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A5" w:rsidRPr="00BF04E2" w:rsidRDefault="005D61A5" w:rsidP="005D61A5">
      <w:pPr>
        <w:jc w:val="center"/>
        <w:rPr>
          <w:b/>
        </w:rPr>
      </w:pPr>
      <w:r w:rsidRPr="00BF04E2">
        <w:rPr>
          <w:b/>
        </w:rPr>
        <w:t>Муниципальное бюджетное общеобразовательное учреждение</w:t>
      </w:r>
    </w:p>
    <w:p w:rsidR="005D61A5" w:rsidRPr="00BF04E2" w:rsidRDefault="005D61A5" w:rsidP="005D61A5">
      <w:pPr>
        <w:jc w:val="center"/>
        <w:rPr>
          <w:b/>
        </w:rPr>
      </w:pPr>
      <w:r w:rsidRPr="00BF04E2">
        <w:rPr>
          <w:b/>
        </w:rPr>
        <w:t xml:space="preserve">«Средняя общеобразовательная школа № </w:t>
      </w:r>
      <w:smartTag w:uri="urn:schemas-microsoft-com:office:smarttags" w:element="metricconverter">
        <w:smartTagPr>
          <w:attr w:name="ProductID" w:val="3 г"/>
        </w:smartTagPr>
        <w:r w:rsidRPr="00BF04E2">
          <w:rPr>
            <w:b/>
          </w:rPr>
          <w:t>3 г</w:t>
        </w:r>
      </w:smartTag>
      <w:proofErr w:type="gramStart"/>
      <w:r w:rsidRPr="00BF04E2">
        <w:rPr>
          <w:b/>
        </w:rPr>
        <w:t>.О</w:t>
      </w:r>
      <w:proofErr w:type="gramEnd"/>
      <w:r w:rsidRPr="00BF04E2">
        <w:rPr>
          <w:b/>
        </w:rPr>
        <w:t>блучье» имени Героя</w:t>
      </w:r>
    </w:p>
    <w:p w:rsidR="005D61A5" w:rsidRPr="00BF04E2" w:rsidRDefault="005D61A5" w:rsidP="005D61A5">
      <w:pPr>
        <w:jc w:val="center"/>
        <w:rPr>
          <w:b/>
        </w:rPr>
      </w:pPr>
      <w:r w:rsidRPr="00BF04E2">
        <w:rPr>
          <w:b/>
        </w:rPr>
        <w:t>Советского Союза Юрия Владимировича Тварковского</w:t>
      </w:r>
    </w:p>
    <w:p w:rsidR="009A735F" w:rsidRDefault="009A735F" w:rsidP="005D61A5">
      <w:pPr>
        <w:jc w:val="center"/>
      </w:pPr>
    </w:p>
    <w:p w:rsidR="005D61A5" w:rsidRDefault="005D61A5" w:rsidP="005D61A5"/>
    <w:p w:rsidR="005D61A5" w:rsidRDefault="005D61A5" w:rsidP="005D61A5">
      <w:r>
        <w:t>Принято на заседании</w:t>
      </w:r>
      <w:proofErr w:type="gramStart"/>
      <w:r>
        <w:t xml:space="preserve">                                                                      У</w:t>
      </w:r>
      <w:proofErr w:type="gramEnd"/>
      <w:r>
        <w:t>тверждаю</w:t>
      </w:r>
    </w:p>
    <w:p w:rsidR="005D61A5" w:rsidRDefault="005D61A5" w:rsidP="005D61A5">
      <w:r>
        <w:t>Педагогического совета                                                                   Директор школы</w:t>
      </w:r>
    </w:p>
    <w:p w:rsidR="005D61A5" w:rsidRDefault="005D61A5" w:rsidP="005D61A5">
      <w:r>
        <w:t xml:space="preserve">Протокол № ___ от_________                                                        </w:t>
      </w:r>
      <w:proofErr w:type="spellStart"/>
      <w:r>
        <w:t>___________Т.В.Кириллова</w:t>
      </w:r>
      <w:proofErr w:type="spellEnd"/>
    </w:p>
    <w:p w:rsidR="005D61A5" w:rsidRDefault="005D61A5" w:rsidP="005D61A5">
      <w:r>
        <w:t xml:space="preserve">                                                                                                           Приказ №</w:t>
      </w:r>
      <w:proofErr w:type="spellStart"/>
      <w:r>
        <w:t>____</w:t>
      </w:r>
      <w:proofErr w:type="gramStart"/>
      <w:r>
        <w:t>от</w:t>
      </w:r>
      <w:proofErr w:type="spellEnd"/>
      <w:proofErr w:type="gramEnd"/>
      <w:r>
        <w:t>________</w:t>
      </w:r>
    </w:p>
    <w:p w:rsidR="005D61A5" w:rsidRDefault="005D61A5" w:rsidP="005D61A5"/>
    <w:p w:rsidR="005D61A5" w:rsidRDefault="005D61A5" w:rsidP="005D61A5"/>
    <w:p w:rsidR="005D61A5" w:rsidRDefault="005D61A5" w:rsidP="005D61A5"/>
    <w:p w:rsidR="005D61A5" w:rsidRDefault="005D61A5" w:rsidP="005D61A5"/>
    <w:p w:rsidR="005D61A5" w:rsidRDefault="005D61A5" w:rsidP="005D61A5"/>
    <w:p w:rsidR="005D61A5" w:rsidRDefault="005D61A5" w:rsidP="005D61A5"/>
    <w:p w:rsidR="005D61A5" w:rsidRDefault="005D61A5" w:rsidP="005D61A5"/>
    <w:p w:rsidR="005D61A5" w:rsidRDefault="005D61A5" w:rsidP="005D61A5"/>
    <w:p w:rsidR="005D61A5" w:rsidRDefault="005D61A5" w:rsidP="005D61A5"/>
    <w:p w:rsidR="005D61A5" w:rsidRDefault="005D61A5" w:rsidP="005D61A5">
      <w:pPr>
        <w:spacing w:line="276" w:lineRule="auto"/>
      </w:pPr>
    </w:p>
    <w:p w:rsidR="005D61A5" w:rsidRPr="005D61A5" w:rsidRDefault="005D61A5" w:rsidP="005D61A5">
      <w:pPr>
        <w:spacing w:line="276" w:lineRule="auto"/>
        <w:jc w:val="center"/>
        <w:rPr>
          <w:b/>
          <w:sz w:val="28"/>
          <w:szCs w:val="28"/>
        </w:rPr>
      </w:pPr>
      <w:r w:rsidRPr="005D61A5">
        <w:rPr>
          <w:b/>
          <w:sz w:val="28"/>
          <w:szCs w:val="28"/>
        </w:rPr>
        <w:t>Основная образовательная программа</w:t>
      </w:r>
    </w:p>
    <w:p w:rsidR="005D61A5" w:rsidRPr="005D61A5" w:rsidRDefault="005D61A5" w:rsidP="005D61A5">
      <w:pPr>
        <w:spacing w:line="276" w:lineRule="auto"/>
        <w:jc w:val="center"/>
        <w:rPr>
          <w:b/>
          <w:sz w:val="28"/>
          <w:szCs w:val="28"/>
        </w:rPr>
      </w:pPr>
      <w:r w:rsidRPr="005D61A5">
        <w:rPr>
          <w:b/>
          <w:sz w:val="28"/>
          <w:szCs w:val="28"/>
        </w:rPr>
        <w:t>основного общего образования</w:t>
      </w:r>
    </w:p>
    <w:p w:rsidR="005D61A5" w:rsidRPr="005D61A5" w:rsidRDefault="005D61A5" w:rsidP="005D61A5">
      <w:pPr>
        <w:spacing w:line="276" w:lineRule="auto"/>
        <w:jc w:val="center"/>
        <w:rPr>
          <w:b/>
          <w:sz w:val="28"/>
          <w:szCs w:val="28"/>
        </w:rPr>
      </w:pPr>
      <w:r>
        <w:rPr>
          <w:b/>
          <w:sz w:val="28"/>
          <w:szCs w:val="28"/>
        </w:rPr>
        <w:t>Муниципального бюджетного общеобразовательного учреждения</w:t>
      </w:r>
    </w:p>
    <w:p w:rsidR="005D61A5" w:rsidRPr="005D61A5" w:rsidRDefault="005D61A5" w:rsidP="005D61A5">
      <w:pPr>
        <w:spacing w:line="276" w:lineRule="auto"/>
        <w:jc w:val="center"/>
        <w:rPr>
          <w:b/>
          <w:sz w:val="28"/>
          <w:szCs w:val="28"/>
        </w:rPr>
      </w:pPr>
      <w:r w:rsidRPr="005D61A5">
        <w:rPr>
          <w:b/>
          <w:sz w:val="28"/>
          <w:szCs w:val="28"/>
        </w:rPr>
        <w:t xml:space="preserve">«Средняя общеобразовательная школа № </w:t>
      </w:r>
      <w:smartTag w:uri="urn:schemas-microsoft-com:office:smarttags" w:element="metricconverter">
        <w:smartTagPr>
          <w:attr w:name="ProductID" w:val="3 г"/>
        </w:smartTagPr>
        <w:r w:rsidRPr="005D61A5">
          <w:rPr>
            <w:b/>
            <w:sz w:val="28"/>
            <w:szCs w:val="28"/>
          </w:rPr>
          <w:t>3 г</w:t>
        </w:r>
      </w:smartTag>
      <w:proofErr w:type="gramStart"/>
      <w:r w:rsidRPr="005D61A5">
        <w:rPr>
          <w:b/>
          <w:sz w:val="28"/>
          <w:szCs w:val="28"/>
        </w:rPr>
        <w:t>.О</w:t>
      </w:r>
      <w:proofErr w:type="gramEnd"/>
      <w:r w:rsidRPr="005D61A5">
        <w:rPr>
          <w:b/>
          <w:sz w:val="28"/>
          <w:szCs w:val="28"/>
        </w:rPr>
        <w:t>блучье» имени Героя</w:t>
      </w:r>
    </w:p>
    <w:p w:rsidR="005D61A5" w:rsidRDefault="005D61A5" w:rsidP="005D61A5">
      <w:pPr>
        <w:spacing w:line="276" w:lineRule="auto"/>
        <w:jc w:val="center"/>
        <w:rPr>
          <w:b/>
          <w:sz w:val="28"/>
          <w:szCs w:val="28"/>
        </w:rPr>
      </w:pPr>
      <w:r w:rsidRPr="005D61A5">
        <w:rPr>
          <w:b/>
          <w:sz w:val="28"/>
          <w:szCs w:val="28"/>
        </w:rPr>
        <w:t>Советского Союза Юрия Владимировича Тварковского</w:t>
      </w: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3D4D93" w:rsidRDefault="009A735F" w:rsidP="009A735F">
      <w:pPr>
        <w:spacing w:before="120" w:after="120"/>
        <w:jc w:val="center"/>
        <w:rPr>
          <w:b/>
          <w:sz w:val="28"/>
          <w:szCs w:val="28"/>
        </w:rPr>
      </w:pPr>
      <w:r w:rsidRPr="003D4D93">
        <w:rPr>
          <w:b/>
          <w:sz w:val="28"/>
          <w:szCs w:val="28"/>
        </w:rPr>
        <w:lastRenderedPageBreak/>
        <w:t>1.Целевой раздел</w:t>
      </w:r>
    </w:p>
    <w:p w:rsidR="009A735F" w:rsidRPr="003D4D93" w:rsidRDefault="009A735F" w:rsidP="009A735F">
      <w:pPr>
        <w:spacing w:before="120" w:after="120"/>
        <w:jc w:val="center"/>
        <w:rPr>
          <w:sz w:val="28"/>
          <w:szCs w:val="28"/>
        </w:rPr>
      </w:pPr>
      <w:r w:rsidRPr="003D4D93">
        <w:rPr>
          <w:b/>
          <w:sz w:val="28"/>
          <w:szCs w:val="28"/>
        </w:rPr>
        <w:t>1.1</w:t>
      </w:r>
      <w:r>
        <w:rPr>
          <w:b/>
          <w:sz w:val="28"/>
          <w:szCs w:val="28"/>
        </w:rPr>
        <w:t>.</w:t>
      </w:r>
      <w:r w:rsidRPr="003D4D93">
        <w:rPr>
          <w:b/>
          <w:sz w:val="28"/>
          <w:szCs w:val="28"/>
        </w:rPr>
        <w:t>Пояснительная записка</w:t>
      </w:r>
    </w:p>
    <w:tbl>
      <w:tblPr>
        <w:tblW w:w="0" w:type="auto"/>
        <w:tblInd w:w="108" w:type="dxa"/>
        <w:tblLayout w:type="fixed"/>
        <w:tblLook w:val="0000"/>
      </w:tblPr>
      <w:tblGrid>
        <w:gridCol w:w="2340"/>
        <w:gridCol w:w="7940"/>
      </w:tblGrid>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Название образовательного учреждения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Муниципальное бюджетное общеобразовательное учреждение «Средняя общеобразовательная школа №3 г</w:t>
            </w:r>
            <w:proofErr w:type="gramStart"/>
            <w:r w:rsidRPr="00F357D9">
              <w:rPr>
                <w:rFonts w:ascii="Times New Roman" w:hAnsi="Times New Roman" w:cs="Times New Roman"/>
                <w:szCs w:val="24"/>
              </w:rPr>
              <w:t>.О</w:t>
            </w:r>
            <w:proofErr w:type="gramEnd"/>
            <w:r w:rsidRPr="00F357D9">
              <w:rPr>
                <w:rFonts w:ascii="Times New Roman" w:hAnsi="Times New Roman" w:cs="Times New Roman"/>
                <w:szCs w:val="24"/>
              </w:rPr>
              <w:t xml:space="preserve">блучье» имени Героя Советского Союза Юрия Владимировича Тварковского </w:t>
            </w:r>
          </w:p>
          <w:p w:rsidR="009A735F" w:rsidRPr="00F357D9" w:rsidRDefault="009A735F" w:rsidP="009A735F">
            <w:pPr>
              <w:pStyle w:val="31"/>
              <w:ind w:right="45" w:firstLine="0"/>
              <w:rPr>
                <w:rFonts w:ascii="Times New Roman" w:eastAsia="Times New Roman" w:hAnsi="Times New Roman" w:cs="Times New Roman"/>
                <w:szCs w:val="24"/>
              </w:rPr>
            </w:pPr>
            <w:r w:rsidRPr="00F357D9">
              <w:rPr>
                <w:rFonts w:ascii="Times New Roman" w:hAnsi="Times New Roman" w:cs="Times New Roman"/>
                <w:szCs w:val="24"/>
              </w:rPr>
              <w:t>Лицензия: серия___ №_______, регистрационный номер ______, «___»______ 2____ года.</w:t>
            </w:r>
          </w:p>
          <w:p w:rsidR="009A735F" w:rsidRPr="00F357D9" w:rsidRDefault="009A735F" w:rsidP="009A735F">
            <w:pPr>
              <w:pStyle w:val="31"/>
              <w:ind w:right="45" w:firstLine="0"/>
              <w:rPr>
                <w:rFonts w:ascii="Times New Roman" w:hAnsi="Times New Roman" w:cs="Times New Roman"/>
                <w:szCs w:val="24"/>
              </w:rPr>
            </w:pPr>
            <w:r w:rsidRPr="00F357D9">
              <w:rPr>
                <w:rFonts w:ascii="Times New Roman" w:eastAsia="Times New Roman" w:hAnsi="Times New Roman" w:cs="Times New Roman"/>
                <w:szCs w:val="24"/>
              </w:rPr>
              <w:t xml:space="preserve"> </w:t>
            </w:r>
            <w:r w:rsidRPr="00F357D9">
              <w:rPr>
                <w:rFonts w:ascii="Times New Roman" w:hAnsi="Times New Roman" w:cs="Times New Roman"/>
                <w:szCs w:val="24"/>
              </w:rPr>
              <w:t xml:space="preserve">Свидетельство о государственной аккредитации: </w:t>
            </w:r>
          </w:p>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регистрационный номер ______, «___» ______2_____ года.</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rPr>
            </w:pPr>
            <w:r w:rsidRPr="00F357D9">
              <w:rPr>
                <w:rFonts w:cs="Times New Roman"/>
              </w:rPr>
              <w:t>Нормативно-правовая база, обеспечивающая реализацию основной образовательной программы</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widowControl w:val="0"/>
              <w:numPr>
                <w:ilvl w:val="0"/>
                <w:numId w:val="1"/>
              </w:numPr>
              <w:tabs>
                <w:tab w:val="left" w:pos="324"/>
              </w:tabs>
              <w:suppressAutoHyphens/>
              <w:ind w:left="72"/>
              <w:jc w:val="both"/>
            </w:pPr>
            <w:r w:rsidRPr="00F357D9">
              <w:t>ФЗ-273 «Об образовании в Российской Федерации»</w:t>
            </w:r>
          </w:p>
          <w:p w:rsidR="009A735F" w:rsidRPr="00F357D9" w:rsidRDefault="009A735F" w:rsidP="009A735F">
            <w:pPr>
              <w:widowControl w:val="0"/>
              <w:numPr>
                <w:ilvl w:val="0"/>
                <w:numId w:val="1"/>
              </w:numPr>
              <w:tabs>
                <w:tab w:val="left" w:pos="324"/>
              </w:tabs>
              <w:suppressAutoHyphens/>
              <w:ind w:left="72"/>
              <w:jc w:val="both"/>
            </w:pPr>
            <w:r w:rsidRPr="00F357D9">
              <w:t>приказ министерства образования и науки РФ от 17.12.2010г. №1897 «Об утверждении федерального государственного стандарта основного общего образования (зарегистрирован Минюстом 01.02.2011 г. №19644)</w:t>
            </w:r>
          </w:p>
          <w:p w:rsidR="009A735F" w:rsidRPr="00F357D9" w:rsidRDefault="009A735F" w:rsidP="009A735F">
            <w:pPr>
              <w:pStyle w:val="a4"/>
              <w:numPr>
                <w:ilvl w:val="0"/>
                <w:numId w:val="1"/>
              </w:numPr>
              <w:tabs>
                <w:tab w:val="left" w:pos="324"/>
              </w:tabs>
              <w:spacing w:line="240" w:lineRule="auto"/>
              <w:ind w:left="72"/>
              <w:rPr>
                <w:rStyle w:val="Zag11"/>
                <w:rFonts w:cs="Times New Roman"/>
                <w:sz w:val="24"/>
                <w:szCs w:val="24"/>
              </w:rPr>
            </w:pPr>
            <w:r w:rsidRPr="00F357D9">
              <w:rPr>
                <w:rFonts w:cs="Times New Roman"/>
                <w:sz w:val="24"/>
                <w:szCs w:val="24"/>
              </w:rPr>
              <w:t xml:space="preserve">примерная основная образовательная программа </w:t>
            </w:r>
            <w:r w:rsidRPr="00F357D9">
              <w:rPr>
                <w:rStyle w:val="Zag11"/>
                <w:rFonts w:cs="Times New Roman"/>
                <w:sz w:val="24"/>
                <w:szCs w:val="24"/>
              </w:rPr>
              <w:t>основного общего образования</w:t>
            </w:r>
          </w:p>
          <w:p w:rsidR="009A735F" w:rsidRPr="00F357D9" w:rsidRDefault="009A735F" w:rsidP="009A735F">
            <w:pPr>
              <w:pStyle w:val="a4"/>
              <w:numPr>
                <w:ilvl w:val="0"/>
                <w:numId w:val="1"/>
              </w:numPr>
              <w:tabs>
                <w:tab w:val="left" w:pos="324"/>
              </w:tabs>
              <w:spacing w:line="240" w:lineRule="auto"/>
              <w:ind w:left="72"/>
              <w:rPr>
                <w:rStyle w:val="Zag11"/>
                <w:rFonts w:cs="Times New Roman"/>
                <w:sz w:val="24"/>
                <w:szCs w:val="24"/>
              </w:rPr>
            </w:pPr>
            <w:r w:rsidRPr="00F357D9">
              <w:rPr>
                <w:rStyle w:val="Zag11"/>
                <w:rFonts w:cs="Times New Roman"/>
                <w:sz w:val="24"/>
                <w:szCs w:val="24"/>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rsidR="009A735F" w:rsidRPr="00F357D9" w:rsidRDefault="009A735F" w:rsidP="009A735F">
            <w:pPr>
              <w:pStyle w:val="a4"/>
              <w:numPr>
                <w:ilvl w:val="0"/>
                <w:numId w:val="1"/>
              </w:numPr>
              <w:tabs>
                <w:tab w:val="left" w:pos="324"/>
              </w:tabs>
              <w:spacing w:line="240" w:lineRule="auto"/>
              <w:ind w:left="72"/>
              <w:rPr>
                <w:rFonts w:cs="Times New Roman"/>
                <w:sz w:val="24"/>
                <w:szCs w:val="24"/>
              </w:rPr>
            </w:pPr>
            <w:r w:rsidRPr="00F357D9">
              <w:rPr>
                <w:rStyle w:val="Zag11"/>
                <w:rFonts w:cs="Times New Roman"/>
                <w:sz w:val="24"/>
                <w:szCs w:val="24"/>
              </w:rPr>
              <w:t xml:space="preserve">приказ </w:t>
            </w:r>
            <w:proofErr w:type="spellStart"/>
            <w:r w:rsidRPr="00F357D9">
              <w:rPr>
                <w:rStyle w:val="Zag11"/>
                <w:rFonts w:cs="Times New Roman"/>
                <w:sz w:val="24"/>
                <w:szCs w:val="24"/>
              </w:rPr>
              <w:t>Минобрнауки</w:t>
            </w:r>
            <w:proofErr w:type="spellEnd"/>
            <w:r w:rsidRPr="00F357D9">
              <w:rPr>
                <w:rStyle w:val="Zag11"/>
                <w:rFonts w:cs="Times New Roman"/>
                <w:sz w:val="24"/>
                <w:szCs w:val="24"/>
              </w:rPr>
              <w:t xml:space="preserve"> России от 30.08.2013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735F" w:rsidRPr="00F357D9" w:rsidRDefault="009A735F" w:rsidP="009A735F">
            <w:pPr>
              <w:widowControl w:val="0"/>
              <w:numPr>
                <w:ilvl w:val="0"/>
                <w:numId w:val="1"/>
              </w:numPr>
              <w:tabs>
                <w:tab w:val="left" w:pos="324"/>
              </w:tabs>
              <w:suppressAutoHyphens/>
              <w:ind w:left="72"/>
              <w:jc w:val="both"/>
            </w:pPr>
            <w:r w:rsidRPr="00F357D9">
              <w:t>Устав образовательного учреждения</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eastAsia="Times New Roman" w:cs="Times New Roman"/>
              </w:rPr>
            </w:pPr>
            <w:r w:rsidRPr="00F357D9">
              <w:rPr>
                <w:rFonts w:cs="Times New Roman"/>
              </w:rPr>
              <w:t>Цели реализации основной образовательной программы</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widowControl w:val="0"/>
              <w:numPr>
                <w:ilvl w:val="0"/>
                <w:numId w:val="4"/>
              </w:numPr>
              <w:tabs>
                <w:tab w:val="left" w:pos="993"/>
              </w:tabs>
              <w:suppressAutoHyphens/>
              <w:ind w:left="0"/>
              <w:jc w:val="both"/>
            </w:pPr>
            <w:r w:rsidRPr="00F357D9">
              <w:t xml:space="preserve">- </w:t>
            </w:r>
            <w:r w:rsidRPr="00F357D9">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A735F" w:rsidRPr="00F357D9" w:rsidRDefault="009A735F" w:rsidP="009A735F">
            <w:pPr>
              <w:widowControl w:val="0"/>
              <w:numPr>
                <w:ilvl w:val="0"/>
                <w:numId w:val="4"/>
              </w:numPr>
              <w:tabs>
                <w:tab w:val="left" w:pos="993"/>
              </w:tabs>
              <w:suppressAutoHyphens/>
              <w:ind w:left="0"/>
              <w:jc w:val="both"/>
              <w:rPr>
                <w:rStyle w:val="Zag11"/>
                <w:rFonts w:eastAsia="@Arial Unicode MS"/>
                <w:b/>
              </w:rPr>
            </w:pPr>
            <w:r w:rsidRPr="00F357D9">
              <w:t xml:space="preserve">- становление и развитие личности </w:t>
            </w:r>
            <w:proofErr w:type="gramStart"/>
            <w:r w:rsidRPr="00F357D9">
              <w:t>обучающегося</w:t>
            </w:r>
            <w:proofErr w:type="gramEnd"/>
            <w:r w:rsidRPr="00F357D9">
              <w:t xml:space="preserve"> в ее индивидуальности, самобытности, уникальности, неповторимости.</w:t>
            </w:r>
          </w:p>
          <w:p w:rsidR="009A735F" w:rsidRPr="00F357D9" w:rsidRDefault="009A735F" w:rsidP="009A735F">
            <w:pPr>
              <w:tabs>
                <w:tab w:val="left" w:pos="324"/>
              </w:tabs>
              <w:jc w:val="both"/>
            </w:pP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rPr>
            </w:pPr>
          </w:p>
          <w:p w:rsidR="009A735F" w:rsidRPr="00F357D9" w:rsidRDefault="009A735F" w:rsidP="009A735F">
            <w:pPr>
              <w:pStyle w:val="u"/>
              <w:ind w:firstLine="0"/>
              <w:rPr>
                <w:rFonts w:cs="Times New Roman"/>
              </w:rPr>
            </w:pPr>
            <w:r w:rsidRPr="00F357D9">
              <w:rPr>
                <w:rFonts w:cs="Times New Roman"/>
              </w:rPr>
              <w:t>Задачи реализации основной образовательной программы</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tabs>
                <w:tab w:val="left" w:pos="324"/>
              </w:tabs>
              <w:ind w:left="72"/>
              <w:jc w:val="both"/>
            </w:pP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соответствия основной образовательной программы требованиям ФГОС;</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преемственности начального общего, основного общего, среднего (полного) общего образования;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w:t>
            </w:r>
            <w:r w:rsidRPr="00F357D9">
              <w:rPr>
                <w:rStyle w:val="Zag11"/>
                <w:rFonts w:eastAsia="@Arial Unicode MS"/>
              </w:rPr>
              <w:lastRenderedPageBreak/>
              <w:t>самореализации;</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357D9">
              <w:rPr>
                <w:rStyle w:val="Zag11"/>
                <w:rFonts w:eastAsia="@Arial Unicode MS"/>
              </w:rPr>
              <w:t>внутришкольной</w:t>
            </w:r>
            <w:proofErr w:type="spellEnd"/>
            <w:r w:rsidRPr="00F357D9">
              <w:rPr>
                <w:rStyle w:val="Zag11"/>
                <w:rFonts w:eastAsia="@Arial Unicode MS"/>
              </w:rPr>
              <w:t xml:space="preserve"> социальной среды, школьного уклада;</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 xml:space="preserve">включение </w:t>
            </w:r>
            <w:proofErr w:type="gramStart"/>
            <w:r w:rsidRPr="00F357D9">
              <w:rPr>
                <w:rStyle w:val="Zag11"/>
                <w:rFonts w:eastAsia="@Arial Unicode MS"/>
              </w:rPr>
              <w:t>обучающихся</w:t>
            </w:r>
            <w:proofErr w:type="gramEnd"/>
            <w:r w:rsidRPr="00F357D9">
              <w:rPr>
                <w:rStyle w:val="Zag11"/>
                <w:rFonts w:eastAsia="@Arial Unicode MS"/>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A735F" w:rsidRPr="00F357D9" w:rsidRDefault="009A735F" w:rsidP="009A735F">
            <w:pPr>
              <w:widowControl w:val="0"/>
              <w:numPr>
                <w:ilvl w:val="0"/>
                <w:numId w:val="1"/>
              </w:numPr>
              <w:tabs>
                <w:tab w:val="left" w:pos="993"/>
              </w:tabs>
              <w:suppressAutoHyphens/>
              <w:jc w:val="both"/>
              <w:rPr>
                <w:rStyle w:val="Zag11"/>
                <w:rFonts w:eastAsia="@Arial Unicode MS"/>
              </w:rPr>
            </w:pPr>
            <w:r w:rsidRPr="00F357D9">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A735F" w:rsidRPr="00F357D9" w:rsidRDefault="009A735F" w:rsidP="009A735F">
            <w:pPr>
              <w:widowControl w:val="0"/>
              <w:numPr>
                <w:ilvl w:val="0"/>
                <w:numId w:val="1"/>
              </w:numPr>
              <w:tabs>
                <w:tab w:val="left" w:pos="993"/>
              </w:tabs>
              <w:suppressAutoHyphens/>
              <w:jc w:val="both"/>
              <w:rPr>
                <w:rStyle w:val="Zag11"/>
                <w:rFonts w:eastAsia="@Arial Unicode MS"/>
                <w:b/>
              </w:rPr>
            </w:pPr>
            <w:r w:rsidRPr="00F357D9">
              <w:rPr>
                <w:rStyle w:val="Zag11"/>
                <w:rFonts w:eastAsia="@Arial Unicode MS"/>
              </w:rPr>
              <w:t>сохранение</w:t>
            </w:r>
            <w:r w:rsidRPr="00F357D9">
              <w:t xml:space="preserve"> и укрепление физического, психологического и социального здоровья обучающихся</w:t>
            </w:r>
            <w:r w:rsidRPr="00F357D9">
              <w:rPr>
                <w:rStyle w:val="Zag11"/>
                <w:rFonts w:eastAsia="@Arial Unicode MS"/>
              </w:rPr>
              <w:t>, обеспечение их безопасности.</w:t>
            </w:r>
          </w:p>
          <w:p w:rsidR="009A735F" w:rsidRPr="00F357D9" w:rsidRDefault="009A735F" w:rsidP="009A735F">
            <w:pPr>
              <w:tabs>
                <w:tab w:val="left" w:pos="324"/>
              </w:tabs>
              <w:ind w:left="72"/>
              <w:jc w:val="both"/>
            </w:pP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b/>
              </w:rPr>
            </w:pPr>
            <w:r w:rsidRPr="00F357D9">
              <w:rPr>
                <w:rFonts w:cs="Times New Roman"/>
              </w:rPr>
              <w:lastRenderedPageBreak/>
              <w:t>Принципы и подходы к формированию основной образовательной программы</w:t>
            </w:r>
          </w:p>
          <w:p w:rsidR="009A735F" w:rsidRPr="00F357D9" w:rsidRDefault="009A735F" w:rsidP="009A735F">
            <w:pPr>
              <w:pStyle w:val="31"/>
              <w:ind w:right="45" w:firstLine="0"/>
              <w:rPr>
                <w:rFonts w:ascii="Times New Roman" w:hAnsi="Times New Roman" w:cs="Times New Roman"/>
                <w:b/>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ind w:firstLine="454"/>
              <w:jc w:val="both"/>
            </w:pPr>
            <w:proofErr w:type="spellStart"/>
            <w:r w:rsidRPr="00F357D9">
              <w:rPr>
                <w:b/>
              </w:rPr>
              <w:t>Системно-деятельностный</w:t>
            </w:r>
            <w:proofErr w:type="spellEnd"/>
            <w:r w:rsidRPr="00F357D9">
              <w:rPr>
                <w:b/>
              </w:rPr>
              <w:t xml:space="preserve"> подход</w:t>
            </w:r>
            <w:r w:rsidRPr="00F357D9">
              <w:t xml:space="preserve"> является ведущим при реализации программы и</w:t>
            </w:r>
            <w:r w:rsidRPr="00F357D9">
              <w:rPr>
                <w:rStyle w:val="Zag11"/>
                <w:rFonts w:eastAsia="@Arial Unicode MS"/>
              </w:rPr>
              <w:t xml:space="preserve"> предполагает:</w:t>
            </w:r>
          </w:p>
          <w:p w:rsidR="009A735F" w:rsidRPr="00F357D9" w:rsidRDefault="009A735F" w:rsidP="009A735F">
            <w:pPr>
              <w:widowControl w:val="0"/>
              <w:numPr>
                <w:ilvl w:val="0"/>
                <w:numId w:val="1"/>
              </w:numPr>
              <w:tabs>
                <w:tab w:val="left" w:pos="324"/>
              </w:tabs>
              <w:suppressAutoHyphens/>
              <w:ind w:left="72"/>
              <w:jc w:val="both"/>
            </w:pPr>
            <w:r w:rsidRPr="00F357D9">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F357D9">
              <w:t>поликонфессионального</w:t>
            </w:r>
            <w:proofErr w:type="spellEnd"/>
            <w:r w:rsidRPr="00F357D9">
              <w:t xml:space="preserve"> состава;</w:t>
            </w:r>
          </w:p>
          <w:p w:rsidR="009A735F" w:rsidRPr="00F357D9" w:rsidRDefault="009A735F" w:rsidP="009A735F">
            <w:pPr>
              <w:widowControl w:val="0"/>
              <w:numPr>
                <w:ilvl w:val="0"/>
                <w:numId w:val="1"/>
              </w:numPr>
              <w:tabs>
                <w:tab w:val="left" w:pos="324"/>
              </w:tabs>
              <w:suppressAutoHyphens/>
              <w:ind w:left="72"/>
              <w:jc w:val="both"/>
            </w:pPr>
            <w:r w:rsidRPr="00F357D9">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A735F" w:rsidRPr="00F357D9" w:rsidRDefault="009A735F" w:rsidP="009A735F">
            <w:pPr>
              <w:widowControl w:val="0"/>
              <w:numPr>
                <w:ilvl w:val="0"/>
                <w:numId w:val="1"/>
              </w:numPr>
              <w:tabs>
                <w:tab w:val="left" w:pos="324"/>
              </w:tabs>
              <w:suppressAutoHyphens/>
              <w:ind w:left="72"/>
              <w:jc w:val="both"/>
            </w:pPr>
            <w:r w:rsidRPr="00F357D9">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A735F" w:rsidRPr="00F357D9" w:rsidRDefault="009A735F" w:rsidP="009A735F">
            <w:pPr>
              <w:widowControl w:val="0"/>
              <w:numPr>
                <w:ilvl w:val="0"/>
                <w:numId w:val="1"/>
              </w:numPr>
              <w:tabs>
                <w:tab w:val="left" w:pos="324"/>
              </w:tabs>
              <w:suppressAutoHyphens/>
              <w:ind w:left="72"/>
              <w:jc w:val="both"/>
            </w:pPr>
            <w:r w:rsidRPr="00F357D9">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A735F" w:rsidRPr="00F357D9" w:rsidRDefault="009A735F" w:rsidP="009A735F">
            <w:pPr>
              <w:widowControl w:val="0"/>
              <w:numPr>
                <w:ilvl w:val="0"/>
                <w:numId w:val="1"/>
              </w:numPr>
              <w:tabs>
                <w:tab w:val="left" w:pos="324"/>
              </w:tabs>
              <w:suppressAutoHyphens/>
              <w:ind w:left="72"/>
              <w:jc w:val="both"/>
            </w:pPr>
            <w:r w:rsidRPr="00F357D9">
              <w:lastRenderedPageBreak/>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A735F" w:rsidRPr="00F357D9" w:rsidRDefault="009A735F" w:rsidP="009A735F">
            <w:pPr>
              <w:widowControl w:val="0"/>
              <w:numPr>
                <w:ilvl w:val="0"/>
                <w:numId w:val="1"/>
              </w:numPr>
              <w:tabs>
                <w:tab w:val="left" w:pos="324"/>
              </w:tabs>
              <w:suppressAutoHyphens/>
              <w:ind w:left="72"/>
              <w:jc w:val="both"/>
              <w:rPr>
                <w:b/>
              </w:rPr>
            </w:pPr>
            <w:r w:rsidRPr="00F357D9">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A735F" w:rsidRPr="00F357D9" w:rsidRDefault="009A735F" w:rsidP="009A735F">
            <w:pPr>
              <w:jc w:val="both"/>
            </w:pPr>
            <w:r w:rsidRPr="00F357D9">
              <w:rPr>
                <w:b/>
              </w:rPr>
              <w:t xml:space="preserve"> </w:t>
            </w:r>
            <w:r w:rsidRPr="00F357D9">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 связанных:</w:t>
            </w:r>
          </w:p>
          <w:p w:rsidR="009A735F" w:rsidRPr="00F357D9" w:rsidRDefault="009A735F" w:rsidP="009A735F">
            <w:pPr>
              <w:widowControl w:val="0"/>
              <w:numPr>
                <w:ilvl w:val="0"/>
                <w:numId w:val="1"/>
              </w:numPr>
              <w:tabs>
                <w:tab w:val="left" w:pos="324"/>
              </w:tabs>
              <w:suppressAutoHyphens/>
              <w:ind w:left="72"/>
              <w:jc w:val="both"/>
            </w:pPr>
            <w:proofErr w:type="gramStart"/>
            <w:r w:rsidRPr="00F357D9">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w:t>
            </w:r>
            <w:proofErr w:type="spellStart"/>
            <w:r w:rsidRPr="00F357D9">
              <w:t>мотивационно-смыслового</w:t>
            </w:r>
            <w:proofErr w:type="spellEnd"/>
            <w:r w:rsidRPr="00F357D9">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F357D9">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A735F" w:rsidRPr="00F357D9" w:rsidRDefault="009A735F" w:rsidP="009A735F">
            <w:pPr>
              <w:widowControl w:val="0"/>
              <w:numPr>
                <w:ilvl w:val="0"/>
                <w:numId w:val="1"/>
              </w:numPr>
              <w:tabs>
                <w:tab w:val="left" w:pos="324"/>
              </w:tabs>
              <w:suppressAutoHyphens/>
              <w:ind w:left="72"/>
              <w:jc w:val="both"/>
            </w:pPr>
            <w:proofErr w:type="gramStart"/>
            <w:r w:rsidRPr="00F357D9">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F357D9">
              <w:t>временнóй</w:t>
            </w:r>
            <w:proofErr w:type="spellEnd"/>
            <w:r w:rsidRPr="00F357D9">
              <w:t xml:space="preserve"> перспективе;</w:t>
            </w:r>
            <w:proofErr w:type="gramEnd"/>
          </w:p>
          <w:p w:rsidR="009A735F" w:rsidRPr="00F357D9" w:rsidRDefault="009A735F" w:rsidP="009A735F">
            <w:pPr>
              <w:widowControl w:val="0"/>
              <w:numPr>
                <w:ilvl w:val="0"/>
                <w:numId w:val="1"/>
              </w:numPr>
              <w:tabs>
                <w:tab w:val="left" w:pos="324"/>
              </w:tabs>
              <w:suppressAutoHyphens/>
              <w:ind w:left="72"/>
              <w:jc w:val="both"/>
            </w:pPr>
            <w:r w:rsidRPr="00F357D9">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A735F" w:rsidRPr="00F357D9" w:rsidRDefault="009A735F" w:rsidP="009A735F">
            <w:pPr>
              <w:widowControl w:val="0"/>
              <w:numPr>
                <w:ilvl w:val="0"/>
                <w:numId w:val="1"/>
              </w:numPr>
              <w:tabs>
                <w:tab w:val="left" w:pos="324"/>
              </w:tabs>
              <w:suppressAutoHyphens/>
              <w:ind w:left="72"/>
              <w:jc w:val="both"/>
            </w:pPr>
            <w:r w:rsidRPr="00F357D9">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F357D9">
              <w:t>отношениях</w:t>
            </w:r>
            <w:proofErr w:type="gramEnd"/>
            <w:r w:rsidRPr="00F357D9">
              <w:t xml:space="preserve"> обучающихся с учителем и сверстниками;</w:t>
            </w:r>
          </w:p>
          <w:p w:rsidR="009A735F" w:rsidRPr="00F357D9" w:rsidRDefault="009A735F" w:rsidP="009A735F">
            <w:pPr>
              <w:widowControl w:val="0"/>
              <w:numPr>
                <w:ilvl w:val="0"/>
                <w:numId w:val="1"/>
              </w:numPr>
              <w:tabs>
                <w:tab w:val="left" w:pos="324"/>
              </w:tabs>
              <w:suppressAutoHyphens/>
              <w:ind w:left="72"/>
              <w:jc w:val="both"/>
              <w:rPr>
                <w:b/>
                <w:i/>
              </w:rPr>
            </w:pPr>
            <w:r w:rsidRPr="00F357D9">
              <w:t xml:space="preserve">с изменением формы организации учебной деятельности и учебного сотрудничества </w:t>
            </w:r>
            <w:proofErr w:type="gramStart"/>
            <w:r w:rsidRPr="00F357D9">
              <w:t>от</w:t>
            </w:r>
            <w:proofErr w:type="gramEnd"/>
            <w:r w:rsidRPr="00F357D9">
              <w:t xml:space="preserve"> классно-урочной к лабораторно-семинарской и лекционно-лабораторной исследовательской.</w:t>
            </w:r>
          </w:p>
          <w:p w:rsidR="009A735F" w:rsidRPr="00F357D9" w:rsidRDefault="009A735F" w:rsidP="009A735F">
            <w:pPr>
              <w:ind w:firstLine="454"/>
              <w:jc w:val="both"/>
              <w:rPr>
                <w:b/>
                <w:i/>
              </w:rPr>
            </w:pPr>
            <w:proofErr w:type="gramStart"/>
            <w:r w:rsidRPr="00F357D9">
              <w:rPr>
                <w:b/>
                <w:i/>
              </w:rPr>
              <w:t xml:space="preserve">Переход обучающегося в основную школу совпадает с </w:t>
            </w:r>
            <w:proofErr w:type="spellStart"/>
            <w:r w:rsidRPr="00F357D9">
              <w:rPr>
                <w:b/>
                <w:i/>
              </w:rPr>
              <w:t>предкритической</w:t>
            </w:r>
            <w:proofErr w:type="spellEnd"/>
            <w:r w:rsidRPr="00F357D9">
              <w:rPr>
                <w:b/>
                <w:i/>
              </w:rPr>
              <w:t xml:space="preserve"> фазой развития ребёнка</w:t>
            </w:r>
            <w:r w:rsidRPr="00F357D9">
              <w:t xml:space="preserve"> — переходом к кризису младшего подросткового возраста (11—13 лет, 5—7 классы), характеризующемуся </w:t>
            </w:r>
            <w:r w:rsidRPr="00F357D9">
              <w:rPr>
                <w:i/>
              </w:rPr>
              <w:t xml:space="preserve">началом перехода от детства к взрослости, при котором </w:t>
            </w:r>
            <w:r w:rsidRPr="00F357D9">
              <w:t xml:space="preserve">центральным и специфическим </w:t>
            </w:r>
            <w:r w:rsidRPr="00F357D9">
              <w:rPr>
                <w:i/>
              </w:rPr>
              <w:t>новообразованием</w:t>
            </w:r>
            <w:r w:rsidRPr="00F357D9">
              <w:t xml:space="preserve"> в личности подростка является возникновение и развитие у</w:t>
            </w:r>
            <w:r w:rsidRPr="00F357D9">
              <w:rPr>
                <w:i/>
              </w:rPr>
              <w:t xml:space="preserve"> </w:t>
            </w:r>
            <w:r w:rsidRPr="00F357D9">
              <w:t xml:space="preserve">него </w:t>
            </w:r>
            <w:r w:rsidRPr="00F357D9">
              <w:rPr>
                <w:i/>
              </w:rPr>
              <w:t>самосознания</w:t>
            </w:r>
            <w:r w:rsidRPr="00F357D9">
              <w:t xml:space="preserve"> — представления о том, что он уже не ребёнок, т. е.</w:t>
            </w:r>
            <w:r w:rsidRPr="00F357D9">
              <w:rPr>
                <w:i/>
              </w:rPr>
              <w:t xml:space="preserve"> чувства взрослости, </w:t>
            </w:r>
            <w:r w:rsidRPr="00F357D9">
              <w:t>а также внутренней</w:t>
            </w:r>
            <w:r w:rsidRPr="00F357D9">
              <w:rPr>
                <w:i/>
              </w:rPr>
              <w:t xml:space="preserve"> переориентацией</w:t>
            </w:r>
            <w:proofErr w:type="gramEnd"/>
            <w:r w:rsidRPr="00F357D9">
              <w:t xml:space="preserve"> подростка с правил и ограничений, связанных с </w:t>
            </w:r>
            <w:r w:rsidRPr="00F357D9">
              <w:rPr>
                <w:i/>
              </w:rPr>
              <w:t>моралью послушания</w:t>
            </w:r>
            <w:r w:rsidRPr="00F357D9">
              <w:t>, на</w:t>
            </w:r>
            <w:r w:rsidRPr="00F357D9">
              <w:rPr>
                <w:i/>
              </w:rPr>
              <w:t xml:space="preserve"> нормы поведения взрослых</w:t>
            </w:r>
            <w:r w:rsidRPr="00F357D9">
              <w:t>.</w:t>
            </w:r>
          </w:p>
          <w:p w:rsidR="009A735F" w:rsidRPr="00F357D9" w:rsidRDefault="009A735F" w:rsidP="009A735F">
            <w:pPr>
              <w:ind w:firstLine="454"/>
              <w:jc w:val="both"/>
              <w:rPr>
                <w:rStyle w:val="dash0410005f0431005f0437005f0430005f0446005f0020005f0441005f043f005f0438005f0441005f043a005f0430005f005fchar1char1"/>
              </w:rPr>
            </w:pPr>
            <w:r w:rsidRPr="00F357D9">
              <w:rPr>
                <w:b/>
                <w:i/>
              </w:rPr>
              <w:t>Второй этап подросткового развития</w:t>
            </w:r>
            <w:r w:rsidRPr="00F357D9">
              <w:t xml:space="preserve"> (14—15 лет, 8—9 классы) характеризуется:</w:t>
            </w:r>
          </w:p>
          <w:p w:rsidR="009A735F" w:rsidRPr="00F357D9" w:rsidRDefault="009A735F" w:rsidP="009A735F">
            <w:pPr>
              <w:ind w:firstLine="454"/>
              <w:jc w:val="both"/>
            </w:pPr>
            <w:r w:rsidRPr="00F357D9">
              <w:rPr>
                <w:rStyle w:val="dash0410005f0431005f0437005f0430005f0446005f0020005f0441005f043f005f0438005f0441005f043a005f0430005f005fchar1char1"/>
              </w:rPr>
              <w:lastRenderedPageBreak/>
              <w:t>— </w:t>
            </w:r>
            <w:r w:rsidRPr="00F357D9">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A735F" w:rsidRPr="00F357D9" w:rsidRDefault="009A735F" w:rsidP="009A735F">
            <w:pPr>
              <w:widowControl w:val="0"/>
              <w:numPr>
                <w:ilvl w:val="0"/>
                <w:numId w:val="1"/>
              </w:numPr>
              <w:tabs>
                <w:tab w:val="left" w:pos="324"/>
              </w:tabs>
              <w:suppressAutoHyphens/>
              <w:ind w:left="72"/>
              <w:jc w:val="both"/>
            </w:pPr>
            <w:r w:rsidRPr="00F357D9">
              <w:t>стремлением подростка к общению и совместной деятельности со сверстниками;</w:t>
            </w:r>
          </w:p>
          <w:p w:rsidR="009A735F" w:rsidRPr="00F357D9" w:rsidRDefault="009A735F" w:rsidP="009A735F">
            <w:pPr>
              <w:widowControl w:val="0"/>
              <w:numPr>
                <w:ilvl w:val="0"/>
                <w:numId w:val="1"/>
              </w:numPr>
              <w:tabs>
                <w:tab w:val="left" w:pos="324"/>
              </w:tabs>
              <w:suppressAutoHyphens/>
              <w:ind w:left="72"/>
              <w:jc w:val="both"/>
            </w:pPr>
            <w:r w:rsidRPr="00F357D9">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A735F" w:rsidRPr="00F357D9" w:rsidRDefault="009A735F" w:rsidP="009A735F">
            <w:pPr>
              <w:widowControl w:val="0"/>
              <w:numPr>
                <w:ilvl w:val="0"/>
                <w:numId w:val="1"/>
              </w:numPr>
              <w:tabs>
                <w:tab w:val="left" w:pos="324"/>
              </w:tabs>
              <w:suppressAutoHyphens/>
              <w:ind w:left="72"/>
              <w:jc w:val="both"/>
            </w:pPr>
            <w:r w:rsidRPr="00F357D9">
              <w:t>процессом перехода от детства к взрослости, отражающимся в его характеристике как «переходного», «трудного» или «критического»;</w:t>
            </w:r>
          </w:p>
          <w:p w:rsidR="009A735F" w:rsidRPr="00F357D9" w:rsidRDefault="009A735F" w:rsidP="009A735F">
            <w:pPr>
              <w:widowControl w:val="0"/>
              <w:numPr>
                <w:ilvl w:val="0"/>
                <w:numId w:val="1"/>
              </w:numPr>
              <w:tabs>
                <w:tab w:val="left" w:pos="324"/>
              </w:tabs>
              <w:suppressAutoHyphens/>
              <w:ind w:left="72"/>
              <w:jc w:val="both"/>
            </w:pPr>
            <w:r w:rsidRPr="00F357D9">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A735F" w:rsidRPr="00F357D9" w:rsidRDefault="009A735F" w:rsidP="009A735F">
            <w:pPr>
              <w:widowControl w:val="0"/>
              <w:numPr>
                <w:ilvl w:val="0"/>
                <w:numId w:val="1"/>
              </w:numPr>
              <w:tabs>
                <w:tab w:val="left" w:pos="324"/>
              </w:tabs>
              <w:suppressAutoHyphens/>
              <w:ind w:left="72"/>
              <w:jc w:val="both"/>
            </w:pPr>
            <w:r w:rsidRPr="00F357D9">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A735F" w:rsidRPr="00F357D9" w:rsidRDefault="009A735F" w:rsidP="009A735F">
            <w:pPr>
              <w:widowControl w:val="0"/>
              <w:numPr>
                <w:ilvl w:val="0"/>
                <w:numId w:val="1"/>
              </w:numPr>
              <w:tabs>
                <w:tab w:val="left" w:pos="324"/>
              </w:tabs>
              <w:suppressAutoHyphens/>
              <w:ind w:left="72"/>
              <w:jc w:val="both"/>
              <w:rPr>
                <w:rStyle w:val="Zag11"/>
                <w:rFonts w:eastAsia="@Arial Unicode MS"/>
              </w:rPr>
            </w:pPr>
            <w:r w:rsidRPr="00F357D9">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A735F" w:rsidRPr="00F357D9" w:rsidRDefault="009A735F" w:rsidP="009A735F">
            <w:pPr>
              <w:ind w:firstLine="454"/>
              <w:jc w:val="both"/>
            </w:pPr>
            <w:r w:rsidRPr="00F357D9">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A735F" w:rsidRPr="00F357D9" w:rsidRDefault="009A735F" w:rsidP="009A735F">
            <w:pPr>
              <w:ind w:firstLine="454"/>
              <w:jc w:val="both"/>
            </w:pPr>
            <w:r w:rsidRPr="00F357D9">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F357D9">
              <w:t>на</w:t>
            </w:r>
            <w:proofErr w:type="gramEnd"/>
            <w:r w:rsidRPr="00F357D9">
              <w:t xml:space="preserve"> новый.</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b/>
              </w:rPr>
            </w:pPr>
            <w:r w:rsidRPr="00F357D9">
              <w:rPr>
                <w:rFonts w:cs="Times New Roman"/>
              </w:rPr>
              <w:lastRenderedPageBreak/>
              <w:t>Структура основной образовательной программы основного общего образования.</w:t>
            </w:r>
          </w:p>
          <w:p w:rsidR="009A735F" w:rsidRPr="00F357D9" w:rsidRDefault="009A735F" w:rsidP="009A735F">
            <w:pPr>
              <w:pStyle w:val="31"/>
              <w:ind w:right="45" w:firstLine="0"/>
              <w:rPr>
                <w:rFonts w:ascii="Times New Roman" w:hAnsi="Times New Roman" w:cs="Times New Roman"/>
                <w:b/>
                <w:szCs w:val="24"/>
              </w:rPr>
            </w:pP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b/>
                <w:szCs w:val="24"/>
              </w:rPr>
            </w:pPr>
            <w:r w:rsidRPr="00F357D9">
              <w:rPr>
                <w:rFonts w:ascii="Times New Roman" w:hAnsi="Times New Roman" w:cs="Times New Roman"/>
                <w:b/>
                <w:szCs w:val="24"/>
              </w:rPr>
              <w:t>Разделы программы</w:t>
            </w:r>
          </w:p>
          <w:p w:rsidR="009A735F" w:rsidRPr="00F357D9" w:rsidRDefault="009A735F" w:rsidP="009A735F">
            <w:pPr>
              <w:pStyle w:val="31"/>
              <w:numPr>
                <w:ilvl w:val="0"/>
                <w:numId w:val="2"/>
              </w:numPr>
              <w:ind w:right="45"/>
              <w:rPr>
                <w:rFonts w:ascii="Times New Roman" w:hAnsi="Times New Roman" w:cs="Times New Roman"/>
                <w:szCs w:val="24"/>
              </w:rPr>
            </w:pPr>
            <w:r w:rsidRPr="00F357D9">
              <w:rPr>
                <w:rFonts w:ascii="Times New Roman" w:hAnsi="Times New Roman" w:cs="Times New Roman"/>
                <w:b/>
                <w:szCs w:val="24"/>
              </w:rPr>
              <w:t>Целевой</w:t>
            </w:r>
          </w:p>
          <w:p w:rsidR="009A735F" w:rsidRPr="00F357D9" w:rsidRDefault="009A735F" w:rsidP="009A735F">
            <w:pPr>
              <w:pStyle w:val="31"/>
              <w:numPr>
                <w:ilvl w:val="0"/>
                <w:numId w:val="3"/>
              </w:numPr>
              <w:ind w:right="45"/>
              <w:rPr>
                <w:rFonts w:ascii="Times New Roman" w:hAnsi="Times New Roman" w:cs="Times New Roman"/>
                <w:szCs w:val="24"/>
              </w:rPr>
            </w:pPr>
            <w:r w:rsidRPr="00952C42">
              <w:rPr>
                <w:rFonts w:ascii="Times New Roman" w:hAnsi="Times New Roman" w:cs="Times New Roman"/>
                <w:b/>
                <w:szCs w:val="24"/>
              </w:rPr>
              <w:t>1.1</w:t>
            </w:r>
            <w:r>
              <w:rPr>
                <w:rFonts w:ascii="Times New Roman" w:hAnsi="Times New Roman" w:cs="Times New Roman"/>
                <w:szCs w:val="24"/>
              </w:rPr>
              <w:t>.</w:t>
            </w:r>
            <w:r w:rsidRPr="00F357D9">
              <w:rPr>
                <w:rFonts w:ascii="Times New Roman" w:hAnsi="Times New Roman" w:cs="Times New Roman"/>
                <w:szCs w:val="24"/>
              </w:rPr>
              <w:t>Пояснительная записка.</w:t>
            </w:r>
          </w:p>
          <w:p w:rsidR="009A735F" w:rsidRPr="00F357D9" w:rsidRDefault="009A735F" w:rsidP="009A735F">
            <w:pPr>
              <w:pStyle w:val="31"/>
              <w:numPr>
                <w:ilvl w:val="0"/>
                <w:numId w:val="3"/>
              </w:numPr>
              <w:ind w:right="45"/>
              <w:rPr>
                <w:rFonts w:ascii="Times New Roman" w:hAnsi="Times New Roman" w:cs="Times New Roman"/>
                <w:szCs w:val="24"/>
              </w:rPr>
            </w:pPr>
            <w:r w:rsidRPr="00952C42">
              <w:rPr>
                <w:rFonts w:ascii="Times New Roman" w:hAnsi="Times New Roman" w:cs="Times New Roman"/>
                <w:b/>
                <w:szCs w:val="24"/>
              </w:rPr>
              <w:t>1.2</w:t>
            </w:r>
            <w:r>
              <w:rPr>
                <w:rFonts w:ascii="Times New Roman" w:hAnsi="Times New Roman" w:cs="Times New Roman"/>
                <w:szCs w:val="24"/>
              </w:rPr>
              <w:t>.</w:t>
            </w:r>
            <w:r w:rsidRPr="00F357D9">
              <w:rPr>
                <w:rFonts w:ascii="Times New Roman" w:hAnsi="Times New Roman" w:cs="Times New Roman"/>
                <w:szCs w:val="24"/>
              </w:rPr>
              <w:t>Планируемые результаты освоения обучающимися ООП ООО.</w:t>
            </w:r>
          </w:p>
          <w:p w:rsidR="009A735F" w:rsidRPr="00F357D9" w:rsidRDefault="009A735F" w:rsidP="009A735F">
            <w:pPr>
              <w:pStyle w:val="31"/>
              <w:numPr>
                <w:ilvl w:val="0"/>
                <w:numId w:val="3"/>
              </w:numPr>
              <w:ind w:right="45"/>
              <w:rPr>
                <w:rFonts w:ascii="Times New Roman" w:hAnsi="Times New Roman" w:cs="Times New Roman"/>
                <w:b/>
                <w:szCs w:val="24"/>
              </w:rPr>
            </w:pPr>
            <w:r w:rsidRPr="00952C42">
              <w:rPr>
                <w:rFonts w:ascii="Times New Roman" w:hAnsi="Times New Roman" w:cs="Times New Roman"/>
                <w:b/>
                <w:szCs w:val="24"/>
              </w:rPr>
              <w:t>1.3.</w:t>
            </w:r>
            <w:r w:rsidRPr="00F357D9">
              <w:rPr>
                <w:rFonts w:ascii="Times New Roman" w:hAnsi="Times New Roman" w:cs="Times New Roman"/>
                <w:szCs w:val="24"/>
              </w:rPr>
              <w:t>Система оценки достижения планируемых результатов освоения  ООП ООО.</w:t>
            </w:r>
          </w:p>
          <w:p w:rsidR="009A735F" w:rsidRPr="00F357D9" w:rsidRDefault="009A735F" w:rsidP="009A735F">
            <w:pPr>
              <w:pStyle w:val="31"/>
              <w:numPr>
                <w:ilvl w:val="0"/>
                <w:numId w:val="2"/>
              </w:numPr>
              <w:ind w:right="45"/>
              <w:rPr>
                <w:rFonts w:ascii="Times New Roman" w:hAnsi="Times New Roman" w:cs="Times New Roman"/>
                <w:szCs w:val="24"/>
              </w:rPr>
            </w:pPr>
            <w:r w:rsidRPr="00F357D9">
              <w:rPr>
                <w:rFonts w:ascii="Times New Roman" w:hAnsi="Times New Roman" w:cs="Times New Roman"/>
                <w:b/>
                <w:szCs w:val="24"/>
              </w:rPr>
              <w:t>Содержательный</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t>2.1</w:t>
            </w:r>
            <w:r>
              <w:rPr>
                <w:rFonts w:ascii="Times New Roman" w:hAnsi="Times New Roman" w:cs="Times New Roman"/>
                <w:szCs w:val="24"/>
              </w:rPr>
              <w:t>.</w:t>
            </w:r>
            <w:r w:rsidRPr="00F357D9">
              <w:rPr>
                <w:rFonts w:ascii="Times New Roman" w:hAnsi="Times New Roman" w:cs="Times New Roman"/>
                <w:szCs w:val="24"/>
              </w:rPr>
              <w:t>Программа развития УУД.</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t>2.2.</w:t>
            </w:r>
            <w:r w:rsidRPr="00F357D9">
              <w:rPr>
                <w:rFonts w:ascii="Times New Roman" w:hAnsi="Times New Roman" w:cs="Times New Roman"/>
                <w:szCs w:val="24"/>
              </w:rPr>
              <w:t>Программы отдельных учебных предметов (с учетом регионального компонента) и курсов (в том числе междисциплинарные).</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t>2.3</w:t>
            </w:r>
            <w:r>
              <w:rPr>
                <w:rFonts w:ascii="Times New Roman" w:hAnsi="Times New Roman" w:cs="Times New Roman"/>
                <w:szCs w:val="24"/>
              </w:rPr>
              <w:t>.</w:t>
            </w:r>
            <w:r w:rsidRPr="00F357D9">
              <w:rPr>
                <w:rFonts w:ascii="Times New Roman" w:hAnsi="Times New Roman" w:cs="Times New Roman"/>
                <w:szCs w:val="24"/>
              </w:rPr>
              <w:t xml:space="preserve">Программа воспитания и </w:t>
            </w:r>
            <w:proofErr w:type="gramStart"/>
            <w:r w:rsidRPr="00F357D9">
              <w:rPr>
                <w:rFonts w:ascii="Times New Roman" w:hAnsi="Times New Roman" w:cs="Times New Roman"/>
                <w:szCs w:val="24"/>
              </w:rPr>
              <w:t>социализации</w:t>
            </w:r>
            <w:proofErr w:type="gramEnd"/>
            <w:r w:rsidRPr="00F357D9">
              <w:rPr>
                <w:rFonts w:ascii="Times New Roman" w:hAnsi="Times New Roman" w:cs="Times New Roman"/>
                <w:szCs w:val="24"/>
              </w:rPr>
              <w:t xml:space="preserve"> обучающихся на ступени основного общего образования.</w:t>
            </w:r>
          </w:p>
          <w:p w:rsidR="009A735F" w:rsidRPr="00F357D9" w:rsidRDefault="009A735F" w:rsidP="009A735F">
            <w:pPr>
              <w:pStyle w:val="31"/>
              <w:ind w:left="360" w:right="45" w:firstLine="0"/>
              <w:rPr>
                <w:rFonts w:ascii="Times New Roman" w:hAnsi="Times New Roman" w:cs="Times New Roman"/>
                <w:b/>
                <w:szCs w:val="24"/>
              </w:rPr>
            </w:pPr>
            <w:r w:rsidRPr="00952C42">
              <w:rPr>
                <w:rFonts w:ascii="Times New Roman" w:hAnsi="Times New Roman" w:cs="Times New Roman"/>
                <w:b/>
                <w:szCs w:val="24"/>
              </w:rPr>
              <w:t>2.4.</w:t>
            </w:r>
            <w:r w:rsidRPr="00F357D9">
              <w:rPr>
                <w:rFonts w:ascii="Times New Roman" w:hAnsi="Times New Roman" w:cs="Times New Roman"/>
                <w:szCs w:val="24"/>
              </w:rPr>
              <w:t>Программа коррекционной работы.</w:t>
            </w:r>
          </w:p>
          <w:p w:rsidR="009A735F" w:rsidRPr="00F357D9" w:rsidRDefault="009A735F" w:rsidP="009A735F">
            <w:pPr>
              <w:pStyle w:val="31"/>
              <w:numPr>
                <w:ilvl w:val="0"/>
                <w:numId w:val="2"/>
              </w:numPr>
              <w:ind w:right="45"/>
              <w:rPr>
                <w:rFonts w:ascii="Times New Roman" w:hAnsi="Times New Roman" w:cs="Times New Roman"/>
                <w:szCs w:val="24"/>
              </w:rPr>
            </w:pPr>
            <w:r w:rsidRPr="00F357D9">
              <w:rPr>
                <w:rFonts w:ascii="Times New Roman" w:hAnsi="Times New Roman" w:cs="Times New Roman"/>
                <w:b/>
                <w:szCs w:val="24"/>
              </w:rPr>
              <w:t>Организационный</w:t>
            </w:r>
          </w:p>
          <w:p w:rsidR="009A735F" w:rsidRPr="00F357D9" w:rsidRDefault="009A735F" w:rsidP="009A735F">
            <w:pPr>
              <w:pStyle w:val="31"/>
              <w:ind w:left="360" w:right="45" w:firstLine="0"/>
              <w:rPr>
                <w:rFonts w:ascii="Times New Roman" w:hAnsi="Times New Roman" w:cs="Times New Roman"/>
                <w:szCs w:val="24"/>
              </w:rPr>
            </w:pPr>
            <w:r w:rsidRPr="00952C42">
              <w:rPr>
                <w:rFonts w:ascii="Times New Roman" w:hAnsi="Times New Roman" w:cs="Times New Roman"/>
                <w:b/>
                <w:szCs w:val="24"/>
              </w:rPr>
              <w:lastRenderedPageBreak/>
              <w:t>3.1</w:t>
            </w:r>
            <w:r>
              <w:rPr>
                <w:rFonts w:ascii="Times New Roman" w:hAnsi="Times New Roman" w:cs="Times New Roman"/>
                <w:szCs w:val="24"/>
              </w:rPr>
              <w:t xml:space="preserve">.Учебный план </w:t>
            </w:r>
            <w:r w:rsidRPr="00F357D9">
              <w:rPr>
                <w:rFonts w:ascii="Times New Roman" w:hAnsi="Times New Roman" w:cs="Times New Roman"/>
                <w:szCs w:val="24"/>
              </w:rPr>
              <w:t>основного общего образования;</w:t>
            </w:r>
          </w:p>
          <w:p w:rsidR="009A735F" w:rsidRPr="00F357D9" w:rsidRDefault="009A735F" w:rsidP="009A735F">
            <w:pPr>
              <w:pStyle w:val="31"/>
              <w:ind w:left="360" w:right="45" w:firstLine="0"/>
              <w:rPr>
                <w:rFonts w:ascii="Times New Roman" w:hAnsi="Times New Roman" w:cs="Times New Roman"/>
                <w:b/>
                <w:szCs w:val="24"/>
              </w:rPr>
            </w:pPr>
            <w:r w:rsidRPr="00952C42">
              <w:rPr>
                <w:rFonts w:ascii="Times New Roman" w:hAnsi="Times New Roman" w:cs="Times New Roman"/>
                <w:b/>
                <w:szCs w:val="24"/>
              </w:rPr>
              <w:t>3.2.</w:t>
            </w:r>
            <w:r w:rsidRPr="00F357D9">
              <w:rPr>
                <w:rFonts w:ascii="Times New Roman" w:hAnsi="Times New Roman" w:cs="Times New Roman"/>
                <w:szCs w:val="24"/>
              </w:rPr>
              <w:t>Система условий реализации ООП ООО.</w:t>
            </w:r>
          </w:p>
          <w:p w:rsidR="009A735F" w:rsidRPr="00F357D9" w:rsidRDefault="009A735F" w:rsidP="009A735F">
            <w:pPr>
              <w:pStyle w:val="31"/>
              <w:ind w:left="360" w:right="45" w:firstLine="0"/>
              <w:rPr>
                <w:rFonts w:ascii="Times New Roman" w:hAnsi="Times New Roman" w:cs="Times New Roman"/>
                <w:szCs w:val="24"/>
              </w:rPr>
            </w:pPr>
            <w:r w:rsidRPr="00F357D9">
              <w:rPr>
                <w:rFonts w:ascii="Times New Roman" w:hAnsi="Times New Roman" w:cs="Times New Roman"/>
                <w:b/>
                <w:szCs w:val="24"/>
              </w:rPr>
              <w:t>Приложения.</w:t>
            </w:r>
          </w:p>
        </w:tc>
      </w:tr>
      <w:tr w:rsidR="009A735F" w:rsidRPr="00F357D9" w:rsidTr="009A735F">
        <w:tc>
          <w:tcPr>
            <w:tcW w:w="2340" w:type="dxa"/>
            <w:tcBorders>
              <w:top w:val="single" w:sz="4" w:space="0" w:color="000000"/>
              <w:left w:val="single" w:sz="4" w:space="0" w:color="000000"/>
              <w:bottom w:val="single" w:sz="4" w:space="0" w:color="000000"/>
            </w:tcBorders>
            <w:shd w:val="clear" w:color="auto" w:fill="auto"/>
          </w:tcPr>
          <w:p w:rsidR="009A735F" w:rsidRPr="00F357D9" w:rsidRDefault="009A735F" w:rsidP="009A735F">
            <w:pPr>
              <w:pStyle w:val="u"/>
              <w:ind w:firstLine="0"/>
              <w:rPr>
                <w:rFonts w:cs="Times New Roman"/>
              </w:rPr>
            </w:pPr>
            <w:r w:rsidRPr="00F357D9">
              <w:rPr>
                <w:rFonts w:cs="Times New Roman"/>
              </w:rPr>
              <w:lastRenderedPageBreak/>
              <w:t>Механизм рассмотрения, утверждения основной образовательной программы и внесения изменений</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9A735F" w:rsidRPr="00F357D9" w:rsidRDefault="009A735F" w:rsidP="009A735F">
            <w:pPr>
              <w:pStyle w:val="31"/>
              <w:ind w:right="45" w:firstLine="0"/>
              <w:rPr>
                <w:rFonts w:ascii="Times New Roman" w:hAnsi="Times New Roman" w:cs="Times New Roman"/>
                <w:szCs w:val="24"/>
              </w:rPr>
            </w:pPr>
            <w:r w:rsidRPr="00F357D9">
              <w:rPr>
                <w:rFonts w:ascii="Times New Roman" w:hAnsi="Times New Roman" w:cs="Times New Roman"/>
                <w:szCs w:val="24"/>
              </w:rPr>
              <w:t xml:space="preserve">ООП ООО </w:t>
            </w:r>
            <w:proofErr w:type="gramStart"/>
            <w:r w:rsidRPr="00F357D9">
              <w:rPr>
                <w:rFonts w:ascii="Times New Roman" w:hAnsi="Times New Roman" w:cs="Times New Roman"/>
                <w:szCs w:val="24"/>
              </w:rPr>
              <w:t>рассмотрена</w:t>
            </w:r>
            <w:proofErr w:type="gramEnd"/>
            <w:r w:rsidRPr="00F357D9">
              <w:rPr>
                <w:rFonts w:ascii="Times New Roman" w:hAnsi="Times New Roman" w:cs="Times New Roman"/>
                <w:szCs w:val="24"/>
              </w:rPr>
              <w:t xml:space="preserve"> на заседании педагогического совета школы (протокол №_</w:t>
            </w:r>
            <w:r>
              <w:rPr>
                <w:rFonts w:ascii="Times New Roman" w:hAnsi="Times New Roman" w:cs="Times New Roman"/>
                <w:szCs w:val="24"/>
                <w:u w:val="single"/>
              </w:rPr>
              <w:t>9</w:t>
            </w:r>
            <w:r w:rsidRPr="00F357D9">
              <w:rPr>
                <w:rFonts w:ascii="Times New Roman" w:hAnsi="Times New Roman" w:cs="Times New Roman"/>
                <w:szCs w:val="24"/>
              </w:rPr>
              <w:t xml:space="preserve"> от _</w:t>
            </w:r>
            <w:r>
              <w:rPr>
                <w:rFonts w:ascii="Times New Roman" w:hAnsi="Times New Roman" w:cs="Times New Roman"/>
                <w:szCs w:val="24"/>
                <w:u w:val="single"/>
              </w:rPr>
              <w:t>25.06.2015</w:t>
            </w:r>
            <w:r>
              <w:rPr>
                <w:rFonts w:ascii="Times New Roman" w:hAnsi="Times New Roman" w:cs="Times New Roman"/>
                <w:szCs w:val="24"/>
              </w:rPr>
              <w:t>___</w:t>
            </w:r>
            <w:r w:rsidRPr="00F357D9">
              <w:rPr>
                <w:rFonts w:ascii="Times New Roman" w:hAnsi="Times New Roman" w:cs="Times New Roman"/>
                <w:szCs w:val="24"/>
              </w:rPr>
              <w:t>) и утверждена директором МБОУ СОШ №3 г. Облучье (приказ № __</w:t>
            </w:r>
            <w:r>
              <w:rPr>
                <w:rFonts w:ascii="Times New Roman" w:hAnsi="Times New Roman" w:cs="Times New Roman"/>
                <w:szCs w:val="24"/>
              </w:rPr>
              <w:t>55</w:t>
            </w:r>
            <w:r w:rsidRPr="00F357D9">
              <w:rPr>
                <w:rFonts w:ascii="Times New Roman" w:hAnsi="Times New Roman" w:cs="Times New Roman"/>
                <w:szCs w:val="24"/>
              </w:rPr>
              <w:t xml:space="preserve">__ от </w:t>
            </w:r>
            <w:r>
              <w:rPr>
                <w:rFonts w:ascii="Times New Roman" w:hAnsi="Times New Roman" w:cs="Times New Roman"/>
                <w:szCs w:val="24"/>
                <w:u w:val="single"/>
              </w:rPr>
              <w:t>18.08.2015</w:t>
            </w:r>
            <w:r w:rsidRPr="00F357D9">
              <w:rPr>
                <w:rFonts w:ascii="Times New Roman" w:hAnsi="Times New Roman" w:cs="Times New Roman"/>
                <w:szCs w:val="24"/>
              </w:rPr>
              <w:t>______). Изменения в ООП ООО вносятся на основании решения педагогического совета по мере необходимости, но не реже одного раза в год.</w:t>
            </w:r>
          </w:p>
        </w:tc>
      </w:tr>
    </w:tbl>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EB4B30" w:rsidRDefault="009A735F" w:rsidP="009A735F">
      <w:pPr>
        <w:pStyle w:val="Default"/>
        <w:jc w:val="center"/>
        <w:rPr>
          <w:b/>
          <w:bCs/>
          <w:sz w:val="28"/>
          <w:szCs w:val="28"/>
        </w:rPr>
      </w:pPr>
      <w:r w:rsidRPr="00EB4B30">
        <w:rPr>
          <w:b/>
          <w:bCs/>
          <w:sz w:val="28"/>
          <w:szCs w:val="28"/>
        </w:rPr>
        <w:lastRenderedPageBreak/>
        <w:t xml:space="preserve">1.2. Планируемые результаты освоения </w:t>
      </w:r>
      <w:proofErr w:type="gramStart"/>
      <w:r w:rsidRPr="00EB4B30">
        <w:rPr>
          <w:b/>
          <w:bCs/>
          <w:sz w:val="28"/>
          <w:szCs w:val="28"/>
        </w:rPr>
        <w:t>обучающимися</w:t>
      </w:r>
      <w:proofErr w:type="gramEnd"/>
      <w:r w:rsidRPr="00EB4B30">
        <w:rPr>
          <w:b/>
          <w:bCs/>
          <w:sz w:val="28"/>
          <w:szCs w:val="28"/>
        </w:rPr>
        <w:t xml:space="preserve"> основной образовательной программы основного общего образования.</w:t>
      </w:r>
    </w:p>
    <w:p w:rsidR="009A735F" w:rsidRPr="00CE6058" w:rsidRDefault="009A735F" w:rsidP="009A735F">
      <w:pPr>
        <w:pStyle w:val="Default"/>
        <w:jc w:val="center"/>
        <w:rPr>
          <w:b/>
          <w:bCs/>
        </w:rPr>
      </w:pPr>
    </w:p>
    <w:p w:rsidR="009A735F" w:rsidRPr="00CE6058" w:rsidRDefault="009A735F" w:rsidP="009A735F">
      <w:pPr>
        <w:pStyle w:val="Default"/>
      </w:pPr>
    </w:p>
    <w:p w:rsidR="009A735F" w:rsidRPr="00CE6058" w:rsidRDefault="009A735F" w:rsidP="009A735F">
      <w:pPr>
        <w:spacing w:line="360" w:lineRule="auto"/>
        <w:ind w:firstLine="540"/>
      </w:pPr>
      <w:r w:rsidRPr="00CE6058">
        <w:rPr>
          <w:spacing w:val="-4"/>
        </w:rPr>
        <w:t>Планируемые результаты освоения основной образовательной программы основного общего образования (далее – планируемые результаты)</w:t>
      </w:r>
      <w:r>
        <w:rPr>
          <w:spacing w:val="-4"/>
        </w:rPr>
        <w:t xml:space="preserve"> муниципального бюджетного общеобразовательного учреждения «Средней общеобразовательной школы №3 г</w:t>
      </w:r>
      <w:proofErr w:type="gramStart"/>
      <w:r>
        <w:rPr>
          <w:spacing w:val="-4"/>
        </w:rPr>
        <w:t>.О</w:t>
      </w:r>
      <w:proofErr w:type="gramEnd"/>
      <w:r>
        <w:rPr>
          <w:spacing w:val="-4"/>
        </w:rPr>
        <w:t xml:space="preserve">блучье» имени Героя Советского Союза Юрия Владимировича Тварковского </w:t>
      </w:r>
      <w:r w:rsidRPr="00CE6058">
        <w:rPr>
          <w:spacing w:val="-4"/>
        </w:rPr>
        <w:t xml:space="preserve"> представляют собой систему </w:t>
      </w:r>
      <w:r w:rsidRPr="00CE6058">
        <w:rPr>
          <w:b/>
          <w:i/>
          <w:spacing w:val="-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E6058">
        <w:rPr>
          <w:spacing w:val="-4"/>
        </w:rPr>
        <w:t xml:space="preserve">.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(далее – система оценки), выступая содержательной и </w:t>
      </w:r>
      <w:proofErr w:type="spellStart"/>
      <w:r w:rsidRPr="00CE6058">
        <w:rPr>
          <w:spacing w:val="-4"/>
        </w:rPr>
        <w:t>критериальной</w:t>
      </w:r>
      <w:proofErr w:type="spellEnd"/>
      <w:r w:rsidRPr="00CE6058">
        <w:rPr>
          <w:spacing w:val="-4"/>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9A735F" w:rsidRPr="00CE6058" w:rsidRDefault="009A735F" w:rsidP="009A735F">
      <w:pPr>
        <w:tabs>
          <w:tab w:val="left" w:pos="1920"/>
        </w:tabs>
        <w:spacing w:line="360" w:lineRule="auto"/>
        <w:ind w:firstLine="540"/>
      </w:pPr>
      <w:r w:rsidRPr="00CE6058">
        <w:t xml:space="preserve">В соответствии с требованиями ФГОС система планируемых результатов – личностных, </w:t>
      </w:r>
      <w:proofErr w:type="spellStart"/>
      <w:r w:rsidRPr="00CE6058">
        <w:t>метапредметных</w:t>
      </w:r>
      <w:proofErr w:type="spellEnd"/>
      <w:r w:rsidRPr="00CE6058">
        <w:t xml:space="preserve"> и предметных – устанавливает и описывает классы </w:t>
      </w:r>
      <w:r w:rsidRPr="00CE6058">
        <w:rPr>
          <w:i/>
        </w:rPr>
        <w:t>учебно-познавательных</w:t>
      </w:r>
      <w:r w:rsidRPr="00CE6058">
        <w:t xml:space="preserve"> и </w:t>
      </w:r>
      <w:r w:rsidRPr="00CE6058">
        <w:rPr>
          <w:i/>
        </w:rPr>
        <w:t>учебно-практических задач</w:t>
      </w:r>
      <w:r w:rsidRPr="00CE6058">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CE6058">
        <w:rPr>
          <w:i/>
        </w:rPr>
        <w:t>системой учебных действий</w:t>
      </w:r>
      <w:r w:rsidRPr="00CE6058">
        <w:t xml:space="preserve"> (универсальных и специфических для данного учебного предмета: личностных, регулятивных, коммуникативных, познавательных) с </w:t>
      </w:r>
      <w:r w:rsidRPr="00CE6058">
        <w:rPr>
          <w:i/>
        </w:rPr>
        <w:t>учебным материалом</w:t>
      </w:r>
      <w:r w:rsidRPr="00CE6058">
        <w:t xml:space="preserve">, и прежде всего с </w:t>
      </w:r>
      <w:r w:rsidRPr="00CE6058">
        <w:rPr>
          <w:i/>
        </w:rPr>
        <w:t>опорным</w:t>
      </w:r>
      <w:r w:rsidRPr="00CE6058">
        <w:t xml:space="preserve"> </w:t>
      </w:r>
      <w:r w:rsidRPr="00CE6058">
        <w:rPr>
          <w:i/>
        </w:rPr>
        <w:t>учебным материалом,</w:t>
      </w:r>
      <w:r w:rsidRPr="00CE6058">
        <w:t xml:space="preserve"> служащим основой для последующего обучения.</w:t>
      </w:r>
    </w:p>
    <w:p w:rsidR="009A735F" w:rsidRPr="00CE6058" w:rsidRDefault="009A735F" w:rsidP="009A735F">
      <w:pPr>
        <w:tabs>
          <w:tab w:val="left" w:pos="0"/>
        </w:tabs>
        <w:spacing w:line="360" w:lineRule="auto"/>
        <w:ind w:firstLine="540"/>
      </w:pPr>
      <w:r w:rsidRPr="00CE6058">
        <w:t xml:space="preserve">Фактически личностные, </w:t>
      </w:r>
      <w:proofErr w:type="spellStart"/>
      <w:r w:rsidRPr="00CE6058">
        <w:t>метапредметные</w:t>
      </w:r>
      <w:proofErr w:type="spellEnd"/>
      <w:r w:rsidRPr="00CE6058">
        <w:t xml:space="preserve">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 xml:space="preserve">1) учебно-познавательные задачи, направленные на формирование и оценку умений и навыков, способствующих </w:t>
      </w:r>
      <w:r w:rsidRPr="00CE6058">
        <w:rPr>
          <w:b/>
          <w:sz w:val="24"/>
          <w:szCs w:val="24"/>
        </w:rPr>
        <w:t>освоению систематических знаний</w:t>
      </w:r>
      <w:r w:rsidRPr="00CE6058">
        <w:rPr>
          <w:sz w:val="24"/>
          <w:szCs w:val="24"/>
        </w:rPr>
        <w:t>, в том числе:</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 </w:t>
      </w:r>
      <w:r w:rsidRPr="00CE6058">
        <w:rPr>
          <w:i/>
          <w:sz w:val="24"/>
          <w:szCs w:val="24"/>
        </w:rPr>
        <w:t>первичному ознакомлению, отработке и осознанию теоретических моделей и понятий</w:t>
      </w:r>
      <w:r w:rsidRPr="00CE6058">
        <w:rPr>
          <w:sz w:val="24"/>
          <w:szCs w:val="24"/>
        </w:rPr>
        <w:t xml:space="preserve"> (общенаучных и базовых для данной области знания), </w:t>
      </w:r>
      <w:r w:rsidRPr="00CE6058">
        <w:rPr>
          <w:i/>
          <w:sz w:val="24"/>
          <w:szCs w:val="24"/>
        </w:rPr>
        <w:t>стандартных алгоритмов и процедур</w:t>
      </w:r>
      <w:r w:rsidRPr="00CE6058">
        <w:rPr>
          <w:sz w:val="24"/>
          <w:szCs w:val="24"/>
        </w:rPr>
        <w:t>;</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 </w:t>
      </w:r>
      <w:r w:rsidRPr="00CE6058">
        <w:rPr>
          <w:i/>
          <w:sz w:val="24"/>
          <w:szCs w:val="24"/>
        </w:rPr>
        <w:t>выявлению и осознанию сущности и особенностей</w:t>
      </w:r>
      <w:r w:rsidRPr="00CE6058">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E6058">
        <w:rPr>
          <w:i/>
          <w:sz w:val="24"/>
          <w:szCs w:val="24"/>
        </w:rPr>
        <w:t>созданию и использованию моделей</w:t>
      </w:r>
      <w:r w:rsidRPr="00CE6058">
        <w:rPr>
          <w:sz w:val="24"/>
          <w:szCs w:val="24"/>
        </w:rPr>
        <w:t xml:space="preserve"> изучаемых объектов и процессов, </w:t>
      </w:r>
      <w:r w:rsidRPr="00CE6058">
        <w:rPr>
          <w:bCs/>
          <w:sz w:val="24"/>
          <w:szCs w:val="24"/>
        </w:rPr>
        <w:t>схем</w:t>
      </w:r>
      <w:r w:rsidRPr="00CE6058">
        <w:rPr>
          <w:sz w:val="24"/>
          <w:szCs w:val="24"/>
        </w:rPr>
        <w:t>;</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lastRenderedPageBreak/>
        <w:t>– </w:t>
      </w:r>
      <w:r w:rsidRPr="00CE6058">
        <w:rPr>
          <w:i/>
          <w:sz w:val="24"/>
          <w:szCs w:val="24"/>
        </w:rPr>
        <w:t>выявлению и анализу существенных и устойчивых связей и отношений</w:t>
      </w:r>
      <w:r w:rsidRPr="00CE6058">
        <w:rPr>
          <w:sz w:val="24"/>
          <w:szCs w:val="24"/>
        </w:rPr>
        <w:t xml:space="preserve"> между объектами и процессами;</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2) учебно-познавательные задачи, направленные на формирование и оценку навыка</w:t>
      </w:r>
      <w:r w:rsidRPr="00CE6058">
        <w:rPr>
          <w:b/>
          <w:sz w:val="24"/>
          <w:szCs w:val="24"/>
        </w:rPr>
        <w:t xml:space="preserve"> самостоятельного приобретения, переноса и интеграции знаний</w:t>
      </w:r>
      <w:r w:rsidRPr="00CE6058">
        <w:rPr>
          <w:sz w:val="24"/>
          <w:szCs w:val="24"/>
        </w:rPr>
        <w:t xml:space="preserve"> как результата использования </w:t>
      </w:r>
      <w:proofErr w:type="spellStart"/>
      <w:r w:rsidRPr="00CE6058">
        <w:rPr>
          <w:sz w:val="24"/>
          <w:szCs w:val="24"/>
        </w:rPr>
        <w:t>знако-символических</w:t>
      </w:r>
      <w:proofErr w:type="spellEnd"/>
      <w:r w:rsidRPr="00CE6058">
        <w:rPr>
          <w:sz w:val="24"/>
          <w:szCs w:val="24"/>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CE6058">
        <w:rPr>
          <w:sz w:val="24"/>
          <w:szCs w:val="24"/>
        </w:rPr>
        <w:t>с</w:t>
      </w:r>
      <w:proofErr w:type="gramEnd"/>
      <w:r w:rsidRPr="00CE6058">
        <w:rPr>
          <w:sz w:val="24"/>
          <w:szCs w:val="24"/>
        </w:rPr>
        <w:t xml:space="preserve"> известным</w:t>
      </w:r>
      <w:r w:rsidRPr="00CE6058">
        <w:rPr>
          <w:rStyle w:val="a6"/>
          <w:sz w:val="24"/>
          <w:szCs w:val="24"/>
        </w:rPr>
        <w:footnoteReference w:id="1"/>
      </w:r>
      <w:r w:rsidRPr="00CE6058">
        <w:rPr>
          <w:sz w:val="24"/>
          <w:szCs w:val="24"/>
        </w:rPr>
        <w:t xml:space="preserve">; </w:t>
      </w:r>
      <w:proofErr w:type="gramStart"/>
      <w:r w:rsidRPr="00CE6058">
        <w:rPr>
          <w:sz w:val="24"/>
          <w:szCs w:val="24"/>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roofErr w:type="gramEnd"/>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3) учебно-практические задачи, направленные на формирование и оценку</w:t>
      </w:r>
      <w:r w:rsidRPr="00CE6058">
        <w:rPr>
          <w:b/>
          <w:sz w:val="24"/>
          <w:szCs w:val="24"/>
        </w:rPr>
        <w:t xml:space="preserve"> </w:t>
      </w:r>
      <w:r w:rsidRPr="00CE6058">
        <w:rPr>
          <w:sz w:val="24"/>
          <w:szCs w:val="24"/>
        </w:rPr>
        <w:t>навыка</w:t>
      </w:r>
      <w:r w:rsidRPr="00CE6058">
        <w:rPr>
          <w:b/>
          <w:sz w:val="24"/>
          <w:szCs w:val="24"/>
        </w:rPr>
        <w:t xml:space="preserve"> разрешения</w:t>
      </w:r>
      <w:r w:rsidRPr="00CE6058">
        <w:rPr>
          <w:sz w:val="24"/>
          <w:szCs w:val="24"/>
        </w:rPr>
        <w:t xml:space="preserve"> </w:t>
      </w:r>
      <w:r w:rsidRPr="00CE6058">
        <w:rPr>
          <w:b/>
          <w:sz w:val="24"/>
          <w:szCs w:val="24"/>
        </w:rPr>
        <w:t>проблем</w:t>
      </w:r>
      <w:r w:rsidRPr="00CE6058">
        <w:rPr>
          <w:sz w:val="24"/>
          <w:szCs w:val="24"/>
        </w:rPr>
        <w:t>/проблемных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4) учебно-практические задачи, направленные на формирование и оценку</w:t>
      </w:r>
      <w:r w:rsidRPr="00CE6058">
        <w:rPr>
          <w:b/>
          <w:sz w:val="24"/>
          <w:szCs w:val="24"/>
        </w:rPr>
        <w:t xml:space="preserve"> </w:t>
      </w:r>
      <w:r w:rsidRPr="00CE6058">
        <w:rPr>
          <w:sz w:val="24"/>
          <w:szCs w:val="24"/>
        </w:rPr>
        <w:t>навыка</w:t>
      </w:r>
      <w:r w:rsidRPr="00CE6058">
        <w:rPr>
          <w:b/>
          <w:sz w:val="24"/>
          <w:szCs w:val="24"/>
        </w:rPr>
        <w:t xml:space="preserve"> сотрудничества</w:t>
      </w:r>
      <w:r w:rsidRPr="00CE6058">
        <w:rPr>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9A735F" w:rsidRPr="00CE6058" w:rsidRDefault="009A735F" w:rsidP="009A735F">
      <w:pPr>
        <w:pStyle w:val="a7"/>
        <w:tabs>
          <w:tab w:val="clear" w:pos="4677"/>
          <w:tab w:val="clear" w:pos="9355"/>
        </w:tabs>
        <w:spacing w:line="360" w:lineRule="auto"/>
        <w:textAlignment w:val="baseline"/>
        <w:rPr>
          <w:sz w:val="24"/>
          <w:szCs w:val="24"/>
        </w:rPr>
      </w:pPr>
      <w:proofErr w:type="gramStart"/>
      <w:r w:rsidRPr="00CE6058">
        <w:rPr>
          <w:sz w:val="24"/>
          <w:szCs w:val="24"/>
        </w:rPr>
        <w:t xml:space="preserve">5) учебно-практические задачи, направленные на формирование и </w:t>
      </w:r>
      <w:r w:rsidRPr="00CE6058">
        <w:rPr>
          <w:spacing w:val="6"/>
          <w:sz w:val="24"/>
          <w:szCs w:val="24"/>
        </w:rPr>
        <w:t>оценку</w:t>
      </w:r>
      <w:r w:rsidRPr="00CE6058">
        <w:rPr>
          <w:b/>
          <w:spacing w:val="6"/>
          <w:sz w:val="24"/>
          <w:szCs w:val="24"/>
        </w:rPr>
        <w:t xml:space="preserve"> </w:t>
      </w:r>
      <w:r w:rsidRPr="00CE6058">
        <w:rPr>
          <w:spacing w:val="6"/>
          <w:sz w:val="24"/>
          <w:szCs w:val="24"/>
        </w:rPr>
        <w:t>навыка</w:t>
      </w:r>
      <w:r w:rsidRPr="00CE6058">
        <w:rPr>
          <w:b/>
          <w:spacing w:val="6"/>
          <w:sz w:val="24"/>
          <w:szCs w:val="24"/>
        </w:rPr>
        <w:t xml:space="preserve"> коммуникации</w:t>
      </w:r>
      <w:r w:rsidRPr="00CE6058">
        <w:rPr>
          <w:spacing w:val="6"/>
          <w:sz w:val="24"/>
          <w:szCs w:val="24"/>
        </w:rPr>
        <w:t>,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roofErr w:type="gramEnd"/>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sz w:val="24"/>
          <w:szCs w:val="24"/>
        </w:rPr>
        <w:t>6) учебно-практические и учебно-познавательные задачи, направленные на формирование и оценку</w:t>
      </w:r>
      <w:r w:rsidRPr="00CE6058">
        <w:rPr>
          <w:b/>
          <w:sz w:val="24"/>
          <w:szCs w:val="24"/>
        </w:rPr>
        <w:t xml:space="preserve"> </w:t>
      </w:r>
      <w:r w:rsidRPr="00CE6058">
        <w:rPr>
          <w:sz w:val="24"/>
          <w:szCs w:val="24"/>
        </w:rPr>
        <w:t xml:space="preserve">навыка </w:t>
      </w:r>
      <w:r w:rsidRPr="00CE6058">
        <w:rPr>
          <w:b/>
          <w:sz w:val="24"/>
          <w:szCs w:val="24"/>
        </w:rPr>
        <w:t xml:space="preserve">самоорганизации и </w:t>
      </w:r>
      <w:proofErr w:type="spellStart"/>
      <w:r w:rsidRPr="00CE6058">
        <w:rPr>
          <w:b/>
          <w:sz w:val="24"/>
          <w:szCs w:val="24"/>
        </w:rPr>
        <w:t>саморегуляции</w:t>
      </w:r>
      <w:proofErr w:type="spellEnd"/>
      <w:r w:rsidRPr="00CE6058">
        <w:rPr>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w:t>
      </w:r>
      <w:r w:rsidRPr="00CE6058">
        <w:rPr>
          <w:sz w:val="24"/>
          <w:szCs w:val="24"/>
        </w:rPr>
        <w:lastRenderedPageBreak/>
        <w:t>материалов, поиска необходимых ресурсов, распределения обязанностей и контроля качества выполнения работы</w:t>
      </w:r>
      <w:r w:rsidRPr="00CE6058">
        <w:rPr>
          <w:rStyle w:val="a6"/>
          <w:sz w:val="24"/>
          <w:szCs w:val="24"/>
        </w:rPr>
        <w:footnoteReference w:id="2"/>
      </w:r>
      <w:r w:rsidRPr="00CE6058">
        <w:rPr>
          <w:sz w:val="24"/>
          <w:szCs w:val="24"/>
        </w:rPr>
        <w:t>;</w:t>
      </w:r>
    </w:p>
    <w:p w:rsidR="009A735F" w:rsidRPr="00CE6058" w:rsidRDefault="009A735F" w:rsidP="009A735F">
      <w:pPr>
        <w:pStyle w:val="a7"/>
        <w:tabs>
          <w:tab w:val="clear" w:pos="4677"/>
          <w:tab w:val="clear" w:pos="9355"/>
        </w:tabs>
        <w:spacing w:line="360" w:lineRule="auto"/>
        <w:textAlignment w:val="baseline"/>
        <w:rPr>
          <w:sz w:val="24"/>
          <w:szCs w:val="24"/>
        </w:rPr>
      </w:pPr>
      <w:proofErr w:type="gramStart"/>
      <w:r w:rsidRPr="00CE6058">
        <w:rPr>
          <w:sz w:val="24"/>
          <w:szCs w:val="24"/>
        </w:rPr>
        <w:t>7) учебно-практические и учебно-познавательные задачи, направленные на формирование и оценку навыка</w:t>
      </w:r>
      <w:r w:rsidRPr="00CE6058">
        <w:rPr>
          <w:b/>
          <w:sz w:val="24"/>
          <w:szCs w:val="24"/>
        </w:rPr>
        <w:t xml:space="preserve"> рефлексии</w:t>
      </w:r>
      <w:r w:rsidRPr="00CE6058">
        <w:rPr>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CE6058">
        <w:rPr>
          <w:rStyle w:val="a6"/>
          <w:sz w:val="24"/>
          <w:szCs w:val="24"/>
        </w:rPr>
        <w:footnoteReference w:id="3"/>
      </w:r>
      <w:r w:rsidRPr="00CE6058">
        <w:rPr>
          <w:sz w:val="24"/>
          <w:szCs w:val="24"/>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CE6058">
        <w:rPr>
          <w:sz w:val="24"/>
          <w:szCs w:val="24"/>
        </w:rPr>
        <w:t xml:space="preserve"> и т. п.);</w:t>
      </w:r>
    </w:p>
    <w:p w:rsidR="009A735F" w:rsidRPr="00CE6058" w:rsidRDefault="009A735F" w:rsidP="009A735F">
      <w:pPr>
        <w:pStyle w:val="a7"/>
        <w:tabs>
          <w:tab w:val="clear" w:pos="4677"/>
          <w:tab w:val="clear" w:pos="9355"/>
        </w:tabs>
        <w:spacing w:line="360" w:lineRule="auto"/>
        <w:textAlignment w:val="baseline"/>
        <w:rPr>
          <w:sz w:val="24"/>
          <w:szCs w:val="24"/>
        </w:rPr>
      </w:pPr>
      <w:proofErr w:type="gramStart"/>
      <w:r w:rsidRPr="00CE6058">
        <w:rPr>
          <w:sz w:val="24"/>
          <w:szCs w:val="24"/>
        </w:rPr>
        <w:t>8) учебно-практические и учебно-познавательные задачи, направленные на формирование</w:t>
      </w:r>
      <w:r w:rsidRPr="00CE6058">
        <w:rPr>
          <w:rStyle w:val="a6"/>
          <w:sz w:val="24"/>
          <w:szCs w:val="24"/>
        </w:rPr>
        <w:footnoteReference w:id="4"/>
      </w:r>
      <w:r w:rsidRPr="00CE6058">
        <w:rPr>
          <w:sz w:val="24"/>
          <w:szCs w:val="24"/>
        </w:rPr>
        <w:t xml:space="preserve"> </w:t>
      </w:r>
      <w:r w:rsidRPr="00CE6058">
        <w:rPr>
          <w:b/>
          <w:sz w:val="24"/>
          <w:szCs w:val="24"/>
        </w:rPr>
        <w:t>ценностно-смысловых установок</w:t>
      </w:r>
      <w:r w:rsidRPr="00CE6058">
        <w:rPr>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9A735F" w:rsidRPr="00CE6058" w:rsidRDefault="009A735F" w:rsidP="009A735F">
      <w:pPr>
        <w:pStyle w:val="a7"/>
        <w:tabs>
          <w:tab w:val="clear" w:pos="4677"/>
          <w:tab w:val="clear" w:pos="9355"/>
        </w:tabs>
        <w:spacing w:line="360" w:lineRule="auto"/>
        <w:textAlignment w:val="baseline"/>
        <w:rPr>
          <w:sz w:val="24"/>
          <w:szCs w:val="24"/>
        </w:rPr>
      </w:pPr>
      <w:proofErr w:type="gramStart"/>
      <w:r w:rsidRPr="00CE6058">
        <w:rPr>
          <w:sz w:val="24"/>
          <w:szCs w:val="24"/>
        </w:rPr>
        <w:t>9) учебно-практические и учебно-познавательные задачи, направленные на формирование и оценку</w:t>
      </w:r>
      <w:r w:rsidRPr="00CE6058">
        <w:rPr>
          <w:b/>
          <w:sz w:val="24"/>
          <w:szCs w:val="24"/>
        </w:rPr>
        <w:t xml:space="preserve"> </w:t>
      </w:r>
      <w:proofErr w:type="spellStart"/>
      <w:r w:rsidRPr="00CE6058">
        <w:rPr>
          <w:b/>
          <w:sz w:val="24"/>
          <w:szCs w:val="24"/>
        </w:rPr>
        <w:t>ИКТ-компетентности</w:t>
      </w:r>
      <w:proofErr w:type="spellEnd"/>
      <w:r w:rsidRPr="00CE6058">
        <w:rPr>
          <w:b/>
          <w:sz w:val="24"/>
          <w:szCs w:val="24"/>
        </w:rPr>
        <w:t xml:space="preserve"> обучающихся</w:t>
      </w:r>
      <w:r w:rsidRPr="00CE6058">
        <w:rPr>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9A735F" w:rsidRPr="00CE6058" w:rsidRDefault="009A735F" w:rsidP="009A735F">
      <w:pPr>
        <w:pStyle w:val="a7"/>
        <w:tabs>
          <w:tab w:val="clear" w:pos="4677"/>
          <w:tab w:val="clear" w:pos="9355"/>
        </w:tabs>
        <w:spacing w:line="360" w:lineRule="auto"/>
        <w:textAlignment w:val="baseline"/>
        <w:rPr>
          <w:b/>
          <w:bCs/>
          <w:sz w:val="24"/>
          <w:szCs w:val="24"/>
        </w:rPr>
      </w:pPr>
      <w:proofErr w:type="gramStart"/>
      <w:r w:rsidRPr="00CE6058">
        <w:rPr>
          <w:sz w:val="24"/>
          <w:szCs w:val="24"/>
        </w:rPr>
        <w:t xml:space="preserve">В соответствии с реализуемой ФГОС ООО </w:t>
      </w:r>
      <w:proofErr w:type="spellStart"/>
      <w:r w:rsidRPr="00CE6058">
        <w:rPr>
          <w:sz w:val="24"/>
          <w:szCs w:val="24"/>
        </w:rPr>
        <w:t>деятельностной</w:t>
      </w:r>
      <w:proofErr w:type="spellEnd"/>
      <w:r w:rsidRPr="00CE6058">
        <w:rPr>
          <w:sz w:val="24"/>
          <w:szCs w:val="24"/>
        </w:rPr>
        <w:t xml:space="preserve"> парадигмой образования система планируемых результатов строится на основе </w:t>
      </w:r>
      <w:r w:rsidRPr="00CE6058">
        <w:rPr>
          <w:b/>
          <w:i/>
          <w:sz w:val="24"/>
          <w:szCs w:val="24"/>
        </w:rPr>
        <w:t>уровневого подхода</w:t>
      </w:r>
      <w:r w:rsidRPr="00CE6058">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CE6058">
        <w:rPr>
          <w:sz w:val="24"/>
          <w:szCs w:val="24"/>
        </w:rPr>
        <w:t xml:space="preserve"> Такой подход позволяет определять динамическую картину развития </w:t>
      </w:r>
      <w:proofErr w:type="gramStart"/>
      <w:r w:rsidRPr="00CE6058">
        <w:rPr>
          <w:sz w:val="24"/>
          <w:szCs w:val="24"/>
        </w:rPr>
        <w:t>обучающихся</w:t>
      </w:r>
      <w:proofErr w:type="gramEnd"/>
      <w:r w:rsidRPr="00CE6058">
        <w:rPr>
          <w:sz w:val="24"/>
          <w:szCs w:val="24"/>
        </w:rPr>
        <w:t xml:space="preserve">, </w:t>
      </w:r>
      <w:r w:rsidRPr="00CE6058">
        <w:rPr>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9A735F" w:rsidRPr="00CE6058" w:rsidRDefault="009A735F" w:rsidP="009A735F">
      <w:pPr>
        <w:pStyle w:val="a7"/>
        <w:tabs>
          <w:tab w:val="clear" w:pos="4677"/>
          <w:tab w:val="clear" w:pos="9355"/>
        </w:tabs>
        <w:spacing w:line="360" w:lineRule="auto"/>
        <w:textAlignment w:val="baseline"/>
        <w:rPr>
          <w:b/>
          <w:bCs/>
          <w:sz w:val="24"/>
          <w:szCs w:val="24"/>
        </w:rPr>
      </w:pPr>
    </w:p>
    <w:p w:rsidR="009A735F" w:rsidRPr="00CE6058" w:rsidRDefault="009A735F" w:rsidP="009A735F">
      <w:pPr>
        <w:pStyle w:val="a7"/>
        <w:tabs>
          <w:tab w:val="clear" w:pos="4677"/>
          <w:tab w:val="clear" w:pos="9355"/>
        </w:tabs>
        <w:spacing w:line="360" w:lineRule="auto"/>
        <w:textAlignment w:val="baseline"/>
        <w:rPr>
          <w:sz w:val="24"/>
          <w:szCs w:val="24"/>
        </w:rPr>
      </w:pPr>
      <w:r w:rsidRPr="00CE6058">
        <w:rPr>
          <w:b/>
          <w:bCs/>
          <w:sz w:val="24"/>
          <w:szCs w:val="24"/>
        </w:rPr>
        <w:t>В стру</w:t>
      </w:r>
      <w:r w:rsidRPr="00CE6058">
        <w:rPr>
          <w:b/>
          <w:sz w:val="24"/>
          <w:szCs w:val="24"/>
        </w:rPr>
        <w:t>ктуре планируемых результатов</w:t>
      </w:r>
      <w:r w:rsidRPr="00CE6058">
        <w:rPr>
          <w:sz w:val="24"/>
          <w:szCs w:val="24"/>
        </w:rPr>
        <w:t xml:space="preserve"> выделяются:</w:t>
      </w:r>
    </w:p>
    <w:p w:rsidR="009A735F" w:rsidRPr="00CE6058" w:rsidRDefault="009A735F" w:rsidP="009A735F">
      <w:pPr>
        <w:pStyle w:val="a7"/>
        <w:tabs>
          <w:tab w:val="clear" w:pos="4677"/>
          <w:tab w:val="clear" w:pos="9355"/>
        </w:tabs>
        <w:spacing w:line="360" w:lineRule="auto"/>
        <w:textAlignment w:val="baseline"/>
        <w:rPr>
          <w:b/>
          <w:sz w:val="24"/>
          <w:szCs w:val="24"/>
        </w:rPr>
      </w:pPr>
    </w:p>
    <w:p w:rsidR="009A735F" w:rsidRPr="00CE6058" w:rsidRDefault="009A735F" w:rsidP="009A735F">
      <w:pPr>
        <w:spacing w:line="360" w:lineRule="auto"/>
      </w:pPr>
      <w:r w:rsidRPr="00CE6058">
        <w:rPr>
          <w:b/>
        </w:rPr>
        <w:lastRenderedPageBreak/>
        <w:t>1) Ведущие целевые установки и основные ожидаемые результаты основного общего образования</w:t>
      </w:r>
      <w:r w:rsidRPr="00CE6058">
        <w:t xml:space="preserve">. В результате изучения </w:t>
      </w:r>
      <w:r w:rsidRPr="00CE6058">
        <w:rPr>
          <w:b/>
        </w:rPr>
        <w:t>всех без исключения предметов</w:t>
      </w:r>
      <w:r w:rsidRPr="00CE6058">
        <w:t xml:space="preserve"> основной школы получат дальнейшее развитие </w:t>
      </w:r>
      <w:r w:rsidRPr="00CE6058">
        <w:rPr>
          <w:b/>
          <w:i/>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CE6058">
        <w:rPr>
          <w:b/>
          <w:i/>
        </w:rPr>
        <w:t>общепользовательская</w:t>
      </w:r>
      <w:proofErr w:type="spellEnd"/>
      <w:r w:rsidRPr="00CE6058">
        <w:rPr>
          <w:b/>
          <w:i/>
        </w:rPr>
        <w:t xml:space="preserve"> ИКТ-компетентность обучающихся</w:t>
      </w:r>
      <w:r w:rsidRPr="00CE6058">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E6058">
        <w:t>саморегуляции</w:t>
      </w:r>
      <w:proofErr w:type="spellEnd"/>
      <w:r w:rsidRPr="00CE6058">
        <w:t xml:space="preserve"> и рефлексии.</w:t>
      </w:r>
    </w:p>
    <w:p w:rsidR="009A735F" w:rsidRPr="00CE6058" w:rsidRDefault="009A735F" w:rsidP="009A735F">
      <w:pPr>
        <w:spacing w:line="360" w:lineRule="auto"/>
        <w:rPr>
          <w:bCs/>
        </w:rPr>
      </w:pPr>
      <w:r w:rsidRPr="00CE6058">
        <w:t xml:space="preserve">В ходе изучения средствами всех предметов у выпускников будут заложены </w:t>
      </w:r>
      <w:r w:rsidRPr="00CE6058">
        <w:rPr>
          <w:b/>
          <w:i/>
        </w:rPr>
        <w:t xml:space="preserve">основы формально-логического </w:t>
      </w:r>
      <w:r w:rsidRPr="00CE6058">
        <w:rPr>
          <w:b/>
          <w:bCs/>
          <w:i/>
        </w:rPr>
        <w:t>мышления, рефлексии</w:t>
      </w:r>
      <w:r w:rsidRPr="00CE6058">
        <w:rPr>
          <w:bCs/>
        </w:rPr>
        <w:t>, что будет способствовать:</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rPr>
          <w:bCs/>
        </w:rPr>
        <w:t>порождению</w:t>
      </w:r>
      <w:r w:rsidRPr="00CE6058">
        <w:t xml:space="preserve"> нового типа познавательных интересов (интереса не только к фактам, но и к закономерностям);</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расширению и переориентации рефлексивной оценки собственных возможностей – за пределы учебной деятельности</w:t>
      </w:r>
      <w:r w:rsidRPr="00CE6058">
        <w:rPr>
          <w:b/>
        </w:rPr>
        <w:t xml:space="preserve"> </w:t>
      </w:r>
      <w:r w:rsidRPr="00CE6058">
        <w:t>в сферу самосознания;</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 xml:space="preserve">формированию способности к </w:t>
      </w:r>
      <w:proofErr w:type="spellStart"/>
      <w:r w:rsidRPr="00CE6058">
        <w:t>целеполаганию</w:t>
      </w:r>
      <w:proofErr w:type="spellEnd"/>
      <w:r w:rsidRPr="00CE6058">
        <w:t>, самостоятельной постановке новых учебных задач и проектированию собственной учебной деятельности.</w:t>
      </w:r>
    </w:p>
    <w:p w:rsidR="009A735F" w:rsidRPr="00CE6058" w:rsidRDefault="009A735F" w:rsidP="009A735F">
      <w:pPr>
        <w:spacing w:line="360" w:lineRule="auto"/>
      </w:pPr>
      <w:proofErr w:type="gramStart"/>
      <w:r w:rsidRPr="00CE6058">
        <w:t xml:space="preserve">В ходе изучения всех учебных предметов обучающиеся </w:t>
      </w:r>
      <w:r w:rsidRPr="00CE6058">
        <w:rPr>
          <w:b/>
          <w:i/>
        </w:rPr>
        <w:t>приобретут опыт проектной деятельности</w:t>
      </w:r>
      <w:r w:rsidRPr="00CE6058">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CE6058">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A735F" w:rsidRPr="00CE6058" w:rsidRDefault="009A735F" w:rsidP="009A735F">
      <w:pPr>
        <w:spacing w:line="360" w:lineRule="auto"/>
      </w:pPr>
      <w:r w:rsidRPr="00CE6058">
        <w:t xml:space="preserve">В ходе планирования и выполнения учебных исследований обучающиеся освоят умение </w:t>
      </w:r>
      <w:r w:rsidRPr="00CE6058">
        <w:rPr>
          <w:i/>
        </w:rPr>
        <w:t>оперировать гипотезами</w:t>
      </w:r>
      <w:r w:rsidRPr="00CE6058">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A735F" w:rsidRPr="00CE6058" w:rsidRDefault="009A735F" w:rsidP="009A735F">
      <w:pPr>
        <w:spacing w:line="360" w:lineRule="auto"/>
      </w:pPr>
      <w:r w:rsidRPr="00CE6058">
        <w:t xml:space="preserve">В результате целенаправленной учебной деятельности, осуществляемой в формах </w:t>
      </w:r>
      <w:r w:rsidRPr="00CE6058">
        <w:rPr>
          <w:i/>
        </w:rPr>
        <w:t>учебного исследования</w:t>
      </w:r>
      <w:r w:rsidRPr="00CE6058">
        <w:t xml:space="preserve">, </w:t>
      </w:r>
      <w:r w:rsidRPr="00CE6058">
        <w:rPr>
          <w:i/>
        </w:rPr>
        <w:t>учебного проекта</w:t>
      </w:r>
      <w:r w:rsidRPr="00CE6058">
        <w:t xml:space="preserve">, в ходе </w:t>
      </w:r>
      <w:r w:rsidRPr="00CE6058">
        <w:rPr>
          <w:i/>
        </w:rPr>
        <w:t>освоения системы научных понятий</w:t>
      </w:r>
      <w:r w:rsidRPr="00CE6058">
        <w:t>, у выпускников будут заложены:</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потребность вникать в суть изучаемых проблем, ставить вопросы, затрагивающие основы знаний, личный, социальный, исторический жизненный опыт;</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lastRenderedPageBreak/>
        <w:t>основы критического отношения к знанию, жизненному опыту;</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основы ценностных суждений и оценок;</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A735F" w:rsidRPr="00CE6058" w:rsidRDefault="009A735F" w:rsidP="009A735F">
      <w:pPr>
        <w:widowControl w:val="0"/>
        <w:numPr>
          <w:ilvl w:val="0"/>
          <w:numId w:val="5"/>
        </w:numPr>
        <w:tabs>
          <w:tab w:val="left" w:pos="993"/>
        </w:tabs>
        <w:suppressAutoHyphens/>
        <w:spacing w:line="360" w:lineRule="auto"/>
        <w:ind w:left="0" w:firstLine="0"/>
      </w:pPr>
      <w:r w:rsidRPr="00CE6058">
        <w:t xml:space="preserve">основы понимания принципиальной ограниченности знания, существования различных точек зрения, взглядов, характерных для разных </w:t>
      </w:r>
      <w:proofErr w:type="spellStart"/>
      <w:r w:rsidRPr="00CE6058">
        <w:t>социокультурных</w:t>
      </w:r>
      <w:proofErr w:type="spellEnd"/>
      <w:r w:rsidRPr="00CE6058">
        <w:t xml:space="preserve"> сред и эпох.</w:t>
      </w:r>
    </w:p>
    <w:p w:rsidR="009A735F" w:rsidRPr="00CE6058" w:rsidRDefault="009A735F" w:rsidP="009A735F">
      <w:pPr>
        <w:spacing w:line="360" w:lineRule="auto"/>
      </w:pPr>
      <w:r w:rsidRPr="00CE6058">
        <w:t xml:space="preserve">В основной школе на всех предметах будет продолжена работа по формированию и развитию </w:t>
      </w:r>
      <w:r w:rsidRPr="00CE6058">
        <w:rPr>
          <w:b/>
          <w:i/>
        </w:rPr>
        <w:t>основ читательской компетенции</w:t>
      </w:r>
      <w:r w:rsidRPr="00CE6058">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CE6058">
        <w:t>досугового</w:t>
      </w:r>
      <w:proofErr w:type="spellEnd"/>
      <w:r w:rsidRPr="00CE6058">
        <w:t xml:space="preserve">, подготовки к трудовой и социальной деятельности. У выпускников будет сформирована </w:t>
      </w:r>
      <w:r w:rsidRPr="00CE6058">
        <w:rPr>
          <w:i/>
        </w:rPr>
        <w:t>потребность в систематическом чтении</w:t>
      </w:r>
      <w:r w:rsidRPr="00CE6058">
        <w:t xml:space="preserve"> как средстве познания мира и себя в этом мире, гармонизации отношений человека и общества, создании образа «потребного будущего».</w:t>
      </w:r>
    </w:p>
    <w:p w:rsidR="009A735F" w:rsidRPr="00CE6058" w:rsidRDefault="009A735F" w:rsidP="009A735F">
      <w:pPr>
        <w:spacing w:line="360" w:lineRule="auto"/>
      </w:pPr>
      <w:r w:rsidRPr="00CE6058">
        <w:t xml:space="preserve">Учащиеся усовершенствуют </w:t>
      </w:r>
      <w:r w:rsidRPr="00CE6058">
        <w:rPr>
          <w:i/>
        </w:rPr>
        <w:t>технику чтения</w:t>
      </w:r>
      <w:r w:rsidRPr="00CE6058">
        <w:t xml:space="preserve"> и приобретут устойчивый </w:t>
      </w:r>
      <w:r w:rsidRPr="00CE6058">
        <w:rPr>
          <w:i/>
        </w:rPr>
        <w:t>навык осмысленного чтения</w:t>
      </w:r>
      <w:r w:rsidRPr="00CE6058">
        <w:t xml:space="preserve">, </w:t>
      </w:r>
      <w:r w:rsidRPr="00CE6058">
        <w:rPr>
          <w:iCs/>
        </w:rPr>
        <w:t xml:space="preserve">получат возможность приобрести </w:t>
      </w:r>
      <w:r w:rsidRPr="00CE6058">
        <w:rPr>
          <w:i/>
          <w:iCs/>
        </w:rPr>
        <w:t>навык рефлексивного чтения</w:t>
      </w:r>
      <w:r w:rsidRPr="00CE6058">
        <w:rPr>
          <w:iCs/>
        </w:rPr>
        <w:t xml:space="preserve">. </w:t>
      </w:r>
      <w:r w:rsidRPr="00CE6058">
        <w:t xml:space="preserve">Учащиеся овладеют различными </w:t>
      </w:r>
      <w:r w:rsidRPr="00CE6058">
        <w:rPr>
          <w:i/>
        </w:rPr>
        <w:t>видами</w:t>
      </w:r>
      <w:r w:rsidRPr="00CE6058">
        <w:t xml:space="preserve"> </w:t>
      </w:r>
      <w:r w:rsidRPr="00CE6058">
        <w:rPr>
          <w:rStyle w:val="ab"/>
          <w:rFonts w:eastAsia="Droid Sans Fallback"/>
        </w:rPr>
        <w:t>и типами</w:t>
      </w:r>
      <w:r w:rsidRPr="00CE6058">
        <w:t xml:space="preserve"> </w:t>
      </w:r>
      <w:r w:rsidRPr="00CE6058">
        <w:rPr>
          <w:i/>
        </w:rPr>
        <w:t>чтения</w:t>
      </w:r>
      <w:r w:rsidRPr="00CE6058">
        <w:t xml:space="preserve">: </w:t>
      </w:r>
      <w:r w:rsidRPr="00CE6058">
        <w:rPr>
          <w:rStyle w:val="ab"/>
          <w:rFonts w:eastAsia="Droid Sans Fallback"/>
        </w:rPr>
        <w:t xml:space="preserve">ознакомительным, изучающим, просмотровым, поисковым и выборочным; выразительным чтением; </w:t>
      </w:r>
      <w:r w:rsidRPr="00CE6058">
        <w:t xml:space="preserve">коммуникативным чтением вслух и про себя; учебным и самостоятельным чтением. Они овладеют основными </w:t>
      </w:r>
      <w:r w:rsidRPr="00CE6058">
        <w:rPr>
          <w:i/>
        </w:rPr>
        <w:t>стратегиями чтения</w:t>
      </w:r>
      <w:r w:rsidRPr="00CE6058">
        <w:t xml:space="preserve"> художественных и других видов текстов и будут способны выбрать стратегию чтения, отвечающую конкретной учебной задаче.</w:t>
      </w:r>
    </w:p>
    <w:p w:rsidR="009A735F" w:rsidRPr="00CE6058" w:rsidRDefault="009A735F" w:rsidP="009A735F">
      <w:pPr>
        <w:spacing w:line="360" w:lineRule="auto"/>
        <w:jc w:val="both"/>
        <w:rPr>
          <w:b/>
        </w:rPr>
      </w:pPr>
      <w:r w:rsidRPr="00CE6058">
        <w:rPr>
          <w:b/>
        </w:rPr>
        <w:t xml:space="preserve">2) Планируемые личностные результаты освоения основной образовательной программы. </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1. </w:t>
      </w:r>
      <w:proofErr w:type="gramStart"/>
      <w:r w:rsidRPr="00CE6058">
        <w:rPr>
          <w:rStyle w:val="dash041e005f0431005f044b005f0447005f043d005f044b005f0439005f005fchar1char1"/>
          <w:rFonts w:eastAsia="Droid Sans Fallback"/>
        </w:rPr>
        <w:t>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CE6058">
        <w:rPr>
          <w:rStyle w:val="dash041e005f0431005f044b005f0447005f043d005f044b005f0439005f005fchar1char1"/>
          <w:rFonts w:eastAsia="Droid Sans Fallback"/>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w:t>
      </w:r>
      <w:proofErr w:type="spellStart"/>
      <w:r w:rsidRPr="00CE6058">
        <w:rPr>
          <w:rStyle w:val="dash041e005f0431005f044b005f0447005f043d005f044b005f0439005f005fchar1char1"/>
          <w:rFonts w:eastAsia="Droid Sans Fallback"/>
        </w:rPr>
        <w:t>интериоризация</w:t>
      </w:r>
      <w:proofErr w:type="spellEnd"/>
      <w:r w:rsidRPr="00CE6058">
        <w:rPr>
          <w:rStyle w:val="dash041e005f0431005f044b005f0447005f043d005f044b005f0439005f005fchar1char1"/>
          <w:rFonts w:eastAsia="Droid Sans Fallback"/>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w:t>
      </w:r>
      <w:r w:rsidRPr="00CE6058">
        <w:rPr>
          <w:rStyle w:val="dash041e005f0431005f044b005f0447005f043d005f044b005f0439005f005fchar1char1"/>
          <w:rFonts w:eastAsia="Droid Sans Fallback"/>
        </w:rPr>
        <w:lastRenderedPageBreak/>
        <w:t>отношение к истории, культуре, религии, традициям, языкам, ценностям народов России и народов мира.</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E6058">
        <w:rPr>
          <w:rStyle w:val="dash041e005f0431005f044b005f0447005f043d005f044b005f0439005f005fchar1char1"/>
          <w:rFonts w:eastAsia="Droid Sans Fallback"/>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E6058">
        <w:rPr>
          <w:rStyle w:val="dash041e005f0431005f044b005f0447005f043d005f044b005f0439005f005fchar1char1"/>
          <w:rFonts w:eastAsia="Droid Sans Fallback"/>
        </w:rPr>
        <w:t>потребительстве</w:t>
      </w:r>
      <w:proofErr w:type="spellEnd"/>
      <w:r w:rsidRPr="00CE6058">
        <w:rPr>
          <w:rStyle w:val="dash041e005f0431005f044b005f0447005f043d005f044b005f0439005f005fchar1char1"/>
          <w:rFonts w:eastAsia="Droid Sans Fallback"/>
        </w:rPr>
        <w:t xml:space="preserve">;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E6058">
        <w:rPr>
          <w:rStyle w:val="dash041e005f0431005f044b005f0447005f043d005f044b005f0439005f005fchar1char1"/>
          <w:rFonts w:eastAsia="Droid Sans Fallback"/>
        </w:rPr>
        <w:t xml:space="preserve"> понимание значения нравственности, веры и религии в жизни человека, семьи и общества).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3.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E6058">
        <w:rPr>
          <w:rStyle w:val="dash041e005f0431005f044b005f0447005f043d005f044b005f0439005f005fchar1char1"/>
          <w:rFonts w:eastAsia="Droid Sans Fallback"/>
        </w:rPr>
        <w:t>конвенционирования</w:t>
      </w:r>
      <w:proofErr w:type="spellEnd"/>
      <w:r w:rsidRPr="00CE6058">
        <w:rPr>
          <w:rStyle w:val="dash041e005f0431005f044b005f0447005f043d005f044b005f0439005f005fchar1char1"/>
          <w:rFonts w:eastAsia="Droid Sans Fallback"/>
        </w:rPr>
        <w:t xml:space="preserve"> интересов, процедур, готовность и способность к ведению переговоров).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lastRenderedPageBreak/>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CE6058">
        <w:rPr>
          <w:rStyle w:val="dash041e005f0431005f044b005f0447005f043d005f044b005f0439005f005fchar1char1"/>
          <w:rFonts w:eastAsia="Droid Sans Fallback"/>
        </w:rPr>
        <w:t>интериоризация</w:t>
      </w:r>
      <w:proofErr w:type="spellEnd"/>
      <w:r w:rsidRPr="00CE6058">
        <w:rPr>
          <w:rStyle w:val="dash041e005f0431005f044b005f0447005f043d005f044b005f0439005f005fchar1char1"/>
          <w:rFonts w:eastAsia="Droid Sans Fallback"/>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6.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ценности здорового и безопасного образа жизни; </w:t>
      </w:r>
      <w:proofErr w:type="spellStart"/>
      <w:r w:rsidRPr="00CE6058">
        <w:rPr>
          <w:rStyle w:val="dash041e005f0431005f044b005f0447005f043d005f044b005f0439005f005fchar1char1"/>
          <w:rFonts w:eastAsia="Droid Sans Fallback"/>
        </w:rPr>
        <w:t>интериоризация</w:t>
      </w:r>
      <w:proofErr w:type="spellEnd"/>
      <w:r w:rsidRPr="00CE6058">
        <w:rPr>
          <w:rStyle w:val="dash041e005f0431005f044b005f0447005f043d005f044b005f0439005f005fchar1char1"/>
          <w:rFonts w:eastAsia="Droid Sans Fallback"/>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A735F" w:rsidRPr="00CE6058" w:rsidRDefault="009A735F" w:rsidP="009A735F">
      <w:pPr>
        <w:spacing w:line="360" w:lineRule="auto"/>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7.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E6058">
        <w:rPr>
          <w:rStyle w:val="dash041e005f0431005f044b005f0447005f043d005f044b005f0439005f005fchar1char1"/>
          <w:rFonts w:eastAsia="Droid Sans Fallback"/>
        </w:rPr>
        <w:t>выраженной</w:t>
      </w:r>
      <w:proofErr w:type="gramEnd"/>
      <w:r w:rsidRPr="00CE6058">
        <w:rPr>
          <w:rStyle w:val="dash041e005f0431005f044b005f0447005f043d005f044b005f0439005f005fchar1char1"/>
          <w:rFonts w:eastAsia="Droid Sans Fallback"/>
        </w:rPr>
        <w:t xml:space="preserve"> в том числе в понимании красоты человека; развитая потребность в общении с художественными произведениями,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активного отношения к традициям художественной культуры как смысловой, эстетической и личностно-значимой ценности).</w:t>
      </w:r>
    </w:p>
    <w:p w:rsidR="009A735F" w:rsidRPr="00CE6058" w:rsidRDefault="009A735F" w:rsidP="009A735F">
      <w:pPr>
        <w:spacing w:line="360" w:lineRule="auto"/>
        <w:jc w:val="both"/>
        <w:rPr>
          <w:b/>
        </w:rPr>
      </w:pPr>
      <w:r w:rsidRPr="00CE6058">
        <w:rPr>
          <w:rStyle w:val="dash041e005f0431005f044b005f0447005f043d005f044b005f0439005f005fchar1char1"/>
          <w:rFonts w:eastAsia="Droid Sans Fallback"/>
        </w:rPr>
        <w:t xml:space="preserve">8. </w:t>
      </w:r>
      <w:proofErr w:type="spellStart"/>
      <w:r w:rsidRPr="00CE6058">
        <w:rPr>
          <w:rStyle w:val="dash041e005f0431005f044b005f0447005f043d005f044b005f0439005f005fchar1char1"/>
          <w:rFonts w:eastAsia="Droid Sans Fallback"/>
        </w:rPr>
        <w:t>Сформированность</w:t>
      </w:r>
      <w:proofErr w:type="spellEnd"/>
      <w:r w:rsidRPr="00CE6058">
        <w:rPr>
          <w:rStyle w:val="dash041e005f0431005f044b005f0447005f043d005f044b005f0439005f005fchar1char1"/>
          <w:rFonts w:eastAsia="Droid Sans Fallback"/>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Pr="00CE6058">
        <w:rPr>
          <w:rStyle w:val="dash041e005f0431005f044b005f0447005f043d005f044b005f0439005f005fchar1char1"/>
          <w:rFonts w:eastAsia="Droid Sans Fallback"/>
        </w:rPr>
        <w:lastRenderedPageBreak/>
        <w:t xml:space="preserve">эстетическому отражению природы, к занятиям туризмом, в том числе </w:t>
      </w:r>
      <w:proofErr w:type="spellStart"/>
      <w:r w:rsidRPr="00CE6058">
        <w:rPr>
          <w:rStyle w:val="dash041e005f0431005f044b005f0447005f043d005f044b005f0439005f005fchar1char1"/>
          <w:rFonts w:eastAsia="Droid Sans Fallback"/>
        </w:rPr>
        <w:t>экотуризмом</w:t>
      </w:r>
      <w:proofErr w:type="spellEnd"/>
      <w:r w:rsidRPr="00CE6058">
        <w:rPr>
          <w:rStyle w:val="dash041e005f0431005f044b005f0447005f043d005f044b005f0439005f005fchar1char1"/>
          <w:rFonts w:eastAsia="Droid Sans Fallback"/>
        </w:rPr>
        <w:t>, к осуществлению природоохранной деятельности).</w:t>
      </w:r>
    </w:p>
    <w:p w:rsidR="009A735F" w:rsidRPr="00CE6058" w:rsidRDefault="009A735F" w:rsidP="009A735F">
      <w:pPr>
        <w:spacing w:line="360" w:lineRule="auto"/>
        <w:jc w:val="both"/>
        <w:rPr>
          <w:b/>
        </w:rPr>
      </w:pPr>
      <w:r w:rsidRPr="00CE6058">
        <w:rPr>
          <w:b/>
        </w:rPr>
        <w:t xml:space="preserve">3) Планируемые </w:t>
      </w:r>
      <w:proofErr w:type="spellStart"/>
      <w:r w:rsidRPr="00CE6058">
        <w:rPr>
          <w:b/>
        </w:rPr>
        <w:t>метапредметные</w:t>
      </w:r>
      <w:proofErr w:type="spellEnd"/>
      <w:r w:rsidRPr="00CE6058">
        <w:rPr>
          <w:b/>
        </w:rPr>
        <w:t xml:space="preserve"> результаты освоения основной образовательной программы.</w:t>
      </w:r>
    </w:p>
    <w:p w:rsidR="009A735F" w:rsidRPr="00CE6058" w:rsidRDefault="009A735F" w:rsidP="009A735F">
      <w:pPr>
        <w:spacing w:line="360" w:lineRule="auto"/>
        <w:jc w:val="both"/>
        <w:rPr>
          <w:b/>
        </w:rPr>
      </w:pPr>
    </w:p>
    <w:p w:rsidR="009A735F" w:rsidRPr="00CE6058" w:rsidRDefault="009A735F" w:rsidP="009A735F">
      <w:pPr>
        <w:spacing w:line="360" w:lineRule="auto"/>
        <w:jc w:val="both"/>
      </w:pPr>
      <w:r w:rsidRPr="00CE6058">
        <w:rPr>
          <w:b/>
        </w:rPr>
        <w:t xml:space="preserve"> </w:t>
      </w:r>
      <w:r w:rsidRPr="00CE6058">
        <w:rPr>
          <w:b/>
          <w:i/>
        </w:rPr>
        <w:t>Регулятивные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(ФГОС ООО п. 10). Таким образом, в качестве планируемых </w:t>
      </w:r>
      <w:proofErr w:type="spellStart"/>
      <w:r w:rsidRPr="00CE6058">
        <w:t>метапредметных</w:t>
      </w:r>
      <w:proofErr w:type="spellEnd"/>
      <w:r w:rsidRPr="00CE6058">
        <w:t xml:space="preserve"> результатов возможен, но не ограничивается следующим, список того, что обучающийся сможет:</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анализировать существующие и планировать будущие образовательные результаты;</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идентифицировать собственные проблемы и определять главную проблему;</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выдвигать версии решения проблемы, формулировать гипотезы, предвосхищать конечный результат;</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ставить цель деятельности на основе определенной проблемы и существующих возможностей;</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формулировать учебные задачи как шаги достижения поставленной цели деятельности;</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обосновывать целевые ориентиры и приоритеты ссылками на ценности, указывая и обосновывая логическую последовательность шагов.</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определять действи</w:t>
      </w:r>
      <w:proofErr w:type="gramStart"/>
      <w:r w:rsidRPr="00CE6058">
        <w:t>е(</w:t>
      </w:r>
      <w:proofErr w:type="gramEnd"/>
      <w:r w:rsidRPr="00CE6058">
        <w:t>я) в соответствии с учебной и познавательной задачей, составлять алгоритм действий в соответствии с учебной и познавательной задачей;</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обосновывать и осуществлять выбор наиболее эффективных способов решения учебных и познавательных задач;</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определять/находить, в том числе из предложенных вариантов, условия для выполнения учебной и познавательной задачи;</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 xml:space="preserve">выбирать из </w:t>
      </w:r>
      <w:proofErr w:type="gramStart"/>
      <w:r w:rsidRPr="00CE6058">
        <w:t>предложенных</w:t>
      </w:r>
      <w:proofErr w:type="gramEnd"/>
      <w:r w:rsidRPr="00CE6058">
        <w:t xml:space="preserve"> и самостоятельно искать средства/ресурсы для решения задачи/достижения цели;</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lastRenderedPageBreak/>
        <w:t>составлять план решения проблемы (выполнения проекта, проведения исследования);</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определять потенциальные затруднения при решении учебной и познавательной задачи и находить средства для их устранения;</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описывать свой опыт, оформляя его для передачи другим людям в виде технологии решения практических задач определенного класса;</w:t>
      </w:r>
    </w:p>
    <w:p w:rsidR="009A735F" w:rsidRPr="00CE6058" w:rsidRDefault="009A735F" w:rsidP="009A735F">
      <w:pPr>
        <w:widowControl w:val="0"/>
        <w:numPr>
          <w:ilvl w:val="0"/>
          <w:numId w:val="7"/>
        </w:numPr>
        <w:tabs>
          <w:tab w:val="left" w:pos="993"/>
        </w:tabs>
        <w:suppressAutoHyphens/>
        <w:spacing w:line="360" w:lineRule="auto"/>
        <w:ind w:left="0" w:firstLine="0"/>
        <w:jc w:val="both"/>
      </w:pPr>
      <w:r w:rsidRPr="00CE6058">
        <w:t>планировать и корректировать свою индивидуальную образовательную траекторию.</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совместно с педагогом и сверстниками критерии планируемых результатов и критерии оценки своей учебной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систематизировать (в том числе выбирать приоритетные) критерии планируемых результатов и оценки своей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оценивать свою деятельность, аргументируя причины достижения или отсутствия планируемого результата;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находить достаточные средства для выполнения учебных действий в изменяющейся ситуации и/или при отсутствии планируемого результата;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сверять свои действия с целью и, при необходимости, исправлять ошибки самостоятельно.</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оценивать правильность выполнения учебной задачи, собственные возможности ее решения.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критерии правильности (корректности) выполнения учебной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анализировать и обосновывать применение соответствующего инструментария для выполнения учебной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lastRenderedPageBreak/>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оценивать продукт своей деятельности по заданным и/или самостоятельно определенным критериям в соответствии с целью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обосновывать достижимость цели выбранным способом на основе оценки своих внутренних ресурсов и доступных внешних ресурсов;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фиксировать и анализировать динамику собственных образовательных результатов.</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 xml:space="preserve">Владение основами самоконтроля, самооценки, принятия решений и осуществления осознанного выбора </w:t>
      </w:r>
      <w:proofErr w:type="gramStart"/>
      <w:r w:rsidRPr="00CE6058">
        <w:t>в</w:t>
      </w:r>
      <w:proofErr w:type="gramEnd"/>
      <w:r w:rsidRPr="00CE6058">
        <w:t xml:space="preserve"> учебной и познавательной.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наблюдать и анализировать свою учебную и познавательную деятельность и деятельность других обучающихся в процессе взаимопроверки;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соотносить реальные и планируемые результаты индивидуальной образовательной деятельности и делать выводы;</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принимать решение в учебной ситуации и нести за него ответственность;</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самостоятельно определять причины своего успеха или неуспеха и находить способы выхода из ситуации неуспеха;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rPr>
          <w:b/>
          <w:i/>
        </w:rPr>
      </w:pPr>
      <w:r w:rsidRPr="00CE6058">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A735F" w:rsidRPr="00CE6058" w:rsidRDefault="009A735F" w:rsidP="009A735F">
      <w:pPr>
        <w:spacing w:line="360" w:lineRule="auto"/>
        <w:jc w:val="both"/>
      </w:pPr>
      <w:r w:rsidRPr="00CE6058">
        <w:rPr>
          <w:b/>
          <w:i/>
        </w:rPr>
        <w:t>Познавательные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E6058">
        <w:t>логическое рассуждение</w:t>
      </w:r>
      <w:proofErr w:type="gramEnd"/>
      <w:r w:rsidRPr="00CE6058">
        <w:t>, умозаключение (индуктивное, дедуктивное и по аналогии) и делать выводы.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подбирать слова, соподчиненные ключевому слову, определяющие его признаки и свойства (</w:t>
      </w:r>
      <w:proofErr w:type="spellStart"/>
      <w:proofErr w:type="gramStart"/>
      <w:r w:rsidRPr="00CE6058">
        <w:t>под-идеи</w:t>
      </w:r>
      <w:proofErr w:type="spellEnd"/>
      <w:proofErr w:type="gramEnd"/>
      <w:r w:rsidRPr="00CE6058">
        <w:t>);</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выстраивать логическую цепь ключевого слова и соподчиненных ему слов;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признак двух или нескольких предметов или явлений и объяснять их сходство;</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 xml:space="preserve">объединять предметы и явления в группы по определенным признакам, сравнивать, </w:t>
      </w:r>
      <w:r w:rsidRPr="00CE6058">
        <w:lastRenderedPageBreak/>
        <w:t>классифицировать и обобщать факты и явления;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явление из общего ряда других явлений;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рассуждение от общих закономерностей к частным явлениям и от частных явлений к общим закономерностям;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рассуждение на основе сравнения предметов и явлений, выделяя при этом общие признаки;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излагать полученную информацию, интерпретируя ее в контексте решаемой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самостоятельно указывать па информацию, нуждающуюся в проверке, предлагать и применять способ проверки достоверности информации;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proofErr w:type="spellStart"/>
      <w:r w:rsidRPr="00CE6058">
        <w:t>вербализовать</w:t>
      </w:r>
      <w:proofErr w:type="spellEnd"/>
      <w:r w:rsidRPr="00CE6058">
        <w:t xml:space="preserve"> эмоциональное впечатление, оказанное на него источником;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w:t>
      </w:r>
      <w:proofErr w:type="gramStart"/>
      <w:r w:rsidRPr="00CE6058">
        <w:t>о-</w:t>
      </w:r>
      <w:proofErr w:type="gramEnd"/>
      <w:r w:rsidRPr="00CE6058">
        <w:t xml:space="preserve"> следственный анализ;</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создавать, применять и преобразовывать знаки и символы, модели и схемы для решения учебных и познавательных задач (ФГОС ООО п. 10).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обозначать символом и знаком предмет и/или явление;</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логические связи между предметами и/или явлениями, обозначать данные логические связи с помощью знаков в схеме;</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создавать абстрактный или реальный образ предмета и/или явления;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модель/схему на основе условий задачи и/или способа решения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преобразовывать модели с целью выявления общих законов, определяющих данную предметную область;</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lastRenderedPageBreak/>
        <w:t>переводить сложную по составу (</w:t>
      </w:r>
      <w:proofErr w:type="spellStart"/>
      <w:r w:rsidRPr="00CE6058">
        <w:t>многоаспектную</w:t>
      </w:r>
      <w:proofErr w:type="spellEnd"/>
      <w:r w:rsidRPr="00CE6058">
        <w:t xml:space="preserve">) информацию из графического или формализованного (символьного) представления в </w:t>
      </w:r>
      <w:proofErr w:type="gramStart"/>
      <w:r w:rsidRPr="00CE6058">
        <w:t>текстовое</w:t>
      </w:r>
      <w:proofErr w:type="gramEnd"/>
      <w:r w:rsidRPr="00CE6058">
        <w:t>, и наоборот;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доказательство: прямое, косвенное, от противного;</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анализировать/</w:t>
      </w:r>
      <w:proofErr w:type="spellStart"/>
      <w:r w:rsidRPr="00CE6058">
        <w:t>рефлексировать</w:t>
      </w:r>
      <w:proofErr w:type="spellEnd"/>
      <w:r w:rsidRPr="00CE6058">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Смысловое чтение.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находить в тексте требуемую информацию (в соответствии с целями своей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ориентироваться в содержании текста, понимать целостный смысл текста, структурировать текст;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устанавливать взаимосвязь описанных в тексте событий, явлений, процессов;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резюмировать главную идею текста;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E6058">
        <w:t>non-fiction</w:t>
      </w:r>
      <w:proofErr w:type="spellEnd"/>
      <w:r w:rsidRPr="00CE6058">
        <w:t>);</w:t>
      </w:r>
    </w:p>
    <w:p w:rsidR="009A735F" w:rsidRPr="00CE6058" w:rsidRDefault="009A735F" w:rsidP="009A735F">
      <w:pPr>
        <w:widowControl w:val="0"/>
        <w:numPr>
          <w:ilvl w:val="0"/>
          <w:numId w:val="8"/>
        </w:numPr>
        <w:tabs>
          <w:tab w:val="left" w:pos="993"/>
        </w:tabs>
        <w:suppressAutoHyphens/>
        <w:spacing w:line="360" w:lineRule="auto"/>
        <w:ind w:left="0" w:firstLine="0"/>
        <w:jc w:val="both"/>
        <w:rPr>
          <w:b/>
          <w:i/>
        </w:rPr>
      </w:pPr>
      <w:r w:rsidRPr="00CE6058">
        <w:t>критически оценивать содержание и форму текста.</w:t>
      </w:r>
    </w:p>
    <w:p w:rsidR="009A735F" w:rsidRPr="00CE6058" w:rsidRDefault="009A735F" w:rsidP="009A735F">
      <w:pPr>
        <w:tabs>
          <w:tab w:val="left" w:pos="993"/>
        </w:tabs>
        <w:spacing w:line="360" w:lineRule="auto"/>
        <w:jc w:val="both"/>
      </w:pPr>
      <w:r w:rsidRPr="00CE6058">
        <w:rPr>
          <w:b/>
          <w:i/>
        </w:rPr>
        <w:t>Коммуникативные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(ФГОС ООО п. 10).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возможные роли в совместной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играть определенную роль в совместной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proofErr w:type="gramStart"/>
      <w:r w:rsidRPr="00CE605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свои действия и действия партнера, которые способствовали или препятствовали продуктивной коммуникации;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строить позитивные отношения в процессе учебной и познавательной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 xml:space="preserve">корректно и </w:t>
      </w:r>
      <w:proofErr w:type="spellStart"/>
      <w:r w:rsidRPr="00CE6058">
        <w:t>аргументированно</w:t>
      </w:r>
      <w:proofErr w:type="spellEnd"/>
      <w:r w:rsidRPr="00CE6058">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lastRenderedPageBreak/>
        <w:t>критически относиться к своему мнению, с достоинством признавать ошибочность своего мнения (если оно таково) и корректировать его;</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предлагать альтернативное решение в конфликтной ситуации;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общую точку зрения в дискуссии;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договариваться о правилах и вопросах для обсуждения в соответствии с поставленной перед группой задачей;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организовывать учебное взаимодействие в группе (определять общие цели, распределять роли, договариваться друг с другом и т. д.);</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задачу коммуникации и в соответствии с ней отбирать речевые средства;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отбирать и использовать речевые средства в процессе коммуникации с другими людьми (диалог в паре, в малой группе и т. д.);</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представлять в устной или письменной форме развернутый план собственной деятельности;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соблюдать нормы публичной речи и регламент в монологе и дискуссии в соответствии с коммуникативной задачей;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высказывать и обосновывать мнение (суждение) и запрашивать мнение партнера в рамках диалога;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принимать решение в ходе диалога и согласовывать его с собеседником;</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создавать письменные «клишированные» и оригинальные тексты с использованием необходимых речевых средств;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вербальные средства (средства логической связи) для выделения смысловых блоков своего выступления;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невербальные средства или наглядные материалы, подготовленные/отобранные под руководством учителя;</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делать оценочный вывод о достижении цели коммуникации непосредственно после завершения коммуникативного контакта и обосновывать его.</w:t>
      </w:r>
    </w:p>
    <w:p w:rsidR="009A735F" w:rsidRPr="00CE6058" w:rsidRDefault="009A735F" w:rsidP="009A735F">
      <w:pPr>
        <w:widowControl w:val="0"/>
        <w:numPr>
          <w:ilvl w:val="0"/>
          <w:numId w:val="6"/>
        </w:numPr>
        <w:tabs>
          <w:tab w:val="left" w:pos="993"/>
        </w:tabs>
        <w:suppressAutoHyphens/>
        <w:spacing w:line="360" w:lineRule="auto"/>
        <w:ind w:left="0" w:firstLine="0"/>
        <w:jc w:val="both"/>
      </w:pPr>
      <w:r w:rsidRPr="00CE6058">
        <w:t xml:space="preserve">Формирование и развитие компетентности в области использования информационно-коммуникационных технологий (далее </w:t>
      </w:r>
      <w:proofErr w:type="spellStart"/>
      <w:proofErr w:type="gramStart"/>
      <w:r w:rsidRPr="00CE6058">
        <w:t>ИКТ-компетенции</w:t>
      </w:r>
      <w:proofErr w:type="spellEnd"/>
      <w:proofErr w:type="gramEnd"/>
      <w:r w:rsidRPr="00CE6058">
        <w:t xml:space="preserve">). Обучающийся </w:t>
      </w:r>
      <w:r w:rsidRPr="00CE6058">
        <w:lastRenderedPageBreak/>
        <w:t>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целенаправленно искать и использовать информационные ресурсы, необходимые для решения учебных и практических задач с помощью средств ИКТ;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выделять информационный аспект задачи, оперировать данными, использовать модель решения задачи;</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использовать информацию с учетом этических и правовых норм;</w:t>
      </w:r>
    </w:p>
    <w:p w:rsidR="009A735F" w:rsidRPr="00CE6058" w:rsidRDefault="009A735F" w:rsidP="009A735F">
      <w:pPr>
        <w:widowControl w:val="0"/>
        <w:numPr>
          <w:ilvl w:val="0"/>
          <w:numId w:val="8"/>
        </w:numPr>
        <w:tabs>
          <w:tab w:val="left" w:pos="993"/>
        </w:tabs>
        <w:suppressAutoHyphens/>
        <w:spacing w:line="360" w:lineRule="auto"/>
        <w:ind w:left="0" w:firstLine="0"/>
        <w:jc w:val="both"/>
        <w:rPr>
          <w:b/>
          <w:i/>
        </w:rPr>
      </w:pPr>
      <w:r w:rsidRPr="00CE6058">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A735F" w:rsidRPr="00CE6058" w:rsidRDefault="009A735F" w:rsidP="009A735F">
      <w:pPr>
        <w:tabs>
          <w:tab w:val="left" w:pos="993"/>
        </w:tabs>
        <w:spacing w:line="360" w:lineRule="auto"/>
        <w:jc w:val="both"/>
      </w:pPr>
      <w:r w:rsidRPr="00CE6058">
        <w:rPr>
          <w:b/>
          <w:i/>
        </w:rPr>
        <w:t>Познавательные УУД</w:t>
      </w:r>
    </w:p>
    <w:p w:rsidR="009A735F" w:rsidRPr="00CE6058" w:rsidRDefault="009A735F" w:rsidP="009A735F">
      <w:pPr>
        <w:widowControl w:val="0"/>
        <w:numPr>
          <w:ilvl w:val="0"/>
          <w:numId w:val="6"/>
        </w:numPr>
        <w:tabs>
          <w:tab w:val="left" w:pos="1134"/>
        </w:tabs>
        <w:suppressAutoHyphens/>
        <w:spacing w:line="360" w:lineRule="auto"/>
        <w:ind w:left="0" w:firstLine="0"/>
        <w:jc w:val="both"/>
      </w:pPr>
      <w:r w:rsidRPr="00CE6058">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определять свое отношение к природной среде;</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анализировать влияние экологических факторов на среду обитания живых организмов;</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проводить причинный и вероятностный анализ экологических ситуаций;</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прогнозировать изменения ситуации при смене действия одного фактора на действие другого фактора;</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распространять экологические знания и участвовать в практических делах по защите окружающей среды;</w:t>
      </w:r>
    </w:p>
    <w:p w:rsidR="009A735F" w:rsidRPr="00CE6058" w:rsidRDefault="009A735F" w:rsidP="009A735F">
      <w:pPr>
        <w:widowControl w:val="0"/>
        <w:numPr>
          <w:ilvl w:val="0"/>
          <w:numId w:val="8"/>
        </w:numPr>
        <w:tabs>
          <w:tab w:val="left" w:pos="993"/>
        </w:tabs>
        <w:suppressAutoHyphens/>
        <w:spacing w:line="360" w:lineRule="auto"/>
        <w:ind w:left="0" w:firstLine="0"/>
        <w:jc w:val="both"/>
      </w:pPr>
      <w:r w:rsidRPr="00CE6058">
        <w:t>выражать свое отношение к природе через рисунки, сочинения, модели, проектные работы.</w:t>
      </w:r>
    </w:p>
    <w:p w:rsidR="009A735F" w:rsidRPr="00CE6058" w:rsidRDefault="009A735F" w:rsidP="009A735F">
      <w:pPr>
        <w:spacing w:line="360" w:lineRule="auto"/>
      </w:pPr>
      <w:r w:rsidRPr="00CE6058">
        <w:rPr>
          <w:b/>
        </w:rPr>
        <w:t xml:space="preserve">4) Планируемые предметные результаты освоения основной образовательной программы. </w:t>
      </w:r>
    </w:p>
    <w:p w:rsidR="009A735F" w:rsidRPr="00CE6058" w:rsidRDefault="009A735F" w:rsidP="009A735F">
      <w:pPr>
        <w:pStyle w:val="3"/>
        <w:rPr>
          <w:rFonts w:ascii="Times New Roman" w:hAnsi="Times New Roman" w:cs="Times New Roman"/>
          <w:b/>
          <w:sz w:val="24"/>
          <w:szCs w:val="24"/>
          <w:u w:val="single"/>
        </w:rPr>
      </w:pPr>
      <w:bookmarkStart w:id="0" w:name="_Toc409691628"/>
      <w:r w:rsidRPr="00CE6058">
        <w:rPr>
          <w:rFonts w:ascii="Times New Roman" w:hAnsi="Times New Roman" w:cs="Times New Roman"/>
          <w:b/>
          <w:sz w:val="24"/>
          <w:szCs w:val="24"/>
          <w:u w:val="single"/>
        </w:rPr>
        <w:t>Русский язык</w:t>
      </w:r>
      <w:bookmarkEnd w:id="0"/>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владеть навыками работы с учебной книгой и другими информационными </w:t>
      </w:r>
      <w:r w:rsidRPr="00CE6058">
        <w:rPr>
          <w:rFonts w:ascii="Times New Roman" w:hAnsi="Times New Roman"/>
        </w:rPr>
        <w:lastRenderedPageBreak/>
        <w:t>источниками, включая СМИ и ресурсы Интернета;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владеть навыками различных видов чтения и информационной переработки прочитанного материала;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владеть различными видами </w:t>
      </w:r>
      <w:proofErr w:type="spellStart"/>
      <w:r w:rsidRPr="00CE6058">
        <w:rPr>
          <w:rFonts w:ascii="Times New Roman" w:hAnsi="Times New Roman"/>
        </w:rPr>
        <w:t>аудирования</w:t>
      </w:r>
      <w:proofErr w:type="spellEnd"/>
      <w:r w:rsidRPr="00CE6058">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проводить фонетический, орфоэпический, </w:t>
      </w:r>
      <w:proofErr w:type="spellStart"/>
      <w:proofErr w:type="gramStart"/>
      <w:r w:rsidRPr="00CE6058">
        <w:rPr>
          <w:rFonts w:ascii="Times New Roman" w:hAnsi="Times New Roman"/>
        </w:rPr>
        <w:t>звуко-буквенный</w:t>
      </w:r>
      <w:proofErr w:type="spellEnd"/>
      <w:proofErr w:type="gramEnd"/>
      <w:r w:rsidRPr="00CE6058">
        <w:rPr>
          <w:rFonts w:ascii="Times New Roman" w:hAnsi="Times New Roman"/>
        </w:rPr>
        <w:t xml:space="preserve"> анализ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членить слова на слоги и правильно их переносить;</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использовать знание алфавита при поиске информации;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сопоставлять и анализировать звуковой и буквенный состав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морфемный и словообразовательный анализ слов;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применять знания и умения по </w:t>
      </w:r>
      <w:proofErr w:type="spellStart"/>
      <w:r w:rsidRPr="00CE6058">
        <w:rPr>
          <w:rFonts w:ascii="Times New Roman" w:hAnsi="Times New Roman"/>
        </w:rPr>
        <w:t>морфемике</w:t>
      </w:r>
      <w:proofErr w:type="spellEnd"/>
      <w:r w:rsidRPr="00CE6058">
        <w:rPr>
          <w:rFonts w:ascii="Times New Roman" w:hAnsi="Times New Roman"/>
        </w:rPr>
        <w:t xml:space="preserve"> и словообразованию в практике правописания, а также при проведении грамматического и лексического анализа слов;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лексический анализ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опознавать лексические средства выразительности и основные виды тропов, </w:t>
      </w:r>
      <w:r w:rsidRPr="00CE6058">
        <w:rPr>
          <w:rFonts w:ascii="Times New Roman" w:hAnsi="Times New Roman"/>
        </w:rPr>
        <w:lastRenderedPageBreak/>
        <w:t>построенных на переносном значении слова (метафора, эпитет, сравнение, гипербола, олицетворение);</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отличать слова от других единиц языка; опознавать самостоятельные и служебные части речи и их формы;</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слово с точки зрения его принадлежности к той или иной части речи;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морфологический анализ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основные единицы синтаксиса (словосочетание, предложение, текст);</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находить грамматическую основу предложения;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предложения простые и сложные, предложения осложненной структуры, распознавать главные и второстепенные члены предложения;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проводить синтаксический анализ;</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соблюдать основные языковые нормы в устной и письменной речи;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опираться на фонетический, </w:t>
      </w:r>
      <w:proofErr w:type="spellStart"/>
      <w:r w:rsidRPr="00CE6058">
        <w:rPr>
          <w:rFonts w:ascii="Times New Roman" w:hAnsi="Times New Roman"/>
        </w:rPr>
        <w:t>морфемно-словообразовательный</w:t>
      </w:r>
      <w:proofErr w:type="spellEnd"/>
      <w:r w:rsidRPr="00CE6058">
        <w:rPr>
          <w:rFonts w:ascii="Times New Roman" w:hAnsi="Times New Roman"/>
        </w:rPr>
        <w:t xml:space="preserve"> и морфологический анализ при выборе правильного написания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b/>
        </w:rPr>
      </w:pPr>
      <w:r w:rsidRPr="00CE6058">
        <w:rPr>
          <w:rFonts w:ascii="Times New Roman" w:hAnsi="Times New Roman"/>
        </w:rPr>
        <w:t>использовать орфографические словари и справочники по правописанию для решения орфографических и пунктуационных задач.</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оценивать собственную и чужую речь с точки зрения точного, уместного и выразительного словоупотребления;</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опознавать основные выразительные средства языка;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извлекать необходимую информацию из лингвистических словарей и справочников;</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писать доклады, рефераты, тезисы, статьи, рецензии, интервью, очерки, доверенности, резюме;</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определять понятия, создавать обобщения, устанавливать аналогии, классифицировать, </w:t>
      </w:r>
      <w:r w:rsidRPr="00CE6058">
        <w:rPr>
          <w:rFonts w:ascii="Times New Roman" w:hAnsi="Times New Roman"/>
        </w:rPr>
        <w:lastRenderedPageBreak/>
        <w:t xml:space="preserve">самостоятельно выбирать основания и критерии для классификации, устанавливать причинно-следственные связи, строить </w:t>
      </w:r>
      <w:proofErr w:type="gramStart"/>
      <w:r w:rsidRPr="00CE6058">
        <w:rPr>
          <w:rFonts w:ascii="Times New Roman" w:hAnsi="Times New Roman"/>
        </w:rPr>
        <w:t>логическое рассуждение</w:t>
      </w:r>
      <w:proofErr w:type="gramEnd"/>
      <w:r w:rsidRPr="00CE6058">
        <w:rPr>
          <w:rFonts w:ascii="Times New Roman" w:hAnsi="Times New Roman"/>
        </w:rPr>
        <w:t>, умозаключение (индуктивное, дедуктивное и по аналогии) и делать выводы;</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 xml:space="preserve">устанавливать смысловую и структурную связь однокоренных слов; </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характеризовать словообразовательные цепочки и словообразовательные гнёзда;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использовать этимологические данные для объяснения правописания и лексического значения слова;</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A735F" w:rsidRPr="00CE6058" w:rsidRDefault="009A735F" w:rsidP="009A735F">
      <w:pPr>
        <w:pStyle w:val="2f2"/>
        <w:widowControl w:val="0"/>
        <w:numPr>
          <w:ilvl w:val="0"/>
          <w:numId w:val="11"/>
        </w:numPr>
        <w:spacing w:line="360" w:lineRule="auto"/>
        <w:ind w:left="0" w:firstLine="0"/>
        <w:jc w:val="both"/>
        <w:rPr>
          <w:rFonts w:ascii="Times New Roman" w:hAnsi="Times New Roman"/>
        </w:rPr>
      </w:pPr>
      <w:r w:rsidRPr="00CE6058">
        <w:rPr>
          <w:rFonts w:ascii="Times New Roman" w:hAnsi="Times New Roman"/>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735F" w:rsidRPr="00CE6058" w:rsidRDefault="009A735F" w:rsidP="009A735F">
      <w:pPr>
        <w:spacing w:line="360" w:lineRule="auto"/>
        <w:jc w:val="both"/>
      </w:pPr>
    </w:p>
    <w:p w:rsidR="009A735F" w:rsidRPr="00CE6058" w:rsidRDefault="009A735F" w:rsidP="009A735F">
      <w:pPr>
        <w:pStyle w:val="2"/>
        <w:rPr>
          <w:rFonts w:ascii="Times New Roman" w:eastAsia="MS Mincho" w:hAnsi="Times New Roman" w:cs="Times New Roman"/>
          <w:b/>
          <w:sz w:val="24"/>
          <w:szCs w:val="24"/>
          <w:u w:val="single"/>
        </w:rPr>
      </w:pPr>
      <w:bookmarkStart w:id="1" w:name="__RefHeading__48791_1895113209"/>
      <w:bookmarkStart w:id="2" w:name="_Toc409691629"/>
      <w:bookmarkEnd w:id="1"/>
      <w:r w:rsidRPr="00CE6058">
        <w:rPr>
          <w:rFonts w:ascii="Times New Roman" w:hAnsi="Times New Roman" w:cs="Times New Roman"/>
          <w:b/>
          <w:sz w:val="24"/>
          <w:szCs w:val="24"/>
          <w:u w:val="single"/>
        </w:rPr>
        <w:t>Литература</w:t>
      </w:r>
      <w:bookmarkEnd w:id="2"/>
    </w:p>
    <w:p w:rsidR="009A735F" w:rsidRPr="00CE6058" w:rsidRDefault="009A735F" w:rsidP="009A735F">
      <w:pPr>
        <w:spacing w:line="360" w:lineRule="auto"/>
        <w:jc w:val="both"/>
        <w:rPr>
          <w:rFonts w:eastAsia="MS Mincho"/>
        </w:rPr>
      </w:pPr>
      <w:r w:rsidRPr="00CE6058">
        <w:rPr>
          <w:rFonts w:eastAsia="MS Mincho"/>
          <w:b/>
        </w:rPr>
        <w:t xml:space="preserve">Личностными результатами </w:t>
      </w:r>
      <w:r w:rsidRPr="00CE6058">
        <w:rPr>
          <w:rFonts w:eastAsia="MS Mincho"/>
        </w:rPr>
        <w:t>изучения предмета «Литература» являются:</w:t>
      </w:r>
    </w:p>
    <w:p w:rsidR="009A735F" w:rsidRPr="00CE6058" w:rsidRDefault="009A735F" w:rsidP="009A735F">
      <w:pPr>
        <w:pStyle w:val="2f2"/>
        <w:widowControl w:val="0"/>
        <w:numPr>
          <w:ilvl w:val="0"/>
          <w:numId w:val="14"/>
        </w:numPr>
        <w:spacing w:line="360" w:lineRule="auto"/>
        <w:ind w:left="0" w:firstLine="0"/>
        <w:jc w:val="both"/>
        <w:rPr>
          <w:rFonts w:ascii="Times New Roman" w:hAnsi="Times New Roman"/>
        </w:rPr>
      </w:pPr>
      <w:r w:rsidRPr="00CE6058">
        <w:rPr>
          <w:rFonts w:ascii="Times New Roman" w:eastAsia="MS Mincho" w:hAnsi="Times New Roman"/>
        </w:rPr>
        <w:t>Совершенствование духовно-нравственных качеств личности;</w:t>
      </w:r>
    </w:p>
    <w:p w:rsidR="009A735F" w:rsidRPr="00CE6058" w:rsidRDefault="009A735F" w:rsidP="009A735F">
      <w:pPr>
        <w:widowControl w:val="0"/>
        <w:numPr>
          <w:ilvl w:val="0"/>
          <w:numId w:val="14"/>
        </w:numPr>
        <w:suppressAutoHyphens/>
        <w:spacing w:line="360" w:lineRule="auto"/>
        <w:ind w:left="0" w:firstLine="0"/>
        <w:jc w:val="both"/>
        <w:rPr>
          <w:rFonts w:eastAsia="MS Mincho"/>
        </w:rPr>
      </w:pPr>
      <w:r w:rsidRPr="00CE6058">
        <w:t>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w:t>
      </w:r>
    </w:p>
    <w:p w:rsidR="009A735F" w:rsidRPr="00CE6058" w:rsidRDefault="009A735F" w:rsidP="009A735F">
      <w:pPr>
        <w:widowControl w:val="0"/>
        <w:numPr>
          <w:ilvl w:val="0"/>
          <w:numId w:val="14"/>
        </w:numPr>
        <w:suppressAutoHyphens/>
        <w:spacing w:line="360" w:lineRule="auto"/>
        <w:ind w:left="0" w:firstLine="0"/>
        <w:jc w:val="both"/>
        <w:rPr>
          <w:rStyle w:val="dash041e005f0431005f044b005f0447005f043d005f044b005f0439005f005fchar1char1"/>
          <w:rFonts w:eastAsia="Droid Sans Fallback"/>
          <w:b/>
          <w:bCs/>
        </w:rPr>
      </w:pPr>
      <w:r w:rsidRPr="00CE6058">
        <w:rPr>
          <w:rFonts w:eastAsia="MS Mincho"/>
        </w:rPr>
        <w:t xml:space="preserve">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 </w:t>
      </w:r>
    </w:p>
    <w:p w:rsidR="009A735F" w:rsidRPr="00CE6058" w:rsidRDefault="009A735F" w:rsidP="009A735F">
      <w:pPr>
        <w:pStyle w:val="dash041e005f0431005f044b005f0447005f043d005f044b005f0439"/>
        <w:spacing w:line="360" w:lineRule="auto"/>
        <w:jc w:val="both"/>
        <w:rPr>
          <w:rStyle w:val="dash041e005f0431005f044b005f0447005f043d005f044b005f0439005f005fchar1char1"/>
          <w:rFonts w:eastAsia="Droid Sans Fallback"/>
        </w:rPr>
      </w:pPr>
      <w:proofErr w:type="spellStart"/>
      <w:r w:rsidRPr="00CE6058">
        <w:rPr>
          <w:rStyle w:val="dash041e005f0431005f044b005f0447005f043d005f044b005f0439005f005fchar1char1"/>
          <w:rFonts w:eastAsia="Droid Sans Fallback"/>
          <w:b/>
          <w:bCs/>
        </w:rPr>
        <w:t>Метапредметными</w:t>
      </w:r>
      <w:proofErr w:type="spellEnd"/>
      <w:r w:rsidRPr="00CE6058">
        <w:rPr>
          <w:rStyle w:val="dash041e005f0431005f044b005f0447005f043d005f044b005f0439005f005fchar1char1"/>
          <w:rFonts w:eastAsia="Droid Sans Fallback"/>
          <w:b/>
          <w:bCs/>
        </w:rPr>
        <w:t xml:space="preserve"> результатами </w:t>
      </w:r>
      <w:r w:rsidRPr="00CE6058">
        <w:rPr>
          <w:rStyle w:val="dash041e005f0431005f044b005f0447005f043d005f044b005f0439005f005fchar1char1"/>
          <w:rFonts w:eastAsia="Droid Sans Fallback"/>
          <w:bCs/>
        </w:rPr>
        <w:t>изучения предмета «Литература» являются</w:t>
      </w:r>
      <w:r w:rsidRPr="00CE6058">
        <w:rPr>
          <w:rStyle w:val="dash041e005f0431005f044b005f0447005f043d005f044b005f0439005f005fchar1char1"/>
          <w:rFonts w:eastAsia="Droid Sans Fallback"/>
        </w:rPr>
        <w:t>:</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планировать пути достижения целей, осознанно выбирая наиболее эффективные способы решения учебных и познавательных задач;</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w:t>
      </w:r>
    </w:p>
    <w:p w:rsidR="009A735F" w:rsidRPr="00CE6058" w:rsidRDefault="009A735F" w:rsidP="009A735F">
      <w:pPr>
        <w:pStyle w:val="dash041e005f0431005f044b005f0447005f043d005f044b005f0439"/>
        <w:numPr>
          <w:ilvl w:val="0"/>
          <w:numId w:val="15"/>
        </w:numPr>
        <w:spacing w:line="360" w:lineRule="auto"/>
        <w:ind w:left="0" w:firstLine="0"/>
        <w:jc w:val="both"/>
      </w:pPr>
      <w:r w:rsidRPr="00CE6058">
        <w:rPr>
          <w:rStyle w:val="dash041e005f0431005f044b005f0447005f043d005f044b005f0439005f005fchar1char1"/>
          <w:rFonts w:eastAsia="Droid Sans Fallback"/>
        </w:rPr>
        <w:t xml:space="preserve">умение определять понятия, создавать обобщения, устанавливать аналогии, классифицировать, устанавливать причинно-следственные связи, строить </w:t>
      </w:r>
      <w:proofErr w:type="gramStart"/>
      <w:r w:rsidRPr="00CE6058">
        <w:rPr>
          <w:rStyle w:val="dash041e005f0431005f044b005f0447005f043d005f044b005f0439005f005fchar1char1"/>
          <w:rFonts w:eastAsia="Droid Sans Fallback"/>
        </w:rPr>
        <w:t>логическое рассуждение</w:t>
      </w:r>
      <w:proofErr w:type="gramEnd"/>
      <w:r w:rsidRPr="00CE6058">
        <w:rPr>
          <w:rStyle w:val="dash041e005f0431005f044b005f0447005f043d005f044b005f0439005f005fchar1char1"/>
          <w:rFonts w:eastAsia="Droid Sans Fallback"/>
        </w:rPr>
        <w:t xml:space="preserve"> и делать выводы;</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t xml:space="preserve">навыки </w:t>
      </w:r>
      <w:r w:rsidRPr="00CE6058">
        <w:rPr>
          <w:rStyle w:val="dash041e005f0431005f044b005f0447005f043d005f044b005f0439005f005fchar1char1"/>
          <w:rFonts w:eastAsia="Droid Sans Fallback"/>
        </w:rPr>
        <w:t xml:space="preserve">смыслового чтения; </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у</w:t>
      </w:r>
      <w:r w:rsidRPr="00CE6058">
        <w:rPr>
          <w:rStyle w:val="dash0421005f0442005f0440005f043e005f0433005f0438005f0439005f005fchar1char1"/>
        </w:rPr>
        <w:t xml:space="preserve">мение </w:t>
      </w:r>
      <w:r w:rsidRPr="00CE6058">
        <w:rPr>
          <w:rStyle w:val="dash041e005f0431005f044b005f0447005f043d005f044b005f0439005f005fchar1char1"/>
          <w:rFonts w:eastAsia="Droid Sans Fallback"/>
        </w:rPr>
        <w:t>организовывать учебное сотрудничество и совместную деятельность с учителем и сверстниками; работать</w:t>
      </w:r>
      <w:r w:rsidRPr="00CE6058">
        <w:rPr>
          <w:rStyle w:val="dash0421005f0442005f0440005f043e005f0433005f0438005f0439005f005fchar1char1"/>
        </w:rPr>
        <w:t xml:space="preserve"> индивидуально и в группе;</w:t>
      </w:r>
      <w:r w:rsidRPr="00CE6058">
        <w:rPr>
          <w:rStyle w:val="dash041e005f0431005f044b005f0447005f043d005f044b005f0439005f005fchar1char1"/>
          <w:rFonts w:eastAsia="Droid Sans Fallback"/>
        </w:rPr>
        <w:t xml:space="preserve"> формулировать, аргументировать и отстаивать своё мнение; </w:t>
      </w:r>
    </w:p>
    <w:p w:rsidR="009A735F" w:rsidRPr="00CE6058" w:rsidRDefault="009A735F" w:rsidP="009A735F">
      <w:pPr>
        <w:pStyle w:val="dash041e005f0431005f044b005f0447005f043d005f044b005f0439"/>
        <w:numPr>
          <w:ilvl w:val="0"/>
          <w:numId w:val="15"/>
        </w:numPr>
        <w:spacing w:line="360" w:lineRule="auto"/>
        <w:ind w:left="0" w:firstLine="0"/>
        <w:jc w:val="both"/>
        <w:rPr>
          <w:rStyle w:val="dash041e005f0431005f044b005f0447005f043d005f044b005f0439005f005fchar1char1"/>
          <w:rFonts w:eastAsia="Droid Sans Fallback"/>
        </w:rPr>
      </w:pPr>
      <w:r w:rsidRPr="00CE6058">
        <w:rPr>
          <w:rStyle w:val="dash041e005f0431005f044b005f0447005f043d005f044b005f0439005f005fchar1char1"/>
          <w:rFonts w:eastAsia="Droid Sans Fallback"/>
        </w:rPr>
        <w:t xml:space="preserve">умение использовать речевые средства в соответствии с задачей коммуникации для выражения своих чувств и мыслей; владение устной и письменной речью; </w:t>
      </w:r>
    </w:p>
    <w:p w:rsidR="009A735F" w:rsidRPr="00CE6058" w:rsidRDefault="009A735F" w:rsidP="009A735F">
      <w:pPr>
        <w:pStyle w:val="dash041e005f0431005f044b005f0447005f043d005f044b005f0439"/>
        <w:numPr>
          <w:ilvl w:val="0"/>
          <w:numId w:val="15"/>
        </w:numPr>
        <w:spacing w:line="360" w:lineRule="auto"/>
        <w:ind w:left="0" w:firstLine="0"/>
        <w:jc w:val="both"/>
        <w:rPr>
          <w:rFonts w:eastAsia="MS Mincho"/>
        </w:rPr>
      </w:pPr>
      <w:r w:rsidRPr="00CE6058">
        <w:rPr>
          <w:rStyle w:val="dash041e005f0431005f044b005f0447005f043d005f044b005f0439005f005fchar1char1"/>
          <w:rFonts w:eastAsia="Droid Sans Fallback"/>
        </w:rPr>
        <w:t>формирование и развитие компетентности в области использования информационно-коммуникационных технологий.</w:t>
      </w:r>
    </w:p>
    <w:p w:rsidR="009A735F" w:rsidRPr="00CE6058" w:rsidRDefault="009A735F" w:rsidP="009A735F">
      <w:pPr>
        <w:spacing w:line="360" w:lineRule="auto"/>
        <w:jc w:val="both"/>
      </w:pPr>
      <w:r w:rsidRPr="00CE6058">
        <w:rPr>
          <w:rFonts w:eastAsia="MS Mincho"/>
        </w:rPr>
        <w:t xml:space="preserve">В соответствии с Федеральным государственным </w:t>
      </w:r>
      <w:proofErr w:type="gramStart"/>
      <w:r w:rsidRPr="00CE6058">
        <w:rPr>
          <w:rFonts w:eastAsia="MS Mincho"/>
        </w:rPr>
        <w:t>образовательный</w:t>
      </w:r>
      <w:proofErr w:type="gramEnd"/>
      <w:r w:rsidRPr="00CE6058">
        <w:rPr>
          <w:rFonts w:eastAsia="MS Mincho"/>
        </w:rPr>
        <w:t xml:space="preserve"> стандартом основного общего образования </w:t>
      </w:r>
      <w:r w:rsidRPr="00CE6058">
        <w:rPr>
          <w:rFonts w:eastAsia="MS Mincho"/>
          <w:b/>
        </w:rPr>
        <w:t>предметными</w:t>
      </w:r>
      <w:r w:rsidRPr="00CE6058">
        <w:rPr>
          <w:rFonts w:eastAsia="MS Mincho"/>
        </w:rPr>
        <w:t xml:space="preserve"> </w:t>
      </w:r>
      <w:r w:rsidRPr="00CE6058">
        <w:rPr>
          <w:rFonts w:eastAsia="MS Mincho"/>
          <w:b/>
        </w:rPr>
        <w:t>результатами</w:t>
      </w:r>
      <w:r w:rsidRPr="00CE6058">
        <w:rPr>
          <w:rFonts w:eastAsia="MS Mincho"/>
        </w:rPr>
        <w:t xml:space="preserve"> изучения предмета «Литература» являются:</w:t>
      </w:r>
    </w:p>
    <w:p w:rsidR="009A735F" w:rsidRPr="00CE6058" w:rsidRDefault="009A735F" w:rsidP="009A735F">
      <w:pPr>
        <w:numPr>
          <w:ilvl w:val="0"/>
          <w:numId w:val="13"/>
        </w:numPr>
        <w:suppressAutoHyphens/>
        <w:spacing w:line="360" w:lineRule="auto"/>
        <w:ind w:left="0" w:firstLine="0"/>
        <w:jc w:val="both"/>
        <w:rPr>
          <w:i/>
        </w:rPr>
      </w:pPr>
      <w:r w:rsidRPr="00CE6058">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CE6058">
        <w:t>многоаспектного</w:t>
      </w:r>
      <w:proofErr w:type="spellEnd"/>
      <w:r w:rsidRPr="00CE6058">
        <w:t xml:space="preserve"> диалога;</w:t>
      </w:r>
    </w:p>
    <w:p w:rsidR="009A735F" w:rsidRPr="00CE6058" w:rsidRDefault="009A735F" w:rsidP="009A735F">
      <w:pPr>
        <w:spacing w:line="360" w:lineRule="auto"/>
        <w:jc w:val="both"/>
      </w:pPr>
      <w:r w:rsidRPr="00CE6058">
        <w:rPr>
          <w:i/>
        </w:rPr>
        <w:t>Результат: обучающийся осознаёт значимость и важность чтения, получает привычку к чтению и опыт чтения разных произведений</w:t>
      </w:r>
      <w:r w:rsidRPr="00CE6058">
        <w:t>.</w:t>
      </w:r>
    </w:p>
    <w:p w:rsidR="009A735F" w:rsidRPr="00CE6058" w:rsidRDefault="009A735F" w:rsidP="009A735F">
      <w:pPr>
        <w:numPr>
          <w:ilvl w:val="0"/>
          <w:numId w:val="13"/>
        </w:numPr>
        <w:suppressAutoHyphens/>
        <w:spacing w:line="360" w:lineRule="auto"/>
        <w:ind w:left="0" w:firstLine="0"/>
        <w:jc w:val="both"/>
        <w:rPr>
          <w:i/>
        </w:rPr>
      </w:pPr>
      <w:r w:rsidRPr="00CE6058">
        <w:t>понимание литературы как одной из основных национально-культурных ценностей народа, как особого способа познания жизни;</w:t>
      </w:r>
    </w:p>
    <w:p w:rsidR="009A735F" w:rsidRPr="00CE6058" w:rsidRDefault="009A735F" w:rsidP="009A735F">
      <w:pPr>
        <w:spacing w:line="360" w:lineRule="auto"/>
        <w:jc w:val="both"/>
      </w:pPr>
      <w:r w:rsidRPr="00CE6058">
        <w:rPr>
          <w:i/>
        </w:rPr>
        <w:t>Результат: 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r w:rsidRPr="00CE6058">
        <w:t>.</w:t>
      </w:r>
    </w:p>
    <w:p w:rsidR="009A735F" w:rsidRPr="00CE6058" w:rsidRDefault="009A735F" w:rsidP="009A735F">
      <w:pPr>
        <w:numPr>
          <w:ilvl w:val="0"/>
          <w:numId w:val="13"/>
        </w:numPr>
        <w:suppressAutoHyphens/>
        <w:spacing w:line="360" w:lineRule="auto"/>
        <w:ind w:left="0" w:firstLine="0"/>
        <w:jc w:val="both"/>
        <w:rPr>
          <w:i/>
        </w:rPr>
      </w:pPr>
      <w:r w:rsidRPr="00CE6058">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A735F" w:rsidRPr="00CE6058" w:rsidRDefault="009A735F" w:rsidP="009A735F">
      <w:pPr>
        <w:spacing w:line="360" w:lineRule="auto"/>
        <w:jc w:val="both"/>
      </w:pPr>
      <w:r w:rsidRPr="00CE6058">
        <w:rPr>
          <w:i/>
        </w:rPr>
        <w:t>Результат: 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9A735F" w:rsidRPr="00CE6058" w:rsidRDefault="009A735F" w:rsidP="009A735F">
      <w:pPr>
        <w:numPr>
          <w:ilvl w:val="0"/>
          <w:numId w:val="13"/>
        </w:numPr>
        <w:suppressAutoHyphens/>
        <w:spacing w:line="360" w:lineRule="auto"/>
        <w:ind w:left="0" w:firstLine="0"/>
        <w:jc w:val="both"/>
        <w:rPr>
          <w:i/>
        </w:rPr>
      </w:pPr>
      <w:r w:rsidRPr="00CE6058">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w:t>
      </w:r>
      <w:r w:rsidRPr="00CE6058">
        <w:lastRenderedPageBreak/>
        <w:t xml:space="preserve">интерпретирующего характера, участвовать в обсуждении прочитанного, сознательно планировать своё </w:t>
      </w:r>
      <w:proofErr w:type="spellStart"/>
      <w:r w:rsidRPr="00CE6058">
        <w:t>досуговое</w:t>
      </w:r>
      <w:proofErr w:type="spellEnd"/>
      <w:r w:rsidRPr="00CE6058">
        <w:t xml:space="preserve"> чтение;</w:t>
      </w:r>
    </w:p>
    <w:p w:rsidR="009A735F" w:rsidRPr="00CE6058" w:rsidRDefault="009A735F" w:rsidP="009A735F">
      <w:pPr>
        <w:spacing w:line="360" w:lineRule="auto"/>
        <w:jc w:val="both"/>
      </w:pPr>
      <w:r w:rsidRPr="00CE6058">
        <w:rPr>
          <w:i/>
        </w:rPr>
        <w:t>Результат: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9A735F" w:rsidRPr="00CE6058" w:rsidRDefault="009A735F" w:rsidP="009A735F">
      <w:pPr>
        <w:numPr>
          <w:ilvl w:val="0"/>
          <w:numId w:val="13"/>
        </w:numPr>
        <w:suppressAutoHyphens/>
        <w:spacing w:line="360" w:lineRule="auto"/>
        <w:ind w:left="0" w:firstLine="0"/>
        <w:jc w:val="both"/>
        <w:rPr>
          <w:i/>
        </w:rPr>
      </w:pPr>
      <w:r w:rsidRPr="00CE6058">
        <w:t>развитие способности понимать литературные художественные произведения, отражающие разные этнокультурные традиции;</w:t>
      </w:r>
    </w:p>
    <w:p w:rsidR="009A735F" w:rsidRPr="00CE6058" w:rsidRDefault="009A735F" w:rsidP="009A735F">
      <w:pPr>
        <w:spacing w:line="360" w:lineRule="auto"/>
        <w:jc w:val="both"/>
      </w:pPr>
      <w:r w:rsidRPr="00CE6058">
        <w:rPr>
          <w:i/>
        </w:rPr>
        <w:t>Результат: обучающийся учится воспринимать произведения литературы, созданные как на русском языке, так и на иных языках и переведенных на русский.</w:t>
      </w:r>
    </w:p>
    <w:p w:rsidR="009A735F" w:rsidRPr="00CE6058" w:rsidRDefault="009A735F" w:rsidP="009A735F">
      <w:pPr>
        <w:numPr>
          <w:ilvl w:val="0"/>
          <w:numId w:val="13"/>
        </w:numPr>
        <w:suppressAutoHyphens/>
        <w:spacing w:line="360" w:lineRule="auto"/>
        <w:ind w:left="0" w:firstLine="0"/>
        <w:jc w:val="both"/>
        <w:rPr>
          <w:i/>
        </w:rPr>
      </w:pPr>
      <w:proofErr w:type="gramStart"/>
      <w:r w:rsidRPr="00CE6058">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9A735F" w:rsidRPr="00CE6058" w:rsidRDefault="009A735F" w:rsidP="009A735F">
      <w:pPr>
        <w:spacing w:line="360" w:lineRule="auto"/>
        <w:jc w:val="both"/>
        <w:rPr>
          <w:rFonts w:eastAsia="MS Mincho"/>
        </w:rPr>
      </w:pPr>
      <w:r w:rsidRPr="00CE6058">
        <w:rPr>
          <w:i/>
        </w:rPr>
        <w:t>Результат: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9A735F" w:rsidRPr="00CE6058" w:rsidRDefault="009A735F" w:rsidP="009A735F">
      <w:pPr>
        <w:spacing w:line="360" w:lineRule="auto"/>
        <w:jc w:val="both"/>
        <w:rPr>
          <w:rFonts w:eastAsia="MS Mincho"/>
        </w:rPr>
      </w:pPr>
      <w:proofErr w:type="gramStart"/>
      <w:r w:rsidRPr="00CE6058">
        <w:rPr>
          <w:rFonts w:eastAsia="MS Mincho"/>
        </w:rPr>
        <w:t xml:space="preserve">Конкретизируя эти общие результаты, обозначим наиболее важные </w:t>
      </w:r>
      <w:r w:rsidRPr="00CE6058">
        <w:rPr>
          <w:rFonts w:eastAsia="MS Mincho"/>
          <w:b/>
        </w:rPr>
        <w:t>предметные</w:t>
      </w:r>
      <w:r w:rsidRPr="00CE6058">
        <w:rPr>
          <w:rFonts w:eastAsia="MS Mincho"/>
        </w:rPr>
        <w:t xml:space="preserve"> </w:t>
      </w:r>
      <w:r w:rsidRPr="00CE6058">
        <w:rPr>
          <w:rFonts w:eastAsia="MS Mincho"/>
          <w:b/>
        </w:rPr>
        <w:t>умения</w:t>
      </w:r>
      <w:r w:rsidRPr="00CE6058">
        <w:rPr>
          <w:rFonts w:eastAsia="MS Mincho"/>
        </w:rPr>
        <w:t xml:space="preserve">, формируемые у </w:t>
      </w:r>
      <w:r w:rsidRPr="00CE6058">
        <w:t xml:space="preserve">обучающихся </w:t>
      </w:r>
      <w:r w:rsidRPr="00CE6058">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определять тему и основную мысль произведения, основной конфликт (5-6 </w:t>
      </w:r>
      <w:proofErr w:type="spellStart"/>
      <w:r w:rsidRPr="00CE6058">
        <w:rPr>
          <w:rFonts w:eastAsia="MS Mincho"/>
        </w:rPr>
        <w:t>кл</w:t>
      </w:r>
      <w:proofErr w:type="spellEnd"/>
      <w:r w:rsidRPr="00CE6058">
        <w:rPr>
          <w:rFonts w:eastAsia="MS Mincho"/>
        </w:rPr>
        <w:t>);</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пересказывать сюжет, вычленять фабулу, владеть различными видами пересказа (5-6 </w:t>
      </w:r>
      <w:proofErr w:type="spellStart"/>
      <w:r w:rsidRPr="00CE6058">
        <w:rPr>
          <w:rFonts w:eastAsia="MS Mincho"/>
        </w:rPr>
        <w:t>кл</w:t>
      </w:r>
      <w:proofErr w:type="spellEnd"/>
      <w:r w:rsidRPr="00CE6058">
        <w:rPr>
          <w:rFonts w:eastAsia="MS Mincho"/>
        </w:rPr>
        <w:t xml:space="preserve">); выявлять особенности композиции (6-7 </w:t>
      </w:r>
      <w:proofErr w:type="spellStart"/>
      <w:r w:rsidRPr="00CE6058">
        <w:rPr>
          <w:rFonts w:eastAsia="MS Mincho"/>
        </w:rPr>
        <w:t>кл</w:t>
      </w:r>
      <w:proofErr w:type="spellEnd"/>
      <w:r w:rsidRPr="00CE6058">
        <w:rPr>
          <w:rFonts w:eastAsia="MS Mincho"/>
        </w:rPr>
        <w:t>);</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характеризовать героев-персонажей, давать их сравнительные характеристики (5-6 </w:t>
      </w:r>
      <w:proofErr w:type="spellStart"/>
      <w:r w:rsidRPr="00CE6058">
        <w:rPr>
          <w:rFonts w:eastAsia="MS Mincho"/>
        </w:rPr>
        <w:t>кл</w:t>
      </w:r>
      <w:proofErr w:type="spellEnd"/>
      <w:r w:rsidRPr="00CE6058">
        <w:rPr>
          <w:rFonts w:eastAsia="MS Mincho"/>
        </w:rPr>
        <w:t xml:space="preserve">); оценивать систему персонажей (6-7 </w:t>
      </w:r>
      <w:proofErr w:type="spellStart"/>
      <w:r w:rsidRPr="00CE6058">
        <w:rPr>
          <w:rFonts w:eastAsia="MS Mincho"/>
        </w:rPr>
        <w:t>кл</w:t>
      </w:r>
      <w:proofErr w:type="spellEnd"/>
      <w:r w:rsidRPr="00CE6058">
        <w:rPr>
          <w:rFonts w:eastAsia="MS Mincho"/>
        </w:rPr>
        <w:t>);</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(6-7 </w:t>
      </w:r>
      <w:proofErr w:type="spellStart"/>
      <w:r w:rsidRPr="00CE6058">
        <w:rPr>
          <w:rFonts w:eastAsia="MS Mincho"/>
        </w:rPr>
        <w:t>кл</w:t>
      </w:r>
      <w:proofErr w:type="spellEnd"/>
      <w:r w:rsidRPr="00CE6058">
        <w:rPr>
          <w:rFonts w:eastAsia="MS Mincho"/>
        </w:rPr>
        <w:t xml:space="preserve">); выявлять особенности языка и стиля писателя (8-9 </w:t>
      </w:r>
      <w:proofErr w:type="spellStart"/>
      <w:r w:rsidRPr="00CE6058">
        <w:rPr>
          <w:rFonts w:eastAsia="MS Mincho"/>
        </w:rPr>
        <w:t>кл</w:t>
      </w:r>
      <w:proofErr w:type="spellEnd"/>
      <w:r w:rsidRPr="00CE6058">
        <w:rPr>
          <w:rFonts w:eastAsia="MS Mincho"/>
        </w:rPr>
        <w:t>);</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определять жанровую, родовую специфику художественного произведения (7-9 </w:t>
      </w:r>
      <w:proofErr w:type="spellStart"/>
      <w:r w:rsidRPr="00CE6058">
        <w:rPr>
          <w:rFonts w:eastAsia="MS Mincho"/>
        </w:rPr>
        <w:t>кл</w:t>
      </w:r>
      <w:proofErr w:type="spellEnd"/>
      <w:r w:rsidRPr="00CE6058">
        <w:rPr>
          <w:rFonts w:eastAsia="MS Mincho"/>
        </w:rPr>
        <w:t xml:space="preserve">);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объяснять свое понимание нравственно-философской, социально-исторической и эстетической проблематики произведений (8-9 </w:t>
      </w:r>
      <w:proofErr w:type="spellStart"/>
      <w:r w:rsidRPr="00CE6058">
        <w:rPr>
          <w:rFonts w:eastAsia="MS Mincho"/>
        </w:rPr>
        <w:t>кл</w:t>
      </w:r>
      <w:proofErr w:type="spellEnd"/>
      <w:r w:rsidRPr="00CE6058">
        <w:rPr>
          <w:rFonts w:eastAsia="MS Mincho"/>
        </w:rPr>
        <w:t>);</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выделять в произведениях художественные элементы и обнаруживать связи между </w:t>
      </w:r>
      <w:r w:rsidRPr="00CE6058">
        <w:rPr>
          <w:rFonts w:eastAsia="MS Mincho"/>
        </w:rPr>
        <w:lastRenderedPageBreak/>
        <w:t xml:space="preserve">ними (5-7 </w:t>
      </w:r>
      <w:proofErr w:type="spellStart"/>
      <w:r w:rsidRPr="00CE6058">
        <w:rPr>
          <w:rFonts w:eastAsia="MS Mincho"/>
        </w:rPr>
        <w:t>кл</w:t>
      </w:r>
      <w:proofErr w:type="spellEnd"/>
      <w:r w:rsidRPr="00CE6058">
        <w:rPr>
          <w:rFonts w:eastAsia="MS Mincho"/>
        </w:rPr>
        <w:t xml:space="preserve">); анализировать литературные произведения разных жанров (8-9 </w:t>
      </w:r>
      <w:proofErr w:type="spellStart"/>
      <w:r w:rsidRPr="00CE6058">
        <w:rPr>
          <w:rFonts w:eastAsia="MS Mincho"/>
        </w:rPr>
        <w:t>кл</w:t>
      </w:r>
      <w:proofErr w:type="spellEnd"/>
      <w:r w:rsidRPr="00CE6058">
        <w:rPr>
          <w:rFonts w:eastAsia="MS Mincho"/>
        </w:rPr>
        <w:t>);</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определять авторское отношение к героям и событиям, к читателю (в каждом классе – на своем уровне);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CE6058">
        <w:rPr>
          <w:rFonts w:eastAsia="MS Mincho"/>
        </w:rPr>
        <w:t>кл</w:t>
      </w:r>
      <w:proofErr w:type="spellEnd"/>
      <w:r w:rsidRPr="00CE6058">
        <w:rPr>
          <w:rFonts w:eastAsia="MS Mincho"/>
        </w:rPr>
        <w:t>);</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выразительно читать произведения художественной литературы, передавая личное отношение к произведению (5-9 класс); </w:t>
      </w:r>
    </w:p>
    <w:p w:rsidR="009A735F" w:rsidRPr="00CE6058" w:rsidRDefault="009A735F" w:rsidP="009A735F">
      <w:pPr>
        <w:widowControl w:val="0"/>
        <w:numPr>
          <w:ilvl w:val="0"/>
          <w:numId w:val="12"/>
        </w:numPr>
        <w:suppressAutoHyphens/>
        <w:spacing w:line="360" w:lineRule="auto"/>
        <w:ind w:left="0" w:firstLine="0"/>
        <w:jc w:val="both"/>
        <w:rPr>
          <w:rFonts w:eastAsia="MS Mincho"/>
        </w:rPr>
      </w:pPr>
      <w:r w:rsidRPr="00CE6058">
        <w:rPr>
          <w:rFonts w:eastAsia="MS Mincho"/>
        </w:rPr>
        <w:t xml:space="preserve">ориентироваться в информационном образовательном пространстве (7-8 </w:t>
      </w:r>
      <w:proofErr w:type="spellStart"/>
      <w:r w:rsidRPr="00CE6058">
        <w:rPr>
          <w:rFonts w:eastAsia="MS Mincho"/>
        </w:rPr>
        <w:t>кл</w:t>
      </w:r>
      <w:proofErr w:type="spellEnd"/>
      <w:r w:rsidRPr="00CE6058">
        <w:rPr>
          <w:rFonts w:eastAsia="MS Mincho"/>
        </w:rPr>
        <w:t xml:space="preserve">); работать с энциклопедиями, словарями, справочниками, специальной литературой (8-9 </w:t>
      </w:r>
      <w:proofErr w:type="spellStart"/>
      <w:r w:rsidRPr="00CE6058">
        <w:rPr>
          <w:rFonts w:eastAsia="MS Mincho"/>
        </w:rPr>
        <w:t>кл</w:t>
      </w:r>
      <w:proofErr w:type="spellEnd"/>
      <w:r w:rsidRPr="00CE6058">
        <w:rPr>
          <w:rFonts w:eastAsia="MS Mincho"/>
        </w:rPr>
        <w:t>); пользоваться каталогами библиотек, библиографическими указателями, системой поиска в Интернете (в каждом классе – на своем уровне).</w:t>
      </w:r>
    </w:p>
    <w:p w:rsidR="009A735F" w:rsidRPr="00CE6058" w:rsidRDefault="009A735F" w:rsidP="009A735F">
      <w:pPr>
        <w:spacing w:line="360" w:lineRule="auto"/>
        <w:jc w:val="both"/>
      </w:pPr>
      <w:r w:rsidRPr="00CE6058">
        <w:rPr>
          <w:rFonts w:eastAsia="MS Mincho"/>
        </w:rPr>
        <w:t xml:space="preserve">При планировании </w:t>
      </w:r>
      <w:r w:rsidRPr="00CE6058">
        <w:rPr>
          <w:rFonts w:eastAsia="MS Mincho"/>
          <w:b/>
        </w:rPr>
        <w:t xml:space="preserve">предметных </w:t>
      </w:r>
      <w:r w:rsidRPr="00CE6058">
        <w:rPr>
          <w:rFonts w:eastAsia="MS Mincho"/>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CE6058">
        <w:rPr>
          <w:rFonts w:eastAsia="MS Mincho"/>
        </w:rPr>
        <w:t>у</w:t>
      </w:r>
      <w:proofErr w:type="gramEnd"/>
      <w:r w:rsidRPr="00CE6058">
        <w:rPr>
          <w:rFonts w:eastAsia="MS Mincho"/>
        </w:rPr>
        <w:t xml:space="preserve"> разных </w:t>
      </w:r>
      <w:r w:rsidRPr="00CE6058">
        <w:t xml:space="preserve">обучающихся </w:t>
      </w:r>
      <w:r w:rsidRPr="00CE6058">
        <w:rPr>
          <w:rFonts w:eastAsia="MS Mincho"/>
        </w:rPr>
        <w:t xml:space="preserve">с разной скоростью и в разной степени и не заканчивается в школе. </w:t>
      </w:r>
      <w:proofErr w:type="gramStart"/>
      <w:r w:rsidRPr="00CE6058">
        <w:rPr>
          <w:rFonts w:eastAsia="MS Mincho"/>
        </w:rPr>
        <w:t xml:space="preserve">Поэтому к представленному выше списку нужно относиться как к ориентировочному. </w:t>
      </w:r>
      <w:proofErr w:type="gramEnd"/>
    </w:p>
    <w:p w:rsidR="009A735F" w:rsidRPr="00CE6058" w:rsidRDefault="009A735F" w:rsidP="009A735F">
      <w:pPr>
        <w:pStyle w:val="3"/>
        <w:rPr>
          <w:rFonts w:ascii="Times New Roman" w:hAnsi="Times New Roman" w:cs="Times New Roman"/>
          <w:b/>
          <w:sz w:val="24"/>
          <w:szCs w:val="24"/>
          <w:u w:val="single"/>
        </w:rPr>
      </w:pPr>
      <w:bookmarkStart w:id="3" w:name="__RefHeading__48793_1895113209"/>
      <w:bookmarkStart w:id="4" w:name="_Toc409691630"/>
      <w:bookmarkEnd w:id="3"/>
      <w:r w:rsidRPr="00CE6058">
        <w:rPr>
          <w:rFonts w:ascii="Times New Roman" w:hAnsi="Times New Roman" w:cs="Times New Roman"/>
          <w:b/>
          <w:sz w:val="24"/>
          <w:szCs w:val="24"/>
          <w:u w:val="single"/>
        </w:rPr>
        <w:t xml:space="preserve">Иностранный язык </w:t>
      </w:r>
      <w:proofErr w:type="gramStart"/>
      <w:r w:rsidRPr="00CE6058">
        <w:rPr>
          <w:rFonts w:ascii="Times New Roman" w:hAnsi="Times New Roman" w:cs="Times New Roman"/>
          <w:b/>
          <w:sz w:val="24"/>
          <w:szCs w:val="24"/>
          <w:u w:val="single"/>
        </w:rPr>
        <w:t xml:space="preserve">( </w:t>
      </w:r>
      <w:proofErr w:type="gramEnd"/>
      <w:r w:rsidRPr="00CE6058">
        <w:rPr>
          <w:rFonts w:ascii="Times New Roman" w:hAnsi="Times New Roman" w:cs="Times New Roman"/>
          <w:b/>
          <w:sz w:val="24"/>
          <w:szCs w:val="24"/>
          <w:u w:val="single"/>
        </w:rPr>
        <w:t>Английский язык)</w:t>
      </w:r>
      <w:bookmarkEnd w:id="4"/>
    </w:p>
    <w:p w:rsidR="009A735F" w:rsidRPr="00CE6058" w:rsidRDefault="009A735F" w:rsidP="009A735F">
      <w:pPr>
        <w:spacing w:line="360" w:lineRule="auto"/>
        <w:jc w:val="both"/>
        <w:rPr>
          <w:b/>
        </w:rPr>
      </w:pPr>
      <w:r w:rsidRPr="00CE6058">
        <w:rPr>
          <w:b/>
        </w:rPr>
        <w:t>Раздел «Коммуникативные умения»</w:t>
      </w:r>
    </w:p>
    <w:p w:rsidR="009A735F" w:rsidRPr="00CE6058" w:rsidRDefault="009A735F" w:rsidP="009A735F">
      <w:pPr>
        <w:spacing w:line="360" w:lineRule="auto"/>
        <w:jc w:val="both"/>
        <w:rPr>
          <w:b/>
        </w:rPr>
      </w:pPr>
      <w:r w:rsidRPr="00CE6058">
        <w:rPr>
          <w:b/>
        </w:rPr>
        <w:t>Говорение.  Диалогическая речь</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19"/>
        </w:numPr>
        <w:suppressAutoHyphens/>
        <w:spacing w:line="360" w:lineRule="auto"/>
        <w:ind w:left="0" w:firstLine="0"/>
        <w:jc w:val="both"/>
        <w:rPr>
          <w:b/>
        </w:rPr>
      </w:pPr>
      <w:r w:rsidRPr="00CE6058">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19"/>
        </w:numPr>
        <w:suppressAutoHyphens/>
        <w:spacing w:line="360" w:lineRule="auto"/>
        <w:ind w:left="0" w:firstLine="0"/>
        <w:jc w:val="both"/>
        <w:rPr>
          <w:i/>
        </w:rPr>
      </w:pPr>
      <w:r w:rsidRPr="00CE6058">
        <w:rPr>
          <w:i/>
        </w:rPr>
        <w:t xml:space="preserve">вести диалог-обмен мнениями; </w:t>
      </w:r>
    </w:p>
    <w:p w:rsidR="009A735F" w:rsidRPr="00CE6058" w:rsidRDefault="009A735F" w:rsidP="009A735F">
      <w:pPr>
        <w:numPr>
          <w:ilvl w:val="0"/>
          <w:numId w:val="16"/>
        </w:numPr>
        <w:suppressAutoHyphens/>
        <w:spacing w:line="360" w:lineRule="auto"/>
        <w:ind w:left="0" w:firstLine="0"/>
        <w:jc w:val="both"/>
        <w:rPr>
          <w:i/>
        </w:rPr>
      </w:pPr>
      <w:r w:rsidRPr="00CE6058">
        <w:rPr>
          <w:i/>
        </w:rPr>
        <w:t>брать и давать интервью;</w:t>
      </w:r>
    </w:p>
    <w:p w:rsidR="009A735F" w:rsidRPr="00CE6058" w:rsidRDefault="009A735F" w:rsidP="009A735F">
      <w:pPr>
        <w:numPr>
          <w:ilvl w:val="0"/>
          <w:numId w:val="16"/>
        </w:numPr>
        <w:suppressAutoHyphens/>
        <w:spacing w:line="360" w:lineRule="auto"/>
        <w:ind w:left="0" w:firstLine="0"/>
        <w:jc w:val="both"/>
        <w:rPr>
          <w:b/>
        </w:rPr>
      </w:pPr>
      <w:r w:rsidRPr="00CE6058">
        <w:rPr>
          <w:i/>
        </w:rPr>
        <w:t>вести диалог-расспрос на основе нелинейного текста (таблицы, диаграммы и т.д.).</w:t>
      </w:r>
    </w:p>
    <w:p w:rsidR="009A735F" w:rsidRPr="00CE6058" w:rsidRDefault="009A735F" w:rsidP="009A735F">
      <w:pPr>
        <w:spacing w:line="360" w:lineRule="auto"/>
        <w:jc w:val="both"/>
        <w:rPr>
          <w:b/>
        </w:rPr>
      </w:pPr>
      <w:r w:rsidRPr="00CE6058">
        <w:rPr>
          <w:b/>
        </w:rPr>
        <w:lastRenderedPageBreak/>
        <w:t>Говорение. Монологическая речь</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18"/>
        </w:numPr>
        <w:suppressAutoHyphens/>
        <w:spacing w:line="360" w:lineRule="auto"/>
        <w:ind w:left="0" w:firstLine="0"/>
        <w:jc w:val="both"/>
      </w:pPr>
      <w:r w:rsidRPr="00CE6058">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A735F" w:rsidRPr="00CE6058" w:rsidRDefault="009A735F" w:rsidP="009A735F">
      <w:pPr>
        <w:numPr>
          <w:ilvl w:val="0"/>
          <w:numId w:val="18"/>
        </w:numPr>
        <w:suppressAutoHyphens/>
        <w:spacing w:line="360" w:lineRule="auto"/>
        <w:ind w:left="0" w:firstLine="0"/>
        <w:jc w:val="both"/>
      </w:pPr>
      <w:r w:rsidRPr="00CE6058">
        <w:t xml:space="preserve">описывать события с опорой на зрительную наглядность и/или вербальную опору (ключевые слова, план, вопросы); </w:t>
      </w:r>
    </w:p>
    <w:p w:rsidR="009A735F" w:rsidRPr="00CE6058" w:rsidRDefault="009A735F" w:rsidP="009A735F">
      <w:pPr>
        <w:numPr>
          <w:ilvl w:val="0"/>
          <w:numId w:val="18"/>
        </w:numPr>
        <w:suppressAutoHyphens/>
        <w:spacing w:line="360" w:lineRule="auto"/>
        <w:ind w:left="0" w:firstLine="0"/>
        <w:jc w:val="both"/>
      </w:pPr>
      <w:r w:rsidRPr="00CE6058">
        <w:t xml:space="preserve">давать краткую характеристику реальных людей и литературных персонажей; </w:t>
      </w:r>
    </w:p>
    <w:p w:rsidR="009A735F" w:rsidRPr="00CE6058" w:rsidRDefault="009A735F" w:rsidP="009A735F">
      <w:pPr>
        <w:numPr>
          <w:ilvl w:val="0"/>
          <w:numId w:val="18"/>
        </w:numPr>
        <w:suppressAutoHyphens/>
        <w:spacing w:line="360" w:lineRule="auto"/>
        <w:ind w:left="0" w:firstLine="0"/>
        <w:jc w:val="both"/>
      </w:pPr>
      <w:r w:rsidRPr="00CE6058">
        <w:t>передавать основное содержание прочитанного текста с опорой или без опоры на текст, ключевые слова/ план/ вопросы;</w:t>
      </w:r>
    </w:p>
    <w:p w:rsidR="009A735F" w:rsidRPr="00CE6058" w:rsidRDefault="009A735F" w:rsidP="009A735F">
      <w:pPr>
        <w:numPr>
          <w:ilvl w:val="0"/>
          <w:numId w:val="18"/>
        </w:numPr>
        <w:suppressAutoHyphens/>
        <w:spacing w:line="360" w:lineRule="auto"/>
        <w:ind w:left="0" w:firstLine="0"/>
        <w:jc w:val="both"/>
        <w:rPr>
          <w:b/>
        </w:rPr>
      </w:pPr>
      <w:r w:rsidRPr="00CE6058">
        <w:t>описывать картинку/ фото с опорой или без опоры на ключевые слова/ план/ вопросы.</w:t>
      </w:r>
    </w:p>
    <w:p w:rsidR="009A735F" w:rsidRPr="00CE6058" w:rsidRDefault="009A735F" w:rsidP="009A735F">
      <w:pPr>
        <w:spacing w:line="360" w:lineRule="auto"/>
        <w:jc w:val="both"/>
        <w:rPr>
          <w:i/>
        </w:rPr>
      </w:pPr>
      <w:r w:rsidRPr="00CE6058">
        <w:rPr>
          <w:b/>
        </w:rPr>
        <w:t xml:space="preserve">Выпускник получит возможность научиться: </w:t>
      </w:r>
    </w:p>
    <w:p w:rsidR="009A735F" w:rsidRPr="00CE6058" w:rsidRDefault="009A735F" w:rsidP="009A735F">
      <w:pPr>
        <w:numPr>
          <w:ilvl w:val="0"/>
          <w:numId w:val="17"/>
        </w:numPr>
        <w:suppressAutoHyphens/>
        <w:spacing w:line="360" w:lineRule="auto"/>
        <w:ind w:left="0" w:firstLine="0"/>
        <w:jc w:val="both"/>
        <w:rPr>
          <w:i/>
        </w:rPr>
      </w:pPr>
      <w:r w:rsidRPr="00CE6058">
        <w:rPr>
          <w:i/>
        </w:rPr>
        <w:t xml:space="preserve">делать сообщение на заданную тему на основе </w:t>
      </w:r>
      <w:proofErr w:type="gramStart"/>
      <w:r w:rsidRPr="00CE6058">
        <w:rPr>
          <w:i/>
        </w:rPr>
        <w:t>прочитанного</w:t>
      </w:r>
      <w:proofErr w:type="gramEnd"/>
      <w:r w:rsidRPr="00CE6058">
        <w:rPr>
          <w:i/>
        </w:rPr>
        <w:t xml:space="preserve">; </w:t>
      </w:r>
    </w:p>
    <w:p w:rsidR="009A735F" w:rsidRPr="00CE6058" w:rsidRDefault="009A735F" w:rsidP="009A735F">
      <w:pPr>
        <w:numPr>
          <w:ilvl w:val="0"/>
          <w:numId w:val="17"/>
        </w:numPr>
        <w:suppressAutoHyphens/>
        <w:spacing w:line="360" w:lineRule="auto"/>
        <w:ind w:left="0" w:firstLine="0"/>
        <w:jc w:val="both"/>
        <w:rPr>
          <w:i/>
        </w:rPr>
      </w:pPr>
      <w:r w:rsidRPr="00CE6058">
        <w:rPr>
          <w:i/>
        </w:rPr>
        <w:t xml:space="preserve">комментировать факты из прочитанного/ прослушанного текста, выражать и аргументировать свое отношение к </w:t>
      </w:r>
      <w:proofErr w:type="gramStart"/>
      <w:r w:rsidRPr="00CE6058">
        <w:rPr>
          <w:i/>
        </w:rPr>
        <w:t>прочитанному</w:t>
      </w:r>
      <w:proofErr w:type="gramEnd"/>
      <w:r w:rsidRPr="00CE6058">
        <w:rPr>
          <w:i/>
        </w:rPr>
        <w:t xml:space="preserve">/ прослушанному; </w:t>
      </w:r>
    </w:p>
    <w:p w:rsidR="009A735F" w:rsidRPr="00CE6058" w:rsidRDefault="009A735F" w:rsidP="009A735F">
      <w:pPr>
        <w:numPr>
          <w:ilvl w:val="0"/>
          <w:numId w:val="17"/>
        </w:numPr>
        <w:suppressAutoHyphens/>
        <w:spacing w:line="360" w:lineRule="auto"/>
        <w:ind w:left="0" w:firstLine="0"/>
        <w:jc w:val="both"/>
        <w:rPr>
          <w:i/>
        </w:rPr>
      </w:pPr>
      <w:r w:rsidRPr="00CE6058">
        <w:rPr>
          <w:i/>
        </w:rPr>
        <w:t>кратко высказываться без предварительной подготовки на заданную тему в соответствии с предложенной ситуацией общения;</w:t>
      </w:r>
    </w:p>
    <w:p w:rsidR="009A735F" w:rsidRPr="00CE6058" w:rsidRDefault="009A735F" w:rsidP="009A735F">
      <w:pPr>
        <w:numPr>
          <w:ilvl w:val="0"/>
          <w:numId w:val="17"/>
        </w:numPr>
        <w:suppressAutoHyphens/>
        <w:spacing w:line="360" w:lineRule="auto"/>
        <w:ind w:left="0" w:firstLine="0"/>
        <w:jc w:val="both"/>
        <w:rPr>
          <w:i/>
        </w:rPr>
      </w:pPr>
      <w:r w:rsidRPr="00CE6058">
        <w:rPr>
          <w:i/>
        </w:rPr>
        <w:t xml:space="preserve">кратко высказываться с опорой на нелинейный текст (таблицы, диаграммы, расписание и т.п.) </w:t>
      </w:r>
    </w:p>
    <w:p w:rsidR="009A735F" w:rsidRPr="00CE6058" w:rsidRDefault="009A735F" w:rsidP="009A735F">
      <w:pPr>
        <w:numPr>
          <w:ilvl w:val="0"/>
          <w:numId w:val="17"/>
        </w:numPr>
        <w:suppressAutoHyphens/>
        <w:spacing w:line="360" w:lineRule="auto"/>
        <w:ind w:left="0" w:firstLine="0"/>
        <w:jc w:val="both"/>
        <w:rPr>
          <w:b/>
        </w:rPr>
      </w:pPr>
      <w:r w:rsidRPr="00CE6058">
        <w:rPr>
          <w:i/>
        </w:rPr>
        <w:t>кратко излагать результаты выполненной проектной работы.</w:t>
      </w:r>
    </w:p>
    <w:p w:rsidR="009A735F" w:rsidRPr="00CE6058" w:rsidRDefault="009A735F" w:rsidP="009A735F">
      <w:pPr>
        <w:spacing w:line="360" w:lineRule="auto"/>
        <w:jc w:val="both"/>
        <w:rPr>
          <w:b/>
        </w:rPr>
      </w:pPr>
      <w:proofErr w:type="spellStart"/>
      <w:r w:rsidRPr="00CE6058">
        <w:rPr>
          <w:b/>
        </w:rPr>
        <w:t>Аудирование</w:t>
      </w:r>
      <w:proofErr w:type="spellEnd"/>
    </w:p>
    <w:p w:rsidR="009A735F" w:rsidRPr="00CE6058" w:rsidRDefault="009A735F" w:rsidP="009A735F">
      <w:pPr>
        <w:spacing w:line="360" w:lineRule="auto"/>
        <w:jc w:val="both"/>
      </w:pPr>
      <w:r w:rsidRPr="00CE6058">
        <w:rPr>
          <w:b/>
        </w:rPr>
        <w:t xml:space="preserve">Выпускник научится: </w:t>
      </w:r>
    </w:p>
    <w:p w:rsidR="009A735F" w:rsidRPr="00CE6058" w:rsidRDefault="009A735F" w:rsidP="009A735F">
      <w:pPr>
        <w:numPr>
          <w:ilvl w:val="0"/>
          <w:numId w:val="20"/>
        </w:numPr>
        <w:suppressAutoHyphens/>
        <w:spacing w:line="360" w:lineRule="auto"/>
        <w:ind w:left="0" w:firstLine="0"/>
        <w:jc w:val="both"/>
      </w:pPr>
      <w:r w:rsidRPr="00CE6058">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A735F" w:rsidRPr="00CE6058" w:rsidRDefault="009A735F" w:rsidP="009A735F">
      <w:pPr>
        <w:numPr>
          <w:ilvl w:val="0"/>
          <w:numId w:val="20"/>
        </w:numPr>
        <w:suppressAutoHyphens/>
        <w:spacing w:line="360" w:lineRule="auto"/>
        <w:ind w:left="0" w:firstLine="0"/>
        <w:jc w:val="both"/>
        <w:rPr>
          <w:b/>
        </w:rPr>
      </w:pPr>
      <w:r w:rsidRPr="00CE6058">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1"/>
        </w:numPr>
        <w:suppressAutoHyphens/>
        <w:spacing w:line="360" w:lineRule="auto"/>
        <w:ind w:left="0" w:firstLine="0"/>
        <w:jc w:val="both"/>
        <w:rPr>
          <w:i/>
        </w:rPr>
      </w:pPr>
      <w:r w:rsidRPr="00CE6058">
        <w:rPr>
          <w:i/>
        </w:rPr>
        <w:t>выделять основную тему в воспринимаемом на слух тексте;</w:t>
      </w:r>
    </w:p>
    <w:p w:rsidR="009A735F" w:rsidRPr="00CE6058" w:rsidRDefault="009A735F" w:rsidP="009A735F">
      <w:pPr>
        <w:numPr>
          <w:ilvl w:val="0"/>
          <w:numId w:val="21"/>
        </w:numPr>
        <w:suppressAutoHyphens/>
        <w:spacing w:line="360" w:lineRule="auto"/>
        <w:ind w:left="0" w:firstLine="0"/>
        <w:jc w:val="both"/>
        <w:rPr>
          <w:b/>
        </w:rPr>
      </w:pPr>
      <w:r w:rsidRPr="00CE6058">
        <w:rPr>
          <w:i/>
        </w:rPr>
        <w:t>использовать контекстуальную или языковую догадку при восприятии на слух текстов, содержащих незнакомые слова.</w:t>
      </w:r>
    </w:p>
    <w:p w:rsidR="009A735F" w:rsidRPr="00CE6058" w:rsidRDefault="009A735F" w:rsidP="009A735F">
      <w:pPr>
        <w:spacing w:line="360" w:lineRule="auto"/>
        <w:jc w:val="both"/>
        <w:rPr>
          <w:b/>
        </w:rPr>
      </w:pPr>
      <w:r w:rsidRPr="00CE6058">
        <w:rPr>
          <w:b/>
        </w:rPr>
        <w:t xml:space="preserve">Чтение </w:t>
      </w:r>
    </w:p>
    <w:p w:rsidR="009A735F" w:rsidRPr="00CE6058" w:rsidRDefault="009A735F" w:rsidP="009A735F">
      <w:pPr>
        <w:spacing w:line="360" w:lineRule="auto"/>
        <w:jc w:val="both"/>
      </w:pPr>
      <w:r w:rsidRPr="00CE6058">
        <w:rPr>
          <w:b/>
        </w:rPr>
        <w:t xml:space="preserve">Выпускник научится: </w:t>
      </w:r>
    </w:p>
    <w:p w:rsidR="009A735F" w:rsidRPr="00CE6058" w:rsidRDefault="009A735F" w:rsidP="009A735F">
      <w:pPr>
        <w:numPr>
          <w:ilvl w:val="0"/>
          <w:numId w:val="22"/>
        </w:numPr>
        <w:suppressAutoHyphens/>
        <w:spacing w:line="360" w:lineRule="auto"/>
        <w:ind w:left="0" w:firstLine="0"/>
        <w:jc w:val="both"/>
      </w:pPr>
      <w:r w:rsidRPr="00CE6058">
        <w:t>читать и понимать основное содержание несложных аутентичных текстов, содержащие отдельные неизученные языковые явления;</w:t>
      </w:r>
    </w:p>
    <w:p w:rsidR="009A735F" w:rsidRPr="00CE6058" w:rsidRDefault="009A735F" w:rsidP="009A735F">
      <w:pPr>
        <w:numPr>
          <w:ilvl w:val="0"/>
          <w:numId w:val="22"/>
        </w:numPr>
        <w:suppressAutoHyphens/>
        <w:spacing w:line="360" w:lineRule="auto"/>
        <w:ind w:left="0" w:firstLine="0"/>
        <w:jc w:val="both"/>
      </w:pPr>
      <w:r w:rsidRPr="00CE6058">
        <w:lastRenderedPageBreak/>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9A735F" w:rsidRPr="00CE6058" w:rsidRDefault="009A735F" w:rsidP="009A735F">
      <w:pPr>
        <w:numPr>
          <w:ilvl w:val="0"/>
          <w:numId w:val="23"/>
        </w:numPr>
        <w:suppressAutoHyphens/>
        <w:spacing w:line="360" w:lineRule="auto"/>
        <w:ind w:left="0" w:firstLine="0"/>
        <w:jc w:val="both"/>
      </w:pPr>
      <w:r w:rsidRPr="00CE6058">
        <w:t>читать и полностью понимать несложные аутентичные тексты, построенные на изученном языковом материале;</w:t>
      </w:r>
    </w:p>
    <w:p w:rsidR="009A735F" w:rsidRPr="00CE6058" w:rsidRDefault="009A735F" w:rsidP="009A735F">
      <w:pPr>
        <w:numPr>
          <w:ilvl w:val="0"/>
          <w:numId w:val="23"/>
        </w:numPr>
        <w:suppressAutoHyphens/>
        <w:spacing w:line="360" w:lineRule="auto"/>
        <w:ind w:left="0" w:firstLine="0"/>
        <w:jc w:val="both"/>
        <w:rPr>
          <w:b/>
        </w:rPr>
      </w:pPr>
      <w:r w:rsidRPr="00CE6058">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CE6058">
        <w:t>прочитанного</w:t>
      </w:r>
      <w:proofErr w:type="gramEnd"/>
      <w:r w:rsidRPr="00CE6058">
        <w:t>.</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3"/>
        </w:numPr>
        <w:suppressAutoHyphens/>
        <w:spacing w:line="360" w:lineRule="auto"/>
        <w:ind w:left="0" w:firstLine="0"/>
        <w:jc w:val="both"/>
        <w:rPr>
          <w:i/>
        </w:rPr>
      </w:pPr>
      <w:r w:rsidRPr="00CE6058">
        <w:rPr>
          <w:i/>
        </w:rPr>
        <w:t>устанавливать причинно-следственную взаимосвязь фактов и событий, изложенных в несложном аутентичном тексте;</w:t>
      </w:r>
    </w:p>
    <w:p w:rsidR="009A735F" w:rsidRPr="00CE6058" w:rsidRDefault="009A735F" w:rsidP="009A735F">
      <w:pPr>
        <w:numPr>
          <w:ilvl w:val="0"/>
          <w:numId w:val="23"/>
        </w:numPr>
        <w:suppressAutoHyphens/>
        <w:spacing w:line="360" w:lineRule="auto"/>
        <w:ind w:left="0" w:firstLine="0"/>
        <w:jc w:val="both"/>
        <w:rPr>
          <w:b/>
        </w:rPr>
      </w:pPr>
      <w:r w:rsidRPr="00CE6058">
        <w:rPr>
          <w:i/>
        </w:rPr>
        <w:t>восстанавливать текст из разрозненных абзацев или путем добавления выпущенных фрагментов.</w:t>
      </w:r>
    </w:p>
    <w:p w:rsidR="009A735F" w:rsidRPr="00CE6058" w:rsidRDefault="009A735F" w:rsidP="009A735F">
      <w:pPr>
        <w:spacing w:line="360" w:lineRule="auto"/>
        <w:jc w:val="both"/>
        <w:rPr>
          <w:b/>
        </w:rPr>
      </w:pPr>
      <w:r w:rsidRPr="00CE6058">
        <w:rPr>
          <w:b/>
        </w:rPr>
        <w:t xml:space="preserve">Письменная речь </w:t>
      </w:r>
    </w:p>
    <w:p w:rsidR="009A735F" w:rsidRPr="00CE6058" w:rsidRDefault="009A735F" w:rsidP="009A735F">
      <w:pPr>
        <w:spacing w:line="360" w:lineRule="auto"/>
        <w:jc w:val="both"/>
      </w:pPr>
      <w:r w:rsidRPr="00CE6058">
        <w:rPr>
          <w:b/>
        </w:rPr>
        <w:t xml:space="preserve">Выпускник научится: </w:t>
      </w:r>
    </w:p>
    <w:p w:rsidR="009A735F" w:rsidRPr="00CE6058" w:rsidRDefault="009A735F" w:rsidP="009A735F">
      <w:pPr>
        <w:numPr>
          <w:ilvl w:val="0"/>
          <w:numId w:val="24"/>
        </w:numPr>
        <w:suppressAutoHyphens/>
        <w:spacing w:line="360" w:lineRule="auto"/>
        <w:ind w:left="0" w:firstLine="0"/>
        <w:jc w:val="both"/>
      </w:pPr>
      <w:proofErr w:type="gramStart"/>
      <w:r w:rsidRPr="00CE6058">
        <w:t>заполнять анкеты и формуляры, сообщая о себе основные сведения (имя, фамилия, пол, возраст, гражданство, национальность, адрес и т.д.);</w:t>
      </w:r>
      <w:proofErr w:type="gramEnd"/>
    </w:p>
    <w:p w:rsidR="009A735F" w:rsidRPr="00CE6058" w:rsidRDefault="009A735F" w:rsidP="009A735F">
      <w:pPr>
        <w:numPr>
          <w:ilvl w:val="0"/>
          <w:numId w:val="24"/>
        </w:numPr>
        <w:suppressAutoHyphens/>
        <w:spacing w:line="360" w:lineRule="auto"/>
        <w:ind w:left="0" w:firstLine="0"/>
        <w:jc w:val="both"/>
      </w:pPr>
      <w:r w:rsidRPr="00CE6058">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A735F" w:rsidRPr="00CE6058" w:rsidRDefault="009A735F" w:rsidP="009A735F">
      <w:pPr>
        <w:numPr>
          <w:ilvl w:val="0"/>
          <w:numId w:val="24"/>
        </w:numPr>
        <w:suppressAutoHyphens/>
        <w:spacing w:line="360" w:lineRule="auto"/>
        <w:ind w:left="0" w:firstLine="0"/>
        <w:jc w:val="both"/>
      </w:pPr>
      <w:r w:rsidRPr="00CE6058">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100 - 120 слов, включая адрес);</w:t>
      </w:r>
    </w:p>
    <w:p w:rsidR="009A735F" w:rsidRPr="00CE6058" w:rsidRDefault="009A735F" w:rsidP="009A735F">
      <w:pPr>
        <w:numPr>
          <w:ilvl w:val="0"/>
          <w:numId w:val="24"/>
        </w:numPr>
        <w:suppressAutoHyphens/>
        <w:spacing w:line="360" w:lineRule="auto"/>
        <w:ind w:left="0" w:firstLine="0"/>
        <w:jc w:val="both"/>
        <w:rPr>
          <w:b/>
        </w:rPr>
      </w:pPr>
      <w:r w:rsidRPr="00CE6058">
        <w:t>писать небольшие письменные высказывания с опорой на образец/ план.</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5"/>
        </w:numPr>
        <w:suppressAutoHyphens/>
        <w:spacing w:line="360" w:lineRule="auto"/>
        <w:ind w:left="0" w:firstLine="0"/>
        <w:jc w:val="both"/>
        <w:rPr>
          <w:i/>
        </w:rPr>
      </w:pPr>
      <w:r w:rsidRPr="00CE6058">
        <w:rPr>
          <w:i/>
        </w:rPr>
        <w:t>делать краткие выписки из текста с целью их использования в собственных устных высказываниях;</w:t>
      </w:r>
    </w:p>
    <w:p w:rsidR="009A735F" w:rsidRPr="00CE6058" w:rsidRDefault="009A735F" w:rsidP="009A735F">
      <w:pPr>
        <w:numPr>
          <w:ilvl w:val="0"/>
          <w:numId w:val="25"/>
        </w:numPr>
        <w:suppressAutoHyphens/>
        <w:spacing w:line="360" w:lineRule="auto"/>
        <w:ind w:left="0" w:firstLine="0"/>
        <w:jc w:val="both"/>
        <w:rPr>
          <w:i/>
        </w:rPr>
      </w:pPr>
      <w:r w:rsidRPr="00CE6058">
        <w:rPr>
          <w:i/>
        </w:rPr>
        <w:t>писать электронное письмо (</w:t>
      </w:r>
      <w:r w:rsidRPr="00CE6058">
        <w:rPr>
          <w:i/>
          <w:lang w:val="en-US"/>
        </w:rPr>
        <w:t>e</w:t>
      </w:r>
      <w:r w:rsidRPr="00CE6058">
        <w:rPr>
          <w:i/>
        </w:rPr>
        <w:t>-</w:t>
      </w:r>
      <w:r w:rsidRPr="00CE6058">
        <w:rPr>
          <w:i/>
          <w:lang w:val="en-US"/>
        </w:rPr>
        <w:t>mail</w:t>
      </w:r>
      <w:r w:rsidRPr="00CE6058">
        <w:rPr>
          <w:i/>
        </w:rPr>
        <w:t>) зарубежному другу в ответ на электронное письмо-стимул</w:t>
      </w:r>
    </w:p>
    <w:p w:rsidR="009A735F" w:rsidRPr="00CE6058" w:rsidRDefault="009A735F" w:rsidP="009A735F">
      <w:pPr>
        <w:numPr>
          <w:ilvl w:val="0"/>
          <w:numId w:val="25"/>
        </w:numPr>
        <w:suppressAutoHyphens/>
        <w:spacing w:line="360" w:lineRule="auto"/>
        <w:ind w:left="0" w:firstLine="0"/>
        <w:jc w:val="both"/>
        <w:rPr>
          <w:i/>
        </w:rPr>
      </w:pPr>
      <w:r w:rsidRPr="00CE6058">
        <w:rPr>
          <w:i/>
        </w:rPr>
        <w:t xml:space="preserve">составлять план/ тезисы устного или письменного сообщения; </w:t>
      </w:r>
    </w:p>
    <w:p w:rsidR="009A735F" w:rsidRPr="00CE6058" w:rsidRDefault="009A735F" w:rsidP="009A735F">
      <w:pPr>
        <w:numPr>
          <w:ilvl w:val="0"/>
          <w:numId w:val="26"/>
        </w:numPr>
        <w:suppressAutoHyphens/>
        <w:spacing w:line="360" w:lineRule="auto"/>
        <w:ind w:left="0" w:firstLine="0"/>
        <w:jc w:val="both"/>
        <w:rPr>
          <w:i/>
        </w:rPr>
      </w:pPr>
      <w:r w:rsidRPr="00CE6058">
        <w:rPr>
          <w:i/>
        </w:rPr>
        <w:t>кратко излагать в письменном виде результаты проектной деятельности;</w:t>
      </w:r>
    </w:p>
    <w:p w:rsidR="009A735F" w:rsidRPr="00CE6058" w:rsidRDefault="009A735F" w:rsidP="009A735F">
      <w:pPr>
        <w:numPr>
          <w:ilvl w:val="0"/>
          <w:numId w:val="26"/>
        </w:numPr>
        <w:suppressAutoHyphens/>
        <w:spacing w:line="360" w:lineRule="auto"/>
        <w:ind w:left="0" w:firstLine="0"/>
        <w:jc w:val="both"/>
        <w:rPr>
          <w:b/>
        </w:rPr>
      </w:pPr>
      <w:r w:rsidRPr="00CE6058">
        <w:rPr>
          <w:i/>
        </w:rPr>
        <w:t>писать небольшое письменное высказывание с опорой на нелинейный текст (таблицы, диаграммы и т.п.).</w:t>
      </w:r>
    </w:p>
    <w:p w:rsidR="009A735F" w:rsidRPr="00CE6058" w:rsidRDefault="009A735F" w:rsidP="009A735F">
      <w:pPr>
        <w:spacing w:line="360" w:lineRule="auto"/>
        <w:jc w:val="both"/>
        <w:rPr>
          <w:b/>
        </w:rPr>
      </w:pPr>
      <w:r w:rsidRPr="00CE6058">
        <w:rPr>
          <w:b/>
        </w:rPr>
        <w:t>Раздел «Языковые навыки и средства оперирования ими»</w:t>
      </w:r>
    </w:p>
    <w:p w:rsidR="009A735F" w:rsidRPr="00CE6058" w:rsidRDefault="009A735F" w:rsidP="009A735F">
      <w:pPr>
        <w:spacing w:line="360" w:lineRule="auto"/>
        <w:jc w:val="both"/>
        <w:rPr>
          <w:b/>
        </w:rPr>
      </w:pPr>
      <w:r w:rsidRPr="00CE6058">
        <w:rPr>
          <w:b/>
        </w:rPr>
        <w:lastRenderedPageBreak/>
        <w:t>Орфография и пунктуация</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33"/>
        </w:numPr>
        <w:suppressAutoHyphens/>
        <w:spacing w:line="360" w:lineRule="auto"/>
        <w:ind w:left="0" w:firstLine="0"/>
        <w:jc w:val="both"/>
      </w:pPr>
      <w:r w:rsidRPr="00CE6058">
        <w:t>правильно писать изученные слова;</w:t>
      </w:r>
    </w:p>
    <w:p w:rsidR="009A735F" w:rsidRPr="00CE6058" w:rsidRDefault="009A735F" w:rsidP="009A735F">
      <w:pPr>
        <w:numPr>
          <w:ilvl w:val="0"/>
          <w:numId w:val="33"/>
        </w:numPr>
        <w:suppressAutoHyphens/>
        <w:spacing w:line="360" w:lineRule="auto"/>
        <w:ind w:left="0" w:firstLine="0"/>
        <w:jc w:val="both"/>
      </w:pPr>
      <w:r w:rsidRPr="00CE605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A735F" w:rsidRPr="00CE6058" w:rsidRDefault="009A735F" w:rsidP="009A735F">
      <w:pPr>
        <w:numPr>
          <w:ilvl w:val="0"/>
          <w:numId w:val="33"/>
        </w:numPr>
        <w:suppressAutoHyphens/>
        <w:spacing w:line="360" w:lineRule="auto"/>
        <w:ind w:left="0" w:firstLine="0"/>
        <w:jc w:val="both"/>
        <w:rPr>
          <w:b/>
        </w:rPr>
      </w:pPr>
      <w:r w:rsidRPr="00CE6058">
        <w:t>расставлять в личном письме знаки препинания, диктуемые его форматом, в соответствии с нормами, принятыми в стране изучаемого языка.</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4"/>
        </w:numPr>
        <w:suppressAutoHyphens/>
        <w:spacing w:line="360" w:lineRule="auto"/>
        <w:ind w:left="0" w:firstLine="0"/>
        <w:jc w:val="both"/>
        <w:rPr>
          <w:b/>
        </w:rPr>
      </w:pPr>
      <w:r w:rsidRPr="00CE6058">
        <w:rPr>
          <w:i/>
        </w:rPr>
        <w:t>сравнивать и анализировать буквосочетания английского языка и их транскрипцию.</w:t>
      </w:r>
    </w:p>
    <w:p w:rsidR="009A735F" w:rsidRPr="00CE6058" w:rsidRDefault="009A735F" w:rsidP="009A735F">
      <w:pPr>
        <w:spacing w:line="360" w:lineRule="auto"/>
        <w:jc w:val="both"/>
        <w:rPr>
          <w:b/>
        </w:rPr>
      </w:pPr>
      <w:r w:rsidRPr="00CE6058">
        <w:rPr>
          <w:b/>
        </w:rPr>
        <w:t>Фонетическая сторона речи</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27"/>
        </w:numPr>
        <w:suppressAutoHyphens/>
        <w:spacing w:line="360" w:lineRule="auto"/>
        <w:ind w:left="0" w:firstLine="0"/>
        <w:jc w:val="both"/>
      </w:pPr>
      <w:r w:rsidRPr="00CE6058">
        <w:t>различать на слух и адекватно, без фонематических ошибок, ведущих к сбою коммуникации, произносить слова изучаемого иностранного языка;</w:t>
      </w:r>
    </w:p>
    <w:p w:rsidR="009A735F" w:rsidRPr="00CE6058" w:rsidRDefault="009A735F" w:rsidP="009A735F">
      <w:pPr>
        <w:numPr>
          <w:ilvl w:val="0"/>
          <w:numId w:val="27"/>
        </w:numPr>
        <w:suppressAutoHyphens/>
        <w:spacing w:line="360" w:lineRule="auto"/>
        <w:ind w:left="0" w:firstLine="0"/>
        <w:jc w:val="both"/>
      </w:pPr>
      <w:r w:rsidRPr="00CE6058">
        <w:t>соблюдать правильное ударение в изученных словах;</w:t>
      </w:r>
    </w:p>
    <w:p w:rsidR="009A735F" w:rsidRPr="00CE6058" w:rsidRDefault="009A735F" w:rsidP="009A735F">
      <w:pPr>
        <w:numPr>
          <w:ilvl w:val="0"/>
          <w:numId w:val="27"/>
        </w:numPr>
        <w:suppressAutoHyphens/>
        <w:spacing w:line="360" w:lineRule="auto"/>
        <w:ind w:left="0" w:firstLine="0"/>
        <w:jc w:val="both"/>
      </w:pPr>
      <w:r w:rsidRPr="00CE6058">
        <w:t>различать коммуникативные типы предложений по их интонации;</w:t>
      </w:r>
    </w:p>
    <w:p w:rsidR="009A735F" w:rsidRPr="00CE6058" w:rsidRDefault="009A735F" w:rsidP="009A735F">
      <w:pPr>
        <w:numPr>
          <w:ilvl w:val="0"/>
          <w:numId w:val="27"/>
        </w:numPr>
        <w:suppressAutoHyphens/>
        <w:spacing w:line="360" w:lineRule="auto"/>
        <w:ind w:left="0" w:firstLine="0"/>
        <w:jc w:val="both"/>
      </w:pPr>
      <w:r w:rsidRPr="00CE6058">
        <w:t>членить предложение на смысловые группы;</w:t>
      </w:r>
    </w:p>
    <w:p w:rsidR="009A735F" w:rsidRPr="00CE6058" w:rsidRDefault="009A735F" w:rsidP="009A735F">
      <w:pPr>
        <w:numPr>
          <w:ilvl w:val="0"/>
          <w:numId w:val="27"/>
        </w:numPr>
        <w:suppressAutoHyphens/>
        <w:spacing w:line="360" w:lineRule="auto"/>
        <w:ind w:left="0" w:firstLine="0"/>
        <w:jc w:val="both"/>
        <w:rPr>
          <w:b/>
        </w:rPr>
      </w:pPr>
      <w:proofErr w:type="gramStart"/>
      <w:r w:rsidRPr="00CE6058">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7"/>
        </w:numPr>
        <w:suppressAutoHyphens/>
        <w:spacing w:line="360" w:lineRule="auto"/>
        <w:ind w:left="0" w:firstLine="0"/>
        <w:jc w:val="both"/>
        <w:rPr>
          <w:i/>
        </w:rPr>
      </w:pPr>
      <w:r w:rsidRPr="00CE6058">
        <w:rPr>
          <w:i/>
        </w:rPr>
        <w:t>выражать модальные значения, чувства и эмоции с помощью интонации;</w:t>
      </w:r>
    </w:p>
    <w:p w:rsidR="009A735F" w:rsidRPr="00CE6058" w:rsidRDefault="009A735F" w:rsidP="009A735F">
      <w:pPr>
        <w:numPr>
          <w:ilvl w:val="0"/>
          <w:numId w:val="27"/>
        </w:numPr>
        <w:suppressAutoHyphens/>
        <w:spacing w:line="360" w:lineRule="auto"/>
        <w:ind w:left="0" w:firstLine="0"/>
        <w:jc w:val="both"/>
        <w:rPr>
          <w:b/>
        </w:rPr>
      </w:pPr>
      <w:r w:rsidRPr="00CE6058">
        <w:rPr>
          <w:i/>
        </w:rPr>
        <w:t>различать британские и американские варианты английского языка в прослушанных высказываниях.</w:t>
      </w:r>
    </w:p>
    <w:p w:rsidR="009A735F" w:rsidRPr="00CE6058" w:rsidRDefault="009A735F" w:rsidP="009A735F">
      <w:pPr>
        <w:spacing w:line="360" w:lineRule="auto"/>
        <w:jc w:val="both"/>
        <w:rPr>
          <w:b/>
        </w:rPr>
      </w:pPr>
      <w:r w:rsidRPr="00CE6058">
        <w:rPr>
          <w:b/>
        </w:rPr>
        <w:t>Лексическая сторона речи</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28"/>
        </w:numPr>
        <w:suppressAutoHyphens/>
        <w:spacing w:line="360" w:lineRule="auto"/>
        <w:ind w:left="0" w:firstLine="0"/>
        <w:jc w:val="both"/>
      </w:pPr>
      <w:r w:rsidRPr="00CE605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A735F" w:rsidRPr="00CE6058" w:rsidRDefault="009A735F" w:rsidP="009A735F">
      <w:pPr>
        <w:numPr>
          <w:ilvl w:val="0"/>
          <w:numId w:val="28"/>
        </w:numPr>
        <w:suppressAutoHyphens/>
        <w:spacing w:line="360" w:lineRule="auto"/>
        <w:ind w:left="0" w:firstLine="0"/>
        <w:jc w:val="both"/>
      </w:pPr>
      <w:r w:rsidRPr="00CE6058">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A735F" w:rsidRPr="00CE6058" w:rsidRDefault="009A735F" w:rsidP="009A735F">
      <w:pPr>
        <w:numPr>
          <w:ilvl w:val="0"/>
          <w:numId w:val="28"/>
        </w:numPr>
        <w:suppressAutoHyphens/>
        <w:spacing w:line="360" w:lineRule="auto"/>
        <w:ind w:left="0" w:firstLine="0"/>
        <w:jc w:val="both"/>
      </w:pPr>
      <w:r w:rsidRPr="00CE6058">
        <w:lastRenderedPageBreak/>
        <w:t>соблюдать существующие в английском языке нормы лексической сочетаемости;</w:t>
      </w:r>
    </w:p>
    <w:p w:rsidR="009A735F" w:rsidRPr="00CE6058" w:rsidRDefault="009A735F" w:rsidP="009A735F">
      <w:pPr>
        <w:numPr>
          <w:ilvl w:val="0"/>
          <w:numId w:val="28"/>
        </w:numPr>
        <w:suppressAutoHyphens/>
        <w:spacing w:line="360" w:lineRule="auto"/>
        <w:ind w:left="0" w:firstLine="0"/>
        <w:jc w:val="both"/>
      </w:pPr>
      <w:r w:rsidRPr="00CE6058">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A735F" w:rsidRPr="00CE6058" w:rsidRDefault="009A735F" w:rsidP="009A735F">
      <w:pPr>
        <w:numPr>
          <w:ilvl w:val="0"/>
          <w:numId w:val="28"/>
        </w:numPr>
        <w:suppressAutoHyphens/>
        <w:spacing w:line="360" w:lineRule="auto"/>
        <w:ind w:left="0" w:firstLine="0"/>
        <w:jc w:val="both"/>
      </w:pPr>
      <w:r w:rsidRPr="00CE6058">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A735F" w:rsidRPr="00CE6058" w:rsidRDefault="009A735F" w:rsidP="009A735F">
      <w:pPr>
        <w:numPr>
          <w:ilvl w:val="0"/>
          <w:numId w:val="80"/>
        </w:numPr>
        <w:suppressAutoHyphens/>
        <w:spacing w:line="360" w:lineRule="auto"/>
        <w:ind w:left="0" w:firstLine="0"/>
        <w:jc w:val="both"/>
      </w:pPr>
      <w:r w:rsidRPr="00CE6058">
        <w:t xml:space="preserve">глаголы при помощи аффиксов </w:t>
      </w:r>
      <w:proofErr w:type="spellStart"/>
      <w:r w:rsidRPr="00CE6058">
        <w:rPr>
          <w:lang w:val="en-US"/>
        </w:rPr>
        <w:t>dis</w:t>
      </w:r>
      <w:proofErr w:type="spellEnd"/>
      <w:r w:rsidRPr="00CE6058">
        <w:t xml:space="preserve">-, </w:t>
      </w:r>
      <w:proofErr w:type="spellStart"/>
      <w:r w:rsidRPr="00CE6058">
        <w:rPr>
          <w:lang w:val="en-US"/>
        </w:rPr>
        <w:t>mis</w:t>
      </w:r>
      <w:proofErr w:type="spellEnd"/>
      <w:r w:rsidRPr="00CE6058">
        <w:t xml:space="preserve">-, </w:t>
      </w:r>
      <w:r w:rsidRPr="00CE6058">
        <w:rPr>
          <w:lang w:val="en-US"/>
        </w:rPr>
        <w:t>re</w:t>
      </w:r>
      <w:r w:rsidRPr="00CE6058">
        <w:t>-, -</w:t>
      </w:r>
      <w:proofErr w:type="spellStart"/>
      <w:r w:rsidRPr="00CE6058">
        <w:t>ze</w:t>
      </w:r>
      <w:proofErr w:type="spellEnd"/>
      <w:r w:rsidRPr="00CE6058">
        <w:t>/-</w:t>
      </w:r>
      <w:proofErr w:type="spellStart"/>
      <w:r w:rsidRPr="00CE6058">
        <w:t>ise</w:t>
      </w:r>
      <w:proofErr w:type="spellEnd"/>
      <w:r w:rsidRPr="00CE6058">
        <w:t xml:space="preserve">; </w:t>
      </w:r>
    </w:p>
    <w:p w:rsidR="009A735F" w:rsidRPr="009A735F" w:rsidRDefault="009A735F" w:rsidP="009A735F">
      <w:pPr>
        <w:numPr>
          <w:ilvl w:val="0"/>
          <w:numId w:val="80"/>
        </w:numPr>
        <w:suppressAutoHyphens/>
        <w:spacing w:line="360" w:lineRule="auto"/>
        <w:ind w:left="0" w:firstLine="0"/>
        <w:jc w:val="both"/>
        <w:rPr>
          <w:lang w:val="en-US"/>
        </w:rPr>
      </w:pPr>
      <w:r w:rsidRPr="00CE6058">
        <w:t>имена</w:t>
      </w:r>
      <w:r w:rsidRPr="009A735F">
        <w:rPr>
          <w:lang w:val="en-US"/>
        </w:rPr>
        <w:t xml:space="preserve"> </w:t>
      </w:r>
      <w:r w:rsidRPr="00CE6058">
        <w:t>существительные</w:t>
      </w:r>
      <w:r w:rsidRPr="009A735F">
        <w:rPr>
          <w:lang w:val="en-US"/>
        </w:rPr>
        <w:t xml:space="preserve"> </w:t>
      </w:r>
      <w:r w:rsidRPr="00CE6058">
        <w:t>при</w:t>
      </w:r>
      <w:r w:rsidRPr="009A735F">
        <w:rPr>
          <w:lang w:val="en-US"/>
        </w:rPr>
        <w:t xml:space="preserve"> </w:t>
      </w:r>
      <w:r w:rsidRPr="00CE6058">
        <w:t>помощи</w:t>
      </w:r>
      <w:r w:rsidRPr="009A735F">
        <w:rPr>
          <w:lang w:val="en-US"/>
        </w:rPr>
        <w:t xml:space="preserve"> </w:t>
      </w:r>
      <w:r w:rsidRPr="00CE6058">
        <w:t>суффиксов</w:t>
      </w:r>
      <w:r w:rsidRPr="009A735F">
        <w:rPr>
          <w:lang w:val="en-US"/>
        </w:rPr>
        <w:t xml:space="preserve"> -</w:t>
      </w:r>
      <w:r w:rsidRPr="00CE6058">
        <w:rPr>
          <w:lang w:val="en-US"/>
        </w:rPr>
        <w:t>or</w:t>
      </w:r>
      <w:r w:rsidRPr="009A735F">
        <w:rPr>
          <w:lang w:val="en-US"/>
        </w:rPr>
        <w:t>/ -</w:t>
      </w:r>
      <w:proofErr w:type="spellStart"/>
      <w:r w:rsidRPr="00CE6058">
        <w:rPr>
          <w:lang w:val="en-US"/>
        </w:rPr>
        <w:t>er</w:t>
      </w:r>
      <w:proofErr w:type="spellEnd"/>
      <w:r w:rsidRPr="009A735F">
        <w:rPr>
          <w:lang w:val="en-US"/>
        </w:rPr>
        <w:t>, -</w:t>
      </w:r>
      <w:proofErr w:type="spellStart"/>
      <w:r w:rsidRPr="00CE6058">
        <w:rPr>
          <w:lang w:val="en-US"/>
        </w:rPr>
        <w:t>ist</w:t>
      </w:r>
      <w:proofErr w:type="spellEnd"/>
      <w:r w:rsidRPr="009A735F">
        <w:rPr>
          <w:lang w:val="en-US"/>
        </w:rPr>
        <w:t xml:space="preserve"> , -</w:t>
      </w:r>
      <w:proofErr w:type="spellStart"/>
      <w:r w:rsidRPr="00CE6058">
        <w:rPr>
          <w:lang w:val="en-US"/>
        </w:rPr>
        <w:t>sion</w:t>
      </w:r>
      <w:proofErr w:type="spellEnd"/>
      <w:r w:rsidRPr="009A735F">
        <w:rPr>
          <w:lang w:val="en-US"/>
        </w:rPr>
        <w:t>/-</w:t>
      </w:r>
      <w:proofErr w:type="spellStart"/>
      <w:r w:rsidRPr="00CE6058">
        <w:rPr>
          <w:lang w:val="en-US"/>
        </w:rPr>
        <w:t>tion</w:t>
      </w:r>
      <w:proofErr w:type="spellEnd"/>
      <w:r w:rsidRPr="009A735F">
        <w:rPr>
          <w:lang w:val="en-US"/>
        </w:rPr>
        <w:t>, -</w:t>
      </w:r>
      <w:proofErr w:type="spellStart"/>
      <w:r w:rsidRPr="00CE6058">
        <w:rPr>
          <w:lang w:val="en-US"/>
        </w:rPr>
        <w:t>nce</w:t>
      </w:r>
      <w:proofErr w:type="spellEnd"/>
      <w:r w:rsidRPr="009A735F">
        <w:rPr>
          <w:lang w:val="en-US"/>
        </w:rPr>
        <w:t>/-</w:t>
      </w:r>
      <w:proofErr w:type="spellStart"/>
      <w:r w:rsidRPr="00CE6058">
        <w:rPr>
          <w:lang w:val="en-US"/>
        </w:rPr>
        <w:t>ence</w:t>
      </w:r>
      <w:proofErr w:type="spellEnd"/>
      <w:r w:rsidRPr="009A735F">
        <w:rPr>
          <w:lang w:val="en-US"/>
        </w:rPr>
        <w:t>, -</w:t>
      </w:r>
      <w:proofErr w:type="spellStart"/>
      <w:r w:rsidRPr="00CE6058">
        <w:rPr>
          <w:lang w:val="en-US"/>
        </w:rPr>
        <w:t>ment</w:t>
      </w:r>
      <w:proofErr w:type="spellEnd"/>
      <w:r w:rsidRPr="009A735F">
        <w:rPr>
          <w:lang w:val="en-US"/>
        </w:rPr>
        <w:t>, -</w:t>
      </w:r>
      <w:proofErr w:type="spellStart"/>
      <w:r w:rsidRPr="00CE6058">
        <w:rPr>
          <w:lang w:val="en-US"/>
        </w:rPr>
        <w:t>ity</w:t>
      </w:r>
      <w:proofErr w:type="spellEnd"/>
      <w:r w:rsidRPr="009A735F">
        <w:rPr>
          <w:lang w:val="en-US"/>
        </w:rPr>
        <w:t xml:space="preserve"> , -</w:t>
      </w:r>
      <w:proofErr w:type="spellStart"/>
      <w:r w:rsidRPr="00CE6058">
        <w:rPr>
          <w:lang w:val="en-US"/>
        </w:rPr>
        <w:t>ness</w:t>
      </w:r>
      <w:proofErr w:type="spellEnd"/>
      <w:r w:rsidRPr="009A735F">
        <w:rPr>
          <w:lang w:val="en-US"/>
        </w:rPr>
        <w:t>, -</w:t>
      </w:r>
      <w:r w:rsidRPr="00CE6058">
        <w:rPr>
          <w:lang w:val="en-US"/>
        </w:rPr>
        <w:t>ship</w:t>
      </w:r>
      <w:r w:rsidRPr="009A735F">
        <w:rPr>
          <w:lang w:val="en-US"/>
        </w:rPr>
        <w:t>, -</w:t>
      </w:r>
      <w:proofErr w:type="spellStart"/>
      <w:r w:rsidRPr="00CE6058">
        <w:rPr>
          <w:lang w:val="en-US"/>
        </w:rPr>
        <w:t>ing</w:t>
      </w:r>
      <w:proofErr w:type="spellEnd"/>
      <w:r w:rsidRPr="009A735F">
        <w:rPr>
          <w:lang w:val="en-US"/>
        </w:rPr>
        <w:t xml:space="preserve">; </w:t>
      </w:r>
    </w:p>
    <w:p w:rsidR="009A735F" w:rsidRPr="009A735F" w:rsidRDefault="009A735F" w:rsidP="009A735F">
      <w:pPr>
        <w:numPr>
          <w:ilvl w:val="0"/>
          <w:numId w:val="80"/>
        </w:numPr>
        <w:suppressAutoHyphens/>
        <w:spacing w:line="360" w:lineRule="auto"/>
        <w:ind w:left="0" w:firstLine="0"/>
        <w:jc w:val="both"/>
        <w:rPr>
          <w:lang w:val="en-US"/>
        </w:rPr>
      </w:pPr>
      <w:r w:rsidRPr="00CE6058">
        <w:t>имена</w:t>
      </w:r>
      <w:r w:rsidRPr="009A735F">
        <w:rPr>
          <w:lang w:val="en-US"/>
        </w:rPr>
        <w:t xml:space="preserve"> </w:t>
      </w:r>
      <w:r w:rsidRPr="00CE6058">
        <w:t>прилагательные</w:t>
      </w:r>
      <w:r w:rsidRPr="009A735F">
        <w:rPr>
          <w:lang w:val="en-US"/>
        </w:rPr>
        <w:t xml:space="preserve"> </w:t>
      </w:r>
      <w:r w:rsidRPr="00CE6058">
        <w:t>при</w:t>
      </w:r>
      <w:r w:rsidRPr="009A735F">
        <w:rPr>
          <w:lang w:val="en-US"/>
        </w:rPr>
        <w:t xml:space="preserve"> </w:t>
      </w:r>
      <w:r w:rsidRPr="00CE6058">
        <w:t>помощи</w:t>
      </w:r>
      <w:r w:rsidRPr="009A735F">
        <w:rPr>
          <w:lang w:val="en-US"/>
        </w:rPr>
        <w:t xml:space="preserve"> </w:t>
      </w:r>
      <w:r w:rsidRPr="00CE6058">
        <w:t>аффиксов</w:t>
      </w:r>
      <w:r w:rsidRPr="009A735F">
        <w:rPr>
          <w:lang w:val="en-US"/>
        </w:rPr>
        <w:t xml:space="preserve"> </w:t>
      </w:r>
      <w:r w:rsidRPr="00CE6058">
        <w:rPr>
          <w:lang w:val="en-US" w:bidi="en-US"/>
        </w:rPr>
        <w:t>inter</w:t>
      </w:r>
      <w:r w:rsidRPr="009A735F">
        <w:rPr>
          <w:lang w:val="en-US" w:bidi="en-US"/>
        </w:rPr>
        <w:t>-; -</w:t>
      </w:r>
      <w:r w:rsidRPr="00CE6058">
        <w:rPr>
          <w:lang w:val="en-US" w:bidi="en-US"/>
        </w:rPr>
        <w:t>y</w:t>
      </w:r>
      <w:r w:rsidRPr="009A735F">
        <w:rPr>
          <w:lang w:val="en-US" w:bidi="en-US"/>
        </w:rPr>
        <w:t>, -</w:t>
      </w:r>
      <w:proofErr w:type="spellStart"/>
      <w:r w:rsidRPr="00CE6058">
        <w:rPr>
          <w:lang w:val="en-US" w:bidi="en-US"/>
        </w:rPr>
        <w:t>ly</w:t>
      </w:r>
      <w:proofErr w:type="spellEnd"/>
      <w:r w:rsidRPr="009A735F">
        <w:rPr>
          <w:lang w:val="en-US" w:bidi="en-US"/>
        </w:rPr>
        <w:t>, -</w:t>
      </w:r>
      <w:proofErr w:type="spellStart"/>
      <w:r w:rsidRPr="00CE6058">
        <w:rPr>
          <w:lang w:val="en-US" w:bidi="en-US"/>
        </w:rPr>
        <w:t>ful</w:t>
      </w:r>
      <w:proofErr w:type="spellEnd"/>
      <w:r w:rsidRPr="009A735F">
        <w:rPr>
          <w:lang w:val="en-US" w:bidi="en-US"/>
        </w:rPr>
        <w:t xml:space="preserve"> , -</w:t>
      </w:r>
      <w:r w:rsidRPr="00CE6058">
        <w:rPr>
          <w:lang w:val="en-US" w:bidi="en-US"/>
        </w:rPr>
        <w:t>al</w:t>
      </w:r>
      <w:r w:rsidRPr="009A735F">
        <w:rPr>
          <w:lang w:val="en-US" w:bidi="en-US"/>
        </w:rPr>
        <w:t xml:space="preserve"> , -</w:t>
      </w:r>
      <w:proofErr w:type="spellStart"/>
      <w:r w:rsidRPr="00CE6058">
        <w:rPr>
          <w:lang w:val="en-US" w:bidi="en-US"/>
        </w:rPr>
        <w:t>ic</w:t>
      </w:r>
      <w:proofErr w:type="spellEnd"/>
      <w:r w:rsidRPr="009A735F">
        <w:rPr>
          <w:lang w:val="en-US" w:bidi="en-US"/>
        </w:rPr>
        <w:t>,  -</w:t>
      </w:r>
      <w:proofErr w:type="spellStart"/>
      <w:r w:rsidRPr="00CE6058">
        <w:rPr>
          <w:lang w:val="en-US" w:bidi="en-US"/>
        </w:rPr>
        <w:t>ian</w:t>
      </w:r>
      <w:proofErr w:type="spellEnd"/>
      <w:r w:rsidRPr="009A735F">
        <w:rPr>
          <w:lang w:val="en-US" w:bidi="en-US"/>
        </w:rPr>
        <w:t>/</w:t>
      </w:r>
      <w:r w:rsidRPr="00CE6058">
        <w:rPr>
          <w:lang w:val="en-US" w:bidi="en-US"/>
        </w:rPr>
        <w:t>an</w:t>
      </w:r>
      <w:r w:rsidRPr="009A735F">
        <w:rPr>
          <w:lang w:val="en-US" w:bidi="en-US"/>
        </w:rPr>
        <w:t>, -</w:t>
      </w:r>
      <w:proofErr w:type="spellStart"/>
      <w:r w:rsidRPr="00CE6058">
        <w:rPr>
          <w:lang w:val="en-US" w:bidi="en-US"/>
        </w:rPr>
        <w:t>ing</w:t>
      </w:r>
      <w:proofErr w:type="spellEnd"/>
      <w:r w:rsidRPr="009A735F">
        <w:rPr>
          <w:lang w:val="en-US" w:bidi="en-US"/>
        </w:rPr>
        <w:t>; -</w:t>
      </w:r>
      <w:proofErr w:type="spellStart"/>
      <w:r w:rsidRPr="00CE6058">
        <w:rPr>
          <w:lang w:val="en-US" w:bidi="en-US"/>
        </w:rPr>
        <w:t>ous</w:t>
      </w:r>
      <w:proofErr w:type="spellEnd"/>
      <w:r w:rsidRPr="009A735F">
        <w:rPr>
          <w:lang w:val="en-US" w:bidi="en-US"/>
        </w:rPr>
        <w:t>, -</w:t>
      </w:r>
      <w:r w:rsidRPr="00CE6058">
        <w:rPr>
          <w:lang w:val="en-US" w:bidi="en-US"/>
        </w:rPr>
        <w:t>able</w:t>
      </w:r>
      <w:r w:rsidRPr="009A735F">
        <w:rPr>
          <w:lang w:val="en-US" w:bidi="en-US"/>
        </w:rPr>
        <w:t>/</w:t>
      </w:r>
      <w:proofErr w:type="spellStart"/>
      <w:r w:rsidRPr="00CE6058">
        <w:rPr>
          <w:lang w:val="en-US" w:bidi="en-US"/>
        </w:rPr>
        <w:t>ible</w:t>
      </w:r>
      <w:proofErr w:type="spellEnd"/>
      <w:r w:rsidRPr="009A735F">
        <w:rPr>
          <w:lang w:val="en-US" w:bidi="en-US"/>
        </w:rPr>
        <w:t>, -</w:t>
      </w:r>
      <w:r w:rsidRPr="00CE6058">
        <w:rPr>
          <w:lang w:val="en-US" w:bidi="en-US"/>
        </w:rPr>
        <w:t>less</w:t>
      </w:r>
      <w:r w:rsidRPr="009A735F">
        <w:rPr>
          <w:lang w:val="en-US" w:bidi="en-US"/>
        </w:rPr>
        <w:t>, -</w:t>
      </w:r>
      <w:proofErr w:type="spellStart"/>
      <w:r w:rsidRPr="00CE6058">
        <w:rPr>
          <w:lang w:val="en-US" w:bidi="en-US"/>
        </w:rPr>
        <w:t>ive</w:t>
      </w:r>
      <w:proofErr w:type="spellEnd"/>
      <w:r w:rsidRPr="009A735F">
        <w:rPr>
          <w:lang w:val="en-US" w:bidi="en-US"/>
        </w:rPr>
        <w:t>;</w:t>
      </w:r>
    </w:p>
    <w:p w:rsidR="009A735F" w:rsidRPr="00CE6058" w:rsidRDefault="009A735F" w:rsidP="009A735F">
      <w:pPr>
        <w:numPr>
          <w:ilvl w:val="0"/>
          <w:numId w:val="80"/>
        </w:numPr>
        <w:suppressAutoHyphens/>
        <w:spacing w:line="360" w:lineRule="auto"/>
        <w:ind w:left="0" w:firstLine="0"/>
        <w:jc w:val="both"/>
      </w:pPr>
      <w:r w:rsidRPr="00CE6058">
        <w:t>наречия при помощи суффикса –</w:t>
      </w:r>
      <w:proofErr w:type="spellStart"/>
      <w:r w:rsidRPr="00CE6058">
        <w:rPr>
          <w:lang w:val="en-US"/>
        </w:rPr>
        <w:t>ly</w:t>
      </w:r>
      <w:proofErr w:type="spellEnd"/>
      <w:r w:rsidRPr="00CE6058">
        <w:t>;</w:t>
      </w:r>
      <w:r w:rsidRPr="00CE6058">
        <w:rPr>
          <w:lang w:bidi="en-US"/>
        </w:rPr>
        <w:t xml:space="preserve"> </w:t>
      </w:r>
    </w:p>
    <w:p w:rsidR="009A735F" w:rsidRPr="00CE6058" w:rsidRDefault="009A735F" w:rsidP="009A735F">
      <w:pPr>
        <w:numPr>
          <w:ilvl w:val="0"/>
          <w:numId w:val="80"/>
        </w:numPr>
        <w:suppressAutoHyphens/>
        <w:spacing w:line="360" w:lineRule="auto"/>
        <w:ind w:left="0" w:firstLine="0"/>
        <w:jc w:val="both"/>
      </w:pPr>
      <w:r w:rsidRPr="00CE6058">
        <w:t>имена существительные, имена прилагательные, наречия при помощи отрицательных префиксов</w:t>
      </w:r>
      <w:r w:rsidRPr="00CE6058">
        <w:rPr>
          <w:lang w:bidi="en-US"/>
        </w:rPr>
        <w:t xml:space="preserve"> </w:t>
      </w:r>
      <w:r w:rsidRPr="00CE6058">
        <w:rPr>
          <w:lang w:val="en-US" w:bidi="en-US"/>
        </w:rPr>
        <w:t>un</w:t>
      </w:r>
      <w:r w:rsidRPr="00CE6058">
        <w:rPr>
          <w:lang w:bidi="en-US"/>
        </w:rPr>
        <w:t xml:space="preserve">-, </w:t>
      </w:r>
      <w:proofErr w:type="spellStart"/>
      <w:r w:rsidRPr="00CE6058">
        <w:rPr>
          <w:lang w:val="en-US" w:bidi="en-US"/>
        </w:rPr>
        <w:t>im</w:t>
      </w:r>
      <w:proofErr w:type="spellEnd"/>
      <w:r w:rsidRPr="00CE6058">
        <w:rPr>
          <w:lang w:bidi="en-US"/>
        </w:rPr>
        <w:t>-/</w:t>
      </w:r>
      <w:r w:rsidRPr="00CE6058">
        <w:rPr>
          <w:lang w:val="en-US" w:bidi="en-US"/>
        </w:rPr>
        <w:t>in</w:t>
      </w:r>
      <w:r w:rsidRPr="00CE6058">
        <w:rPr>
          <w:lang w:bidi="en-US"/>
        </w:rPr>
        <w:t>-;</w:t>
      </w:r>
    </w:p>
    <w:p w:rsidR="009A735F" w:rsidRPr="00CE6058" w:rsidRDefault="009A735F" w:rsidP="009A735F">
      <w:pPr>
        <w:numPr>
          <w:ilvl w:val="0"/>
          <w:numId w:val="80"/>
        </w:numPr>
        <w:suppressAutoHyphens/>
        <w:spacing w:line="360" w:lineRule="auto"/>
        <w:ind w:left="0" w:firstLine="0"/>
        <w:jc w:val="both"/>
        <w:rPr>
          <w:b/>
        </w:rPr>
      </w:pPr>
      <w:r w:rsidRPr="00CE6058">
        <w:t>числительные при помощи суффиксов –</w:t>
      </w:r>
      <w:r w:rsidRPr="00CE6058">
        <w:rPr>
          <w:lang w:val="en-US"/>
        </w:rPr>
        <w:t>teen</w:t>
      </w:r>
      <w:r w:rsidRPr="00CE6058">
        <w:t xml:space="preserve">, - </w:t>
      </w:r>
      <w:proofErr w:type="spellStart"/>
      <w:r w:rsidRPr="00CE6058">
        <w:rPr>
          <w:lang w:val="en-US"/>
        </w:rPr>
        <w:t>ty</w:t>
      </w:r>
      <w:proofErr w:type="spellEnd"/>
      <w:r w:rsidRPr="00CE6058">
        <w:t>; -</w:t>
      </w:r>
      <w:proofErr w:type="spellStart"/>
      <w:r w:rsidRPr="00CE6058">
        <w:rPr>
          <w:lang w:val="en-US"/>
        </w:rPr>
        <w:t>th</w:t>
      </w:r>
      <w:proofErr w:type="spellEnd"/>
      <w:r w:rsidRPr="00CE6058">
        <w:t>.</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и употреблять в речи в нескольких значениях многозначные слова, изученные в пределах тематики основной школы;</w:t>
      </w:r>
    </w:p>
    <w:p w:rsidR="009A735F" w:rsidRPr="00CE6058" w:rsidRDefault="009A735F" w:rsidP="009A735F">
      <w:pPr>
        <w:numPr>
          <w:ilvl w:val="0"/>
          <w:numId w:val="29"/>
        </w:numPr>
        <w:suppressAutoHyphens/>
        <w:spacing w:line="360" w:lineRule="auto"/>
        <w:ind w:left="0" w:firstLine="0"/>
        <w:jc w:val="both"/>
        <w:rPr>
          <w:i/>
        </w:rPr>
      </w:pPr>
      <w:r w:rsidRPr="00CE6058">
        <w:rPr>
          <w:i/>
        </w:rPr>
        <w:t>знать различия между явлениями синонимии и антонимии; употреблять в речи изученные синонимы и антонимы адекватно ситуации общения;</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и употреблять в речи наиболее распространенные фразовые глаголы;</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принадлежность слов к частям речи по аффиксам;</w:t>
      </w:r>
    </w:p>
    <w:p w:rsidR="009A735F" w:rsidRPr="00CE6058" w:rsidRDefault="009A735F" w:rsidP="009A735F">
      <w:pPr>
        <w:numPr>
          <w:ilvl w:val="0"/>
          <w:numId w:val="29"/>
        </w:numPr>
        <w:suppressAutoHyphens/>
        <w:spacing w:line="360" w:lineRule="auto"/>
        <w:ind w:left="0" w:firstLine="0"/>
        <w:jc w:val="both"/>
        <w:rPr>
          <w:i/>
        </w:rPr>
      </w:pPr>
      <w:r w:rsidRPr="00CE6058">
        <w:rPr>
          <w:i/>
        </w:rPr>
        <w:t>распознавать и употреблять в речи различные средства связи в тексте для обеспечения его целостности (</w:t>
      </w:r>
      <w:r w:rsidRPr="00CE6058">
        <w:rPr>
          <w:i/>
          <w:lang w:val="en-US"/>
        </w:rPr>
        <w:t>firstly</w:t>
      </w:r>
      <w:r w:rsidRPr="00CE6058">
        <w:rPr>
          <w:i/>
        </w:rPr>
        <w:t xml:space="preserve">, </w:t>
      </w:r>
      <w:r w:rsidRPr="00CE6058">
        <w:rPr>
          <w:i/>
          <w:lang w:val="en-US"/>
        </w:rPr>
        <w:t>to</w:t>
      </w:r>
      <w:r w:rsidRPr="00CE6058">
        <w:rPr>
          <w:i/>
        </w:rPr>
        <w:t xml:space="preserve"> </w:t>
      </w:r>
      <w:r w:rsidRPr="00CE6058">
        <w:rPr>
          <w:i/>
          <w:lang w:val="en-US"/>
        </w:rPr>
        <w:t>begin</w:t>
      </w:r>
      <w:r w:rsidRPr="00CE6058">
        <w:rPr>
          <w:i/>
        </w:rPr>
        <w:t xml:space="preserve"> </w:t>
      </w:r>
      <w:r w:rsidRPr="00CE6058">
        <w:rPr>
          <w:i/>
          <w:lang w:val="en-US"/>
        </w:rPr>
        <w:t>with</w:t>
      </w:r>
      <w:r w:rsidRPr="00CE6058">
        <w:rPr>
          <w:i/>
        </w:rPr>
        <w:t xml:space="preserve">, </w:t>
      </w:r>
      <w:r w:rsidRPr="00CE6058">
        <w:rPr>
          <w:i/>
          <w:lang w:val="en-US"/>
        </w:rPr>
        <w:t>however</w:t>
      </w:r>
      <w:r w:rsidRPr="00CE6058">
        <w:rPr>
          <w:i/>
        </w:rPr>
        <w:t xml:space="preserve">, </w:t>
      </w:r>
      <w:r w:rsidRPr="00CE6058">
        <w:rPr>
          <w:i/>
          <w:lang w:val="en-US"/>
        </w:rPr>
        <w:t>as</w:t>
      </w:r>
      <w:r w:rsidRPr="00CE6058">
        <w:rPr>
          <w:i/>
        </w:rPr>
        <w:t xml:space="preserve"> </w:t>
      </w:r>
      <w:r w:rsidRPr="00CE6058">
        <w:rPr>
          <w:i/>
          <w:lang w:val="en-US"/>
        </w:rPr>
        <w:t>for</w:t>
      </w:r>
      <w:r w:rsidRPr="00CE6058">
        <w:rPr>
          <w:i/>
        </w:rPr>
        <w:t xml:space="preserve"> </w:t>
      </w:r>
      <w:r w:rsidRPr="00CE6058">
        <w:rPr>
          <w:i/>
          <w:lang w:val="en-US"/>
        </w:rPr>
        <w:t>me</w:t>
      </w:r>
      <w:r w:rsidRPr="00CE6058">
        <w:rPr>
          <w:i/>
        </w:rPr>
        <w:t xml:space="preserve">, </w:t>
      </w:r>
      <w:r w:rsidRPr="00CE6058">
        <w:rPr>
          <w:i/>
          <w:lang w:val="en-US"/>
        </w:rPr>
        <w:t>finally</w:t>
      </w:r>
      <w:r w:rsidRPr="00CE6058">
        <w:rPr>
          <w:i/>
        </w:rPr>
        <w:t xml:space="preserve">, </w:t>
      </w:r>
      <w:r w:rsidRPr="00CE6058">
        <w:rPr>
          <w:i/>
          <w:lang w:val="en-US"/>
        </w:rPr>
        <w:t>at</w:t>
      </w:r>
      <w:r w:rsidRPr="00CE6058">
        <w:rPr>
          <w:i/>
        </w:rPr>
        <w:t xml:space="preserve"> </w:t>
      </w:r>
      <w:r w:rsidRPr="00CE6058">
        <w:rPr>
          <w:i/>
          <w:lang w:val="en-US"/>
        </w:rPr>
        <w:t>last</w:t>
      </w:r>
      <w:r w:rsidRPr="00CE6058">
        <w:rPr>
          <w:i/>
        </w:rPr>
        <w:t xml:space="preserve">, </w:t>
      </w:r>
      <w:r w:rsidRPr="00CE6058">
        <w:rPr>
          <w:i/>
          <w:lang w:val="en-US"/>
        </w:rPr>
        <w:t>etc</w:t>
      </w:r>
      <w:r w:rsidRPr="00CE6058">
        <w:rPr>
          <w:i/>
        </w:rPr>
        <w:t>.);</w:t>
      </w:r>
    </w:p>
    <w:p w:rsidR="009A735F" w:rsidRPr="00CE6058" w:rsidRDefault="009A735F" w:rsidP="009A735F">
      <w:pPr>
        <w:numPr>
          <w:ilvl w:val="0"/>
          <w:numId w:val="29"/>
        </w:numPr>
        <w:suppressAutoHyphens/>
        <w:spacing w:line="360" w:lineRule="auto"/>
        <w:ind w:left="0" w:firstLine="0"/>
        <w:jc w:val="both"/>
        <w:rPr>
          <w:b/>
        </w:rPr>
      </w:pPr>
      <w:proofErr w:type="gramStart"/>
      <w:r w:rsidRPr="00CE6058">
        <w:rPr>
          <w:i/>
        </w:rPr>
        <w:t xml:space="preserve">использовать языковую догадку в процессе чтения и </w:t>
      </w:r>
      <w:proofErr w:type="spellStart"/>
      <w:r w:rsidRPr="00CE6058">
        <w:rPr>
          <w:i/>
        </w:rPr>
        <w:t>аудирования</w:t>
      </w:r>
      <w:proofErr w:type="spellEnd"/>
      <w:r w:rsidRPr="00CE6058">
        <w:rPr>
          <w:i/>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9A735F" w:rsidRPr="00CE6058" w:rsidRDefault="009A735F" w:rsidP="009A735F">
      <w:pPr>
        <w:spacing w:line="360" w:lineRule="auto"/>
        <w:jc w:val="both"/>
        <w:rPr>
          <w:b/>
        </w:rPr>
      </w:pPr>
      <w:r w:rsidRPr="00CE6058">
        <w:rPr>
          <w:b/>
        </w:rPr>
        <w:t>Грамматическая сторона речи</w:t>
      </w:r>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31"/>
        </w:numPr>
        <w:suppressAutoHyphens/>
        <w:spacing w:line="360" w:lineRule="auto"/>
        <w:ind w:left="0" w:firstLine="0"/>
        <w:jc w:val="both"/>
      </w:pPr>
      <w:r w:rsidRPr="00CE605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CE6058">
        <w:lastRenderedPageBreak/>
        <w:t>специальный, альтернативный и  разделительный вопросы),  побудительные (в утвердительной и отрицательной форме) и восклицательные;</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предложения с </w:t>
      </w:r>
      <w:proofErr w:type="gramStart"/>
      <w:r w:rsidRPr="00CE6058">
        <w:t>начальным</w:t>
      </w:r>
      <w:proofErr w:type="gramEnd"/>
      <w:r w:rsidRPr="00CE6058">
        <w:t xml:space="preserve"> </w:t>
      </w:r>
      <w:proofErr w:type="spellStart"/>
      <w:r w:rsidRPr="00CE6058">
        <w:rPr>
          <w:i/>
        </w:rPr>
        <w:t>It</w:t>
      </w:r>
      <w:proofErr w:type="spellEnd"/>
      <w:r w:rsidRPr="00CE6058">
        <w: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предложения с </w:t>
      </w:r>
      <w:proofErr w:type="gramStart"/>
      <w:r w:rsidRPr="00CE6058">
        <w:t>начальным</w:t>
      </w:r>
      <w:proofErr w:type="gramEnd"/>
      <w:r w:rsidRPr="00CE6058">
        <w:t xml:space="preserve"> </w:t>
      </w:r>
      <w:proofErr w:type="spellStart"/>
      <w:r w:rsidRPr="00CE6058">
        <w:rPr>
          <w:i/>
        </w:rPr>
        <w:t>There+</w:t>
      </w:r>
      <w:proofErr w:type="spellEnd"/>
      <w:r w:rsidRPr="00CE6058">
        <w:rPr>
          <w:i/>
          <w:lang w:val="en-US"/>
        </w:rPr>
        <w:t>to</w:t>
      </w:r>
      <w:r w:rsidRPr="00CE6058">
        <w:rPr>
          <w:i/>
        </w:rPr>
        <w:t xml:space="preserve"> </w:t>
      </w:r>
      <w:r w:rsidRPr="00CE6058">
        <w:rPr>
          <w:i/>
          <w:lang w:val="en-US"/>
        </w:rPr>
        <w:t>be</w:t>
      </w:r>
      <w:r w:rsidRPr="00CE6058">
        <w: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сложносочиненные предложения с сочинительными союзами </w:t>
      </w:r>
      <w:proofErr w:type="spellStart"/>
      <w:r w:rsidRPr="00CE6058">
        <w:rPr>
          <w:i/>
        </w:rPr>
        <w:t>and</w:t>
      </w:r>
      <w:proofErr w:type="spellEnd"/>
      <w:r w:rsidRPr="00CE6058">
        <w:rPr>
          <w:i/>
        </w:rPr>
        <w:t xml:space="preserve">, </w:t>
      </w:r>
      <w:proofErr w:type="spellStart"/>
      <w:r w:rsidRPr="00CE6058">
        <w:rPr>
          <w:i/>
        </w:rPr>
        <w:t>but</w:t>
      </w:r>
      <w:proofErr w:type="spellEnd"/>
      <w:r w:rsidRPr="00CE6058">
        <w:rPr>
          <w:i/>
        </w:rPr>
        <w:t xml:space="preserve">, </w:t>
      </w:r>
      <w:proofErr w:type="spellStart"/>
      <w:r w:rsidRPr="00CE6058">
        <w:rPr>
          <w:i/>
        </w:rPr>
        <w:t>or</w:t>
      </w:r>
      <w:proofErr w:type="spellEnd"/>
      <w:r w:rsidRPr="00CE6058">
        <w: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сложноподчиненные предложения с союзами и союзными словами </w:t>
      </w:r>
      <w:r w:rsidRPr="00CE6058">
        <w:rPr>
          <w:i/>
          <w:lang w:val="en-US"/>
        </w:rPr>
        <w:t>because</w:t>
      </w:r>
      <w:r w:rsidRPr="00CE6058">
        <w:rPr>
          <w:i/>
        </w:rPr>
        <w:t xml:space="preserve">, </w:t>
      </w:r>
      <w:r w:rsidRPr="00CE6058">
        <w:rPr>
          <w:i/>
          <w:lang w:val="en-US"/>
        </w:rPr>
        <w:t>if</w:t>
      </w:r>
      <w:r w:rsidRPr="00CE6058">
        <w:rPr>
          <w:i/>
        </w:rPr>
        <w:t xml:space="preserve">, </w:t>
      </w:r>
      <w:r w:rsidRPr="00CE6058">
        <w:rPr>
          <w:i/>
          <w:lang w:val="en-US"/>
        </w:rPr>
        <w:t>that</w:t>
      </w:r>
      <w:r w:rsidRPr="00CE6058">
        <w:rPr>
          <w:i/>
        </w:rPr>
        <w:t xml:space="preserve">, </w:t>
      </w:r>
      <w:r w:rsidRPr="00CE6058">
        <w:rPr>
          <w:i/>
          <w:lang w:val="en-US"/>
        </w:rPr>
        <w:t>who</w:t>
      </w:r>
      <w:r w:rsidRPr="00CE6058">
        <w:rPr>
          <w:i/>
        </w:rPr>
        <w:t xml:space="preserve">, </w:t>
      </w:r>
      <w:r w:rsidRPr="00CE6058">
        <w:rPr>
          <w:i/>
          <w:lang w:val="en-US"/>
        </w:rPr>
        <w:t>which</w:t>
      </w:r>
      <w:r w:rsidRPr="00CE6058">
        <w:rPr>
          <w:i/>
        </w:rPr>
        <w:t xml:space="preserve">, </w:t>
      </w:r>
      <w:r w:rsidRPr="00CE6058">
        <w:rPr>
          <w:i/>
          <w:lang w:val="en-US"/>
        </w:rPr>
        <w:t>what</w:t>
      </w:r>
      <w:r w:rsidRPr="00CE6058">
        <w:rPr>
          <w:i/>
        </w:rPr>
        <w:t xml:space="preserve">, </w:t>
      </w:r>
      <w:r w:rsidRPr="00CE6058">
        <w:rPr>
          <w:i/>
          <w:lang w:val="en-US"/>
        </w:rPr>
        <w:t>when</w:t>
      </w:r>
      <w:r w:rsidRPr="00CE6058">
        <w:rPr>
          <w:i/>
        </w:rPr>
        <w:t xml:space="preserve">, </w:t>
      </w:r>
      <w:r w:rsidRPr="00CE6058">
        <w:rPr>
          <w:i/>
          <w:lang w:val="en-US"/>
        </w:rPr>
        <w:t>where</w:t>
      </w:r>
      <w:r w:rsidRPr="00CE6058">
        <w:rPr>
          <w:i/>
        </w:rPr>
        <w:t xml:space="preserve">, </w:t>
      </w:r>
      <w:r w:rsidRPr="00CE6058">
        <w:rPr>
          <w:i/>
          <w:lang w:val="en-US"/>
        </w:rPr>
        <w:t>how</w:t>
      </w:r>
      <w:r w:rsidRPr="00CE6058">
        <w:t xml:space="preserve">, </w:t>
      </w:r>
      <w:r w:rsidRPr="00CE6058">
        <w:rPr>
          <w:i/>
          <w:lang w:val="en-US"/>
        </w:rPr>
        <w:t>why</w:t>
      </w:r>
      <w:r w:rsidRPr="00CE6058">
        <w:rPr>
          <w:i/>
        </w:rPr>
        <w:t>;</w:t>
      </w:r>
    </w:p>
    <w:p w:rsidR="009A735F" w:rsidRPr="00CE6058" w:rsidRDefault="009A735F" w:rsidP="009A735F">
      <w:pPr>
        <w:numPr>
          <w:ilvl w:val="0"/>
          <w:numId w:val="30"/>
        </w:numPr>
        <w:suppressAutoHyphens/>
        <w:spacing w:line="360" w:lineRule="auto"/>
        <w:ind w:left="0" w:firstLine="0"/>
        <w:jc w:val="both"/>
      </w:pPr>
      <w:r w:rsidRPr="00CE6058">
        <w:t>использовать косвенную речь в утвердительных и вопросительных предложениях в настоящем и прошедшем времени;</w:t>
      </w:r>
    </w:p>
    <w:p w:rsidR="009A735F" w:rsidRPr="009A735F" w:rsidRDefault="009A735F" w:rsidP="009A735F">
      <w:pPr>
        <w:numPr>
          <w:ilvl w:val="0"/>
          <w:numId w:val="30"/>
        </w:numPr>
        <w:suppressAutoHyphens/>
        <w:spacing w:line="360" w:lineRule="auto"/>
        <w:ind w:left="0" w:firstLine="0"/>
        <w:jc w:val="both"/>
        <w:rPr>
          <w:lang w:val="en-US"/>
        </w:rPr>
      </w:pPr>
      <w:r w:rsidRPr="00CE6058">
        <w:t>распознавать</w:t>
      </w:r>
      <w:r w:rsidRPr="009A735F">
        <w:rPr>
          <w:lang w:val="en-US"/>
        </w:rPr>
        <w:t xml:space="preserve"> </w:t>
      </w:r>
      <w:r w:rsidRPr="00CE6058">
        <w:t>и</w:t>
      </w:r>
      <w:r w:rsidRPr="009A735F">
        <w:rPr>
          <w:lang w:val="en-US"/>
        </w:rPr>
        <w:t xml:space="preserve"> </w:t>
      </w:r>
      <w:r w:rsidRPr="00CE6058">
        <w:t>употреблять</w:t>
      </w:r>
      <w:r w:rsidRPr="009A735F">
        <w:rPr>
          <w:lang w:val="en-US"/>
        </w:rPr>
        <w:t xml:space="preserve"> </w:t>
      </w:r>
      <w:r w:rsidRPr="00CE6058">
        <w:t>в</w:t>
      </w:r>
      <w:r w:rsidRPr="009A735F">
        <w:rPr>
          <w:lang w:val="en-US"/>
        </w:rPr>
        <w:t xml:space="preserve"> </w:t>
      </w:r>
      <w:r w:rsidRPr="00CE6058">
        <w:t>речи</w:t>
      </w:r>
      <w:r w:rsidRPr="009A735F">
        <w:rPr>
          <w:lang w:val="en-US"/>
        </w:rPr>
        <w:t xml:space="preserve"> </w:t>
      </w:r>
      <w:r w:rsidRPr="00CE6058">
        <w:t>условные</w:t>
      </w:r>
      <w:r w:rsidRPr="009A735F">
        <w:rPr>
          <w:lang w:val="en-US"/>
        </w:rPr>
        <w:t xml:space="preserve"> </w:t>
      </w:r>
      <w:r w:rsidRPr="00CE6058">
        <w:t>предложения</w:t>
      </w:r>
      <w:r w:rsidRPr="009A735F">
        <w:rPr>
          <w:lang w:val="en-US"/>
        </w:rPr>
        <w:t xml:space="preserve"> </w:t>
      </w:r>
      <w:r w:rsidRPr="00CE6058">
        <w:t>реального</w:t>
      </w:r>
      <w:r w:rsidRPr="009A735F">
        <w:rPr>
          <w:lang w:val="en-US"/>
        </w:rPr>
        <w:t xml:space="preserve"> </w:t>
      </w:r>
      <w:r w:rsidRPr="00CE6058">
        <w:t>характера</w:t>
      </w:r>
      <w:r w:rsidRPr="009A735F">
        <w:rPr>
          <w:lang w:val="en-US"/>
        </w:rPr>
        <w:t xml:space="preserve"> (</w:t>
      </w:r>
      <w:r w:rsidRPr="00CE6058">
        <w:rPr>
          <w:lang w:val="en-US"/>
        </w:rPr>
        <w:t>Conditional</w:t>
      </w:r>
      <w:r w:rsidRPr="009A735F">
        <w:rPr>
          <w:lang w:val="en-US"/>
        </w:rPr>
        <w:t xml:space="preserve"> </w:t>
      </w:r>
      <w:r w:rsidRPr="00CE6058">
        <w:rPr>
          <w:lang w:val="en-US"/>
        </w:rPr>
        <w:t>I</w:t>
      </w:r>
      <w:r w:rsidRPr="009A735F">
        <w:rPr>
          <w:lang w:val="en-US"/>
        </w:rPr>
        <w:t xml:space="preserve"> – </w:t>
      </w:r>
      <w:r w:rsidRPr="00CE6058">
        <w:rPr>
          <w:i/>
          <w:lang w:val="en-US"/>
        </w:rPr>
        <w:t>If</w:t>
      </w:r>
      <w:r w:rsidRPr="009A735F">
        <w:rPr>
          <w:i/>
          <w:lang w:val="en-US"/>
        </w:rPr>
        <w:t xml:space="preserve"> </w:t>
      </w:r>
      <w:r w:rsidRPr="00CE6058">
        <w:rPr>
          <w:i/>
          <w:lang w:val="en-US"/>
        </w:rPr>
        <w:t>I</w:t>
      </w:r>
      <w:r w:rsidRPr="009A735F">
        <w:rPr>
          <w:i/>
          <w:lang w:val="en-US"/>
        </w:rPr>
        <w:t xml:space="preserve"> </w:t>
      </w:r>
      <w:r w:rsidRPr="00CE6058">
        <w:rPr>
          <w:i/>
          <w:lang w:val="en-US"/>
        </w:rPr>
        <w:t>see</w:t>
      </w:r>
      <w:r w:rsidRPr="009A735F">
        <w:rPr>
          <w:i/>
          <w:lang w:val="en-US"/>
        </w:rPr>
        <w:t xml:space="preserve"> </w:t>
      </w:r>
      <w:r w:rsidRPr="00CE6058">
        <w:rPr>
          <w:i/>
          <w:lang w:val="en-US"/>
        </w:rPr>
        <w:t>Jim</w:t>
      </w:r>
      <w:r w:rsidRPr="009A735F">
        <w:rPr>
          <w:i/>
          <w:lang w:val="en-US"/>
        </w:rPr>
        <w:t xml:space="preserve">, </w:t>
      </w:r>
      <w:r w:rsidRPr="00CE6058">
        <w:rPr>
          <w:i/>
          <w:lang w:val="en-US"/>
        </w:rPr>
        <w:t>I</w:t>
      </w:r>
      <w:r w:rsidRPr="009A735F">
        <w:rPr>
          <w:i/>
          <w:lang w:val="en-US"/>
        </w:rPr>
        <w:t>’</w:t>
      </w:r>
      <w:r w:rsidRPr="00CE6058">
        <w:rPr>
          <w:i/>
          <w:lang w:val="en-US"/>
        </w:rPr>
        <w:t>ll</w:t>
      </w:r>
      <w:r w:rsidRPr="009A735F">
        <w:rPr>
          <w:i/>
          <w:lang w:val="en-US"/>
        </w:rPr>
        <w:t xml:space="preserve"> </w:t>
      </w:r>
      <w:r w:rsidRPr="00CE6058">
        <w:rPr>
          <w:i/>
          <w:lang w:val="en-US"/>
        </w:rPr>
        <w:t>invite</w:t>
      </w:r>
      <w:r w:rsidRPr="009A735F">
        <w:rPr>
          <w:i/>
          <w:lang w:val="en-US"/>
        </w:rPr>
        <w:t xml:space="preserve"> </w:t>
      </w:r>
      <w:r w:rsidRPr="00CE6058">
        <w:rPr>
          <w:i/>
          <w:lang w:val="en-US"/>
        </w:rPr>
        <w:t>him</w:t>
      </w:r>
      <w:r w:rsidRPr="009A735F">
        <w:rPr>
          <w:i/>
          <w:lang w:val="en-US"/>
        </w:rPr>
        <w:t xml:space="preserve"> </w:t>
      </w:r>
      <w:r w:rsidRPr="00CE6058">
        <w:rPr>
          <w:i/>
          <w:lang w:val="en-US"/>
        </w:rPr>
        <w:t>to</w:t>
      </w:r>
      <w:r w:rsidRPr="009A735F">
        <w:rPr>
          <w:i/>
          <w:lang w:val="en-US"/>
        </w:rPr>
        <w:t xml:space="preserve"> </w:t>
      </w:r>
      <w:r w:rsidRPr="00CE6058">
        <w:rPr>
          <w:i/>
          <w:lang w:val="en-US"/>
        </w:rPr>
        <w:t>our</w:t>
      </w:r>
      <w:r w:rsidRPr="009A735F">
        <w:rPr>
          <w:i/>
          <w:lang w:val="en-US"/>
        </w:rPr>
        <w:t xml:space="preserve"> </w:t>
      </w:r>
      <w:r w:rsidRPr="00CE6058">
        <w:rPr>
          <w:i/>
          <w:lang w:val="en-US"/>
        </w:rPr>
        <w:t>school</w:t>
      </w:r>
      <w:r w:rsidRPr="009A735F">
        <w:rPr>
          <w:i/>
          <w:lang w:val="en-US"/>
        </w:rPr>
        <w:t xml:space="preserve"> </w:t>
      </w:r>
      <w:r w:rsidRPr="00CE6058">
        <w:rPr>
          <w:i/>
          <w:lang w:val="en-US"/>
        </w:rPr>
        <w:t>party</w:t>
      </w:r>
      <w:r w:rsidRPr="009A735F">
        <w:rPr>
          <w:lang w:val="en-US"/>
        </w:rPr>
        <w:t xml:space="preserve">) </w:t>
      </w:r>
      <w:r w:rsidRPr="00CE6058">
        <w:t>и</w:t>
      </w:r>
      <w:r w:rsidRPr="009A735F">
        <w:rPr>
          <w:i/>
          <w:lang w:val="en-US"/>
        </w:rPr>
        <w:t xml:space="preserve"> </w:t>
      </w:r>
      <w:r w:rsidRPr="00CE6058">
        <w:t>нереального</w:t>
      </w:r>
      <w:r w:rsidRPr="009A735F">
        <w:rPr>
          <w:lang w:val="en-US"/>
        </w:rPr>
        <w:t xml:space="preserve"> </w:t>
      </w:r>
      <w:r w:rsidRPr="00CE6058">
        <w:t>характера</w:t>
      </w:r>
      <w:r w:rsidRPr="009A735F">
        <w:rPr>
          <w:lang w:val="en-US"/>
        </w:rPr>
        <w:t xml:space="preserve"> (</w:t>
      </w:r>
      <w:r w:rsidRPr="00CE6058">
        <w:rPr>
          <w:lang w:val="en-US"/>
        </w:rPr>
        <w:t>Conditional</w:t>
      </w:r>
      <w:r w:rsidRPr="009A735F">
        <w:rPr>
          <w:lang w:val="en-US"/>
        </w:rPr>
        <w:t xml:space="preserve"> </w:t>
      </w:r>
      <w:r w:rsidRPr="00CE6058">
        <w:rPr>
          <w:lang w:val="en-US"/>
        </w:rPr>
        <w:t>II</w:t>
      </w:r>
      <w:r w:rsidRPr="009A735F">
        <w:rPr>
          <w:i/>
          <w:lang w:val="en-US"/>
        </w:rPr>
        <w:t xml:space="preserve"> – </w:t>
      </w:r>
      <w:r w:rsidRPr="00CE6058">
        <w:rPr>
          <w:i/>
          <w:lang w:val="en-US"/>
        </w:rPr>
        <w:t>If</w:t>
      </w:r>
      <w:r w:rsidRPr="009A735F">
        <w:rPr>
          <w:i/>
          <w:lang w:val="en-US"/>
        </w:rPr>
        <w:t xml:space="preserve"> </w:t>
      </w:r>
      <w:r w:rsidRPr="00CE6058">
        <w:rPr>
          <w:i/>
          <w:lang w:val="en-US"/>
        </w:rPr>
        <w:t>I</w:t>
      </w:r>
      <w:r w:rsidRPr="009A735F">
        <w:rPr>
          <w:i/>
          <w:lang w:val="en-US"/>
        </w:rPr>
        <w:t xml:space="preserve"> </w:t>
      </w:r>
      <w:r w:rsidRPr="00CE6058">
        <w:rPr>
          <w:i/>
          <w:lang w:val="en-US"/>
        </w:rPr>
        <w:t>were</w:t>
      </w:r>
      <w:r w:rsidRPr="009A735F">
        <w:rPr>
          <w:i/>
          <w:lang w:val="en-US"/>
        </w:rPr>
        <w:t xml:space="preserve"> </w:t>
      </w:r>
      <w:r w:rsidRPr="00CE6058">
        <w:rPr>
          <w:i/>
          <w:lang w:val="en-US"/>
        </w:rPr>
        <w:t>you</w:t>
      </w:r>
      <w:r w:rsidRPr="009A735F">
        <w:rPr>
          <w:i/>
          <w:lang w:val="en-US"/>
        </w:rPr>
        <w:t xml:space="preserve">, </w:t>
      </w:r>
      <w:r w:rsidRPr="00CE6058">
        <w:rPr>
          <w:i/>
          <w:lang w:val="en-US"/>
        </w:rPr>
        <w:t>I</w:t>
      </w:r>
      <w:r w:rsidRPr="009A735F">
        <w:rPr>
          <w:i/>
          <w:lang w:val="en-US"/>
        </w:rPr>
        <w:t xml:space="preserve"> </w:t>
      </w:r>
      <w:r w:rsidRPr="00CE6058">
        <w:rPr>
          <w:i/>
          <w:lang w:val="en-US"/>
        </w:rPr>
        <w:t>would</w:t>
      </w:r>
      <w:r w:rsidRPr="009A735F">
        <w:rPr>
          <w:i/>
          <w:lang w:val="en-US"/>
        </w:rPr>
        <w:t xml:space="preserve"> </w:t>
      </w:r>
      <w:r w:rsidRPr="00CE6058">
        <w:rPr>
          <w:i/>
          <w:lang w:val="en-US"/>
        </w:rPr>
        <w:t>start</w:t>
      </w:r>
      <w:r w:rsidRPr="009A735F">
        <w:rPr>
          <w:i/>
          <w:lang w:val="en-US"/>
        </w:rPr>
        <w:t xml:space="preserve"> </w:t>
      </w:r>
      <w:r w:rsidRPr="00CE6058">
        <w:rPr>
          <w:i/>
          <w:lang w:val="en-US"/>
        </w:rPr>
        <w:t>learning</w:t>
      </w:r>
      <w:r w:rsidRPr="009A735F">
        <w:rPr>
          <w:i/>
          <w:lang w:val="en-US"/>
        </w:rPr>
        <w:t xml:space="preserve"> </w:t>
      </w:r>
      <w:r w:rsidRPr="00CE6058">
        <w:rPr>
          <w:i/>
          <w:lang w:val="en-US"/>
        </w:rPr>
        <w:t>French</w:t>
      </w:r>
      <w:r w:rsidRPr="009A735F">
        <w:rPr>
          <w:i/>
          <w:lang w:val="en-US"/>
        </w:rPr>
        <w:t>);</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существительные с определенным/ неопределенным/ нулевым артиклем;</w:t>
      </w:r>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A735F" w:rsidRPr="00CE6058" w:rsidRDefault="009A735F" w:rsidP="009A735F">
      <w:pPr>
        <w:numPr>
          <w:ilvl w:val="0"/>
          <w:numId w:val="30"/>
        </w:numPr>
        <w:suppressAutoHyphens/>
        <w:spacing w:line="360" w:lineRule="auto"/>
        <w:ind w:left="0" w:firstLine="0"/>
        <w:jc w:val="both"/>
      </w:pPr>
      <w:proofErr w:type="gramStart"/>
      <w:r w:rsidRPr="00CE6058">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A735F" w:rsidRPr="00CE6058" w:rsidRDefault="009A735F" w:rsidP="009A735F">
      <w:pPr>
        <w:numPr>
          <w:ilvl w:val="0"/>
          <w:numId w:val="30"/>
        </w:numPr>
        <w:suppressAutoHyphens/>
        <w:spacing w:line="360" w:lineRule="auto"/>
        <w:ind w:left="0" w:firstLine="0"/>
        <w:jc w:val="both"/>
      </w:pPr>
      <w:proofErr w:type="gramStart"/>
      <w:r w:rsidRPr="00CE6058">
        <w:t>распознавать и употреблять в речи наречия времени и образа действия и слова, выражающие количество (</w:t>
      </w:r>
      <w:r w:rsidRPr="00CE6058">
        <w:rPr>
          <w:lang w:val="en-US"/>
        </w:rPr>
        <w:t>many</w:t>
      </w:r>
      <w:r w:rsidRPr="00CE6058">
        <w:t>/</w:t>
      </w:r>
      <w:r w:rsidRPr="00CE6058">
        <w:rPr>
          <w:lang w:val="en-US"/>
        </w:rPr>
        <w:t>much</w:t>
      </w:r>
      <w:r w:rsidRPr="00CE6058">
        <w:t xml:space="preserve">, </w:t>
      </w:r>
      <w:r w:rsidRPr="00CE6058">
        <w:rPr>
          <w:lang w:val="en-US"/>
        </w:rPr>
        <w:t>few</w:t>
      </w:r>
      <w:r w:rsidRPr="00CE6058">
        <w:t>/</w:t>
      </w:r>
      <w:r w:rsidRPr="00CE6058">
        <w:rPr>
          <w:lang w:val="en-US"/>
        </w:rPr>
        <w:t>a</w:t>
      </w:r>
      <w:r w:rsidRPr="00CE6058">
        <w:t xml:space="preserve"> </w:t>
      </w:r>
      <w:r w:rsidRPr="00CE6058">
        <w:rPr>
          <w:lang w:val="en-US"/>
        </w:rPr>
        <w:t>few</w:t>
      </w:r>
      <w:r w:rsidRPr="00CE6058">
        <w:t xml:space="preserve">, </w:t>
      </w:r>
      <w:r w:rsidRPr="00CE6058">
        <w:rPr>
          <w:lang w:val="en-US"/>
        </w:rPr>
        <w:t>little</w:t>
      </w:r>
      <w:r w:rsidRPr="00CE6058">
        <w:t>/</w:t>
      </w:r>
      <w:r w:rsidRPr="00CE6058">
        <w:rPr>
          <w:lang w:val="en-US"/>
        </w:rPr>
        <w:t>a</w:t>
      </w:r>
      <w:r w:rsidRPr="00CE6058">
        <w:t xml:space="preserve"> </w:t>
      </w:r>
      <w:r w:rsidRPr="00CE6058">
        <w:rPr>
          <w:lang w:val="en-US"/>
        </w:rPr>
        <w:t>little</w:t>
      </w:r>
      <w:r w:rsidRPr="00CE6058">
        <w:t>); наречия в положительной, сравнительной и превосходной степенях, образованные по правилу и исключения;</w:t>
      </w:r>
      <w:proofErr w:type="gramEnd"/>
    </w:p>
    <w:p w:rsidR="009A735F" w:rsidRPr="00CE6058" w:rsidRDefault="009A735F" w:rsidP="009A735F">
      <w:pPr>
        <w:numPr>
          <w:ilvl w:val="0"/>
          <w:numId w:val="30"/>
        </w:numPr>
        <w:suppressAutoHyphens/>
        <w:spacing w:line="360" w:lineRule="auto"/>
        <w:ind w:left="0" w:firstLine="0"/>
        <w:jc w:val="both"/>
      </w:pPr>
      <w:r w:rsidRPr="00CE6058">
        <w:t>распознавать и употреблять в речи количественные и порядковые числительные;</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глаголы в наиболее употребительных временных формах действительного залога: </w:t>
      </w:r>
      <w:proofErr w:type="spellStart"/>
      <w:r w:rsidRPr="00CE6058">
        <w:rPr>
          <w:i/>
        </w:rPr>
        <w:t>Present</w:t>
      </w:r>
      <w:proofErr w:type="spellEnd"/>
      <w:r w:rsidRPr="00CE6058">
        <w:rPr>
          <w:i/>
        </w:rPr>
        <w:t xml:space="preserve"> </w:t>
      </w:r>
      <w:proofErr w:type="spellStart"/>
      <w:r w:rsidRPr="00CE6058">
        <w:rPr>
          <w:i/>
        </w:rPr>
        <w:t>Simple</w:t>
      </w:r>
      <w:proofErr w:type="spellEnd"/>
      <w:r w:rsidRPr="00CE6058">
        <w:rPr>
          <w:i/>
        </w:rPr>
        <w:t xml:space="preserve">, </w:t>
      </w:r>
      <w:proofErr w:type="spellStart"/>
      <w:r w:rsidRPr="00CE6058">
        <w:rPr>
          <w:i/>
        </w:rPr>
        <w:t>Future</w:t>
      </w:r>
      <w:proofErr w:type="spellEnd"/>
      <w:r w:rsidRPr="00CE6058">
        <w:rPr>
          <w:i/>
        </w:rPr>
        <w:t xml:space="preserve"> </w:t>
      </w:r>
      <w:proofErr w:type="spellStart"/>
      <w:r w:rsidRPr="00CE6058">
        <w:rPr>
          <w:i/>
        </w:rPr>
        <w:t>Simple</w:t>
      </w:r>
      <w:proofErr w:type="spellEnd"/>
      <w:r w:rsidRPr="00CE6058">
        <w:rPr>
          <w:i/>
        </w:rPr>
        <w:t xml:space="preserve"> и </w:t>
      </w:r>
      <w:proofErr w:type="spellStart"/>
      <w:r w:rsidRPr="00CE6058">
        <w:rPr>
          <w:i/>
        </w:rPr>
        <w:t>Past</w:t>
      </w:r>
      <w:proofErr w:type="spellEnd"/>
      <w:r w:rsidRPr="00CE6058">
        <w:rPr>
          <w:i/>
        </w:rPr>
        <w:t xml:space="preserve"> </w:t>
      </w:r>
      <w:proofErr w:type="spellStart"/>
      <w:r w:rsidRPr="00CE6058">
        <w:rPr>
          <w:i/>
        </w:rPr>
        <w:t>Simple</w:t>
      </w:r>
      <w:proofErr w:type="spellEnd"/>
      <w:r w:rsidRPr="00CE6058">
        <w:rPr>
          <w:i/>
        </w:rPr>
        <w:t xml:space="preserve">, </w:t>
      </w:r>
      <w:proofErr w:type="spellStart"/>
      <w:r w:rsidRPr="00CE6058">
        <w:rPr>
          <w:i/>
        </w:rPr>
        <w:t>Present</w:t>
      </w:r>
      <w:proofErr w:type="spellEnd"/>
      <w:r w:rsidRPr="00CE6058">
        <w:rPr>
          <w:i/>
        </w:rPr>
        <w:t xml:space="preserve"> и </w:t>
      </w:r>
      <w:proofErr w:type="spellStart"/>
      <w:r w:rsidRPr="00CE6058">
        <w:rPr>
          <w:i/>
        </w:rPr>
        <w:t>Past</w:t>
      </w:r>
      <w:proofErr w:type="spellEnd"/>
      <w:r w:rsidRPr="00CE6058">
        <w:rPr>
          <w:i/>
        </w:rPr>
        <w:t xml:space="preserve"> </w:t>
      </w:r>
      <w:proofErr w:type="spellStart"/>
      <w:r w:rsidRPr="00CE6058">
        <w:rPr>
          <w:i/>
        </w:rPr>
        <w:t>Continuous</w:t>
      </w:r>
      <w:proofErr w:type="spellEnd"/>
      <w:r w:rsidRPr="00CE6058">
        <w:rPr>
          <w:i/>
        </w:rPr>
        <w:t xml:space="preserve">, </w:t>
      </w:r>
      <w:proofErr w:type="spellStart"/>
      <w:r w:rsidRPr="00CE6058">
        <w:rPr>
          <w:i/>
        </w:rPr>
        <w:t>Present</w:t>
      </w:r>
      <w:proofErr w:type="spellEnd"/>
      <w:r w:rsidRPr="00CE6058">
        <w:rPr>
          <w:i/>
        </w:rPr>
        <w:t xml:space="preserve"> </w:t>
      </w:r>
      <w:proofErr w:type="spellStart"/>
      <w:r w:rsidRPr="00CE6058">
        <w:rPr>
          <w:i/>
        </w:rPr>
        <w:t>Perfect</w:t>
      </w:r>
      <w:proofErr w:type="spellEnd"/>
      <w:r w:rsidRPr="00CE6058">
        <w:rPr>
          <w:i/>
        </w:rPr>
        <w:t>;</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различные грамматические средства для выражения будущего времени: </w:t>
      </w:r>
      <w:proofErr w:type="spellStart"/>
      <w:r w:rsidRPr="00CE6058">
        <w:rPr>
          <w:i/>
        </w:rPr>
        <w:t>Simple</w:t>
      </w:r>
      <w:proofErr w:type="spellEnd"/>
      <w:r w:rsidRPr="00CE6058">
        <w:rPr>
          <w:i/>
        </w:rPr>
        <w:t xml:space="preserve"> </w:t>
      </w:r>
      <w:proofErr w:type="spellStart"/>
      <w:r w:rsidRPr="00CE6058">
        <w:rPr>
          <w:i/>
        </w:rPr>
        <w:t>Future</w:t>
      </w:r>
      <w:proofErr w:type="spellEnd"/>
      <w:r w:rsidRPr="00CE6058">
        <w:rPr>
          <w:i/>
        </w:rPr>
        <w:t xml:space="preserve">, </w:t>
      </w:r>
      <w:proofErr w:type="spellStart"/>
      <w:r w:rsidRPr="00CE6058">
        <w:rPr>
          <w:i/>
        </w:rPr>
        <w:t>to</w:t>
      </w:r>
      <w:proofErr w:type="spellEnd"/>
      <w:r w:rsidRPr="00CE6058">
        <w:rPr>
          <w:i/>
        </w:rPr>
        <w:t xml:space="preserve"> </w:t>
      </w:r>
      <w:proofErr w:type="spellStart"/>
      <w:r w:rsidRPr="00CE6058">
        <w:rPr>
          <w:i/>
        </w:rPr>
        <w:t>be</w:t>
      </w:r>
      <w:proofErr w:type="spellEnd"/>
      <w:r w:rsidRPr="00CE6058">
        <w:rPr>
          <w:i/>
        </w:rPr>
        <w:t xml:space="preserve"> </w:t>
      </w:r>
      <w:proofErr w:type="spellStart"/>
      <w:r w:rsidRPr="00CE6058">
        <w:rPr>
          <w:i/>
        </w:rPr>
        <w:t>going</w:t>
      </w:r>
      <w:proofErr w:type="spellEnd"/>
      <w:r w:rsidRPr="00CE6058">
        <w:rPr>
          <w:i/>
        </w:rPr>
        <w:t xml:space="preserve"> </w:t>
      </w:r>
      <w:proofErr w:type="spellStart"/>
      <w:r w:rsidRPr="00CE6058">
        <w:rPr>
          <w:i/>
        </w:rPr>
        <w:t>to</w:t>
      </w:r>
      <w:proofErr w:type="spellEnd"/>
      <w:r w:rsidRPr="00CE6058">
        <w:rPr>
          <w:i/>
        </w:rPr>
        <w:t xml:space="preserve">, </w:t>
      </w:r>
      <w:proofErr w:type="spellStart"/>
      <w:r w:rsidRPr="00CE6058">
        <w:rPr>
          <w:i/>
        </w:rPr>
        <w:t>Present</w:t>
      </w:r>
      <w:proofErr w:type="spellEnd"/>
      <w:r w:rsidRPr="00CE6058">
        <w:rPr>
          <w:i/>
        </w:rPr>
        <w:t xml:space="preserve"> </w:t>
      </w:r>
      <w:proofErr w:type="spellStart"/>
      <w:r w:rsidRPr="00CE6058">
        <w:rPr>
          <w:i/>
        </w:rPr>
        <w:t>Continuous</w:t>
      </w:r>
      <w:proofErr w:type="spellEnd"/>
      <w:r w:rsidRPr="00CE6058">
        <w:rPr>
          <w:i/>
        </w:rPr>
        <w:t>;</w:t>
      </w:r>
    </w:p>
    <w:p w:rsidR="009A735F" w:rsidRPr="00CE6058" w:rsidRDefault="009A735F" w:rsidP="009A735F">
      <w:pPr>
        <w:numPr>
          <w:ilvl w:val="0"/>
          <w:numId w:val="30"/>
        </w:numPr>
        <w:suppressAutoHyphens/>
        <w:spacing w:line="360" w:lineRule="auto"/>
        <w:ind w:left="0" w:firstLine="0"/>
        <w:jc w:val="both"/>
      </w:pPr>
      <w:r w:rsidRPr="00CE6058">
        <w:lastRenderedPageBreak/>
        <w:t>распознавать и употреблять в речи модальные глаголы и их эквиваленты (</w:t>
      </w:r>
      <w:r w:rsidRPr="00CE6058">
        <w:rPr>
          <w:i/>
          <w:lang w:val="en-US"/>
        </w:rPr>
        <w:t>may</w:t>
      </w:r>
      <w:r w:rsidRPr="00CE6058">
        <w:rPr>
          <w:i/>
        </w:rPr>
        <w:t xml:space="preserve">, </w:t>
      </w:r>
      <w:r w:rsidRPr="00CE6058">
        <w:rPr>
          <w:i/>
          <w:lang w:val="en-US"/>
        </w:rPr>
        <w:t>can</w:t>
      </w:r>
      <w:r w:rsidRPr="00CE6058">
        <w:rPr>
          <w:i/>
        </w:rPr>
        <w:t xml:space="preserve">, </w:t>
      </w:r>
      <w:r w:rsidRPr="00CE6058">
        <w:rPr>
          <w:i/>
          <w:lang w:val="en-US"/>
        </w:rPr>
        <w:t>could</w:t>
      </w:r>
      <w:r w:rsidRPr="00CE6058">
        <w:rPr>
          <w:i/>
        </w:rPr>
        <w:t xml:space="preserve">, </w:t>
      </w:r>
      <w:r w:rsidRPr="00CE6058">
        <w:rPr>
          <w:i/>
          <w:lang w:val="en-US"/>
        </w:rPr>
        <w:t>be</w:t>
      </w:r>
      <w:r w:rsidRPr="00CE6058">
        <w:rPr>
          <w:i/>
        </w:rPr>
        <w:t xml:space="preserve"> </w:t>
      </w:r>
      <w:r w:rsidRPr="00CE6058">
        <w:rPr>
          <w:i/>
          <w:lang w:val="en-US"/>
        </w:rPr>
        <w:t>able</w:t>
      </w:r>
      <w:r w:rsidRPr="00CE6058">
        <w:rPr>
          <w:i/>
        </w:rPr>
        <w:t xml:space="preserve"> </w:t>
      </w:r>
      <w:r w:rsidRPr="00CE6058">
        <w:rPr>
          <w:i/>
          <w:lang w:val="en-US"/>
        </w:rPr>
        <w:t>to</w:t>
      </w:r>
      <w:r w:rsidRPr="00CE6058">
        <w:rPr>
          <w:i/>
        </w:rPr>
        <w:t xml:space="preserve">, </w:t>
      </w:r>
      <w:r w:rsidRPr="00CE6058">
        <w:rPr>
          <w:i/>
          <w:lang w:val="en-US"/>
        </w:rPr>
        <w:t>must</w:t>
      </w:r>
      <w:r w:rsidRPr="00CE6058">
        <w:rPr>
          <w:i/>
        </w:rPr>
        <w:t xml:space="preserve">, </w:t>
      </w:r>
      <w:r w:rsidRPr="00CE6058">
        <w:rPr>
          <w:i/>
          <w:lang w:val="en-US"/>
        </w:rPr>
        <w:t>have</w:t>
      </w:r>
      <w:r w:rsidRPr="00CE6058">
        <w:rPr>
          <w:i/>
        </w:rPr>
        <w:t xml:space="preserve"> </w:t>
      </w:r>
      <w:r w:rsidRPr="00CE6058">
        <w:rPr>
          <w:i/>
          <w:lang w:val="en-US"/>
        </w:rPr>
        <w:t>to</w:t>
      </w:r>
      <w:r w:rsidRPr="00CE6058">
        <w:rPr>
          <w:i/>
        </w:rPr>
        <w:t xml:space="preserve">, </w:t>
      </w:r>
      <w:r w:rsidRPr="00CE6058">
        <w:rPr>
          <w:i/>
          <w:lang w:val="en-US"/>
        </w:rPr>
        <w:t>should</w:t>
      </w:r>
      <w:r w:rsidRPr="00CE6058">
        <w:t xml:space="preserve">) </w:t>
      </w:r>
    </w:p>
    <w:p w:rsidR="009A735F" w:rsidRPr="00CE6058" w:rsidRDefault="009A735F" w:rsidP="009A735F">
      <w:pPr>
        <w:numPr>
          <w:ilvl w:val="0"/>
          <w:numId w:val="30"/>
        </w:numPr>
        <w:suppressAutoHyphens/>
        <w:spacing w:line="360" w:lineRule="auto"/>
        <w:ind w:left="0" w:firstLine="0"/>
        <w:jc w:val="both"/>
      </w:pPr>
      <w:r w:rsidRPr="00CE6058">
        <w:t xml:space="preserve">распознавать и употреблять в речи глаголы в следующих формах страдательного залога: </w:t>
      </w:r>
      <w:r w:rsidRPr="00CE6058">
        <w:rPr>
          <w:i/>
          <w:lang w:val="en-US"/>
        </w:rPr>
        <w:t>Present</w:t>
      </w:r>
      <w:r w:rsidRPr="00CE6058">
        <w:rPr>
          <w:i/>
        </w:rPr>
        <w:t xml:space="preserve"> </w:t>
      </w:r>
      <w:r w:rsidRPr="00CE6058">
        <w:rPr>
          <w:i/>
          <w:lang w:val="en-US"/>
        </w:rPr>
        <w:t>Simple</w:t>
      </w:r>
      <w:r w:rsidRPr="00CE6058">
        <w:rPr>
          <w:i/>
        </w:rPr>
        <w:t xml:space="preserve"> </w:t>
      </w:r>
      <w:r w:rsidRPr="00CE6058">
        <w:rPr>
          <w:i/>
          <w:lang w:val="en-US"/>
        </w:rPr>
        <w:t>Passive</w:t>
      </w:r>
      <w:r w:rsidRPr="00CE6058">
        <w:rPr>
          <w:i/>
        </w:rPr>
        <w:t xml:space="preserve">, </w:t>
      </w:r>
      <w:r w:rsidRPr="00CE6058">
        <w:rPr>
          <w:i/>
          <w:lang w:val="en-US"/>
        </w:rPr>
        <w:t>Past</w:t>
      </w:r>
      <w:r w:rsidRPr="00CE6058">
        <w:rPr>
          <w:i/>
        </w:rPr>
        <w:t xml:space="preserve"> </w:t>
      </w:r>
      <w:r w:rsidRPr="00CE6058">
        <w:rPr>
          <w:i/>
          <w:lang w:val="en-US"/>
        </w:rPr>
        <w:t>Simple</w:t>
      </w:r>
      <w:r w:rsidRPr="00CE6058">
        <w:rPr>
          <w:i/>
        </w:rPr>
        <w:t xml:space="preserve"> </w:t>
      </w:r>
      <w:r w:rsidRPr="00CE6058">
        <w:rPr>
          <w:i/>
          <w:lang w:val="en-US"/>
        </w:rPr>
        <w:t>Passiv</w:t>
      </w:r>
      <w:r w:rsidRPr="00CE6058">
        <w:rPr>
          <w:lang w:val="en-US"/>
        </w:rPr>
        <w:t>e</w:t>
      </w:r>
      <w:r w:rsidRPr="00CE6058">
        <w:t>;</w:t>
      </w:r>
    </w:p>
    <w:p w:rsidR="009A735F" w:rsidRPr="00CE6058" w:rsidRDefault="009A735F" w:rsidP="009A735F">
      <w:pPr>
        <w:numPr>
          <w:ilvl w:val="0"/>
          <w:numId w:val="30"/>
        </w:numPr>
        <w:suppressAutoHyphens/>
        <w:spacing w:line="360" w:lineRule="auto"/>
        <w:ind w:left="0" w:firstLine="0"/>
        <w:jc w:val="both"/>
        <w:rPr>
          <w:b/>
        </w:rPr>
      </w:pPr>
      <w:r w:rsidRPr="00CE6058">
        <w:t>распознавать и употреблять в речи предлоги места, времени, направления; предлоги, употребляемые при глаголах в страдательном залоге.</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2"/>
        </w:numPr>
        <w:suppressAutoHyphens/>
        <w:spacing w:line="360" w:lineRule="auto"/>
        <w:ind w:left="0" w:firstLine="0"/>
        <w:jc w:val="both"/>
        <w:rPr>
          <w:i/>
        </w:rPr>
      </w:pPr>
      <w:proofErr w:type="gramStart"/>
      <w:r w:rsidRPr="00CE6058">
        <w:rPr>
          <w:i/>
        </w:rPr>
        <w:t xml:space="preserve">распознавать сложноподчиненные предложения с придаточными: времени с союзом </w:t>
      </w:r>
      <w:r w:rsidRPr="00CE6058">
        <w:rPr>
          <w:i/>
          <w:lang w:val="en-US"/>
        </w:rPr>
        <w:t>since</w:t>
      </w:r>
      <w:r w:rsidRPr="00CE6058">
        <w:rPr>
          <w:i/>
        </w:rPr>
        <w:t xml:space="preserve">; цели с союзом </w:t>
      </w:r>
      <w:r w:rsidRPr="00CE6058">
        <w:rPr>
          <w:i/>
          <w:lang w:val="en-US"/>
        </w:rPr>
        <w:t>so</w:t>
      </w:r>
      <w:r w:rsidRPr="00CE6058">
        <w:rPr>
          <w:i/>
        </w:rPr>
        <w:t xml:space="preserve"> </w:t>
      </w:r>
      <w:r w:rsidRPr="00CE6058">
        <w:rPr>
          <w:i/>
          <w:lang w:val="en-US"/>
        </w:rPr>
        <w:t>that</w:t>
      </w:r>
      <w:r w:rsidRPr="00CE6058">
        <w:rPr>
          <w:i/>
        </w:rPr>
        <w:t xml:space="preserve">; условия с союзом </w:t>
      </w:r>
      <w:r w:rsidRPr="00CE6058">
        <w:rPr>
          <w:i/>
          <w:lang w:val="en-US"/>
        </w:rPr>
        <w:t>unless</w:t>
      </w:r>
      <w:r w:rsidRPr="00CE6058">
        <w:rPr>
          <w:i/>
        </w:rPr>
        <w:t xml:space="preserve">; определительными с союзами </w:t>
      </w:r>
      <w:r w:rsidRPr="00CE6058">
        <w:rPr>
          <w:i/>
          <w:lang w:val="en-US"/>
        </w:rPr>
        <w:t>who</w:t>
      </w:r>
      <w:r w:rsidRPr="00CE6058">
        <w:rPr>
          <w:i/>
        </w:rPr>
        <w:t xml:space="preserve">, </w:t>
      </w:r>
      <w:r w:rsidRPr="00CE6058">
        <w:rPr>
          <w:i/>
          <w:lang w:val="en-US"/>
        </w:rPr>
        <w:t>which</w:t>
      </w:r>
      <w:r w:rsidRPr="00CE6058">
        <w:rPr>
          <w:i/>
        </w:rPr>
        <w:t xml:space="preserve">, </w:t>
      </w:r>
      <w:r w:rsidRPr="00CE6058">
        <w:rPr>
          <w:i/>
          <w:lang w:val="en-US"/>
        </w:rPr>
        <w:t>that</w:t>
      </w:r>
      <w:r w:rsidRPr="00CE6058">
        <w:rPr>
          <w:i/>
        </w:rPr>
        <w:t>;</w:t>
      </w:r>
      <w:proofErr w:type="gramEnd"/>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сложноподчиненные предложения с союзами </w:t>
      </w:r>
      <w:proofErr w:type="spellStart"/>
      <w:r w:rsidRPr="00CE6058">
        <w:rPr>
          <w:i/>
        </w:rPr>
        <w:t>whoever</w:t>
      </w:r>
      <w:proofErr w:type="spellEnd"/>
      <w:r w:rsidRPr="00CE6058">
        <w:rPr>
          <w:i/>
        </w:rPr>
        <w:t xml:space="preserve">, </w:t>
      </w:r>
      <w:proofErr w:type="spellStart"/>
      <w:r w:rsidRPr="00CE6058">
        <w:rPr>
          <w:i/>
        </w:rPr>
        <w:t>whatever</w:t>
      </w:r>
      <w:proofErr w:type="spellEnd"/>
      <w:r w:rsidRPr="00CE6058">
        <w:rPr>
          <w:i/>
        </w:rPr>
        <w:t xml:space="preserve">, </w:t>
      </w:r>
      <w:proofErr w:type="spellStart"/>
      <w:r w:rsidRPr="00CE6058">
        <w:rPr>
          <w:i/>
        </w:rPr>
        <w:t>however</w:t>
      </w:r>
      <w:proofErr w:type="spellEnd"/>
      <w:r w:rsidRPr="00CE6058">
        <w:rPr>
          <w:i/>
        </w:rPr>
        <w:t xml:space="preserve">, </w:t>
      </w:r>
      <w:proofErr w:type="spellStart"/>
      <w:r w:rsidRPr="00CE6058">
        <w:rPr>
          <w:i/>
        </w:rPr>
        <w:t>whenever</w:t>
      </w:r>
      <w:proofErr w:type="spellEnd"/>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предложения с конструкциями </w:t>
      </w:r>
      <w:r w:rsidRPr="00CE6058">
        <w:rPr>
          <w:i/>
          <w:lang w:val="en-US"/>
        </w:rPr>
        <w:t>as</w:t>
      </w:r>
      <w:r w:rsidRPr="00CE6058">
        <w:rPr>
          <w:i/>
        </w:rPr>
        <w:t xml:space="preserve"> … </w:t>
      </w:r>
      <w:r w:rsidRPr="00CE6058">
        <w:rPr>
          <w:i/>
          <w:lang w:val="en-US"/>
        </w:rPr>
        <w:t>as</w:t>
      </w:r>
      <w:r w:rsidRPr="00CE6058">
        <w:rPr>
          <w:i/>
        </w:rPr>
        <w:t xml:space="preserve">; </w:t>
      </w:r>
      <w:r w:rsidRPr="00CE6058">
        <w:rPr>
          <w:i/>
          <w:lang w:val="en-US"/>
        </w:rPr>
        <w:t>not</w:t>
      </w:r>
      <w:r w:rsidRPr="00CE6058">
        <w:rPr>
          <w:i/>
        </w:rPr>
        <w:t xml:space="preserve"> </w:t>
      </w:r>
      <w:r w:rsidRPr="00CE6058">
        <w:rPr>
          <w:i/>
          <w:lang w:val="en-US"/>
        </w:rPr>
        <w:t>so</w:t>
      </w:r>
      <w:r w:rsidRPr="00CE6058">
        <w:rPr>
          <w:i/>
        </w:rPr>
        <w:t xml:space="preserve"> … </w:t>
      </w:r>
      <w:r w:rsidRPr="00CE6058">
        <w:rPr>
          <w:i/>
          <w:lang w:val="en-US"/>
        </w:rPr>
        <w:t>as</w:t>
      </w:r>
      <w:r w:rsidRPr="00CE6058">
        <w:rPr>
          <w:i/>
        </w:rPr>
        <w:t xml:space="preserve">; </w:t>
      </w:r>
      <w:r w:rsidRPr="00CE6058">
        <w:rPr>
          <w:i/>
          <w:lang w:val="en-US"/>
        </w:rPr>
        <w:t>either</w:t>
      </w:r>
      <w:r w:rsidRPr="00CE6058">
        <w:rPr>
          <w:i/>
        </w:rPr>
        <w:t xml:space="preserve"> … </w:t>
      </w:r>
      <w:r w:rsidRPr="00CE6058">
        <w:rPr>
          <w:i/>
          <w:lang w:val="en-US"/>
        </w:rPr>
        <w:t>or</w:t>
      </w:r>
      <w:r w:rsidRPr="00CE6058">
        <w:rPr>
          <w:i/>
        </w:rPr>
        <w:t xml:space="preserve">; </w:t>
      </w:r>
      <w:r w:rsidRPr="00CE6058">
        <w:rPr>
          <w:i/>
          <w:lang w:val="en-US"/>
        </w:rPr>
        <w:t>neither</w:t>
      </w:r>
      <w:r w:rsidRPr="00CE6058">
        <w:rPr>
          <w:i/>
        </w:rPr>
        <w:t xml:space="preserve"> … </w:t>
      </w:r>
      <w:r w:rsidRPr="00CE6058">
        <w:rPr>
          <w:i/>
          <w:lang w:val="en-US"/>
        </w:rPr>
        <w:t>nor</w:t>
      </w:r>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предложения с конструкцией I </w:t>
      </w:r>
      <w:proofErr w:type="spellStart"/>
      <w:r w:rsidRPr="00CE6058">
        <w:rPr>
          <w:i/>
        </w:rPr>
        <w:t>wish</w:t>
      </w:r>
      <w:proofErr w:type="spellEnd"/>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распознавать и употреблять в речи конструкции с глаголами на -</w:t>
      </w:r>
      <w:proofErr w:type="spellStart"/>
      <w:r w:rsidRPr="00CE6058">
        <w:rPr>
          <w:i/>
        </w:rPr>
        <w:t>ing</w:t>
      </w:r>
      <w:proofErr w:type="spellEnd"/>
      <w:r w:rsidRPr="00CE6058">
        <w:rPr>
          <w:i/>
        </w:rPr>
        <w:t xml:space="preserve">: </w:t>
      </w:r>
      <w:proofErr w:type="spellStart"/>
      <w:r w:rsidRPr="00CE6058">
        <w:rPr>
          <w:i/>
        </w:rPr>
        <w:t>to</w:t>
      </w:r>
      <w:proofErr w:type="spellEnd"/>
      <w:r w:rsidRPr="00CE6058">
        <w:rPr>
          <w:i/>
        </w:rPr>
        <w:t xml:space="preserve"> </w:t>
      </w:r>
      <w:proofErr w:type="spellStart"/>
      <w:r w:rsidRPr="00CE6058">
        <w:rPr>
          <w:i/>
        </w:rPr>
        <w:t>love</w:t>
      </w:r>
      <w:proofErr w:type="spellEnd"/>
      <w:r w:rsidRPr="00CE6058">
        <w:rPr>
          <w:i/>
        </w:rPr>
        <w:t xml:space="preserve">/ </w:t>
      </w:r>
      <w:proofErr w:type="spellStart"/>
      <w:r w:rsidRPr="00CE6058">
        <w:rPr>
          <w:i/>
        </w:rPr>
        <w:t>hate</w:t>
      </w:r>
      <w:proofErr w:type="spellEnd"/>
      <w:r w:rsidRPr="00CE6058">
        <w:rPr>
          <w:i/>
        </w:rPr>
        <w:t xml:space="preserve"> </w:t>
      </w:r>
      <w:proofErr w:type="spellStart"/>
      <w:r w:rsidRPr="00CE6058">
        <w:rPr>
          <w:i/>
        </w:rPr>
        <w:t>doing</w:t>
      </w:r>
      <w:proofErr w:type="spellEnd"/>
      <w:r w:rsidRPr="00CE6058">
        <w:rPr>
          <w:i/>
        </w:rPr>
        <w:t xml:space="preserve"> </w:t>
      </w:r>
      <w:proofErr w:type="spellStart"/>
      <w:r w:rsidRPr="00CE6058">
        <w:rPr>
          <w:i/>
        </w:rPr>
        <w:t>something</w:t>
      </w:r>
      <w:proofErr w:type="spellEnd"/>
      <w:r w:rsidRPr="00CE6058">
        <w:rPr>
          <w:i/>
        </w:rPr>
        <w:t xml:space="preserve">; </w:t>
      </w:r>
      <w:proofErr w:type="spellStart"/>
      <w:r w:rsidRPr="00CE6058">
        <w:rPr>
          <w:i/>
        </w:rPr>
        <w:t>Stop</w:t>
      </w:r>
      <w:proofErr w:type="spellEnd"/>
      <w:r w:rsidRPr="00CE6058">
        <w:rPr>
          <w:i/>
        </w:rPr>
        <w:t xml:space="preserve"> </w:t>
      </w:r>
      <w:proofErr w:type="spellStart"/>
      <w:r w:rsidRPr="00CE6058">
        <w:rPr>
          <w:i/>
        </w:rPr>
        <w:t>talking</w:t>
      </w:r>
      <w:proofErr w:type="spellEnd"/>
      <w:r w:rsidRPr="00CE6058">
        <w:rPr>
          <w:i/>
        </w:rPr>
        <w:t>;</w:t>
      </w:r>
    </w:p>
    <w:p w:rsidR="009A735F" w:rsidRPr="00CE6058" w:rsidRDefault="009A735F" w:rsidP="009A735F">
      <w:pPr>
        <w:numPr>
          <w:ilvl w:val="0"/>
          <w:numId w:val="32"/>
        </w:numPr>
        <w:suppressAutoHyphens/>
        <w:spacing w:line="360" w:lineRule="auto"/>
        <w:ind w:left="0" w:firstLine="0"/>
        <w:jc w:val="both"/>
        <w:rPr>
          <w:i/>
          <w:lang w:val="en-US"/>
        </w:rPr>
      </w:pPr>
      <w:r w:rsidRPr="00CE6058">
        <w:rPr>
          <w:i/>
        </w:rPr>
        <w:t>распознавать</w:t>
      </w:r>
      <w:r w:rsidRPr="00CE6058">
        <w:rPr>
          <w:i/>
          <w:lang w:val="en-US"/>
        </w:rPr>
        <w:t xml:space="preserve"> </w:t>
      </w:r>
      <w:r w:rsidRPr="00CE6058">
        <w:rPr>
          <w:i/>
        </w:rPr>
        <w:t>и</w:t>
      </w:r>
      <w:r w:rsidRPr="00CE6058">
        <w:rPr>
          <w:i/>
          <w:lang w:val="en-US"/>
        </w:rPr>
        <w:t xml:space="preserve"> </w:t>
      </w:r>
      <w:r w:rsidRPr="00CE6058">
        <w:rPr>
          <w:i/>
        </w:rPr>
        <w:t>употреблять</w:t>
      </w:r>
      <w:r w:rsidRPr="00CE6058">
        <w:rPr>
          <w:i/>
          <w:lang w:val="en-US"/>
        </w:rPr>
        <w:t xml:space="preserve"> </w:t>
      </w:r>
      <w:r w:rsidRPr="00CE6058">
        <w:rPr>
          <w:i/>
        </w:rPr>
        <w:t>в</w:t>
      </w:r>
      <w:r w:rsidRPr="00CE6058">
        <w:rPr>
          <w:i/>
          <w:lang w:val="en-US"/>
        </w:rPr>
        <w:t xml:space="preserve"> </w:t>
      </w:r>
      <w:r w:rsidRPr="00CE6058">
        <w:rPr>
          <w:i/>
        </w:rPr>
        <w:t>речи</w:t>
      </w:r>
      <w:r w:rsidRPr="00CE6058">
        <w:rPr>
          <w:i/>
          <w:lang w:val="en-US"/>
        </w:rPr>
        <w:t xml:space="preserve"> </w:t>
      </w:r>
      <w:r w:rsidRPr="00CE6058">
        <w:rPr>
          <w:i/>
        </w:rPr>
        <w:t>конструкции</w:t>
      </w:r>
      <w:r w:rsidRPr="00CE6058">
        <w:rPr>
          <w:lang w:val="en-US"/>
        </w:rPr>
        <w:t xml:space="preserve"> </w:t>
      </w:r>
      <w:r w:rsidRPr="00CE6058">
        <w:rPr>
          <w:i/>
          <w:lang w:val="en-US"/>
        </w:rPr>
        <w:t>It takes me …to do something; to look / feel / be happy;</w:t>
      </w:r>
    </w:p>
    <w:p w:rsidR="009A735F" w:rsidRPr="00CE6058" w:rsidRDefault="009A735F" w:rsidP="009A735F">
      <w:pPr>
        <w:numPr>
          <w:ilvl w:val="0"/>
          <w:numId w:val="32"/>
        </w:numPr>
        <w:suppressAutoHyphens/>
        <w:spacing w:line="360" w:lineRule="auto"/>
        <w:ind w:left="0" w:firstLine="0"/>
        <w:jc w:val="both"/>
        <w:rPr>
          <w:i/>
        </w:rPr>
      </w:pPr>
      <w:r w:rsidRPr="00CE6058">
        <w:rPr>
          <w:i/>
        </w:rPr>
        <w:t>распознавать и употреблять в речи определения, выраженные прилагательными, в правильном порядке их следования;</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глаголы во временных формах действительного залога:  </w:t>
      </w:r>
      <w:r w:rsidRPr="00CE6058">
        <w:rPr>
          <w:i/>
          <w:lang w:val="en-US"/>
        </w:rPr>
        <w:t>Past</w:t>
      </w:r>
      <w:r w:rsidRPr="00CE6058">
        <w:rPr>
          <w:i/>
        </w:rPr>
        <w:t xml:space="preserve"> </w:t>
      </w:r>
      <w:r w:rsidRPr="00CE6058">
        <w:rPr>
          <w:i/>
          <w:lang w:val="en-US"/>
        </w:rPr>
        <w:t>Perfect</w:t>
      </w:r>
      <w:r w:rsidRPr="00CE6058">
        <w:rPr>
          <w:i/>
        </w:rPr>
        <w:t xml:space="preserve">, </w:t>
      </w:r>
      <w:r w:rsidRPr="00CE6058">
        <w:rPr>
          <w:i/>
          <w:lang w:val="en-US"/>
        </w:rPr>
        <w:t>Past</w:t>
      </w:r>
      <w:r w:rsidRPr="00CE6058">
        <w:rPr>
          <w:i/>
        </w:rPr>
        <w:t xml:space="preserve"> </w:t>
      </w:r>
      <w:r w:rsidRPr="00CE6058">
        <w:rPr>
          <w:i/>
          <w:lang w:val="en-US"/>
        </w:rPr>
        <w:t>Perfect</w:t>
      </w:r>
      <w:r w:rsidRPr="00CE6058">
        <w:rPr>
          <w:i/>
        </w:rPr>
        <w:t xml:space="preserve"> </w:t>
      </w:r>
      <w:r w:rsidRPr="00CE6058">
        <w:rPr>
          <w:i/>
          <w:lang w:val="en-US"/>
        </w:rPr>
        <w:t>Continuous</w:t>
      </w:r>
      <w:r w:rsidRPr="00CE6058">
        <w:rPr>
          <w:i/>
        </w:rPr>
        <w:t xml:space="preserve">, </w:t>
      </w:r>
      <w:r w:rsidRPr="00CE6058">
        <w:rPr>
          <w:i/>
          <w:lang w:val="en-US"/>
        </w:rPr>
        <w:t>Future</w:t>
      </w:r>
      <w:r w:rsidRPr="00CE6058">
        <w:rPr>
          <w:i/>
        </w:rPr>
        <w:t>-</w:t>
      </w:r>
      <w:r w:rsidRPr="00CE6058">
        <w:rPr>
          <w:i/>
          <w:lang w:val="en-US"/>
        </w:rPr>
        <w:t>in</w:t>
      </w:r>
      <w:r w:rsidRPr="00CE6058">
        <w:rPr>
          <w:i/>
        </w:rPr>
        <w:t>-</w:t>
      </w:r>
      <w:r w:rsidRPr="00CE6058">
        <w:rPr>
          <w:i/>
          <w:lang w:val="en-US"/>
        </w:rPr>
        <w:t>the</w:t>
      </w:r>
      <w:r w:rsidRPr="00CE6058">
        <w:rPr>
          <w:i/>
        </w:rPr>
        <w:t>-</w:t>
      </w:r>
      <w:r w:rsidRPr="00CE6058">
        <w:rPr>
          <w:i/>
          <w:lang w:val="en-US"/>
        </w:rPr>
        <w:t>Past</w:t>
      </w:r>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глаголы в формах страдательного залога  </w:t>
      </w:r>
      <w:proofErr w:type="spellStart"/>
      <w:r w:rsidRPr="00CE6058">
        <w:rPr>
          <w:i/>
        </w:rPr>
        <w:t>Future</w:t>
      </w:r>
      <w:proofErr w:type="spellEnd"/>
      <w:r w:rsidRPr="00CE6058">
        <w:rPr>
          <w:i/>
        </w:rPr>
        <w:t xml:space="preserve"> </w:t>
      </w:r>
      <w:proofErr w:type="spellStart"/>
      <w:r w:rsidRPr="00CE6058">
        <w:rPr>
          <w:i/>
        </w:rPr>
        <w:t>Simple</w:t>
      </w:r>
      <w:proofErr w:type="spellEnd"/>
      <w:r w:rsidRPr="00CE6058">
        <w:rPr>
          <w:i/>
        </w:rPr>
        <w:t xml:space="preserve">  </w:t>
      </w:r>
      <w:proofErr w:type="spellStart"/>
      <w:r w:rsidRPr="00CE6058">
        <w:rPr>
          <w:i/>
        </w:rPr>
        <w:t>Passive</w:t>
      </w:r>
      <w:proofErr w:type="spellEnd"/>
      <w:r w:rsidRPr="00CE6058">
        <w:rPr>
          <w:i/>
        </w:rPr>
        <w:t xml:space="preserve">, </w:t>
      </w:r>
      <w:r w:rsidRPr="00CE6058">
        <w:rPr>
          <w:i/>
          <w:lang w:val="en-US"/>
        </w:rPr>
        <w:t>Present</w:t>
      </w:r>
      <w:r w:rsidRPr="00CE6058">
        <w:rPr>
          <w:i/>
        </w:rPr>
        <w:t xml:space="preserve"> </w:t>
      </w:r>
      <w:r w:rsidRPr="00CE6058">
        <w:rPr>
          <w:i/>
          <w:lang w:val="en-US"/>
        </w:rPr>
        <w:t>Perfect</w:t>
      </w:r>
      <w:r w:rsidRPr="00CE6058">
        <w:rPr>
          <w:i/>
        </w:rPr>
        <w:t xml:space="preserve"> </w:t>
      </w:r>
      <w:proofErr w:type="spellStart"/>
      <w:r w:rsidRPr="00CE6058">
        <w:rPr>
          <w:i/>
        </w:rPr>
        <w:t>Passive</w:t>
      </w:r>
      <w:proofErr w:type="spellEnd"/>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и употреблять в речи модальные глаголы </w:t>
      </w:r>
      <w:r w:rsidRPr="00CE6058">
        <w:rPr>
          <w:i/>
          <w:lang w:val="en-US"/>
        </w:rPr>
        <w:t>need</w:t>
      </w:r>
      <w:r w:rsidRPr="00CE6058">
        <w:rPr>
          <w:i/>
        </w:rPr>
        <w:t xml:space="preserve">, </w:t>
      </w:r>
      <w:r w:rsidRPr="00CE6058">
        <w:rPr>
          <w:i/>
          <w:lang w:val="en-US"/>
        </w:rPr>
        <w:t>shall</w:t>
      </w:r>
      <w:r w:rsidRPr="00CE6058">
        <w:rPr>
          <w:i/>
        </w:rPr>
        <w:t xml:space="preserve">, </w:t>
      </w:r>
      <w:r w:rsidRPr="00CE6058">
        <w:rPr>
          <w:i/>
          <w:lang w:val="en-US"/>
        </w:rPr>
        <w:t>might</w:t>
      </w:r>
      <w:r w:rsidRPr="00CE6058">
        <w:rPr>
          <w:i/>
        </w:rPr>
        <w:t xml:space="preserve">, </w:t>
      </w:r>
      <w:r w:rsidRPr="00CE6058">
        <w:rPr>
          <w:i/>
          <w:lang w:val="en-US"/>
        </w:rPr>
        <w:t>would</w:t>
      </w:r>
      <w:r w:rsidRPr="00CE6058">
        <w:rPr>
          <w:i/>
        </w:rPr>
        <w:t>;</w:t>
      </w:r>
    </w:p>
    <w:p w:rsidR="009A735F" w:rsidRPr="00CE6058" w:rsidRDefault="009A735F" w:rsidP="009A735F">
      <w:pPr>
        <w:numPr>
          <w:ilvl w:val="0"/>
          <w:numId w:val="32"/>
        </w:numPr>
        <w:suppressAutoHyphens/>
        <w:spacing w:line="360" w:lineRule="auto"/>
        <w:ind w:left="0" w:firstLine="0"/>
        <w:jc w:val="both"/>
        <w:rPr>
          <w:i/>
        </w:rPr>
      </w:pPr>
      <w:r w:rsidRPr="00CE6058">
        <w:rPr>
          <w:i/>
        </w:rPr>
        <w:t xml:space="preserve">распознавать по формальным признакам и понимать значение неличных форм глагола (инфинитива, герундия, причастия </w:t>
      </w:r>
      <w:proofErr w:type="gramStart"/>
      <w:r w:rsidRPr="00CE6058">
        <w:rPr>
          <w:i/>
          <w:lang w:val="en-US"/>
        </w:rPr>
        <w:t>I</w:t>
      </w:r>
      <w:proofErr w:type="gramEnd"/>
      <w:r w:rsidRPr="00CE6058">
        <w:rPr>
          <w:i/>
        </w:rPr>
        <w:t xml:space="preserve">и </w:t>
      </w:r>
      <w:r w:rsidRPr="00CE6058">
        <w:rPr>
          <w:i/>
          <w:lang w:val="en-US"/>
        </w:rPr>
        <w:t>II</w:t>
      </w:r>
      <w:r w:rsidRPr="00CE6058">
        <w:rPr>
          <w:i/>
        </w:rPr>
        <w:t>, отглагольного существительного) без различения их функций и употреблять  их в речи;</w:t>
      </w:r>
    </w:p>
    <w:p w:rsidR="009A735F" w:rsidRPr="00CE6058" w:rsidRDefault="009A735F" w:rsidP="009A735F">
      <w:pPr>
        <w:numPr>
          <w:ilvl w:val="0"/>
          <w:numId w:val="32"/>
        </w:numPr>
        <w:suppressAutoHyphens/>
        <w:spacing w:line="360" w:lineRule="auto"/>
        <w:ind w:left="0" w:firstLine="0"/>
        <w:jc w:val="both"/>
        <w:rPr>
          <w:b/>
        </w:rPr>
      </w:pPr>
      <w:r w:rsidRPr="00CE6058">
        <w:rPr>
          <w:i/>
        </w:rPr>
        <w:t xml:space="preserve">распознавать и употреблять в речи словосочетания «Причастие </w:t>
      </w:r>
      <w:r w:rsidRPr="00CE6058">
        <w:rPr>
          <w:i/>
          <w:lang w:val="en-US"/>
        </w:rPr>
        <w:t>I</w:t>
      </w:r>
      <w:r w:rsidRPr="00CE6058">
        <w:rPr>
          <w:i/>
        </w:rPr>
        <w:t>+существительное (</w:t>
      </w:r>
      <w:r w:rsidRPr="00CE6058">
        <w:rPr>
          <w:i/>
          <w:lang w:val="en-US"/>
        </w:rPr>
        <w:t>a</w:t>
      </w:r>
      <w:r w:rsidRPr="00CE6058">
        <w:rPr>
          <w:i/>
        </w:rPr>
        <w:t xml:space="preserve"> </w:t>
      </w:r>
      <w:r w:rsidRPr="00CE6058">
        <w:rPr>
          <w:i/>
          <w:lang w:val="en-US"/>
        </w:rPr>
        <w:t>playing</w:t>
      </w:r>
      <w:r w:rsidRPr="00CE6058">
        <w:rPr>
          <w:i/>
        </w:rPr>
        <w:t xml:space="preserve"> </w:t>
      </w:r>
      <w:r w:rsidRPr="00CE6058">
        <w:rPr>
          <w:i/>
          <w:lang w:val="en-US"/>
        </w:rPr>
        <w:t>child</w:t>
      </w:r>
      <w:r w:rsidRPr="00CE6058">
        <w:rPr>
          <w:i/>
        </w:rPr>
        <w:t xml:space="preserve">) и «Причастие </w:t>
      </w:r>
      <w:r w:rsidRPr="00CE6058">
        <w:rPr>
          <w:i/>
          <w:lang w:val="en-US"/>
        </w:rPr>
        <w:t>II</w:t>
      </w:r>
      <w:r w:rsidRPr="00CE6058">
        <w:rPr>
          <w:i/>
        </w:rPr>
        <w:t>+ существительное (</w:t>
      </w:r>
      <w:r w:rsidRPr="00CE6058">
        <w:rPr>
          <w:i/>
          <w:lang w:val="en-US"/>
        </w:rPr>
        <w:t>a</w:t>
      </w:r>
      <w:r w:rsidRPr="00CE6058">
        <w:rPr>
          <w:i/>
        </w:rPr>
        <w:t xml:space="preserve"> </w:t>
      </w:r>
      <w:r w:rsidRPr="00CE6058">
        <w:rPr>
          <w:i/>
          <w:lang w:val="en-US"/>
        </w:rPr>
        <w:t>written</w:t>
      </w:r>
      <w:r w:rsidRPr="00CE6058">
        <w:rPr>
          <w:i/>
        </w:rPr>
        <w:t xml:space="preserve"> </w:t>
      </w:r>
      <w:r w:rsidRPr="00CE6058">
        <w:rPr>
          <w:i/>
          <w:lang w:val="en-US"/>
        </w:rPr>
        <w:t>poem</w:t>
      </w:r>
      <w:r w:rsidRPr="00CE6058">
        <w:rPr>
          <w:i/>
        </w:rPr>
        <w:t xml:space="preserve">)» </w:t>
      </w:r>
    </w:p>
    <w:p w:rsidR="009A735F" w:rsidRPr="00CE6058" w:rsidRDefault="009A735F" w:rsidP="009A735F">
      <w:pPr>
        <w:spacing w:line="360" w:lineRule="auto"/>
        <w:jc w:val="both"/>
        <w:rPr>
          <w:b/>
        </w:rPr>
      </w:pPr>
      <w:proofErr w:type="spellStart"/>
      <w:r w:rsidRPr="00CE6058">
        <w:rPr>
          <w:b/>
        </w:rPr>
        <w:t>Социокультурные</w:t>
      </w:r>
      <w:proofErr w:type="spellEnd"/>
      <w:r w:rsidRPr="00CE6058">
        <w:rPr>
          <w:b/>
        </w:rPr>
        <w:t xml:space="preserve"> знания и умения</w:t>
      </w:r>
    </w:p>
    <w:p w:rsidR="009A735F" w:rsidRPr="00CE6058" w:rsidRDefault="009A735F" w:rsidP="009A735F">
      <w:pPr>
        <w:spacing w:line="360" w:lineRule="auto"/>
        <w:jc w:val="both"/>
        <w:rPr>
          <w:rFonts w:eastAsia="Arial Unicode MS"/>
          <w:lang w:eastAsia="ar-SA"/>
        </w:rPr>
      </w:pPr>
      <w:r w:rsidRPr="00CE6058">
        <w:rPr>
          <w:b/>
        </w:rPr>
        <w:t>Выпускник научится:</w:t>
      </w:r>
    </w:p>
    <w:p w:rsidR="009A735F" w:rsidRPr="00CE6058" w:rsidRDefault="009A735F" w:rsidP="009A735F">
      <w:pPr>
        <w:numPr>
          <w:ilvl w:val="0"/>
          <w:numId w:val="35"/>
        </w:numPr>
        <w:suppressAutoHyphens/>
        <w:spacing w:line="360" w:lineRule="auto"/>
        <w:ind w:left="0" w:firstLine="0"/>
        <w:jc w:val="both"/>
        <w:rPr>
          <w:rFonts w:eastAsia="Arial Unicode MS"/>
          <w:lang w:eastAsia="ar-SA"/>
        </w:rPr>
      </w:pPr>
      <w:r w:rsidRPr="00CE6058">
        <w:rPr>
          <w:rFonts w:eastAsia="Arial Unicode MS"/>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A735F" w:rsidRPr="00CE6058" w:rsidRDefault="009A735F" w:rsidP="009A735F">
      <w:pPr>
        <w:numPr>
          <w:ilvl w:val="0"/>
          <w:numId w:val="35"/>
        </w:numPr>
        <w:suppressAutoHyphens/>
        <w:spacing w:line="360" w:lineRule="auto"/>
        <w:ind w:left="0" w:firstLine="0"/>
        <w:jc w:val="both"/>
        <w:rPr>
          <w:rFonts w:eastAsia="Arial Unicode MS"/>
          <w:lang w:eastAsia="ar-SA"/>
        </w:rPr>
      </w:pPr>
      <w:r w:rsidRPr="00CE6058">
        <w:rPr>
          <w:rFonts w:eastAsia="Arial Unicode MS"/>
          <w:lang w:eastAsia="ar-SA"/>
        </w:rPr>
        <w:t>представлять родную страну и культуру на английском языке;</w:t>
      </w:r>
    </w:p>
    <w:p w:rsidR="009A735F" w:rsidRPr="00CE6058" w:rsidRDefault="009A735F" w:rsidP="009A735F">
      <w:pPr>
        <w:numPr>
          <w:ilvl w:val="0"/>
          <w:numId w:val="35"/>
        </w:numPr>
        <w:suppressAutoHyphens/>
        <w:spacing w:line="360" w:lineRule="auto"/>
        <w:ind w:left="0" w:firstLine="0"/>
        <w:jc w:val="both"/>
        <w:rPr>
          <w:b/>
        </w:rPr>
      </w:pPr>
      <w:r w:rsidRPr="00CE6058">
        <w:rPr>
          <w:rFonts w:eastAsia="Arial Unicode MS"/>
          <w:lang w:eastAsia="ar-SA"/>
        </w:rPr>
        <w:t xml:space="preserve">понимать </w:t>
      </w:r>
      <w:proofErr w:type="spellStart"/>
      <w:r w:rsidRPr="00CE6058">
        <w:rPr>
          <w:rFonts w:eastAsia="Arial Unicode MS"/>
          <w:lang w:eastAsia="ar-SA"/>
        </w:rPr>
        <w:t>социокультурные</w:t>
      </w:r>
      <w:proofErr w:type="spellEnd"/>
      <w:r w:rsidRPr="00CE6058">
        <w:rPr>
          <w:rFonts w:eastAsia="Arial Unicode MS"/>
          <w:lang w:eastAsia="ar-SA"/>
        </w:rPr>
        <w:t xml:space="preserve"> реалии при чтении и </w:t>
      </w:r>
      <w:proofErr w:type="spellStart"/>
      <w:r w:rsidRPr="00CE6058">
        <w:rPr>
          <w:rFonts w:eastAsia="Arial Unicode MS"/>
          <w:lang w:eastAsia="ar-SA"/>
        </w:rPr>
        <w:t>аудировании</w:t>
      </w:r>
      <w:proofErr w:type="spellEnd"/>
      <w:r w:rsidRPr="00CE6058">
        <w:rPr>
          <w:rFonts w:eastAsia="Arial Unicode MS"/>
          <w:lang w:eastAsia="ar-SA"/>
        </w:rPr>
        <w:t xml:space="preserve"> в рамках изученного материала.</w:t>
      </w:r>
    </w:p>
    <w:p w:rsidR="009A735F" w:rsidRPr="00CE6058" w:rsidRDefault="009A735F" w:rsidP="009A735F">
      <w:pPr>
        <w:spacing w:line="360" w:lineRule="auto"/>
        <w:jc w:val="both"/>
        <w:rPr>
          <w:rFonts w:eastAsia="Arial Unicode MS"/>
          <w:i/>
          <w:lang w:eastAsia="ar-SA"/>
        </w:rPr>
      </w:pPr>
      <w:r w:rsidRPr="00CE6058">
        <w:rPr>
          <w:b/>
        </w:rPr>
        <w:t>Выпускник получит возможность научиться:</w:t>
      </w:r>
      <w:r w:rsidRPr="00CE6058">
        <w:rPr>
          <w:rFonts w:eastAsia="Arial Unicode MS"/>
          <w:lang w:eastAsia="ar-SA"/>
        </w:rPr>
        <w:t xml:space="preserve"> </w:t>
      </w:r>
    </w:p>
    <w:p w:rsidR="009A735F" w:rsidRPr="00CE6058" w:rsidRDefault="009A735F" w:rsidP="009A735F">
      <w:pPr>
        <w:numPr>
          <w:ilvl w:val="0"/>
          <w:numId w:val="36"/>
        </w:numPr>
        <w:suppressAutoHyphens/>
        <w:spacing w:line="360" w:lineRule="auto"/>
        <w:ind w:left="0" w:firstLine="0"/>
        <w:jc w:val="both"/>
        <w:rPr>
          <w:rFonts w:eastAsia="Arial Unicode MS"/>
          <w:i/>
          <w:lang w:eastAsia="ar-SA"/>
        </w:rPr>
      </w:pPr>
      <w:r w:rsidRPr="00CE6058">
        <w:rPr>
          <w:rFonts w:eastAsia="Arial Unicode MS"/>
          <w:i/>
          <w:lang w:eastAsia="ar-SA"/>
        </w:rPr>
        <w:t xml:space="preserve">использовать </w:t>
      </w:r>
      <w:proofErr w:type="spellStart"/>
      <w:r w:rsidRPr="00CE6058">
        <w:rPr>
          <w:rFonts w:eastAsia="Arial Unicode MS"/>
          <w:i/>
          <w:lang w:eastAsia="ar-SA"/>
        </w:rPr>
        <w:t>социокультурные</w:t>
      </w:r>
      <w:proofErr w:type="spellEnd"/>
      <w:r w:rsidRPr="00CE6058">
        <w:rPr>
          <w:rFonts w:eastAsia="Arial Unicode MS"/>
          <w:i/>
          <w:lang w:eastAsia="ar-SA"/>
        </w:rPr>
        <w:t xml:space="preserve"> реалии при создании устных и письменных высказываний;</w:t>
      </w:r>
    </w:p>
    <w:p w:rsidR="009A735F" w:rsidRPr="00CE6058" w:rsidRDefault="009A735F" w:rsidP="009A735F">
      <w:pPr>
        <w:numPr>
          <w:ilvl w:val="0"/>
          <w:numId w:val="36"/>
        </w:numPr>
        <w:suppressAutoHyphens/>
        <w:spacing w:line="360" w:lineRule="auto"/>
        <w:ind w:left="0" w:firstLine="0"/>
        <w:jc w:val="both"/>
        <w:rPr>
          <w:rFonts w:eastAsia="Arial Unicode MS"/>
          <w:b/>
          <w:lang w:eastAsia="ar-SA"/>
        </w:rPr>
      </w:pPr>
      <w:r w:rsidRPr="00CE6058">
        <w:rPr>
          <w:rFonts w:eastAsia="Arial Unicode MS"/>
          <w:i/>
          <w:lang w:eastAsia="ar-SA"/>
        </w:rPr>
        <w:t>находить сходство и различие в традициях родной страны и страны/стран изучаемого языка.</w:t>
      </w:r>
    </w:p>
    <w:p w:rsidR="009A735F" w:rsidRPr="00CE6058" w:rsidRDefault="009A735F" w:rsidP="009A735F">
      <w:pPr>
        <w:spacing w:line="360" w:lineRule="auto"/>
        <w:jc w:val="both"/>
        <w:rPr>
          <w:b/>
        </w:rPr>
      </w:pPr>
      <w:r w:rsidRPr="00CE6058">
        <w:rPr>
          <w:rFonts w:eastAsia="Arial Unicode MS"/>
          <w:b/>
          <w:lang w:eastAsia="ar-SA"/>
        </w:rPr>
        <w:t>Компенсаторные умения</w:t>
      </w:r>
    </w:p>
    <w:p w:rsidR="009A735F" w:rsidRPr="00CE6058" w:rsidRDefault="009A735F" w:rsidP="009A735F">
      <w:pPr>
        <w:spacing w:line="360" w:lineRule="auto"/>
        <w:jc w:val="both"/>
        <w:rPr>
          <w:rFonts w:eastAsia="Arial Unicode MS"/>
          <w:lang w:eastAsia="ar-SA"/>
        </w:rPr>
      </w:pPr>
      <w:r w:rsidRPr="00CE6058">
        <w:rPr>
          <w:b/>
        </w:rPr>
        <w:t>Выпускник научится:</w:t>
      </w:r>
    </w:p>
    <w:p w:rsidR="009A735F" w:rsidRPr="00CE6058" w:rsidRDefault="009A735F" w:rsidP="009A735F">
      <w:pPr>
        <w:numPr>
          <w:ilvl w:val="0"/>
          <w:numId w:val="37"/>
        </w:numPr>
        <w:suppressAutoHyphens/>
        <w:spacing w:line="360" w:lineRule="auto"/>
        <w:ind w:left="0" w:firstLine="0"/>
        <w:jc w:val="both"/>
        <w:rPr>
          <w:b/>
        </w:rPr>
      </w:pPr>
      <w:r w:rsidRPr="00CE6058">
        <w:rPr>
          <w:rFonts w:eastAsia="Arial Unicode MS"/>
          <w:lang w:eastAsia="ar-SA"/>
        </w:rPr>
        <w:t>выходить из положения при дефиците языковых средств: использовать переспрос при говорении.</w:t>
      </w:r>
    </w:p>
    <w:p w:rsidR="009A735F" w:rsidRPr="00CE6058" w:rsidRDefault="009A735F" w:rsidP="009A735F">
      <w:pPr>
        <w:spacing w:line="360" w:lineRule="auto"/>
        <w:jc w:val="both"/>
        <w:rPr>
          <w:rFonts w:eastAsia="Arial Unicode MS"/>
          <w:i/>
          <w:lang w:eastAsia="ar-SA"/>
        </w:rPr>
      </w:pPr>
      <w:r w:rsidRPr="00CE6058">
        <w:rPr>
          <w:b/>
        </w:rPr>
        <w:t>Выпускник получит возможность научиться:</w:t>
      </w:r>
      <w:r w:rsidRPr="00CE6058">
        <w:rPr>
          <w:rFonts w:eastAsia="Arial Unicode MS"/>
          <w:lang w:eastAsia="ar-SA"/>
        </w:rPr>
        <w:t xml:space="preserve"> </w:t>
      </w:r>
    </w:p>
    <w:p w:rsidR="009A735F" w:rsidRPr="00CE6058" w:rsidRDefault="009A735F" w:rsidP="009A735F">
      <w:pPr>
        <w:numPr>
          <w:ilvl w:val="0"/>
          <w:numId w:val="37"/>
        </w:numPr>
        <w:suppressAutoHyphens/>
        <w:spacing w:line="360" w:lineRule="auto"/>
        <w:ind w:left="0" w:firstLine="0"/>
        <w:jc w:val="both"/>
        <w:rPr>
          <w:rFonts w:eastAsia="Arial Unicode MS"/>
          <w:i/>
          <w:lang w:eastAsia="ar-SA"/>
        </w:rPr>
      </w:pPr>
      <w:r w:rsidRPr="00CE6058">
        <w:rPr>
          <w:rFonts w:eastAsia="Arial Unicode MS"/>
          <w:i/>
          <w:lang w:eastAsia="ar-SA"/>
        </w:rPr>
        <w:t>использовать перифраз, синонимические и антонимические средства при говорении;</w:t>
      </w:r>
    </w:p>
    <w:p w:rsidR="009A735F" w:rsidRPr="00CE6058" w:rsidRDefault="009A735F" w:rsidP="009A735F">
      <w:pPr>
        <w:numPr>
          <w:ilvl w:val="0"/>
          <w:numId w:val="37"/>
        </w:numPr>
        <w:suppressAutoHyphens/>
        <w:spacing w:line="360" w:lineRule="auto"/>
        <w:ind w:left="0" w:firstLine="0"/>
        <w:jc w:val="both"/>
      </w:pPr>
      <w:r w:rsidRPr="00CE6058">
        <w:rPr>
          <w:rFonts w:eastAsia="Arial Unicode MS"/>
          <w:i/>
          <w:lang w:eastAsia="ar-SA"/>
        </w:rPr>
        <w:t xml:space="preserve">пользоваться языковой и контекстуальной догадкой при </w:t>
      </w:r>
      <w:proofErr w:type="spellStart"/>
      <w:r w:rsidRPr="00CE6058">
        <w:rPr>
          <w:rFonts w:eastAsia="Arial Unicode MS"/>
          <w:i/>
          <w:lang w:eastAsia="ar-SA"/>
        </w:rPr>
        <w:t>аудировании</w:t>
      </w:r>
      <w:proofErr w:type="spellEnd"/>
      <w:r w:rsidRPr="00CE6058">
        <w:rPr>
          <w:rFonts w:eastAsia="Arial Unicode MS"/>
          <w:i/>
          <w:lang w:eastAsia="ar-SA"/>
        </w:rPr>
        <w:t xml:space="preserve"> и чтении.</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5" w:name="__RefHeading__48795_1895113209"/>
      <w:bookmarkStart w:id="6" w:name="__RefHeading__48797_1895113209"/>
      <w:bookmarkStart w:id="7" w:name="_Toc409691632"/>
      <w:bookmarkEnd w:id="5"/>
      <w:bookmarkEnd w:id="6"/>
      <w:r w:rsidRPr="00CE6058">
        <w:rPr>
          <w:rFonts w:ascii="Times New Roman" w:hAnsi="Times New Roman" w:cs="Times New Roman"/>
          <w:b/>
          <w:sz w:val="24"/>
          <w:szCs w:val="24"/>
          <w:u w:val="single"/>
        </w:rPr>
        <w:t>История России. Всеобщая история</w:t>
      </w:r>
      <w:bookmarkEnd w:id="7"/>
    </w:p>
    <w:p w:rsidR="009A735F" w:rsidRPr="00CE6058" w:rsidRDefault="009A735F" w:rsidP="009A735F">
      <w:pPr>
        <w:shd w:val="clear" w:color="auto" w:fill="FFFFFF"/>
        <w:spacing w:line="360" w:lineRule="auto"/>
        <w:jc w:val="both"/>
        <w:rPr>
          <w:b/>
        </w:rPr>
      </w:pPr>
      <w:r w:rsidRPr="00CE6058">
        <w:rPr>
          <w:b/>
        </w:rPr>
        <w:t>(5–10 классы)</w:t>
      </w:r>
    </w:p>
    <w:p w:rsidR="009A735F" w:rsidRPr="00CE6058" w:rsidRDefault="009A735F" w:rsidP="009A735F">
      <w:pPr>
        <w:pStyle w:val="affff2"/>
        <w:ind w:firstLine="0"/>
        <w:rPr>
          <w:sz w:val="24"/>
        </w:rPr>
      </w:pPr>
      <w:r w:rsidRPr="00CE6058">
        <w:rPr>
          <w:b/>
          <w:sz w:val="24"/>
        </w:rPr>
        <w:t>Выпускник научится: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CE6058">
        <w:t>до</w:t>
      </w:r>
      <w:proofErr w:type="gramEnd"/>
      <w:r w:rsidRPr="00CE6058">
        <w:t xml:space="preserve"> н. э., н. э.);</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проводить поиск информации в отрывках исторических текстов, материальных памятниках Древнего мира;</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proofErr w:type="gramStart"/>
      <w:r w:rsidRPr="00CE6058">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sidRPr="00CE6058">
        <w:lastRenderedPageBreak/>
        <w:t>древневосточных и античных обществах (правители и подданные, свободные и рабы); в) религиозных верований людей в древности;</w:t>
      </w:r>
      <w:proofErr w:type="gramEnd"/>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объяснять,</w:t>
      </w:r>
      <w:r w:rsidRPr="00CE6058">
        <w:rPr>
          <w:b/>
          <w:i/>
        </w:rPr>
        <w:t xml:space="preserve"> </w:t>
      </w:r>
      <w:r w:rsidRPr="00CE6058">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t>давать оценку наиболее значительным событиям и личностям древней истории.</w:t>
      </w:r>
    </w:p>
    <w:p w:rsidR="009A735F" w:rsidRPr="00CE6058" w:rsidRDefault="009A735F" w:rsidP="009A735F">
      <w:pPr>
        <w:tabs>
          <w:tab w:val="left" w:pos="709"/>
        </w:tabs>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давать характеристику общественного строя древних государств;</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сопоставлять свидетельства различных исторических источников, выявляя в них общее и различия;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видеть проявления влияния античного искусства в окружающей среде;</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rPr>
          <w:i/>
        </w:rPr>
        <w:t>высказывать суждения о значении и месте исторического и культурного наследия древних обществ в мировой истории.</w:t>
      </w:r>
    </w:p>
    <w:p w:rsidR="009A735F" w:rsidRPr="00CE6058" w:rsidRDefault="009A735F" w:rsidP="009A735F">
      <w:pPr>
        <w:tabs>
          <w:tab w:val="left" w:pos="709"/>
        </w:tabs>
        <w:spacing w:line="360" w:lineRule="auto"/>
        <w:jc w:val="both"/>
        <w:rPr>
          <w:b/>
        </w:rPr>
      </w:pPr>
      <w:bookmarkStart w:id="8" w:name="__RefHeading__48799_1895113209"/>
      <w:bookmarkStart w:id="9" w:name="_Toc409691633"/>
      <w:bookmarkEnd w:id="8"/>
      <w:r w:rsidRPr="00CE6058">
        <w:rPr>
          <w:b/>
        </w:rPr>
        <w:t>История Средних веков</w:t>
      </w:r>
      <w:bookmarkEnd w:id="9"/>
    </w:p>
    <w:p w:rsidR="009A735F" w:rsidRPr="00CE6058" w:rsidRDefault="009A735F" w:rsidP="009A735F">
      <w:pPr>
        <w:pStyle w:val="affff2"/>
        <w:tabs>
          <w:tab w:val="left" w:pos="709"/>
        </w:tabs>
        <w:ind w:firstLine="0"/>
        <w:rPr>
          <w:sz w:val="24"/>
        </w:rPr>
      </w:pPr>
      <w:r w:rsidRPr="00CE6058">
        <w:rPr>
          <w:b/>
          <w:sz w:val="24"/>
        </w:rPr>
        <w:t>Выпускник научится: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CE6058">
        <w:t>рств в Ср</w:t>
      </w:r>
      <w:proofErr w:type="gramEnd"/>
      <w:r w:rsidRPr="00CE6058">
        <w:t>едние века, о направлениях крупнейших передвижений людей – походов, завоеваний, колонизаций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проводить поиск информации в исторических текстах, материальных исторических памятниках Средневековья;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объяснять причины и следствия ключевых событий отечественной и всеобщей истории Средних веков;</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lastRenderedPageBreak/>
        <w:t>давать оценку событиям и личностям отечественной и всеобщей истории Средних веков.</w:t>
      </w:r>
    </w:p>
    <w:p w:rsidR="009A735F" w:rsidRPr="00CE6058" w:rsidRDefault="009A735F" w:rsidP="009A735F">
      <w:pPr>
        <w:tabs>
          <w:tab w:val="left" w:pos="709"/>
        </w:tabs>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давать сопоставительную характеристику политического устройства госуда</w:t>
      </w:r>
      <w:proofErr w:type="gramStart"/>
      <w:r w:rsidRPr="00CE6058">
        <w:rPr>
          <w:i/>
        </w:rPr>
        <w:t>рств Ср</w:t>
      </w:r>
      <w:proofErr w:type="gramEnd"/>
      <w:r w:rsidRPr="00CE6058">
        <w:rPr>
          <w:i/>
        </w:rPr>
        <w:t>едневековья (Русь, Запад, Восток);</w:t>
      </w:r>
    </w:p>
    <w:p w:rsidR="009A735F" w:rsidRPr="00CE6058" w:rsidRDefault="009A735F" w:rsidP="009A735F">
      <w:pPr>
        <w:numPr>
          <w:ilvl w:val="0"/>
          <w:numId w:val="38"/>
        </w:numPr>
        <w:tabs>
          <w:tab w:val="left" w:pos="709"/>
          <w:tab w:val="left" w:pos="993"/>
        </w:tabs>
        <w:suppressAutoHyphens/>
        <w:spacing w:line="360" w:lineRule="auto"/>
        <w:ind w:left="0" w:firstLine="0"/>
        <w:jc w:val="both"/>
        <w:rPr>
          <w:i/>
        </w:rPr>
      </w:pPr>
      <w:r w:rsidRPr="00CE6058">
        <w:rPr>
          <w:i/>
        </w:rPr>
        <w:t>сравнивать свидетельства различных исторических источников, выявляя в них общее и различия;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A735F" w:rsidRPr="00CE6058" w:rsidRDefault="009A735F" w:rsidP="009A735F">
      <w:pPr>
        <w:tabs>
          <w:tab w:val="left" w:pos="709"/>
        </w:tabs>
        <w:spacing w:line="360" w:lineRule="auto"/>
        <w:jc w:val="both"/>
        <w:rPr>
          <w:b/>
        </w:rPr>
      </w:pPr>
      <w:bookmarkStart w:id="10" w:name="__RefHeading__48801_1895113209"/>
      <w:bookmarkStart w:id="11" w:name="_Toc409691634"/>
      <w:bookmarkEnd w:id="10"/>
      <w:r w:rsidRPr="00CE6058">
        <w:rPr>
          <w:b/>
        </w:rPr>
        <w:t>История Нового времени</w:t>
      </w:r>
      <w:bookmarkEnd w:id="11"/>
    </w:p>
    <w:p w:rsidR="009A735F" w:rsidRPr="00CE6058" w:rsidRDefault="009A735F" w:rsidP="009A735F">
      <w:pPr>
        <w:pStyle w:val="affff2"/>
        <w:tabs>
          <w:tab w:val="left" w:pos="709"/>
        </w:tabs>
        <w:ind w:firstLine="0"/>
        <w:rPr>
          <w:sz w:val="24"/>
        </w:rPr>
      </w:pPr>
      <w:r w:rsidRPr="00CE6058">
        <w:rPr>
          <w:b/>
          <w:sz w:val="24"/>
        </w:rPr>
        <w:t>Выпускник научится: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 xml:space="preserve">анализировать информацию различных источников по отечественной и всеобщей истории Нового времени; </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CE6058">
        <w:t>д</w:t>
      </w:r>
      <w:proofErr w:type="spellEnd"/>
      <w:r w:rsidRPr="00CE6058">
        <w:t>) художественной культуры Нового времени;</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A735F" w:rsidRPr="00CE6058" w:rsidRDefault="009A735F" w:rsidP="009A735F">
      <w:pPr>
        <w:numPr>
          <w:ilvl w:val="0"/>
          <w:numId w:val="38"/>
        </w:numPr>
        <w:tabs>
          <w:tab w:val="left" w:pos="709"/>
          <w:tab w:val="left" w:pos="993"/>
        </w:tabs>
        <w:suppressAutoHyphens/>
        <w:spacing w:line="360" w:lineRule="auto"/>
        <w:ind w:left="0" w:firstLine="0"/>
        <w:jc w:val="both"/>
      </w:pPr>
      <w:r w:rsidRPr="00CE6058">
        <w:lastRenderedPageBreak/>
        <w:t>сопоставлять развитие России и других стран в Новое время, сравнивать исторические ситуации и события;</w:t>
      </w:r>
    </w:p>
    <w:p w:rsidR="009A735F" w:rsidRPr="00CE6058" w:rsidRDefault="009A735F" w:rsidP="009A735F">
      <w:pPr>
        <w:numPr>
          <w:ilvl w:val="0"/>
          <w:numId w:val="38"/>
        </w:numPr>
        <w:tabs>
          <w:tab w:val="left" w:pos="709"/>
          <w:tab w:val="left" w:pos="993"/>
        </w:tabs>
        <w:suppressAutoHyphens/>
        <w:spacing w:line="360" w:lineRule="auto"/>
        <w:ind w:left="0" w:firstLine="0"/>
        <w:jc w:val="both"/>
        <w:rPr>
          <w:b/>
        </w:rPr>
      </w:pPr>
      <w:r w:rsidRPr="00CE6058">
        <w:t>давать оценку событиям и личностям отечественной и всеобщей истории Нового времени.</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numPr>
          <w:ilvl w:val="0"/>
          <w:numId w:val="38"/>
        </w:numPr>
        <w:tabs>
          <w:tab w:val="left" w:pos="993"/>
        </w:tabs>
        <w:suppressAutoHyphens/>
        <w:spacing w:line="360" w:lineRule="auto"/>
        <w:ind w:left="0" w:firstLine="0"/>
        <w:jc w:val="both"/>
        <w:rPr>
          <w:i/>
        </w:rPr>
      </w:pPr>
      <w:r w:rsidRPr="00CE6058">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9A735F" w:rsidRPr="00CE6058" w:rsidRDefault="009A735F" w:rsidP="009A735F">
      <w:pPr>
        <w:numPr>
          <w:ilvl w:val="0"/>
          <w:numId w:val="38"/>
        </w:numPr>
        <w:tabs>
          <w:tab w:val="left" w:pos="993"/>
        </w:tabs>
        <w:suppressAutoHyphens/>
        <w:spacing w:line="360" w:lineRule="auto"/>
        <w:ind w:left="0" w:firstLine="0"/>
        <w:jc w:val="both"/>
        <w:rPr>
          <w:i/>
        </w:rPr>
      </w:pPr>
      <w:r w:rsidRPr="00CE6058">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A735F" w:rsidRPr="00CE6058" w:rsidRDefault="009A735F" w:rsidP="009A735F">
      <w:pPr>
        <w:numPr>
          <w:ilvl w:val="0"/>
          <w:numId w:val="38"/>
        </w:numPr>
        <w:tabs>
          <w:tab w:val="left" w:pos="993"/>
        </w:tabs>
        <w:suppressAutoHyphens/>
        <w:spacing w:line="360" w:lineRule="auto"/>
        <w:ind w:left="0" w:firstLine="0"/>
        <w:jc w:val="both"/>
        <w:rPr>
          <w:i/>
        </w:rPr>
      </w:pPr>
      <w:r w:rsidRPr="00CE6058">
        <w:rPr>
          <w:i/>
        </w:rPr>
        <w:t xml:space="preserve">сравнивать развитие России и других стран в Новое время, объяснять, в чем заключались общие черты и особенности; </w:t>
      </w:r>
    </w:p>
    <w:p w:rsidR="009A735F" w:rsidRPr="00CE6058" w:rsidRDefault="009A735F" w:rsidP="009A735F">
      <w:pPr>
        <w:numPr>
          <w:ilvl w:val="0"/>
          <w:numId w:val="38"/>
        </w:numPr>
        <w:tabs>
          <w:tab w:val="left" w:pos="993"/>
        </w:tabs>
        <w:suppressAutoHyphens/>
        <w:spacing w:line="360" w:lineRule="auto"/>
        <w:ind w:left="0" w:firstLine="0"/>
        <w:jc w:val="both"/>
        <w:rPr>
          <w:b/>
        </w:rPr>
      </w:pPr>
      <w:r w:rsidRPr="00CE6058">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A735F" w:rsidRPr="00CE6058" w:rsidRDefault="009A735F" w:rsidP="009A735F">
      <w:pPr>
        <w:spacing w:line="360" w:lineRule="auto"/>
        <w:jc w:val="both"/>
        <w:rPr>
          <w:b/>
        </w:rPr>
      </w:pPr>
      <w:bookmarkStart w:id="12" w:name="__RefHeading__48803_1895113209"/>
      <w:bookmarkStart w:id="13" w:name="_Toc409691635"/>
      <w:bookmarkEnd w:id="12"/>
      <w:r w:rsidRPr="00CE6058">
        <w:rPr>
          <w:b/>
        </w:rPr>
        <w:t>Новейшая история</w:t>
      </w:r>
      <w:bookmarkEnd w:id="13"/>
    </w:p>
    <w:p w:rsidR="009A735F" w:rsidRPr="00CE6058" w:rsidRDefault="009A735F" w:rsidP="009A735F">
      <w:pPr>
        <w:pStyle w:val="affff2"/>
        <w:ind w:firstLine="0"/>
        <w:rPr>
          <w:sz w:val="24"/>
        </w:rPr>
      </w:pPr>
      <w:r w:rsidRPr="00CE6058">
        <w:rPr>
          <w:b/>
          <w:sz w:val="24"/>
        </w:rPr>
        <w:t>Выпускник научится:</w:t>
      </w:r>
    </w:p>
    <w:p w:rsidR="009A735F" w:rsidRPr="00CE6058" w:rsidRDefault="009A735F" w:rsidP="009A735F">
      <w:pPr>
        <w:numPr>
          <w:ilvl w:val="0"/>
          <w:numId w:val="38"/>
        </w:numPr>
        <w:tabs>
          <w:tab w:val="left" w:pos="993"/>
        </w:tabs>
        <w:suppressAutoHyphens/>
        <w:spacing w:line="360" w:lineRule="auto"/>
        <w:ind w:left="0" w:firstLine="0"/>
        <w:jc w:val="both"/>
      </w:pPr>
      <w:r w:rsidRPr="00CE6058">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A735F" w:rsidRPr="00CE6058" w:rsidRDefault="009A735F" w:rsidP="009A735F">
      <w:pPr>
        <w:numPr>
          <w:ilvl w:val="0"/>
          <w:numId w:val="38"/>
        </w:numPr>
        <w:tabs>
          <w:tab w:val="left" w:pos="993"/>
        </w:tabs>
        <w:suppressAutoHyphens/>
        <w:spacing w:line="360" w:lineRule="auto"/>
        <w:ind w:left="0" w:firstLine="0"/>
        <w:jc w:val="both"/>
      </w:pPr>
      <w:r w:rsidRPr="00CE6058">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 xml:space="preserve">анализировать информацию из исторических источников </w:t>
      </w:r>
      <w:r w:rsidRPr="00CE6058">
        <w:t> текстов, материальных и художественных памятников новейшей эпохи;</w:t>
      </w:r>
    </w:p>
    <w:p w:rsidR="009A735F" w:rsidRPr="00CE6058" w:rsidRDefault="009A735F" w:rsidP="009A735F">
      <w:pPr>
        <w:numPr>
          <w:ilvl w:val="0"/>
          <w:numId w:val="38"/>
        </w:numPr>
        <w:tabs>
          <w:tab w:val="left" w:pos="993"/>
        </w:tabs>
        <w:suppressAutoHyphens/>
        <w:spacing w:line="360" w:lineRule="auto"/>
        <w:ind w:left="0" w:firstLine="0"/>
        <w:jc w:val="both"/>
      </w:pPr>
      <w:r w:rsidRPr="00CE6058">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A735F" w:rsidRPr="00CE6058" w:rsidRDefault="009A735F" w:rsidP="009A735F">
      <w:pPr>
        <w:numPr>
          <w:ilvl w:val="0"/>
          <w:numId w:val="38"/>
        </w:numPr>
        <w:tabs>
          <w:tab w:val="left" w:pos="993"/>
        </w:tabs>
        <w:suppressAutoHyphens/>
        <w:spacing w:line="360" w:lineRule="auto"/>
        <w:ind w:left="0" w:firstLine="0"/>
        <w:jc w:val="both"/>
      </w:pPr>
      <w:r w:rsidRPr="00CE6058">
        <w:t>систематизировать исторический материал, содержащийся в учебной и дополнительной литературе;</w:t>
      </w:r>
    </w:p>
    <w:p w:rsidR="009A735F" w:rsidRPr="00CE6058" w:rsidRDefault="009A735F" w:rsidP="009A735F">
      <w:pPr>
        <w:numPr>
          <w:ilvl w:val="0"/>
          <w:numId w:val="38"/>
        </w:numPr>
        <w:tabs>
          <w:tab w:val="left" w:pos="993"/>
        </w:tabs>
        <w:suppressAutoHyphens/>
        <w:spacing w:line="360" w:lineRule="auto"/>
        <w:ind w:left="0" w:firstLine="0"/>
        <w:jc w:val="both"/>
      </w:pPr>
      <w:r w:rsidRPr="00CE6058">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CE6058">
        <w:t>в</w:t>
      </w:r>
      <w:proofErr w:type="gramEnd"/>
      <w:r w:rsidRPr="00CE6058">
        <w:t>.;</w:t>
      </w:r>
    </w:p>
    <w:p w:rsidR="009A735F" w:rsidRPr="00CE6058" w:rsidRDefault="009A735F" w:rsidP="009A735F">
      <w:pPr>
        <w:numPr>
          <w:ilvl w:val="0"/>
          <w:numId w:val="38"/>
        </w:numPr>
        <w:tabs>
          <w:tab w:val="left" w:pos="993"/>
        </w:tabs>
        <w:suppressAutoHyphens/>
        <w:spacing w:line="360" w:lineRule="auto"/>
        <w:ind w:left="0" w:firstLine="0"/>
        <w:jc w:val="both"/>
      </w:pPr>
      <w:r w:rsidRPr="00CE6058">
        <w:lastRenderedPageBreak/>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A735F" w:rsidRPr="00CE6058" w:rsidRDefault="009A735F" w:rsidP="009A735F">
      <w:pPr>
        <w:numPr>
          <w:ilvl w:val="0"/>
          <w:numId w:val="38"/>
        </w:numPr>
        <w:tabs>
          <w:tab w:val="left" w:pos="993"/>
        </w:tabs>
        <w:suppressAutoHyphens/>
        <w:spacing w:line="360" w:lineRule="auto"/>
        <w:ind w:left="0" w:firstLine="0"/>
        <w:jc w:val="both"/>
        <w:rPr>
          <w:b/>
        </w:rPr>
      </w:pPr>
      <w:r w:rsidRPr="00CE6058">
        <w:t>давать оценку событиям и личностям отечественной и всеобщей истории ХХ – начала XXI </w:t>
      </w:r>
      <w:proofErr w:type="gramStart"/>
      <w:r w:rsidRPr="00CE6058">
        <w:t>в</w:t>
      </w:r>
      <w:proofErr w:type="gramEnd"/>
      <w:r w:rsidRPr="00CE6058">
        <w:t>.</w:t>
      </w:r>
    </w:p>
    <w:p w:rsidR="009A735F" w:rsidRPr="00CE6058" w:rsidRDefault="009A735F" w:rsidP="009A735F">
      <w:pPr>
        <w:spacing w:line="360" w:lineRule="auto"/>
        <w:jc w:val="both"/>
      </w:pPr>
      <w:r w:rsidRPr="00CE6058">
        <w:rPr>
          <w:b/>
        </w:rPr>
        <w:t>Выпускник получит возможность научиться:</w:t>
      </w:r>
    </w:p>
    <w:p w:rsidR="009A735F" w:rsidRPr="00CE6058" w:rsidRDefault="009A735F" w:rsidP="009A735F">
      <w:pPr>
        <w:numPr>
          <w:ilvl w:val="0"/>
          <w:numId w:val="38"/>
        </w:numPr>
        <w:tabs>
          <w:tab w:val="left" w:pos="993"/>
        </w:tabs>
        <w:suppressAutoHyphens/>
        <w:spacing w:line="360" w:lineRule="auto"/>
        <w:ind w:left="0" w:firstLine="0"/>
        <w:jc w:val="both"/>
      </w:pPr>
      <w:r w:rsidRPr="00CE6058">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CE6058">
        <w:t>в</w:t>
      </w:r>
      <w:proofErr w:type="gramEnd"/>
      <w:r w:rsidRPr="00CE6058">
        <w:t>.;</w:t>
      </w:r>
    </w:p>
    <w:p w:rsidR="009A735F" w:rsidRPr="00CE6058" w:rsidRDefault="009A735F" w:rsidP="009A735F">
      <w:pPr>
        <w:numPr>
          <w:ilvl w:val="0"/>
          <w:numId w:val="38"/>
        </w:numPr>
        <w:tabs>
          <w:tab w:val="left" w:pos="993"/>
        </w:tabs>
        <w:suppressAutoHyphens/>
        <w:spacing w:line="360" w:lineRule="auto"/>
        <w:ind w:left="0" w:firstLine="0"/>
        <w:jc w:val="both"/>
      </w:pPr>
      <w:r w:rsidRPr="00CE6058">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9A735F" w:rsidRPr="00CE6058" w:rsidRDefault="009A735F" w:rsidP="009A735F">
      <w:pPr>
        <w:numPr>
          <w:ilvl w:val="0"/>
          <w:numId w:val="38"/>
        </w:numPr>
        <w:tabs>
          <w:tab w:val="left" w:pos="993"/>
        </w:tabs>
        <w:suppressAutoHyphens/>
        <w:spacing w:line="360" w:lineRule="auto"/>
        <w:ind w:left="0" w:firstLine="0"/>
        <w:jc w:val="both"/>
      </w:pPr>
      <w:r w:rsidRPr="00CE6058">
        <w:t>проводить работу по поиску и оформлению материалов истории своей семьи, города, края в ХХ – начале XXI </w:t>
      </w:r>
      <w:proofErr w:type="gramStart"/>
      <w:r w:rsidRPr="00CE6058">
        <w:t>в</w:t>
      </w:r>
      <w:proofErr w:type="gramEnd"/>
      <w:r w:rsidRPr="00CE6058">
        <w:t>.</w:t>
      </w:r>
    </w:p>
    <w:p w:rsidR="009A735F" w:rsidRPr="00CE6058" w:rsidRDefault="009A735F" w:rsidP="009A735F">
      <w:pPr>
        <w:pStyle w:val="3"/>
        <w:rPr>
          <w:rFonts w:ascii="Times New Roman" w:hAnsi="Times New Roman" w:cs="Times New Roman"/>
          <w:b/>
          <w:sz w:val="24"/>
          <w:szCs w:val="24"/>
          <w:u w:val="single"/>
        </w:rPr>
      </w:pPr>
      <w:bookmarkStart w:id="14" w:name="__RefHeading__48805_1895113209"/>
      <w:bookmarkStart w:id="15" w:name="_Toc409691636"/>
      <w:bookmarkEnd w:id="14"/>
      <w:r w:rsidRPr="00CE6058">
        <w:rPr>
          <w:rFonts w:ascii="Times New Roman" w:hAnsi="Times New Roman" w:cs="Times New Roman"/>
          <w:b/>
          <w:sz w:val="24"/>
          <w:szCs w:val="24"/>
          <w:u w:val="single"/>
        </w:rPr>
        <w:t>Обществознание</w:t>
      </w:r>
      <w:bookmarkEnd w:id="15"/>
    </w:p>
    <w:p w:rsidR="009A735F" w:rsidRPr="00CE6058" w:rsidRDefault="009A735F" w:rsidP="009A735F">
      <w:pPr>
        <w:spacing w:line="360" w:lineRule="auto"/>
        <w:jc w:val="both"/>
      </w:pPr>
      <w:r w:rsidRPr="00CE6058">
        <w:t>Примерная программа учебного предмета «Обществознание» на уровне основного общего образования составлена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9A735F" w:rsidRPr="00CE6058" w:rsidRDefault="009A735F" w:rsidP="009A735F">
      <w:pPr>
        <w:spacing w:line="360" w:lineRule="auto"/>
        <w:jc w:val="both"/>
      </w:pPr>
      <w:r w:rsidRPr="00CE6058">
        <w:t xml:space="preserve">Программа разработана с учетом актуальных задач воспитания, обучения и </w:t>
      </w:r>
      <w:proofErr w:type="gramStart"/>
      <w:r w:rsidRPr="00CE6058">
        <w:t>развития</w:t>
      </w:r>
      <w:proofErr w:type="gramEnd"/>
      <w:r w:rsidRPr="00CE6058">
        <w:t xml:space="preserve"> обучающихся и условий, необходимых для развития их личностных и познавательных качеств, психологическими, возрастными и другими особенностями обучающихся.</w:t>
      </w:r>
    </w:p>
    <w:p w:rsidR="009A735F" w:rsidRPr="00CE6058" w:rsidRDefault="009A735F" w:rsidP="009A735F">
      <w:pPr>
        <w:spacing w:line="360" w:lineRule="auto"/>
        <w:jc w:val="both"/>
      </w:pPr>
      <w:r w:rsidRPr="00CE6058">
        <w:t>Программа составлена на основе модульного принципа построения учебного материала, не определяет количество часов на изучение учебного предмета и не ограничивает возможность его изучения в том или ином классе.</w:t>
      </w:r>
    </w:p>
    <w:p w:rsidR="009A735F" w:rsidRPr="00CE6058" w:rsidRDefault="009A735F" w:rsidP="009A735F">
      <w:pPr>
        <w:spacing w:line="360" w:lineRule="auto"/>
        <w:ind w:right="20"/>
        <w:jc w:val="both"/>
        <w:rPr>
          <w:rFonts w:eastAsia="Calibri"/>
          <w:b/>
          <w:bCs/>
          <w:color w:val="000000"/>
          <w:shd w:val="clear" w:color="auto" w:fill="FFFFFF"/>
        </w:rPr>
      </w:pPr>
      <w:proofErr w:type="gramStart"/>
      <w:r w:rsidRPr="00CE6058">
        <w:t xml:space="preserve">Изучение предмета «Обществознание»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E6058">
        <w:t>межпредметных</w:t>
      </w:r>
      <w:proofErr w:type="spellEnd"/>
      <w:r w:rsidRPr="00CE6058">
        <w:t xml:space="preserve"> связях с предметами:</w:t>
      </w:r>
      <w:proofErr w:type="gramEnd"/>
      <w:r w:rsidRPr="00CE6058">
        <w:t xml:space="preserve"> «История», «Биология», «География», «Изобразительное искусство», «Иностранный язык», «Информатика», «Литература», </w:t>
      </w:r>
      <w:r w:rsidRPr="00CE6058">
        <w:lastRenderedPageBreak/>
        <w:t>«Музыка», «Основы безопасности и жизнедеятельности», «Русский язык», «Технология», «Физика», «Химия» и др. Обществоведческие знания помогают понимать исторические и современные социальные процессы и вносят вклад в формирование у обучающихся при изучении других предметов представлений о мире и человеке.</w:t>
      </w:r>
    </w:p>
    <w:p w:rsidR="009A735F" w:rsidRPr="00CE6058" w:rsidRDefault="009A735F" w:rsidP="009A735F">
      <w:pPr>
        <w:numPr>
          <w:ilvl w:val="0"/>
          <w:numId w:val="98"/>
        </w:numPr>
        <w:suppressAutoHyphens/>
        <w:spacing w:line="360" w:lineRule="auto"/>
        <w:ind w:left="0" w:firstLine="0"/>
        <w:jc w:val="both"/>
        <w:rPr>
          <w:b/>
        </w:rPr>
      </w:pPr>
      <w:r w:rsidRPr="00CE6058">
        <w:rPr>
          <w:rFonts w:eastAsia="Calibri"/>
          <w:b/>
          <w:bCs/>
          <w:color w:val="000000"/>
          <w:shd w:val="clear" w:color="auto" w:fill="FFFFFF"/>
        </w:rPr>
        <w:t>Человек. Деятельность человека</w:t>
      </w:r>
    </w:p>
    <w:p w:rsidR="009A735F" w:rsidRPr="00CE6058" w:rsidRDefault="009A735F" w:rsidP="009A735F">
      <w:pPr>
        <w:spacing w:line="360" w:lineRule="auto"/>
        <w:ind w:right="20"/>
        <w:jc w:val="both"/>
      </w:pPr>
      <w:r w:rsidRPr="00CE6058">
        <w:rPr>
          <w:b/>
        </w:rPr>
        <w:t>Выпускник научится:</w:t>
      </w:r>
    </w:p>
    <w:p w:rsidR="009A735F" w:rsidRPr="00CE6058" w:rsidRDefault="009A735F" w:rsidP="009A735F">
      <w:pPr>
        <w:numPr>
          <w:ilvl w:val="0"/>
          <w:numId w:val="99"/>
        </w:numPr>
        <w:suppressAutoHyphens/>
        <w:spacing w:line="360" w:lineRule="auto"/>
        <w:ind w:firstLine="0"/>
        <w:jc w:val="both"/>
      </w:pPr>
      <w:proofErr w:type="gramStart"/>
      <w:r w:rsidRPr="00CE6058">
        <w:t>использовать знания о биологическом и социальном в человеке для характеристики его природы;</w:t>
      </w:r>
      <w:proofErr w:type="gramEnd"/>
    </w:p>
    <w:p w:rsidR="009A735F" w:rsidRPr="00CE6058" w:rsidRDefault="009A735F" w:rsidP="009A735F">
      <w:pPr>
        <w:numPr>
          <w:ilvl w:val="0"/>
          <w:numId w:val="99"/>
        </w:numPr>
        <w:suppressAutoHyphens/>
        <w:spacing w:line="360" w:lineRule="auto"/>
        <w:ind w:firstLine="0"/>
        <w:jc w:val="both"/>
      </w:pPr>
      <w:r w:rsidRPr="00CE6058">
        <w:t>характеризовать основные возрастные периоды жизни человека, особенности подросткового возраста;</w:t>
      </w:r>
    </w:p>
    <w:p w:rsidR="009A735F" w:rsidRPr="00CE6058" w:rsidRDefault="009A735F" w:rsidP="009A735F">
      <w:pPr>
        <w:numPr>
          <w:ilvl w:val="0"/>
          <w:numId w:val="99"/>
        </w:numPr>
        <w:suppressAutoHyphens/>
        <w:spacing w:line="360" w:lineRule="auto"/>
        <w:ind w:firstLine="0"/>
        <w:jc w:val="both"/>
      </w:pPr>
      <w:r w:rsidRPr="00CE6058">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A735F" w:rsidRPr="00CE6058" w:rsidRDefault="009A735F" w:rsidP="009A735F">
      <w:pPr>
        <w:numPr>
          <w:ilvl w:val="0"/>
          <w:numId w:val="99"/>
        </w:numPr>
        <w:suppressAutoHyphens/>
        <w:spacing w:line="360" w:lineRule="auto"/>
        <w:ind w:firstLine="0"/>
        <w:jc w:val="both"/>
      </w:pPr>
      <w:r w:rsidRPr="00CE6058">
        <w:t>характеризовать и иллюстрировать конкретными примерами группы потребностей человека;</w:t>
      </w:r>
    </w:p>
    <w:p w:rsidR="009A735F" w:rsidRPr="00CE6058" w:rsidRDefault="009A735F" w:rsidP="009A735F">
      <w:pPr>
        <w:numPr>
          <w:ilvl w:val="0"/>
          <w:numId w:val="99"/>
        </w:numPr>
        <w:suppressAutoHyphens/>
        <w:spacing w:line="360" w:lineRule="auto"/>
        <w:ind w:firstLine="0"/>
        <w:jc w:val="both"/>
      </w:pPr>
      <w:r w:rsidRPr="00CE6058">
        <w:t>приводить примеры основных видов деятельности человека;</w:t>
      </w:r>
    </w:p>
    <w:p w:rsidR="009A735F" w:rsidRPr="00CE6058" w:rsidRDefault="009A735F" w:rsidP="009A735F">
      <w:pPr>
        <w:numPr>
          <w:ilvl w:val="0"/>
          <w:numId w:val="99"/>
        </w:numPr>
        <w:shd w:val="clear" w:color="auto" w:fill="FFFFFF"/>
        <w:tabs>
          <w:tab w:val="left" w:pos="1023"/>
        </w:tabs>
        <w:suppressAutoHyphens/>
        <w:spacing w:line="360" w:lineRule="auto"/>
        <w:ind w:firstLine="0"/>
        <w:jc w:val="both"/>
        <w:rPr>
          <w:b/>
        </w:rPr>
      </w:pPr>
      <w:r w:rsidRPr="00CE6058">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A735F" w:rsidRPr="00CE6058" w:rsidRDefault="009A735F" w:rsidP="009A735F">
      <w:pPr>
        <w:tabs>
          <w:tab w:val="left" w:pos="1023"/>
        </w:tabs>
        <w:spacing w:line="360" w:lineRule="auto"/>
        <w:ind w:right="20"/>
        <w:jc w:val="both"/>
        <w:rPr>
          <w:i/>
        </w:rPr>
      </w:pPr>
      <w:r w:rsidRPr="00CE6058">
        <w:rPr>
          <w:b/>
        </w:rPr>
        <w:t>Выпускник получит возможность научиться:</w:t>
      </w:r>
    </w:p>
    <w:p w:rsidR="009A735F" w:rsidRPr="00CE6058" w:rsidRDefault="009A735F" w:rsidP="009A735F">
      <w:pPr>
        <w:numPr>
          <w:ilvl w:val="0"/>
          <w:numId w:val="81"/>
        </w:numPr>
        <w:shd w:val="clear" w:color="auto" w:fill="FFFFFF"/>
        <w:suppressAutoHyphens/>
        <w:spacing w:line="360" w:lineRule="auto"/>
        <w:ind w:left="0" w:firstLine="0"/>
        <w:jc w:val="both"/>
        <w:rPr>
          <w:i/>
        </w:rPr>
      </w:pPr>
      <w:r w:rsidRPr="00CE6058">
        <w:rPr>
          <w:i/>
        </w:rPr>
        <w:t>выполнять несложные практические задания, основанные на ситуациях, связанных с деятельностью человека;</w:t>
      </w:r>
    </w:p>
    <w:p w:rsidR="009A735F" w:rsidRPr="00CE6058" w:rsidRDefault="009A735F" w:rsidP="009A735F">
      <w:pPr>
        <w:numPr>
          <w:ilvl w:val="0"/>
          <w:numId w:val="81"/>
        </w:numPr>
        <w:shd w:val="clear" w:color="auto" w:fill="FFFFFF"/>
        <w:suppressAutoHyphens/>
        <w:spacing w:line="360" w:lineRule="auto"/>
        <w:ind w:left="0" w:firstLine="0"/>
        <w:jc w:val="both"/>
        <w:rPr>
          <w:i/>
        </w:rPr>
      </w:pPr>
      <w:r w:rsidRPr="00CE6058">
        <w:rPr>
          <w:i/>
        </w:rPr>
        <w:t>оценивать роль деятельности в жизни человека и общества;</w:t>
      </w:r>
    </w:p>
    <w:p w:rsidR="009A735F" w:rsidRPr="00CE6058" w:rsidRDefault="009A735F" w:rsidP="009A735F">
      <w:pPr>
        <w:numPr>
          <w:ilvl w:val="0"/>
          <w:numId w:val="81"/>
        </w:numPr>
        <w:shd w:val="clear" w:color="auto" w:fill="FFFFFF"/>
        <w:suppressAutoHyphens/>
        <w:spacing w:line="360" w:lineRule="auto"/>
        <w:ind w:left="0" w:firstLine="0"/>
        <w:jc w:val="both"/>
        <w:rPr>
          <w:i/>
        </w:rPr>
      </w:pPr>
      <w:r w:rsidRPr="00CE6058">
        <w:rPr>
          <w:i/>
        </w:rPr>
        <w:t>организовывать свою познавательную деятельность;</w:t>
      </w:r>
    </w:p>
    <w:p w:rsidR="009A735F" w:rsidRPr="00CE6058" w:rsidRDefault="009A735F" w:rsidP="009A735F">
      <w:pPr>
        <w:numPr>
          <w:ilvl w:val="0"/>
          <w:numId w:val="81"/>
        </w:numPr>
        <w:tabs>
          <w:tab w:val="left" w:pos="1023"/>
        </w:tabs>
        <w:suppressAutoHyphens/>
        <w:spacing w:line="360" w:lineRule="auto"/>
        <w:ind w:left="0" w:firstLine="0"/>
        <w:jc w:val="both"/>
        <w:rPr>
          <w:i/>
        </w:rPr>
      </w:pPr>
      <w:r w:rsidRPr="00CE6058">
        <w:rPr>
          <w:i/>
        </w:rPr>
        <w:t>на основе полученных знаний оценивать и развивать свои способности;</w:t>
      </w:r>
    </w:p>
    <w:p w:rsidR="009A735F" w:rsidRPr="00CE6058" w:rsidRDefault="009A735F" w:rsidP="009A735F">
      <w:pPr>
        <w:numPr>
          <w:ilvl w:val="0"/>
          <w:numId w:val="81"/>
        </w:numPr>
        <w:tabs>
          <w:tab w:val="left" w:pos="1023"/>
        </w:tabs>
        <w:suppressAutoHyphens/>
        <w:spacing w:line="360" w:lineRule="auto"/>
        <w:ind w:left="0" w:firstLine="0"/>
        <w:jc w:val="both"/>
        <w:rPr>
          <w:i/>
        </w:rPr>
      </w:pPr>
      <w:r w:rsidRPr="00CE6058">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A735F" w:rsidRPr="00CE6058" w:rsidRDefault="009A735F" w:rsidP="009A735F">
      <w:pPr>
        <w:numPr>
          <w:ilvl w:val="0"/>
          <w:numId w:val="81"/>
        </w:numPr>
        <w:shd w:val="clear" w:color="auto" w:fill="FFFFFF"/>
        <w:tabs>
          <w:tab w:val="left" w:pos="1023"/>
        </w:tabs>
        <w:suppressAutoHyphens/>
        <w:spacing w:line="360" w:lineRule="auto"/>
        <w:ind w:left="0" w:firstLine="0"/>
        <w:jc w:val="both"/>
        <w:rPr>
          <w:i/>
        </w:rPr>
      </w:pPr>
      <w:r w:rsidRPr="00CE6058">
        <w:rPr>
          <w:i/>
        </w:rPr>
        <w:t>использовать элементы причинно-следственного анализа при характеристике межличностных конфликтов;</w:t>
      </w:r>
    </w:p>
    <w:p w:rsidR="009A735F" w:rsidRPr="00CE6058" w:rsidRDefault="009A735F" w:rsidP="009A735F">
      <w:pPr>
        <w:numPr>
          <w:ilvl w:val="0"/>
          <w:numId w:val="81"/>
        </w:numPr>
        <w:shd w:val="clear" w:color="auto" w:fill="FFFFFF"/>
        <w:tabs>
          <w:tab w:val="left" w:pos="1023"/>
        </w:tabs>
        <w:suppressAutoHyphens/>
        <w:spacing w:line="360" w:lineRule="auto"/>
        <w:ind w:left="0" w:firstLine="0"/>
        <w:jc w:val="both"/>
        <w:rPr>
          <w:rFonts w:eastAsia="Calibri"/>
          <w:b/>
          <w:bCs/>
          <w:color w:val="000000"/>
          <w:shd w:val="clear" w:color="auto" w:fill="FFFFFF"/>
        </w:rPr>
      </w:pPr>
      <w:r w:rsidRPr="00CE6058">
        <w:rPr>
          <w:i/>
        </w:rPr>
        <w:t>моделировать возможные последствия позитивного и негативного воздействия группы на человека, делать выводы.</w:t>
      </w:r>
    </w:p>
    <w:p w:rsidR="009A735F" w:rsidRPr="00CE6058" w:rsidRDefault="009A735F" w:rsidP="009A735F">
      <w:pPr>
        <w:numPr>
          <w:ilvl w:val="0"/>
          <w:numId w:val="98"/>
        </w:numPr>
        <w:suppressAutoHyphens/>
        <w:spacing w:line="360" w:lineRule="auto"/>
        <w:ind w:left="0" w:firstLine="0"/>
        <w:jc w:val="both"/>
        <w:rPr>
          <w:b/>
        </w:rPr>
      </w:pPr>
      <w:r w:rsidRPr="00CE6058">
        <w:rPr>
          <w:rFonts w:eastAsia="Calibri"/>
          <w:b/>
          <w:bCs/>
          <w:color w:val="000000"/>
          <w:shd w:val="clear" w:color="auto" w:fill="FFFFFF"/>
        </w:rPr>
        <w:t>Общество</w:t>
      </w:r>
    </w:p>
    <w:p w:rsidR="009A735F" w:rsidRPr="00CE6058" w:rsidRDefault="009A735F" w:rsidP="009A735F">
      <w:pPr>
        <w:shd w:val="clear" w:color="auto" w:fill="FFFFFF"/>
        <w:tabs>
          <w:tab w:val="left" w:pos="1023"/>
        </w:tabs>
        <w:spacing w:line="360" w:lineRule="auto"/>
        <w:ind w:right="20"/>
        <w:jc w:val="both"/>
        <w:rPr>
          <w:bCs/>
        </w:rPr>
      </w:pPr>
      <w:r w:rsidRPr="00CE6058">
        <w:rPr>
          <w:b/>
        </w:rPr>
        <w:t>Выпускник научится:</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pPr>
      <w:r w:rsidRPr="00CE6058">
        <w:rPr>
          <w:bCs/>
        </w:rPr>
        <w:t>демонстрировать на примерах взаимосвязь природы и общества, раскрывать роль природы в жизни человека;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pPr>
      <w:r w:rsidRPr="00CE6058">
        <w:lastRenderedPageBreak/>
        <w:t>распознавать на основе приведенных данных основные типы обществ;</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pPr>
      <w:r w:rsidRPr="00CE6058">
        <w:t>характеризовать движение от одних форм общественной жизни к другим; оценивать социальные явления с позиций общественного прогресса;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pPr>
      <w:r w:rsidRPr="00CE6058">
        <w:t>различать экономические, социальные, политические, культурные явления и процессы общественной жизни;</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right="20" w:firstLine="0"/>
        <w:jc w:val="both"/>
        <w:rPr>
          <w:bCs/>
        </w:rPr>
      </w:pPr>
      <w:r w:rsidRPr="00CE6058">
        <w:t>выполнять несложные познавательные и практические задания, основанные на ситуациях жизнедеятельности человека в разных сферах общества;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Cs/>
        </w:rPr>
      </w:pPr>
      <w:r w:rsidRPr="00CE6058">
        <w:rPr>
          <w:bCs/>
        </w:rPr>
        <w:t>характеризовать экологический кризис как глобальную проблему человечества, раскрывать причины экологического кризиса;</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Cs/>
        </w:rPr>
      </w:pPr>
      <w:r w:rsidRPr="00CE6058">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Cs/>
        </w:rPr>
      </w:pPr>
      <w:r w:rsidRPr="00CE6058">
        <w:rPr>
          <w:bCs/>
        </w:rPr>
        <w:t xml:space="preserve">раскрывать влияние современных средств массовой коммуникации на общество и личность; </w:t>
      </w:r>
    </w:p>
    <w:p w:rsidR="009A735F" w:rsidRPr="00CE6058" w:rsidRDefault="009A735F" w:rsidP="009A735F">
      <w:pPr>
        <w:numPr>
          <w:ilvl w:val="0"/>
          <w:numId w:val="82"/>
        </w:numPr>
        <w:shd w:val="clear" w:color="auto" w:fill="FFFFFF"/>
        <w:tabs>
          <w:tab w:val="clear" w:pos="0"/>
          <w:tab w:val="left" w:pos="20"/>
        </w:tabs>
        <w:suppressAutoHyphens/>
        <w:spacing w:line="360" w:lineRule="auto"/>
        <w:ind w:left="0" w:firstLine="0"/>
        <w:jc w:val="both"/>
        <w:rPr>
          <w:b/>
        </w:rPr>
      </w:pPr>
      <w:r w:rsidRPr="00CE6058">
        <w:rPr>
          <w:bCs/>
        </w:rPr>
        <w:t>конкретизировать примерами опасность международного терроризма.</w:t>
      </w:r>
    </w:p>
    <w:p w:rsidR="009A735F" w:rsidRPr="00CE6058" w:rsidRDefault="009A735F" w:rsidP="009A735F">
      <w:pPr>
        <w:shd w:val="clear" w:color="auto" w:fill="FFFFFF"/>
        <w:tabs>
          <w:tab w:val="left" w:pos="0"/>
        </w:tabs>
        <w:spacing w:line="360" w:lineRule="auto"/>
        <w:ind w:right="20"/>
        <w:jc w:val="both"/>
        <w:rPr>
          <w:i/>
        </w:rPr>
      </w:pPr>
      <w:r w:rsidRPr="00CE6058">
        <w:rPr>
          <w:b/>
        </w:rPr>
        <w:t>Выпускник получит возможность научиться:</w:t>
      </w:r>
    </w:p>
    <w:p w:rsidR="009A735F" w:rsidRPr="00CE6058" w:rsidRDefault="009A735F" w:rsidP="009A735F">
      <w:pPr>
        <w:numPr>
          <w:ilvl w:val="0"/>
          <w:numId w:val="83"/>
        </w:numPr>
        <w:shd w:val="clear" w:color="auto" w:fill="FFFFFF"/>
        <w:tabs>
          <w:tab w:val="left" w:pos="1023"/>
        </w:tabs>
        <w:suppressAutoHyphens/>
        <w:spacing w:line="360" w:lineRule="auto"/>
        <w:ind w:left="0" w:firstLine="0"/>
        <w:jc w:val="both"/>
        <w:rPr>
          <w:i/>
        </w:rPr>
      </w:pPr>
      <w:r w:rsidRPr="00CE6058">
        <w:rPr>
          <w:i/>
        </w:rPr>
        <w:t>наблюдать и характеризовать явления и события, происходящие в различных сферах общественной жизни;</w:t>
      </w:r>
    </w:p>
    <w:p w:rsidR="009A735F" w:rsidRPr="00CE6058" w:rsidRDefault="009A735F" w:rsidP="009A735F">
      <w:pPr>
        <w:numPr>
          <w:ilvl w:val="0"/>
          <w:numId w:val="83"/>
        </w:numPr>
        <w:shd w:val="clear" w:color="auto" w:fill="FFFFFF"/>
        <w:tabs>
          <w:tab w:val="left" w:pos="1023"/>
        </w:tabs>
        <w:suppressAutoHyphens/>
        <w:spacing w:line="360" w:lineRule="auto"/>
        <w:ind w:left="0" w:firstLine="0"/>
        <w:jc w:val="both"/>
        <w:rPr>
          <w:i/>
        </w:rPr>
      </w:pPr>
      <w:r w:rsidRPr="00CE6058">
        <w:rPr>
          <w:i/>
        </w:rPr>
        <w:t>выявлять причинно-следственные связи общественных явлений и характеризовать основные направления общественного развития;</w:t>
      </w:r>
    </w:p>
    <w:p w:rsidR="009A735F" w:rsidRPr="00CE6058" w:rsidRDefault="009A735F" w:rsidP="009A735F">
      <w:pPr>
        <w:numPr>
          <w:ilvl w:val="0"/>
          <w:numId w:val="83"/>
        </w:numPr>
        <w:shd w:val="clear" w:color="auto" w:fill="FFFFFF"/>
        <w:tabs>
          <w:tab w:val="left" w:pos="1023"/>
        </w:tabs>
        <w:suppressAutoHyphens/>
        <w:spacing w:line="360" w:lineRule="auto"/>
        <w:ind w:left="0" w:firstLine="0"/>
        <w:jc w:val="both"/>
        <w:rPr>
          <w:rFonts w:eastAsia="Calibri"/>
          <w:b/>
          <w:bCs/>
          <w:color w:val="000000"/>
          <w:shd w:val="clear" w:color="auto" w:fill="FFFFFF"/>
        </w:rPr>
      </w:pPr>
      <w:r w:rsidRPr="00CE6058">
        <w:rPr>
          <w:i/>
        </w:rPr>
        <w:t>осознанно содействовать защите природы.</w:t>
      </w:r>
    </w:p>
    <w:p w:rsidR="009A735F" w:rsidRPr="00CE6058" w:rsidRDefault="009A735F" w:rsidP="009A735F">
      <w:pPr>
        <w:numPr>
          <w:ilvl w:val="0"/>
          <w:numId w:val="98"/>
        </w:numPr>
        <w:suppressAutoHyphens/>
        <w:spacing w:line="360" w:lineRule="auto"/>
        <w:ind w:left="0" w:firstLine="0"/>
        <w:jc w:val="both"/>
        <w:rPr>
          <w:b/>
        </w:rPr>
      </w:pPr>
      <w:r w:rsidRPr="00CE6058">
        <w:rPr>
          <w:rFonts w:eastAsia="Calibri"/>
          <w:b/>
          <w:bCs/>
          <w:color w:val="000000"/>
          <w:shd w:val="clear" w:color="auto" w:fill="FFFFFF"/>
        </w:rPr>
        <w:t>Социальные нормы</w:t>
      </w:r>
    </w:p>
    <w:p w:rsidR="009A735F" w:rsidRPr="00CE6058" w:rsidRDefault="009A735F" w:rsidP="009A735F">
      <w:pPr>
        <w:shd w:val="clear" w:color="auto" w:fill="FFFFFF"/>
        <w:tabs>
          <w:tab w:val="left" w:pos="1023"/>
        </w:tabs>
        <w:spacing w:line="360" w:lineRule="auto"/>
        <w:ind w:right="20"/>
        <w:jc w:val="both"/>
      </w:pPr>
      <w:r w:rsidRPr="00CE6058">
        <w:rPr>
          <w:b/>
        </w:rPr>
        <w:t>Выпускник научится:</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раскрывать роль социальных норм как регуляторов общественной жизни и поведения человека;</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различать отдельные виды социальных норм;</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характеризовать основные нормы морали;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раскрывать сущность патриотизма, гражданственности; приводить примеры проявления этих качеств из истории и жизни современного общества;</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характеризовать специфику норм права;</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сравнивать нормы морали и права, выявлять их общие черты и особенности;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lastRenderedPageBreak/>
        <w:t>раскрывать сущность процесса социализации личности;</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pPr>
      <w:r w:rsidRPr="00CE6058">
        <w:t>объяснять причины отклоняющегося поведения;</w:t>
      </w:r>
    </w:p>
    <w:p w:rsidR="009A735F" w:rsidRPr="00CE6058" w:rsidRDefault="009A735F" w:rsidP="009A735F">
      <w:pPr>
        <w:numPr>
          <w:ilvl w:val="0"/>
          <w:numId w:val="84"/>
        </w:numPr>
        <w:shd w:val="clear" w:color="auto" w:fill="FFFFFF"/>
        <w:tabs>
          <w:tab w:val="left" w:pos="1023"/>
        </w:tabs>
        <w:suppressAutoHyphens/>
        <w:spacing w:line="360" w:lineRule="auto"/>
        <w:ind w:left="0" w:right="20" w:firstLine="0"/>
        <w:contextualSpacing/>
        <w:jc w:val="both"/>
        <w:rPr>
          <w:b/>
        </w:rPr>
      </w:pPr>
      <w:r w:rsidRPr="00CE6058">
        <w:t>описывать негативные последствия наиболее опасных форм отклоняющегося поведения.</w:t>
      </w:r>
    </w:p>
    <w:p w:rsidR="009A735F" w:rsidRPr="00CE6058" w:rsidRDefault="009A735F" w:rsidP="009A735F">
      <w:pPr>
        <w:shd w:val="clear" w:color="auto" w:fill="FFFFFF"/>
        <w:spacing w:line="360" w:lineRule="auto"/>
        <w:ind w:right="20"/>
        <w:jc w:val="both"/>
        <w:rPr>
          <w:i/>
        </w:rPr>
      </w:pPr>
      <w:r w:rsidRPr="00CE6058">
        <w:rPr>
          <w:b/>
        </w:rPr>
        <w:t>Выпускник получит возможность научиться:</w:t>
      </w:r>
    </w:p>
    <w:p w:rsidR="009A735F" w:rsidRPr="00CE6058" w:rsidRDefault="009A735F" w:rsidP="009A735F">
      <w:pPr>
        <w:numPr>
          <w:ilvl w:val="0"/>
          <w:numId w:val="85"/>
        </w:numPr>
        <w:shd w:val="clear" w:color="auto" w:fill="FFFFFF"/>
        <w:suppressAutoHyphens/>
        <w:spacing w:line="360" w:lineRule="auto"/>
        <w:ind w:left="0" w:firstLine="0"/>
        <w:jc w:val="both"/>
        <w:rPr>
          <w:i/>
        </w:rPr>
      </w:pPr>
      <w:r w:rsidRPr="00CE6058">
        <w:rPr>
          <w:i/>
        </w:rPr>
        <w:t>использовать элементы причинно-следственного анализа для понимания влияния моральных устоев на развитие общества и человека;</w:t>
      </w:r>
    </w:p>
    <w:p w:rsidR="009A735F" w:rsidRPr="00CE6058" w:rsidRDefault="009A735F" w:rsidP="009A735F">
      <w:pPr>
        <w:numPr>
          <w:ilvl w:val="0"/>
          <w:numId w:val="85"/>
        </w:numPr>
        <w:shd w:val="clear" w:color="auto" w:fill="FFFFFF"/>
        <w:suppressAutoHyphens/>
        <w:spacing w:line="360" w:lineRule="auto"/>
        <w:ind w:left="0" w:firstLine="0"/>
        <w:jc w:val="both"/>
        <w:rPr>
          <w:rFonts w:eastAsia="Calibri"/>
          <w:b/>
          <w:bCs/>
          <w:color w:val="000000"/>
          <w:shd w:val="clear" w:color="auto" w:fill="FFFFFF"/>
        </w:rPr>
      </w:pPr>
      <w:r w:rsidRPr="00CE6058">
        <w:rPr>
          <w:i/>
        </w:rPr>
        <w:t>оценивать социальную значимость здорового образа жизни.</w:t>
      </w:r>
    </w:p>
    <w:p w:rsidR="009A735F" w:rsidRPr="00CE6058" w:rsidRDefault="009A735F" w:rsidP="009A735F">
      <w:pPr>
        <w:numPr>
          <w:ilvl w:val="0"/>
          <w:numId w:val="98"/>
        </w:numPr>
        <w:suppressAutoHyphens/>
        <w:spacing w:line="360" w:lineRule="auto"/>
        <w:ind w:left="0" w:firstLine="0"/>
        <w:jc w:val="both"/>
        <w:rPr>
          <w:b/>
          <w:bCs/>
          <w:color w:val="000000"/>
          <w:shd w:val="clear" w:color="auto" w:fill="FFFFFF"/>
        </w:rPr>
      </w:pPr>
      <w:r w:rsidRPr="00CE6058">
        <w:rPr>
          <w:rFonts w:eastAsia="Calibri"/>
          <w:b/>
          <w:bCs/>
          <w:color w:val="000000"/>
          <w:shd w:val="clear" w:color="auto" w:fill="FFFFFF"/>
        </w:rPr>
        <w:t>Сфера духовной культуры</w:t>
      </w:r>
    </w:p>
    <w:p w:rsidR="009A735F" w:rsidRPr="00CE6058" w:rsidRDefault="009A735F" w:rsidP="009A735F">
      <w:pPr>
        <w:shd w:val="clear" w:color="auto" w:fill="FFFFFF"/>
        <w:spacing w:line="360" w:lineRule="auto"/>
        <w:ind w:right="20"/>
        <w:jc w:val="both"/>
        <w:rPr>
          <w:bCs/>
          <w:color w:val="000000"/>
          <w:shd w:val="clear" w:color="auto" w:fill="FFFFFF"/>
        </w:rPr>
      </w:pPr>
      <w:r w:rsidRPr="00CE6058">
        <w:rPr>
          <w:b/>
          <w:bCs/>
          <w:color w:val="000000"/>
          <w:shd w:val="clear" w:color="auto" w:fill="FFFFFF"/>
        </w:rPr>
        <w:t>Выпускник научится:</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развитие отдельных областей и форм культуры, выражать свое мнение о явлениях культуры;</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описывать явления духовной культуры;</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причины возрастания роли науки в современном мире;</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оценивать роль образования в современном обществе;</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различать уровни общего среднего образования в России;</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описывать духовные ценности российского народа и выражать собственное отношение к ним;</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необходимость непрерывного образования в современных условиях;</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учитывать общественные потребности при выборе направления своей будущей профессиональной деятельности;</w:t>
      </w:r>
    </w:p>
    <w:p w:rsidR="009A735F" w:rsidRPr="00CE6058" w:rsidRDefault="009A735F" w:rsidP="009A735F">
      <w:pPr>
        <w:numPr>
          <w:ilvl w:val="0"/>
          <w:numId w:val="86"/>
        </w:numPr>
        <w:shd w:val="clear" w:color="auto" w:fill="FFFFFF"/>
        <w:suppressAutoHyphens/>
        <w:spacing w:line="360" w:lineRule="auto"/>
        <w:ind w:left="0" w:firstLine="0"/>
        <w:jc w:val="both"/>
        <w:rPr>
          <w:bCs/>
          <w:color w:val="000000"/>
          <w:shd w:val="clear" w:color="auto" w:fill="FFFFFF"/>
        </w:rPr>
      </w:pPr>
      <w:r w:rsidRPr="00CE6058">
        <w:rPr>
          <w:bCs/>
          <w:color w:val="000000"/>
          <w:shd w:val="clear" w:color="auto" w:fill="FFFFFF"/>
        </w:rPr>
        <w:t>раскрывать роль религии в современном обществе;</w:t>
      </w:r>
    </w:p>
    <w:p w:rsidR="009A735F" w:rsidRPr="00CE6058" w:rsidRDefault="009A735F" w:rsidP="009A735F">
      <w:pPr>
        <w:numPr>
          <w:ilvl w:val="0"/>
          <w:numId w:val="86"/>
        </w:numPr>
        <w:shd w:val="clear" w:color="auto" w:fill="FFFFFF"/>
        <w:suppressAutoHyphens/>
        <w:spacing w:line="360" w:lineRule="auto"/>
        <w:ind w:left="0" w:right="20" w:firstLine="0"/>
        <w:jc w:val="both"/>
        <w:rPr>
          <w:b/>
          <w:bCs/>
          <w:color w:val="000000"/>
          <w:shd w:val="clear" w:color="auto" w:fill="FFFFFF"/>
        </w:rPr>
      </w:pPr>
      <w:r w:rsidRPr="00CE6058">
        <w:rPr>
          <w:bCs/>
          <w:color w:val="000000"/>
          <w:shd w:val="clear" w:color="auto" w:fill="FFFFFF"/>
        </w:rPr>
        <w:t>характеризовать особенности искусства как формы духовной культуры</w:t>
      </w:r>
      <w:r w:rsidRPr="00CE6058">
        <w:rPr>
          <w:b/>
          <w:bCs/>
          <w:color w:val="000000"/>
          <w:shd w:val="clear" w:color="auto" w:fill="FFFFFF"/>
        </w:rPr>
        <w:t>.</w:t>
      </w:r>
    </w:p>
    <w:p w:rsidR="009A735F" w:rsidRPr="00CE6058" w:rsidRDefault="009A735F" w:rsidP="009A735F">
      <w:pPr>
        <w:shd w:val="clear" w:color="auto" w:fill="FFFFFF"/>
        <w:spacing w:line="360" w:lineRule="auto"/>
        <w:ind w:right="20"/>
        <w:jc w:val="both"/>
        <w:rPr>
          <w:bCs/>
          <w:i/>
          <w:color w:val="000000"/>
          <w:shd w:val="clear" w:color="auto" w:fill="FFFFFF"/>
        </w:rPr>
      </w:pPr>
      <w:r w:rsidRPr="00CE6058">
        <w:rPr>
          <w:b/>
          <w:bCs/>
          <w:color w:val="000000"/>
          <w:shd w:val="clear" w:color="auto" w:fill="FFFFFF"/>
        </w:rPr>
        <w:t>Выпускник получит возможность научиться:</w:t>
      </w:r>
    </w:p>
    <w:p w:rsidR="009A735F" w:rsidRPr="00CE6058" w:rsidRDefault="009A735F" w:rsidP="009A735F">
      <w:pPr>
        <w:numPr>
          <w:ilvl w:val="0"/>
          <w:numId w:val="87"/>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описывать процессы создания, сохранения, трансляции и усвоения достижений культуры;</w:t>
      </w:r>
    </w:p>
    <w:p w:rsidR="009A735F" w:rsidRPr="00CE6058" w:rsidRDefault="009A735F" w:rsidP="009A735F">
      <w:pPr>
        <w:numPr>
          <w:ilvl w:val="0"/>
          <w:numId w:val="87"/>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характеризовать основные направления развития отечественной культуры в современных условиях;</w:t>
      </w:r>
    </w:p>
    <w:p w:rsidR="009A735F" w:rsidRPr="00CE6058" w:rsidRDefault="009A735F" w:rsidP="009A735F">
      <w:pPr>
        <w:numPr>
          <w:ilvl w:val="0"/>
          <w:numId w:val="87"/>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осуществлять рефлексию своих ценностей;</w:t>
      </w:r>
    </w:p>
    <w:p w:rsidR="009A735F" w:rsidRPr="00CE6058" w:rsidRDefault="009A735F" w:rsidP="009A735F">
      <w:pPr>
        <w:numPr>
          <w:ilvl w:val="0"/>
          <w:numId w:val="87"/>
        </w:numPr>
        <w:shd w:val="clear" w:color="auto" w:fill="FFFFFF"/>
        <w:suppressAutoHyphens/>
        <w:spacing w:line="360" w:lineRule="auto"/>
        <w:ind w:left="0" w:right="20" w:firstLine="0"/>
        <w:jc w:val="both"/>
        <w:rPr>
          <w:rFonts w:eastAsia="Calibri"/>
          <w:b/>
          <w:bCs/>
          <w:color w:val="000000"/>
          <w:shd w:val="clear" w:color="auto" w:fill="FFFFFF"/>
        </w:rPr>
      </w:pPr>
      <w:r w:rsidRPr="00CE6058">
        <w:rPr>
          <w:bCs/>
          <w:i/>
          <w:color w:val="000000"/>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A735F" w:rsidRPr="00CE6058" w:rsidRDefault="009A735F" w:rsidP="009A735F">
      <w:pPr>
        <w:numPr>
          <w:ilvl w:val="0"/>
          <w:numId w:val="98"/>
        </w:numPr>
        <w:suppressAutoHyphens/>
        <w:spacing w:line="360" w:lineRule="auto"/>
        <w:ind w:left="0" w:firstLine="0"/>
        <w:jc w:val="both"/>
        <w:rPr>
          <w:b/>
          <w:bCs/>
          <w:color w:val="000000"/>
          <w:shd w:val="clear" w:color="auto" w:fill="FFFFFF"/>
        </w:rPr>
      </w:pPr>
      <w:r w:rsidRPr="00CE6058">
        <w:rPr>
          <w:rFonts w:eastAsia="Calibri"/>
          <w:b/>
          <w:bCs/>
          <w:color w:val="000000"/>
          <w:shd w:val="clear" w:color="auto" w:fill="FFFFFF"/>
        </w:rPr>
        <w:t>Социальная сфера</w:t>
      </w:r>
    </w:p>
    <w:p w:rsidR="009A735F" w:rsidRPr="00CE6058" w:rsidRDefault="009A735F" w:rsidP="009A735F">
      <w:pPr>
        <w:tabs>
          <w:tab w:val="left" w:pos="1027"/>
        </w:tabs>
        <w:spacing w:line="360" w:lineRule="auto"/>
        <w:ind w:right="20"/>
        <w:jc w:val="both"/>
        <w:rPr>
          <w:bCs/>
          <w:color w:val="000000"/>
          <w:shd w:val="clear" w:color="auto" w:fill="FFFFFF"/>
        </w:rPr>
      </w:pPr>
      <w:r w:rsidRPr="00CE6058">
        <w:rPr>
          <w:b/>
          <w:bCs/>
          <w:color w:val="000000"/>
          <w:shd w:val="clear" w:color="auto" w:fill="FFFFFF"/>
        </w:rPr>
        <w:lastRenderedPageBreak/>
        <w:t>Выпускник научится:</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описывать социальную структуру в обществах разного типа, характеризовать основные социальные общности и группы;</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взаимодействие социальных общностей и групп;</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ведущие направления социальной политики Российского государства;</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выделять параметры, определяющие социальный статус личности;</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приводить примеры предписанных и достигаемых статусов;</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описывать основные социальные роли подростка;</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конкретизировать примерами процесс социальной мобильности;</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межнациональные отношения в современном мире;</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 xml:space="preserve">объяснять причины межнациональных конфликтов и основные пути их разрешения; </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раскрывать на конкретных примерах основные функции семьи в обществе;</w:t>
      </w:r>
    </w:p>
    <w:p w:rsidR="009A735F" w:rsidRPr="00CE6058" w:rsidRDefault="009A735F" w:rsidP="009A735F">
      <w:pPr>
        <w:numPr>
          <w:ilvl w:val="0"/>
          <w:numId w:val="88"/>
        </w:numPr>
        <w:tabs>
          <w:tab w:val="left" w:pos="1027"/>
        </w:tabs>
        <w:suppressAutoHyphens/>
        <w:spacing w:line="360" w:lineRule="auto"/>
        <w:ind w:left="0" w:firstLine="0"/>
        <w:jc w:val="both"/>
        <w:rPr>
          <w:bCs/>
          <w:color w:val="000000"/>
          <w:shd w:val="clear" w:color="auto" w:fill="FFFFFF"/>
        </w:rPr>
      </w:pPr>
      <w:r w:rsidRPr="00CE6058">
        <w:rPr>
          <w:bCs/>
          <w:color w:val="000000"/>
          <w:shd w:val="clear" w:color="auto" w:fill="FFFFFF"/>
        </w:rPr>
        <w:t xml:space="preserve">раскрывать основные роли членов семьи; </w:t>
      </w:r>
    </w:p>
    <w:p w:rsidR="009A735F" w:rsidRPr="00CE6058" w:rsidRDefault="009A735F" w:rsidP="009A735F">
      <w:pPr>
        <w:numPr>
          <w:ilvl w:val="0"/>
          <w:numId w:val="88"/>
        </w:numPr>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A735F" w:rsidRPr="00CE6058" w:rsidRDefault="009A735F" w:rsidP="009A735F">
      <w:pPr>
        <w:numPr>
          <w:ilvl w:val="0"/>
          <w:numId w:val="88"/>
        </w:numPr>
        <w:tabs>
          <w:tab w:val="left" w:pos="1027"/>
        </w:tabs>
        <w:suppressAutoHyphens/>
        <w:spacing w:line="360" w:lineRule="auto"/>
        <w:ind w:left="0" w:right="20" w:firstLine="0"/>
        <w:jc w:val="both"/>
        <w:rPr>
          <w:b/>
          <w:bCs/>
          <w:color w:val="000000"/>
          <w:shd w:val="clear" w:color="auto" w:fill="FFFFFF"/>
        </w:rPr>
      </w:pPr>
      <w:r w:rsidRPr="00CE6058">
        <w:rPr>
          <w:bCs/>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A735F" w:rsidRPr="00CE6058" w:rsidRDefault="009A735F" w:rsidP="009A735F">
      <w:pPr>
        <w:tabs>
          <w:tab w:val="left" w:pos="1027"/>
        </w:tabs>
        <w:spacing w:line="360" w:lineRule="auto"/>
        <w:ind w:right="20"/>
        <w:jc w:val="both"/>
        <w:rPr>
          <w:bCs/>
          <w:i/>
          <w:color w:val="000000"/>
          <w:shd w:val="clear" w:color="auto" w:fill="FFFFFF"/>
        </w:rPr>
      </w:pPr>
      <w:r w:rsidRPr="00CE6058">
        <w:rPr>
          <w:b/>
          <w:bCs/>
          <w:color w:val="000000"/>
          <w:shd w:val="clear" w:color="auto" w:fill="FFFFFF"/>
        </w:rPr>
        <w:t>Выпускник получит возможность научиться:</w:t>
      </w:r>
    </w:p>
    <w:p w:rsidR="009A735F" w:rsidRPr="00CE6058" w:rsidRDefault="009A735F" w:rsidP="009A735F">
      <w:pPr>
        <w:numPr>
          <w:ilvl w:val="0"/>
          <w:numId w:val="89"/>
        </w:numPr>
        <w:tabs>
          <w:tab w:val="left" w:pos="1027"/>
        </w:tabs>
        <w:suppressAutoHyphens/>
        <w:spacing w:line="360" w:lineRule="auto"/>
        <w:ind w:left="0" w:firstLine="0"/>
        <w:jc w:val="both"/>
        <w:rPr>
          <w:bCs/>
          <w:i/>
          <w:color w:val="000000"/>
          <w:shd w:val="clear" w:color="auto" w:fill="FFFFFF"/>
        </w:rPr>
      </w:pPr>
      <w:r w:rsidRPr="00CE6058">
        <w:rPr>
          <w:bCs/>
          <w:i/>
          <w:color w:val="000000"/>
          <w:shd w:val="clear" w:color="auto" w:fill="FFFFFF"/>
        </w:rPr>
        <w:t>раскрывать понятия «равенство» и «социальная справедливость» с позиций историзма;</w:t>
      </w:r>
    </w:p>
    <w:p w:rsidR="009A735F" w:rsidRPr="00CE6058" w:rsidRDefault="009A735F" w:rsidP="009A735F">
      <w:pPr>
        <w:numPr>
          <w:ilvl w:val="0"/>
          <w:numId w:val="89"/>
        </w:numPr>
        <w:tabs>
          <w:tab w:val="left" w:pos="1027"/>
        </w:tabs>
        <w:suppressAutoHyphens/>
        <w:spacing w:line="360" w:lineRule="auto"/>
        <w:ind w:left="0" w:firstLine="0"/>
        <w:jc w:val="both"/>
        <w:rPr>
          <w:bCs/>
          <w:i/>
          <w:color w:val="000000"/>
          <w:shd w:val="clear" w:color="auto" w:fill="FFFFFF"/>
        </w:rPr>
      </w:pPr>
      <w:r w:rsidRPr="00CE6058">
        <w:rPr>
          <w:bCs/>
          <w:i/>
          <w:color w:val="000000"/>
          <w:shd w:val="clear" w:color="auto" w:fill="FFFFFF"/>
        </w:rPr>
        <w:t>выражать и обосновывать собственную позицию по актуальным проблемам молодёжи;</w:t>
      </w:r>
    </w:p>
    <w:p w:rsidR="009A735F" w:rsidRPr="00CE6058" w:rsidRDefault="009A735F" w:rsidP="009A735F">
      <w:pPr>
        <w:numPr>
          <w:ilvl w:val="0"/>
          <w:numId w:val="89"/>
        </w:numPr>
        <w:tabs>
          <w:tab w:val="left" w:pos="1027"/>
        </w:tabs>
        <w:suppressAutoHyphens/>
        <w:spacing w:line="360" w:lineRule="auto"/>
        <w:ind w:left="0" w:firstLine="0"/>
        <w:jc w:val="both"/>
        <w:rPr>
          <w:bCs/>
          <w:i/>
          <w:color w:val="000000"/>
          <w:shd w:val="clear" w:color="auto" w:fill="FFFFFF"/>
        </w:rPr>
      </w:pPr>
      <w:r w:rsidRPr="00CE6058">
        <w:rPr>
          <w:bCs/>
          <w:i/>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A735F" w:rsidRPr="00CE6058" w:rsidRDefault="009A735F" w:rsidP="009A735F">
      <w:pPr>
        <w:numPr>
          <w:ilvl w:val="0"/>
          <w:numId w:val="89"/>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A735F" w:rsidRPr="00CE6058" w:rsidRDefault="009A735F" w:rsidP="009A735F">
      <w:pPr>
        <w:numPr>
          <w:ilvl w:val="0"/>
          <w:numId w:val="89"/>
        </w:numPr>
        <w:shd w:val="clear" w:color="auto" w:fill="FFFFFF"/>
        <w:suppressAutoHyphens/>
        <w:spacing w:line="360" w:lineRule="auto"/>
        <w:ind w:left="0" w:firstLine="0"/>
        <w:jc w:val="both"/>
        <w:rPr>
          <w:bCs/>
          <w:i/>
          <w:color w:val="000000"/>
          <w:shd w:val="clear" w:color="auto" w:fill="FFFFFF"/>
        </w:rPr>
      </w:pPr>
      <w:r w:rsidRPr="00CE6058">
        <w:rPr>
          <w:bCs/>
          <w:i/>
          <w:color w:val="000000"/>
          <w:shd w:val="clear" w:color="auto" w:fill="FFFFFF"/>
        </w:rPr>
        <w:t>использовать элементы причинно-следственного анализа при характеристике семейных конфликтов;</w:t>
      </w:r>
    </w:p>
    <w:p w:rsidR="009A735F" w:rsidRPr="00CE6058" w:rsidRDefault="009A735F" w:rsidP="009A735F">
      <w:pPr>
        <w:numPr>
          <w:ilvl w:val="0"/>
          <w:numId w:val="89"/>
        </w:numPr>
        <w:tabs>
          <w:tab w:val="left" w:pos="1027"/>
        </w:tabs>
        <w:suppressAutoHyphens/>
        <w:spacing w:line="360" w:lineRule="auto"/>
        <w:ind w:left="0" w:right="20" w:firstLine="0"/>
        <w:jc w:val="both"/>
        <w:rPr>
          <w:b/>
        </w:rPr>
      </w:pPr>
      <w:r w:rsidRPr="00CE6058">
        <w:rPr>
          <w:bCs/>
          <w:i/>
          <w:color w:val="000000"/>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CE6058">
        <w:rPr>
          <w:b/>
          <w:bCs/>
          <w:i/>
          <w:color w:val="000000"/>
          <w:shd w:val="clear" w:color="auto" w:fill="FFFFFF"/>
        </w:rPr>
        <w:t>.</w:t>
      </w:r>
    </w:p>
    <w:p w:rsidR="009A735F" w:rsidRPr="00CE6058" w:rsidRDefault="009A735F" w:rsidP="009A735F">
      <w:pPr>
        <w:numPr>
          <w:ilvl w:val="0"/>
          <w:numId w:val="98"/>
        </w:numPr>
        <w:tabs>
          <w:tab w:val="left" w:pos="1027"/>
        </w:tabs>
        <w:suppressAutoHyphens/>
        <w:spacing w:line="360" w:lineRule="auto"/>
        <w:ind w:left="0" w:right="20" w:firstLine="0"/>
        <w:jc w:val="both"/>
        <w:rPr>
          <w:b/>
        </w:rPr>
      </w:pPr>
      <w:r w:rsidRPr="00CE6058">
        <w:rPr>
          <w:b/>
        </w:rPr>
        <w:t>Политическая сфера жизни общества</w:t>
      </w:r>
    </w:p>
    <w:p w:rsidR="009A735F" w:rsidRPr="00CE6058" w:rsidRDefault="009A735F" w:rsidP="009A735F">
      <w:pPr>
        <w:tabs>
          <w:tab w:val="left" w:pos="1027"/>
        </w:tabs>
        <w:spacing w:line="360" w:lineRule="auto"/>
        <w:ind w:right="20"/>
        <w:jc w:val="both"/>
      </w:pPr>
      <w:r w:rsidRPr="00CE6058">
        <w:rPr>
          <w:b/>
        </w:rPr>
        <w:t>Выпускник научится:</w:t>
      </w:r>
    </w:p>
    <w:p w:rsidR="009A735F" w:rsidRPr="00CE6058" w:rsidRDefault="009A735F" w:rsidP="009A735F">
      <w:pPr>
        <w:numPr>
          <w:ilvl w:val="0"/>
          <w:numId w:val="90"/>
        </w:numPr>
        <w:tabs>
          <w:tab w:val="left" w:pos="1027"/>
        </w:tabs>
        <w:suppressAutoHyphens/>
        <w:spacing w:line="360" w:lineRule="auto"/>
        <w:ind w:left="0" w:firstLine="0"/>
        <w:jc w:val="both"/>
      </w:pPr>
      <w:r w:rsidRPr="00CE6058">
        <w:t>объяснять роль политики в жизни общества;</w:t>
      </w:r>
    </w:p>
    <w:p w:rsidR="009A735F" w:rsidRPr="00CE6058" w:rsidRDefault="009A735F" w:rsidP="009A735F">
      <w:pPr>
        <w:numPr>
          <w:ilvl w:val="0"/>
          <w:numId w:val="90"/>
        </w:numPr>
        <w:tabs>
          <w:tab w:val="left" w:pos="1027"/>
        </w:tabs>
        <w:suppressAutoHyphens/>
        <w:spacing w:line="360" w:lineRule="auto"/>
        <w:ind w:left="0" w:right="20" w:firstLine="0"/>
        <w:jc w:val="both"/>
      </w:pPr>
      <w:r w:rsidRPr="00CE6058">
        <w:t>различать и сравнивать различные формы правления, иллюстрировать их примерами;</w:t>
      </w:r>
    </w:p>
    <w:p w:rsidR="009A735F" w:rsidRPr="00CE6058" w:rsidRDefault="009A735F" w:rsidP="009A735F">
      <w:pPr>
        <w:numPr>
          <w:ilvl w:val="0"/>
          <w:numId w:val="90"/>
        </w:numPr>
        <w:tabs>
          <w:tab w:val="left" w:pos="1027"/>
        </w:tabs>
        <w:suppressAutoHyphens/>
        <w:spacing w:line="360" w:lineRule="auto"/>
        <w:ind w:left="0" w:firstLine="0"/>
        <w:jc w:val="both"/>
      </w:pPr>
      <w:r w:rsidRPr="00CE6058">
        <w:t>давать характеристику формам государственно-территориального устройства;</w:t>
      </w:r>
    </w:p>
    <w:p w:rsidR="009A735F" w:rsidRPr="00CE6058" w:rsidRDefault="009A735F" w:rsidP="009A735F">
      <w:pPr>
        <w:numPr>
          <w:ilvl w:val="0"/>
          <w:numId w:val="90"/>
        </w:numPr>
        <w:tabs>
          <w:tab w:val="left" w:pos="1027"/>
        </w:tabs>
        <w:suppressAutoHyphens/>
        <w:spacing w:line="360" w:lineRule="auto"/>
        <w:ind w:left="0" w:firstLine="0"/>
        <w:jc w:val="both"/>
      </w:pPr>
      <w:r w:rsidRPr="00CE6058">
        <w:t>различать различные типы политических режимов, раскрывать их основные признаки;</w:t>
      </w:r>
    </w:p>
    <w:p w:rsidR="009A735F" w:rsidRPr="00CE6058" w:rsidRDefault="009A735F" w:rsidP="009A735F">
      <w:pPr>
        <w:numPr>
          <w:ilvl w:val="0"/>
          <w:numId w:val="90"/>
        </w:numPr>
        <w:tabs>
          <w:tab w:val="left" w:pos="1027"/>
        </w:tabs>
        <w:suppressAutoHyphens/>
        <w:spacing w:line="360" w:lineRule="auto"/>
        <w:ind w:left="0" w:right="20" w:firstLine="0"/>
        <w:jc w:val="both"/>
      </w:pPr>
      <w:r w:rsidRPr="00CE6058">
        <w:t>раскрывать на конкретных примерах основные черты и принципы демократии;</w:t>
      </w:r>
    </w:p>
    <w:p w:rsidR="009A735F" w:rsidRPr="00CE6058" w:rsidRDefault="009A735F" w:rsidP="009A735F">
      <w:pPr>
        <w:numPr>
          <w:ilvl w:val="0"/>
          <w:numId w:val="90"/>
        </w:numPr>
        <w:tabs>
          <w:tab w:val="left" w:pos="1027"/>
        </w:tabs>
        <w:suppressAutoHyphens/>
        <w:spacing w:line="360" w:lineRule="auto"/>
        <w:ind w:left="0" w:firstLine="0"/>
        <w:jc w:val="both"/>
      </w:pPr>
      <w:r w:rsidRPr="00CE6058">
        <w:t>называть признаки политической партии, раскрывать их на конкретных примерах;</w:t>
      </w:r>
    </w:p>
    <w:p w:rsidR="009A735F" w:rsidRPr="00CE6058" w:rsidRDefault="009A735F" w:rsidP="009A735F">
      <w:pPr>
        <w:numPr>
          <w:ilvl w:val="0"/>
          <w:numId w:val="90"/>
        </w:numPr>
        <w:tabs>
          <w:tab w:val="left" w:pos="1027"/>
        </w:tabs>
        <w:suppressAutoHyphens/>
        <w:spacing w:line="360" w:lineRule="auto"/>
        <w:ind w:left="0" w:right="20" w:firstLine="0"/>
        <w:jc w:val="both"/>
        <w:rPr>
          <w:b/>
        </w:rPr>
      </w:pPr>
      <w:r w:rsidRPr="00CE6058">
        <w:t>характеризовать различные формы участия граждан в политической жизни.</w:t>
      </w:r>
    </w:p>
    <w:p w:rsidR="009A735F" w:rsidRPr="00CE6058" w:rsidRDefault="009A735F" w:rsidP="009A735F">
      <w:pPr>
        <w:tabs>
          <w:tab w:val="left" w:pos="1027"/>
        </w:tabs>
        <w:spacing w:line="360" w:lineRule="auto"/>
        <w:ind w:right="20"/>
        <w:jc w:val="both"/>
        <w:rPr>
          <w:i/>
        </w:rPr>
      </w:pPr>
      <w:r w:rsidRPr="00CE6058">
        <w:rPr>
          <w:b/>
        </w:rPr>
        <w:t xml:space="preserve">Выпускник получит возможность научиться: </w:t>
      </w:r>
    </w:p>
    <w:p w:rsidR="009A735F" w:rsidRPr="00CE6058" w:rsidRDefault="009A735F" w:rsidP="009A735F">
      <w:pPr>
        <w:numPr>
          <w:ilvl w:val="0"/>
          <w:numId w:val="91"/>
        </w:numPr>
        <w:tabs>
          <w:tab w:val="left" w:pos="1027"/>
        </w:tabs>
        <w:suppressAutoHyphens/>
        <w:spacing w:line="360" w:lineRule="auto"/>
        <w:ind w:left="0" w:firstLine="0"/>
        <w:jc w:val="both"/>
        <w:rPr>
          <w:i/>
        </w:rPr>
      </w:pPr>
      <w:r w:rsidRPr="00CE6058">
        <w:rPr>
          <w:i/>
        </w:rPr>
        <w:t>осознавать значение гражданской активности и патриотической позиции в укреплении нашего государства;</w:t>
      </w:r>
    </w:p>
    <w:p w:rsidR="009A735F" w:rsidRPr="00CE6058" w:rsidRDefault="009A735F" w:rsidP="009A735F">
      <w:pPr>
        <w:numPr>
          <w:ilvl w:val="0"/>
          <w:numId w:val="91"/>
        </w:numPr>
        <w:tabs>
          <w:tab w:val="left" w:pos="1027"/>
        </w:tabs>
        <w:suppressAutoHyphens/>
        <w:spacing w:line="360" w:lineRule="auto"/>
        <w:ind w:left="0" w:right="20" w:firstLine="0"/>
        <w:jc w:val="both"/>
        <w:rPr>
          <w:b/>
          <w:bCs/>
          <w:color w:val="000000"/>
          <w:shd w:val="clear" w:color="auto" w:fill="FFFFFF"/>
        </w:rPr>
      </w:pPr>
      <w:r w:rsidRPr="00CE6058">
        <w:rPr>
          <w:i/>
        </w:rPr>
        <w:t>соотносить различные оценки политических событий и процессов и делать обоснованные выводы.</w:t>
      </w:r>
    </w:p>
    <w:p w:rsidR="009A735F" w:rsidRPr="00CE6058" w:rsidRDefault="009A735F" w:rsidP="009A735F">
      <w:pPr>
        <w:numPr>
          <w:ilvl w:val="0"/>
          <w:numId w:val="98"/>
        </w:numPr>
        <w:tabs>
          <w:tab w:val="left" w:pos="1200"/>
        </w:tabs>
        <w:suppressAutoHyphens/>
        <w:spacing w:line="360" w:lineRule="auto"/>
        <w:ind w:left="0" w:right="20" w:firstLine="0"/>
        <w:jc w:val="both"/>
        <w:rPr>
          <w:b/>
          <w:bCs/>
          <w:color w:val="000000"/>
          <w:shd w:val="clear" w:color="auto" w:fill="FFFFFF"/>
        </w:rPr>
      </w:pPr>
      <w:r w:rsidRPr="00CE6058">
        <w:rPr>
          <w:b/>
          <w:bCs/>
          <w:color w:val="000000"/>
          <w:shd w:val="clear" w:color="auto" w:fill="FFFFFF"/>
        </w:rPr>
        <w:t>Гражданин и государство</w:t>
      </w:r>
    </w:p>
    <w:p w:rsidR="009A735F" w:rsidRPr="00CE6058" w:rsidRDefault="009A735F" w:rsidP="009A735F">
      <w:pPr>
        <w:tabs>
          <w:tab w:val="left" w:pos="1200"/>
        </w:tabs>
        <w:spacing w:line="360" w:lineRule="auto"/>
        <w:ind w:right="20"/>
        <w:jc w:val="both"/>
        <w:rPr>
          <w:bCs/>
          <w:color w:val="000000"/>
          <w:shd w:val="clear" w:color="auto" w:fill="FFFFFF"/>
        </w:rPr>
      </w:pPr>
      <w:r w:rsidRPr="00CE6058">
        <w:rPr>
          <w:b/>
          <w:bCs/>
          <w:color w:val="000000"/>
          <w:shd w:val="clear" w:color="auto" w:fill="FFFFFF"/>
        </w:rPr>
        <w:t>Выпускник научится:</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порядок формирования органов государственной власти РФ;</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раскрывать достижения российского народа;</w:t>
      </w:r>
    </w:p>
    <w:p w:rsidR="009A735F" w:rsidRPr="00CE6058" w:rsidRDefault="009A735F" w:rsidP="009A735F">
      <w:pPr>
        <w:numPr>
          <w:ilvl w:val="0"/>
          <w:numId w:val="92"/>
        </w:numPr>
        <w:shd w:val="clear" w:color="auto" w:fill="FFFFFF"/>
        <w:tabs>
          <w:tab w:val="left" w:pos="1200"/>
        </w:tabs>
        <w:suppressAutoHyphens/>
        <w:spacing w:line="360" w:lineRule="auto"/>
        <w:ind w:left="0" w:firstLine="0"/>
        <w:jc w:val="both"/>
        <w:rPr>
          <w:bCs/>
          <w:color w:val="000000"/>
          <w:shd w:val="clear" w:color="auto" w:fill="FFFFFF"/>
        </w:rPr>
      </w:pPr>
      <w:r w:rsidRPr="00CE6058">
        <w:rPr>
          <w:bCs/>
          <w:color w:val="000000"/>
          <w:shd w:val="clear" w:color="auto" w:fill="FFFFFF"/>
        </w:rPr>
        <w:t>объяснять и конкретизировать примерами смысл понятия «гражданство».</w:t>
      </w:r>
    </w:p>
    <w:p w:rsidR="009A735F" w:rsidRPr="00CE6058" w:rsidRDefault="009A735F" w:rsidP="009A735F">
      <w:pPr>
        <w:numPr>
          <w:ilvl w:val="0"/>
          <w:numId w:val="92"/>
        </w:numPr>
        <w:suppressAutoHyphens/>
        <w:spacing w:line="360" w:lineRule="auto"/>
        <w:ind w:left="0" w:firstLine="0"/>
        <w:jc w:val="both"/>
        <w:rPr>
          <w:bCs/>
          <w:color w:val="000000"/>
          <w:shd w:val="clear" w:color="auto" w:fill="FFFFFF"/>
        </w:rPr>
      </w:pPr>
      <w:r w:rsidRPr="00CE6058">
        <w:rPr>
          <w:bCs/>
          <w:color w:val="000000"/>
          <w:shd w:val="clear" w:color="auto" w:fill="FFFFFF"/>
        </w:rPr>
        <w:t>называть и иллюстрировать примерами основные права и свободы граждан, гарантированные Конституцией РФ;</w:t>
      </w:r>
    </w:p>
    <w:p w:rsidR="009A735F" w:rsidRPr="00CE6058" w:rsidRDefault="009A735F" w:rsidP="009A735F">
      <w:pPr>
        <w:numPr>
          <w:ilvl w:val="0"/>
          <w:numId w:val="92"/>
        </w:numPr>
        <w:suppressAutoHyphens/>
        <w:spacing w:line="360" w:lineRule="auto"/>
        <w:ind w:left="0" w:firstLine="0"/>
        <w:jc w:val="both"/>
        <w:rPr>
          <w:b/>
          <w:bCs/>
          <w:color w:val="000000"/>
          <w:shd w:val="clear" w:color="auto" w:fill="FFFFFF"/>
        </w:rPr>
      </w:pPr>
      <w:r w:rsidRPr="00CE6058">
        <w:rPr>
          <w:bCs/>
          <w:color w:val="000000"/>
          <w:shd w:val="clear" w:color="auto" w:fill="FFFFFF"/>
        </w:rPr>
        <w:t>характеризовать конституционные обязанности гражданина.</w:t>
      </w:r>
    </w:p>
    <w:p w:rsidR="009A735F" w:rsidRPr="00CE6058" w:rsidRDefault="009A735F" w:rsidP="009A735F">
      <w:pPr>
        <w:tabs>
          <w:tab w:val="left" w:pos="1200"/>
        </w:tabs>
        <w:spacing w:line="360" w:lineRule="auto"/>
        <w:ind w:right="20"/>
        <w:jc w:val="both"/>
        <w:rPr>
          <w:bCs/>
          <w:i/>
          <w:color w:val="000000"/>
          <w:shd w:val="clear" w:color="auto" w:fill="FFFFFF"/>
        </w:rPr>
      </w:pPr>
      <w:r w:rsidRPr="00CE6058">
        <w:rPr>
          <w:b/>
          <w:bCs/>
          <w:color w:val="000000"/>
          <w:shd w:val="clear" w:color="auto" w:fill="FFFFFF"/>
        </w:rPr>
        <w:t>Выпускник получит возможность научиться:</w:t>
      </w:r>
    </w:p>
    <w:p w:rsidR="009A735F" w:rsidRPr="00CE6058" w:rsidRDefault="009A735F" w:rsidP="009A735F">
      <w:pPr>
        <w:numPr>
          <w:ilvl w:val="0"/>
          <w:numId w:val="97"/>
        </w:numPr>
        <w:shd w:val="clear" w:color="auto" w:fill="FFFFFF"/>
        <w:tabs>
          <w:tab w:val="left" w:pos="1200"/>
        </w:tabs>
        <w:suppressAutoHyphens/>
        <w:spacing w:line="360" w:lineRule="auto"/>
        <w:ind w:left="0" w:firstLine="0"/>
        <w:jc w:val="both"/>
        <w:rPr>
          <w:bCs/>
          <w:i/>
          <w:color w:val="000000"/>
          <w:shd w:val="clear" w:color="auto" w:fill="FFFFFF"/>
        </w:rPr>
      </w:pPr>
      <w:r w:rsidRPr="00CE6058">
        <w:rPr>
          <w:bCs/>
          <w:i/>
          <w:color w:val="000000"/>
          <w:shd w:val="clear" w:color="auto" w:fill="FFFFFF"/>
        </w:rPr>
        <w:t>показывать влияние происходящих в обществе изменений на положение России в мире;</w:t>
      </w:r>
    </w:p>
    <w:p w:rsidR="009A735F" w:rsidRPr="00CE6058" w:rsidRDefault="009A735F" w:rsidP="009A735F">
      <w:pPr>
        <w:numPr>
          <w:ilvl w:val="0"/>
          <w:numId w:val="97"/>
        </w:numPr>
        <w:shd w:val="clear" w:color="auto" w:fill="FFFFFF"/>
        <w:tabs>
          <w:tab w:val="left" w:pos="1200"/>
        </w:tabs>
        <w:suppressAutoHyphens/>
        <w:spacing w:line="360" w:lineRule="auto"/>
        <w:ind w:left="0" w:firstLine="0"/>
        <w:jc w:val="both"/>
        <w:rPr>
          <w:bCs/>
          <w:i/>
          <w:color w:val="000000"/>
          <w:shd w:val="clear" w:color="auto" w:fill="FFFFFF"/>
        </w:rPr>
      </w:pPr>
      <w:r w:rsidRPr="00CE6058">
        <w:rPr>
          <w:bCs/>
          <w:i/>
          <w:color w:val="000000"/>
          <w:shd w:val="clear" w:color="auto" w:fill="FFFFFF"/>
        </w:rPr>
        <w:t>осознавать значение патриотической позиции в укреплении нашего государства.</w:t>
      </w:r>
    </w:p>
    <w:p w:rsidR="009A735F" w:rsidRPr="00CE6058" w:rsidRDefault="009A735F" w:rsidP="009A735F">
      <w:pPr>
        <w:numPr>
          <w:ilvl w:val="0"/>
          <w:numId w:val="97"/>
        </w:numPr>
        <w:tabs>
          <w:tab w:val="left" w:pos="1200"/>
        </w:tabs>
        <w:suppressAutoHyphens/>
        <w:spacing w:line="360" w:lineRule="auto"/>
        <w:ind w:left="0" w:right="20" w:firstLine="0"/>
        <w:jc w:val="both"/>
        <w:rPr>
          <w:b/>
          <w:bCs/>
          <w:color w:val="000000"/>
          <w:shd w:val="clear" w:color="auto" w:fill="FFFFFF"/>
        </w:rPr>
      </w:pPr>
      <w:r w:rsidRPr="00CE6058">
        <w:rPr>
          <w:bCs/>
          <w:i/>
          <w:color w:val="00000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CE6058">
        <w:rPr>
          <w:b/>
          <w:bCs/>
          <w:i/>
          <w:color w:val="000000"/>
          <w:shd w:val="clear" w:color="auto" w:fill="FFFFFF"/>
        </w:rPr>
        <w:t>.</w:t>
      </w:r>
    </w:p>
    <w:p w:rsidR="009A735F" w:rsidRPr="00CE6058" w:rsidRDefault="009A735F" w:rsidP="009A735F">
      <w:pPr>
        <w:numPr>
          <w:ilvl w:val="0"/>
          <w:numId w:val="98"/>
        </w:numPr>
        <w:tabs>
          <w:tab w:val="left" w:pos="994"/>
        </w:tabs>
        <w:suppressAutoHyphens/>
        <w:spacing w:line="360" w:lineRule="auto"/>
        <w:ind w:left="0" w:right="20" w:firstLine="0"/>
        <w:jc w:val="both"/>
        <w:rPr>
          <w:b/>
        </w:rPr>
      </w:pPr>
      <w:r w:rsidRPr="00CE6058">
        <w:rPr>
          <w:b/>
          <w:bCs/>
          <w:color w:val="000000"/>
          <w:shd w:val="clear" w:color="auto" w:fill="FFFFFF"/>
        </w:rPr>
        <w:lastRenderedPageBreak/>
        <w:t>Основы российского законодательства</w:t>
      </w:r>
    </w:p>
    <w:p w:rsidR="009A735F" w:rsidRPr="00CE6058" w:rsidRDefault="009A735F" w:rsidP="009A735F">
      <w:pPr>
        <w:tabs>
          <w:tab w:val="left" w:pos="994"/>
        </w:tabs>
        <w:spacing w:line="360" w:lineRule="auto"/>
        <w:ind w:right="20"/>
        <w:jc w:val="both"/>
        <w:rPr>
          <w:bCs/>
        </w:rPr>
      </w:pPr>
      <w:r w:rsidRPr="00CE6058">
        <w:rPr>
          <w:b/>
        </w:rPr>
        <w:t>Выпускник научится:</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систему российского законодательства;</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раскрывать особенности гражданской дееспособности несовершеннолетних;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гражданские правоотношения;</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раскрывать смысл права на труд;</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объяснять роль трудового договора;</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разъяснять на примерах особенности положения несовершеннолетних в трудовых отношениях;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права и обязанности супругов, родителей, детей;</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особенности уголовного права и уголовных правоотношений;</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конкретизировать примерами виды преступлений и наказания за них;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характеризовать специфику уголовной ответственности несовершеннолетних;</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раскрывать связь права на образование и обязанности получить образование.</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 xml:space="preserve">анализировать несложные практические ситуации, связанные с гражданскими, семейными, трудовыми правоотношениями; в </w:t>
      </w:r>
      <w:proofErr w:type="gramStart"/>
      <w:r w:rsidRPr="00CE6058">
        <w:rPr>
          <w:bCs/>
        </w:rPr>
        <w:t>предлагаемых</w:t>
      </w:r>
      <w:proofErr w:type="gramEnd"/>
      <w:r w:rsidRPr="00CE6058">
        <w:rPr>
          <w:bCs/>
        </w:rPr>
        <w:t xml:space="preserve"> модельных ситуации определять признаки правонарушения, проступка, преступления;</w:t>
      </w:r>
    </w:p>
    <w:p w:rsidR="009A735F" w:rsidRPr="00CE6058" w:rsidRDefault="009A735F" w:rsidP="009A735F">
      <w:pPr>
        <w:numPr>
          <w:ilvl w:val="0"/>
          <w:numId w:val="93"/>
        </w:numPr>
        <w:tabs>
          <w:tab w:val="left" w:pos="994"/>
        </w:tabs>
        <w:suppressAutoHyphens/>
        <w:spacing w:line="360" w:lineRule="auto"/>
        <w:ind w:left="0" w:right="20" w:firstLine="0"/>
        <w:jc w:val="both"/>
        <w:rPr>
          <w:bCs/>
        </w:rPr>
      </w:pPr>
      <w:r w:rsidRPr="00CE6058">
        <w:rPr>
          <w:bCs/>
        </w:rPr>
        <w:t>исследовать несложные практические ситуации, связанные с защитой прав и интересов детей, оставшихся без попечения родителей;</w:t>
      </w:r>
    </w:p>
    <w:p w:rsidR="009A735F" w:rsidRPr="00CE6058" w:rsidRDefault="009A735F" w:rsidP="009A735F">
      <w:pPr>
        <w:numPr>
          <w:ilvl w:val="0"/>
          <w:numId w:val="93"/>
        </w:numPr>
        <w:tabs>
          <w:tab w:val="left" w:pos="994"/>
        </w:tabs>
        <w:suppressAutoHyphens/>
        <w:spacing w:line="360" w:lineRule="auto"/>
        <w:ind w:left="0" w:right="20" w:firstLine="0"/>
        <w:jc w:val="both"/>
        <w:rPr>
          <w:b/>
        </w:rPr>
      </w:pPr>
      <w:r w:rsidRPr="00CE6058">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CE6058">
        <w:t>.</w:t>
      </w:r>
    </w:p>
    <w:p w:rsidR="009A735F" w:rsidRPr="00CE6058" w:rsidRDefault="009A735F" w:rsidP="009A735F">
      <w:pPr>
        <w:tabs>
          <w:tab w:val="left" w:pos="994"/>
        </w:tabs>
        <w:spacing w:line="360" w:lineRule="auto"/>
        <w:ind w:right="20"/>
        <w:jc w:val="both"/>
        <w:rPr>
          <w:bCs/>
          <w:i/>
        </w:rPr>
      </w:pPr>
      <w:r w:rsidRPr="00CE6058">
        <w:rPr>
          <w:b/>
        </w:rPr>
        <w:t>Выпускник получит возможность научиться:</w:t>
      </w:r>
    </w:p>
    <w:p w:rsidR="009A735F" w:rsidRPr="00CE6058" w:rsidRDefault="009A735F" w:rsidP="009A735F">
      <w:pPr>
        <w:numPr>
          <w:ilvl w:val="0"/>
          <w:numId w:val="94"/>
        </w:numPr>
        <w:tabs>
          <w:tab w:val="left" w:pos="994"/>
        </w:tabs>
        <w:suppressAutoHyphens/>
        <w:spacing w:line="360" w:lineRule="auto"/>
        <w:ind w:left="0" w:right="20" w:firstLine="0"/>
        <w:jc w:val="both"/>
        <w:rPr>
          <w:bCs/>
          <w:i/>
        </w:rPr>
      </w:pPr>
      <w:r w:rsidRPr="00CE6058">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A735F" w:rsidRPr="00CE6058" w:rsidRDefault="009A735F" w:rsidP="009A735F">
      <w:pPr>
        <w:numPr>
          <w:ilvl w:val="0"/>
          <w:numId w:val="94"/>
        </w:numPr>
        <w:tabs>
          <w:tab w:val="left" w:pos="994"/>
        </w:tabs>
        <w:suppressAutoHyphens/>
        <w:spacing w:line="360" w:lineRule="auto"/>
        <w:ind w:left="0" w:right="20" w:firstLine="0"/>
        <w:jc w:val="both"/>
        <w:rPr>
          <w:bCs/>
          <w:i/>
        </w:rPr>
      </w:pPr>
      <w:r w:rsidRPr="00CE6058">
        <w:rPr>
          <w:bCs/>
          <w:i/>
        </w:rPr>
        <w:t>оценивать сущность и значение правопорядка и законности, собственный возможный вклад в их становление и развитие;</w:t>
      </w:r>
    </w:p>
    <w:p w:rsidR="009A735F" w:rsidRPr="00CE6058" w:rsidRDefault="009A735F" w:rsidP="009A735F">
      <w:pPr>
        <w:numPr>
          <w:ilvl w:val="0"/>
          <w:numId w:val="94"/>
        </w:numPr>
        <w:tabs>
          <w:tab w:val="left" w:pos="994"/>
        </w:tabs>
        <w:suppressAutoHyphens/>
        <w:spacing w:line="360" w:lineRule="auto"/>
        <w:ind w:left="0" w:right="20" w:firstLine="0"/>
        <w:jc w:val="both"/>
        <w:rPr>
          <w:bCs/>
          <w:i/>
        </w:rPr>
      </w:pPr>
      <w:r w:rsidRPr="00CE6058">
        <w:rPr>
          <w:bCs/>
          <w:i/>
        </w:rPr>
        <w:t>осознанно содействовать защите правопорядка в обществе правовыми способами и средствами;</w:t>
      </w:r>
    </w:p>
    <w:p w:rsidR="009A735F" w:rsidRPr="00CE6058" w:rsidRDefault="009A735F" w:rsidP="009A735F">
      <w:pPr>
        <w:numPr>
          <w:ilvl w:val="0"/>
          <w:numId w:val="94"/>
        </w:numPr>
        <w:tabs>
          <w:tab w:val="left" w:pos="994"/>
        </w:tabs>
        <w:suppressAutoHyphens/>
        <w:spacing w:line="360" w:lineRule="auto"/>
        <w:ind w:left="0" w:right="20" w:firstLine="0"/>
        <w:jc w:val="both"/>
        <w:rPr>
          <w:b/>
          <w:bCs/>
          <w:color w:val="000000"/>
          <w:shd w:val="clear" w:color="auto" w:fill="FFFFFF"/>
        </w:rPr>
      </w:pPr>
      <w:r w:rsidRPr="00CE6058">
        <w:rPr>
          <w:bCs/>
          <w:i/>
        </w:rPr>
        <w:t>использовать знания и умения для формирования способности к личному самоопределению, самореализации, самоконтролю</w:t>
      </w:r>
      <w:r w:rsidRPr="00CE6058">
        <w:rPr>
          <w:i/>
        </w:rPr>
        <w:t>.</w:t>
      </w:r>
    </w:p>
    <w:p w:rsidR="009A735F" w:rsidRPr="00CE6058" w:rsidRDefault="009A735F" w:rsidP="009A735F">
      <w:pPr>
        <w:numPr>
          <w:ilvl w:val="0"/>
          <w:numId w:val="98"/>
        </w:numPr>
        <w:tabs>
          <w:tab w:val="left" w:pos="1267"/>
        </w:tabs>
        <w:suppressAutoHyphens/>
        <w:spacing w:line="360" w:lineRule="auto"/>
        <w:ind w:left="0" w:right="20" w:firstLine="0"/>
        <w:jc w:val="both"/>
        <w:rPr>
          <w:b/>
          <w:color w:val="000000"/>
        </w:rPr>
      </w:pPr>
      <w:r w:rsidRPr="00CE6058">
        <w:rPr>
          <w:b/>
          <w:bCs/>
          <w:color w:val="000000"/>
          <w:shd w:val="clear" w:color="auto" w:fill="FFFFFF"/>
        </w:rPr>
        <w:t>Экономика</w:t>
      </w:r>
    </w:p>
    <w:p w:rsidR="009A735F" w:rsidRPr="00CE6058" w:rsidRDefault="009A735F" w:rsidP="009A735F">
      <w:pPr>
        <w:tabs>
          <w:tab w:val="left" w:pos="1267"/>
        </w:tabs>
        <w:spacing w:line="360" w:lineRule="auto"/>
        <w:ind w:right="20"/>
        <w:jc w:val="both"/>
        <w:rPr>
          <w:bCs/>
          <w:color w:val="000000"/>
        </w:rPr>
      </w:pPr>
      <w:r w:rsidRPr="00CE6058">
        <w:rPr>
          <w:b/>
          <w:color w:val="000000"/>
        </w:rPr>
        <w:lastRenderedPageBreak/>
        <w:t>Выпускник научится:</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bCs/>
          <w:color w:val="000000"/>
        </w:rPr>
      </w:pPr>
      <w:r w:rsidRPr="00CE6058">
        <w:rPr>
          <w:bCs/>
          <w:color w:val="000000"/>
        </w:rPr>
        <w:t>объяснять проблему ограниченности экономических ресурсов;</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bCs/>
          <w:color w:val="000000"/>
        </w:rPr>
      </w:pPr>
      <w:r w:rsidRPr="00CE6058">
        <w:rPr>
          <w:bCs/>
          <w:color w:val="00000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bCs/>
          <w:color w:val="000000"/>
        </w:rPr>
      </w:pPr>
      <w:r w:rsidRPr="00CE6058">
        <w:rPr>
          <w:bCs/>
          <w:color w:val="000000"/>
        </w:rPr>
        <w:t>раскрывать факторы, влияющие на производительность труда;</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характеризовать механизм рыночного регулирования экономики; анализировать действие рыночных законов, выявлять роль конкуренции;</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объяснять роль государства в регулировании рыночной экономики; анализировать структуру бюджета государства;</w:t>
      </w:r>
    </w:p>
    <w:p w:rsidR="009A735F" w:rsidRPr="00CE6058" w:rsidRDefault="009A735F" w:rsidP="009A735F">
      <w:pPr>
        <w:numPr>
          <w:ilvl w:val="0"/>
          <w:numId w:val="95"/>
        </w:numPr>
        <w:tabs>
          <w:tab w:val="left" w:pos="1267"/>
        </w:tabs>
        <w:suppressAutoHyphens/>
        <w:spacing w:line="360" w:lineRule="auto"/>
        <w:ind w:left="0" w:firstLine="0"/>
        <w:jc w:val="both"/>
        <w:rPr>
          <w:bCs/>
        </w:rPr>
      </w:pPr>
      <w:r w:rsidRPr="00CE6058">
        <w:rPr>
          <w:bCs/>
          <w:color w:val="000000"/>
        </w:rPr>
        <w:t>называть и конкретизировать примерами виды налогов;</w:t>
      </w:r>
    </w:p>
    <w:p w:rsidR="009A735F" w:rsidRPr="00CE6058" w:rsidRDefault="009A735F" w:rsidP="009A735F">
      <w:pPr>
        <w:numPr>
          <w:ilvl w:val="0"/>
          <w:numId w:val="95"/>
        </w:numPr>
        <w:tabs>
          <w:tab w:val="left" w:pos="1267"/>
        </w:tabs>
        <w:suppressAutoHyphens/>
        <w:spacing w:line="360" w:lineRule="auto"/>
        <w:ind w:left="0" w:firstLine="0"/>
        <w:jc w:val="both"/>
        <w:rPr>
          <w:bCs/>
        </w:rPr>
      </w:pPr>
      <w:r w:rsidRPr="00CE6058">
        <w:rPr>
          <w:bCs/>
        </w:rPr>
        <w:t>характеризовать роль денег в экономике;</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rPr>
        <w:t xml:space="preserve">раскрывать социально-экономическую </w:t>
      </w:r>
      <w:r w:rsidRPr="00CE6058">
        <w:rPr>
          <w:bCs/>
          <w:color w:val="000000"/>
        </w:rPr>
        <w:t>роль и функции предпринимательства;</w:t>
      </w:r>
    </w:p>
    <w:p w:rsidR="009A735F" w:rsidRPr="00CE6058" w:rsidRDefault="009A735F" w:rsidP="009A735F">
      <w:pPr>
        <w:numPr>
          <w:ilvl w:val="0"/>
          <w:numId w:val="95"/>
        </w:numPr>
        <w:tabs>
          <w:tab w:val="left" w:pos="1267"/>
        </w:tabs>
        <w:suppressAutoHyphens/>
        <w:spacing w:line="360" w:lineRule="auto"/>
        <w:ind w:left="0" w:firstLine="0"/>
        <w:jc w:val="both"/>
        <w:rPr>
          <w:bCs/>
          <w:color w:val="000000"/>
        </w:rPr>
      </w:pPr>
      <w:r w:rsidRPr="00CE6058">
        <w:rPr>
          <w:bCs/>
          <w:color w:val="00000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A735F" w:rsidRPr="00CE6058" w:rsidRDefault="009A735F" w:rsidP="009A735F">
      <w:pPr>
        <w:numPr>
          <w:ilvl w:val="0"/>
          <w:numId w:val="95"/>
        </w:numPr>
        <w:tabs>
          <w:tab w:val="left" w:pos="1267"/>
        </w:tabs>
        <w:suppressAutoHyphens/>
        <w:spacing w:line="360" w:lineRule="auto"/>
        <w:ind w:left="0" w:firstLine="0"/>
        <w:jc w:val="both"/>
        <w:rPr>
          <w:color w:val="000000"/>
        </w:rPr>
      </w:pPr>
      <w:proofErr w:type="gramStart"/>
      <w:r w:rsidRPr="00CE6058">
        <w:rPr>
          <w:bCs/>
          <w:color w:val="00000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color w:val="000000"/>
        </w:rPr>
      </w:pPr>
      <w:r w:rsidRPr="00CE6058">
        <w:rPr>
          <w:color w:val="000000"/>
        </w:rPr>
        <w:t>раскрывать рациональное поведение субъектов экономической деятельности;</w:t>
      </w:r>
    </w:p>
    <w:p w:rsidR="009A735F" w:rsidRPr="00CE6058" w:rsidRDefault="009A735F" w:rsidP="009A735F">
      <w:pPr>
        <w:numPr>
          <w:ilvl w:val="0"/>
          <w:numId w:val="95"/>
        </w:numPr>
        <w:shd w:val="clear" w:color="auto" w:fill="FFFFFF"/>
        <w:tabs>
          <w:tab w:val="left" w:pos="1267"/>
        </w:tabs>
        <w:suppressAutoHyphens/>
        <w:spacing w:line="360" w:lineRule="auto"/>
        <w:ind w:left="0" w:firstLine="0"/>
        <w:jc w:val="both"/>
        <w:rPr>
          <w:color w:val="000000"/>
        </w:rPr>
      </w:pPr>
      <w:r w:rsidRPr="00CE6058">
        <w:rPr>
          <w:color w:val="000000"/>
        </w:rPr>
        <w:t>характеризовать экономику семьи; анализировать структуру семейного бюджета;</w:t>
      </w:r>
    </w:p>
    <w:p w:rsidR="009A735F" w:rsidRPr="00CE6058" w:rsidRDefault="009A735F" w:rsidP="009A735F">
      <w:pPr>
        <w:numPr>
          <w:ilvl w:val="0"/>
          <w:numId w:val="95"/>
        </w:numPr>
        <w:tabs>
          <w:tab w:val="left" w:pos="1267"/>
        </w:tabs>
        <w:suppressAutoHyphens/>
        <w:spacing w:line="360" w:lineRule="auto"/>
        <w:ind w:left="0" w:right="20" w:firstLine="0"/>
        <w:jc w:val="both"/>
        <w:rPr>
          <w:b/>
          <w:color w:val="000000"/>
        </w:rPr>
      </w:pPr>
      <w:r w:rsidRPr="00CE6058">
        <w:rPr>
          <w:color w:val="000000"/>
        </w:rPr>
        <w:t>использовать полученные знания при анализе фактов поведения участников экономической деятельности;</w:t>
      </w:r>
    </w:p>
    <w:p w:rsidR="009A735F" w:rsidRPr="00CE6058" w:rsidRDefault="009A735F" w:rsidP="009A735F">
      <w:pPr>
        <w:tabs>
          <w:tab w:val="left" w:pos="1267"/>
        </w:tabs>
        <w:spacing w:line="360" w:lineRule="auto"/>
        <w:ind w:right="20"/>
        <w:jc w:val="both"/>
        <w:rPr>
          <w:bCs/>
          <w:i/>
          <w:color w:val="000000"/>
        </w:rPr>
      </w:pPr>
      <w:r w:rsidRPr="00CE6058">
        <w:rPr>
          <w:b/>
          <w:color w:val="000000"/>
        </w:rPr>
        <w:t>Выпускник получит возможность научиться:</w:t>
      </w:r>
    </w:p>
    <w:p w:rsidR="009A735F" w:rsidRPr="00CE6058" w:rsidRDefault="009A735F" w:rsidP="009A735F">
      <w:pPr>
        <w:numPr>
          <w:ilvl w:val="0"/>
          <w:numId w:val="96"/>
        </w:numPr>
        <w:tabs>
          <w:tab w:val="left" w:pos="1267"/>
        </w:tabs>
        <w:suppressAutoHyphens/>
        <w:spacing w:line="360" w:lineRule="auto"/>
        <w:ind w:left="0" w:firstLine="0"/>
        <w:jc w:val="both"/>
        <w:rPr>
          <w:bCs/>
          <w:i/>
          <w:color w:val="000000"/>
        </w:rPr>
      </w:pPr>
      <w:r w:rsidRPr="00CE6058">
        <w:rPr>
          <w:bCs/>
          <w:i/>
          <w:color w:val="000000"/>
        </w:rPr>
        <w:t>анализировать с опорой на полученные знания несложную экономическую информацию, получаемую из неадаптированных источников;</w:t>
      </w:r>
    </w:p>
    <w:p w:rsidR="009A735F" w:rsidRPr="00CE6058" w:rsidRDefault="009A735F" w:rsidP="009A735F">
      <w:pPr>
        <w:numPr>
          <w:ilvl w:val="0"/>
          <w:numId w:val="96"/>
        </w:numPr>
        <w:shd w:val="clear" w:color="auto" w:fill="FFFFFF"/>
        <w:tabs>
          <w:tab w:val="left" w:pos="1267"/>
        </w:tabs>
        <w:suppressAutoHyphens/>
        <w:spacing w:line="360" w:lineRule="auto"/>
        <w:ind w:left="0" w:firstLine="0"/>
        <w:jc w:val="both"/>
        <w:rPr>
          <w:bCs/>
          <w:i/>
          <w:color w:val="000000"/>
        </w:rPr>
      </w:pPr>
      <w:r w:rsidRPr="00CE6058">
        <w:rPr>
          <w:bCs/>
          <w:i/>
          <w:color w:val="000000"/>
        </w:rPr>
        <w:t>выполнять несложные практические задания, основанные на ситуациях, связанных с описанием состояния российской экономики;</w:t>
      </w:r>
    </w:p>
    <w:p w:rsidR="009A735F" w:rsidRPr="00CE6058" w:rsidRDefault="009A735F" w:rsidP="009A735F">
      <w:pPr>
        <w:numPr>
          <w:ilvl w:val="0"/>
          <w:numId w:val="96"/>
        </w:numPr>
        <w:tabs>
          <w:tab w:val="left" w:pos="1267"/>
        </w:tabs>
        <w:suppressAutoHyphens/>
        <w:spacing w:line="360" w:lineRule="auto"/>
        <w:ind w:left="0" w:firstLine="0"/>
        <w:jc w:val="both"/>
        <w:rPr>
          <w:bCs/>
          <w:i/>
          <w:color w:val="000000"/>
        </w:rPr>
      </w:pPr>
      <w:r w:rsidRPr="00CE6058">
        <w:rPr>
          <w:bCs/>
          <w:i/>
          <w:color w:val="000000"/>
        </w:rPr>
        <w:lastRenderedPageBreak/>
        <w:t>анализировать и оценивать с позиций экономических знаний сложившиеся практики и модели поведения потребителя;</w:t>
      </w:r>
    </w:p>
    <w:p w:rsidR="009A735F" w:rsidRPr="00CE6058" w:rsidRDefault="009A735F" w:rsidP="009A735F">
      <w:pPr>
        <w:numPr>
          <w:ilvl w:val="0"/>
          <w:numId w:val="96"/>
        </w:numPr>
        <w:tabs>
          <w:tab w:val="left" w:pos="1267"/>
        </w:tabs>
        <w:suppressAutoHyphens/>
        <w:spacing w:line="360" w:lineRule="auto"/>
        <w:ind w:left="0" w:firstLine="0"/>
        <w:jc w:val="both"/>
        <w:rPr>
          <w:bCs/>
          <w:i/>
          <w:color w:val="000000"/>
        </w:rPr>
      </w:pPr>
      <w:r w:rsidRPr="00CE6058">
        <w:rPr>
          <w:bCs/>
          <w:i/>
          <w:color w:val="000000"/>
        </w:rPr>
        <w:t>решать с опорой на полученные знания познавательные задачи, отражающие типичные ситуации в экономической сфере деятельности человека;</w:t>
      </w:r>
    </w:p>
    <w:p w:rsidR="009A735F" w:rsidRPr="00CE6058" w:rsidRDefault="009A735F" w:rsidP="009A735F">
      <w:pPr>
        <w:numPr>
          <w:ilvl w:val="0"/>
          <w:numId w:val="96"/>
        </w:numPr>
        <w:shd w:val="clear" w:color="auto" w:fill="FFFFFF"/>
        <w:tabs>
          <w:tab w:val="left" w:pos="1267"/>
        </w:tabs>
        <w:suppressAutoHyphens/>
        <w:spacing w:line="360" w:lineRule="auto"/>
        <w:ind w:left="0" w:firstLine="0"/>
        <w:jc w:val="both"/>
        <w:rPr>
          <w:i/>
          <w:color w:val="000000"/>
        </w:rPr>
      </w:pPr>
      <w:r w:rsidRPr="00CE6058">
        <w:rPr>
          <w:bCs/>
          <w:i/>
          <w:color w:val="000000"/>
        </w:rPr>
        <w:t>обосновывать связь профессионализма и жизненного успеха.</w:t>
      </w:r>
    </w:p>
    <w:p w:rsidR="009A735F" w:rsidRPr="00CE6058" w:rsidRDefault="009A735F" w:rsidP="009A735F">
      <w:pPr>
        <w:numPr>
          <w:ilvl w:val="0"/>
          <w:numId w:val="96"/>
        </w:numPr>
        <w:shd w:val="clear" w:color="auto" w:fill="FFFFFF"/>
        <w:tabs>
          <w:tab w:val="left" w:pos="1267"/>
        </w:tabs>
        <w:suppressAutoHyphens/>
        <w:spacing w:line="360" w:lineRule="auto"/>
        <w:ind w:left="0" w:firstLine="0"/>
        <w:jc w:val="both"/>
        <w:rPr>
          <w:i/>
          <w:color w:val="000000"/>
        </w:rPr>
      </w:pPr>
      <w:r w:rsidRPr="00CE6058">
        <w:rPr>
          <w:i/>
          <w:color w:val="000000"/>
        </w:rPr>
        <w:t>грамотно применять полученные знания для определения экономически рационального поведения и порядка действий в конкретных ситуациях;</w:t>
      </w:r>
    </w:p>
    <w:p w:rsidR="009A735F" w:rsidRPr="00CE6058" w:rsidRDefault="009A735F" w:rsidP="009A735F">
      <w:pPr>
        <w:numPr>
          <w:ilvl w:val="0"/>
          <w:numId w:val="96"/>
        </w:numPr>
        <w:tabs>
          <w:tab w:val="left" w:pos="1267"/>
        </w:tabs>
        <w:suppressAutoHyphens/>
        <w:spacing w:line="360" w:lineRule="auto"/>
        <w:ind w:left="0" w:right="20" w:firstLine="0"/>
        <w:jc w:val="both"/>
      </w:pPr>
      <w:r w:rsidRPr="00CE6058">
        <w:rPr>
          <w:i/>
          <w:color w:val="000000"/>
        </w:rPr>
        <w:t>сопоставлять свои потребности и возможности, оптимально распределять свои материальные и трудовые ресурсы, составлять семейный бюджет.</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16" w:name="__RefHeading__48807_1895113209"/>
      <w:bookmarkStart w:id="17" w:name="_Toc409691637"/>
      <w:bookmarkEnd w:id="16"/>
      <w:r w:rsidRPr="00CE6058">
        <w:rPr>
          <w:rFonts w:ascii="Times New Roman" w:hAnsi="Times New Roman" w:cs="Times New Roman"/>
          <w:b/>
          <w:sz w:val="24"/>
          <w:szCs w:val="24"/>
          <w:u w:val="single"/>
        </w:rPr>
        <w:t>География</w:t>
      </w:r>
      <w:bookmarkEnd w:id="17"/>
    </w:p>
    <w:p w:rsidR="009A735F" w:rsidRPr="00CE6058" w:rsidRDefault="009A735F" w:rsidP="009A735F">
      <w:pPr>
        <w:spacing w:line="360" w:lineRule="auto"/>
        <w:jc w:val="both"/>
      </w:pPr>
      <w:r w:rsidRPr="00CE6058">
        <w:rPr>
          <w:b/>
        </w:rPr>
        <w:t>Выпускник научится</w:t>
      </w:r>
    </w:p>
    <w:p w:rsidR="009A735F" w:rsidRPr="00CE6058" w:rsidRDefault="009A735F" w:rsidP="009A735F">
      <w:pPr>
        <w:numPr>
          <w:ilvl w:val="0"/>
          <w:numId w:val="100"/>
        </w:numPr>
        <w:suppressAutoHyphens/>
        <w:spacing w:line="360" w:lineRule="auto"/>
        <w:ind w:left="0" w:firstLine="0"/>
        <w:jc w:val="both"/>
      </w:pPr>
      <w:r w:rsidRPr="00CE6058">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A735F" w:rsidRPr="00CE6058" w:rsidRDefault="009A735F" w:rsidP="009A735F">
      <w:pPr>
        <w:numPr>
          <w:ilvl w:val="0"/>
          <w:numId w:val="100"/>
        </w:numPr>
        <w:suppressAutoHyphens/>
        <w:spacing w:line="360" w:lineRule="auto"/>
        <w:ind w:left="0" w:firstLine="0"/>
        <w:jc w:val="both"/>
      </w:pPr>
      <w:proofErr w:type="gramStart"/>
      <w:r w:rsidRPr="00CE6058">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9A735F" w:rsidRPr="00CE6058" w:rsidRDefault="009A735F" w:rsidP="009A735F">
      <w:pPr>
        <w:numPr>
          <w:ilvl w:val="0"/>
          <w:numId w:val="100"/>
        </w:numPr>
        <w:suppressAutoHyphens/>
        <w:spacing w:line="360" w:lineRule="auto"/>
        <w:ind w:left="0" w:firstLine="0"/>
        <w:jc w:val="both"/>
      </w:pPr>
      <w:r w:rsidRPr="00CE6058">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A735F" w:rsidRPr="00CE6058" w:rsidRDefault="009A735F" w:rsidP="009A735F">
      <w:pPr>
        <w:numPr>
          <w:ilvl w:val="0"/>
          <w:numId w:val="100"/>
        </w:numPr>
        <w:suppressAutoHyphens/>
        <w:spacing w:line="360" w:lineRule="auto"/>
        <w:ind w:left="0" w:firstLine="0"/>
        <w:jc w:val="both"/>
      </w:pPr>
      <w:r w:rsidRPr="00CE6058">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A735F" w:rsidRPr="00CE6058" w:rsidRDefault="009A735F" w:rsidP="009A735F">
      <w:pPr>
        <w:numPr>
          <w:ilvl w:val="0"/>
          <w:numId w:val="100"/>
        </w:numPr>
        <w:suppressAutoHyphens/>
        <w:spacing w:line="360" w:lineRule="auto"/>
        <w:ind w:left="0" w:firstLine="0"/>
        <w:jc w:val="both"/>
      </w:pPr>
      <w:r w:rsidRPr="00CE6058">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A735F" w:rsidRPr="00CE6058" w:rsidRDefault="009A735F" w:rsidP="009A735F">
      <w:pPr>
        <w:numPr>
          <w:ilvl w:val="0"/>
          <w:numId w:val="100"/>
        </w:numPr>
        <w:suppressAutoHyphens/>
        <w:spacing w:line="360" w:lineRule="auto"/>
        <w:ind w:left="0" w:firstLine="0"/>
        <w:jc w:val="both"/>
      </w:pPr>
      <w:r w:rsidRPr="00CE605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A735F" w:rsidRPr="00CE6058" w:rsidRDefault="009A735F" w:rsidP="009A735F">
      <w:pPr>
        <w:numPr>
          <w:ilvl w:val="0"/>
          <w:numId w:val="100"/>
        </w:numPr>
        <w:suppressAutoHyphens/>
        <w:spacing w:line="360" w:lineRule="auto"/>
        <w:ind w:left="0" w:firstLine="0"/>
        <w:jc w:val="both"/>
      </w:pPr>
      <w:r w:rsidRPr="00CE6058">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A735F" w:rsidRPr="00CE6058" w:rsidRDefault="009A735F" w:rsidP="009A735F">
      <w:pPr>
        <w:numPr>
          <w:ilvl w:val="0"/>
          <w:numId w:val="100"/>
        </w:numPr>
        <w:suppressAutoHyphens/>
        <w:spacing w:line="360" w:lineRule="auto"/>
        <w:ind w:left="0" w:firstLine="0"/>
        <w:jc w:val="both"/>
      </w:pPr>
      <w:r w:rsidRPr="00CE6058">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A735F" w:rsidRPr="00CE6058" w:rsidRDefault="009A735F" w:rsidP="009A735F">
      <w:pPr>
        <w:numPr>
          <w:ilvl w:val="0"/>
          <w:numId w:val="100"/>
        </w:numPr>
        <w:suppressAutoHyphens/>
        <w:spacing w:line="360" w:lineRule="auto"/>
        <w:ind w:left="0" w:firstLine="0"/>
        <w:jc w:val="both"/>
      </w:pPr>
      <w:r w:rsidRPr="00CE6058">
        <w:t xml:space="preserve">описывать по карте положение и взаиморасположение географических объектов; </w:t>
      </w:r>
    </w:p>
    <w:p w:rsidR="009A735F" w:rsidRPr="00CE6058" w:rsidRDefault="009A735F" w:rsidP="009A735F">
      <w:pPr>
        <w:numPr>
          <w:ilvl w:val="0"/>
          <w:numId w:val="100"/>
        </w:numPr>
        <w:suppressAutoHyphens/>
        <w:spacing w:line="360" w:lineRule="auto"/>
        <w:ind w:left="0" w:firstLine="0"/>
        <w:jc w:val="both"/>
      </w:pPr>
      <w:r w:rsidRPr="00CE6058">
        <w:t>различать географические процессы и явления, определяющие особенности природы и населения материков и океанов, отдельных регионов и стран;</w:t>
      </w:r>
    </w:p>
    <w:p w:rsidR="009A735F" w:rsidRPr="00CE6058" w:rsidRDefault="009A735F" w:rsidP="009A735F">
      <w:pPr>
        <w:numPr>
          <w:ilvl w:val="0"/>
          <w:numId w:val="100"/>
        </w:numPr>
        <w:suppressAutoHyphens/>
        <w:spacing w:line="360" w:lineRule="auto"/>
        <w:ind w:left="0" w:firstLine="0"/>
        <w:jc w:val="both"/>
      </w:pPr>
      <w:r w:rsidRPr="00CE6058">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A735F" w:rsidRPr="00CE6058" w:rsidRDefault="009A735F" w:rsidP="009A735F">
      <w:pPr>
        <w:numPr>
          <w:ilvl w:val="0"/>
          <w:numId w:val="100"/>
        </w:numPr>
        <w:suppressAutoHyphens/>
        <w:spacing w:line="360" w:lineRule="auto"/>
        <w:ind w:left="0" w:firstLine="0"/>
        <w:jc w:val="both"/>
      </w:pPr>
      <w:r w:rsidRPr="00CE6058">
        <w:t xml:space="preserve">объяснять особенности компонентов природы отдельных территорий; </w:t>
      </w:r>
    </w:p>
    <w:p w:rsidR="009A735F" w:rsidRPr="00CE6058" w:rsidRDefault="009A735F" w:rsidP="009A735F">
      <w:pPr>
        <w:numPr>
          <w:ilvl w:val="0"/>
          <w:numId w:val="100"/>
        </w:numPr>
        <w:suppressAutoHyphens/>
        <w:spacing w:line="360" w:lineRule="auto"/>
        <w:ind w:left="0" w:firstLine="0"/>
        <w:jc w:val="both"/>
      </w:pPr>
      <w:r w:rsidRPr="00CE6058">
        <w:t>приводить примеры взаимодействия природы и общества в пределах отдельных территорий;</w:t>
      </w:r>
    </w:p>
    <w:p w:rsidR="009A735F" w:rsidRPr="00CE6058" w:rsidRDefault="009A735F" w:rsidP="009A735F">
      <w:pPr>
        <w:numPr>
          <w:ilvl w:val="0"/>
          <w:numId w:val="100"/>
        </w:numPr>
        <w:suppressAutoHyphens/>
        <w:spacing w:line="360" w:lineRule="auto"/>
        <w:ind w:left="0" w:firstLine="0"/>
        <w:jc w:val="both"/>
      </w:pPr>
      <w:r w:rsidRPr="00CE6058">
        <w:t>различать принципы выделения и устанавливать соотношения между государственной территорией и исключительной экономической зоной России;</w:t>
      </w:r>
    </w:p>
    <w:p w:rsidR="009A735F" w:rsidRPr="00CE6058" w:rsidRDefault="009A735F" w:rsidP="009A735F">
      <w:pPr>
        <w:numPr>
          <w:ilvl w:val="0"/>
          <w:numId w:val="100"/>
        </w:numPr>
        <w:suppressAutoHyphens/>
        <w:spacing w:line="360" w:lineRule="auto"/>
        <w:ind w:left="0" w:firstLine="0"/>
        <w:jc w:val="both"/>
      </w:pPr>
      <w:r w:rsidRPr="00CE6058">
        <w:t>оценивать воздействие географического положения Росс</w:t>
      </w:r>
      <w:proofErr w:type="gramStart"/>
      <w:r w:rsidRPr="00CE6058">
        <w:t>ии и ее</w:t>
      </w:r>
      <w:proofErr w:type="gramEnd"/>
      <w:r w:rsidRPr="00CE6058">
        <w:t xml:space="preserve"> отдельных частей на особенности природы, жизнь и хозяйственную деятельность населения;</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A735F" w:rsidRPr="00CE6058" w:rsidRDefault="009A735F" w:rsidP="009A735F">
      <w:pPr>
        <w:numPr>
          <w:ilvl w:val="0"/>
          <w:numId w:val="100"/>
        </w:numPr>
        <w:suppressAutoHyphens/>
        <w:spacing w:line="360" w:lineRule="auto"/>
        <w:ind w:left="0" w:firstLine="0"/>
        <w:jc w:val="both"/>
      </w:pPr>
      <w:r w:rsidRPr="00CE6058">
        <w:lastRenderedPageBreak/>
        <w:t>различать географические процессы и явления, определяющие особенности природы Росс</w:t>
      </w:r>
      <w:proofErr w:type="gramStart"/>
      <w:r w:rsidRPr="00CE6058">
        <w:t>ии и её</w:t>
      </w:r>
      <w:proofErr w:type="gramEnd"/>
      <w:r w:rsidRPr="00CE6058">
        <w:t xml:space="preserve"> отдельных регионов;</w:t>
      </w:r>
    </w:p>
    <w:p w:rsidR="009A735F" w:rsidRPr="00CE6058" w:rsidRDefault="009A735F" w:rsidP="009A735F">
      <w:pPr>
        <w:numPr>
          <w:ilvl w:val="0"/>
          <w:numId w:val="100"/>
        </w:numPr>
        <w:suppressAutoHyphens/>
        <w:spacing w:line="360" w:lineRule="auto"/>
        <w:ind w:left="0" w:firstLine="0"/>
        <w:jc w:val="both"/>
      </w:pPr>
      <w:r w:rsidRPr="00CE6058">
        <w:t>оценивать особенности взаимодействия природы и общества в пределах отдельных территорий России;</w:t>
      </w:r>
    </w:p>
    <w:p w:rsidR="009A735F" w:rsidRPr="00CE6058" w:rsidRDefault="009A735F" w:rsidP="009A735F">
      <w:pPr>
        <w:numPr>
          <w:ilvl w:val="0"/>
          <w:numId w:val="100"/>
        </w:numPr>
        <w:suppressAutoHyphens/>
        <w:spacing w:line="360" w:lineRule="auto"/>
        <w:ind w:left="0" w:firstLine="0"/>
        <w:jc w:val="both"/>
      </w:pPr>
      <w:r w:rsidRPr="00CE6058">
        <w:t>объяснять особенности компонентов природы отдельных частей страны;</w:t>
      </w:r>
    </w:p>
    <w:p w:rsidR="009A735F" w:rsidRPr="00CE6058" w:rsidRDefault="009A735F" w:rsidP="009A735F">
      <w:pPr>
        <w:numPr>
          <w:ilvl w:val="0"/>
          <w:numId w:val="100"/>
        </w:numPr>
        <w:suppressAutoHyphens/>
        <w:spacing w:line="360" w:lineRule="auto"/>
        <w:ind w:left="0" w:firstLine="0"/>
        <w:jc w:val="both"/>
      </w:pPr>
      <w:r w:rsidRPr="00CE6058">
        <w:t xml:space="preserve">оценивать природные условия и обеспеченность природными ресурсами отдельных территорий России; </w:t>
      </w:r>
    </w:p>
    <w:p w:rsidR="009A735F" w:rsidRPr="00CE6058" w:rsidRDefault="009A735F" w:rsidP="009A735F">
      <w:pPr>
        <w:numPr>
          <w:ilvl w:val="0"/>
          <w:numId w:val="100"/>
        </w:numPr>
        <w:suppressAutoHyphens/>
        <w:spacing w:line="360" w:lineRule="auto"/>
        <w:ind w:left="0" w:firstLine="0"/>
        <w:jc w:val="both"/>
      </w:pPr>
      <w:r w:rsidRPr="00CE6058">
        <w:t xml:space="preserve">использовать знания </w:t>
      </w:r>
      <w:proofErr w:type="gramStart"/>
      <w:r w:rsidRPr="00CE6058">
        <w:t>особенностях</w:t>
      </w:r>
      <w:proofErr w:type="gramEnd"/>
      <w:r w:rsidRPr="00CE6058">
        <w:t xml:space="preserve"> компонентов природы России и её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A735F" w:rsidRPr="00CE6058" w:rsidRDefault="009A735F" w:rsidP="009A735F">
      <w:pPr>
        <w:numPr>
          <w:ilvl w:val="0"/>
          <w:numId w:val="100"/>
        </w:numPr>
        <w:suppressAutoHyphens/>
        <w:spacing w:line="360" w:lineRule="auto"/>
        <w:ind w:left="0" w:firstLine="0"/>
        <w:jc w:val="both"/>
      </w:pPr>
      <w:r w:rsidRPr="00CE6058">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A735F" w:rsidRPr="00CE6058" w:rsidRDefault="009A735F" w:rsidP="009A735F">
      <w:pPr>
        <w:numPr>
          <w:ilvl w:val="0"/>
          <w:numId w:val="100"/>
        </w:numPr>
        <w:suppressAutoHyphens/>
        <w:spacing w:line="360" w:lineRule="auto"/>
        <w:ind w:left="0" w:firstLine="0"/>
        <w:jc w:val="both"/>
      </w:pPr>
      <w:r w:rsidRPr="00CE6058">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A735F" w:rsidRPr="00CE6058" w:rsidRDefault="009A735F" w:rsidP="009A735F">
      <w:pPr>
        <w:numPr>
          <w:ilvl w:val="0"/>
          <w:numId w:val="100"/>
        </w:numPr>
        <w:suppressAutoHyphens/>
        <w:spacing w:line="360" w:lineRule="auto"/>
        <w:ind w:left="0" w:firstLine="0"/>
        <w:jc w:val="both"/>
      </w:pPr>
      <w:r w:rsidRPr="00CE6058">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A735F" w:rsidRPr="00CE6058" w:rsidRDefault="009A735F" w:rsidP="009A735F">
      <w:pPr>
        <w:numPr>
          <w:ilvl w:val="0"/>
          <w:numId w:val="100"/>
        </w:numPr>
        <w:suppressAutoHyphens/>
        <w:spacing w:line="360" w:lineRule="auto"/>
        <w:ind w:left="0" w:firstLine="0"/>
        <w:jc w:val="both"/>
      </w:pPr>
      <w:r w:rsidRPr="00CE6058">
        <w:t>различать (распознавать) показатели, характеризующие отраслевую; функциональную и территориальную структуру хозяйства России;</w:t>
      </w:r>
    </w:p>
    <w:p w:rsidR="009A735F" w:rsidRPr="00CE6058" w:rsidRDefault="009A735F" w:rsidP="009A735F">
      <w:pPr>
        <w:numPr>
          <w:ilvl w:val="0"/>
          <w:numId w:val="100"/>
        </w:numPr>
        <w:suppressAutoHyphens/>
        <w:spacing w:line="360" w:lineRule="auto"/>
        <w:ind w:left="0" w:firstLine="0"/>
        <w:jc w:val="both"/>
      </w:pPr>
      <w:r w:rsidRPr="00CE6058">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A735F" w:rsidRPr="00CE6058" w:rsidRDefault="009A735F" w:rsidP="009A735F">
      <w:pPr>
        <w:numPr>
          <w:ilvl w:val="0"/>
          <w:numId w:val="100"/>
        </w:numPr>
        <w:suppressAutoHyphens/>
        <w:spacing w:line="360" w:lineRule="auto"/>
        <w:ind w:left="0" w:firstLine="0"/>
        <w:jc w:val="both"/>
      </w:pPr>
      <w:r w:rsidRPr="00CE6058">
        <w:t>объяснять особенности природы, населения и хозяйства отдельных регионов России;</w:t>
      </w:r>
    </w:p>
    <w:p w:rsidR="009A735F" w:rsidRPr="00CE6058" w:rsidRDefault="009A735F" w:rsidP="009A735F">
      <w:pPr>
        <w:numPr>
          <w:ilvl w:val="0"/>
          <w:numId w:val="100"/>
        </w:numPr>
        <w:suppressAutoHyphens/>
        <w:spacing w:line="360" w:lineRule="auto"/>
        <w:ind w:left="0" w:firstLine="0"/>
        <w:jc w:val="both"/>
      </w:pPr>
      <w:r w:rsidRPr="00CE6058">
        <w:t>сравнивать особенности природы, населения и хозяйства отдельных регионов России;</w:t>
      </w:r>
    </w:p>
    <w:p w:rsidR="009A735F" w:rsidRPr="00CE6058" w:rsidRDefault="009A735F" w:rsidP="009A735F">
      <w:pPr>
        <w:numPr>
          <w:ilvl w:val="0"/>
          <w:numId w:val="100"/>
        </w:numPr>
        <w:suppressAutoHyphens/>
        <w:spacing w:line="360" w:lineRule="auto"/>
        <w:ind w:left="0" w:firstLine="0"/>
        <w:jc w:val="both"/>
      </w:pPr>
      <w:r w:rsidRPr="00CE6058">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A735F" w:rsidRPr="00CE6058" w:rsidRDefault="009A735F" w:rsidP="009A735F">
      <w:pPr>
        <w:numPr>
          <w:ilvl w:val="0"/>
          <w:numId w:val="100"/>
        </w:numPr>
        <w:suppressAutoHyphens/>
        <w:spacing w:line="360" w:lineRule="auto"/>
        <w:ind w:left="0" w:firstLine="0"/>
        <w:jc w:val="both"/>
        <w:rPr>
          <w:b/>
        </w:rPr>
      </w:pPr>
      <w:r w:rsidRPr="00CE6058">
        <w:t>оценивать место и роль России в мировом хозяйстве.</w:t>
      </w:r>
    </w:p>
    <w:p w:rsidR="009A735F" w:rsidRPr="00CE6058" w:rsidRDefault="009A735F" w:rsidP="009A735F">
      <w:pPr>
        <w:spacing w:line="360" w:lineRule="auto"/>
        <w:jc w:val="both"/>
        <w:rPr>
          <w:i/>
        </w:rPr>
      </w:pPr>
      <w:r w:rsidRPr="00CE6058">
        <w:rPr>
          <w:b/>
        </w:rPr>
        <w:lastRenderedPageBreak/>
        <w:t>Выпускник получит возможность научиться</w:t>
      </w:r>
    </w:p>
    <w:p w:rsidR="009A735F" w:rsidRPr="00CE6058" w:rsidRDefault="009A735F" w:rsidP="009A735F">
      <w:pPr>
        <w:numPr>
          <w:ilvl w:val="0"/>
          <w:numId w:val="100"/>
        </w:numPr>
        <w:suppressAutoHyphens/>
        <w:spacing w:line="360" w:lineRule="auto"/>
        <w:ind w:left="0" w:firstLine="0"/>
        <w:jc w:val="both"/>
        <w:rPr>
          <w:i/>
        </w:rPr>
      </w:pPr>
      <w:r w:rsidRPr="00CE6058">
        <w:rPr>
          <w:i/>
        </w:rPr>
        <w:t>создавать простейшие географические карты различного содержания;</w:t>
      </w:r>
    </w:p>
    <w:p w:rsidR="009A735F" w:rsidRPr="00CE6058" w:rsidRDefault="009A735F" w:rsidP="009A735F">
      <w:pPr>
        <w:numPr>
          <w:ilvl w:val="0"/>
          <w:numId w:val="100"/>
        </w:numPr>
        <w:suppressAutoHyphens/>
        <w:spacing w:line="360" w:lineRule="auto"/>
        <w:ind w:left="0" w:firstLine="0"/>
        <w:jc w:val="both"/>
        <w:rPr>
          <w:i/>
        </w:rPr>
      </w:pPr>
      <w:r w:rsidRPr="00CE6058">
        <w:rPr>
          <w:i/>
        </w:rPr>
        <w:t>моделировать географические объекты и явления;</w:t>
      </w:r>
    </w:p>
    <w:p w:rsidR="009A735F" w:rsidRPr="00CE6058" w:rsidRDefault="009A735F" w:rsidP="009A735F">
      <w:pPr>
        <w:numPr>
          <w:ilvl w:val="0"/>
          <w:numId w:val="100"/>
        </w:numPr>
        <w:suppressAutoHyphens/>
        <w:spacing w:line="360" w:lineRule="auto"/>
        <w:ind w:left="0" w:firstLine="0"/>
        <w:jc w:val="both"/>
        <w:rPr>
          <w:i/>
        </w:rPr>
      </w:pPr>
      <w:r w:rsidRPr="00CE6058">
        <w:rPr>
          <w:i/>
        </w:rPr>
        <w:t>работать с записками, отчетами, дневниками путешественников как источниками географической информации;</w:t>
      </w:r>
    </w:p>
    <w:p w:rsidR="009A735F" w:rsidRPr="00CE6058" w:rsidRDefault="009A735F" w:rsidP="009A735F">
      <w:pPr>
        <w:numPr>
          <w:ilvl w:val="0"/>
          <w:numId w:val="100"/>
        </w:numPr>
        <w:suppressAutoHyphens/>
        <w:spacing w:line="360" w:lineRule="auto"/>
        <w:ind w:left="0" w:firstLine="0"/>
        <w:jc w:val="both"/>
        <w:rPr>
          <w:i/>
        </w:rPr>
      </w:pPr>
      <w:r w:rsidRPr="00CE6058">
        <w:rPr>
          <w:i/>
        </w:rPr>
        <w:t>подготавливать сообщения (презентации) о выдающихся путешественниках, о современных исследованиях Земли;</w:t>
      </w:r>
    </w:p>
    <w:p w:rsidR="009A735F" w:rsidRPr="00CE6058" w:rsidRDefault="009A735F" w:rsidP="009A735F">
      <w:pPr>
        <w:numPr>
          <w:ilvl w:val="0"/>
          <w:numId w:val="100"/>
        </w:numPr>
        <w:suppressAutoHyphens/>
        <w:spacing w:line="360" w:lineRule="auto"/>
        <w:ind w:left="0" w:firstLine="0"/>
        <w:jc w:val="both"/>
        <w:rPr>
          <w:i/>
        </w:rPr>
      </w:pPr>
      <w:r w:rsidRPr="00CE6058">
        <w:rPr>
          <w:i/>
        </w:rPr>
        <w:t>ориентироваться на местности: в мегаполисе и в природе;</w:t>
      </w:r>
    </w:p>
    <w:p w:rsidR="009A735F" w:rsidRPr="00CE6058" w:rsidRDefault="009A735F" w:rsidP="009A735F">
      <w:pPr>
        <w:numPr>
          <w:ilvl w:val="0"/>
          <w:numId w:val="100"/>
        </w:numPr>
        <w:suppressAutoHyphens/>
        <w:spacing w:line="360" w:lineRule="auto"/>
        <w:ind w:left="0" w:firstLine="0"/>
        <w:jc w:val="both"/>
        <w:rPr>
          <w:i/>
        </w:rPr>
      </w:pPr>
      <w:r w:rsidRPr="00CE6058">
        <w:rPr>
          <w:i/>
        </w:rPr>
        <w:t>работать с компасом;</w:t>
      </w:r>
    </w:p>
    <w:p w:rsidR="009A735F" w:rsidRPr="00CE6058" w:rsidRDefault="009A735F" w:rsidP="009A735F">
      <w:pPr>
        <w:numPr>
          <w:ilvl w:val="0"/>
          <w:numId w:val="100"/>
        </w:numPr>
        <w:suppressAutoHyphens/>
        <w:spacing w:line="360" w:lineRule="auto"/>
        <w:ind w:left="0" w:firstLine="0"/>
        <w:jc w:val="both"/>
        <w:rPr>
          <w:i/>
        </w:rPr>
      </w:pPr>
      <w:r w:rsidRPr="00CE6058">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A735F" w:rsidRPr="00CE6058" w:rsidRDefault="009A735F" w:rsidP="009A735F">
      <w:pPr>
        <w:numPr>
          <w:ilvl w:val="0"/>
          <w:numId w:val="100"/>
        </w:numPr>
        <w:suppressAutoHyphens/>
        <w:spacing w:line="360" w:lineRule="auto"/>
        <w:ind w:left="0" w:firstLine="0"/>
        <w:jc w:val="both"/>
        <w:rPr>
          <w:i/>
        </w:rPr>
      </w:pPr>
      <w:r w:rsidRPr="00CE6058">
        <w:rPr>
          <w:i/>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A735F" w:rsidRPr="00CE6058" w:rsidRDefault="009A735F" w:rsidP="009A735F">
      <w:pPr>
        <w:numPr>
          <w:ilvl w:val="0"/>
          <w:numId w:val="100"/>
        </w:numPr>
        <w:suppressAutoHyphens/>
        <w:spacing w:line="360" w:lineRule="auto"/>
        <w:ind w:left="0" w:firstLine="0"/>
        <w:jc w:val="both"/>
        <w:rPr>
          <w:i/>
        </w:rPr>
      </w:pPr>
      <w:r w:rsidRPr="00CE6058">
        <w:rPr>
          <w:i/>
        </w:rPr>
        <w:t xml:space="preserve">приводить примеры, показывающие роль географической науки в решении социально-экономических и </w:t>
      </w:r>
      <w:proofErr w:type="spellStart"/>
      <w:r w:rsidRPr="00CE6058">
        <w:rPr>
          <w:i/>
        </w:rPr>
        <w:t>геоэкологических</w:t>
      </w:r>
      <w:proofErr w:type="spellEnd"/>
      <w:r w:rsidRPr="00CE6058">
        <w:rPr>
          <w:i/>
        </w:rPr>
        <w:t xml:space="preserve"> проблем человечества; примеры практического использования географических знаний в различных областях деятельности;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A735F" w:rsidRPr="00CE6058" w:rsidRDefault="009A735F" w:rsidP="009A735F">
      <w:pPr>
        <w:numPr>
          <w:ilvl w:val="0"/>
          <w:numId w:val="100"/>
        </w:numPr>
        <w:suppressAutoHyphens/>
        <w:spacing w:line="360" w:lineRule="auto"/>
        <w:ind w:left="0" w:firstLine="0"/>
        <w:jc w:val="both"/>
        <w:rPr>
          <w:i/>
        </w:rPr>
      </w:pPr>
      <w:r w:rsidRPr="00CE6058">
        <w:rPr>
          <w:i/>
        </w:rPr>
        <w:t>описывать погоду своей местности;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составлять описание природного комплекса;</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расовые отличия разных народов мира;</w:t>
      </w:r>
    </w:p>
    <w:p w:rsidR="009A735F" w:rsidRPr="00CE6058" w:rsidRDefault="009A735F" w:rsidP="009A735F">
      <w:pPr>
        <w:numPr>
          <w:ilvl w:val="0"/>
          <w:numId w:val="100"/>
        </w:numPr>
        <w:suppressAutoHyphens/>
        <w:spacing w:line="360" w:lineRule="auto"/>
        <w:ind w:left="0" w:firstLine="0"/>
        <w:jc w:val="both"/>
        <w:rPr>
          <w:i/>
        </w:rPr>
      </w:pPr>
      <w:r w:rsidRPr="00CE6058">
        <w:rPr>
          <w:i/>
        </w:rPr>
        <w:t>выдвигать гипотезы о связях и закономерностях событий, процессов, объектов, происходящих в географической оболочке;</w:t>
      </w:r>
    </w:p>
    <w:p w:rsidR="009A735F" w:rsidRPr="00CE6058" w:rsidRDefault="009A735F" w:rsidP="009A735F">
      <w:pPr>
        <w:numPr>
          <w:ilvl w:val="0"/>
          <w:numId w:val="100"/>
        </w:numPr>
        <w:suppressAutoHyphens/>
        <w:spacing w:line="360" w:lineRule="auto"/>
        <w:ind w:left="0" w:firstLine="0"/>
        <w:jc w:val="both"/>
        <w:rPr>
          <w:i/>
        </w:rPr>
      </w:pPr>
      <w:r w:rsidRPr="00CE6058">
        <w:rPr>
          <w:i/>
        </w:rPr>
        <w:t>сопоставлять существующие в науке точки зрения о причинах происходящих глобальных изменений климата;</w:t>
      </w:r>
    </w:p>
    <w:p w:rsidR="009A735F" w:rsidRPr="00CE6058" w:rsidRDefault="009A735F" w:rsidP="009A735F">
      <w:pPr>
        <w:numPr>
          <w:ilvl w:val="0"/>
          <w:numId w:val="100"/>
        </w:numPr>
        <w:suppressAutoHyphens/>
        <w:spacing w:line="360" w:lineRule="auto"/>
        <w:ind w:left="0" w:firstLine="0"/>
        <w:jc w:val="both"/>
        <w:rPr>
          <w:i/>
        </w:rPr>
      </w:pPr>
      <w:r w:rsidRPr="00CE6058">
        <w:rPr>
          <w:i/>
        </w:rPr>
        <w:t>оценить положительные и негативные последствия глобальных изменений климата для отдельных регионов и стран;</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A735F" w:rsidRPr="00CE6058" w:rsidRDefault="009A735F" w:rsidP="009A735F">
      <w:pPr>
        <w:numPr>
          <w:ilvl w:val="0"/>
          <w:numId w:val="100"/>
        </w:numPr>
        <w:suppressAutoHyphens/>
        <w:spacing w:line="360" w:lineRule="auto"/>
        <w:ind w:left="0" w:firstLine="0"/>
        <w:jc w:val="both"/>
        <w:rPr>
          <w:i/>
        </w:rPr>
      </w:pPr>
      <w:r w:rsidRPr="00CE6058">
        <w:rPr>
          <w:i/>
        </w:rPr>
        <w:t xml:space="preserve">оценивать возможные в будущем изменения географического положения России, обусловленные мировыми </w:t>
      </w:r>
      <w:proofErr w:type="spellStart"/>
      <w:r w:rsidRPr="00CE6058">
        <w:rPr>
          <w:i/>
        </w:rPr>
        <w:t>геодемографическими</w:t>
      </w:r>
      <w:proofErr w:type="spellEnd"/>
      <w:r w:rsidRPr="00CE6058">
        <w:rPr>
          <w:i/>
        </w:rPr>
        <w:t xml:space="preserve">, геополитическими и </w:t>
      </w:r>
      <w:proofErr w:type="spellStart"/>
      <w:r w:rsidRPr="00CE6058">
        <w:rPr>
          <w:i/>
        </w:rPr>
        <w:t>геоэкономическими</w:t>
      </w:r>
      <w:proofErr w:type="spellEnd"/>
      <w:r w:rsidRPr="00CE6058">
        <w:rPr>
          <w:i/>
        </w:rPr>
        <w:t xml:space="preserve"> изменениями, а также развитием глобальной коммуникационной системы;</w:t>
      </w:r>
    </w:p>
    <w:p w:rsidR="009A735F" w:rsidRPr="00CE6058" w:rsidRDefault="009A735F" w:rsidP="009A735F">
      <w:pPr>
        <w:numPr>
          <w:ilvl w:val="0"/>
          <w:numId w:val="100"/>
        </w:numPr>
        <w:suppressAutoHyphens/>
        <w:spacing w:line="360" w:lineRule="auto"/>
        <w:ind w:left="0" w:firstLine="0"/>
        <w:jc w:val="both"/>
        <w:rPr>
          <w:i/>
        </w:rPr>
      </w:pPr>
      <w:r w:rsidRPr="00CE6058">
        <w:rPr>
          <w:i/>
        </w:rPr>
        <w:lastRenderedPageBreak/>
        <w:t>давать оценку и приводить примеры изменения значения границ во времени, оценивать границы с точки зрения их доступности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делать прогнозы трансформации географических систем и комплексов в результате изменения их компонентов;</w:t>
      </w:r>
    </w:p>
    <w:p w:rsidR="009A735F" w:rsidRPr="00CE6058" w:rsidRDefault="009A735F" w:rsidP="009A735F">
      <w:pPr>
        <w:numPr>
          <w:ilvl w:val="0"/>
          <w:numId w:val="100"/>
        </w:numPr>
        <w:suppressAutoHyphens/>
        <w:spacing w:line="360" w:lineRule="auto"/>
        <w:ind w:left="0" w:firstLine="0"/>
        <w:jc w:val="both"/>
        <w:rPr>
          <w:i/>
        </w:rPr>
      </w:pPr>
      <w:r w:rsidRPr="00CE6058">
        <w:rPr>
          <w:i/>
        </w:rPr>
        <w:t>наносить на контурные карты основные формы рельефа;</w:t>
      </w:r>
    </w:p>
    <w:p w:rsidR="009A735F" w:rsidRPr="00CE6058" w:rsidRDefault="009A735F" w:rsidP="009A735F">
      <w:pPr>
        <w:numPr>
          <w:ilvl w:val="0"/>
          <w:numId w:val="100"/>
        </w:numPr>
        <w:suppressAutoHyphens/>
        <w:spacing w:line="360" w:lineRule="auto"/>
        <w:ind w:left="0" w:firstLine="0"/>
        <w:jc w:val="both"/>
        <w:rPr>
          <w:i/>
        </w:rPr>
      </w:pPr>
      <w:r w:rsidRPr="00CE6058">
        <w:rPr>
          <w:i/>
        </w:rPr>
        <w:t>давать характеристику рельефа своей местности;</w:t>
      </w:r>
    </w:p>
    <w:p w:rsidR="009A735F" w:rsidRPr="00CE6058" w:rsidRDefault="009A735F" w:rsidP="009A735F">
      <w:pPr>
        <w:numPr>
          <w:ilvl w:val="0"/>
          <w:numId w:val="100"/>
        </w:numPr>
        <w:suppressAutoHyphens/>
        <w:spacing w:line="360" w:lineRule="auto"/>
        <w:ind w:left="0" w:firstLine="0"/>
        <w:jc w:val="both"/>
        <w:rPr>
          <w:i/>
        </w:rPr>
      </w:pPr>
      <w:r w:rsidRPr="00CE6058">
        <w:rPr>
          <w:i/>
        </w:rPr>
        <w:t>давать характеристику климата своей области (края, республики);</w:t>
      </w:r>
    </w:p>
    <w:p w:rsidR="009A735F" w:rsidRPr="00CE6058" w:rsidRDefault="009A735F" w:rsidP="009A735F">
      <w:pPr>
        <w:numPr>
          <w:ilvl w:val="0"/>
          <w:numId w:val="100"/>
        </w:numPr>
        <w:suppressAutoHyphens/>
        <w:spacing w:line="360" w:lineRule="auto"/>
        <w:ind w:left="0" w:firstLine="0"/>
        <w:jc w:val="both"/>
        <w:rPr>
          <w:i/>
        </w:rPr>
      </w:pPr>
      <w:r w:rsidRPr="00CE6058">
        <w:rPr>
          <w:i/>
        </w:rPr>
        <w:t>показывать на карте артезианские бассейны и области распространения многолетней мерзлоты;</w:t>
      </w:r>
    </w:p>
    <w:p w:rsidR="009A735F" w:rsidRPr="00CE6058" w:rsidRDefault="009A735F" w:rsidP="009A735F">
      <w:pPr>
        <w:numPr>
          <w:ilvl w:val="0"/>
          <w:numId w:val="100"/>
        </w:numPr>
        <w:suppressAutoHyphens/>
        <w:spacing w:line="360" w:lineRule="auto"/>
        <w:ind w:left="0" w:firstLine="0"/>
        <w:jc w:val="both"/>
        <w:rPr>
          <w:i/>
        </w:rPr>
      </w:pPr>
      <w:r w:rsidRPr="00CE6058">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A735F" w:rsidRPr="00CE6058" w:rsidRDefault="009A735F" w:rsidP="009A735F">
      <w:pPr>
        <w:numPr>
          <w:ilvl w:val="0"/>
          <w:numId w:val="100"/>
        </w:numPr>
        <w:suppressAutoHyphens/>
        <w:spacing w:line="360" w:lineRule="auto"/>
        <w:ind w:left="0" w:firstLine="0"/>
        <w:jc w:val="both"/>
        <w:rPr>
          <w:i/>
        </w:rPr>
      </w:pPr>
      <w:r w:rsidRPr="00CE6058">
        <w:rPr>
          <w:i/>
        </w:rPr>
        <w:t>оценивать ситуацию на рынке труда и ее динамику;</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различия в обеспеченности трудовыми ресурсами отдельных регионов России</w:t>
      </w:r>
    </w:p>
    <w:p w:rsidR="009A735F" w:rsidRPr="00CE6058" w:rsidRDefault="009A735F" w:rsidP="009A735F">
      <w:pPr>
        <w:numPr>
          <w:ilvl w:val="0"/>
          <w:numId w:val="100"/>
        </w:numPr>
        <w:suppressAutoHyphens/>
        <w:spacing w:line="360" w:lineRule="auto"/>
        <w:ind w:left="0" w:firstLine="0"/>
        <w:jc w:val="both"/>
        <w:rPr>
          <w:i/>
        </w:rPr>
      </w:pPr>
      <w:r w:rsidRPr="00CE6058">
        <w:rPr>
          <w:i/>
        </w:rPr>
        <w:t xml:space="preserve">выдвигать и обосновывать на основе </w:t>
      </w:r>
      <w:proofErr w:type="gramStart"/>
      <w:r w:rsidRPr="00CE6058">
        <w:rPr>
          <w:i/>
        </w:rPr>
        <w:t>анализа комплекса источников информации гипотезы</w:t>
      </w:r>
      <w:proofErr w:type="gramEnd"/>
      <w:r w:rsidRPr="00CE6058">
        <w:rPr>
          <w:i/>
        </w:rPr>
        <w:t xml:space="preserve"> об изменении отраслевой и территориальной структуры хозяйства страны;</w:t>
      </w:r>
    </w:p>
    <w:p w:rsidR="009A735F" w:rsidRPr="00CE6058" w:rsidRDefault="009A735F" w:rsidP="009A735F">
      <w:pPr>
        <w:numPr>
          <w:ilvl w:val="0"/>
          <w:numId w:val="100"/>
        </w:numPr>
        <w:suppressAutoHyphens/>
        <w:spacing w:line="360" w:lineRule="auto"/>
        <w:ind w:left="0" w:firstLine="0"/>
        <w:jc w:val="both"/>
        <w:rPr>
          <w:i/>
        </w:rPr>
      </w:pPr>
      <w:r w:rsidRPr="00CE6058">
        <w:rPr>
          <w:i/>
        </w:rPr>
        <w:t xml:space="preserve">обосновывать возможные пути </w:t>
      </w:r>
      <w:proofErr w:type="gramStart"/>
      <w:r w:rsidRPr="00CE6058">
        <w:rPr>
          <w:i/>
        </w:rPr>
        <w:t>решения проблем развития хозяйства России</w:t>
      </w:r>
      <w:proofErr w:type="gramEnd"/>
      <w:r w:rsidRPr="00CE6058">
        <w:rPr>
          <w:i/>
        </w:rPr>
        <w:t>;</w:t>
      </w:r>
    </w:p>
    <w:p w:rsidR="009A735F" w:rsidRPr="00CE6058" w:rsidRDefault="009A735F" w:rsidP="009A735F">
      <w:pPr>
        <w:numPr>
          <w:ilvl w:val="0"/>
          <w:numId w:val="100"/>
        </w:numPr>
        <w:suppressAutoHyphens/>
        <w:spacing w:line="360" w:lineRule="auto"/>
        <w:ind w:left="0" w:firstLine="0"/>
        <w:jc w:val="both"/>
        <w:rPr>
          <w:i/>
        </w:rPr>
      </w:pPr>
      <w:r w:rsidRPr="00CE6058">
        <w:rPr>
          <w:i/>
        </w:rPr>
        <w:t>приводить примеры современных видов связи;</w:t>
      </w:r>
    </w:p>
    <w:p w:rsidR="009A735F" w:rsidRPr="00CE6058" w:rsidRDefault="009A735F" w:rsidP="009A735F">
      <w:pPr>
        <w:numPr>
          <w:ilvl w:val="0"/>
          <w:numId w:val="100"/>
        </w:numPr>
        <w:suppressAutoHyphens/>
        <w:spacing w:line="360" w:lineRule="auto"/>
        <w:ind w:left="0" w:firstLine="0"/>
        <w:jc w:val="both"/>
        <w:rPr>
          <w:i/>
        </w:rPr>
      </w:pPr>
      <w:r w:rsidRPr="00CE6058">
        <w:rPr>
          <w:i/>
        </w:rPr>
        <w:t>выбирать критерии для сравнения, сопоставления, места страны в мировой экономике;</w:t>
      </w:r>
    </w:p>
    <w:p w:rsidR="009A735F" w:rsidRPr="00CE6058" w:rsidRDefault="009A735F" w:rsidP="009A735F">
      <w:pPr>
        <w:numPr>
          <w:ilvl w:val="0"/>
          <w:numId w:val="100"/>
        </w:numPr>
        <w:suppressAutoHyphens/>
        <w:spacing w:line="360" w:lineRule="auto"/>
        <w:ind w:left="0" w:firstLine="0"/>
        <w:jc w:val="both"/>
        <w:rPr>
          <w:i/>
        </w:rPr>
      </w:pPr>
      <w:r w:rsidRPr="00CE6058">
        <w:rPr>
          <w:i/>
        </w:rPr>
        <w:t>объяснять возможности России в решении современных глобальных проблем человечества;</w:t>
      </w:r>
    </w:p>
    <w:p w:rsidR="009A735F" w:rsidRPr="00CE6058" w:rsidRDefault="009A735F" w:rsidP="009A735F">
      <w:pPr>
        <w:numPr>
          <w:ilvl w:val="0"/>
          <w:numId w:val="100"/>
        </w:numPr>
        <w:suppressAutoHyphens/>
        <w:spacing w:line="360" w:lineRule="auto"/>
        <w:ind w:left="0" w:firstLine="0"/>
        <w:jc w:val="both"/>
      </w:pPr>
      <w:r w:rsidRPr="00CE6058">
        <w:rPr>
          <w:i/>
        </w:rPr>
        <w:t>оценивать социально-экономическое положение и перспективы развития России.</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bCs/>
          <w:sz w:val="24"/>
          <w:szCs w:val="24"/>
          <w:u w:val="single"/>
        </w:rPr>
      </w:pPr>
      <w:bookmarkStart w:id="18" w:name="__RefHeading__48809_1895113209"/>
      <w:bookmarkStart w:id="19" w:name="_Toc409691638"/>
      <w:bookmarkEnd w:id="18"/>
      <w:r w:rsidRPr="00CE6058">
        <w:rPr>
          <w:rFonts w:ascii="Times New Roman" w:hAnsi="Times New Roman" w:cs="Times New Roman"/>
          <w:b/>
          <w:sz w:val="24"/>
          <w:szCs w:val="24"/>
          <w:u w:val="single"/>
        </w:rPr>
        <w:t>Математика</w:t>
      </w:r>
      <w:bookmarkEnd w:id="19"/>
    </w:p>
    <w:p w:rsidR="009A735F" w:rsidRPr="00CE6058" w:rsidRDefault="009A735F" w:rsidP="009A735F">
      <w:pPr>
        <w:spacing w:line="360" w:lineRule="auto"/>
        <w:jc w:val="both"/>
        <w:rPr>
          <w:bCs/>
        </w:rPr>
      </w:pPr>
      <w:proofErr w:type="spellStart"/>
      <w:r w:rsidRPr="00CE6058">
        <w:rPr>
          <w:b/>
          <w:bCs/>
        </w:rPr>
        <w:t>Метапредметные</w:t>
      </w:r>
      <w:proofErr w:type="spellEnd"/>
      <w:r w:rsidRPr="00CE6058">
        <w:rPr>
          <w:b/>
          <w:bCs/>
        </w:rPr>
        <w:t xml:space="preserve"> результаты</w:t>
      </w:r>
      <w:r w:rsidRPr="00CE6058">
        <w:rPr>
          <w:b/>
          <w:bCs/>
          <w:lang w:val="en-US"/>
        </w:rPr>
        <w:t>:</w:t>
      </w:r>
    </w:p>
    <w:p w:rsidR="009A735F" w:rsidRPr="00CE6058" w:rsidRDefault="009A735F" w:rsidP="009A735F">
      <w:pPr>
        <w:pStyle w:val="2f2"/>
        <w:widowControl w:val="0"/>
        <w:numPr>
          <w:ilvl w:val="0"/>
          <w:numId w:val="68"/>
        </w:numPr>
        <w:spacing w:line="360" w:lineRule="auto"/>
        <w:ind w:left="0" w:firstLine="0"/>
        <w:jc w:val="both"/>
        <w:rPr>
          <w:rFonts w:ascii="Times New Roman" w:hAnsi="Times New Roman"/>
          <w:bCs/>
        </w:rPr>
      </w:pPr>
      <w:r w:rsidRPr="00CE6058">
        <w:rPr>
          <w:rFonts w:ascii="Times New Roman" w:hAnsi="Times New Roman"/>
          <w:bCs/>
        </w:rPr>
        <w:t>Представление о существовании, распространенности и полезности утверждений – предложений, для которых имеет смысл говорить об их истинности.</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bCs/>
        </w:rPr>
        <w:t xml:space="preserve">Способность к точному пониманию и построению </w:t>
      </w:r>
      <w:r w:rsidRPr="00CE6058">
        <w:rPr>
          <w:rFonts w:ascii="Times New Roman" w:hAnsi="Times New Roman"/>
        </w:rPr>
        <w:t>текста, в том числе:</w:t>
      </w:r>
    </w:p>
    <w:p w:rsidR="009A735F" w:rsidRPr="00CE6058" w:rsidRDefault="009A735F" w:rsidP="009A735F">
      <w:pPr>
        <w:widowControl w:val="0"/>
        <w:numPr>
          <w:ilvl w:val="1"/>
          <w:numId w:val="126"/>
        </w:numPr>
        <w:suppressAutoHyphens/>
        <w:spacing w:line="360" w:lineRule="auto"/>
        <w:ind w:left="0" w:firstLine="0"/>
        <w:jc w:val="both"/>
      </w:pPr>
      <w:r w:rsidRPr="00CE6058">
        <w:t>Описания, включающего свойства и характеристики объекта, числовые и иные;</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Определения понятия;</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Утверждения,</w:t>
      </w:r>
      <w:r w:rsidRPr="00CE6058">
        <w:rPr>
          <w:rFonts w:ascii="Times New Roman" w:hAnsi="Times New Roman"/>
          <w:bCs/>
        </w:rPr>
        <w:t xml:space="preserve"> в том числе утверждения всеобщности, существования, одновременной </w:t>
      </w:r>
      <w:proofErr w:type="spellStart"/>
      <w:r w:rsidRPr="00CE6058">
        <w:rPr>
          <w:rFonts w:ascii="Times New Roman" w:hAnsi="Times New Roman"/>
          <w:bCs/>
        </w:rPr>
        <w:t>выполненности</w:t>
      </w:r>
      <w:proofErr w:type="spellEnd"/>
      <w:r w:rsidRPr="00CE6058">
        <w:rPr>
          <w:rFonts w:ascii="Times New Roman" w:hAnsi="Times New Roman"/>
          <w:bCs/>
        </w:rPr>
        <w:t xml:space="preserve"> совокупности условий, или </w:t>
      </w:r>
      <w:proofErr w:type="spellStart"/>
      <w:r w:rsidRPr="00CE6058">
        <w:rPr>
          <w:rFonts w:ascii="Times New Roman" w:hAnsi="Times New Roman"/>
          <w:bCs/>
        </w:rPr>
        <w:t>выполненности</w:t>
      </w:r>
      <w:proofErr w:type="spellEnd"/>
      <w:r w:rsidRPr="00CE6058">
        <w:rPr>
          <w:rFonts w:ascii="Times New Roman" w:hAnsi="Times New Roman"/>
          <w:bCs/>
        </w:rPr>
        <w:t xml:space="preserve"> какого-то из них, утверждения о </w:t>
      </w:r>
      <w:r w:rsidRPr="00CE6058">
        <w:rPr>
          <w:rFonts w:ascii="Times New Roman" w:hAnsi="Times New Roman"/>
          <w:bCs/>
        </w:rPr>
        <w:lastRenderedPageBreak/>
        <w:t>ложности чего-то, существования опровергающего примера;</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Доказательства, в том числе – разбором случаев, приведением к противоречию, приведением примера и опровергающего примера, и т.д.;</w:t>
      </w:r>
    </w:p>
    <w:p w:rsidR="009A735F" w:rsidRPr="00CE6058" w:rsidRDefault="009A735F" w:rsidP="009A735F">
      <w:pPr>
        <w:pStyle w:val="2f2"/>
        <w:widowControl w:val="0"/>
        <w:numPr>
          <w:ilvl w:val="1"/>
          <w:numId w:val="126"/>
        </w:numPr>
        <w:spacing w:line="360" w:lineRule="auto"/>
        <w:ind w:left="0" w:firstLine="0"/>
        <w:jc w:val="both"/>
        <w:rPr>
          <w:rFonts w:ascii="Times New Roman" w:hAnsi="Times New Roman"/>
        </w:rPr>
      </w:pPr>
      <w:r w:rsidRPr="00CE6058">
        <w:rPr>
          <w:rFonts w:ascii="Times New Roman" w:hAnsi="Times New Roman"/>
        </w:rPr>
        <w:t>Инструкции (алгоритма вычисления, организации деятельности), возможно включающей:</w:t>
      </w:r>
    </w:p>
    <w:p w:rsidR="009A735F" w:rsidRPr="00CE6058" w:rsidRDefault="009A735F" w:rsidP="009A735F">
      <w:pPr>
        <w:widowControl w:val="0"/>
        <w:numPr>
          <w:ilvl w:val="1"/>
          <w:numId w:val="2"/>
        </w:numPr>
        <w:suppressAutoHyphens/>
        <w:spacing w:line="360" w:lineRule="auto"/>
        <w:ind w:left="0" w:firstLine="0"/>
        <w:jc w:val="both"/>
      </w:pPr>
      <w:r w:rsidRPr="00CE6058">
        <w:t>Перебор объектов и вариантов действия;</w:t>
      </w:r>
    </w:p>
    <w:p w:rsidR="009A735F" w:rsidRPr="00CE6058" w:rsidRDefault="009A735F" w:rsidP="009A735F">
      <w:pPr>
        <w:widowControl w:val="0"/>
        <w:numPr>
          <w:ilvl w:val="1"/>
          <w:numId w:val="2"/>
        </w:numPr>
        <w:suppressAutoHyphens/>
        <w:spacing w:line="360" w:lineRule="auto"/>
        <w:ind w:left="0" w:firstLine="0"/>
        <w:jc w:val="both"/>
      </w:pPr>
      <w:r w:rsidRPr="00CE6058">
        <w:t>Разбиение задачи на подзадачи</w:t>
      </w:r>
      <w:r w:rsidRPr="00CE6058">
        <w:rPr>
          <w:lang w:val="en-US"/>
        </w:rPr>
        <w:t>;</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Стратегии (алгоритма взаимодействия), в том числе – выигрыша.</w:t>
      </w:r>
    </w:p>
    <w:p w:rsidR="009A735F" w:rsidRPr="00CE6058" w:rsidRDefault="009A735F" w:rsidP="009A735F">
      <w:pPr>
        <w:widowControl w:val="0"/>
        <w:numPr>
          <w:ilvl w:val="0"/>
          <w:numId w:val="67"/>
        </w:numPr>
        <w:suppressAutoHyphens/>
        <w:spacing w:line="360" w:lineRule="auto"/>
        <w:ind w:left="0" w:firstLine="0"/>
        <w:jc w:val="both"/>
      </w:pPr>
      <w:r w:rsidRPr="00CE6058">
        <w:t xml:space="preserve">Способность </w:t>
      </w:r>
      <w:proofErr w:type="gramStart"/>
      <w:r w:rsidRPr="00CE6058">
        <w:t>к</w:t>
      </w:r>
      <w:proofErr w:type="gramEnd"/>
      <w:r w:rsidRPr="00CE6058">
        <w:rPr>
          <w:lang w:val="en-US"/>
        </w:rPr>
        <w:t>:</w:t>
      </w:r>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rPr>
      </w:pPr>
      <w:proofErr w:type="gramStart"/>
      <w:r w:rsidRPr="00CE6058">
        <w:rPr>
          <w:rFonts w:ascii="Times New Roman" w:hAnsi="Times New Roman"/>
        </w:rPr>
        <w:t>Представлению сложного объекта в виде системы взаимодействующих более простых, об обмене информацией в сложных системах</w:t>
      </w:r>
      <w:r w:rsidRPr="00CE6058">
        <w:rPr>
          <w:rFonts w:ascii="Times New Roman" w:hAnsi="Times New Roman"/>
        </w:rPr>
        <w:t></w:t>
      </w:r>
      <w:r w:rsidRPr="00CE6058">
        <w:rPr>
          <w:rFonts w:ascii="Times New Roman" w:hAnsi="Times New Roman"/>
        </w:rPr>
        <w:t></w:t>
      </w:r>
      <w:proofErr w:type="gramEnd"/>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rPr>
      </w:pPr>
      <w:r w:rsidRPr="00CE6058">
        <w:rPr>
          <w:rFonts w:ascii="Times New Roman" w:hAnsi="Times New Roman"/>
        </w:rPr>
        <w:t>Счету и измерению, визуализации данных, интерпретации данных и их массивов;</w:t>
      </w:r>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rPr>
      </w:pPr>
      <w:r w:rsidRPr="00CE6058">
        <w:rPr>
          <w:rFonts w:ascii="Times New Roman" w:hAnsi="Times New Roman"/>
        </w:rPr>
        <w:t>Построению модели, учета ограничений моделирования, соотнесения модели и результатов моделирования с реальностью;</w:t>
      </w:r>
    </w:p>
    <w:p w:rsidR="009A735F" w:rsidRPr="00CE6058" w:rsidRDefault="009A735F" w:rsidP="009A735F">
      <w:pPr>
        <w:pStyle w:val="2f2"/>
        <w:widowControl w:val="0"/>
        <w:numPr>
          <w:ilvl w:val="1"/>
          <w:numId w:val="125"/>
        </w:numPr>
        <w:tabs>
          <w:tab w:val="left" w:pos="709"/>
        </w:tabs>
        <w:spacing w:line="360" w:lineRule="auto"/>
        <w:ind w:left="0" w:firstLine="0"/>
        <w:jc w:val="both"/>
        <w:rPr>
          <w:rFonts w:ascii="Times New Roman" w:hAnsi="Times New Roman"/>
          <w:b/>
          <w:bCs/>
        </w:rPr>
      </w:pPr>
      <w:r w:rsidRPr="00CE6058">
        <w:rPr>
          <w:rFonts w:ascii="Times New Roman" w:hAnsi="Times New Roman"/>
        </w:rPr>
        <w:t>Построению объекта по описанию</w:t>
      </w:r>
      <w:r w:rsidRPr="00CE6058">
        <w:rPr>
          <w:rFonts w:ascii="Times New Roman" w:hAnsi="Times New Roman"/>
          <w:lang w:val="en-US"/>
        </w:rPr>
        <w:t>.</w:t>
      </w:r>
    </w:p>
    <w:p w:rsidR="009A735F" w:rsidRPr="00CE6058" w:rsidRDefault="009A735F" w:rsidP="009A735F">
      <w:pPr>
        <w:pStyle w:val="2f2"/>
        <w:widowControl w:val="0"/>
        <w:spacing w:line="360" w:lineRule="auto"/>
        <w:ind w:left="0"/>
        <w:jc w:val="both"/>
        <w:rPr>
          <w:rFonts w:ascii="Times New Roman" w:hAnsi="Times New Roman"/>
          <w:bCs/>
        </w:rPr>
      </w:pPr>
      <w:r w:rsidRPr="00CE6058">
        <w:rPr>
          <w:rFonts w:ascii="Times New Roman" w:hAnsi="Times New Roman"/>
          <w:b/>
          <w:bCs/>
        </w:rPr>
        <w:t>Личностные результаты</w:t>
      </w:r>
      <w:r w:rsidRPr="00CE6058">
        <w:rPr>
          <w:rFonts w:ascii="Times New Roman" w:hAnsi="Times New Roman"/>
          <w:lang w:val="en-US"/>
        </w:rPr>
        <w:t>:</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bCs/>
        </w:rPr>
        <w:t>Умение использовать в каждодневной практике логические методы рассуждения, доказательства, убеждения, определения понятий.</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rPr>
        <w:t xml:space="preserve">Способность </w:t>
      </w:r>
      <w:proofErr w:type="gramStart"/>
      <w:r w:rsidRPr="00CE6058">
        <w:rPr>
          <w:rFonts w:ascii="Times New Roman" w:hAnsi="Times New Roman"/>
        </w:rPr>
        <w:t>к</w:t>
      </w:r>
      <w:proofErr w:type="gramEnd"/>
      <w:r w:rsidRPr="00CE6058">
        <w:rPr>
          <w:rFonts w:ascii="Times New Roman" w:hAnsi="Times New Roman"/>
        </w:rPr>
        <w:t>:</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Взаимодействию с другими людьми в формализованных контекстах;</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Построению формальных моделей человеческого мышления и коммуникации;</w:t>
      </w:r>
    </w:p>
    <w:p w:rsidR="009A735F" w:rsidRPr="00CE6058" w:rsidRDefault="009A735F" w:rsidP="009A735F">
      <w:pPr>
        <w:pStyle w:val="2f2"/>
        <w:widowControl w:val="0"/>
        <w:numPr>
          <w:ilvl w:val="1"/>
          <w:numId w:val="65"/>
        </w:numPr>
        <w:spacing w:line="360" w:lineRule="auto"/>
        <w:ind w:left="0" w:firstLine="0"/>
        <w:jc w:val="both"/>
        <w:rPr>
          <w:rFonts w:ascii="Times New Roman" w:hAnsi="Times New Roman"/>
        </w:rPr>
      </w:pPr>
      <w:r w:rsidRPr="00CE6058">
        <w:rPr>
          <w:rFonts w:ascii="Times New Roman" w:hAnsi="Times New Roman"/>
        </w:rPr>
        <w:t>Поиску ошибки в своем рассуждении и алгоритме;</w:t>
      </w:r>
    </w:p>
    <w:p w:rsidR="009A735F" w:rsidRPr="00CE6058" w:rsidRDefault="009A735F" w:rsidP="009A735F">
      <w:pPr>
        <w:widowControl w:val="0"/>
        <w:numPr>
          <w:ilvl w:val="1"/>
          <w:numId w:val="65"/>
        </w:numPr>
        <w:suppressAutoHyphens/>
        <w:spacing w:line="360" w:lineRule="auto"/>
        <w:ind w:left="0" w:firstLine="0"/>
        <w:jc w:val="both"/>
      </w:pPr>
      <w:r w:rsidRPr="00CE6058">
        <w:t>Рациональному поведению, в том числе – в сложной, неизвестной, неопределенной, непредсказуемой ситуации;</w:t>
      </w:r>
    </w:p>
    <w:p w:rsidR="009A735F" w:rsidRPr="00CE6058" w:rsidRDefault="009A735F" w:rsidP="009A735F">
      <w:pPr>
        <w:widowControl w:val="0"/>
        <w:numPr>
          <w:ilvl w:val="1"/>
          <w:numId w:val="65"/>
        </w:numPr>
        <w:suppressAutoHyphens/>
        <w:spacing w:line="360" w:lineRule="auto"/>
        <w:ind w:left="0" w:firstLine="0"/>
        <w:jc w:val="both"/>
      </w:pPr>
      <w:r w:rsidRPr="00CE6058">
        <w:t>Визуализации абстрактных объектов</w:t>
      </w:r>
      <w:r w:rsidRPr="00CE6058">
        <w:rPr>
          <w:lang w:val="en-US"/>
        </w:rPr>
        <w:t>:</w:t>
      </w:r>
    </w:p>
    <w:p w:rsidR="009A735F" w:rsidRPr="00CE6058" w:rsidRDefault="009A735F" w:rsidP="009A735F">
      <w:pPr>
        <w:widowControl w:val="0"/>
        <w:numPr>
          <w:ilvl w:val="1"/>
          <w:numId w:val="2"/>
        </w:numPr>
        <w:suppressAutoHyphens/>
        <w:spacing w:line="360" w:lineRule="auto"/>
        <w:ind w:left="0" w:firstLine="0"/>
        <w:jc w:val="both"/>
      </w:pPr>
      <w:r w:rsidRPr="00CE6058">
        <w:t>В виде образов на бумаге или экране;</w:t>
      </w:r>
    </w:p>
    <w:p w:rsidR="009A735F" w:rsidRPr="00CE6058" w:rsidRDefault="009A735F" w:rsidP="009A735F">
      <w:pPr>
        <w:widowControl w:val="0"/>
        <w:numPr>
          <w:ilvl w:val="1"/>
          <w:numId w:val="2"/>
        </w:numPr>
        <w:suppressAutoHyphens/>
        <w:spacing w:line="360" w:lineRule="auto"/>
        <w:ind w:left="0" w:firstLine="0"/>
        <w:jc w:val="both"/>
      </w:pPr>
      <w:r w:rsidRPr="00CE6058">
        <w:t>В мире внутренних образов, отражающих существенные черты объектов, в том числе – геометрических, пространственных;</w:t>
      </w:r>
    </w:p>
    <w:p w:rsidR="009A735F" w:rsidRPr="00CE6058" w:rsidRDefault="009A735F" w:rsidP="009A735F">
      <w:pPr>
        <w:widowControl w:val="0"/>
        <w:numPr>
          <w:ilvl w:val="1"/>
          <w:numId w:val="65"/>
        </w:numPr>
        <w:suppressAutoHyphens/>
        <w:spacing w:line="360" w:lineRule="auto"/>
        <w:ind w:left="0" w:firstLine="0"/>
        <w:jc w:val="both"/>
      </w:pPr>
      <w:r w:rsidRPr="00CE6058">
        <w:t>Прикидке:</w:t>
      </w:r>
    </w:p>
    <w:p w:rsidR="009A735F" w:rsidRPr="00CE6058" w:rsidRDefault="009A735F" w:rsidP="009A735F">
      <w:pPr>
        <w:widowControl w:val="0"/>
        <w:numPr>
          <w:ilvl w:val="1"/>
          <w:numId w:val="2"/>
        </w:numPr>
        <w:suppressAutoHyphens/>
        <w:spacing w:line="360" w:lineRule="auto"/>
        <w:ind w:left="0" w:firstLine="0"/>
        <w:jc w:val="both"/>
      </w:pPr>
      <w:r w:rsidRPr="00CE6058">
        <w:t>Границ и вероятных значений различных величин физической и социальной реальности;</w:t>
      </w:r>
    </w:p>
    <w:p w:rsidR="009A735F" w:rsidRPr="00CE6058" w:rsidRDefault="009A735F" w:rsidP="009A735F">
      <w:pPr>
        <w:widowControl w:val="0"/>
        <w:numPr>
          <w:ilvl w:val="1"/>
          <w:numId w:val="2"/>
        </w:numPr>
        <w:suppressAutoHyphens/>
        <w:spacing w:line="360" w:lineRule="auto"/>
        <w:ind w:left="0" w:firstLine="0"/>
        <w:jc w:val="both"/>
      </w:pPr>
      <w:proofErr w:type="gramStart"/>
      <w:r w:rsidRPr="00CE6058">
        <w:t>Степени возможности, вероятности, случайности, зависимости в том числе – при анализе, предсказании, планировании, принятии решений собственной деятельности, карьеры, жизненного пути;</w:t>
      </w:r>
      <w:proofErr w:type="gramEnd"/>
    </w:p>
    <w:p w:rsidR="009A735F" w:rsidRPr="00CE6058" w:rsidRDefault="009A735F" w:rsidP="009A735F">
      <w:pPr>
        <w:widowControl w:val="0"/>
        <w:numPr>
          <w:ilvl w:val="1"/>
          <w:numId w:val="2"/>
        </w:numPr>
        <w:suppressAutoHyphens/>
        <w:spacing w:line="360" w:lineRule="auto"/>
        <w:ind w:left="0" w:firstLine="0"/>
        <w:jc w:val="both"/>
        <w:rPr>
          <w:bCs/>
        </w:rPr>
      </w:pPr>
      <w:r w:rsidRPr="00CE6058">
        <w:t>Возможности, сложности и реальности вычисления;</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bCs/>
        </w:rPr>
      </w:pPr>
      <w:r w:rsidRPr="00CE6058">
        <w:rPr>
          <w:rFonts w:ascii="Times New Roman" w:hAnsi="Times New Roman"/>
          <w:bCs/>
        </w:rPr>
        <w:lastRenderedPageBreak/>
        <w:t xml:space="preserve">Уверенность в объективном значении и ценности математических утверждений, в </w:t>
      </w:r>
      <w:proofErr w:type="spellStart"/>
      <w:r w:rsidRPr="00CE6058">
        <w:rPr>
          <w:rFonts w:ascii="Times New Roman" w:hAnsi="Times New Roman"/>
          <w:bCs/>
        </w:rPr>
        <w:t>общезначимости</w:t>
      </w:r>
      <w:proofErr w:type="spellEnd"/>
      <w:r w:rsidRPr="00CE6058">
        <w:rPr>
          <w:rFonts w:ascii="Times New Roman" w:hAnsi="Times New Roman"/>
          <w:bCs/>
        </w:rPr>
        <w:t xml:space="preserve"> математических объектов.</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bCs/>
        </w:rPr>
      </w:pPr>
      <w:r w:rsidRPr="00CE6058">
        <w:rPr>
          <w:rFonts w:ascii="Times New Roman" w:hAnsi="Times New Roman"/>
          <w:bCs/>
        </w:rPr>
        <w:t>Представление о важности математической деятельности для развития человечества и будущего России.</w:t>
      </w:r>
    </w:p>
    <w:p w:rsidR="009A735F" w:rsidRPr="00CE6058" w:rsidRDefault="009A735F" w:rsidP="009A735F">
      <w:pPr>
        <w:pStyle w:val="2f2"/>
        <w:widowControl w:val="0"/>
        <w:numPr>
          <w:ilvl w:val="0"/>
          <w:numId w:val="65"/>
        </w:numPr>
        <w:spacing w:line="360" w:lineRule="auto"/>
        <w:ind w:left="0" w:firstLine="0"/>
        <w:jc w:val="both"/>
        <w:rPr>
          <w:rFonts w:ascii="Times New Roman" w:hAnsi="Times New Roman"/>
        </w:rPr>
      </w:pPr>
      <w:r w:rsidRPr="00CE6058">
        <w:rPr>
          <w:rFonts w:ascii="Times New Roman" w:hAnsi="Times New Roman"/>
          <w:bCs/>
        </w:rPr>
        <w:t>Усвоение принципов информационной этики и безопасности, законодательных норм и следование им.</w:t>
      </w:r>
    </w:p>
    <w:p w:rsidR="009A735F" w:rsidRPr="00CE6058" w:rsidRDefault="009A735F" w:rsidP="009A735F">
      <w:pPr>
        <w:widowControl w:val="0"/>
        <w:numPr>
          <w:ilvl w:val="0"/>
          <w:numId w:val="66"/>
        </w:numPr>
        <w:suppressAutoHyphens/>
        <w:spacing w:line="360" w:lineRule="auto"/>
        <w:ind w:left="0" w:firstLine="0"/>
        <w:jc w:val="both"/>
        <w:rPr>
          <w:bCs/>
        </w:rPr>
      </w:pPr>
      <w:r w:rsidRPr="00CE6058">
        <w:t>Понимание того, что</w:t>
      </w:r>
      <w:r w:rsidRPr="00CE6058">
        <w:rPr>
          <w:lang w:val="en-US"/>
        </w:rPr>
        <w:t>:</w:t>
      </w:r>
      <w:r w:rsidRPr="00CE6058">
        <w:t xml:space="preserve"> </w:t>
      </w:r>
    </w:p>
    <w:p w:rsidR="009A735F" w:rsidRPr="00CE6058" w:rsidRDefault="009A735F" w:rsidP="009A735F">
      <w:pPr>
        <w:widowControl w:val="0"/>
        <w:numPr>
          <w:ilvl w:val="2"/>
          <w:numId w:val="124"/>
        </w:numPr>
        <w:suppressAutoHyphens/>
        <w:spacing w:line="360" w:lineRule="auto"/>
        <w:ind w:left="0" w:firstLine="0"/>
        <w:jc w:val="both"/>
      </w:pPr>
      <w:r w:rsidRPr="00CE6058">
        <w:rPr>
          <w:bCs/>
        </w:rPr>
        <w:t xml:space="preserve">Математические и формальные методы моделирования и познания мира ограниченны; </w:t>
      </w:r>
    </w:p>
    <w:p w:rsidR="009A735F" w:rsidRPr="00CE6058" w:rsidRDefault="009A735F" w:rsidP="009A735F">
      <w:pPr>
        <w:widowControl w:val="0"/>
        <w:numPr>
          <w:ilvl w:val="2"/>
          <w:numId w:val="124"/>
        </w:numPr>
        <w:suppressAutoHyphens/>
        <w:spacing w:line="360" w:lineRule="auto"/>
        <w:ind w:left="0" w:firstLine="0"/>
        <w:jc w:val="both"/>
      </w:pPr>
      <w:r w:rsidRPr="00CE6058">
        <w:t>Математика – это аксиоматическая теория, и в ней всегда будут недоказуемые и неопровержимые утверждения (Гильберт и Гедель);</w:t>
      </w:r>
    </w:p>
    <w:p w:rsidR="009A735F" w:rsidRPr="00CE6058" w:rsidRDefault="009A735F" w:rsidP="009A735F">
      <w:pPr>
        <w:widowControl w:val="0"/>
        <w:numPr>
          <w:ilvl w:val="2"/>
          <w:numId w:val="124"/>
        </w:numPr>
        <w:suppressAutoHyphens/>
        <w:spacing w:line="360" w:lineRule="auto"/>
        <w:ind w:left="0" w:firstLine="0"/>
        <w:jc w:val="both"/>
      </w:pPr>
      <w:r w:rsidRPr="00CE6058">
        <w:t>Всякое вычисление может осуществляться одной и той же простой машиной с разнообразными программами (тезис Черча и универсальная вычислимость), и что именно так работают современные компьютеры; существуют алгоритмически неразрешимые проблемы;</w:t>
      </w:r>
    </w:p>
    <w:p w:rsidR="009A735F" w:rsidRPr="00CE6058" w:rsidRDefault="009A735F" w:rsidP="009A735F">
      <w:pPr>
        <w:widowControl w:val="0"/>
        <w:numPr>
          <w:ilvl w:val="2"/>
          <w:numId w:val="124"/>
        </w:numPr>
        <w:suppressAutoHyphens/>
        <w:spacing w:line="360" w:lineRule="auto"/>
        <w:ind w:left="0" w:firstLine="0"/>
        <w:jc w:val="both"/>
      </w:pPr>
      <w:r w:rsidRPr="00CE6058">
        <w:t>Сложностью объекта может считаться минимальный объем его описания (Колмогоров);</w:t>
      </w:r>
    </w:p>
    <w:p w:rsidR="009A735F" w:rsidRPr="00CE6058" w:rsidRDefault="009A735F" w:rsidP="009A735F">
      <w:pPr>
        <w:widowControl w:val="0"/>
        <w:numPr>
          <w:ilvl w:val="2"/>
          <w:numId w:val="124"/>
        </w:numPr>
        <w:suppressAutoHyphens/>
        <w:spacing w:line="360" w:lineRule="auto"/>
        <w:ind w:left="0" w:firstLine="0"/>
        <w:jc w:val="both"/>
      </w:pPr>
      <w:r w:rsidRPr="00CE6058">
        <w:t xml:space="preserve">Гипотезой номер один современной математики является невозможность действовать быстрее, чем перебором во многих естественных задачах, понимание, что это делает многие задачи «практически» </w:t>
      </w:r>
      <w:proofErr w:type="spellStart"/>
      <w:r w:rsidRPr="00CE6058">
        <w:t>нерешаемыми</w:t>
      </w:r>
      <w:proofErr w:type="spellEnd"/>
      <w:r w:rsidRPr="00CE6058">
        <w:t>;</w:t>
      </w:r>
    </w:p>
    <w:p w:rsidR="009A735F" w:rsidRPr="00CE6058" w:rsidRDefault="009A735F" w:rsidP="009A735F">
      <w:pPr>
        <w:widowControl w:val="0"/>
        <w:numPr>
          <w:ilvl w:val="1"/>
          <w:numId w:val="70"/>
        </w:numPr>
        <w:suppressAutoHyphens/>
        <w:spacing w:line="360" w:lineRule="auto"/>
        <w:ind w:left="0" w:firstLine="0"/>
        <w:jc w:val="both"/>
      </w:pPr>
      <w:r w:rsidRPr="00CE6058">
        <w:t>Эстетическое восприятие математических построений и результатов.</w:t>
      </w:r>
    </w:p>
    <w:p w:rsidR="009A735F" w:rsidRPr="00CE6058" w:rsidRDefault="009A735F" w:rsidP="009A735F">
      <w:pPr>
        <w:widowControl w:val="0"/>
        <w:numPr>
          <w:ilvl w:val="1"/>
          <w:numId w:val="70"/>
        </w:numPr>
        <w:suppressAutoHyphens/>
        <w:spacing w:line="360" w:lineRule="auto"/>
        <w:ind w:left="0" w:firstLine="0"/>
        <w:jc w:val="both"/>
      </w:pPr>
      <w:r w:rsidRPr="00CE6058">
        <w:t>Уважение к математической деятельности и интеллектуальному труду вообще.</w:t>
      </w:r>
    </w:p>
    <w:p w:rsidR="009A735F" w:rsidRPr="00CE6058" w:rsidRDefault="009A735F" w:rsidP="009A735F">
      <w:pPr>
        <w:widowControl w:val="0"/>
        <w:numPr>
          <w:ilvl w:val="1"/>
          <w:numId w:val="70"/>
        </w:numPr>
        <w:suppressAutoHyphens/>
        <w:spacing w:line="360" w:lineRule="auto"/>
        <w:ind w:left="0" w:firstLine="0"/>
        <w:jc w:val="both"/>
        <w:rPr>
          <w:b/>
          <w:bCs/>
        </w:rPr>
      </w:pPr>
      <w:r w:rsidRPr="00CE6058">
        <w:t>Осознание интеллектуального величия математических достижений и драматизма пути их достижения.</w:t>
      </w:r>
    </w:p>
    <w:p w:rsidR="009A735F" w:rsidRPr="00CE6058" w:rsidRDefault="009A735F" w:rsidP="009A735F">
      <w:pPr>
        <w:spacing w:line="360" w:lineRule="auto"/>
        <w:jc w:val="both"/>
      </w:pPr>
      <w:r w:rsidRPr="00CE6058">
        <w:rPr>
          <w:b/>
          <w:bCs/>
        </w:rPr>
        <w:t>5-6 класс</w:t>
      </w:r>
    </w:p>
    <w:p w:rsidR="009A735F" w:rsidRPr="00CE6058" w:rsidRDefault="009A735F" w:rsidP="009A735F">
      <w:pPr>
        <w:spacing w:line="360" w:lineRule="auto"/>
        <w:jc w:val="both"/>
        <w:rPr>
          <w:b/>
          <w:bCs/>
        </w:rPr>
      </w:pPr>
      <w:r w:rsidRPr="00CE6058">
        <w:t>В математическую компетентность выпускника 6-го класса входят все элементы математической компетентности выпускника начальной школы, расширенные за пределы наглядности, а также – за счет перехода от целых чисел к рациональным: обыкновенным и десятичным дробям, возможность использовать имена (переменные) в алгебраических выражениях, решение уравнений.</w:t>
      </w:r>
      <w:r w:rsidRPr="00CE6058">
        <w:rPr>
          <w:b/>
          <w:bCs/>
        </w:rPr>
        <w:t xml:space="preserve"> </w:t>
      </w:r>
    </w:p>
    <w:p w:rsidR="009A735F" w:rsidRPr="00CE6058" w:rsidRDefault="009A735F" w:rsidP="009A735F">
      <w:pPr>
        <w:spacing w:line="360" w:lineRule="auto"/>
        <w:jc w:val="both"/>
      </w:pPr>
      <w:r w:rsidRPr="00CE6058">
        <w:rPr>
          <w:b/>
          <w:bCs/>
        </w:rPr>
        <w:t xml:space="preserve">При поступлении в 5-ый класс учащийся уже умеет: </w:t>
      </w:r>
    </w:p>
    <w:p w:rsidR="009A735F" w:rsidRPr="00CE6058" w:rsidRDefault="009A735F" w:rsidP="009A735F">
      <w:pPr>
        <w:widowControl w:val="0"/>
        <w:numPr>
          <w:ilvl w:val="1"/>
          <w:numId w:val="9"/>
        </w:numPr>
        <w:suppressAutoHyphens/>
        <w:spacing w:line="360" w:lineRule="auto"/>
        <w:ind w:left="0" w:firstLine="0"/>
        <w:jc w:val="both"/>
      </w:pPr>
      <w:r w:rsidRPr="00CE6058">
        <w:t>использовать соответствие между именем и значением;</w:t>
      </w:r>
    </w:p>
    <w:p w:rsidR="009A735F" w:rsidRPr="00CE6058" w:rsidRDefault="009A735F" w:rsidP="009A735F">
      <w:pPr>
        <w:widowControl w:val="0"/>
        <w:numPr>
          <w:ilvl w:val="1"/>
          <w:numId w:val="9"/>
        </w:numPr>
        <w:suppressAutoHyphens/>
        <w:spacing w:line="360" w:lineRule="auto"/>
        <w:ind w:left="0" w:firstLine="0"/>
        <w:jc w:val="both"/>
      </w:pPr>
      <w:r w:rsidRPr="00CE6058">
        <w:t>различать истинные и ложные утверждения; устанавливать истинность утверждения в различных ситуациях, в частности, при различных значениях входящих в него имен; понимать смысл словосочетаний «для всех», «существует» в применении к утверждениям и к объектам;</w:t>
      </w:r>
    </w:p>
    <w:p w:rsidR="009A735F" w:rsidRPr="00CE6058" w:rsidRDefault="009A735F" w:rsidP="009A735F">
      <w:pPr>
        <w:widowControl w:val="0"/>
        <w:numPr>
          <w:ilvl w:val="1"/>
          <w:numId w:val="9"/>
        </w:numPr>
        <w:suppressAutoHyphens/>
        <w:spacing w:line="360" w:lineRule="auto"/>
        <w:ind w:left="0" w:firstLine="0"/>
        <w:jc w:val="both"/>
      </w:pPr>
      <w:r w:rsidRPr="00CE6058">
        <w:t>строить какой-нибудь объект, соответствующий данному описанию; строить множество всех таких объектов;</w:t>
      </w:r>
    </w:p>
    <w:p w:rsidR="009A735F" w:rsidRPr="00CE6058" w:rsidRDefault="009A735F" w:rsidP="009A735F">
      <w:pPr>
        <w:widowControl w:val="0"/>
        <w:numPr>
          <w:ilvl w:val="1"/>
          <w:numId w:val="9"/>
        </w:numPr>
        <w:suppressAutoHyphens/>
        <w:spacing w:line="360" w:lineRule="auto"/>
        <w:ind w:left="0" w:firstLine="0"/>
        <w:jc w:val="both"/>
      </w:pPr>
      <w:r w:rsidRPr="00CE6058">
        <w:lastRenderedPageBreak/>
        <w:t xml:space="preserve">строить математические рассуждения: цепочки шагов в доказательстве, разбирать случаи, приводить </w:t>
      </w:r>
      <w:proofErr w:type="spellStart"/>
      <w:r w:rsidRPr="00CE6058">
        <w:t>контрпример</w:t>
      </w:r>
      <w:proofErr w:type="spellEnd"/>
      <w:r w:rsidRPr="00CE6058">
        <w:t xml:space="preserve"> к общему утверждению;</w:t>
      </w:r>
    </w:p>
    <w:p w:rsidR="009A735F" w:rsidRPr="00CE6058" w:rsidRDefault="009A735F" w:rsidP="009A735F">
      <w:pPr>
        <w:widowControl w:val="0"/>
        <w:numPr>
          <w:ilvl w:val="1"/>
          <w:numId w:val="9"/>
        </w:numPr>
        <w:suppressAutoHyphens/>
        <w:spacing w:line="360" w:lineRule="auto"/>
        <w:ind w:left="0" w:firstLine="0"/>
        <w:jc w:val="both"/>
      </w:pPr>
      <w:r w:rsidRPr="00CE6058">
        <w:t>строить древесные классификации;</w:t>
      </w:r>
    </w:p>
    <w:p w:rsidR="009A735F" w:rsidRPr="00CE6058" w:rsidRDefault="009A735F" w:rsidP="009A735F">
      <w:pPr>
        <w:widowControl w:val="0"/>
        <w:numPr>
          <w:ilvl w:val="1"/>
          <w:numId w:val="9"/>
        </w:numPr>
        <w:suppressAutoHyphens/>
        <w:spacing w:line="360" w:lineRule="auto"/>
        <w:ind w:left="0" w:firstLine="0"/>
        <w:jc w:val="both"/>
        <w:rPr>
          <w:i/>
          <w:iCs/>
        </w:rPr>
      </w:pPr>
      <w:r w:rsidRPr="00CE6058">
        <w:t>строить и применять алгоритм систематического перебора вариантов, в том числе с использованием дерева перебора;</w:t>
      </w:r>
    </w:p>
    <w:p w:rsidR="009A735F" w:rsidRPr="00CE6058" w:rsidRDefault="009A735F" w:rsidP="009A735F">
      <w:pPr>
        <w:spacing w:line="360" w:lineRule="auto"/>
        <w:jc w:val="both"/>
      </w:pPr>
      <w:r w:rsidRPr="00CE6058">
        <w:rPr>
          <w:i/>
          <w:iCs/>
        </w:rPr>
        <w:t>Примеры:</w:t>
      </w:r>
      <w:r w:rsidRPr="00CE6058">
        <w:t xml:space="preserve"> задача о поиске двух одинаковых объектов в совокупности (представленной графически), задача о рюкзаке (с реальными пластинами целых длин), задача о поиске кратчайшего пути в графе (сети дорог).</w:t>
      </w:r>
    </w:p>
    <w:p w:rsidR="009A735F" w:rsidRPr="00CE6058" w:rsidRDefault="009A735F" w:rsidP="009A735F">
      <w:pPr>
        <w:widowControl w:val="0"/>
        <w:numPr>
          <w:ilvl w:val="1"/>
          <w:numId w:val="10"/>
        </w:numPr>
        <w:suppressAutoHyphens/>
        <w:spacing w:line="360" w:lineRule="auto"/>
        <w:ind w:left="0" w:firstLine="0"/>
        <w:jc w:val="both"/>
      </w:pPr>
      <w:r w:rsidRPr="00CE6058">
        <w:t xml:space="preserve">строить совокупности всех объектов, удовлетворяющих условию, определять количество элементов совокупности; </w:t>
      </w:r>
    </w:p>
    <w:p w:rsidR="009A735F" w:rsidRPr="00CE6058" w:rsidRDefault="009A735F" w:rsidP="009A735F">
      <w:pPr>
        <w:widowControl w:val="0"/>
        <w:numPr>
          <w:ilvl w:val="1"/>
          <w:numId w:val="10"/>
        </w:numPr>
        <w:suppressAutoHyphens/>
        <w:spacing w:line="360" w:lineRule="auto"/>
        <w:ind w:left="0" w:firstLine="0"/>
        <w:jc w:val="both"/>
        <w:rPr>
          <w:i/>
          <w:iCs/>
        </w:rPr>
      </w:pPr>
      <w:r w:rsidRPr="00CE6058">
        <w:t>строить, исходя из «нужного и возможного», и применять линейный алгоритм последовательного нахождения неизвестных величин (присваивания содержательным именам значений) по реальной ситуации или ее описанию в задаче;</w:t>
      </w:r>
    </w:p>
    <w:p w:rsidR="009A735F" w:rsidRPr="00CE6058" w:rsidRDefault="009A735F" w:rsidP="009A735F">
      <w:pPr>
        <w:spacing w:line="360" w:lineRule="auto"/>
        <w:jc w:val="both"/>
      </w:pPr>
      <w:r w:rsidRPr="00CE6058">
        <w:rPr>
          <w:i/>
          <w:iCs/>
        </w:rPr>
        <w:t>Примеры:</w:t>
      </w:r>
      <w:r w:rsidRPr="00CE6058">
        <w:t xml:space="preserve"> «арифметическое» решение задачи «по вопросам» с последовательностью арифметических действий и присваиваний.</w:t>
      </w:r>
    </w:p>
    <w:p w:rsidR="009A735F" w:rsidRPr="00CE6058" w:rsidRDefault="009A735F" w:rsidP="009A735F">
      <w:pPr>
        <w:widowControl w:val="0"/>
        <w:numPr>
          <w:ilvl w:val="1"/>
          <w:numId w:val="10"/>
        </w:numPr>
        <w:suppressAutoHyphens/>
        <w:spacing w:line="360" w:lineRule="auto"/>
        <w:ind w:left="0" w:firstLine="0"/>
        <w:jc w:val="both"/>
        <w:rPr>
          <w:i/>
          <w:iCs/>
        </w:rPr>
      </w:pPr>
      <w:r w:rsidRPr="00CE6058">
        <w:t>выполнять и строить в стандартных обозначениях алгоритмы и программы, использующие ветвление и повторение, в том числе в структурном экранном редакторе;</w:t>
      </w:r>
    </w:p>
    <w:p w:rsidR="009A735F" w:rsidRPr="00CE6058" w:rsidRDefault="009A735F" w:rsidP="009A735F">
      <w:pPr>
        <w:spacing w:line="360" w:lineRule="auto"/>
        <w:jc w:val="both"/>
      </w:pPr>
      <w:r w:rsidRPr="00CE6058">
        <w:rPr>
          <w:i/>
          <w:iCs/>
        </w:rPr>
        <w:t>Примеры:</w:t>
      </w:r>
      <w:r w:rsidRPr="00CE6058">
        <w:t xml:space="preserve"> алгоритмы для робота в лабиринте.</w:t>
      </w:r>
    </w:p>
    <w:p w:rsidR="009A735F" w:rsidRPr="00CE6058" w:rsidRDefault="009A735F" w:rsidP="009A735F">
      <w:pPr>
        <w:widowControl w:val="0"/>
        <w:numPr>
          <w:ilvl w:val="1"/>
          <w:numId w:val="10"/>
        </w:numPr>
        <w:suppressAutoHyphens/>
        <w:spacing w:line="360" w:lineRule="auto"/>
        <w:ind w:left="0" w:firstLine="0"/>
        <w:jc w:val="both"/>
        <w:rPr>
          <w:i/>
          <w:iCs/>
        </w:rPr>
      </w:pPr>
      <w:r w:rsidRPr="00CE6058">
        <w:t>играть в игру с полной информацией, действовать по заданной стратегии, строить дерево игры, стратегию выигрыша;</w:t>
      </w:r>
    </w:p>
    <w:p w:rsidR="009A735F" w:rsidRPr="00CE6058" w:rsidRDefault="009A735F" w:rsidP="009A735F">
      <w:pPr>
        <w:spacing w:line="360" w:lineRule="auto"/>
        <w:jc w:val="both"/>
      </w:pPr>
      <w:r w:rsidRPr="00CE6058">
        <w:rPr>
          <w:i/>
          <w:iCs/>
        </w:rPr>
        <w:t>Примеры:</w:t>
      </w:r>
      <w:r w:rsidRPr="00CE6058">
        <w:t xml:space="preserve"> игра «Ним» (есть несколько куч камешков, игроки по очереди берут камешки, на количество берущихся за один ход камешков наложено ограничение).</w:t>
      </w:r>
    </w:p>
    <w:p w:rsidR="009A735F" w:rsidRPr="00CE6058" w:rsidRDefault="009A735F" w:rsidP="009A735F">
      <w:pPr>
        <w:widowControl w:val="0"/>
        <w:numPr>
          <w:ilvl w:val="1"/>
          <w:numId w:val="39"/>
        </w:numPr>
        <w:suppressAutoHyphens/>
        <w:spacing w:line="360" w:lineRule="auto"/>
        <w:ind w:left="0" w:firstLine="0"/>
        <w:jc w:val="both"/>
      </w:pPr>
      <w:r w:rsidRPr="00CE6058">
        <w:t>формулировать законы арифметики (переместительный и сочетательный, распределительный) и использовать их при вычислениях; уметь наглядно иллюстрировать справедливость этих законов;</w:t>
      </w:r>
    </w:p>
    <w:p w:rsidR="009A735F" w:rsidRPr="00CE6058" w:rsidRDefault="009A735F" w:rsidP="009A735F">
      <w:pPr>
        <w:widowControl w:val="0"/>
        <w:numPr>
          <w:ilvl w:val="1"/>
          <w:numId w:val="39"/>
        </w:numPr>
        <w:suppressAutoHyphens/>
        <w:spacing w:line="360" w:lineRule="auto"/>
        <w:ind w:left="0" w:firstLine="0"/>
        <w:jc w:val="both"/>
      </w:pPr>
      <w:proofErr w:type="gramStart"/>
      <w:r w:rsidRPr="00CE6058">
        <w:t>оперировать с русскими словами: числовыми (до миллиарда) и логическими (“каждый”, “существует”, “рассмотрим случай”, “</w:t>
      </w:r>
      <w:proofErr w:type="spellStart"/>
      <w:r w:rsidRPr="00CE6058">
        <w:t>выполено</w:t>
      </w:r>
      <w:proofErr w:type="spellEnd"/>
      <w:r w:rsidRPr="00CE6058">
        <w:t xml:space="preserve"> одновременно”, “не” и т. п.), наименованиями базовых объектов, их частей, операций над ними и отношений между ними, словами, относящимися к измерениям, распознавать и называть многоугольники с различным числом сторон, прямоугольники, квадраты, круги;</w:t>
      </w:r>
      <w:proofErr w:type="gramEnd"/>
    </w:p>
    <w:p w:rsidR="009A735F" w:rsidRPr="00CE6058" w:rsidRDefault="009A735F" w:rsidP="009A735F">
      <w:pPr>
        <w:widowControl w:val="0"/>
        <w:numPr>
          <w:ilvl w:val="1"/>
          <w:numId w:val="39"/>
        </w:numPr>
        <w:suppressAutoHyphens/>
        <w:spacing w:line="360" w:lineRule="auto"/>
        <w:ind w:left="0" w:firstLine="0"/>
        <w:jc w:val="both"/>
      </w:pPr>
      <w:r w:rsidRPr="00CE6058">
        <w:t>выполнять операции с совокупностями, цепочками, одномерными и двухмерными таблицами, в том числе строить сумму и объединение (максимум), пересечение (минимум) совокупностей, строить таблицу по совокупности, совокупность по таблице; находить следующий элемент цепочки и т. п.;</w:t>
      </w:r>
    </w:p>
    <w:p w:rsidR="009A735F" w:rsidRPr="00CE6058" w:rsidRDefault="009A735F" w:rsidP="009A735F">
      <w:pPr>
        <w:widowControl w:val="0"/>
        <w:numPr>
          <w:ilvl w:val="1"/>
          <w:numId w:val="39"/>
        </w:numPr>
        <w:suppressAutoHyphens/>
        <w:spacing w:line="360" w:lineRule="auto"/>
        <w:ind w:left="0" w:firstLine="0"/>
        <w:jc w:val="both"/>
      </w:pPr>
      <w:r w:rsidRPr="00CE6058">
        <w:t xml:space="preserve">пересчитывать предметы (выписывать соответствующее десятичное число) в </w:t>
      </w:r>
      <w:r w:rsidRPr="00CE6058">
        <w:lastRenderedPageBreak/>
        <w:t>количестве до десяти тысяч;</w:t>
      </w:r>
    </w:p>
    <w:p w:rsidR="009A735F" w:rsidRPr="00CE6058" w:rsidRDefault="009A735F" w:rsidP="009A735F">
      <w:pPr>
        <w:widowControl w:val="0"/>
        <w:numPr>
          <w:ilvl w:val="1"/>
          <w:numId w:val="39"/>
        </w:numPr>
        <w:suppressAutoHyphens/>
        <w:spacing w:line="360" w:lineRule="auto"/>
        <w:ind w:left="0" w:firstLine="0"/>
        <w:jc w:val="both"/>
      </w:pPr>
      <w:r w:rsidRPr="00CE6058">
        <w:t xml:space="preserve">устанавливать соответствие между (десятичными) числами и их изображениями на </w:t>
      </w:r>
      <w:proofErr w:type="gramStart"/>
      <w:r w:rsidRPr="00CE6058">
        <w:t>числовой</w:t>
      </w:r>
      <w:proofErr w:type="gramEnd"/>
      <w:r w:rsidRPr="00CE6058">
        <w:t xml:space="preserve"> прямой, площадями полосок;</w:t>
      </w:r>
    </w:p>
    <w:p w:rsidR="009A735F" w:rsidRPr="00CE6058" w:rsidRDefault="009A735F" w:rsidP="009A735F">
      <w:pPr>
        <w:widowControl w:val="0"/>
        <w:numPr>
          <w:ilvl w:val="1"/>
          <w:numId w:val="39"/>
        </w:numPr>
        <w:suppressAutoHyphens/>
        <w:spacing w:line="360" w:lineRule="auto"/>
        <w:ind w:left="0" w:firstLine="0"/>
        <w:jc w:val="both"/>
        <w:rPr>
          <w:i/>
          <w:iCs/>
        </w:rPr>
      </w:pPr>
      <w:r w:rsidRPr="00CE6058">
        <w:t>заполнять одномерную и двумерную таблицу данными;</w:t>
      </w:r>
    </w:p>
    <w:p w:rsidR="009A735F" w:rsidRPr="00CE6058" w:rsidRDefault="009A735F" w:rsidP="009A735F">
      <w:pPr>
        <w:spacing w:line="360" w:lineRule="auto"/>
        <w:jc w:val="both"/>
      </w:pPr>
      <w:r w:rsidRPr="00CE6058">
        <w:rPr>
          <w:i/>
          <w:iCs/>
        </w:rPr>
        <w:t>Пример:</w:t>
      </w:r>
      <w:r w:rsidRPr="00CE6058">
        <w:t xml:space="preserve"> строить таблицы сложения и умножения (чисел от 0 до 9).</w:t>
      </w:r>
    </w:p>
    <w:p w:rsidR="009A735F" w:rsidRPr="00CE6058" w:rsidRDefault="009A735F" w:rsidP="009A735F">
      <w:pPr>
        <w:widowControl w:val="0"/>
        <w:numPr>
          <w:ilvl w:val="1"/>
          <w:numId w:val="40"/>
        </w:numPr>
        <w:suppressAutoHyphens/>
        <w:spacing w:line="360" w:lineRule="auto"/>
        <w:ind w:left="0" w:firstLine="0"/>
        <w:jc w:val="both"/>
        <w:rPr>
          <w:i/>
          <w:iCs/>
        </w:rPr>
      </w:pPr>
      <w:r w:rsidRPr="00CE6058">
        <w:t>отыскивать в таблице аргумент по заданному значению функции от одного или двух аргументов;</w:t>
      </w:r>
    </w:p>
    <w:p w:rsidR="009A735F" w:rsidRPr="00CE6058" w:rsidRDefault="009A735F" w:rsidP="009A735F">
      <w:pPr>
        <w:spacing w:line="360" w:lineRule="auto"/>
        <w:jc w:val="both"/>
      </w:pPr>
      <w:r w:rsidRPr="00CE6058">
        <w:rPr>
          <w:i/>
          <w:iCs/>
        </w:rPr>
        <w:t>Пример:</w:t>
      </w:r>
      <w:r w:rsidRPr="00CE6058">
        <w:t xml:space="preserve"> отыскивать результат вычитания или деления в таблицах сложения и умножения.</w:t>
      </w:r>
    </w:p>
    <w:p w:rsidR="009A735F" w:rsidRPr="00CE6058" w:rsidRDefault="009A735F" w:rsidP="009A735F">
      <w:pPr>
        <w:widowControl w:val="0"/>
        <w:numPr>
          <w:ilvl w:val="1"/>
          <w:numId w:val="41"/>
        </w:numPr>
        <w:suppressAutoHyphens/>
        <w:spacing w:line="360" w:lineRule="auto"/>
        <w:ind w:left="0" w:firstLine="0"/>
        <w:jc w:val="both"/>
      </w:pPr>
      <w:r w:rsidRPr="00CE6058">
        <w:t>устанавливать соответствие между парами чисел (одномерными таблицами длины 2) и точками на плоскости, между множествами пар и множествами точек;</w:t>
      </w:r>
    </w:p>
    <w:p w:rsidR="009A735F" w:rsidRPr="00CE6058" w:rsidRDefault="009A735F" w:rsidP="009A735F">
      <w:pPr>
        <w:widowControl w:val="0"/>
        <w:numPr>
          <w:ilvl w:val="1"/>
          <w:numId w:val="42"/>
        </w:numPr>
        <w:suppressAutoHyphens/>
        <w:spacing w:line="360" w:lineRule="auto"/>
        <w:ind w:left="0" w:firstLine="0"/>
        <w:jc w:val="both"/>
      </w:pPr>
      <w:r w:rsidRPr="00CE6058">
        <w:t xml:space="preserve">выполнять арифметические действия с десятичными числами в уме (для умножения и деления - двухзначных чисел на однозначные, для сложения и вычитания – двухзначных чисел), используя алгоритмы вычисления «в столбик» (для умножения и деления – на однозначное число), калькулятор; формулировать алгоритмы и демонстрировать соответствие вычислений в пределах сотни наглядному представлению; </w:t>
      </w:r>
    </w:p>
    <w:p w:rsidR="009A735F" w:rsidRPr="00CE6058" w:rsidRDefault="009A735F" w:rsidP="009A735F">
      <w:pPr>
        <w:widowControl w:val="0"/>
        <w:numPr>
          <w:ilvl w:val="1"/>
          <w:numId w:val="42"/>
        </w:numPr>
        <w:suppressAutoHyphens/>
        <w:spacing w:line="360" w:lineRule="auto"/>
        <w:ind w:left="0" w:firstLine="0"/>
        <w:jc w:val="both"/>
      </w:pPr>
      <w:r w:rsidRPr="00CE6058">
        <w:t>выполнять сравнение (десятичных целых) чисел, использовать транзитивность отношений «больше» и «меньше», формулировать алгоритм и демонстрировать его соответствие в пределах сотни наглядному представлению;</w:t>
      </w:r>
    </w:p>
    <w:p w:rsidR="009A735F" w:rsidRPr="00CE6058" w:rsidRDefault="009A735F" w:rsidP="009A735F">
      <w:pPr>
        <w:widowControl w:val="0"/>
        <w:numPr>
          <w:ilvl w:val="1"/>
          <w:numId w:val="42"/>
        </w:numPr>
        <w:suppressAutoHyphens/>
        <w:spacing w:line="360" w:lineRule="auto"/>
        <w:ind w:left="0" w:firstLine="0"/>
        <w:jc w:val="both"/>
      </w:pPr>
      <w:r w:rsidRPr="00CE6058">
        <w:t>сравнивать отрезки по длине;</w:t>
      </w:r>
    </w:p>
    <w:p w:rsidR="009A735F" w:rsidRPr="00CE6058" w:rsidRDefault="009A735F" w:rsidP="009A735F">
      <w:pPr>
        <w:widowControl w:val="0"/>
        <w:numPr>
          <w:ilvl w:val="1"/>
          <w:numId w:val="42"/>
        </w:numPr>
        <w:suppressAutoHyphens/>
        <w:spacing w:line="360" w:lineRule="auto"/>
        <w:ind w:left="0" w:firstLine="0"/>
        <w:jc w:val="both"/>
      </w:pPr>
      <w:r w:rsidRPr="00CE6058">
        <w:t>измерять длины отрезков; определять длину ломаной, периметр многоугольника, периметр прямоугольника по двум его сторонам;</w:t>
      </w:r>
    </w:p>
    <w:p w:rsidR="009A735F" w:rsidRPr="00CE6058" w:rsidRDefault="009A735F" w:rsidP="009A735F">
      <w:pPr>
        <w:widowControl w:val="0"/>
        <w:numPr>
          <w:ilvl w:val="1"/>
          <w:numId w:val="42"/>
        </w:numPr>
        <w:suppressAutoHyphens/>
        <w:spacing w:line="360" w:lineRule="auto"/>
        <w:ind w:left="0" w:firstLine="0"/>
        <w:jc w:val="both"/>
      </w:pPr>
      <w:r w:rsidRPr="00CE6058">
        <w:t>считывать показания цифровых приборов;</w:t>
      </w:r>
    </w:p>
    <w:p w:rsidR="009A735F" w:rsidRPr="00CE6058" w:rsidRDefault="009A735F" w:rsidP="009A735F">
      <w:pPr>
        <w:widowControl w:val="0"/>
        <w:numPr>
          <w:ilvl w:val="1"/>
          <w:numId w:val="42"/>
        </w:numPr>
        <w:suppressAutoHyphens/>
        <w:spacing w:line="360" w:lineRule="auto"/>
        <w:ind w:left="0" w:firstLine="0"/>
        <w:jc w:val="both"/>
      </w:pPr>
      <w:r w:rsidRPr="00CE6058">
        <w:t>оперировать с температурой, иметь представление о положительных и отрицательных температурах;</w:t>
      </w:r>
    </w:p>
    <w:p w:rsidR="009A735F" w:rsidRPr="00CE6058" w:rsidRDefault="009A735F" w:rsidP="009A735F">
      <w:pPr>
        <w:widowControl w:val="0"/>
        <w:numPr>
          <w:ilvl w:val="1"/>
          <w:numId w:val="42"/>
        </w:numPr>
        <w:suppressAutoHyphens/>
        <w:spacing w:line="360" w:lineRule="auto"/>
        <w:ind w:left="0" w:firstLine="0"/>
        <w:jc w:val="both"/>
      </w:pPr>
      <w:r w:rsidRPr="00CE6058">
        <w:t>оперировать со временем, с разбиением года, суток, часа, минуты, выполнять действия прибавления и вычитания интервалов времени; считывать показания аналоговых часов;</w:t>
      </w:r>
    </w:p>
    <w:p w:rsidR="009A735F" w:rsidRPr="00CE6058" w:rsidRDefault="009A735F" w:rsidP="009A735F">
      <w:pPr>
        <w:widowControl w:val="0"/>
        <w:numPr>
          <w:ilvl w:val="1"/>
          <w:numId w:val="42"/>
        </w:numPr>
        <w:suppressAutoHyphens/>
        <w:spacing w:line="360" w:lineRule="auto"/>
        <w:ind w:left="0" w:firstLine="0"/>
        <w:jc w:val="both"/>
      </w:pPr>
      <w:r w:rsidRPr="00CE6058">
        <w:t>оперировать с весом, с разбиением тонны, килограмма (на граммы);</w:t>
      </w:r>
    </w:p>
    <w:p w:rsidR="009A735F" w:rsidRPr="00CE6058" w:rsidRDefault="009A735F" w:rsidP="009A735F">
      <w:pPr>
        <w:widowControl w:val="0"/>
        <w:numPr>
          <w:ilvl w:val="1"/>
          <w:numId w:val="42"/>
        </w:numPr>
        <w:suppressAutoHyphens/>
        <w:spacing w:line="360" w:lineRule="auto"/>
        <w:ind w:left="0" w:firstLine="0"/>
        <w:jc w:val="both"/>
      </w:pPr>
      <w:proofErr w:type="gramStart"/>
      <w:r w:rsidRPr="00CE6058">
        <w:t>оперировать с мерами длины: километр, метр, сантиметр, миллиметр, и соответствующими мерами площади, с гектаром, аром (“соткой”);</w:t>
      </w:r>
      <w:proofErr w:type="gramEnd"/>
    </w:p>
    <w:p w:rsidR="009A735F" w:rsidRPr="00CE6058" w:rsidRDefault="009A735F" w:rsidP="009A735F">
      <w:pPr>
        <w:widowControl w:val="0"/>
        <w:numPr>
          <w:ilvl w:val="1"/>
          <w:numId w:val="42"/>
        </w:numPr>
        <w:suppressAutoHyphens/>
        <w:spacing w:line="360" w:lineRule="auto"/>
        <w:ind w:left="0" w:firstLine="0"/>
        <w:jc w:val="both"/>
      </w:pPr>
      <w:r w:rsidRPr="00CE6058">
        <w:t>площадями, показаниями цифровых измерительных приборов, аналоговых часов;</w:t>
      </w:r>
    </w:p>
    <w:p w:rsidR="009A735F" w:rsidRPr="00CE6058" w:rsidRDefault="009A735F" w:rsidP="009A735F">
      <w:pPr>
        <w:widowControl w:val="0"/>
        <w:numPr>
          <w:ilvl w:val="1"/>
          <w:numId w:val="44"/>
        </w:numPr>
        <w:suppressAutoHyphens/>
        <w:spacing w:line="360" w:lineRule="auto"/>
        <w:ind w:left="0" w:firstLine="0"/>
        <w:jc w:val="both"/>
        <w:rPr>
          <w:i/>
          <w:iCs/>
        </w:rPr>
      </w:pPr>
      <w:r w:rsidRPr="00CE6058">
        <w:t xml:space="preserve">строить одномерные числовые таблицы и их представления столбчатыми диаграммами (дискретными графиками) от руки на бумаге, вводя данные в компьютер, представляя уже имеющиеся в компьютере данные, загружая в компьютер данные, автоматически собранные цифровыми датчиками; упорядочивать данные, находить наибольшее и наименьшее значение, </w:t>
      </w:r>
      <w:r w:rsidRPr="00CE6058">
        <w:lastRenderedPageBreak/>
        <w:t>строить гистограммы, диаграммы пошагового изменения;</w:t>
      </w:r>
    </w:p>
    <w:p w:rsidR="009A735F" w:rsidRPr="00CE6058" w:rsidRDefault="009A735F" w:rsidP="009A735F">
      <w:pPr>
        <w:spacing w:line="360" w:lineRule="auto"/>
        <w:jc w:val="both"/>
      </w:pPr>
      <w:proofErr w:type="gramStart"/>
      <w:r w:rsidRPr="00CE6058">
        <w:rPr>
          <w:i/>
          <w:iCs/>
        </w:rPr>
        <w:t>Примеры:</w:t>
      </w:r>
      <w:r w:rsidRPr="00CE6058">
        <w:t xml:space="preserve"> данные учеников класса: дни, недели, месяцы, годы рождения, рост, вес, любимые занятия; погода в течение дня и по дням.</w:t>
      </w:r>
      <w:proofErr w:type="gramEnd"/>
    </w:p>
    <w:p w:rsidR="009A735F" w:rsidRPr="00CE6058" w:rsidRDefault="009A735F" w:rsidP="009A735F">
      <w:pPr>
        <w:widowControl w:val="0"/>
        <w:numPr>
          <w:ilvl w:val="1"/>
          <w:numId w:val="44"/>
        </w:numPr>
        <w:suppressAutoHyphens/>
        <w:spacing w:line="360" w:lineRule="auto"/>
        <w:ind w:left="0" w:firstLine="0"/>
        <w:jc w:val="both"/>
      </w:pPr>
      <w:r w:rsidRPr="00CE6058">
        <w:t>строить планы местности (класса, школьного этажа, участка), используя измерения, спутниковое позиционирование, нанося на них дополнительные данные;</w:t>
      </w:r>
    </w:p>
    <w:p w:rsidR="009A735F" w:rsidRPr="00CE6058" w:rsidRDefault="009A735F" w:rsidP="009A735F">
      <w:pPr>
        <w:widowControl w:val="0"/>
        <w:numPr>
          <w:ilvl w:val="1"/>
          <w:numId w:val="44"/>
        </w:numPr>
        <w:suppressAutoHyphens/>
        <w:spacing w:line="360" w:lineRule="auto"/>
        <w:ind w:left="0" w:firstLine="0"/>
        <w:jc w:val="both"/>
      </w:pPr>
      <w:r w:rsidRPr="00CE6058">
        <w:t>находить площади многоугольников с целочисленными вершинами, основываясь на площадях более простых фигур (прямоугольников и прямоугольных треугольников);</w:t>
      </w:r>
    </w:p>
    <w:p w:rsidR="009A735F" w:rsidRPr="00CE6058" w:rsidRDefault="009A735F" w:rsidP="009A735F">
      <w:pPr>
        <w:widowControl w:val="0"/>
        <w:numPr>
          <w:ilvl w:val="1"/>
          <w:numId w:val="44"/>
        </w:numPr>
        <w:suppressAutoHyphens/>
        <w:spacing w:line="360" w:lineRule="auto"/>
        <w:ind w:left="0" w:firstLine="0"/>
        <w:jc w:val="both"/>
        <w:rPr>
          <w:i/>
          <w:iCs/>
        </w:rPr>
      </w:pPr>
      <w:r w:rsidRPr="00CE6058">
        <w:t>составлять заданную геометрическую фигуру, используя данную совокупность фрагментов;</w:t>
      </w:r>
    </w:p>
    <w:p w:rsidR="009A735F" w:rsidRPr="00CE6058" w:rsidRDefault="009A735F" w:rsidP="009A735F">
      <w:pPr>
        <w:spacing w:line="360" w:lineRule="auto"/>
        <w:jc w:val="both"/>
      </w:pPr>
      <w:r w:rsidRPr="00CE6058">
        <w:rPr>
          <w:i/>
          <w:iCs/>
        </w:rPr>
        <w:t>Примеры:</w:t>
      </w:r>
      <w:r w:rsidRPr="00CE6058">
        <w:t xml:space="preserve"> </w:t>
      </w:r>
      <w:proofErr w:type="spellStart"/>
      <w:r w:rsidRPr="00CE6058">
        <w:t>танграм</w:t>
      </w:r>
      <w:proofErr w:type="spellEnd"/>
      <w:r w:rsidRPr="00CE6058">
        <w:t>, кубики Никитина.</w:t>
      </w:r>
    </w:p>
    <w:p w:rsidR="009A735F" w:rsidRPr="00CE6058" w:rsidRDefault="009A735F" w:rsidP="009A735F">
      <w:pPr>
        <w:widowControl w:val="0"/>
        <w:numPr>
          <w:ilvl w:val="1"/>
          <w:numId w:val="45"/>
        </w:numPr>
        <w:suppressAutoHyphens/>
        <w:spacing w:line="360" w:lineRule="auto"/>
        <w:ind w:left="0" w:firstLine="0"/>
        <w:jc w:val="both"/>
      </w:pPr>
      <w:r w:rsidRPr="00CE6058">
        <w:t>вычислять объем прямоугольного параллелепипеда;</w:t>
      </w:r>
    </w:p>
    <w:p w:rsidR="009A735F" w:rsidRPr="00CE6058" w:rsidRDefault="009A735F" w:rsidP="009A735F">
      <w:pPr>
        <w:widowControl w:val="0"/>
        <w:numPr>
          <w:ilvl w:val="1"/>
          <w:numId w:val="42"/>
        </w:numPr>
        <w:suppressAutoHyphens/>
        <w:spacing w:line="360" w:lineRule="auto"/>
        <w:ind w:left="0" w:firstLine="0"/>
        <w:jc w:val="both"/>
      </w:pPr>
      <w:r w:rsidRPr="00CE6058">
        <w:t>сопоставлять трехмерный объект с возможной системой проекций;</w:t>
      </w:r>
    </w:p>
    <w:p w:rsidR="009A735F" w:rsidRPr="00CE6058" w:rsidRDefault="009A735F" w:rsidP="009A735F">
      <w:pPr>
        <w:widowControl w:val="0"/>
        <w:numPr>
          <w:ilvl w:val="1"/>
          <w:numId w:val="42"/>
        </w:numPr>
        <w:suppressAutoHyphens/>
        <w:spacing w:line="360" w:lineRule="auto"/>
        <w:ind w:left="0" w:firstLine="0"/>
        <w:jc w:val="both"/>
        <w:rPr>
          <w:b/>
          <w:bCs/>
        </w:rPr>
      </w:pPr>
      <w:proofErr w:type="gramStart"/>
      <w:r w:rsidRPr="00CE6058">
        <w:t xml:space="preserve">использовать компьютер и экранный интерфейс для создания, именования, сохранения, передачи, поиска и получения (приема, извлечения из информационных хранилищ) информационных объектов, в том числе – текстов, изображений, </w:t>
      </w:r>
      <w:proofErr w:type="spellStart"/>
      <w:r w:rsidRPr="00CE6058">
        <w:t>гипер-медиа</w:t>
      </w:r>
      <w:proofErr w:type="spellEnd"/>
      <w:r w:rsidRPr="00CE6058">
        <w:t xml:space="preserve">, соблюдая принципы и </w:t>
      </w:r>
      <w:proofErr w:type="spellStart"/>
      <w:r w:rsidRPr="00CE6058">
        <w:t>требовния</w:t>
      </w:r>
      <w:proofErr w:type="spellEnd"/>
      <w:r w:rsidRPr="00CE6058">
        <w:t xml:space="preserve"> информационной этики, права, безопасности.</w:t>
      </w:r>
      <w:proofErr w:type="gramEnd"/>
    </w:p>
    <w:p w:rsidR="009A735F" w:rsidRPr="00CE6058" w:rsidRDefault="009A735F" w:rsidP="009A735F">
      <w:pPr>
        <w:pStyle w:val="2f2"/>
        <w:widowControl w:val="0"/>
        <w:spacing w:line="360" w:lineRule="auto"/>
        <w:ind w:left="0"/>
        <w:jc w:val="both"/>
        <w:rPr>
          <w:rFonts w:ascii="Times New Roman" w:hAnsi="Times New Roman"/>
        </w:rPr>
      </w:pPr>
      <w:r w:rsidRPr="00CE6058">
        <w:rPr>
          <w:rFonts w:ascii="Times New Roman" w:hAnsi="Times New Roman"/>
          <w:b/>
          <w:bCs/>
        </w:rPr>
        <w:t>К завершению 6-го класса выпускник дополнительно (по сравнению с выпускником 4-го класса) научится:</w:t>
      </w:r>
    </w:p>
    <w:p w:rsidR="009A735F" w:rsidRPr="00CE6058" w:rsidRDefault="009A735F" w:rsidP="009A735F">
      <w:pPr>
        <w:widowControl w:val="0"/>
        <w:numPr>
          <w:ilvl w:val="1"/>
          <w:numId w:val="43"/>
        </w:numPr>
        <w:suppressAutoHyphens/>
        <w:spacing w:line="360" w:lineRule="auto"/>
        <w:ind w:left="0" w:firstLine="0"/>
        <w:jc w:val="both"/>
      </w:pPr>
      <w:r w:rsidRPr="00CE6058">
        <w:t xml:space="preserve">выполнять арифметические действия с десятичными числами в уме (сложение и вычитание трехзначных чисел, умножение и деление - двухзначных чисел на однозначные), используя алгоритмы вычисления «в столбик» (для деления – на двухзначное число, для умножения – четырехзначных чисел), </w:t>
      </w:r>
    </w:p>
    <w:p w:rsidR="009A735F" w:rsidRPr="00CE6058" w:rsidRDefault="009A735F" w:rsidP="009A735F">
      <w:pPr>
        <w:widowControl w:val="0"/>
        <w:numPr>
          <w:ilvl w:val="1"/>
          <w:numId w:val="43"/>
        </w:numPr>
        <w:suppressAutoHyphens/>
        <w:spacing w:line="360" w:lineRule="auto"/>
        <w:ind w:left="0" w:firstLine="0"/>
        <w:jc w:val="both"/>
      </w:pPr>
      <w:r w:rsidRPr="00CE6058">
        <w:t>использовать натуральные показатели степени и операции над показателями степеней с одним основанием, соответствующие умножению, делению и возведению в степень степеней;</w:t>
      </w:r>
    </w:p>
    <w:p w:rsidR="009A735F" w:rsidRPr="00CE6058" w:rsidRDefault="009A735F" w:rsidP="009A735F">
      <w:pPr>
        <w:widowControl w:val="0"/>
        <w:numPr>
          <w:ilvl w:val="1"/>
          <w:numId w:val="43"/>
        </w:numPr>
        <w:suppressAutoHyphens/>
        <w:spacing w:line="360" w:lineRule="auto"/>
        <w:ind w:left="0" w:firstLine="0"/>
        <w:jc w:val="both"/>
      </w:pPr>
      <w:proofErr w:type="gramStart"/>
      <w:r w:rsidRPr="00CE6058">
        <w:t>находить совокупность простых множителей натурального числа (разлагать число на простые множители), находить произведение, НОД и НОК чисел, оперируя совокупностями простых множителей; знать признаки делимости на 2, 3, 4, 5, 6, 9, 10, знать числа, кратные 11 и 7 в пределах ста, и использовать эти знания при разложении натурального числа на простые множители;</w:t>
      </w:r>
      <w:proofErr w:type="gramEnd"/>
      <w:r w:rsidRPr="00CE6058">
        <w:t xml:space="preserve"> строить и применять алгоритм Евклида поиска общей меры двух отрезков и НОД, строить программу для алгоритма Евклида;</w:t>
      </w:r>
    </w:p>
    <w:p w:rsidR="009A735F" w:rsidRPr="00CE6058" w:rsidRDefault="009A735F" w:rsidP="009A735F">
      <w:pPr>
        <w:widowControl w:val="0"/>
        <w:numPr>
          <w:ilvl w:val="1"/>
          <w:numId w:val="43"/>
        </w:numPr>
        <w:suppressAutoHyphens/>
        <w:spacing w:line="360" w:lineRule="auto"/>
        <w:ind w:left="0" w:firstLine="0"/>
        <w:jc w:val="both"/>
      </w:pPr>
      <w:r w:rsidRPr="00CE6058">
        <w:t>выполнять операции над рациональными числами (в форме обыкновенных и десятичных дробей), приводить обыкновенную дробь к стандартному виду (целое с правильной несократимой дробью); пользоваться процентами и пропорциями;</w:t>
      </w:r>
    </w:p>
    <w:p w:rsidR="009A735F" w:rsidRPr="00CE6058" w:rsidRDefault="009A735F" w:rsidP="009A735F">
      <w:pPr>
        <w:widowControl w:val="0"/>
        <w:numPr>
          <w:ilvl w:val="1"/>
          <w:numId w:val="43"/>
        </w:numPr>
        <w:suppressAutoHyphens/>
        <w:spacing w:line="360" w:lineRule="auto"/>
        <w:ind w:left="0" w:firstLine="0"/>
        <w:jc w:val="both"/>
      </w:pPr>
      <w:r w:rsidRPr="00CE6058">
        <w:t xml:space="preserve">использовать запись числа в десятичном виде с множителем – степенью 10 для </w:t>
      </w:r>
      <w:r w:rsidRPr="00CE6058">
        <w:lastRenderedPageBreak/>
        <w:t>выражения размеров объектов, длительности процессов в реальном мире, переходить к обычной записи, сравнивать числа, записанные в таком виде;</w:t>
      </w:r>
    </w:p>
    <w:p w:rsidR="009A735F" w:rsidRPr="00CE6058" w:rsidRDefault="009A735F" w:rsidP="009A735F">
      <w:pPr>
        <w:widowControl w:val="0"/>
        <w:numPr>
          <w:ilvl w:val="1"/>
          <w:numId w:val="43"/>
        </w:numPr>
        <w:suppressAutoHyphens/>
        <w:spacing w:line="360" w:lineRule="auto"/>
        <w:ind w:left="0" w:firstLine="0"/>
        <w:jc w:val="both"/>
      </w:pPr>
      <w:r w:rsidRPr="00CE6058">
        <w:t>находить приближения десятичных чисел с требуемым числом разрядов до или после запятой, с недостатком или избытком;</w:t>
      </w:r>
    </w:p>
    <w:p w:rsidR="009A735F" w:rsidRPr="00CE6058" w:rsidRDefault="009A735F" w:rsidP="009A735F">
      <w:pPr>
        <w:widowControl w:val="0"/>
        <w:numPr>
          <w:ilvl w:val="1"/>
          <w:numId w:val="43"/>
        </w:numPr>
        <w:suppressAutoHyphens/>
        <w:spacing w:line="360" w:lineRule="auto"/>
        <w:ind w:left="0" w:firstLine="0"/>
        <w:jc w:val="both"/>
      </w:pPr>
      <w:r w:rsidRPr="00CE6058">
        <w:t>подставлять одно математическое выражение (в частности, число) вместо переменного имени в другое выражение; частности, вычислять значение выражения при заданных числовых значениях входящих в него переменных. Устанавливать отсутствие значения, если в ходе вычисления знаменатель выражения оказывается равен нулю; выполнять оценку значения алгебраического выражения, если известны оценки (интервалы) для значений входящих в него переменных;</w:t>
      </w:r>
    </w:p>
    <w:p w:rsidR="009A735F" w:rsidRPr="00CE6058" w:rsidRDefault="009A735F" w:rsidP="009A735F">
      <w:pPr>
        <w:widowControl w:val="0"/>
        <w:numPr>
          <w:ilvl w:val="1"/>
          <w:numId w:val="43"/>
        </w:numPr>
        <w:suppressAutoHyphens/>
        <w:spacing w:line="360" w:lineRule="auto"/>
        <w:ind w:left="0" w:firstLine="0"/>
        <w:jc w:val="both"/>
      </w:pPr>
      <w:r w:rsidRPr="00CE6058">
        <w:t>использовать оценки (интервалы для значений величин) в реальных измерениях и вычислениях;</w:t>
      </w:r>
    </w:p>
    <w:p w:rsidR="009A735F" w:rsidRPr="00CE6058" w:rsidRDefault="009A735F" w:rsidP="009A735F">
      <w:pPr>
        <w:widowControl w:val="0"/>
        <w:numPr>
          <w:ilvl w:val="1"/>
          <w:numId w:val="43"/>
        </w:numPr>
        <w:suppressAutoHyphens/>
        <w:spacing w:line="360" w:lineRule="auto"/>
        <w:ind w:left="0" w:firstLine="0"/>
        <w:jc w:val="both"/>
      </w:pPr>
      <w:r w:rsidRPr="00CE6058">
        <w:t>проверять истинность равенств и неравен</w:t>
      </w:r>
      <w:proofErr w:type="gramStart"/>
      <w:r w:rsidRPr="00CE6058">
        <w:t>ств пр</w:t>
      </w:r>
      <w:proofErr w:type="gramEnd"/>
      <w:r w:rsidRPr="00CE6058">
        <w:t>и заданных значениях переменных;</w:t>
      </w:r>
    </w:p>
    <w:p w:rsidR="009A735F" w:rsidRPr="00CE6058" w:rsidRDefault="009A735F" w:rsidP="009A735F">
      <w:pPr>
        <w:widowControl w:val="0"/>
        <w:numPr>
          <w:ilvl w:val="1"/>
          <w:numId w:val="43"/>
        </w:numPr>
        <w:suppressAutoHyphens/>
        <w:spacing w:line="360" w:lineRule="auto"/>
        <w:ind w:left="0" w:firstLine="0"/>
        <w:jc w:val="both"/>
      </w:pPr>
      <w:r w:rsidRPr="00CE6058">
        <w:t>тождественно преобразовывать математические выражения, учитывая скобки и приоритеты арифметических операций, пользуясь законами арифметики, пользоваться сохранением значения выражения при любых значениях переменных;</w:t>
      </w:r>
    </w:p>
    <w:p w:rsidR="009A735F" w:rsidRPr="00CE6058" w:rsidRDefault="009A735F" w:rsidP="009A735F">
      <w:pPr>
        <w:widowControl w:val="0"/>
        <w:numPr>
          <w:ilvl w:val="1"/>
          <w:numId w:val="43"/>
        </w:numPr>
        <w:suppressAutoHyphens/>
        <w:spacing w:line="360" w:lineRule="auto"/>
        <w:ind w:left="0" w:firstLine="0"/>
        <w:jc w:val="both"/>
        <w:rPr>
          <w:i/>
          <w:iCs/>
        </w:rPr>
      </w:pPr>
      <w:r w:rsidRPr="00CE6058">
        <w:t xml:space="preserve">решать уравнения с одним неизвестным: находить их область истинности, изображать решение уравнения </w:t>
      </w:r>
      <w:proofErr w:type="gramStart"/>
      <w:r w:rsidRPr="00CE6058">
        <w:t>на</w:t>
      </w:r>
      <w:proofErr w:type="gramEnd"/>
      <w:r w:rsidRPr="00CE6058">
        <w:t xml:space="preserve"> числовой прямой</w:t>
      </w:r>
    </w:p>
    <w:p w:rsidR="009A735F" w:rsidRPr="00CE6058" w:rsidRDefault="009A735F" w:rsidP="009A735F">
      <w:pPr>
        <w:spacing w:line="360" w:lineRule="auto"/>
        <w:jc w:val="both"/>
      </w:pPr>
      <w:r w:rsidRPr="00CE6058">
        <w:rPr>
          <w:i/>
          <w:iCs/>
        </w:rPr>
        <w:t>Пример:</w:t>
      </w:r>
      <w:r w:rsidRPr="00CE6058">
        <w:t xml:space="preserve"> решать линейные уравнения с одним неизвестным;</w:t>
      </w:r>
    </w:p>
    <w:p w:rsidR="009A735F" w:rsidRPr="00CE6058" w:rsidRDefault="009A735F" w:rsidP="009A735F">
      <w:pPr>
        <w:widowControl w:val="0"/>
        <w:numPr>
          <w:ilvl w:val="1"/>
          <w:numId w:val="51"/>
        </w:numPr>
        <w:suppressAutoHyphens/>
        <w:spacing w:line="360" w:lineRule="auto"/>
        <w:ind w:left="0" w:firstLine="0"/>
        <w:jc w:val="both"/>
        <w:rPr>
          <w:i/>
          <w:iCs/>
        </w:rPr>
      </w:pPr>
      <w:r w:rsidRPr="00CE6058">
        <w:t>выражать переменную из равенства</w:t>
      </w:r>
    </w:p>
    <w:p w:rsidR="009A735F" w:rsidRPr="00CE6058" w:rsidRDefault="009A735F" w:rsidP="009A735F">
      <w:pPr>
        <w:spacing w:line="360" w:lineRule="auto"/>
        <w:jc w:val="both"/>
      </w:pPr>
      <w:r w:rsidRPr="00CE6058">
        <w:rPr>
          <w:i/>
          <w:iCs/>
        </w:rPr>
        <w:t>Пример:</w:t>
      </w:r>
      <w:r w:rsidRPr="00CE6058">
        <w:t xml:space="preserve"> Выражать переменную из равенства, линейного относительно нее;</w:t>
      </w:r>
    </w:p>
    <w:p w:rsidR="009A735F" w:rsidRPr="00CE6058" w:rsidRDefault="009A735F" w:rsidP="009A735F">
      <w:pPr>
        <w:widowControl w:val="0"/>
        <w:numPr>
          <w:ilvl w:val="1"/>
          <w:numId w:val="50"/>
        </w:numPr>
        <w:suppressAutoHyphens/>
        <w:spacing w:line="360" w:lineRule="auto"/>
        <w:ind w:left="0" w:firstLine="0"/>
        <w:jc w:val="both"/>
      </w:pPr>
      <w:r w:rsidRPr="00CE6058">
        <w:t>преобразовывать неравенства (“больше”, “меньше”) математических выражений, сохраняя их истинность при любых значениях переменных, пользуясь законами арифметики, свойствами равенства и неравенства;</w:t>
      </w:r>
    </w:p>
    <w:p w:rsidR="009A735F" w:rsidRPr="00CE6058" w:rsidRDefault="009A735F" w:rsidP="009A735F">
      <w:pPr>
        <w:widowControl w:val="0"/>
        <w:numPr>
          <w:ilvl w:val="1"/>
          <w:numId w:val="50"/>
        </w:numPr>
        <w:suppressAutoHyphens/>
        <w:spacing w:line="360" w:lineRule="auto"/>
        <w:ind w:left="0" w:firstLine="0"/>
        <w:jc w:val="both"/>
        <w:rPr>
          <w:i/>
          <w:iCs/>
        </w:rPr>
      </w:pPr>
      <w:r w:rsidRPr="00CE6058">
        <w:t xml:space="preserve">решать неравенства с одним неизвестным – находить их область истинности, изображать решение неравенства </w:t>
      </w:r>
      <w:proofErr w:type="gramStart"/>
      <w:r w:rsidRPr="00CE6058">
        <w:t>на</w:t>
      </w:r>
      <w:proofErr w:type="gramEnd"/>
      <w:r w:rsidRPr="00CE6058">
        <w:t xml:space="preserve"> числовой прямой;</w:t>
      </w:r>
    </w:p>
    <w:p w:rsidR="009A735F" w:rsidRPr="00CE6058" w:rsidRDefault="009A735F" w:rsidP="009A735F">
      <w:pPr>
        <w:spacing w:line="360" w:lineRule="auto"/>
        <w:jc w:val="both"/>
      </w:pPr>
      <w:r w:rsidRPr="00CE6058">
        <w:rPr>
          <w:i/>
          <w:iCs/>
        </w:rPr>
        <w:t>Пример:</w:t>
      </w:r>
      <w:r w:rsidRPr="00CE6058">
        <w:t xml:space="preserve"> решать линейные неравенства с одним неизвестным.</w:t>
      </w:r>
    </w:p>
    <w:p w:rsidR="009A735F" w:rsidRPr="00CE6058" w:rsidRDefault="009A735F" w:rsidP="009A735F">
      <w:pPr>
        <w:widowControl w:val="0"/>
        <w:numPr>
          <w:ilvl w:val="1"/>
          <w:numId w:val="52"/>
        </w:numPr>
        <w:suppressAutoHyphens/>
        <w:spacing w:line="360" w:lineRule="auto"/>
        <w:ind w:left="0" w:firstLine="0"/>
        <w:jc w:val="both"/>
        <w:rPr>
          <w:b/>
          <w:bCs/>
        </w:rPr>
      </w:pPr>
      <w:r w:rsidRPr="00CE6058">
        <w:t>упорядочивать и группировать данные вручную и с помощью компьютера, используя среду динамических таблиц. Находить наибольшее, наименьшее, сумму, среднее ряда чисел;</w:t>
      </w:r>
    </w:p>
    <w:p w:rsidR="009A735F" w:rsidRPr="00CE6058" w:rsidRDefault="009A735F" w:rsidP="009A735F">
      <w:pPr>
        <w:spacing w:line="360" w:lineRule="auto"/>
        <w:jc w:val="both"/>
      </w:pPr>
      <w:r w:rsidRPr="00CE6058">
        <w:rPr>
          <w:b/>
          <w:bCs/>
        </w:rPr>
        <w:t>моделировать:</w:t>
      </w:r>
    </w:p>
    <w:p w:rsidR="009A735F" w:rsidRPr="00CE6058" w:rsidRDefault="009A735F" w:rsidP="009A735F">
      <w:pPr>
        <w:widowControl w:val="0"/>
        <w:numPr>
          <w:ilvl w:val="1"/>
          <w:numId w:val="52"/>
        </w:numPr>
        <w:suppressAutoHyphens/>
        <w:spacing w:line="360" w:lineRule="auto"/>
        <w:ind w:left="0" w:firstLine="0"/>
        <w:jc w:val="both"/>
        <w:rPr>
          <w:i/>
          <w:iCs/>
        </w:rPr>
      </w:pPr>
      <w:r w:rsidRPr="00CE6058">
        <w:t>исходя из представленных физических закономерностей, выражать одни переменные через другие, находить значение неизвестной переменной, если заданы значения других переменных.</w:t>
      </w:r>
    </w:p>
    <w:p w:rsidR="009A735F" w:rsidRPr="00CE6058" w:rsidRDefault="009A735F" w:rsidP="009A735F">
      <w:pPr>
        <w:spacing w:line="360" w:lineRule="auto"/>
        <w:jc w:val="both"/>
      </w:pPr>
      <w:r w:rsidRPr="00CE6058">
        <w:rPr>
          <w:i/>
          <w:iCs/>
        </w:rPr>
        <w:t>Примеры, законы:</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t>равномерного прямолинейного движения;</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lastRenderedPageBreak/>
        <w:t>упругой деформации;</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t>изменения потенциальной энергии;</w:t>
      </w:r>
    </w:p>
    <w:p w:rsidR="009A735F" w:rsidRPr="00CE6058" w:rsidRDefault="009A735F" w:rsidP="009A735F">
      <w:pPr>
        <w:widowControl w:val="0"/>
        <w:numPr>
          <w:ilvl w:val="1"/>
          <w:numId w:val="53"/>
        </w:numPr>
        <w:tabs>
          <w:tab w:val="left" w:pos="1134"/>
        </w:tabs>
        <w:suppressAutoHyphens/>
        <w:spacing w:line="360" w:lineRule="auto"/>
        <w:ind w:left="0" w:firstLine="0"/>
        <w:jc w:val="both"/>
      </w:pPr>
      <w:r w:rsidRPr="00CE6058">
        <w:t>работы постоянной силы.</w:t>
      </w:r>
    </w:p>
    <w:p w:rsidR="009A735F" w:rsidRPr="00CE6058" w:rsidRDefault="009A735F" w:rsidP="009A735F">
      <w:pPr>
        <w:widowControl w:val="0"/>
        <w:numPr>
          <w:ilvl w:val="1"/>
          <w:numId w:val="46"/>
        </w:numPr>
        <w:suppressAutoHyphens/>
        <w:spacing w:line="360" w:lineRule="auto"/>
        <w:ind w:left="0" w:firstLine="0"/>
        <w:jc w:val="both"/>
      </w:pPr>
      <w:r w:rsidRPr="00CE6058">
        <w:t xml:space="preserve">переходить от реальных ситуаций и процессов к их словесному описанию; </w:t>
      </w:r>
    </w:p>
    <w:p w:rsidR="009A735F" w:rsidRPr="00CE6058" w:rsidRDefault="009A735F" w:rsidP="009A735F">
      <w:pPr>
        <w:widowControl w:val="0"/>
        <w:numPr>
          <w:ilvl w:val="1"/>
          <w:numId w:val="46"/>
        </w:numPr>
        <w:suppressAutoHyphens/>
        <w:spacing w:line="360" w:lineRule="auto"/>
        <w:ind w:left="0" w:firstLine="0"/>
        <w:jc w:val="both"/>
        <w:rPr>
          <w:b/>
          <w:bCs/>
        </w:rPr>
      </w:pPr>
      <w:r w:rsidRPr="00CE6058">
        <w:t xml:space="preserve">переходить от словесного описания к </w:t>
      </w:r>
      <w:proofErr w:type="gramStart"/>
      <w:r w:rsidRPr="00CE6058">
        <w:t>графическому</w:t>
      </w:r>
      <w:proofErr w:type="gramEnd"/>
      <w:r w:rsidRPr="00CE6058">
        <w:t>, числовому и формульному и обратно;</w:t>
      </w:r>
    </w:p>
    <w:p w:rsidR="009A735F" w:rsidRPr="00CE6058" w:rsidRDefault="009A735F" w:rsidP="009A735F">
      <w:pPr>
        <w:spacing w:line="360" w:lineRule="auto"/>
        <w:jc w:val="both"/>
      </w:pPr>
      <w:r w:rsidRPr="00CE6058">
        <w:rPr>
          <w:b/>
          <w:bCs/>
        </w:rPr>
        <w:t>используя:</w:t>
      </w:r>
    </w:p>
    <w:p w:rsidR="009A735F" w:rsidRPr="00CE6058" w:rsidRDefault="009A735F" w:rsidP="009A735F">
      <w:pPr>
        <w:widowControl w:val="0"/>
        <w:numPr>
          <w:ilvl w:val="1"/>
          <w:numId w:val="47"/>
        </w:numPr>
        <w:suppressAutoHyphens/>
        <w:spacing w:line="360" w:lineRule="auto"/>
        <w:ind w:left="0" w:firstLine="0"/>
        <w:jc w:val="both"/>
      </w:pPr>
      <w:r w:rsidRPr="00CE6058">
        <w:t>формульные описания;</w:t>
      </w:r>
    </w:p>
    <w:p w:rsidR="009A735F" w:rsidRPr="00CE6058" w:rsidRDefault="009A735F" w:rsidP="009A735F">
      <w:pPr>
        <w:widowControl w:val="0"/>
        <w:numPr>
          <w:ilvl w:val="1"/>
          <w:numId w:val="47"/>
        </w:numPr>
        <w:suppressAutoHyphens/>
        <w:spacing w:line="360" w:lineRule="auto"/>
        <w:ind w:left="0" w:firstLine="0"/>
        <w:jc w:val="both"/>
      </w:pPr>
      <w:r w:rsidRPr="00CE6058">
        <w:t>словесные описания;</w:t>
      </w:r>
    </w:p>
    <w:p w:rsidR="009A735F" w:rsidRPr="00CE6058" w:rsidRDefault="009A735F" w:rsidP="009A735F">
      <w:pPr>
        <w:widowControl w:val="0"/>
        <w:numPr>
          <w:ilvl w:val="1"/>
          <w:numId w:val="47"/>
        </w:numPr>
        <w:suppressAutoHyphens/>
        <w:spacing w:line="360" w:lineRule="auto"/>
        <w:ind w:left="0" w:firstLine="0"/>
        <w:jc w:val="both"/>
      </w:pPr>
      <w:r w:rsidRPr="00CE6058">
        <w:t>совокупности, цепочки, деревья, числа, таблицы, геометрические объекты и операции над ними; их графические представления;</w:t>
      </w:r>
    </w:p>
    <w:p w:rsidR="009A735F" w:rsidRPr="00CE6058" w:rsidRDefault="009A735F" w:rsidP="009A735F">
      <w:pPr>
        <w:widowControl w:val="0"/>
        <w:numPr>
          <w:ilvl w:val="1"/>
          <w:numId w:val="47"/>
        </w:numPr>
        <w:suppressAutoHyphens/>
        <w:spacing w:line="360" w:lineRule="auto"/>
        <w:ind w:left="0" w:firstLine="0"/>
        <w:jc w:val="both"/>
      </w:pPr>
      <w:r w:rsidRPr="00CE6058">
        <w:t>в том числе решать задачи, где используется:</w:t>
      </w:r>
    </w:p>
    <w:p w:rsidR="009A735F" w:rsidRPr="00CE6058" w:rsidRDefault="009A735F" w:rsidP="009A735F">
      <w:pPr>
        <w:widowControl w:val="0"/>
        <w:numPr>
          <w:ilvl w:val="1"/>
          <w:numId w:val="48"/>
        </w:numPr>
        <w:tabs>
          <w:tab w:val="left" w:pos="851"/>
        </w:tabs>
        <w:suppressAutoHyphens/>
        <w:spacing w:line="360" w:lineRule="auto"/>
        <w:ind w:left="0" w:firstLine="0"/>
        <w:jc w:val="both"/>
      </w:pPr>
      <w:r w:rsidRPr="00CE6058">
        <w:t>суммирование изменения со временем,</w:t>
      </w:r>
    </w:p>
    <w:p w:rsidR="009A735F" w:rsidRPr="00CE6058" w:rsidRDefault="009A735F" w:rsidP="009A735F">
      <w:pPr>
        <w:widowControl w:val="0"/>
        <w:numPr>
          <w:ilvl w:val="1"/>
          <w:numId w:val="48"/>
        </w:numPr>
        <w:tabs>
          <w:tab w:val="left" w:pos="851"/>
        </w:tabs>
        <w:suppressAutoHyphens/>
        <w:spacing w:line="360" w:lineRule="auto"/>
        <w:ind w:left="0" w:firstLine="0"/>
        <w:jc w:val="both"/>
      </w:pPr>
      <w:r w:rsidRPr="00CE6058">
        <w:t xml:space="preserve">суммирование однонаправленных и </w:t>
      </w:r>
      <w:proofErr w:type="spellStart"/>
      <w:r w:rsidRPr="00CE6058">
        <w:t>противонаправленных</w:t>
      </w:r>
      <w:proofErr w:type="spellEnd"/>
      <w:r w:rsidRPr="00CE6058">
        <w:t xml:space="preserve"> эффектов двух процессов,</w:t>
      </w:r>
    </w:p>
    <w:p w:rsidR="009A735F" w:rsidRPr="00CE6058" w:rsidRDefault="009A735F" w:rsidP="009A735F">
      <w:pPr>
        <w:widowControl w:val="0"/>
        <w:numPr>
          <w:ilvl w:val="1"/>
          <w:numId w:val="48"/>
        </w:numPr>
        <w:tabs>
          <w:tab w:val="left" w:pos="851"/>
        </w:tabs>
        <w:suppressAutoHyphens/>
        <w:spacing w:line="360" w:lineRule="auto"/>
        <w:ind w:left="0" w:firstLine="0"/>
        <w:jc w:val="both"/>
      </w:pPr>
      <w:r w:rsidRPr="00CE6058">
        <w:t>представление натурального числа в виде суммы кратных двух или трех заданных чисел,</w:t>
      </w:r>
    </w:p>
    <w:p w:rsidR="009A735F" w:rsidRPr="00CE6058" w:rsidRDefault="009A735F" w:rsidP="009A735F">
      <w:pPr>
        <w:widowControl w:val="0"/>
        <w:numPr>
          <w:ilvl w:val="1"/>
          <w:numId w:val="48"/>
        </w:numPr>
        <w:tabs>
          <w:tab w:val="left" w:pos="851"/>
        </w:tabs>
        <w:suppressAutoHyphens/>
        <w:spacing w:line="360" w:lineRule="auto"/>
        <w:ind w:left="0" w:firstLine="0"/>
        <w:jc w:val="both"/>
      </w:pPr>
      <w:proofErr w:type="gramStart"/>
      <w:r w:rsidRPr="00CE6058">
        <w:t>нахождение наибольшего числа, кратного заданному и не превосходящего другое данное (пример: “найти наибольшее количество заданных предметов, которое можно купить в пределах заданной суммы”); нахождение наименьшего кратного данного числа, не меньшего другого данного (пример: “найти наименьшее количество заданных транспортных средств, достаточное для перевозки заданного груза”);</w:t>
      </w:r>
      <w:proofErr w:type="gramEnd"/>
    </w:p>
    <w:p w:rsidR="009A735F" w:rsidRPr="00CE6058" w:rsidRDefault="009A735F" w:rsidP="009A735F">
      <w:pPr>
        <w:widowControl w:val="0"/>
        <w:numPr>
          <w:ilvl w:val="1"/>
          <w:numId w:val="49"/>
        </w:numPr>
        <w:tabs>
          <w:tab w:val="left" w:pos="851"/>
        </w:tabs>
        <w:suppressAutoHyphens/>
        <w:spacing w:line="360" w:lineRule="auto"/>
        <w:ind w:left="0" w:firstLine="0"/>
        <w:jc w:val="both"/>
        <w:rPr>
          <w:b/>
          <w:bCs/>
        </w:rPr>
      </w:pPr>
      <w:r w:rsidRPr="00CE6058">
        <w:t>математические описания в форме диаграмм, представляющих количества площадями и длинами, множества однородных величин областями на целочисленной прямой и на целочисленной плоскости;</w:t>
      </w:r>
    </w:p>
    <w:p w:rsidR="009A735F" w:rsidRPr="00CE6058" w:rsidRDefault="009A735F" w:rsidP="009A735F">
      <w:pPr>
        <w:spacing w:line="360" w:lineRule="auto"/>
        <w:jc w:val="both"/>
        <w:rPr>
          <w:b/>
          <w:bCs/>
        </w:rPr>
      </w:pPr>
      <w:r w:rsidRPr="00CE6058">
        <w:rPr>
          <w:b/>
          <w:bCs/>
        </w:rPr>
        <w:t xml:space="preserve">получая результаты </w:t>
      </w:r>
      <w:r w:rsidRPr="00CE6058">
        <w:t>в виде числовых и иных объектов, утверждений, экранных объектов, ситуаций, процессов;</w:t>
      </w:r>
    </w:p>
    <w:p w:rsidR="009A735F" w:rsidRPr="00CE6058" w:rsidRDefault="009A735F" w:rsidP="009A735F">
      <w:pPr>
        <w:spacing w:line="360" w:lineRule="auto"/>
        <w:jc w:val="both"/>
        <w:rPr>
          <w:b/>
          <w:i/>
        </w:rPr>
      </w:pPr>
      <w:r w:rsidRPr="00CE6058">
        <w:rPr>
          <w:b/>
          <w:bCs/>
        </w:rPr>
        <w:t>интерпретируя</w:t>
      </w:r>
      <w:r w:rsidRPr="00CE6058">
        <w:t xml:space="preserve"> результаты моделирования.</w:t>
      </w:r>
    </w:p>
    <w:p w:rsidR="009A735F" w:rsidRPr="00CE6058" w:rsidRDefault="009A735F" w:rsidP="009A735F">
      <w:pPr>
        <w:spacing w:line="360" w:lineRule="auto"/>
        <w:jc w:val="both"/>
      </w:pPr>
      <w:r w:rsidRPr="00CE6058">
        <w:rPr>
          <w:b/>
          <w:i/>
        </w:rPr>
        <w:t>К завершению 6-го класса выпускник имеет возможность научиться</w:t>
      </w:r>
      <w:r w:rsidRPr="00CE6058">
        <w:rPr>
          <w:b/>
        </w:rPr>
        <w:t>:</w:t>
      </w:r>
    </w:p>
    <w:p w:rsidR="009A735F" w:rsidRPr="00CE6058" w:rsidRDefault="009A735F" w:rsidP="009A735F">
      <w:pPr>
        <w:widowControl w:val="0"/>
        <w:numPr>
          <w:ilvl w:val="1"/>
          <w:numId w:val="52"/>
        </w:numPr>
        <w:suppressAutoHyphens/>
        <w:spacing w:line="360" w:lineRule="auto"/>
        <w:ind w:left="0" w:firstLine="0"/>
        <w:jc w:val="both"/>
        <w:rPr>
          <w:i/>
        </w:rPr>
      </w:pPr>
      <w:r w:rsidRPr="00CE6058">
        <w:t>использовать приемы, рационализирующие деятельность, выбирая подходящий для ситуации способ решения задачи</w:t>
      </w:r>
    </w:p>
    <w:p w:rsidR="009A735F" w:rsidRPr="00CE6058" w:rsidRDefault="009A735F" w:rsidP="009A735F">
      <w:pPr>
        <w:spacing w:line="360" w:lineRule="auto"/>
        <w:jc w:val="both"/>
      </w:pPr>
      <w:r w:rsidRPr="00CE6058">
        <w:rPr>
          <w:i/>
        </w:rPr>
        <w:t>Примеры</w:t>
      </w:r>
      <w:r w:rsidRPr="00CE6058">
        <w:t>: выбор правильного порядка вычисления, использование формул сокращенного умножения;</w:t>
      </w:r>
    </w:p>
    <w:p w:rsidR="009A735F" w:rsidRPr="00CE6058" w:rsidRDefault="009A735F" w:rsidP="009A735F">
      <w:pPr>
        <w:widowControl w:val="0"/>
        <w:numPr>
          <w:ilvl w:val="1"/>
          <w:numId w:val="52"/>
        </w:numPr>
        <w:suppressAutoHyphens/>
        <w:spacing w:line="360" w:lineRule="auto"/>
        <w:ind w:left="0" w:firstLine="0"/>
        <w:jc w:val="both"/>
      </w:pPr>
      <w:r w:rsidRPr="00CE6058">
        <w:t xml:space="preserve">использовать приемы, помогающие повысить надежность, обнаружить ошибку в рассуждениях и вычислениях; выполнять прикидку при преобразовании выражений, решении </w:t>
      </w:r>
      <w:r w:rsidRPr="00CE6058">
        <w:lastRenderedPageBreak/>
        <w:t>уравнений и неравенств. Использовать для прикидки приближенные значения чисел в исходном данном и промежуточных результатах вычислений, соображения геометрической и физической реализуемости;</w:t>
      </w:r>
    </w:p>
    <w:p w:rsidR="009A735F" w:rsidRPr="00CE6058" w:rsidRDefault="009A735F" w:rsidP="009A735F">
      <w:pPr>
        <w:pStyle w:val="2f2"/>
        <w:numPr>
          <w:ilvl w:val="1"/>
          <w:numId w:val="52"/>
        </w:numPr>
        <w:spacing w:line="360" w:lineRule="auto"/>
        <w:ind w:left="0" w:firstLine="0"/>
        <w:jc w:val="both"/>
        <w:rPr>
          <w:rFonts w:ascii="Times New Roman" w:hAnsi="Times New Roman"/>
        </w:rPr>
      </w:pPr>
      <w:r w:rsidRPr="00CE6058">
        <w:rPr>
          <w:rFonts w:ascii="Times New Roman" w:hAnsi="Times New Roman"/>
        </w:rPr>
        <w:t>распознавать квадраты натуральных чисел, меньших двадцати;</w:t>
      </w:r>
    </w:p>
    <w:p w:rsidR="009A735F" w:rsidRPr="00CE6058" w:rsidRDefault="009A735F" w:rsidP="009A735F">
      <w:pPr>
        <w:pStyle w:val="2f2"/>
        <w:numPr>
          <w:ilvl w:val="1"/>
          <w:numId w:val="52"/>
        </w:numPr>
        <w:spacing w:line="360" w:lineRule="auto"/>
        <w:ind w:left="0" w:firstLine="0"/>
        <w:jc w:val="both"/>
        <w:rPr>
          <w:rFonts w:ascii="Times New Roman" w:hAnsi="Times New Roman"/>
        </w:rPr>
      </w:pPr>
      <w:r w:rsidRPr="00CE6058">
        <w:rPr>
          <w:rFonts w:ascii="Times New Roman" w:hAnsi="Times New Roman"/>
        </w:rPr>
        <w:t xml:space="preserve">умножать в уме двухзначные числа, делить трехзначные числа </w:t>
      </w:r>
      <w:proofErr w:type="gramStart"/>
      <w:r w:rsidRPr="00CE6058">
        <w:rPr>
          <w:rFonts w:ascii="Times New Roman" w:hAnsi="Times New Roman"/>
        </w:rPr>
        <w:t>на</w:t>
      </w:r>
      <w:proofErr w:type="gramEnd"/>
      <w:r w:rsidRPr="00CE6058">
        <w:rPr>
          <w:rFonts w:ascii="Times New Roman" w:hAnsi="Times New Roman"/>
        </w:rPr>
        <w:t xml:space="preserve"> однозначные;</w:t>
      </w:r>
    </w:p>
    <w:p w:rsidR="009A735F" w:rsidRPr="00CE6058" w:rsidRDefault="009A735F" w:rsidP="009A735F">
      <w:pPr>
        <w:pStyle w:val="2f2"/>
        <w:numPr>
          <w:ilvl w:val="1"/>
          <w:numId w:val="52"/>
        </w:numPr>
        <w:spacing w:line="360" w:lineRule="auto"/>
        <w:ind w:left="0" w:firstLine="0"/>
        <w:jc w:val="both"/>
        <w:rPr>
          <w:rFonts w:ascii="Times New Roman" w:hAnsi="Times New Roman"/>
          <w:b/>
          <w:bCs/>
        </w:rPr>
      </w:pPr>
      <w:r w:rsidRPr="00CE6058">
        <w:rPr>
          <w:rFonts w:ascii="Times New Roman" w:hAnsi="Times New Roman"/>
        </w:rPr>
        <w:t>осознавать трудности, возникавшие на пути развития арифметики и алгебраических обозначений.</w:t>
      </w:r>
    </w:p>
    <w:p w:rsidR="009A735F" w:rsidRPr="00CE6058" w:rsidRDefault="009A735F" w:rsidP="009A735F">
      <w:pPr>
        <w:spacing w:line="360" w:lineRule="auto"/>
        <w:jc w:val="both"/>
      </w:pPr>
      <w:r w:rsidRPr="00CE6058">
        <w:rPr>
          <w:b/>
          <w:bCs/>
        </w:rPr>
        <w:t>7-8 класс</w:t>
      </w:r>
    </w:p>
    <w:p w:rsidR="009A735F" w:rsidRPr="00CE6058" w:rsidRDefault="009A735F" w:rsidP="009A735F">
      <w:pPr>
        <w:spacing w:line="360" w:lineRule="auto"/>
        <w:jc w:val="both"/>
        <w:rPr>
          <w:b/>
          <w:bCs/>
        </w:rPr>
      </w:pPr>
      <w:r w:rsidRPr="00CE6058">
        <w:t>В математическую компетентность после 8 класса входят все приведенные выше элементы математической компетентности после 6 класса</w:t>
      </w:r>
      <w:r w:rsidRPr="00CE6058">
        <w:rPr>
          <w:b/>
          <w:bCs/>
        </w:rPr>
        <w:t>.</w:t>
      </w:r>
    </w:p>
    <w:p w:rsidR="009A735F" w:rsidRPr="00CE6058" w:rsidRDefault="009A735F" w:rsidP="009A735F">
      <w:pPr>
        <w:pStyle w:val="2f2"/>
        <w:keepNext/>
        <w:spacing w:line="360" w:lineRule="auto"/>
        <w:ind w:left="0"/>
        <w:jc w:val="both"/>
        <w:rPr>
          <w:rFonts w:ascii="Times New Roman" w:hAnsi="Times New Roman"/>
        </w:rPr>
      </w:pPr>
      <w:r w:rsidRPr="00CE6058">
        <w:rPr>
          <w:rFonts w:ascii="Times New Roman" w:hAnsi="Times New Roman"/>
          <w:b/>
          <w:bCs/>
        </w:rPr>
        <w:t>К завершению 8-го класса выпускник дополнительно (по сравнению с выпускником 6-го класса) научится:</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proofErr w:type="gramStart"/>
      <w:r w:rsidRPr="00CE6058">
        <w:rPr>
          <w:rFonts w:ascii="Times New Roman" w:hAnsi="Times New Roman"/>
        </w:rPr>
        <w:t xml:space="preserve">представлять себе действительные числа, как бесконечные десятичные дроби [(кроме дробей, все цифры которых, начиная с некоторой – 9)]У; сравнивать действительные числа по величине; вычислять десятичные дроби, между которыми находится рациональное число (используя деление “в столбик”), выписывать </w:t>
      </w:r>
      <w:proofErr w:type="spellStart"/>
      <w:r w:rsidRPr="00CE6058">
        <w:rPr>
          <w:rFonts w:ascii="Times New Roman" w:hAnsi="Times New Roman"/>
        </w:rPr>
        <w:t>предпериод</w:t>
      </w:r>
      <w:proofErr w:type="spellEnd"/>
      <w:r w:rsidRPr="00CE6058">
        <w:rPr>
          <w:rFonts w:ascii="Times New Roman" w:hAnsi="Times New Roman"/>
        </w:rPr>
        <w:t xml:space="preserve"> и период получающейся периодической десятичной дроби;</w:t>
      </w:r>
      <w:proofErr w:type="gramEnd"/>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использовать функцию и обозначение для извлечения квадратного корня; сравнивать по величине квадратный корень из рационального числа с рациональным числом; уметь доказывать иррациональность корня из двух и несоизмеримость стороны квадрата и его диагонали; приближенно вычислять квадратные корни с помощью калькулятора; [строить программу для вычисления квадратного корня с высокой точностью</w:t>
      </w:r>
      <w:proofErr w:type="gramStart"/>
      <w:r w:rsidRPr="00CE6058">
        <w:rPr>
          <w:rFonts w:ascii="Times New Roman" w:hAnsi="Times New Roman"/>
        </w:rPr>
        <w:t>]И</w:t>
      </w:r>
      <w:proofErr w:type="gramEnd"/>
      <w:r w:rsidRPr="00CE6058">
        <w:rPr>
          <w:rFonts w:ascii="Times New Roman" w:hAnsi="Times New Roman"/>
        </w:rPr>
        <w:t>;</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 xml:space="preserve">использовать экспоненциальное обозначение и вычислять значения степеней с целыми показателями; </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[строить программы для перевода из двоичной записи в десятичную и обратно; для быстрого вычисления степени базируясь на умножении</w:t>
      </w:r>
      <w:proofErr w:type="gramStart"/>
      <w:r w:rsidRPr="00CE6058">
        <w:rPr>
          <w:rFonts w:ascii="Times New Roman" w:hAnsi="Times New Roman"/>
        </w:rPr>
        <w:t>]И</w:t>
      </w:r>
      <w:proofErr w:type="gramEnd"/>
      <w:r w:rsidRPr="00CE6058">
        <w:rPr>
          <w:rFonts w:ascii="Times New Roman" w:hAnsi="Times New Roman"/>
        </w:rPr>
        <w:t>;</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знать формулы сокращенного умножения для квадрата суммы и разности, разности квадратов, [использовать их, формулы для куба суммы и разности, суммы и разности кубов, и законы арифметики для рационализации арифметических и алгебраических преобразований</w:t>
      </w:r>
      <w:proofErr w:type="gramStart"/>
      <w:r w:rsidRPr="00CE6058">
        <w:rPr>
          <w:rFonts w:ascii="Times New Roman" w:hAnsi="Times New Roman"/>
        </w:rPr>
        <w:t>]У</w:t>
      </w:r>
      <w:proofErr w:type="gramEnd"/>
      <w:r w:rsidRPr="00CE6058">
        <w:rPr>
          <w:rFonts w:ascii="Times New Roman" w:hAnsi="Times New Roman"/>
        </w:rPr>
        <w:t xml:space="preserve">; </w:t>
      </w:r>
    </w:p>
    <w:p w:rsidR="009A735F" w:rsidRPr="00CE6058" w:rsidRDefault="009A735F" w:rsidP="009A735F">
      <w:pPr>
        <w:pStyle w:val="2f2"/>
        <w:widowControl w:val="0"/>
        <w:numPr>
          <w:ilvl w:val="0"/>
          <w:numId w:val="54"/>
        </w:numPr>
        <w:spacing w:line="360" w:lineRule="auto"/>
        <w:ind w:left="0" w:firstLine="0"/>
        <w:jc w:val="both"/>
        <w:rPr>
          <w:rFonts w:ascii="Times New Roman" w:hAnsi="Times New Roman"/>
        </w:rPr>
      </w:pPr>
      <w:r w:rsidRPr="00CE6058">
        <w:rPr>
          <w:rFonts w:ascii="Times New Roman" w:hAnsi="Times New Roman"/>
        </w:rPr>
        <w:t>знать определение стандартного вида многочлена от одной переменной; приводить многочлен к стандартному виду; знать определение корня многочлена; [для схемы Горнера деления многочленов описывать и применять алгоритм, строить программу</w:t>
      </w:r>
      <w:proofErr w:type="gramStart"/>
      <w:r w:rsidRPr="00CE6058">
        <w:rPr>
          <w:rFonts w:ascii="Times New Roman" w:hAnsi="Times New Roman"/>
        </w:rPr>
        <w:t>]И</w:t>
      </w:r>
      <w:proofErr w:type="gramEnd"/>
      <w:r w:rsidRPr="00CE6058">
        <w:rPr>
          <w:rFonts w:ascii="Times New Roman" w:hAnsi="Times New Roman"/>
        </w:rPr>
        <w:t>;</w:t>
      </w:r>
    </w:p>
    <w:p w:rsidR="009A735F" w:rsidRPr="00CE6058" w:rsidRDefault="009A735F" w:rsidP="009A735F">
      <w:pPr>
        <w:widowControl w:val="0"/>
        <w:numPr>
          <w:ilvl w:val="0"/>
          <w:numId w:val="57"/>
        </w:numPr>
        <w:suppressAutoHyphens/>
        <w:spacing w:line="360" w:lineRule="auto"/>
        <w:ind w:left="0" w:firstLine="0"/>
        <w:jc w:val="both"/>
      </w:pPr>
      <w:r w:rsidRPr="00CE6058">
        <w:t>находить корни многочлена второй степени или устанавливать, что их нет</w:t>
      </w:r>
      <w:r w:rsidRPr="00CE6058">
        <w:rPr>
          <w:b/>
          <w:bCs/>
        </w:rPr>
        <w:t>;</w:t>
      </w:r>
      <w:r w:rsidRPr="00CE6058">
        <w:t xml:space="preserve"> решать рациональные уравнения, сводящиеся к линейным и квадратным, включая отбор корней, [в </w:t>
      </w:r>
      <w:r w:rsidRPr="00CE6058">
        <w:lastRenderedPageBreak/>
        <w:t>том числе, используя разложение на множители, замену переменных</w:t>
      </w:r>
      <w:proofErr w:type="gramStart"/>
      <w:r w:rsidRPr="00CE6058">
        <w:t>]У</w:t>
      </w:r>
      <w:proofErr w:type="gramEnd"/>
      <w:r w:rsidRPr="00CE6058">
        <w:t>;</w:t>
      </w:r>
    </w:p>
    <w:p w:rsidR="009A735F" w:rsidRPr="00CE6058" w:rsidRDefault="009A735F" w:rsidP="009A735F">
      <w:pPr>
        <w:widowControl w:val="0"/>
        <w:numPr>
          <w:ilvl w:val="0"/>
          <w:numId w:val="54"/>
        </w:numPr>
        <w:suppressAutoHyphens/>
        <w:spacing w:line="360" w:lineRule="auto"/>
        <w:ind w:left="0" w:firstLine="0"/>
        <w:jc w:val="both"/>
      </w:pPr>
      <w:r w:rsidRPr="00CE6058">
        <w:t>разлагать многочлен на множители, [в том числе вручную</w:t>
      </w:r>
      <w:proofErr w:type="gramStart"/>
      <w:r w:rsidRPr="00CE6058">
        <w:t>]У</w:t>
      </w:r>
      <w:proofErr w:type="gramEnd"/>
      <w:r w:rsidRPr="00CE6058">
        <w:t xml:space="preserve"> и в системах компьютерной алгебры; разлагать на множители многочлен второй степени от одной переменной, используя формулу корней [или выделяя полный квадрат]У;</w:t>
      </w:r>
    </w:p>
    <w:p w:rsidR="009A735F" w:rsidRPr="00CE6058" w:rsidRDefault="009A735F" w:rsidP="009A735F">
      <w:pPr>
        <w:widowControl w:val="0"/>
        <w:numPr>
          <w:ilvl w:val="0"/>
          <w:numId w:val="54"/>
        </w:numPr>
        <w:suppressAutoHyphens/>
        <w:spacing w:line="360" w:lineRule="auto"/>
        <w:ind w:left="0" w:firstLine="0"/>
        <w:jc w:val="both"/>
        <w:rPr>
          <w:i/>
          <w:iCs/>
        </w:rPr>
      </w:pPr>
      <w:r w:rsidRPr="00CE6058">
        <w:t>находить значение функции по заданному значению аргумента;</w:t>
      </w:r>
    </w:p>
    <w:p w:rsidR="009A735F" w:rsidRPr="00CE6058" w:rsidRDefault="009A735F" w:rsidP="009A735F">
      <w:pPr>
        <w:spacing w:line="360" w:lineRule="auto"/>
        <w:jc w:val="both"/>
      </w:pPr>
      <w:r w:rsidRPr="00CE6058">
        <w:rPr>
          <w:i/>
          <w:iCs/>
        </w:rPr>
        <w:t>Пример:</w:t>
      </w:r>
      <w:r w:rsidRPr="00CE6058">
        <w:t xml:space="preserve"> функции нескольких переменных, кусочно-заданные алгебраическими выражениями, в частности, </w:t>
      </w:r>
      <w:r w:rsidRPr="00CE6058">
        <w:object w:dxaOrig="722" w:dyaOrig="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filled="t">
            <v:fill color2="black"/>
            <v:imagedata r:id="rId7" o:title=""/>
          </v:shape>
          <o:OLEObject Type="Embed" ProgID="Equation.3" ShapeID="_x0000_i1025" DrawAspect="Content" ObjectID="_1588404293" r:id="rId8"/>
        </w:object>
      </w:r>
      <w:r w:rsidRPr="00CE6058">
        <w:t xml:space="preserve"> и </w:t>
      </w:r>
      <w:r w:rsidRPr="00CE6058">
        <w:rPr>
          <w:position w:val="-14"/>
        </w:rPr>
        <w:object w:dxaOrig="645" w:dyaOrig="568">
          <v:shape id="_x0000_i1026" type="#_x0000_t75" style="width:32.25pt;height:28.5pt" o:ole="" filled="t">
            <v:fill color2="black"/>
            <v:imagedata r:id="rId9" o:title=""/>
          </v:shape>
          <o:OLEObject Type="Embed" ProgID="Equation.3" ShapeID="_x0000_i1026" DrawAspect="Content" ObjectID="_1588404294" r:id="rId10"/>
        </w:object>
      </w:r>
      <w:r w:rsidRPr="00CE6058">
        <w:rPr>
          <w:i/>
        </w:rPr>
        <w:t>,</w:t>
      </w:r>
      <w:r w:rsidRPr="00CE6058">
        <w:rPr>
          <w:i/>
        </w:rPr>
        <w:br/>
        <w:t xml:space="preserve"> </w:t>
      </w:r>
      <w:r w:rsidRPr="00CE6058">
        <w:rPr>
          <w:position w:val="-14"/>
        </w:rPr>
        <w:object w:dxaOrig="1381" w:dyaOrig="566">
          <v:shape id="_x0000_i1027" type="#_x0000_t75" style="width:69pt;height:28.5pt" o:ole="" filled="t">
            <v:fill color2="black"/>
            <v:imagedata r:id="rId11" o:title=""/>
          </v:shape>
          <o:OLEObject Type="Embed" ProgID="Equation.3" ShapeID="_x0000_i1027" DrawAspect="Content" ObjectID="_1588404295" r:id="rId12"/>
        </w:object>
      </w:r>
      <w:proofErr w:type="spellStart"/>
      <w:r w:rsidRPr="00CE6058">
        <w:rPr>
          <w:i/>
        </w:rPr>
        <w:t>x</w:t>
      </w:r>
      <w:proofErr w:type="spellEnd"/>
      <w:r w:rsidRPr="00CE6058">
        <w:rPr>
          <w:i/>
        </w:rPr>
        <w:t xml:space="preserve"> + </w:t>
      </w:r>
      <w:r w:rsidRPr="00CE6058">
        <w:rPr>
          <w:position w:val="1"/>
        </w:rPr>
        <w:object w:dxaOrig="251" w:dyaOrig="266">
          <v:shape id="_x0000_i1028" type="#_x0000_t75" style="width:12.75pt;height:13.5pt" o:ole="" filled="t">
            <v:fill color2="black"/>
            <v:imagedata r:id="rId13" o:title=""/>
          </v:shape>
          <o:OLEObject Type="Embed" ProgID="Equation.3" ShapeID="_x0000_i1028" DrawAspect="Content" ObjectID="_1588404296" r:id="rId14"/>
        </w:object>
      </w:r>
      <w:proofErr w:type="spellStart"/>
      <w:r w:rsidRPr="00CE6058">
        <w:rPr>
          <w:i/>
        </w:rPr>
        <w:t>y</w:t>
      </w:r>
      <w:proofErr w:type="spellEnd"/>
      <w:r w:rsidRPr="00CE6058">
        <w:t xml:space="preserve">), </w:t>
      </w:r>
      <w:proofErr w:type="spellStart"/>
      <w:r w:rsidRPr="00CE6058">
        <w:rPr>
          <w:i/>
        </w:rPr>
        <w:t>k</w:t>
      </w:r>
      <w:proofErr w:type="spellEnd"/>
      <w:r w:rsidRPr="00CE6058">
        <w:rPr>
          <w:i/>
        </w:rPr>
        <w:t xml:space="preserve">, </w:t>
      </w:r>
      <w:proofErr w:type="spellStart"/>
      <w:r w:rsidRPr="00CE6058">
        <w:rPr>
          <w:i/>
        </w:rPr>
        <w:t>a</w:t>
      </w:r>
      <w:proofErr w:type="spellEnd"/>
      <w:r w:rsidRPr="00CE6058">
        <w:rPr>
          <w:i/>
        </w:rPr>
        <w:t xml:space="preserve">, </w:t>
      </w:r>
      <w:proofErr w:type="spellStart"/>
      <w:r w:rsidRPr="00CE6058">
        <w:rPr>
          <w:i/>
        </w:rPr>
        <w:t>b</w:t>
      </w:r>
      <w:proofErr w:type="spellEnd"/>
      <w:r w:rsidRPr="00CE6058">
        <w:rPr>
          <w:i/>
        </w:rPr>
        <w:t xml:space="preserve">, </w:t>
      </w:r>
      <w:proofErr w:type="spellStart"/>
      <w:r w:rsidRPr="00CE6058">
        <w:rPr>
          <w:i/>
        </w:rPr>
        <w:t>c</w:t>
      </w:r>
      <w:proofErr w:type="spellEnd"/>
      <w:r w:rsidRPr="00CE6058">
        <w:rPr>
          <w:i/>
        </w:rPr>
        <w:t xml:space="preserve">, </w:t>
      </w:r>
      <w:proofErr w:type="spellStart"/>
      <w:r w:rsidRPr="00CE6058">
        <w:rPr>
          <w:i/>
        </w:rPr>
        <w:t>d</w:t>
      </w:r>
      <w:proofErr w:type="spellEnd"/>
      <w:r w:rsidRPr="00CE6058">
        <w:rPr>
          <w:i/>
        </w:rPr>
        <w:t xml:space="preserve"> ― </w:t>
      </w:r>
      <w:r w:rsidRPr="00CE6058">
        <w:t>рациональные числа, [функции, в задании которых участвуют арифметические операции и модуль</w:t>
      </w:r>
      <w:proofErr w:type="gramStart"/>
      <w:r w:rsidRPr="00CE6058">
        <w:t>]У</w:t>
      </w:r>
      <w:proofErr w:type="gramEnd"/>
      <w:r w:rsidRPr="00CE6058">
        <w:t>;</w:t>
      </w:r>
    </w:p>
    <w:p w:rsidR="009A735F" w:rsidRPr="00CE6058" w:rsidRDefault="009A735F" w:rsidP="009A735F">
      <w:pPr>
        <w:widowControl w:val="0"/>
        <w:numPr>
          <w:ilvl w:val="0"/>
          <w:numId w:val="54"/>
        </w:numPr>
        <w:suppressAutoHyphens/>
        <w:spacing w:line="360" w:lineRule="auto"/>
        <w:ind w:left="0" w:firstLine="0"/>
        <w:jc w:val="both"/>
      </w:pPr>
      <w:r w:rsidRPr="00CE6058">
        <w:t>строить одномерную таблицу значений функции одной переменной при заданном конечном наборе значений переменной;</w:t>
      </w:r>
    </w:p>
    <w:p w:rsidR="009A735F" w:rsidRPr="00CE6058" w:rsidRDefault="009A735F" w:rsidP="009A735F">
      <w:pPr>
        <w:widowControl w:val="0"/>
        <w:numPr>
          <w:ilvl w:val="0"/>
          <w:numId w:val="55"/>
        </w:numPr>
        <w:suppressAutoHyphens/>
        <w:spacing w:line="360" w:lineRule="auto"/>
        <w:ind w:left="0" w:firstLine="0"/>
        <w:jc w:val="both"/>
        <w:rPr>
          <w:i/>
          <w:iCs/>
        </w:rPr>
      </w:pPr>
      <w:r w:rsidRPr="00CE6058">
        <w:t>находить область определения функции одной переменной, отмечать ее на числовой прямой;</w:t>
      </w:r>
    </w:p>
    <w:p w:rsidR="009A735F" w:rsidRPr="00CE6058" w:rsidRDefault="009A735F" w:rsidP="009A735F">
      <w:pPr>
        <w:spacing w:line="360" w:lineRule="auto"/>
        <w:jc w:val="both"/>
      </w:pPr>
      <w:r w:rsidRPr="00CE6058">
        <w:rPr>
          <w:i/>
          <w:iCs/>
        </w:rPr>
        <w:t>Пример:</w:t>
      </w:r>
      <w:r w:rsidRPr="00CE6058">
        <w:t xml:space="preserve"> для функций, заданных алгебраическими выражениями, отбрасывать корни знаменателей.</w:t>
      </w:r>
    </w:p>
    <w:p w:rsidR="009A735F" w:rsidRPr="00CE6058" w:rsidRDefault="009A735F" w:rsidP="009A735F">
      <w:pPr>
        <w:widowControl w:val="0"/>
        <w:numPr>
          <w:ilvl w:val="0"/>
          <w:numId w:val="56"/>
        </w:numPr>
        <w:suppressAutoHyphens/>
        <w:spacing w:line="360" w:lineRule="auto"/>
        <w:ind w:left="0" w:firstLine="0"/>
        <w:jc w:val="both"/>
      </w:pPr>
      <w:r w:rsidRPr="00CE6058">
        <w:t>строить график функции одной переменной, осуществлять трансформации графика, соответствующие модификациям функции (добавлению константы к аргументу и значению функции, [умножения аргумента и значения функции на число]У), в том числе:</w:t>
      </w:r>
    </w:p>
    <w:p w:rsidR="009A735F" w:rsidRPr="00CE6058" w:rsidRDefault="009A735F" w:rsidP="009A735F">
      <w:pPr>
        <w:widowControl w:val="0"/>
        <w:numPr>
          <w:ilvl w:val="0"/>
          <w:numId w:val="56"/>
        </w:numPr>
        <w:suppressAutoHyphens/>
        <w:spacing w:line="360" w:lineRule="auto"/>
        <w:ind w:left="0" w:firstLine="0"/>
        <w:jc w:val="both"/>
      </w:pPr>
      <w:r w:rsidRPr="00CE6058">
        <w:t>с помощью компьютера или графического калькулятора,</w:t>
      </w:r>
    </w:p>
    <w:p w:rsidR="009A735F" w:rsidRPr="00CE6058" w:rsidRDefault="009A735F" w:rsidP="009A735F">
      <w:pPr>
        <w:widowControl w:val="0"/>
        <w:numPr>
          <w:ilvl w:val="0"/>
          <w:numId w:val="56"/>
        </w:numPr>
        <w:suppressAutoHyphens/>
        <w:spacing w:line="360" w:lineRule="auto"/>
        <w:ind w:left="0" w:firstLine="0"/>
        <w:jc w:val="both"/>
      </w:pPr>
      <w:r w:rsidRPr="00CE6058">
        <w:t>без компьютера: линейных и квадратичных функций; функций:</w:t>
      </w:r>
      <w:r w:rsidRPr="00CE6058">
        <w:object w:dxaOrig="722" w:dyaOrig="294">
          <v:shape id="_x0000_i1029" type="#_x0000_t75" style="width:36pt;height:15pt" o:ole="" filled="t">
            <v:fill color2="black"/>
            <v:imagedata r:id="rId7" o:title=""/>
          </v:shape>
          <o:OLEObject Type="Embed" ProgID="Equation.3" ShapeID="_x0000_i1029" DrawAspect="Content" ObjectID="_1588404297" r:id="rId15"/>
        </w:object>
      </w:r>
      <w:r w:rsidRPr="00CE6058">
        <w:t xml:space="preserve">и </w:t>
      </w:r>
      <w:r w:rsidRPr="00CE6058">
        <w:rPr>
          <w:position w:val="-14"/>
        </w:rPr>
        <w:object w:dxaOrig="645" w:dyaOrig="568">
          <v:shape id="_x0000_i1030" type="#_x0000_t75" style="width:32.25pt;height:28.5pt" o:ole="" filled="t">
            <v:fill color2="black"/>
            <v:imagedata r:id="rId9" o:title=""/>
          </v:shape>
          <o:OLEObject Type="Embed" ProgID="Equation.3" ShapeID="_x0000_i1030" DrawAspect="Content" ObjectID="_1588404298" r:id="rId16"/>
        </w:object>
      </w:r>
      <w:r w:rsidRPr="00CE6058">
        <w:t>,</w:t>
      </w:r>
      <w:r w:rsidRPr="00CE6058">
        <w:rPr>
          <w:i/>
        </w:rPr>
        <w:t xml:space="preserve"> </w:t>
      </w:r>
      <w:r w:rsidRPr="00CE6058">
        <w:t>[кусочно-заданной алгебраическим выражением</w:t>
      </w:r>
      <w:proofErr w:type="gramStart"/>
      <w:r w:rsidRPr="00CE6058">
        <w:t>]У</w:t>
      </w:r>
      <w:proofErr w:type="gramEnd"/>
      <w:r w:rsidRPr="00CE6058">
        <w:t>;</w:t>
      </w:r>
    </w:p>
    <w:p w:rsidR="009A735F" w:rsidRPr="00CE6058" w:rsidRDefault="009A735F" w:rsidP="009A735F">
      <w:pPr>
        <w:widowControl w:val="0"/>
        <w:numPr>
          <w:ilvl w:val="0"/>
          <w:numId w:val="56"/>
        </w:numPr>
        <w:suppressAutoHyphens/>
        <w:spacing w:line="360" w:lineRule="auto"/>
        <w:ind w:left="0" w:firstLine="0"/>
        <w:jc w:val="both"/>
      </w:pPr>
      <w:r w:rsidRPr="00CE6058">
        <w:t>указывать на графике нули, точки минимума и максимума, [промежутки монотонности]У;</w:t>
      </w:r>
    </w:p>
    <w:p w:rsidR="009A735F" w:rsidRPr="00CE6058" w:rsidRDefault="009A735F" w:rsidP="009A735F">
      <w:pPr>
        <w:widowControl w:val="0"/>
        <w:numPr>
          <w:ilvl w:val="0"/>
          <w:numId w:val="57"/>
        </w:numPr>
        <w:suppressAutoHyphens/>
        <w:spacing w:line="360" w:lineRule="auto"/>
        <w:ind w:left="0" w:firstLine="0"/>
        <w:jc w:val="both"/>
      </w:pPr>
      <w:r w:rsidRPr="00CE6058">
        <w:t>[</w:t>
      </w:r>
      <w:r w:rsidRPr="00CE6058">
        <w:rPr>
          <w:lang w:val="en-US"/>
        </w:rPr>
        <w:t>c</w:t>
      </w:r>
      <w:r w:rsidRPr="00CE6058">
        <w:t xml:space="preserve">троить программу для построения графическим исполнителем наброска графика функции, с использованием процедуры, дающей значение функции по ее аргументу]И; </w:t>
      </w:r>
    </w:p>
    <w:p w:rsidR="009A735F" w:rsidRPr="00CE6058" w:rsidRDefault="009A735F" w:rsidP="009A735F">
      <w:pPr>
        <w:widowControl w:val="0"/>
        <w:numPr>
          <w:ilvl w:val="0"/>
          <w:numId w:val="57"/>
        </w:numPr>
        <w:suppressAutoHyphens/>
        <w:spacing w:line="360" w:lineRule="auto"/>
        <w:ind w:left="0" w:firstLine="0"/>
        <w:jc w:val="both"/>
      </w:pPr>
      <w:r w:rsidRPr="00CE6058">
        <w:t>строить набросок графика алгебраической функции, (пример: отношение двух функций одна из которых – линейная, другая - квадратичная); [получающихся в результате умножения и деления нескольких линейных функций]У находить область определения, множество значений, нули, промежутки знакопостоянства. Решать соответствующие алгебраические неравенства методом интервалов;</w:t>
      </w:r>
    </w:p>
    <w:p w:rsidR="009A735F" w:rsidRPr="00CE6058" w:rsidRDefault="009A735F" w:rsidP="009A735F">
      <w:pPr>
        <w:widowControl w:val="0"/>
        <w:numPr>
          <w:ilvl w:val="0"/>
          <w:numId w:val="58"/>
        </w:numPr>
        <w:suppressAutoHyphens/>
        <w:spacing w:line="360" w:lineRule="auto"/>
        <w:ind w:left="0" w:firstLine="0"/>
        <w:jc w:val="both"/>
      </w:pPr>
      <w:r w:rsidRPr="00CE6058">
        <w:t xml:space="preserve">[с помощью компьютера строить график измерений, проводимых цифровым датчиком и интерполировать результаты измерений; знать определение и уметь вычислять квадратичное </w:t>
      </w:r>
      <w:r w:rsidRPr="00CE6058">
        <w:lastRenderedPageBreak/>
        <w:t>отклонение в серии измерений; сопоставлять результаты измерения с теоретическим предсказанием]И,Ф;</w:t>
      </w:r>
    </w:p>
    <w:p w:rsidR="009A735F" w:rsidRPr="00CE6058" w:rsidRDefault="009A735F" w:rsidP="009A735F">
      <w:pPr>
        <w:widowControl w:val="0"/>
        <w:numPr>
          <w:ilvl w:val="0"/>
          <w:numId w:val="57"/>
        </w:numPr>
        <w:suppressAutoHyphens/>
        <w:spacing w:line="360" w:lineRule="auto"/>
        <w:ind w:left="0" w:firstLine="0"/>
        <w:jc w:val="both"/>
      </w:pPr>
      <w:r w:rsidRPr="00CE6058">
        <w:t>давать качественное словесное описание процесса по графику значения параметра, как функции времени. [Обеспечивать движение тела в пространстве так, чтобы график перемещения был близок к заданному]Ф;</w:t>
      </w:r>
    </w:p>
    <w:p w:rsidR="009A735F" w:rsidRPr="00CE6058" w:rsidRDefault="009A735F" w:rsidP="009A735F">
      <w:pPr>
        <w:widowControl w:val="0"/>
        <w:numPr>
          <w:ilvl w:val="0"/>
          <w:numId w:val="57"/>
        </w:numPr>
        <w:suppressAutoHyphens/>
        <w:spacing w:line="360" w:lineRule="auto"/>
        <w:ind w:left="0" w:firstLine="0"/>
        <w:jc w:val="both"/>
      </w:pPr>
      <w:r w:rsidRPr="00CE6058">
        <w:t>анализировать данные, собираемые вручную, имеющиеся в компьютере или получаемые в результате цифровых измерений; вести анализ вручную, [с применением программ статистической обработки, с использованием динамических таблиц или процедурного программирования, используя операции присваивания и обработку таблиц (массивов). Представлять данные в виде таблиц и диаграмм распределения частот, находить среднее значение, объем, размах, моду, медиану ряда данных]И. Извлекать информацию о данных из таблиц, диаграмм и графиков</w:t>
      </w:r>
      <w:r w:rsidRPr="00CE6058">
        <w:rPr>
          <w:b/>
          <w:bCs/>
        </w:rPr>
        <w:t>;</w:t>
      </w:r>
    </w:p>
    <w:p w:rsidR="009A735F" w:rsidRPr="00CE6058" w:rsidRDefault="009A735F" w:rsidP="009A735F">
      <w:pPr>
        <w:widowControl w:val="0"/>
        <w:numPr>
          <w:ilvl w:val="0"/>
          <w:numId w:val="64"/>
        </w:numPr>
        <w:suppressAutoHyphens/>
        <w:spacing w:line="360" w:lineRule="auto"/>
        <w:ind w:left="0" w:firstLine="0"/>
        <w:jc w:val="both"/>
      </w:pPr>
      <w:r w:rsidRPr="00CE6058">
        <w:t>[программировать динамическую таблицу для нахождения частот отдельных значений последовательности]ИУ; проводить опыты экспериментального наблюдения частот случайных событий (бросание кубика, случайности в явлениях окружающего мира); [пользоваться генератором псевдослучайных чисел]И;</w:t>
      </w:r>
    </w:p>
    <w:p w:rsidR="009A735F" w:rsidRPr="00CE6058" w:rsidRDefault="009A735F" w:rsidP="009A735F">
      <w:pPr>
        <w:widowControl w:val="0"/>
        <w:numPr>
          <w:ilvl w:val="0"/>
          <w:numId w:val="64"/>
        </w:numPr>
        <w:suppressAutoHyphens/>
        <w:spacing w:line="360" w:lineRule="auto"/>
        <w:ind w:left="0" w:firstLine="0"/>
        <w:jc w:val="both"/>
      </w:pPr>
      <w:r w:rsidRPr="00CE6058">
        <w:t>[применять статистический подход к определению вероятности на основе понятия статистической устойчивости]У;</w:t>
      </w:r>
    </w:p>
    <w:p w:rsidR="009A735F" w:rsidRPr="00CE6058" w:rsidRDefault="009A735F" w:rsidP="009A735F">
      <w:pPr>
        <w:widowControl w:val="0"/>
        <w:numPr>
          <w:ilvl w:val="0"/>
          <w:numId w:val="64"/>
        </w:numPr>
        <w:suppressAutoHyphens/>
        <w:spacing w:line="360" w:lineRule="auto"/>
        <w:ind w:left="0" w:firstLine="0"/>
        <w:jc w:val="both"/>
      </w:pPr>
      <w:r w:rsidRPr="00CE6058">
        <w:t>приводить различные примеры достоверных, невозможных, случайных и несовместных событий, распознавать их в конкретных ситуациях; формулировать в конкретных ситуациях, в чем состоит событие, противоположное данному; сумма и произведение двух случайных событий;</w:t>
      </w:r>
    </w:p>
    <w:p w:rsidR="009A735F" w:rsidRPr="00CE6058" w:rsidRDefault="009A735F" w:rsidP="009A735F">
      <w:pPr>
        <w:widowControl w:val="0"/>
        <w:numPr>
          <w:ilvl w:val="0"/>
          <w:numId w:val="64"/>
        </w:numPr>
        <w:suppressAutoHyphens/>
        <w:spacing w:line="360" w:lineRule="auto"/>
        <w:ind w:left="0" w:firstLine="0"/>
        <w:jc w:val="both"/>
      </w:pPr>
      <w:r w:rsidRPr="00CE6058">
        <w:t>использовать теоремы о вероятности суммы несовместных событий, вероятности противоположного события;</w:t>
      </w:r>
    </w:p>
    <w:p w:rsidR="009A735F" w:rsidRPr="00CE6058" w:rsidRDefault="009A735F" w:rsidP="009A735F">
      <w:pPr>
        <w:widowControl w:val="0"/>
        <w:numPr>
          <w:ilvl w:val="0"/>
          <w:numId w:val="64"/>
        </w:numPr>
        <w:suppressAutoHyphens/>
        <w:spacing w:line="360" w:lineRule="auto"/>
        <w:ind w:left="0" w:firstLine="0"/>
        <w:jc w:val="both"/>
      </w:pPr>
      <w:r w:rsidRPr="00CE6058">
        <w:t>оперировать с комбинаторными конструкциями: перестановки, сочетания; знать определение и обозначение для функции факториал;</w:t>
      </w:r>
    </w:p>
    <w:p w:rsidR="009A735F" w:rsidRPr="00CE6058" w:rsidRDefault="009A735F" w:rsidP="009A735F">
      <w:pPr>
        <w:widowControl w:val="0"/>
        <w:numPr>
          <w:ilvl w:val="0"/>
          <w:numId w:val="64"/>
        </w:numPr>
        <w:suppressAutoHyphens/>
        <w:spacing w:line="360" w:lineRule="auto"/>
        <w:ind w:left="0" w:firstLine="0"/>
        <w:jc w:val="both"/>
      </w:pPr>
      <w:r w:rsidRPr="00CE6058">
        <w:t>находить вероятности событий, получающихся как комбинации равновероятных;</w:t>
      </w:r>
    </w:p>
    <w:p w:rsidR="009A735F" w:rsidRPr="00CE6058" w:rsidRDefault="009A735F" w:rsidP="009A735F">
      <w:pPr>
        <w:widowControl w:val="0"/>
        <w:numPr>
          <w:ilvl w:val="0"/>
          <w:numId w:val="57"/>
        </w:numPr>
        <w:suppressAutoHyphens/>
        <w:spacing w:line="360" w:lineRule="auto"/>
        <w:ind w:left="0" w:firstLine="0"/>
        <w:jc w:val="both"/>
      </w:pPr>
      <w:r w:rsidRPr="00CE6058">
        <w:t>определять на геометрическом чертеже прямые, точки, отрезки, углы, треугольники, в том числе по именам, имеющимся на чертеже; строить геометрический чертеж, присваивать имена объектам на чертеже (вручную и в среде динамической геометрии);</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неравенство треугольника, утверждение о кратчайшей линии, соединяющей две точки;</w:t>
      </w:r>
    </w:p>
    <w:p w:rsidR="009A735F" w:rsidRPr="00CE6058" w:rsidRDefault="009A735F" w:rsidP="009A735F">
      <w:pPr>
        <w:widowControl w:val="0"/>
        <w:numPr>
          <w:ilvl w:val="0"/>
          <w:numId w:val="57"/>
        </w:numPr>
        <w:suppressAutoHyphens/>
        <w:spacing w:line="360" w:lineRule="auto"/>
        <w:ind w:left="0" w:firstLine="0"/>
        <w:jc w:val="both"/>
      </w:pPr>
      <w:r w:rsidRPr="00CE6058">
        <w:t>сравнивать углы, измерять углы транспортиром, в среде динамической геометрии; знать и применять свойства вертикальных и смежных углов;</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признаки равенства треугольников;</w:t>
      </w:r>
    </w:p>
    <w:p w:rsidR="009A735F" w:rsidRPr="00CE6058" w:rsidRDefault="009A735F" w:rsidP="009A735F">
      <w:pPr>
        <w:widowControl w:val="0"/>
        <w:numPr>
          <w:ilvl w:val="0"/>
          <w:numId w:val="57"/>
        </w:numPr>
        <w:suppressAutoHyphens/>
        <w:spacing w:line="360" w:lineRule="auto"/>
        <w:ind w:left="0" w:firstLine="0"/>
        <w:jc w:val="both"/>
      </w:pPr>
      <w:r w:rsidRPr="00CE6058">
        <w:lastRenderedPageBreak/>
        <w:t>применять определение параллельности, аксиому о параллельности, признаки и свойства параллельных прямых;</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теорему о сумме углов треугольника, теорему о внешнем угле треугольника;</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определение параллелограмма, признаки и свойства параллелограмма; определения ромба, трапеции, прямоугольника, квадрата;</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определение прямого угла, высоты треугольника и параллелограмма;</w:t>
      </w:r>
    </w:p>
    <w:p w:rsidR="009A735F" w:rsidRPr="00CE6058" w:rsidRDefault="009A735F" w:rsidP="009A735F">
      <w:pPr>
        <w:widowControl w:val="0"/>
        <w:numPr>
          <w:ilvl w:val="0"/>
          <w:numId w:val="57"/>
        </w:numPr>
        <w:suppressAutoHyphens/>
        <w:spacing w:line="360" w:lineRule="auto"/>
        <w:ind w:left="0" w:firstLine="0"/>
        <w:jc w:val="both"/>
      </w:pPr>
      <w:r w:rsidRPr="00CE6058">
        <w:t>доказывать (с использованием формулы площади прямоугольника) и применять формулы площади параллелограмма, треугольника, трапеции;</w:t>
      </w:r>
    </w:p>
    <w:p w:rsidR="009A735F" w:rsidRPr="00CE6058" w:rsidRDefault="009A735F" w:rsidP="009A735F">
      <w:pPr>
        <w:widowControl w:val="0"/>
        <w:numPr>
          <w:ilvl w:val="0"/>
          <w:numId w:val="57"/>
        </w:numPr>
        <w:suppressAutoHyphens/>
        <w:spacing w:line="360" w:lineRule="auto"/>
        <w:ind w:left="0" w:firstLine="0"/>
        <w:jc w:val="both"/>
      </w:pPr>
      <w:r w:rsidRPr="00CE6058">
        <w:t xml:space="preserve">применять утверждение о пропорциональности отрезков, высекаемых параллельными прямыми на двух прямых: (обобщенную) теорему Фалеса; </w:t>
      </w:r>
    </w:p>
    <w:p w:rsidR="009A735F" w:rsidRPr="00CE6058" w:rsidRDefault="009A735F" w:rsidP="009A735F">
      <w:pPr>
        <w:widowControl w:val="0"/>
        <w:numPr>
          <w:ilvl w:val="0"/>
          <w:numId w:val="57"/>
        </w:numPr>
        <w:suppressAutoHyphens/>
        <w:spacing w:line="360" w:lineRule="auto"/>
        <w:ind w:left="0" w:firstLine="0"/>
        <w:jc w:val="both"/>
      </w:pPr>
      <w:r w:rsidRPr="00CE6058">
        <w:t>применять определение подобных многоугольников, свойство равенства соответствующих углов, понятие коэффициента подобия и свойство отношения площадей подобных треугольников, выявлять и использовать подобие геометрических фигур;</w:t>
      </w:r>
    </w:p>
    <w:p w:rsidR="009A735F" w:rsidRPr="00CE6058" w:rsidRDefault="009A735F" w:rsidP="009A735F">
      <w:pPr>
        <w:widowControl w:val="0"/>
        <w:numPr>
          <w:ilvl w:val="0"/>
          <w:numId w:val="57"/>
        </w:numPr>
        <w:suppressAutoHyphens/>
        <w:spacing w:line="360" w:lineRule="auto"/>
        <w:ind w:left="0" w:firstLine="0"/>
        <w:jc w:val="both"/>
      </w:pPr>
      <w:r w:rsidRPr="00CE6058">
        <w:t>доказывать и применять теорему Пифагора; использовать тригонометрические функции угла, меньше развернутого; доказывать и применять теорему косинусов;</w:t>
      </w:r>
    </w:p>
    <w:p w:rsidR="009A735F" w:rsidRPr="00CE6058" w:rsidRDefault="009A735F" w:rsidP="009A735F">
      <w:pPr>
        <w:widowControl w:val="0"/>
        <w:numPr>
          <w:ilvl w:val="0"/>
          <w:numId w:val="57"/>
        </w:numPr>
        <w:suppressAutoHyphens/>
        <w:spacing w:line="360" w:lineRule="auto"/>
        <w:ind w:left="0" w:firstLine="0"/>
        <w:jc w:val="both"/>
      </w:pPr>
      <w:r w:rsidRPr="00CE6058">
        <w:t xml:space="preserve">использовать понятие вектора на плоскости, изображать векторы, откладывать вектор от точки («приложение к точке»); использовать свойства линейных операций над векторами и скалярного произведения векторов, длины вектора, их выражения в координатах; </w:t>
      </w:r>
    </w:p>
    <w:p w:rsidR="009A735F" w:rsidRPr="00CE6058" w:rsidRDefault="009A735F" w:rsidP="009A735F">
      <w:pPr>
        <w:widowControl w:val="0"/>
        <w:numPr>
          <w:ilvl w:val="0"/>
          <w:numId w:val="57"/>
        </w:numPr>
        <w:suppressAutoHyphens/>
        <w:spacing w:line="360" w:lineRule="auto"/>
        <w:ind w:left="0" w:firstLine="0"/>
        <w:jc w:val="both"/>
      </w:pPr>
      <w:r w:rsidRPr="00CE6058">
        <w:t>доказывать геометрические утверждения при решении задач на доказательство, вычисление, построение, используя аксиомы и ранее доказанные теоремы; проверять возникающие гипотезы в среде динамической геометрии [при углубленном изучении исследовать геометрические конфигурации с бОльшим числом элементов, требующие большего числа дополнительных построений, большего количества применений ранее известных фактов, рассмотрения большего количества гипотетически возможных конфигураций, доказательства от противного]У;</w:t>
      </w:r>
    </w:p>
    <w:p w:rsidR="009A735F" w:rsidRPr="00CE6058" w:rsidRDefault="009A735F" w:rsidP="009A735F">
      <w:pPr>
        <w:widowControl w:val="0"/>
        <w:numPr>
          <w:ilvl w:val="0"/>
          <w:numId w:val="57"/>
        </w:numPr>
        <w:suppressAutoHyphens/>
        <w:spacing w:line="360" w:lineRule="auto"/>
        <w:ind w:left="0" w:firstLine="0"/>
        <w:jc w:val="both"/>
      </w:pPr>
      <w:r w:rsidRPr="00CE6058">
        <w:t>выполнять [и создавать]У алгоритмы геометрических построений циркулем и линейкой, в том числе – в среде динамической геометрии. Решать задачи на построение: проведение перпендикуляра к прямой, деление отрезка пополам и на несколько равных частей, проведение через данную точку прямой параллельной данной, построение треугольника по его элементам;</w:t>
      </w:r>
    </w:p>
    <w:p w:rsidR="009A735F" w:rsidRPr="00CE6058" w:rsidRDefault="009A735F" w:rsidP="009A735F">
      <w:pPr>
        <w:pStyle w:val="2f2"/>
        <w:widowControl w:val="0"/>
        <w:numPr>
          <w:ilvl w:val="0"/>
          <w:numId w:val="57"/>
        </w:numPr>
        <w:spacing w:line="360" w:lineRule="auto"/>
        <w:ind w:left="0" w:firstLine="0"/>
        <w:jc w:val="both"/>
        <w:rPr>
          <w:rFonts w:ascii="Times New Roman" w:hAnsi="Times New Roman"/>
        </w:rPr>
      </w:pPr>
      <w:r w:rsidRPr="00CE6058">
        <w:rPr>
          <w:rFonts w:ascii="Times New Roman" w:hAnsi="Times New Roman"/>
        </w:rPr>
        <w:t>решать задачи, описывающие реальную или гипотетическую ситуацию, предполагающие:</w:t>
      </w:r>
    </w:p>
    <w:p w:rsidR="009A735F" w:rsidRPr="00CE6058" w:rsidRDefault="009A735F" w:rsidP="009A735F">
      <w:pPr>
        <w:widowControl w:val="0"/>
        <w:numPr>
          <w:ilvl w:val="1"/>
          <w:numId w:val="57"/>
        </w:numPr>
        <w:suppressAutoHyphens/>
        <w:spacing w:line="360" w:lineRule="auto"/>
        <w:ind w:left="0" w:firstLine="0"/>
        <w:jc w:val="both"/>
      </w:pPr>
      <w:r w:rsidRPr="00CE6058">
        <w:t>анализ процесса с линейным или квадратичным законом изменения;</w:t>
      </w:r>
    </w:p>
    <w:p w:rsidR="009A735F" w:rsidRPr="00CE6058" w:rsidRDefault="009A735F" w:rsidP="009A735F">
      <w:pPr>
        <w:widowControl w:val="0"/>
        <w:numPr>
          <w:ilvl w:val="1"/>
          <w:numId w:val="57"/>
        </w:numPr>
        <w:suppressAutoHyphens/>
        <w:spacing w:line="360" w:lineRule="auto"/>
        <w:ind w:left="0" w:firstLine="0"/>
        <w:jc w:val="both"/>
      </w:pPr>
      <w:r w:rsidRPr="00CE6058">
        <w:t>анализ совместной, со-направленной или противо-направленной деятельности;</w:t>
      </w:r>
    </w:p>
    <w:p w:rsidR="009A735F" w:rsidRPr="00CE6058" w:rsidRDefault="009A735F" w:rsidP="009A735F">
      <w:pPr>
        <w:widowControl w:val="0"/>
        <w:numPr>
          <w:ilvl w:val="1"/>
          <w:numId w:val="57"/>
        </w:numPr>
        <w:suppressAutoHyphens/>
        <w:spacing w:line="360" w:lineRule="auto"/>
        <w:ind w:left="0" w:firstLine="0"/>
        <w:jc w:val="both"/>
      </w:pPr>
      <w:r w:rsidRPr="00CE6058">
        <w:lastRenderedPageBreak/>
        <w:t>анализ геометрической конфигурации, в том числе – описывающей ход лучей в оптических системах;</w:t>
      </w:r>
    </w:p>
    <w:p w:rsidR="009A735F" w:rsidRPr="00CE6058" w:rsidRDefault="009A735F" w:rsidP="009A735F">
      <w:pPr>
        <w:widowControl w:val="0"/>
        <w:numPr>
          <w:ilvl w:val="0"/>
          <w:numId w:val="59"/>
        </w:numPr>
        <w:suppressAutoHyphens/>
        <w:spacing w:line="360" w:lineRule="auto"/>
        <w:ind w:left="0" w:firstLine="0"/>
        <w:jc w:val="both"/>
      </w:pPr>
      <w:r w:rsidRPr="00CE6058">
        <w:t>[сложение и разложение векторов по осям при решении задач статики и динамики, в том числе при анализе движения тела по наклонной плоскости, движения тела, брошенного под углом к горизонту]Ф;</w:t>
      </w:r>
    </w:p>
    <w:p w:rsidR="009A735F" w:rsidRPr="00CE6058" w:rsidRDefault="009A735F" w:rsidP="009A735F">
      <w:pPr>
        <w:widowControl w:val="0"/>
        <w:numPr>
          <w:ilvl w:val="1"/>
          <w:numId w:val="57"/>
        </w:numPr>
        <w:suppressAutoHyphens/>
        <w:spacing w:line="360" w:lineRule="auto"/>
        <w:ind w:left="0" w:firstLine="0"/>
        <w:jc w:val="both"/>
      </w:pPr>
      <w:r w:rsidRPr="00CE6058">
        <w:t xml:space="preserve">оптимизацию расходов, варианты которых задаются кусочно-линейными функциями от исходного параметра, </w:t>
      </w:r>
    </w:p>
    <w:p w:rsidR="009A735F" w:rsidRPr="00CE6058" w:rsidRDefault="009A735F" w:rsidP="009A735F">
      <w:pPr>
        <w:spacing w:line="360" w:lineRule="auto"/>
        <w:jc w:val="both"/>
        <w:rPr>
          <w:b/>
          <w:i/>
        </w:rPr>
      </w:pPr>
      <w:r w:rsidRPr="00CE6058">
        <w:t>используя графическую иллюстрацию, там, где это полезно, вводя переменные для обозначения неизвестных величин, с последующим решением линейных или квадратных уравнений с одним неизвестным.</w:t>
      </w:r>
    </w:p>
    <w:p w:rsidR="009A735F" w:rsidRPr="00CE6058" w:rsidRDefault="009A735F" w:rsidP="009A735F">
      <w:pPr>
        <w:spacing w:line="360" w:lineRule="auto"/>
        <w:jc w:val="both"/>
      </w:pPr>
      <w:r w:rsidRPr="00CE6058">
        <w:rPr>
          <w:b/>
          <w:i/>
        </w:rPr>
        <w:t>К завершению 8-го класса выпускник имеет возможность научиться</w:t>
      </w:r>
      <w:r w:rsidRPr="00CE6058">
        <w:rPr>
          <w:b/>
        </w:rPr>
        <w:t>:</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Конструировать геометрические объекты, используя бумагу, пластилин, проволоку и др.;</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 xml:space="preserve">Наглядно представлять пространственные фигуры: куб, параллелепипед, призму, пирамиду, шар, сферу, конус, цилиндр. </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 xml:space="preserve">Изображать пространственные фигуры и примеры сечений в них </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Распознавать и называть многогранники, в том числе – все правильные</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Строить примеры разверток многогранников, цилиндра и конуса. Изготовлять модели пространственных фигур. определять вид простейших сечений пространственных фигур, получаемых путем предметного или компьютерного моделирования.</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Приводить примеры геометрических преобразований, строить образы геометрических фигур при заданных преобразованиях, конструировать орнаменты и паркеты, изображая их от руки, с помощью инструментов, а также используя компьютер;</w:t>
      </w:r>
    </w:p>
    <w:p w:rsidR="009A735F" w:rsidRPr="00CE6058" w:rsidRDefault="009A735F" w:rsidP="009A735F">
      <w:pPr>
        <w:pStyle w:val="2f2"/>
        <w:widowControl w:val="0"/>
        <w:numPr>
          <w:ilvl w:val="0"/>
          <w:numId w:val="71"/>
        </w:numPr>
        <w:tabs>
          <w:tab w:val="left" w:pos="567"/>
        </w:tabs>
        <w:spacing w:line="360" w:lineRule="auto"/>
        <w:ind w:left="0" w:firstLine="0"/>
        <w:jc w:val="both"/>
        <w:rPr>
          <w:rFonts w:ascii="Times New Roman" w:hAnsi="Times New Roman"/>
        </w:rPr>
      </w:pPr>
      <w:r w:rsidRPr="00CE6058">
        <w:rPr>
          <w:rFonts w:ascii="Times New Roman" w:hAnsi="Times New Roman"/>
        </w:rPr>
        <w:t>[Использовать основные понятия, конструкции и методы, относящиеся к информации и информационным технологиям, см. выше]И.</w:t>
      </w:r>
    </w:p>
    <w:p w:rsidR="009A735F" w:rsidRPr="00CE6058" w:rsidRDefault="009A735F" w:rsidP="009A735F">
      <w:pPr>
        <w:spacing w:line="360" w:lineRule="auto"/>
        <w:jc w:val="both"/>
      </w:pPr>
    </w:p>
    <w:p w:rsidR="009A735F" w:rsidRPr="00CE6058" w:rsidRDefault="009A735F" w:rsidP="009A735F">
      <w:pPr>
        <w:spacing w:line="360" w:lineRule="auto"/>
        <w:jc w:val="both"/>
      </w:pPr>
      <w:r w:rsidRPr="00CE6058">
        <w:rPr>
          <w:b/>
          <w:bCs/>
        </w:rPr>
        <w:t>9 класс</w:t>
      </w:r>
    </w:p>
    <w:p w:rsidR="009A735F" w:rsidRPr="00CE6058" w:rsidRDefault="009A735F" w:rsidP="009A735F">
      <w:pPr>
        <w:spacing w:line="360" w:lineRule="auto"/>
        <w:jc w:val="both"/>
        <w:rPr>
          <w:b/>
          <w:bCs/>
        </w:rPr>
      </w:pPr>
      <w:r w:rsidRPr="00CE6058">
        <w:t>Основными элементами компетентности к концу 9 класса являются умение строить графики тригонометрических функций, освоение понятия касательной, строить кривые и фигуры, заданные уравнениями и неравенствами на плоскости, использовать свойства окружности, вписанных и описанных многоугольников,.</w:t>
      </w:r>
    </w:p>
    <w:p w:rsidR="009A735F" w:rsidRPr="00CE6058" w:rsidRDefault="009A735F" w:rsidP="009A735F">
      <w:pPr>
        <w:spacing w:line="360" w:lineRule="auto"/>
        <w:jc w:val="both"/>
      </w:pPr>
      <w:r w:rsidRPr="00CE6058">
        <w:rPr>
          <w:b/>
          <w:bCs/>
        </w:rPr>
        <w:t xml:space="preserve">К завершению 9-го класса выпускник научится: </w:t>
      </w:r>
      <w:r w:rsidRPr="00CE6058">
        <w:t>пользоваться определениями и обозначениями тригонометрических функций произвольного действительного числа, понимать их периодичность и уметь строить их графики, в том числе в системах компьютерной алгебры, а также измеряя величины вручную и в динамической геометрии, знать примеры физических процессов, с синусоидальным законом изменения;</w:t>
      </w:r>
    </w:p>
    <w:p w:rsidR="009A735F" w:rsidRPr="00CE6058" w:rsidRDefault="009A735F" w:rsidP="009A735F">
      <w:pPr>
        <w:widowControl w:val="0"/>
        <w:numPr>
          <w:ilvl w:val="0"/>
          <w:numId w:val="59"/>
        </w:numPr>
        <w:suppressAutoHyphens/>
        <w:spacing w:line="360" w:lineRule="auto"/>
        <w:ind w:left="0" w:firstLine="0"/>
        <w:jc w:val="both"/>
      </w:pPr>
      <w:r w:rsidRPr="00CE6058">
        <w:lastRenderedPageBreak/>
        <w:t>экспериментально, в том числе с помощью компьютера, приближенно отыскивать касательную, как прямую, возможно более близкую к кривой, и приближенное значение скорости изменения (производной) для различных процессов. С помощью компьютера получать графическое и формульное представление производной для элементарных функций;</w:t>
      </w:r>
    </w:p>
    <w:p w:rsidR="009A735F" w:rsidRPr="00CE6058" w:rsidRDefault="009A735F" w:rsidP="009A735F">
      <w:pPr>
        <w:widowControl w:val="0"/>
        <w:numPr>
          <w:ilvl w:val="0"/>
          <w:numId w:val="59"/>
        </w:numPr>
        <w:suppressAutoHyphens/>
        <w:spacing w:line="360" w:lineRule="auto"/>
        <w:ind w:left="0" w:firstLine="0"/>
        <w:jc w:val="both"/>
      </w:pPr>
      <w:r w:rsidRPr="00CE6058">
        <w:t>строить наброски графиков производной для квадратичных, кубических функций, синуса и косинуса. Строить графики производных элементарных функций в системах компьютерной алгебры;</w:t>
      </w:r>
    </w:p>
    <w:p w:rsidR="009A735F" w:rsidRPr="00CE6058" w:rsidRDefault="009A735F" w:rsidP="009A735F">
      <w:pPr>
        <w:widowControl w:val="0"/>
        <w:numPr>
          <w:ilvl w:val="0"/>
          <w:numId w:val="59"/>
        </w:numPr>
        <w:suppressAutoHyphens/>
        <w:spacing w:line="360" w:lineRule="auto"/>
        <w:ind w:left="0" w:firstLine="0"/>
        <w:jc w:val="both"/>
      </w:pPr>
      <w:r w:rsidRPr="00CE6058">
        <w:t>представлять себе изменение величины, как площадь под графиком скорости изменения, использовать ручные вычисления для процессов с постоянным ускорением и системы компьютерной алгебры в других случаях;</w:t>
      </w:r>
    </w:p>
    <w:p w:rsidR="009A735F" w:rsidRPr="00CE6058" w:rsidRDefault="009A735F" w:rsidP="009A735F">
      <w:pPr>
        <w:widowControl w:val="0"/>
        <w:numPr>
          <w:ilvl w:val="0"/>
          <w:numId w:val="60"/>
        </w:numPr>
        <w:suppressAutoHyphens/>
        <w:spacing w:line="360" w:lineRule="auto"/>
        <w:ind w:left="0" w:firstLine="0"/>
        <w:jc w:val="both"/>
      </w:pPr>
      <w:r w:rsidRPr="00CE6058">
        <w:t>знать и применять стандартные обозначения для операций над множествами;</w:t>
      </w:r>
    </w:p>
    <w:p w:rsidR="009A735F" w:rsidRPr="00CE6058" w:rsidRDefault="009A735F" w:rsidP="009A735F">
      <w:pPr>
        <w:widowControl w:val="0"/>
        <w:numPr>
          <w:ilvl w:val="0"/>
          <w:numId w:val="60"/>
        </w:numPr>
        <w:suppressAutoHyphens/>
        <w:spacing w:line="360" w:lineRule="auto"/>
        <w:ind w:left="0" w:firstLine="0"/>
        <w:jc w:val="both"/>
      </w:pPr>
      <w:r w:rsidRPr="00CE6058">
        <w:t>находить множество решений системы двух линейных уравнений с двумя неизвестными;</w:t>
      </w:r>
    </w:p>
    <w:p w:rsidR="009A735F" w:rsidRPr="00CE6058" w:rsidRDefault="009A735F" w:rsidP="009A735F">
      <w:pPr>
        <w:widowControl w:val="0"/>
        <w:numPr>
          <w:ilvl w:val="0"/>
          <w:numId w:val="61"/>
        </w:numPr>
        <w:suppressAutoHyphens/>
        <w:spacing w:line="360" w:lineRule="auto"/>
        <w:ind w:left="0" w:firstLine="0"/>
        <w:jc w:val="both"/>
      </w:pPr>
      <w:r w:rsidRPr="00CE6058">
        <w:t>наглядно представлять на плоскости множества решений линейных уравнений и неравенств с двумя неизвестными:</w:t>
      </w:r>
    </w:p>
    <w:p w:rsidR="009A735F" w:rsidRPr="00CE6058" w:rsidRDefault="009A735F" w:rsidP="009A735F">
      <w:pPr>
        <w:widowControl w:val="0"/>
        <w:numPr>
          <w:ilvl w:val="0"/>
          <w:numId w:val="62"/>
        </w:numPr>
        <w:suppressAutoHyphens/>
        <w:spacing w:line="360" w:lineRule="auto"/>
        <w:ind w:left="0" w:firstLine="0"/>
        <w:jc w:val="both"/>
      </w:pPr>
      <w:r w:rsidRPr="00CE6058">
        <w:t>приводить примеры уравнений окружности, прямой, параболы, гиперболы;</w:t>
      </w:r>
    </w:p>
    <w:p w:rsidR="009A735F" w:rsidRPr="00CE6058" w:rsidRDefault="009A735F" w:rsidP="009A735F">
      <w:pPr>
        <w:widowControl w:val="0"/>
        <w:numPr>
          <w:ilvl w:val="0"/>
          <w:numId w:val="62"/>
        </w:numPr>
        <w:suppressAutoHyphens/>
        <w:spacing w:line="360" w:lineRule="auto"/>
        <w:ind w:left="0" w:firstLine="0"/>
        <w:jc w:val="both"/>
      </w:pPr>
      <w:r w:rsidRPr="00CE6058">
        <w:t>[решать уравнения с модулем; применять при решении систем уравнений различные методы, включая замену переменных, интерпретировать и оценивать результат]У;</w:t>
      </w:r>
    </w:p>
    <w:p w:rsidR="009A735F" w:rsidRPr="00CE6058" w:rsidRDefault="009A735F" w:rsidP="009A735F">
      <w:pPr>
        <w:widowControl w:val="0"/>
        <w:numPr>
          <w:ilvl w:val="0"/>
          <w:numId w:val="63"/>
        </w:numPr>
        <w:suppressAutoHyphens/>
        <w:spacing w:line="360" w:lineRule="auto"/>
        <w:ind w:left="0" w:firstLine="0"/>
        <w:jc w:val="both"/>
      </w:pPr>
      <w:r w:rsidRPr="00CE6058">
        <w:t>воспринимать числовую последовательность как функцию натурального аргумента, использовать различные способы задания последовательности: формулой общего члена, графиком, таблицей, моделировать реальные ситуации с помощью последовательностей;</w:t>
      </w:r>
    </w:p>
    <w:p w:rsidR="009A735F" w:rsidRPr="00CE6058" w:rsidRDefault="009A735F" w:rsidP="009A735F">
      <w:pPr>
        <w:widowControl w:val="0"/>
        <w:numPr>
          <w:ilvl w:val="0"/>
          <w:numId w:val="63"/>
        </w:numPr>
        <w:suppressAutoHyphens/>
        <w:spacing w:line="360" w:lineRule="auto"/>
        <w:ind w:left="0" w:firstLine="0"/>
        <w:jc w:val="both"/>
      </w:pPr>
      <w:r w:rsidRPr="00CE6058">
        <w:t>применять определения арифметической и геометрической прогрессий как последовательностей; доказывать формулы для суммы первых членов прогрессий. Использовать формулы общего члена и суммы подряд идущих членов арифметической и геометрической прогрессий, производить расчеты простых и сложных процентов;</w:t>
      </w:r>
    </w:p>
    <w:p w:rsidR="009A735F" w:rsidRPr="00CE6058" w:rsidRDefault="009A735F" w:rsidP="009A735F">
      <w:pPr>
        <w:widowControl w:val="0"/>
        <w:numPr>
          <w:ilvl w:val="0"/>
          <w:numId w:val="63"/>
        </w:numPr>
        <w:suppressAutoHyphens/>
        <w:spacing w:line="360" w:lineRule="auto"/>
        <w:ind w:left="0" w:firstLine="0"/>
        <w:jc w:val="both"/>
      </w:pPr>
      <w:r w:rsidRPr="00CE6058">
        <w:t>применять определение касательной к окружности и доказывать перпендикулярность касательной и радиуса, проведенного в точку касания; проверять вручную и с помощью компьютера, что касательная наиболее близка к окружности;</w:t>
      </w:r>
    </w:p>
    <w:p w:rsidR="009A735F" w:rsidRPr="00CE6058" w:rsidRDefault="009A735F" w:rsidP="009A735F">
      <w:pPr>
        <w:widowControl w:val="0"/>
        <w:numPr>
          <w:ilvl w:val="0"/>
          <w:numId w:val="64"/>
        </w:numPr>
        <w:suppressAutoHyphens/>
        <w:spacing w:line="360" w:lineRule="auto"/>
        <w:ind w:left="0" w:firstLine="0"/>
        <w:jc w:val="both"/>
      </w:pPr>
      <w:r w:rsidRPr="00CE6058">
        <w:t>[экспериментально, в виртуальной лаборатории, находить вектор скорости и ускорения для тела, движущегося по окружности]Ф;</w:t>
      </w:r>
    </w:p>
    <w:p w:rsidR="009A735F" w:rsidRPr="00CE6058" w:rsidRDefault="009A735F" w:rsidP="009A735F">
      <w:pPr>
        <w:widowControl w:val="0"/>
        <w:numPr>
          <w:ilvl w:val="0"/>
          <w:numId w:val="64"/>
        </w:numPr>
        <w:suppressAutoHyphens/>
        <w:spacing w:line="360" w:lineRule="auto"/>
        <w:ind w:left="0" w:firstLine="0"/>
        <w:jc w:val="both"/>
      </w:pPr>
      <w:r w:rsidRPr="00CE6058">
        <w:t>применять определения вписанного угла, окружности, вписанной в многоугольник и описанной около многоугольника; теорему о центре вписанной в треугольник окружности;</w:t>
      </w:r>
    </w:p>
    <w:p w:rsidR="009A735F" w:rsidRPr="00CE6058" w:rsidRDefault="009A735F" w:rsidP="009A735F">
      <w:pPr>
        <w:widowControl w:val="0"/>
        <w:numPr>
          <w:ilvl w:val="0"/>
          <w:numId w:val="64"/>
        </w:numPr>
        <w:suppressAutoHyphens/>
        <w:spacing w:line="360" w:lineRule="auto"/>
        <w:ind w:left="0" w:firstLine="0"/>
        <w:jc w:val="both"/>
      </w:pPr>
      <w:r w:rsidRPr="00CE6058">
        <w:t xml:space="preserve">доказывать и применять теоремы: </w:t>
      </w:r>
    </w:p>
    <w:p w:rsidR="009A735F" w:rsidRPr="00CE6058" w:rsidRDefault="009A735F" w:rsidP="009A735F">
      <w:pPr>
        <w:widowControl w:val="0"/>
        <w:numPr>
          <w:ilvl w:val="0"/>
          <w:numId w:val="69"/>
        </w:numPr>
        <w:suppressAutoHyphens/>
        <w:spacing w:line="360" w:lineRule="auto"/>
        <w:ind w:left="0" w:firstLine="0"/>
        <w:jc w:val="both"/>
      </w:pPr>
      <w:r w:rsidRPr="00CE6058">
        <w:t>о связи между величинами вписанного и центрального углов;</w:t>
      </w:r>
    </w:p>
    <w:p w:rsidR="009A735F" w:rsidRPr="00CE6058" w:rsidRDefault="009A735F" w:rsidP="009A735F">
      <w:pPr>
        <w:widowControl w:val="0"/>
        <w:numPr>
          <w:ilvl w:val="0"/>
          <w:numId w:val="69"/>
        </w:numPr>
        <w:suppressAutoHyphens/>
        <w:spacing w:line="360" w:lineRule="auto"/>
        <w:ind w:left="0" w:firstLine="0"/>
        <w:jc w:val="both"/>
      </w:pPr>
      <w:r w:rsidRPr="00CE6058">
        <w:lastRenderedPageBreak/>
        <w:t>синусов</w:t>
      </w:r>
      <w:r w:rsidRPr="00CE6058">
        <w:rPr>
          <w:lang w:val="en-US"/>
        </w:rPr>
        <w:t>;</w:t>
      </w:r>
    </w:p>
    <w:p w:rsidR="009A735F" w:rsidRPr="00CE6058" w:rsidRDefault="009A735F" w:rsidP="009A735F">
      <w:pPr>
        <w:widowControl w:val="0"/>
        <w:numPr>
          <w:ilvl w:val="0"/>
          <w:numId w:val="69"/>
        </w:numPr>
        <w:suppressAutoHyphens/>
        <w:spacing w:line="360" w:lineRule="auto"/>
        <w:ind w:left="0" w:firstLine="0"/>
        <w:jc w:val="both"/>
      </w:pPr>
      <w:r w:rsidRPr="00CE6058">
        <w:t>[о длине касательной и секущей]У;</w:t>
      </w:r>
    </w:p>
    <w:p w:rsidR="009A735F" w:rsidRPr="00CE6058" w:rsidRDefault="009A735F" w:rsidP="009A735F">
      <w:pPr>
        <w:widowControl w:val="0"/>
        <w:numPr>
          <w:ilvl w:val="0"/>
          <w:numId w:val="69"/>
        </w:numPr>
        <w:suppressAutoHyphens/>
        <w:spacing w:line="360" w:lineRule="auto"/>
        <w:ind w:left="0" w:firstLine="0"/>
        <w:jc w:val="both"/>
      </w:pPr>
      <w:r w:rsidRPr="00CE6058">
        <w:t>[об углах, о сторонах и диагоналях вписанного четырехугольника, о сторонах описанного четырехугольника]У;</w:t>
      </w:r>
    </w:p>
    <w:p w:rsidR="009A735F" w:rsidRPr="00CE6058" w:rsidRDefault="009A735F" w:rsidP="009A735F">
      <w:pPr>
        <w:widowControl w:val="0"/>
        <w:numPr>
          <w:ilvl w:val="0"/>
          <w:numId w:val="64"/>
        </w:numPr>
        <w:suppressAutoHyphens/>
        <w:spacing w:line="360" w:lineRule="auto"/>
        <w:ind w:left="0" w:firstLine="0"/>
        <w:jc w:val="both"/>
        <w:rPr>
          <w:b/>
          <w:i/>
        </w:rPr>
      </w:pPr>
      <w:r w:rsidRPr="00CE6058">
        <w:t>знать и использовать формулы длины окружности и площади круга, знать целую часть и, по крайней мере, два первых знака после запятой приближения числа π.</w:t>
      </w:r>
    </w:p>
    <w:p w:rsidR="009A735F" w:rsidRPr="00CE6058" w:rsidRDefault="009A735F" w:rsidP="009A735F">
      <w:pPr>
        <w:spacing w:line="360" w:lineRule="auto"/>
        <w:jc w:val="both"/>
      </w:pPr>
      <w:r w:rsidRPr="00CE6058">
        <w:rPr>
          <w:b/>
          <w:i/>
        </w:rPr>
        <w:t>К завершению 9-го класса выпускник имеет возможность научиться</w:t>
      </w:r>
      <w:r w:rsidRPr="00CE6058">
        <w:rPr>
          <w:b/>
        </w:rPr>
        <w:t>:</w:t>
      </w:r>
    </w:p>
    <w:p w:rsidR="009A735F" w:rsidRPr="00CE6058" w:rsidRDefault="009A735F" w:rsidP="009A735F">
      <w:pPr>
        <w:pStyle w:val="2f2"/>
        <w:numPr>
          <w:ilvl w:val="0"/>
          <w:numId w:val="64"/>
        </w:numPr>
        <w:spacing w:line="360" w:lineRule="auto"/>
        <w:ind w:left="0" w:firstLine="0"/>
        <w:jc w:val="both"/>
        <w:rPr>
          <w:rFonts w:ascii="Times New Roman" w:hAnsi="Times New Roman"/>
        </w:rPr>
      </w:pPr>
      <w:r w:rsidRPr="00CE6058">
        <w:rPr>
          <w:rFonts w:ascii="Times New Roman" w:hAnsi="Times New Roman"/>
        </w:rPr>
        <w:t>содержательным неформальным представлениям, относящимся к понятию предела;</w:t>
      </w:r>
      <w:r w:rsidRPr="00CE6058">
        <w:rPr>
          <w:rFonts w:ascii="Times New Roman" w:hAnsi="Times New Roman"/>
          <w:b/>
        </w:rPr>
        <w:t xml:space="preserve"> </w:t>
      </w:r>
    </w:p>
    <w:p w:rsidR="009A735F" w:rsidRPr="00CE6058" w:rsidRDefault="009A735F" w:rsidP="009A735F">
      <w:pPr>
        <w:pStyle w:val="2f2"/>
        <w:numPr>
          <w:ilvl w:val="0"/>
          <w:numId w:val="64"/>
        </w:numPr>
        <w:spacing w:line="360" w:lineRule="auto"/>
        <w:ind w:left="0" w:firstLine="0"/>
        <w:jc w:val="both"/>
        <w:rPr>
          <w:rFonts w:ascii="Times New Roman" w:hAnsi="Times New Roman"/>
        </w:rPr>
      </w:pPr>
      <w:r w:rsidRPr="00CE6058">
        <w:rPr>
          <w:rFonts w:ascii="Times New Roman" w:hAnsi="Times New Roman"/>
        </w:rPr>
        <w:t>преобразовывать периодическую десятичную дробь в обыкновенную;</w:t>
      </w:r>
    </w:p>
    <w:p w:rsidR="009A735F" w:rsidRPr="00CE6058" w:rsidRDefault="009A735F" w:rsidP="009A735F">
      <w:pPr>
        <w:widowControl w:val="0"/>
        <w:numPr>
          <w:ilvl w:val="0"/>
          <w:numId w:val="64"/>
        </w:numPr>
        <w:suppressAutoHyphens/>
        <w:spacing w:line="360" w:lineRule="auto"/>
        <w:ind w:left="0" w:firstLine="0"/>
        <w:jc w:val="both"/>
        <w:rPr>
          <w:b/>
          <w:bCs/>
          <w:u w:val="single"/>
        </w:rPr>
      </w:pPr>
      <w:r w:rsidRPr="00CE6058">
        <w:t>проводить натурные и компьютерные эксперименты по нахождению длины окружности и площади круга с применением идеи геометрического приближения многоугольника к окружности и геометрической вероятности.</w:t>
      </w:r>
    </w:p>
    <w:p w:rsidR="009A735F" w:rsidRPr="00CE6058" w:rsidRDefault="009A735F" w:rsidP="009A735F">
      <w:pPr>
        <w:pStyle w:val="3"/>
        <w:spacing w:before="280" w:after="280"/>
        <w:rPr>
          <w:rFonts w:ascii="Times New Roman" w:hAnsi="Times New Roman" w:cs="Times New Roman"/>
          <w:b/>
          <w:bCs/>
          <w:sz w:val="24"/>
          <w:szCs w:val="24"/>
          <w:u w:val="single"/>
        </w:rPr>
      </w:pPr>
      <w:bookmarkStart w:id="20" w:name="__RefHeading__48811_1895113209"/>
      <w:bookmarkStart w:id="21" w:name="_Toc409691639"/>
      <w:bookmarkEnd w:id="20"/>
      <w:r w:rsidRPr="00CE6058">
        <w:rPr>
          <w:rFonts w:ascii="Times New Roman" w:hAnsi="Times New Roman" w:cs="Times New Roman"/>
          <w:b/>
          <w:sz w:val="24"/>
          <w:szCs w:val="24"/>
          <w:u w:val="single"/>
        </w:rPr>
        <w:t>Информатика</w:t>
      </w:r>
      <w:bookmarkEnd w:id="21"/>
    </w:p>
    <w:p w:rsidR="009A735F" w:rsidRPr="00CE6058" w:rsidRDefault="009A735F" w:rsidP="009A735F">
      <w:pPr>
        <w:spacing w:line="360" w:lineRule="auto"/>
        <w:jc w:val="both"/>
        <w:rPr>
          <w:b/>
          <w:spacing w:val="1"/>
        </w:rPr>
      </w:pPr>
      <w:r w:rsidRPr="00CE6058">
        <w:rPr>
          <w:b/>
          <w:bCs/>
        </w:rPr>
        <w:t>Введение</w:t>
      </w:r>
    </w:p>
    <w:p w:rsidR="009A735F" w:rsidRPr="00CE6058" w:rsidRDefault="009A735F" w:rsidP="009A735F">
      <w:pPr>
        <w:spacing w:line="360" w:lineRule="auto"/>
        <w:jc w:val="both"/>
        <w:rPr>
          <w:spacing w:val="1"/>
        </w:rPr>
      </w:pPr>
      <w:r w:rsidRPr="00CE6058">
        <w:rPr>
          <w:b/>
          <w:spacing w:val="1"/>
        </w:rPr>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1"/>
        </w:numPr>
        <w:tabs>
          <w:tab w:val="left" w:pos="820"/>
          <w:tab w:val="left" w:pos="1418"/>
          <w:tab w:val="left" w:pos="4100"/>
          <w:tab w:val="left" w:pos="6260"/>
          <w:tab w:val="left" w:pos="824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термин</w:t>
      </w:r>
      <w:r w:rsidRPr="00CE6058">
        <w:rPr>
          <w:rFonts w:ascii="Times New Roman" w:eastAsia="Times New Roman" w:hAnsi="Times New Roman"/>
        </w:rPr>
        <w:t xml:space="preserve">ы </w:t>
      </w:r>
      <w:r w:rsidRPr="00CE6058">
        <w:rPr>
          <w:rFonts w:ascii="Times New Roman" w:eastAsia="Times New Roman" w:hAnsi="Times New Roman"/>
          <w:spacing w:val="1"/>
        </w:rPr>
        <w:t>«информация»</w:t>
      </w:r>
      <w:r w:rsidRPr="00CE6058">
        <w:rPr>
          <w:rFonts w:ascii="Times New Roman" w:eastAsia="Times New Roman" w:hAnsi="Times New Roman"/>
        </w:rPr>
        <w:t xml:space="preserve">, </w:t>
      </w:r>
      <w:r w:rsidRPr="00CE6058">
        <w:rPr>
          <w:rFonts w:ascii="Times New Roman" w:eastAsia="Times New Roman" w:hAnsi="Times New Roman"/>
          <w:spacing w:val="1"/>
        </w:rPr>
        <w:t>«сообщение»</w:t>
      </w:r>
      <w:r w:rsidRPr="00CE6058">
        <w:rPr>
          <w:rFonts w:ascii="Times New Roman" w:eastAsia="Times New Roman" w:hAnsi="Times New Roman"/>
        </w:rPr>
        <w:t xml:space="preserve">, </w:t>
      </w:r>
      <w:r w:rsidRPr="00CE6058">
        <w:rPr>
          <w:rFonts w:ascii="Times New Roman" w:eastAsia="Times New Roman" w:hAnsi="Times New Roman"/>
          <w:spacing w:val="1"/>
        </w:rPr>
        <w:t>«данные»</w:t>
      </w:r>
      <w:r w:rsidRPr="00CE6058">
        <w:rPr>
          <w:rFonts w:ascii="Times New Roman" w:eastAsia="Times New Roman" w:hAnsi="Times New Roman"/>
        </w:rPr>
        <w:t>, «</w:t>
      </w:r>
      <w:r w:rsidRPr="00CE6058">
        <w:rPr>
          <w:rFonts w:ascii="Times New Roman" w:eastAsia="Times New Roman" w:hAnsi="Times New Roman"/>
          <w:spacing w:val="1"/>
        </w:rPr>
        <w:t>кодирование»</w:t>
      </w:r>
      <w:r w:rsidRPr="00CE6058">
        <w:rPr>
          <w:rFonts w:ascii="Times New Roman" w:eastAsia="Times New Roman" w:hAnsi="Times New Roman"/>
        </w:rPr>
        <w:t xml:space="preserve">, </w:t>
      </w:r>
      <w:r w:rsidRPr="00CE6058">
        <w:rPr>
          <w:rFonts w:ascii="Times New Roman" w:eastAsia="Times New Roman" w:hAnsi="Times New Roman"/>
          <w:spacing w:val="1"/>
        </w:rPr>
        <w:t>«сигнал»</w:t>
      </w:r>
      <w:r w:rsidRPr="00CE6058">
        <w:rPr>
          <w:rFonts w:ascii="Times New Roman" w:eastAsia="Times New Roman" w:hAnsi="Times New Roman"/>
        </w:rPr>
        <w:t>,</w:t>
      </w:r>
      <w:r w:rsidRPr="00CE6058">
        <w:rPr>
          <w:rFonts w:ascii="Times New Roman" w:eastAsia="Times New Roman" w:hAnsi="Times New Roman"/>
          <w:spacing w:val="7"/>
        </w:rPr>
        <w:t xml:space="preserve"> </w:t>
      </w:r>
      <w:r w:rsidRPr="00CE6058">
        <w:rPr>
          <w:rFonts w:ascii="Times New Roman" w:eastAsia="Times New Roman" w:hAnsi="Times New Roman"/>
          <w:spacing w:val="1"/>
        </w:rPr>
        <w:t>«обратна</w:t>
      </w:r>
      <w:r w:rsidRPr="00CE6058">
        <w:rPr>
          <w:rFonts w:ascii="Times New Roman" w:eastAsia="Times New Roman" w:hAnsi="Times New Roman"/>
        </w:rPr>
        <w:t>я</w:t>
      </w:r>
      <w:r w:rsidRPr="00CE6058">
        <w:rPr>
          <w:rFonts w:ascii="Times New Roman" w:eastAsia="Times New Roman" w:hAnsi="Times New Roman"/>
          <w:spacing w:val="7"/>
        </w:rPr>
        <w:t xml:space="preserve"> </w:t>
      </w:r>
      <w:r w:rsidRPr="00CE6058">
        <w:rPr>
          <w:rFonts w:ascii="Times New Roman" w:eastAsia="Times New Roman" w:hAnsi="Times New Roman"/>
          <w:spacing w:val="1"/>
        </w:rPr>
        <w:t>связь»</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rPr>
        <w:t>а</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такж</w:t>
      </w:r>
      <w:r w:rsidRPr="00CE6058">
        <w:rPr>
          <w:rFonts w:ascii="Times New Roman" w:eastAsia="Times New Roman" w:hAnsi="Times New Roman"/>
        </w:rPr>
        <w:t>е</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понимат</w:t>
      </w:r>
      <w:r w:rsidRPr="00CE6058">
        <w:rPr>
          <w:rFonts w:ascii="Times New Roman" w:eastAsia="Times New Roman" w:hAnsi="Times New Roman"/>
        </w:rPr>
        <w:t>ь</w:t>
      </w:r>
      <w:r w:rsidRPr="00CE6058">
        <w:rPr>
          <w:rFonts w:ascii="Times New Roman" w:eastAsia="Times New Roman" w:hAnsi="Times New Roman"/>
          <w:spacing w:val="7"/>
        </w:rPr>
        <w:t xml:space="preserve"> </w:t>
      </w:r>
      <w:r w:rsidRPr="00CE6058">
        <w:rPr>
          <w:rFonts w:ascii="Times New Roman" w:eastAsia="Times New Roman" w:hAnsi="Times New Roman"/>
          <w:spacing w:val="1"/>
        </w:rPr>
        <w:t>разниц</w:t>
      </w:r>
      <w:r w:rsidRPr="00CE6058">
        <w:rPr>
          <w:rFonts w:ascii="Times New Roman" w:eastAsia="Times New Roman" w:hAnsi="Times New Roman"/>
        </w:rPr>
        <w:t xml:space="preserve">у </w:t>
      </w:r>
      <w:r w:rsidRPr="00CE6058">
        <w:rPr>
          <w:rFonts w:ascii="Times New Roman" w:eastAsia="Times New Roman" w:hAnsi="Times New Roman"/>
          <w:spacing w:val="1"/>
        </w:rPr>
        <w:t>межд</w:t>
      </w:r>
      <w:r w:rsidRPr="00CE6058">
        <w:rPr>
          <w:rFonts w:ascii="Times New Roman" w:eastAsia="Times New Roman" w:hAnsi="Times New Roman"/>
        </w:rPr>
        <w:t>у</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употребление</w:t>
      </w:r>
      <w:r w:rsidRPr="00CE6058">
        <w:rPr>
          <w:rFonts w:ascii="Times New Roman" w:eastAsia="Times New Roman" w:hAnsi="Times New Roman"/>
        </w:rPr>
        <w:t xml:space="preserve">м </w:t>
      </w:r>
      <w:r w:rsidRPr="00CE6058">
        <w:rPr>
          <w:rFonts w:ascii="Times New Roman" w:eastAsia="Times New Roman" w:hAnsi="Times New Roman"/>
          <w:spacing w:val="1"/>
        </w:rPr>
        <w:t>эти</w:t>
      </w:r>
      <w:r w:rsidRPr="00CE6058">
        <w:rPr>
          <w:rFonts w:ascii="Times New Roman" w:eastAsia="Times New Roman" w:hAnsi="Times New Roman"/>
        </w:rPr>
        <w:t>х</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термино</w:t>
      </w:r>
      <w:r w:rsidRPr="00CE6058">
        <w:rPr>
          <w:rFonts w:ascii="Times New Roman" w:eastAsia="Times New Roman" w:hAnsi="Times New Roman"/>
        </w:rPr>
        <w:t>в</w:t>
      </w:r>
      <w:r w:rsidRPr="00CE6058">
        <w:rPr>
          <w:rFonts w:ascii="Times New Roman" w:eastAsia="Times New Roman" w:hAnsi="Times New Roman"/>
          <w:spacing w:val="7"/>
        </w:rPr>
        <w:t xml:space="preserve"> </w:t>
      </w:r>
      <w:r w:rsidRPr="00CE6058">
        <w:rPr>
          <w:rFonts w:ascii="Times New Roman" w:eastAsia="Times New Roman" w:hAnsi="Times New Roman"/>
        </w:rPr>
        <w:t>в</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обыденно</w:t>
      </w:r>
      <w:r w:rsidRPr="00CE6058">
        <w:rPr>
          <w:rFonts w:ascii="Times New Roman" w:eastAsia="Times New Roman" w:hAnsi="Times New Roman"/>
        </w:rPr>
        <w:t>й</w:t>
      </w:r>
      <w:r w:rsidRPr="00CE6058">
        <w:rPr>
          <w:rFonts w:ascii="Times New Roman" w:eastAsia="Times New Roman" w:hAnsi="Times New Roman"/>
          <w:spacing w:val="5"/>
        </w:rPr>
        <w:t xml:space="preserve"> </w:t>
      </w:r>
      <w:r w:rsidRPr="00CE6058">
        <w:rPr>
          <w:rFonts w:ascii="Times New Roman" w:eastAsia="Times New Roman" w:hAnsi="Times New Roman"/>
          <w:spacing w:val="1"/>
        </w:rPr>
        <w:t>реч</w:t>
      </w:r>
      <w:r w:rsidRPr="00CE6058">
        <w:rPr>
          <w:rFonts w:ascii="Times New Roman" w:eastAsia="Times New Roman" w:hAnsi="Times New Roman"/>
        </w:rPr>
        <w:t>и</w:t>
      </w:r>
      <w:r w:rsidRPr="00CE6058">
        <w:rPr>
          <w:rFonts w:ascii="Times New Roman" w:eastAsia="Times New Roman" w:hAnsi="Times New Roman"/>
          <w:spacing w:val="13"/>
        </w:rPr>
        <w:t xml:space="preserve"> </w:t>
      </w:r>
      <w:r w:rsidRPr="00CE6058">
        <w:rPr>
          <w:rFonts w:ascii="Times New Roman" w:eastAsia="Times New Roman" w:hAnsi="Times New Roman"/>
        </w:rPr>
        <w:t>и</w:t>
      </w:r>
      <w:r w:rsidRPr="00CE6058">
        <w:rPr>
          <w:rFonts w:ascii="Times New Roman" w:eastAsia="Times New Roman" w:hAnsi="Times New Roman"/>
          <w:spacing w:val="17"/>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информатике</w:t>
      </w:r>
      <w:r w:rsidRPr="00CE6058">
        <w:rPr>
          <w:rFonts w:ascii="Times New Roman" w:eastAsia="Times New Roman" w:hAnsi="Times New Roman"/>
        </w:rPr>
        <w:t xml:space="preserve">; </w:t>
      </w:r>
    </w:p>
    <w:p w:rsidR="009A735F" w:rsidRPr="00CE6058" w:rsidRDefault="009A735F" w:rsidP="009A735F">
      <w:pPr>
        <w:pStyle w:val="2f2"/>
        <w:numPr>
          <w:ilvl w:val="0"/>
          <w:numId w:val="101"/>
        </w:numPr>
        <w:tabs>
          <w:tab w:val="left" w:pos="820"/>
          <w:tab w:val="left" w:pos="1418"/>
          <w:tab w:val="left" w:pos="4100"/>
          <w:tab w:val="left" w:pos="6260"/>
          <w:tab w:val="left" w:pos="824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приводит</w:t>
      </w:r>
      <w:r w:rsidRPr="00CE6058">
        <w:rPr>
          <w:rFonts w:ascii="Times New Roman" w:eastAsia="Times New Roman" w:hAnsi="Times New Roman"/>
        </w:rPr>
        <w:t xml:space="preserve">ь </w:t>
      </w:r>
      <w:r w:rsidRPr="00CE6058">
        <w:rPr>
          <w:rFonts w:ascii="Times New Roman" w:eastAsia="Times New Roman" w:hAnsi="Times New Roman"/>
          <w:spacing w:val="1"/>
        </w:rPr>
        <w:t>пример</w:t>
      </w:r>
      <w:r w:rsidRPr="00CE6058">
        <w:rPr>
          <w:rFonts w:ascii="Times New Roman" w:eastAsia="Times New Roman" w:hAnsi="Times New Roman"/>
        </w:rPr>
        <w:t>ы и</w:t>
      </w:r>
      <w:r w:rsidRPr="00CE6058">
        <w:rPr>
          <w:rFonts w:ascii="Times New Roman" w:eastAsia="Times New Roman" w:hAnsi="Times New Roman"/>
          <w:spacing w:val="2"/>
        </w:rPr>
        <w:t>н</w:t>
      </w:r>
      <w:r w:rsidRPr="00CE6058">
        <w:rPr>
          <w:rFonts w:ascii="Times New Roman" w:eastAsia="Times New Roman" w:hAnsi="Times New Roman"/>
          <w:spacing w:val="1"/>
        </w:rPr>
        <w:t>форм</w:t>
      </w:r>
      <w:r w:rsidRPr="00CE6058">
        <w:rPr>
          <w:rFonts w:ascii="Times New Roman" w:eastAsia="Times New Roman" w:hAnsi="Times New Roman"/>
          <w:spacing w:val="-1"/>
        </w:rPr>
        <w:t>а</w:t>
      </w:r>
      <w:r w:rsidRPr="00CE6058">
        <w:rPr>
          <w:rFonts w:ascii="Times New Roman" w:eastAsia="Times New Roman" w:hAnsi="Times New Roman"/>
        </w:rPr>
        <w:t>ц</w:t>
      </w:r>
      <w:r w:rsidRPr="00CE6058">
        <w:rPr>
          <w:rFonts w:ascii="Times New Roman" w:eastAsia="Times New Roman" w:hAnsi="Times New Roman"/>
          <w:spacing w:val="2"/>
        </w:rPr>
        <w:t>и</w:t>
      </w:r>
      <w:r w:rsidRPr="00CE6058">
        <w:rPr>
          <w:rFonts w:ascii="Times New Roman" w:eastAsia="Times New Roman" w:hAnsi="Times New Roman"/>
        </w:rPr>
        <w:t>о</w:t>
      </w:r>
      <w:r w:rsidRPr="00CE6058">
        <w:rPr>
          <w:rFonts w:ascii="Times New Roman" w:eastAsia="Times New Roman" w:hAnsi="Times New Roman"/>
          <w:spacing w:val="2"/>
        </w:rPr>
        <w:t>н</w:t>
      </w:r>
      <w:r w:rsidRPr="00CE6058">
        <w:rPr>
          <w:rFonts w:ascii="Times New Roman" w:eastAsia="Times New Roman" w:hAnsi="Times New Roman"/>
        </w:rPr>
        <w:t>н</w:t>
      </w:r>
      <w:r w:rsidRPr="00CE6058">
        <w:rPr>
          <w:rFonts w:ascii="Times New Roman" w:eastAsia="Times New Roman" w:hAnsi="Times New Roman"/>
          <w:spacing w:val="2"/>
        </w:rPr>
        <w:t>ы</w:t>
      </w:r>
      <w:r w:rsidRPr="00CE6058">
        <w:rPr>
          <w:rFonts w:ascii="Times New Roman" w:eastAsia="Times New Roman" w:hAnsi="Times New Roman"/>
        </w:rPr>
        <w:t xml:space="preserve">х </w:t>
      </w:r>
      <w:r w:rsidRPr="00CE6058">
        <w:rPr>
          <w:rFonts w:ascii="Times New Roman" w:eastAsia="Times New Roman" w:hAnsi="Times New Roman"/>
          <w:spacing w:val="2"/>
        </w:rPr>
        <w:t>п</w:t>
      </w:r>
      <w:r w:rsidRPr="00CE6058">
        <w:rPr>
          <w:rFonts w:ascii="Times New Roman" w:eastAsia="Times New Roman" w:hAnsi="Times New Roman"/>
        </w:rPr>
        <w:t>р</w:t>
      </w:r>
      <w:r w:rsidRPr="00CE6058">
        <w:rPr>
          <w:rFonts w:ascii="Times New Roman" w:eastAsia="Times New Roman" w:hAnsi="Times New Roman"/>
          <w:spacing w:val="2"/>
        </w:rPr>
        <w:t>о</w:t>
      </w:r>
      <w:r w:rsidRPr="00CE6058">
        <w:rPr>
          <w:rFonts w:ascii="Times New Roman" w:eastAsia="Times New Roman" w:hAnsi="Times New Roman"/>
        </w:rPr>
        <w:t>ц</w:t>
      </w:r>
      <w:r w:rsidRPr="00CE6058">
        <w:rPr>
          <w:rFonts w:ascii="Times New Roman" w:eastAsia="Times New Roman" w:hAnsi="Times New Roman"/>
          <w:spacing w:val="1"/>
        </w:rPr>
        <w:t>ес</w:t>
      </w:r>
      <w:r w:rsidRPr="00CE6058">
        <w:rPr>
          <w:rFonts w:ascii="Times New Roman" w:eastAsia="Times New Roman" w:hAnsi="Times New Roman"/>
          <w:spacing w:val="-1"/>
        </w:rPr>
        <w:t>со</w:t>
      </w:r>
      <w:r w:rsidRPr="00CE6058">
        <w:rPr>
          <w:rFonts w:ascii="Times New Roman" w:eastAsia="Times New Roman" w:hAnsi="Times New Roman"/>
        </w:rPr>
        <w:t xml:space="preserve">в – </w:t>
      </w:r>
      <w:r w:rsidRPr="00CE6058">
        <w:rPr>
          <w:rFonts w:ascii="Times New Roman" w:eastAsia="Times New Roman" w:hAnsi="Times New Roman"/>
          <w:spacing w:val="1"/>
        </w:rPr>
        <w:t>процессов</w:t>
      </w:r>
      <w:r w:rsidRPr="00CE6058">
        <w:rPr>
          <w:rFonts w:ascii="Times New Roman" w:eastAsia="Times New Roman" w:hAnsi="Times New Roman"/>
        </w:rPr>
        <w:t xml:space="preserve">, </w:t>
      </w:r>
      <w:r w:rsidRPr="00CE6058">
        <w:rPr>
          <w:rFonts w:ascii="Times New Roman" w:eastAsia="Times New Roman" w:hAnsi="Times New Roman"/>
          <w:spacing w:val="1"/>
        </w:rPr>
        <w:t>связанны</w:t>
      </w:r>
      <w:r w:rsidRPr="00CE6058">
        <w:rPr>
          <w:rFonts w:ascii="Times New Roman" w:eastAsia="Times New Roman" w:hAnsi="Times New Roman"/>
        </w:rPr>
        <w:t>е</w:t>
      </w:r>
      <w:r w:rsidRPr="00CE6058">
        <w:rPr>
          <w:rFonts w:ascii="Times New Roman" w:eastAsia="Times New Roman" w:hAnsi="Times New Roman"/>
          <w:spacing w:val="7"/>
        </w:rPr>
        <w:t xml:space="preserve"> </w:t>
      </w:r>
      <w:r w:rsidRPr="00CE6058">
        <w:rPr>
          <w:rFonts w:ascii="Times New Roman" w:eastAsia="Times New Roman" w:hAnsi="Times New Roman"/>
        </w:rPr>
        <w:t>с</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хранением</w:t>
      </w:r>
      <w:r w:rsidRPr="00CE6058">
        <w:rPr>
          <w:rFonts w:ascii="Times New Roman" w:eastAsia="Times New Roman" w:hAnsi="Times New Roman"/>
        </w:rPr>
        <w:t>,</w:t>
      </w:r>
      <w:r w:rsidRPr="00CE6058">
        <w:rPr>
          <w:rFonts w:ascii="Times New Roman" w:eastAsia="Times New Roman" w:hAnsi="Times New Roman"/>
          <w:spacing w:val="6"/>
        </w:rPr>
        <w:t xml:space="preserve"> </w:t>
      </w:r>
      <w:r w:rsidRPr="00CE6058">
        <w:rPr>
          <w:rFonts w:ascii="Times New Roman" w:eastAsia="Times New Roman" w:hAnsi="Times New Roman"/>
          <w:spacing w:val="1"/>
        </w:rPr>
        <w:t>преобразование</w:t>
      </w:r>
      <w:r w:rsidRPr="00CE6058">
        <w:rPr>
          <w:rFonts w:ascii="Times New Roman" w:eastAsia="Times New Roman" w:hAnsi="Times New Roman"/>
        </w:rPr>
        <w:t>м и</w:t>
      </w:r>
      <w:r w:rsidRPr="00CE6058">
        <w:rPr>
          <w:rFonts w:ascii="Times New Roman" w:eastAsia="Times New Roman" w:hAnsi="Times New Roman"/>
          <w:spacing w:val="18"/>
        </w:rPr>
        <w:t xml:space="preserve"> </w:t>
      </w:r>
      <w:r w:rsidRPr="00CE6058">
        <w:rPr>
          <w:rFonts w:ascii="Times New Roman" w:eastAsia="Times New Roman" w:hAnsi="Times New Roman"/>
          <w:spacing w:val="1"/>
        </w:rPr>
        <w:t>передаче</w:t>
      </w:r>
      <w:r w:rsidRPr="00CE6058">
        <w:rPr>
          <w:rFonts w:ascii="Times New Roman" w:eastAsia="Times New Roman" w:hAnsi="Times New Roman"/>
        </w:rPr>
        <w:t>й</w:t>
      </w:r>
      <w:r w:rsidRPr="00CE6058">
        <w:rPr>
          <w:rFonts w:ascii="Times New Roman" w:eastAsia="Times New Roman" w:hAnsi="Times New Roman"/>
          <w:spacing w:val="8"/>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9"/>
        </w:rPr>
        <w:t xml:space="preserve"> </w:t>
      </w:r>
      <w:r w:rsidRPr="00CE6058">
        <w:rPr>
          <w:rFonts w:ascii="Times New Roman" w:eastAsia="Times New Roman" w:hAnsi="Times New Roman"/>
        </w:rPr>
        <w:t>–</w:t>
      </w:r>
      <w:r w:rsidRPr="00CE6058">
        <w:rPr>
          <w:rFonts w:ascii="Times New Roman" w:eastAsia="Times New Roman" w:hAnsi="Times New Roman"/>
          <w:spacing w:val="18"/>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живо</w:t>
      </w:r>
      <w:r w:rsidRPr="00CE6058">
        <w:rPr>
          <w:rFonts w:ascii="Times New Roman" w:eastAsia="Times New Roman" w:hAnsi="Times New Roman"/>
        </w:rPr>
        <w:t>й</w:t>
      </w:r>
      <w:r w:rsidRPr="00CE6058">
        <w:rPr>
          <w:rFonts w:ascii="Times New Roman" w:eastAsia="Times New Roman" w:hAnsi="Times New Roman"/>
          <w:spacing w:val="-8"/>
        </w:rPr>
        <w:t xml:space="preserve"> </w:t>
      </w:r>
      <w:r w:rsidRPr="00CE6058">
        <w:rPr>
          <w:rFonts w:ascii="Times New Roman" w:eastAsia="Times New Roman" w:hAnsi="Times New Roman"/>
          <w:spacing w:val="1"/>
        </w:rPr>
        <w:t>природ</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rPr>
        <w:t>и</w:t>
      </w:r>
      <w:r w:rsidRPr="00CE6058">
        <w:rPr>
          <w:rFonts w:ascii="Times New Roman" w:eastAsia="Times New Roman" w:hAnsi="Times New Roman"/>
          <w:spacing w:val="-1"/>
        </w:rPr>
        <w:t xml:space="preserve"> </w:t>
      </w:r>
      <w:r w:rsidRPr="00CE6058">
        <w:rPr>
          <w:rFonts w:ascii="Times New Roman" w:eastAsia="Times New Roman" w:hAnsi="Times New Roman"/>
          <w:spacing w:val="1"/>
        </w:rPr>
        <w:t>технике</w:t>
      </w:r>
      <w:r w:rsidRPr="00CE6058">
        <w:rPr>
          <w:rFonts w:ascii="Times New Roman" w:eastAsia="Times New Roman" w:hAnsi="Times New Roman"/>
        </w:rPr>
        <w:t>;</w:t>
      </w:r>
    </w:p>
    <w:p w:rsidR="009A735F" w:rsidRPr="00CE6058" w:rsidRDefault="009A735F" w:rsidP="009A735F">
      <w:pPr>
        <w:spacing w:line="360" w:lineRule="auto"/>
        <w:jc w:val="both"/>
        <w:rPr>
          <w:i/>
          <w:spacing w:val="1"/>
        </w:rPr>
      </w:pPr>
      <w:r w:rsidRPr="00CE6058">
        <w:rPr>
          <w:b/>
          <w:spacing w:val="1"/>
        </w:rPr>
        <w:t>Выпускни</w:t>
      </w:r>
      <w:r w:rsidRPr="00CE6058">
        <w:rPr>
          <w:b/>
        </w:rPr>
        <w:t>к</w:t>
      </w:r>
      <w:r w:rsidRPr="00CE6058">
        <w:rPr>
          <w:b/>
          <w:spacing w:val="-12"/>
        </w:rPr>
        <w:t xml:space="preserve"> </w:t>
      </w:r>
      <w:r w:rsidRPr="00CE6058">
        <w:rPr>
          <w:b/>
          <w:spacing w:val="1"/>
        </w:rPr>
        <w:t>получи</w:t>
      </w:r>
      <w:r w:rsidRPr="00CE6058">
        <w:rPr>
          <w:b/>
        </w:rPr>
        <w:t>т</w:t>
      </w:r>
      <w:r w:rsidRPr="00CE6058">
        <w:rPr>
          <w:b/>
          <w:spacing w:val="-9"/>
        </w:rPr>
        <w:t xml:space="preserve"> </w:t>
      </w:r>
      <w:r w:rsidRPr="00CE6058">
        <w:rPr>
          <w:b/>
          <w:spacing w:val="1"/>
        </w:rPr>
        <w:t>возможност</w:t>
      </w:r>
      <w:r w:rsidRPr="00CE6058">
        <w:rPr>
          <w:b/>
          <w:spacing w:val="2"/>
        </w:rPr>
        <w:t>ь</w:t>
      </w:r>
      <w:r w:rsidRPr="00CE6058">
        <w:rPr>
          <w:b/>
        </w:rPr>
        <w:t>:</w:t>
      </w:r>
    </w:p>
    <w:p w:rsidR="009A735F" w:rsidRPr="00CE6058" w:rsidRDefault="009A735F" w:rsidP="009A735F">
      <w:pPr>
        <w:pStyle w:val="2f2"/>
        <w:numPr>
          <w:ilvl w:val="0"/>
          <w:numId w:val="102"/>
        </w:numPr>
        <w:tabs>
          <w:tab w:val="left" w:pos="940"/>
        </w:tabs>
        <w:spacing w:line="360" w:lineRule="auto"/>
        <w:ind w:left="0" w:firstLine="0"/>
        <w:jc w:val="both"/>
        <w:rPr>
          <w:rFonts w:ascii="Times New Roman" w:hAnsi="Times New Roman"/>
          <w:b/>
          <w:bCs/>
          <w:spacing w:val="1"/>
        </w:rPr>
      </w:pPr>
      <w:r w:rsidRPr="00CE6058">
        <w:rPr>
          <w:rFonts w:ascii="Times New Roman" w:eastAsia="Times New Roman" w:hAnsi="Times New Roman"/>
          <w:i/>
          <w:spacing w:val="1"/>
        </w:rPr>
        <w:t>узнат</w:t>
      </w:r>
      <w:r w:rsidRPr="00CE6058">
        <w:rPr>
          <w:rFonts w:ascii="Times New Roman" w:eastAsia="Times New Roman" w:hAnsi="Times New Roman"/>
          <w:i/>
        </w:rPr>
        <w:t>ь</w:t>
      </w:r>
      <w:r w:rsidRPr="00CE6058">
        <w:rPr>
          <w:rFonts w:ascii="Times New Roman" w:eastAsia="Times New Roman" w:hAnsi="Times New Roman"/>
          <w:i/>
          <w:spacing w:val="65"/>
        </w:rPr>
        <w:t xml:space="preserve"> </w:t>
      </w:r>
      <w:r w:rsidRPr="00CE6058">
        <w:rPr>
          <w:rFonts w:ascii="Times New Roman" w:eastAsia="Times New Roman" w:hAnsi="Times New Roman"/>
          <w:i/>
          <w:spacing w:val="1"/>
        </w:rPr>
        <w:t>назначени</w:t>
      </w:r>
      <w:r w:rsidRPr="00CE6058">
        <w:rPr>
          <w:rFonts w:ascii="Times New Roman" w:eastAsia="Times New Roman" w:hAnsi="Times New Roman"/>
          <w:i/>
        </w:rPr>
        <w:t>е</w:t>
      </w:r>
      <w:r w:rsidRPr="00CE6058">
        <w:rPr>
          <w:rFonts w:ascii="Times New Roman" w:eastAsia="Times New Roman" w:hAnsi="Times New Roman"/>
          <w:i/>
          <w:spacing w:val="59"/>
        </w:rPr>
        <w:t xml:space="preserve"> </w:t>
      </w:r>
      <w:r w:rsidRPr="00CE6058">
        <w:rPr>
          <w:rFonts w:ascii="Times New Roman" w:eastAsia="Times New Roman" w:hAnsi="Times New Roman"/>
          <w:i/>
          <w:spacing w:val="1"/>
        </w:rPr>
        <w:t>основны</w:t>
      </w:r>
      <w:r w:rsidRPr="00CE6058">
        <w:rPr>
          <w:rFonts w:ascii="Times New Roman" w:eastAsia="Times New Roman" w:hAnsi="Times New Roman"/>
          <w:i/>
        </w:rPr>
        <w:t>х</w:t>
      </w:r>
      <w:r w:rsidRPr="00CE6058">
        <w:rPr>
          <w:rFonts w:ascii="Times New Roman" w:eastAsia="Times New Roman" w:hAnsi="Times New Roman"/>
          <w:i/>
          <w:spacing w:val="61"/>
        </w:rPr>
        <w:t xml:space="preserve"> </w:t>
      </w:r>
      <w:r w:rsidRPr="00CE6058">
        <w:rPr>
          <w:rFonts w:ascii="Times New Roman" w:eastAsia="Times New Roman" w:hAnsi="Times New Roman"/>
          <w:i/>
          <w:spacing w:val="1"/>
        </w:rPr>
        <w:t>компон</w:t>
      </w:r>
      <w:r w:rsidRPr="00CE6058">
        <w:rPr>
          <w:rFonts w:ascii="Times New Roman" w:eastAsia="Times New Roman" w:hAnsi="Times New Roman"/>
          <w:i/>
        </w:rPr>
        <w:t>е</w:t>
      </w:r>
      <w:r w:rsidRPr="00CE6058">
        <w:rPr>
          <w:rFonts w:ascii="Times New Roman" w:eastAsia="Times New Roman" w:hAnsi="Times New Roman"/>
          <w:i/>
          <w:spacing w:val="1"/>
        </w:rPr>
        <w:t>нто</w:t>
      </w:r>
      <w:r w:rsidRPr="00CE6058">
        <w:rPr>
          <w:rFonts w:ascii="Times New Roman" w:eastAsia="Times New Roman" w:hAnsi="Times New Roman"/>
          <w:i/>
        </w:rPr>
        <w:t>в</w:t>
      </w:r>
      <w:r w:rsidRPr="00CE6058">
        <w:rPr>
          <w:rFonts w:ascii="Times New Roman" w:eastAsia="Times New Roman" w:hAnsi="Times New Roman"/>
          <w:i/>
          <w:spacing w:val="59"/>
        </w:rPr>
        <w:t xml:space="preserve"> </w:t>
      </w:r>
      <w:r w:rsidRPr="00CE6058">
        <w:rPr>
          <w:rFonts w:ascii="Times New Roman" w:eastAsia="Times New Roman" w:hAnsi="Times New Roman"/>
          <w:i/>
          <w:spacing w:val="1"/>
        </w:rPr>
        <w:t>компьютер</w:t>
      </w:r>
      <w:r w:rsidRPr="00CE6058">
        <w:rPr>
          <w:rFonts w:ascii="Times New Roman" w:eastAsia="Times New Roman" w:hAnsi="Times New Roman"/>
          <w:i/>
        </w:rPr>
        <w:t>а</w:t>
      </w:r>
      <w:r w:rsidRPr="00CE6058">
        <w:rPr>
          <w:rFonts w:ascii="Times New Roman" w:eastAsia="Times New Roman" w:hAnsi="Times New Roman"/>
          <w:i/>
          <w:spacing w:val="58"/>
        </w:rPr>
        <w:t xml:space="preserve"> </w:t>
      </w:r>
      <w:r w:rsidRPr="00CE6058">
        <w:rPr>
          <w:rFonts w:ascii="Times New Roman" w:eastAsia="Times New Roman" w:hAnsi="Times New Roman"/>
          <w:i/>
          <w:spacing w:val="1"/>
        </w:rPr>
        <w:t>(процессора</w:t>
      </w:r>
      <w:r w:rsidRPr="00CE6058">
        <w:rPr>
          <w:rFonts w:ascii="Times New Roman" w:eastAsia="Times New Roman" w:hAnsi="Times New Roman"/>
          <w:i/>
        </w:rPr>
        <w:t xml:space="preserve">, </w:t>
      </w:r>
      <w:r w:rsidRPr="00CE6058">
        <w:rPr>
          <w:rFonts w:ascii="Times New Roman" w:eastAsia="Times New Roman" w:hAnsi="Times New Roman"/>
          <w:i/>
          <w:spacing w:val="1"/>
        </w:rPr>
        <w:t>оперативно</w:t>
      </w:r>
      <w:r w:rsidRPr="00CE6058">
        <w:rPr>
          <w:rFonts w:ascii="Times New Roman" w:eastAsia="Times New Roman" w:hAnsi="Times New Roman"/>
          <w:i/>
        </w:rPr>
        <w:t>й</w:t>
      </w:r>
      <w:r w:rsidRPr="00CE6058">
        <w:rPr>
          <w:rFonts w:ascii="Times New Roman" w:eastAsia="Times New Roman" w:hAnsi="Times New Roman"/>
          <w:i/>
          <w:spacing w:val="36"/>
        </w:rPr>
        <w:t xml:space="preserve"> </w:t>
      </w:r>
      <w:r w:rsidRPr="00CE6058">
        <w:rPr>
          <w:rFonts w:ascii="Times New Roman" w:eastAsia="Times New Roman" w:hAnsi="Times New Roman"/>
          <w:i/>
          <w:spacing w:val="1"/>
        </w:rPr>
        <w:t>памяти</w:t>
      </w:r>
      <w:r w:rsidRPr="00CE6058">
        <w:rPr>
          <w:rFonts w:ascii="Times New Roman" w:eastAsia="Times New Roman" w:hAnsi="Times New Roman"/>
          <w:i/>
        </w:rPr>
        <w:t>,</w:t>
      </w:r>
      <w:r w:rsidRPr="00CE6058">
        <w:rPr>
          <w:rFonts w:ascii="Times New Roman" w:eastAsia="Times New Roman" w:hAnsi="Times New Roman"/>
          <w:i/>
          <w:spacing w:val="42"/>
        </w:rPr>
        <w:t xml:space="preserve"> </w:t>
      </w:r>
      <w:r w:rsidRPr="00CE6058">
        <w:rPr>
          <w:rFonts w:ascii="Times New Roman" w:eastAsia="Times New Roman" w:hAnsi="Times New Roman"/>
          <w:i/>
          <w:spacing w:val="1"/>
        </w:rPr>
        <w:t>внешне</w:t>
      </w:r>
      <w:r w:rsidRPr="00CE6058">
        <w:rPr>
          <w:rFonts w:ascii="Times New Roman" w:eastAsia="Times New Roman" w:hAnsi="Times New Roman"/>
          <w:i/>
        </w:rPr>
        <w:t>й</w:t>
      </w:r>
      <w:r w:rsidRPr="00CE6058">
        <w:rPr>
          <w:rFonts w:ascii="Times New Roman" w:eastAsia="Times New Roman" w:hAnsi="Times New Roman"/>
          <w:i/>
          <w:spacing w:val="41"/>
        </w:rPr>
        <w:t xml:space="preserve"> </w:t>
      </w:r>
      <w:r w:rsidRPr="00CE6058">
        <w:rPr>
          <w:rFonts w:ascii="Times New Roman" w:eastAsia="Times New Roman" w:hAnsi="Times New Roman"/>
          <w:i/>
          <w:spacing w:val="1"/>
        </w:rPr>
        <w:t>энергонезависи</w:t>
      </w:r>
      <w:r w:rsidRPr="00CE6058">
        <w:rPr>
          <w:rFonts w:ascii="Times New Roman" w:eastAsia="Times New Roman" w:hAnsi="Times New Roman"/>
          <w:i/>
        </w:rPr>
        <w:t>м</w:t>
      </w:r>
      <w:r w:rsidRPr="00CE6058">
        <w:rPr>
          <w:rFonts w:ascii="Times New Roman" w:eastAsia="Times New Roman" w:hAnsi="Times New Roman"/>
          <w:i/>
          <w:spacing w:val="1"/>
        </w:rPr>
        <w:t>о</w:t>
      </w:r>
      <w:r w:rsidRPr="00CE6058">
        <w:rPr>
          <w:rFonts w:ascii="Times New Roman" w:eastAsia="Times New Roman" w:hAnsi="Times New Roman"/>
          <w:i/>
        </w:rPr>
        <w:t>й</w:t>
      </w:r>
      <w:r w:rsidRPr="00CE6058">
        <w:rPr>
          <w:rFonts w:ascii="Times New Roman" w:eastAsia="Times New Roman" w:hAnsi="Times New Roman"/>
          <w:i/>
          <w:spacing w:val="28"/>
        </w:rPr>
        <w:t xml:space="preserve"> </w:t>
      </w:r>
      <w:r w:rsidRPr="00CE6058">
        <w:rPr>
          <w:rFonts w:ascii="Times New Roman" w:eastAsia="Times New Roman" w:hAnsi="Times New Roman"/>
          <w:i/>
          <w:spacing w:val="1"/>
        </w:rPr>
        <w:t>памяти</w:t>
      </w:r>
      <w:r w:rsidRPr="00CE6058">
        <w:rPr>
          <w:rFonts w:ascii="Times New Roman" w:eastAsia="Times New Roman" w:hAnsi="Times New Roman"/>
          <w:i/>
        </w:rPr>
        <w:t>,</w:t>
      </w:r>
      <w:r w:rsidRPr="00CE6058">
        <w:rPr>
          <w:rFonts w:ascii="Times New Roman" w:eastAsia="Times New Roman" w:hAnsi="Times New Roman"/>
          <w:i/>
          <w:spacing w:val="42"/>
        </w:rPr>
        <w:t xml:space="preserve"> </w:t>
      </w:r>
      <w:r w:rsidRPr="00CE6058">
        <w:rPr>
          <w:rFonts w:ascii="Times New Roman" w:eastAsia="Times New Roman" w:hAnsi="Times New Roman"/>
          <w:i/>
          <w:spacing w:val="1"/>
        </w:rPr>
        <w:t>устройст</w:t>
      </w:r>
      <w:r w:rsidRPr="00CE6058">
        <w:rPr>
          <w:rFonts w:ascii="Times New Roman" w:eastAsia="Times New Roman" w:hAnsi="Times New Roman"/>
          <w:i/>
        </w:rPr>
        <w:t xml:space="preserve">в </w:t>
      </w:r>
      <w:r w:rsidRPr="00CE6058">
        <w:rPr>
          <w:rFonts w:ascii="Times New Roman" w:eastAsia="Times New Roman" w:hAnsi="Times New Roman"/>
          <w:i/>
          <w:spacing w:val="1"/>
        </w:rPr>
        <w:t>ввода-вывода)</w:t>
      </w:r>
      <w:r w:rsidRPr="00CE6058">
        <w:rPr>
          <w:rFonts w:ascii="Times New Roman" w:eastAsia="Times New Roman" w:hAnsi="Times New Roman"/>
          <w:i/>
        </w:rPr>
        <w:t>,</w:t>
      </w:r>
      <w:r w:rsidRPr="00CE6058">
        <w:rPr>
          <w:rFonts w:ascii="Times New Roman" w:eastAsia="Times New Roman" w:hAnsi="Times New Roman"/>
          <w:i/>
          <w:spacing w:val="1"/>
        </w:rPr>
        <w:t xml:space="preserve"> характеристик</w:t>
      </w:r>
      <w:r w:rsidRPr="00CE6058">
        <w:rPr>
          <w:rFonts w:ascii="Times New Roman" w:eastAsia="Times New Roman" w:hAnsi="Times New Roman"/>
          <w:i/>
        </w:rPr>
        <w:t xml:space="preserve">и </w:t>
      </w:r>
      <w:r w:rsidRPr="00CE6058">
        <w:rPr>
          <w:rFonts w:ascii="Times New Roman" w:eastAsia="Times New Roman" w:hAnsi="Times New Roman"/>
          <w:i/>
          <w:spacing w:val="1"/>
        </w:rPr>
        <w:t>эти</w:t>
      </w:r>
      <w:r w:rsidRPr="00CE6058">
        <w:rPr>
          <w:rFonts w:ascii="Times New Roman" w:eastAsia="Times New Roman" w:hAnsi="Times New Roman"/>
          <w:i/>
        </w:rPr>
        <w:t>х</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устройст</w:t>
      </w:r>
      <w:r w:rsidRPr="00CE6058">
        <w:rPr>
          <w:rFonts w:ascii="Times New Roman" w:eastAsia="Times New Roman" w:hAnsi="Times New Roman"/>
          <w:i/>
        </w:rPr>
        <w:t>в</w:t>
      </w:r>
      <w:r w:rsidRPr="00CE6058">
        <w:rPr>
          <w:rFonts w:ascii="Times New Roman" w:eastAsia="Times New Roman" w:hAnsi="Times New Roman"/>
          <w:i/>
          <w:spacing w:val="7"/>
        </w:rPr>
        <w:t xml:space="preserve"> </w:t>
      </w:r>
      <w:r w:rsidRPr="00CE6058">
        <w:rPr>
          <w:rFonts w:ascii="Times New Roman" w:eastAsia="Times New Roman" w:hAnsi="Times New Roman"/>
          <w:i/>
        </w:rPr>
        <w:t>и</w:t>
      </w:r>
      <w:r w:rsidRPr="00CE6058">
        <w:rPr>
          <w:rFonts w:ascii="Times New Roman" w:eastAsia="Times New Roman" w:hAnsi="Times New Roman"/>
          <w:i/>
          <w:spacing w:val="17"/>
        </w:rPr>
        <w:t xml:space="preserve"> </w:t>
      </w:r>
      <w:r w:rsidRPr="00CE6058">
        <w:rPr>
          <w:rFonts w:ascii="Times New Roman" w:eastAsia="Times New Roman" w:hAnsi="Times New Roman"/>
          <w:i/>
          <w:spacing w:val="1"/>
        </w:rPr>
        <w:t>использоват</w:t>
      </w:r>
      <w:r w:rsidRPr="00CE6058">
        <w:rPr>
          <w:rFonts w:ascii="Times New Roman" w:eastAsia="Times New Roman" w:hAnsi="Times New Roman"/>
          <w:i/>
        </w:rPr>
        <w:t>ь</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сво</w:t>
      </w:r>
      <w:r w:rsidRPr="00CE6058">
        <w:rPr>
          <w:rFonts w:ascii="Times New Roman" w:eastAsia="Times New Roman" w:hAnsi="Times New Roman"/>
          <w:i/>
        </w:rPr>
        <w:t xml:space="preserve">и </w:t>
      </w:r>
      <w:r w:rsidRPr="00CE6058">
        <w:rPr>
          <w:rFonts w:ascii="Times New Roman" w:eastAsia="Times New Roman" w:hAnsi="Times New Roman"/>
          <w:i/>
          <w:spacing w:val="1"/>
        </w:rPr>
        <w:t>знани</w:t>
      </w:r>
      <w:r w:rsidRPr="00CE6058">
        <w:rPr>
          <w:rFonts w:ascii="Times New Roman" w:eastAsia="Times New Roman" w:hAnsi="Times New Roman"/>
          <w:i/>
        </w:rPr>
        <w:t>я</w:t>
      </w:r>
      <w:r w:rsidRPr="00CE6058">
        <w:rPr>
          <w:rFonts w:ascii="Times New Roman" w:eastAsia="Times New Roman" w:hAnsi="Times New Roman"/>
          <w:i/>
          <w:spacing w:val="-8"/>
        </w:rPr>
        <w:t xml:space="preserve"> </w:t>
      </w:r>
      <w:r w:rsidRPr="00CE6058">
        <w:rPr>
          <w:rFonts w:ascii="Times New Roman" w:eastAsia="Times New Roman" w:hAnsi="Times New Roman"/>
          <w:i/>
        </w:rPr>
        <w:t xml:space="preserve">в </w:t>
      </w:r>
      <w:r w:rsidRPr="00CE6058">
        <w:rPr>
          <w:rFonts w:ascii="Times New Roman" w:eastAsia="Times New Roman" w:hAnsi="Times New Roman"/>
          <w:i/>
          <w:spacing w:val="1"/>
        </w:rPr>
        <w:t>повседневно</w:t>
      </w:r>
      <w:r w:rsidRPr="00CE6058">
        <w:rPr>
          <w:rFonts w:ascii="Times New Roman" w:eastAsia="Times New Roman" w:hAnsi="Times New Roman"/>
          <w:i/>
        </w:rPr>
        <w:t>й</w:t>
      </w:r>
      <w:r w:rsidRPr="00CE6058">
        <w:rPr>
          <w:rFonts w:ascii="Times New Roman" w:eastAsia="Times New Roman" w:hAnsi="Times New Roman"/>
          <w:i/>
          <w:spacing w:val="-16"/>
        </w:rPr>
        <w:t xml:space="preserve"> </w:t>
      </w:r>
      <w:r w:rsidRPr="00CE6058">
        <w:rPr>
          <w:rFonts w:ascii="Times New Roman" w:eastAsia="Times New Roman" w:hAnsi="Times New Roman"/>
          <w:i/>
          <w:spacing w:val="1"/>
        </w:rPr>
        <w:t>жизн</w:t>
      </w:r>
      <w:r w:rsidRPr="00CE6058">
        <w:rPr>
          <w:rFonts w:ascii="Times New Roman" w:eastAsia="Times New Roman" w:hAnsi="Times New Roman"/>
          <w:i/>
        </w:rPr>
        <w:t>и.</w:t>
      </w:r>
    </w:p>
    <w:p w:rsidR="009A735F" w:rsidRPr="00CE6058" w:rsidRDefault="009A735F" w:rsidP="009A735F">
      <w:pPr>
        <w:spacing w:line="360" w:lineRule="auto"/>
        <w:jc w:val="both"/>
        <w:rPr>
          <w:b/>
          <w:spacing w:val="1"/>
        </w:rPr>
      </w:pPr>
      <w:r w:rsidRPr="00CE6058">
        <w:rPr>
          <w:b/>
          <w:bCs/>
          <w:spacing w:val="1"/>
        </w:rPr>
        <w:t>II</w:t>
      </w:r>
      <w:r w:rsidRPr="00CE6058">
        <w:rPr>
          <w:b/>
          <w:bCs/>
        </w:rPr>
        <w:t>.</w:t>
      </w:r>
      <w:r w:rsidRPr="00CE6058">
        <w:rPr>
          <w:b/>
          <w:bCs/>
          <w:spacing w:val="-3"/>
        </w:rPr>
        <w:t xml:space="preserve"> </w:t>
      </w:r>
      <w:r w:rsidRPr="00CE6058">
        <w:rPr>
          <w:b/>
          <w:bCs/>
          <w:spacing w:val="1"/>
        </w:rPr>
        <w:t>«</w:t>
      </w:r>
      <w:r w:rsidRPr="00CE6058">
        <w:rPr>
          <w:b/>
          <w:bCs/>
          <w:spacing w:val="2"/>
        </w:rPr>
        <w:t>М</w:t>
      </w:r>
      <w:r w:rsidRPr="00CE6058">
        <w:rPr>
          <w:b/>
          <w:bCs/>
          <w:spacing w:val="1"/>
        </w:rPr>
        <w:t>атематически</w:t>
      </w:r>
      <w:r w:rsidRPr="00CE6058">
        <w:rPr>
          <w:b/>
          <w:bCs/>
        </w:rPr>
        <w:t>е</w:t>
      </w:r>
      <w:r w:rsidRPr="00CE6058">
        <w:rPr>
          <w:b/>
          <w:bCs/>
          <w:spacing w:val="-22"/>
        </w:rPr>
        <w:t xml:space="preserve"> </w:t>
      </w:r>
      <w:r w:rsidRPr="00CE6058">
        <w:rPr>
          <w:b/>
          <w:bCs/>
          <w:spacing w:val="1"/>
        </w:rPr>
        <w:t>основ</w:t>
      </w:r>
      <w:r w:rsidRPr="00CE6058">
        <w:rPr>
          <w:b/>
          <w:bCs/>
        </w:rPr>
        <w:t>ы</w:t>
      </w:r>
      <w:r w:rsidRPr="00CE6058">
        <w:rPr>
          <w:b/>
          <w:bCs/>
          <w:spacing w:val="-8"/>
        </w:rPr>
        <w:t xml:space="preserve"> </w:t>
      </w:r>
      <w:r w:rsidRPr="00CE6058">
        <w:rPr>
          <w:b/>
          <w:bCs/>
          <w:spacing w:val="1"/>
        </w:rPr>
        <w:t>информатики</w:t>
      </w:r>
      <w:r w:rsidRPr="00CE6058">
        <w:rPr>
          <w:b/>
          <w:bCs/>
        </w:rPr>
        <w:t>»</w:t>
      </w:r>
    </w:p>
    <w:p w:rsidR="009A735F" w:rsidRPr="00CE6058" w:rsidRDefault="009A735F" w:rsidP="009A735F">
      <w:pPr>
        <w:spacing w:line="360" w:lineRule="auto"/>
        <w:jc w:val="both"/>
        <w:rPr>
          <w:spacing w:val="1"/>
        </w:rPr>
      </w:pPr>
      <w:r w:rsidRPr="00CE6058">
        <w:rPr>
          <w:b/>
          <w:spacing w:val="1"/>
        </w:rPr>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опи</w:t>
      </w:r>
      <w:r w:rsidRPr="00CE6058">
        <w:rPr>
          <w:rFonts w:ascii="Times New Roman" w:eastAsia="Times New Roman" w:hAnsi="Times New Roman"/>
        </w:rPr>
        <w:t>с</w:t>
      </w:r>
      <w:r w:rsidRPr="00CE6058">
        <w:rPr>
          <w:rFonts w:ascii="Times New Roman" w:eastAsia="Times New Roman" w:hAnsi="Times New Roman"/>
          <w:spacing w:val="1"/>
        </w:rPr>
        <w:t>ыват</w:t>
      </w:r>
      <w:r w:rsidRPr="00CE6058">
        <w:rPr>
          <w:rFonts w:ascii="Times New Roman" w:eastAsia="Times New Roman" w:hAnsi="Times New Roman"/>
        </w:rPr>
        <w:t>ь</w:t>
      </w:r>
      <w:r w:rsidRPr="00CE6058">
        <w:rPr>
          <w:rFonts w:ascii="Times New Roman" w:eastAsia="Times New Roman" w:hAnsi="Times New Roman"/>
          <w:spacing w:val="-2"/>
        </w:rPr>
        <w:t xml:space="preserve"> </w:t>
      </w:r>
      <w:r w:rsidRPr="00CE6058">
        <w:rPr>
          <w:rFonts w:ascii="Times New Roman" w:eastAsia="Times New Roman" w:hAnsi="Times New Roman"/>
          <w:spacing w:val="1"/>
        </w:rPr>
        <w:t>разме</w:t>
      </w:r>
      <w:r w:rsidRPr="00CE6058">
        <w:rPr>
          <w:rFonts w:ascii="Times New Roman" w:eastAsia="Times New Roman" w:hAnsi="Times New Roman"/>
        </w:rPr>
        <w:t>р</w:t>
      </w:r>
      <w:r w:rsidRPr="00CE6058">
        <w:rPr>
          <w:rFonts w:ascii="Times New Roman" w:eastAsia="Times New Roman" w:hAnsi="Times New Roman"/>
          <w:spacing w:val="4"/>
        </w:rPr>
        <w:t xml:space="preserve"> </w:t>
      </w:r>
      <w:r w:rsidRPr="00CE6058">
        <w:rPr>
          <w:rFonts w:ascii="Times New Roman" w:eastAsia="Times New Roman" w:hAnsi="Times New Roman"/>
          <w:spacing w:val="1"/>
        </w:rPr>
        <w:t>двоичны</w:t>
      </w:r>
      <w:r w:rsidRPr="00CE6058">
        <w:rPr>
          <w:rFonts w:ascii="Times New Roman" w:eastAsia="Times New Roman" w:hAnsi="Times New Roman"/>
        </w:rPr>
        <w:t xml:space="preserve">х </w:t>
      </w:r>
      <w:r w:rsidRPr="00CE6058">
        <w:rPr>
          <w:rFonts w:ascii="Times New Roman" w:eastAsia="Times New Roman" w:hAnsi="Times New Roman"/>
          <w:spacing w:val="1"/>
        </w:rPr>
        <w:t>текстов</w:t>
      </w:r>
      <w:r w:rsidRPr="00CE6058">
        <w:rPr>
          <w:rFonts w:ascii="Times New Roman" w:eastAsia="Times New Roman" w:hAnsi="Times New Roman"/>
        </w:rPr>
        <w:t>,</w:t>
      </w:r>
      <w:r w:rsidRPr="00CE6058">
        <w:rPr>
          <w:rFonts w:ascii="Times New Roman" w:eastAsia="Times New Roman" w:hAnsi="Times New Roman"/>
          <w:spacing w:val="1"/>
        </w:rPr>
        <w:t xml:space="preserve"> исполь</w:t>
      </w:r>
      <w:r w:rsidRPr="00CE6058">
        <w:rPr>
          <w:rFonts w:ascii="Times New Roman" w:eastAsia="Times New Roman" w:hAnsi="Times New Roman"/>
        </w:rPr>
        <w:t>з</w:t>
      </w:r>
      <w:r w:rsidRPr="00CE6058">
        <w:rPr>
          <w:rFonts w:ascii="Times New Roman" w:eastAsia="Times New Roman" w:hAnsi="Times New Roman"/>
          <w:spacing w:val="1"/>
        </w:rPr>
        <w:t>у</w:t>
      </w:r>
      <w:r w:rsidRPr="00CE6058">
        <w:rPr>
          <w:rFonts w:ascii="Times New Roman" w:eastAsia="Times New Roman" w:hAnsi="Times New Roman"/>
        </w:rPr>
        <w:t xml:space="preserve">я </w:t>
      </w:r>
      <w:r w:rsidRPr="00CE6058">
        <w:rPr>
          <w:rFonts w:ascii="Times New Roman" w:eastAsia="Times New Roman" w:hAnsi="Times New Roman"/>
          <w:spacing w:val="1"/>
        </w:rPr>
        <w:t>термин</w:t>
      </w:r>
      <w:r w:rsidRPr="00CE6058">
        <w:rPr>
          <w:rFonts w:ascii="Times New Roman" w:eastAsia="Times New Roman" w:hAnsi="Times New Roman"/>
        </w:rPr>
        <w:t>ы</w:t>
      </w:r>
      <w:r w:rsidRPr="00CE6058">
        <w:rPr>
          <w:rFonts w:ascii="Times New Roman" w:eastAsia="Times New Roman" w:hAnsi="Times New Roman"/>
          <w:spacing w:val="1"/>
        </w:rPr>
        <w:t xml:space="preserve"> «бит»</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spacing w:val="1"/>
        </w:rPr>
        <w:t>«байт</w:t>
      </w:r>
      <w:r w:rsidRPr="00CE6058">
        <w:rPr>
          <w:rFonts w:ascii="Times New Roman" w:eastAsia="Times New Roman" w:hAnsi="Times New Roman"/>
        </w:rPr>
        <w:t>» и</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производны</w:t>
      </w:r>
      <w:r w:rsidRPr="00CE6058">
        <w:rPr>
          <w:rFonts w:ascii="Times New Roman" w:eastAsia="Times New Roman" w:hAnsi="Times New Roman"/>
        </w:rPr>
        <w:t>е</w:t>
      </w:r>
      <w:r w:rsidRPr="00CE6058">
        <w:rPr>
          <w:rFonts w:ascii="Times New Roman" w:eastAsia="Times New Roman" w:hAnsi="Times New Roman"/>
          <w:spacing w:val="1"/>
        </w:rPr>
        <w:t xml:space="preserve"> о</w:t>
      </w:r>
      <w:r w:rsidRPr="00CE6058">
        <w:rPr>
          <w:rFonts w:ascii="Times New Roman" w:eastAsia="Times New Roman" w:hAnsi="Times New Roman"/>
        </w:rPr>
        <w:t>т</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них</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1"/>
        </w:rPr>
        <w:t xml:space="preserve"> термины</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описывающи</w:t>
      </w:r>
      <w:r w:rsidRPr="00CE6058">
        <w:rPr>
          <w:rFonts w:ascii="Times New Roman" w:eastAsia="Times New Roman" w:hAnsi="Times New Roman"/>
        </w:rPr>
        <w:t xml:space="preserve">е </w:t>
      </w:r>
      <w:r w:rsidRPr="00CE6058">
        <w:rPr>
          <w:rFonts w:ascii="Times New Roman" w:eastAsia="Times New Roman" w:hAnsi="Times New Roman"/>
          <w:spacing w:val="1"/>
        </w:rPr>
        <w:t>скорост</w:t>
      </w:r>
      <w:r w:rsidRPr="00CE6058">
        <w:rPr>
          <w:rFonts w:ascii="Times New Roman" w:eastAsia="Times New Roman" w:hAnsi="Times New Roman"/>
        </w:rPr>
        <w:t xml:space="preserve">ь </w:t>
      </w:r>
      <w:r w:rsidRPr="00CE6058">
        <w:rPr>
          <w:rFonts w:ascii="Times New Roman" w:eastAsia="Times New Roman" w:hAnsi="Times New Roman"/>
          <w:spacing w:val="1"/>
        </w:rPr>
        <w:t>передач</w:t>
      </w:r>
      <w:r w:rsidRPr="00CE6058">
        <w:rPr>
          <w:rFonts w:ascii="Times New Roman" w:eastAsia="Times New Roman" w:hAnsi="Times New Roman"/>
        </w:rPr>
        <w:t>и</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оцениват</w:t>
      </w:r>
      <w:r w:rsidRPr="00CE6058">
        <w:rPr>
          <w:rFonts w:ascii="Times New Roman" w:eastAsia="Times New Roman" w:hAnsi="Times New Roman"/>
        </w:rPr>
        <w:t>ь</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врем</w:t>
      </w:r>
      <w:r w:rsidRPr="00CE6058">
        <w:rPr>
          <w:rFonts w:ascii="Times New Roman" w:eastAsia="Times New Roman" w:hAnsi="Times New Roman"/>
        </w:rPr>
        <w:t>я</w:t>
      </w:r>
      <w:r w:rsidRPr="00CE6058">
        <w:rPr>
          <w:rFonts w:ascii="Times New Roman" w:eastAsia="Times New Roman" w:hAnsi="Times New Roman"/>
          <w:spacing w:val="-6"/>
        </w:rPr>
        <w:t xml:space="preserve"> </w:t>
      </w:r>
      <w:r w:rsidRPr="00CE6058">
        <w:rPr>
          <w:rFonts w:ascii="Times New Roman" w:eastAsia="Times New Roman" w:hAnsi="Times New Roman"/>
          <w:spacing w:val="1"/>
        </w:rPr>
        <w:t>передач</w:t>
      </w:r>
      <w:r w:rsidRPr="00CE6058">
        <w:rPr>
          <w:rFonts w:ascii="Times New Roman" w:eastAsia="Times New Roman" w:hAnsi="Times New Roman"/>
        </w:rPr>
        <w:t>и</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кодироват</w:t>
      </w:r>
      <w:r w:rsidRPr="00CE6058">
        <w:rPr>
          <w:rFonts w:ascii="Times New Roman" w:eastAsia="Times New Roman" w:hAnsi="Times New Roman"/>
        </w:rPr>
        <w:t>ь</w:t>
      </w:r>
      <w:r w:rsidRPr="00CE6058">
        <w:rPr>
          <w:rFonts w:ascii="Times New Roman" w:eastAsia="Times New Roman" w:hAnsi="Times New Roman"/>
          <w:spacing w:val="36"/>
        </w:rPr>
        <w:t xml:space="preserve"> </w:t>
      </w:r>
      <w:r w:rsidRPr="00CE6058">
        <w:rPr>
          <w:rFonts w:ascii="Times New Roman" w:eastAsia="Times New Roman" w:hAnsi="Times New Roman"/>
        </w:rPr>
        <w:t>и</w:t>
      </w:r>
      <w:r w:rsidRPr="00CE6058">
        <w:rPr>
          <w:rFonts w:ascii="Times New Roman" w:eastAsia="Times New Roman" w:hAnsi="Times New Roman"/>
          <w:spacing w:val="48"/>
        </w:rPr>
        <w:t xml:space="preserve"> </w:t>
      </w:r>
      <w:r w:rsidRPr="00CE6058">
        <w:rPr>
          <w:rFonts w:ascii="Times New Roman" w:eastAsia="Times New Roman" w:hAnsi="Times New Roman"/>
          <w:spacing w:val="1"/>
        </w:rPr>
        <w:t>декодироват</w:t>
      </w:r>
      <w:r w:rsidRPr="00CE6058">
        <w:rPr>
          <w:rFonts w:ascii="Times New Roman" w:eastAsia="Times New Roman" w:hAnsi="Times New Roman"/>
        </w:rPr>
        <w:t>ь</w:t>
      </w:r>
      <w:r w:rsidRPr="00CE6058">
        <w:rPr>
          <w:rFonts w:ascii="Times New Roman" w:eastAsia="Times New Roman" w:hAnsi="Times New Roman"/>
          <w:spacing w:val="34"/>
        </w:rPr>
        <w:t xml:space="preserve"> </w:t>
      </w:r>
      <w:r w:rsidRPr="00CE6058">
        <w:rPr>
          <w:rFonts w:ascii="Times New Roman" w:eastAsia="Times New Roman" w:hAnsi="Times New Roman"/>
          <w:spacing w:val="1"/>
        </w:rPr>
        <w:t>текст</w:t>
      </w:r>
      <w:r w:rsidRPr="00CE6058">
        <w:rPr>
          <w:rFonts w:ascii="Times New Roman" w:eastAsia="Times New Roman" w:hAnsi="Times New Roman"/>
        </w:rPr>
        <w:t>ы</w:t>
      </w:r>
      <w:r w:rsidRPr="00CE6058">
        <w:rPr>
          <w:rFonts w:ascii="Times New Roman" w:eastAsia="Times New Roman" w:hAnsi="Times New Roman"/>
          <w:spacing w:val="42"/>
        </w:rPr>
        <w:t xml:space="preserve"> </w:t>
      </w:r>
      <w:r w:rsidRPr="00CE6058">
        <w:rPr>
          <w:rFonts w:ascii="Times New Roman" w:eastAsia="Times New Roman" w:hAnsi="Times New Roman"/>
          <w:spacing w:val="1"/>
        </w:rPr>
        <w:t>п</w:t>
      </w:r>
      <w:r w:rsidRPr="00CE6058">
        <w:rPr>
          <w:rFonts w:ascii="Times New Roman" w:eastAsia="Times New Roman" w:hAnsi="Times New Roman"/>
        </w:rPr>
        <w:t>о</w:t>
      </w:r>
      <w:r w:rsidRPr="00CE6058">
        <w:rPr>
          <w:rFonts w:ascii="Times New Roman" w:eastAsia="Times New Roman" w:hAnsi="Times New Roman"/>
          <w:spacing w:val="47"/>
        </w:rPr>
        <w:t xml:space="preserve"> </w:t>
      </w:r>
      <w:r w:rsidRPr="00CE6058">
        <w:rPr>
          <w:rFonts w:ascii="Times New Roman" w:eastAsia="Times New Roman" w:hAnsi="Times New Roman"/>
          <w:spacing w:val="1"/>
        </w:rPr>
        <w:t>заданно</w:t>
      </w:r>
      <w:r w:rsidRPr="00CE6058">
        <w:rPr>
          <w:rFonts w:ascii="Times New Roman" w:eastAsia="Times New Roman" w:hAnsi="Times New Roman"/>
        </w:rPr>
        <w:t>й</w:t>
      </w:r>
      <w:r w:rsidRPr="00CE6058">
        <w:rPr>
          <w:rFonts w:ascii="Times New Roman" w:eastAsia="Times New Roman" w:hAnsi="Times New Roman"/>
          <w:spacing w:val="39"/>
        </w:rPr>
        <w:t xml:space="preserve"> </w:t>
      </w:r>
      <w:r w:rsidRPr="00CE6058">
        <w:rPr>
          <w:rFonts w:ascii="Times New Roman" w:eastAsia="Times New Roman" w:hAnsi="Times New Roman"/>
          <w:spacing w:val="1"/>
        </w:rPr>
        <w:t>кодовой таблице</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опериров</w:t>
      </w:r>
      <w:r w:rsidRPr="00CE6058">
        <w:rPr>
          <w:rFonts w:ascii="Times New Roman" w:eastAsia="Times New Roman" w:hAnsi="Times New Roman"/>
        </w:rPr>
        <w:t>а</w:t>
      </w:r>
      <w:r w:rsidRPr="00CE6058">
        <w:rPr>
          <w:rFonts w:ascii="Times New Roman" w:eastAsia="Times New Roman" w:hAnsi="Times New Roman"/>
          <w:spacing w:val="1"/>
        </w:rPr>
        <w:t>т</w:t>
      </w:r>
      <w:r w:rsidRPr="00CE6058">
        <w:rPr>
          <w:rFonts w:ascii="Times New Roman" w:eastAsia="Times New Roman" w:hAnsi="Times New Roman"/>
        </w:rPr>
        <w:t>ь</w:t>
      </w:r>
      <w:r w:rsidRPr="00CE6058">
        <w:rPr>
          <w:rFonts w:ascii="Times New Roman" w:eastAsia="Times New Roman" w:hAnsi="Times New Roman"/>
          <w:spacing w:val="23"/>
        </w:rPr>
        <w:t xml:space="preserve"> </w:t>
      </w:r>
      <w:r w:rsidRPr="00CE6058">
        <w:rPr>
          <w:rFonts w:ascii="Times New Roman" w:eastAsia="Times New Roman" w:hAnsi="Times New Roman"/>
          <w:spacing w:val="1"/>
        </w:rPr>
        <w:t>понятиями</w:t>
      </w:r>
      <w:r w:rsidRPr="00CE6058">
        <w:rPr>
          <w:rFonts w:ascii="Times New Roman" w:eastAsia="Times New Roman" w:hAnsi="Times New Roman"/>
        </w:rPr>
        <w:t>,</w:t>
      </w:r>
      <w:r w:rsidRPr="00CE6058">
        <w:rPr>
          <w:rFonts w:ascii="Times New Roman" w:eastAsia="Times New Roman" w:hAnsi="Times New Roman"/>
          <w:spacing w:val="23"/>
        </w:rPr>
        <w:t xml:space="preserve"> </w:t>
      </w:r>
      <w:r w:rsidRPr="00CE6058">
        <w:rPr>
          <w:rFonts w:ascii="Times New Roman" w:eastAsia="Times New Roman" w:hAnsi="Times New Roman"/>
          <w:spacing w:val="1"/>
        </w:rPr>
        <w:t>свя</w:t>
      </w:r>
      <w:r w:rsidRPr="00CE6058">
        <w:rPr>
          <w:rFonts w:ascii="Times New Roman" w:eastAsia="Times New Roman" w:hAnsi="Times New Roman"/>
        </w:rPr>
        <w:t>з</w:t>
      </w:r>
      <w:r w:rsidRPr="00CE6058">
        <w:rPr>
          <w:rFonts w:ascii="Times New Roman" w:eastAsia="Times New Roman" w:hAnsi="Times New Roman"/>
          <w:spacing w:val="1"/>
        </w:rPr>
        <w:t>анным</w:t>
      </w:r>
      <w:r w:rsidRPr="00CE6058">
        <w:rPr>
          <w:rFonts w:ascii="Times New Roman" w:eastAsia="Times New Roman" w:hAnsi="Times New Roman"/>
        </w:rPr>
        <w:t>и</w:t>
      </w:r>
      <w:r w:rsidRPr="00CE6058">
        <w:rPr>
          <w:rFonts w:ascii="Times New Roman" w:eastAsia="Times New Roman" w:hAnsi="Times New Roman"/>
          <w:spacing w:val="24"/>
        </w:rPr>
        <w:t xml:space="preserve"> </w:t>
      </w:r>
      <w:r w:rsidRPr="00CE6058">
        <w:rPr>
          <w:rFonts w:ascii="Times New Roman" w:eastAsia="Times New Roman" w:hAnsi="Times New Roman"/>
        </w:rPr>
        <w:t>с</w:t>
      </w:r>
      <w:r w:rsidRPr="00CE6058">
        <w:rPr>
          <w:rFonts w:ascii="Times New Roman" w:eastAsia="Times New Roman" w:hAnsi="Times New Roman"/>
          <w:spacing w:val="36"/>
        </w:rPr>
        <w:t xml:space="preserve"> </w:t>
      </w:r>
      <w:r w:rsidRPr="00CE6058">
        <w:rPr>
          <w:rFonts w:ascii="Times New Roman" w:eastAsia="Times New Roman" w:hAnsi="Times New Roman"/>
          <w:spacing w:val="1"/>
        </w:rPr>
        <w:t>передаче</w:t>
      </w:r>
      <w:r w:rsidRPr="00CE6058">
        <w:rPr>
          <w:rFonts w:ascii="Times New Roman" w:eastAsia="Times New Roman" w:hAnsi="Times New Roman"/>
        </w:rPr>
        <w:t>й</w:t>
      </w:r>
      <w:r w:rsidRPr="00CE6058">
        <w:rPr>
          <w:rFonts w:ascii="Times New Roman" w:eastAsia="Times New Roman" w:hAnsi="Times New Roman"/>
          <w:spacing w:val="26"/>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29"/>
        </w:rPr>
        <w:t xml:space="preserve"> </w:t>
      </w:r>
      <w:r w:rsidRPr="00CE6058">
        <w:rPr>
          <w:rFonts w:ascii="Times New Roman" w:eastAsia="Times New Roman" w:hAnsi="Times New Roman"/>
          <w:spacing w:val="1"/>
        </w:rPr>
        <w:t>(источни</w:t>
      </w:r>
      <w:r w:rsidRPr="00CE6058">
        <w:rPr>
          <w:rFonts w:ascii="Times New Roman" w:eastAsia="Times New Roman" w:hAnsi="Times New Roman"/>
        </w:rPr>
        <w:t>к</w:t>
      </w:r>
      <w:r w:rsidRPr="00CE6058">
        <w:rPr>
          <w:rFonts w:ascii="Times New Roman" w:eastAsia="Times New Roman" w:hAnsi="Times New Roman"/>
          <w:spacing w:val="26"/>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приёмни</w:t>
      </w:r>
      <w:r w:rsidRPr="00CE6058">
        <w:rPr>
          <w:rFonts w:ascii="Times New Roman" w:eastAsia="Times New Roman" w:hAnsi="Times New Roman"/>
        </w:rPr>
        <w:t>к</w:t>
      </w:r>
      <w:r w:rsidRPr="00CE6058">
        <w:rPr>
          <w:rFonts w:ascii="Times New Roman" w:eastAsia="Times New Roman" w:hAnsi="Times New Roman"/>
          <w:spacing w:val="24"/>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 xml:space="preserve">: </w:t>
      </w:r>
      <w:r w:rsidRPr="00CE6058">
        <w:rPr>
          <w:rFonts w:ascii="Times New Roman" w:eastAsia="Times New Roman" w:hAnsi="Times New Roman"/>
          <w:spacing w:val="1"/>
        </w:rPr>
        <w:t>кана</w:t>
      </w:r>
      <w:r w:rsidRPr="00CE6058">
        <w:rPr>
          <w:rFonts w:ascii="Times New Roman" w:eastAsia="Times New Roman" w:hAnsi="Times New Roman"/>
        </w:rPr>
        <w:t>л</w:t>
      </w:r>
      <w:r w:rsidRPr="00CE6058">
        <w:rPr>
          <w:rFonts w:ascii="Times New Roman" w:eastAsia="Times New Roman" w:hAnsi="Times New Roman"/>
          <w:spacing w:val="29"/>
        </w:rPr>
        <w:t xml:space="preserve"> </w:t>
      </w:r>
      <w:r w:rsidRPr="00CE6058">
        <w:rPr>
          <w:rFonts w:ascii="Times New Roman" w:eastAsia="Times New Roman" w:hAnsi="Times New Roman"/>
          <w:spacing w:val="1"/>
        </w:rPr>
        <w:t>связи</w:t>
      </w:r>
      <w:r w:rsidRPr="00CE6058">
        <w:rPr>
          <w:rFonts w:ascii="Times New Roman" w:eastAsia="Times New Roman" w:hAnsi="Times New Roman"/>
        </w:rPr>
        <w:t>,</w:t>
      </w:r>
      <w:r w:rsidRPr="00CE6058">
        <w:rPr>
          <w:rFonts w:ascii="Times New Roman" w:eastAsia="Times New Roman" w:hAnsi="Times New Roman"/>
          <w:spacing w:val="29"/>
        </w:rPr>
        <w:t xml:space="preserve"> </w:t>
      </w:r>
      <w:r w:rsidRPr="00CE6058">
        <w:rPr>
          <w:rFonts w:ascii="Times New Roman" w:eastAsia="Times New Roman" w:hAnsi="Times New Roman"/>
          <w:spacing w:val="1"/>
        </w:rPr>
        <w:t>скорост</w:t>
      </w:r>
      <w:r w:rsidRPr="00CE6058">
        <w:rPr>
          <w:rFonts w:ascii="Times New Roman" w:eastAsia="Times New Roman" w:hAnsi="Times New Roman"/>
        </w:rPr>
        <w:t>ь</w:t>
      </w:r>
      <w:r w:rsidRPr="00CE6058">
        <w:rPr>
          <w:rFonts w:ascii="Times New Roman" w:eastAsia="Times New Roman" w:hAnsi="Times New Roman"/>
          <w:spacing w:val="25"/>
        </w:rPr>
        <w:t xml:space="preserve"> </w:t>
      </w:r>
      <w:r w:rsidRPr="00CE6058">
        <w:rPr>
          <w:rFonts w:ascii="Times New Roman" w:eastAsia="Times New Roman" w:hAnsi="Times New Roman"/>
          <w:spacing w:val="1"/>
        </w:rPr>
        <w:t>передач</w:t>
      </w:r>
      <w:r w:rsidRPr="00CE6058">
        <w:rPr>
          <w:rFonts w:ascii="Times New Roman" w:eastAsia="Times New Roman" w:hAnsi="Times New Roman"/>
        </w:rPr>
        <w:t>и</w:t>
      </w:r>
      <w:r w:rsidRPr="00CE6058">
        <w:rPr>
          <w:rFonts w:ascii="Times New Roman" w:eastAsia="Times New Roman" w:hAnsi="Times New Roman"/>
          <w:spacing w:val="25"/>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27"/>
        </w:rPr>
        <w:t xml:space="preserve"> </w:t>
      </w:r>
      <w:r w:rsidRPr="00CE6058">
        <w:rPr>
          <w:rFonts w:ascii="Times New Roman" w:eastAsia="Times New Roman" w:hAnsi="Times New Roman"/>
          <w:spacing w:val="1"/>
        </w:rPr>
        <w:t>п</w:t>
      </w:r>
      <w:r w:rsidRPr="00CE6058">
        <w:rPr>
          <w:rFonts w:ascii="Times New Roman" w:eastAsia="Times New Roman" w:hAnsi="Times New Roman"/>
        </w:rPr>
        <w:t>о</w:t>
      </w:r>
      <w:r w:rsidRPr="00CE6058">
        <w:rPr>
          <w:rFonts w:ascii="Times New Roman" w:eastAsia="Times New Roman" w:hAnsi="Times New Roman"/>
          <w:spacing w:val="33"/>
        </w:rPr>
        <w:t xml:space="preserve"> </w:t>
      </w:r>
      <w:r w:rsidRPr="00CE6058">
        <w:rPr>
          <w:rFonts w:ascii="Times New Roman" w:eastAsia="Times New Roman" w:hAnsi="Times New Roman"/>
          <w:spacing w:val="1"/>
        </w:rPr>
        <w:t>каналу связи</w:t>
      </w:r>
      <w:r w:rsidRPr="00CE6058">
        <w:rPr>
          <w:rFonts w:ascii="Times New Roman" w:eastAsia="Times New Roman" w:hAnsi="Times New Roman"/>
        </w:rPr>
        <w:t>,</w:t>
      </w:r>
      <w:r w:rsidRPr="00CE6058">
        <w:rPr>
          <w:rFonts w:ascii="Times New Roman" w:eastAsia="Times New Roman" w:hAnsi="Times New Roman"/>
          <w:spacing w:val="-7"/>
        </w:rPr>
        <w:t xml:space="preserve"> </w:t>
      </w:r>
      <w:r w:rsidRPr="00CE6058">
        <w:rPr>
          <w:rFonts w:ascii="Times New Roman" w:eastAsia="Times New Roman" w:hAnsi="Times New Roman"/>
          <w:spacing w:val="1"/>
        </w:rPr>
        <w:t>пропускна</w:t>
      </w:r>
      <w:r w:rsidRPr="00CE6058">
        <w:rPr>
          <w:rFonts w:ascii="Times New Roman" w:eastAsia="Times New Roman" w:hAnsi="Times New Roman"/>
        </w:rPr>
        <w:t>я</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способност</w:t>
      </w:r>
      <w:r w:rsidRPr="00CE6058">
        <w:rPr>
          <w:rFonts w:ascii="Times New Roman" w:eastAsia="Times New Roman" w:hAnsi="Times New Roman"/>
        </w:rPr>
        <w:t>ь</w:t>
      </w:r>
      <w:r w:rsidRPr="00CE6058">
        <w:rPr>
          <w:rFonts w:ascii="Times New Roman" w:eastAsia="Times New Roman" w:hAnsi="Times New Roman"/>
          <w:spacing w:val="-15"/>
        </w:rPr>
        <w:t xml:space="preserve"> </w:t>
      </w:r>
      <w:r w:rsidRPr="00CE6058">
        <w:rPr>
          <w:rFonts w:ascii="Times New Roman" w:eastAsia="Times New Roman" w:hAnsi="Times New Roman"/>
          <w:spacing w:val="1"/>
        </w:rPr>
        <w:t>канал</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spacing w:val="1"/>
        </w:rPr>
        <w:t>связи</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lastRenderedPageBreak/>
        <w:t>определят</w:t>
      </w:r>
      <w:r w:rsidRPr="00CE6058">
        <w:rPr>
          <w:rFonts w:ascii="Times New Roman" w:eastAsia="Times New Roman" w:hAnsi="Times New Roman"/>
        </w:rPr>
        <w:t>ь</w:t>
      </w:r>
      <w:r w:rsidRPr="00CE6058">
        <w:rPr>
          <w:rFonts w:ascii="Times New Roman" w:eastAsia="Times New Roman" w:hAnsi="Times New Roman"/>
          <w:spacing w:val="-2"/>
        </w:rPr>
        <w:t xml:space="preserve"> </w:t>
      </w:r>
      <w:r w:rsidRPr="00CE6058">
        <w:rPr>
          <w:rFonts w:ascii="Times New Roman" w:eastAsia="Times New Roman" w:hAnsi="Times New Roman"/>
          <w:spacing w:val="1"/>
        </w:rPr>
        <w:t>минимальну</w:t>
      </w:r>
      <w:r w:rsidRPr="00CE6058">
        <w:rPr>
          <w:rFonts w:ascii="Times New Roman" w:eastAsia="Times New Roman" w:hAnsi="Times New Roman"/>
        </w:rPr>
        <w:t>ю</w:t>
      </w:r>
      <w:r w:rsidRPr="00CE6058">
        <w:rPr>
          <w:rFonts w:ascii="Times New Roman" w:eastAsia="Times New Roman" w:hAnsi="Times New Roman"/>
          <w:spacing w:val="-5"/>
        </w:rPr>
        <w:t xml:space="preserve"> </w:t>
      </w:r>
      <w:r w:rsidRPr="00CE6058">
        <w:rPr>
          <w:rFonts w:ascii="Times New Roman" w:eastAsia="Times New Roman" w:hAnsi="Times New Roman"/>
          <w:spacing w:val="1"/>
        </w:rPr>
        <w:t>длин</w:t>
      </w:r>
      <w:r w:rsidRPr="00CE6058">
        <w:rPr>
          <w:rFonts w:ascii="Times New Roman" w:eastAsia="Times New Roman" w:hAnsi="Times New Roman"/>
        </w:rPr>
        <w:t>у</w:t>
      </w:r>
      <w:r w:rsidRPr="00CE6058">
        <w:rPr>
          <w:rFonts w:ascii="Times New Roman" w:eastAsia="Times New Roman" w:hAnsi="Times New Roman"/>
          <w:spacing w:val="4"/>
        </w:rPr>
        <w:t xml:space="preserve"> </w:t>
      </w:r>
      <w:r w:rsidRPr="00CE6058">
        <w:rPr>
          <w:rFonts w:ascii="Times New Roman" w:eastAsia="Times New Roman" w:hAnsi="Times New Roman"/>
          <w:spacing w:val="1"/>
        </w:rPr>
        <w:t>кодовог</w:t>
      </w:r>
      <w:r w:rsidRPr="00CE6058">
        <w:rPr>
          <w:rFonts w:ascii="Times New Roman" w:eastAsia="Times New Roman" w:hAnsi="Times New Roman"/>
        </w:rPr>
        <w:t xml:space="preserve">о </w:t>
      </w:r>
      <w:r w:rsidRPr="00CE6058">
        <w:rPr>
          <w:rFonts w:ascii="Times New Roman" w:eastAsia="Times New Roman" w:hAnsi="Times New Roman"/>
          <w:spacing w:val="1"/>
        </w:rPr>
        <w:t>слов</w:t>
      </w:r>
      <w:r w:rsidRPr="00CE6058">
        <w:rPr>
          <w:rFonts w:ascii="Times New Roman" w:eastAsia="Times New Roman" w:hAnsi="Times New Roman"/>
        </w:rPr>
        <w:t>а</w:t>
      </w:r>
      <w:r w:rsidRPr="00CE6058">
        <w:rPr>
          <w:rFonts w:ascii="Times New Roman" w:eastAsia="Times New Roman" w:hAnsi="Times New Roman"/>
          <w:spacing w:val="4"/>
        </w:rPr>
        <w:t xml:space="preserve"> </w:t>
      </w:r>
      <w:r w:rsidRPr="00CE6058">
        <w:rPr>
          <w:rFonts w:ascii="Times New Roman" w:eastAsia="Times New Roman" w:hAnsi="Times New Roman"/>
          <w:spacing w:val="1"/>
        </w:rPr>
        <w:t>п</w:t>
      </w:r>
      <w:r w:rsidRPr="00CE6058">
        <w:rPr>
          <w:rFonts w:ascii="Times New Roman" w:eastAsia="Times New Roman" w:hAnsi="Times New Roman"/>
        </w:rPr>
        <w:t>о</w:t>
      </w:r>
      <w:r w:rsidRPr="00CE6058">
        <w:rPr>
          <w:rFonts w:ascii="Times New Roman" w:eastAsia="Times New Roman" w:hAnsi="Times New Roman"/>
          <w:spacing w:val="8"/>
        </w:rPr>
        <w:t xml:space="preserve"> </w:t>
      </w:r>
      <w:r w:rsidRPr="00CE6058">
        <w:rPr>
          <w:rFonts w:ascii="Times New Roman" w:eastAsia="Times New Roman" w:hAnsi="Times New Roman"/>
          <w:spacing w:val="1"/>
        </w:rPr>
        <w:t>заданны</w:t>
      </w:r>
      <w:r w:rsidRPr="00CE6058">
        <w:rPr>
          <w:rFonts w:ascii="Times New Roman" w:eastAsia="Times New Roman" w:hAnsi="Times New Roman"/>
        </w:rPr>
        <w:t xml:space="preserve">м </w:t>
      </w:r>
      <w:r w:rsidRPr="00CE6058">
        <w:rPr>
          <w:rFonts w:ascii="Times New Roman" w:eastAsia="Times New Roman" w:hAnsi="Times New Roman"/>
          <w:spacing w:val="1"/>
        </w:rPr>
        <w:t>алфавиту кодируемог</w:t>
      </w:r>
      <w:r w:rsidRPr="00CE6058">
        <w:rPr>
          <w:rFonts w:ascii="Times New Roman" w:eastAsia="Times New Roman" w:hAnsi="Times New Roman"/>
        </w:rPr>
        <w:t>о</w:t>
      </w:r>
      <w:r w:rsidRPr="00CE6058">
        <w:rPr>
          <w:rFonts w:ascii="Times New Roman" w:eastAsia="Times New Roman" w:hAnsi="Times New Roman"/>
          <w:spacing w:val="1"/>
        </w:rPr>
        <w:t xml:space="preserve"> текст</w:t>
      </w:r>
      <w:r w:rsidRPr="00CE6058">
        <w:rPr>
          <w:rFonts w:ascii="Times New Roman" w:eastAsia="Times New Roman" w:hAnsi="Times New Roman"/>
        </w:rPr>
        <w:t>а</w:t>
      </w:r>
      <w:r w:rsidRPr="00CE6058">
        <w:rPr>
          <w:rFonts w:ascii="Times New Roman" w:eastAsia="Times New Roman" w:hAnsi="Times New Roman"/>
          <w:spacing w:val="8"/>
        </w:rPr>
        <w:t xml:space="preserve"> </w:t>
      </w:r>
      <w:r w:rsidRPr="00CE6058">
        <w:rPr>
          <w:rFonts w:ascii="Times New Roman" w:eastAsia="Times New Roman" w:hAnsi="Times New Roman"/>
        </w:rPr>
        <w:t>и</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кодовом</w:t>
      </w:r>
      <w:r w:rsidRPr="00CE6058">
        <w:rPr>
          <w:rFonts w:ascii="Times New Roman" w:eastAsia="Times New Roman" w:hAnsi="Times New Roman"/>
        </w:rPr>
        <w:t>у</w:t>
      </w:r>
      <w:r w:rsidRPr="00CE6058">
        <w:rPr>
          <w:rFonts w:ascii="Times New Roman" w:eastAsia="Times New Roman" w:hAnsi="Times New Roman"/>
          <w:spacing w:val="5"/>
        </w:rPr>
        <w:t xml:space="preserve"> </w:t>
      </w:r>
      <w:r w:rsidRPr="00CE6058">
        <w:rPr>
          <w:rFonts w:ascii="Times New Roman" w:eastAsia="Times New Roman" w:hAnsi="Times New Roman"/>
          <w:spacing w:val="1"/>
        </w:rPr>
        <w:t>алфавит</w:t>
      </w:r>
      <w:r w:rsidRPr="00CE6058">
        <w:rPr>
          <w:rFonts w:ascii="Times New Roman" w:eastAsia="Times New Roman" w:hAnsi="Times New Roman"/>
        </w:rPr>
        <w:t>у</w:t>
      </w:r>
      <w:r w:rsidRPr="00CE6058">
        <w:rPr>
          <w:rFonts w:ascii="Times New Roman" w:eastAsia="Times New Roman" w:hAnsi="Times New Roman"/>
          <w:spacing w:val="5"/>
        </w:rPr>
        <w:t xml:space="preserve"> </w:t>
      </w:r>
      <w:r w:rsidRPr="00CE6058">
        <w:rPr>
          <w:rFonts w:ascii="Times New Roman" w:eastAsia="Times New Roman" w:hAnsi="Times New Roman"/>
        </w:rPr>
        <w:t>(</w:t>
      </w:r>
      <w:r w:rsidRPr="00CE6058">
        <w:rPr>
          <w:rFonts w:ascii="Times New Roman" w:eastAsia="Times New Roman" w:hAnsi="Times New Roman"/>
          <w:spacing w:val="1"/>
        </w:rPr>
        <w:t>дл</w:t>
      </w:r>
      <w:r w:rsidRPr="00CE6058">
        <w:rPr>
          <w:rFonts w:ascii="Times New Roman" w:eastAsia="Times New Roman" w:hAnsi="Times New Roman"/>
        </w:rPr>
        <w:t>я</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кодовог</w:t>
      </w:r>
      <w:r w:rsidRPr="00CE6058">
        <w:rPr>
          <w:rFonts w:ascii="Times New Roman" w:eastAsia="Times New Roman" w:hAnsi="Times New Roman"/>
        </w:rPr>
        <w:t>о</w:t>
      </w:r>
      <w:r w:rsidRPr="00CE6058">
        <w:rPr>
          <w:rFonts w:ascii="Times New Roman" w:eastAsia="Times New Roman" w:hAnsi="Times New Roman"/>
          <w:spacing w:val="5"/>
        </w:rPr>
        <w:t xml:space="preserve"> </w:t>
      </w:r>
      <w:r w:rsidRPr="00CE6058">
        <w:rPr>
          <w:rFonts w:ascii="Times New Roman" w:eastAsia="Times New Roman" w:hAnsi="Times New Roman"/>
          <w:spacing w:val="1"/>
        </w:rPr>
        <w:t>алфавит</w:t>
      </w:r>
      <w:r w:rsidRPr="00CE6058">
        <w:rPr>
          <w:rFonts w:ascii="Times New Roman" w:eastAsia="Times New Roman" w:hAnsi="Times New Roman"/>
        </w:rPr>
        <w:t>а</w:t>
      </w:r>
      <w:r w:rsidRPr="00CE6058">
        <w:rPr>
          <w:rFonts w:ascii="Times New Roman" w:eastAsia="Times New Roman" w:hAnsi="Times New Roman"/>
          <w:spacing w:val="5"/>
        </w:rPr>
        <w:t xml:space="preserve">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13"/>
        </w:rPr>
        <w:t xml:space="preserve"> </w:t>
      </w:r>
      <w:r w:rsidRPr="00CE6058">
        <w:rPr>
          <w:rFonts w:ascii="Times New Roman" w:eastAsia="Times New Roman" w:hAnsi="Times New Roman"/>
          <w:spacing w:val="1"/>
        </w:rPr>
        <w:t xml:space="preserve">2, </w:t>
      </w:r>
      <w:r w:rsidRPr="00CE6058">
        <w:rPr>
          <w:rFonts w:ascii="Times New Roman" w:eastAsia="Times New Roman" w:hAnsi="Times New Roman"/>
        </w:rPr>
        <w:t>3</w:t>
      </w:r>
      <w:r w:rsidRPr="00CE6058">
        <w:rPr>
          <w:rFonts w:ascii="Times New Roman" w:eastAsia="Times New Roman" w:hAnsi="Times New Roman"/>
          <w:spacing w:val="-1"/>
        </w:rPr>
        <w:t xml:space="preserve"> </w:t>
      </w:r>
      <w:r w:rsidRPr="00CE6058">
        <w:rPr>
          <w:rFonts w:ascii="Times New Roman" w:eastAsia="Times New Roman" w:hAnsi="Times New Roman"/>
          <w:spacing w:val="1"/>
        </w:rPr>
        <w:t>ил</w:t>
      </w:r>
      <w:r w:rsidRPr="00CE6058">
        <w:rPr>
          <w:rFonts w:ascii="Times New Roman" w:eastAsia="Times New Roman" w:hAnsi="Times New Roman"/>
        </w:rPr>
        <w:t>и</w:t>
      </w:r>
      <w:r w:rsidRPr="00CE6058">
        <w:rPr>
          <w:rFonts w:ascii="Times New Roman" w:eastAsia="Times New Roman" w:hAnsi="Times New Roman"/>
          <w:spacing w:val="-4"/>
        </w:rPr>
        <w:t xml:space="preserve"> </w:t>
      </w:r>
      <w:r w:rsidRPr="00CE6058">
        <w:rPr>
          <w:rFonts w:ascii="Times New Roman" w:eastAsia="Times New Roman" w:hAnsi="Times New Roman"/>
        </w:rPr>
        <w:t>4</w:t>
      </w:r>
      <w:r w:rsidRPr="00CE6058">
        <w:rPr>
          <w:rFonts w:ascii="Times New Roman" w:eastAsia="Times New Roman" w:hAnsi="Times New Roman"/>
          <w:spacing w:val="-1"/>
        </w:rPr>
        <w:t xml:space="preserve"> </w:t>
      </w:r>
      <w:r w:rsidRPr="00CE6058">
        <w:rPr>
          <w:rFonts w:ascii="Times New Roman" w:eastAsia="Times New Roman" w:hAnsi="Times New Roman"/>
          <w:spacing w:val="1"/>
        </w:rPr>
        <w:t>символов)</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определят</w:t>
      </w:r>
      <w:r w:rsidRPr="00CE6058">
        <w:rPr>
          <w:rFonts w:ascii="Times New Roman" w:eastAsia="Times New Roman" w:hAnsi="Times New Roman"/>
        </w:rPr>
        <w:t xml:space="preserve">ь </w:t>
      </w:r>
      <w:r w:rsidRPr="00CE6058">
        <w:rPr>
          <w:rFonts w:ascii="Times New Roman" w:eastAsia="Times New Roman" w:hAnsi="Times New Roman"/>
          <w:spacing w:val="1"/>
        </w:rPr>
        <w:t>длин</w:t>
      </w:r>
      <w:r w:rsidRPr="00CE6058">
        <w:rPr>
          <w:rFonts w:ascii="Times New Roman" w:eastAsia="Times New Roman" w:hAnsi="Times New Roman"/>
        </w:rPr>
        <w:t xml:space="preserve">у </w:t>
      </w:r>
      <w:r w:rsidRPr="00CE6058">
        <w:rPr>
          <w:rFonts w:ascii="Times New Roman" w:eastAsia="Times New Roman" w:hAnsi="Times New Roman"/>
          <w:spacing w:val="1"/>
        </w:rPr>
        <w:t>кодово</w:t>
      </w:r>
      <w:r w:rsidRPr="00CE6058">
        <w:rPr>
          <w:rFonts w:ascii="Times New Roman" w:eastAsia="Times New Roman" w:hAnsi="Times New Roman"/>
        </w:rPr>
        <w:t xml:space="preserve">й </w:t>
      </w:r>
      <w:r w:rsidRPr="00CE6058">
        <w:rPr>
          <w:rFonts w:ascii="Times New Roman" w:eastAsia="Times New Roman" w:hAnsi="Times New Roman"/>
          <w:spacing w:val="1"/>
        </w:rPr>
        <w:t>последовательност</w:t>
      </w:r>
      <w:r w:rsidRPr="00CE6058">
        <w:rPr>
          <w:rFonts w:ascii="Times New Roman" w:eastAsia="Times New Roman" w:hAnsi="Times New Roman"/>
        </w:rPr>
        <w:t>и</w:t>
      </w:r>
      <w:r w:rsidRPr="00CE6058">
        <w:rPr>
          <w:rFonts w:ascii="Times New Roman" w:eastAsia="Times New Roman" w:hAnsi="Times New Roman"/>
          <w:spacing w:val="63"/>
        </w:rPr>
        <w:t xml:space="preserve"> </w:t>
      </w:r>
      <w:r w:rsidRPr="00CE6058">
        <w:rPr>
          <w:rFonts w:ascii="Times New Roman" w:eastAsia="Times New Roman" w:hAnsi="Times New Roman"/>
          <w:spacing w:val="1"/>
        </w:rPr>
        <w:t>п</w:t>
      </w:r>
      <w:r w:rsidRPr="00CE6058">
        <w:rPr>
          <w:rFonts w:ascii="Times New Roman" w:eastAsia="Times New Roman" w:hAnsi="Times New Roman"/>
        </w:rPr>
        <w:t xml:space="preserve">о </w:t>
      </w:r>
      <w:r w:rsidRPr="00CE6058">
        <w:rPr>
          <w:rFonts w:ascii="Times New Roman" w:eastAsia="Times New Roman" w:hAnsi="Times New Roman"/>
          <w:spacing w:val="1"/>
        </w:rPr>
        <w:t>длин</w:t>
      </w:r>
      <w:r w:rsidRPr="00CE6058">
        <w:rPr>
          <w:rFonts w:ascii="Times New Roman" w:eastAsia="Times New Roman" w:hAnsi="Times New Roman"/>
        </w:rPr>
        <w:t xml:space="preserve">е </w:t>
      </w:r>
      <w:r w:rsidRPr="00CE6058">
        <w:rPr>
          <w:rFonts w:ascii="Times New Roman" w:eastAsia="Times New Roman" w:hAnsi="Times New Roman"/>
          <w:spacing w:val="1"/>
        </w:rPr>
        <w:t>исходного текст</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кодово</w:t>
      </w:r>
      <w:r w:rsidRPr="00CE6058">
        <w:rPr>
          <w:rFonts w:ascii="Times New Roman" w:eastAsia="Times New Roman" w:hAnsi="Times New Roman"/>
        </w:rPr>
        <w:t>й</w:t>
      </w:r>
      <w:r w:rsidRPr="00CE6058">
        <w:rPr>
          <w:rFonts w:ascii="Times New Roman" w:eastAsia="Times New Roman" w:hAnsi="Times New Roman"/>
          <w:spacing w:val="-9"/>
        </w:rPr>
        <w:t xml:space="preserve"> </w:t>
      </w:r>
      <w:r w:rsidRPr="00CE6058">
        <w:rPr>
          <w:rFonts w:ascii="Times New Roman" w:eastAsia="Times New Roman" w:hAnsi="Times New Roman"/>
          <w:spacing w:val="1"/>
        </w:rPr>
        <w:t>таблиц</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равномерног</w:t>
      </w:r>
      <w:r w:rsidRPr="00CE6058">
        <w:rPr>
          <w:rFonts w:ascii="Times New Roman" w:eastAsia="Times New Roman" w:hAnsi="Times New Roman"/>
        </w:rPr>
        <w:t>о</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ко</w:t>
      </w:r>
      <w:r w:rsidRPr="00CE6058">
        <w:rPr>
          <w:rFonts w:ascii="Times New Roman" w:eastAsia="Times New Roman" w:hAnsi="Times New Roman"/>
          <w:spacing w:val="2"/>
        </w:rPr>
        <w:t>д</w:t>
      </w:r>
      <w:r w:rsidRPr="00CE6058">
        <w:rPr>
          <w:rFonts w:ascii="Times New Roman" w:eastAsia="Times New Roman" w:hAnsi="Times New Roman"/>
          <w:spacing w:val="1"/>
        </w:rPr>
        <w:t>а</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записыват</w:t>
      </w:r>
      <w:r w:rsidRPr="00CE6058">
        <w:rPr>
          <w:rFonts w:ascii="Times New Roman" w:eastAsia="Times New Roman" w:hAnsi="Times New Roman"/>
        </w:rPr>
        <w:t xml:space="preserve">ь в </w:t>
      </w:r>
      <w:r w:rsidRPr="00CE6058">
        <w:rPr>
          <w:rFonts w:ascii="Times New Roman" w:eastAsia="Times New Roman" w:hAnsi="Times New Roman"/>
          <w:spacing w:val="1"/>
        </w:rPr>
        <w:t>двоично</w:t>
      </w:r>
      <w:r w:rsidRPr="00CE6058">
        <w:rPr>
          <w:rFonts w:ascii="Times New Roman" w:eastAsia="Times New Roman" w:hAnsi="Times New Roman"/>
        </w:rPr>
        <w:t xml:space="preserve">й </w:t>
      </w:r>
      <w:r w:rsidRPr="00CE6058">
        <w:rPr>
          <w:rFonts w:ascii="Times New Roman" w:eastAsia="Times New Roman" w:hAnsi="Times New Roman"/>
          <w:spacing w:val="1"/>
        </w:rPr>
        <w:t>систем</w:t>
      </w:r>
      <w:r w:rsidRPr="00CE6058">
        <w:rPr>
          <w:rFonts w:ascii="Times New Roman" w:eastAsia="Times New Roman" w:hAnsi="Times New Roman"/>
        </w:rPr>
        <w:t xml:space="preserve">е </w:t>
      </w:r>
      <w:r w:rsidRPr="00CE6058">
        <w:rPr>
          <w:rFonts w:ascii="Times New Roman" w:eastAsia="Times New Roman" w:hAnsi="Times New Roman"/>
          <w:spacing w:val="1"/>
        </w:rPr>
        <w:t>целы</w:t>
      </w:r>
      <w:r w:rsidRPr="00CE6058">
        <w:rPr>
          <w:rFonts w:ascii="Times New Roman" w:eastAsia="Times New Roman" w:hAnsi="Times New Roman"/>
        </w:rPr>
        <w:t xml:space="preserve">е </w:t>
      </w:r>
      <w:r w:rsidRPr="00CE6058">
        <w:rPr>
          <w:rFonts w:ascii="Times New Roman" w:eastAsia="Times New Roman" w:hAnsi="Times New Roman"/>
          <w:spacing w:val="1"/>
        </w:rPr>
        <w:t>числ</w:t>
      </w:r>
      <w:r w:rsidRPr="00CE6058">
        <w:rPr>
          <w:rFonts w:ascii="Times New Roman" w:eastAsia="Times New Roman" w:hAnsi="Times New Roman"/>
        </w:rPr>
        <w:t xml:space="preserve">а </w:t>
      </w:r>
      <w:r w:rsidRPr="00CE6058">
        <w:rPr>
          <w:rFonts w:ascii="Times New Roman" w:eastAsia="Times New Roman" w:hAnsi="Times New Roman"/>
          <w:spacing w:val="1"/>
        </w:rPr>
        <w:t>о</w:t>
      </w:r>
      <w:r w:rsidRPr="00CE6058">
        <w:rPr>
          <w:rFonts w:ascii="Times New Roman" w:eastAsia="Times New Roman" w:hAnsi="Times New Roman"/>
        </w:rPr>
        <w:t xml:space="preserve">т 0 </w:t>
      </w:r>
      <w:r w:rsidRPr="00CE6058">
        <w:rPr>
          <w:rFonts w:ascii="Times New Roman" w:eastAsia="Times New Roman" w:hAnsi="Times New Roman"/>
          <w:spacing w:val="1"/>
        </w:rPr>
        <w:t>д</w:t>
      </w:r>
      <w:r w:rsidRPr="00CE6058">
        <w:rPr>
          <w:rFonts w:ascii="Times New Roman" w:eastAsia="Times New Roman" w:hAnsi="Times New Roman"/>
        </w:rPr>
        <w:t xml:space="preserve">о </w:t>
      </w:r>
      <w:r w:rsidRPr="00CE6058">
        <w:rPr>
          <w:rFonts w:ascii="Times New Roman" w:eastAsia="Times New Roman" w:hAnsi="Times New Roman"/>
          <w:spacing w:val="1"/>
        </w:rPr>
        <w:t>1024</w:t>
      </w:r>
      <w:r w:rsidRPr="00CE6058">
        <w:rPr>
          <w:rFonts w:ascii="Times New Roman" w:eastAsia="Times New Roman" w:hAnsi="Times New Roman"/>
        </w:rPr>
        <w:t xml:space="preserve">; </w:t>
      </w:r>
      <w:r w:rsidRPr="00CE6058">
        <w:rPr>
          <w:rFonts w:ascii="Times New Roman" w:eastAsia="Times New Roman" w:hAnsi="Times New Roman"/>
          <w:spacing w:val="1"/>
        </w:rPr>
        <w:t>переводит</w:t>
      </w:r>
      <w:r w:rsidRPr="00CE6058">
        <w:rPr>
          <w:rFonts w:ascii="Times New Roman" w:eastAsia="Times New Roman" w:hAnsi="Times New Roman"/>
        </w:rPr>
        <w:t>ь</w:t>
      </w:r>
      <w:r w:rsidRPr="00CE6058">
        <w:rPr>
          <w:rFonts w:ascii="Times New Roman" w:eastAsia="Times New Roman" w:hAnsi="Times New Roman"/>
          <w:spacing w:val="1"/>
        </w:rPr>
        <w:t xml:space="preserve"> заданно</w:t>
      </w:r>
      <w:r w:rsidRPr="00CE6058">
        <w:rPr>
          <w:rFonts w:ascii="Times New Roman" w:eastAsia="Times New Roman" w:hAnsi="Times New Roman"/>
        </w:rPr>
        <w:t>е</w:t>
      </w:r>
      <w:r w:rsidRPr="00CE6058">
        <w:rPr>
          <w:rFonts w:ascii="Times New Roman" w:eastAsia="Times New Roman" w:hAnsi="Times New Roman"/>
          <w:spacing w:val="4"/>
        </w:rPr>
        <w:t xml:space="preserve"> </w:t>
      </w:r>
      <w:r w:rsidRPr="00CE6058">
        <w:rPr>
          <w:rFonts w:ascii="Times New Roman" w:eastAsia="Times New Roman" w:hAnsi="Times New Roman"/>
          <w:spacing w:val="1"/>
        </w:rPr>
        <w:t>натурально</w:t>
      </w:r>
      <w:r w:rsidRPr="00CE6058">
        <w:rPr>
          <w:rFonts w:ascii="Times New Roman" w:eastAsia="Times New Roman" w:hAnsi="Times New Roman"/>
        </w:rPr>
        <w:t xml:space="preserve">е </w:t>
      </w:r>
      <w:r w:rsidRPr="00CE6058">
        <w:rPr>
          <w:rFonts w:ascii="Times New Roman" w:eastAsia="Times New Roman" w:hAnsi="Times New Roman"/>
          <w:spacing w:val="1"/>
        </w:rPr>
        <w:t>числ</w:t>
      </w:r>
      <w:r w:rsidRPr="00CE6058">
        <w:rPr>
          <w:rFonts w:ascii="Times New Roman" w:eastAsia="Times New Roman" w:hAnsi="Times New Roman"/>
        </w:rPr>
        <w:t>о</w:t>
      </w:r>
      <w:r w:rsidRPr="00CE6058">
        <w:rPr>
          <w:rFonts w:ascii="Times New Roman" w:eastAsia="Times New Roman" w:hAnsi="Times New Roman"/>
          <w:spacing w:val="8"/>
        </w:rPr>
        <w:t xml:space="preserve">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десятично</w:t>
      </w:r>
      <w:r w:rsidRPr="00CE6058">
        <w:rPr>
          <w:rFonts w:ascii="Times New Roman" w:eastAsia="Times New Roman" w:hAnsi="Times New Roman"/>
        </w:rPr>
        <w:t>й</w:t>
      </w:r>
      <w:r w:rsidRPr="00CE6058">
        <w:rPr>
          <w:rFonts w:ascii="Times New Roman" w:eastAsia="Times New Roman" w:hAnsi="Times New Roman"/>
          <w:spacing w:val="1"/>
        </w:rPr>
        <w:t xml:space="preserve"> запис</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двоичну</w:t>
      </w:r>
      <w:r w:rsidRPr="00CE6058">
        <w:rPr>
          <w:rFonts w:ascii="Times New Roman" w:eastAsia="Times New Roman" w:hAnsi="Times New Roman"/>
        </w:rPr>
        <w:t>ю</w:t>
      </w:r>
      <w:r w:rsidRPr="00CE6058">
        <w:rPr>
          <w:rFonts w:ascii="Times New Roman" w:eastAsia="Times New Roman" w:hAnsi="Times New Roman"/>
          <w:spacing w:val="-6"/>
        </w:rPr>
        <w:t xml:space="preserve"> </w:t>
      </w:r>
      <w:r w:rsidRPr="00CE6058">
        <w:rPr>
          <w:rFonts w:ascii="Times New Roman" w:eastAsia="Times New Roman" w:hAnsi="Times New Roman"/>
        </w:rPr>
        <w:t>и</w:t>
      </w:r>
      <w:r w:rsidRPr="00CE6058">
        <w:rPr>
          <w:rFonts w:ascii="Times New Roman" w:eastAsia="Times New Roman" w:hAnsi="Times New Roman"/>
          <w:spacing w:val="3"/>
        </w:rPr>
        <w:t xml:space="preserve">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2"/>
        </w:rPr>
        <w:t xml:space="preserve"> </w:t>
      </w:r>
      <w:r w:rsidRPr="00CE6058">
        <w:rPr>
          <w:rFonts w:ascii="Times New Roman" w:eastAsia="Times New Roman" w:hAnsi="Times New Roman"/>
          <w:spacing w:val="1"/>
        </w:rPr>
        <w:t>двоично</w:t>
      </w:r>
      <w:r w:rsidRPr="00CE6058">
        <w:rPr>
          <w:rFonts w:ascii="Times New Roman" w:eastAsia="Times New Roman" w:hAnsi="Times New Roman"/>
        </w:rPr>
        <w:t>й</w:t>
      </w:r>
      <w:r w:rsidRPr="00CE6058">
        <w:rPr>
          <w:rFonts w:ascii="Times New Roman" w:eastAsia="Times New Roman" w:hAnsi="Times New Roman"/>
          <w:spacing w:val="-6"/>
        </w:rPr>
        <w:t xml:space="preserve"> </w:t>
      </w:r>
      <w:r w:rsidRPr="00CE6058">
        <w:rPr>
          <w:rFonts w:ascii="Times New Roman" w:eastAsia="Times New Roman" w:hAnsi="Times New Roman"/>
        </w:rPr>
        <w:t>в</w:t>
      </w:r>
      <w:r w:rsidRPr="00CE6058">
        <w:rPr>
          <w:rFonts w:ascii="Times New Roman" w:eastAsia="Times New Roman" w:hAnsi="Times New Roman"/>
          <w:spacing w:val="4"/>
        </w:rPr>
        <w:t xml:space="preserve"> </w:t>
      </w:r>
      <w:r w:rsidRPr="00CE6058">
        <w:rPr>
          <w:rFonts w:ascii="Times New Roman" w:eastAsia="Times New Roman" w:hAnsi="Times New Roman"/>
          <w:spacing w:val="1"/>
        </w:rPr>
        <w:t>десятичную</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сравниват</w:t>
      </w:r>
      <w:r w:rsidRPr="00CE6058">
        <w:rPr>
          <w:rFonts w:ascii="Times New Roman" w:eastAsia="Times New Roman" w:hAnsi="Times New Roman"/>
        </w:rPr>
        <w:t>ь</w:t>
      </w:r>
      <w:r w:rsidRPr="00CE6058">
        <w:rPr>
          <w:rFonts w:ascii="Times New Roman" w:eastAsia="Times New Roman" w:hAnsi="Times New Roman"/>
          <w:spacing w:val="-8"/>
        </w:rPr>
        <w:t xml:space="preserve"> </w:t>
      </w:r>
      <w:r w:rsidRPr="00CE6058">
        <w:rPr>
          <w:rFonts w:ascii="Times New Roman" w:eastAsia="Times New Roman" w:hAnsi="Times New Roman"/>
          <w:spacing w:val="1"/>
        </w:rPr>
        <w:t>числ</w:t>
      </w:r>
      <w:r w:rsidRPr="00CE6058">
        <w:rPr>
          <w:rFonts w:ascii="Times New Roman" w:eastAsia="Times New Roman" w:hAnsi="Times New Roman"/>
        </w:rPr>
        <w:t>а</w:t>
      </w:r>
      <w:r w:rsidRPr="00CE6058">
        <w:rPr>
          <w:rFonts w:ascii="Times New Roman" w:eastAsia="Times New Roman" w:hAnsi="Times New Roman"/>
          <w:spacing w:val="-2"/>
        </w:rPr>
        <w:t xml:space="preserve"> </w:t>
      </w:r>
      <w:r w:rsidRPr="00CE6058">
        <w:rPr>
          <w:rFonts w:ascii="Times New Roman" w:eastAsia="Times New Roman" w:hAnsi="Times New Roman"/>
        </w:rPr>
        <w:t>в</w:t>
      </w:r>
      <w:r w:rsidRPr="00CE6058">
        <w:rPr>
          <w:rFonts w:ascii="Times New Roman" w:eastAsia="Times New Roman" w:hAnsi="Times New Roman"/>
          <w:spacing w:val="4"/>
        </w:rPr>
        <w:t xml:space="preserve"> </w:t>
      </w:r>
      <w:r w:rsidRPr="00CE6058">
        <w:rPr>
          <w:rFonts w:ascii="Times New Roman" w:eastAsia="Times New Roman" w:hAnsi="Times New Roman"/>
          <w:spacing w:val="1"/>
        </w:rPr>
        <w:t>двоичной записи</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складыват</w:t>
      </w:r>
      <w:r w:rsidRPr="00CE6058">
        <w:rPr>
          <w:rFonts w:ascii="Times New Roman" w:eastAsia="Times New Roman" w:hAnsi="Times New Roman"/>
        </w:rPr>
        <w:t>ь и</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вычитат</w:t>
      </w:r>
      <w:r w:rsidRPr="00CE6058">
        <w:rPr>
          <w:rFonts w:ascii="Times New Roman" w:eastAsia="Times New Roman" w:hAnsi="Times New Roman"/>
        </w:rPr>
        <w:t>ь</w:t>
      </w:r>
      <w:r w:rsidRPr="00CE6058">
        <w:rPr>
          <w:rFonts w:ascii="Times New Roman" w:eastAsia="Times New Roman" w:hAnsi="Times New Roman"/>
          <w:spacing w:val="3"/>
        </w:rPr>
        <w:t xml:space="preserve"> </w:t>
      </w:r>
      <w:r w:rsidRPr="00CE6058">
        <w:rPr>
          <w:rFonts w:ascii="Times New Roman" w:eastAsia="Times New Roman" w:hAnsi="Times New Roman"/>
          <w:spacing w:val="1"/>
        </w:rPr>
        <w:t>числа</w:t>
      </w:r>
      <w:r w:rsidRPr="00CE6058">
        <w:rPr>
          <w:rFonts w:ascii="Times New Roman" w:eastAsia="Times New Roman" w:hAnsi="Times New Roman"/>
        </w:rPr>
        <w:t>,</w:t>
      </w:r>
      <w:r w:rsidRPr="00CE6058">
        <w:rPr>
          <w:rFonts w:ascii="Times New Roman" w:eastAsia="Times New Roman" w:hAnsi="Times New Roman"/>
          <w:spacing w:val="6"/>
        </w:rPr>
        <w:t xml:space="preserve"> </w:t>
      </w:r>
      <w:r w:rsidRPr="00CE6058">
        <w:rPr>
          <w:rFonts w:ascii="Times New Roman" w:eastAsia="Times New Roman" w:hAnsi="Times New Roman"/>
          <w:spacing w:val="1"/>
        </w:rPr>
        <w:t>записанны</w:t>
      </w:r>
      <w:r w:rsidRPr="00CE6058">
        <w:rPr>
          <w:rFonts w:ascii="Times New Roman" w:eastAsia="Times New Roman" w:hAnsi="Times New Roman"/>
        </w:rPr>
        <w:t>е в</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двоично</w:t>
      </w:r>
      <w:r w:rsidRPr="00CE6058">
        <w:rPr>
          <w:rFonts w:ascii="Times New Roman" w:eastAsia="Times New Roman" w:hAnsi="Times New Roman"/>
        </w:rPr>
        <w:t xml:space="preserve">й </w:t>
      </w:r>
      <w:r w:rsidRPr="00CE6058">
        <w:rPr>
          <w:rFonts w:ascii="Times New Roman" w:eastAsia="Times New Roman" w:hAnsi="Times New Roman"/>
          <w:spacing w:val="1"/>
        </w:rPr>
        <w:t>систем</w:t>
      </w:r>
      <w:r w:rsidRPr="00CE6058">
        <w:rPr>
          <w:rFonts w:ascii="Times New Roman" w:eastAsia="Times New Roman" w:hAnsi="Times New Roman"/>
        </w:rPr>
        <w:t>е</w:t>
      </w:r>
      <w:r w:rsidRPr="00CE6058">
        <w:rPr>
          <w:rFonts w:ascii="Times New Roman" w:eastAsia="Times New Roman" w:hAnsi="Times New Roman"/>
          <w:spacing w:val="-8"/>
        </w:rPr>
        <w:t xml:space="preserve"> </w:t>
      </w:r>
      <w:r w:rsidRPr="00CE6058">
        <w:rPr>
          <w:rFonts w:ascii="Times New Roman" w:eastAsia="Times New Roman" w:hAnsi="Times New Roman"/>
          <w:spacing w:val="1"/>
        </w:rPr>
        <w:t>счисления</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 w:val="left" w:pos="196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записыват</w:t>
      </w:r>
      <w:r w:rsidRPr="00CE6058">
        <w:rPr>
          <w:rFonts w:ascii="Times New Roman" w:eastAsia="Times New Roman" w:hAnsi="Times New Roman"/>
        </w:rPr>
        <w:t xml:space="preserve">ь </w:t>
      </w:r>
      <w:r w:rsidRPr="00CE6058">
        <w:rPr>
          <w:rFonts w:ascii="Times New Roman" w:eastAsia="Times New Roman" w:hAnsi="Times New Roman"/>
          <w:spacing w:val="1"/>
        </w:rPr>
        <w:t>логически</w:t>
      </w:r>
      <w:r w:rsidRPr="00CE6058">
        <w:rPr>
          <w:rFonts w:ascii="Times New Roman" w:eastAsia="Times New Roman" w:hAnsi="Times New Roman"/>
        </w:rPr>
        <w:t xml:space="preserve">е </w:t>
      </w:r>
      <w:r w:rsidRPr="00CE6058">
        <w:rPr>
          <w:rFonts w:ascii="Times New Roman" w:eastAsia="Times New Roman" w:hAnsi="Times New Roman"/>
          <w:spacing w:val="1"/>
        </w:rPr>
        <w:t>выражени</w:t>
      </w:r>
      <w:r w:rsidRPr="00CE6058">
        <w:rPr>
          <w:rFonts w:ascii="Times New Roman" w:eastAsia="Times New Roman" w:hAnsi="Times New Roman"/>
        </w:rPr>
        <w:t xml:space="preserve">я </w:t>
      </w:r>
      <w:r w:rsidRPr="00CE6058">
        <w:rPr>
          <w:rFonts w:ascii="Times New Roman" w:eastAsia="Times New Roman" w:hAnsi="Times New Roman"/>
          <w:spacing w:val="1"/>
        </w:rPr>
        <w:t>составленны</w:t>
      </w:r>
      <w:r w:rsidRPr="00CE6058">
        <w:rPr>
          <w:rFonts w:ascii="Times New Roman" w:eastAsia="Times New Roman" w:hAnsi="Times New Roman"/>
        </w:rPr>
        <w:t xml:space="preserve">е с </w:t>
      </w:r>
      <w:r w:rsidRPr="00CE6058">
        <w:rPr>
          <w:rFonts w:ascii="Times New Roman" w:eastAsia="Times New Roman" w:hAnsi="Times New Roman"/>
          <w:spacing w:val="1"/>
        </w:rPr>
        <w:t>помощью операци</w:t>
      </w:r>
      <w:r w:rsidRPr="00CE6058">
        <w:rPr>
          <w:rFonts w:ascii="Times New Roman" w:eastAsia="Times New Roman" w:hAnsi="Times New Roman"/>
        </w:rPr>
        <w:t xml:space="preserve">й </w:t>
      </w:r>
      <w:r w:rsidRPr="00CE6058">
        <w:rPr>
          <w:rFonts w:ascii="Times New Roman" w:eastAsia="Times New Roman" w:hAnsi="Times New Roman"/>
          <w:spacing w:val="1"/>
        </w:rPr>
        <w:t>«И»</w:t>
      </w:r>
      <w:r w:rsidRPr="00CE6058">
        <w:rPr>
          <w:rFonts w:ascii="Times New Roman" w:eastAsia="Times New Roman" w:hAnsi="Times New Roman"/>
        </w:rPr>
        <w:t xml:space="preserve">, </w:t>
      </w:r>
      <w:r w:rsidRPr="00CE6058">
        <w:rPr>
          <w:rFonts w:ascii="Times New Roman" w:eastAsia="Times New Roman" w:hAnsi="Times New Roman"/>
          <w:spacing w:val="1"/>
        </w:rPr>
        <w:t>«ИЛИ»</w:t>
      </w:r>
      <w:r w:rsidRPr="00CE6058">
        <w:rPr>
          <w:rFonts w:ascii="Times New Roman" w:eastAsia="Times New Roman" w:hAnsi="Times New Roman"/>
        </w:rPr>
        <w:t xml:space="preserve">, </w:t>
      </w:r>
      <w:r w:rsidRPr="00CE6058">
        <w:rPr>
          <w:rFonts w:ascii="Times New Roman" w:eastAsia="Times New Roman" w:hAnsi="Times New Roman"/>
          <w:spacing w:val="1"/>
        </w:rPr>
        <w:t>«НЕ</w:t>
      </w:r>
      <w:r w:rsidRPr="00CE6058">
        <w:rPr>
          <w:rFonts w:ascii="Times New Roman" w:eastAsia="Times New Roman" w:hAnsi="Times New Roman"/>
        </w:rPr>
        <w:t xml:space="preserve">» и </w:t>
      </w:r>
      <w:r w:rsidRPr="00CE6058">
        <w:rPr>
          <w:rFonts w:ascii="Times New Roman" w:eastAsia="Times New Roman" w:hAnsi="Times New Roman"/>
          <w:spacing w:val="1"/>
        </w:rPr>
        <w:t>скобок</w:t>
      </w:r>
      <w:r w:rsidRPr="00CE6058">
        <w:rPr>
          <w:rFonts w:ascii="Times New Roman" w:eastAsia="Times New Roman" w:hAnsi="Times New Roman"/>
        </w:rPr>
        <w:t xml:space="preserve">, </w:t>
      </w:r>
      <w:r w:rsidRPr="00CE6058">
        <w:rPr>
          <w:rFonts w:ascii="Times New Roman" w:eastAsia="Times New Roman" w:hAnsi="Times New Roman"/>
          <w:spacing w:val="1"/>
        </w:rPr>
        <w:t>определят</w:t>
      </w:r>
      <w:r w:rsidRPr="00CE6058">
        <w:rPr>
          <w:rFonts w:ascii="Times New Roman" w:eastAsia="Times New Roman" w:hAnsi="Times New Roman"/>
        </w:rPr>
        <w:t xml:space="preserve">ь </w:t>
      </w:r>
      <w:r w:rsidRPr="00CE6058">
        <w:rPr>
          <w:rFonts w:ascii="Times New Roman" w:eastAsia="Times New Roman" w:hAnsi="Times New Roman"/>
          <w:spacing w:val="1"/>
        </w:rPr>
        <w:t>истинно</w:t>
      </w:r>
      <w:r w:rsidRPr="00CE6058">
        <w:rPr>
          <w:rFonts w:ascii="Times New Roman" w:eastAsia="Times New Roman" w:hAnsi="Times New Roman"/>
        </w:rPr>
        <w:t>с</w:t>
      </w:r>
      <w:r w:rsidRPr="00CE6058">
        <w:rPr>
          <w:rFonts w:ascii="Times New Roman" w:eastAsia="Times New Roman" w:hAnsi="Times New Roman"/>
          <w:spacing w:val="1"/>
        </w:rPr>
        <w:t>ть таког</w:t>
      </w:r>
      <w:r w:rsidRPr="00CE6058">
        <w:rPr>
          <w:rFonts w:ascii="Times New Roman" w:eastAsia="Times New Roman" w:hAnsi="Times New Roman"/>
        </w:rPr>
        <w:t xml:space="preserve">о </w:t>
      </w:r>
      <w:r w:rsidRPr="00CE6058">
        <w:rPr>
          <w:rFonts w:ascii="Times New Roman" w:eastAsia="Times New Roman" w:hAnsi="Times New Roman"/>
          <w:spacing w:val="1"/>
        </w:rPr>
        <w:t>составног</w:t>
      </w:r>
      <w:r w:rsidRPr="00CE6058">
        <w:rPr>
          <w:rFonts w:ascii="Times New Roman" w:eastAsia="Times New Roman" w:hAnsi="Times New Roman"/>
        </w:rPr>
        <w:t xml:space="preserve">о </w:t>
      </w:r>
      <w:r w:rsidRPr="00CE6058">
        <w:rPr>
          <w:rFonts w:ascii="Times New Roman" w:eastAsia="Times New Roman" w:hAnsi="Times New Roman"/>
          <w:spacing w:val="1"/>
        </w:rPr>
        <w:t>высказывания</w:t>
      </w:r>
      <w:r w:rsidRPr="00CE6058">
        <w:rPr>
          <w:rFonts w:ascii="Times New Roman" w:eastAsia="Times New Roman" w:hAnsi="Times New Roman"/>
        </w:rPr>
        <w:t xml:space="preserve">, </w:t>
      </w:r>
      <w:r w:rsidRPr="00CE6058">
        <w:rPr>
          <w:rFonts w:ascii="Times New Roman" w:eastAsia="Times New Roman" w:hAnsi="Times New Roman"/>
          <w:spacing w:val="1"/>
        </w:rPr>
        <w:t>есл</w:t>
      </w:r>
      <w:r w:rsidRPr="00CE6058">
        <w:rPr>
          <w:rFonts w:ascii="Times New Roman" w:eastAsia="Times New Roman" w:hAnsi="Times New Roman"/>
        </w:rPr>
        <w:t xml:space="preserve">и </w:t>
      </w:r>
      <w:r w:rsidRPr="00CE6058">
        <w:rPr>
          <w:rFonts w:ascii="Times New Roman" w:eastAsia="Times New Roman" w:hAnsi="Times New Roman"/>
          <w:spacing w:val="1"/>
        </w:rPr>
        <w:t>известн</w:t>
      </w:r>
      <w:r w:rsidRPr="00CE6058">
        <w:rPr>
          <w:rFonts w:ascii="Times New Roman" w:eastAsia="Times New Roman" w:hAnsi="Times New Roman"/>
        </w:rPr>
        <w:t xml:space="preserve">ы </w:t>
      </w:r>
      <w:r w:rsidRPr="00CE6058">
        <w:rPr>
          <w:rFonts w:ascii="Times New Roman" w:eastAsia="Times New Roman" w:hAnsi="Times New Roman"/>
          <w:spacing w:val="1"/>
        </w:rPr>
        <w:t>значени</w:t>
      </w:r>
      <w:r w:rsidRPr="00CE6058">
        <w:rPr>
          <w:rFonts w:ascii="Times New Roman" w:eastAsia="Times New Roman" w:hAnsi="Times New Roman"/>
        </w:rPr>
        <w:t xml:space="preserve">я </w:t>
      </w:r>
      <w:r w:rsidRPr="00CE6058">
        <w:rPr>
          <w:rFonts w:ascii="Times New Roman" w:eastAsia="Times New Roman" w:hAnsi="Times New Roman"/>
          <w:spacing w:val="1"/>
        </w:rPr>
        <w:t>истинност</w:t>
      </w:r>
      <w:r w:rsidRPr="00CE6058">
        <w:rPr>
          <w:rFonts w:ascii="Times New Roman" w:eastAsia="Times New Roman" w:hAnsi="Times New Roman"/>
        </w:rPr>
        <w:t>и</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входящи</w:t>
      </w:r>
      <w:r w:rsidRPr="00CE6058">
        <w:rPr>
          <w:rFonts w:ascii="Times New Roman" w:eastAsia="Times New Roman" w:hAnsi="Times New Roman"/>
        </w:rPr>
        <w:t>х</w:t>
      </w:r>
      <w:r w:rsidRPr="00CE6058">
        <w:rPr>
          <w:rFonts w:ascii="Times New Roman" w:eastAsia="Times New Roman" w:hAnsi="Times New Roman"/>
          <w:spacing w:val="-11"/>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нег</w:t>
      </w:r>
      <w:r w:rsidRPr="00CE6058">
        <w:rPr>
          <w:rFonts w:ascii="Times New Roman" w:eastAsia="Times New Roman" w:hAnsi="Times New Roman"/>
        </w:rPr>
        <w:t>о</w:t>
      </w:r>
      <w:r w:rsidRPr="00CE6058">
        <w:rPr>
          <w:rFonts w:ascii="Times New Roman" w:eastAsia="Times New Roman" w:hAnsi="Times New Roman"/>
          <w:spacing w:val="-4"/>
        </w:rPr>
        <w:t xml:space="preserve"> </w:t>
      </w:r>
      <w:r w:rsidRPr="00CE6058">
        <w:rPr>
          <w:rFonts w:ascii="Times New Roman" w:eastAsia="Times New Roman" w:hAnsi="Times New Roman"/>
          <w:spacing w:val="1"/>
        </w:rPr>
        <w:t>элементарны</w:t>
      </w:r>
      <w:r w:rsidRPr="00CE6058">
        <w:rPr>
          <w:rFonts w:ascii="Times New Roman" w:eastAsia="Times New Roman" w:hAnsi="Times New Roman"/>
        </w:rPr>
        <w:t>х</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высказываний</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определят</w:t>
      </w:r>
      <w:r w:rsidRPr="00CE6058">
        <w:rPr>
          <w:rFonts w:ascii="Times New Roman" w:eastAsia="Times New Roman" w:hAnsi="Times New Roman"/>
        </w:rPr>
        <w:t>ь</w:t>
      </w:r>
      <w:r w:rsidRPr="00CE6058">
        <w:rPr>
          <w:rFonts w:ascii="Times New Roman" w:eastAsia="Times New Roman" w:hAnsi="Times New Roman"/>
          <w:spacing w:val="19"/>
        </w:rPr>
        <w:t xml:space="preserve"> </w:t>
      </w:r>
      <w:r w:rsidRPr="00CE6058">
        <w:rPr>
          <w:rFonts w:ascii="Times New Roman" w:eastAsia="Times New Roman" w:hAnsi="Times New Roman"/>
          <w:spacing w:val="1"/>
        </w:rPr>
        <w:t>количеств</w:t>
      </w:r>
      <w:r w:rsidRPr="00CE6058">
        <w:rPr>
          <w:rFonts w:ascii="Times New Roman" w:eastAsia="Times New Roman" w:hAnsi="Times New Roman"/>
        </w:rPr>
        <w:t>о</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элементо</w:t>
      </w:r>
      <w:r w:rsidRPr="00CE6058">
        <w:rPr>
          <w:rFonts w:ascii="Times New Roman" w:eastAsia="Times New Roman" w:hAnsi="Times New Roman"/>
        </w:rPr>
        <w:t>в</w:t>
      </w:r>
      <w:r w:rsidRPr="00CE6058">
        <w:rPr>
          <w:rFonts w:ascii="Times New Roman" w:eastAsia="Times New Roman" w:hAnsi="Times New Roman"/>
          <w:spacing w:val="20"/>
        </w:rPr>
        <w:t xml:space="preserve"> </w:t>
      </w:r>
      <w:r w:rsidRPr="00CE6058">
        <w:rPr>
          <w:rFonts w:ascii="Times New Roman" w:eastAsia="Times New Roman" w:hAnsi="Times New Roman"/>
        </w:rPr>
        <w:t>в</w:t>
      </w:r>
      <w:r w:rsidRPr="00CE6058">
        <w:rPr>
          <w:rFonts w:ascii="Times New Roman" w:eastAsia="Times New Roman" w:hAnsi="Times New Roman"/>
          <w:spacing w:val="31"/>
        </w:rPr>
        <w:t xml:space="preserve"> </w:t>
      </w:r>
      <w:r w:rsidRPr="00CE6058">
        <w:rPr>
          <w:rFonts w:ascii="Times New Roman" w:eastAsia="Times New Roman" w:hAnsi="Times New Roman"/>
          <w:spacing w:val="1"/>
        </w:rPr>
        <w:t>множествах</w:t>
      </w:r>
      <w:r w:rsidRPr="00CE6058">
        <w:rPr>
          <w:rFonts w:ascii="Times New Roman" w:eastAsia="Times New Roman" w:hAnsi="Times New Roman"/>
        </w:rPr>
        <w:t>,</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полученны</w:t>
      </w:r>
      <w:r w:rsidRPr="00CE6058">
        <w:rPr>
          <w:rFonts w:ascii="Times New Roman" w:eastAsia="Times New Roman" w:hAnsi="Times New Roman"/>
        </w:rPr>
        <w:t>х</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и</w:t>
      </w:r>
      <w:r w:rsidRPr="00CE6058">
        <w:rPr>
          <w:rFonts w:ascii="Times New Roman" w:eastAsia="Times New Roman" w:hAnsi="Times New Roman"/>
        </w:rPr>
        <w:t xml:space="preserve">з </w:t>
      </w:r>
      <w:r w:rsidRPr="00CE6058">
        <w:rPr>
          <w:rFonts w:ascii="Times New Roman" w:eastAsia="Times New Roman" w:hAnsi="Times New Roman"/>
          <w:spacing w:val="1"/>
        </w:rPr>
        <w:t>двух ил</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spacing w:val="1"/>
        </w:rPr>
        <w:t>тре</w:t>
      </w:r>
      <w:r w:rsidRPr="00CE6058">
        <w:rPr>
          <w:rFonts w:ascii="Times New Roman" w:eastAsia="Times New Roman" w:hAnsi="Times New Roman"/>
        </w:rPr>
        <w:t xml:space="preserve">х </w:t>
      </w:r>
      <w:r w:rsidRPr="00CE6058">
        <w:rPr>
          <w:rFonts w:ascii="Times New Roman" w:eastAsia="Times New Roman" w:hAnsi="Times New Roman"/>
          <w:spacing w:val="1"/>
        </w:rPr>
        <w:t>базовы</w:t>
      </w:r>
      <w:r w:rsidRPr="00CE6058">
        <w:rPr>
          <w:rFonts w:ascii="Times New Roman" w:eastAsia="Times New Roman" w:hAnsi="Times New Roman"/>
        </w:rPr>
        <w:t>х</w:t>
      </w:r>
      <w:r w:rsidRPr="00CE6058">
        <w:rPr>
          <w:rFonts w:ascii="Times New Roman" w:eastAsia="Times New Roman" w:hAnsi="Times New Roman"/>
          <w:spacing w:val="2"/>
        </w:rPr>
        <w:t xml:space="preserve"> </w:t>
      </w:r>
      <w:r w:rsidRPr="00CE6058">
        <w:rPr>
          <w:rFonts w:ascii="Times New Roman" w:eastAsia="Times New Roman" w:hAnsi="Times New Roman"/>
          <w:spacing w:val="1"/>
        </w:rPr>
        <w:t>множест</w:t>
      </w:r>
      <w:r w:rsidRPr="00CE6058">
        <w:rPr>
          <w:rFonts w:ascii="Times New Roman" w:eastAsia="Times New Roman" w:hAnsi="Times New Roman"/>
        </w:rPr>
        <w:t>в</w:t>
      </w:r>
      <w:r w:rsidRPr="00CE6058">
        <w:rPr>
          <w:rFonts w:ascii="Times New Roman" w:eastAsia="Times New Roman" w:hAnsi="Times New Roman"/>
          <w:spacing w:val="1"/>
        </w:rPr>
        <w:t xml:space="preserve"> </w:t>
      </w:r>
      <w:r w:rsidRPr="00CE6058">
        <w:rPr>
          <w:rFonts w:ascii="Times New Roman" w:eastAsia="Times New Roman" w:hAnsi="Times New Roman"/>
        </w:rPr>
        <w:t>с</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помощь</w:t>
      </w:r>
      <w:r w:rsidRPr="00CE6058">
        <w:rPr>
          <w:rFonts w:ascii="Times New Roman" w:eastAsia="Times New Roman" w:hAnsi="Times New Roman"/>
        </w:rPr>
        <w:t>ю</w:t>
      </w:r>
      <w:r w:rsidRPr="00CE6058">
        <w:rPr>
          <w:rFonts w:ascii="Times New Roman" w:eastAsia="Times New Roman" w:hAnsi="Times New Roman"/>
          <w:spacing w:val="1"/>
        </w:rPr>
        <w:t xml:space="preserve"> операци</w:t>
      </w:r>
      <w:r w:rsidRPr="00CE6058">
        <w:rPr>
          <w:rFonts w:ascii="Times New Roman" w:eastAsia="Times New Roman" w:hAnsi="Times New Roman"/>
        </w:rPr>
        <w:t xml:space="preserve">й </w:t>
      </w:r>
      <w:r w:rsidRPr="00CE6058">
        <w:rPr>
          <w:rFonts w:ascii="Times New Roman" w:eastAsia="Times New Roman" w:hAnsi="Times New Roman"/>
          <w:spacing w:val="1"/>
        </w:rPr>
        <w:t>объединения</w:t>
      </w:r>
      <w:r w:rsidRPr="00CE6058">
        <w:rPr>
          <w:rFonts w:ascii="Times New Roman" w:eastAsia="Times New Roman" w:hAnsi="Times New Roman"/>
        </w:rPr>
        <w:t xml:space="preserve">, </w:t>
      </w:r>
      <w:r w:rsidRPr="00CE6058">
        <w:rPr>
          <w:rFonts w:ascii="Times New Roman" w:eastAsia="Times New Roman" w:hAnsi="Times New Roman"/>
          <w:spacing w:val="1"/>
        </w:rPr>
        <w:t>пересечени</w:t>
      </w:r>
      <w:r w:rsidRPr="00CE6058">
        <w:rPr>
          <w:rFonts w:ascii="Times New Roman" w:eastAsia="Times New Roman" w:hAnsi="Times New Roman"/>
        </w:rPr>
        <w:t>я</w:t>
      </w:r>
      <w:r w:rsidRPr="00CE6058">
        <w:rPr>
          <w:rFonts w:ascii="Times New Roman" w:eastAsia="Times New Roman" w:hAnsi="Times New Roman"/>
          <w:spacing w:val="-15"/>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дополнения</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терминологию</w:t>
      </w:r>
      <w:r w:rsidRPr="00CE6058">
        <w:rPr>
          <w:rFonts w:ascii="Times New Roman" w:eastAsia="Times New Roman" w:hAnsi="Times New Roman"/>
        </w:rPr>
        <w:t>,</w:t>
      </w:r>
      <w:r w:rsidRPr="00CE6058">
        <w:rPr>
          <w:rFonts w:ascii="Times New Roman" w:eastAsia="Times New Roman" w:hAnsi="Times New Roman"/>
          <w:spacing w:val="35"/>
        </w:rPr>
        <w:t xml:space="preserve"> </w:t>
      </w:r>
      <w:r w:rsidRPr="00CE6058">
        <w:rPr>
          <w:rFonts w:ascii="Times New Roman" w:eastAsia="Times New Roman" w:hAnsi="Times New Roman"/>
          <w:spacing w:val="1"/>
        </w:rPr>
        <w:t>связанну</w:t>
      </w:r>
      <w:r w:rsidRPr="00CE6058">
        <w:rPr>
          <w:rFonts w:ascii="Times New Roman" w:eastAsia="Times New Roman" w:hAnsi="Times New Roman"/>
        </w:rPr>
        <w:t>ю</w:t>
      </w:r>
      <w:r w:rsidRPr="00CE6058">
        <w:rPr>
          <w:rFonts w:ascii="Times New Roman" w:eastAsia="Times New Roman" w:hAnsi="Times New Roman"/>
          <w:spacing w:val="41"/>
        </w:rPr>
        <w:t xml:space="preserve"> </w:t>
      </w:r>
      <w:r w:rsidRPr="00CE6058">
        <w:rPr>
          <w:rFonts w:ascii="Times New Roman" w:eastAsia="Times New Roman" w:hAnsi="Times New Roman"/>
        </w:rPr>
        <w:t>с</w:t>
      </w:r>
      <w:r w:rsidRPr="00CE6058">
        <w:rPr>
          <w:rFonts w:ascii="Times New Roman" w:eastAsia="Times New Roman" w:hAnsi="Times New Roman"/>
          <w:spacing w:val="52"/>
        </w:rPr>
        <w:t xml:space="preserve"> </w:t>
      </w:r>
      <w:r w:rsidRPr="00CE6058">
        <w:rPr>
          <w:rFonts w:ascii="Times New Roman" w:eastAsia="Times New Roman" w:hAnsi="Times New Roman"/>
          <w:spacing w:val="1"/>
        </w:rPr>
        <w:t>графам</w:t>
      </w:r>
      <w:r w:rsidRPr="00CE6058">
        <w:rPr>
          <w:rFonts w:ascii="Times New Roman" w:eastAsia="Times New Roman" w:hAnsi="Times New Roman"/>
        </w:rPr>
        <w:t>и</w:t>
      </w:r>
      <w:r w:rsidRPr="00CE6058">
        <w:rPr>
          <w:rFonts w:ascii="Times New Roman" w:eastAsia="Times New Roman" w:hAnsi="Times New Roman"/>
          <w:spacing w:val="44"/>
        </w:rPr>
        <w:t xml:space="preserve"> </w:t>
      </w:r>
      <w:r w:rsidRPr="00CE6058">
        <w:rPr>
          <w:rFonts w:ascii="Times New Roman" w:eastAsia="Times New Roman" w:hAnsi="Times New Roman"/>
          <w:spacing w:val="1"/>
        </w:rPr>
        <w:t>(вершина</w:t>
      </w:r>
      <w:r w:rsidRPr="00CE6058">
        <w:rPr>
          <w:rFonts w:ascii="Times New Roman" w:eastAsia="Times New Roman" w:hAnsi="Times New Roman"/>
        </w:rPr>
        <w:t>,</w:t>
      </w:r>
      <w:r w:rsidRPr="00CE6058">
        <w:rPr>
          <w:rFonts w:ascii="Times New Roman" w:eastAsia="Times New Roman" w:hAnsi="Times New Roman"/>
          <w:spacing w:val="41"/>
        </w:rPr>
        <w:t xml:space="preserve"> </w:t>
      </w:r>
      <w:r w:rsidRPr="00CE6058">
        <w:rPr>
          <w:rFonts w:ascii="Times New Roman" w:eastAsia="Times New Roman" w:hAnsi="Times New Roman"/>
          <w:spacing w:val="1"/>
        </w:rPr>
        <w:t>ребро</w:t>
      </w:r>
      <w:r w:rsidRPr="00CE6058">
        <w:rPr>
          <w:rFonts w:ascii="Times New Roman" w:eastAsia="Times New Roman" w:hAnsi="Times New Roman"/>
        </w:rPr>
        <w:t xml:space="preserve">, </w:t>
      </w:r>
      <w:r w:rsidRPr="00CE6058">
        <w:rPr>
          <w:rFonts w:ascii="Times New Roman" w:eastAsia="Times New Roman" w:hAnsi="Times New Roman"/>
          <w:spacing w:val="1"/>
        </w:rPr>
        <w:t>путь</w:t>
      </w:r>
      <w:r w:rsidRPr="00CE6058">
        <w:rPr>
          <w:rFonts w:ascii="Times New Roman" w:eastAsia="Times New Roman" w:hAnsi="Times New Roman"/>
        </w:rPr>
        <w:t>,</w:t>
      </w:r>
      <w:r w:rsidRPr="00CE6058">
        <w:rPr>
          <w:rFonts w:ascii="Times New Roman" w:eastAsia="Times New Roman" w:hAnsi="Times New Roman"/>
          <w:spacing w:val="32"/>
        </w:rPr>
        <w:t xml:space="preserve"> </w:t>
      </w:r>
      <w:r w:rsidRPr="00CE6058">
        <w:rPr>
          <w:rFonts w:ascii="Times New Roman" w:eastAsia="Times New Roman" w:hAnsi="Times New Roman"/>
          <w:spacing w:val="1"/>
        </w:rPr>
        <w:t>длин</w:t>
      </w:r>
      <w:r w:rsidRPr="00CE6058">
        <w:rPr>
          <w:rFonts w:ascii="Times New Roman" w:eastAsia="Times New Roman" w:hAnsi="Times New Roman"/>
        </w:rPr>
        <w:t>а</w:t>
      </w:r>
      <w:r w:rsidRPr="00CE6058">
        <w:rPr>
          <w:rFonts w:ascii="Times New Roman" w:eastAsia="Times New Roman" w:hAnsi="Times New Roman"/>
          <w:spacing w:val="31"/>
        </w:rPr>
        <w:t xml:space="preserve"> </w:t>
      </w:r>
      <w:r w:rsidRPr="00CE6058">
        <w:rPr>
          <w:rFonts w:ascii="Times New Roman" w:eastAsia="Times New Roman" w:hAnsi="Times New Roman"/>
          <w:spacing w:val="1"/>
        </w:rPr>
        <w:t>ребр</w:t>
      </w:r>
      <w:r w:rsidRPr="00CE6058">
        <w:rPr>
          <w:rFonts w:ascii="Times New Roman" w:eastAsia="Times New Roman" w:hAnsi="Times New Roman"/>
        </w:rPr>
        <w:t>а</w:t>
      </w:r>
      <w:r w:rsidRPr="00CE6058">
        <w:rPr>
          <w:rFonts w:ascii="Times New Roman" w:eastAsia="Times New Roman" w:hAnsi="Times New Roman"/>
          <w:spacing w:val="31"/>
        </w:rPr>
        <w:t xml:space="preserve"> </w:t>
      </w:r>
      <w:r w:rsidRPr="00CE6058">
        <w:rPr>
          <w:rFonts w:ascii="Times New Roman" w:eastAsia="Times New Roman" w:hAnsi="Times New Roman"/>
        </w:rPr>
        <w:t>и</w:t>
      </w:r>
      <w:r w:rsidRPr="00CE6058">
        <w:rPr>
          <w:rFonts w:ascii="Times New Roman" w:eastAsia="Times New Roman" w:hAnsi="Times New Roman"/>
          <w:spacing w:val="38"/>
        </w:rPr>
        <w:t xml:space="preserve"> </w:t>
      </w:r>
      <w:r w:rsidRPr="00CE6058">
        <w:rPr>
          <w:rFonts w:ascii="Times New Roman" w:eastAsia="Times New Roman" w:hAnsi="Times New Roman"/>
          <w:spacing w:val="1"/>
        </w:rPr>
        <w:t>пути)</w:t>
      </w:r>
      <w:r w:rsidRPr="00CE6058">
        <w:rPr>
          <w:rFonts w:ascii="Times New Roman" w:eastAsia="Times New Roman" w:hAnsi="Times New Roman"/>
        </w:rPr>
        <w:t>,</w:t>
      </w:r>
      <w:r w:rsidRPr="00CE6058">
        <w:rPr>
          <w:rFonts w:ascii="Times New Roman" w:eastAsia="Times New Roman" w:hAnsi="Times New Roman"/>
          <w:spacing w:val="31"/>
        </w:rPr>
        <w:t xml:space="preserve"> </w:t>
      </w:r>
      <w:r w:rsidRPr="00CE6058">
        <w:rPr>
          <w:rFonts w:ascii="Times New Roman" w:eastAsia="Times New Roman" w:hAnsi="Times New Roman"/>
          <w:spacing w:val="1"/>
        </w:rPr>
        <w:t>деревьям</w:t>
      </w:r>
      <w:r w:rsidRPr="00CE6058">
        <w:rPr>
          <w:rFonts w:ascii="Times New Roman" w:eastAsia="Times New Roman" w:hAnsi="Times New Roman"/>
        </w:rPr>
        <w:t>и</w:t>
      </w:r>
      <w:r w:rsidRPr="00CE6058">
        <w:rPr>
          <w:rFonts w:ascii="Times New Roman" w:eastAsia="Times New Roman" w:hAnsi="Times New Roman"/>
          <w:spacing w:val="27"/>
        </w:rPr>
        <w:t xml:space="preserve"> </w:t>
      </w:r>
      <w:r w:rsidRPr="00CE6058">
        <w:rPr>
          <w:rFonts w:ascii="Times New Roman" w:eastAsia="Times New Roman" w:hAnsi="Times New Roman"/>
          <w:spacing w:val="1"/>
        </w:rPr>
        <w:t>(корень</w:t>
      </w:r>
      <w:r w:rsidRPr="00CE6058">
        <w:rPr>
          <w:rFonts w:ascii="Times New Roman" w:eastAsia="Times New Roman" w:hAnsi="Times New Roman"/>
        </w:rPr>
        <w:t>,</w:t>
      </w:r>
      <w:r w:rsidRPr="00CE6058">
        <w:rPr>
          <w:rFonts w:ascii="Times New Roman" w:eastAsia="Times New Roman" w:hAnsi="Times New Roman"/>
          <w:spacing w:val="28"/>
        </w:rPr>
        <w:t xml:space="preserve"> </w:t>
      </w:r>
      <w:r w:rsidRPr="00CE6058">
        <w:rPr>
          <w:rFonts w:ascii="Times New Roman" w:eastAsia="Times New Roman" w:hAnsi="Times New Roman"/>
          <w:spacing w:val="1"/>
        </w:rPr>
        <w:t>лист</w:t>
      </w:r>
      <w:r w:rsidRPr="00CE6058">
        <w:rPr>
          <w:rFonts w:ascii="Times New Roman" w:eastAsia="Times New Roman" w:hAnsi="Times New Roman"/>
        </w:rPr>
        <w:t>,</w:t>
      </w:r>
      <w:r w:rsidRPr="00CE6058">
        <w:rPr>
          <w:rFonts w:ascii="Times New Roman" w:eastAsia="Times New Roman" w:hAnsi="Times New Roman"/>
          <w:spacing w:val="32"/>
        </w:rPr>
        <w:t xml:space="preserve"> </w:t>
      </w:r>
      <w:r w:rsidRPr="00CE6058">
        <w:rPr>
          <w:rFonts w:ascii="Times New Roman" w:eastAsia="Times New Roman" w:hAnsi="Times New Roman"/>
          <w:spacing w:val="1"/>
        </w:rPr>
        <w:t>высот</w:t>
      </w:r>
      <w:r w:rsidRPr="00CE6058">
        <w:rPr>
          <w:rFonts w:ascii="Times New Roman" w:eastAsia="Times New Roman" w:hAnsi="Times New Roman"/>
        </w:rPr>
        <w:t>а</w:t>
      </w:r>
      <w:r w:rsidRPr="00CE6058">
        <w:rPr>
          <w:rFonts w:ascii="Times New Roman" w:eastAsia="Times New Roman" w:hAnsi="Times New Roman"/>
          <w:spacing w:val="30"/>
        </w:rPr>
        <w:t xml:space="preserve"> </w:t>
      </w:r>
      <w:r w:rsidRPr="00CE6058">
        <w:rPr>
          <w:rFonts w:ascii="Times New Roman" w:eastAsia="Times New Roman" w:hAnsi="Times New Roman"/>
          <w:spacing w:val="1"/>
        </w:rPr>
        <w:t>де</w:t>
      </w:r>
      <w:r w:rsidRPr="00CE6058">
        <w:rPr>
          <w:rFonts w:ascii="Times New Roman" w:eastAsia="Times New Roman" w:hAnsi="Times New Roman"/>
          <w:spacing w:val="2"/>
        </w:rPr>
        <w:t>р</w:t>
      </w:r>
      <w:r w:rsidRPr="00CE6058">
        <w:rPr>
          <w:rFonts w:ascii="Times New Roman" w:eastAsia="Times New Roman" w:hAnsi="Times New Roman"/>
          <w:spacing w:val="1"/>
        </w:rPr>
        <w:t>ева</w:t>
      </w:r>
      <w:r w:rsidRPr="00CE6058">
        <w:rPr>
          <w:rFonts w:ascii="Times New Roman" w:eastAsia="Times New Roman" w:hAnsi="Times New Roman"/>
        </w:rPr>
        <w:t>)</w:t>
      </w:r>
      <w:r w:rsidRPr="00CE6058">
        <w:rPr>
          <w:rFonts w:ascii="Times New Roman" w:eastAsia="Times New Roman" w:hAnsi="Times New Roman"/>
          <w:spacing w:val="29"/>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спискам</w:t>
      </w:r>
      <w:r w:rsidRPr="00CE6058">
        <w:rPr>
          <w:rFonts w:ascii="Times New Roman" w:eastAsia="Times New Roman" w:hAnsi="Times New Roman"/>
        </w:rPr>
        <w:t>и</w:t>
      </w:r>
      <w:r w:rsidRPr="00CE6058">
        <w:rPr>
          <w:rFonts w:ascii="Times New Roman" w:eastAsia="Times New Roman" w:hAnsi="Times New Roman"/>
          <w:spacing w:val="4"/>
        </w:rPr>
        <w:t xml:space="preserve"> </w:t>
      </w:r>
      <w:r w:rsidRPr="00CE6058">
        <w:rPr>
          <w:rFonts w:ascii="Times New Roman" w:eastAsia="Times New Roman" w:hAnsi="Times New Roman"/>
        </w:rPr>
        <w:t>(</w:t>
      </w:r>
      <w:r w:rsidRPr="00CE6058">
        <w:rPr>
          <w:rFonts w:ascii="Times New Roman" w:eastAsia="Times New Roman" w:hAnsi="Times New Roman"/>
          <w:spacing w:val="1"/>
        </w:rPr>
        <w:t>первы</w:t>
      </w:r>
      <w:r w:rsidRPr="00CE6058">
        <w:rPr>
          <w:rFonts w:ascii="Times New Roman" w:eastAsia="Times New Roman" w:hAnsi="Times New Roman"/>
        </w:rPr>
        <w:t>й</w:t>
      </w:r>
      <w:r w:rsidRPr="00CE6058">
        <w:rPr>
          <w:rFonts w:ascii="Times New Roman" w:eastAsia="Times New Roman" w:hAnsi="Times New Roman"/>
          <w:spacing w:val="6"/>
        </w:rPr>
        <w:t xml:space="preserve"> </w:t>
      </w:r>
      <w:r w:rsidRPr="00CE6058">
        <w:rPr>
          <w:rFonts w:ascii="Times New Roman" w:eastAsia="Times New Roman" w:hAnsi="Times New Roman"/>
          <w:spacing w:val="1"/>
        </w:rPr>
        <w:t>элемент</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последни</w:t>
      </w:r>
      <w:r w:rsidRPr="00CE6058">
        <w:rPr>
          <w:rFonts w:ascii="Times New Roman" w:eastAsia="Times New Roman" w:hAnsi="Times New Roman"/>
        </w:rPr>
        <w:t>й</w:t>
      </w:r>
      <w:r w:rsidRPr="00CE6058">
        <w:rPr>
          <w:rFonts w:ascii="Times New Roman" w:eastAsia="Times New Roman" w:hAnsi="Times New Roman"/>
          <w:spacing w:val="3"/>
        </w:rPr>
        <w:t xml:space="preserve"> </w:t>
      </w:r>
      <w:r w:rsidRPr="00CE6058">
        <w:rPr>
          <w:rFonts w:ascii="Times New Roman" w:eastAsia="Times New Roman" w:hAnsi="Times New Roman"/>
          <w:spacing w:val="1"/>
        </w:rPr>
        <w:t>элемент</w:t>
      </w:r>
      <w:r w:rsidRPr="00CE6058">
        <w:rPr>
          <w:rFonts w:ascii="Times New Roman" w:eastAsia="Times New Roman" w:hAnsi="Times New Roman"/>
        </w:rPr>
        <w:t>,</w:t>
      </w:r>
      <w:r w:rsidRPr="00CE6058">
        <w:rPr>
          <w:rFonts w:ascii="Times New Roman" w:eastAsia="Times New Roman" w:hAnsi="Times New Roman"/>
          <w:spacing w:val="5"/>
        </w:rPr>
        <w:t xml:space="preserve"> </w:t>
      </w:r>
      <w:r w:rsidRPr="00CE6058">
        <w:rPr>
          <w:rFonts w:ascii="Times New Roman" w:eastAsia="Times New Roman" w:hAnsi="Times New Roman"/>
          <w:spacing w:val="1"/>
        </w:rPr>
        <w:t>предыдущи</w:t>
      </w:r>
      <w:r w:rsidRPr="00CE6058">
        <w:rPr>
          <w:rFonts w:ascii="Times New Roman" w:eastAsia="Times New Roman" w:hAnsi="Times New Roman"/>
        </w:rPr>
        <w:t xml:space="preserve">й </w:t>
      </w:r>
      <w:r w:rsidRPr="00CE6058">
        <w:rPr>
          <w:rFonts w:ascii="Times New Roman" w:eastAsia="Times New Roman" w:hAnsi="Times New Roman"/>
          <w:spacing w:val="1"/>
        </w:rPr>
        <w:t>элемент</w:t>
      </w:r>
      <w:r w:rsidRPr="00CE6058">
        <w:rPr>
          <w:rFonts w:ascii="Times New Roman" w:eastAsia="Times New Roman" w:hAnsi="Times New Roman"/>
        </w:rPr>
        <w:t xml:space="preserve">, </w:t>
      </w:r>
      <w:r w:rsidRPr="00CE6058">
        <w:rPr>
          <w:rFonts w:ascii="Times New Roman" w:eastAsia="Times New Roman" w:hAnsi="Times New Roman"/>
          <w:spacing w:val="1"/>
        </w:rPr>
        <w:t>следующи</w:t>
      </w:r>
      <w:r w:rsidRPr="00CE6058">
        <w:rPr>
          <w:rFonts w:ascii="Times New Roman" w:eastAsia="Times New Roman" w:hAnsi="Times New Roman"/>
        </w:rPr>
        <w:t>й</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элемент</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вставка</w:t>
      </w:r>
      <w:r w:rsidRPr="00CE6058">
        <w:rPr>
          <w:rFonts w:ascii="Times New Roman" w:eastAsia="Times New Roman" w:hAnsi="Times New Roman"/>
        </w:rPr>
        <w:t>,</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удалени</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замен</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spacing w:val="1"/>
        </w:rPr>
        <w:t>элемента</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опи</w:t>
      </w:r>
      <w:r w:rsidRPr="00CE6058">
        <w:rPr>
          <w:rFonts w:ascii="Times New Roman" w:eastAsia="Times New Roman" w:hAnsi="Times New Roman"/>
        </w:rPr>
        <w:t>с</w:t>
      </w:r>
      <w:r w:rsidRPr="00CE6058">
        <w:rPr>
          <w:rFonts w:ascii="Times New Roman" w:eastAsia="Times New Roman" w:hAnsi="Times New Roman"/>
          <w:spacing w:val="1"/>
        </w:rPr>
        <w:t>ыват</w:t>
      </w:r>
      <w:r w:rsidRPr="00CE6058">
        <w:rPr>
          <w:rFonts w:ascii="Times New Roman" w:eastAsia="Times New Roman" w:hAnsi="Times New Roman"/>
        </w:rPr>
        <w:t xml:space="preserve">ь </w:t>
      </w:r>
      <w:r w:rsidRPr="00CE6058">
        <w:rPr>
          <w:rFonts w:ascii="Times New Roman" w:eastAsia="Times New Roman" w:hAnsi="Times New Roman"/>
          <w:spacing w:val="1"/>
        </w:rPr>
        <w:t>гра</w:t>
      </w:r>
      <w:r w:rsidRPr="00CE6058">
        <w:rPr>
          <w:rFonts w:ascii="Times New Roman" w:eastAsia="Times New Roman" w:hAnsi="Times New Roman"/>
        </w:rPr>
        <w:t xml:space="preserve">ф с </w:t>
      </w:r>
      <w:r w:rsidRPr="00CE6058">
        <w:rPr>
          <w:rFonts w:ascii="Times New Roman" w:eastAsia="Times New Roman" w:hAnsi="Times New Roman"/>
          <w:spacing w:val="1"/>
        </w:rPr>
        <w:t>помощь</w:t>
      </w:r>
      <w:r w:rsidRPr="00CE6058">
        <w:rPr>
          <w:rFonts w:ascii="Times New Roman" w:eastAsia="Times New Roman" w:hAnsi="Times New Roman"/>
        </w:rPr>
        <w:t xml:space="preserve">ю </w:t>
      </w:r>
      <w:r w:rsidRPr="00CE6058">
        <w:rPr>
          <w:rFonts w:ascii="Times New Roman" w:eastAsia="Times New Roman" w:hAnsi="Times New Roman"/>
          <w:spacing w:val="1"/>
        </w:rPr>
        <w:t>матриц</w:t>
      </w:r>
      <w:r w:rsidRPr="00CE6058">
        <w:rPr>
          <w:rFonts w:ascii="Times New Roman" w:eastAsia="Times New Roman" w:hAnsi="Times New Roman"/>
        </w:rPr>
        <w:t xml:space="preserve">ы </w:t>
      </w:r>
      <w:r w:rsidRPr="00CE6058">
        <w:rPr>
          <w:rFonts w:ascii="Times New Roman" w:eastAsia="Times New Roman" w:hAnsi="Times New Roman"/>
          <w:spacing w:val="1"/>
        </w:rPr>
        <w:t>смежност</w:t>
      </w:r>
      <w:r w:rsidRPr="00CE6058">
        <w:rPr>
          <w:rFonts w:ascii="Times New Roman" w:eastAsia="Times New Roman" w:hAnsi="Times New Roman"/>
        </w:rPr>
        <w:t xml:space="preserve">и с </w:t>
      </w:r>
      <w:r w:rsidRPr="00CE6058">
        <w:rPr>
          <w:rFonts w:ascii="Times New Roman" w:eastAsia="Times New Roman" w:hAnsi="Times New Roman"/>
          <w:spacing w:val="1"/>
        </w:rPr>
        <w:t>указани</w:t>
      </w:r>
      <w:r w:rsidRPr="00CE6058">
        <w:rPr>
          <w:rFonts w:ascii="Times New Roman" w:eastAsia="Times New Roman" w:hAnsi="Times New Roman"/>
        </w:rPr>
        <w:t xml:space="preserve">ем </w:t>
      </w:r>
      <w:r w:rsidRPr="00CE6058">
        <w:rPr>
          <w:rFonts w:ascii="Times New Roman" w:eastAsia="Times New Roman" w:hAnsi="Times New Roman"/>
          <w:spacing w:val="1"/>
        </w:rPr>
        <w:t>длин ребе</w:t>
      </w:r>
      <w:r w:rsidRPr="00CE6058">
        <w:rPr>
          <w:rFonts w:ascii="Times New Roman" w:eastAsia="Times New Roman" w:hAnsi="Times New Roman"/>
        </w:rPr>
        <w:t>р</w:t>
      </w:r>
      <w:r w:rsidRPr="00CE6058">
        <w:rPr>
          <w:rFonts w:ascii="Times New Roman" w:eastAsia="Times New Roman" w:hAnsi="Times New Roman"/>
          <w:spacing w:val="-7"/>
        </w:rPr>
        <w:t xml:space="preserve"> </w:t>
      </w:r>
      <w:r w:rsidRPr="00CE6058">
        <w:rPr>
          <w:rFonts w:ascii="Times New Roman" w:eastAsia="Times New Roman" w:hAnsi="Times New Roman"/>
          <w:spacing w:val="1"/>
        </w:rPr>
        <w:t>(знани</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термин</w:t>
      </w:r>
      <w:r w:rsidRPr="00CE6058">
        <w:rPr>
          <w:rFonts w:ascii="Times New Roman" w:eastAsia="Times New Roman" w:hAnsi="Times New Roman"/>
        </w:rPr>
        <w:t>а</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«матриц</w:t>
      </w:r>
      <w:r w:rsidRPr="00CE6058">
        <w:rPr>
          <w:rFonts w:ascii="Times New Roman" w:eastAsia="Times New Roman" w:hAnsi="Times New Roman"/>
        </w:rPr>
        <w:t>а</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смежности</w:t>
      </w:r>
      <w:r w:rsidRPr="00CE6058">
        <w:rPr>
          <w:rFonts w:ascii="Times New Roman" w:eastAsia="Times New Roman" w:hAnsi="Times New Roman"/>
        </w:rPr>
        <w:t>»</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обязательно)</w:t>
      </w:r>
      <w:r w:rsidRPr="00CE6058">
        <w:rPr>
          <w:rFonts w:ascii="Times New Roman" w:eastAsia="Times New Roman" w:hAnsi="Times New Roman"/>
        </w:rPr>
        <w:t>;</w:t>
      </w:r>
    </w:p>
    <w:p w:rsidR="009A735F" w:rsidRPr="00CE6058" w:rsidRDefault="009A735F" w:rsidP="009A735F">
      <w:pPr>
        <w:pStyle w:val="2f2"/>
        <w:numPr>
          <w:ilvl w:val="0"/>
          <w:numId w:val="102"/>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6"/>
        </w:rPr>
        <w:t xml:space="preserve"> </w:t>
      </w:r>
      <w:r w:rsidRPr="00CE6058">
        <w:rPr>
          <w:rFonts w:ascii="Times New Roman" w:eastAsia="Times New Roman" w:hAnsi="Times New Roman"/>
          <w:spacing w:val="1"/>
        </w:rPr>
        <w:t>основны</w:t>
      </w:r>
      <w:r w:rsidRPr="00CE6058">
        <w:rPr>
          <w:rFonts w:ascii="Times New Roman" w:eastAsia="Times New Roman" w:hAnsi="Times New Roman"/>
        </w:rPr>
        <w:t>е</w:t>
      </w:r>
      <w:r w:rsidRPr="00CE6058">
        <w:rPr>
          <w:rFonts w:ascii="Times New Roman" w:eastAsia="Times New Roman" w:hAnsi="Times New Roman"/>
          <w:spacing w:val="-1"/>
        </w:rPr>
        <w:t xml:space="preserve"> </w:t>
      </w:r>
      <w:r w:rsidRPr="00CE6058">
        <w:rPr>
          <w:rFonts w:ascii="Times New Roman" w:eastAsia="Times New Roman" w:hAnsi="Times New Roman"/>
          <w:spacing w:val="1"/>
        </w:rPr>
        <w:t>способ</w:t>
      </w:r>
      <w:r w:rsidRPr="00CE6058">
        <w:rPr>
          <w:rFonts w:ascii="Times New Roman" w:eastAsia="Times New Roman" w:hAnsi="Times New Roman"/>
        </w:rPr>
        <w:t xml:space="preserve">ы </w:t>
      </w:r>
      <w:r w:rsidRPr="00CE6058">
        <w:rPr>
          <w:rFonts w:ascii="Times New Roman" w:eastAsia="Times New Roman" w:hAnsi="Times New Roman"/>
          <w:spacing w:val="1"/>
        </w:rPr>
        <w:t>графическог</w:t>
      </w:r>
      <w:r w:rsidRPr="00CE6058">
        <w:rPr>
          <w:rFonts w:ascii="Times New Roman" w:eastAsia="Times New Roman" w:hAnsi="Times New Roman"/>
        </w:rPr>
        <w:t>о</w:t>
      </w:r>
      <w:r w:rsidRPr="00CE6058">
        <w:rPr>
          <w:rFonts w:ascii="Times New Roman" w:eastAsia="Times New Roman" w:hAnsi="Times New Roman"/>
          <w:spacing w:val="-6"/>
        </w:rPr>
        <w:t xml:space="preserve"> </w:t>
      </w:r>
      <w:r w:rsidRPr="00CE6058">
        <w:rPr>
          <w:rFonts w:ascii="Times New Roman" w:eastAsia="Times New Roman" w:hAnsi="Times New Roman"/>
          <w:spacing w:val="1"/>
        </w:rPr>
        <w:t>представлени</w:t>
      </w:r>
      <w:r w:rsidRPr="00CE6058">
        <w:rPr>
          <w:rFonts w:ascii="Times New Roman" w:eastAsia="Times New Roman" w:hAnsi="Times New Roman"/>
        </w:rPr>
        <w:t>я</w:t>
      </w:r>
      <w:r w:rsidRPr="00CE6058">
        <w:rPr>
          <w:rFonts w:ascii="Times New Roman" w:eastAsia="Times New Roman" w:hAnsi="Times New Roman"/>
          <w:spacing w:val="-8"/>
        </w:rPr>
        <w:t xml:space="preserve"> </w:t>
      </w:r>
      <w:r w:rsidRPr="00CE6058">
        <w:rPr>
          <w:rFonts w:ascii="Times New Roman" w:eastAsia="Times New Roman" w:hAnsi="Times New Roman"/>
          <w:spacing w:val="1"/>
        </w:rPr>
        <w:t>числовой информации</w:t>
      </w:r>
      <w:r w:rsidRPr="00CE6058">
        <w:rPr>
          <w:rFonts w:ascii="Times New Roman" w:eastAsia="Times New Roman" w:hAnsi="Times New Roman"/>
        </w:rPr>
        <w:t>.</w:t>
      </w:r>
    </w:p>
    <w:p w:rsidR="009A735F" w:rsidRPr="00CE6058" w:rsidRDefault="009A735F" w:rsidP="009A735F">
      <w:pPr>
        <w:spacing w:line="360" w:lineRule="auto"/>
        <w:jc w:val="both"/>
        <w:rPr>
          <w:i/>
          <w:spacing w:val="1"/>
        </w:rPr>
      </w:pPr>
      <w:r w:rsidRPr="00CE6058">
        <w:rPr>
          <w:b/>
          <w:spacing w:val="1"/>
        </w:rPr>
        <w:t>Выпускни</w:t>
      </w:r>
      <w:r w:rsidRPr="00CE6058">
        <w:rPr>
          <w:b/>
        </w:rPr>
        <w:t>к</w:t>
      </w:r>
      <w:r w:rsidRPr="00CE6058">
        <w:rPr>
          <w:b/>
          <w:spacing w:val="-12"/>
        </w:rPr>
        <w:t xml:space="preserve"> </w:t>
      </w:r>
      <w:r w:rsidRPr="00CE6058">
        <w:rPr>
          <w:b/>
          <w:spacing w:val="1"/>
        </w:rPr>
        <w:t>получи</w:t>
      </w:r>
      <w:r w:rsidRPr="00CE6058">
        <w:rPr>
          <w:b/>
        </w:rPr>
        <w:t>т</w:t>
      </w:r>
      <w:r w:rsidRPr="00CE6058">
        <w:rPr>
          <w:b/>
          <w:spacing w:val="-9"/>
        </w:rPr>
        <w:t xml:space="preserve"> </w:t>
      </w:r>
      <w:r w:rsidRPr="00CE6058">
        <w:rPr>
          <w:b/>
          <w:spacing w:val="1"/>
        </w:rPr>
        <w:t>возможност</w:t>
      </w:r>
      <w:r w:rsidRPr="00CE6058">
        <w:rPr>
          <w:b/>
          <w:spacing w:val="2"/>
        </w:rPr>
        <w:t>ь</w:t>
      </w:r>
      <w:r w:rsidRPr="00CE6058">
        <w:rPr>
          <w:b/>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5"/>
        </w:rPr>
        <w:t xml:space="preserve"> </w:t>
      </w:r>
      <w:r w:rsidRPr="00CE6058">
        <w:rPr>
          <w:rFonts w:ascii="Times New Roman" w:eastAsia="Times New Roman" w:hAnsi="Times New Roman"/>
          <w:i/>
        </w:rPr>
        <w:t>с</w:t>
      </w:r>
      <w:r w:rsidRPr="00CE6058">
        <w:rPr>
          <w:rFonts w:ascii="Times New Roman" w:eastAsia="Times New Roman" w:hAnsi="Times New Roman"/>
          <w:i/>
          <w:spacing w:val="22"/>
        </w:rPr>
        <w:t xml:space="preserve"> </w:t>
      </w:r>
      <w:r w:rsidRPr="00CE6058">
        <w:rPr>
          <w:rFonts w:ascii="Times New Roman" w:eastAsia="Times New Roman" w:hAnsi="Times New Roman"/>
          <w:i/>
          <w:spacing w:val="1"/>
        </w:rPr>
        <w:t>примерам</w:t>
      </w:r>
      <w:r w:rsidRPr="00CE6058">
        <w:rPr>
          <w:rFonts w:ascii="Times New Roman" w:eastAsia="Times New Roman" w:hAnsi="Times New Roman"/>
          <w:i/>
        </w:rPr>
        <w:t>и</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математически</w:t>
      </w:r>
      <w:r w:rsidRPr="00CE6058">
        <w:rPr>
          <w:rFonts w:ascii="Times New Roman" w:eastAsia="Times New Roman" w:hAnsi="Times New Roman"/>
          <w:i/>
        </w:rPr>
        <w:t>х</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моделе</w:t>
      </w:r>
      <w:r w:rsidRPr="00CE6058">
        <w:rPr>
          <w:rFonts w:ascii="Times New Roman" w:eastAsia="Times New Roman" w:hAnsi="Times New Roman"/>
          <w:i/>
        </w:rPr>
        <w:t>й</w:t>
      </w:r>
      <w:r w:rsidRPr="00CE6058">
        <w:rPr>
          <w:rFonts w:ascii="Times New Roman" w:eastAsia="Times New Roman" w:hAnsi="Times New Roman"/>
          <w:i/>
          <w:spacing w:val="13"/>
        </w:rPr>
        <w:t xml:space="preserve"> </w:t>
      </w:r>
      <w:r w:rsidRPr="00CE6058">
        <w:rPr>
          <w:rFonts w:ascii="Times New Roman" w:eastAsia="Times New Roman" w:hAnsi="Times New Roman"/>
          <w:i/>
        </w:rPr>
        <w:t>и</w:t>
      </w:r>
      <w:r w:rsidRPr="00CE6058">
        <w:rPr>
          <w:rFonts w:ascii="Times New Roman" w:eastAsia="Times New Roman" w:hAnsi="Times New Roman"/>
          <w:i/>
          <w:spacing w:val="21"/>
        </w:rPr>
        <w:t xml:space="preserve"> </w:t>
      </w:r>
      <w:r w:rsidRPr="00CE6058">
        <w:rPr>
          <w:rFonts w:ascii="Times New Roman" w:eastAsia="Times New Roman" w:hAnsi="Times New Roman"/>
          <w:i/>
          <w:spacing w:val="1"/>
        </w:rPr>
        <w:t>использования компьютеро</w:t>
      </w:r>
      <w:r w:rsidRPr="00CE6058">
        <w:rPr>
          <w:rFonts w:ascii="Times New Roman" w:eastAsia="Times New Roman" w:hAnsi="Times New Roman"/>
          <w:i/>
        </w:rPr>
        <w:t xml:space="preserve">в </w:t>
      </w:r>
      <w:r w:rsidRPr="00CE6058">
        <w:rPr>
          <w:rFonts w:ascii="Times New Roman" w:eastAsia="Times New Roman" w:hAnsi="Times New Roman"/>
          <w:i/>
          <w:spacing w:val="1"/>
        </w:rPr>
        <w:t>пр</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и</w:t>
      </w:r>
      <w:r w:rsidRPr="00CE6058">
        <w:rPr>
          <w:rFonts w:ascii="Times New Roman" w:eastAsia="Times New Roman" w:hAnsi="Times New Roman"/>
          <w:i/>
        </w:rPr>
        <w:t>х</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анализе</w:t>
      </w:r>
      <w:r w:rsidRPr="00CE6058">
        <w:rPr>
          <w:rFonts w:ascii="Times New Roman" w:eastAsia="Times New Roman" w:hAnsi="Times New Roman"/>
          <w:i/>
        </w:rPr>
        <w:t>;</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понят</w:t>
      </w:r>
      <w:r w:rsidRPr="00CE6058">
        <w:rPr>
          <w:rFonts w:ascii="Times New Roman" w:eastAsia="Times New Roman" w:hAnsi="Times New Roman"/>
          <w:i/>
        </w:rPr>
        <w:t>ь</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сходств</w:t>
      </w:r>
      <w:r w:rsidRPr="00CE6058">
        <w:rPr>
          <w:rFonts w:ascii="Times New Roman" w:eastAsia="Times New Roman" w:hAnsi="Times New Roman"/>
          <w:i/>
        </w:rPr>
        <w:t>а</w:t>
      </w:r>
      <w:r w:rsidRPr="00CE6058">
        <w:rPr>
          <w:rFonts w:ascii="Times New Roman" w:eastAsia="Times New Roman" w:hAnsi="Times New Roman"/>
          <w:i/>
          <w:spacing w:val="5"/>
        </w:rPr>
        <w:t xml:space="preserve"> </w:t>
      </w:r>
      <w:r w:rsidRPr="00CE6058">
        <w:rPr>
          <w:rFonts w:ascii="Times New Roman" w:eastAsia="Times New Roman" w:hAnsi="Times New Roman"/>
          <w:i/>
        </w:rPr>
        <w:t>и</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различи</w:t>
      </w:r>
      <w:r w:rsidRPr="00CE6058">
        <w:rPr>
          <w:rFonts w:ascii="Times New Roman" w:eastAsia="Times New Roman" w:hAnsi="Times New Roman"/>
          <w:i/>
        </w:rPr>
        <w:t>я</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между математическо</w:t>
      </w:r>
      <w:r w:rsidRPr="00CE6058">
        <w:rPr>
          <w:rFonts w:ascii="Times New Roman" w:eastAsia="Times New Roman" w:hAnsi="Times New Roman"/>
          <w:i/>
        </w:rPr>
        <w:t xml:space="preserve">й </w:t>
      </w:r>
      <w:r w:rsidRPr="00CE6058">
        <w:rPr>
          <w:rFonts w:ascii="Times New Roman" w:eastAsia="Times New Roman" w:hAnsi="Times New Roman"/>
          <w:i/>
          <w:spacing w:val="1"/>
        </w:rPr>
        <w:t>модель</w:t>
      </w:r>
      <w:r w:rsidRPr="00CE6058">
        <w:rPr>
          <w:rFonts w:ascii="Times New Roman" w:eastAsia="Times New Roman" w:hAnsi="Times New Roman"/>
          <w:i/>
        </w:rPr>
        <w:t>ю</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объе</w:t>
      </w:r>
      <w:r w:rsidRPr="00CE6058">
        <w:rPr>
          <w:rFonts w:ascii="Times New Roman" w:eastAsia="Times New Roman" w:hAnsi="Times New Roman"/>
          <w:i/>
          <w:spacing w:val="2"/>
        </w:rPr>
        <w:t>к</w:t>
      </w:r>
      <w:r w:rsidRPr="00CE6058">
        <w:rPr>
          <w:rFonts w:ascii="Times New Roman" w:eastAsia="Times New Roman" w:hAnsi="Times New Roman"/>
          <w:i/>
          <w:spacing w:val="1"/>
        </w:rPr>
        <w:t>т</w:t>
      </w:r>
      <w:r w:rsidRPr="00CE6058">
        <w:rPr>
          <w:rFonts w:ascii="Times New Roman" w:eastAsia="Times New Roman" w:hAnsi="Times New Roman"/>
          <w:i/>
        </w:rPr>
        <w:t>а</w:t>
      </w:r>
      <w:r w:rsidRPr="00CE6058">
        <w:rPr>
          <w:rFonts w:ascii="Times New Roman" w:eastAsia="Times New Roman" w:hAnsi="Times New Roman"/>
          <w:i/>
          <w:spacing w:val="10"/>
        </w:rPr>
        <w:t xml:space="preserve"> </w:t>
      </w:r>
      <w:r w:rsidRPr="00CE6058">
        <w:rPr>
          <w:rFonts w:ascii="Times New Roman" w:eastAsia="Times New Roman" w:hAnsi="Times New Roman"/>
          <w:i/>
        </w:rPr>
        <w:t>и</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ег</w:t>
      </w:r>
      <w:r w:rsidRPr="00CE6058">
        <w:rPr>
          <w:rFonts w:ascii="Times New Roman" w:eastAsia="Times New Roman" w:hAnsi="Times New Roman"/>
          <w:i/>
        </w:rPr>
        <w:t>о</w:t>
      </w:r>
      <w:r w:rsidRPr="00CE6058">
        <w:rPr>
          <w:rFonts w:ascii="Times New Roman" w:eastAsia="Times New Roman" w:hAnsi="Times New Roman"/>
          <w:i/>
          <w:spacing w:val="16"/>
        </w:rPr>
        <w:t xml:space="preserve"> </w:t>
      </w:r>
      <w:r w:rsidRPr="00CE6058">
        <w:rPr>
          <w:rFonts w:ascii="Times New Roman" w:eastAsia="Times New Roman" w:hAnsi="Times New Roman"/>
          <w:i/>
          <w:spacing w:val="1"/>
        </w:rPr>
        <w:t>натурно</w:t>
      </w:r>
      <w:r w:rsidRPr="00CE6058">
        <w:rPr>
          <w:rFonts w:ascii="Times New Roman" w:eastAsia="Times New Roman" w:hAnsi="Times New Roman"/>
          <w:i/>
        </w:rPr>
        <w:t>й</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моделью</w:t>
      </w:r>
      <w:r w:rsidRPr="00CE6058">
        <w:rPr>
          <w:rFonts w:ascii="Times New Roman" w:eastAsia="Times New Roman" w:hAnsi="Times New Roman"/>
          <w:i/>
        </w:rPr>
        <w:t>,</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между математическо</w:t>
      </w:r>
      <w:r w:rsidRPr="00CE6058">
        <w:rPr>
          <w:rFonts w:ascii="Times New Roman" w:eastAsia="Times New Roman" w:hAnsi="Times New Roman"/>
          <w:i/>
        </w:rPr>
        <w:t>й</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модель</w:t>
      </w:r>
      <w:r w:rsidRPr="00CE6058">
        <w:rPr>
          <w:rFonts w:ascii="Times New Roman" w:eastAsia="Times New Roman" w:hAnsi="Times New Roman"/>
          <w:i/>
        </w:rPr>
        <w:t>ю</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объекта</w:t>
      </w:r>
      <w:r w:rsidRPr="00CE6058">
        <w:rPr>
          <w:rFonts w:ascii="Times New Roman" w:eastAsia="Times New Roman" w:hAnsi="Times New Roman"/>
          <w:i/>
        </w:rPr>
        <w:t>/</w:t>
      </w:r>
      <w:r w:rsidRPr="00CE6058">
        <w:rPr>
          <w:rFonts w:ascii="Times New Roman" w:eastAsia="Times New Roman" w:hAnsi="Times New Roman"/>
          <w:i/>
          <w:spacing w:val="1"/>
        </w:rPr>
        <w:t>явлени</w:t>
      </w:r>
      <w:r w:rsidRPr="00CE6058">
        <w:rPr>
          <w:rFonts w:ascii="Times New Roman" w:eastAsia="Times New Roman" w:hAnsi="Times New Roman"/>
          <w:i/>
        </w:rPr>
        <w:t>я</w:t>
      </w:r>
      <w:r w:rsidRPr="00CE6058">
        <w:rPr>
          <w:rFonts w:ascii="Times New Roman" w:eastAsia="Times New Roman" w:hAnsi="Times New Roman"/>
          <w:i/>
          <w:spacing w:val="-20"/>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словесны</w:t>
      </w:r>
      <w:r w:rsidRPr="00CE6058">
        <w:rPr>
          <w:rFonts w:ascii="Times New Roman" w:eastAsia="Times New Roman" w:hAnsi="Times New Roman"/>
          <w:i/>
        </w:rPr>
        <w:t>м</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описанием</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узнат</w:t>
      </w:r>
      <w:r w:rsidRPr="00CE6058">
        <w:rPr>
          <w:rFonts w:ascii="Times New Roman" w:eastAsia="Times New Roman" w:hAnsi="Times New Roman"/>
          <w:i/>
        </w:rPr>
        <w:t>ь</w:t>
      </w:r>
      <w:r w:rsidRPr="00CE6058">
        <w:rPr>
          <w:rFonts w:ascii="Times New Roman" w:eastAsia="Times New Roman" w:hAnsi="Times New Roman"/>
          <w:i/>
          <w:spacing w:val="2"/>
        </w:rPr>
        <w:t xml:space="preserve"> </w:t>
      </w:r>
      <w:r w:rsidRPr="00CE6058">
        <w:rPr>
          <w:rFonts w:ascii="Times New Roman" w:eastAsia="Times New Roman" w:hAnsi="Times New Roman"/>
          <w:i/>
        </w:rPr>
        <w:t>о</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том</w:t>
      </w:r>
      <w:r w:rsidRPr="00CE6058">
        <w:rPr>
          <w:rFonts w:ascii="Times New Roman" w:eastAsia="Times New Roman" w:hAnsi="Times New Roman"/>
          <w:i/>
        </w:rPr>
        <w:t>,</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чт</w:t>
      </w:r>
      <w:r w:rsidRPr="00CE6058">
        <w:rPr>
          <w:rFonts w:ascii="Times New Roman" w:eastAsia="Times New Roman" w:hAnsi="Times New Roman"/>
          <w:i/>
        </w:rPr>
        <w:t>о</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любы</w:t>
      </w:r>
      <w:r w:rsidRPr="00CE6058">
        <w:rPr>
          <w:rFonts w:ascii="Times New Roman" w:eastAsia="Times New Roman" w:hAnsi="Times New Roman"/>
          <w:i/>
        </w:rPr>
        <w:t>е</w:t>
      </w:r>
      <w:r w:rsidRPr="00CE6058">
        <w:rPr>
          <w:rFonts w:ascii="Times New Roman" w:eastAsia="Times New Roman" w:hAnsi="Times New Roman"/>
          <w:i/>
          <w:spacing w:val="1"/>
        </w:rPr>
        <w:t xml:space="preserve"> дискретны</w:t>
      </w:r>
      <w:r w:rsidRPr="00CE6058">
        <w:rPr>
          <w:rFonts w:ascii="Times New Roman" w:eastAsia="Times New Roman" w:hAnsi="Times New Roman"/>
          <w:i/>
        </w:rPr>
        <w:t>е</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данны</w:t>
      </w:r>
      <w:r w:rsidRPr="00CE6058">
        <w:rPr>
          <w:rFonts w:ascii="Times New Roman" w:eastAsia="Times New Roman" w:hAnsi="Times New Roman"/>
          <w:i/>
        </w:rPr>
        <w:t xml:space="preserve">е </w:t>
      </w:r>
      <w:r w:rsidRPr="00CE6058">
        <w:rPr>
          <w:rFonts w:ascii="Times New Roman" w:eastAsia="Times New Roman" w:hAnsi="Times New Roman"/>
          <w:i/>
          <w:spacing w:val="1"/>
        </w:rPr>
        <w:t>можн</w:t>
      </w:r>
      <w:r w:rsidRPr="00CE6058">
        <w:rPr>
          <w:rFonts w:ascii="Times New Roman" w:eastAsia="Times New Roman" w:hAnsi="Times New Roman"/>
          <w:i/>
        </w:rPr>
        <w:t>о</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опи</w:t>
      </w:r>
      <w:r w:rsidRPr="00CE6058">
        <w:rPr>
          <w:rFonts w:ascii="Times New Roman" w:eastAsia="Times New Roman" w:hAnsi="Times New Roman"/>
          <w:i/>
        </w:rPr>
        <w:t>с</w:t>
      </w:r>
      <w:r w:rsidRPr="00CE6058">
        <w:rPr>
          <w:rFonts w:ascii="Times New Roman" w:eastAsia="Times New Roman" w:hAnsi="Times New Roman"/>
          <w:i/>
          <w:spacing w:val="1"/>
        </w:rPr>
        <w:t>ать</w:t>
      </w:r>
      <w:r w:rsidRPr="00CE6058">
        <w:rPr>
          <w:rFonts w:ascii="Times New Roman" w:eastAsia="Times New Roman" w:hAnsi="Times New Roman"/>
          <w:i/>
        </w:rPr>
        <w:t>,</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исполь</w:t>
      </w:r>
      <w:r w:rsidRPr="00CE6058">
        <w:rPr>
          <w:rFonts w:ascii="Times New Roman" w:eastAsia="Times New Roman" w:hAnsi="Times New Roman"/>
          <w:i/>
        </w:rPr>
        <w:t>з</w:t>
      </w:r>
      <w:r w:rsidRPr="00CE6058">
        <w:rPr>
          <w:rFonts w:ascii="Times New Roman" w:eastAsia="Times New Roman" w:hAnsi="Times New Roman"/>
          <w:i/>
          <w:spacing w:val="1"/>
        </w:rPr>
        <w:t>уя алфавит</w:t>
      </w:r>
      <w:r w:rsidRPr="00CE6058">
        <w:rPr>
          <w:rFonts w:ascii="Times New Roman" w:eastAsia="Times New Roman" w:hAnsi="Times New Roman"/>
          <w:i/>
        </w:rPr>
        <w:t>,</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содержащи</w:t>
      </w:r>
      <w:r w:rsidRPr="00CE6058">
        <w:rPr>
          <w:rFonts w:ascii="Times New Roman" w:eastAsia="Times New Roman" w:hAnsi="Times New Roman"/>
          <w:i/>
        </w:rPr>
        <w:t>й</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тольк</w:t>
      </w:r>
      <w:r w:rsidRPr="00CE6058">
        <w:rPr>
          <w:rFonts w:ascii="Times New Roman" w:eastAsia="Times New Roman" w:hAnsi="Times New Roman"/>
          <w:i/>
        </w:rPr>
        <w:t>о</w:t>
      </w:r>
      <w:r w:rsidRPr="00CE6058">
        <w:rPr>
          <w:rFonts w:ascii="Times New Roman" w:eastAsia="Times New Roman" w:hAnsi="Times New Roman"/>
          <w:i/>
          <w:spacing w:val="-7"/>
        </w:rPr>
        <w:t xml:space="preserve"> </w:t>
      </w:r>
      <w:r w:rsidRPr="00CE6058">
        <w:rPr>
          <w:rFonts w:ascii="Times New Roman" w:eastAsia="Times New Roman" w:hAnsi="Times New Roman"/>
          <w:i/>
          <w:spacing w:val="1"/>
        </w:rPr>
        <w:t>дв</w:t>
      </w:r>
      <w:r w:rsidRPr="00CE6058">
        <w:rPr>
          <w:rFonts w:ascii="Times New Roman" w:eastAsia="Times New Roman" w:hAnsi="Times New Roman"/>
          <w:i/>
        </w:rPr>
        <w:t>а</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символа</w:t>
      </w:r>
      <w:r w:rsidRPr="00CE6058">
        <w:rPr>
          <w:rFonts w:ascii="Times New Roman" w:eastAsia="Times New Roman" w:hAnsi="Times New Roman"/>
          <w:i/>
        </w:rPr>
        <w:t>,</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например</w:t>
      </w:r>
      <w:r w:rsidRPr="00CE6058">
        <w:rPr>
          <w:rFonts w:ascii="Times New Roman" w:eastAsia="Times New Roman" w:hAnsi="Times New Roman"/>
          <w:i/>
        </w:rPr>
        <w:t>,</w:t>
      </w:r>
      <w:r w:rsidRPr="00CE6058">
        <w:rPr>
          <w:rFonts w:ascii="Times New Roman" w:eastAsia="Times New Roman" w:hAnsi="Times New Roman"/>
          <w:i/>
          <w:spacing w:val="-12"/>
        </w:rPr>
        <w:t xml:space="preserve"> </w:t>
      </w:r>
      <w:r w:rsidRPr="00CE6058">
        <w:rPr>
          <w:rFonts w:ascii="Times New Roman" w:eastAsia="Times New Roman" w:hAnsi="Times New Roman"/>
          <w:i/>
        </w:rPr>
        <w:t xml:space="preserve">0 и </w:t>
      </w:r>
      <w:r w:rsidRPr="00CE6058">
        <w:rPr>
          <w:rFonts w:ascii="Times New Roman" w:eastAsia="Times New Roman" w:hAnsi="Times New Roman"/>
          <w:i/>
          <w:spacing w:val="1"/>
        </w:rPr>
        <w:t>1</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тем</w:t>
      </w:r>
      <w:r w:rsidRPr="00CE6058">
        <w:rPr>
          <w:rFonts w:ascii="Times New Roman" w:eastAsia="Times New Roman" w:hAnsi="Times New Roman"/>
          <w:i/>
        </w:rPr>
        <w:t xml:space="preserve">, </w:t>
      </w:r>
      <w:r w:rsidRPr="00CE6058">
        <w:rPr>
          <w:rFonts w:ascii="Times New Roman" w:eastAsia="Times New Roman" w:hAnsi="Times New Roman"/>
          <w:i/>
          <w:spacing w:val="1"/>
        </w:rPr>
        <w:t>ка</w:t>
      </w:r>
      <w:r w:rsidRPr="00CE6058">
        <w:rPr>
          <w:rFonts w:ascii="Times New Roman" w:eastAsia="Times New Roman" w:hAnsi="Times New Roman"/>
          <w:i/>
        </w:rPr>
        <w:t xml:space="preserve">к </w:t>
      </w:r>
      <w:r w:rsidRPr="00CE6058">
        <w:rPr>
          <w:rFonts w:ascii="Times New Roman" w:eastAsia="Times New Roman" w:hAnsi="Times New Roman"/>
          <w:i/>
          <w:spacing w:val="1"/>
        </w:rPr>
        <w:t>информаци</w:t>
      </w:r>
      <w:r w:rsidRPr="00CE6058">
        <w:rPr>
          <w:rFonts w:ascii="Times New Roman" w:eastAsia="Times New Roman" w:hAnsi="Times New Roman"/>
          <w:i/>
        </w:rPr>
        <w:t xml:space="preserve">я </w:t>
      </w:r>
      <w:r w:rsidRPr="00CE6058">
        <w:rPr>
          <w:rFonts w:ascii="Times New Roman" w:eastAsia="Times New Roman" w:hAnsi="Times New Roman"/>
          <w:i/>
          <w:spacing w:val="1"/>
        </w:rPr>
        <w:t>(данные</w:t>
      </w:r>
      <w:r w:rsidRPr="00CE6058">
        <w:rPr>
          <w:rFonts w:ascii="Times New Roman" w:eastAsia="Times New Roman" w:hAnsi="Times New Roman"/>
          <w:i/>
        </w:rPr>
        <w:t xml:space="preserve">) </w:t>
      </w:r>
      <w:r w:rsidRPr="00CE6058">
        <w:rPr>
          <w:rFonts w:ascii="Times New Roman" w:eastAsia="Times New Roman" w:hAnsi="Times New Roman"/>
          <w:i/>
          <w:spacing w:val="1"/>
        </w:rPr>
        <w:t>представляетс</w:t>
      </w:r>
      <w:r w:rsidRPr="00CE6058">
        <w:rPr>
          <w:rFonts w:ascii="Times New Roman" w:eastAsia="Times New Roman" w:hAnsi="Times New Roman"/>
          <w:i/>
        </w:rPr>
        <w:t xml:space="preserve">я в </w:t>
      </w:r>
      <w:r w:rsidRPr="00CE6058">
        <w:rPr>
          <w:rFonts w:ascii="Times New Roman" w:eastAsia="Times New Roman" w:hAnsi="Times New Roman"/>
          <w:i/>
          <w:spacing w:val="1"/>
        </w:rPr>
        <w:t>современны</w:t>
      </w:r>
      <w:r w:rsidRPr="00CE6058">
        <w:rPr>
          <w:rFonts w:ascii="Times New Roman" w:eastAsia="Times New Roman" w:hAnsi="Times New Roman"/>
          <w:i/>
        </w:rPr>
        <w:t>х</w:t>
      </w:r>
      <w:r w:rsidRPr="00CE6058">
        <w:rPr>
          <w:rFonts w:ascii="Times New Roman" w:eastAsia="Times New Roman" w:hAnsi="Times New Roman"/>
          <w:i/>
          <w:spacing w:val="-15"/>
        </w:rPr>
        <w:t xml:space="preserve"> </w:t>
      </w:r>
      <w:r w:rsidRPr="00CE6058">
        <w:rPr>
          <w:rFonts w:ascii="Times New Roman" w:eastAsia="Times New Roman" w:hAnsi="Times New Roman"/>
          <w:i/>
          <w:spacing w:val="1"/>
        </w:rPr>
        <w:t>компьютерах</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двоичны</w:t>
      </w:r>
      <w:r w:rsidRPr="00CE6058">
        <w:rPr>
          <w:rFonts w:ascii="Times New Roman" w:eastAsia="Times New Roman" w:hAnsi="Times New Roman"/>
          <w:i/>
        </w:rPr>
        <w:t xml:space="preserve">м </w:t>
      </w:r>
      <w:r w:rsidRPr="00CE6058">
        <w:rPr>
          <w:rFonts w:ascii="Times New Roman" w:eastAsia="Times New Roman" w:hAnsi="Times New Roman"/>
          <w:i/>
          <w:spacing w:val="1"/>
        </w:rPr>
        <w:t>кодирование</w:t>
      </w:r>
      <w:r w:rsidRPr="00CE6058">
        <w:rPr>
          <w:rFonts w:ascii="Times New Roman" w:eastAsia="Times New Roman" w:hAnsi="Times New Roman"/>
          <w:i/>
        </w:rPr>
        <w:t xml:space="preserve">м </w:t>
      </w:r>
      <w:r w:rsidRPr="00CE6058">
        <w:rPr>
          <w:rFonts w:ascii="Times New Roman" w:eastAsia="Times New Roman" w:hAnsi="Times New Roman"/>
          <w:i/>
          <w:spacing w:val="1"/>
        </w:rPr>
        <w:t>тексто</w:t>
      </w:r>
      <w:r w:rsidRPr="00CE6058">
        <w:rPr>
          <w:rFonts w:ascii="Times New Roman" w:eastAsia="Times New Roman" w:hAnsi="Times New Roman"/>
          <w:i/>
        </w:rPr>
        <w:t xml:space="preserve">в и с </w:t>
      </w:r>
      <w:r w:rsidRPr="00CE6058">
        <w:rPr>
          <w:rFonts w:ascii="Times New Roman" w:eastAsia="Times New Roman" w:hAnsi="Times New Roman"/>
          <w:i/>
          <w:spacing w:val="1"/>
        </w:rPr>
        <w:t>наиболе</w:t>
      </w:r>
      <w:r w:rsidRPr="00CE6058">
        <w:rPr>
          <w:rFonts w:ascii="Times New Roman" w:eastAsia="Times New Roman" w:hAnsi="Times New Roman"/>
          <w:i/>
        </w:rPr>
        <w:t xml:space="preserve">е </w:t>
      </w:r>
      <w:r w:rsidRPr="00CE6058">
        <w:rPr>
          <w:rFonts w:ascii="Times New Roman" w:eastAsia="Times New Roman" w:hAnsi="Times New Roman"/>
          <w:i/>
          <w:spacing w:val="1"/>
        </w:rPr>
        <w:t>употребительным</w:t>
      </w:r>
      <w:r w:rsidRPr="00CE6058">
        <w:rPr>
          <w:rFonts w:ascii="Times New Roman" w:eastAsia="Times New Roman" w:hAnsi="Times New Roman"/>
          <w:i/>
        </w:rPr>
        <w:t>и</w:t>
      </w:r>
      <w:r w:rsidRPr="00CE6058">
        <w:rPr>
          <w:rFonts w:ascii="Times New Roman" w:eastAsia="Times New Roman" w:hAnsi="Times New Roman"/>
          <w:i/>
          <w:spacing w:val="-23"/>
        </w:rPr>
        <w:t xml:space="preserve"> </w:t>
      </w:r>
      <w:r w:rsidRPr="00CE6058">
        <w:rPr>
          <w:rFonts w:ascii="Times New Roman" w:eastAsia="Times New Roman" w:hAnsi="Times New Roman"/>
          <w:i/>
          <w:spacing w:val="1"/>
        </w:rPr>
        <w:t>современным</w:t>
      </w:r>
      <w:r w:rsidRPr="00CE6058">
        <w:rPr>
          <w:rFonts w:ascii="Times New Roman" w:eastAsia="Times New Roman" w:hAnsi="Times New Roman"/>
          <w:i/>
        </w:rPr>
        <w:t>и</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кодами</w:t>
      </w:r>
      <w:r w:rsidRPr="00CE6058">
        <w:rPr>
          <w:rFonts w:ascii="Times New Roman" w:eastAsia="Times New Roman" w:hAnsi="Times New Roman"/>
          <w:i/>
        </w:rPr>
        <w:t>;</w:t>
      </w:r>
    </w:p>
    <w:p w:rsidR="009A735F" w:rsidRPr="00CE6058" w:rsidRDefault="009A735F" w:rsidP="009A735F">
      <w:pPr>
        <w:pStyle w:val="2f2"/>
        <w:numPr>
          <w:ilvl w:val="0"/>
          <w:numId w:val="103"/>
        </w:numPr>
        <w:tabs>
          <w:tab w:val="left" w:pos="820"/>
        </w:tabs>
        <w:spacing w:line="360" w:lineRule="auto"/>
        <w:ind w:left="0" w:firstLine="0"/>
        <w:jc w:val="both"/>
        <w:rPr>
          <w:rFonts w:ascii="Times New Roman" w:hAnsi="Times New Roman"/>
          <w:b/>
          <w:bCs/>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4"/>
        </w:rPr>
        <w:t xml:space="preserve"> </w:t>
      </w:r>
      <w:r w:rsidRPr="00CE6058">
        <w:rPr>
          <w:rFonts w:ascii="Times New Roman" w:eastAsia="Times New Roman" w:hAnsi="Times New Roman"/>
          <w:i/>
        </w:rPr>
        <w:t>с</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примерам</w:t>
      </w:r>
      <w:r w:rsidRPr="00CE6058">
        <w:rPr>
          <w:rFonts w:ascii="Times New Roman" w:eastAsia="Times New Roman" w:hAnsi="Times New Roman"/>
          <w:i/>
        </w:rPr>
        <w:t>и</w:t>
      </w:r>
      <w:r w:rsidRPr="00CE6058">
        <w:rPr>
          <w:rFonts w:ascii="Times New Roman" w:eastAsia="Times New Roman" w:hAnsi="Times New Roman"/>
          <w:i/>
          <w:spacing w:val="1"/>
        </w:rPr>
        <w:t xml:space="preserve"> использовани</w:t>
      </w:r>
      <w:r w:rsidRPr="00CE6058">
        <w:rPr>
          <w:rFonts w:ascii="Times New Roman" w:eastAsia="Times New Roman" w:hAnsi="Times New Roman"/>
          <w:i/>
        </w:rPr>
        <w:t>я</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графов</w:t>
      </w:r>
      <w:r w:rsidRPr="00CE6058">
        <w:rPr>
          <w:rFonts w:ascii="Times New Roman" w:eastAsia="Times New Roman" w:hAnsi="Times New Roman"/>
          <w:i/>
        </w:rPr>
        <w:t>,</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деревье</w:t>
      </w:r>
      <w:r w:rsidRPr="00CE6058">
        <w:rPr>
          <w:rFonts w:ascii="Times New Roman" w:eastAsia="Times New Roman" w:hAnsi="Times New Roman"/>
          <w:i/>
        </w:rPr>
        <w:t>в</w:t>
      </w:r>
      <w:r w:rsidRPr="00CE6058">
        <w:rPr>
          <w:rFonts w:ascii="Times New Roman" w:eastAsia="Times New Roman" w:hAnsi="Times New Roman"/>
          <w:i/>
          <w:spacing w:val="3"/>
        </w:rPr>
        <w:t xml:space="preserve"> </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списков пр</w:t>
      </w:r>
      <w:r w:rsidRPr="00CE6058">
        <w:rPr>
          <w:rFonts w:ascii="Times New Roman" w:eastAsia="Times New Roman" w:hAnsi="Times New Roman"/>
          <w:i/>
        </w:rPr>
        <w:t>и</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описани</w:t>
      </w:r>
      <w:r w:rsidRPr="00CE6058">
        <w:rPr>
          <w:rFonts w:ascii="Times New Roman" w:eastAsia="Times New Roman" w:hAnsi="Times New Roman"/>
          <w:i/>
        </w:rPr>
        <w:t>и</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реальны</w:t>
      </w:r>
      <w:r w:rsidRPr="00CE6058">
        <w:rPr>
          <w:rFonts w:ascii="Times New Roman" w:eastAsia="Times New Roman" w:hAnsi="Times New Roman"/>
          <w:i/>
        </w:rPr>
        <w:t>х</w:t>
      </w:r>
      <w:r w:rsidRPr="00CE6058">
        <w:rPr>
          <w:rFonts w:ascii="Times New Roman" w:eastAsia="Times New Roman" w:hAnsi="Times New Roman"/>
          <w:i/>
          <w:spacing w:val="-10"/>
        </w:rPr>
        <w:t xml:space="preserve"> </w:t>
      </w:r>
      <w:r w:rsidRPr="00CE6058">
        <w:rPr>
          <w:rFonts w:ascii="Times New Roman" w:eastAsia="Times New Roman" w:hAnsi="Times New Roman"/>
          <w:i/>
          <w:spacing w:val="1"/>
        </w:rPr>
        <w:t>объекто</w:t>
      </w:r>
      <w:r w:rsidRPr="00CE6058">
        <w:rPr>
          <w:rFonts w:ascii="Times New Roman" w:eastAsia="Times New Roman" w:hAnsi="Times New Roman"/>
          <w:i/>
        </w:rPr>
        <w:t>в</w:t>
      </w:r>
      <w:r w:rsidRPr="00CE6058">
        <w:rPr>
          <w:rFonts w:ascii="Times New Roman" w:eastAsia="Times New Roman" w:hAnsi="Times New Roman"/>
          <w:i/>
          <w:spacing w:val="-10"/>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процессов</w:t>
      </w:r>
      <w:r w:rsidRPr="00CE6058">
        <w:rPr>
          <w:rFonts w:ascii="Times New Roman" w:eastAsia="Times New Roman" w:hAnsi="Times New Roman"/>
          <w:i/>
        </w:rPr>
        <w:t>.</w:t>
      </w:r>
    </w:p>
    <w:p w:rsidR="009A735F" w:rsidRPr="00CE6058" w:rsidRDefault="009A735F" w:rsidP="009A735F">
      <w:pPr>
        <w:spacing w:line="360" w:lineRule="auto"/>
        <w:jc w:val="both"/>
        <w:rPr>
          <w:b/>
          <w:spacing w:val="1"/>
        </w:rPr>
      </w:pPr>
      <w:r w:rsidRPr="00CE6058">
        <w:rPr>
          <w:b/>
          <w:bCs/>
          <w:spacing w:val="1"/>
        </w:rPr>
        <w:t>III</w:t>
      </w:r>
      <w:r w:rsidRPr="00CE6058">
        <w:rPr>
          <w:b/>
          <w:bCs/>
        </w:rPr>
        <w:t>.</w:t>
      </w:r>
      <w:r w:rsidRPr="00CE6058">
        <w:rPr>
          <w:b/>
          <w:bCs/>
          <w:spacing w:val="-4"/>
        </w:rPr>
        <w:t xml:space="preserve"> </w:t>
      </w:r>
      <w:r w:rsidRPr="00CE6058">
        <w:rPr>
          <w:b/>
          <w:bCs/>
          <w:spacing w:val="1"/>
        </w:rPr>
        <w:t>«Алгоритм</w:t>
      </w:r>
      <w:r w:rsidRPr="00CE6058">
        <w:rPr>
          <w:b/>
          <w:bCs/>
        </w:rPr>
        <w:t>ы</w:t>
      </w:r>
      <w:r w:rsidRPr="00CE6058">
        <w:rPr>
          <w:b/>
          <w:bCs/>
          <w:spacing w:val="-15"/>
        </w:rPr>
        <w:t xml:space="preserve"> </w:t>
      </w:r>
      <w:r w:rsidRPr="00CE6058">
        <w:rPr>
          <w:b/>
          <w:bCs/>
        </w:rPr>
        <w:t>и</w:t>
      </w:r>
      <w:r w:rsidRPr="00CE6058">
        <w:rPr>
          <w:b/>
          <w:bCs/>
          <w:spacing w:val="-1"/>
        </w:rPr>
        <w:t xml:space="preserve"> </w:t>
      </w:r>
      <w:r w:rsidRPr="00CE6058">
        <w:rPr>
          <w:b/>
          <w:bCs/>
          <w:spacing w:val="1"/>
        </w:rPr>
        <w:t>элемент</w:t>
      </w:r>
      <w:r w:rsidRPr="00CE6058">
        <w:rPr>
          <w:b/>
          <w:bCs/>
        </w:rPr>
        <w:t>ы</w:t>
      </w:r>
      <w:r w:rsidRPr="00CE6058">
        <w:rPr>
          <w:b/>
          <w:bCs/>
          <w:spacing w:val="-11"/>
        </w:rPr>
        <w:t xml:space="preserve"> </w:t>
      </w:r>
      <w:r w:rsidRPr="00CE6058">
        <w:rPr>
          <w:b/>
          <w:bCs/>
          <w:spacing w:val="1"/>
        </w:rPr>
        <w:t>программирования</w:t>
      </w:r>
      <w:r w:rsidRPr="00CE6058">
        <w:rPr>
          <w:b/>
          <w:bCs/>
        </w:rPr>
        <w:t>»</w:t>
      </w:r>
    </w:p>
    <w:p w:rsidR="009A735F" w:rsidRPr="00CE6058" w:rsidRDefault="009A735F" w:rsidP="009A735F">
      <w:pPr>
        <w:spacing w:line="360" w:lineRule="auto"/>
        <w:jc w:val="both"/>
        <w:rPr>
          <w:spacing w:val="1"/>
        </w:rPr>
      </w:pPr>
      <w:r w:rsidRPr="00CE6058">
        <w:rPr>
          <w:b/>
          <w:spacing w:val="1"/>
        </w:rPr>
        <w:lastRenderedPageBreak/>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термин</w:t>
      </w:r>
      <w:r w:rsidRPr="00CE6058">
        <w:rPr>
          <w:rFonts w:ascii="Times New Roman" w:eastAsia="Times New Roman" w:hAnsi="Times New Roman"/>
        </w:rPr>
        <w:t xml:space="preserve">ы </w:t>
      </w:r>
      <w:r w:rsidRPr="00CE6058">
        <w:rPr>
          <w:rFonts w:ascii="Times New Roman" w:eastAsia="Times New Roman" w:hAnsi="Times New Roman"/>
          <w:spacing w:val="1"/>
        </w:rPr>
        <w:t>«исполни</w:t>
      </w:r>
      <w:r w:rsidRPr="00CE6058">
        <w:rPr>
          <w:rFonts w:ascii="Times New Roman" w:eastAsia="Times New Roman" w:hAnsi="Times New Roman"/>
        </w:rPr>
        <w:t>т</w:t>
      </w:r>
      <w:r w:rsidRPr="00CE6058">
        <w:rPr>
          <w:rFonts w:ascii="Times New Roman" w:eastAsia="Times New Roman" w:hAnsi="Times New Roman"/>
          <w:spacing w:val="1"/>
        </w:rPr>
        <w:t>ель»</w:t>
      </w:r>
      <w:r w:rsidRPr="00CE6058">
        <w:rPr>
          <w:rFonts w:ascii="Times New Roman" w:eastAsia="Times New Roman" w:hAnsi="Times New Roman"/>
        </w:rPr>
        <w:t xml:space="preserve">, </w:t>
      </w:r>
      <w:r w:rsidRPr="00CE6058">
        <w:rPr>
          <w:rFonts w:ascii="Times New Roman" w:eastAsia="Times New Roman" w:hAnsi="Times New Roman"/>
          <w:spacing w:val="1"/>
        </w:rPr>
        <w:t>«алгоритм»</w:t>
      </w:r>
      <w:r w:rsidRPr="00CE6058">
        <w:rPr>
          <w:rFonts w:ascii="Times New Roman" w:eastAsia="Times New Roman" w:hAnsi="Times New Roman"/>
        </w:rPr>
        <w:t xml:space="preserve">, </w:t>
      </w:r>
      <w:r w:rsidRPr="00CE6058">
        <w:rPr>
          <w:rFonts w:ascii="Times New Roman" w:eastAsia="Times New Roman" w:hAnsi="Times New Roman"/>
          <w:spacing w:val="1"/>
        </w:rPr>
        <w:t>«программа»</w:t>
      </w:r>
      <w:r w:rsidRPr="00CE6058">
        <w:rPr>
          <w:rFonts w:ascii="Times New Roman" w:eastAsia="Times New Roman" w:hAnsi="Times New Roman"/>
        </w:rPr>
        <w:t xml:space="preserve">, а </w:t>
      </w:r>
      <w:r w:rsidRPr="00CE6058">
        <w:rPr>
          <w:rFonts w:ascii="Times New Roman" w:eastAsia="Times New Roman" w:hAnsi="Times New Roman"/>
          <w:spacing w:val="1"/>
        </w:rPr>
        <w:t>такж</w:t>
      </w:r>
      <w:r w:rsidRPr="00CE6058">
        <w:rPr>
          <w:rFonts w:ascii="Times New Roman" w:eastAsia="Times New Roman" w:hAnsi="Times New Roman"/>
        </w:rPr>
        <w:t>е</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понимат</w:t>
      </w:r>
      <w:r w:rsidRPr="00CE6058">
        <w:rPr>
          <w:rFonts w:ascii="Times New Roman" w:eastAsia="Times New Roman" w:hAnsi="Times New Roman"/>
        </w:rPr>
        <w:t>ь</w:t>
      </w:r>
      <w:r w:rsidRPr="00CE6058">
        <w:rPr>
          <w:rFonts w:ascii="Times New Roman" w:eastAsia="Times New Roman" w:hAnsi="Times New Roman"/>
          <w:spacing w:val="6"/>
        </w:rPr>
        <w:t xml:space="preserve"> </w:t>
      </w:r>
      <w:r w:rsidRPr="00CE6058">
        <w:rPr>
          <w:rFonts w:ascii="Times New Roman" w:eastAsia="Times New Roman" w:hAnsi="Times New Roman"/>
          <w:spacing w:val="1"/>
        </w:rPr>
        <w:t>разниц</w:t>
      </w:r>
      <w:r w:rsidRPr="00CE6058">
        <w:rPr>
          <w:rFonts w:ascii="Times New Roman" w:eastAsia="Times New Roman" w:hAnsi="Times New Roman"/>
        </w:rPr>
        <w:t>у</w:t>
      </w:r>
      <w:r w:rsidRPr="00CE6058">
        <w:rPr>
          <w:rFonts w:ascii="Times New Roman" w:eastAsia="Times New Roman" w:hAnsi="Times New Roman"/>
          <w:spacing w:val="8"/>
        </w:rPr>
        <w:t xml:space="preserve"> </w:t>
      </w:r>
      <w:r w:rsidRPr="00CE6058">
        <w:rPr>
          <w:rFonts w:ascii="Times New Roman" w:eastAsia="Times New Roman" w:hAnsi="Times New Roman"/>
          <w:spacing w:val="1"/>
        </w:rPr>
        <w:t>межд</w:t>
      </w:r>
      <w:r w:rsidRPr="00CE6058">
        <w:rPr>
          <w:rFonts w:ascii="Times New Roman" w:eastAsia="Times New Roman" w:hAnsi="Times New Roman"/>
        </w:rPr>
        <w:t>у</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употребление</w:t>
      </w:r>
      <w:r w:rsidRPr="00CE6058">
        <w:rPr>
          <w:rFonts w:ascii="Times New Roman" w:eastAsia="Times New Roman" w:hAnsi="Times New Roman"/>
        </w:rPr>
        <w:t xml:space="preserve">м </w:t>
      </w:r>
      <w:r w:rsidRPr="00CE6058">
        <w:rPr>
          <w:rFonts w:ascii="Times New Roman" w:eastAsia="Times New Roman" w:hAnsi="Times New Roman"/>
          <w:spacing w:val="1"/>
        </w:rPr>
        <w:t>эти</w:t>
      </w:r>
      <w:r w:rsidRPr="00CE6058">
        <w:rPr>
          <w:rFonts w:ascii="Times New Roman" w:eastAsia="Times New Roman" w:hAnsi="Times New Roman"/>
        </w:rPr>
        <w:t>х</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термино</w:t>
      </w:r>
      <w:r w:rsidRPr="00CE6058">
        <w:rPr>
          <w:rFonts w:ascii="Times New Roman" w:eastAsia="Times New Roman" w:hAnsi="Times New Roman"/>
        </w:rPr>
        <w:t>в</w:t>
      </w:r>
      <w:r w:rsidRPr="00CE6058">
        <w:rPr>
          <w:rFonts w:ascii="Times New Roman" w:eastAsia="Times New Roman" w:hAnsi="Times New Roman"/>
          <w:spacing w:val="6"/>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обыденно</w:t>
      </w:r>
      <w:r w:rsidRPr="00CE6058">
        <w:rPr>
          <w:rFonts w:ascii="Times New Roman" w:eastAsia="Times New Roman" w:hAnsi="Times New Roman"/>
        </w:rPr>
        <w:t>й</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реч</w:t>
      </w:r>
      <w:r w:rsidRPr="00CE6058">
        <w:rPr>
          <w:rFonts w:ascii="Times New Roman" w:eastAsia="Times New Roman" w:hAnsi="Times New Roman"/>
        </w:rPr>
        <w:t>и</w:t>
      </w:r>
      <w:r w:rsidRPr="00CE6058">
        <w:rPr>
          <w:rFonts w:ascii="Times New Roman" w:eastAsia="Times New Roman" w:hAnsi="Times New Roman"/>
          <w:spacing w:val="-6"/>
        </w:rPr>
        <w:t xml:space="preserve"> </w:t>
      </w:r>
      <w:r w:rsidRPr="00CE6058">
        <w:rPr>
          <w:rFonts w:ascii="Times New Roman" w:eastAsia="Times New Roman" w:hAnsi="Times New Roman"/>
        </w:rPr>
        <w:t>и</w:t>
      </w:r>
      <w:r w:rsidRPr="00CE6058">
        <w:rPr>
          <w:rFonts w:ascii="Times New Roman" w:eastAsia="Times New Roman" w:hAnsi="Times New Roman"/>
          <w:spacing w:val="-1"/>
        </w:rPr>
        <w:t xml:space="preserve"> </w:t>
      </w:r>
      <w:r w:rsidRPr="00CE6058">
        <w:rPr>
          <w:rFonts w:ascii="Times New Roman" w:eastAsia="Times New Roman" w:hAnsi="Times New Roman"/>
        </w:rPr>
        <w:t>в</w:t>
      </w:r>
      <w:r w:rsidRPr="00CE6058">
        <w:rPr>
          <w:rFonts w:ascii="Times New Roman" w:eastAsia="Times New Roman" w:hAnsi="Times New Roman"/>
          <w:spacing w:val="-1"/>
        </w:rPr>
        <w:t xml:space="preserve"> </w:t>
      </w:r>
      <w:r w:rsidRPr="00CE6058">
        <w:rPr>
          <w:rFonts w:ascii="Times New Roman" w:eastAsia="Times New Roman" w:hAnsi="Times New Roman"/>
          <w:spacing w:val="1"/>
        </w:rPr>
        <w:t>информатике</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выполнят</w:t>
      </w:r>
      <w:r w:rsidRPr="00CE6058">
        <w:rPr>
          <w:rFonts w:ascii="Times New Roman" w:eastAsia="Times New Roman" w:hAnsi="Times New Roman"/>
        </w:rPr>
        <w:t xml:space="preserve">ь </w:t>
      </w:r>
      <w:r w:rsidRPr="00CE6058">
        <w:rPr>
          <w:rFonts w:ascii="Times New Roman" w:eastAsia="Times New Roman" w:hAnsi="Times New Roman"/>
          <w:spacing w:val="1"/>
        </w:rPr>
        <w:t>бе</w:t>
      </w:r>
      <w:r w:rsidRPr="00CE6058">
        <w:rPr>
          <w:rFonts w:ascii="Times New Roman" w:eastAsia="Times New Roman" w:hAnsi="Times New Roman"/>
        </w:rPr>
        <w:t xml:space="preserve">з </w:t>
      </w:r>
      <w:r w:rsidRPr="00CE6058">
        <w:rPr>
          <w:rFonts w:ascii="Times New Roman" w:eastAsia="Times New Roman" w:hAnsi="Times New Roman"/>
          <w:spacing w:val="1"/>
        </w:rPr>
        <w:t>исполь</w:t>
      </w:r>
      <w:r w:rsidRPr="00CE6058">
        <w:rPr>
          <w:rFonts w:ascii="Times New Roman" w:eastAsia="Times New Roman" w:hAnsi="Times New Roman"/>
        </w:rPr>
        <w:t>з</w:t>
      </w:r>
      <w:r w:rsidRPr="00CE6058">
        <w:rPr>
          <w:rFonts w:ascii="Times New Roman" w:eastAsia="Times New Roman" w:hAnsi="Times New Roman"/>
          <w:spacing w:val="1"/>
        </w:rPr>
        <w:t>овани</w:t>
      </w:r>
      <w:r w:rsidRPr="00CE6058">
        <w:rPr>
          <w:rFonts w:ascii="Times New Roman" w:eastAsia="Times New Roman" w:hAnsi="Times New Roman"/>
        </w:rPr>
        <w:t xml:space="preserve">я </w:t>
      </w:r>
      <w:r w:rsidRPr="00CE6058">
        <w:rPr>
          <w:rFonts w:ascii="Times New Roman" w:eastAsia="Times New Roman" w:hAnsi="Times New Roman"/>
          <w:spacing w:val="1"/>
        </w:rPr>
        <w:t>компьютер</w:t>
      </w:r>
      <w:r w:rsidRPr="00CE6058">
        <w:rPr>
          <w:rFonts w:ascii="Times New Roman" w:eastAsia="Times New Roman" w:hAnsi="Times New Roman"/>
        </w:rPr>
        <w:t>а (</w:t>
      </w:r>
      <w:r w:rsidRPr="00CE6058">
        <w:rPr>
          <w:rFonts w:ascii="Times New Roman" w:eastAsia="Times New Roman" w:hAnsi="Times New Roman"/>
          <w:spacing w:val="1"/>
        </w:rPr>
        <w:t>«вручную»</w:t>
      </w:r>
      <w:r w:rsidRPr="00CE6058">
        <w:rPr>
          <w:rFonts w:ascii="Times New Roman" w:eastAsia="Times New Roman" w:hAnsi="Times New Roman"/>
        </w:rPr>
        <w:t xml:space="preserve">) </w:t>
      </w:r>
      <w:r w:rsidRPr="00CE6058">
        <w:rPr>
          <w:rFonts w:ascii="Times New Roman" w:eastAsia="Times New Roman" w:hAnsi="Times New Roman"/>
          <w:spacing w:val="1"/>
        </w:rPr>
        <w:t>несложны</w:t>
      </w:r>
      <w:r w:rsidRPr="00CE6058">
        <w:rPr>
          <w:rFonts w:ascii="Times New Roman" w:eastAsia="Times New Roman" w:hAnsi="Times New Roman"/>
        </w:rPr>
        <w:t xml:space="preserve">е </w:t>
      </w:r>
      <w:r w:rsidRPr="00CE6058">
        <w:rPr>
          <w:rFonts w:ascii="Times New Roman" w:eastAsia="Times New Roman" w:hAnsi="Times New Roman"/>
          <w:spacing w:val="1"/>
        </w:rPr>
        <w:t>алгоритм</w:t>
      </w:r>
      <w:r w:rsidRPr="00CE6058">
        <w:rPr>
          <w:rFonts w:ascii="Times New Roman" w:eastAsia="Times New Roman" w:hAnsi="Times New Roman"/>
        </w:rPr>
        <w:t>ы</w:t>
      </w:r>
      <w:r w:rsidRPr="00CE6058">
        <w:rPr>
          <w:rFonts w:ascii="Times New Roman" w:eastAsia="Times New Roman" w:hAnsi="Times New Roman"/>
          <w:spacing w:val="-9"/>
        </w:rPr>
        <w:t xml:space="preserve"> </w:t>
      </w:r>
      <w:r w:rsidRPr="00CE6058">
        <w:rPr>
          <w:rFonts w:ascii="Times New Roman" w:eastAsia="Times New Roman" w:hAnsi="Times New Roman"/>
          <w:spacing w:val="1"/>
        </w:rPr>
        <w:t>управлени</w:t>
      </w:r>
      <w:r w:rsidRPr="00CE6058">
        <w:rPr>
          <w:rFonts w:ascii="Times New Roman" w:eastAsia="Times New Roman" w:hAnsi="Times New Roman"/>
        </w:rPr>
        <w:t>я</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исполнителям</w:t>
      </w:r>
      <w:r w:rsidRPr="00CE6058">
        <w:rPr>
          <w:rFonts w:ascii="Times New Roman" w:eastAsia="Times New Roman" w:hAnsi="Times New Roman"/>
        </w:rPr>
        <w:t>и</w:t>
      </w:r>
      <w:r w:rsidRPr="00CE6058">
        <w:rPr>
          <w:rFonts w:ascii="Times New Roman" w:eastAsia="Times New Roman" w:hAnsi="Times New Roman"/>
          <w:spacing w:val="-14"/>
        </w:rPr>
        <w:t xml:space="preserve"> </w:t>
      </w:r>
      <w:r w:rsidRPr="00CE6058">
        <w:rPr>
          <w:rFonts w:ascii="Times New Roman" w:eastAsia="Times New Roman" w:hAnsi="Times New Roman"/>
        </w:rPr>
        <w:t>и</w:t>
      </w:r>
      <w:r w:rsidRPr="00CE6058">
        <w:rPr>
          <w:rFonts w:ascii="Times New Roman" w:eastAsia="Times New Roman" w:hAnsi="Times New Roman"/>
          <w:spacing w:val="2"/>
        </w:rPr>
        <w:t xml:space="preserve"> </w:t>
      </w:r>
      <w:r w:rsidRPr="00CE6058">
        <w:rPr>
          <w:rFonts w:ascii="Times New Roman" w:eastAsia="Times New Roman" w:hAnsi="Times New Roman"/>
          <w:spacing w:val="1"/>
        </w:rPr>
        <w:t>анализ</w:t>
      </w:r>
      <w:r w:rsidRPr="00CE6058">
        <w:rPr>
          <w:rFonts w:ascii="Times New Roman" w:eastAsia="Times New Roman" w:hAnsi="Times New Roman"/>
        </w:rPr>
        <w:t>а</w:t>
      </w:r>
      <w:r w:rsidRPr="00CE6058">
        <w:rPr>
          <w:rFonts w:ascii="Times New Roman" w:eastAsia="Times New Roman" w:hAnsi="Times New Roman"/>
          <w:spacing w:val="-5"/>
        </w:rPr>
        <w:t xml:space="preserve"> </w:t>
      </w:r>
      <w:r w:rsidRPr="00CE6058">
        <w:rPr>
          <w:rFonts w:ascii="Times New Roman" w:eastAsia="Times New Roman" w:hAnsi="Times New Roman"/>
          <w:spacing w:val="1"/>
        </w:rPr>
        <w:t>числовы</w:t>
      </w:r>
      <w:r w:rsidRPr="00CE6058">
        <w:rPr>
          <w:rFonts w:ascii="Times New Roman" w:eastAsia="Times New Roman" w:hAnsi="Times New Roman"/>
        </w:rPr>
        <w:t>х</w:t>
      </w:r>
      <w:r w:rsidRPr="00CE6058">
        <w:rPr>
          <w:rFonts w:ascii="Times New Roman" w:eastAsia="Times New Roman" w:hAnsi="Times New Roman"/>
          <w:spacing w:val="-8"/>
        </w:rPr>
        <w:t xml:space="preserve"> </w:t>
      </w:r>
      <w:r w:rsidRPr="00CE6058">
        <w:rPr>
          <w:rFonts w:ascii="Times New Roman" w:eastAsia="Times New Roman" w:hAnsi="Times New Roman"/>
        </w:rPr>
        <w:t>и</w:t>
      </w:r>
      <w:r w:rsidRPr="00CE6058">
        <w:rPr>
          <w:rFonts w:ascii="Times New Roman" w:eastAsia="Times New Roman" w:hAnsi="Times New Roman"/>
          <w:spacing w:val="2"/>
        </w:rPr>
        <w:t xml:space="preserve"> </w:t>
      </w:r>
      <w:r w:rsidRPr="00CE6058">
        <w:rPr>
          <w:rFonts w:ascii="Times New Roman" w:eastAsia="Times New Roman" w:hAnsi="Times New Roman"/>
          <w:spacing w:val="1"/>
        </w:rPr>
        <w:t>текстовы</w:t>
      </w:r>
      <w:r w:rsidRPr="00CE6058">
        <w:rPr>
          <w:rFonts w:ascii="Times New Roman" w:eastAsia="Times New Roman" w:hAnsi="Times New Roman"/>
        </w:rPr>
        <w:t xml:space="preserve">х </w:t>
      </w:r>
      <w:r w:rsidRPr="00CE6058">
        <w:rPr>
          <w:rFonts w:ascii="Times New Roman" w:eastAsia="Times New Roman" w:hAnsi="Times New Roman"/>
          <w:spacing w:val="1"/>
        </w:rPr>
        <w:t>данных</w:t>
      </w:r>
      <w:r w:rsidRPr="00CE6058">
        <w:rPr>
          <w:rFonts w:ascii="Times New Roman" w:eastAsia="Times New Roman" w:hAnsi="Times New Roman"/>
        </w:rPr>
        <w:t>,</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записанны</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spacing w:val="20"/>
        </w:rPr>
        <w:t xml:space="preserve"> </w:t>
      </w:r>
      <w:r w:rsidRPr="00CE6058">
        <w:rPr>
          <w:rFonts w:ascii="Times New Roman" w:eastAsia="Times New Roman" w:hAnsi="Times New Roman"/>
          <w:spacing w:val="1"/>
        </w:rPr>
        <w:t>конкретно</w:t>
      </w:r>
      <w:r w:rsidRPr="00CE6058">
        <w:rPr>
          <w:rFonts w:ascii="Times New Roman" w:eastAsia="Times New Roman" w:hAnsi="Times New Roman"/>
        </w:rPr>
        <w:t>м</w:t>
      </w:r>
      <w:r w:rsidRPr="00CE6058">
        <w:rPr>
          <w:rFonts w:ascii="Times New Roman" w:eastAsia="Times New Roman" w:hAnsi="Times New Roman"/>
          <w:spacing w:val="9"/>
        </w:rPr>
        <w:t xml:space="preserve"> </w:t>
      </w:r>
      <w:r w:rsidRPr="00CE6058">
        <w:rPr>
          <w:rFonts w:ascii="Times New Roman" w:eastAsia="Times New Roman" w:hAnsi="Times New Roman"/>
          <w:spacing w:val="1"/>
        </w:rPr>
        <w:t>язы</w:t>
      </w:r>
      <w:r w:rsidRPr="00CE6058">
        <w:rPr>
          <w:rFonts w:ascii="Times New Roman" w:eastAsia="Times New Roman" w:hAnsi="Times New Roman"/>
        </w:rPr>
        <w:t>к</w:t>
      </w:r>
      <w:r w:rsidRPr="00CE6058">
        <w:rPr>
          <w:rFonts w:ascii="Times New Roman" w:eastAsia="Times New Roman" w:hAnsi="Times New Roman"/>
          <w:spacing w:val="17"/>
        </w:rPr>
        <w:t xml:space="preserve"> </w:t>
      </w:r>
      <w:r w:rsidRPr="00CE6058">
        <w:rPr>
          <w:rFonts w:ascii="Times New Roman" w:eastAsia="Times New Roman" w:hAnsi="Times New Roman"/>
          <w:spacing w:val="1"/>
        </w:rPr>
        <w:t>программировани</w:t>
      </w:r>
      <w:r w:rsidRPr="00CE6058">
        <w:rPr>
          <w:rFonts w:ascii="Times New Roman" w:eastAsia="Times New Roman" w:hAnsi="Times New Roman"/>
        </w:rPr>
        <w:t xml:space="preserve">я с </w:t>
      </w:r>
      <w:r w:rsidRPr="00CE6058">
        <w:rPr>
          <w:rFonts w:ascii="Times New Roman" w:eastAsia="Times New Roman" w:hAnsi="Times New Roman"/>
          <w:spacing w:val="1"/>
        </w:rPr>
        <w:t>использование</w:t>
      </w:r>
      <w:r w:rsidRPr="00CE6058">
        <w:rPr>
          <w:rFonts w:ascii="Times New Roman" w:eastAsia="Times New Roman" w:hAnsi="Times New Roman"/>
        </w:rPr>
        <w:t xml:space="preserve">м </w:t>
      </w:r>
      <w:r w:rsidRPr="00CE6058">
        <w:rPr>
          <w:rFonts w:ascii="Times New Roman" w:eastAsia="Times New Roman" w:hAnsi="Times New Roman"/>
          <w:spacing w:val="1"/>
        </w:rPr>
        <w:t>основны</w:t>
      </w:r>
      <w:r w:rsidRPr="00CE6058">
        <w:rPr>
          <w:rFonts w:ascii="Times New Roman" w:eastAsia="Times New Roman" w:hAnsi="Times New Roman"/>
        </w:rPr>
        <w:t>х</w:t>
      </w:r>
      <w:r w:rsidRPr="00CE6058">
        <w:rPr>
          <w:rFonts w:ascii="Times New Roman" w:eastAsia="Times New Roman" w:hAnsi="Times New Roman"/>
          <w:spacing w:val="8"/>
        </w:rPr>
        <w:t xml:space="preserve"> </w:t>
      </w:r>
      <w:r w:rsidRPr="00CE6058">
        <w:rPr>
          <w:rFonts w:ascii="Times New Roman" w:eastAsia="Times New Roman" w:hAnsi="Times New Roman"/>
          <w:spacing w:val="1"/>
        </w:rPr>
        <w:t>управляющи</w:t>
      </w:r>
      <w:r w:rsidRPr="00CE6058">
        <w:rPr>
          <w:rFonts w:ascii="Times New Roman" w:eastAsia="Times New Roman" w:hAnsi="Times New Roman"/>
        </w:rPr>
        <w:t>х</w:t>
      </w:r>
      <w:r w:rsidRPr="00CE6058">
        <w:rPr>
          <w:rFonts w:ascii="Times New Roman" w:eastAsia="Times New Roman" w:hAnsi="Times New Roman"/>
          <w:spacing w:val="3"/>
        </w:rPr>
        <w:t xml:space="preserve"> </w:t>
      </w:r>
      <w:r w:rsidRPr="00CE6058">
        <w:rPr>
          <w:rFonts w:ascii="Times New Roman" w:eastAsia="Times New Roman" w:hAnsi="Times New Roman"/>
          <w:spacing w:val="1"/>
        </w:rPr>
        <w:t>конструкций последовательног</w:t>
      </w:r>
      <w:r w:rsidRPr="00CE6058">
        <w:rPr>
          <w:rFonts w:ascii="Times New Roman" w:eastAsia="Times New Roman" w:hAnsi="Times New Roman"/>
        </w:rPr>
        <w:t xml:space="preserve">о </w:t>
      </w:r>
      <w:r w:rsidRPr="00CE6058">
        <w:rPr>
          <w:rFonts w:ascii="Times New Roman" w:eastAsia="Times New Roman" w:hAnsi="Times New Roman"/>
          <w:spacing w:val="1"/>
        </w:rPr>
        <w:t>программировани</w:t>
      </w:r>
      <w:r w:rsidRPr="00CE6058">
        <w:rPr>
          <w:rFonts w:ascii="Times New Roman" w:eastAsia="Times New Roman" w:hAnsi="Times New Roman"/>
        </w:rPr>
        <w:t xml:space="preserve">я </w:t>
      </w:r>
      <w:r w:rsidRPr="00CE6058">
        <w:rPr>
          <w:rFonts w:ascii="Times New Roman" w:eastAsia="Times New Roman" w:hAnsi="Times New Roman"/>
          <w:spacing w:val="1"/>
        </w:rPr>
        <w:t>(линейна</w:t>
      </w:r>
      <w:r w:rsidRPr="00CE6058">
        <w:rPr>
          <w:rFonts w:ascii="Times New Roman" w:eastAsia="Times New Roman" w:hAnsi="Times New Roman"/>
        </w:rPr>
        <w:t xml:space="preserve">я </w:t>
      </w:r>
      <w:r w:rsidRPr="00CE6058">
        <w:rPr>
          <w:rFonts w:ascii="Times New Roman" w:eastAsia="Times New Roman" w:hAnsi="Times New Roman"/>
          <w:spacing w:val="1"/>
        </w:rPr>
        <w:t>программа</w:t>
      </w:r>
      <w:r w:rsidRPr="00CE6058">
        <w:rPr>
          <w:rFonts w:ascii="Times New Roman" w:eastAsia="Times New Roman" w:hAnsi="Times New Roman"/>
        </w:rPr>
        <w:t xml:space="preserve">, </w:t>
      </w:r>
      <w:r w:rsidRPr="00CE6058">
        <w:rPr>
          <w:rFonts w:ascii="Times New Roman" w:eastAsia="Times New Roman" w:hAnsi="Times New Roman"/>
          <w:spacing w:val="1"/>
        </w:rPr>
        <w:t>ветвлени</w:t>
      </w:r>
      <w:r w:rsidRPr="00CE6058">
        <w:rPr>
          <w:rFonts w:ascii="Times New Roman" w:eastAsia="Times New Roman" w:hAnsi="Times New Roman"/>
        </w:rPr>
        <w:t>е,</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повтор</w:t>
      </w:r>
      <w:r w:rsidRPr="00CE6058">
        <w:rPr>
          <w:rFonts w:ascii="Times New Roman" w:eastAsia="Times New Roman" w:hAnsi="Times New Roman"/>
        </w:rPr>
        <w:t>е</w:t>
      </w:r>
      <w:r w:rsidRPr="00CE6058">
        <w:rPr>
          <w:rFonts w:ascii="Times New Roman" w:eastAsia="Times New Roman" w:hAnsi="Times New Roman"/>
          <w:spacing w:val="1"/>
        </w:rPr>
        <w:t>ни</w:t>
      </w:r>
      <w:r w:rsidRPr="00CE6058">
        <w:rPr>
          <w:rFonts w:ascii="Times New Roman" w:eastAsia="Times New Roman" w:hAnsi="Times New Roman"/>
        </w:rPr>
        <w:t>е,</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вспомогательны</w:t>
      </w:r>
      <w:r w:rsidRPr="00CE6058">
        <w:rPr>
          <w:rFonts w:ascii="Times New Roman" w:eastAsia="Times New Roman" w:hAnsi="Times New Roman"/>
        </w:rPr>
        <w:t>е</w:t>
      </w:r>
      <w:r w:rsidRPr="00CE6058">
        <w:rPr>
          <w:rFonts w:ascii="Times New Roman" w:eastAsia="Times New Roman" w:hAnsi="Times New Roman"/>
          <w:spacing w:val="-21"/>
        </w:rPr>
        <w:t xml:space="preserve"> </w:t>
      </w:r>
      <w:r w:rsidRPr="00CE6058">
        <w:rPr>
          <w:rFonts w:ascii="Times New Roman" w:eastAsia="Times New Roman" w:hAnsi="Times New Roman"/>
          <w:spacing w:val="1"/>
        </w:rPr>
        <w:t>алгоритмы)</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составлят</w:t>
      </w:r>
      <w:r w:rsidRPr="00CE6058">
        <w:rPr>
          <w:rFonts w:ascii="Times New Roman" w:eastAsia="Times New Roman" w:hAnsi="Times New Roman"/>
        </w:rPr>
        <w:t>ь</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несложны</w:t>
      </w:r>
      <w:r w:rsidRPr="00CE6058">
        <w:rPr>
          <w:rFonts w:ascii="Times New Roman" w:eastAsia="Times New Roman" w:hAnsi="Times New Roman"/>
        </w:rPr>
        <w:t>е</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алгоритм</w:t>
      </w:r>
      <w:r w:rsidRPr="00CE6058">
        <w:rPr>
          <w:rFonts w:ascii="Times New Roman" w:eastAsia="Times New Roman" w:hAnsi="Times New Roman"/>
        </w:rPr>
        <w:t>ы</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управлени</w:t>
      </w:r>
      <w:r w:rsidRPr="00CE6058">
        <w:rPr>
          <w:rFonts w:ascii="Times New Roman" w:eastAsia="Times New Roman" w:hAnsi="Times New Roman"/>
        </w:rPr>
        <w:t>я</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исполнителям</w:t>
      </w:r>
      <w:r w:rsidRPr="00CE6058">
        <w:rPr>
          <w:rFonts w:ascii="Times New Roman" w:eastAsia="Times New Roman" w:hAnsi="Times New Roman"/>
        </w:rPr>
        <w:t>и</w:t>
      </w:r>
      <w:r w:rsidRPr="00CE6058">
        <w:rPr>
          <w:rFonts w:ascii="Times New Roman" w:eastAsia="Times New Roman" w:hAnsi="Times New Roman"/>
          <w:spacing w:val="-16"/>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анализа числовы</w:t>
      </w:r>
      <w:r w:rsidRPr="00CE6058">
        <w:rPr>
          <w:rFonts w:ascii="Times New Roman" w:eastAsia="Times New Roman" w:hAnsi="Times New Roman"/>
        </w:rPr>
        <w:t>х</w:t>
      </w:r>
      <w:r w:rsidRPr="00CE6058">
        <w:rPr>
          <w:rFonts w:ascii="Times New Roman" w:eastAsia="Times New Roman" w:hAnsi="Times New Roman"/>
          <w:spacing w:val="7"/>
        </w:rPr>
        <w:t xml:space="preserve"> </w:t>
      </w:r>
      <w:r w:rsidRPr="00CE6058">
        <w:rPr>
          <w:rFonts w:ascii="Times New Roman" w:eastAsia="Times New Roman" w:hAnsi="Times New Roman"/>
        </w:rPr>
        <w:t>и</w:t>
      </w:r>
      <w:r w:rsidRPr="00CE6058">
        <w:rPr>
          <w:rFonts w:ascii="Times New Roman" w:eastAsia="Times New Roman" w:hAnsi="Times New Roman"/>
          <w:spacing w:val="17"/>
        </w:rPr>
        <w:t xml:space="preserve"> </w:t>
      </w:r>
      <w:r w:rsidRPr="00CE6058">
        <w:rPr>
          <w:rFonts w:ascii="Times New Roman" w:eastAsia="Times New Roman" w:hAnsi="Times New Roman"/>
          <w:spacing w:val="1"/>
        </w:rPr>
        <w:t>текстовы</w:t>
      </w:r>
      <w:r w:rsidRPr="00CE6058">
        <w:rPr>
          <w:rFonts w:ascii="Times New Roman" w:eastAsia="Times New Roman" w:hAnsi="Times New Roman"/>
        </w:rPr>
        <w:t>х</w:t>
      </w:r>
      <w:r w:rsidRPr="00CE6058">
        <w:rPr>
          <w:rFonts w:ascii="Times New Roman" w:eastAsia="Times New Roman" w:hAnsi="Times New Roman"/>
          <w:spacing w:val="6"/>
        </w:rPr>
        <w:t xml:space="preserve"> </w:t>
      </w:r>
      <w:r w:rsidRPr="00CE6058">
        <w:rPr>
          <w:rFonts w:ascii="Times New Roman" w:eastAsia="Times New Roman" w:hAnsi="Times New Roman"/>
          <w:spacing w:val="1"/>
        </w:rPr>
        <w:t>данны</w:t>
      </w:r>
      <w:r w:rsidRPr="00CE6058">
        <w:rPr>
          <w:rFonts w:ascii="Times New Roman" w:eastAsia="Times New Roman" w:hAnsi="Times New Roman"/>
        </w:rPr>
        <w:t>х</w:t>
      </w:r>
      <w:r w:rsidRPr="00CE6058">
        <w:rPr>
          <w:rFonts w:ascii="Times New Roman" w:eastAsia="Times New Roman" w:hAnsi="Times New Roman"/>
          <w:spacing w:val="9"/>
        </w:rPr>
        <w:t xml:space="preserve"> </w:t>
      </w:r>
      <w:r w:rsidRPr="00CE6058">
        <w:rPr>
          <w:rFonts w:ascii="Times New Roman" w:eastAsia="Times New Roman" w:hAnsi="Times New Roman"/>
        </w:rPr>
        <w:t>с</w:t>
      </w:r>
      <w:r w:rsidRPr="00CE6058">
        <w:rPr>
          <w:rFonts w:ascii="Times New Roman" w:eastAsia="Times New Roman" w:hAnsi="Times New Roman"/>
          <w:spacing w:val="18"/>
        </w:rPr>
        <w:t xml:space="preserve"> </w:t>
      </w:r>
      <w:r w:rsidRPr="00CE6058">
        <w:rPr>
          <w:rFonts w:ascii="Times New Roman" w:eastAsia="Times New Roman" w:hAnsi="Times New Roman"/>
          <w:spacing w:val="1"/>
        </w:rPr>
        <w:t>исполь</w:t>
      </w:r>
      <w:r w:rsidRPr="00CE6058">
        <w:rPr>
          <w:rFonts w:ascii="Times New Roman" w:eastAsia="Times New Roman" w:hAnsi="Times New Roman"/>
        </w:rPr>
        <w:t>з</w:t>
      </w:r>
      <w:r w:rsidRPr="00CE6058">
        <w:rPr>
          <w:rFonts w:ascii="Times New Roman" w:eastAsia="Times New Roman" w:hAnsi="Times New Roman"/>
          <w:spacing w:val="1"/>
        </w:rPr>
        <w:t>ование</w:t>
      </w:r>
      <w:r w:rsidRPr="00CE6058">
        <w:rPr>
          <w:rFonts w:ascii="Times New Roman" w:eastAsia="Times New Roman" w:hAnsi="Times New Roman"/>
        </w:rPr>
        <w:t xml:space="preserve">м </w:t>
      </w:r>
      <w:r w:rsidRPr="00CE6058">
        <w:rPr>
          <w:rFonts w:ascii="Times New Roman" w:eastAsia="Times New Roman" w:hAnsi="Times New Roman"/>
          <w:spacing w:val="1"/>
        </w:rPr>
        <w:t>основны</w:t>
      </w:r>
      <w:r w:rsidRPr="00CE6058">
        <w:rPr>
          <w:rFonts w:ascii="Times New Roman" w:eastAsia="Times New Roman" w:hAnsi="Times New Roman"/>
        </w:rPr>
        <w:t xml:space="preserve">х </w:t>
      </w:r>
      <w:r w:rsidRPr="00CE6058">
        <w:rPr>
          <w:rFonts w:ascii="Times New Roman" w:eastAsia="Times New Roman" w:hAnsi="Times New Roman"/>
          <w:spacing w:val="1"/>
        </w:rPr>
        <w:t>управляющи</w:t>
      </w:r>
      <w:r w:rsidRPr="00CE6058">
        <w:rPr>
          <w:rFonts w:ascii="Times New Roman" w:eastAsia="Times New Roman" w:hAnsi="Times New Roman"/>
        </w:rPr>
        <w:t xml:space="preserve">х </w:t>
      </w:r>
      <w:r w:rsidRPr="00CE6058">
        <w:rPr>
          <w:rFonts w:ascii="Times New Roman" w:eastAsia="Times New Roman" w:hAnsi="Times New Roman"/>
          <w:spacing w:val="1"/>
        </w:rPr>
        <w:t>конструкци</w:t>
      </w:r>
      <w:r w:rsidRPr="00CE6058">
        <w:rPr>
          <w:rFonts w:ascii="Times New Roman" w:eastAsia="Times New Roman" w:hAnsi="Times New Roman"/>
        </w:rPr>
        <w:t xml:space="preserve">й </w:t>
      </w:r>
      <w:r w:rsidRPr="00CE6058">
        <w:rPr>
          <w:rFonts w:ascii="Times New Roman" w:eastAsia="Times New Roman" w:hAnsi="Times New Roman"/>
          <w:spacing w:val="1"/>
        </w:rPr>
        <w:t>последовательног</w:t>
      </w:r>
      <w:r w:rsidRPr="00CE6058">
        <w:rPr>
          <w:rFonts w:ascii="Times New Roman" w:eastAsia="Times New Roman" w:hAnsi="Times New Roman"/>
        </w:rPr>
        <w:t xml:space="preserve">о </w:t>
      </w:r>
      <w:r w:rsidRPr="00CE6058">
        <w:rPr>
          <w:rFonts w:ascii="Times New Roman" w:eastAsia="Times New Roman" w:hAnsi="Times New Roman"/>
          <w:spacing w:val="1"/>
        </w:rPr>
        <w:t>прогр</w:t>
      </w:r>
      <w:r w:rsidRPr="00CE6058">
        <w:rPr>
          <w:rFonts w:ascii="Times New Roman" w:eastAsia="Times New Roman" w:hAnsi="Times New Roman"/>
        </w:rPr>
        <w:t>а</w:t>
      </w:r>
      <w:r w:rsidRPr="00CE6058">
        <w:rPr>
          <w:rFonts w:ascii="Times New Roman" w:eastAsia="Times New Roman" w:hAnsi="Times New Roman"/>
          <w:spacing w:val="1"/>
        </w:rPr>
        <w:t>ммиров</w:t>
      </w:r>
      <w:r w:rsidRPr="00CE6058">
        <w:rPr>
          <w:rFonts w:ascii="Times New Roman" w:eastAsia="Times New Roman" w:hAnsi="Times New Roman"/>
        </w:rPr>
        <w:t>а</w:t>
      </w:r>
      <w:r w:rsidRPr="00CE6058">
        <w:rPr>
          <w:rFonts w:ascii="Times New Roman" w:eastAsia="Times New Roman" w:hAnsi="Times New Roman"/>
          <w:spacing w:val="1"/>
        </w:rPr>
        <w:t>ни</w:t>
      </w:r>
      <w:r w:rsidRPr="00CE6058">
        <w:rPr>
          <w:rFonts w:ascii="Times New Roman" w:eastAsia="Times New Roman" w:hAnsi="Times New Roman"/>
        </w:rPr>
        <w:t xml:space="preserve">я и </w:t>
      </w:r>
      <w:r w:rsidRPr="00CE6058">
        <w:rPr>
          <w:rFonts w:ascii="Times New Roman" w:eastAsia="Times New Roman" w:hAnsi="Times New Roman"/>
          <w:spacing w:val="1"/>
        </w:rPr>
        <w:t>записыват</w:t>
      </w:r>
      <w:r w:rsidRPr="00CE6058">
        <w:rPr>
          <w:rFonts w:ascii="Times New Roman" w:eastAsia="Times New Roman" w:hAnsi="Times New Roman"/>
        </w:rPr>
        <w:t>ь</w:t>
      </w:r>
      <w:r w:rsidRPr="00CE6058">
        <w:rPr>
          <w:rFonts w:ascii="Times New Roman" w:eastAsia="Times New Roman" w:hAnsi="Times New Roman"/>
        </w:rPr>
        <w:tab/>
      </w:r>
      <w:r w:rsidRPr="00CE6058">
        <w:rPr>
          <w:rFonts w:ascii="Times New Roman" w:eastAsia="Times New Roman" w:hAnsi="Times New Roman"/>
          <w:spacing w:val="1"/>
        </w:rPr>
        <w:t>и</w:t>
      </w:r>
      <w:r w:rsidRPr="00CE6058">
        <w:rPr>
          <w:rFonts w:ascii="Times New Roman" w:eastAsia="Times New Roman" w:hAnsi="Times New Roman"/>
        </w:rPr>
        <w:t>х</w:t>
      </w:r>
      <w:r w:rsidRPr="00CE6058">
        <w:rPr>
          <w:rFonts w:ascii="Times New Roman" w:eastAsia="Times New Roman" w:hAnsi="Times New Roman"/>
        </w:rPr>
        <w:tab/>
        <w:t xml:space="preserve">в </w:t>
      </w:r>
      <w:r w:rsidRPr="00CE6058">
        <w:rPr>
          <w:rFonts w:ascii="Times New Roman" w:eastAsia="Times New Roman" w:hAnsi="Times New Roman"/>
          <w:spacing w:val="1"/>
        </w:rPr>
        <w:t>вид</w:t>
      </w:r>
      <w:r w:rsidRPr="00CE6058">
        <w:rPr>
          <w:rFonts w:ascii="Times New Roman" w:eastAsia="Times New Roman" w:hAnsi="Times New Roman"/>
        </w:rPr>
        <w:t>е</w:t>
      </w:r>
      <w:r w:rsidRPr="00CE6058">
        <w:rPr>
          <w:rFonts w:ascii="Times New Roman" w:eastAsia="Times New Roman" w:hAnsi="Times New Roman"/>
        </w:rPr>
        <w:tab/>
      </w:r>
      <w:r w:rsidRPr="00CE6058">
        <w:rPr>
          <w:rFonts w:ascii="Times New Roman" w:eastAsia="Times New Roman" w:hAnsi="Times New Roman"/>
          <w:spacing w:val="1"/>
        </w:rPr>
        <w:t>програм</w:t>
      </w:r>
      <w:r w:rsidRPr="00CE6058">
        <w:rPr>
          <w:rFonts w:ascii="Times New Roman" w:eastAsia="Times New Roman" w:hAnsi="Times New Roman"/>
        </w:rPr>
        <w:t>м</w:t>
      </w:r>
      <w:r w:rsidRPr="00CE6058">
        <w:rPr>
          <w:rFonts w:ascii="Times New Roman" w:eastAsia="Times New Roman" w:hAnsi="Times New Roman"/>
        </w:rPr>
        <w:tab/>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rPr>
        <w:tab/>
      </w:r>
      <w:r w:rsidRPr="00CE6058">
        <w:rPr>
          <w:rFonts w:ascii="Times New Roman" w:eastAsia="Times New Roman" w:hAnsi="Times New Roman"/>
          <w:spacing w:val="1"/>
        </w:rPr>
        <w:t>выбранно</w:t>
      </w:r>
      <w:r w:rsidRPr="00CE6058">
        <w:rPr>
          <w:rFonts w:ascii="Times New Roman" w:eastAsia="Times New Roman" w:hAnsi="Times New Roman"/>
        </w:rPr>
        <w:t>м</w:t>
      </w:r>
      <w:r w:rsidRPr="00CE6058">
        <w:rPr>
          <w:rFonts w:ascii="Times New Roman" w:eastAsia="Times New Roman" w:hAnsi="Times New Roman"/>
        </w:rPr>
        <w:tab/>
      </w:r>
      <w:r w:rsidRPr="00CE6058">
        <w:rPr>
          <w:rFonts w:ascii="Times New Roman" w:eastAsia="Times New Roman" w:hAnsi="Times New Roman"/>
          <w:spacing w:val="1"/>
        </w:rPr>
        <w:t>язык</w:t>
      </w:r>
      <w:r w:rsidRPr="00CE6058">
        <w:rPr>
          <w:rFonts w:ascii="Times New Roman" w:eastAsia="Times New Roman" w:hAnsi="Times New Roman"/>
        </w:rPr>
        <w:t xml:space="preserve">е </w:t>
      </w:r>
      <w:r w:rsidRPr="00CE6058">
        <w:rPr>
          <w:rFonts w:ascii="Times New Roman" w:eastAsia="Times New Roman" w:hAnsi="Times New Roman"/>
          <w:spacing w:val="1"/>
        </w:rPr>
        <w:t>программирования</w:t>
      </w:r>
      <w:r w:rsidRPr="00CE6058">
        <w:rPr>
          <w:rFonts w:ascii="Times New Roman" w:eastAsia="Times New Roman" w:hAnsi="Times New Roman"/>
        </w:rPr>
        <w:t>;</w:t>
      </w:r>
      <w:r w:rsidRPr="00CE6058">
        <w:rPr>
          <w:rFonts w:ascii="Times New Roman" w:eastAsia="Times New Roman" w:hAnsi="Times New Roman"/>
          <w:spacing w:val="-24"/>
        </w:rPr>
        <w:t xml:space="preserve"> </w:t>
      </w:r>
      <w:r w:rsidRPr="00CE6058">
        <w:rPr>
          <w:rFonts w:ascii="Times New Roman" w:eastAsia="Times New Roman" w:hAnsi="Times New Roman"/>
          <w:spacing w:val="1"/>
        </w:rPr>
        <w:t>выполнят</w:t>
      </w:r>
      <w:r w:rsidRPr="00CE6058">
        <w:rPr>
          <w:rFonts w:ascii="Times New Roman" w:eastAsia="Times New Roman" w:hAnsi="Times New Roman"/>
        </w:rPr>
        <w:t>ь</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эт</w:t>
      </w:r>
      <w:r w:rsidRPr="00CE6058">
        <w:rPr>
          <w:rFonts w:ascii="Times New Roman" w:eastAsia="Times New Roman" w:hAnsi="Times New Roman"/>
        </w:rPr>
        <w:t>и</w:t>
      </w:r>
      <w:r w:rsidRPr="00CE6058">
        <w:rPr>
          <w:rFonts w:ascii="Times New Roman" w:eastAsia="Times New Roman" w:hAnsi="Times New Roman"/>
          <w:spacing w:val="-3"/>
        </w:rPr>
        <w:t xml:space="preserve"> </w:t>
      </w:r>
      <w:r w:rsidRPr="00CE6058">
        <w:rPr>
          <w:rFonts w:ascii="Times New Roman" w:eastAsia="Times New Roman" w:hAnsi="Times New Roman"/>
          <w:spacing w:val="1"/>
        </w:rPr>
        <w:t>программ</w:t>
      </w:r>
      <w:r w:rsidRPr="00CE6058">
        <w:rPr>
          <w:rFonts w:ascii="Times New Roman" w:eastAsia="Times New Roman" w:hAnsi="Times New Roman"/>
        </w:rPr>
        <w:t>ы</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spacing w:val="-3"/>
        </w:rPr>
        <w:t xml:space="preserve"> </w:t>
      </w:r>
      <w:r w:rsidRPr="00CE6058">
        <w:rPr>
          <w:rFonts w:ascii="Times New Roman" w:eastAsia="Times New Roman" w:hAnsi="Times New Roman"/>
          <w:spacing w:val="1"/>
        </w:rPr>
        <w:t>компьютере</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90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величин</w:t>
      </w:r>
      <w:r w:rsidRPr="00CE6058">
        <w:rPr>
          <w:rFonts w:ascii="Times New Roman" w:eastAsia="Times New Roman" w:hAnsi="Times New Roman"/>
        </w:rPr>
        <w:t>ы (</w:t>
      </w:r>
      <w:r w:rsidRPr="00CE6058">
        <w:rPr>
          <w:rFonts w:ascii="Times New Roman" w:eastAsia="Times New Roman" w:hAnsi="Times New Roman"/>
          <w:spacing w:val="1"/>
        </w:rPr>
        <w:t>переменные</w:t>
      </w:r>
      <w:r w:rsidRPr="00CE6058">
        <w:rPr>
          <w:rFonts w:ascii="Times New Roman" w:eastAsia="Times New Roman" w:hAnsi="Times New Roman"/>
        </w:rPr>
        <w:t xml:space="preserve">) </w:t>
      </w:r>
      <w:r w:rsidRPr="00CE6058">
        <w:rPr>
          <w:rFonts w:ascii="Times New Roman" w:eastAsia="Times New Roman" w:hAnsi="Times New Roman"/>
          <w:spacing w:val="1"/>
        </w:rPr>
        <w:t>различны</w:t>
      </w:r>
      <w:r w:rsidRPr="00CE6058">
        <w:rPr>
          <w:rFonts w:ascii="Times New Roman" w:eastAsia="Times New Roman" w:hAnsi="Times New Roman"/>
        </w:rPr>
        <w:t xml:space="preserve">х </w:t>
      </w:r>
      <w:r w:rsidRPr="00CE6058">
        <w:rPr>
          <w:rFonts w:ascii="Times New Roman" w:eastAsia="Times New Roman" w:hAnsi="Times New Roman"/>
          <w:spacing w:val="1"/>
        </w:rPr>
        <w:t>типов</w:t>
      </w:r>
      <w:r w:rsidRPr="00CE6058">
        <w:rPr>
          <w:rFonts w:ascii="Times New Roman" w:eastAsia="Times New Roman" w:hAnsi="Times New Roman"/>
        </w:rPr>
        <w:t xml:space="preserve">, </w:t>
      </w:r>
      <w:r w:rsidRPr="00CE6058">
        <w:rPr>
          <w:rFonts w:ascii="Times New Roman" w:eastAsia="Times New Roman" w:hAnsi="Times New Roman"/>
          <w:spacing w:val="1"/>
        </w:rPr>
        <w:t>табличны</w:t>
      </w:r>
      <w:r w:rsidRPr="00CE6058">
        <w:rPr>
          <w:rFonts w:ascii="Times New Roman" w:eastAsia="Times New Roman" w:hAnsi="Times New Roman"/>
        </w:rPr>
        <w:t xml:space="preserve">е </w:t>
      </w:r>
      <w:r w:rsidRPr="00CE6058">
        <w:rPr>
          <w:rFonts w:ascii="Times New Roman" w:eastAsia="Times New Roman" w:hAnsi="Times New Roman"/>
          <w:spacing w:val="1"/>
        </w:rPr>
        <w:t>величин</w:t>
      </w:r>
      <w:r w:rsidRPr="00CE6058">
        <w:rPr>
          <w:rFonts w:ascii="Times New Roman" w:eastAsia="Times New Roman" w:hAnsi="Times New Roman"/>
        </w:rPr>
        <w:t>ы</w:t>
      </w:r>
      <w:r w:rsidRPr="00CE6058">
        <w:rPr>
          <w:rFonts w:ascii="Times New Roman" w:eastAsia="Times New Roman" w:hAnsi="Times New Roman"/>
          <w:spacing w:val="5"/>
        </w:rPr>
        <w:t xml:space="preserve"> </w:t>
      </w:r>
      <w:r w:rsidRPr="00CE6058">
        <w:rPr>
          <w:rFonts w:ascii="Times New Roman" w:eastAsia="Times New Roman" w:hAnsi="Times New Roman"/>
          <w:spacing w:val="1"/>
        </w:rPr>
        <w:t>(массивы)</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rPr>
        <w:t>а</w:t>
      </w:r>
      <w:r w:rsidRPr="00CE6058">
        <w:rPr>
          <w:rFonts w:ascii="Times New Roman" w:eastAsia="Times New Roman" w:hAnsi="Times New Roman"/>
          <w:spacing w:val="15"/>
        </w:rPr>
        <w:t xml:space="preserve"> </w:t>
      </w:r>
      <w:r w:rsidRPr="00CE6058">
        <w:rPr>
          <w:rFonts w:ascii="Times New Roman" w:eastAsia="Times New Roman" w:hAnsi="Times New Roman"/>
          <w:spacing w:val="1"/>
        </w:rPr>
        <w:t>такж</w:t>
      </w:r>
      <w:r w:rsidRPr="00CE6058">
        <w:rPr>
          <w:rFonts w:ascii="Times New Roman" w:eastAsia="Times New Roman" w:hAnsi="Times New Roman"/>
        </w:rPr>
        <w:t>е</w:t>
      </w:r>
      <w:r w:rsidRPr="00CE6058">
        <w:rPr>
          <w:rFonts w:ascii="Times New Roman" w:eastAsia="Times New Roman" w:hAnsi="Times New Roman"/>
          <w:spacing w:val="9"/>
        </w:rPr>
        <w:t xml:space="preserve"> </w:t>
      </w:r>
      <w:r w:rsidRPr="00CE6058">
        <w:rPr>
          <w:rFonts w:ascii="Times New Roman" w:eastAsia="Times New Roman" w:hAnsi="Times New Roman"/>
          <w:spacing w:val="1"/>
        </w:rPr>
        <w:t>выражения</w:t>
      </w:r>
      <w:r w:rsidRPr="00CE6058">
        <w:rPr>
          <w:rFonts w:ascii="Times New Roman" w:eastAsia="Times New Roman" w:hAnsi="Times New Roman"/>
        </w:rPr>
        <w:t>,</w:t>
      </w:r>
      <w:r w:rsidRPr="00CE6058">
        <w:rPr>
          <w:rFonts w:ascii="Times New Roman" w:eastAsia="Times New Roman" w:hAnsi="Times New Roman"/>
          <w:spacing w:val="1"/>
        </w:rPr>
        <w:t xml:space="preserve"> составленны</w:t>
      </w:r>
      <w:r w:rsidRPr="00CE6058">
        <w:rPr>
          <w:rFonts w:ascii="Times New Roman" w:eastAsia="Times New Roman" w:hAnsi="Times New Roman"/>
        </w:rPr>
        <w:t xml:space="preserve">е </w:t>
      </w:r>
      <w:r w:rsidRPr="00CE6058">
        <w:rPr>
          <w:rFonts w:ascii="Times New Roman" w:eastAsia="Times New Roman" w:hAnsi="Times New Roman"/>
          <w:spacing w:val="1"/>
        </w:rPr>
        <w:t>и</w:t>
      </w:r>
      <w:r w:rsidRPr="00CE6058">
        <w:rPr>
          <w:rFonts w:ascii="Times New Roman" w:eastAsia="Times New Roman" w:hAnsi="Times New Roman"/>
        </w:rPr>
        <w:t>з</w:t>
      </w:r>
      <w:r w:rsidRPr="00CE6058">
        <w:rPr>
          <w:rFonts w:ascii="Times New Roman" w:eastAsia="Times New Roman" w:hAnsi="Times New Roman"/>
          <w:spacing w:val="14"/>
        </w:rPr>
        <w:t xml:space="preserve"> </w:t>
      </w:r>
      <w:r w:rsidRPr="00CE6058">
        <w:rPr>
          <w:rFonts w:ascii="Times New Roman" w:eastAsia="Times New Roman" w:hAnsi="Times New Roman"/>
          <w:spacing w:val="1"/>
        </w:rPr>
        <w:t>этих величин</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исполь</w:t>
      </w:r>
      <w:r w:rsidRPr="00CE6058">
        <w:rPr>
          <w:rFonts w:ascii="Times New Roman" w:eastAsia="Times New Roman" w:hAnsi="Times New Roman"/>
        </w:rPr>
        <w:t>з</w:t>
      </w:r>
      <w:r w:rsidRPr="00CE6058">
        <w:rPr>
          <w:rFonts w:ascii="Times New Roman" w:eastAsia="Times New Roman" w:hAnsi="Times New Roman"/>
          <w:spacing w:val="1"/>
        </w:rPr>
        <w:t>оват</w:t>
      </w:r>
      <w:r w:rsidRPr="00CE6058">
        <w:rPr>
          <w:rFonts w:ascii="Times New Roman" w:eastAsia="Times New Roman" w:hAnsi="Times New Roman"/>
        </w:rPr>
        <w:t>ь</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операто</w:t>
      </w:r>
      <w:r w:rsidRPr="00CE6058">
        <w:rPr>
          <w:rFonts w:ascii="Times New Roman" w:eastAsia="Times New Roman" w:hAnsi="Times New Roman"/>
        </w:rPr>
        <w:t>р</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при</w:t>
      </w:r>
      <w:r w:rsidRPr="00CE6058">
        <w:rPr>
          <w:rFonts w:ascii="Times New Roman" w:eastAsia="Times New Roman" w:hAnsi="Times New Roman"/>
        </w:rPr>
        <w:t>с</w:t>
      </w:r>
      <w:r w:rsidRPr="00CE6058">
        <w:rPr>
          <w:rFonts w:ascii="Times New Roman" w:eastAsia="Times New Roman" w:hAnsi="Times New Roman"/>
          <w:spacing w:val="1"/>
        </w:rPr>
        <w:t>ваив</w:t>
      </w:r>
      <w:r w:rsidRPr="00CE6058">
        <w:rPr>
          <w:rFonts w:ascii="Times New Roman" w:eastAsia="Times New Roman" w:hAnsi="Times New Roman"/>
        </w:rPr>
        <w:t>а</w:t>
      </w:r>
      <w:r w:rsidRPr="00CE6058">
        <w:rPr>
          <w:rFonts w:ascii="Times New Roman" w:eastAsia="Times New Roman" w:hAnsi="Times New Roman"/>
          <w:spacing w:val="1"/>
        </w:rPr>
        <w:t>ния</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анализироват</w:t>
      </w:r>
      <w:r w:rsidRPr="00CE6058">
        <w:rPr>
          <w:rFonts w:ascii="Times New Roman" w:eastAsia="Times New Roman" w:hAnsi="Times New Roman"/>
        </w:rPr>
        <w:t>ь</w:t>
      </w:r>
      <w:r w:rsidRPr="00CE6058">
        <w:rPr>
          <w:rFonts w:ascii="Times New Roman" w:eastAsia="Times New Roman" w:hAnsi="Times New Roman"/>
          <w:spacing w:val="54"/>
        </w:rPr>
        <w:t xml:space="preserve"> </w:t>
      </w:r>
      <w:r w:rsidRPr="00CE6058">
        <w:rPr>
          <w:rFonts w:ascii="Times New Roman" w:eastAsia="Times New Roman" w:hAnsi="Times New Roman"/>
          <w:spacing w:val="1"/>
        </w:rPr>
        <w:t>предложенны</w:t>
      </w:r>
      <w:r w:rsidRPr="00CE6058">
        <w:rPr>
          <w:rFonts w:ascii="Times New Roman" w:eastAsia="Times New Roman" w:hAnsi="Times New Roman"/>
        </w:rPr>
        <w:t>й</w:t>
      </w:r>
      <w:r w:rsidRPr="00CE6058">
        <w:rPr>
          <w:rFonts w:ascii="Times New Roman" w:eastAsia="Times New Roman" w:hAnsi="Times New Roman"/>
          <w:spacing w:val="53"/>
        </w:rPr>
        <w:t xml:space="preserve"> </w:t>
      </w:r>
      <w:r w:rsidRPr="00CE6058">
        <w:rPr>
          <w:rFonts w:ascii="Times New Roman" w:eastAsia="Times New Roman" w:hAnsi="Times New Roman"/>
          <w:spacing w:val="1"/>
        </w:rPr>
        <w:t>алгоритм</w:t>
      </w:r>
      <w:r w:rsidRPr="00CE6058">
        <w:rPr>
          <w:rFonts w:ascii="Times New Roman" w:eastAsia="Times New Roman" w:hAnsi="Times New Roman"/>
        </w:rPr>
        <w:t>,</w:t>
      </w:r>
      <w:r w:rsidRPr="00CE6058">
        <w:rPr>
          <w:rFonts w:ascii="Times New Roman" w:eastAsia="Times New Roman" w:hAnsi="Times New Roman"/>
          <w:spacing w:val="58"/>
        </w:rPr>
        <w:t xml:space="preserve"> </w:t>
      </w:r>
      <w:r w:rsidRPr="00CE6058">
        <w:rPr>
          <w:rFonts w:ascii="Times New Roman" w:eastAsia="Times New Roman" w:hAnsi="Times New Roman"/>
          <w:spacing w:val="1"/>
        </w:rPr>
        <w:t>например</w:t>
      </w:r>
      <w:r w:rsidRPr="00CE6058">
        <w:rPr>
          <w:rFonts w:ascii="Times New Roman" w:eastAsia="Times New Roman" w:hAnsi="Times New Roman"/>
        </w:rPr>
        <w:t>,</w:t>
      </w:r>
      <w:r w:rsidRPr="00CE6058">
        <w:rPr>
          <w:rFonts w:ascii="Times New Roman" w:eastAsia="Times New Roman" w:hAnsi="Times New Roman"/>
          <w:spacing w:val="58"/>
        </w:rPr>
        <w:t xml:space="preserve"> </w:t>
      </w:r>
      <w:r w:rsidRPr="00CE6058">
        <w:rPr>
          <w:rFonts w:ascii="Times New Roman" w:eastAsia="Times New Roman" w:hAnsi="Times New Roman"/>
          <w:spacing w:val="1"/>
        </w:rPr>
        <w:t>определят</w:t>
      </w:r>
      <w:r w:rsidRPr="00CE6058">
        <w:rPr>
          <w:rFonts w:ascii="Times New Roman" w:eastAsia="Times New Roman" w:hAnsi="Times New Roman"/>
        </w:rPr>
        <w:t>ь</w:t>
      </w:r>
      <w:r w:rsidRPr="00CE6058">
        <w:rPr>
          <w:rFonts w:ascii="Times New Roman" w:eastAsia="Times New Roman" w:hAnsi="Times New Roman"/>
          <w:spacing w:val="58"/>
        </w:rPr>
        <w:t xml:space="preserve"> </w:t>
      </w:r>
      <w:r w:rsidRPr="00CE6058">
        <w:rPr>
          <w:rFonts w:ascii="Times New Roman" w:eastAsia="Times New Roman" w:hAnsi="Times New Roman"/>
          <w:spacing w:val="1"/>
        </w:rPr>
        <w:t>каки</w:t>
      </w:r>
      <w:r w:rsidRPr="00CE6058">
        <w:rPr>
          <w:rFonts w:ascii="Times New Roman" w:eastAsia="Times New Roman" w:hAnsi="Times New Roman"/>
        </w:rPr>
        <w:t xml:space="preserve">е </w:t>
      </w:r>
      <w:r w:rsidRPr="00CE6058">
        <w:rPr>
          <w:rFonts w:ascii="Times New Roman" w:eastAsia="Times New Roman" w:hAnsi="Times New Roman"/>
          <w:spacing w:val="1"/>
        </w:rPr>
        <w:t>результат</w:t>
      </w:r>
      <w:r w:rsidRPr="00CE6058">
        <w:rPr>
          <w:rFonts w:ascii="Times New Roman" w:eastAsia="Times New Roman" w:hAnsi="Times New Roman"/>
        </w:rPr>
        <w:t>ы</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во</w:t>
      </w:r>
      <w:r w:rsidRPr="00CE6058">
        <w:rPr>
          <w:rFonts w:ascii="Times New Roman" w:eastAsia="Times New Roman" w:hAnsi="Times New Roman"/>
        </w:rPr>
        <w:t>з</w:t>
      </w:r>
      <w:r w:rsidRPr="00CE6058">
        <w:rPr>
          <w:rFonts w:ascii="Times New Roman" w:eastAsia="Times New Roman" w:hAnsi="Times New Roman"/>
          <w:spacing w:val="1"/>
        </w:rPr>
        <w:t>можн</w:t>
      </w:r>
      <w:r w:rsidRPr="00CE6058">
        <w:rPr>
          <w:rFonts w:ascii="Times New Roman" w:eastAsia="Times New Roman" w:hAnsi="Times New Roman"/>
        </w:rPr>
        <w:t>ы</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пр</w:t>
      </w:r>
      <w:r w:rsidRPr="00CE6058">
        <w:rPr>
          <w:rFonts w:ascii="Times New Roman" w:eastAsia="Times New Roman" w:hAnsi="Times New Roman"/>
        </w:rPr>
        <w:t>и</w:t>
      </w:r>
      <w:r w:rsidRPr="00CE6058">
        <w:rPr>
          <w:rFonts w:ascii="Times New Roman" w:eastAsia="Times New Roman" w:hAnsi="Times New Roman"/>
          <w:spacing w:val="-4"/>
        </w:rPr>
        <w:t xml:space="preserve"> </w:t>
      </w:r>
      <w:r w:rsidRPr="00CE6058">
        <w:rPr>
          <w:rFonts w:ascii="Times New Roman" w:eastAsia="Times New Roman" w:hAnsi="Times New Roman"/>
          <w:spacing w:val="1"/>
        </w:rPr>
        <w:t>заданно</w:t>
      </w:r>
      <w:r w:rsidRPr="00CE6058">
        <w:rPr>
          <w:rFonts w:ascii="Times New Roman" w:eastAsia="Times New Roman" w:hAnsi="Times New Roman"/>
        </w:rPr>
        <w:t>м</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множеств</w:t>
      </w:r>
      <w:r w:rsidRPr="00CE6058">
        <w:rPr>
          <w:rFonts w:ascii="Times New Roman" w:eastAsia="Times New Roman" w:hAnsi="Times New Roman"/>
        </w:rPr>
        <w:t>е</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исходны</w:t>
      </w:r>
      <w:r w:rsidRPr="00CE6058">
        <w:rPr>
          <w:rFonts w:ascii="Times New Roman" w:eastAsia="Times New Roman" w:hAnsi="Times New Roman"/>
        </w:rPr>
        <w:t>х</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значений</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логически</w:t>
      </w:r>
      <w:r w:rsidRPr="00CE6058">
        <w:rPr>
          <w:rFonts w:ascii="Times New Roman" w:eastAsia="Times New Roman" w:hAnsi="Times New Roman"/>
        </w:rPr>
        <w:t>е</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значения</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операци</w:t>
      </w:r>
      <w:r w:rsidRPr="00CE6058">
        <w:rPr>
          <w:rFonts w:ascii="Times New Roman" w:eastAsia="Times New Roman" w:hAnsi="Times New Roman"/>
        </w:rPr>
        <w:t>и</w:t>
      </w:r>
      <w:r w:rsidRPr="00CE6058">
        <w:rPr>
          <w:rFonts w:ascii="Times New Roman" w:eastAsia="Times New Roman" w:hAnsi="Times New Roman"/>
          <w:spacing w:val="-11"/>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выражени</w:t>
      </w:r>
      <w:r w:rsidRPr="00CE6058">
        <w:rPr>
          <w:rFonts w:ascii="Times New Roman" w:eastAsia="Times New Roman" w:hAnsi="Times New Roman"/>
        </w:rPr>
        <w:t>я</w:t>
      </w:r>
      <w:r w:rsidRPr="00CE6058">
        <w:rPr>
          <w:rFonts w:ascii="Times New Roman" w:eastAsia="Times New Roman" w:hAnsi="Times New Roman"/>
          <w:spacing w:val="-13"/>
        </w:rPr>
        <w:t xml:space="preserve"> </w:t>
      </w:r>
      <w:r w:rsidRPr="00CE6058">
        <w:rPr>
          <w:rFonts w:ascii="Times New Roman" w:eastAsia="Times New Roman" w:hAnsi="Times New Roman"/>
        </w:rPr>
        <w:t>с</w:t>
      </w:r>
      <w:r w:rsidRPr="00CE6058">
        <w:rPr>
          <w:rFonts w:ascii="Times New Roman" w:eastAsia="Times New Roman" w:hAnsi="Times New Roman"/>
          <w:spacing w:val="-1"/>
        </w:rPr>
        <w:t xml:space="preserve"> </w:t>
      </w:r>
      <w:r w:rsidRPr="00CE6058">
        <w:rPr>
          <w:rFonts w:ascii="Times New Roman" w:eastAsia="Times New Roman" w:hAnsi="Times New Roman"/>
          <w:spacing w:val="1"/>
        </w:rPr>
        <w:t>ними</w:t>
      </w:r>
      <w:r w:rsidRPr="00CE6058">
        <w:rPr>
          <w:rFonts w:ascii="Times New Roman" w:eastAsia="Times New Roman" w:hAnsi="Times New Roman"/>
        </w:rPr>
        <w:t>;</w:t>
      </w:r>
    </w:p>
    <w:p w:rsidR="009A735F" w:rsidRPr="00CE6058" w:rsidRDefault="009A735F" w:rsidP="009A735F">
      <w:pPr>
        <w:pStyle w:val="2f2"/>
        <w:numPr>
          <w:ilvl w:val="0"/>
          <w:numId w:val="104"/>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записыват</w:t>
      </w:r>
      <w:r w:rsidRPr="00CE6058">
        <w:rPr>
          <w:rFonts w:ascii="Times New Roman" w:eastAsia="Times New Roman" w:hAnsi="Times New Roman"/>
        </w:rPr>
        <w:t>ь</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w:t>
      </w:r>
      <w:r w:rsidRPr="00CE6058">
        <w:rPr>
          <w:rFonts w:ascii="Times New Roman" w:eastAsia="Times New Roman" w:hAnsi="Times New Roman"/>
        </w:rPr>
        <w:t>а</w:t>
      </w:r>
      <w:r w:rsidRPr="00CE6058">
        <w:rPr>
          <w:rFonts w:ascii="Times New Roman" w:eastAsia="Times New Roman" w:hAnsi="Times New Roman"/>
          <w:spacing w:val="25"/>
        </w:rPr>
        <w:t xml:space="preserve"> </w:t>
      </w:r>
      <w:r w:rsidRPr="00CE6058">
        <w:rPr>
          <w:rFonts w:ascii="Times New Roman" w:eastAsia="Times New Roman" w:hAnsi="Times New Roman"/>
          <w:spacing w:val="1"/>
        </w:rPr>
        <w:t>выбранно</w:t>
      </w:r>
      <w:r w:rsidRPr="00CE6058">
        <w:rPr>
          <w:rFonts w:ascii="Times New Roman" w:eastAsia="Times New Roman" w:hAnsi="Times New Roman"/>
        </w:rPr>
        <w:t>м</w:t>
      </w:r>
      <w:r w:rsidRPr="00CE6058">
        <w:rPr>
          <w:rFonts w:ascii="Times New Roman" w:eastAsia="Times New Roman" w:hAnsi="Times New Roman"/>
          <w:spacing w:val="15"/>
        </w:rPr>
        <w:t xml:space="preserve"> </w:t>
      </w:r>
      <w:r w:rsidRPr="00CE6058">
        <w:rPr>
          <w:rFonts w:ascii="Times New Roman" w:eastAsia="Times New Roman" w:hAnsi="Times New Roman"/>
          <w:spacing w:val="1"/>
        </w:rPr>
        <w:t>язык</w:t>
      </w:r>
      <w:r w:rsidRPr="00CE6058">
        <w:rPr>
          <w:rFonts w:ascii="Times New Roman" w:eastAsia="Times New Roman" w:hAnsi="Times New Roman"/>
        </w:rPr>
        <w:t>е</w:t>
      </w:r>
      <w:r w:rsidRPr="00CE6058">
        <w:rPr>
          <w:rFonts w:ascii="Times New Roman" w:eastAsia="Times New Roman" w:hAnsi="Times New Roman"/>
          <w:spacing w:val="21"/>
        </w:rPr>
        <w:t xml:space="preserve"> </w:t>
      </w:r>
      <w:r w:rsidRPr="00CE6058">
        <w:rPr>
          <w:rFonts w:ascii="Times New Roman" w:eastAsia="Times New Roman" w:hAnsi="Times New Roman"/>
          <w:spacing w:val="1"/>
        </w:rPr>
        <w:t>программировани</w:t>
      </w:r>
      <w:r w:rsidRPr="00CE6058">
        <w:rPr>
          <w:rFonts w:ascii="Times New Roman" w:eastAsia="Times New Roman" w:hAnsi="Times New Roman"/>
        </w:rPr>
        <w:t>я</w:t>
      </w:r>
      <w:r w:rsidRPr="00CE6058">
        <w:rPr>
          <w:rFonts w:ascii="Times New Roman" w:eastAsia="Times New Roman" w:hAnsi="Times New Roman"/>
          <w:spacing w:val="5"/>
        </w:rPr>
        <w:t xml:space="preserve"> </w:t>
      </w:r>
      <w:r w:rsidRPr="00CE6058">
        <w:rPr>
          <w:rFonts w:ascii="Times New Roman" w:eastAsia="Times New Roman" w:hAnsi="Times New Roman"/>
          <w:spacing w:val="1"/>
        </w:rPr>
        <w:t>арифметически</w:t>
      </w:r>
      <w:r w:rsidRPr="00CE6058">
        <w:rPr>
          <w:rFonts w:ascii="Times New Roman" w:eastAsia="Times New Roman" w:hAnsi="Times New Roman"/>
        </w:rPr>
        <w:t>е</w:t>
      </w:r>
      <w:r w:rsidRPr="00CE6058">
        <w:rPr>
          <w:rFonts w:ascii="Times New Roman" w:eastAsia="Times New Roman" w:hAnsi="Times New Roman"/>
          <w:spacing w:val="8"/>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логически</w:t>
      </w:r>
      <w:r w:rsidRPr="00CE6058">
        <w:rPr>
          <w:rFonts w:ascii="Times New Roman" w:eastAsia="Times New Roman" w:hAnsi="Times New Roman"/>
        </w:rPr>
        <w:t>е</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выражени</w:t>
      </w:r>
      <w:r w:rsidRPr="00CE6058">
        <w:rPr>
          <w:rFonts w:ascii="Times New Roman" w:eastAsia="Times New Roman" w:hAnsi="Times New Roman"/>
        </w:rPr>
        <w:t>я</w:t>
      </w:r>
      <w:r w:rsidRPr="00CE6058">
        <w:rPr>
          <w:rFonts w:ascii="Times New Roman" w:eastAsia="Times New Roman" w:hAnsi="Times New Roman"/>
          <w:spacing w:val="-13"/>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вычислят</w:t>
      </w:r>
      <w:r w:rsidRPr="00CE6058">
        <w:rPr>
          <w:rFonts w:ascii="Times New Roman" w:eastAsia="Times New Roman" w:hAnsi="Times New Roman"/>
        </w:rPr>
        <w:t>ь</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и</w:t>
      </w:r>
      <w:r w:rsidRPr="00CE6058">
        <w:rPr>
          <w:rFonts w:ascii="Times New Roman" w:eastAsia="Times New Roman" w:hAnsi="Times New Roman"/>
        </w:rPr>
        <w:t>х</w:t>
      </w:r>
      <w:r w:rsidRPr="00CE6058">
        <w:rPr>
          <w:rFonts w:ascii="Times New Roman" w:eastAsia="Times New Roman" w:hAnsi="Times New Roman"/>
          <w:spacing w:val="-2"/>
        </w:rPr>
        <w:t xml:space="preserve"> </w:t>
      </w:r>
      <w:r w:rsidRPr="00CE6058">
        <w:rPr>
          <w:rFonts w:ascii="Times New Roman" w:eastAsia="Times New Roman" w:hAnsi="Times New Roman"/>
          <w:spacing w:val="1"/>
        </w:rPr>
        <w:t>значения</w:t>
      </w:r>
      <w:r w:rsidRPr="00CE6058">
        <w:rPr>
          <w:rFonts w:ascii="Times New Roman" w:eastAsia="Times New Roman" w:hAnsi="Times New Roman"/>
        </w:rPr>
        <w:t>.</w:t>
      </w:r>
    </w:p>
    <w:p w:rsidR="009A735F" w:rsidRPr="00CE6058" w:rsidRDefault="009A735F" w:rsidP="009A735F">
      <w:pPr>
        <w:spacing w:line="360" w:lineRule="auto"/>
        <w:jc w:val="both"/>
        <w:rPr>
          <w:i/>
          <w:spacing w:val="1"/>
        </w:rPr>
      </w:pPr>
      <w:r w:rsidRPr="00CE6058">
        <w:rPr>
          <w:b/>
          <w:spacing w:val="1"/>
        </w:rPr>
        <w:t>Выпускни</w:t>
      </w:r>
      <w:r w:rsidRPr="00CE6058">
        <w:rPr>
          <w:b/>
        </w:rPr>
        <w:t>к</w:t>
      </w:r>
      <w:r w:rsidRPr="00CE6058">
        <w:rPr>
          <w:b/>
          <w:spacing w:val="-12"/>
        </w:rPr>
        <w:t xml:space="preserve"> </w:t>
      </w:r>
      <w:r w:rsidRPr="00CE6058">
        <w:rPr>
          <w:b/>
          <w:spacing w:val="1"/>
        </w:rPr>
        <w:t>получи</w:t>
      </w:r>
      <w:r w:rsidRPr="00CE6058">
        <w:rPr>
          <w:b/>
        </w:rPr>
        <w:t>т</w:t>
      </w:r>
      <w:r w:rsidRPr="00CE6058">
        <w:rPr>
          <w:b/>
          <w:spacing w:val="-9"/>
        </w:rPr>
        <w:t xml:space="preserve"> </w:t>
      </w:r>
      <w:r w:rsidRPr="00CE6058">
        <w:rPr>
          <w:b/>
          <w:spacing w:val="1"/>
        </w:rPr>
        <w:t>возможност</w:t>
      </w:r>
      <w:r w:rsidRPr="00CE6058">
        <w:rPr>
          <w:b/>
          <w:spacing w:val="2"/>
        </w:rPr>
        <w:t>ь</w:t>
      </w:r>
      <w:r w:rsidRPr="00CE6058">
        <w:rPr>
          <w:b/>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2"/>
        </w:rPr>
        <w:t xml:space="preserve"> </w:t>
      </w:r>
      <w:r w:rsidRPr="00CE6058">
        <w:rPr>
          <w:rFonts w:ascii="Times New Roman" w:eastAsia="Times New Roman" w:hAnsi="Times New Roman"/>
          <w:i/>
        </w:rPr>
        <w:t>с</w:t>
      </w:r>
      <w:r w:rsidRPr="00CE6058">
        <w:rPr>
          <w:rFonts w:ascii="Times New Roman" w:eastAsia="Times New Roman" w:hAnsi="Times New Roman"/>
          <w:i/>
          <w:spacing w:val="19"/>
        </w:rPr>
        <w:t xml:space="preserve"> </w:t>
      </w:r>
      <w:r w:rsidRPr="00CE6058">
        <w:rPr>
          <w:rFonts w:ascii="Times New Roman" w:eastAsia="Times New Roman" w:hAnsi="Times New Roman"/>
          <w:i/>
          <w:spacing w:val="1"/>
        </w:rPr>
        <w:t>использование</w:t>
      </w:r>
      <w:r w:rsidRPr="00CE6058">
        <w:rPr>
          <w:rFonts w:ascii="Times New Roman" w:eastAsia="Times New Roman" w:hAnsi="Times New Roman"/>
          <w:i/>
        </w:rPr>
        <w:t>м</w:t>
      </w:r>
      <w:r w:rsidRPr="00CE6058">
        <w:rPr>
          <w:rFonts w:ascii="Times New Roman" w:eastAsia="Times New Roman" w:hAnsi="Times New Roman"/>
          <w:i/>
          <w:spacing w:val="1"/>
        </w:rPr>
        <w:t xml:space="preserve"> </w:t>
      </w:r>
      <w:r w:rsidRPr="00CE6058">
        <w:rPr>
          <w:rFonts w:ascii="Times New Roman" w:eastAsia="Times New Roman" w:hAnsi="Times New Roman"/>
          <w:i/>
        </w:rPr>
        <w:t>в</w:t>
      </w:r>
      <w:r w:rsidRPr="00CE6058">
        <w:rPr>
          <w:rFonts w:ascii="Times New Roman" w:eastAsia="Times New Roman" w:hAnsi="Times New Roman"/>
          <w:i/>
          <w:spacing w:val="19"/>
        </w:rPr>
        <w:t xml:space="preserve"> </w:t>
      </w:r>
      <w:r w:rsidRPr="00CE6058">
        <w:rPr>
          <w:rFonts w:ascii="Times New Roman" w:eastAsia="Times New Roman" w:hAnsi="Times New Roman"/>
          <w:i/>
          <w:spacing w:val="1"/>
        </w:rPr>
        <w:t>программа</w:t>
      </w:r>
      <w:r w:rsidRPr="00CE6058">
        <w:rPr>
          <w:rFonts w:ascii="Times New Roman" w:eastAsia="Times New Roman" w:hAnsi="Times New Roman"/>
          <w:i/>
        </w:rPr>
        <w:t>х</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строковы</w:t>
      </w:r>
      <w:r w:rsidRPr="00CE6058">
        <w:rPr>
          <w:rFonts w:ascii="Times New Roman" w:eastAsia="Times New Roman" w:hAnsi="Times New Roman"/>
          <w:i/>
        </w:rPr>
        <w:t>х</w:t>
      </w:r>
      <w:r w:rsidRPr="00CE6058">
        <w:rPr>
          <w:rFonts w:ascii="Times New Roman" w:eastAsia="Times New Roman" w:hAnsi="Times New Roman"/>
          <w:i/>
          <w:spacing w:val="7"/>
        </w:rPr>
        <w:t xml:space="preserve"> </w:t>
      </w:r>
      <w:r w:rsidRPr="00CE6058">
        <w:rPr>
          <w:rFonts w:ascii="Times New Roman" w:eastAsia="Times New Roman" w:hAnsi="Times New Roman"/>
          <w:i/>
          <w:spacing w:val="1"/>
        </w:rPr>
        <w:t>величи</w:t>
      </w:r>
      <w:r w:rsidRPr="00CE6058">
        <w:rPr>
          <w:rFonts w:ascii="Times New Roman" w:eastAsia="Times New Roman" w:hAnsi="Times New Roman"/>
          <w:i/>
        </w:rPr>
        <w:t>н</w:t>
      </w:r>
      <w:r w:rsidRPr="00CE6058">
        <w:rPr>
          <w:rFonts w:ascii="Times New Roman" w:eastAsia="Times New Roman" w:hAnsi="Times New Roman"/>
          <w:i/>
          <w:spacing w:val="10"/>
        </w:rPr>
        <w:t xml:space="preserve"> </w:t>
      </w:r>
      <w:r w:rsidRPr="00CE6058">
        <w:rPr>
          <w:rFonts w:ascii="Times New Roman" w:eastAsia="Times New Roman" w:hAnsi="Times New Roman"/>
          <w:i/>
        </w:rPr>
        <w:t>и</w:t>
      </w:r>
      <w:r w:rsidRPr="00CE6058">
        <w:rPr>
          <w:rFonts w:ascii="Times New Roman" w:eastAsia="Times New Roman" w:hAnsi="Times New Roman"/>
          <w:i/>
          <w:spacing w:val="18"/>
        </w:rPr>
        <w:t xml:space="preserve"> </w:t>
      </w:r>
      <w:r w:rsidRPr="00CE6058">
        <w:rPr>
          <w:rFonts w:ascii="Times New Roman" w:eastAsia="Times New Roman" w:hAnsi="Times New Roman"/>
          <w:i/>
        </w:rPr>
        <w:t xml:space="preserve">с </w:t>
      </w:r>
      <w:r w:rsidRPr="00CE6058">
        <w:rPr>
          <w:rFonts w:ascii="Times New Roman" w:eastAsia="Times New Roman" w:hAnsi="Times New Roman"/>
          <w:i/>
          <w:spacing w:val="1"/>
        </w:rPr>
        <w:t>операциям</w:t>
      </w:r>
      <w:r w:rsidRPr="00CE6058">
        <w:rPr>
          <w:rFonts w:ascii="Times New Roman" w:eastAsia="Times New Roman" w:hAnsi="Times New Roman"/>
          <w:i/>
        </w:rPr>
        <w:t>и</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с</w:t>
      </w:r>
      <w:r w:rsidRPr="00CE6058">
        <w:rPr>
          <w:rFonts w:ascii="Times New Roman" w:eastAsia="Times New Roman" w:hAnsi="Times New Roman"/>
          <w:i/>
        </w:rPr>
        <w:t>о</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строковым</w:t>
      </w:r>
      <w:r w:rsidRPr="00CE6058">
        <w:rPr>
          <w:rFonts w:ascii="Times New Roman" w:eastAsia="Times New Roman" w:hAnsi="Times New Roman"/>
          <w:i/>
        </w:rPr>
        <w:t>и</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величин</w:t>
      </w:r>
      <w:r w:rsidRPr="00CE6058">
        <w:rPr>
          <w:rFonts w:ascii="Times New Roman" w:eastAsia="Times New Roman" w:hAnsi="Times New Roman"/>
          <w:i/>
        </w:rPr>
        <w:t>а</w:t>
      </w:r>
      <w:r w:rsidRPr="00CE6058">
        <w:rPr>
          <w:rFonts w:ascii="Times New Roman" w:eastAsia="Times New Roman" w:hAnsi="Times New Roman"/>
          <w:i/>
          <w:spacing w:val="1"/>
        </w:rPr>
        <w:t>ми</w:t>
      </w:r>
      <w:r w:rsidRPr="00CE6058">
        <w:rPr>
          <w:rFonts w:ascii="Times New Roman" w:eastAsia="Times New Roman" w:hAnsi="Times New Roman"/>
          <w:i/>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создават</w:t>
      </w:r>
      <w:r w:rsidRPr="00CE6058">
        <w:rPr>
          <w:rFonts w:ascii="Times New Roman" w:eastAsia="Times New Roman" w:hAnsi="Times New Roman"/>
          <w:i/>
        </w:rPr>
        <w:t xml:space="preserve">ь </w:t>
      </w:r>
      <w:r w:rsidRPr="00CE6058">
        <w:rPr>
          <w:rFonts w:ascii="Times New Roman" w:eastAsia="Times New Roman" w:hAnsi="Times New Roman"/>
          <w:i/>
          <w:spacing w:val="1"/>
        </w:rPr>
        <w:t>программ</w:t>
      </w:r>
      <w:r w:rsidRPr="00CE6058">
        <w:rPr>
          <w:rFonts w:ascii="Times New Roman" w:eastAsia="Times New Roman" w:hAnsi="Times New Roman"/>
          <w:i/>
        </w:rPr>
        <w:t xml:space="preserve">ы </w:t>
      </w:r>
      <w:r w:rsidRPr="00CE6058">
        <w:rPr>
          <w:rFonts w:ascii="Times New Roman" w:eastAsia="Times New Roman" w:hAnsi="Times New Roman"/>
          <w:i/>
          <w:spacing w:val="1"/>
        </w:rPr>
        <w:t>дл</w:t>
      </w:r>
      <w:r w:rsidRPr="00CE6058">
        <w:rPr>
          <w:rFonts w:ascii="Times New Roman" w:eastAsia="Times New Roman" w:hAnsi="Times New Roman"/>
          <w:i/>
        </w:rPr>
        <w:t xml:space="preserve">я </w:t>
      </w:r>
      <w:r w:rsidRPr="00CE6058">
        <w:rPr>
          <w:rFonts w:ascii="Times New Roman" w:eastAsia="Times New Roman" w:hAnsi="Times New Roman"/>
          <w:i/>
          <w:spacing w:val="1"/>
        </w:rPr>
        <w:t>решени</w:t>
      </w:r>
      <w:r w:rsidRPr="00CE6058">
        <w:rPr>
          <w:rFonts w:ascii="Times New Roman" w:eastAsia="Times New Roman" w:hAnsi="Times New Roman"/>
          <w:i/>
        </w:rPr>
        <w:t xml:space="preserve">я </w:t>
      </w:r>
      <w:r w:rsidRPr="00CE6058">
        <w:rPr>
          <w:rFonts w:ascii="Times New Roman" w:eastAsia="Times New Roman" w:hAnsi="Times New Roman"/>
          <w:i/>
          <w:spacing w:val="1"/>
        </w:rPr>
        <w:t>задач</w:t>
      </w:r>
      <w:r w:rsidRPr="00CE6058">
        <w:rPr>
          <w:rFonts w:ascii="Times New Roman" w:eastAsia="Times New Roman" w:hAnsi="Times New Roman"/>
          <w:i/>
        </w:rPr>
        <w:t xml:space="preserve">, </w:t>
      </w:r>
      <w:r w:rsidRPr="00CE6058">
        <w:rPr>
          <w:rFonts w:ascii="Times New Roman" w:eastAsia="Times New Roman" w:hAnsi="Times New Roman"/>
          <w:i/>
          <w:spacing w:val="1"/>
        </w:rPr>
        <w:t>возникающи</w:t>
      </w:r>
      <w:r w:rsidRPr="00CE6058">
        <w:rPr>
          <w:rFonts w:ascii="Times New Roman" w:eastAsia="Times New Roman" w:hAnsi="Times New Roman"/>
          <w:i/>
        </w:rPr>
        <w:t xml:space="preserve">х в </w:t>
      </w:r>
      <w:r w:rsidRPr="00CE6058">
        <w:rPr>
          <w:rFonts w:ascii="Times New Roman" w:eastAsia="Times New Roman" w:hAnsi="Times New Roman"/>
          <w:i/>
          <w:spacing w:val="1"/>
        </w:rPr>
        <w:t>процессе учеб</w:t>
      </w:r>
      <w:r w:rsidRPr="00CE6058">
        <w:rPr>
          <w:rFonts w:ascii="Times New Roman" w:eastAsia="Times New Roman" w:hAnsi="Times New Roman"/>
          <w:i/>
        </w:rPr>
        <w:t>ы</w:t>
      </w:r>
      <w:r w:rsidRPr="00CE6058">
        <w:rPr>
          <w:rFonts w:ascii="Times New Roman" w:eastAsia="Times New Roman" w:hAnsi="Times New Roman"/>
          <w:i/>
          <w:spacing w:val="-6"/>
        </w:rPr>
        <w:t xml:space="preserve"> </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вн</w:t>
      </w:r>
      <w:r w:rsidRPr="00CE6058">
        <w:rPr>
          <w:rFonts w:ascii="Times New Roman" w:eastAsia="Times New Roman" w:hAnsi="Times New Roman"/>
          <w:i/>
        </w:rPr>
        <w:t>е</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её</w:t>
      </w:r>
      <w:r w:rsidRPr="00CE6058">
        <w:rPr>
          <w:rFonts w:ascii="Times New Roman" w:eastAsia="Times New Roman" w:hAnsi="Times New Roman"/>
          <w:i/>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задачам</w:t>
      </w:r>
      <w:r w:rsidRPr="00CE6058">
        <w:rPr>
          <w:rFonts w:ascii="Times New Roman" w:eastAsia="Times New Roman" w:hAnsi="Times New Roman"/>
          <w:i/>
        </w:rPr>
        <w:t xml:space="preserve">и </w:t>
      </w:r>
      <w:r w:rsidRPr="00CE6058">
        <w:rPr>
          <w:rFonts w:ascii="Times New Roman" w:eastAsia="Times New Roman" w:hAnsi="Times New Roman"/>
          <w:i/>
          <w:spacing w:val="1"/>
        </w:rPr>
        <w:t>обработк</w:t>
      </w:r>
      <w:r w:rsidRPr="00CE6058">
        <w:rPr>
          <w:rFonts w:ascii="Times New Roman" w:eastAsia="Times New Roman" w:hAnsi="Times New Roman"/>
          <w:i/>
        </w:rPr>
        <w:t xml:space="preserve">и </w:t>
      </w:r>
      <w:r w:rsidRPr="00CE6058">
        <w:rPr>
          <w:rFonts w:ascii="Times New Roman" w:eastAsia="Times New Roman" w:hAnsi="Times New Roman"/>
          <w:i/>
          <w:spacing w:val="1"/>
        </w:rPr>
        <w:t>данны</w:t>
      </w:r>
      <w:r w:rsidRPr="00CE6058">
        <w:rPr>
          <w:rFonts w:ascii="Times New Roman" w:eastAsia="Times New Roman" w:hAnsi="Times New Roman"/>
          <w:i/>
        </w:rPr>
        <w:t xml:space="preserve">х и </w:t>
      </w:r>
      <w:r w:rsidRPr="00CE6058">
        <w:rPr>
          <w:rFonts w:ascii="Times New Roman" w:eastAsia="Times New Roman" w:hAnsi="Times New Roman"/>
          <w:i/>
          <w:spacing w:val="1"/>
        </w:rPr>
        <w:t>алгоритмам</w:t>
      </w:r>
      <w:r w:rsidRPr="00CE6058">
        <w:rPr>
          <w:rFonts w:ascii="Times New Roman" w:eastAsia="Times New Roman" w:hAnsi="Times New Roman"/>
          <w:i/>
        </w:rPr>
        <w:t xml:space="preserve">и </w:t>
      </w:r>
      <w:r w:rsidRPr="00CE6058">
        <w:rPr>
          <w:rFonts w:ascii="Times New Roman" w:eastAsia="Times New Roman" w:hAnsi="Times New Roman"/>
          <w:i/>
          <w:spacing w:val="1"/>
        </w:rPr>
        <w:t>и</w:t>
      </w:r>
      <w:r w:rsidRPr="00CE6058">
        <w:rPr>
          <w:rFonts w:ascii="Times New Roman" w:eastAsia="Times New Roman" w:hAnsi="Times New Roman"/>
          <w:i/>
        </w:rPr>
        <w:t xml:space="preserve">х </w:t>
      </w:r>
      <w:r w:rsidRPr="00CE6058">
        <w:rPr>
          <w:rFonts w:ascii="Times New Roman" w:eastAsia="Times New Roman" w:hAnsi="Times New Roman"/>
          <w:i/>
          <w:spacing w:val="1"/>
        </w:rPr>
        <w:t>решения</w:t>
      </w:r>
      <w:r w:rsidRPr="00CE6058">
        <w:rPr>
          <w:rFonts w:ascii="Times New Roman" w:eastAsia="Times New Roman" w:hAnsi="Times New Roman"/>
          <w:i/>
        </w:rPr>
        <w:t>;</w:t>
      </w:r>
    </w:p>
    <w:p w:rsidR="009A735F" w:rsidRPr="00CE6058" w:rsidRDefault="009A735F" w:rsidP="009A735F">
      <w:pPr>
        <w:pStyle w:val="2f2"/>
        <w:numPr>
          <w:ilvl w:val="0"/>
          <w:numId w:val="105"/>
        </w:numPr>
        <w:tabs>
          <w:tab w:val="left" w:pos="820"/>
        </w:tabs>
        <w:spacing w:line="360" w:lineRule="auto"/>
        <w:ind w:left="0" w:firstLine="0"/>
        <w:jc w:val="both"/>
        <w:rPr>
          <w:rFonts w:ascii="Times New Roman" w:hAnsi="Times New Roman"/>
          <w:b/>
          <w:bCs/>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понятие</w:t>
      </w:r>
      <w:r w:rsidRPr="00CE6058">
        <w:rPr>
          <w:rFonts w:ascii="Times New Roman" w:eastAsia="Times New Roman" w:hAnsi="Times New Roman"/>
          <w:i/>
        </w:rPr>
        <w:t xml:space="preserve">м </w:t>
      </w:r>
      <w:r w:rsidRPr="00CE6058">
        <w:rPr>
          <w:rFonts w:ascii="Times New Roman" w:eastAsia="Times New Roman" w:hAnsi="Times New Roman"/>
          <w:i/>
          <w:spacing w:val="1"/>
        </w:rPr>
        <w:t>«управление»</w:t>
      </w:r>
      <w:r w:rsidRPr="00CE6058">
        <w:rPr>
          <w:rFonts w:ascii="Times New Roman" w:eastAsia="Times New Roman" w:hAnsi="Times New Roman"/>
          <w:i/>
        </w:rPr>
        <w:t xml:space="preserve">, с </w:t>
      </w:r>
      <w:r w:rsidRPr="00CE6058">
        <w:rPr>
          <w:rFonts w:ascii="Times New Roman" w:eastAsia="Times New Roman" w:hAnsi="Times New Roman"/>
          <w:i/>
          <w:spacing w:val="1"/>
        </w:rPr>
        <w:t>примерам</w:t>
      </w:r>
      <w:r w:rsidRPr="00CE6058">
        <w:rPr>
          <w:rFonts w:ascii="Times New Roman" w:eastAsia="Times New Roman" w:hAnsi="Times New Roman"/>
          <w:i/>
        </w:rPr>
        <w:t xml:space="preserve">и </w:t>
      </w:r>
      <w:r w:rsidRPr="00CE6058">
        <w:rPr>
          <w:rFonts w:ascii="Times New Roman" w:eastAsia="Times New Roman" w:hAnsi="Times New Roman"/>
          <w:i/>
          <w:spacing w:val="1"/>
        </w:rPr>
        <w:t>того</w:t>
      </w:r>
      <w:r w:rsidRPr="00CE6058">
        <w:rPr>
          <w:rFonts w:ascii="Times New Roman" w:eastAsia="Times New Roman" w:hAnsi="Times New Roman"/>
          <w:i/>
        </w:rPr>
        <w:t xml:space="preserve">, </w:t>
      </w:r>
      <w:r w:rsidRPr="00CE6058">
        <w:rPr>
          <w:rFonts w:ascii="Times New Roman" w:eastAsia="Times New Roman" w:hAnsi="Times New Roman"/>
          <w:i/>
          <w:spacing w:val="1"/>
        </w:rPr>
        <w:t>ка</w:t>
      </w:r>
      <w:r w:rsidRPr="00CE6058">
        <w:rPr>
          <w:rFonts w:ascii="Times New Roman" w:eastAsia="Times New Roman" w:hAnsi="Times New Roman"/>
          <w:i/>
        </w:rPr>
        <w:t xml:space="preserve">к </w:t>
      </w:r>
      <w:r w:rsidRPr="00CE6058">
        <w:rPr>
          <w:rFonts w:ascii="Times New Roman" w:eastAsia="Times New Roman" w:hAnsi="Times New Roman"/>
          <w:i/>
          <w:spacing w:val="1"/>
        </w:rPr>
        <w:t>компьюте</w:t>
      </w:r>
      <w:r w:rsidRPr="00CE6058">
        <w:rPr>
          <w:rFonts w:ascii="Times New Roman" w:eastAsia="Times New Roman" w:hAnsi="Times New Roman"/>
          <w:i/>
        </w:rPr>
        <w:t>р</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управляе</w:t>
      </w:r>
      <w:r w:rsidRPr="00CE6058">
        <w:rPr>
          <w:rFonts w:ascii="Times New Roman" w:eastAsia="Times New Roman" w:hAnsi="Times New Roman"/>
          <w:i/>
        </w:rPr>
        <w:t>т</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различным</w:t>
      </w:r>
      <w:r w:rsidRPr="00CE6058">
        <w:rPr>
          <w:rFonts w:ascii="Times New Roman" w:eastAsia="Times New Roman" w:hAnsi="Times New Roman"/>
          <w:i/>
        </w:rPr>
        <w:t>и</w:t>
      </w:r>
      <w:r w:rsidRPr="00CE6058">
        <w:rPr>
          <w:rFonts w:ascii="Times New Roman" w:eastAsia="Times New Roman" w:hAnsi="Times New Roman"/>
          <w:i/>
          <w:spacing w:val="1"/>
        </w:rPr>
        <w:t xml:space="preserve"> системам</w:t>
      </w:r>
      <w:r w:rsidRPr="00CE6058">
        <w:rPr>
          <w:rFonts w:ascii="Times New Roman" w:eastAsia="Times New Roman" w:hAnsi="Times New Roman"/>
          <w:i/>
        </w:rPr>
        <w:t>и</w:t>
      </w:r>
      <w:r w:rsidRPr="00CE6058">
        <w:rPr>
          <w:rFonts w:ascii="Times New Roman" w:eastAsia="Times New Roman" w:hAnsi="Times New Roman"/>
          <w:i/>
          <w:spacing w:val="3"/>
        </w:rPr>
        <w:t xml:space="preserve"> </w:t>
      </w:r>
      <w:r w:rsidRPr="00CE6058">
        <w:rPr>
          <w:rFonts w:ascii="Times New Roman" w:eastAsia="Times New Roman" w:hAnsi="Times New Roman"/>
          <w:i/>
        </w:rPr>
        <w:t>(</w:t>
      </w:r>
      <w:r w:rsidRPr="00CE6058">
        <w:rPr>
          <w:rFonts w:ascii="Times New Roman" w:eastAsia="Times New Roman" w:hAnsi="Times New Roman"/>
          <w:i/>
          <w:spacing w:val="1"/>
        </w:rPr>
        <w:t>летательны</w:t>
      </w:r>
      <w:r w:rsidRPr="00CE6058">
        <w:rPr>
          <w:rFonts w:ascii="Times New Roman" w:eastAsia="Times New Roman" w:hAnsi="Times New Roman"/>
          <w:i/>
        </w:rPr>
        <w:t xml:space="preserve">е и </w:t>
      </w:r>
      <w:r w:rsidRPr="00CE6058">
        <w:rPr>
          <w:rFonts w:ascii="Times New Roman" w:eastAsia="Times New Roman" w:hAnsi="Times New Roman"/>
          <w:i/>
          <w:spacing w:val="1"/>
        </w:rPr>
        <w:t>космически</w:t>
      </w:r>
      <w:r w:rsidRPr="00CE6058">
        <w:rPr>
          <w:rFonts w:ascii="Times New Roman" w:eastAsia="Times New Roman" w:hAnsi="Times New Roman"/>
          <w:i/>
        </w:rPr>
        <w:t>е</w:t>
      </w:r>
      <w:r w:rsidRPr="00CE6058">
        <w:rPr>
          <w:rFonts w:ascii="Times New Roman" w:eastAsia="Times New Roman" w:hAnsi="Times New Roman"/>
          <w:i/>
          <w:spacing w:val="1"/>
        </w:rPr>
        <w:t xml:space="preserve"> аппараты</w:t>
      </w:r>
      <w:r w:rsidRPr="00CE6058">
        <w:rPr>
          <w:rFonts w:ascii="Times New Roman" w:eastAsia="Times New Roman" w:hAnsi="Times New Roman"/>
          <w:i/>
        </w:rPr>
        <w:t>,</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станки</w:t>
      </w:r>
      <w:r w:rsidRPr="00CE6058">
        <w:rPr>
          <w:rFonts w:ascii="Times New Roman" w:eastAsia="Times New Roman" w:hAnsi="Times New Roman"/>
          <w:i/>
        </w:rPr>
        <w:t>,</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оросительны</w:t>
      </w:r>
      <w:r w:rsidRPr="00CE6058">
        <w:rPr>
          <w:rFonts w:ascii="Times New Roman" w:eastAsia="Times New Roman" w:hAnsi="Times New Roman"/>
          <w:i/>
        </w:rPr>
        <w:t xml:space="preserve">е </w:t>
      </w:r>
      <w:r w:rsidRPr="00CE6058">
        <w:rPr>
          <w:rFonts w:ascii="Times New Roman" w:eastAsia="Times New Roman" w:hAnsi="Times New Roman"/>
          <w:i/>
          <w:spacing w:val="1"/>
        </w:rPr>
        <w:t>системы</w:t>
      </w:r>
      <w:r w:rsidRPr="00CE6058">
        <w:rPr>
          <w:rFonts w:ascii="Times New Roman" w:eastAsia="Times New Roman" w:hAnsi="Times New Roman"/>
          <w:i/>
        </w:rPr>
        <w:t>,</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движущиеся модел</w:t>
      </w:r>
      <w:r w:rsidRPr="00CE6058">
        <w:rPr>
          <w:rFonts w:ascii="Times New Roman" w:eastAsia="Times New Roman" w:hAnsi="Times New Roman"/>
          <w:i/>
        </w:rPr>
        <w:t>и</w:t>
      </w:r>
      <w:r w:rsidRPr="00CE6058">
        <w:rPr>
          <w:rFonts w:ascii="Times New Roman" w:eastAsia="Times New Roman" w:hAnsi="Times New Roman"/>
          <w:i/>
          <w:spacing w:val="-8"/>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др</w:t>
      </w:r>
      <w:r w:rsidRPr="00CE6058">
        <w:rPr>
          <w:rFonts w:ascii="Times New Roman" w:eastAsia="Times New Roman" w:hAnsi="Times New Roman"/>
          <w:i/>
        </w:rPr>
        <w:t>.</w:t>
      </w:r>
      <w:r w:rsidRPr="00CE6058">
        <w:rPr>
          <w:rFonts w:ascii="Times New Roman" w:eastAsia="Times New Roman" w:hAnsi="Times New Roman"/>
          <w:i/>
          <w:spacing w:val="1"/>
        </w:rPr>
        <w:t>)</w:t>
      </w:r>
      <w:r w:rsidRPr="00CE6058">
        <w:rPr>
          <w:rFonts w:ascii="Times New Roman" w:eastAsia="Times New Roman" w:hAnsi="Times New Roman"/>
          <w:i/>
        </w:rPr>
        <w:t>.</w:t>
      </w:r>
    </w:p>
    <w:p w:rsidR="009A735F" w:rsidRPr="00CE6058" w:rsidRDefault="009A735F" w:rsidP="009A735F">
      <w:pPr>
        <w:spacing w:line="360" w:lineRule="auto"/>
        <w:jc w:val="both"/>
        <w:rPr>
          <w:b/>
          <w:spacing w:val="1"/>
        </w:rPr>
      </w:pPr>
      <w:r w:rsidRPr="00CE6058">
        <w:rPr>
          <w:b/>
          <w:bCs/>
          <w:spacing w:val="1"/>
        </w:rPr>
        <w:t>IV</w:t>
      </w:r>
      <w:r w:rsidRPr="00CE6058">
        <w:rPr>
          <w:b/>
          <w:bCs/>
        </w:rPr>
        <w:t>.</w:t>
      </w:r>
      <w:r w:rsidRPr="00CE6058">
        <w:rPr>
          <w:b/>
          <w:bCs/>
          <w:spacing w:val="66"/>
        </w:rPr>
        <w:t xml:space="preserve"> </w:t>
      </w:r>
      <w:r w:rsidRPr="00CE6058">
        <w:rPr>
          <w:b/>
          <w:bCs/>
          <w:spacing w:val="1"/>
        </w:rPr>
        <w:t>«Использовани</w:t>
      </w:r>
      <w:r w:rsidRPr="00CE6058">
        <w:rPr>
          <w:b/>
          <w:bCs/>
        </w:rPr>
        <w:t>е</w:t>
      </w:r>
      <w:r w:rsidRPr="00CE6058">
        <w:rPr>
          <w:b/>
          <w:bCs/>
          <w:spacing w:val="-20"/>
        </w:rPr>
        <w:t xml:space="preserve"> </w:t>
      </w:r>
      <w:r w:rsidRPr="00CE6058">
        <w:rPr>
          <w:b/>
          <w:bCs/>
          <w:spacing w:val="1"/>
        </w:rPr>
        <w:t>программны</w:t>
      </w:r>
      <w:r w:rsidRPr="00CE6058">
        <w:rPr>
          <w:b/>
          <w:bCs/>
        </w:rPr>
        <w:t>х</w:t>
      </w:r>
      <w:r w:rsidRPr="00CE6058">
        <w:rPr>
          <w:b/>
          <w:bCs/>
          <w:spacing w:val="-18"/>
        </w:rPr>
        <w:t xml:space="preserve"> </w:t>
      </w:r>
      <w:r w:rsidRPr="00CE6058">
        <w:rPr>
          <w:b/>
          <w:bCs/>
          <w:spacing w:val="1"/>
        </w:rPr>
        <w:t>систе</w:t>
      </w:r>
      <w:r w:rsidRPr="00CE6058">
        <w:rPr>
          <w:b/>
          <w:bCs/>
        </w:rPr>
        <w:t>м</w:t>
      </w:r>
      <w:r w:rsidRPr="00CE6058">
        <w:rPr>
          <w:b/>
          <w:bCs/>
          <w:spacing w:val="-8"/>
        </w:rPr>
        <w:t xml:space="preserve"> </w:t>
      </w:r>
      <w:r w:rsidRPr="00CE6058">
        <w:rPr>
          <w:b/>
          <w:bCs/>
        </w:rPr>
        <w:t>и</w:t>
      </w:r>
      <w:r w:rsidRPr="00CE6058">
        <w:rPr>
          <w:b/>
          <w:bCs/>
          <w:spacing w:val="-1"/>
        </w:rPr>
        <w:t xml:space="preserve"> </w:t>
      </w:r>
      <w:r w:rsidRPr="00CE6058">
        <w:rPr>
          <w:b/>
          <w:bCs/>
          <w:spacing w:val="1"/>
        </w:rPr>
        <w:t>сервисов</w:t>
      </w:r>
      <w:r w:rsidRPr="00CE6058">
        <w:rPr>
          <w:b/>
          <w:bCs/>
        </w:rPr>
        <w:t>»</w:t>
      </w:r>
    </w:p>
    <w:p w:rsidR="009A735F" w:rsidRPr="00CE6058" w:rsidRDefault="009A735F" w:rsidP="009A735F">
      <w:pPr>
        <w:spacing w:line="360" w:lineRule="auto"/>
        <w:jc w:val="both"/>
        <w:rPr>
          <w:spacing w:val="1"/>
        </w:rPr>
      </w:pPr>
      <w:r w:rsidRPr="00CE6058">
        <w:rPr>
          <w:b/>
          <w:spacing w:val="1"/>
        </w:rPr>
        <w:t>Выпускни</w:t>
      </w:r>
      <w:r w:rsidRPr="00CE6058">
        <w:rPr>
          <w:b/>
        </w:rPr>
        <w:t>к</w:t>
      </w:r>
      <w:r w:rsidRPr="00CE6058">
        <w:rPr>
          <w:b/>
          <w:spacing w:val="-12"/>
        </w:rPr>
        <w:t xml:space="preserve"> </w:t>
      </w:r>
      <w:r w:rsidRPr="00CE6058">
        <w:rPr>
          <w:b/>
          <w:spacing w:val="1"/>
        </w:rPr>
        <w:t>научитс</w:t>
      </w:r>
      <w:r w:rsidRPr="00CE6058">
        <w:rPr>
          <w:b/>
          <w:spacing w:val="2"/>
        </w:rPr>
        <w:t>я</w:t>
      </w:r>
      <w:r w:rsidRPr="00CE6058">
        <w:rPr>
          <w:b/>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опериров</w:t>
      </w:r>
      <w:r w:rsidRPr="00CE6058">
        <w:rPr>
          <w:rFonts w:ascii="Times New Roman" w:eastAsia="Times New Roman" w:hAnsi="Times New Roman"/>
        </w:rPr>
        <w:t>а</w:t>
      </w:r>
      <w:r w:rsidRPr="00CE6058">
        <w:rPr>
          <w:rFonts w:ascii="Times New Roman" w:eastAsia="Times New Roman" w:hAnsi="Times New Roman"/>
          <w:spacing w:val="1"/>
        </w:rPr>
        <w:t>т</w:t>
      </w:r>
      <w:r w:rsidRPr="00CE6058">
        <w:rPr>
          <w:rFonts w:ascii="Times New Roman" w:eastAsia="Times New Roman" w:hAnsi="Times New Roman"/>
        </w:rPr>
        <w:t>ь</w:t>
      </w:r>
      <w:r w:rsidRPr="00CE6058">
        <w:rPr>
          <w:rFonts w:ascii="Times New Roman" w:eastAsia="Times New Roman" w:hAnsi="Times New Roman"/>
          <w:spacing w:val="7"/>
        </w:rPr>
        <w:t xml:space="preserve"> </w:t>
      </w:r>
      <w:r w:rsidRPr="00CE6058">
        <w:rPr>
          <w:rFonts w:ascii="Times New Roman" w:eastAsia="Times New Roman" w:hAnsi="Times New Roman"/>
          <w:spacing w:val="1"/>
        </w:rPr>
        <w:t>понятиям</w:t>
      </w:r>
      <w:r w:rsidRPr="00CE6058">
        <w:rPr>
          <w:rFonts w:ascii="Times New Roman" w:eastAsia="Times New Roman" w:hAnsi="Times New Roman"/>
        </w:rPr>
        <w:t>и</w:t>
      </w:r>
      <w:r w:rsidRPr="00CE6058">
        <w:rPr>
          <w:rFonts w:ascii="Times New Roman" w:eastAsia="Times New Roman" w:hAnsi="Times New Roman"/>
          <w:spacing w:val="9"/>
        </w:rPr>
        <w:t xml:space="preserve"> </w:t>
      </w:r>
      <w:r w:rsidRPr="00CE6058">
        <w:rPr>
          <w:rFonts w:ascii="Times New Roman" w:eastAsia="Times New Roman" w:hAnsi="Times New Roman"/>
          <w:spacing w:val="1"/>
        </w:rPr>
        <w:t>«файл»</w:t>
      </w:r>
      <w:r w:rsidRPr="00CE6058">
        <w:rPr>
          <w:rFonts w:ascii="Times New Roman" w:eastAsia="Times New Roman" w:hAnsi="Times New Roman"/>
        </w:rPr>
        <w:t>,</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«им</w:t>
      </w:r>
      <w:r w:rsidRPr="00CE6058">
        <w:rPr>
          <w:rFonts w:ascii="Times New Roman" w:eastAsia="Times New Roman" w:hAnsi="Times New Roman"/>
        </w:rPr>
        <w:t>я</w:t>
      </w:r>
      <w:r w:rsidRPr="00CE6058">
        <w:rPr>
          <w:rFonts w:ascii="Times New Roman" w:eastAsia="Times New Roman" w:hAnsi="Times New Roman"/>
          <w:spacing w:val="16"/>
        </w:rPr>
        <w:t xml:space="preserve"> </w:t>
      </w:r>
      <w:r w:rsidRPr="00CE6058">
        <w:rPr>
          <w:rFonts w:ascii="Times New Roman" w:eastAsia="Times New Roman" w:hAnsi="Times New Roman"/>
          <w:spacing w:val="1"/>
        </w:rPr>
        <w:t>файла»</w:t>
      </w:r>
      <w:r w:rsidRPr="00CE6058">
        <w:rPr>
          <w:rFonts w:ascii="Times New Roman" w:eastAsia="Times New Roman" w:hAnsi="Times New Roman"/>
        </w:rPr>
        <w:t>,</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«ти</w:t>
      </w:r>
      <w:r w:rsidRPr="00CE6058">
        <w:rPr>
          <w:rFonts w:ascii="Times New Roman" w:eastAsia="Times New Roman" w:hAnsi="Times New Roman"/>
        </w:rPr>
        <w:t>п</w:t>
      </w:r>
      <w:r w:rsidRPr="00CE6058">
        <w:rPr>
          <w:rFonts w:ascii="Times New Roman" w:eastAsia="Times New Roman" w:hAnsi="Times New Roman"/>
          <w:spacing w:val="16"/>
        </w:rPr>
        <w:t xml:space="preserve"> </w:t>
      </w:r>
      <w:r w:rsidRPr="00CE6058">
        <w:rPr>
          <w:rFonts w:ascii="Times New Roman" w:eastAsia="Times New Roman" w:hAnsi="Times New Roman"/>
          <w:spacing w:val="1"/>
        </w:rPr>
        <w:t>файла»</w:t>
      </w:r>
      <w:r w:rsidRPr="00CE6058">
        <w:rPr>
          <w:rFonts w:ascii="Times New Roman" w:eastAsia="Times New Roman" w:hAnsi="Times New Roman"/>
        </w:rPr>
        <w:t>,</w:t>
      </w:r>
      <w:r w:rsidRPr="00CE6058">
        <w:rPr>
          <w:rFonts w:ascii="Times New Roman" w:eastAsia="Times New Roman" w:hAnsi="Times New Roman"/>
          <w:spacing w:val="12"/>
        </w:rPr>
        <w:t xml:space="preserve"> </w:t>
      </w:r>
      <w:r w:rsidRPr="00CE6058">
        <w:rPr>
          <w:rFonts w:ascii="Times New Roman" w:eastAsia="Times New Roman" w:hAnsi="Times New Roman"/>
          <w:spacing w:val="1"/>
        </w:rPr>
        <w:t>«каталог»</w:t>
      </w:r>
      <w:r w:rsidRPr="00CE6058">
        <w:rPr>
          <w:rFonts w:ascii="Times New Roman" w:eastAsia="Times New Roman" w:hAnsi="Times New Roman"/>
        </w:rPr>
        <w:t xml:space="preserve">, </w:t>
      </w:r>
      <w:r w:rsidRPr="00CE6058">
        <w:rPr>
          <w:rFonts w:ascii="Times New Roman" w:eastAsia="Times New Roman" w:hAnsi="Times New Roman"/>
          <w:spacing w:val="1"/>
        </w:rPr>
        <w:t>«маск</w:t>
      </w:r>
      <w:r w:rsidRPr="00CE6058">
        <w:rPr>
          <w:rFonts w:ascii="Times New Roman" w:eastAsia="Times New Roman" w:hAnsi="Times New Roman"/>
        </w:rPr>
        <w:t>а</w:t>
      </w:r>
      <w:r w:rsidRPr="00CE6058">
        <w:rPr>
          <w:rFonts w:ascii="Times New Roman" w:eastAsia="Times New Roman" w:hAnsi="Times New Roman"/>
          <w:spacing w:val="-7"/>
        </w:rPr>
        <w:t xml:space="preserve"> </w:t>
      </w:r>
      <w:r w:rsidRPr="00CE6058">
        <w:rPr>
          <w:rFonts w:ascii="Times New Roman" w:eastAsia="Times New Roman" w:hAnsi="Times New Roman"/>
          <w:spacing w:val="1"/>
        </w:rPr>
        <w:t>име</w:t>
      </w:r>
      <w:r w:rsidRPr="00CE6058">
        <w:rPr>
          <w:rFonts w:ascii="Times New Roman" w:eastAsia="Times New Roman" w:hAnsi="Times New Roman"/>
        </w:rPr>
        <w:t>н</w:t>
      </w:r>
      <w:r w:rsidRPr="00CE6058">
        <w:rPr>
          <w:rFonts w:ascii="Times New Roman" w:eastAsia="Times New Roman" w:hAnsi="Times New Roman"/>
          <w:spacing w:val="-5"/>
        </w:rPr>
        <w:t xml:space="preserve"> </w:t>
      </w:r>
      <w:r w:rsidRPr="00CE6058">
        <w:rPr>
          <w:rFonts w:ascii="Times New Roman" w:eastAsia="Times New Roman" w:hAnsi="Times New Roman"/>
          <w:spacing w:val="1"/>
        </w:rPr>
        <w:t>файлов»</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«файлова</w:t>
      </w:r>
      <w:r w:rsidRPr="00CE6058">
        <w:rPr>
          <w:rFonts w:ascii="Times New Roman" w:eastAsia="Times New Roman" w:hAnsi="Times New Roman"/>
        </w:rPr>
        <w:t>я</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система»;</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 xml:space="preserve">ь </w:t>
      </w:r>
      <w:r w:rsidRPr="00CE6058">
        <w:rPr>
          <w:rFonts w:ascii="Times New Roman" w:eastAsia="Times New Roman" w:hAnsi="Times New Roman"/>
          <w:spacing w:val="1"/>
        </w:rPr>
        <w:t>динамически</w:t>
      </w:r>
      <w:r w:rsidRPr="00CE6058">
        <w:rPr>
          <w:rFonts w:ascii="Times New Roman" w:eastAsia="Times New Roman" w:hAnsi="Times New Roman"/>
        </w:rPr>
        <w:t xml:space="preserve">е </w:t>
      </w:r>
      <w:r w:rsidRPr="00CE6058">
        <w:rPr>
          <w:rFonts w:ascii="Times New Roman" w:eastAsia="Times New Roman" w:hAnsi="Times New Roman"/>
          <w:spacing w:val="1"/>
        </w:rPr>
        <w:t>(электронные</w:t>
      </w:r>
      <w:r w:rsidRPr="00CE6058">
        <w:rPr>
          <w:rFonts w:ascii="Times New Roman" w:eastAsia="Times New Roman" w:hAnsi="Times New Roman"/>
        </w:rPr>
        <w:t xml:space="preserve">) </w:t>
      </w:r>
      <w:r w:rsidRPr="00CE6058">
        <w:rPr>
          <w:rFonts w:ascii="Times New Roman" w:eastAsia="Times New Roman" w:hAnsi="Times New Roman"/>
          <w:spacing w:val="1"/>
        </w:rPr>
        <w:t>таблицы</w:t>
      </w:r>
      <w:r w:rsidRPr="00CE6058">
        <w:rPr>
          <w:rFonts w:ascii="Times New Roman" w:eastAsia="Times New Roman" w:hAnsi="Times New Roman"/>
        </w:rPr>
        <w:t xml:space="preserve">, в </w:t>
      </w:r>
      <w:r w:rsidRPr="00CE6058">
        <w:rPr>
          <w:rFonts w:ascii="Times New Roman" w:eastAsia="Times New Roman" w:hAnsi="Times New Roman"/>
          <w:spacing w:val="1"/>
        </w:rPr>
        <w:t>то</w:t>
      </w:r>
      <w:r w:rsidRPr="00CE6058">
        <w:rPr>
          <w:rFonts w:ascii="Times New Roman" w:eastAsia="Times New Roman" w:hAnsi="Times New Roman"/>
        </w:rPr>
        <w:t xml:space="preserve">м </w:t>
      </w:r>
      <w:r w:rsidRPr="00CE6058">
        <w:rPr>
          <w:rFonts w:ascii="Times New Roman" w:eastAsia="Times New Roman" w:hAnsi="Times New Roman"/>
          <w:spacing w:val="1"/>
        </w:rPr>
        <w:t>числе формул</w:t>
      </w:r>
      <w:r w:rsidRPr="00CE6058">
        <w:rPr>
          <w:rFonts w:ascii="Times New Roman" w:eastAsia="Times New Roman" w:hAnsi="Times New Roman"/>
        </w:rPr>
        <w:t>ы</w:t>
      </w:r>
      <w:r w:rsidRPr="00CE6058">
        <w:rPr>
          <w:rFonts w:ascii="Times New Roman" w:eastAsia="Times New Roman" w:hAnsi="Times New Roman"/>
          <w:spacing w:val="32"/>
        </w:rPr>
        <w:t xml:space="preserve"> </w:t>
      </w:r>
      <w:r w:rsidRPr="00CE6058">
        <w:rPr>
          <w:rFonts w:ascii="Times New Roman" w:eastAsia="Times New Roman" w:hAnsi="Times New Roman"/>
        </w:rPr>
        <w:t>с</w:t>
      </w:r>
      <w:r w:rsidRPr="00CE6058">
        <w:rPr>
          <w:rFonts w:ascii="Times New Roman" w:eastAsia="Times New Roman" w:hAnsi="Times New Roman"/>
          <w:spacing w:val="41"/>
        </w:rPr>
        <w:t xml:space="preserve">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23"/>
        </w:rPr>
        <w:t xml:space="preserve"> </w:t>
      </w:r>
      <w:r w:rsidRPr="00CE6058">
        <w:rPr>
          <w:rFonts w:ascii="Times New Roman" w:eastAsia="Times New Roman" w:hAnsi="Times New Roman"/>
          <w:spacing w:val="1"/>
        </w:rPr>
        <w:t>абсолютной</w:t>
      </w:r>
      <w:r w:rsidRPr="00CE6058">
        <w:rPr>
          <w:rFonts w:ascii="Times New Roman" w:eastAsia="Times New Roman" w:hAnsi="Times New Roman"/>
        </w:rPr>
        <w:t>,</w:t>
      </w:r>
      <w:r w:rsidRPr="00CE6058">
        <w:rPr>
          <w:rFonts w:ascii="Times New Roman" w:eastAsia="Times New Roman" w:hAnsi="Times New Roman"/>
          <w:spacing w:val="27"/>
        </w:rPr>
        <w:t xml:space="preserve"> </w:t>
      </w:r>
      <w:r w:rsidRPr="00CE6058">
        <w:rPr>
          <w:rFonts w:ascii="Times New Roman" w:eastAsia="Times New Roman" w:hAnsi="Times New Roman"/>
          <w:spacing w:val="1"/>
        </w:rPr>
        <w:t>относительно</w:t>
      </w:r>
      <w:r w:rsidRPr="00CE6058">
        <w:rPr>
          <w:rFonts w:ascii="Times New Roman" w:eastAsia="Times New Roman" w:hAnsi="Times New Roman"/>
        </w:rPr>
        <w:t>й</w:t>
      </w:r>
      <w:r w:rsidRPr="00CE6058">
        <w:rPr>
          <w:rFonts w:ascii="Times New Roman" w:eastAsia="Times New Roman" w:hAnsi="Times New Roman"/>
          <w:spacing w:val="24"/>
        </w:rPr>
        <w:t xml:space="preserve"> </w:t>
      </w:r>
      <w:r w:rsidRPr="00CE6058">
        <w:rPr>
          <w:rFonts w:ascii="Times New Roman" w:eastAsia="Times New Roman" w:hAnsi="Times New Roman"/>
        </w:rPr>
        <w:t>и</w:t>
      </w:r>
      <w:r w:rsidRPr="00CE6058">
        <w:rPr>
          <w:rFonts w:ascii="Times New Roman" w:eastAsia="Times New Roman" w:hAnsi="Times New Roman"/>
          <w:spacing w:val="41"/>
        </w:rPr>
        <w:t xml:space="preserve"> </w:t>
      </w:r>
      <w:r w:rsidRPr="00CE6058">
        <w:rPr>
          <w:rFonts w:ascii="Times New Roman" w:eastAsia="Times New Roman" w:hAnsi="Times New Roman"/>
          <w:spacing w:val="1"/>
        </w:rPr>
        <w:t>смешанной адресации</w:t>
      </w:r>
      <w:r w:rsidRPr="00CE6058">
        <w:rPr>
          <w:rFonts w:ascii="Times New Roman" w:eastAsia="Times New Roman" w:hAnsi="Times New Roman"/>
        </w:rPr>
        <w:t xml:space="preserve">, </w:t>
      </w:r>
      <w:r w:rsidRPr="00CE6058">
        <w:rPr>
          <w:rFonts w:ascii="Times New Roman" w:eastAsia="Times New Roman" w:hAnsi="Times New Roman"/>
          <w:spacing w:val="1"/>
        </w:rPr>
        <w:t>выделени</w:t>
      </w:r>
      <w:r w:rsidRPr="00CE6058">
        <w:rPr>
          <w:rFonts w:ascii="Times New Roman" w:eastAsia="Times New Roman" w:hAnsi="Times New Roman"/>
        </w:rPr>
        <w:t xml:space="preserve">е </w:t>
      </w:r>
      <w:r w:rsidRPr="00CE6058">
        <w:rPr>
          <w:rFonts w:ascii="Times New Roman" w:eastAsia="Times New Roman" w:hAnsi="Times New Roman"/>
          <w:spacing w:val="1"/>
        </w:rPr>
        <w:t>диапазон</w:t>
      </w:r>
      <w:r w:rsidRPr="00CE6058">
        <w:rPr>
          <w:rFonts w:ascii="Times New Roman" w:eastAsia="Times New Roman" w:hAnsi="Times New Roman"/>
        </w:rPr>
        <w:t>а</w:t>
      </w:r>
      <w:r w:rsidRPr="00CE6058">
        <w:rPr>
          <w:rFonts w:ascii="Times New Roman" w:eastAsia="Times New Roman" w:hAnsi="Times New Roman"/>
          <w:spacing w:val="1"/>
        </w:rPr>
        <w:t xml:space="preserve"> </w:t>
      </w:r>
      <w:r w:rsidRPr="00CE6058">
        <w:rPr>
          <w:rFonts w:ascii="Times New Roman" w:eastAsia="Times New Roman" w:hAnsi="Times New Roman"/>
          <w:spacing w:val="1"/>
        </w:rPr>
        <w:lastRenderedPageBreak/>
        <w:t>таблиц</w:t>
      </w:r>
      <w:r w:rsidRPr="00CE6058">
        <w:rPr>
          <w:rFonts w:ascii="Times New Roman" w:eastAsia="Times New Roman" w:hAnsi="Times New Roman"/>
        </w:rPr>
        <w:t>ы</w:t>
      </w:r>
      <w:r w:rsidRPr="00CE6058">
        <w:rPr>
          <w:rFonts w:ascii="Times New Roman" w:eastAsia="Times New Roman" w:hAnsi="Times New Roman"/>
          <w:spacing w:val="4"/>
        </w:rPr>
        <w:t xml:space="preserve"> </w:t>
      </w:r>
      <w:r w:rsidRPr="00CE6058">
        <w:rPr>
          <w:rFonts w:ascii="Times New Roman" w:eastAsia="Times New Roman" w:hAnsi="Times New Roman"/>
        </w:rPr>
        <w:t>и</w:t>
      </w:r>
      <w:r w:rsidRPr="00CE6058">
        <w:rPr>
          <w:rFonts w:ascii="Times New Roman" w:eastAsia="Times New Roman" w:hAnsi="Times New Roman"/>
          <w:spacing w:val="12"/>
        </w:rPr>
        <w:t xml:space="preserve"> </w:t>
      </w:r>
      <w:r w:rsidRPr="00CE6058">
        <w:rPr>
          <w:rFonts w:ascii="Times New Roman" w:eastAsia="Times New Roman" w:hAnsi="Times New Roman"/>
          <w:spacing w:val="1"/>
        </w:rPr>
        <w:t>упорядочивани</w:t>
      </w:r>
      <w:r w:rsidRPr="00CE6058">
        <w:rPr>
          <w:rFonts w:ascii="Times New Roman" w:eastAsia="Times New Roman" w:hAnsi="Times New Roman"/>
        </w:rPr>
        <w:t xml:space="preserve">е </w:t>
      </w:r>
      <w:r w:rsidRPr="00CE6058">
        <w:rPr>
          <w:rFonts w:ascii="Times New Roman" w:eastAsia="Times New Roman" w:hAnsi="Times New Roman"/>
          <w:spacing w:val="1"/>
        </w:rPr>
        <w:t>(сортировку</w:t>
      </w:r>
      <w:r w:rsidRPr="00CE6058">
        <w:rPr>
          <w:rFonts w:ascii="Times New Roman" w:eastAsia="Times New Roman" w:hAnsi="Times New Roman"/>
        </w:rPr>
        <w:t xml:space="preserve">) </w:t>
      </w:r>
      <w:r w:rsidRPr="00CE6058">
        <w:rPr>
          <w:rFonts w:ascii="Times New Roman" w:eastAsia="Times New Roman" w:hAnsi="Times New Roman"/>
          <w:spacing w:val="1"/>
        </w:rPr>
        <w:t>ег</w:t>
      </w:r>
      <w:r w:rsidRPr="00CE6058">
        <w:rPr>
          <w:rFonts w:ascii="Times New Roman" w:eastAsia="Times New Roman" w:hAnsi="Times New Roman"/>
        </w:rPr>
        <w:t>о</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элементов</w:t>
      </w:r>
      <w:r w:rsidRPr="00CE6058">
        <w:rPr>
          <w:rFonts w:ascii="Times New Roman" w:eastAsia="Times New Roman" w:hAnsi="Times New Roman"/>
        </w:rPr>
        <w:t>;</w:t>
      </w:r>
      <w:r w:rsidRPr="00CE6058">
        <w:rPr>
          <w:rFonts w:ascii="Times New Roman" w:eastAsia="Times New Roman" w:hAnsi="Times New Roman"/>
          <w:spacing w:val="2"/>
        </w:rPr>
        <w:t xml:space="preserve"> </w:t>
      </w:r>
      <w:r w:rsidRPr="00CE6058">
        <w:rPr>
          <w:rFonts w:ascii="Times New Roman" w:eastAsia="Times New Roman" w:hAnsi="Times New Roman"/>
          <w:spacing w:val="1"/>
        </w:rPr>
        <w:t>построени</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диаграм</w:t>
      </w:r>
      <w:r w:rsidRPr="00CE6058">
        <w:rPr>
          <w:rFonts w:ascii="Times New Roman" w:eastAsia="Times New Roman" w:hAnsi="Times New Roman"/>
        </w:rPr>
        <w:t>м</w:t>
      </w:r>
      <w:r w:rsidRPr="00CE6058">
        <w:rPr>
          <w:rFonts w:ascii="Times New Roman" w:eastAsia="Times New Roman" w:hAnsi="Times New Roman"/>
          <w:spacing w:val="5"/>
        </w:rPr>
        <w:t xml:space="preserve"> </w:t>
      </w:r>
      <w:r w:rsidRPr="00CE6058">
        <w:rPr>
          <w:rFonts w:ascii="Times New Roman" w:eastAsia="Times New Roman" w:hAnsi="Times New Roman"/>
          <w:spacing w:val="1"/>
        </w:rPr>
        <w:t>(кругово</w:t>
      </w:r>
      <w:r w:rsidRPr="00CE6058">
        <w:rPr>
          <w:rFonts w:ascii="Times New Roman" w:eastAsia="Times New Roman" w:hAnsi="Times New Roman"/>
        </w:rPr>
        <w:t>й</w:t>
      </w:r>
      <w:r w:rsidRPr="00CE6058">
        <w:rPr>
          <w:rFonts w:ascii="Times New Roman" w:eastAsia="Times New Roman" w:hAnsi="Times New Roman"/>
          <w:spacing w:val="5"/>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столбчатой</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90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использоват</w:t>
      </w:r>
      <w:r w:rsidRPr="00CE6058">
        <w:rPr>
          <w:rFonts w:ascii="Times New Roman" w:eastAsia="Times New Roman" w:hAnsi="Times New Roman"/>
        </w:rPr>
        <w:t>ь</w:t>
      </w:r>
      <w:r w:rsidRPr="00CE6058">
        <w:rPr>
          <w:rFonts w:ascii="Times New Roman" w:eastAsia="Times New Roman" w:hAnsi="Times New Roman"/>
          <w:spacing w:val="-14"/>
        </w:rPr>
        <w:t xml:space="preserve"> </w:t>
      </w:r>
      <w:r w:rsidRPr="00CE6058">
        <w:rPr>
          <w:rFonts w:ascii="Times New Roman" w:eastAsia="Times New Roman" w:hAnsi="Times New Roman"/>
          <w:spacing w:val="1"/>
        </w:rPr>
        <w:t>табличны</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(реляционные</w:t>
      </w:r>
      <w:r w:rsidRPr="00CE6058">
        <w:rPr>
          <w:rFonts w:ascii="Times New Roman" w:eastAsia="Times New Roman" w:hAnsi="Times New Roman"/>
        </w:rPr>
        <w:t>)</w:t>
      </w:r>
      <w:r w:rsidRPr="00CE6058">
        <w:rPr>
          <w:rFonts w:ascii="Times New Roman" w:eastAsia="Times New Roman" w:hAnsi="Times New Roman"/>
          <w:spacing w:val="-16"/>
        </w:rPr>
        <w:t xml:space="preserve"> </w:t>
      </w:r>
      <w:r w:rsidRPr="00CE6058">
        <w:rPr>
          <w:rFonts w:ascii="Times New Roman" w:eastAsia="Times New Roman" w:hAnsi="Times New Roman"/>
          <w:spacing w:val="1"/>
        </w:rPr>
        <w:t>баз</w:t>
      </w:r>
      <w:r w:rsidRPr="00CE6058">
        <w:rPr>
          <w:rFonts w:ascii="Times New Roman" w:eastAsia="Times New Roman" w:hAnsi="Times New Roman"/>
        </w:rPr>
        <w:t>ы</w:t>
      </w:r>
      <w:r w:rsidRPr="00CE6058">
        <w:rPr>
          <w:rFonts w:ascii="Times New Roman" w:eastAsia="Times New Roman" w:hAnsi="Times New Roman"/>
          <w:spacing w:val="-3"/>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w:t>
      </w:r>
      <w:r w:rsidRPr="00CE6058">
        <w:rPr>
          <w:rFonts w:ascii="Times New Roman" w:eastAsia="Times New Roman" w:hAnsi="Times New Roman"/>
          <w:spacing w:val="-8"/>
        </w:rPr>
        <w:t xml:space="preserve"> </w:t>
      </w:r>
      <w:r w:rsidRPr="00CE6058">
        <w:rPr>
          <w:rFonts w:ascii="Times New Roman" w:eastAsia="Times New Roman" w:hAnsi="Times New Roman"/>
          <w:spacing w:val="1"/>
        </w:rPr>
        <w:t>выполнят</w:t>
      </w:r>
      <w:r w:rsidRPr="00CE6058">
        <w:rPr>
          <w:rFonts w:ascii="Times New Roman" w:eastAsia="Times New Roman" w:hAnsi="Times New Roman"/>
        </w:rPr>
        <w:t>ь</w:t>
      </w:r>
      <w:r w:rsidRPr="00CE6058">
        <w:rPr>
          <w:rFonts w:ascii="Times New Roman" w:eastAsia="Times New Roman" w:hAnsi="Times New Roman"/>
          <w:spacing w:val="-11"/>
        </w:rPr>
        <w:t xml:space="preserve"> </w:t>
      </w:r>
      <w:r w:rsidRPr="00CE6058">
        <w:rPr>
          <w:rFonts w:ascii="Times New Roman" w:eastAsia="Times New Roman" w:hAnsi="Times New Roman"/>
          <w:spacing w:val="1"/>
        </w:rPr>
        <w:t>отбор стро</w:t>
      </w:r>
      <w:r w:rsidRPr="00CE6058">
        <w:rPr>
          <w:rFonts w:ascii="Times New Roman" w:eastAsia="Times New Roman" w:hAnsi="Times New Roman"/>
        </w:rPr>
        <w:t>к</w:t>
      </w:r>
      <w:r w:rsidRPr="00CE6058">
        <w:rPr>
          <w:rFonts w:ascii="Times New Roman" w:eastAsia="Times New Roman" w:hAnsi="Times New Roman"/>
          <w:spacing w:val="-6"/>
        </w:rPr>
        <w:t xml:space="preserve"> </w:t>
      </w:r>
      <w:r w:rsidRPr="00CE6058">
        <w:rPr>
          <w:rFonts w:ascii="Times New Roman" w:eastAsia="Times New Roman" w:hAnsi="Times New Roman"/>
          <w:spacing w:val="1"/>
        </w:rPr>
        <w:t>таблицы</w:t>
      </w:r>
      <w:r w:rsidRPr="00CE6058">
        <w:rPr>
          <w:rFonts w:ascii="Times New Roman" w:eastAsia="Times New Roman" w:hAnsi="Times New Roman"/>
        </w:rPr>
        <w:t>,</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удовлетворяющи</w:t>
      </w:r>
      <w:r w:rsidRPr="00CE6058">
        <w:rPr>
          <w:rFonts w:ascii="Times New Roman" w:eastAsia="Times New Roman" w:hAnsi="Times New Roman"/>
        </w:rPr>
        <w:t>х</w:t>
      </w:r>
      <w:r w:rsidRPr="00CE6058">
        <w:rPr>
          <w:rFonts w:ascii="Times New Roman" w:eastAsia="Times New Roman" w:hAnsi="Times New Roman"/>
          <w:spacing w:val="-21"/>
        </w:rPr>
        <w:t xml:space="preserve"> </w:t>
      </w:r>
      <w:r w:rsidRPr="00CE6058">
        <w:rPr>
          <w:rFonts w:ascii="Times New Roman" w:eastAsia="Times New Roman" w:hAnsi="Times New Roman"/>
          <w:spacing w:val="1"/>
        </w:rPr>
        <w:t>определенном</w:t>
      </w:r>
      <w:r w:rsidRPr="00CE6058">
        <w:rPr>
          <w:rFonts w:ascii="Times New Roman" w:eastAsia="Times New Roman" w:hAnsi="Times New Roman"/>
        </w:rPr>
        <w:t>у</w:t>
      </w:r>
      <w:r w:rsidRPr="00CE6058">
        <w:rPr>
          <w:rFonts w:ascii="Times New Roman" w:eastAsia="Times New Roman" w:hAnsi="Times New Roman"/>
          <w:spacing w:val="-17"/>
        </w:rPr>
        <w:t xml:space="preserve"> </w:t>
      </w:r>
      <w:r w:rsidRPr="00CE6058">
        <w:rPr>
          <w:rFonts w:ascii="Times New Roman" w:eastAsia="Times New Roman" w:hAnsi="Times New Roman"/>
          <w:spacing w:val="1"/>
        </w:rPr>
        <w:t>условию</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анализироват</w:t>
      </w:r>
      <w:r w:rsidRPr="00CE6058">
        <w:rPr>
          <w:rFonts w:ascii="Times New Roman" w:eastAsia="Times New Roman" w:hAnsi="Times New Roman"/>
        </w:rPr>
        <w:t>ь</w:t>
      </w:r>
      <w:r w:rsidRPr="00CE6058">
        <w:rPr>
          <w:rFonts w:ascii="Times New Roman" w:eastAsia="Times New Roman" w:hAnsi="Times New Roman"/>
          <w:spacing w:val="44"/>
        </w:rPr>
        <w:t xml:space="preserve"> </w:t>
      </w:r>
      <w:r w:rsidRPr="00CE6058">
        <w:rPr>
          <w:rFonts w:ascii="Times New Roman" w:eastAsia="Times New Roman" w:hAnsi="Times New Roman"/>
          <w:spacing w:val="1"/>
        </w:rPr>
        <w:t>доменны</w:t>
      </w:r>
      <w:r w:rsidRPr="00CE6058">
        <w:rPr>
          <w:rFonts w:ascii="Times New Roman" w:eastAsia="Times New Roman" w:hAnsi="Times New Roman"/>
        </w:rPr>
        <w:t>е</w:t>
      </w:r>
      <w:r w:rsidRPr="00CE6058">
        <w:rPr>
          <w:rFonts w:ascii="Times New Roman" w:eastAsia="Times New Roman" w:hAnsi="Times New Roman"/>
          <w:spacing w:val="49"/>
        </w:rPr>
        <w:t xml:space="preserve"> </w:t>
      </w:r>
      <w:r w:rsidRPr="00CE6058">
        <w:rPr>
          <w:rFonts w:ascii="Times New Roman" w:eastAsia="Times New Roman" w:hAnsi="Times New Roman"/>
          <w:spacing w:val="1"/>
        </w:rPr>
        <w:t>имен</w:t>
      </w:r>
      <w:r w:rsidRPr="00CE6058">
        <w:rPr>
          <w:rFonts w:ascii="Times New Roman" w:eastAsia="Times New Roman" w:hAnsi="Times New Roman"/>
        </w:rPr>
        <w:t>а</w:t>
      </w:r>
      <w:r w:rsidRPr="00CE6058">
        <w:rPr>
          <w:rFonts w:ascii="Times New Roman" w:eastAsia="Times New Roman" w:hAnsi="Times New Roman"/>
          <w:spacing w:val="54"/>
        </w:rPr>
        <w:t xml:space="preserve"> </w:t>
      </w:r>
      <w:r w:rsidRPr="00CE6058">
        <w:rPr>
          <w:rFonts w:ascii="Times New Roman" w:eastAsia="Times New Roman" w:hAnsi="Times New Roman"/>
          <w:spacing w:val="1"/>
        </w:rPr>
        <w:t>компьютеро</w:t>
      </w:r>
      <w:r w:rsidRPr="00CE6058">
        <w:rPr>
          <w:rFonts w:ascii="Times New Roman" w:eastAsia="Times New Roman" w:hAnsi="Times New Roman"/>
        </w:rPr>
        <w:t>в</w:t>
      </w:r>
      <w:r w:rsidRPr="00CE6058">
        <w:rPr>
          <w:rFonts w:ascii="Times New Roman" w:eastAsia="Times New Roman" w:hAnsi="Times New Roman"/>
          <w:spacing w:val="46"/>
        </w:rPr>
        <w:t xml:space="preserve"> </w:t>
      </w:r>
      <w:r w:rsidRPr="00CE6058">
        <w:rPr>
          <w:rFonts w:ascii="Times New Roman" w:eastAsia="Times New Roman" w:hAnsi="Times New Roman"/>
        </w:rPr>
        <w:t>и</w:t>
      </w:r>
      <w:r w:rsidRPr="00CE6058">
        <w:rPr>
          <w:rFonts w:ascii="Times New Roman" w:eastAsia="Times New Roman" w:hAnsi="Times New Roman"/>
          <w:spacing w:val="61"/>
        </w:rPr>
        <w:t xml:space="preserve"> </w:t>
      </w:r>
      <w:r w:rsidRPr="00CE6058">
        <w:rPr>
          <w:rFonts w:ascii="Times New Roman" w:eastAsia="Times New Roman" w:hAnsi="Times New Roman"/>
          <w:spacing w:val="1"/>
        </w:rPr>
        <w:t>адрес</w:t>
      </w:r>
      <w:r w:rsidRPr="00CE6058">
        <w:rPr>
          <w:rFonts w:ascii="Times New Roman" w:eastAsia="Times New Roman" w:hAnsi="Times New Roman"/>
        </w:rPr>
        <w:t>а</w:t>
      </w:r>
      <w:r w:rsidRPr="00CE6058">
        <w:rPr>
          <w:rFonts w:ascii="Times New Roman" w:eastAsia="Times New Roman" w:hAnsi="Times New Roman"/>
          <w:spacing w:val="53"/>
        </w:rPr>
        <w:t xml:space="preserve"> </w:t>
      </w:r>
      <w:r w:rsidRPr="00CE6058">
        <w:rPr>
          <w:rFonts w:ascii="Times New Roman" w:eastAsia="Times New Roman" w:hAnsi="Times New Roman"/>
          <w:spacing w:val="1"/>
        </w:rPr>
        <w:t>документо</w:t>
      </w:r>
      <w:r w:rsidRPr="00CE6058">
        <w:rPr>
          <w:rFonts w:ascii="Times New Roman" w:eastAsia="Times New Roman" w:hAnsi="Times New Roman"/>
        </w:rPr>
        <w:t>в</w:t>
      </w:r>
      <w:r w:rsidRPr="00CE6058">
        <w:rPr>
          <w:rFonts w:ascii="Times New Roman" w:eastAsia="Times New Roman" w:hAnsi="Times New Roman"/>
          <w:spacing w:val="48"/>
        </w:rPr>
        <w:t xml:space="preserve"> </w:t>
      </w:r>
      <w:r w:rsidRPr="00CE6058">
        <w:rPr>
          <w:rFonts w:ascii="Times New Roman" w:eastAsia="Times New Roman" w:hAnsi="Times New Roman"/>
        </w:rPr>
        <w:t xml:space="preserve">в </w:t>
      </w:r>
      <w:r w:rsidRPr="00CE6058">
        <w:rPr>
          <w:rFonts w:ascii="Times New Roman" w:eastAsia="Times New Roman" w:hAnsi="Times New Roman"/>
          <w:spacing w:val="1"/>
        </w:rPr>
        <w:t>Интернете</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проводит</w:t>
      </w:r>
      <w:r w:rsidRPr="00CE6058">
        <w:rPr>
          <w:rFonts w:ascii="Times New Roman" w:eastAsia="Times New Roman" w:hAnsi="Times New Roman"/>
        </w:rPr>
        <w:t xml:space="preserve">ь </w:t>
      </w:r>
      <w:r w:rsidRPr="00CE6058">
        <w:rPr>
          <w:rFonts w:ascii="Times New Roman" w:eastAsia="Times New Roman" w:hAnsi="Times New Roman"/>
          <w:spacing w:val="1"/>
        </w:rPr>
        <w:t>поис</w:t>
      </w:r>
      <w:r w:rsidRPr="00CE6058">
        <w:rPr>
          <w:rFonts w:ascii="Times New Roman" w:eastAsia="Times New Roman" w:hAnsi="Times New Roman"/>
        </w:rPr>
        <w:t xml:space="preserve">к </w:t>
      </w:r>
      <w:r w:rsidRPr="00CE6058">
        <w:rPr>
          <w:rFonts w:ascii="Times New Roman" w:eastAsia="Times New Roman" w:hAnsi="Times New Roman"/>
          <w:spacing w:val="1"/>
        </w:rPr>
        <w:t>информаци</w:t>
      </w:r>
      <w:r w:rsidRPr="00CE6058">
        <w:rPr>
          <w:rFonts w:ascii="Times New Roman" w:eastAsia="Times New Roman" w:hAnsi="Times New Roman"/>
        </w:rPr>
        <w:t xml:space="preserve">и в </w:t>
      </w:r>
      <w:r w:rsidRPr="00CE6058">
        <w:rPr>
          <w:rFonts w:ascii="Times New Roman" w:eastAsia="Times New Roman" w:hAnsi="Times New Roman"/>
          <w:spacing w:val="1"/>
        </w:rPr>
        <w:t>сет</w:t>
      </w:r>
      <w:r w:rsidRPr="00CE6058">
        <w:rPr>
          <w:rFonts w:ascii="Times New Roman" w:eastAsia="Times New Roman" w:hAnsi="Times New Roman"/>
        </w:rPr>
        <w:t xml:space="preserve">и </w:t>
      </w:r>
      <w:r w:rsidRPr="00CE6058">
        <w:rPr>
          <w:rFonts w:ascii="Times New Roman" w:eastAsia="Times New Roman" w:hAnsi="Times New Roman"/>
          <w:spacing w:val="1"/>
        </w:rPr>
        <w:t>Интерне</w:t>
      </w:r>
      <w:r w:rsidRPr="00CE6058">
        <w:rPr>
          <w:rFonts w:ascii="Times New Roman" w:eastAsia="Times New Roman" w:hAnsi="Times New Roman"/>
        </w:rPr>
        <w:t xml:space="preserve">т </w:t>
      </w:r>
      <w:r w:rsidRPr="00CE6058">
        <w:rPr>
          <w:rFonts w:ascii="Times New Roman" w:eastAsia="Times New Roman" w:hAnsi="Times New Roman"/>
          <w:spacing w:val="1"/>
        </w:rPr>
        <w:t>п</w:t>
      </w:r>
      <w:r w:rsidRPr="00CE6058">
        <w:rPr>
          <w:rFonts w:ascii="Times New Roman" w:eastAsia="Times New Roman" w:hAnsi="Times New Roman"/>
        </w:rPr>
        <w:t xml:space="preserve">о </w:t>
      </w:r>
      <w:r w:rsidRPr="00CE6058">
        <w:rPr>
          <w:rFonts w:ascii="Times New Roman" w:eastAsia="Times New Roman" w:hAnsi="Times New Roman"/>
          <w:spacing w:val="1"/>
        </w:rPr>
        <w:t>запроса</w:t>
      </w:r>
      <w:r w:rsidRPr="00CE6058">
        <w:rPr>
          <w:rFonts w:ascii="Times New Roman" w:eastAsia="Times New Roman" w:hAnsi="Times New Roman"/>
        </w:rPr>
        <w:t xml:space="preserve">м с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18"/>
        </w:rPr>
        <w:t xml:space="preserve"> </w:t>
      </w:r>
      <w:r w:rsidRPr="00CE6058">
        <w:rPr>
          <w:rFonts w:ascii="Times New Roman" w:eastAsia="Times New Roman" w:hAnsi="Times New Roman"/>
          <w:spacing w:val="1"/>
        </w:rPr>
        <w:t>логически</w:t>
      </w:r>
      <w:r w:rsidRPr="00CE6058">
        <w:rPr>
          <w:rFonts w:ascii="Times New Roman" w:eastAsia="Times New Roman" w:hAnsi="Times New Roman"/>
        </w:rPr>
        <w:t>х</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операций</w:t>
      </w:r>
      <w:r w:rsidRPr="00CE6058">
        <w:rPr>
          <w:rFonts w:ascii="Times New Roman" w:eastAsia="Times New Roman" w:hAnsi="Times New Roman"/>
        </w:rPr>
        <w:t>.</w:t>
      </w:r>
    </w:p>
    <w:p w:rsidR="009A735F" w:rsidRPr="00CE6058" w:rsidRDefault="009A735F" w:rsidP="009A735F">
      <w:pPr>
        <w:spacing w:line="360" w:lineRule="auto"/>
        <w:jc w:val="both"/>
        <w:rPr>
          <w:spacing w:val="1"/>
        </w:rPr>
      </w:pPr>
      <w:r w:rsidRPr="00CE6058">
        <w:rPr>
          <w:b/>
          <w:spacing w:val="1"/>
        </w:rPr>
        <w:t>Выпускни</w:t>
      </w:r>
      <w:r w:rsidRPr="00CE6058">
        <w:rPr>
          <w:b/>
        </w:rPr>
        <w:t xml:space="preserve">к </w:t>
      </w:r>
      <w:r w:rsidRPr="00CE6058">
        <w:rPr>
          <w:b/>
          <w:spacing w:val="1"/>
        </w:rPr>
        <w:t>овладее</w:t>
      </w:r>
      <w:r w:rsidRPr="00CE6058">
        <w:rPr>
          <w:b/>
        </w:rPr>
        <w:t>т (</w:t>
      </w:r>
      <w:r w:rsidRPr="00CE6058">
        <w:rPr>
          <w:b/>
          <w:spacing w:val="1"/>
        </w:rPr>
        <w:t>ка</w:t>
      </w:r>
      <w:r w:rsidRPr="00CE6058">
        <w:rPr>
          <w:b/>
        </w:rPr>
        <w:t xml:space="preserve">к </w:t>
      </w:r>
      <w:r w:rsidRPr="00CE6058">
        <w:rPr>
          <w:b/>
          <w:spacing w:val="1"/>
        </w:rPr>
        <w:t>результа</w:t>
      </w:r>
      <w:r w:rsidRPr="00CE6058">
        <w:rPr>
          <w:b/>
        </w:rPr>
        <w:t xml:space="preserve">т </w:t>
      </w:r>
      <w:r w:rsidRPr="00CE6058">
        <w:rPr>
          <w:b/>
          <w:spacing w:val="1"/>
        </w:rPr>
        <w:t>примен</w:t>
      </w:r>
      <w:r w:rsidRPr="00CE6058">
        <w:rPr>
          <w:b/>
          <w:spacing w:val="3"/>
        </w:rPr>
        <w:t>е</w:t>
      </w:r>
      <w:r w:rsidRPr="00CE6058">
        <w:rPr>
          <w:b/>
          <w:spacing w:val="1"/>
        </w:rPr>
        <w:t>ни</w:t>
      </w:r>
      <w:r w:rsidRPr="00CE6058">
        <w:rPr>
          <w:b/>
        </w:rPr>
        <w:t xml:space="preserve">я </w:t>
      </w:r>
      <w:r w:rsidRPr="00CE6058">
        <w:rPr>
          <w:b/>
          <w:spacing w:val="1"/>
        </w:rPr>
        <w:t>про</w:t>
      </w:r>
      <w:r w:rsidRPr="00CE6058">
        <w:rPr>
          <w:b/>
        </w:rPr>
        <w:t>г</w:t>
      </w:r>
      <w:r w:rsidRPr="00CE6058">
        <w:rPr>
          <w:b/>
          <w:spacing w:val="1"/>
        </w:rPr>
        <w:t>раммны</w:t>
      </w:r>
      <w:r w:rsidRPr="00CE6058">
        <w:rPr>
          <w:b/>
        </w:rPr>
        <w:t xml:space="preserve">х </w:t>
      </w:r>
      <w:r w:rsidRPr="00CE6058">
        <w:rPr>
          <w:b/>
          <w:spacing w:val="1"/>
        </w:rPr>
        <w:t>систе</w:t>
      </w:r>
      <w:r w:rsidRPr="00CE6058">
        <w:rPr>
          <w:b/>
        </w:rPr>
        <w:t xml:space="preserve">м и </w:t>
      </w:r>
      <w:r w:rsidRPr="00CE6058">
        <w:rPr>
          <w:b/>
          <w:spacing w:val="1"/>
        </w:rPr>
        <w:t>интерне</w:t>
      </w:r>
      <w:r w:rsidRPr="00CE6058">
        <w:rPr>
          <w:b/>
          <w:spacing w:val="2"/>
        </w:rPr>
        <w:t>т</w:t>
      </w:r>
      <w:r w:rsidRPr="00CE6058">
        <w:rPr>
          <w:b/>
          <w:spacing w:val="1"/>
        </w:rPr>
        <w:t>-сервисо</w:t>
      </w:r>
      <w:r w:rsidRPr="00CE6058">
        <w:rPr>
          <w:b/>
        </w:rPr>
        <w:t>в</w:t>
      </w:r>
      <w:r w:rsidRPr="00CE6058">
        <w:rPr>
          <w:b/>
          <w:spacing w:val="-23"/>
        </w:rPr>
        <w:t xml:space="preserve"> </w:t>
      </w:r>
      <w:r w:rsidRPr="00CE6058">
        <w:rPr>
          <w:b/>
        </w:rPr>
        <w:t>в</w:t>
      </w:r>
      <w:r w:rsidRPr="00CE6058">
        <w:rPr>
          <w:b/>
          <w:spacing w:val="-1"/>
        </w:rPr>
        <w:t xml:space="preserve"> </w:t>
      </w:r>
      <w:r w:rsidRPr="00CE6058">
        <w:rPr>
          <w:b/>
          <w:spacing w:val="1"/>
        </w:rPr>
        <w:t>данно</w:t>
      </w:r>
      <w:r w:rsidRPr="00CE6058">
        <w:rPr>
          <w:b/>
        </w:rPr>
        <w:t>м</w:t>
      </w:r>
      <w:r w:rsidRPr="00CE6058">
        <w:rPr>
          <w:b/>
          <w:spacing w:val="-8"/>
        </w:rPr>
        <w:t xml:space="preserve"> </w:t>
      </w:r>
      <w:r w:rsidRPr="00CE6058">
        <w:rPr>
          <w:b/>
          <w:spacing w:val="1"/>
        </w:rPr>
        <w:t>курс</w:t>
      </w:r>
      <w:r w:rsidRPr="00CE6058">
        <w:rPr>
          <w:b/>
        </w:rPr>
        <w:t>е</w:t>
      </w:r>
      <w:r w:rsidRPr="00CE6058">
        <w:rPr>
          <w:b/>
          <w:spacing w:val="-5"/>
        </w:rPr>
        <w:t xml:space="preserve"> </w:t>
      </w:r>
      <w:r w:rsidRPr="00CE6058">
        <w:rPr>
          <w:b/>
        </w:rPr>
        <w:t xml:space="preserve">и </w:t>
      </w:r>
      <w:r w:rsidRPr="00CE6058">
        <w:rPr>
          <w:b/>
          <w:spacing w:val="1"/>
        </w:rPr>
        <w:t>в</w:t>
      </w:r>
      <w:r w:rsidRPr="00CE6058">
        <w:rPr>
          <w:b/>
        </w:rPr>
        <w:t>о</w:t>
      </w:r>
      <w:r w:rsidRPr="00CE6058">
        <w:rPr>
          <w:b/>
          <w:spacing w:val="-2"/>
        </w:rPr>
        <w:t xml:space="preserve"> </w:t>
      </w:r>
      <w:r w:rsidRPr="00CE6058">
        <w:rPr>
          <w:b/>
          <w:spacing w:val="1"/>
        </w:rPr>
        <w:t>все</w:t>
      </w:r>
      <w:r w:rsidRPr="00CE6058">
        <w:rPr>
          <w:b/>
        </w:rPr>
        <w:t>м</w:t>
      </w:r>
      <w:r w:rsidRPr="00CE6058">
        <w:rPr>
          <w:b/>
          <w:spacing w:val="-4"/>
        </w:rPr>
        <w:t xml:space="preserve"> </w:t>
      </w:r>
      <w:r w:rsidRPr="00CE6058">
        <w:rPr>
          <w:b/>
          <w:spacing w:val="1"/>
        </w:rPr>
        <w:t>образовательно</w:t>
      </w:r>
      <w:r w:rsidRPr="00CE6058">
        <w:rPr>
          <w:b/>
        </w:rPr>
        <w:t>м</w:t>
      </w:r>
      <w:r w:rsidRPr="00CE6058">
        <w:rPr>
          <w:b/>
          <w:spacing w:val="-20"/>
        </w:rPr>
        <w:t xml:space="preserve"> </w:t>
      </w:r>
      <w:r w:rsidRPr="00CE6058">
        <w:rPr>
          <w:b/>
          <w:spacing w:val="1"/>
        </w:rPr>
        <w:t>процессе</w:t>
      </w:r>
      <w:r w:rsidRPr="00CE6058">
        <w:rPr>
          <w:b/>
          <w:spacing w:val="-2"/>
        </w:rPr>
        <w:t>)</w:t>
      </w:r>
      <w:r w:rsidRPr="00CE6058">
        <w:rPr>
          <w:b/>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навыкам</w:t>
      </w:r>
      <w:r w:rsidRPr="00CE6058">
        <w:rPr>
          <w:rFonts w:ascii="Times New Roman" w:eastAsia="Times New Roman" w:hAnsi="Times New Roman"/>
        </w:rPr>
        <w:t>и</w:t>
      </w:r>
      <w:r w:rsidRPr="00CE6058">
        <w:rPr>
          <w:rFonts w:ascii="Times New Roman" w:eastAsia="Times New Roman" w:hAnsi="Times New Roman"/>
          <w:spacing w:val="54"/>
        </w:rPr>
        <w:t xml:space="preserve"> </w:t>
      </w:r>
      <w:r w:rsidRPr="00CE6058">
        <w:rPr>
          <w:rFonts w:ascii="Times New Roman" w:eastAsia="Times New Roman" w:hAnsi="Times New Roman"/>
          <w:spacing w:val="1"/>
        </w:rPr>
        <w:t>работ</w:t>
      </w:r>
      <w:r w:rsidRPr="00CE6058">
        <w:rPr>
          <w:rFonts w:ascii="Times New Roman" w:eastAsia="Times New Roman" w:hAnsi="Times New Roman"/>
        </w:rPr>
        <w:t>ы</w:t>
      </w:r>
      <w:r w:rsidRPr="00CE6058">
        <w:rPr>
          <w:rFonts w:ascii="Times New Roman" w:eastAsia="Times New Roman" w:hAnsi="Times New Roman"/>
          <w:spacing w:val="58"/>
        </w:rPr>
        <w:t xml:space="preserve"> </w:t>
      </w:r>
      <w:r w:rsidRPr="00CE6058">
        <w:rPr>
          <w:rFonts w:ascii="Times New Roman" w:eastAsia="Times New Roman" w:hAnsi="Times New Roman"/>
        </w:rPr>
        <w:t>с</w:t>
      </w:r>
      <w:r w:rsidRPr="00CE6058">
        <w:rPr>
          <w:rFonts w:ascii="Times New Roman" w:eastAsia="Times New Roman" w:hAnsi="Times New Roman"/>
          <w:spacing w:val="65"/>
        </w:rPr>
        <w:t xml:space="preserve"> </w:t>
      </w:r>
      <w:r w:rsidRPr="00CE6058">
        <w:rPr>
          <w:rFonts w:ascii="Times New Roman" w:eastAsia="Times New Roman" w:hAnsi="Times New Roman"/>
          <w:spacing w:val="1"/>
        </w:rPr>
        <w:t>компьютером</w:t>
      </w:r>
      <w:r w:rsidRPr="00CE6058">
        <w:rPr>
          <w:rFonts w:ascii="Times New Roman" w:eastAsia="Times New Roman" w:hAnsi="Times New Roman"/>
        </w:rPr>
        <w:t>;</w:t>
      </w:r>
      <w:r w:rsidRPr="00CE6058">
        <w:rPr>
          <w:rFonts w:ascii="Times New Roman" w:eastAsia="Times New Roman" w:hAnsi="Times New Roman"/>
          <w:spacing w:val="49"/>
        </w:rPr>
        <w:t xml:space="preserve"> </w:t>
      </w:r>
      <w:r w:rsidRPr="00CE6058">
        <w:rPr>
          <w:rFonts w:ascii="Times New Roman" w:eastAsia="Times New Roman" w:hAnsi="Times New Roman"/>
          <w:spacing w:val="1"/>
        </w:rPr>
        <w:t>знаниями</w:t>
      </w:r>
      <w:r w:rsidRPr="00CE6058">
        <w:rPr>
          <w:rFonts w:ascii="Times New Roman" w:eastAsia="Times New Roman" w:hAnsi="Times New Roman"/>
        </w:rPr>
        <w:t>,</w:t>
      </w:r>
      <w:r w:rsidRPr="00CE6058">
        <w:rPr>
          <w:rFonts w:ascii="Times New Roman" w:eastAsia="Times New Roman" w:hAnsi="Times New Roman"/>
          <w:spacing w:val="54"/>
        </w:rPr>
        <w:t xml:space="preserve"> </w:t>
      </w:r>
      <w:r w:rsidRPr="00CE6058">
        <w:rPr>
          <w:rFonts w:ascii="Times New Roman" w:eastAsia="Times New Roman" w:hAnsi="Times New Roman"/>
          <w:spacing w:val="1"/>
        </w:rPr>
        <w:t>умениям</w:t>
      </w:r>
      <w:r w:rsidRPr="00CE6058">
        <w:rPr>
          <w:rFonts w:ascii="Times New Roman" w:eastAsia="Times New Roman" w:hAnsi="Times New Roman"/>
        </w:rPr>
        <w:t>и</w:t>
      </w:r>
      <w:r w:rsidRPr="00CE6058">
        <w:rPr>
          <w:rFonts w:ascii="Times New Roman" w:eastAsia="Times New Roman" w:hAnsi="Times New Roman"/>
          <w:spacing w:val="54"/>
        </w:rPr>
        <w:t xml:space="preserve"> </w:t>
      </w:r>
      <w:r w:rsidRPr="00CE6058">
        <w:rPr>
          <w:rFonts w:ascii="Times New Roman" w:eastAsia="Times New Roman" w:hAnsi="Times New Roman"/>
        </w:rPr>
        <w:t>и</w:t>
      </w:r>
      <w:r w:rsidRPr="00CE6058">
        <w:rPr>
          <w:rFonts w:ascii="Times New Roman" w:eastAsia="Times New Roman" w:hAnsi="Times New Roman"/>
          <w:spacing w:val="65"/>
        </w:rPr>
        <w:t xml:space="preserve"> </w:t>
      </w:r>
      <w:r w:rsidRPr="00CE6058">
        <w:rPr>
          <w:rFonts w:ascii="Times New Roman" w:eastAsia="Times New Roman" w:hAnsi="Times New Roman"/>
          <w:spacing w:val="1"/>
        </w:rPr>
        <w:t>навыками</w:t>
      </w:r>
      <w:r w:rsidRPr="00CE6058">
        <w:rPr>
          <w:rFonts w:ascii="Times New Roman" w:eastAsia="Times New Roman" w:hAnsi="Times New Roman"/>
        </w:rPr>
        <w:t xml:space="preserve">, </w:t>
      </w:r>
      <w:r w:rsidRPr="00CE6058">
        <w:rPr>
          <w:rFonts w:ascii="Times New Roman" w:eastAsia="Times New Roman" w:hAnsi="Times New Roman"/>
          <w:spacing w:val="1"/>
        </w:rPr>
        <w:t>достаточным</w:t>
      </w:r>
      <w:r w:rsidRPr="00CE6058">
        <w:rPr>
          <w:rFonts w:ascii="Times New Roman" w:eastAsia="Times New Roman" w:hAnsi="Times New Roman"/>
        </w:rPr>
        <w:t>и</w:t>
      </w:r>
      <w:r w:rsidRPr="00CE6058">
        <w:rPr>
          <w:rFonts w:ascii="Times New Roman" w:eastAsia="Times New Roman" w:hAnsi="Times New Roman"/>
          <w:spacing w:val="-15"/>
        </w:rPr>
        <w:t xml:space="preserve"> </w:t>
      </w:r>
      <w:r w:rsidRPr="00CE6058">
        <w:rPr>
          <w:rFonts w:ascii="Times New Roman" w:eastAsia="Times New Roman" w:hAnsi="Times New Roman"/>
          <w:spacing w:val="1"/>
        </w:rPr>
        <w:t>дл</w:t>
      </w:r>
      <w:r w:rsidRPr="00CE6058">
        <w:rPr>
          <w:rFonts w:ascii="Times New Roman" w:eastAsia="Times New Roman" w:hAnsi="Times New Roman"/>
        </w:rPr>
        <w:t>я</w:t>
      </w:r>
      <w:r w:rsidRPr="00CE6058">
        <w:rPr>
          <w:rFonts w:ascii="Times New Roman" w:eastAsia="Times New Roman" w:hAnsi="Times New Roman"/>
          <w:spacing w:val="-2"/>
        </w:rPr>
        <w:t xml:space="preserve"> </w:t>
      </w:r>
      <w:r w:rsidRPr="00CE6058">
        <w:rPr>
          <w:rFonts w:ascii="Times New Roman" w:eastAsia="Times New Roman" w:hAnsi="Times New Roman"/>
          <w:spacing w:val="1"/>
        </w:rPr>
        <w:t>работ</w:t>
      </w:r>
      <w:r w:rsidRPr="00CE6058">
        <w:rPr>
          <w:rFonts w:ascii="Times New Roman" w:eastAsia="Times New Roman" w:hAnsi="Times New Roman"/>
        </w:rPr>
        <w:t>ы</w:t>
      </w:r>
      <w:r w:rsidRPr="00CE6058">
        <w:rPr>
          <w:rFonts w:ascii="Times New Roman" w:eastAsia="Times New Roman" w:hAnsi="Times New Roman"/>
          <w:spacing w:val="-7"/>
        </w:rPr>
        <w:t xml:space="preserve"> </w:t>
      </w:r>
      <w:r w:rsidRPr="00CE6058">
        <w:rPr>
          <w:rFonts w:ascii="Times New Roman" w:eastAsia="Times New Roman" w:hAnsi="Times New Roman"/>
        </w:rPr>
        <w:t>с</w:t>
      </w:r>
      <w:r w:rsidRPr="00CE6058">
        <w:rPr>
          <w:rFonts w:ascii="Times New Roman" w:eastAsia="Times New Roman" w:hAnsi="Times New Roman"/>
          <w:spacing w:val="1"/>
        </w:rPr>
        <w:t xml:space="preserve"> различным</w:t>
      </w:r>
      <w:r w:rsidRPr="00CE6058">
        <w:rPr>
          <w:rFonts w:ascii="Times New Roman" w:eastAsia="Times New Roman" w:hAnsi="Times New Roman"/>
        </w:rPr>
        <w:t>и</w:t>
      </w:r>
      <w:r w:rsidRPr="00CE6058">
        <w:rPr>
          <w:rFonts w:ascii="Times New Roman" w:eastAsia="Times New Roman" w:hAnsi="Times New Roman"/>
          <w:spacing w:val="-13"/>
        </w:rPr>
        <w:t xml:space="preserve"> </w:t>
      </w:r>
      <w:r w:rsidRPr="00CE6058">
        <w:rPr>
          <w:rFonts w:ascii="Times New Roman" w:eastAsia="Times New Roman" w:hAnsi="Times New Roman"/>
          <w:spacing w:val="1"/>
        </w:rPr>
        <w:t>видам</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spacing w:val="1"/>
        </w:rPr>
        <w:t>программны</w:t>
      </w:r>
      <w:r w:rsidRPr="00CE6058">
        <w:rPr>
          <w:rFonts w:ascii="Times New Roman" w:eastAsia="Times New Roman" w:hAnsi="Times New Roman"/>
        </w:rPr>
        <w:t>х</w:t>
      </w:r>
      <w:r w:rsidRPr="00CE6058">
        <w:rPr>
          <w:rFonts w:ascii="Times New Roman" w:eastAsia="Times New Roman" w:hAnsi="Times New Roman"/>
          <w:spacing w:val="-14"/>
        </w:rPr>
        <w:t xml:space="preserve"> </w:t>
      </w:r>
      <w:r w:rsidRPr="00CE6058">
        <w:rPr>
          <w:rFonts w:ascii="Times New Roman" w:eastAsia="Times New Roman" w:hAnsi="Times New Roman"/>
          <w:spacing w:val="1"/>
        </w:rPr>
        <w:t>систе</w:t>
      </w:r>
      <w:r w:rsidRPr="00CE6058">
        <w:rPr>
          <w:rFonts w:ascii="Times New Roman" w:eastAsia="Times New Roman" w:hAnsi="Times New Roman"/>
        </w:rPr>
        <w:t>м</w:t>
      </w:r>
      <w:r w:rsidRPr="00CE6058">
        <w:rPr>
          <w:rFonts w:ascii="Times New Roman" w:eastAsia="Times New Roman" w:hAnsi="Times New Roman"/>
          <w:spacing w:val="-6"/>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интернет-сервисо</w:t>
      </w:r>
      <w:r w:rsidRPr="00CE6058">
        <w:rPr>
          <w:rFonts w:ascii="Times New Roman" w:eastAsia="Times New Roman" w:hAnsi="Times New Roman"/>
        </w:rPr>
        <w:t>в (</w:t>
      </w:r>
      <w:r w:rsidRPr="00CE6058">
        <w:rPr>
          <w:rFonts w:ascii="Times New Roman" w:eastAsia="Times New Roman" w:hAnsi="Times New Roman"/>
          <w:spacing w:val="1"/>
        </w:rPr>
        <w:t>файловы</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spacing w:val="1"/>
        </w:rPr>
        <w:t>менед</w:t>
      </w:r>
      <w:r w:rsidRPr="00CE6058">
        <w:rPr>
          <w:rFonts w:ascii="Times New Roman" w:eastAsia="Times New Roman" w:hAnsi="Times New Roman"/>
        </w:rPr>
        <w:t>ж</w:t>
      </w:r>
      <w:r w:rsidRPr="00CE6058">
        <w:rPr>
          <w:rFonts w:ascii="Times New Roman" w:eastAsia="Times New Roman" w:hAnsi="Times New Roman"/>
          <w:spacing w:val="1"/>
        </w:rPr>
        <w:t>еры</w:t>
      </w:r>
      <w:r w:rsidRPr="00CE6058">
        <w:rPr>
          <w:rFonts w:ascii="Times New Roman" w:eastAsia="Times New Roman" w:hAnsi="Times New Roman"/>
        </w:rPr>
        <w:t>,</w:t>
      </w:r>
      <w:r w:rsidRPr="00CE6058">
        <w:rPr>
          <w:rFonts w:ascii="Times New Roman" w:eastAsia="Times New Roman" w:hAnsi="Times New Roman"/>
          <w:spacing w:val="8"/>
        </w:rPr>
        <w:t xml:space="preserve"> </w:t>
      </w:r>
      <w:r w:rsidRPr="00CE6058">
        <w:rPr>
          <w:rFonts w:ascii="Times New Roman" w:eastAsia="Times New Roman" w:hAnsi="Times New Roman"/>
          <w:spacing w:val="1"/>
        </w:rPr>
        <w:t>текстовы</w:t>
      </w:r>
      <w:r w:rsidRPr="00CE6058">
        <w:rPr>
          <w:rFonts w:ascii="Times New Roman" w:eastAsia="Times New Roman" w:hAnsi="Times New Roman"/>
        </w:rPr>
        <w:t>е</w:t>
      </w:r>
      <w:r w:rsidRPr="00CE6058">
        <w:rPr>
          <w:rFonts w:ascii="Times New Roman" w:eastAsia="Times New Roman" w:hAnsi="Times New Roman"/>
          <w:spacing w:val="10"/>
        </w:rPr>
        <w:t xml:space="preserve"> </w:t>
      </w:r>
      <w:r w:rsidRPr="00CE6058">
        <w:rPr>
          <w:rFonts w:ascii="Times New Roman" w:eastAsia="Times New Roman" w:hAnsi="Times New Roman"/>
          <w:spacing w:val="1"/>
        </w:rPr>
        <w:t>редакторы</w:t>
      </w:r>
      <w:r w:rsidRPr="00CE6058">
        <w:rPr>
          <w:rFonts w:ascii="Times New Roman" w:eastAsia="Times New Roman" w:hAnsi="Times New Roman"/>
        </w:rPr>
        <w:t xml:space="preserve">, </w:t>
      </w:r>
      <w:r w:rsidRPr="00CE6058">
        <w:rPr>
          <w:rFonts w:ascii="Times New Roman" w:eastAsia="Times New Roman" w:hAnsi="Times New Roman"/>
          <w:spacing w:val="1"/>
        </w:rPr>
        <w:t>электронны</w:t>
      </w:r>
      <w:r w:rsidRPr="00CE6058">
        <w:rPr>
          <w:rFonts w:ascii="Times New Roman" w:eastAsia="Times New Roman" w:hAnsi="Times New Roman"/>
        </w:rPr>
        <w:t xml:space="preserve">е </w:t>
      </w:r>
      <w:r w:rsidRPr="00CE6058">
        <w:rPr>
          <w:rFonts w:ascii="Times New Roman" w:eastAsia="Times New Roman" w:hAnsi="Times New Roman"/>
          <w:spacing w:val="1"/>
        </w:rPr>
        <w:t>таблицы</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spacing w:val="1"/>
        </w:rPr>
        <w:t>браузеры</w:t>
      </w:r>
      <w:r w:rsidRPr="00CE6058">
        <w:rPr>
          <w:rFonts w:ascii="Times New Roman" w:eastAsia="Times New Roman" w:hAnsi="Times New Roman"/>
        </w:rPr>
        <w:t>,</w:t>
      </w:r>
      <w:r w:rsidRPr="00CE6058">
        <w:rPr>
          <w:rFonts w:ascii="Times New Roman" w:eastAsia="Times New Roman" w:hAnsi="Times New Roman"/>
          <w:spacing w:val="3"/>
        </w:rPr>
        <w:t xml:space="preserve"> </w:t>
      </w:r>
      <w:r w:rsidRPr="00CE6058">
        <w:rPr>
          <w:rFonts w:ascii="Times New Roman" w:eastAsia="Times New Roman" w:hAnsi="Times New Roman"/>
          <w:spacing w:val="1"/>
        </w:rPr>
        <w:t>поисковы</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системы</w:t>
      </w:r>
      <w:r w:rsidRPr="00CE6058">
        <w:rPr>
          <w:rFonts w:ascii="Times New Roman" w:eastAsia="Times New Roman" w:hAnsi="Times New Roman"/>
        </w:rPr>
        <w:t>,</w:t>
      </w:r>
      <w:r w:rsidRPr="00CE6058">
        <w:rPr>
          <w:rFonts w:ascii="Times New Roman" w:eastAsia="Times New Roman" w:hAnsi="Times New Roman"/>
          <w:spacing w:val="4"/>
        </w:rPr>
        <w:t xml:space="preserve"> </w:t>
      </w:r>
      <w:r w:rsidRPr="00CE6058">
        <w:rPr>
          <w:rFonts w:ascii="Times New Roman" w:eastAsia="Times New Roman" w:hAnsi="Times New Roman"/>
          <w:spacing w:val="1"/>
        </w:rPr>
        <w:t>словари</w:t>
      </w:r>
      <w:r w:rsidRPr="00CE6058">
        <w:rPr>
          <w:rFonts w:ascii="Times New Roman" w:eastAsia="Times New Roman" w:hAnsi="Times New Roman"/>
        </w:rPr>
        <w:t xml:space="preserve">, </w:t>
      </w:r>
      <w:r w:rsidRPr="00CE6058">
        <w:rPr>
          <w:rFonts w:ascii="Times New Roman" w:eastAsia="Times New Roman" w:hAnsi="Times New Roman"/>
          <w:spacing w:val="1"/>
        </w:rPr>
        <w:t>электронны</w:t>
      </w:r>
      <w:r w:rsidRPr="00CE6058">
        <w:rPr>
          <w:rFonts w:ascii="Times New Roman" w:eastAsia="Times New Roman" w:hAnsi="Times New Roman"/>
        </w:rPr>
        <w:t>е</w:t>
      </w:r>
      <w:r w:rsidRPr="00CE6058">
        <w:rPr>
          <w:rFonts w:ascii="Times New Roman" w:eastAsia="Times New Roman" w:hAnsi="Times New Roman"/>
          <w:spacing w:val="3"/>
        </w:rPr>
        <w:t xml:space="preserve"> </w:t>
      </w:r>
      <w:r w:rsidRPr="00CE6058">
        <w:rPr>
          <w:rFonts w:ascii="Times New Roman" w:eastAsia="Times New Roman" w:hAnsi="Times New Roman"/>
          <w:spacing w:val="1"/>
        </w:rPr>
        <w:t>энциклопедии</w:t>
      </w:r>
      <w:r w:rsidRPr="00CE6058">
        <w:rPr>
          <w:rFonts w:ascii="Times New Roman" w:eastAsia="Times New Roman" w:hAnsi="Times New Roman"/>
        </w:rPr>
        <w:t xml:space="preserve">); </w:t>
      </w:r>
      <w:r w:rsidRPr="00CE6058">
        <w:rPr>
          <w:rFonts w:ascii="Times New Roman" w:eastAsia="Times New Roman" w:hAnsi="Times New Roman"/>
          <w:spacing w:val="1"/>
        </w:rPr>
        <w:t>умение</w:t>
      </w:r>
      <w:r w:rsidRPr="00CE6058">
        <w:rPr>
          <w:rFonts w:ascii="Times New Roman" w:eastAsia="Times New Roman" w:hAnsi="Times New Roman"/>
        </w:rPr>
        <w:t>м</w:t>
      </w:r>
      <w:r w:rsidRPr="00CE6058">
        <w:rPr>
          <w:rFonts w:ascii="Times New Roman" w:eastAsia="Times New Roman" w:hAnsi="Times New Roman"/>
          <w:spacing w:val="9"/>
        </w:rPr>
        <w:t xml:space="preserve"> </w:t>
      </w:r>
      <w:r w:rsidRPr="00CE6058">
        <w:rPr>
          <w:rFonts w:ascii="Times New Roman" w:eastAsia="Times New Roman" w:hAnsi="Times New Roman"/>
          <w:spacing w:val="1"/>
        </w:rPr>
        <w:t>описыват</w:t>
      </w:r>
      <w:r w:rsidRPr="00CE6058">
        <w:rPr>
          <w:rFonts w:ascii="Times New Roman" w:eastAsia="Times New Roman" w:hAnsi="Times New Roman"/>
        </w:rPr>
        <w:t>ь</w:t>
      </w:r>
      <w:r w:rsidRPr="00CE6058">
        <w:rPr>
          <w:rFonts w:ascii="Times New Roman" w:eastAsia="Times New Roman" w:hAnsi="Times New Roman"/>
          <w:spacing w:val="6"/>
        </w:rPr>
        <w:t xml:space="preserve"> </w:t>
      </w:r>
      <w:r w:rsidRPr="00CE6058">
        <w:rPr>
          <w:rFonts w:ascii="Times New Roman" w:eastAsia="Times New Roman" w:hAnsi="Times New Roman"/>
          <w:spacing w:val="1"/>
        </w:rPr>
        <w:t>работ</w:t>
      </w:r>
      <w:r w:rsidRPr="00CE6058">
        <w:rPr>
          <w:rFonts w:ascii="Times New Roman" w:eastAsia="Times New Roman" w:hAnsi="Times New Roman"/>
        </w:rPr>
        <w:t>у</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эти</w:t>
      </w:r>
      <w:r w:rsidRPr="00CE6058">
        <w:rPr>
          <w:rFonts w:ascii="Times New Roman" w:eastAsia="Times New Roman" w:hAnsi="Times New Roman"/>
        </w:rPr>
        <w:t>х</w:t>
      </w:r>
      <w:r w:rsidRPr="00CE6058">
        <w:rPr>
          <w:rFonts w:ascii="Times New Roman" w:eastAsia="Times New Roman" w:hAnsi="Times New Roman"/>
          <w:spacing w:val="13"/>
        </w:rPr>
        <w:t xml:space="preserve"> </w:t>
      </w:r>
      <w:r w:rsidRPr="00CE6058">
        <w:rPr>
          <w:rFonts w:ascii="Times New Roman" w:eastAsia="Times New Roman" w:hAnsi="Times New Roman"/>
          <w:spacing w:val="1"/>
        </w:rPr>
        <w:t>систе</w:t>
      </w:r>
      <w:r w:rsidRPr="00CE6058">
        <w:rPr>
          <w:rFonts w:ascii="Times New Roman" w:eastAsia="Times New Roman" w:hAnsi="Times New Roman"/>
        </w:rPr>
        <w:t>м</w:t>
      </w:r>
      <w:r w:rsidRPr="00CE6058">
        <w:rPr>
          <w:rFonts w:ascii="Times New Roman" w:eastAsia="Times New Roman" w:hAnsi="Times New Roman"/>
          <w:spacing w:val="12"/>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сервисо</w:t>
      </w:r>
      <w:r w:rsidRPr="00CE6058">
        <w:rPr>
          <w:rFonts w:ascii="Times New Roman" w:eastAsia="Times New Roman" w:hAnsi="Times New Roman"/>
        </w:rPr>
        <w:t>в</w:t>
      </w:r>
      <w:r w:rsidRPr="00CE6058">
        <w:rPr>
          <w:rFonts w:ascii="Times New Roman" w:eastAsia="Times New Roman" w:hAnsi="Times New Roman"/>
          <w:spacing w:val="-10"/>
        </w:rPr>
        <w:t xml:space="preserve"> </w:t>
      </w:r>
      <w:r w:rsidRPr="00CE6058">
        <w:rPr>
          <w:rFonts w:ascii="Times New Roman" w:eastAsia="Times New Roman" w:hAnsi="Times New Roman"/>
        </w:rPr>
        <w:t xml:space="preserve">с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18"/>
        </w:rPr>
        <w:t xml:space="preserve"> </w:t>
      </w:r>
      <w:r w:rsidRPr="00CE6058">
        <w:rPr>
          <w:rFonts w:ascii="Times New Roman" w:eastAsia="Times New Roman" w:hAnsi="Times New Roman"/>
          <w:spacing w:val="1"/>
        </w:rPr>
        <w:t>соответствующе</w:t>
      </w:r>
      <w:r w:rsidRPr="00CE6058">
        <w:rPr>
          <w:rFonts w:ascii="Times New Roman" w:eastAsia="Times New Roman" w:hAnsi="Times New Roman"/>
        </w:rPr>
        <w:t>й</w:t>
      </w:r>
      <w:r w:rsidRPr="00CE6058">
        <w:rPr>
          <w:rFonts w:ascii="Times New Roman" w:eastAsia="Times New Roman" w:hAnsi="Times New Roman"/>
          <w:spacing w:val="-20"/>
        </w:rPr>
        <w:t xml:space="preserve"> </w:t>
      </w:r>
      <w:r w:rsidRPr="00CE6058">
        <w:rPr>
          <w:rFonts w:ascii="Times New Roman" w:eastAsia="Times New Roman" w:hAnsi="Times New Roman"/>
          <w:spacing w:val="1"/>
        </w:rPr>
        <w:t>терминологии</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различным</w:t>
      </w:r>
      <w:r w:rsidRPr="00CE6058">
        <w:rPr>
          <w:rFonts w:ascii="Times New Roman" w:eastAsia="Times New Roman" w:hAnsi="Times New Roman"/>
        </w:rPr>
        <w:t xml:space="preserve">и </w:t>
      </w:r>
      <w:r w:rsidRPr="00CE6058">
        <w:rPr>
          <w:rFonts w:ascii="Times New Roman" w:eastAsia="Times New Roman" w:hAnsi="Times New Roman"/>
          <w:spacing w:val="1"/>
        </w:rPr>
        <w:t>формам</w:t>
      </w:r>
      <w:r w:rsidRPr="00CE6058">
        <w:rPr>
          <w:rFonts w:ascii="Times New Roman" w:eastAsia="Times New Roman" w:hAnsi="Times New Roman"/>
        </w:rPr>
        <w:t xml:space="preserve">и </w:t>
      </w:r>
      <w:r w:rsidRPr="00CE6058">
        <w:rPr>
          <w:rFonts w:ascii="Times New Roman" w:eastAsia="Times New Roman" w:hAnsi="Times New Roman"/>
          <w:spacing w:val="1"/>
        </w:rPr>
        <w:t>представлени</w:t>
      </w:r>
      <w:r w:rsidRPr="00CE6058">
        <w:rPr>
          <w:rFonts w:ascii="Times New Roman" w:eastAsia="Times New Roman" w:hAnsi="Times New Roman"/>
        </w:rPr>
        <w:t xml:space="preserve">я </w:t>
      </w:r>
      <w:r w:rsidRPr="00CE6058">
        <w:rPr>
          <w:rFonts w:ascii="Times New Roman" w:eastAsia="Times New Roman" w:hAnsi="Times New Roman"/>
          <w:spacing w:val="1"/>
        </w:rPr>
        <w:t>данны</w:t>
      </w:r>
      <w:r w:rsidRPr="00CE6058">
        <w:rPr>
          <w:rFonts w:ascii="Times New Roman" w:eastAsia="Times New Roman" w:hAnsi="Times New Roman"/>
        </w:rPr>
        <w:t xml:space="preserve">х </w:t>
      </w:r>
      <w:r w:rsidRPr="00CE6058">
        <w:rPr>
          <w:rFonts w:ascii="Times New Roman" w:eastAsia="Times New Roman" w:hAnsi="Times New Roman"/>
          <w:spacing w:val="1"/>
        </w:rPr>
        <w:t>(таблицы</w:t>
      </w:r>
      <w:r w:rsidRPr="00CE6058">
        <w:rPr>
          <w:rFonts w:ascii="Times New Roman" w:eastAsia="Times New Roman" w:hAnsi="Times New Roman"/>
        </w:rPr>
        <w:t xml:space="preserve">, </w:t>
      </w:r>
      <w:r w:rsidRPr="00CE6058">
        <w:rPr>
          <w:rFonts w:ascii="Times New Roman" w:eastAsia="Times New Roman" w:hAnsi="Times New Roman"/>
          <w:spacing w:val="1"/>
        </w:rPr>
        <w:t>диаграммы</w:t>
      </w:r>
      <w:r w:rsidRPr="00CE6058">
        <w:rPr>
          <w:rFonts w:ascii="Times New Roman" w:eastAsia="Times New Roman" w:hAnsi="Times New Roman"/>
        </w:rPr>
        <w:t xml:space="preserve">, </w:t>
      </w:r>
      <w:r w:rsidRPr="00CE6058">
        <w:rPr>
          <w:rFonts w:ascii="Times New Roman" w:eastAsia="Times New Roman" w:hAnsi="Times New Roman"/>
          <w:spacing w:val="1"/>
        </w:rPr>
        <w:t>график</w:t>
      </w:r>
      <w:r w:rsidRPr="00CE6058">
        <w:rPr>
          <w:rFonts w:ascii="Times New Roman" w:eastAsia="Times New Roman" w:hAnsi="Times New Roman"/>
        </w:rPr>
        <w:t>и</w:t>
      </w:r>
      <w:r w:rsidRPr="00CE6058">
        <w:rPr>
          <w:rFonts w:ascii="Times New Roman" w:eastAsia="Times New Roman" w:hAnsi="Times New Roman"/>
          <w:spacing w:val="-9"/>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т</w:t>
      </w:r>
      <w:r w:rsidRPr="00CE6058">
        <w:rPr>
          <w:rFonts w:ascii="Times New Roman" w:eastAsia="Times New Roman" w:hAnsi="Times New Roman"/>
        </w:rPr>
        <w:t>.</w:t>
      </w:r>
      <w:r w:rsidRPr="00CE6058">
        <w:rPr>
          <w:rFonts w:ascii="Times New Roman" w:eastAsia="Times New Roman" w:hAnsi="Times New Roman"/>
          <w:spacing w:val="-2"/>
        </w:rPr>
        <w:t xml:space="preserve"> </w:t>
      </w:r>
      <w:r w:rsidRPr="00CE6058">
        <w:rPr>
          <w:rFonts w:ascii="Times New Roman" w:eastAsia="Times New Roman" w:hAnsi="Times New Roman"/>
          <w:spacing w:val="1"/>
        </w:rPr>
        <w:t>д</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eastAsia="Times New Roman" w:hAnsi="Times New Roman"/>
          <w:spacing w:val="1"/>
        </w:rPr>
      </w:pPr>
      <w:r w:rsidRPr="00CE6058">
        <w:rPr>
          <w:rFonts w:ascii="Times New Roman" w:eastAsia="Times New Roman" w:hAnsi="Times New Roman"/>
          <w:spacing w:val="1"/>
        </w:rPr>
        <w:t>приемам</w:t>
      </w:r>
      <w:r w:rsidRPr="00CE6058">
        <w:rPr>
          <w:rFonts w:ascii="Times New Roman" w:eastAsia="Times New Roman" w:hAnsi="Times New Roman"/>
        </w:rPr>
        <w:t xml:space="preserve">и </w:t>
      </w:r>
      <w:r w:rsidRPr="00CE6058">
        <w:rPr>
          <w:rFonts w:ascii="Times New Roman" w:eastAsia="Times New Roman" w:hAnsi="Times New Roman"/>
          <w:spacing w:val="1"/>
        </w:rPr>
        <w:t>безопасно</w:t>
      </w:r>
      <w:r w:rsidRPr="00CE6058">
        <w:rPr>
          <w:rFonts w:ascii="Times New Roman" w:eastAsia="Times New Roman" w:hAnsi="Times New Roman"/>
        </w:rPr>
        <w:t xml:space="preserve">й </w:t>
      </w:r>
      <w:r w:rsidRPr="00CE6058">
        <w:rPr>
          <w:rFonts w:ascii="Times New Roman" w:eastAsia="Times New Roman" w:hAnsi="Times New Roman"/>
          <w:spacing w:val="1"/>
        </w:rPr>
        <w:t>организаци</w:t>
      </w:r>
      <w:r w:rsidRPr="00CE6058">
        <w:rPr>
          <w:rFonts w:ascii="Times New Roman" w:eastAsia="Times New Roman" w:hAnsi="Times New Roman"/>
        </w:rPr>
        <w:t xml:space="preserve">и </w:t>
      </w:r>
      <w:r w:rsidRPr="00CE6058">
        <w:rPr>
          <w:rFonts w:ascii="Times New Roman" w:eastAsia="Times New Roman" w:hAnsi="Times New Roman"/>
          <w:spacing w:val="1"/>
        </w:rPr>
        <w:t>своег</w:t>
      </w:r>
      <w:r w:rsidRPr="00CE6058">
        <w:rPr>
          <w:rFonts w:ascii="Times New Roman" w:eastAsia="Times New Roman" w:hAnsi="Times New Roman"/>
        </w:rPr>
        <w:t xml:space="preserve">о </w:t>
      </w:r>
      <w:r w:rsidRPr="00CE6058">
        <w:rPr>
          <w:rFonts w:ascii="Times New Roman" w:eastAsia="Times New Roman" w:hAnsi="Times New Roman"/>
          <w:spacing w:val="1"/>
        </w:rPr>
        <w:t>лично</w:t>
      </w:r>
      <w:r w:rsidRPr="00CE6058">
        <w:rPr>
          <w:rFonts w:ascii="Times New Roman" w:eastAsia="Times New Roman" w:hAnsi="Times New Roman"/>
        </w:rPr>
        <w:t xml:space="preserve">го </w:t>
      </w:r>
      <w:r w:rsidRPr="00CE6058">
        <w:rPr>
          <w:rFonts w:ascii="Times New Roman" w:eastAsia="Times New Roman" w:hAnsi="Times New Roman"/>
          <w:spacing w:val="1"/>
        </w:rPr>
        <w:t>пространства данны</w:t>
      </w:r>
      <w:r w:rsidRPr="00CE6058">
        <w:rPr>
          <w:rFonts w:ascii="Times New Roman" w:eastAsia="Times New Roman" w:hAnsi="Times New Roman"/>
        </w:rPr>
        <w:t>х</w:t>
      </w:r>
      <w:r w:rsidRPr="00CE6058">
        <w:rPr>
          <w:rFonts w:ascii="Times New Roman" w:eastAsia="Times New Roman" w:hAnsi="Times New Roman"/>
          <w:spacing w:val="11"/>
        </w:rPr>
        <w:t xml:space="preserve"> </w:t>
      </w:r>
      <w:r w:rsidRPr="00CE6058">
        <w:rPr>
          <w:rFonts w:ascii="Times New Roman" w:eastAsia="Times New Roman" w:hAnsi="Times New Roman"/>
        </w:rPr>
        <w:t>с</w:t>
      </w:r>
      <w:r w:rsidRPr="00CE6058">
        <w:rPr>
          <w:rFonts w:ascii="Times New Roman" w:eastAsia="Times New Roman" w:hAnsi="Times New Roman"/>
          <w:spacing w:val="19"/>
        </w:rPr>
        <w:t xml:space="preserve"> </w:t>
      </w:r>
      <w:r w:rsidRPr="00CE6058">
        <w:rPr>
          <w:rFonts w:ascii="Times New Roman" w:eastAsia="Times New Roman" w:hAnsi="Times New Roman"/>
          <w:spacing w:val="1"/>
        </w:rPr>
        <w:t>использование</w:t>
      </w:r>
      <w:r w:rsidRPr="00CE6058">
        <w:rPr>
          <w:rFonts w:ascii="Times New Roman" w:eastAsia="Times New Roman" w:hAnsi="Times New Roman"/>
        </w:rPr>
        <w:t>м</w:t>
      </w:r>
      <w:r w:rsidRPr="00CE6058">
        <w:rPr>
          <w:rFonts w:ascii="Times New Roman" w:eastAsia="Times New Roman" w:hAnsi="Times New Roman"/>
          <w:spacing w:val="1"/>
        </w:rPr>
        <w:t xml:space="preserve"> индивидуальны</w:t>
      </w:r>
      <w:r w:rsidRPr="00CE6058">
        <w:rPr>
          <w:rFonts w:ascii="Times New Roman" w:eastAsia="Times New Roman" w:hAnsi="Times New Roman"/>
        </w:rPr>
        <w:t xml:space="preserve">х </w:t>
      </w:r>
      <w:r w:rsidRPr="00CE6058">
        <w:rPr>
          <w:rFonts w:ascii="Times New Roman" w:eastAsia="Times New Roman" w:hAnsi="Times New Roman"/>
          <w:spacing w:val="1"/>
        </w:rPr>
        <w:t>накопителе</w:t>
      </w:r>
      <w:r w:rsidRPr="00CE6058">
        <w:rPr>
          <w:rFonts w:ascii="Times New Roman" w:eastAsia="Times New Roman" w:hAnsi="Times New Roman"/>
        </w:rPr>
        <w:t>й</w:t>
      </w:r>
      <w:r w:rsidRPr="00CE6058">
        <w:rPr>
          <w:rFonts w:ascii="Times New Roman" w:eastAsia="Times New Roman" w:hAnsi="Times New Roman"/>
          <w:spacing w:val="5"/>
        </w:rPr>
        <w:t xml:space="preserve"> </w:t>
      </w:r>
      <w:r w:rsidRPr="00CE6058">
        <w:rPr>
          <w:rFonts w:ascii="Times New Roman" w:eastAsia="Times New Roman" w:hAnsi="Times New Roman"/>
          <w:spacing w:val="1"/>
        </w:rPr>
        <w:t>данных</w:t>
      </w:r>
      <w:r w:rsidRPr="00CE6058">
        <w:rPr>
          <w:rFonts w:ascii="Times New Roman" w:eastAsia="Times New Roman" w:hAnsi="Times New Roman"/>
        </w:rPr>
        <w:t xml:space="preserve">, </w:t>
      </w:r>
      <w:r w:rsidRPr="00CE6058">
        <w:rPr>
          <w:rFonts w:ascii="Times New Roman" w:eastAsia="Times New Roman" w:hAnsi="Times New Roman"/>
          <w:spacing w:val="1"/>
        </w:rPr>
        <w:t>интернет-сервисо</w:t>
      </w:r>
      <w:r w:rsidRPr="00CE6058">
        <w:rPr>
          <w:rFonts w:ascii="Times New Roman" w:eastAsia="Times New Roman" w:hAnsi="Times New Roman"/>
        </w:rPr>
        <w:t>в</w:t>
      </w:r>
      <w:r w:rsidRPr="00CE6058">
        <w:rPr>
          <w:rFonts w:ascii="Times New Roman" w:eastAsia="Times New Roman" w:hAnsi="Times New Roman"/>
          <w:spacing w:val="-21"/>
        </w:rPr>
        <w:t xml:space="preserve"> </w:t>
      </w:r>
      <w:r w:rsidRPr="00CE6058">
        <w:rPr>
          <w:rFonts w:ascii="Times New Roman" w:eastAsia="Times New Roman" w:hAnsi="Times New Roman"/>
        </w:rPr>
        <w:t xml:space="preserve">и </w:t>
      </w:r>
      <w:r w:rsidRPr="00CE6058">
        <w:rPr>
          <w:rFonts w:ascii="Times New Roman" w:eastAsia="Times New Roman" w:hAnsi="Times New Roman"/>
          <w:spacing w:val="1"/>
        </w:rPr>
        <w:t>т</w:t>
      </w:r>
      <w:r w:rsidRPr="00CE6058">
        <w:rPr>
          <w:rFonts w:ascii="Times New Roman" w:eastAsia="Times New Roman" w:hAnsi="Times New Roman"/>
        </w:rPr>
        <w:t>.</w:t>
      </w:r>
      <w:r w:rsidRPr="00CE6058">
        <w:rPr>
          <w:rFonts w:ascii="Times New Roman" w:eastAsia="Times New Roman" w:hAnsi="Times New Roman"/>
          <w:spacing w:val="1"/>
        </w:rPr>
        <w:t>п</w:t>
      </w:r>
      <w:r w:rsidRPr="00CE6058">
        <w:rPr>
          <w:rFonts w:ascii="Times New Roman" w:eastAsia="Times New Roman" w:hAnsi="Times New Roman"/>
        </w:rPr>
        <w:t>.;</w:t>
      </w:r>
    </w:p>
    <w:p w:rsidR="009A735F" w:rsidRPr="00CE6058" w:rsidRDefault="009A735F" w:rsidP="009A735F">
      <w:pPr>
        <w:pStyle w:val="2f2"/>
        <w:numPr>
          <w:ilvl w:val="0"/>
          <w:numId w:val="106"/>
        </w:numPr>
        <w:tabs>
          <w:tab w:val="left" w:pos="820"/>
        </w:tabs>
        <w:spacing w:line="360" w:lineRule="auto"/>
        <w:ind w:left="0" w:firstLine="0"/>
        <w:jc w:val="both"/>
        <w:rPr>
          <w:rFonts w:ascii="Times New Roman" w:hAnsi="Times New Roman"/>
          <w:b/>
          <w:spacing w:val="1"/>
        </w:rPr>
      </w:pPr>
      <w:r w:rsidRPr="00CE6058">
        <w:rPr>
          <w:rFonts w:ascii="Times New Roman" w:eastAsia="Times New Roman" w:hAnsi="Times New Roman"/>
          <w:spacing w:val="1"/>
        </w:rPr>
        <w:t>основ</w:t>
      </w:r>
      <w:r w:rsidRPr="00CE6058">
        <w:rPr>
          <w:rFonts w:ascii="Times New Roman" w:eastAsia="Times New Roman" w:hAnsi="Times New Roman"/>
        </w:rPr>
        <w:t>а</w:t>
      </w:r>
      <w:r w:rsidRPr="00CE6058">
        <w:rPr>
          <w:rFonts w:ascii="Times New Roman" w:eastAsia="Times New Roman" w:hAnsi="Times New Roman"/>
          <w:spacing w:val="1"/>
        </w:rPr>
        <w:t>м</w:t>
      </w:r>
      <w:r w:rsidRPr="00CE6058">
        <w:rPr>
          <w:rFonts w:ascii="Times New Roman" w:eastAsia="Times New Roman" w:hAnsi="Times New Roman"/>
        </w:rPr>
        <w:t>и</w:t>
      </w:r>
      <w:r w:rsidRPr="00CE6058">
        <w:rPr>
          <w:rFonts w:ascii="Times New Roman" w:eastAsia="Times New Roman" w:hAnsi="Times New Roman"/>
          <w:spacing w:val="-11"/>
        </w:rPr>
        <w:t xml:space="preserve"> </w:t>
      </w:r>
      <w:r w:rsidRPr="00CE6058">
        <w:rPr>
          <w:rFonts w:ascii="Times New Roman" w:eastAsia="Times New Roman" w:hAnsi="Times New Roman"/>
          <w:spacing w:val="1"/>
        </w:rPr>
        <w:t>соблюдени</w:t>
      </w:r>
      <w:r w:rsidRPr="00CE6058">
        <w:rPr>
          <w:rFonts w:ascii="Times New Roman" w:eastAsia="Times New Roman" w:hAnsi="Times New Roman"/>
        </w:rPr>
        <w:t>я</w:t>
      </w:r>
      <w:r w:rsidRPr="00CE6058">
        <w:rPr>
          <w:rFonts w:ascii="Times New Roman" w:eastAsia="Times New Roman" w:hAnsi="Times New Roman"/>
          <w:spacing w:val="-14"/>
        </w:rPr>
        <w:t xml:space="preserve"> </w:t>
      </w:r>
      <w:r w:rsidRPr="00CE6058">
        <w:rPr>
          <w:rFonts w:ascii="Times New Roman" w:eastAsia="Times New Roman" w:hAnsi="Times New Roman"/>
          <w:spacing w:val="1"/>
        </w:rPr>
        <w:t>нор</w:t>
      </w:r>
      <w:r w:rsidRPr="00CE6058">
        <w:rPr>
          <w:rFonts w:ascii="Times New Roman" w:eastAsia="Times New Roman" w:hAnsi="Times New Roman"/>
        </w:rPr>
        <w:t>м</w:t>
      </w:r>
      <w:r w:rsidRPr="00CE6058">
        <w:rPr>
          <w:rFonts w:ascii="Times New Roman" w:eastAsia="Times New Roman" w:hAnsi="Times New Roman"/>
          <w:spacing w:val="-5"/>
        </w:rPr>
        <w:t xml:space="preserve"> </w:t>
      </w:r>
      <w:r w:rsidRPr="00CE6058">
        <w:rPr>
          <w:rFonts w:ascii="Times New Roman" w:eastAsia="Times New Roman" w:hAnsi="Times New Roman"/>
          <w:spacing w:val="1"/>
        </w:rPr>
        <w:t>информационно</w:t>
      </w:r>
      <w:r w:rsidRPr="00CE6058">
        <w:rPr>
          <w:rFonts w:ascii="Times New Roman" w:eastAsia="Times New Roman" w:hAnsi="Times New Roman"/>
        </w:rPr>
        <w:t>й</w:t>
      </w:r>
      <w:r w:rsidRPr="00CE6058">
        <w:rPr>
          <w:rFonts w:ascii="Times New Roman" w:eastAsia="Times New Roman" w:hAnsi="Times New Roman"/>
          <w:spacing w:val="-21"/>
        </w:rPr>
        <w:t xml:space="preserve"> </w:t>
      </w:r>
      <w:r w:rsidRPr="00CE6058">
        <w:rPr>
          <w:rFonts w:ascii="Times New Roman" w:eastAsia="Times New Roman" w:hAnsi="Times New Roman"/>
          <w:spacing w:val="1"/>
        </w:rPr>
        <w:t>этик</w:t>
      </w:r>
      <w:r w:rsidRPr="00CE6058">
        <w:rPr>
          <w:rFonts w:ascii="Times New Roman" w:eastAsia="Times New Roman" w:hAnsi="Times New Roman"/>
        </w:rPr>
        <w:t>и</w:t>
      </w:r>
      <w:r w:rsidRPr="00CE6058">
        <w:rPr>
          <w:rFonts w:ascii="Times New Roman" w:eastAsia="Times New Roman" w:hAnsi="Times New Roman"/>
          <w:spacing w:val="-7"/>
        </w:rPr>
        <w:t xml:space="preserve"> </w:t>
      </w:r>
      <w:r w:rsidRPr="00CE6058">
        <w:rPr>
          <w:rFonts w:ascii="Times New Roman" w:eastAsia="Times New Roman" w:hAnsi="Times New Roman"/>
        </w:rPr>
        <w:t>и</w:t>
      </w:r>
      <w:r w:rsidRPr="00CE6058">
        <w:rPr>
          <w:rFonts w:ascii="Times New Roman" w:eastAsia="Times New Roman" w:hAnsi="Times New Roman"/>
          <w:spacing w:val="-1"/>
        </w:rPr>
        <w:t xml:space="preserve"> </w:t>
      </w:r>
      <w:r w:rsidRPr="00CE6058">
        <w:rPr>
          <w:rFonts w:ascii="Times New Roman" w:eastAsia="Times New Roman" w:hAnsi="Times New Roman"/>
          <w:spacing w:val="1"/>
        </w:rPr>
        <w:t>права</w:t>
      </w:r>
      <w:r w:rsidRPr="00CE6058">
        <w:rPr>
          <w:rFonts w:ascii="Times New Roman" w:eastAsia="Times New Roman" w:hAnsi="Times New Roman"/>
        </w:rPr>
        <w:t>.</w:t>
      </w:r>
    </w:p>
    <w:p w:rsidR="009A735F" w:rsidRPr="00CE6058" w:rsidRDefault="009A735F" w:rsidP="009A735F">
      <w:pPr>
        <w:tabs>
          <w:tab w:val="left" w:pos="1660"/>
          <w:tab w:val="left" w:pos="2900"/>
          <w:tab w:val="left" w:pos="4840"/>
          <w:tab w:val="left" w:pos="5300"/>
          <w:tab w:val="left" w:pos="6440"/>
          <w:tab w:val="left" w:pos="7320"/>
          <w:tab w:val="left" w:pos="7720"/>
          <w:tab w:val="left" w:pos="8520"/>
        </w:tabs>
        <w:spacing w:line="360" w:lineRule="auto"/>
        <w:jc w:val="both"/>
        <w:rPr>
          <w:i/>
          <w:spacing w:val="1"/>
        </w:rPr>
      </w:pPr>
      <w:r w:rsidRPr="00CE6058">
        <w:rPr>
          <w:b/>
          <w:spacing w:val="1"/>
        </w:rPr>
        <w:t>Выпускни</w:t>
      </w:r>
      <w:r w:rsidRPr="00CE6058">
        <w:rPr>
          <w:b/>
        </w:rPr>
        <w:t>к</w:t>
      </w:r>
      <w:r w:rsidRPr="00CE6058">
        <w:rPr>
          <w:b/>
        </w:rPr>
        <w:tab/>
      </w:r>
      <w:r w:rsidRPr="00CE6058">
        <w:rPr>
          <w:b/>
          <w:spacing w:val="1"/>
        </w:rPr>
        <w:t>получи</w:t>
      </w:r>
      <w:r w:rsidRPr="00CE6058">
        <w:rPr>
          <w:b/>
        </w:rPr>
        <w:t>т</w:t>
      </w:r>
      <w:r w:rsidRPr="00CE6058">
        <w:rPr>
          <w:b/>
        </w:rPr>
        <w:tab/>
      </w:r>
      <w:r w:rsidRPr="00CE6058">
        <w:rPr>
          <w:b/>
          <w:spacing w:val="1"/>
        </w:rPr>
        <w:t>возмо</w:t>
      </w:r>
      <w:r w:rsidRPr="00CE6058">
        <w:rPr>
          <w:b/>
          <w:spacing w:val="2"/>
        </w:rPr>
        <w:t>ж</w:t>
      </w:r>
      <w:r w:rsidRPr="00CE6058">
        <w:rPr>
          <w:b/>
          <w:spacing w:val="1"/>
        </w:rPr>
        <w:t>ност</w:t>
      </w:r>
      <w:r w:rsidRPr="00CE6058">
        <w:rPr>
          <w:b/>
        </w:rPr>
        <w:t>ь</w:t>
      </w:r>
      <w:r w:rsidRPr="00CE6058">
        <w:rPr>
          <w:b/>
        </w:rPr>
        <w:tab/>
        <w:t>(в</w:t>
      </w:r>
      <w:r w:rsidRPr="00CE6058">
        <w:rPr>
          <w:b/>
        </w:rPr>
        <w:tab/>
      </w:r>
      <w:r w:rsidRPr="00CE6058">
        <w:rPr>
          <w:b/>
          <w:spacing w:val="1"/>
        </w:rPr>
        <w:t>данно</w:t>
      </w:r>
      <w:r w:rsidRPr="00CE6058">
        <w:rPr>
          <w:b/>
        </w:rPr>
        <w:t>м</w:t>
      </w:r>
      <w:r w:rsidRPr="00CE6058">
        <w:rPr>
          <w:b/>
        </w:rPr>
        <w:tab/>
      </w:r>
      <w:r w:rsidRPr="00CE6058">
        <w:rPr>
          <w:b/>
          <w:spacing w:val="1"/>
        </w:rPr>
        <w:t>курс</w:t>
      </w:r>
      <w:r w:rsidRPr="00CE6058">
        <w:rPr>
          <w:b/>
        </w:rPr>
        <w:t>е</w:t>
      </w:r>
      <w:r w:rsidRPr="00CE6058">
        <w:rPr>
          <w:b/>
        </w:rPr>
        <w:tab/>
        <w:t>и</w:t>
      </w:r>
      <w:r w:rsidRPr="00CE6058">
        <w:rPr>
          <w:b/>
        </w:rPr>
        <w:tab/>
      </w:r>
      <w:r w:rsidRPr="00CE6058">
        <w:rPr>
          <w:b/>
          <w:spacing w:val="1"/>
        </w:rPr>
        <w:t>ино</w:t>
      </w:r>
      <w:r w:rsidRPr="00CE6058">
        <w:rPr>
          <w:b/>
        </w:rPr>
        <w:t>й</w:t>
      </w:r>
      <w:r w:rsidRPr="00CE6058">
        <w:rPr>
          <w:b/>
        </w:rPr>
        <w:tab/>
      </w:r>
      <w:r w:rsidRPr="00CE6058">
        <w:rPr>
          <w:b/>
          <w:spacing w:val="1"/>
        </w:rPr>
        <w:t>учебной деятельности</w:t>
      </w:r>
      <w:r w:rsidRPr="00CE6058">
        <w:rPr>
          <w:b/>
        </w:rPr>
        <w:t>):</w:t>
      </w:r>
    </w:p>
    <w:p w:rsidR="009A735F" w:rsidRPr="00CE6058" w:rsidRDefault="009A735F" w:rsidP="009A735F">
      <w:pPr>
        <w:pStyle w:val="2f2"/>
        <w:numPr>
          <w:ilvl w:val="0"/>
          <w:numId w:val="107"/>
        </w:numPr>
        <w:tabs>
          <w:tab w:val="left" w:pos="78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программным</w:t>
      </w:r>
      <w:r w:rsidRPr="00CE6058">
        <w:rPr>
          <w:rFonts w:ascii="Times New Roman" w:eastAsia="Times New Roman" w:hAnsi="Times New Roman"/>
          <w:i/>
        </w:rPr>
        <w:t xml:space="preserve">и </w:t>
      </w:r>
      <w:r w:rsidRPr="00CE6058">
        <w:rPr>
          <w:rFonts w:ascii="Times New Roman" w:eastAsia="Times New Roman" w:hAnsi="Times New Roman"/>
          <w:i/>
          <w:spacing w:val="1"/>
        </w:rPr>
        <w:t>средствам</w:t>
      </w:r>
      <w:r w:rsidRPr="00CE6058">
        <w:rPr>
          <w:rFonts w:ascii="Times New Roman" w:eastAsia="Times New Roman" w:hAnsi="Times New Roman"/>
          <w:i/>
        </w:rPr>
        <w:t xml:space="preserve">и </w:t>
      </w:r>
      <w:r w:rsidRPr="00CE6058">
        <w:rPr>
          <w:rFonts w:ascii="Times New Roman" w:eastAsia="Times New Roman" w:hAnsi="Times New Roman"/>
          <w:i/>
          <w:spacing w:val="1"/>
        </w:rPr>
        <w:t>дл</w:t>
      </w:r>
      <w:r w:rsidRPr="00CE6058">
        <w:rPr>
          <w:rFonts w:ascii="Times New Roman" w:eastAsia="Times New Roman" w:hAnsi="Times New Roman"/>
          <w:i/>
        </w:rPr>
        <w:t xml:space="preserve">я </w:t>
      </w:r>
      <w:r w:rsidRPr="00CE6058">
        <w:rPr>
          <w:rFonts w:ascii="Times New Roman" w:eastAsia="Times New Roman" w:hAnsi="Times New Roman"/>
          <w:i/>
          <w:spacing w:val="1"/>
        </w:rPr>
        <w:t>работ</w:t>
      </w:r>
      <w:r w:rsidRPr="00CE6058">
        <w:rPr>
          <w:rFonts w:ascii="Times New Roman" w:eastAsia="Times New Roman" w:hAnsi="Times New Roman"/>
          <w:i/>
        </w:rPr>
        <w:t xml:space="preserve">ы с </w:t>
      </w:r>
      <w:r w:rsidRPr="00CE6058">
        <w:rPr>
          <w:rFonts w:ascii="Times New Roman" w:eastAsia="Times New Roman" w:hAnsi="Times New Roman"/>
          <w:i/>
          <w:spacing w:val="1"/>
          <w:w w:val="99"/>
        </w:rPr>
        <w:t>ауди</w:t>
      </w:r>
      <w:r w:rsidRPr="00CE6058">
        <w:rPr>
          <w:rFonts w:ascii="Times New Roman" w:eastAsia="Times New Roman" w:hAnsi="Times New Roman"/>
          <w:i/>
          <w:spacing w:val="2"/>
          <w:w w:val="99"/>
        </w:rPr>
        <w:t>о</w:t>
      </w:r>
      <w:r w:rsidRPr="00CE6058">
        <w:rPr>
          <w:rFonts w:ascii="Times New Roman" w:eastAsia="Times New Roman" w:hAnsi="Times New Roman"/>
          <w:i/>
          <w:w w:val="99"/>
        </w:rPr>
        <w:t>-</w:t>
      </w:r>
    </w:p>
    <w:p w:rsidR="009A735F" w:rsidRPr="00CE6058" w:rsidRDefault="009A735F" w:rsidP="009A735F">
      <w:pPr>
        <w:pStyle w:val="2f2"/>
        <w:numPr>
          <w:ilvl w:val="0"/>
          <w:numId w:val="107"/>
        </w:numPr>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ви</w:t>
      </w:r>
      <w:r w:rsidRPr="00CE6058">
        <w:rPr>
          <w:rFonts w:ascii="Times New Roman" w:eastAsia="Times New Roman" w:hAnsi="Times New Roman"/>
          <w:i/>
        </w:rPr>
        <w:t>з</w:t>
      </w:r>
      <w:r w:rsidRPr="00CE6058">
        <w:rPr>
          <w:rFonts w:ascii="Times New Roman" w:eastAsia="Times New Roman" w:hAnsi="Times New Roman"/>
          <w:i/>
          <w:spacing w:val="1"/>
        </w:rPr>
        <w:t>уальным</w:t>
      </w:r>
      <w:r w:rsidRPr="00CE6058">
        <w:rPr>
          <w:rFonts w:ascii="Times New Roman" w:eastAsia="Times New Roman" w:hAnsi="Times New Roman"/>
          <w:i/>
        </w:rPr>
        <w:t>и</w:t>
      </w:r>
      <w:r w:rsidRPr="00CE6058">
        <w:rPr>
          <w:rFonts w:ascii="Times New Roman" w:eastAsia="Times New Roman" w:hAnsi="Times New Roman"/>
          <w:i/>
          <w:spacing w:val="-16"/>
        </w:rPr>
        <w:t xml:space="preserve"> </w:t>
      </w:r>
      <w:r w:rsidRPr="00CE6058">
        <w:rPr>
          <w:rFonts w:ascii="Times New Roman" w:eastAsia="Times New Roman" w:hAnsi="Times New Roman"/>
          <w:i/>
          <w:spacing w:val="1"/>
        </w:rPr>
        <w:t>данным</w:t>
      </w:r>
      <w:r w:rsidRPr="00CE6058">
        <w:rPr>
          <w:rFonts w:ascii="Times New Roman" w:eastAsia="Times New Roman" w:hAnsi="Times New Roman"/>
          <w:i/>
        </w:rPr>
        <w:t>и</w:t>
      </w:r>
      <w:r w:rsidRPr="00CE6058">
        <w:rPr>
          <w:rFonts w:ascii="Times New Roman" w:eastAsia="Times New Roman" w:hAnsi="Times New Roman"/>
          <w:i/>
          <w:spacing w:val="-11"/>
        </w:rPr>
        <w:t xml:space="preserve"> </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соответствующи</w:t>
      </w:r>
      <w:r w:rsidRPr="00CE6058">
        <w:rPr>
          <w:rFonts w:ascii="Times New Roman" w:eastAsia="Times New Roman" w:hAnsi="Times New Roman"/>
          <w:i/>
        </w:rPr>
        <w:t>м</w:t>
      </w:r>
      <w:r w:rsidRPr="00CE6058">
        <w:rPr>
          <w:rFonts w:ascii="Times New Roman" w:eastAsia="Times New Roman" w:hAnsi="Times New Roman"/>
          <w:i/>
          <w:spacing w:val="-21"/>
        </w:rPr>
        <w:t xml:space="preserve"> </w:t>
      </w:r>
      <w:r w:rsidRPr="00CE6058">
        <w:rPr>
          <w:rFonts w:ascii="Times New Roman" w:eastAsia="Times New Roman" w:hAnsi="Times New Roman"/>
          <w:i/>
          <w:spacing w:val="1"/>
        </w:rPr>
        <w:t>понятийны</w:t>
      </w:r>
      <w:r w:rsidRPr="00CE6058">
        <w:rPr>
          <w:rFonts w:ascii="Times New Roman" w:eastAsia="Times New Roman" w:hAnsi="Times New Roman"/>
          <w:i/>
        </w:rPr>
        <w:t>м</w:t>
      </w:r>
      <w:r w:rsidRPr="00CE6058">
        <w:rPr>
          <w:rFonts w:ascii="Times New Roman" w:eastAsia="Times New Roman" w:hAnsi="Times New Roman"/>
          <w:i/>
          <w:spacing w:val="-14"/>
        </w:rPr>
        <w:t xml:space="preserve"> </w:t>
      </w:r>
      <w:r w:rsidRPr="00CE6058">
        <w:rPr>
          <w:rFonts w:ascii="Times New Roman" w:eastAsia="Times New Roman" w:hAnsi="Times New Roman"/>
          <w:i/>
          <w:spacing w:val="1"/>
          <w:w w:val="99"/>
        </w:rPr>
        <w:t>апп</w:t>
      </w:r>
      <w:r w:rsidRPr="00CE6058">
        <w:rPr>
          <w:rFonts w:ascii="Times New Roman" w:eastAsia="Times New Roman" w:hAnsi="Times New Roman"/>
          <w:i/>
          <w:w w:val="99"/>
        </w:rPr>
        <w:t>а</w:t>
      </w:r>
      <w:r w:rsidRPr="00CE6058">
        <w:rPr>
          <w:rFonts w:ascii="Times New Roman" w:eastAsia="Times New Roman" w:hAnsi="Times New Roman"/>
          <w:i/>
          <w:spacing w:val="1"/>
          <w:w w:val="99"/>
        </w:rPr>
        <w:t>ратом</w:t>
      </w:r>
      <w:r w:rsidRPr="00CE6058">
        <w:rPr>
          <w:rFonts w:ascii="Times New Roman" w:eastAsia="Times New Roman" w:hAnsi="Times New Roman"/>
          <w:i/>
          <w:w w:val="99"/>
        </w:rPr>
        <w:t>;</w:t>
      </w:r>
    </w:p>
    <w:p w:rsidR="009A735F" w:rsidRPr="00CE6058" w:rsidRDefault="009A735F" w:rsidP="009A735F">
      <w:pPr>
        <w:pStyle w:val="2f2"/>
        <w:numPr>
          <w:ilvl w:val="0"/>
          <w:numId w:val="107"/>
        </w:numPr>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получит</w:t>
      </w:r>
      <w:r w:rsidRPr="00CE6058">
        <w:rPr>
          <w:rFonts w:ascii="Times New Roman" w:eastAsia="Times New Roman" w:hAnsi="Times New Roman"/>
          <w:i/>
        </w:rPr>
        <w:t xml:space="preserve">ь </w:t>
      </w:r>
      <w:r w:rsidRPr="00CE6058">
        <w:rPr>
          <w:rFonts w:ascii="Times New Roman" w:eastAsia="Times New Roman" w:hAnsi="Times New Roman"/>
          <w:i/>
          <w:spacing w:val="1"/>
        </w:rPr>
        <w:t>представлени</w:t>
      </w:r>
      <w:r w:rsidRPr="00CE6058">
        <w:rPr>
          <w:rFonts w:ascii="Times New Roman" w:eastAsia="Times New Roman" w:hAnsi="Times New Roman"/>
          <w:i/>
        </w:rPr>
        <w:t xml:space="preserve">е о </w:t>
      </w:r>
      <w:r w:rsidRPr="00CE6058">
        <w:rPr>
          <w:rFonts w:ascii="Times New Roman" w:eastAsia="Times New Roman" w:hAnsi="Times New Roman"/>
          <w:i/>
          <w:spacing w:val="1"/>
        </w:rPr>
        <w:t>дискретно</w:t>
      </w:r>
      <w:r w:rsidRPr="00CE6058">
        <w:rPr>
          <w:rFonts w:ascii="Times New Roman" w:eastAsia="Times New Roman" w:hAnsi="Times New Roman"/>
          <w:i/>
        </w:rPr>
        <w:t>м</w:t>
      </w:r>
      <w:r w:rsidRPr="00CE6058">
        <w:rPr>
          <w:rFonts w:ascii="Times New Roman" w:eastAsia="Times New Roman" w:hAnsi="Times New Roman"/>
          <w:i/>
        </w:rPr>
        <w:tab/>
      </w:r>
      <w:r w:rsidRPr="00CE6058">
        <w:rPr>
          <w:rFonts w:ascii="Times New Roman" w:eastAsia="Times New Roman" w:hAnsi="Times New Roman"/>
          <w:i/>
          <w:spacing w:val="1"/>
        </w:rPr>
        <w:t>представлени</w:t>
      </w:r>
      <w:r w:rsidRPr="00CE6058">
        <w:rPr>
          <w:rFonts w:ascii="Times New Roman" w:eastAsia="Times New Roman" w:hAnsi="Times New Roman"/>
          <w:i/>
        </w:rPr>
        <w:t xml:space="preserve">и </w:t>
      </w:r>
      <w:r w:rsidRPr="00CE6058">
        <w:rPr>
          <w:rFonts w:ascii="Times New Roman" w:eastAsia="Times New Roman" w:hAnsi="Times New Roman"/>
          <w:i/>
          <w:spacing w:val="1"/>
          <w:w w:val="99"/>
        </w:rPr>
        <w:t>ауди</w:t>
      </w:r>
      <w:r w:rsidRPr="00CE6058">
        <w:rPr>
          <w:rFonts w:ascii="Times New Roman" w:eastAsia="Times New Roman" w:hAnsi="Times New Roman"/>
          <w:i/>
          <w:spacing w:val="2"/>
          <w:w w:val="99"/>
        </w:rPr>
        <w:t>о</w:t>
      </w:r>
      <w:r w:rsidRPr="00CE6058">
        <w:rPr>
          <w:rFonts w:ascii="Times New Roman" w:eastAsia="Times New Roman" w:hAnsi="Times New Roman"/>
          <w:i/>
          <w:w w:val="99"/>
        </w:rPr>
        <w:t>-</w:t>
      </w:r>
      <w:r w:rsidRPr="00CE6058">
        <w:rPr>
          <w:rFonts w:ascii="Times New Roman" w:eastAsia="Times New Roman" w:hAnsi="Times New Roman"/>
          <w:i/>
          <w:spacing w:val="1"/>
        </w:rPr>
        <w:t>ви</w:t>
      </w:r>
      <w:r w:rsidRPr="00CE6058">
        <w:rPr>
          <w:rFonts w:ascii="Times New Roman" w:eastAsia="Times New Roman" w:hAnsi="Times New Roman"/>
          <w:i/>
        </w:rPr>
        <w:t>з</w:t>
      </w:r>
      <w:r w:rsidRPr="00CE6058">
        <w:rPr>
          <w:rFonts w:ascii="Times New Roman" w:eastAsia="Times New Roman" w:hAnsi="Times New Roman"/>
          <w:i/>
          <w:spacing w:val="1"/>
        </w:rPr>
        <w:t>уальны</w:t>
      </w:r>
      <w:r w:rsidRPr="00CE6058">
        <w:rPr>
          <w:rFonts w:ascii="Times New Roman" w:eastAsia="Times New Roman" w:hAnsi="Times New Roman"/>
          <w:i/>
        </w:rPr>
        <w:t xml:space="preserve">х </w:t>
      </w:r>
      <w:r w:rsidRPr="00CE6058">
        <w:rPr>
          <w:rFonts w:ascii="Times New Roman" w:eastAsia="Times New Roman" w:hAnsi="Times New Roman"/>
          <w:i/>
          <w:spacing w:val="1"/>
        </w:rPr>
        <w:t>данных</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практиковатьс</w:t>
      </w:r>
      <w:r w:rsidRPr="00CE6058">
        <w:rPr>
          <w:rFonts w:ascii="Times New Roman" w:eastAsia="Times New Roman" w:hAnsi="Times New Roman"/>
          <w:i/>
        </w:rPr>
        <w:t xml:space="preserve">я в </w:t>
      </w:r>
      <w:r w:rsidRPr="00CE6058">
        <w:rPr>
          <w:rFonts w:ascii="Times New Roman" w:eastAsia="Times New Roman" w:hAnsi="Times New Roman"/>
          <w:i/>
          <w:spacing w:val="1"/>
        </w:rPr>
        <w:t>использовани</w:t>
      </w:r>
      <w:r w:rsidRPr="00CE6058">
        <w:rPr>
          <w:rFonts w:ascii="Times New Roman" w:eastAsia="Times New Roman" w:hAnsi="Times New Roman"/>
          <w:i/>
        </w:rPr>
        <w:t xml:space="preserve">и </w:t>
      </w:r>
      <w:r w:rsidRPr="00CE6058">
        <w:rPr>
          <w:rFonts w:ascii="Times New Roman" w:eastAsia="Times New Roman" w:hAnsi="Times New Roman"/>
          <w:i/>
          <w:spacing w:val="1"/>
        </w:rPr>
        <w:t>основны</w:t>
      </w:r>
      <w:r w:rsidRPr="00CE6058">
        <w:rPr>
          <w:rFonts w:ascii="Times New Roman" w:eastAsia="Times New Roman" w:hAnsi="Times New Roman"/>
          <w:i/>
        </w:rPr>
        <w:t xml:space="preserve">х </w:t>
      </w:r>
      <w:r w:rsidRPr="00CE6058">
        <w:rPr>
          <w:rFonts w:ascii="Times New Roman" w:eastAsia="Times New Roman" w:hAnsi="Times New Roman"/>
          <w:i/>
          <w:spacing w:val="1"/>
        </w:rPr>
        <w:t>видо</w:t>
      </w:r>
      <w:r w:rsidRPr="00CE6058">
        <w:rPr>
          <w:rFonts w:ascii="Times New Roman" w:eastAsia="Times New Roman" w:hAnsi="Times New Roman"/>
          <w:i/>
        </w:rPr>
        <w:t xml:space="preserve">в </w:t>
      </w:r>
      <w:r w:rsidRPr="00CE6058">
        <w:rPr>
          <w:rFonts w:ascii="Times New Roman" w:eastAsia="Times New Roman" w:hAnsi="Times New Roman"/>
          <w:i/>
          <w:spacing w:val="1"/>
        </w:rPr>
        <w:t>прикладного программног</w:t>
      </w:r>
      <w:r w:rsidRPr="00CE6058">
        <w:rPr>
          <w:rFonts w:ascii="Times New Roman" w:eastAsia="Times New Roman" w:hAnsi="Times New Roman"/>
          <w:i/>
        </w:rPr>
        <w:t xml:space="preserve">о </w:t>
      </w:r>
      <w:r w:rsidRPr="00CE6058">
        <w:rPr>
          <w:rFonts w:ascii="Times New Roman" w:eastAsia="Times New Roman" w:hAnsi="Times New Roman"/>
          <w:i/>
          <w:spacing w:val="1"/>
        </w:rPr>
        <w:t>обеспечени</w:t>
      </w:r>
      <w:r w:rsidRPr="00CE6058">
        <w:rPr>
          <w:rFonts w:ascii="Times New Roman" w:eastAsia="Times New Roman" w:hAnsi="Times New Roman"/>
          <w:i/>
        </w:rPr>
        <w:t>я</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(редактор</w:t>
      </w:r>
      <w:r w:rsidRPr="00CE6058">
        <w:rPr>
          <w:rFonts w:ascii="Times New Roman" w:eastAsia="Times New Roman" w:hAnsi="Times New Roman"/>
          <w:i/>
        </w:rPr>
        <w:t>ы</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текстов</w:t>
      </w:r>
      <w:r w:rsidRPr="00CE6058">
        <w:rPr>
          <w:rFonts w:ascii="Times New Roman" w:eastAsia="Times New Roman" w:hAnsi="Times New Roman"/>
          <w:i/>
        </w:rPr>
        <w:t>,</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электронны</w:t>
      </w:r>
      <w:r w:rsidRPr="00CE6058">
        <w:rPr>
          <w:rFonts w:ascii="Times New Roman" w:eastAsia="Times New Roman" w:hAnsi="Times New Roman"/>
          <w:i/>
        </w:rPr>
        <w:t>е</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таблицы</w:t>
      </w:r>
      <w:r w:rsidRPr="00CE6058">
        <w:rPr>
          <w:rFonts w:ascii="Times New Roman" w:eastAsia="Times New Roman" w:hAnsi="Times New Roman"/>
          <w:i/>
        </w:rPr>
        <w:t xml:space="preserve">, </w:t>
      </w:r>
      <w:r w:rsidRPr="00CE6058">
        <w:rPr>
          <w:rFonts w:ascii="Times New Roman" w:eastAsia="Times New Roman" w:hAnsi="Times New Roman"/>
          <w:i/>
          <w:spacing w:val="1"/>
        </w:rPr>
        <w:t>браузер</w:t>
      </w:r>
      <w:r w:rsidRPr="00CE6058">
        <w:rPr>
          <w:rFonts w:ascii="Times New Roman" w:eastAsia="Times New Roman" w:hAnsi="Times New Roman"/>
          <w:i/>
        </w:rPr>
        <w:t>ы</w:t>
      </w:r>
      <w:r w:rsidRPr="00CE6058">
        <w:rPr>
          <w:rFonts w:ascii="Times New Roman" w:eastAsia="Times New Roman" w:hAnsi="Times New Roman"/>
          <w:i/>
          <w:spacing w:val="-10"/>
        </w:rPr>
        <w:t xml:space="preserve"> </w:t>
      </w:r>
      <w:r w:rsidRPr="00CE6058">
        <w:rPr>
          <w:rFonts w:ascii="Times New Roman" w:eastAsia="Times New Roman" w:hAnsi="Times New Roman"/>
          <w:i/>
        </w:rPr>
        <w:t xml:space="preserve">и </w:t>
      </w:r>
      <w:r w:rsidRPr="00CE6058">
        <w:rPr>
          <w:rFonts w:ascii="Times New Roman" w:eastAsia="Times New Roman" w:hAnsi="Times New Roman"/>
          <w:i/>
          <w:spacing w:val="1"/>
        </w:rPr>
        <w:t>др</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 xml:space="preserve">я с </w:t>
      </w:r>
      <w:r w:rsidRPr="00CE6058">
        <w:rPr>
          <w:rFonts w:ascii="Times New Roman" w:eastAsia="Times New Roman" w:hAnsi="Times New Roman"/>
          <w:i/>
          <w:spacing w:val="1"/>
        </w:rPr>
        <w:t>примерам</w:t>
      </w:r>
      <w:r w:rsidRPr="00CE6058">
        <w:rPr>
          <w:rFonts w:ascii="Times New Roman" w:eastAsia="Times New Roman" w:hAnsi="Times New Roman"/>
          <w:i/>
        </w:rPr>
        <w:t xml:space="preserve">и </w:t>
      </w:r>
      <w:r w:rsidRPr="00CE6058">
        <w:rPr>
          <w:rFonts w:ascii="Times New Roman" w:eastAsia="Times New Roman" w:hAnsi="Times New Roman"/>
          <w:i/>
          <w:spacing w:val="1"/>
        </w:rPr>
        <w:t>использовани</w:t>
      </w:r>
      <w:r w:rsidRPr="00CE6058">
        <w:rPr>
          <w:rFonts w:ascii="Times New Roman" w:eastAsia="Times New Roman" w:hAnsi="Times New Roman"/>
          <w:i/>
        </w:rPr>
        <w:t xml:space="preserve">я </w:t>
      </w:r>
      <w:r w:rsidRPr="00CE6058">
        <w:rPr>
          <w:rFonts w:ascii="Times New Roman" w:eastAsia="Times New Roman" w:hAnsi="Times New Roman"/>
          <w:i/>
          <w:spacing w:val="1"/>
        </w:rPr>
        <w:t>математическог</w:t>
      </w:r>
      <w:r w:rsidRPr="00CE6058">
        <w:rPr>
          <w:rFonts w:ascii="Times New Roman" w:eastAsia="Times New Roman" w:hAnsi="Times New Roman"/>
          <w:i/>
        </w:rPr>
        <w:t xml:space="preserve">о </w:t>
      </w:r>
      <w:r w:rsidRPr="00CE6058">
        <w:rPr>
          <w:rFonts w:ascii="Times New Roman" w:eastAsia="Times New Roman" w:hAnsi="Times New Roman"/>
          <w:i/>
          <w:spacing w:val="1"/>
        </w:rPr>
        <w:t>моделировани</w:t>
      </w:r>
      <w:r w:rsidRPr="00CE6058">
        <w:rPr>
          <w:rFonts w:ascii="Times New Roman" w:eastAsia="Times New Roman" w:hAnsi="Times New Roman"/>
          <w:i/>
        </w:rPr>
        <w:t>я</w:t>
      </w:r>
      <w:r w:rsidRPr="00CE6058">
        <w:rPr>
          <w:rFonts w:ascii="Times New Roman" w:eastAsia="Times New Roman" w:hAnsi="Times New Roman"/>
          <w:i/>
          <w:spacing w:val="52"/>
        </w:rPr>
        <w:t xml:space="preserve"> </w:t>
      </w:r>
      <w:r w:rsidRPr="00CE6058">
        <w:rPr>
          <w:rFonts w:ascii="Times New Roman" w:eastAsia="Times New Roman" w:hAnsi="Times New Roman"/>
          <w:i/>
        </w:rPr>
        <w:t>в</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современно</w:t>
      </w:r>
      <w:r w:rsidRPr="00CE6058">
        <w:rPr>
          <w:rFonts w:ascii="Times New Roman" w:eastAsia="Times New Roman" w:hAnsi="Times New Roman"/>
          <w:i/>
        </w:rPr>
        <w:t>м</w:t>
      </w:r>
      <w:r w:rsidRPr="00CE6058">
        <w:rPr>
          <w:rFonts w:ascii="Times New Roman" w:eastAsia="Times New Roman" w:hAnsi="Times New Roman"/>
          <w:i/>
          <w:spacing w:val="-15"/>
        </w:rPr>
        <w:t xml:space="preserve"> </w:t>
      </w:r>
      <w:r w:rsidRPr="00CE6058">
        <w:rPr>
          <w:rFonts w:ascii="Times New Roman" w:eastAsia="Times New Roman" w:hAnsi="Times New Roman"/>
          <w:i/>
          <w:spacing w:val="1"/>
        </w:rPr>
        <w:t>мире</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4"/>
        </w:rPr>
        <w:t xml:space="preserve"> </w:t>
      </w:r>
      <w:r w:rsidRPr="00CE6058">
        <w:rPr>
          <w:rFonts w:ascii="Times New Roman" w:eastAsia="Times New Roman" w:hAnsi="Times New Roman"/>
          <w:i/>
        </w:rPr>
        <w:t>с</w:t>
      </w:r>
      <w:r w:rsidRPr="00CE6058">
        <w:rPr>
          <w:rFonts w:ascii="Times New Roman" w:eastAsia="Times New Roman" w:hAnsi="Times New Roman"/>
          <w:i/>
          <w:spacing w:val="14"/>
        </w:rPr>
        <w:t xml:space="preserve"> </w:t>
      </w:r>
      <w:r w:rsidRPr="00CE6058">
        <w:rPr>
          <w:rFonts w:ascii="Times New Roman" w:eastAsia="Times New Roman" w:hAnsi="Times New Roman"/>
          <w:i/>
          <w:spacing w:val="1"/>
        </w:rPr>
        <w:t>принцип</w:t>
      </w:r>
      <w:r w:rsidRPr="00CE6058">
        <w:rPr>
          <w:rFonts w:ascii="Times New Roman" w:eastAsia="Times New Roman" w:hAnsi="Times New Roman"/>
          <w:i/>
        </w:rPr>
        <w:t>а</w:t>
      </w:r>
      <w:r w:rsidRPr="00CE6058">
        <w:rPr>
          <w:rFonts w:ascii="Times New Roman" w:eastAsia="Times New Roman" w:hAnsi="Times New Roman"/>
          <w:i/>
          <w:spacing w:val="1"/>
        </w:rPr>
        <w:t>м</w:t>
      </w:r>
      <w:r w:rsidRPr="00CE6058">
        <w:rPr>
          <w:rFonts w:ascii="Times New Roman" w:eastAsia="Times New Roman" w:hAnsi="Times New Roman"/>
          <w:i/>
        </w:rPr>
        <w:t xml:space="preserve">и </w:t>
      </w:r>
      <w:r w:rsidRPr="00CE6058">
        <w:rPr>
          <w:rFonts w:ascii="Times New Roman" w:eastAsia="Times New Roman" w:hAnsi="Times New Roman"/>
          <w:i/>
          <w:spacing w:val="1"/>
        </w:rPr>
        <w:t>функционировани</w:t>
      </w:r>
      <w:r w:rsidRPr="00CE6058">
        <w:rPr>
          <w:rFonts w:ascii="Times New Roman" w:eastAsia="Times New Roman" w:hAnsi="Times New Roman"/>
          <w:i/>
        </w:rPr>
        <w:t>я</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Интернет</w:t>
      </w:r>
      <w:r w:rsidRPr="00CE6058">
        <w:rPr>
          <w:rFonts w:ascii="Times New Roman" w:eastAsia="Times New Roman" w:hAnsi="Times New Roman"/>
          <w:i/>
        </w:rPr>
        <w:t>а</w:t>
      </w:r>
      <w:r w:rsidRPr="00CE6058">
        <w:rPr>
          <w:rFonts w:ascii="Times New Roman" w:eastAsia="Times New Roman" w:hAnsi="Times New Roman"/>
          <w:i/>
          <w:spacing w:val="2"/>
        </w:rPr>
        <w:t xml:space="preserve"> </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сетевог</w:t>
      </w:r>
      <w:r w:rsidRPr="00CE6058">
        <w:rPr>
          <w:rFonts w:ascii="Times New Roman" w:eastAsia="Times New Roman" w:hAnsi="Times New Roman"/>
          <w:i/>
        </w:rPr>
        <w:t xml:space="preserve">о </w:t>
      </w:r>
      <w:r w:rsidRPr="00CE6058">
        <w:rPr>
          <w:rFonts w:ascii="Times New Roman" w:eastAsia="Times New Roman" w:hAnsi="Times New Roman"/>
          <w:i/>
          <w:spacing w:val="1"/>
        </w:rPr>
        <w:t>в</w:t>
      </w:r>
      <w:r w:rsidRPr="00CE6058">
        <w:rPr>
          <w:rFonts w:ascii="Times New Roman" w:eastAsia="Times New Roman" w:hAnsi="Times New Roman"/>
          <w:i/>
        </w:rPr>
        <w:t>з</w:t>
      </w:r>
      <w:r w:rsidRPr="00CE6058">
        <w:rPr>
          <w:rFonts w:ascii="Times New Roman" w:eastAsia="Times New Roman" w:hAnsi="Times New Roman"/>
          <w:i/>
          <w:spacing w:val="1"/>
        </w:rPr>
        <w:t>аимодействи</w:t>
      </w:r>
      <w:r w:rsidRPr="00CE6058">
        <w:rPr>
          <w:rFonts w:ascii="Times New Roman" w:eastAsia="Times New Roman" w:hAnsi="Times New Roman"/>
          <w:i/>
        </w:rPr>
        <w:t>я</w:t>
      </w:r>
      <w:r w:rsidRPr="00CE6058">
        <w:rPr>
          <w:rFonts w:ascii="Times New Roman" w:eastAsia="Times New Roman" w:hAnsi="Times New Roman"/>
          <w:i/>
          <w:spacing w:val="-19"/>
        </w:rPr>
        <w:t xml:space="preserve"> </w:t>
      </w:r>
      <w:r w:rsidRPr="00CE6058">
        <w:rPr>
          <w:rFonts w:ascii="Times New Roman" w:eastAsia="Times New Roman" w:hAnsi="Times New Roman"/>
          <w:i/>
          <w:spacing w:val="1"/>
        </w:rPr>
        <w:t>межд</w:t>
      </w:r>
      <w:r w:rsidRPr="00CE6058">
        <w:rPr>
          <w:rFonts w:ascii="Times New Roman" w:eastAsia="Times New Roman" w:hAnsi="Times New Roman"/>
          <w:i/>
        </w:rPr>
        <w:t>у</w:t>
      </w:r>
      <w:r w:rsidRPr="00CE6058">
        <w:rPr>
          <w:rFonts w:ascii="Times New Roman" w:eastAsia="Times New Roman" w:hAnsi="Times New Roman"/>
          <w:i/>
          <w:spacing w:val="-7"/>
        </w:rPr>
        <w:t xml:space="preserve"> </w:t>
      </w:r>
      <w:r w:rsidRPr="00CE6058">
        <w:rPr>
          <w:rFonts w:ascii="Times New Roman" w:eastAsia="Times New Roman" w:hAnsi="Times New Roman"/>
          <w:i/>
          <w:spacing w:val="1"/>
        </w:rPr>
        <w:t>компьютерами</w:t>
      </w:r>
      <w:r w:rsidRPr="00CE6058">
        <w:rPr>
          <w:rFonts w:ascii="Times New Roman" w:eastAsia="Times New Roman" w:hAnsi="Times New Roman"/>
          <w:i/>
        </w:rPr>
        <w:t>,</w:t>
      </w:r>
      <w:r w:rsidRPr="00CE6058">
        <w:rPr>
          <w:rFonts w:ascii="Times New Roman" w:eastAsia="Times New Roman" w:hAnsi="Times New Roman"/>
          <w:i/>
          <w:spacing w:val="-18"/>
        </w:rPr>
        <w:t xml:space="preserve"> </w:t>
      </w:r>
      <w:r w:rsidRPr="00CE6058">
        <w:rPr>
          <w:rFonts w:ascii="Times New Roman" w:eastAsia="Times New Roman" w:hAnsi="Times New Roman"/>
          <w:i/>
        </w:rPr>
        <w:t>с</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методам</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пои</w:t>
      </w:r>
      <w:r w:rsidRPr="00CE6058">
        <w:rPr>
          <w:rFonts w:ascii="Times New Roman" w:eastAsia="Times New Roman" w:hAnsi="Times New Roman"/>
          <w:i/>
        </w:rPr>
        <w:t>с</w:t>
      </w:r>
      <w:r w:rsidRPr="00CE6058">
        <w:rPr>
          <w:rFonts w:ascii="Times New Roman" w:eastAsia="Times New Roman" w:hAnsi="Times New Roman"/>
          <w:i/>
          <w:spacing w:val="1"/>
        </w:rPr>
        <w:t>к</w:t>
      </w:r>
      <w:r w:rsidRPr="00CE6058">
        <w:rPr>
          <w:rFonts w:ascii="Times New Roman" w:eastAsia="Times New Roman" w:hAnsi="Times New Roman"/>
          <w:i/>
        </w:rPr>
        <w:t>а</w:t>
      </w:r>
      <w:r w:rsidRPr="00CE6058">
        <w:rPr>
          <w:rFonts w:ascii="Times New Roman" w:eastAsia="Times New Roman" w:hAnsi="Times New Roman"/>
          <w:i/>
          <w:spacing w:val="-8"/>
        </w:rPr>
        <w:t xml:space="preserve"> </w:t>
      </w:r>
      <w:r w:rsidRPr="00CE6058">
        <w:rPr>
          <w:rFonts w:ascii="Times New Roman" w:eastAsia="Times New Roman" w:hAnsi="Times New Roman"/>
          <w:i/>
        </w:rPr>
        <w:t>в</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Интернете</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66"/>
        </w:rPr>
        <w:t xml:space="preserve"> </w:t>
      </w:r>
      <w:r w:rsidRPr="00CE6058">
        <w:rPr>
          <w:rFonts w:ascii="Times New Roman" w:eastAsia="Times New Roman" w:hAnsi="Times New Roman"/>
          <w:i/>
        </w:rPr>
        <w:t xml:space="preserve">с </w:t>
      </w:r>
      <w:r w:rsidRPr="00CE6058">
        <w:rPr>
          <w:rFonts w:ascii="Times New Roman" w:eastAsia="Times New Roman" w:hAnsi="Times New Roman"/>
          <w:i/>
          <w:spacing w:val="1"/>
        </w:rPr>
        <w:t>постановко</w:t>
      </w:r>
      <w:r w:rsidRPr="00CE6058">
        <w:rPr>
          <w:rFonts w:ascii="Times New Roman" w:eastAsia="Times New Roman" w:hAnsi="Times New Roman"/>
          <w:i/>
        </w:rPr>
        <w:t>й</w:t>
      </w:r>
      <w:r w:rsidRPr="00CE6058">
        <w:rPr>
          <w:rFonts w:ascii="Times New Roman" w:eastAsia="Times New Roman" w:hAnsi="Times New Roman"/>
          <w:i/>
          <w:spacing w:val="69"/>
        </w:rPr>
        <w:t xml:space="preserve"> </w:t>
      </w:r>
      <w:r w:rsidRPr="00CE6058">
        <w:rPr>
          <w:rFonts w:ascii="Times New Roman" w:eastAsia="Times New Roman" w:hAnsi="Times New Roman"/>
          <w:i/>
          <w:spacing w:val="1"/>
        </w:rPr>
        <w:t>вопрос</w:t>
      </w:r>
      <w:r w:rsidRPr="00CE6058">
        <w:rPr>
          <w:rFonts w:ascii="Times New Roman" w:eastAsia="Times New Roman" w:hAnsi="Times New Roman"/>
          <w:i/>
        </w:rPr>
        <w:t xml:space="preserve">а о </w:t>
      </w:r>
      <w:r w:rsidRPr="00CE6058">
        <w:rPr>
          <w:rFonts w:ascii="Times New Roman" w:eastAsia="Times New Roman" w:hAnsi="Times New Roman"/>
          <w:i/>
          <w:spacing w:val="1"/>
        </w:rPr>
        <w:t>том</w:t>
      </w:r>
      <w:r w:rsidRPr="00CE6058">
        <w:rPr>
          <w:rFonts w:ascii="Times New Roman" w:eastAsia="Times New Roman" w:hAnsi="Times New Roman"/>
          <w:i/>
        </w:rPr>
        <w:t xml:space="preserve">, </w:t>
      </w:r>
      <w:r w:rsidRPr="00CE6058">
        <w:rPr>
          <w:rFonts w:ascii="Times New Roman" w:eastAsia="Times New Roman" w:hAnsi="Times New Roman"/>
          <w:i/>
          <w:spacing w:val="1"/>
        </w:rPr>
        <w:t>наскольк</w:t>
      </w:r>
      <w:r w:rsidRPr="00CE6058">
        <w:rPr>
          <w:rFonts w:ascii="Times New Roman" w:eastAsia="Times New Roman" w:hAnsi="Times New Roman"/>
          <w:i/>
        </w:rPr>
        <w:t xml:space="preserve">о </w:t>
      </w:r>
      <w:r w:rsidRPr="00CE6058">
        <w:rPr>
          <w:rFonts w:ascii="Times New Roman" w:eastAsia="Times New Roman" w:hAnsi="Times New Roman"/>
          <w:i/>
          <w:spacing w:val="1"/>
        </w:rPr>
        <w:t>достоверна полученна</w:t>
      </w:r>
      <w:r w:rsidRPr="00CE6058">
        <w:rPr>
          <w:rFonts w:ascii="Times New Roman" w:eastAsia="Times New Roman" w:hAnsi="Times New Roman"/>
          <w:i/>
        </w:rPr>
        <w:t>я</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информация</w:t>
      </w:r>
      <w:r w:rsidRPr="00CE6058">
        <w:rPr>
          <w:rFonts w:ascii="Times New Roman" w:eastAsia="Times New Roman" w:hAnsi="Times New Roman"/>
          <w:i/>
        </w:rPr>
        <w:t xml:space="preserve">, </w:t>
      </w:r>
      <w:r w:rsidRPr="00CE6058">
        <w:rPr>
          <w:rFonts w:ascii="Times New Roman" w:eastAsia="Times New Roman" w:hAnsi="Times New Roman"/>
          <w:i/>
          <w:spacing w:val="1"/>
        </w:rPr>
        <w:t>подкреплен</w:t>
      </w:r>
      <w:r w:rsidRPr="00CE6058">
        <w:rPr>
          <w:rFonts w:ascii="Times New Roman" w:eastAsia="Times New Roman" w:hAnsi="Times New Roman"/>
          <w:i/>
        </w:rPr>
        <w:t xml:space="preserve">а </w:t>
      </w:r>
      <w:r w:rsidRPr="00CE6058">
        <w:rPr>
          <w:rFonts w:ascii="Times New Roman" w:eastAsia="Times New Roman" w:hAnsi="Times New Roman"/>
          <w:i/>
          <w:spacing w:val="1"/>
        </w:rPr>
        <w:t>л</w:t>
      </w:r>
      <w:r w:rsidRPr="00CE6058">
        <w:rPr>
          <w:rFonts w:ascii="Times New Roman" w:eastAsia="Times New Roman" w:hAnsi="Times New Roman"/>
          <w:i/>
        </w:rPr>
        <w:t>и</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он</w:t>
      </w:r>
      <w:r w:rsidRPr="00CE6058">
        <w:rPr>
          <w:rFonts w:ascii="Times New Roman" w:eastAsia="Times New Roman" w:hAnsi="Times New Roman"/>
          <w:i/>
        </w:rPr>
        <w:t>а</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доказательствами подлинност</w:t>
      </w:r>
      <w:r w:rsidRPr="00CE6058">
        <w:rPr>
          <w:rFonts w:ascii="Times New Roman" w:eastAsia="Times New Roman" w:hAnsi="Times New Roman"/>
          <w:i/>
        </w:rPr>
        <w:t>и</w:t>
      </w:r>
      <w:r w:rsidRPr="00CE6058">
        <w:rPr>
          <w:rFonts w:ascii="Times New Roman" w:eastAsia="Times New Roman" w:hAnsi="Times New Roman"/>
          <w:i/>
          <w:spacing w:val="-9"/>
        </w:rPr>
        <w:t xml:space="preserve"> </w:t>
      </w:r>
      <w:r w:rsidRPr="00CE6058">
        <w:rPr>
          <w:rFonts w:ascii="Times New Roman" w:eastAsia="Times New Roman" w:hAnsi="Times New Roman"/>
          <w:i/>
          <w:spacing w:val="1"/>
        </w:rPr>
        <w:t>(пример</w:t>
      </w:r>
      <w:r w:rsidRPr="00CE6058">
        <w:rPr>
          <w:rFonts w:ascii="Times New Roman" w:eastAsia="Times New Roman" w:hAnsi="Times New Roman"/>
          <w:i/>
        </w:rPr>
        <w:t>:</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наличи</w:t>
      </w:r>
      <w:r w:rsidRPr="00CE6058">
        <w:rPr>
          <w:rFonts w:ascii="Times New Roman" w:eastAsia="Times New Roman" w:hAnsi="Times New Roman"/>
          <w:i/>
        </w:rPr>
        <w:t>е</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электронно</w:t>
      </w:r>
      <w:r w:rsidRPr="00CE6058">
        <w:rPr>
          <w:rFonts w:ascii="Times New Roman" w:eastAsia="Times New Roman" w:hAnsi="Times New Roman"/>
          <w:i/>
        </w:rPr>
        <w:t>й</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подписи</w:t>
      </w:r>
      <w:r w:rsidRPr="00CE6058">
        <w:rPr>
          <w:rFonts w:ascii="Times New Roman" w:eastAsia="Times New Roman" w:hAnsi="Times New Roman"/>
          <w:i/>
        </w:rPr>
        <w:t>);</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11"/>
        </w:rPr>
        <w:t xml:space="preserve"> </w:t>
      </w:r>
      <w:r w:rsidRPr="00CE6058">
        <w:rPr>
          <w:rFonts w:ascii="Times New Roman" w:eastAsia="Times New Roman" w:hAnsi="Times New Roman"/>
          <w:i/>
        </w:rPr>
        <w:t xml:space="preserve">с </w:t>
      </w:r>
      <w:r w:rsidRPr="00CE6058">
        <w:rPr>
          <w:rFonts w:ascii="Times New Roman" w:eastAsia="Times New Roman" w:hAnsi="Times New Roman"/>
          <w:i/>
          <w:spacing w:val="1"/>
        </w:rPr>
        <w:t>во</w:t>
      </w:r>
      <w:r w:rsidRPr="00CE6058">
        <w:rPr>
          <w:rFonts w:ascii="Times New Roman" w:eastAsia="Times New Roman" w:hAnsi="Times New Roman"/>
          <w:i/>
        </w:rPr>
        <w:t>з</w:t>
      </w:r>
      <w:r w:rsidRPr="00CE6058">
        <w:rPr>
          <w:rFonts w:ascii="Times New Roman" w:eastAsia="Times New Roman" w:hAnsi="Times New Roman"/>
          <w:i/>
          <w:spacing w:val="1"/>
        </w:rPr>
        <w:t>можным</w:t>
      </w:r>
      <w:r w:rsidRPr="00CE6058">
        <w:rPr>
          <w:rFonts w:ascii="Times New Roman" w:eastAsia="Times New Roman" w:hAnsi="Times New Roman"/>
          <w:i/>
        </w:rPr>
        <w:t>и</w:t>
      </w:r>
      <w:r w:rsidRPr="00CE6058">
        <w:rPr>
          <w:rFonts w:ascii="Times New Roman" w:eastAsia="Times New Roman" w:hAnsi="Times New Roman"/>
          <w:i/>
          <w:spacing w:val="-2"/>
        </w:rPr>
        <w:t xml:space="preserve"> </w:t>
      </w:r>
      <w:r w:rsidRPr="00CE6058">
        <w:rPr>
          <w:rFonts w:ascii="Times New Roman" w:eastAsia="Times New Roman" w:hAnsi="Times New Roman"/>
          <w:i/>
          <w:spacing w:val="1"/>
        </w:rPr>
        <w:t>подходам</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rPr>
        <w:t>к</w:t>
      </w:r>
      <w:r w:rsidRPr="00CE6058">
        <w:rPr>
          <w:rFonts w:ascii="Times New Roman" w:eastAsia="Times New Roman" w:hAnsi="Times New Roman"/>
          <w:i/>
          <w:spacing w:val="13"/>
        </w:rPr>
        <w:t xml:space="preserve"> </w:t>
      </w:r>
      <w:r w:rsidRPr="00CE6058">
        <w:rPr>
          <w:rFonts w:ascii="Times New Roman" w:eastAsia="Times New Roman" w:hAnsi="Times New Roman"/>
          <w:i/>
          <w:spacing w:val="1"/>
        </w:rPr>
        <w:t>оценк</w:t>
      </w:r>
      <w:r w:rsidRPr="00CE6058">
        <w:rPr>
          <w:rFonts w:ascii="Times New Roman" w:eastAsia="Times New Roman" w:hAnsi="Times New Roman"/>
          <w:i/>
        </w:rPr>
        <w:t>е</w:t>
      </w:r>
      <w:r w:rsidRPr="00CE6058">
        <w:rPr>
          <w:rFonts w:ascii="Times New Roman" w:eastAsia="Times New Roman" w:hAnsi="Times New Roman"/>
          <w:i/>
          <w:spacing w:val="6"/>
        </w:rPr>
        <w:t xml:space="preserve"> </w:t>
      </w:r>
      <w:r w:rsidRPr="00CE6058">
        <w:rPr>
          <w:rFonts w:ascii="Times New Roman" w:eastAsia="Times New Roman" w:hAnsi="Times New Roman"/>
          <w:i/>
          <w:spacing w:val="1"/>
        </w:rPr>
        <w:t>достоверност</w:t>
      </w:r>
      <w:r w:rsidRPr="00CE6058">
        <w:rPr>
          <w:rFonts w:ascii="Times New Roman" w:eastAsia="Times New Roman" w:hAnsi="Times New Roman"/>
          <w:i/>
        </w:rPr>
        <w:t>и</w:t>
      </w:r>
      <w:r w:rsidRPr="00CE6058">
        <w:rPr>
          <w:rFonts w:ascii="Times New Roman" w:eastAsia="Times New Roman" w:hAnsi="Times New Roman"/>
          <w:i/>
          <w:spacing w:val="-4"/>
        </w:rPr>
        <w:t xml:space="preserve"> </w:t>
      </w:r>
      <w:r w:rsidRPr="00CE6058">
        <w:rPr>
          <w:rFonts w:ascii="Times New Roman" w:eastAsia="Times New Roman" w:hAnsi="Times New Roman"/>
          <w:i/>
          <w:spacing w:val="1"/>
        </w:rPr>
        <w:t>информаци</w:t>
      </w:r>
      <w:r w:rsidRPr="00CE6058">
        <w:rPr>
          <w:rFonts w:ascii="Times New Roman" w:eastAsia="Times New Roman" w:hAnsi="Times New Roman"/>
          <w:i/>
        </w:rPr>
        <w:t>и</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(пример</w:t>
      </w:r>
      <w:r w:rsidRPr="00CE6058">
        <w:rPr>
          <w:rFonts w:ascii="Times New Roman" w:eastAsia="Times New Roman" w:hAnsi="Times New Roman"/>
          <w:i/>
        </w:rPr>
        <w:t xml:space="preserve">: </w:t>
      </w:r>
      <w:r w:rsidRPr="00CE6058">
        <w:rPr>
          <w:rFonts w:ascii="Times New Roman" w:eastAsia="Times New Roman" w:hAnsi="Times New Roman"/>
          <w:i/>
          <w:spacing w:val="1"/>
        </w:rPr>
        <w:t>сравнени</w:t>
      </w:r>
      <w:r w:rsidRPr="00CE6058">
        <w:rPr>
          <w:rFonts w:ascii="Times New Roman" w:eastAsia="Times New Roman" w:hAnsi="Times New Roman"/>
          <w:i/>
        </w:rPr>
        <w:t>е</w:t>
      </w:r>
      <w:r w:rsidRPr="00CE6058">
        <w:rPr>
          <w:rFonts w:ascii="Times New Roman" w:eastAsia="Times New Roman" w:hAnsi="Times New Roman"/>
          <w:i/>
          <w:spacing w:val="-11"/>
        </w:rPr>
        <w:t xml:space="preserve"> </w:t>
      </w:r>
      <w:r w:rsidRPr="00CE6058">
        <w:rPr>
          <w:rFonts w:ascii="Times New Roman" w:eastAsia="Times New Roman" w:hAnsi="Times New Roman"/>
          <w:i/>
          <w:spacing w:val="1"/>
        </w:rPr>
        <w:t>данны</w:t>
      </w:r>
      <w:r w:rsidRPr="00CE6058">
        <w:rPr>
          <w:rFonts w:ascii="Times New Roman" w:eastAsia="Times New Roman" w:hAnsi="Times New Roman"/>
          <w:i/>
        </w:rPr>
        <w:t>х</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и</w:t>
      </w:r>
      <w:r w:rsidRPr="00CE6058">
        <w:rPr>
          <w:rFonts w:ascii="Times New Roman" w:eastAsia="Times New Roman" w:hAnsi="Times New Roman"/>
          <w:i/>
        </w:rPr>
        <w:t>з</w:t>
      </w:r>
      <w:r w:rsidRPr="00CE6058">
        <w:rPr>
          <w:rFonts w:ascii="Times New Roman" w:eastAsia="Times New Roman" w:hAnsi="Times New Roman"/>
          <w:i/>
          <w:spacing w:val="-3"/>
        </w:rPr>
        <w:t xml:space="preserve"> </w:t>
      </w:r>
      <w:r w:rsidRPr="00CE6058">
        <w:rPr>
          <w:rFonts w:ascii="Times New Roman" w:eastAsia="Times New Roman" w:hAnsi="Times New Roman"/>
          <w:i/>
          <w:spacing w:val="1"/>
        </w:rPr>
        <w:t>разны</w:t>
      </w:r>
      <w:r w:rsidRPr="00CE6058">
        <w:rPr>
          <w:rFonts w:ascii="Times New Roman" w:eastAsia="Times New Roman" w:hAnsi="Times New Roman"/>
          <w:i/>
        </w:rPr>
        <w:t>х</w:t>
      </w:r>
      <w:r w:rsidRPr="00CE6058">
        <w:rPr>
          <w:rFonts w:ascii="Times New Roman" w:eastAsia="Times New Roman" w:hAnsi="Times New Roman"/>
          <w:i/>
          <w:spacing w:val="-8"/>
        </w:rPr>
        <w:t xml:space="preserve"> </w:t>
      </w:r>
      <w:r w:rsidRPr="00CE6058">
        <w:rPr>
          <w:rFonts w:ascii="Times New Roman" w:eastAsia="Times New Roman" w:hAnsi="Times New Roman"/>
          <w:i/>
          <w:spacing w:val="1"/>
        </w:rPr>
        <w:t>источников</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lastRenderedPageBreak/>
        <w:t>узнат</w:t>
      </w:r>
      <w:r w:rsidRPr="00CE6058">
        <w:rPr>
          <w:rFonts w:ascii="Times New Roman" w:eastAsia="Times New Roman" w:hAnsi="Times New Roman"/>
          <w:i/>
        </w:rPr>
        <w:t xml:space="preserve">ь о </w:t>
      </w:r>
      <w:r w:rsidRPr="00CE6058">
        <w:rPr>
          <w:rFonts w:ascii="Times New Roman" w:eastAsia="Times New Roman" w:hAnsi="Times New Roman"/>
          <w:i/>
          <w:spacing w:val="1"/>
        </w:rPr>
        <w:t>том</w:t>
      </w:r>
      <w:r w:rsidRPr="00CE6058">
        <w:rPr>
          <w:rFonts w:ascii="Times New Roman" w:eastAsia="Times New Roman" w:hAnsi="Times New Roman"/>
          <w:i/>
        </w:rPr>
        <w:t xml:space="preserve">, </w:t>
      </w:r>
      <w:r w:rsidRPr="00CE6058">
        <w:rPr>
          <w:rFonts w:ascii="Times New Roman" w:eastAsia="Times New Roman" w:hAnsi="Times New Roman"/>
          <w:i/>
          <w:spacing w:val="1"/>
        </w:rPr>
        <w:t>чт</w:t>
      </w:r>
      <w:r w:rsidRPr="00CE6058">
        <w:rPr>
          <w:rFonts w:ascii="Times New Roman" w:eastAsia="Times New Roman" w:hAnsi="Times New Roman"/>
          <w:i/>
        </w:rPr>
        <w:t xml:space="preserve">о в </w:t>
      </w:r>
      <w:r w:rsidRPr="00CE6058">
        <w:rPr>
          <w:rFonts w:ascii="Times New Roman" w:eastAsia="Times New Roman" w:hAnsi="Times New Roman"/>
          <w:i/>
          <w:spacing w:val="1"/>
        </w:rPr>
        <w:t>сфер</w:t>
      </w:r>
      <w:r w:rsidRPr="00CE6058">
        <w:rPr>
          <w:rFonts w:ascii="Times New Roman" w:eastAsia="Times New Roman" w:hAnsi="Times New Roman"/>
          <w:i/>
        </w:rPr>
        <w:t xml:space="preserve">е </w:t>
      </w:r>
      <w:r w:rsidRPr="00CE6058">
        <w:rPr>
          <w:rFonts w:ascii="Times New Roman" w:eastAsia="Times New Roman" w:hAnsi="Times New Roman"/>
          <w:i/>
          <w:spacing w:val="1"/>
        </w:rPr>
        <w:t>информатик</w:t>
      </w:r>
      <w:r w:rsidRPr="00CE6058">
        <w:rPr>
          <w:rFonts w:ascii="Times New Roman" w:eastAsia="Times New Roman" w:hAnsi="Times New Roman"/>
          <w:i/>
        </w:rPr>
        <w:t xml:space="preserve">и и </w:t>
      </w:r>
      <w:r w:rsidRPr="00CE6058">
        <w:rPr>
          <w:rFonts w:ascii="Times New Roman" w:eastAsia="Times New Roman" w:hAnsi="Times New Roman"/>
          <w:i/>
          <w:spacing w:val="1"/>
        </w:rPr>
        <w:t>информационн</w:t>
      </w:r>
      <w:r w:rsidRPr="00CE6058">
        <w:rPr>
          <w:rFonts w:ascii="Times New Roman" w:eastAsia="Times New Roman" w:hAnsi="Times New Roman"/>
          <w:i/>
        </w:rPr>
        <w:t xml:space="preserve">о- </w:t>
      </w:r>
      <w:r w:rsidRPr="00CE6058">
        <w:rPr>
          <w:rFonts w:ascii="Times New Roman" w:eastAsia="Times New Roman" w:hAnsi="Times New Roman"/>
          <w:i/>
          <w:spacing w:val="1"/>
        </w:rPr>
        <w:t>компьютерны</w:t>
      </w:r>
      <w:r w:rsidRPr="00CE6058">
        <w:rPr>
          <w:rFonts w:ascii="Times New Roman" w:eastAsia="Times New Roman" w:hAnsi="Times New Roman"/>
          <w:i/>
        </w:rPr>
        <w:t>х</w:t>
      </w:r>
      <w:r w:rsidRPr="00CE6058">
        <w:rPr>
          <w:rFonts w:ascii="Times New Roman" w:eastAsia="Times New Roman" w:hAnsi="Times New Roman"/>
          <w:i/>
          <w:spacing w:val="1"/>
        </w:rPr>
        <w:t xml:space="preserve"> технологи</w:t>
      </w:r>
      <w:r w:rsidRPr="00CE6058">
        <w:rPr>
          <w:rFonts w:ascii="Times New Roman" w:eastAsia="Times New Roman" w:hAnsi="Times New Roman"/>
          <w:i/>
        </w:rPr>
        <w:t>й</w:t>
      </w:r>
      <w:r w:rsidRPr="00CE6058">
        <w:rPr>
          <w:rFonts w:ascii="Times New Roman" w:eastAsia="Times New Roman" w:hAnsi="Times New Roman"/>
          <w:i/>
          <w:spacing w:val="7"/>
        </w:rPr>
        <w:t xml:space="preserve"> </w:t>
      </w:r>
      <w:r w:rsidRPr="00CE6058">
        <w:rPr>
          <w:rFonts w:ascii="Times New Roman" w:eastAsia="Times New Roman" w:hAnsi="Times New Roman"/>
          <w:i/>
        </w:rPr>
        <w:t>(</w:t>
      </w:r>
      <w:r w:rsidRPr="00CE6058">
        <w:rPr>
          <w:rFonts w:ascii="Times New Roman" w:eastAsia="Times New Roman" w:hAnsi="Times New Roman"/>
          <w:i/>
          <w:spacing w:val="1"/>
        </w:rPr>
        <w:t>ИКТ</w:t>
      </w:r>
      <w:r w:rsidRPr="00CE6058">
        <w:rPr>
          <w:rFonts w:ascii="Times New Roman" w:eastAsia="Times New Roman" w:hAnsi="Times New Roman"/>
          <w:i/>
        </w:rPr>
        <w:t>)</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существую</w:t>
      </w:r>
      <w:r w:rsidRPr="00CE6058">
        <w:rPr>
          <w:rFonts w:ascii="Times New Roman" w:eastAsia="Times New Roman" w:hAnsi="Times New Roman"/>
          <w:i/>
        </w:rPr>
        <w:t>т</w:t>
      </w:r>
      <w:r w:rsidRPr="00CE6058">
        <w:rPr>
          <w:rFonts w:ascii="Times New Roman" w:eastAsia="Times New Roman" w:hAnsi="Times New Roman"/>
          <w:i/>
          <w:spacing w:val="5"/>
        </w:rPr>
        <w:t xml:space="preserve"> </w:t>
      </w:r>
      <w:r w:rsidRPr="00CE6058">
        <w:rPr>
          <w:rFonts w:ascii="Times New Roman" w:eastAsia="Times New Roman" w:hAnsi="Times New Roman"/>
          <w:i/>
          <w:spacing w:val="1"/>
        </w:rPr>
        <w:t>международны</w:t>
      </w:r>
      <w:r w:rsidRPr="00CE6058">
        <w:rPr>
          <w:rFonts w:ascii="Times New Roman" w:eastAsia="Times New Roman" w:hAnsi="Times New Roman"/>
          <w:i/>
        </w:rPr>
        <w:t xml:space="preserve">е и </w:t>
      </w:r>
      <w:r w:rsidRPr="00CE6058">
        <w:rPr>
          <w:rFonts w:ascii="Times New Roman" w:eastAsia="Times New Roman" w:hAnsi="Times New Roman"/>
          <w:i/>
          <w:spacing w:val="1"/>
        </w:rPr>
        <w:t>национальны</w:t>
      </w:r>
      <w:r w:rsidRPr="00CE6058">
        <w:rPr>
          <w:rFonts w:ascii="Times New Roman" w:eastAsia="Times New Roman" w:hAnsi="Times New Roman"/>
          <w:i/>
        </w:rPr>
        <w:t>е</w:t>
      </w:r>
      <w:r w:rsidRPr="00CE6058">
        <w:rPr>
          <w:rFonts w:ascii="Times New Roman" w:eastAsia="Times New Roman" w:hAnsi="Times New Roman"/>
          <w:i/>
          <w:spacing w:val="-17"/>
        </w:rPr>
        <w:t xml:space="preserve"> </w:t>
      </w:r>
      <w:r w:rsidRPr="00CE6058">
        <w:rPr>
          <w:rFonts w:ascii="Times New Roman" w:eastAsia="Times New Roman" w:hAnsi="Times New Roman"/>
          <w:i/>
          <w:spacing w:val="1"/>
        </w:rPr>
        <w:t>стандарты</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82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узнат</w:t>
      </w:r>
      <w:r w:rsidRPr="00CE6058">
        <w:rPr>
          <w:rFonts w:ascii="Times New Roman" w:eastAsia="Times New Roman" w:hAnsi="Times New Roman"/>
          <w:i/>
        </w:rPr>
        <w:t xml:space="preserve">ь о </w:t>
      </w:r>
      <w:r w:rsidRPr="00CE6058">
        <w:rPr>
          <w:rFonts w:ascii="Times New Roman" w:eastAsia="Times New Roman" w:hAnsi="Times New Roman"/>
          <w:i/>
          <w:spacing w:val="1"/>
        </w:rPr>
        <w:t>структур</w:t>
      </w:r>
      <w:r w:rsidRPr="00CE6058">
        <w:rPr>
          <w:rFonts w:ascii="Times New Roman" w:eastAsia="Times New Roman" w:hAnsi="Times New Roman"/>
          <w:i/>
        </w:rPr>
        <w:t xml:space="preserve">е </w:t>
      </w:r>
      <w:r w:rsidRPr="00CE6058">
        <w:rPr>
          <w:rFonts w:ascii="Times New Roman" w:eastAsia="Times New Roman" w:hAnsi="Times New Roman"/>
          <w:i/>
          <w:spacing w:val="1"/>
        </w:rPr>
        <w:t>современны</w:t>
      </w:r>
      <w:r w:rsidRPr="00CE6058">
        <w:rPr>
          <w:rFonts w:ascii="Times New Roman" w:eastAsia="Times New Roman" w:hAnsi="Times New Roman"/>
          <w:i/>
        </w:rPr>
        <w:t xml:space="preserve">х </w:t>
      </w:r>
      <w:r w:rsidRPr="00CE6058">
        <w:rPr>
          <w:rFonts w:ascii="Times New Roman" w:eastAsia="Times New Roman" w:hAnsi="Times New Roman"/>
          <w:i/>
          <w:spacing w:val="1"/>
        </w:rPr>
        <w:t>компьютеро</w:t>
      </w:r>
      <w:r w:rsidRPr="00CE6058">
        <w:rPr>
          <w:rFonts w:ascii="Times New Roman" w:eastAsia="Times New Roman" w:hAnsi="Times New Roman"/>
          <w:i/>
        </w:rPr>
        <w:t xml:space="preserve">в и </w:t>
      </w:r>
      <w:r w:rsidRPr="00CE6058">
        <w:rPr>
          <w:rFonts w:ascii="Times New Roman" w:eastAsia="Times New Roman" w:hAnsi="Times New Roman"/>
          <w:i/>
          <w:spacing w:val="1"/>
        </w:rPr>
        <w:t>назначени</w:t>
      </w:r>
      <w:r w:rsidRPr="00CE6058">
        <w:rPr>
          <w:rFonts w:ascii="Times New Roman" w:eastAsia="Times New Roman" w:hAnsi="Times New Roman"/>
          <w:i/>
        </w:rPr>
        <w:t xml:space="preserve">и </w:t>
      </w:r>
      <w:r w:rsidRPr="00CE6058">
        <w:rPr>
          <w:rFonts w:ascii="Times New Roman" w:eastAsia="Times New Roman" w:hAnsi="Times New Roman"/>
          <w:i/>
          <w:spacing w:val="1"/>
        </w:rPr>
        <w:t>их элементов</w:t>
      </w:r>
      <w:r w:rsidRPr="00CE6058">
        <w:rPr>
          <w:rFonts w:ascii="Times New Roman" w:eastAsia="Times New Roman" w:hAnsi="Times New Roman"/>
          <w:i/>
        </w:rPr>
        <w:t>;</w:t>
      </w:r>
    </w:p>
    <w:p w:rsidR="009A735F" w:rsidRPr="00CE6058" w:rsidRDefault="009A735F" w:rsidP="009A735F">
      <w:pPr>
        <w:pStyle w:val="2f2"/>
        <w:numPr>
          <w:ilvl w:val="0"/>
          <w:numId w:val="107"/>
        </w:numPr>
        <w:tabs>
          <w:tab w:val="left" w:pos="780"/>
        </w:tabs>
        <w:spacing w:line="360" w:lineRule="auto"/>
        <w:ind w:left="0" w:firstLine="0"/>
        <w:jc w:val="both"/>
        <w:rPr>
          <w:rFonts w:ascii="Times New Roman" w:eastAsia="Times New Roman" w:hAnsi="Times New Roman"/>
          <w:i/>
          <w:spacing w:val="1"/>
        </w:rPr>
      </w:pPr>
      <w:r w:rsidRPr="00CE6058">
        <w:rPr>
          <w:rFonts w:ascii="Times New Roman" w:eastAsia="Times New Roman" w:hAnsi="Times New Roman"/>
          <w:i/>
          <w:spacing w:val="1"/>
        </w:rPr>
        <w:t>получит</w:t>
      </w:r>
      <w:r w:rsidRPr="00CE6058">
        <w:rPr>
          <w:rFonts w:ascii="Times New Roman" w:eastAsia="Times New Roman" w:hAnsi="Times New Roman"/>
          <w:i/>
        </w:rPr>
        <w:t xml:space="preserve">ь </w:t>
      </w:r>
      <w:r w:rsidRPr="00CE6058">
        <w:rPr>
          <w:rFonts w:ascii="Times New Roman" w:eastAsia="Times New Roman" w:hAnsi="Times New Roman"/>
          <w:i/>
          <w:spacing w:val="1"/>
        </w:rPr>
        <w:t>представлени</w:t>
      </w:r>
      <w:r w:rsidRPr="00CE6058">
        <w:rPr>
          <w:rFonts w:ascii="Times New Roman" w:eastAsia="Times New Roman" w:hAnsi="Times New Roman"/>
          <w:i/>
        </w:rPr>
        <w:t xml:space="preserve">е </w:t>
      </w:r>
      <w:r w:rsidRPr="00CE6058">
        <w:rPr>
          <w:rFonts w:ascii="Times New Roman" w:eastAsia="Times New Roman" w:hAnsi="Times New Roman"/>
          <w:i/>
          <w:spacing w:val="1"/>
        </w:rPr>
        <w:t>о</w:t>
      </w:r>
      <w:r w:rsidRPr="00CE6058">
        <w:rPr>
          <w:rFonts w:ascii="Times New Roman" w:eastAsia="Times New Roman" w:hAnsi="Times New Roman"/>
          <w:i/>
        </w:rPr>
        <w:t xml:space="preserve">б </w:t>
      </w:r>
      <w:r w:rsidRPr="00CE6058">
        <w:rPr>
          <w:rFonts w:ascii="Times New Roman" w:eastAsia="Times New Roman" w:hAnsi="Times New Roman"/>
          <w:i/>
          <w:spacing w:val="1"/>
        </w:rPr>
        <w:t>истори</w:t>
      </w:r>
      <w:r w:rsidRPr="00CE6058">
        <w:rPr>
          <w:rFonts w:ascii="Times New Roman" w:eastAsia="Times New Roman" w:hAnsi="Times New Roman"/>
          <w:i/>
        </w:rPr>
        <w:t xml:space="preserve">и и </w:t>
      </w:r>
      <w:r w:rsidRPr="00CE6058">
        <w:rPr>
          <w:rFonts w:ascii="Times New Roman" w:eastAsia="Times New Roman" w:hAnsi="Times New Roman"/>
          <w:i/>
          <w:spacing w:val="1"/>
        </w:rPr>
        <w:t>тенденци</w:t>
      </w:r>
      <w:r w:rsidRPr="00CE6058">
        <w:rPr>
          <w:rFonts w:ascii="Times New Roman" w:eastAsia="Times New Roman" w:hAnsi="Times New Roman"/>
          <w:i/>
        </w:rPr>
        <w:t xml:space="preserve">ях </w:t>
      </w:r>
      <w:r w:rsidRPr="00CE6058">
        <w:rPr>
          <w:rFonts w:ascii="Times New Roman" w:eastAsia="Times New Roman" w:hAnsi="Times New Roman"/>
          <w:i/>
          <w:spacing w:val="1"/>
        </w:rPr>
        <w:t>развити</w:t>
      </w:r>
      <w:r w:rsidRPr="00CE6058">
        <w:rPr>
          <w:rFonts w:ascii="Times New Roman" w:eastAsia="Times New Roman" w:hAnsi="Times New Roman"/>
          <w:i/>
        </w:rPr>
        <w:t xml:space="preserve">я </w:t>
      </w:r>
      <w:r w:rsidRPr="00CE6058">
        <w:rPr>
          <w:rFonts w:ascii="Times New Roman" w:eastAsia="Times New Roman" w:hAnsi="Times New Roman"/>
          <w:i/>
          <w:spacing w:val="1"/>
          <w:w w:val="99"/>
        </w:rPr>
        <w:t>ИКТ</w:t>
      </w:r>
      <w:r w:rsidRPr="00CE6058">
        <w:rPr>
          <w:rFonts w:ascii="Times New Roman" w:eastAsia="Times New Roman" w:hAnsi="Times New Roman"/>
          <w:i/>
          <w:w w:val="99"/>
        </w:rPr>
        <w:t>;</w:t>
      </w:r>
    </w:p>
    <w:p w:rsidR="009A735F" w:rsidRPr="00CE6058" w:rsidRDefault="009A735F" w:rsidP="009A735F">
      <w:pPr>
        <w:pStyle w:val="2f2"/>
        <w:numPr>
          <w:ilvl w:val="0"/>
          <w:numId w:val="107"/>
        </w:numPr>
        <w:spacing w:line="360" w:lineRule="auto"/>
        <w:ind w:left="0" w:firstLine="0"/>
        <w:jc w:val="both"/>
        <w:rPr>
          <w:rFonts w:ascii="Times New Roman" w:hAnsi="Times New Roman"/>
        </w:rPr>
      </w:pPr>
      <w:r w:rsidRPr="00CE6058">
        <w:rPr>
          <w:rFonts w:ascii="Times New Roman" w:eastAsia="Times New Roman" w:hAnsi="Times New Roman"/>
          <w:i/>
          <w:spacing w:val="1"/>
        </w:rPr>
        <w:t>познакомитьс</w:t>
      </w:r>
      <w:r w:rsidRPr="00CE6058">
        <w:rPr>
          <w:rFonts w:ascii="Times New Roman" w:eastAsia="Times New Roman" w:hAnsi="Times New Roman"/>
          <w:i/>
        </w:rPr>
        <w:t>я</w:t>
      </w:r>
      <w:r w:rsidRPr="00CE6058">
        <w:rPr>
          <w:rFonts w:ascii="Times New Roman" w:eastAsia="Times New Roman" w:hAnsi="Times New Roman"/>
          <w:i/>
          <w:spacing w:val="-18"/>
        </w:rPr>
        <w:t xml:space="preserve"> </w:t>
      </w:r>
      <w:r w:rsidRPr="00CE6058">
        <w:rPr>
          <w:rFonts w:ascii="Times New Roman" w:eastAsia="Times New Roman" w:hAnsi="Times New Roman"/>
          <w:i/>
        </w:rPr>
        <w:t>с</w:t>
      </w:r>
      <w:r w:rsidRPr="00CE6058">
        <w:rPr>
          <w:rFonts w:ascii="Times New Roman" w:eastAsia="Times New Roman" w:hAnsi="Times New Roman"/>
          <w:i/>
          <w:spacing w:val="-1"/>
        </w:rPr>
        <w:t xml:space="preserve"> </w:t>
      </w:r>
      <w:r w:rsidRPr="00CE6058">
        <w:rPr>
          <w:rFonts w:ascii="Times New Roman" w:eastAsia="Times New Roman" w:hAnsi="Times New Roman"/>
          <w:i/>
          <w:spacing w:val="1"/>
        </w:rPr>
        <w:t>примерам</w:t>
      </w:r>
      <w:r w:rsidRPr="00CE6058">
        <w:rPr>
          <w:rFonts w:ascii="Times New Roman" w:eastAsia="Times New Roman" w:hAnsi="Times New Roman"/>
          <w:i/>
        </w:rPr>
        <w:t>и</w:t>
      </w:r>
      <w:r w:rsidRPr="00CE6058">
        <w:rPr>
          <w:rFonts w:ascii="Times New Roman" w:eastAsia="Times New Roman" w:hAnsi="Times New Roman"/>
          <w:i/>
          <w:spacing w:val="-12"/>
        </w:rPr>
        <w:t xml:space="preserve"> </w:t>
      </w:r>
      <w:r w:rsidRPr="00CE6058">
        <w:rPr>
          <w:rFonts w:ascii="Times New Roman" w:eastAsia="Times New Roman" w:hAnsi="Times New Roman"/>
          <w:i/>
          <w:spacing w:val="1"/>
        </w:rPr>
        <w:t>использовани</w:t>
      </w:r>
      <w:r w:rsidRPr="00CE6058">
        <w:rPr>
          <w:rFonts w:ascii="Times New Roman" w:eastAsia="Times New Roman" w:hAnsi="Times New Roman"/>
          <w:i/>
        </w:rPr>
        <w:t>я</w:t>
      </w:r>
      <w:r w:rsidRPr="00CE6058">
        <w:rPr>
          <w:rFonts w:ascii="Times New Roman" w:eastAsia="Times New Roman" w:hAnsi="Times New Roman"/>
          <w:i/>
          <w:spacing w:val="-18"/>
        </w:rPr>
        <w:t xml:space="preserve"> </w:t>
      </w:r>
      <w:r w:rsidRPr="00CE6058">
        <w:rPr>
          <w:rFonts w:ascii="Times New Roman" w:eastAsia="Times New Roman" w:hAnsi="Times New Roman"/>
          <w:i/>
          <w:spacing w:val="1"/>
        </w:rPr>
        <w:t>ИК</w:t>
      </w:r>
      <w:r w:rsidRPr="00CE6058">
        <w:rPr>
          <w:rFonts w:ascii="Times New Roman" w:eastAsia="Times New Roman" w:hAnsi="Times New Roman"/>
          <w:i/>
        </w:rPr>
        <w:t>Т</w:t>
      </w:r>
      <w:r w:rsidRPr="00CE6058">
        <w:rPr>
          <w:rFonts w:ascii="Times New Roman" w:eastAsia="Times New Roman" w:hAnsi="Times New Roman"/>
          <w:i/>
          <w:spacing w:val="65"/>
        </w:rPr>
        <w:t xml:space="preserve"> </w:t>
      </w:r>
      <w:r w:rsidRPr="00CE6058">
        <w:rPr>
          <w:rFonts w:ascii="Times New Roman" w:eastAsia="Times New Roman" w:hAnsi="Times New Roman"/>
          <w:i/>
        </w:rPr>
        <w:t xml:space="preserve">в </w:t>
      </w:r>
      <w:r w:rsidRPr="00CE6058">
        <w:rPr>
          <w:rFonts w:ascii="Times New Roman" w:eastAsia="Times New Roman" w:hAnsi="Times New Roman"/>
          <w:i/>
          <w:spacing w:val="1"/>
        </w:rPr>
        <w:t>современно</w:t>
      </w:r>
      <w:r w:rsidRPr="00CE6058">
        <w:rPr>
          <w:rFonts w:ascii="Times New Roman" w:eastAsia="Times New Roman" w:hAnsi="Times New Roman"/>
          <w:i/>
        </w:rPr>
        <w:t>м</w:t>
      </w:r>
      <w:r w:rsidRPr="00CE6058">
        <w:rPr>
          <w:rFonts w:ascii="Times New Roman" w:eastAsia="Times New Roman" w:hAnsi="Times New Roman"/>
          <w:i/>
          <w:spacing w:val="-15"/>
        </w:rPr>
        <w:t xml:space="preserve"> </w:t>
      </w:r>
      <w:r w:rsidRPr="00CE6058">
        <w:rPr>
          <w:rFonts w:ascii="Times New Roman" w:eastAsia="Times New Roman" w:hAnsi="Times New Roman"/>
          <w:i/>
          <w:spacing w:val="1"/>
        </w:rPr>
        <w:t>мире</w:t>
      </w:r>
      <w:r w:rsidRPr="00CE6058">
        <w:rPr>
          <w:rFonts w:ascii="Times New Roman" w:eastAsia="Times New Roman" w:hAnsi="Times New Roman"/>
          <w:i/>
        </w:rPr>
        <w:t>.</w:t>
      </w:r>
    </w:p>
    <w:p w:rsidR="009A735F" w:rsidRPr="00CE6058" w:rsidRDefault="009A735F" w:rsidP="009A735F">
      <w:pPr>
        <w:spacing w:line="360" w:lineRule="auto"/>
        <w:jc w:val="both"/>
      </w:pPr>
    </w:p>
    <w:p w:rsidR="009A735F" w:rsidRPr="00CE6058" w:rsidRDefault="009A735F" w:rsidP="009A735F">
      <w:pPr>
        <w:pStyle w:val="3"/>
        <w:rPr>
          <w:rFonts w:ascii="Times New Roman" w:eastAsia="Calibri" w:hAnsi="Times New Roman" w:cs="Times New Roman"/>
          <w:b/>
          <w:sz w:val="24"/>
          <w:szCs w:val="24"/>
          <w:u w:val="single"/>
        </w:rPr>
      </w:pPr>
      <w:bookmarkStart w:id="22" w:name="__RefHeading__48813_1895113209"/>
      <w:bookmarkStart w:id="23" w:name="_Toc409691640"/>
      <w:bookmarkEnd w:id="22"/>
      <w:r w:rsidRPr="00CE6058">
        <w:rPr>
          <w:rFonts w:ascii="Times New Roman" w:hAnsi="Times New Roman" w:cs="Times New Roman"/>
          <w:b/>
          <w:sz w:val="24"/>
          <w:szCs w:val="24"/>
          <w:u w:val="single"/>
        </w:rPr>
        <w:t>Физика</w:t>
      </w:r>
      <w:bookmarkEnd w:id="23"/>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соблюдать правила безопасности и охраны труда при работе с учебным и лабораторным оборудованием;</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понимать смысл основных физических терминов: физическое тело, физическое явление, физическая величина, единицы измерения;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u w:val="single"/>
        </w:rPr>
      </w:pPr>
      <w:r w:rsidRPr="00CE6058">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A735F" w:rsidRPr="00CE6058" w:rsidRDefault="009A735F" w:rsidP="009A735F">
      <w:pPr>
        <w:tabs>
          <w:tab w:val="left" w:pos="851"/>
        </w:tabs>
        <w:spacing w:line="360" w:lineRule="auto"/>
        <w:jc w:val="both"/>
      </w:pPr>
      <w:r w:rsidRPr="00CE6058">
        <w:rPr>
          <w:rFonts w:eastAsia="Calibri"/>
          <w:u w:val="single"/>
        </w:rPr>
        <w:t>Примечание.</w:t>
      </w:r>
      <w:r w:rsidRPr="00CE6058">
        <w:rPr>
          <w:rFonts w:eastAsia="Calibri"/>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u w:val="single"/>
        </w:rPr>
      </w:pPr>
      <w:r w:rsidRPr="00CE6058">
        <w:t>проводить прямые измерения физических величин: время, расстояние, масса тела, объём,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A735F" w:rsidRPr="00CE6058" w:rsidRDefault="009A735F" w:rsidP="009A735F">
      <w:pPr>
        <w:tabs>
          <w:tab w:val="left" w:pos="851"/>
        </w:tabs>
        <w:spacing w:line="360" w:lineRule="auto"/>
        <w:jc w:val="both"/>
      </w:pPr>
      <w:r w:rsidRPr="00CE6058">
        <w:rPr>
          <w:rFonts w:eastAsia="Calibri"/>
          <w:u w:val="single"/>
        </w:rPr>
        <w:t>Примечание.</w:t>
      </w:r>
      <w:r w:rsidRPr="00CE6058">
        <w:rPr>
          <w:rFonts w:eastAsia="Calibri"/>
        </w:rPr>
        <w:t xml:space="preserve"> Любая учебная программа должна обеспечивать овладение прямыми измерениями всех перечисленных физических величин.</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w:t>
      </w:r>
      <w:r w:rsidRPr="00CE6058">
        <w:lastRenderedPageBreak/>
        <w:t>значение величины и анализировать полученные результаты с учётом заданной точности измерений;</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понимать принципы действия машин, приборов и технических устройств, условия их безопасного использования в повседневной жизни;</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использовать при выполнении учебных задач научно-популярную литературу о физических явлениях, справочные материалы, ресурсы Интернет.</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понимать роль эксперимента в получении научной информации;</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сравнивать точность измерения физических величин по величине их относительной погрешности при проведении прямых измерений;</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учётом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её содержание и данные об источнике информации;</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tabs>
          <w:tab w:val="left" w:pos="851"/>
        </w:tabs>
        <w:spacing w:line="360" w:lineRule="auto"/>
        <w:jc w:val="both"/>
        <w:rPr>
          <w:rFonts w:eastAsia="Calibri"/>
          <w:b/>
        </w:rPr>
      </w:pPr>
      <w:r w:rsidRPr="00CE6058">
        <w:rPr>
          <w:rFonts w:eastAsia="Calibri"/>
          <w:b/>
        </w:rPr>
        <w:t>Механические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w:t>
      </w:r>
      <w:r w:rsidRPr="00CE6058">
        <w:lastRenderedPageBreak/>
        <w:t>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различать основные признаки изученных физических моделей: материальная точка, инерциальная система отсчета;</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её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r w:rsidRPr="00CE6058">
        <w:rPr>
          <w:i/>
        </w:rPr>
        <w:lastRenderedPageBreak/>
        <w:t>экологических последствий исследования космического пространств;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A735F" w:rsidRPr="00CE6058" w:rsidRDefault="009A735F" w:rsidP="009A735F">
      <w:pPr>
        <w:tabs>
          <w:tab w:val="left" w:pos="851"/>
        </w:tabs>
        <w:spacing w:line="360" w:lineRule="auto"/>
        <w:jc w:val="both"/>
        <w:rPr>
          <w:rFonts w:eastAsia="Calibri"/>
          <w:b/>
        </w:rPr>
      </w:pPr>
      <w:r w:rsidRPr="00CE6058">
        <w:rPr>
          <w:rFonts w:eastAsia="Calibri"/>
          <w:b/>
        </w:rPr>
        <w:t>Тепловые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тепловые явления и объяснять на базе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различать основные признаки изученных физических моделей строения газов, жидкостей и твердых тел;</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w:t>
      </w:r>
      <w:r w:rsidRPr="00CE6058">
        <w:lastRenderedPageBreak/>
        <w:t>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приводить примеры практического использования физических знаний о тепловых явлениях;</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A735F" w:rsidRPr="00CE6058" w:rsidRDefault="009A735F" w:rsidP="009A735F">
      <w:pPr>
        <w:tabs>
          <w:tab w:val="left" w:pos="851"/>
        </w:tabs>
        <w:spacing w:line="360" w:lineRule="auto"/>
        <w:jc w:val="both"/>
        <w:rPr>
          <w:rFonts w:eastAsia="Calibri"/>
          <w:b/>
        </w:rPr>
      </w:pPr>
      <w:r w:rsidRPr="00CE6058">
        <w:rPr>
          <w:rFonts w:eastAsia="Calibri"/>
          <w:b/>
        </w:rPr>
        <w:t>Электрические и магнитные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использовать оптические схемы для построения изображений в плоском зеркале и собирающей линзе.</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w:t>
      </w:r>
      <w:r w:rsidRPr="00CE6058">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расчёта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приводить примеры практического использования физических знаний о электромагнитных явлениях;</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приёмы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w:t>
      </w:r>
      <w:r w:rsidRPr="00CE6058">
        <w:rPr>
          <w:i/>
        </w:rPr>
        <w:lastRenderedPageBreak/>
        <w:t>математического аппарата, так и при помощи методов оценки.</w:t>
      </w:r>
    </w:p>
    <w:p w:rsidR="009A735F" w:rsidRPr="00CE6058" w:rsidRDefault="009A735F" w:rsidP="009A735F">
      <w:pPr>
        <w:tabs>
          <w:tab w:val="left" w:pos="851"/>
        </w:tabs>
        <w:spacing w:line="360" w:lineRule="auto"/>
        <w:jc w:val="both"/>
        <w:rPr>
          <w:rFonts w:eastAsia="Calibri"/>
          <w:b/>
        </w:rPr>
      </w:pPr>
      <w:r w:rsidRPr="00CE6058">
        <w:rPr>
          <w:rFonts w:eastAsia="Calibri"/>
          <w:b/>
        </w:rPr>
        <w:t>Квантовые явления</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различать основные признаки планетарной модели атома, нуклонной модели атомного ядра;</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A735F" w:rsidRPr="00CE6058" w:rsidRDefault="009A735F" w:rsidP="009A735F">
      <w:pPr>
        <w:tabs>
          <w:tab w:val="left" w:pos="709"/>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использовать полученные знания в повседневной жизни при обращении с приборами и техническими устройствами (счётчик ионизирующих частиц, дозиметр), для сохранения здоровья и соблюдения норм экологического поведения в окружающей среде;</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соотносить энергию связи атомных ядер с дефектом массы;</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A735F" w:rsidRPr="00CE6058" w:rsidRDefault="009A735F" w:rsidP="009A735F">
      <w:pPr>
        <w:tabs>
          <w:tab w:val="left" w:pos="851"/>
        </w:tabs>
        <w:spacing w:line="360" w:lineRule="auto"/>
        <w:jc w:val="both"/>
        <w:rPr>
          <w:rFonts w:eastAsia="Calibri"/>
          <w:b/>
        </w:rPr>
      </w:pPr>
      <w:r w:rsidRPr="00CE6058">
        <w:rPr>
          <w:rFonts w:eastAsia="Calibri"/>
          <w:b/>
        </w:rPr>
        <w:t>Элементы астрономии</w:t>
      </w:r>
    </w:p>
    <w:p w:rsidR="009A735F" w:rsidRPr="00CE6058" w:rsidRDefault="009A735F" w:rsidP="009A735F">
      <w:pPr>
        <w:tabs>
          <w:tab w:val="left" w:pos="851"/>
        </w:tabs>
        <w:spacing w:line="360" w:lineRule="auto"/>
        <w:jc w:val="both"/>
      </w:pPr>
      <w:r w:rsidRPr="00CE6058">
        <w:rPr>
          <w:rFonts w:eastAsia="Calibri"/>
          <w:b/>
        </w:rPr>
        <w:t>Выпускник научится:</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t>указывать названия планет Солнечной системы; различать основные признаки суточного вращения звёздного неба, движения Луны, Солнца и планет относительно звёзд;</w:t>
      </w:r>
    </w:p>
    <w:p w:rsidR="009A735F" w:rsidRPr="00CE6058" w:rsidRDefault="009A735F" w:rsidP="009A735F">
      <w:pPr>
        <w:widowControl w:val="0"/>
        <w:numPr>
          <w:ilvl w:val="0"/>
          <w:numId w:val="72"/>
        </w:numPr>
        <w:suppressAutoHyphens/>
        <w:spacing w:line="360" w:lineRule="auto"/>
        <w:ind w:left="0" w:firstLine="0"/>
        <w:contextualSpacing/>
        <w:jc w:val="both"/>
        <w:rPr>
          <w:rFonts w:eastAsia="Calibri"/>
          <w:b/>
        </w:rPr>
      </w:pPr>
      <w:r w:rsidRPr="00CE6058">
        <w:t>понимать различия между гелиоцентрической и геоцентрической системами мира;</w:t>
      </w:r>
    </w:p>
    <w:p w:rsidR="009A735F" w:rsidRPr="00CE6058" w:rsidRDefault="009A735F" w:rsidP="009A735F">
      <w:pPr>
        <w:tabs>
          <w:tab w:val="left" w:pos="851"/>
        </w:tabs>
        <w:spacing w:line="360" w:lineRule="auto"/>
        <w:jc w:val="both"/>
        <w:rPr>
          <w:i/>
        </w:rPr>
      </w:pPr>
      <w:r w:rsidRPr="00CE6058">
        <w:rPr>
          <w:rFonts w:eastAsia="Calibri"/>
          <w:b/>
        </w:rPr>
        <w:t>Выпускник получит возможность научиться:</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A735F" w:rsidRPr="00CE6058" w:rsidRDefault="009A735F" w:rsidP="009A735F">
      <w:pPr>
        <w:widowControl w:val="0"/>
        <w:numPr>
          <w:ilvl w:val="0"/>
          <w:numId w:val="72"/>
        </w:numPr>
        <w:suppressAutoHyphens/>
        <w:spacing w:line="360" w:lineRule="auto"/>
        <w:ind w:left="0" w:firstLine="0"/>
        <w:contextualSpacing/>
        <w:jc w:val="both"/>
        <w:rPr>
          <w:i/>
        </w:rPr>
      </w:pPr>
      <w:r w:rsidRPr="00CE6058">
        <w:rPr>
          <w:i/>
        </w:rPr>
        <w:t>различать основные характеристики звёзд (размер, цвет, температура) соотносить цвет звезды с её температурой;</w:t>
      </w:r>
    </w:p>
    <w:p w:rsidR="009A735F" w:rsidRPr="00CE6058" w:rsidRDefault="009A735F" w:rsidP="009A735F">
      <w:pPr>
        <w:widowControl w:val="0"/>
        <w:numPr>
          <w:ilvl w:val="0"/>
          <w:numId w:val="72"/>
        </w:numPr>
        <w:suppressAutoHyphens/>
        <w:spacing w:line="360" w:lineRule="auto"/>
        <w:ind w:left="0" w:firstLine="0"/>
        <w:contextualSpacing/>
        <w:jc w:val="both"/>
      </w:pPr>
      <w:r w:rsidRPr="00CE6058">
        <w:rPr>
          <w:i/>
        </w:rPr>
        <w:t>различать гипотезы о происхождении Солнечной системы.</w:t>
      </w:r>
    </w:p>
    <w:p w:rsidR="009A735F" w:rsidRPr="00CE6058" w:rsidRDefault="009A735F" w:rsidP="009A735F">
      <w:pPr>
        <w:spacing w:line="360" w:lineRule="auto"/>
        <w:jc w:val="both"/>
      </w:pPr>
    </w:p>
    <w:p w:rsidR="009A735F" w:rsidRPr="00CE6058" w:rsidRDefault="009A735F" w:rsidP="009A735F">
      <w:pPr>
        <w:pStyle w:val="3"/>
        <w:rPr>
          <w:rFonts w:ascii="Times New Roman" w:eastAsia="Calibri" w:hAnsi="Times New Roman" w:cs="Times New Roman"/>
          <w:b/>
          <w:sz w:val="24"/>
          <w:szCs w:val="24"/>
          <w:u w:val="single"/>
        </w:rPr>
      </w:pPr>
      <w:bookmarkStart w:id="24" w:name="__RefHeading__48815_1895113209"/>
      <w:bookmarkStart w:id="25" w:name="_Toc409691641"/>
      <w:bookmarkEnd w:id="24"/>
      <w:r w:rsidRPr="00CE6058">
        <w:rPr>
          <w:rFonts w:ascii="Times New Roman" w:hAnsi="Times New Roman" w:cs="Times New Roman"/>
          <w:b/>
          <w:sz w:val="24"/>
          <w:szCs w:val="24"/>
          <w:u w:val="single"/>
        </w:rPr>
        <w:t>Биология</w:t>
      </w:r>
      <w:bookmarkEnd w:id="25"/>
    </w:p>
    <w:p w:rsidR="009A735F" w:rsidRPr="00CE6058" w:rsidRDefault="009A735F" w:rsidP="009A735F">
      <w:pPr>
        <w:spacing w:line="360" w:lineRule="auto"/>
        <w:jc w:val="both"/>
        <w:rPr>
          <w:rFonts w:eastAsia="Calibri"/>
        </w:rPr>
      </w:pPr>
      <w:r w:rsidRPr="00CE6058">
        <w:rPr>
          <w:rFonts w:eastAsia="Calibri"/>
          <w:b/>
        </w:rPr>
        <w:t xml:space="preserve">В результате изучения курса биологии в основной школе: </w:t>
      </w:r>
    </w:p>
    <w:p w:rsidR="009A735F" w:rsidRPr="00CE6058" w:rsidRDefault="009A735F" w:rsidP="009A735F">
      <w:pPr>
        <w:spacing w:line="360" w:lineRule="auto"/>
        <w:jc w:val="both"/>
        <w:rPr>
          <w:rFonts w:eastAsia="Calibri"/>
        </w:rPr>
      </w:pPr>
      <w:r w:rsidRPr="00CE6058">
        <w:rPr>
          <w:rFonts w:eastAsia="Calibri"/>
        </w:rPr>
        <w:t xml:space="preserve">Выпускник </w:t>
      </w:r>
      <w:r w:rsidRPr="00CE6058">
        <w:rPr>
          <w:rFonts w:eastAsia="Calibri"/>
          <w:b/>
        </w:rPr>
        <w:t xml:space="preserve">научится </w:t>
      </w:r>
      <w:r w:rsidRPr="00CE6058">
        <w:rPr>
          <w:bCs/>
        </w:rPr>
        <w:t xml:space="preserve">пользоваться научными методами для распознания биологических проблем; </w:t>
      </w:r>
      <w:r w:rsidRPr="00CE6058">
        <w:rPr>
          <w:rFonts w:eastAsia="Calibri"/>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A735F" w:rsidRPr="00CE6058" w:rsidRDefault="009A735F" w:rsidP="009A735F">
      <w:pPr>
        <w:spacing w:line="360" w:lineRule="auto"/>
        <w:jc w:val="both"/>
        <w:rPr>
          <w:rFonts w:eastAsia="Calibri"/>
        </w:rPr>
      </w:pPr>
      <w:r w:rsidRPr="00CE6058">
        <w:rPr>
          <w:rFonts w:eastAsia="Calibri"/>
        </w:rPr>
        <w:t>Выпускник</w:t>
      </w:r>
      <w:r w:rsidRPr="00CE6058">
        <w:rPr>
          <w:rFonts w:eastAsia="Calibri"/>
          <w:b/>
        </w:rPr>
        <w:t xml:space="preserve"> овладеет</w:t>
      </w:r>
      <w:r w:rsidRPr="00CE6058">
        <w:rPr>
          <w:rFonts w:eastAsia="Calibri"/>
          <w:b/>
          <w:i/>
        </w:rPr>
        <w:t xml:space="preserve"> </w:t>
      </w:r>
      <w:r w:rsidRPr="00CE6058">
        <w:rPr>
          <w:rFonts w:eastAsia="Calibri"/>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A735F" w:rsidRPr="00CE6058" w:rsidRDefault="009A735F" w:rsidP="009A735F">
      <w:pPr>
        <w:spacing w:line="360" w:lineRule="auto"/>
        <w:jc w:val="both"/>
        <w:rPr>
          <w:rFonts w:eastAsia="Calibri"/>
          <w:iCs/>
        </w:rPr>
      </w:pPr>
      <w:r w:rsidRPr="00CE6058">
        <w:rPr>
          <w:rFonts w:eastAsia="Calibri"/>
        </w:rPr>
        <w:t xml:space="preserve">Выпускник </w:t>
      </w:r>
      <w:r w:rsidRPr="00CE6058">
        <w:rPr>
          <w:rFonts w:eastAsia="Calibri"/>
          <w:b/>
        </w:rPr>
        <w:t>освоит</w:t>
      </w:r>
      <w:r w:rsidRPr="00CE6058">
        <w:rPr>
          <w:rFonts w:eastAsia="Calibri"/>
        </w:rPr>
        <w:t xml:space="preserve"> общие приёмы: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A735F" w:rsidRPr="00CE6058" w:rsidRDefault="009A735F" w:rsidP="009A735F">
      <w:pPr>
        <w:spacing w:line="360" w:lineRule="auto"/>
        <w:jc w:val="both"/>
        <w:rPr>
          <w:rFonts w:eastAsia="Calibri"/>
          <w:b/>
        </w:rPr>
      </w:pPr>
      <w:r w:rsidRPr="00CE6058">
        <w:rPr>
          <w:rFonts w:eastAsia="Calibri"/>
          <w:iCs/>
        </w:rPr>
        <w:t xml:space="preserve">Выпускник </w:t>
      </w:r>
      <w:r w:rsidRPr="00CE6058">
        <w:rPr>
          <w:rFonts w:eastAsia="Calibri"/>
          <w:b/>
          <w:iCs/>
        </w:rPr>
        <w:t>приобретёт</w:t>
      </w:r>
      <w:r w:rsidRPr="00CE6058">
        <w:rPr>
          <w:rFonts w:eastAsia="Calibri"/>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CE6058">
        <w:t xml:space="preserve"> </w:t>
      </w:r>
      <w:r w:rsidRPr="00CE6058">
        <w:rPr>
          <w:rFonts w:eastAsia="Calibri"/>
          <w:iCs/>
        </w:rPr>
        <w:t>при выполнении учебных задач.</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08"/>
        </w:numPr>
        <w:suppressAutoHyphens/>
        <w:spacing w:line="360" w:lineRule="auto"/>
        <w:ind w:left="0" w:firstLine="0"/>
        <w:contextualSpacing/>
        <w:jc w:val="both"/>
        <w:rPr>
          <w:rFonts w:eastAsia="Calibri"/>
          <w:i/>
        </w:rPr>
      </w:pPr>
      <w:r w:rsidRPr="00CE6058">
        <w:rPr>
          <w:rFonts w:eastAsia="Calibri"/>
          <w:i/>
        </w:rPr>
        <w:t>осознанно использовать знания основных правил поведения в природе и основ здорового образа жизни в быту;</w:t>
      </w:r>
    </w:p>
    <w:p w:rsidR="009A735F" w:rsidRPr="00CE6058" w:rsidRDefault="009A735F" w:rsidP="009A735F">
      <w:pPr>
        <w:numPr>
          <w:ilvl w:val="0"/>
          <w:numId w:val="108"/>
        </w:numPr>
        <w:suppressAutoHyphens/>
        <w:spacing w:line="360" w:lineRule="auto"/>
        <w:ind w:left="0" w:firstLine="0"/>
        <w:contextualSpacing/>
        <w:jc w:val="both"/>
        <w:rPr>
          <w:rFonts w:eastAsia="Calibri"/>
          <w:i/>
        </w:rPr>
      </w:pPr>
      <w:r w:rsidRPr="00CE6058">
        <w:rPr>
          <w:rFonts w:eastAsia="Calibri"/>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A735F" w:rsidRPr="00CE6058" w:rsidRDefault="009A735F" w:rsidP="009A735F">
      <w:pPr>
        <w:numPr>
          <w:ilvl w:val="0"/>
          <w:numId w:val="108"/>
        </w:numPr>
        <w:suppressAutoHyphens/>
        <w:spacing w:line="360" w:lineRule="auto"/>
        <w:ind w:left="0" w:firstLine="0"/>
        <w:contextualSpacing/>
        <w:jc w:val="both"/>
        <w:rPr>
          <w:rFonts w:eastAsia="Calibri"/>
          <w:i/>
        </w:rPr>
      </w:pPr>
      <w:r w:rsidRPr="00CE6058">
        <w:rPr>
          <w:rFonts w:eastAsia="Calibri"/>
          <w:i/>
        </w:rPr>
        <w:t>основам</w:t>
      </w:r>
      <w:r w:rsidRPr="00CE6058">
        <w:rPr>
          <w:rFonts w:eastAsia="Calibri"/>
          <w:b/>
          <w:i/>
        </w:rPr>
        <w:t xml:space="preserve"> </w:t>
      </w:r>
      <w:r w:rsidRPr="00CE6058">
        <w:rPr>
          <w:rFonts w:eastAsia="Calibri"/>
          <w:i/>
        </w:rPr>
        <w:t>исследовательской и проектной деятельности, включая умения выдвигать гипотезу, ставить цель, формулировать задачи, планировать исследование, оформлять результаты, представлять работу на публичную защиту и защищать её в ходе дискуссии;</w:t>
      </w:r>
    </w:p>
    <w:p w:rsidR="009A735F" w:rsidRPr="00CE6058" w:rsidRDefault="009A735F" w:rsidP="009A735F">
      <w:pPr>
        <w:numPr>
          <w:ilvl w:val="0"/>
          <w:numId w:val="108"/>
        </w:numPr>
        <w:suppressAutoHyphens/>
        <w:spacing w:line="360" w:lineRule="auto"/>
        <w:ind w:left="0" w:firstLine="0"/>
        <w:contextualSpacing/>
        <w:jc w:val="both"/>
        <w:rPr>
          <w:i/>
          <w:iCs/>
        </w:rPr>
      </w:pPr>
      <w:r w:rsidRPr="00CE6058">
        <w:rPr>
          <w:rFonts w:eastAsia="Calibri"/>
          <w:i/>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w:t>
      </w:r>
      <w:r w:rsidRPr="00CE6058">
        <w:rPr>
          <w:rFonts w:eastAsia="Calibri"/>
          <w:i/>
        </w:rPr>
        <w:lastRenderedPageBreak/>
        <w:t>информации и Интернет ресурсах, критически оценивать полученную информацию, анализируя её содержание и данные об источнике информации;</w:t>
      </w:r>
    </w:p>
    <w:p w:rsidR="009A735F" w:rsidRPr="00CE6058" w:rsidRDefault="009A735F" w:rsidP="009A735F">
      <w:pPr>
        <w:numPr>
          <w:ilvl w:val="0"/>
          <w:numId w:val="108"/>
        </w:numPr>
        <w:suppressAutoHyphens/>
        <w:spacing w:line="360" w:lineRule="auto"/>
        <w:ind w:left="0" w:firstLine="0"/>
        <w:contextualSpacing/>
        <w:jc w:val="both"/>
        <w:rPr>
          <w:i/>
        </w:rPr>
      </w:pPr>
      <w:r w:rsidRPr="00CE6058">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08"/>
        </w:numPr>
        <w:suppressAutoHyphens/>
        <w:spacing w:line="360" w:lineRule="auto"/>
        <w:ind w:left="0" w:firstLine="0"/>
        <w:contextualSpacing/>
        <w:jc w:val="both"/>
        <w:rPr>
          <w:rFonts w:eastAsia="Calibri"/>
          <w:b/>
        </w:rPr>
      </w:pPr>
      <w:r w:rsidRPr="00CE6058">
        <w:rPr>
          <w:i/>
        </w:rPr>
        <w:t xml:space="preserve">работать в группе сверстников при решении познавательных задач,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tabs>
          <w:tab w:val="center" w:pos="4904"/>
        </w:tabs>
        <w:spacing w:line="360" w:lineRule="auto"/>
        <w:jc w:val="both"/>
        <w:rPr>
          <w:rFonts w:eastAsia="Calibri"/>
          <w:b/>
        </w:rPr>
      </w:pPr>
      <w:r w:rsidRPr="00CE6058">
        <w:rPr>
          <w:rFonts w:eastAsia="Calibri"/>
          <w:b/>
        </w:rPr>
        <w:t>Раздел «Живые организмы»</w:t>
      </w:r>
    </w:p>
    <w:p w:rsidR="009A735F" w:rsidRPr="00CE6058" w:rsidRDefault="009A735F" w:rsidP="009A735F">
      <w:pPr>
        <w:spacing w:line="360" w:lineRule="auto"/>
        <w:jc w:val="both"/>
        <w:rPr>
          <w:rFonts w:eastAsia="Calibri"/>
        </w:rPr>
      </w:pPr>
      <w:r w:rsidRPr="00CE6058">
        <w:rPr>
          <w:rFonts w:eastAsia="Calibri"/>
          <w:b/>
        </w:rPr>
        <w:t>Выпускник научится:</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родства различных таксонов растений, животных, грибов и бактерий;</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различий растений, животных, грибов и бактерий;</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осуществлять классификацию биологических объектов (растений, животных, бактерий, грибов) на основе определения их принадлежности к определённой систематической группе;</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раскрывать роль биологии в практической деятельности людей; роль различных организмов в жизни человека;</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выявлять</w:t>
      </w:r>
      <w:r w:rsidRPr="00CE6058">
        <w:rPr>
          <w:rFonts w:eastAsia="Calibri"/>
          <w:b/>
        </w:rPr>
        <w:t xml:space="preserve"> </w:t>
      </w:r>
      <w:r w:rsidRPr="00CE6058">
        <w:rPr>
          <w:rFonts w:eastAsia="Calibri"/>
        </w:rPr>
        <w:t>примеры</w:t>
      </w:r>
      <w:r w:rsidRPr="00CE6058">
        <w:rPr>
          <w:rFonts w:eastAsia="Calibri"/>
          <w:i/>
        </w:rPr>
        <w:t xml:space="preserve"> </w:t>
      </w:r>
      <w:r w:rsidRPr="00CE6058">
        <w:rPr>
          <w:rFonts w:eastAsia="Calibri"/>
        </w:rPr>
        <w:t>и раскрывать сущность приспособленности организмов к среде обитания;</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различать</w:t>
      </w:r>
      <w:r w:rsidRPr="00CE6058">
        <w:rPr>
          <w:rFonts w:eastAsia="Calibri"/>
          <w:b/>
        </w:rPr>
        <w:t xml:space="preserve"> </w:t>
      </w:r>
      <w:r w:rsidRPr="00CE6058">
        <w:rPr>
          <w:rFonts w:eastAsia="Calibri"/>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устанавливать взаимосвязи между особенностями строения и функциями клеток и тканей, органов и систем органов;</w:t>
      </w:r>
    </w:p>
    <w:p w:rsidR="009A735F" w:rsidRPr="00CE6058" w:rsidRDefault="009A735F" w:rsidP="009A735F">
      <w:pPr>
        <w:numPr>
          <w:ilvl w:val="2"/>
          <w:numId w:val="109"/>
        </w:numPr>
        <w:suppressAutoHyphens/>
        <w:spacing w:line="360" w:lineRule="auto"/>
        <w:ind w:left="0" w:firstLine="0"/>
        <w:contextualSpacing/>
        <w:jc w:val="both"/>
        <w:rPr>
          <w:rFonts w:eastAsia="Calibri"/>
          <w:color w:val="000000"/>
        </w:rPr>
      </w:pPr>
      <w:r w:rsidRPr="00CE6058">
        <w:rPr>
          <w:rFonts w:eastAsia="Calibri"/>
        </w:rPr>
        <w:t>использовать методы биологической науки:</w:t>
      </w:r>
      <w:r w:rsidRPr="00CE6058">
        <w:rPr>
          <w:rFonts w:eastAsia="Calibri"/>
          <w:b/>
        </w:rPr>
        <w:t xml:space="preserve"> </w:t>
      </w:r>
      <w:r w:rsidRPr="00CE6058">
        <w:rPr>
          <w:rFonts w:eastAsia="Calibri"/>
        </w:rPr>
        <w:t>наблюдать и описывать биологические объекты и процессы; ставить биологические эксперименты и объяснять их результаты;</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color w:val="000000"/>
        </w:rPr>
        <w:t>знать и аргументировать основные правила поведения в природе;</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t>анализировать и оценивать последствия деятельности человека в природе;</w:t>
      </w:r>
    </w:p>
    <w:p w:rsidR="009A735F" w:rsidRPr="00CE6058" w:rsidRDefault="009A735F" w:rsidP="009A735F">
      <w:pPr>
        <w:numPr>
          <w:ilvl w:val="2"/>
          <w:numId w:val="109"/>
        </w:numPr>
        <w:suppressAutoHyphens/>
        <w:spacing w:line="360" w:lineRule="auto"/>
        <w:ind w:left="0" w:firstLine="0"/>
        <w:contextualSpacing/>
        <w:jc w:val="both"/>
        <w:rPr>
          <w:rFonts w:eastAsia="Calibri"/>
        </w:rPr>
      </w:pPr>
      <w:r w:rsidRPr="00CE6058">
        <w:rPr>
          <w:rFonts w:eastAsia="Calibri"/>
        </w:rPr>
        <w:lastRenderedPageBreak/>
        <w:t>описывать и использовать приемы выращивания и размножения культурных растений и домашних животных, ухода за ними;</w:t>
      </w:r>
    </w:p>
    <w:p w:rsidR="009A735F" w:rsidRPr="00CE6058" w:rsidRDefault="009A735F" w:rsidP="009A735F">
      <w:pPr>
        <w:numPr>
          <w:ilvl w:val="2"/>
          <w:numId w:val="109"/>
        </w:numPr>
        <w:suppressAutoHyphens/>
        <w:spacing w:line="360" w:lineRule="auto"/>
        <w:ind w:left="0" w:firstLine="0"/>
        <w:contextualSpacing/>
        <w:jc w:val="both"/>
        <w:rPr>
          <w:rFonts w:eastAsia="Calibri"/>
          <w:b/>
        </w:rPr>
      </w:pPr>
      <w:r w:rsidRPr="00CE6058">
        <w:rPr>
          <w:rFonts w:eastAsia="Calibri"/>
        </w:rPr>
        <w:t>знать и соблюдать правила работы в кабинете биологии.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её.</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A735F" w:rsidRPr="00CE6058" w:rsidRDefault="009A735F" w:rsidP="009A735F">
      <w:pPr>
        <w:numPr>
          <w:ilvl w:val="0"/>
          <w:numId w:val="110"/>
        </w:numPr>
        <w:suppressAutoHyphens/>
        <w:spacing w:line="360" w:lineRule="auto"/>
        <w:ind w:left="0" w:firstLine="0"/>
        <w:contextualSpacing/>
        <w:jc w:val="both"/>
        <w:rPr>
          <w:rFonts w:eastAsia="Calibri"/>
          <w:i/>
        </w:rPr>
      </w:pPr>
      <w:r w:rsidRPr="00CE6058">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A735F" w:rsidRPr="00CE6058" w:rsidRDefault="009A735F" w:rsidP="009A735F">
      <w:pPr>
        <w:numPr>
          <w:ilvl w:val="0"/>
          <w:numId w:val="110"/>
        </w:numPr>
        <w:suppressAutoHyphens/>
        <w:spacing w:line="360" w:lineRule="auto"/>
        <w:ind w:left="0" w:firstLine="0"/>
        <w:contextualSpacing/>
        <w:jc w:val="both"/>
        <w:rPr>
          <w:i/>
          <w:iCs/>
        </w:rPr>
      </w:pPr>
      <w:r w:rsidRPr="00CE6058">
        <w:rPr>
          <w:rFonts w:eastAsia="Calibri"/>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A735F" w:rsidRPr="00CE6058" w:rsidRDefault="009A735F" w:rsidP="009A735F">
      <w:pPr>
        <w:numPr>
          <w:ilvl w:val="0"/>
          <w:numId w:val="110"/>
        </w:numPr>
        <w:suppressAutoHyphens/>
        <w:spacing w:line="360" w:lineRule="auto"/>
        <w:ind w:left="0" w:firstLine="0"/>
        <w:contextualSpacing/>
        <w:jc w:val="both"/>
        <w:rPr>
          <w:i/>
        </w:rPr>
      </w:pPr>
      <w:r w:rsidRPr="00CE6058">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10"/>
        </w:numPr>
        <w:suppressAutoHyphens/>
        <w:spacing w:line="360" w:lineRule="auto"/>
        <w:ind w:left="0" w:firstLine="0"/>
        <w:contextualSpacing/>
        <w:jc w:val="both"/>
        <w:rPr>
          <w:rFonts w:eastAsia="Calibri"/>
          <w:b/>
        </w:rPr>
      </w:pPr>
      <w:r w:rsidRPr="00CE6058">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spacing w:line="360" w:lineRule="auto"/>
        <w:contextualSpacing/>
        <w:jc w:val="both"/>
        <w:rPr>
          <w:rFonts w:eastAsia="Calibri"/>
          <w:b/>
        </w:rPr>
      </w:pPr>
      <w:r w:rsidRPr="00CE6058">
        <w:rPr>
          <w:rFonts w:eastAsia="Calibri"/>
          <w:b/>
        </w:rPr>
        <w:t>Раздел «Человек и его здоровье»</w:t>
      </w:r>
    </w:p>
    <w:p w:rsidR="009A735F" w:rsidRPr="00CE6058" w:rsidRDefault="009A735F" w:rsidP="009A735F">
      <w:pPr>
        <w:spacing w:line="360" w:lineRule="auto"/>
        <w:jc w:val="both"/>
        <w:rPr>
          <w:rFonts w:eastAsia="Calibri"/>
        </w:rPr>
      </w:pPr>
      <w:r w:rsidRPr="00CE6058">
        <w:rPr>
          <w:rFonts w:eastAsia="Calibri"/>
          <w:b/>
        </w:rPr>
        <w:t>Выпускник научится:</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взаимосвязи человека и окружающей среды, родства человека с животными;</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аргументировать, приводить доказательства отличий человека от животных;</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объяснять эволюцию вида Человек разумный на примерах сопоставления биологических объектов и других материальных артефактов;</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выявлять</w:t>
      </w:r>
      <w:r w:rsidRPr="00CE6058">
        <w:rPr>
          <w:rFonts w:eastAsia="Calibri"/>
          <w:b/>
        </w:rPr>
        <w:t xml:space="preserve"> </w:t>
      </w:r>
      <w:r w:rsidRPr="00CE6058">
        <w:rPr>
          <w:rFonts w:eastAsia="Calibri"/>
        </w:rPr>
        <w:t>примеры</w:t>
      </w:r>
      <w:r w:rsidRPr="00CE6058">
        <w:rPr>
          <w:rFonts w:eastAsia="Calibri"/>
          <w:i/>
        </w:rPr>
        <w:t xml:space="preserve"> </w:t>
      </w:r>
      <w:r w:rsidRPr="00CE6058">
        <w:rPr>
          <w:rFonts w:eastAsia="Calibri"/>
        </w:rPr>
        <w:t>и пояснять проявление наследственных заболеваний у человека, сущность процессов наследственности и изменчивости, присущей человеку;</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различать</w:t>
      </w:r>
      <w:r w:rsidRPr="00CE6058">
        <w:rPr>
          <w:rFonts w:eastAsia="Calibri"/>
          <w:b/>
        </w:rPr>
        <w:t xml:space="preserve"> </w:t>
      </w:r>
      <w:r w:rsidRPr="00CE6058">
        <w:rPr>
          <w:rFonts w:eastAsia="Calibri"/>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устанавливать взаимосвязи между особенностями строения и функциями клеток и тканей, органов и систем органов;</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использовать методы биологической науки:</w:t>
      </w:r>
      <w:r w:rsidRPr="00CE6058">
        <w:rPr>
          <w:rFonts w:eastAsia="Calibri"/>
          <w:b/>
        </w:rPr>
        <w:t xml:space="preserve"> </w:t>
      </w:r>
      <w:r w:rsidRPr="00CE6058">
        <w:rPr>
          <w:rFonts w:eastAsia="Calibri"/>
        </w:rPr>
        <w:t>наблюдать и описывать биологические объекты и процессы; проводить исследования с организмом человека и объяснять их результаты;</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знать и аргументировать основные принципы здорового образа жизни, рациональной организации труда и отдыха;</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анализировать и оценивать влияние факторов риска на здоровье человека;</w:t>
      </w:r>
    </w:p>
    <w:p w:rsidR="009A735F" w:rsidRPr="00CE6058" w:rsidRDefault="009A735F" w:rsidP="009A735F">
      <w:pPr>
        <w:numPr>
          <w:ilvl w:val="0"/>
          <w:numId w:val="111"/>
        </w:numPr>
        <w:suppressAutoHyphens/>
        <w:spacing w:line="360" w:lineRule="auto"/>
        <w:ind w:left="0" w:firstLine="0"/>
        <w:contextualSpacing/>
        <w:jc w:val="both"/>
        <w:rPr>
          <w:rFonts w:eastAsia="Calibri"/>
        </w:rPr>
      </w:pPr>
      <w:r w:rsidRPr="00CE6058">
        <w:rPr>
          <w:rFonts w:eastAsia="Calibri"/>
        </w:rPr>
        <w:t>описывать и использовать приёмы оказания первой помощи;</w:t>
      </w:r>
    </w:p>
    <w:p w:rsidR="009A735F" w:rsidRPr="00CE6058" w:rsidRDefault="009A735F" w:rsidP="009A735F">
      <w:pPr>
        <w:numPr>
          <w:ilvl w:val="0"/>
          <w:numId w:val="111"/>
        </w:numPr>
        <w:suppressAutoHyphens/>
        <w:spacing w:line="360" w:lineRule="auto"/>
        <w:ind w:left="0" w:firstLine="0"/>
        <w:contextualSpacing/>
        <w:jc w:val="both"/>
        <w:rPr>
          <w:rFonts w:eastAsia="Calibri"/>
          <w:b/>
        </w:rPr>
      </w:pPr>
      <w:r w:rsidRPr="00CE6058">
        <w:rPr>
          <w:rFonts w:eastAsia="Calibri"/>
        </w:rPr>
        <w:t>знать и соблюдать правила работы в кабинете биологии.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находить информацию о строении и жизнедеятельности человека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основам</w:t>
      </w:r>
      <w:r w:rsidRPr="00CE6058">
        <w:rPr>
          <w:rFonts w:eastAsia="Calibri"/>
          <w:b/>
          <w:i/>
        </w:rPr>
        <w:t xml:space="preserve"> </w:t>
      </w:r>
      <w:r w:rsidRPr="00CE6058">
        <w:rPr>
          <w:rFonts w:eastAsia="Calibri"/>
          <w:i/>
        </w:rPr>
        <w:t>исследовательской и проектной деятельности по изучению организма человека, включая умения ставить цель, формулировать задачи, планировать исследование, оформлять результаты, представлять работу на публичную защиту и защищать её;</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lastRenderedPageBreak/>
        <w:t>ориентироваться в системе моральных норм и ценностей по отношению к собственному здоровью и здоровью других людей;</w:t>
      </w:r>
    </w:p>
    <w:p w:rsidR="009A735F" w:rsidRPr="00CE6058" w:rsidRDefault="009A735F" w:rsidP="009A735F">
      <w:pPr>
        <w:numPr>
          <w:ilvl w:val="0"/>
          <w:numId w:val="112"/>
        </w:numPr>
        <w:suppressAutoHyphens/>
        <w:spacing w:line="360" w:lineRule="auto"/>
        <w:ind w:left="0" w:firstLine="0"/>
        <w:contextualSpacing/>
        <w:jc w:val="both"/>
        <w:rPr>
          <w:rFonts w:eastAsia="Calibri"/>
          <w:i/>
        </w:rPr>
      </w:pPr>
      <w:r w:rsidRPr="00CE6058">
        <w:rPr>
          <w:rFonts w:eastAsia="Calibri"/>
          <w:i/>
        </w:rPr>
        <w:t>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9A735F" w:rsidRPr="00CE6058" w:rsidRDefault="009A735F" w:rsidP="009A735F">
      <w:pPr>
        <w:numPr>
          <w:ilvl w:val="0"/>
          <w:numId w:val="112"/>
        </w:numPr>
        <w:suppressAutoHyphens/>
        <w:spacing w:line="360" w:lineRule="auto"/>
        <w:ind w:left="0" w:firstLine="0"/>
        <w:contextualSpacing/>
        <w:jc w:val="both"/>
        <w:rPr>
          <w:i/>
          <w:iCs/>
        </w:rPr>
      </w:pPr>
      <w:r w:rsidRPr="00CE6058">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A735F" w:rsidRPr="00CE6058" w:rsidRDefault="009A735F" w:rsidP="009A735F">
      <w:pPr>
        <w:numPr>
          <w:ilvl w:val="0"/>
          <w:numId w:val="112"/>
        </w:numPr>
        <w:suppressAutoHyphens/>
        <w:spacing w:line="360" w:lineRule="auto"/>
        <w:ind w:left="0" w:firstLine="0"/>
        <w:contextualSpacing/>
        <w:jc w:val="both"/>
        <w:rPr>
          <w:i/>
        </w:rPr>
      </w:pPr>
      <w:r w:rsidRPr="00CE6058">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12"/>
        </w:numPr>
        <w:suppressAutoHyphens/>
        <w:spacing w:line="360" w:lineRule="auto"/>
        <w:ind w:left="0" w:firstLine="0"/>
        <w:contextualSpacing/>
        <w:jc w:val="both"/>
        <w:rPr>
          <w:rFonts w:eastAsia="Calibri"/>
          <w:b/>
        </w:rPr>
      </w:pPr>
      <w:r w:rsidRPr="00CE6058">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spacing w:line="360" w:lineRule="auto"/>
        <w:jc w:val="both"/>
        <w:rPr>
          <w:rFonts w:eastAsia="Calibri"/>
          <w:b/>
        </w:rPr>
      </w:pPr>
      <w:r w:rsidRPr="00CE6058">
        <w:rPr>
          <w:rFonts w:eastAsia="Calibri"/>
          <w:b/>
        </w:rPr>
        <w:t>Раздел «Общие биологические закономерности»</w:t>
      </w:r>
    </w:p>
    <w:p w:rsidR="009A735F" w:rsidRPr="00CE6058" w:rsidRDefault="009A735F" w:rsidP="009A735F">
      <w:pPr>
        <w:spacing w:line="360" w:lineRule="auto"/>
        <w:jc w:val="both"/>
        <w:rPr>
          <w:rFonts w:eastAsia="Calibri"/>
          <w:color w:val="000000"/>
        </w:rPr>
      </w:pPr>
      <w:r w:rsidRPr="00CE6058">
        <w:rPr>
          <w:rFonts w:eastAsia="Calibri"/>
          <w:b/>
        </w:rPr>
        <w:t>Выпускник научится:</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аргументировать, приводить доказательства необходимости защиты окружающей среды;</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rPr>
      </w:pPr>
      <w:r w:rsidRPr="00CE6058">
        <w:rPr>
          <w:rFonts w:eastAsia="Calibri"/>
          <w:color w:val="000000"/>
        </w:rPr>
        <w:t>аргументировать, приводить доказательства зависимости здоровья человека от состояния окружающей среды;</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rPr>
        <w:t xml:space="preserve">осуществлять классификацию биологических объектов на основе определения их принадлежности к определённой систематической группе;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объяснять общность происхождения и эволюции организмов на основе сопоставления особенностей их строения и функционирования;</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объяснять механизмы наследственности и изменчивости, возникновения приспособленности, процесс видообразования;</w:t>
      </w:r>
    </w:p>
    <w:p w:rsidR="009A735F" w:rsidRPr="00CE6058" w:rsidRDefault="009A735F" w:rsidP="009A735F">
      <w:pPr>
        <w:numPr>
          <w:ilvl w:val="0"/>
          <w:numId w:val="113"/>
        </w:numPr>
        <w:suppressAutoHyphens/>
        <w:spacing w:line="360" w:lineRule="auto"/>
        <w:ind w:left="0" w:firstLine="0"/>
        <w:contextualSpacing/>
        <w:jc w:val="both"/>
        <w:rPr>
          <w:rFonts w:eastAsia="Calibri"/>
          <w:color w:val="000000"/>
        </w:rPr>
      </w:pPr>
      <w:r w:rsidRPr="00CE6058">
        <w:rPr>
          <w:rFonts w:eastAsia="Calibri"/>
          <w:color w:val="000000"/>
        </w:rPr>
        <w:t>различать</w:t>
      </w:r>
      <w:r w:rsidRPr="00CE6058">
        <w:rPr>
          <w:rFonts w:eastAsia="Calibri"/>
          <w:b/>
          <w:color w:val="000000"/>
        </w:rPr>
        <w:t xml:space="preserve"> </w:t>
      </w:r>
      <w:r w:rsidRPr="00CE6058">
        <w:rPr>
          <w:rFonts w:eastAsia="Calibri"/>
          <w:color w:val="00000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lastRenderedPageBreak/>
        <w:t xml:space="preserve">сравнивать биологические объекты, процессы; делать выводы и умозаключения на основе сравнения;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устанавливать взаимосвязи между особенностями строения и функциями органов и систем органов;</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использовать методы биологической науки:</w:t>
      </w:r>
      <w:r w:rsidRPr="00CE6058">
        <w:rPr>
          <w:rFonts w:eastAsia="Calibri"/>
          <w:b/>
          <w:color w:val="000000"/>
        </w:rPr>
        <w:t xml:space="preserve"> </w:t>
      </w:r>
      <w:r w:rsidRPr="00CE6058">
        <w:rPr>
          <w:rFonts w:eastAsia="Calibri"/>
          <w:color w:val="000000"/>
        </w:rPr>
        <w:t xml:space="preserve">наблюдать и описывать биологические объекты и процессы; ставить биологические эксперименты и объяснять их результаты;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A735F" w:rsidRPr="00CE6058" w:rsidRDefault="009A735F" w:rsidP="009A735F">
      <w:pPr>
        <w:numPr>
          <w:ilvl w:val="0"/>
          <w:numId w:val="113"/>
        </w:numPr>
        <w:tabs>
          <w:tab w:val="left" w:pos="360"/>
        </w:tabs>
        <w:suppressAutoHyphens/>
        <w:spacing w:line="360" w:lineRule="auto"/>
        <w:ind w:left="0" w:firstLine="0"/>
        <w:contextualSpacing/>
        <w:jc w:val="both"/>
        <w:rPr>
          <w:rFonts w:eastAsia="Calibri"/>
          <w:color w:val="000000"/>
        </w:rPr>
      </w:pPr>
      <w:r w:rsidRPr="00CE6058">
        <w:rPr>
          <w:rFonts w:eastAsia="Calibri"/>
          <w:color w:val="000000"/>
        </w:rPr>
        <w:t>описывать и использовать приемы выращивания и размножения культурных растений и домашних животных, ухода за ними в агроценозах;</w:t>
      </w:r>
    </w:p>
    <w:p w:rsidR="009A735F" w:rsidRPr="00CE6058" w:rsidRDefault="009A735F" w:rsidP="009A735F">
      <w:pPr>
        <w:numPr>
          <w:ilvl w:val="0"/>
          <w:numId w:val="113"/>
        </w:numPr>
        <w:suppressAutoHyphens/>
        <w:spacing w:line="360" w:lineRule="auto"/>
        <w:ind w:left="0" w:firstLine="0"/>
        <w:contextualSpacing/>
        <w:jc w:val="both"/>
        <w:rPr>
          <w:rFonts w:eastAsia="Calibri"/>
          <w:b/>
        </w:rPr>
      </w:pPr>
      <w:r w:rsidRPr="00CE6058">
        <w:rPr>
          <w:rFonts w:eastAsia="Calibri"/>
          <w:color w:val="000000"/>
        </w:rPr>
        <w:t>знать и соблюдать правила работы в кабинете биологии.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понимать экологические проблемы, возникающие в условиях нерационального природопользования, и пути решения этих проблем</w:t>
      </w:r>
      <w:r w:rsidRPr="00CE6058">
        <w:rPr>
          <w:rFonts w:eastAsia="Calibri"/>
          <w:i/>
          <w:iCs/>
        </w:rPr>
        <w:t>;</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основам</w:t>
      </w:r>
      <w:r w:rsidRPr="00CE6058">
        <w:rPr>
          <w:rFonts w:eastAsia="Calibri"/>
          <w:b/>
          <w:i/>
        </w:rPr>
        <w:t xml:space="preserve"> </w:t>
      </w:r>
      <w:r w:rsidRPr="00CE6058">
        <w:rPr>
          <w:rFonts w:eastAsia="Calibri"/>
          <w:i/>
        </w:rPr>
        <w:t>исследовательской и проектной деятельности в области биологии и экологии, включая умения выдвигать гипотезу, ставить цель, формулировать задачи, планировать исследование, оформлять результаты, представлять работу на защиту и защищать её в ходе дискуссии;</w:t>
      </w:r>
    </w:p>
    <w:p w:rsidR="009A735F" w:rsidRPr="00CE6058" w:rsidRDefault="009A735F" w:rsidP="009A735F">
      <w:pPr>
        <w:numPr>
          <w:ilvl w:val="0"/>
          <w:numId w:val="114"/>
        </w:numPr>
        <w:suppressAutoHyphens/>
        <w:spacing w:line="360" w:lineRule="auto"/>
        <w:ind w:left="0" w:firstLine="0"/>
        <w:contextualSpacing/>
        <w:jc w:val="both"/>
        <w:rPr>
          <w:rFonts w:eastAsia="Calibri"/>
          <w:i/>
        </w:rPr>
      </w:pPr>
      <w:r w:rsidRPr="00CE6058">
        <w:rPr>
          <w:rFonts w:eastAsia="Calibri"/>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A735F" w:rsidRPr="00CE6058" w:rsidRDefault="009A735F" w:rsidP="009A735F">
      <w:pPr>
        <w:numPr>
          <w:ilvl w:val="0"/>
          <w:numId w:val="114"/>
        </w:numPr>
        <w:suppressAutoHyphens/>
        <w:spacing w:line="360" w:lineRule="auto"/>
        <w:ind w:left="0" w:firstLine="0"/>
        <w:contextualSpacing/>
        <w:jc w:val="both"/>
        <w:rPr>
          <w:i/>
          <w:iCs/>
        </w:rPr>
      </w:pPr>
      <w:r w:rsidRPr="00CE6058">
        <w:rPr>
          <w:rFonts w:eastAsia="Calibri"/>
          <w:i/>
        </w:rPr>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9A735F" w:rsidRPr="00CE6058" w:rsidRDefault="009A735F" w:rsidP="009A735F">
      <w:pPr>
        <w:numPr>
          <w:ilvl w:val="0"/>
          <w:numId w:val="114"/>
        </w:numPr>
        <w:suppressAutoHyphens/>
        <w:spacing w:line="360" w:lineRule="auto"/>
        <w:ind w:left="0" w:firstLine="0"/>
        <w:contextualSpacing/>
        <w:jc w:val="both"/>
        <w:rPr>
          <w:i/>
        </w:rPr>
      </w:pPr>
      <w:r w:rsidRPr="00CE6058">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A735F" w:rsidRPr="00CE6058" w:rsidRDefault="009A735F" w:rsidP="009A735F">
      <w:pPr>
        <w:numPr>
          <w:ilvl w:val="0"/>
          <w:numId w:val="114"/>
        </w:numPr>
        <w:suppressAutoHyphens/>
        <w:spacing w:line="360" w:lineRule="auto"/>
        <w:ind w:left="0" w:firstLine="0"/>
        <w:contextualSpacing/>
        <w:jc w:val="both"/>
      </w:pPr>
      <w:r w:rsidRPr="00CE6058">
        <w:rPr>
          <w:i/>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pacing w:val="-1"/>
          <w:sz w:val="24"/>
          <w:szCs w:val="24"/>
          <w:u w:val="single"/>
        </w:rPr>
      </w:pPr>
      <w:bookmarkStart w:id="26" w:name="__RefHeading__48817_1895113209"/>
      <w:bookmarkStart w:id="27" w:name="_Toc409691642"/>
      <w:bookmarkEnd w:id="26"/>
      <w:r w:rsidRPr="00CE6058">
        <w:rPr>
          <w:rFonts w:ascii="Times New Roman" w:hAnsi="Times New Roman" w:cs="Times New Roman"/>
          <w:b/>
          <w:sz w:val="24"/>
          <w:szCs w:val="24"/>
          <w:u w:val="single"/>
        </w:rPr>
        <w:t>Химия</w:t>
      </w:r>
      <w:bookmarkEnd w:id="27"/>
    </w:p>
    <w:p w:rsidR="009A735F" w:rsidRPr="00CE6058" w:rsidRDefault="009A735F" w:rsidP="009A735F">
      <w:pPr>
        <w:spacing w:line="360" w:lineRule="auto"/>
        <w:jc w:val="both"/>
        <w:rPr>
          <w:bCs/>
        </w:rPr>
      </w:pPr>
      <w:r w:rsidRPr="00CE6058">
        <w:rPr>
          <w:b/>
          <w:bCs/>
        </w:rPr>
        <w:t>Выпускник научится:</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bCs/>
        </w:rPr>
        <w:t>характеризовать основные методы познания: наблюдение, измерение, эксперимент;</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пи</w:t>
      </w:r>
      <w:r w:rsidRPr="00CE6058">
        <w:rPr>
          <w:spacing w:val="-2"/>
        </w:rPr>
        <w:t>с</w:t>
      </w:r>
      <w:r w:rsidRPr="00CE6058">
        <w:rPr>
          <w:spacing w:val="1"/>
        </w:rPr>
        <w:t>ы</w:t>
      </w:r>
      <w:r w:rsidRPr="00CE6058">
        <w:t>вать</w:t>
      </w:r>
      <w:r w:rsidRPr="00CE6058">
        <w:rPr>
          <w:spacing w:val="-1"/>
        </w:rPr>
        <w:t xml:space="preserve"> </w:t>
      </w:r>
      <w:r w:rsidRPr="00CE6058">
        <w:t>с</w:t>
      </w:r>
      <w:r w:rsidRPr="00CE6058">
        <w:rPr>
          <w:spacing w:val="-1"/>
        </w:rPr>
        <w:t>во</w:t>
      </w:r>
      <w:r w:rsidRPr="00CE6058">
        <w:rPr>
          <w:spacing w:val="1"/>
        </w:rPr>
        <w:t>й</w:t>
      </w:r>
      <w:r w:rsidRPr="00CE6058">
        <w:t>ства</w:t>
      </w:r>
      <w:r w:rsidRPr="00CE6058">
        <w:rPr>
          <w:spacing w:val="-3"/>
        </w:rPr>
        <w:t xml:space="preserve"> </w:t>
      </w:r>
      <w:r w:rsidRPr="00CE6058">
        <w:rPr>
          <w:spacing w:val="-1"/>
        </w:rPr>
        <w:t>т</w:t>
      </w:r>
      <w:r w:rsidRPr="00CE6058">
        <w:t>верд</w:t>
      </w:r>
      <w:r w:rsidRPr="00CE6058">
        <w:rPr>
          <w:spacing w:val="-2"/>
        </w:rPr>
        <w:t>ы</w:t>
      </w:r>
      <w:r w:rsidRPr="00CE6058">
        <w:rPr>
          <w:spacing w:val="1"/>
        </w:rPr>
        <w:t>х</w:t>
      </w:r>
      <w:r w:rsidRPr="00CE6058">
        <w:t>, ж</w:t>
      </w:r>
      <w:r w:rsidRPr="00CE6058">
        <w:rPr>
          <w:spacing w:val="-1"/>
        </w:rPr>
        <w:t>и</w:t>
      </w:r>
      <w:r w:rsidRPr="00CE6058">
        <w:rPr>
          <w:spacing w:val="1"/>
        </w:rPr>
        <w:t>д</w:t>
      </w:r>
      <w:r w:rsidRPr="00CE6058">
        <w:t>к</w:t>
      </w:r>
      <w:r w:rsidRPr="00CE6058">
        <w:rPr>
          <w:spacing w:val="-1"/>
        </w:rPr>
        <w:t>и</w:t>
      </w:r>
      <w:r w:rsidRPr="00CE6058">
        <w:rPr>
          <w:spacing w:val="1"/>
        </w:rPr>
        <w:t>х</w:t>
      </w:r>
      <w:r w:rsidRPr="00CE6058">
        <w:t>,</w:t>
      </w:r>
      <w:r w:rsidRPr="00CE6058">
        <w:rPr>
          <w:spacing w:val="-1"/>
        </w:rPr>
        <w:t xml:space="preserve"> </w:t>
      </w:r>
      <w:r w:rsidRPr="00CE6058">
        <w:t>га</w:t>
      </w:r>
      <w:r w:rsidRPr="00CE6058">
        <w:rPr>
          <w:spacing w:val="-3"/>
        </w:rPr>
        <w:t>з</w:t>
      </w:r>
      <w:r w:rsidRPr="00CE6058">
        <w:rPr>
          <w:spacing w:val="1"/>
        </w:rPr>
        <w:t>о</w:t>
      </w:r>
      <w:r w:rsidRPr="00CE6058">
        <w:rPr>
          <w:spacing w:val="-1"/>
        </w:rPr>
        <w:t>об</w:t>
      </w:r>
      <w:r w:rsidRPr="00CE6058">
        <w:rPr>
          <w:spacing w:val="1"/>
        </w:rPr>
        <w:t>р</w:t>
      </w:r>
      <w:r w:rsidRPr="00CE6058">
        <w:t>аз</w:t>
      </w:r>
      <w:r w:rsidRPr="00CE6058">
        <w:rPr>
          <w:spacing w:val="-2"/>
        </w:rPr>
        <w:t>н</w:t>
      </w:r>
      <w:r w:rsidRPr="00CE6058">
        <w:rPr>
          <w:spacing w:val="1"/>
        </w:rPr>
        <w:t>ы</w:t>
      </w:r>
      <w:r w:rsidRPr="00CE6058">
        <w:t>х</w:t>
      </w:r>
      <w:r w:rsidRPr="00CE6058">
        <w:rPr>
          <w:spacing w:val="1"/>
        </w:rPr>
        <w:t xml:space="preserve"> </w:t>
      </w:r>
      <w:r w:rsidRPr="00CE6058">
        <w:rPr>
          <w:spacing w:val="-1"/>
        </w:rPr>
        <w:t>в</w:t>
      </w:r>
      <w:r w:rsidRPr="00CE6058">
        <w:t>е</w:t>
      </w:r>
      <w:r w:rsidRPr="00CE6058">
        <w:rPr>
          <w:spacing w:val="-3"/>
        </w:rPr>
        <w:t>щ</w:t>
      </w:r>
      <w:r w:rsidRPr="00CE6058">
        <w:t>еств, вы</w:t>
      </w:r>
      <w:r w:rsidRPr="00CE6058">
        <w:rPr>
          <w:spacing w:val="1"/>
        </w:rPr>
        <w:t>д</w:t>
      </w:r>
      <w:r w:rsidRPr="00CE6058">
        <w:t>ел</w:t>
      </w:r>
      <w:r w:rsidRPr="00CE6058">
        <w:rPr>
          <w:spacing w:val="-3"/>
        </w:rPr>
        <w:t>я</w:t>
      </w:r>
      <w:r w:rsidRPr="00CE6058">
        <w:t xml:space="preserve">я </w:t>
      </w:r>
      <w:r w:rsidRPr="00CE6058">
        <w:rPr>
          <w:spacing w:val="-2"/>
        </w:rPr>
        <w:t>и</w:t>
      </w:r>
      <w:r w:rsidRPr="00CE6058">
        <w:t>х</w:t>
      </w:r>
      <w:r w:rsidRPr="00CE6058">
        <w:rPr>
          <w:spacing w:val="1"/>
        </w:rPr>
        <w:t xml:space="preserve"> </w:t>
      </w:r>
      <w:r w:rsidRPr="00CE6058">
        <w:t>с</w:t>
      </w:r>
      <w:r w:rsidRPr="00CE6058">
        <w:rPr>
          <w:spacing w:val="-4"/>
        </w:rPr>
        <w:t>у</w:t>
      </w:r>
      <w:r w:rsidRPr="00CE6058">
        <w:t>ществен</w:t>
      </w:r>
      <w:r w:rsidRPr="00CE6058">
        <w:rPr>
          <w:spacing w:val="-1"/>
        </w:rPr>
        <w:t>н</w:t>
      </w:r>
      <w:r w:rsidRPr="00CE6058">
        <w:rPr>
          <w:spacing w:val="1"/>
        </w:rPr>
        <w:t>ы</w:t>
      </w:r>
      <w:r w:rsidRPr="00CE6058">
        <w:t xml:space="preserve">е </w:t>
      </w:r>
      <w:r w:rsidRPr="00CE6058">
        <w:rPr>
          <w:spacing w:val="1"/>
        </w:rPr>
        <w:t>п</w:t>
      </w:r>
      <w:r w:rsidRPr="00CE6058">
        <w:rPr>
          <w:spacing w:val="-1"/>
        </w:rPr>
        <w:t>р</w:t>
      </w:r>
      <w:r w:rsidRPr="00CE6058">
        <w:rPr>
          <w:spacing w:val="1"/>
        </w:rPr>
        <w:t>и</w:t>
      </w:r>
      <w:r w:rsidRPr="00CE6058">
        <w:t>зн</w:t>
      </w:r>
      <w:r w:rsidRPr="00CE6058">
        <w:rPr>
          <w:spacing w:val="-2"/>
        </w:rPr>
        <w:t>а</w:t>
      </w:r>
      <w:r w:rsidRPr="00CE6058">
        <w:t>ки;</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о</w:t>
      </w:r>
      <w:r w:rsidRPr="00CE6058">
        <w:t>с</w:t>
      </w:r>
      <w:r w:rsidRPr="00CE6058">
        <w:rPr>
          <w:spacing w:val="1"/>
        </w:rPr>
        <w:t>но</w:t>
      </w:r>
      <w:r w:rsidRPr="00CE6058">
        <w:rPr>
          <w:spacing w:val="-3"/>
        </w:rPr>
        <w:t>в</w:t>
      </w:r>
      <w:r w:rsidRPr="00CE6058">
        <w:rPr>
          <w:spacing w:val="-1"/>
        </w:rPr>
        <w:t>н</w:t>
      </w:r>
      <w:r w:rsidRPr="00CE6058">
        <w:rPr>
          <w:spacing w:val="1"/>
        </w:rPr>
        <w:t>ы</w:t>
      </w:r>
      <w:r w:rsidRPr="00CE6058">
        <w:t xml:space="preserve">х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х</w:t>
      </w:r>
      <w:r w:rsidRPr="00CE6058">
        <w:rPr>
          <w:spacing w:val="-2"/>
        </w:rPr>
        <w:t xml:space="preserve"> </w:t>
      </w:r>
      <w:r w:rsidRPr="00CE6058">
        <w:rPr>
          <w:spacing w:val="1"/>
        </w:rPr>
        <w:t>п</w:t>
      </w:r>
      <w:r w:rsidRPr="00CE6058">
        <w:rPr>
          <w:spacing w:val="-1"/>
        </w:rPr>
        <w:t>о</w:t>
      </w:r>
      <w:r w:rsidRPr="00CE6058">
        <w:rPr>
          <w:spacing w:val="1"/>
        </w:rPr>
        <w:t>н</w:t>
      </w:r>
      <w:r w:rsidRPr="00CE6058">
        <w:t>я</w:t>
      </w:r>
      <w:r w:rsidRPr="00CE6058">
        <w:rPr>
          <w:spacing w:val="-2"/>
        </w:rPr>
        <w:t>т</w:t>
      </w:r>
      <w:r w:rsidRPr="00CE6058">
        <w:rPr>
          <w:spacing w:val="-1"/>
        </w:rPr>
        <w:t>и</w:t>
      </w:r>
      <w:r w:rsidRPr="00CE6058">
        <w:t>й</w:t>
      </w:r>
      <w:r w:rsidRPr="00CE6058">
        <w:rPr>
          <w:spacing w:val="1"/>
        </w:rPr>
        <w:t xml:space="preserve"> </w:t>
      </w:r>
      <w:r w:rsidRPr="00CE6058">
        <w:rPr>
          <w:spacing w:val="-2"/>
        </w:rPr>
        <w:t>«</w:t>
      </w:r>
      <w:r w:rsidRPr="00CE6058">
        <w:t>ат</w:t>
      </w:r>
      <w:r w:rsidRPr="00CE6058">
        <w:rPr>
          <w:spacing w:val="1"/>
        </w:rPr>
        <w:t>о</w:t>
      </w:r>
      <w:r w:rsidRPr="00CE6058">
        <w:t>м</w:t>
      </w:r>
      <w:r w:rsidRPr="00CE6058">
        <w:rPr>
          <w:spacing w:val="-1"/>
        </w:rPr>
        <w:t>»</w:t>
      </w:r>
      <w:r w:rsidRPr="00CE6058">
        <w:t xml:space="preserve">, </w:t>
      </w:r>
      <w:r w:rsidRPr="00CE6058">
        <w:rPr>
          <w:spacing w:val="-1"/>
        </w:rPr>
        <w:t>«</w:t>
      </w:r>
      <w:r w:rsidRPr="00CE6058">
        <w:t>м</w:t>
      </w:r>
      <w:r w:rsidRPr="00CE6058">
        <w:rPr>
          <w:spacing w:val="1"/>
        </w:rPr>
        <w:t>о</w:t>
      </w:r>
      <w:r w:rsidRPr="00CE6058">
        <w:rPr>
          <w:spacing w:val="-1"/>
        </w:rPr>
        <w:t>л</w:t>
      </w:r>
      <w:r w:rsidRPr="00CE6058">
        <w:t>ек</w:t>
      </w:r>
      <w:r w:rsidRPr="00CE6058">
        <w:rPr>
          <w:spacing w:val="-3"/>
        </w:rPr>
        <w:t>у</w:t>
      </w:r>
      <w:r w:rsidRPr="00CE6058">
        <w:rPr>
          <w:spacing w:val="-1"/>
        </w:rPr>
        <w:t>л</w:t>
      </w:r>
      <w:r w:rsidRPr="00CE6058">
        <w:t>а</w:t>
      </w:r>
      <w:r w:rsidRPr="00CE6058">
        <w:rPr>
          <w:spacing w:val="-1"/>
        </w:rPr>
        <w:t>»</w:t>
      </w:r>
      <w:r w:rsidRPr="00CE6058">
        <w:t>,</w:t>
      </w:r>
      <w:r w:rsidRPr="00CE6058">
        <w:rPr>
          <w:spacing w:val="1"/>
        </w:rPr>
        <w:t xml:space="preserve"> </w:t>
      </w:r>
      <w:r w:rsidRPr="00CE6058">
        <w:rPr>
          <w:spacing w:val="-1"/>
        </w:rPr>
        <w:t>«</w:t>
      </w:r>
      <w:r w:rsidRPr="00CE6058">
        <w:rPr>
          <w:spacing w:val="1"/>
        </w:rPr>
        <w:t>хи</w:t>
      </w:r>
      <w:r w:rsidRPr="00CE6058">
        <w:t>м</w:t>
      </w:r>
      <w:r w:rsidRPr="00CE6058">
        <w:rPr>
          <w:spacing w:val="-2"/>
        </w:rPr>
        <w:t>ич</w:t>
      </w:r>
      <w:r w:rsidRPr="00CE6058">
        <w:t>еск</w:t>
      </w:r>
      <w:r w:rsidRPr="00CE6058">
        <w:rPr>
          <w:spacing w:val="-1"/>
        </w:rPr>
        <w:t>и</w:t>
      </w:r>
      <w:r w:rsidRPr="00CE6058">
        <w:t>й э</w:t>
      </w:r>
      <w:r w:rsidRPr="00CE6058">
        <w:rPr>
          <w:spacing w:val="-1"/>
        </w:rPr>
        <w:t>л</w:t>
      </w:r>
      <w:r w:rsidRPr="00CE6058">
        <w:t>еме</w:t>
      </w:r>
      <w:r w:rsidRPr="00CE6058">
        <w:rPr>
          <w:spacing w:val="1"/>
        </w:rPr>
        <w:t>н</w:t>
      </w:r>
      <w:r w:rsidRPr="00CE6058">
        <w:t>т</w:t>
      </w:r>
      <w:r w:rsidRPr="00CE6058">
        <w:rPr>
          <w:spacing w:val="-1"/>
        </w:rPr>
        <w:t>»</w:t>
      </w:r>
      <w:r w:rsidRPr="00CE6058">
        <w:t>,</w:t>
      </w:r>
      <w:r w:rsidRPr="00CE6058">
        <w:rPr>
          <w:spacing w:val="-1"/>
        </w:rPr>
        <w:t xml:space="preserve"> «</w:t>
      </w:r>
      <w:r w:rsidRPr="00CE6058">
        <w:rPr>
          <w:spacing w:val="1"/>
        </w:rPr>
        <w:t>п</w:t>
      </w:r>
      <w:r w:rsidRPr="00CE6058">
        <w:rPr>
          <w:spacing w:val="-1"/>
        </w:rPr>
        <w:t>р</w:t>
      </w:r>
      <w:r w:rsidRPr="00CE6058">
        <w:rPr>
          <w:spacing w:val="1"/>
        </w:rPr>
        <w:t>о</w:t>
      </w:r>
      <w:r w:rsidRPr="00CE6058">
        <w:t>с</w:t>
      </w:r>
      <w:r w:rsidRPr="00CE6058">
        <w:rPr>
          <w:spacing w:val="-3"/>
        </w:rPr>
        <w:t>т</w:t>
      </w:r>
      <w:r w:rsidRPr="00CE6058">
        <w:rPr>
          <w:spacing w:val="1"/>
        </w:rPr>
        <w:t>о</w:t>
      </w:r>
      <w:r w:rsidRPr="00CE6058">
        <w:t>е</w:t>
      </w:r>
      <w:r w:rsidRPr="00CE6058">
        <w:rPr>
          <w:spacing w:val="-3"/>
        </w:rPr>
        <w:t xml:space="preserve"> </w:t>
      </w:r>
      <w:r w:rsidRPr="00CE6058">
        <w:t>вещест</w:t>
      </w:r>
      <w:r w:rsidRPr="00CE6058">
        <w:rPr>
          <w:spacing w:val="-1"/>
        </w:rPr>
        <w:t>в</w:t>
      </w:r>
      <w:r w:rsidRPr="00CE6058">
        <w:rPr>
          <w:spacing w:val="1"/>
        </w:rPr>
        <w:t>о</w:t>
      </w:r>
      <w:r w:rsidRPr="00CE6058">
        <w:rPr>
          <w:spacing w:val="-1"/>
        </w:rPr>
        <w:t>»</w:t>
      </w:r>
      <w:r w:rsidRPr="00CE6058">
        <w:t xml:space="preserve">, </w:t>
      </w:r>
      <w:r w:rsidRPr="00CE6058">
        <w:rPr>
          <w:spacing w:val="-1"/>
        </w:rPr>
        <w:t>«</w:t>
      </w:r>
      <w:r w:rsidRPr="00CE6058">
        <w:t>сложное вещ</w:t>
      </w:r>
      <w:r w:rsidRPr="00CE6058">
        <w:rPr>
          <w:spacing w:val="-3"/>
        </w:rPr>
        <w:t>е</w:t>
      </w:r>
      <w:r w:rsidRPr="00CE6058">
        <w:t>ств</w:t>
      </w:r>
      <w:r w:rsidRPr="00CE6058">
        <w:rPr>
          <w:spacing w:val="-2"/>
        </w:rPr>
        <w:t>о</w:t>
      </w:r>
      <w:r w:rsidRPr="00CE6058">
        <w:rPr>
          <w:spacing w:val="-1"/>
        </w:rPr>
        <w:t>»</w:t>
      </w:r>
      <w:r w:rsidRPr="00CE6058">
        <w:t xml:space="preserve">, </w:t>
      </w:r>
      <w:r w:rsidRPr="00CE6058">
        <w:rPr>
          <w:spacing w:val="-1"/>
        </w:rPr>
        <w:t>«</w:t>
      </w:r>
      <w:r w:rsidRPr="00CE6058">
        <w:t>ва</w:t>
      </w:r>
      <w:r w:rsidRPr="00CE6058">
        <w:rPr>
          <w:spacing w:val="-1"/>
        </w:rPr>
        <w:t>л</w:t>
      </w:r>
      <w:r w:rsidRPr="00CE6058">
        <w:t>е</w:t>
      </w:r>
      <w:r w:rsidRPr="00CE6058">
        <w:rPr>
          <w:spacing w:val="1"/>
        </w:rPr>
        <w:t>н</w:t>
      </w:r>
      <w:r w:rsidRPr="00CE6058">
        <w:t>т</w:t>
      </w:r>
      <w:r w:rsidRPr="00CE6058">
        <w:rPr>
          <w:spacing w:val="-2"/>
        </w:rPr>
        <w:t>н</w:t>
      </w:r>
      <w:r w:rsidRPr="00CE6058">
        <w:rPr>
          <w:spacing w:val="1"/>
        </w:rPr>
        <w:t>о</w:t>
      </w:r>
      <w:r w:rsidRPr="00CE6058">
        <w:t>ст</w:t>
      </w:r>
      <w:r w:rsidRPr="00CE6058">
        <w:rPr>
          <w:spacing w:val="-1"/>
        </w:rPr>
        <w:t>ь»</w:t>
      </w:r>
      <w:r w:rsidRPr="00CE6058">
        <w:t>,</w:t>
      </w:r>
      <w:r w:rsidRPr="00CE6058">
        <w:rPr>
          <w:spacing w:val="-1"/>
        </w:rPr>
        <w:t xml:space="preserve"> «</w:t>
      </w:r>
      <w:r w:rsidRPr="00CE6058">
        <w:rPr>
          <w:spacing w:val="1"/>
        </w:rPr>
        <w:t>х</w:t>
      </w:r>
      <w:r w:rsidRPr="00CE6058">
        <w:rPr>
          <w:spacing w:val="-1"/>
        </w:rPr>
        <w:t>и</w:t>
      </w:r>
      <w:r w:rsidRPr="00CE6058">
        <w:t>ми</w:t>
      </w:r>
      <w:r w:rsidRPr="00CE6058">
        <w:rPr>
          <w:spacing w:val="1"/>
        </w:rPr>
        <w:t>ч</w:t>
      </w:r>
      <w:r w:rsidRPr="00CE6058">
        <w:t>е</w:t>
      </w:r>
      <w:r w:rsidRPr="00CE6058">
        <w:rPr>
          <w:spacing w:val="-2"/>
        </w:rPr>
        <w:t>с</w:t>
      </w:r>
      <w:r w:rsidRPr="00CE6058">
        <w:t>к</w:t>
      </w:r>
      <w:r w:rsidRPr="00CE6058">
        <w:rPr>
          <w:spacing w:val="3"/>
        </w:rPr>
        <w:t>а</w:t>
      </w:r>
      <w:r w:rsidRPr="00CE6058">
        <w:t xml:space="preserve">я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я»,</w:t>
      </w:r>
      <w:r w:rsidRPr="00CE6058">
        <w:rPr>
          <w:spacing w:val="-1"/>
        </w:rPr>
        <w:t xml:space="preserve"> </w:t>
      </w:r>
      <w:r w:rsidRPr="00CE6058">
        <w:t>и</w:t>
      </w:r>
      <w:r w:rsidRPr="00CE6058">
        <w:rPr>
          <w:spacing w:val="-2"/>
        </w:rPr>
        <w:t>с</w:t>
      </w:r>
      <w:r w:rsidRPr="00CE6058">
        <w:rPr>
          <w:spacing w:val="1"/>
        </w:rPr>
        <w:t>по</w:t>
      </w:r>
      <w:r w:rsidRPr="00CE6058">
        <w:rPr>
          <w:spacing w:val="-1"/>
        </w:rPr>
        <w:t>ль</w:t>
      </w:r>
      <w:r w:rsidRPr="00CE6058">
        <w:t>з</w:t>
      </w:r>
      <w:r w:rsidRPr="00CE6058">
        <w:rPr>
          <w:spacing w:val="-4"/>
        </w:rPr>
        <w:t>у</w:t>
      </w:r>
      <w:r w:rsidRPr="00CE6058">
        <w:t>я знак</w:t>
      </w:r>
      <w:r w:rsidRPr="00CE6058">
        <w:rPr>
          <w:spacing w:val="2"/>
        </w:rPr>
        <w:t>о</w:t>
      </w:r>
      <w:r w:rsidRPr="00CE6058">
        <w:t>в</w:t>
      </w:r>
      <w:r w:rsidRPr="00CE6058">
        <w:rPr>
          <w:spacing w:val="-4"/>
        </w:rPr>
        <w:t>у</w:t>
      </w:r>
      <w:r w:rsidRPr="00CE6058">
        <w:t>ю с</w:t>
      </w:r>
      <w:r w:rsidRPr="00CE6058">
        <w:rPr>
          <w:spacing w:val="1"/>
        </w:rPr>
        <w:t>и</w:t>
      </w:r>
      <w:r w:rsidRPr="00CE6058">
        <w:t>стему</w:t>
      </w:r>
      <w:r w:rsidRPr="00CE6058">
        <w:rPr>
          <w:spacing w:val="-4"/>
        </w:rPr>
        <w:t xml:space="preserve"> </w:t>
      </w:r>
      <w:r w:rsidRPr="00CE6058">
        <w:t>х</w:t>
      </w:r>
      <w:r w:rsidRPr="00CE6058">
        <w:rPr>
          <w:spacing w:val="1"/>
        </w:rPr>
        <w:t>и</w:t>
      </w:r>
      <w:r w:rsidRPr="00CE6058">
        <w:rPr>
          <w:spacing w:val="-3"/>
        </w:rPr>
        <w:t>м</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w:t>
      </w:r>
      <w:r w:rsidRPr="00CE6058">
        <w:rPr>
          <w:spacing w:val="-3"/>
        </w:rPr>
        <w:t>з</w:t>
      </w:r>
      <w:r w:rsidRPr="00CE6058">
        <w:t>акон</w:t>
      </w:r>
      <w:r w:rsidRPr="00CE6058">
        <w:rPr>
          <w:spacing w:val="1"/>
        </w:rPr>
        <w:t>о</w:t>
      </w:r>
      <w:r w:rsidRPr="00CE6058">
        <w:t>в с</w:t>
      </w:r>
      <w:r w:rsidRPr="00CE6058">
        <w:rPr>
          <w:spacing w:val="-1"/>
        </w:rPr>
        <w:t>о</w:t>
      </w:r>
      <w:r w:rsidRPr="00CE6058">
        <w:rPr>
          <w:spacing w:val="1"/>
        </w:rPr>
        <w:t>хр</w:t>
      </w:r>
      <w:r w:rsidRPr="00CE6058">
        <w:rPr>
          <w:spacing w:val="-2"/>
        </w:rPr>
        <w:t>а</w:t>
      </w:r>
      <w:r w:rsidRPr="00CE6058">
        <w:rPr>
          <w:spacing w:val="1"/>
        </w:rPr>
        <w:t>н</w:t>
      </w:r>
      <w:r w:rsidRPr="00CE6058">
        <w:rPr>
          <w:spacing w:val="-2"/>
        </w:rPr>
        <w:t>е</w:t>
      </w:r>
      <w:r w:rsidRPr="00CE6058">
        <w:rPr>
          <w:spacing w:val="1"/>
        </w:rPr>
        <w:t>н</w:t>
      </w:r>
      <w:r w:rsidRPr="00CE6058">
        <w:rPr>
          <w:spacing w:val="-1"/>
        </w:rPr>
        <w:t>и</w:t>
      </w:r>
      <w:r w:rsidRPr="00CE6058">
        <w:t>я мас</w:t>
      </w:r>
      <w:r w:rsidRPr="00CE6058">
        <w:rPr>
          <w:spacing w:val="-2"/>
        </w:rPr>
        <w:t>с</w:t>
      </w:r>
      <w:r w:rsidRPr="00CE6058">
        <w:t>ы</w:t>
      </w:r>
      <w:r w:rsidRPr="00CE6058">
        <w:rPr>
          <w:spacing w:val="1"/>
        </w:rPr>
        <w:t xml:space="preserve"> </w:t>
      </w:r>
      <w:r w:rsidRPr="00CE6058">
        <w:rPr>
          <w:spacing w:val="-4"/>
        </w:rPr>
        <w:t>в</w:t>
      </w:r>
      <w:r w:rsidRPr="00CE6058">
        <w:t xml:space="preserve">еществ, </w:t>
      </w:r>
      <w:r w:rsidRPr="00CE6058">
        <w:rPr>
          <w:spacing w:val="1"/>
        </w:rPr>
        <w:t>по</w:t>
      </w:r>
      <w:r w:rsidRPr="00CE6058">
        <w:t>с</w:t>
      </w:r>
      <w:r w:rsidRPr="00CE6058">
        <w:rPr>
          <w:spacing w:val="-3"/>
        </w:rPr>
        <w:t>т</w:t>
      </w:r>
      <w:r w:rsidRPr="00CE6058">
        <w:rPr>
          <w:spacing w:val="1"/>
        </w:rPr>
        <w:t>о</w:t>
      </w:r>
      <w:r w:rsidRPr="00CE6058">
        <w:rPr>
          <w:spacing w:val="-2"/>
        </w:rPr>
        <w:t>я</w:t>
      </w:r>
      <w:r w:rsidRPr="00CE6058">
        <w:rPr>
          <w:spacing w:val="1"/>
        </w:rPr>
        <w:t>н</w:t>
      </w:r>
      <w:r w:rsidRPr="00CE6058">
        <w:t>ства</w:t>
      </w:r>
      <w:r w:rsidRPr="00CE6058">
        <w:rPr>
          <w:spacing w:val="-1"/>
        </w:rPr>
        <w:t xml:space="preserve"> </w:t>
      </w:r>
      <w:r w:rsidRPr="00CE6058">
        <w:rPr>
          <w:spacing w:val="-2"/>
        </w:rPr>
        <w:t>с</w:t>
      </w:r>
      <w:r w:rsidRPr="00CE6058">
        <w:rPr>
          <w:spacing w:val="1"/>
        </w:rPr>
        <w:t>о</w:t>
      </w:r>
      <w:r w:rsidRPr="00CE6058">
        <w:t>ста</w:t>
      </w:r>
      <w:r w:rsidRPr="00CE6058">
        <w:rPr>
          <w:spacing w:val="-3"/>
        </w:rPr>
        <w:t>в</w:t>
      </w:r>
      <w:r w:rsidRPr="00CE6058">
        <w:rPr>
          <w:spacing w:val="-2"/>
        </w:rPr>
        <w:t>а</w:t>
      </w:r>
      <w:r w:rsidRPr="00CE6058">
        <w:t>,</w:t>
      </w:r>
      <w:r w:rsidRPr="00CE6058">
        <w:rPr>
          <w:spacing w:val="-1"/>
        </w:rPr>
        <w:t xml:space="preserve"> </w:t>
      </w:r>
      <w:r w:rsidRPr="00CE6058">
        <w:t>ат</w:t>
      </w:r>
      <w:r w:rsidRPr="00CE6058">
        <w:rPr>
          <w:spacing w:val="1"/>
        </w:rPr>
        <w:t>о</w:t>
      </w:r>
      <w:r w:rsidRPr="00CE6058">
        <w:t>м</w:t>
      </w:r>
      <w:r w:rsidRPr="00CE6058">
        <w:rPr>
          <w:spacing w:val="-2"/>
        </w:rPr>
        <w:t>н</w:t>
      </w:r>
      <w:r w:rsidRPr="00CE6058">
        <w:rPr>
          <w:spacing w:val="4"/>
        </w:rPr>
        <w:t>о</w:t>
      </w:r>
      <w:r w:rsidRPr="00CE6058">
        <w:t>-м</w:t>
      </w:r>
      <w:r w:rsidRPr="00CE6058">
        <w:rPr>
          <w:spacing w:val="1"/>
        </w:rPr>
        <w:t>о</w:t>
      </w:r>
      <w:r w:rsidRPr="00CE6058">
        <w:rPr>
          <w:spacing w:val="-1"/>
        </w:rPr>
        <w:t>л</w:t>
      </w:r>
      <w:r w:rsidRPr="00CE6058">
        <w:t>ек</w:t>
      </w:r>
      <w:r w:rsidRPr="00CE6058">
        <w:rPr>
          <w:spacing w:val="-3"/>
        </w:rPr>
        <w:t>у</w:t>
      </w:r>
      <w:r w:rsidRPr="00CE6058">
        <w:rPr>
          <w:spacing w:val="-1"/>
        </w:rPr>
        <w:t>л</w:t>
      </w:r>
      <w:r w:rsidRPr="00CE6058">
        <w:t>я</w:t>
      </w:r>
      <w:r w:rsidRPr="00CE6058">
        <w:rPr>
          <w:spacing w:val="1"/>
        </w:rPr>
        <w:t>р</w:t>
      </w:r>
      <w:r w:rsidRPr="00CE6058">
        <w:rPr>
          <w:spacing w:val="-1"/>
        </w:rPr>
        <w:t>н</w:t>
      </w:r>
      <w:r w:rsidRPr="00CE6058">
        <w:rPr>
          <w:spacing w:val="1"/>
        </w:rPr>
        <w:t>о</w:t>
      </w:r>
      <w:r w:rsidRPr="00CE6058">
        <w:t>й</w:t>
      </w:r>
      <w:r w:rsidRPr="00CE6058">
        <w:rPr>
          <w:spacing w:val="1"/>
        </w:rPr>
        <w:t xml:space="preserve"> </w:t>
      </w:r>
      <w:r w:rsidRPr="00CE6058">
        <w:rPr>
          <w:spacing w:val="-1"/>
        </w:rPr>
        <w:t>т</w:t>
      </w:r>
      <w:r w:rsidRPr="00CE6058">
        <w:rPr>
          <w:spacing w:val="-2"/>
        </w:rPr>
        <w:t>е</w:t>
      </w:r>
      <w:r w:rsidRPr="00CE6058">
        <w:rPr>
          <w:spacing w:val="-1"/>
        </w:rPr>
        <w:t>о</w:t>
      </w:r>
      <w:r w:rsidRPr="00CE6058">
        <w:rPr>
          <w:spacing w:val="1"/>
        </w:rPr>
        <w:t>р</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раз</w:t>
      </w:r>
      <w:r w:rsidRPr="00CE6058">
        <w:rPr>
          <w:spacing w:val="-1"/>
        </w:rPr>
        <w:t>л</w:t>
      </w:r>
      <w:r w:rsidRPr="00CE6058">
        <w:rPr>
          <w:spacing w:val="1"/>
        </w:rPr>
        <w:t>и</w:t>
      </w:r>
      <w:r w:rsidRPr="00CE6058">
        <w:t>чать</w:t>
      </w:r>
      <w:r w:rsidRPr="00CE6058">
        <w:rPr>
          <w:spacing w:val="-1"/>
        </w:rPr>
        <w:t xml:space="preserve"> х</w:t>
      </w:r>
      <w:r w:rsidRPr="00CE6058">
        <w:rPr>
          <w:spacing w:val="1"/>
        </w:rPr>
        <w:t>и</w:t>
      </w:r>
      <w:r w:rsidRPr="00CE6058">
        <w:rPr>
          <w:spacing w:val="-3"/>
        </w:rPr>
        <w:t>м</w:t>
      </w:r>
      <w:r w:rsidRPr="00CE6058">
        <w:rPr>
          <w:spacing w:val="1"/>
        </w:rPr>
        <w:t>и</w:t>
      </w:r>
      <w:r w:rsidRPr="00CE6058">
        <w:t>че</w:t>
      </w:r>
      <w:r w:rsidRPr="00CE6058">
        <w:rPr>
          <w:spacing w:val="-2"/>
        </w:rPr>
        <w:t>ск</w:t>
      </w:r>
      <w:r w:rsidRPr="00CE6058">
        <w:rPr>
          <w:spacing w:val="1"/>
        </w:rPr>
        <w:t>и</w:t>
      </w:r>
      <w:r w:rsidRPr="00CE6058">
        <w:t>е и ф</w:t>
      </w:r>
      <w:r w:rsidRPr="00CE6058">
        <w:rPr>
          <w:spacing w:val="1"/>
        </w:rPr>
        <w:t>и</w:t>
      </w:r>
      <w:r w:rsidRPr="00CE6058">
        <w:t>з</w:t>
      </w:r>
      <w:r w:rsidRPr="00CE6058">
        <w:rPr>
          <w:spacing w:val="-2"/>
        </w:rPr>
        <w:t>и</w:t>
      </w:r>
      <w:r w:rsidRPr="00CE6058">
        <w:t>чес</w:t>
      </w:r>
      <w:r w:rsidRPr="00CE6058">
        <w:rPr>
          <w:spacing w:val="-1"/>
        </w:rPr>
        <w:t>к</w:t>
      </w:r>
      <w:r w:rsidRPr="00CE6058">
        <w:rPr>
          <w:spacing w:val="1"/>
        </w:rPr>
        <w:t>и</w:t>
      </w:r>
      <w:r w:rsidRPr="00CE6058">
        <w:t>е яв</w:t>
      </w:r>
      <w:r w:rsidRPr="00CE6058">
        <w:rPr>
          <w:spacing w:val="-1"/>
        </w:rPr>
        <w:t>л</w:t>
      </w:r>
      <w:r w:rsidRPr="00CE6058">
        <w:rPr>
          <w:spacing w:val="-2"/>
        </w:rPr>
        <w:t>е</w:t>
      </w:r>
      <w:r w:rsidRPr="00CE6058">
        <w:rPr>
          <w:spacing w:val="1"/>
        </w:rPr>
        <w:t>н</w:t>
      </w:r>
      <w:r w:rsidRPr="00CE6058">
        <w:rPr>
          <w:spacing w:val="-1"/>
        </w:rPr>
        <w:t>и</w:t>
      </w:r>
      <w:r w:rsidRPr="00CE6058">
        <w:t>я;</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н</w:t>
      </w:r>
      <w:r w:rsidRPr="00CE6058">
        <w:t>азывать</w:t>
      </w:r>
      <w:r w:rsidRPr="00CE6058">
        <w:rPr>
          <w:spacing w:val="-1"/>
        </w:rPr>
        <w:t xml:space="preserve"> </w:t>
      </w:r>
      <w:r w:rsidRPr="00CE6058">
        <w:t>хи</w:t>
      </w:r>
      <w:r w:rsidRPr="00CE6058">
        <w:rPr>
          <w:spacing w:val="-1"/>
        </w:rPr>
        <w:t>м</w:t>
      </w:r>
      <w:r w:rsidRPr="00CE6058">
        <w:rPr>
          <w:spacing w:val="1"/>
        </w:rPr>
        <w:t>и</w:t>
      </w:r>
      <w:r w:rsidRPr="00CE6058">
        <w:rPr>
          <w:spacing w:val="-2"/>
        </w:rPr>
        <w:t>ч</w:t>
      </w:r>
      <w:r w:rsidRPr="00CE6058">
        <w:t>ес</w:t>
      </w:r>
      <w:r w:rsidRPr="00CE6058">
        <w:rPr>
          <w:spacing w:val="-2"/>
        </w:rPr>
        <w:t>к</w:t>
      </w:r>
      <w:r w:rsidRPr="00CE6058">
        <w:rPr>
          <w:spacing w:val="1"/>
        </w:rPr>
        <w:t>и</w:t>
      </w:r>
      <w:r w:rsidRPr="00CE6058">
        <w:t xml:space="preserve">е </w:t>
      </w:r>
      <w:r w:rsidRPr="00CE6058">
        <w:rPr>
          <w:spacing w:val="-1"/>
        </w:rPr>
        <w:t>эл</w:t>
      </w:r>
      <w:r w:rsidRPr="00CE6058">
        <w:t>еме</w:t>
      </w:r>
      <w:r w:rsidRPr="00CE6058">
        <w:rPr>
          <w:spacing w:val="1"/>
        </w:rPr>
        <w:t>н</w:t>
      </w:r>
      <w:r w:rsidRPr="00CE6058">
        <w:rPr>
          <w:spacing w:val="-3"/>
        </w:rPr>
        <w:t>т</w:t>
      </w:r>
      <w:r w:rsidRPr="00CE6058">
        <w:t>ы;</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rPr>
          <w:spacing w:val="-3"/>
        </w:rPr>
        <w:t>с</w:t>
      </w:r>
      <w:r w:rsidRPr="00CE6058">
        <w:rPr>
          <w:spacing w:val="1"/>
        </w:rPr>
        <w:t>о</w:t>
      </w:r>
      <w:r w:rsidRPr="00CE6058">
        <w:t>став</w:t>
      </w:r>
      <w:r w:rsidRPr="00CE6058">
        <w:rPr>
          <w:spacing w:val="-1"/>
        </w:rPr>
        <w:t xml:space="preserve"> </w:t>
      </w:r>
      <w:r w:rsidRPr="00CE6058">
        <w:rPr>
          <w:spacing w:val="-3"/>
        </w:rPr>
        <w:t>в</w:t>
      </w:r>
      <w:r w:rsidRPr="00CE6058">
        <w:t>еществ</w:t>
      </w:r>
      <w:r w:rsidRPr="00CE6058">
        <w:rPr>
          <w:spacing w:val="-1"/>
        </w:rPr>
        <w:t xml:space="preserve"> п</w:t>
      </w:r>
      <w:r w:rsidRPr="00CE6058">
        <w:t>о</w:t>
      </w:r>
      <w:r w:rsidRPr="00CE6058">
        <w:rPr>
          <w:spacing w:val="1"/>
        </w:rPr>
        <w:t xml:space="preserve"> </w:t>
      </w:r>
      <w:r w:rsidRPr="00CE6058">
        <w:rPr>
          <w:spacing w:val="-2"/>
        </w:rPr>
        <w:t>и</w:t>
      </w:r>
      <w:r w:rsidRPr="00CE6058">
        <w:t>х форм</w:t>
      </w:r>
      <w:r w:rsidRPr="00CE6058">
        <w:rPr>
          <w:spacing w:val="-3"/>
        </w:rPr>
        <w:t>у</w:t>
      </w:r>
      <w:r w:rsidRPr="00CE6058">
        <w:rPr>
          <w:spacing w:val="-1"/>
        </w:rPr>
        <w:t>л</w:t>
      </w:r>
      <w:r w:rsidRPr="00CE6058">
        <w:t>ам;</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w:t>
      </w:r>
      <w:r w:rsidRPr="00CE6058">
        <w:t>ален</w:t>
      </w:r>
      <w:r w:rsidRPr="00CE6058">
        <w:rPr>
          <w:spacing w:val="-3"/>
        </w:rPr>
        <w:t>т</w:t>
      </w:r>
      <w:r w:rsidRPr="00CE6058">
        <w:rPr>
          <w:spacing w:val="-1"/>
        </w:rPr>
        <w:t>н</w:t>
      </w:r>
      <w:r w:rsidRPr="00CE6058">
        <w:rPr>
          <w:spacing w:val="1"/>
        </w:rPr>
        <w:t>о</w:t>
      </w:r>
      <w:r w:rsidRPr="00CE6058">
        <w:t>сть</w:t>
      </w:r>
      <w:r w:rsidRPr="00CE6058">
        <w:rPr>
          <w:spacing w:val="-1"/>
        </w:rPr>
        <w:t xml:space="preserve"> </w:t>
      </w:r>
      <w:r w:rsidRPr="00CE6058">
        <w:t>ат</w:t>
      </w:r>
      <w:r w:rsidRPr="00CE6058">
        <w:rPr>
          <w:spacing w:val="-2"/>
        </w:rPr>
        <w:t>о</w:t>
      </w:r>
      <w:r w:rsidRPr="00CE6058">
        <w:t>ма э</w:t>
      </w:r>
      <w:r w:rsidRPr="00CE6058">
        <w:rPr>
          <w:spacing w:val="-1"/>
        </w:rPr>
        <w:t>л</w:t>
      </w:r>
      <w:r w:rsidRPr="00CE6058">
        <w:t>еме</w:t>
      </w:r>
      <w:r w:rsidRPr="00CE6058">
        <w:rPr>
          <w:spacing w:val="1"/>
        </w:rPr>
        <w:t>н</w:t>
      </w:r>
      <w:r w:rsidRPr="00CE6058">
        <w:t>та в</w:t>
      </w:r>
      <w:r w:rsidRPr="00CE6058">
        <w:rPr>
          <w:spacing w:val="-1"/>
        </w:rPr>
        <w:t xml:space="preserve"> </w:t>
      </w:r>
      <w:r w:rsidRPr="00CE6058">
        <w:rPr>
          <w:spacing w:val="-3"/>
        </w:rPr>
        <w:t>с</w:t>
      </w:r>
      <w:r w:rsidRPr="00CE6058">
        <w:rPr>
          <w:spacing w:val="1"/>
        </w:rPr>
        <w:t>о</w:t>
      </w:r>
      <w:r w:rsidRPr="00CE6058">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ни</w:t>
      </w:r>
      <w:r w:rsidRPr="00CE6058">
        <w:rPr>
          <w:spacing w:val="-2"/>
        </w:rPr>
        <w:t>я</w:t>
      </w:r>
      <w:r w:rsidRPr="00CE6058">
        <w:t>х;</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ти</w:t>
      </w:r>
      <w:r w:rsidRPr="00CE6058">
        <w:t>п</w:t>
      </w:r>
      <w:r w:rsidRPr="00CE6058">
        <w:rPr>
          <w:spacing w:val="1"/>
        </w:rPr>
        <w:t xml:space="preserve"> </w:t>
      </w:r>
      <w:r w:rsidRPr="00CE6058">
        <w:rPr>
          <w:spacing w:val="-2"/>
        </w:rPr>
        <w:t>х</w:t>
      </w:r>
      <w:r w:rsidRPr="00CE6058">
        <w:rPr>
          <w:spacing w:val="1"/>
        </w:rPr>
        <w:t>и</w:t>
      </w:r>
      <w:r w:rsidRPr="00CE6058">
        <w:rPr>
          <w:spacing w:val="-3"/>
        </w:rPr>
        <w:t>м</w:t>
      </w:r>
      <w:r w:rsidRPr="00CE6058">
        <w:rPr>
          <w:spacing w:val="1"/>
        </w:rPr>
        <w:t>и</w:t>
      </w:r>
      <w:r w:rsidRPr="00CE6058">
        <w:t>че</w:t>
      </w:r>
      <w:r w:rsidRPr="00CE6058">
        <w:rPr>
          <w:spacing w:val="-2"/>
        </w:rPr>
        <w:t>с</w:t>
      </w:r>
      <w:r w:rsidRPr="00CE6058">
        <w:t>к</w:t>
      </w:r>
      <w:r w:rsidRPr="00CE6058">
        <w:rPr>
          <w:spacing w:val="-1"/>
        </w:rPr>
        <w:t>и</w:t>
      </w:r>
      <w:r w:rsidRPr="00CE6058">
        <w:t xml:space="preserve">х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н</w:t>
      </w:r>
      <w:r w:rsidRPr="00CE6058">
        <w:t>азывать</w:t>
      </w:r>
      <w:r w:rsidRPr="00CE6058">
        <w:rPr>
          <w:spacing w:val="-1"/>
        </w:rPr>
        <w:t xml:space="preserve"> </w:t>
      </w:r>
      <w:r w:rsidRPr="00CE6058">
        <w:t>приз</w:t>
      </w:r>
      <w:r w:rsidRPr="00CE6058">
        <w:rPr>
          <w:spacing w:val="-2"/>
        </w:rPr>
        <w:t>н</w:t>
      </w:r>
      <w:r w:rsidRPr="00CE6058">
        <w:t>а</w:t>
      </w:r>
      <w:r w:rsidRPr="00CE6058">
        <w:rPr>
          <w:spacing w:val="-2"/>
        </w:rPr>
        <w:t>к</w:t>
      </w:r>
      <w:r w:rsidRPr="00CE6058">
        <w:t>и</w:t>
      </w:r>
      <w:r w:rsidRPr="00CE6058">
        <w:rPr>
          <w:spacing w:val="1"/>
        </w:rPr>
        <w:t xml:space="preserve"> </w:t>
      </w:r>
      <w:r w:rsidRPr="00CE6058">
        <w:t xml:space="preserve">и </w:t>
      </w:r>
      <w:r w:rsidRPr="00CE6058">
        <w:rPr>
          <w:spacing w:val="-4"/>
        </w:rPr>
        <w:t>у</w:t>
      </w:r>
      <w:r w:rsidRPr="00CE6058">
        <w:t xml:space="preserve">словия </w:t>
      </w:r>
      <w:r w:rsidRPr="00CE6058">
        <w:rPr>
          <w:spacing w:val="1"/>
        </w:rPr>
        <w:t>п</w:t>
      </w:r>
      <w:r w:rsidRPr="00CE6058">
        <w:rPr>
          <w:spacing w:val="-1"/>
        </w:rPr>
        <w:t>р</w:t>
      </w:r>
      <w:r w:rsidRPr="00CE6058">
        <w:rPr>
          <w:spacing w:val="1"/>
        </w:rPr>
        <w:t>о</w:t>
      </w:r>
      <w:r w:rsidRPr="00CE6058">
        <w:t>те</w:t>
      </w:r>
      <w:r w:rsidRPr="00CE6058">
        <w:rPr>
          <w:spacing w:val="-2"/>
        </w:rPr>
        <w:t>к</w:t>
      </w:r>
      <w:r w:rsidRPr="00CE6058">
        <w:t>а</w:t>
      </w:r>
      <w:r w:rsidRPr="00CE6058">
        <w:rPr>
          <w:spacing w:val="-1"/>
        </w:rPr>
        <w:t>н</w:t>
      </w:r>
      <w:r w:rsidRPr="00CE6058">
        <w:rPr>
          <w:spacing w:val="1"/>
        </w:rPr>
        <w:t>и</w:t>
      </w:r>
      <w:r w:rsidRPr="00CE6058">
        <w:t>я</w:t>
      </w:r>
      <w:r w:rsidRPr="00CE6058">
        <w:rPr>
          <w:spacing w:val="-2"/>
        </w:rPr>
        <w:t xml:space="preserve"> </w:t>
      </w:r>
      <w:r w:rsidRPr="00CE6058">
        <w:rPr>
          <w:spacing w:val="1"/>
        </w:rPr>
        <w:t>хи</w:t>
      </w:r>
      <w:r w:rsidRPr="00CE6058">
        <w:rPr>
          <w:spacing w:val="-3"/>
        </w:rPr>
        <w:t>м</w:t>
      </w:r>
      <w:r w:rsidRPr="00CE6058">
        <w:rPr>
          <w:spacing w:val="1"/>
        </w:rPr>
        <w:t>и</w:t>
      </w:r>
      <w:r w:rsidRPr="00CE6058">
        <w:t>ч</w:t>
      </w:r>
      <w:r w:rsidRPr="00CE6058">
        <w:rPr>
          <w:spacing w:val="-2"/>
        </w:rPr>
        <w:t>ес</w:t>
      </w:r>
      <w:r w:rsidRPr="00CE6058">
        <w:t>к</w:t>
      </w:r>
      <w:r w:rsidRPr="00CE6058">
        <w:rPr>
          <w:spacing w:val="-1"/>
        </w:rPr>
        <w:t>и</w:t>
      </w:r>
      <w:r w:rsidRPr="00CE6058">
        <w:t>х</w:t>
      </w:r>
      <w:r w:rsidRPr="00CE6058">
        <w:rPr>
          <w:spacing w:val="1"/>
        </w:rPr>
        <w:t xml:space="preserve"> </w:t>
      </w:r>
      <w:r w:rsidRPr="00CE6058">
        <w:t>ре</w:t>
      </w:r>
      <w:r w:rsidRPr="00CE6058">
        <w:rPr>
          <w:spacing w:val="-2"/>
        </w:rPr>
        <w:t>а</w:t>
      </w:r>
      <w:r w:rsidRPr="00CE6058">
        <w:t>к</w:t>
      </w:r>
      <w:r w:rsidRPr="00CE6058">
        <w:rPr>
          <w:spacing w:val="-1"/>
        </w:rPr>
        <w:t>ц</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t>выявлять признаки, свидетельствующие о протекании химической реакции при выполнении химического опыта;</w:t>
      </w:r>
    </w:p>
    <w:p w:rsidR="009A735F" w:rsidRPr="00CE6058" w:rsidRDefault="009A735F" w:rsidP="009A735F">
      <w:pPr>
        <w:numPr>
          <w:ilvl w:val="0"/>
          <w:numId w:val="115"/>
        </w:numPr>
        <w:suppressAutoHyphens/>
        <w:spacing w:line="360" w:lineRule="auto"/>
        <w:ind w:left="0" w:right="-20" w:firstLine="0"/>
        <w:jc w:val="both"/>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2"/>
        </w:rPr>
        <w:t>ф</w:t>
      </w:r>
      <w:r w:rsidRPr="00CE6058">
        <w:rPr>
          <w:spacing w:val="-1"/>
        </w:rPr>
        <w:t>о</w:t>
      </w:r>
      <w:r w:rsidRPr="00CE6058">
        <w:rPr>
          <w:spacing w:val="1"/>
        </w:rPr>
        <w:t>р</w:t>
      </w:r>
      <w:r w:rsidRPr="00CE6058">
        <w:t>м</w:t>
      </w:r>
      <w:r w:rsidRPr="00CE6058">
        <w:rPr>
          <w:spacing w:val="-4"/>
        </w:rPr>
        <w:t>у</w:t>
      </w:r>
      <w:r w:rsidRPr="00CE6058">
        <w:rPr>
          <w:spacing w:val="1"/>
        </w:rPr>
        <w:t>л</w:t>
      </w:r>
      <w:r w:rsidRPr="00CE6058">
        <w:t>ы</w:t>
      </w:r>
      <w:r w:rsidRPr="00CE6058">
        <w:rPr>
          <w:spacing w:val="1"/>
        </w:rPr>
        <w:t xml:space="preserve"> </w:t>
      </w:r>
      <w:r w:rsidRPr="00CE6058">
        <w:rPr>
          <w:spacing w:val="-2"/>
        </w:rPr>
        <w:t>б</w:t>
      </w:r>
      <w:r w:rsidRPr="00CE6058">
        <w:rPr>
          <w:spacing w:val="1"/>
        </w:rPr>
        <w:t>ин</w:t>
      </w:r>
      <w:r w:rsidRPr="00CE6058">
        <w:rPr>
          <w:spacing w:val="-2"/>
        </w:rPr>
        <w:t>а</w:t>
      </w:r>
      <w:r w:rsidRPr="00CE6058">
        <w:rPr>
          <w:spacing w:val="-1"/>
        </w:rPr>
        <w:t>р</w:t>
      </w:r>
      <w:r w:rsidRPr="00CE6058">
        <w:rPr>
          <w:spacing w:val="1"/>
        </w:rPr>
        <w:t>н</w:t>
      </w:r>
      <w:r w:rsidRPr="00CE6058">
        <w:rPr>
          <w:spacing w:val="-1"/>
        </w:rPr>
        <w:t>ы</w:t>
      </w:r>
      <w:r w:rsidRPr="00CE6058">
        <w:t>х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4"/>
        </w:rPr>
        <w:t>у</w:t>
      </w:r>
      <w:r w:rsidRPr="00CE6058">
        <w:rPr>
          <w:spacing w:val="1"/>
        </w:rPr>
        <w:t>р</w:t>
      </w:r>
      <w:r w:rsidRPr="00CE6058">
        <w:t>авн</w:t>
      </w:r>
      <w:r w:rsidRPr="00CE6058">
        <w:rPr>
          <w:spacing w:val="-2"/>
        </w:rPr>
        <w:t>е</w:t>
      </w:r>
      <w:r w:rsidRPr="00CE6058">
        <w:rPr>
          <w:spacing w:val="-1"/>
        </w:rPr>
        <w:t>н</w:t>
      </w:r>
      <w:r w:rsidRPr="00CE6058">
        <w:rPr>
          <w:spacing w:val="1"/>
        </w:rPr>
        <w:t>и</w:t>
      </w:r>
      <w:r w:rsidRPr="00CE6058">
        <w:t xml:space="preserve">я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х</w:t>
      </w:r>
      <w:r w:rsidRPr="00CE6058">
        <w:rPr>
          <w:spacing w:val="-2"/>
        </w:rPr>
        <w:t xml:space="preserve"> </w:t>
      </w:r>
      <w:r w:rsidRPr="00CE6058">
        <w:rPr>
          <w:spacing w:val="1"/>
        </w:rPr>
        <w:t>р</w:t>
      </w:r>
      <w:r w:rsidRPr="00CE6058">
        <w:t>еа</w:t>
      </w:r>
      <w:r w:rsidRPr="00CE6058">
        <w:rPr>
          <w:spacing w:val="-2"/>
        </w:rPr>
        <w:t>к</w:t>
      </w:r>
      <w:r w:rsidRPr="00CE6058">
        <w:rPr>
          <w:spacing w:val="-1"/>
        </w:rPr>
        <w:t>ци</w:t>
      </w:r>
      <w:r w:rsidRPr="00CE6058">
        <w:t>й;</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w:t>
      </w:r>
      <w:r w:rsidRPr="00CE6058">
        <w:rPr>
          <w:spacing w:val="1"/>
        </w:rPr>
        <w:t>об</w:t>
      </w:r>
      <w:r w:rsidRPr="00CE6058">
        <w:rPr>
          <w:spacing w:val="-1"/>
        </w:rPr>
        <w:t>л</w:t>
      </w:r>
      <w:r w:rsidRPr="00CE6058">
        <w:rPr>
          <w:spacing w:val="-3"/>
        </w:rPr>
        <w:t>ю</w:t>
      </w:r>
      <w:r w:rsidRPr="00CE6058">
        <w:rPr>
          <w:spacing w:val="1"/>
        </w:rPr>
        <w:t>д</w:t>
      </w:r>
      <w:r w:rsidRPr="00CE6058">
        <w:t>ать</w:t>
      </w:r>
      <w:r w:rsidRPr="00CE6058">
        <w:rPr>
          <w:spacing w:val="-1"/>
        </w:rPr>
        <w:t xml:space="preserve"> </w:t>
      </w:r>
      <w:r w:rsidRPr="00CE6058">
        <w:rPr>
          <w:spacing w:val="-2"/>
        </w:rPr>
        <w:t>п</w:t>
      </w:r>
      <w:r w:rsidRPr="00CE6058">
        <w:rPr>
          <w:spacing w:val="1"/>
        </w:rPr>
        <w:t>р</w:t>
      </w:r>
      <w:r w:rsidRPr="00CE6058">
        <w:t>авила</w:t>
      </w:r>
      <w:r w:rsidRPr="00CE6058">
        <w:rPr>
          <w:spacing w:val="-3"/>
        </w:rPr>
        <w:t xml:space="preserve"> </w:t>
      </w:r>
      <w:r w:rsidRPr="00CE6058">
        <w:rPr>
          <w:spacing w:val="1"/>
        </w:rPr>
        <w:t>б</w:t>
      </w:r>
      <w:r w:rsidRPr="00CE6058">
        <w:t>ез</w:t>
      </w:r>
      <w:r w:rsidRPr="00CE6058">
        <w:rPr>
          <w:spacing w:val="-2"/>
        </w:rPr>
        <w:t>о</w:t>
      </w:r>
      <w:r w:rsidRPr="00CE6058">
        <w:rPr>
          <w:spacing w:val="1"/>
        </w:rPr>
        <w:t>п</w:t>
      </w:r>
      <w:r w:rsidRPr="00CE6058">
        <w:t>а</w:t>
      </w:r>
      <w:r w:rsidRPr="00CE6058">
        <w:rPr>
          <w:spacing w:val="-2"/>
        </w:rPr>
        <w:t>с</w:t>
      </w:r>
      <w:r w:rsidRPr="00CE6058">
        <w:rPr>
          <w:spacing w:val="-1"/>
        </w:rPr>
        <w:t>н</w:t>
      </w:r>
      <w:r w:rsidRPr="00CE6058">
        <w:rPr>
          <w:spacing w:val="1"/>
        </w:rPr>
        <w:t>о</w:t>
      </w:r>
      <w:r w:rsidRPr="00CE6058">
        <w:t xml:space="preserve">й </w:t>
      </w:r>
      <w:r w:rsidRPr="00CE6058">
        <w:rPr>
          <w:spacing w:val="1"/>
        </w:rPr>
        <w:t>р</w:t>
      </w:r>
      <w:r w:rsidRPr="00CE6058">
        <w:rPr>
          <w:spacing w:val="-2"/>
        </w:rPr>
        <w:t>а</w:t>
      </w:r>
      <w:r w:rsidRPr="00CE6058">
        <w:rPr>
          <w:spacing w:val="1"/>
        </w:rPr>
        <w:t>бо</w:t>
      </w:r>
      <w:r w:rsidRPr="00CE6058">
        <w:rPr>
          <w:spacing w:val="-3"/>
        </w:rPr>
        <w:t>т</w:t>
      </w:r>
      <w:r w:rsidRPr="00CE6058">
        <w:t>ы</w:t>
      </w:r>
      <w:r w:rsidRPr="00CE6058">
        <w:rPr>
          <w:spacing w:val="1"/>
        </w:rPr>
        <w:t xml:space="preserve"> </w:t>
      </w:r>
      <w:r w:rsidRPr="00CE6058">
        <w:rPr>
          <w:spacing w:val="-2"/>
        </w:rPr>
        <w:t>п</w:t>
      </w:r>
      <w:r w:rsidRPr="00CE6058">
        <w:rPr>
          <w:spacing w:val="1"/>
        </w:rPr>
        <w:t>р</w:t>
      </w:r>
      <w:r w:rsidRPr="00CE6058">
        <w:t>и</w:t>
      </w:r>
      <w:r w:rsidRPr="00CE6058">
        <w:rPr>
          <w:spacing w:val="-2"/>
        </w:rPr>
        <w:t xml:space="preserve"> </w:t>
      </w:r>
      <w:r w:rsidRPr="00CE6058">
        <w:rPr>
          <w:spacing w:val="1"/>
        </w:rPr>
        <w:t>п</w:t>
      </w:r>
      <w:r w:rsidRPr="00CE6058">
        <w:rPr>
          <w:spacing w:val="-1"/>
        </w:rPr>
        <w:t>р</w:t>
      </w:r>
      <w:r w:rsidRPr="00CE6058">
        <w:rPr>
          <w:spacing w:val="1"/>
        </w:rPr>
        <w:t>о</w:t>
      </w:r>
      <w:r w:rsidRPr="00CE6058">
        <w:t>в</w:t>
      </w:r>
      <w:r w:rsidRPr="00CE6058">
        <w:rPr>
          <w:spacing w:val="-3"/>
        </w:rPr>
        <w:t>е</w:t>
      </w:r>
      <w:r w:rsidRPr="00CE6058">
        <w:rPr>
          <w:spacing w:val="1"/>
        </w:rPr>
        <w:t>д</w:t>
      </w:r>
      <w:r w:rsidRPr="00CE6058">
        <w:rPr>
          <w:spacing w:val="-2"/>
        </w:rPr>
        <w:t>е</w:t>
      </w:r>
      <w:r w:rsidRPr="00CE6058">
        <w:rPr>
          <w:spacing w:val="1"/>
        </w:rPr>
        <w:t>н</w:t>
      </w:r>
      <w:r w:rsidRPr="00CE6058">
        <w:rPr>
          <w:spacing w:val="-1"/>
        </w:rPr>
        <w:t>и</w:t>
      </w:r>
      <w:r w:rsidRPr="00CE6058">
        <w:t xml:space="preserve">и </w:t>
      </w:r>
      <w:r w:rsidRPr="00CE6058">
        <w:rPr>
          <w:spacing w:val="-1"/>
        </w:rPr>
        <w:t>оп</w:t>
      </w:r>
      <w:r w:rsidRPr="00CE6058">
        <w:rPr>
          <w:spacing w:val="1"/>
        </w:rPr>
        <w:t>ы</w:t>
      </w:r>
      <w:r w:rsidRPr="00CE6058">
        <w:rPr>
          <w:spacing w:val="-3"/>
        </w:rPr>
        <w:t>т</w:t>
      </w:r>
      <w:r w:rsidRPr="00CE6058">
        <w:rPr>
          <w:spacing w:val="1"/>
        </w:rPr>
        <w:t>ов;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п</w:t>
      </w:r>
      <w:r w:rsidRPr="00CE6058">
        <w:rPr>
          <w:spacing w:val="1"/>
        </w:rPr>
        <w:t>о</w:t>
      </w:r>
      <w:r w:rsidRPr="00CE6058">
        <w:rPr>
          <w:spacing w:val="-1"/>
        </w:rPr>
        <w:t>ль</w:t>
      </w:r>
      <w:r w:rsidRPr="00CE6058">
        <w:t>зоват</w:t>
      </w:r>
      <w:r w:rsidRPr="00CE6058">
        <w:rPr>
          <w:spacing w:val="-1"/>
        </w:rPr>
        <w:t>ь</w:t>
      </w:r>
      <w:r w:rsidRPr="00CE6058">
        <w:t xml:space="preserve">ся </w:t>
      </w:r>
      <w:r w:rsidRPr="00CE6058">
        <w:rPr>
          <w:spacing w:val="-1"/>
        </w:rPr>
        <w:t>л</w:t>
      </w:r>
      <w:r w:rsidRPr="00CE6058">
        <w:t>а</w:t>
      </w:r>
      <w:r w:rsidRPr="00CE6058">
        <w:rPr>
          <w:spacing w:val="-1"/>
        </w:rPr>
        <w:t>бор</w:t>
      </w:r>
      <w:r w:rsidRPr="00CE6058">
        <w:t>ат</w:t>
      </w:r>
      <w:r w:rsidRPr="00CE6058">
        <w:rPr>
          <w:spacing w:val="-1"/>
        </w:rPr>
        <w:t>о</w:t>
      </w:r>
      <w:r w:rsidRPr="00CE6058">
        <w:rPr>
          <w:spacing w:val="1"/>
        </w:rPr>
        <w:t>р</w:t>
      </w:r>
      <w:r w:rsidRPr="00CE6058">
        <w:rPr>
          <w:spacing w:val="-1"/>
        </w:rPr>
        <w:t>н</w:t>
      </w:r>
      <w:r w:rsidRPr="00CE6058">
        <w:rPr>
          <w:spacing w:val="1"/>
        </w:rPr>
        <w:t>ы</w:t>
      </w:r>
      <w:r w:rsidRPr="00CE6058">
        <w:t xml:space="preserve">м </w:t>
      </w:r>
      <w:r w:rsidRPr="00CE6058">
        <w:rPr>
          <w:spacing w:val="1"/>
        </w:rPr>
        <w:t>о</w:t>
      </w:r>
      <w:r w:rsidRPr="00CE6058">
        <w:rPr>
          <w:spacing w:val="-1"/>
        </w:rPr>
        <w:t>бо</w:t>
      </w:r>
      <w:r w:rsidRPr="00CE6058">
        <w:rPr>
          <w:spacing w:val="1"/>
        </w:rPr>
        <w:t>р</w:t>
      </w:r>
      <w:r w:rsidRPr="00CE6058">
        <w:rPr>
          <w:spacing w:val="-4"/>
        </w:rPr>
        <w:t>у</w:t>
      </w:r>
      <w:r w:rsidRPr="00CE6058">
        <w:rPr>
          <w:spacing w:val="1"/>
        </w:rPr>
        <w:t>до</w:t>
      </w:r>
      <w:r w:rsidRPr="00CE6058">
        <w:t>ва</w:t>
      </w:r>
      <w:r w:rsidRPr="00CE6058">
        <w:rPr>
          <w:spacing w:val="-2"/>
        </w:rPr>
        <w:t>н</w:t>
      </w:r>
      <w:r w:rsidRPr="00CE6058">
        <w:rPr>
          <w:spacing w:val="1"/>
        </w:rPr>
        <w:t>и</w:t>
      </w:r>
      <w:r w:rsidRPr="00CE6058">
        <w:t>ем</w:t>
      </w:r>
      <w:r w:rsidRPr="00CE6058">
        <w:rPr>
          <w:spacing w:val="-3"/>
        </w:rPr>
        <w:t xml:space="preserve"> </w:t>
      </w:r>
      <w:r w:rsidRPr="00CE6058">
        <w:t>и</w:t>
      </w:r>
      <w:r w:rsidRPr="00CE6058">
        <w:rPr>
          <w:spacing w:val="1"/>
        </w:rPr>
        <w:t xml:space="preserve"> </w:t>
      </w:r>
      <w:r w:rsidRPr="00CE6058">
        <w:rPr>
          <w:spacing w:val="-2"/>
        </w:rPr>
        <w:t>п</w:t>
      </w:r>
      <w:r w:rsidRPr="00CE6058">
        <w:rPr>
          <w:spacing w:val="-1"/>
        </w:rPr>
        <w:t>о</w:t>
      </w:r>
      <w:r w:rsidRPr="00CE6058">
        <w:t>с</w:t>
      </w:r>
      <w:r w:rsidRPr="00CE6058">
        <w:rPr>
          <w:spacing w:val="-3"/>
        </w:rPr>
        <w:t>у</w:t>
      </w:r>
      <w:r w:rsidRPr="00CE6058">
        <w:rPr>
          <w:spacing w:val="1"/>
        </w:rPr>
        <w:t>до</w:t>
      </w:r>
      <w:r w:rsidRPr="00CE6058">
        <w:t>й;</w:t>
      </w:r>
    </w:p>
    <w:p w:rsidR="009A735F" w:rsidRPr="00CE6058" w:rsidRDefault="009A735F" w:rsidP="009A735F">
      <w:pPr>
        <w:numPr>
          <w:ilvl w:val="0"/>
          <w:numId w:val="115"/>
        </w:numPr>
        <w:suppressAutoHyphens/>
        <w:spacing w:line="360" w:lineRule="auto"/>
        <w:ind w:left="0" w:right="-20" w:firstLine="0"/>
        <w:jc w:val="both"/>
      </w:pPr>
      <w:r w:rsidRPr="00CE6058">
        <w:t>вы</w:t>
      </w:r>
      <w:r w:rsidRPr="00CE6058">
        <w:rPr>
          <w:spacing w:val="-1"/>
        </w:rPr>
        <w:t>ч</w:t>
      </w:r>
      <w:r w:rsidRPr="00CE6058">
        <w:rPr>
          <w:spacing w:val="1"/>
        </w:rPr>
        <w:t>и</w:t>
      </w:r>
      <w:r w:rsidRPr="00CE6058">
        <w:t>слять</w:t>
      </w:r>
      <w:r w:rsidRPr="00CE6058">
        <w:rPr>
          <w:spacing w:val="-1"/>
        </w:rPr>
        <w:t xml:space="preserve"> </w:t>
      </w:r>
      <w:r w:rsidRPr="00CE6058">
        <w:t>о</w:t>
      </w:r>
      <w:r w:rsidRPr="00CE6058">
        <w:rPr>
          <w:spacing w:val="-2"/>
        </w:rPr>
        <w:t>т</w:t>
      </w:r>
      <w:r w:rsidRPr="00CE6058">
        <w:rPr>
          <w:spacing w:val="-1"/>
        </w:rPr>
        <w:t>н</w:t>
      </w:r>
      <w:r w:rsidRPr="00CE6058">
        <w:rPr>
          <w:spacing w:val="1"/>
        </w:rPr>
        <w:t>о</w:t>
      </w:r>
      <w:r w:rsidRPr="00CE6058">
        <w:t>с</w:t>
      </w:r>
      <w:r w:rsidRPr="00CE6058">
        <w:rPr>
          <w:spacing w:val="1"/>
        </w:rPr>
        <w:t>и</w:t>
      </w:r>
      <w:r w:rsidRPr="00CE6058">
        <w:rPr>
          <w:spacing w:val="-3"/>
        </w:rPr>
        <w:t>т</w:t>
      </w:r>
      <w:r w:rsidRPr="00CE6058">
        <w:rPr>
          <w:spacing w:val="-2"/>
        </w:rPr>
        <w:t>е</w:t>
      </w:r>
      <w:r w:rsidRPr="00CE6058">
        <w:rPr>
          <w:spacing w:val="-1"/>
        </w:rPr>
        <w:t>ль</w:t>
      </w:r>
      <w:r w:rsidRPr="00CE6058">
        <w:rPr>
          <w:spacing w:val="1"/>
        </w:rPr>
        <w:t>н</w:t>
      </w:r>
      <w:r w:rsidRPr="00CE6058">
        <w:rPr>
          <w:spacing w:val="-4"/>
        </w:rPr>
        <w:t>у</w:t>
      </w:r>
      <w:r w:rsidRPr="00CE6058">
        <w:t>ю м</w:t>
      </w:r>
      <w:r w:rsidRPr="00CE6058">
        <w:rPr>
          <w:spacing w:val="1"/>
        </w:rPr>
        <w:t>о</w:t>
      </w:r>
      <w:r w:rsidRPr="00CE6058">
        <w:rPr>
          <w:spacing w:val="-1"/>
        </w:rPr>
        <w:t>л</w:t>
      </w:r>
      <w:r w:rsidRPr="00CE6058">
        <w:t>ек</w:t>
      </w:r>
      <w:r w:rsidRPr="00CE6058">
        <w:rPr>
          <w:spacing w:val="-3"/>
        </w:rPr>
        <w:t>у</w:t>
      </w:r>
      <w:r w:rsidRPr="00CE6058">
        <w:rPr>
          <w:spacing w:val="-1"/>
        </w:rPr>
        <w:t>л</w:t>
      </w:r>
      <w:r w:rsidRPr="00CE6058">
        <w:t>я</w:t>
      </w:r>
      <w:r w:rsidRPr="00CE6058">
        <w:rPr>
          <w:spacing w:val="1"/>
        </w:rPr>
        <w:t>рн</w:t>
      </w:r>
      <w:r w:rsidRPr="00CE6058">
        <w:rPr>
          <w:spacing w:val="-4"/>
        </w:rPr>
        <w:t>у</w:t>
      </w:r>
      <w:r w:rsidRPr="00CE6058">
        <w:t>ю и м</w:t>
      </w:r>
      <w:r w:rsidRPr="00CE6058">
        <w:rPr>
          <w:spacing w:val="-2"/>
        </w:rPr>
        <w:t>о</w:t>
      </w:r>
      <w:r w:rsidRPr="00CE6058">
        <w:rPr>
          <w:spacing w:val="-1"/>
        </w:rPr>
        <w:t>л</w:t>
      </w:r>
      <w:r w:rsidRPr="00CE6058">
        <w:t>я</w:t>
      </w:r>
      <w:r w:rsidRPr="00CE6058">
        <w:rPr>
          <w:spacing w:val="1"/>
        </w:rPr>
        <w:t>рн</w:t>
      </w:r>
      <w:r w:rsidRPr="00CE6058">
        <w:rPr>
          <w:spacing w:val="-4"/>
        </w:rPr>
        <w:t>у</w:t>
      </w:r>
      <w:r w:rsidRPr="00CE6058">
        <w:t>ю массы вещест</w:t>
      </w:r>
      <w:r w:rsidRPr="00CE6058">
        <w:rPr>
          <w:spacing w:val="-1"/>
        </w:rPr>
        <w:t>в</w:t>
      </w:r>
      <w:r w:rsidRPr="00CE6058">
        <w:t>;</w:t>
      </w:r>
    </w:p>
    <w:p w:rsidR="009A735F" w:rsidRPr="00CE6058" w:rsidRDefault="009A735F" w:rsidP="009A735F">
      <w:pPr>
        <w:numPr>
          <w:ilvl w:val="0"/>
          <w:numId w:val="115"/>
        </w:numPr>
        <w:suppressAutoHyphens/>
        <w:spacing w:line="360" w:lineRule="auto"/>
        <w:ind w:left="0" w:right="-20" w:firstLine="0"/>
        <w:jc w:val="both"/>
      </w:pPr>
      <w:r w:rsidRPr="00CE6058">
        <w:t>вычислять мас</w:t>
      </w:r>
      <w:r w:rsidRPr="00CE6058">
        <w:rPr>
          <w:spacing w:val="-2"/>
        </w:rPr>
        <w:t>с</w:t>
      </w:r>
      <w:r w:rsidRPr="00CE6058">
        <w:rPr>
          <w:spacing w:val="1"/>
        </w:rPr>
        <w:t>о</w:t>
      </w:r>
      <w:r w:rsidRPr="00CE6058">
        <w:t>в</w:t>
      </w:r>
      <w:r w:rsidRPr="00CE6058">
        <w:rPr>
          <w:spacing w:val="-4"/>
        </w:rPr>
        <w:t>у</w:t>
      </w:r>
      <w:r w:rsidRPr="00CE6058">
        <w:t>ю</w:t>
      </w:r>
      <w:r w:rsidRPr="00CE6058">
        <w:rPr>
          <w:spacing w:val="1"/>
        </w:rPr>
        <w:t xml:space="preserve"> до</w:t>
      </w:r>
      <w:r w:rsidRPr="00CE6058">
        <w:rPr>
          <w:spacing w:val="-1"/>
        </w:rPr>
        <w:t>л</w:t>
      </w:r>
      <w:r w:rsidRPr="00CE6058">
        <w:t xml:space="preserve">ю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го</w:t>
      </w:r>
      <w:r w:rsidRPr="00CE6058">
        <w:rPr>
          <w:spacing w:val="1"/>
        </w:rPr>
        <w:t xml:space="preserve"> </w:t>
      </w:r>
      <w:r w:rsidRPr="00CE6058">
        <w:rPr>
          <w:spacing w:val="-1"/>
        </w:rPr>
        <w:t>эл</w:t>
      </w:r>
      <w:r w:rsidRPr="00CE6058">
        <w:t>е</w:t>
      </w:r>
      <w:r w:rsidRPr="00CE6058">
        <w:rPr>
          <w:spacing w:val="-3"/>
        </w:rPr>
        <w:t>м</w:t>
      </w:r>
      <w:r w:rsidRPr="00CE6058">
        <w:t>е</w:t>
      </w:r>
      <w:r w:rsidRPr="00CE6058">
        <w:rPr>
          <w:spacing w:val="-1"/>
        </w:rPr>
        <w:t>н</w:t>
      </w:r>
      <w:r w:rsidRPr="00CE6058">
        <w:t>та по форм</w:t>
      </w:r>
      <w:r w:rsidRPr="00CE6058">
        <w:rPr>
          <w:spacing w:val="-3"/>
        </w:rPr>
        <w:t>у</w:t>
      </w:r>
      <w:r w:rsidRPr="00CE6058">
        <w:rPr>
          <w:spacing w:val="-1"/>
        </w:rPr>
        <w:t>л</w:t>
      </w:r>
      <w:r w:rsidRPr="00CE6058">
        <w:t>е с</w:t>
      </w:r>
      <w:r w:rsidRPr="00CE6058">
        <w:rPr>
          <w:spacing w:val="1"/>
        </w:rPr>
        <w:t>о</w:t>
      </w:r>
      <w:r w:rsidRPr="00CE6058">
        <w:t>е</w:t>
      </w:r>
      <w:r w:rsidRPr="00CE6058">
        <w:rPr>
          <w:spacing w:val="-1"/>
        </w:rPr>
        <w:t>д</w:t>
      </w:r>
      <w:r w:rsidRPr="00CE6058">
        <w:rPr>
          <w:spacing w:val="1"/>
        </w:rPr>
        <w:t>ин</w:t>
      </w:r>
      <w:r w:rsidRPr="00CE6058">
        <w:rPr>
          <w:spacing w:val="-2"/>
        </w:rPr>
        <w:t>е</w:t>
      </w:r>
      <w:r w:rsidRPr="00CE6058">
        <w:rPr>
          <w:spacing w:val="-1"/>
        </w:rPr>
        <w:t>ни</w:t>
      </w:r>
      <w:r w:rsidRPr="00CE6058">
        <w:t>я;</w:t>
      </w:r>
    </w:p>
    <w:p w:rsidR="009A735F" w:rsidRPr="00CE6058" w:rsidRDefault="009A735F" w:rsidP="009A735F">
      <w:pPr>
        <w:numPr>
          <w:ilvl w:val="0"/>
          <w:numId w:val="115"/>
        </w:numPr>
        <w:suppressAutoHyphens/>
        <w:spacing w:line="360" w:lineRule="auto"/>
        <w:ind w:left="0" w:right="-20" w:firstLine="0"/>
        <w:jc w:val="both"/>
        <w:rPr>
          <w:spacing w:val="-1"/>
        </w:rPr>
      </w:pPr>
      <w:r w:rsidRPr="00CE6058">
        <w:t>вы</w:t>
      </w:r>
      <w:r w:rsidRPr="00CE6058">
        <w:rPr>
          <w:spacing w:val="-1"/>
        </w:rPr>
        <w:t>ч</w:t>
      </w:r>
      <w:r w:rsidRPr="00CE6058">
        <w:rPr>
          <w:spacing w:val="1"/>
        </w:rPr>
        <w:t>и</w:t>
      </w:r>
      <w:r w:rsidRPr="00CE6058">
        <w:t>слять</w:t>
      </w:r>
      <w:r w:rsidRPr="00CE6058">
        <w:rPr>
          <w:spacing w:val="-1"/>
        </w:rPr>
        <w:t xml:space="preserve"> </w:t>
      </w:r>
      <w:r w:rsidRPr="00CE6058">
        <w:rPr>
          <w:spacing w:val="-3"/>
        </w:rPr>
        <w:t>к</w:t>
      </w:r>
      <w:r w:rsidRPr="00CE6058">
        <w:rPr>
          <w:spacing w:val="1"/>
        </w:rPr>
        <w:t>о</w:t>
      </w:r>
      <w:r w:rsidRPr="00CE6058">
        <w:rPr>
          <w:spacing w:val="-1"/>
        </w:rPr>
        <w:t>л</w:t>
      </w:r>
      <w:r w:rsidRPr="00CE6058">
        <w:rPr>
          <w:spacing w:val="1"/>
        </w:rPr>
        <w:t>и</w:t>
      </w:r>
      <w:r w:rsidRPr="00CE6058">
        <w:t>ч</w:t>
      </w:r>
      <w:r w:rsidRPr="00CE6058">
        <w:rPr>
          <w:spacing w:val="-2"/>
        </w:rPr>
        <w:t>е</w:t>
      </w:r>
      <w:r w:rsidRPr="00CE6058">
        <w:t>с</w:t>
      </w:r>
      <w:r w:rsidRPr="00CE6058">
        <w:rPr>
          <w:spacing w:val="-3"/>
        </w:rPr>
        <w:t>т</w:t>
      </w:r>
      <w:r w:rsidRPr="00CE6058">
        <w:t xml:space="preserve">во, объем </w:t>
      </w:r>
      <w:r w:rsidRPr="00CE6058">
        <w:rPr>
          <w:spacing w:val="1"/>
        </w:rPr>
        <w:t>и</w:t>
      </w:r>
      <w:r w:rsidRPr="00CE6058">
        <w:rPr>
          <w:spacing w:val="-1"/>
        </w:rPr>
        <w:t>л</w:t>
      </w:r>
      <w:r w:rsidRPr="00CE6058">
        <w:t>и</w:t>
      </w:r>
      <w:r w:rsidRPr="00CE6058">
        <w:rPr>
          <w:spacing w:val="1"/>
        </w:rPr>
        <w:t xml:space="preserve"> </w:t>
      </w:r>
      <w:r w:rsidRPr="00CE6058">
        <w:t>ма</w:t>
      </w:r>
      <w:r w:rsidRPr="00CE6058">
        <w:rPr>
          <w:spacing w:val="-3"/>
        </w:rPr>
        <w:t>с</w:t>
      </w:r>
      <w:r w:rsidRPr="00CE6058">
        <w:t>су</w:t>
      </w:r>
      <w:r w:rsidRPr="00CE6058">
        <w:rPr>
          <w:spacing w:val="-3"/>
        </w:rPr>
        <w:t xml:space="preserve"> </w:t>
      </w:r>
      <w:r w:rsidRPr="00CE6058">
        <w:rPr>
          <w:spacing w:val="-1"/>
        </w:rPr>
        <w:t>в</w:t>
      </w:r>
      <w:r w:rsidRPr="00CE6058">
        <w:t>ещества</w:t>
      </w:r>
      <w:r w:rsidRPr="00CE6058">
        <w:rPr>
          <w:spacing w:val="-1"/>
        </w:rPr>
        <w:t xml:space="preserve"> </w:t>
      </w:r>
      <w:r w:rsidRPr="00CE6058">
        <w:rPr>
          <w:spacing w:val="1"/>
        </w:rPr>
        <w:t>п</w:t>
      </w:r>
      <w:r w:rsidRPr="00CE6058">
        <w:t>о к</w:t>
      </w:r>
      <w:r w:rsidRPr="00CE6058">
        <w:rPr>
          <w:spacing w:val="1"/>
        </w:rPr>
        <w:t>о</w:t>
      </w:r>
      <w:r w:rsidRPr="00CE6058">
        <w:rPr>
          <w:spacing w:val="-1"/>
        </w:rPr>
        <w:t>ли</w:t>
      </w:r>
      <w:r w:rsidRPr="00CE6058">
        <w:t>честву, объему,</w:t>
      </w:r>
      <w:r w:rsidRPr="00CE6058">
        <w:rPr>
          <w:spacing w:val="1"/>
        </w:rPr>
        <w:t xml:space="preserve"> </w:t>
      </w:r>
      <w:r w:rsidRPr="00CE6058">
        <w:t>ма</w:t>
      </w:r>
      <w:r w:rsidRPr="00CE6058">
        <w:rPr>
          <w:spacing w:val="-3"/>
        </w:rPr>
        <w:t>с</w:t>
      </w:r>
      <w:r w:rsidRPr="00CE6058">
        <w:t xml:space="preserve">се </w:t>
      </w:r>
      <w:r w:rsidRPr="00CE6058">
        <w:rPr>
          <w:spacing w:val="1"/>
        </w:rPr>
        <w:t>р</w:t>
      </w:r>
      <w:r w:rsidRPr="00CE6058">
        <w:t>еаг</w:t>
      </w:r>
      <w:r w:rsidRPr="00CE6058">
        <w:rPr>
          <w:spacing w:val="-2"/>
        </w:rPr>
        <w:t>е</w:t>
      </w:r>
      <w:r w:rsidRPr="00CE6058">
        <w:rPr>
          <w:spacing w:val="1"/>
        </w:rPr>
        <w:t>н</w:t>
      </w:r>
      <w:r w:rsidRPr="00CE6058">
        <w:rPr>
          <w:spacing w:val="-3"/>
        </w:rPr>
        <w:t>т</w:t>
      </w:r>
      <w:r w:rsidRPr="00CE6058">
        <w:rPr>
          <w:spacing w:val="1"/>
        </w:rPr>
        <w:t>о</w:t>
      </w:r>
      <w:r w:rsidRPr="00CE6058">
        <w:t>в</w:t>
      </w:r>
      <w:r w:rsidRPr="00CE6058">
        <w:rPr>
          <w:spacing w:val="-1"/>
        </w:rPr>
        <w:t xml:space="preserve"> </w:t>
      </w:r>
      <w:r w:rsidRPr="00CE6058">
        <w:rPr>
          <w:spacing w:val="1"/>
        </w:rPr>
        <w:t>и</w:t>
      </w:r>
      <w:r w:rsidRPr="00CE6058">
        <w:rPr>
          <w:spacing w:val="-1"/>
        </w:rPr>
        <w:t>л</w:t>
      </w:r>
      <w:r w:rsidRPr="00CE6058">
        <w:t>и</w:t>
      </w:r>
      <w:r w:rsidRPr="00CE6058">
        <w:rPr>
          <w:spacing w:val="-2"/>
        </w:rPr>
        <w:t xml:space="preserve"> </w:t>
      </w:r>
      <w:r w:rsidRPr="00CE6058">
        <w:rPr>
          <w:spacing w:val="1"/>
        </w:rPr>
        <w:t>п</w:t>
      </w:r>
      <w:r w:rsidRPr="00CE6058">
        <w:rPr>
          <w:spacing w:val="-1"/>
        </w:rPr>
        <w:t>род</w:t>
      </w:r>
      <w:r w:rsidRPr="00CE6058">
        <w:rPr>
          <w:spacing w:val="-4"/>
        </w:rPr>
        <w:t>у</w:t>
      </w:r>
      <w:r w:rsidRPr="00CE6058">
        <w:t>кт</w:t>
      </w:r>
      <w:r w:rsidRPr="00CE6058">
        <w:rPr>
          <w:spacing w:val="1"/>
        </w:rPr>
        <w:t>о</w:t>
      </w:r>
      <w:r w:rsidRPr="00CE6058">
        <w:t>в</w:t>
      </w:r>
      <w:r w:rsidRPr="00CE6058">
        <w:rPr>
          <w:spacing w:val="-1"/>
        </w:rPr>
        <w:t xml:space="preserve"> </w:t>
      </w:r>
      <w:r w:rsidRPr="00CE6058">
        <w:rPr>
          <w:spacing w:val="1"/>
        </w:rPr>
        <w:t>р</w:t>
      </w:r>
      <w:r w:rsidRPr="00CE6058">
        <w:t>еак</w:t>
      </w:r>
      <w:r w:rsidRPr="00CE6058">
        <w:rPr>
          <w:spacing w:val="-1"/>
        </w:rPr>
        <w:t>ц</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3"/>
        </w:rPr>
        <w:t>ф</w:t>
      </w:r>
      <w:r w:rsidRPr="00CE6058">
        <w:rPr>
          <w:spacing w:val="-1"/>
        </w:rPr>
        <w:t>и</w:t>
      </w:r>
      <w:r w:rsidRPr="00CE6058">
        <w:t>зич</w:t>
      </w:r>
      <w:r w:rsidRPr="00CE6058">
        <w:rPr>
          <w:spacing w:val="1"/>
        </w:rPr>
        <w:t>е</w:t>
      </w:r>
      <w:r w:rsidRPr="00CE6058">
        <w:rPr>
          <w:spacing w:val="-2"/>
        </w:rPr>
        <w:t>с</w:t>
      </w:r>
      <w:r w:rsidRPr="00CE6058">
        <w:t>к</w:t>
      </w:r>
      <w:r w:rsidRPr="00CE6058">
        <w:rPr>
          <w:spacing w:val="1"/>
        </w:rPr>
        <w:t>и</w:t>
      </w:r>
      <w:r w:rsidRPr="00CE6058">
        <w:t>е</w:t>
      </w:r>
      <w:r w:rsidRPr="00CE6058">
        <w:rPr>
          <w:spacing w:val="-3"/>
        </w:rPr>
        <w:t xml:space="preserve"> </w:t>
      </w:r>
      <w:r w:rsidRPr="00CE6058">
        <w:t xml:space="preserve">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е с</w:t>
      </w:r>
      <w:r w:rsidRPr="00CE6058">
        <w:rPr>
          <w:spacing w:val="-1"/>
        </w:rPr>
        <w:t>во</w:t>
      </w:r>
      <w:r w:rsidRPr="00CE6058">
        <w:rPr>
          <w:spacing w:val="1"/>
        </w:rPr>
        <w:t>й</w:t>
      </w:r>
      <w:r w:rsidRPr="00CE6058">
        <w:t>ст</w:t>
      </w:r>
      <w:r w:rsidRPr="00CE6058">
        <w:rPr>
          <w:spacing w:val="-3"/>
        </w:rPr>
        <w:t>в</w:t>
      </w:r>
      <w:r w:rsidRPr="00CE6058">
        <w:t>а прос</w:t>
      </w:r>
      <w:r w:rsidRPr="00CE6058">
        <w:rPr>
          <w:spacing w:val="-2"/>
        </w:rPr>
        <w:t>т</w:t>
      </w:r>
      <w:r w:rsidRPr="00CE6058">
        <w:rPr>
          <w:spacing w:val="1"/>
        </w:rPr>
        <w:t>ы</w:t>
      </w:r>
      <w:r w:rsidRPr="00CE6058">
        <w:t>х вещест</w:t>
      </w:r>
      <w:r w:rsidRPr="00CE6058">
        <w:rPr>
          <w:spacing w:val="-1"/>
        </w:rPr>
        <w:t>в</w:t>
      </w:r>
      <w:r w:rsidRPr="00CE6058">
        <w:t>:</w:t>
      </w:r>
      <w:r w:rsidRPr="00CE6058">
        <w:rPr>
          <w:spacing w:val="1"/>
        </w:rPr>
        <w:t xml:space="preserve"> </w:t>
      </w:r>
      <w:r w:rsidRPr="00CE6058">
        <w:rPr>
          <w:spacing w:val="-3"/>
        </w:rPr>
        <w:t>к</w:t>
      </w:r>
      <w:r w:rsidRPr="00CE6058">
        <w:rPr>
          <w:spacing w:val="1"/>
        </w:rPr>
        <w:t>и</w:t>
      </w:r>
      <w:r w:rsidRPr="00CE6058">
        <w:t>с</w:t>
      </w:r>
      <w:r w:rsidRPr="00CE6058">
        <w:rPr>
          <w:spacing w:val="-3"/>
        </w:rPr>
        <w:t>л</w:t>
      </w:r>
      <w:r w:rsidRPr="00CE6058">
        <w:rPr>
          <w:spacing w:val="1"/>
        </w:rPr>
        <w:t>о</w:t>
      </w:r>
      <w:r w:rsidRPr="00CE6058">
        <w:rPr>
          <w:spacing w:val="-1"/>
        </w:rPr>
        <w:t>ро</w:t>
      </w:r>
      <w:r w:rsidRPr="00CE6058">
        <w:rPr>
          <w:spacing w:val="1"/>
        </w:rPr>
        <w:t>д</w:t>
      </w:r>
      <w:r w:rsidRPr="00CE6058">
        <w:t>а</w:t>
      </w:r>
      <w:r w:rsidRPr="00CE6058">
        <w:rPr>
          <w:spacing w:val="-3"/>
        </w:rPr>
        <w:t xml:space="preserve"> </w:t>
      </w:r>
      <w:r w:rsidRPr="00CE6058">
        <w:t>и</w:t>
      </w:r>
      <w:r w:rsidRPr="00CE6058">
        <w:rPr>
          <w:spacing w:val="1"/>
        </w:rPr>
        <w:t xml:space="preserve"> </w:t>
      </w:r>
      <w:r w:rsidRPr="00CE6058">
        <w:rPr>
          <w:spacing w:val="-1"/>
        </w:rPr>
        <w:t>во</w:t>
      </w:r>
      <w:r w:rsidRPr="00CE6058">
        <w:rPr>
          <w:spacing w:val="1"/>
        </w:rPr>
        <w:t>д</w:t>
      </w:r>
      <w:r w:rsidRPr="00CE6058">
        <w:rPr>
          <w:spacing w:val="-1"/>
        </w:rPr>
        <w:t>ор</w:t>
      </w:r>
      <w:r w:rsidRPr="00CE6058">
        <w:rPr>
          <w:spacing w:val="1"/>
        </w:rPr>
        <w:t>од</w:t>
      </w:r>
      <w:r w:rsidRPr="00CE6058">
        <w:t>а;</w:t>
      </w:r>
    </w:p>
    <w:p w:rsidR="009A735F" w:rsidRPr="00CE6058" w:rsidRDefault="009A735F" w:rsidP="009A735F">
      <w:pPr>
        <w:numPr>
          <w:ilvl w:val="0"/>
          <w:numId w:val="115"/>
        </w:numPr>
        <w:suppressAutoHyphens/>
        <w:spacing w:line="360" w:lineRule="auto"/>
        <w:ind w:left="0" w:right="-20" w:firstLine="0"/>
        <w:jc w:val="both"/>
      </w:pPr>
      <w:r w:rsidRPr="00CE6058">
        <w:rPr>
          <w:spacing w:val="-1"/>
        </w:rPr>
        <w:lastRenderedPageBreak/>
        <w:t>п</w:t>
      </w:r>
      <w:r w:rsidRPr="00CE6058">
        <w:rPr>
          <w:spacing w:val="1"/>
        </w:rPr>
        <w:t>о</w:t>
      </w:r>
      <w:r w:rsidRPr="00CE6058">
        <w:rPr>
          <w:spacing w:val="-1"/>
        </w:rPr>
        <w:t>л</w:t>
      </w:r>
      <w:r w:rsidRPr="00CE6058">
        <w:rPr>
          <w:spacing w:val="-4"/>
        </w:rPr>
        <w:t>у</w:t>
      </w:r>
      <w:r w:rsidRPr="00CE6058">
        <w:t>чать,</w:t>
      </w:r>
      <w:r w:rsidRPr="00CE6058">
        <w:rPr>
          <w:spacing w:val="-1"/>
        </w:rPr>
        <w:t xml:space="preserve"> </w:t>
      </w:r>
      <w:r w:rsidRPr="00CE6058">
        <w:t>со</w:t>
      </w:r>
      <w:r w:rsidRPr="00CE6058">
        <w:rPr>
          <w:spacing w:val="1"/>
        </w:rPr>
        <w:t>б</w:t>
      </w:r>
      <w:r w:rsidRPr="00CE6058">
        <w:rPr>
          <w:spacing w:val="-1"/>
        </w:rPr>
        <w:t>и</w:t>
      </w:r>
      <w:r w:rsidRPr="00CE6058">
        <w:rPr>
          <w:spacing w:val="1"/>
        </w:rPr>
        <w:t>р</w:t>
      </w:r>
      <w:r w:rsidRPr="00CE6058">
        <w:t>ать кислород и водород</w:t>
      </w:r>
      <w:r w:rsidRPr="00CE6058">
        <w:rPr>
          <w:spacing w:val="-1"/>
        </w:rPr>
        <w:t>;</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1"/>
        </w:rPr>
        <w:t>п</w:t>
      </w:r>
      <w:r w:rsidRPr="00CE6058">
        <w:rPr>
          <w:spacing w:val="1"/>
        </w:rPr>
        <w:t>о</w:t>
      </w:r>
      <w:r w:rsidRPr="00CE6058">
        <w:t>зна</w:t>
      </w:r>
      <w:r w:rsidRPr="00CE6058">
        <w:rPr>
          <w:spacing w:val="-2"/>
        </w:rPr>
        <w:t>в</w:t>
      </w:r>
      <w:r w:rsidRPr="00CE6058">
        <w:t>ать</w:t>
      </w:r>
      <w:r w:rsidRPr="00CE6058">
        <w:rPr>
          <w:spacing w:val="-1"/>
        </w:rPr>
        <w:t xml:space="preserve"> </w:t>
      </w:r>
      <w:r w:rsidRPr="00CE6058">
        <w:t>опы</w:t>
      </w:r>
      <w:r w:rsidRPr="00CE6058">
        <w:rPr>
          <w:spacing w:val="-3"/>
        </w:rPr>
        <w:t>т</w:t>
      </w:r>
      <w:r w:rsidRPr="00CE6058">
        <w:rPr>
          <w:spacing w:val="-1"/>
        </w:rPr>
        <w:t>н</w:t>
      </w:r>
      <w:r w:rsidRPr="00CE6058">
        <w:rPr>
          <w:spacing w:val="1"/>
        </w:rPr>
        <w:t>ы</w:t>
      </w:r>
      <w:r w:rsidRPr="00CE6058">
        <w:t>м п</w:t>
      </w:r>
      <w:r w:rsidRPr="00CE6058">
        <w:rPr>
          <w:spacing w:val="-3"/>
        </w:rPr>
        <w:t>у</w:t>
      </w:r>
      <w:r w:rsidRPr="00CE6058">
        <w:t>тем газ</w:t>
      </w:r>
      <w:r w:rsidRPr="00CE6058">
        <w:rPr>
          <w:spacing w:val="-1"/>
        </w:rPr>
        <w:t>о</w:t>
      </w:r>
      <w:r w:rsidRPr="00CE6058">
        <w:rPr>
          <w:spacing w:val="1"/>
        </w:rPr>
        <w:t>о</w:t>
      </w:r>
      <w:r w:rsidRPr="00CE6058">
        <w:rPr>
          <w:spacing w:val="-1"/>
        </w:rPr>
        <w:t>б</w:t>
      </w:r>
      <w:r w:rsidRPr="00CE6058">
        <w:rPr>
          <w:spacing w:val="1"/>
        </w:rPr>
        <w:t>р</w:t>
      </w:r>
      <w:r w:rsidRPr="00CE6058">
        <w:t>а</w:t>
      </w:r>
      <w:r w:rsidRPr="00CE6058">
        <w:rPr>
          <w:spacing w:val="-3"/>
        </w:rPr>
        <w:t>з</w:t>
      </w:r>
      <w:r w:rsidRPr="00CE6058">
        <w:rPr>
          <w:spacing w:val="1"/>
        </w:rPr>
        <w:t>ны</w:t>
      </w:r>
      <w:r w:rsidRPr="00CE6058">
        <w:t xml:space="preserve">е </w:t>
      </w:r>
      <w:r w:rsidRPr="00CE6058">
        <w:rPr>
          <w:spacing w:val="-1"/>
        </w:rPr>
        <w:t>в</w:t>
      </w:r>
      <w:r w:rsidRPr="00CE6058">
        <w:rPr>
          <w:spacing w:val="-2"/>
        </w:rPr>
        <w:t>е</w:t>
      </w:r>
      <w:r w:rsidRPr="00CE6058">
        <w:t>ще</w:t>
      </w:r>
      <w:r w:rsidRPr="00CE6058">
        <w:rPr>
          <w:spacing w:val="-2"/>
        </w:rPr>
        <w:t>с</w:t>
      </w:r>
      <w:r w:rsidRPr="00CE6058">
        <w:t>т</w:t>
      </w:r>
      <w:r w:rsidRPr="00CE6058">
        <w:rPr>
          <w:spacing w:val="-1"/>
        </w:rPr>
        <w:t>в</w:t>
      </w:r>
      <w:r w:rsidRPr="00CE6058">
        <w:t>а:</w:t>
      </w:r>
      <w:r w:rsidRPr="00CE6058">
        <w:rPr>
          <w:spacing w:val="1"/>
        </w:rPr>
        <w:t xml:space="preserve"> </w:t>
      </w:r>
      <w:r w:rsidRPr="00CE6058">
        <w:t>к</w:t>
      </w:r>
      <w:r w:rsidRPr="00CE6058">
        <w:rPr>
          <w:spacing w:val="-2"/>
        </w:rPr>
        <w:t>и</w:t>
      </w:r>
      <w:r w:rsidRPr="00CE6058">
        <w:t>сл</w:t>
      </w:r>
      <w:r w:rsidRPr="00CE6058">
        <w:rPr>
          <w:spacing w:val="-2"/>
        </w:rPr>
        <w:t>о</w:t>
      </w:r>
      <w:r w:rsidRPr="00CE6058">
        <w:rPr>
          <w:spacing w:val="1"/>
        </w:rPr>
        <w:t>р</w:t>
      </w:r>
      <w:r w:rsidRPr="00CE6058">
        <w:rPr>
          <w:spacing w:val="-1"/>
        </w:rPr>
        <w:t>о</w:t>
      </w:r>
      <w:r w:rsidRPr="00CE6058">
        <w:rPr>
          <w:spacing w:val="1"/>
        </w:rPr>
        <w:t>д</w:t>
      </w:r>
      <w:r w:rsidRPr="00CE6058">
        <w:t>, вод</w:t>
      </w:r>
      <w:r w:rsidRPr="00CE6058">
        <w:rPr>
          <w:spacing w:val="-2"/>
        </w:rPr>
        <w:t>о</w:t>
      </w:r>
      <w:r w:rsidRPr="00CE6058">
        <w:rPr>
          <w:spacing w:val="1"/>
        </w:rPr>
        <w:t>р</w:t>
      </w:r>
      <w:r w:rsidRPr="00CE6058">
        <w:rPr>
          <w:spacing w:val="-1"/>
        </w:rPr>
        <w:t>о</w:t>
      </w:r>
      <w:r w:rsidRPr="00CE6058">
        <w:t>д;</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w:t>
      </w:r>
      <w:r w:rsidRPr="00CE6058">
        <w:rPr>
          <w:spacing w:val="-3"/>
        </w:rPr>
        <w:t>з</w:t>
      </w:r>
      <w:r w:rsidRPr="00CE6058">
        <w:t xml:space="preserve">акона </w:t>
      </w:r>
      <w:r w:rsidRPr="00CE6058">
        <w:rPr>
          <w:spacing w:val="-1"/>
        </w:rPr>
        <w:t>А</w:t>
      </w:r>
      <w:r w:rsidRPr="00CE6058">
        <w:t>вог</w:t>
      </w:r>
      <w:r w:rsidRPr="00CE6058">
        <w:rPr>
          <w:spacing w:val="1"/>
        </w:rPr>
        <w:t>а</w:t>
      </w:r>
      <w:r w:rsidRPr="00CE6058">
        <w:rPr>
          <w:spacing w:val="-1"/>
        </w:rPr>
        <w:t>др</w:t>
      </w:r>
      <w:r w:rsidRPr="00CE6058">
        <w:t>о;</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t xml:space="preserve">й </w:t>
      </w:r>
      <w:r w:rsidRPr="00CE6058">
        <w:rPr>
          <w:spacing w:val="-1"/>
        </w:rPr>
        <w:t>«</w:t>
      </w:r>
      <w:r w:rsidRPr="00CE6058">
        <w:t>тепл</w:t>
      </w:r>
      <w:r w:rsidRPr="00CE6058">
        <w:rPr>
          <w:spacing w:val="1"/>
        </w:rPr>
        <w:t>о</w:t>
      </w:r>
      <w:r w:rsidRPr="00CE6058">
        <w:t>в</w:t>
      </w:r>
      <w:r w:rsidRPr="00CE6058">
        <w:rPr>
          <w:spacing w:val="-2"/>
        </w:rPr>
        <w:t>о</w:t>
      </w:r>
      <w:r w:rsidRPr="00CE6058">
        <w:t>й</w:t>
      </w:r>
      <w:r w:rsidRPr="00CE6058">
        <w:rPr>
          <w:spacing w:val="1"/>
        </w:rPr>
        <w:t xml:space="preserve"> </w:t>
      </w:r>
      <w:r w:rsidRPr="00CE6058">
        <w:rPr>
          <w:spacing w:val="-1"/>
        </w:rPr>
        <w:t>э</w:t>
      </w:r>
      <w:r w:rsidRPr="00CE6058">
        <w:rPr>
          <w:spacing w:val="-2"/>
        </w:rPr>
        <w:t>ф</w:t>
      </w:r>
      <w:r w:rsidRPr="00CE6058">
        <w:t>фе</w:t>
      </w:r>
      <w:r w:rsidRPr="00CE6058">
        <w:rPr>
          <w:spacing w:val="1"/>
        </w:rPr>
        <w:t>к</w:t>
      </w:r>
      <w:r w:rsidRPr="00CE6058">
        <w:t>т</w:t>
      </w:r>
      <w:r w:rsidRPr="00CE6058">
        <w:rPr>
          <w:spacing w:val="-3"/>
        </w:rPr>
        <w:t xml:space="preserve"> </w:t>
      </w:r>
      <w:r w:rsidRPr="00CE6058">
        <w:rPr>
          <w:spacing w:val="-1"/>
        </w:rPr>
        <w:t>р</w:t>
      </w:r>
      <w:r w:rsidRPr="00CE6058">
        <w:t>еак</w:t>
      </w:r>
      <w:r w:rsidRPr="00CE6058">
        <w:rPr>
          <w:spacing w:val="-1"/>
        </w:rPr>
        <w:t>ц</w:t>
      </w:r>
      <w:r w:rsidRPr="00CE6058">
        <w:rPr>
          <w:spacing w:val="1"/>
        </w:rPr>
        <w:t>ии</w:t>
      </w:r>
      <w:r w:rsidRPr="00CE6058">
        <w:rPr>
          <w:spacing w:val="-1"/>
        </w:rPr>
        <w:t>»</w:t>
      </w:r>
      <w:r w:rsidRPr="00CE6058">
        <w:t xml:space="preserve">, </w:t>
      </w:r>
      <w:r w:rsidRPr="00CE6058">
        <w:rPr>
          <w:spacing w:val="-1"/>
        </w:rPr>
        <w:t>«</w:t>
      </w:r>
      <w:r w:rsidRPr="00CE6058">
        <w:t>м</w:t>
      </w:r>
      <w:r w:rsidRPr="00CE6058">
        <w:rPr>
          <w:spacing w:val="1"/>
        </w:rPr>
        <w:t>о</w:t>
      </w:r>
      <w:r w:rsidRPr="00CE6058">
        <w:rPr>
          <w:spacing w:val="-1"/>
        </w:rPr>
        <w:t>л</w:t>
      </w:r>
      <w:r w:rsidRPr="00CE6058">
        <w:t>ярн</w:t>
      </w:r>
      <w:r w:rsidRPr="00CE6058">
        <w:rPr>
          <w:spacing w:val="-1"/>
        </w:rPr>
        <w:t>ы</w:t>
      </w:r>
      <w:r w:rsidRPr="00CE6058">
        <w:t>й</w:t>
      </w:r>
      <w:r w:rsidRPr="00CE6058">
        <w:rPr>
          <w:spacing w:val="1"/>
        </w:rPr>
        <w:t xml:space="preserve"> </w:t>
      </w:r>
      <w:r w:rsidRPr="00CE6058">
        <w:rPr>
          <w:spacing w:val="-2"/>
        </w:rPr>
        <w:t>о</w:t>
      </w:r>
      <w:r w:rsidRPr="00CE6058">
        <w:rPr>
          <w:spacing w:val="1"/>
        </w:rPr>
        <w:t>б</w:t>
      </w:r>
      <w:r w:rsidRPr="00CE6058">
        <w:rPr>
          <w:spacing w:val="-1"/>
        </w:rPr>
        <w:t>ъ</w:t>
      </w:r>
      <w:r w:rsidRPr="00CE6058">
        <w:t>ем»;</w:t>
      </w:r>
    </w:p>
    <w:p w:rsidR="009A735F" w:rsidRPr="00CE6058" w:rsidRDefault="009A735F" w:rsidP="009A735F">
      <w:pPr>
        <w:numPr>
          <w:ilvl w:val="0"/>
          <w:numId w:val="115"/>
        </w:numPr>
        <w:suppressAutoHyphens/>
        <w:spacing w:line="360" w:lineRule="auto"/>
        <w:ind w:left="0" w:right="-20" w:firstLine="0"/>
        <w:jc w:val="both"/>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3"/>
        </w:rPr>
        <w:t>ф</w:t>
      </w:r>
      <w:r w:rsidRPr="00CE6058">
        <w:rPr>
          <w:spacing w:val="-1"/>
        </w:rPr>
        <w:t>и</w:t>
      </w:r>
      <w:r w:rsidRPr="00CE6058">
        <w:t>зич</w:t>
      </w:r>
      <w:r w:rsidRPr="00CE6058">
        <w:rPr>
          <w:spacing w:val="1"/>
        </w:rPr>
        <w:t>е</w:t>
      </w:r>
      <w:r w:rsidRPr="00CE6058">
        <w:rPr>
          <w:spacing w:val="-2"/>
        </w:rPr>
        <w:t>с</w:t>
      </w:r>
      <w:r w:rsidRPr="00CE6058">
        <w:t>к</w:t>
      </w:r>
      <w:r w:rsidRPr="00CE6058">
        <w:rPr>
          <w:spacing w:val="1"/>
        </w:rPr>
        <w:t>и</w:t>
      </w:r>
      <w:r w:rsidRPr="00CE6058">
        <w:t>е</w:t>
      </w:r>
      <w:r w:rsidRPr="00CE6058">
        <w:rPr>
          <w:spacing w:val="-3"/>
        </w:rPr>
        <w:t xml:space="preserve"> </w:t>
      </w:r>
      <w:r w:rsidRPr="00CE6058">
        <w:t xml:space="preserve">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е с</w:t>
      </w:r>
      <w:r w:rsidRPr="00CE6058">
        <w:rPr>
          <w:spacing w:val="-1"/>
        </w:rPr>
        <w:t>во</w:t>
      </w:r>
      <w:r w:rsidRPr="00CE6058">
        <w:rPr>
          <w:spacing w:val="1"/>
        </w:rPr>
        <w:t>й</w:t>
      </w:r>
      <w:r w:rsidRPr="00CE6058">
        <w:t>ст</w:t>
      </w:r>
      <w:r w:rsidRPr="00CE6058">
        <w:rPr>
          <w:spacing w:val="-3"/>
        </w:rPr>
        <w:t>в</w:t>
      </w:r>
      <w:r w:rsidRPr="00CE6058">
        <w:t xml:space="preserve">а </w:t>
      </w:r>
      <w:r w:rsidRPr="00CE6058">
        <w:rPr>
          <w:spacing w:val="-1"/>
        </w:rPr>
        <w:t>в</w:t>
      </w:r>
      <w:r w:rsidRPr="00CE6058">
        <w:rPr>
          <w:spacing w:val="1"/>
        </w:rPr>
        <w:t>о</w:t>
      </w:r>
      <w:r w:rsidRPr="00CE6058">
        <w:rPr>
          <w:spacing w:val="-1"/>
        </w:rPr>
        <w:t>д</w:t>
      </w:r>
      <w:r w:rsidRPr="00CE6058">
        <w:t>ы;</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t xml:space="preserve">я </w:t>
      </w:r>
      <w:r w:rsidRPr="00CE6058">
        <w:rPr>
          <w:spacing w:val="-1"/>
        </w:rPr>
        <w:t>«</w:t>
      </w:r>
      <w:r w:rsidRPr="00CE6058">
        <w:rPr>
          <w:spacing w:val="1"/>
        </w:rPr>
        <w:t>р</w:t>
      </w:r>
      <w:r w:rsidRPr="00CE6058">
        <w:t>аств</w:t>
      </w:r>
      <w:r w:rsidRPr="00CE6058">
        <w:rPr>
          <w:spacing w:val="-2"/>
        </w:rPr>
        <w:t>о</w:t>
      </w:r>
      <w:r w:rsidRPr="00CE6058">
        <w:rPr>
          <w:spacing w:val="1"/>
        </w:rPr>
        <w:t>р</w:t>
      </w:r>
      <w:r w:rsidRPr="00CE6058">
        <w:t>»;</w:t>
      </w:r>
    </w:p>
    <w:p w:rsidR="009A735F" w:rsidRPr="00CE6058" w:rsidRDefault="009A735F" w:rsidP="009A735F">
      <w:pPr>
        <w:numPr>
          <w:ilvl w:val="0"/>
          <w:numId w:val="115"/>
        </w:numPr>
        <w:suppressAutoHyphens/>
        <w:spacing w:line="360" w:lineRule="auto"/>
        <w:ind w:left="0" w:right="-20" w:firstLine="0"/>
        <w:jc w:val="both"/>
        <w:rPr>
          <w:spacing w:val="1"/>
        </w:rPr>
      </w:pPr>
      <w:r w:rsidRPr="00CE6058">
        <w:t>вы</w:t>
      </w:r>
      <w:r w:rsidRPr="00CE6058">
        <w:rPr>
          <w:spacing w:val="-1"/>
        </w:rPr>
        <w:t>ч</w:t>
      </w:r>
      <w:r w:rsidRPr="00CE6058">
        <w:rPr>
          <w:spacing w:val="1"/>
        </w:rPr>
        <w:t>и</w:t>
      </w:r>
      <w:r w:rsidRPr="00CE6058">
        <w:t>слять</w:t>
      </w:r>
      <w:r w:rsidRPr="00CE6058">
        <w:rPr>
          <w:spacing w:val="-1"/>
        </w:rPr>
        <w:t xml:space="preserve"> </w:t>
      </w:r>
      <w:r w:rsidRPr="00CE6058">
        <w:t>мас</w:t>
      </w:r>
      <w:r w:rsidRPr="00CE6058">
        <w:rPr>
          <w:spacing w:val="-3"/>
        </w:rPr>
        <w:t>с</w:t>
      </w:r>
      <w:r w:rsidRPr="00CE6058">
        <w:rPr>
          <w:spacing w:val="1"/>
        </w:rPr>
        <w:t>о</w:t>
      </w:r>
      <w:r w:rsidRPr="00CE6058">
        <w:t>в</w:t>
      </w:r>
      <w:r w:rsidRPr="00CE6058">
        <w:rPr>
          <w:spacing w:val="-4"/>
        </w:rPr>
        <w:t>у</w:t>
      </w:r>
      <w:r w:rsidRPr="00CE6058">
        <w:t>ю д</w:t>
      </w:r>
      <w:r w:rsidRPr="00CE6058">
        <w:rPr>
          <w:spacing w:val="1"/>
        </w:rPr>
        <w:t>о</w:t>
      </w:r>
      <w:r w:rsidRPr="00CE6058">
        <w:rPr>
          <w:spacing w:val="-1"/>
        </w:rPr>
        <w:t>л</w:t>
      </w:r>
      <w:r w:rsidRPr="00CE6058">
        <w:t>ю растворенного вещест</w:t>
      </w:r>
      <w:r w:rsidRPr="00CE6058">
        <w:rPr>
          <w:spacing w:val="-1"/>
        </w:rPr>
        <w:t>в</w:t>
      </w:r>
      <w:r w:rsidRPr="00CE6058">
        <w:t>а в</w:t>
      </w:r>
      <w:r w:rsidRPr="00CE6058">
        <w:rPr>
          <w:spacing w:val="-1"/>
        </w:rPr>
        <w:t xml:space="preserve"> </w:t>
      </w:r>
      <w:r w:rsidRPr="00CE6058">
        <w:t>р</w:t>
      </w:r>
      <w:r w:rsidRPr="00CE6058">
        <w:rPr>
          <w:spacing w:val="-2"/>
        </w:rPr>
        <w:t>а</w:t>
      </w:r>
      <w:r w:rsidRPr="00CE6058">
        <w:t>ств</w:t>
      </w:r>
      <w:r w:rsidRPr="00CE6058">
        <w:rPr>
          <w:spacing w:val="-2"/>
        </w:rPr>
        <w:t>о</w:t>
      </w:r>
      <w:r w:rsidRPr="00CE6058">
        <w:rPr>
          <w:spacing w:val="1"/>
        </w:rPr>
        <w:t>р</w:t>
      </w:r>
      <w:r w:rsidRPr="00CE6058">
        <w:t>е;</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приготовлять</w:t>
      </w:r>
      <w:r w:rsidRPr="00CE6058">
        <w:rPr>
          <w:spacing w:val="-3"/>
        </w:rPr>
        <w:t xml:space="preserve"> </w:t>
      </w:r>
      <w:r w:rsidRPr="00CE6058">
        <w:rPr>
          <w:spacing w:val="1"/>
        </w:rPr>
        <w:t>р</w:t>
      </w:r>
      <w:r w:rsidRPr="00CE6058">
        <w:t>аст</w:t>
      </w:r>
      <w:r w:rsidRPr="00CE6058">
        <w:rPr>
          <w:spacing w:val="-3"/>
        </w:rPr>
        <w:t>в</w:t>
      </w:r>
      <w:r w:rsidRPr="00CE6058">
        <w:rPr>
          <w:spacing w:val="1"/>
        </w:rPr>
        <w:t>о</w:t>
      </w:r>
      <w:r w:rsidRPr="00CE6058">
        <w:rPr>
          <w:spacing w:val="-1"/>
        </w:rPr>
        <w:t>р</w:t>
      </w:r>
      <w:r w:rsidRPr="00CE6058">
        <w:t>ы</w:t>
      </w:r>
      <w:r w:rsidRPr="00CE6058">
        <w:rPr>
          <w:spacing w:val="-2"/>
        </w:rPr>
        <w:t xml:space="preserve"> </w:t>
      </w:r>
      <w:r w:rsidRPr="00CE6058">
        <w:t xml:space="preserve">с </w:t>
      </w:r>
      <w:r w:rsidRPr="00CE6058">
        <w:rPr>
          <w:spacing w:val="1"/>
        </w:rPr>
        <w:t>о</w:t>
      </w:r>
      <w:r w:rsidRPr="00CE6058">
        <w:rPr>
          <w:spacing w:val="-1"/>
        </w:rPr>
        <w:t>п</w:t>
      </w:r>
      <w:r w:rsidRPr="00CE6058">
        <w:rPr>
          <w:spacing w:val="1"/>
        </w:rPr>
        <w:t>р</w:t>
      </w:r>
      <w:r w:rsidRPr="00CE6058">
        <w:rPr>
          <w:spacing w:val="-2"/>
        </w:rPr>
        <w:t>е</w:t>
      </w:r>
      <w:r w:rsidRPr="00CE6058">
        <w:rPr>
          <w:spacing w:val="1"/>
        </w:rPr>
        <w:t>д</w:t>
      </w:r>
      <w:r w:rsidRPr="00CE6058">
        <w:t>еле</w:t>
      </w:r>
      <w:r w:rsidRPr="00CE6058">
        <w:rPr>
          <w:spacing w:val="-2"/>
        </w:rPr>
        <w:t>н</w:t>
      </w:r>
      <w:r w:rsidRPr="00CE6058">
        <w:rPr>
          <w:spacing w:val="-1"/>
        </w:rPr>
        <w:t>н</w:t>
      </w:r>
      <w:r w:rsidRPr="00CE6058">
        <w:rPr>
          <w:spacing w:val="1"/>
        </w:rPr>
        <w:t>о</w:t>
      </w:r>
      <w:r w:rsidRPr="00CE6058">
        <w:t>й</w:t>
      </w:r>
      <w:r w:rsidRPr="00CE6058">
        <w:rPr>
          <w:spacing w:val="1"/>
        </w:rPr>
        <w:t xml:space="preserve"> </w:t>
      </w:r>
      <w:r w:rsidRPr="00CE6058">
        <w:t>м</w:t>
      </w:r>
      <w:r w:rsidRPr="00CE6058">
        <w:rPr>
          <w:spacing w:val="-3"/>
        </w:rPr>
        <w:t>а</w:t>
      </w:r>
      <w:r w:rsidRPr="00CE6058">
        <w:t>с</w:t>
      </w:r>
      <w:r w:rsidRPr="00CE6058">
        <w:rPr>
          <w:spacing w:val="-2"/>
        </w:rPr>
        <w:t>с</w:t>
      </w:r>
      <w:r w:rsidRPr="00CE6058">
        <w:rPr>
          <w:spacing w:val="-1"/>
        </w:rPr>
        <w:t>о</w:t>
      </w:r>
      <w:r w:rsidRPr="00CE6058">
        <w:t>вой</w:t>
      </w:r>
      <w:r w:rsidRPr="00CE6058">
        <w:rPr>
          <w:spacing w:val="-1"/>
        </w:rPr>
        <w:t xml:space="preserve"> </w:t>
      </w:r>
      <w:r w:rsidRPr="00CE6058">
        <w:rPr>
          <w:spacing w:val="1"/>
        </w:rPr>
        <w:t>до</w:t>
      </w:r>
      <w:r w:rsidRPr="00CE6058">
        <w:rPr>
          <w:spacing w:val="-1"/>
        </w:rPr>
        <w:t>л</w:t>
      </w:r>
      <w:r w:rsidRPr="00CE6058">
        <w:rPr>
          <w:spacing w:val="-2"/>
        </w:rPr>
        <w:t>е</w:t>
      </w:r>
      <w:r w:rsidRPr="00CE6058">
        <w:t xml:space="preserve">й </w:t>
      </w:r>
      <w:r w:rsidRPr="00CE6058">
        <w:rPr>
          <w:spacing w:val="1"/>
        </w:rPr>
        <w:t>р</w:t>
      </w:r>
      <w:r w:rsidRPr="00CE6058">
        <w:t>аст</w:t>
      </w:r>
      <w:r w:rsidRPr="00CE6058">
        <w:rPr>
          <w:spacing w:val="-3"/>
        </w:rPr>
        <w:t>в</w:t>
      </w:r>
      <w:r w:rsidRPr="00CE6058">
        <w:rPr>
          <w:spacing w:val="1"/>
        </w:rPr>
        <w:t>о</w:t>
      </w:r>
      <w:r w:rsidRPr="00CE6058">
        <w:rPr>
          <w:spacing w:val="-1"/>
        </w:rPr>
        <w:t>р</w:t>
      </w:r>
      <w:r w:rsidRPr="00CE6058">
        <w:t>е</w:t>
      </w:r>
      <w:r w:rsidRPr="00CE6058">
        <w:rPr>
          <w:spacing w:val="-1"/>
        </w:rPr>
        <w:t>н</w:t>
      </w:r>
      <w:r w:rsidRPr="00CE6058">
        <w:rPr>
          <w:spacing w:val="1"/>
        </w:rPr>
        <w:t>но</w:t>
      </w:r>
      <w:r w:rsidRPr="00CE6058">
        <w:rPr>
          <w:spacing w:val="-2"/>
        </w:rPr>
        <w:t>г</w:t>
      </w:r>
      <w:r w:rsidRPr="00CE6058">
        <w:t>о</w:t>
      </w:r>
      <w:r w:rsidRPr="00CE6058">
        <w:rPr>
          <w:spacing w:val="1"/>
        </w:rPr>
        <w:t xml:space="preserve"> </w:t>
      </w:r>
      <w:r w:rsidRPr="00CE6058">
        <w:rPr>
          <w:spacing w:val="-1"/>
        </w:rPr>
        <w:t>в</w:t>
      </w:r>
      <w:r w:rsidRPr="00CE6058">
        <w:t>ещ</w:t>
      </w:r>
      <w:r w:rsidRPr="00CE6058">
        <w:rPr>
          <w:spacing w:val="-2"/>
        </w:rPr>
        <w:t>е</w:t>
      </w:r>
      <w:r w:rsidRPr="00CE6058">
        <w:t>ства;</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н</w:t>
      </w:r>
      <w:r w:rsidRPr="00CE6058">
        <w:t>азывать</w:t>
      </w:r>
      <w:r w:rsidRPr="00CE6058">
        <w:rPr>
          <w:spacing w:val="-1"/>
        </w:rPr>
        <w:t xml:space="preserve"> </w:t>
      </w:r>
      <w:r w:rsidRPr="00CE6058">
        <w:t>со</w:t>
      </w:r>
      <w:r w:rsidRPr="00CE6058">
        <w:rPr>
          <w:spacing w:val="-2"/>
        </w:rPr>
        <w:t>е</w:t>
      </w:r>
      <w:r w:rsidRPr="00CE6058">
        <w:rPr>
          <w:spacing w:val="-1"/>
        </w:rPr>
        <w:t>д</w:t>
      </w:r>
      <w:r w:rsidRPr="00CE6058">
        <w:rPr>
          <w:spacing w:val="1"/>
        </w:rPr>
        <w:t>ин</w:t>
      </w:r>
      <w:r w:rsidRPr="00CE6058">
        <w:rPr>
          <w:spacing w:val="-2"/>
        </w:rPr>
        <w:t>е</w:t>
      </w:r>
      <w:r w:rsidRPr="00CE6058">
        <w:rPr>
          <w:spacing w:val="-1"/>
        </w:rPr>
        <w:t>н</w:t>
      </w:r>
      <w:r w:rsidRPr="00CE6058">
        <w:rPr>
          <w:spacing w:val="1"/>
        </w:rPr>
        <w:t>и</w:t>
      </w:r>
      <w:r w:rsidRPr="00CE6058">
        <w:t>я из</w:t>
      </w:r>
      <w:r w:rsidRPr="00CE6058">
        <w:rPr>
          <w:spacing w:val="-3"/>
        </w:rPr>
        <w:t>у</w:t>
      </w:r>
      <w:r w:rsidRPr="00CE6058">
        <w:t>че</w:t>
      </w:r>
      <w:r w:rsidRPr="00CE6058">
        <w:rPr>
          <w:spacing w:val="-1"/>
        </w:rPr>
        <w:t>н</w:t>
      </w:r>
      <w:r w:rsidRPr="00CE6058">
        <w:rPr>
          <w:spacing w:val="1"/>
        </w:rPr>
        <w:t>н</w:t>
      </w:r>
      <w:r w:rsidRPr="00CE6058">
        <w:rPr>
          <w:spacing w:val="-1"/>
        </w:rPr>
        <w:t>ы</w:t>
      </w:r>
      <w:r w:rsidRPr="00CE6058">
        <w:t>х класс</w:t>
      </w:r>
      <w:r w:rsidRPr="00CE6058">
        <w:rPr>
          <w:spacing w:val="1"/>
        </w:rPr>
        <w:t>о</w:t>
      </w:r>
      <w:r w:rsidRPr="00CE6058">
        <w:t>в</w:t>
      </w:r>
      <w:r w:rsidRPr="00CE6058">
        <w:rPr>
          <w:spacing w:val="-3"/>
        </w:rPr>
        <w:t xml:space="preserve"> </w:t>
      </w:r>
      <w:r w:rsidRPr="00CE6058">
        <w:rPr>
          <w:spacing w:val="1"/>
        </w:rPr>
        <w:t>н</w:t>
      </w:r>
      <w:r w:rsidRPr="00CE6058">
        <w:rPr>
          <w:spacing w:val="-2"/>
        </w:rPr>
        <w:t>е</w:t>
      </w:r>
      <w:r w:rsidRPr="00CE6058">
        <w:rPr>
          <w:spacing w:val="1"/>
        </w:rPr>
        <w:t>ор</w:t>
      </w:r>
      <w:r w:rsidRPr="00CE6058">
        <w:rPr>
          <w:spacing w:val="-2"/>
        </w:rPr>
        <w:t>г</w:t>
      </w:r>
      <w:r w:rsidRPr="00CE6058">
        <w:t>а</w:t>
      </w:r>
      <w:r w:rsidRPr="00CE6058">
        <w:rPr>
          <w:spacing w:val="-1"/>
        </w:rPr>
        <w:t>н</w:t>
      </w:r>
      <w:r w:rsidRPr="00CE6058">
        <w:rPr>
          <w:spacing w:val="1"/>
        </w:rPr>
        <w:t>и</w:t>
      </w:r>
      <w:r w:rsidRPr="00CE6058">
        <w:t>ч</w:t>
      </w:r>
      <w:r w:rsidRPr="00CE6058">
        <w:rPr>
          <w:spacing w:val="-2"/>
        </w:rPr>
        <w:t>е</w:t>
      </w:r>
      <w:r w:rsidRPr="00CE6058">
        <w:t>ск</w:t>
      </w:r>
      <w:r w:rsidRPr="00CE6058">
        <w:rPr>
          <w:spacing w:val="-1"/>
        </w:rPr>
        <w:t>и</w:t>
      </w:r>
      <w:r w:rsidRPr="00CE6058">
        <w:t>х</w:t>
      </w:r>
      <w:r w:rsidRPr="00CE6058">
        <w:rPr>
          <w:spacing w:val="1"/>
        </w:rPr>
        <w:t xml:space="preserve"> </w:t>
      </w:r>
      <w:r w:rsidRPr="00CE6058">
        <w:rPr>
          <w:spacing w:val="-1"/>
        </w:rPr>
        <w:t>в</w:t>
      </w:r>
      <w:r w:rsidRPr="00CE6058">
        <w:t>еществ;</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3"/>
        </w:rPr>
        <w:t>ф</w:t>
      </w:r>
      <w:r w:rsidRPr="00CE6058">
        <w:rPr>
          <w:spacing w:val="-1"/>
        </w:rPr>
        <w:t>и</w:t>
      </w:r>
      <w:r w:rsidRPr="00CE6058">
        <w:t>зич</w:t>
      </w:r>
      <w:r w:rsidRPr="00CE6058">
        <w:rPr>
          <w:spacing w:val="1"/>
        </w:rPr>
        <w:t>е</w:t>
      </w:r>
      <w:r w:rsidRPr="00CE6058">
        <w:rPr>
          <w:spacing w:val="-2"/>
        </w:rPr>
        <w:t>с</w:t>
      </w:r>
      <w:r w:rsidRPr="00CE6058">
        <w:t>к</w:t>
      </w:r>
      <w:r w:rsidRPr="00CE6058">
        <w:rPr>
          <w:spacing w:val="1"/>
        </w:rPr>
        <w:t>и</w:t>
      </w:r>
      <w:r w:rsidRPr="00CE6058">
        <w:t>е</w:t>
      </w:r>
      <w:r w:rsidRPr="00CE6058">
        <w:rPr>
          <w:spacing w:val="-3"/>
        </w:rPr>
        <w:t xml:space="preserve"> </w:t>
      </w:r>
      <w:r w:rsidRPr="00CE6058">
        <w:t xml:space="preserve">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е с</w:t>
      </w:r>
      <w:r w:rsidRPr="00CE6058">
        <w:rPr>
          <w:spacing w:val="-1"/>
        </w:rPr>
        <w:t>во</w:t>
      </w:r>
      <w:r w:rsidRPr="00CE6058">
        <w:rPr>
          <w:spacing w:val="1"/>
        </w:rPr>
        <w:t>й</w:t>
      </w:r>
      <w:r w:rsidRPr="00CE6058">
        <w:t>ст</w:t>
      </w:r>
      <w:r w:rsidRPr="00CE6058">
        <w:rPr>
          <w:spacing w:val="-3"/>
        </w:rPr>
        <w:t>в</w:t>
      </w:r>
      <w:r w:rsidRPr="00CE6058">
        <w:t>а о</w:t>
      </w:r>
      <w:r w:rsidRPr="00CE6058">
        <w:rPr>
          <w:spacing w:val="1"/>
        </w:rPr>
        <w:t>с</w:t>
      </w:r>
      <w:r w:rsidRPr="00CE6058">
        <w:rPr>
          <w:spacing w:val="-1"/>
        </w:rPr>
        <w:t>н</w:t>
      </w:r>
      <w:r w:rsidRPr="00CE6058">
        <w:rPr>
          <w:spacing w:val="1"/>
        </w:rPr>
        <w:t>о</w:t>
      </w:r>
      <w:r w:rsidRPr="00CE6058">
        <w:rPr>
          <w:spacing w:val="-3"/>
        </w:rPr>
        <w:t>в</w:t>
      </w:r>
      <w:r w:rsidRPr="00CE6058">
        <w:rPr>
          <w:spacing w:val="1"/>
        </w:rPr>
        <w:t>н</w:t>
      </w:r>
      <w:r w:rsidRPr="00CE6058">
        <w:rPr>
          <w:spacing w:val="-1"/>
        </w:rPr>
        <w:t>ы</w:t>
      </w:r>
      <w:r w:rsidRPr="00CE6058">
        <w:t>х класс</w:t>
      </w:r>
      <w:r w:rsidRPr="00CE6058">
        <w:rPr>
          <w:spacing w:val="1"/>
        </w:rPr>
        <w:t>о</w:t>
      </w:r>
      <w:r w:rsidRPr="00CE6058">
        <w:t>в</w:t>
      </w:r>
      <w:r w:rsidRPr="00CE6058">
        <w:rPr>
          <w:spacing w:val="-3"/>
        </w:rPr>
        <w:t xml:space="preserve"> </w:t>
      </w:r>
      <w:r w:rsidRPr="00CE6058">
        <w:rPr>
          <w:spacing w:val="1"/>
        </w:rPr>
        <w:t>н</w:t>
      </w:r>
      <w:r w:rsidRPr="00CE6058">
        <w:rPr>
          <w:spacing w:val="-2"/>
        </w:rPr>
        <w:t>е</w:t>
      </w:r>
      <w:r w:rsidRPr="00CE6058">
        <w:rPr>
          <w:spacing w:val="1"/>
        </w:rPr>
        <w:t>ор</w:t>
      </w:r>
      <w:r w:rsidRPr="00CE6058">
        <w:rPr>
          <w:spacing w:val="-2"/>
        </w:rPr>
        <w:t>г</w:t>
      </w:r>
      <w:r w:rsidRPr="00CE6058">
        <w:t>а</w:t>
      </w:r>
      <w:r w:rsidRPr="00CE6058">
        <w:rPr>
          <w:spacing w:val="-1"/>
        </w:rPr>
        <w:t>н</w:t>
      </w:r>
      <w:r w:rsidRPr="00CE6058">
        <w:rPr>
          <w:spacing w:val="1"/>
        </w:rPr>
        <w:t>и</w:t>
      </w:r>
      <w:r w:rsidRPr="00CE6058">
        <w:t>ч</w:t>
      </w:r>
      <w:r w:rsidRPr="00CE6058">
        <w:rPr>
          <w:spacing w:val="-2"/>
        </w:rPr>
        <w:t>е</w:t>
      </w:r>
      <w:r w:rsidRPr="00CE6058">
        <w:t>ск</w:t>
      </w:r>
      <w:r w:rsidRPr="00CE6058">
        <w:rPr>
          <w:spacing w:val="-1"/>
        </w:rPr>
        <w:t>и</w:t>
      </w:r>
      <w:r w:rsidRPr="00CE6058">
        <w:t>х</w:t>
      </w:r>
      <w:r w:rsidRPr="00CE6058">
        <w:rPr>
          <w:spacing w:val="1"/>
        </w:rPr>
        <w:t xml:space="preserve"> </w:t>
      </w:r>
      <w:r w:rsidRPr="00CE6058">
        <w:rPr>
          <w:spacing w:val="-1"/>
        </w:rPr>
        <w:t>в</w:t>
      </w:r>
      <w:r w:rsidRPr="00CE6058">
        <w:t>ещест</w:t>
      </w:r>
      <w:r w:rsidRPr="00CE6058">
        <w:rPr>
          <w:spacing w:val="-3"/>
        </w:rPr>
        <w:t>в</w:t>
      </w:r>
      <w:r w:rsidRPr="00CE6058">
        <w:t xml:space="preserve">: </w:t>
      </w:r>
      <w:r w:rsidRPr="00CE6058">
        <w:rPr>
          <w:spacing w:val="1"/>
        </w:rPr>
        <w:t>о</w:t>
      </w:r>
      <w:r w:rsidRPr="00CE6058">
        <w:t>к</w:t>
      </w:r>
      <w:r w:rsidRPr="00CE6058">
        <w:rPr>
          <w:spacing w:val="-2"/>
        </w:rPr>
        <w:t>с</w:t>
      </w:r>
      <w:r w:rsidRPr="00CE6058">
        <w:rPr>
          <w:spacing w:val="1"/>
        </w:rPr>
        <w:t>и</w:t>
      </w:r>
      <w:r w:rsidRPr="00CE6058">
        <w:rPr>
          <w:spacing w:val="-1"/>
        </w:rPr>
        <w:t>д</w:t>
      </w:r>
      <w:r w:rsidRPr="00CE6058">
        <w:rPr>
          <w:spacing w:val="1"/>
        </w:rPr>
        <w:t>о</w:t>
      </w:r>
      <w:r w:rsidRPr="00CE6058">
        <w:t>в,</w:t>
      </w:r>
      <w:r w:rsidRPr="00CE6058">
        <w:rPr>
          <w:spacing w:val="-1"/>
        </w:rPr>
        <w:t xml:space="preserve"> </w:t>
      </w:r>
      <w:r w:rsidRPr="00CE6058">
        <w:t>к</w:t>
      </w:r>
      <w:r w:rsidRPr="00CE6058">
        <w:rPr>
          <w:spacing w:val="-2"/>
        </w:rPr>
        <w:t>и</w:t>
      </w:r>
      <w:r w:rsidRPr="00CE6058">
        <w:t>слот,</w:t>
      </w:r>
      <w:r w:rsidRPr="00CE6058">
        <w:rPr>
          <w:spacing w:val="-1"/>
        </w:rPr>
        <w:t xml:space="preserve"> о</w:t>
      </w:r>
      <w:r w:rsidRPr="00CE6058">
        <w:rPr>
          <w:spacing w:val="-2"/>
        </w:rPr>
        <w:t>с</w:t>
      </w:r>
      <w:r w:rsidRPr="00CE6058">
        <w:rPr>
          <w:spacing w:val="1"/>
        </w:rPr>
        <w:t>но</w:t>
      </w:r>
      <w:r w:rsidRPr="00CE6058">
        <w:t>в</w:t>
      </w:r>
      <w:r w:rsidRPr="00CE6058">
        <w:rPr>
          <w:spacing w:val="-3"/>
        </w:rPr>
        <w:t>а</w:t>
      </w:r>
      <w:r w:rsidRPr="00CE6058">
        <w:rPr>
          <w:spacing w:val="1"/>
        </w:rPr>
        <w:t>н</w:t>
      </w:r>
      <w:r w:rsidRPr="00CE6058">
        <w:rPr>
          <w:spacing w:val="-1"/>
        </w:rPr>
        <w:t>и</w:t>
      </w:r>
      <w:r w:rsidRPr="00CE6058">
        <w:rPr>
          <w:spacing w:val="1"/>
        </w:rPr>
        <w:t>й</w:t>
      </w:r>
      <w:r w:rsidRPr="00CE6058">
        <w:t>, с</w:t>
      </w:r>
      <w:r w:rsidRPr="00CE6058">
        <w:rPr>
          <w:spacing w:val="1"/>
        </w:rPr>
        <w:t>о</w:t>
      </w:r>
      <w:r w:rsidRPr="00CE6058">
        <w:rPr>
          <w:spacing w:val="-1"/>
        </w:rPr>
        <w:t>л</w:t>
      </w:r>
      <w:r w:rsidRPr="00CE6058">
        <w:t>ей;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rPr>
          <w:spacing w:val="-2"/>
        </w:rPr>
        <w:t>п</w:t>
      </w:r>
      <w:r w:rsidRPr="00CE6058">
        <w:rPr>
          <w:spacing w:val="-1"/>
        </w:rPr>
        <w:t>р</w:t>
      </w:r>
      <w:r w:rsidRPr="00CE6058">
        <w:rPr>
          <w:spacing w:val="1"/>
        </w:rPr>
        <w:t>ин</w:t>
      </w:r>
      <w:r w:rsidRPr="00CE6058">
        <w:rPr>
          <w:spacing w:val="-2"/>
        </w:rPr>
        <w:t>а</w:t>
      </w:r>
      <w:r w:rsidRPr="00CE6058">
        <w:rPr>
          <w:spacing w:val="-1"/>
        </w:rPr>
        <w:t>дл</w:t>
      </w:r>
      <w:r w:rsidRPr="00CE6058">
        <w:t>еж</w:t>
      </w:r>
      <w:r w:rsidRPr="00CE6058">
        <w:rPr>
          <w:spacing w:val="-1"/>
        </w:rPr>
        <w:t>н</w:t>
      </w:r>
      <w:r w:rsidRPr="00CE6058">
        <w:rPr>
          <w:spacing w:val="1"/>
        </w:rPr>
        <w:t>о</w:t>
      </w:r>
      <w:r w:rsidRPr="00CE6058">
        <w:t>сть веществ</w:t>
      </w:r>
      <w:r w:rsidRPr="00CE6058">
        <w:rPr>
          <w:spacing w:val="-1"/>
        </w:rPr>
        <w:t xml:space="preserve"> </w:t>
      </w:r>
      <w:r w:rsidRPr="00CE6058">
        <w:t xml:space="preserve">к </w:t>
      </w:r>
      <w:r w:rsidRPr="00CE6058">
        <w:rPr>
          <w:spacing w:val="-1"/>
        </w:rPr>
        <w:t>о</w:t>
      </w:r>
      <w:r w:rsidRPr="00CE6058">
        <w:rPr>
          <w:spacing w:val="1"/>
        </w:rPr>
        <w:t>п</w:t>
      </w:r>
      <w:r w:rsidRPr="00CE6058">
        <w:rPr>
          <w:spacing w:val="-1"/>
        </w:rPr>
        <w:t>р</w:t>
      </w:r>
      <w:r w:rsidRPr="00CE6058">
        <w:t>е</w:t>
      </w:r>
      <w:r w:rsidRPr="00CE6058">
        <w:rPr>
          <w:spacing w:val="-1"/>
        </w:rPr>
        <w:t>д</w:t>
      </w:r>
      <w:r w:rsidRPr="00CE6058">
        <w:t>ел</w:t>
      </w:r>
      <w:r w:rsidRPr="00CE6058">
        <w:rPr>
          <w:spacing w:val="-3"/>
        </w:rPr>
        <w:t>е</w:t>
      </w:r>
      <w:r w:rsidRPr="00CE6058">
        <w:rPr>
          <w:spacing w:val="1"/>
        </w:rPr>
        <w:t>н</w:t>
      </w:r>
      <w:r w:rsidRPr="00CE6058">
        <w:rPr>
          <w:spacing w:val="-1"/>
        </w:rPr>
        <w:t>н</w:t>
      </w:r>
      <w:r w:rsidRPr="00CE6058">
        <w:rPr>
          <w:spacing w:val="1"/>
        </w:rPr>
        <w:t>о</w:t>
      </w:r>
      <w:r w:rsidRPr="00CE6058">
        <w:t>му</w:t>
      </w:r>
      <w:r w:rsidRPr="00CE6058">
        <w:rPr>
          <w:spacing w:val="-3"/>
        </w:rPr>
        <w:t xml:space="preserve"> </w:t>
      </w:r>
      <w:r w:rsidRPr="00CE6058">
        <w:t>к</w:t>
      </w:r>
      <w:r w:rsidRPr="00CE6058">
        <w:rPr>
          <w:spacing w:val="-1"/>
        </w:rPr>
        <w:t>л</w:t>
      </w:r>
      <w:r w:rsidRPr="00CE6058">
        <w:t>ассу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2"/>
        </w:rPr>
        <w:t>ф</w:t>
      </w:r>
      <w:r w:rsidRPr="00CE6058">
        <w:rPr>
          <w:spacing w:val="-1"/>
        </w:rPr>
        <w:t>о</w:t>
      </w:r>
      <w:r w:rsidRPr="00CE6058">
        <w:rPr>
          <w:spacing w:val="1"/>
        </w:rPr>
        <w:t>р</w:t>
      </w:r>
      <w:r w:rsidRPr="00CE6058">
        <w:t>м</w:t>
      </w:r>
      <w:r w:rsidRPr="00CE6058">
        <w:rPr>
          <w:spacing w:val="-4"/>
        </w:rPr>
        <w:t>у</w:t>
      </w:r>
      <w:r w:rsidRPr="00CE6058">
        <w:rPr>
          <w:spacing w:val="1"/>
        </w:rPr>
        <w:t>л</w:t>
      </w:r>
      <w:r w:rsidRPr="00CE6058">
        <w:t xml:space="preserve">ы </w:t>
      </w:r>
      <w:r w:rsidRPr="00CE6058">
        <w:rPr>
          <w:spacing w:val="1"/>
        </w:rPr>
        <w:t>н</w:t>
      </w:r>
      <w:r w:rsidRPr="00CE6058">
        <w:t>е</w:t>
      </w:r>
      <w:r w:rsidRPr="00CE6058">
        <w:rPr>
          <w:spacing w:val="-1"/>
        </w:rPr>
        <w:t>о</w:t>
      </w:r>
      <w:r w:rsidRPr="00CE6058">
        <w:rPr>
          <w:spacing w:val="1"/>
        </w:rPr>
        <w:t>р</w:t>
      </w:r>
      <w:r w:rsidRPr="00CE6058">
        <w:t>г</w:t>
      </w:r>
      <w:r w:rsidRPr="00CE6058">
        <w:rPr>
          <w:spacing w:val="-2"/>
        </w:rPr>
        <w:t>а</w:t>
      </w:r>
      <w:r w:rsidRPr="00CE6058">
        <w:rPr>
          <w:spacing w:val="-1"/>
        </w:rPr>
        <w:t>н</w:t>
      </w:r>
      <w:r w:rsidRPr="00CE6058">
        <w:rPr>
          <w:spacing w:val="1"/>
        </w:rPr>
        <w:t>и</w:t>
      </w:r>
      <w:r w:rsidRPr="00CE6058">
        <w:t>че</w:t>
      </w:r>
      <w:r w:rsidRPr="00CE6058">
        <w:rPr>
          <w:spacing w:val="-2"/>
        </w:rPr>
        <w:t>с</w:t>
      </w:r>
      <w:r w:rsidRPr="00CE6058">
        <w:t>к</w:t>
      </w:r>
      <w:r w:rsidRPr="00CE6058">
        <w:rPr>
          <w:spacing w:val="-1"/>
        </w:rPr>
        <w:t>и</w:t>
      </w:r>
      <w:r w:rsidRPr="00CE6058">
        <w:t>х</w:t>
      </w:r>
      <w:r w:rsidRPr="00CE6058">
        <w:rPr>
          <w:spacing w:val="1"/>
        </w:rPr>
        <w:t xml:space="preserve"> </w:t>
      </w:r>
      <w:r w:rsidRPr="00CE6058">
        <w:rPr>
          <w:spacing w:val="-3"/>
        </w:rPr>
        <w:t>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 xml:space="preserve">й </w:t>
      </w:r>
      <w:r w:rsidRPr="00CE6058">
        <w:rPr>
          <w:spacing w:val="1"/>
        </w:rPr>
        <w:t>и</w:t>
      </w:r>
      <w:r w:rsidRPr="00CE6058">
        <w:t>з</w:t>
      </w:r>
      <w:r w:rsidRPr="00CE6058">
        <w:rPr>
          <w:spacing w:val="-4"/>
        </w:rPr>
        <w:t>у</w:t>
      </w:r>
      <w:r w:rsidRPr="00CE6058">
        <w:t>че</w:t>
      </w:r>
      <w:r w:rsidRPr="00CE6058">
        <w:rPr>
          <w:spacing w:val="1"/>
        </w:rPr>
        <w:t>нн</w:t>
      </w:r>
      <w:r w:rsidRPr="00CE6058">
        <w:rPr>
          <w:spacing w:val="-1"/>
        </w:rPr>
        <w:t>ы</w:t>
      </w:r>
      <w:r w:rsidRPr="00CE6058">
        <w:t>х</w:t>
      </w:r>
      <w:r w:rsidRPr="00CE6058">
        <w:rPr>
          <w:spacing w:val="1"/>
        </w:rPr>
        <w:t xml:space="preserve"> </w:t>
      </w:r>
      <w:r w:rsidRPr="00CE6058">
        <w:t>к</w:t>
      </w:r>
      <w:r w:rsidRPr="00CE6058">
        <w:rPr>
          <w:spacing w:val="-1"/>
        </w:rPr>
        <w:t>л</w:t>
      </w:r>
      <w:r w:rsidRPr="00CE6058">
        <w:t>а</w:t>
      </w:r>
      <w:r w:rsidRPr="00CE6058">
        <w:rPr>
          <w:spacing w:val="-2"/>
        </w:rPr>
        <w:t>с</w:t>
      </w:r>
      <w:r w:rsidRPr="00CE6058">
        <w:t>с</w:t>
      </w:r>
      <w:r w:rsidRPr="00CE6058">
        <w:rPr>
          <w:spacing w:val="1"/>
        </w:rPr>
        <w:t>о</w:t>
      </w:r>
      <w:r w:rsidRPr="00CE6058">
        <w:t>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п</w:t>
      </w:r>
      <w:r w:rsidRPr="00CE6058">
        <w:rPr>
          <w:spacing w:val="1"/>
        </w:rPr>
        <w:t>ро</w:t>
      </w:r>
      <w:r w:rsidRPr="00CE6058">
        <w:rPr>
          <w:spacing w:val="-3"/>
        </w:rPr>
        <w:t>в</w:t>
      </w:r>
      <w:r w:rsidRPr="00CE6058">
        <w:rPr>
          <w:spacing w:val="1"/>
        </w:rPr>
        <w:t>о</w:t>
      </w:r>
      <w:r w:rsidRPr="00CE6058">
        <w:rPr>
          <w:spacing w:val="-1"/>
        </w:rPr>
        <w:t>д</w:t>
      </w:r>
      <w:r w:rsidRPr="00CE6058">
        <w:rPr>
          <w:spacing w:val="1"/>
        </w:rPr>
        <w:t>и</w:t>
      </w:r>
      <w:r w:rsidRPr="00CE6058">
        <w:t>ть</w:t>
      </w:r>
      <w:r w:rsidRPr="00CE6058">
        <w:rPr>
          <w:spacing w:val="-1"/>
        </w:rPr>
        <w:t xml:space="preserve"> </w:t>
      </w:r>
      <w:r w:rsidRPr="00CE6058">
        <w:rPr>
          <w:spacing w:val="-2"/>
        </w:rPr>
        <w:t>о</w:t>
      </w:r>
      <w:r w:rsidRPr="00CE6058">
        <w:rPr>
          <w:spacing w:val="1"/>
        </w:rPr>
        <w:t>пы</w:t>
      </w:r>
      <w:r w:rsidRPr="00CE6058">
        <w:rPr>
          <w:spacing w:val="-3"/>
        </w:rPr>
        <w:t>т</w:t>
      </w:r>
      <w:r w:rsidRPr="00CE6058">
        <w:rPr>
          <w:spacing w:val="1"/>
        </w:rPr>
        <w:t>ы</w:t>
      </w:r>
      <w:r w:rsidRPr="00CE6058">
        <w:t xml:space="preserve">, </w:t>
      </w:r>
      <w:r w:rsidRPr="00CE6058">
        <w:rPr>
          <w:spacing w:val="1"/>
        </w:rPr>
        <w:t>п</w:t>
      </w:r>
      <w:r w:rsidRPr="00CE6058">
        <w:rPr>
          <w:spacing w:val="-1"/>
        </w:rPr>
        <w:t>о</w:t>
      </w:r>
      <w:r w:rsidRPr="00CE6058">
        <w:rPr>
          <w:spacing w:val="1"/>
        </w:rPr>
        <w:t>д</w:t>
      </w:r>
      <w:r w:rsidRPr="00CE6058">
        <w:t>т</w:t>
      </w:r>
      <w:r w:rsidRPr="00CE6058">
        <w:rPr>
          <w:spacing w:val="-1"/>
        </w:rPr>
        <w:t>в</w:t>
      </w:r>
      <w:r w:rsidRPr="00CE6058">
        <w:rPr>
          <w:spacing w:val="-2"/>
        </w:rPr>
        <w:t>е</w:t>
      </w:r>
      <w:r w:rsidRPr="00CE6058">
        <w:rPr>
          <w:spacing w:val="1"/>
        </w:rPr>
        <w:t>р</w:t>
      </w:r>
      <w:r w:rsidRPr="00CE6058">
        <w:rPr>
          <w:spacing w:val="-2"/>
        </w:rPr>
        <w:t>ж</w:t>
      </w:r>
      <w:r w:rsidRPr="00CE6058">
        <w:rPr>
          <w:spacing w:val="1"/>
        </w:rPr>
        <w:t>д</w:t>
      </w:r>
      <w:r w:rsidRPr="00CE6058">
        <w:t>аю</w:t>
      </w:r>
      <w:r w:rsidRPr="00CE6058">
        <w:rPr>
          <w:spacing w:val="-1"/>
        </w:rPr>
        <w:t>щи</w:t>
      </w:r>
      <w:r w:rsidRPr="00CE6058">
        <w:t xml:space="preserve">е </w:t>
      </w:r>
      <w:r w:rsidRPr="00CE6058">
        <w:rPr>
          <w:spacing w:val="-2"/>
        </w:rPr>
        <w:t>х</w:t>
      </w:r>
      <w:r w:rsidRPr="00CE6058">
        <w:rPr>
          <w:spacing w:val="1"/>
        </w:rPr>
        <w:t>и</w:t>
      </w:r>
      <w:r w:rsidRPr="00CE6058">
        <w:t>м</w:t>
      </w:r>
      <w:r w:rsidRPr="00CE6058">
        <w:rPr>
          <w:spacing w:val="-2"/>
        </w:rPr>
        <w:t>и</w:t>
      </w:r>
      <w:r w:rsidRPr="00CE6058">
        <w:t>чес</w:t>
      </w:r>
      <w:r w:rsidRPr="00CE6058">
        <w:rPr>
          <w:spacing w:val="-1"/>
        </w:rPr>
        <w:t>к</w:t>
      </w:r>
      <w:r w:rsidRPr="00CE6058">
        <w:rPr>
          <w:spacing w:val="1"/>
        </w:rPr>
        <w:t>и</w:t>
      </w:r>
      <w:r w:rsidRPr="00CE6058">
        <w:t>е свойст</w:t>
      </w:r>
      <w:r w:rsidRPr="00CE6058">
        <w:rPr>
          <w:spacing w:val="-1"/>
        </w:rPr>
        <w:t>в</w:t>
      </w:r>
      <w:r w:rsidRPr="00CE6058">
        <w:t>а из</w:t>
      </w:r>
      <w:r w:rsidRPr="00CE6058">
        <w:rPr>
          <w:spacing w:val="-4"/>
        </w:rPr>
        <w:t>у</w:t>
      </w:r>
      <w:r w:rsidRPr="00CE6058">
        <w:t>че</w:t>
      </w:r>
      <w:r w:rsidRPr="00CE6058">
        <w:rPr>
          <w:spacing w:val="1"/>
        </w:rPr>
        <w:t>н</w:t>
      </w:r>
      <w:r w:rsidRPr="00CE6058">
        <w:rPr>
          <w:spacing w:val="-1"/>
        </w:rPr>
        <w:t>ны</w:t>
      </w:r>
      <w:r w:rsidRPr="00CE6058">
        <w:t>х</w:t>
      </w:r>
      <w:r w:rsidRPr="00CE6058">
        <w:rPr>
          <w:spacing w:val="-1"/>
        </w:rPr>
        <w:t xml:space="preserve"> </w:t>
      </w:r>
      <w:r w:rsidRPr="00CE6058">
        <w:t>к</w:t>
      </w:r>
      <w:r w:rsidRPr="00CE6058">
        <w:rPr>
          <w:spacing w:val="-1"/>
        </w:rPr>
        <w:t>л</w:t>
      </w:r>
      <w:r w:rsidRPr="00CE6058">
        <w:t>асс</w:t>
      </w:r>
      <w:r w:rsidRPr="00CE6058">
        <w:rPr>
          <w:spacing w:val="1"/>
        </w:rPr>
        <w:t>о</w:t>
      </w:r>
      <w:r w:rsidRPr="00CE6058">
        <w:t xml:space="preserve">в </w:t>
      </w:r>
      <w:r w:rsidRPr="00CE6058">
        <w:rPr>
          <w:spacing w:val="1"/>
        </w:rPr>
        <w:t>н</w:t>
      </w:r>
      <w:r w:rsidRPr="00CE6058">
        <w:t>е</w:t>
      </w:r>
      <w:r w:rsidRPr="00CE6058">
        <w:rPr>
          <w:spacing w:val="-1"/>
        </w:rPr>
        <w:t>о</w:t>
      </w:r>
      <w:r w:rsidRPr="00CE6058">
        <w:rPr>
          <w:spacing w:val="1"/>
        </w:rPr>
        <w:t>р</w:t>
      </w:r>
      <w:r w:rsidRPr="00CE6058">
        <w:t>г</w:t>
      </w:r>
      <w:r w:rsidRPr="00CE6058">
        <w:rPr>
          <w:spacing w:val="-2"/>
        </w:rPr>
        <w:t>а</w:t>
      </w:r>
      <w:r w:rsidRPr="00CE6058">
        <w:rPr>
          <w:spacing w:val="-1"/>
        </w:rPr>
        <w:t>н</w:t>
      </w:r>
      <w:r w:rsidRPr="00CE6058">
        <w:rPr>
          <w:spacing w:val="1"/>
        </w:rPr>
        <w:t>и</w:t>
      </w:r>
      <w:r w:rsidRPr="00CE6058">
        <w:t>че</w:t>
      </w:r>
      <w:r w:rsidRPr="00CE6058">
        <w:rPr>
          <w:spacing w:val="-2"/>
        </w:rPr>
        <w:t>с</w:t>
      </w:r>
      <w:r w:rsidRPr="00CE6058">
        <w:t>к</w:t>
      </w:r>
      <w:r w:rsidRPr="00CE6058">
        <w:rPr>
          <w:spacing w:val="-1"/>
        </w:rPr>
        <w:t>и</w:t>
      </w:r>
      <w:r w:rsidRPr="00CE6058">
        <w:t>х</w:t>
      </w:r>
      <w:r w:rsidRPr="00CE6058">
        <w:rPr>
          <w:spacing w:val="1"/>
        </w:rPr>
        <w:t xml:space="preserve"> </w:t>
      </w:r>
      <w:r w:rsidRPr="00CE6058">
        <w:rPr>
          <w:spacing w:val="-1"/>
        </w:rPr>
        <w:t>в</w:t>
      </w:r>
      <w:r w:rsidRPr="00CE6058">
        <w:t>е</w:t>
      </w:r>
      <w:r w:rsidRPr="00CE6058">
        <w:rPr>
          <w:spacing w:val="-3"/>
        </w:rPr>
        <w:t>щ</w:t>
      </w:r>
      <w:r w:rsidRPr="00CE6058">
        <w:t>еств;</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1"/>
        </w:rPr>
        <w:t>п</w:t>
      </w:r>
      <w:r w:rsidRPr="00CE6058">
        <w:rPr>
          <w:spacing w:val="1"/>
        </w:rPr>
        <w:t>о</w:t>
      </w:r>
      <w:r w:rsidRPr="00CE6058">
        <w:t>зна</w:t>
      </w:r>
      <w:r w:rsidRPr="00CE6058">
        <w:rPr>
          <w:spacing w:val="-2"/>
        </w:rPr>
        <w:t>в</w:t>
      </w:r>
      <w:r w:rsidRPr="00CE6058">
        <w:t>ать</w:t>
      </w:r>
      <w:r w:rsidRPr="00CE6058">
        <w:rPr>
          <w:spacing w:val="-1"/>
        </w:rPr>
        <w:t xml:space="preserve"> </w:t>
      </w:r>
      <w:r w:rsidRPr="00CE6058">
        <w:t>опы</w:t>
      </w:r>
      <w:r w:rsidRPr="00CE6058">
        <w:rPr>
          <w:spacing w:val="-3"/>
        </w:rPr>
        <w:t>т</w:t>
      </w:r>
      <w:r w:rsidRPr="00CE6058">
        <w:rPr>
          <w:spacing w:val="-1"/>
        </w:rPr>
        <w:t>н</w:t>
      </w:r>
      <w:r w:rsidRPr="00CE6058">
        <w:rPr>
          <w:spacing w:val="1"/>
        </w:rPr>
        <w:t>ы</w:t>
      </w:r>
      <w:r w:rsidRPr="00CE6058">
        <w:t>м п</w:t>
      </w:r>
      <w:r w:rsidRPr="00CE6058">
        <w:rPr>
          <w:spacing w:val="-3"/>
        </w:rPr>
        <w:t>у</w:t>
      </w:r>
      <w:r w:rsidRPr="00CE6058">
        <w:t xml:space="preserve">тем </w:t>
      </w:r>
      <w:r w:rsidRPr="00CE6058">
        <w:rPr>
          <w:spacing w:val="1"/>
        </w:rPr>
        <w:t>р</w:t>
      </w:r>
      <w:r w:rsidRPr="00CE6058">
        <w:t>аст</w:t>
      </w:r>
      <w:r w:rsidRPr="00CE6058">
        <w:rPr>
          <w:spacing w:val="-3"/>
        </w:rPr>
        <w:t>в</w:t>
      </w:r>
      <w:r w:rsidRPr="00CE6058">
        <w:rPr>
          <w:spacing w:val="1"/>
        </w:rPr>
        <w:t>о</w:t>
      </w:r>
      <w:r w:rsidRPr="00CE6058">
        <w:rPr>
          <w:spacing w:val="-1"/>
        </w:rPr>
        <w:t>р</w:t>
      </w:r>
      <w:r w:rsidRPr="00CE6058">
        <w:t>ы</w:t>
      </w:r>
      <w:r w:rsidRPr="00CE6058">
        <w:rPr>
          <w:spacing w:val="1"/>
        </w:rPr>
        <w:t xml:space="preserve"> </w:t>
      </w:r>
      <w:r w:rsidRPr="00CE6058">
        <w:rPr>
          <w:spacing w:val="-3"/>
        </w:rPr>
        <w:t>к</w:t>
      </w:r>
      <w:r w:rsidRPr="00CE6058">
        <w:rPr>
          <w:spacing w:val="1"/>
        </w:rPr>
        <w:t>и</w:t>
      </w:r>
      <w:r w:rsidRPr="00CE6058">
        <w:t>слот</w:t>
      </w:r>
      <w:r w:rsidRPr="00CE6058">
        <w:rPr>
          <w:spacing w:val="-3"/>
        </w:rPr>
        <w:t xml:space="preserve"> </w:t>
      </w:r>
      <w:r w:rsidRPr="00CE6058">
        <w:t>и</w:t>
      </w:r>
      <w:r w:rsidRPr="00CE6058">
        <w:rPr>
          <w:spacing w:val="-2"/>
        </w:rPr>
        <w:t xml:space="preserve"> </w:t>
      </w:r>
      <w:r w:rsidRPr="00CE6058">
        <w:t>ще</w:t>
      </w:r>
      <w:r w:rsidRPr="00CE6058">
        <w:rPr>
          <w:spacing w:val="-1"/>
        </w:rPr>
        <w:t>л</w:t>
      </w:r>
      <w:r w:rsidRPr="00CE6058">
        <w:rPr>
          <w:spacing w:val="1"/>
        </w:rPr>
        <w:t>о</w:t>
      </w:r>
      <w:r w:rsidRPr="00CE6058">
        <w:t>ч</w:t>
      </w:r>
      <w:r w:rsidRPr="00CE6058">
        <w:rPr>
          <w:spacing w:val="-2"/>
        </w:rPr>
        <w:t>е</w:t>
      </w:r>
      <w:r w:rsidRPr="00CE6058">
        <w:t>й</w:t>
      </w:r>
      <w:r w:rsidRPr="00CE6058">
        <w:rPr>
          <w:spacing w:val="1"/>
        </w:rPr>
        <w:t xml:space="preserve"> </w:t>
      </w:r>
      <w:r w:rsidRPr="00CE6058">
        <w:rPr>
          <w:spacing w:val="-2"/>
        </w:rPr>
        <w:t>п</w:t>
      </w:r>
      <w:r w:rsidRPr="00CE6058">
        <w:t xml:space="preserve">о </w:t>
      </w:r>
      <w:r w:rsidRPr="00CE6058">
        <w:rPr>
          <w:spacing w:val="1"/>
        </w:rPr>
        <w:t>и</w:t>
      </w:r>
      <w:r w:rsidRPr="00CE6058">
        <w:t>зме</w:t>
      </w:r>
      <w:r w:rsidRPr="00CE6058">
        <w:rPr>
          <w:spacing w:val="-2"/>
        </w:rPr>
        <w:t>н</w:t>
      </w:r>
      <w:r w:rsidRPr="00CE6058">
        <w:t>е</w:t>
      </w:r>
      <w:r w:rsidRPr="00CE6058">
        <w:rPr>
          <w:spacing w:val="-1"/>
        </w:rPr>
        <w:t>н</w:t>
      </w:r>
      <w:r w:rsidRPr="00CE6058">
        <w:rPr>
          <w:spacing w:val="1"/>
        </w:rPr>
        <w:t>и</w:t>
      </w:r>
      <w:r w:rsidRPr="00CE6058">
        <w:t>ю о</w:t>
      </w:r>
      <w:r w:rsidRPr="00CE6058">
        <w:rPr>
          <w:spacing w:val="-1"/>
        </w:rPr>
        <w:t>к</w:t>
      </w:r>
      <w:r w:rsidRPr="00CE6058">
        <w:rPr>
          <w:spacing w:val="1"/>
        </w:rPr>
        <w:t>р</w:t>
      </w:r>
      <w:r w:rsidRPr="00CE6058">
        <w:t>а</w:t>
      </w:r>
      <w:r w:rsidRPr="00CE6058">
        <w:rPr>
          <w:spacing w:val="-2"/>
        </w:rPr>
        <w:t>с</w:t>
      </w:r>
      <w:r w:rsidRPr="00CE6058">
        <w:t>ки</w:t>
      </w:r>
      <w:r w:rsidRPr="00CE6058">
        <w:rPr>
          <w:spacing w:val="-2"/>
        </w:rPr>
        <w:t xml:space="preserve"> </w:t>
      </w:r>
      <w:r w:rsidRPr="00CE6058">
        <w:rPr>
          <w:spacing w:val="1"/>
        </w:rPr>
        <w:t>и</w:t>
      </w:r>
      <w:r w:rsidRPr="00CE6058">
        <w:rPr>
          <w:spacing w:val="-1"/>
        </w:rPr>
        <w:t>н</w:t>
      </w:r>
      <w:r w:rsidRPr="00CE6058">
        <w:rPr>
          <w:spacing w:val="1"/>
        </w:rPr>
        <w:t>д</w:t>
      </w:r>
      <w:r w:rsidRPr="00CE6058">
        <w:rPr>
          <w:spacing w:val="-1"/>
        </w:rPr>
        <w:t>и</w:t>
      </w:r>
      <w:r w:rsidRPr="00CE6058">
        <w:t>ка</w:t>
      </w:r>
      <w:r w:rsidRPr="00CE6058">
        <w:rPr>
          <w:spacing w:val="-2"/>
        </w:rPr>
        <w:t>т</w:t>
      </w:r>
      <w:r w:rsidRPr="00CE6058">
        <w:rPr>
          <w:spacing w:val="1"/>
        </w:rPr>
        <w:t>ор</w:t>
      </w:r>
      <w:r w:rsidRPr="00CE6058">
        <w:t>а;</w:t>
      </w:r>
    </w:p>
    <w:p w:rsidR="009A735F" w:rsidRPr="00CE6058" w:rsidRDefault="009A735F" w:rsidP="009A735F">
      <w:pPr>
        <w:numPr>
          <w:ilvl w:val="0"/>
          <w:numId w:val="115"/>
        </w:numPr>
        <w:suppressAutoHyphens/>
        <w:spacing w:line="360" w:lineRule="auto"/>
        <w:ind w:left="0" w:right="-20" w:firstLine="0"/>
        <w:jc w:val="both"/>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в</w:t>
      </w:r>
      <w:r w:rsidRPr="00CE6058">
        <w:rPr>
          <w:spacing w:val="-3"/>
        </w:rPr>
        <w:t>з</w:t>
      </w:r>
      <w:r w:rsidRPr="00CE6058">
        <w:t>а</w:t>
      </w:r>
      <w:r w:rsidRPr="00CE6058">
        <w:rPr>
          <w:spacing w:val="1"/>
        </w:rPr>
        <w:t>и</w:t>
      </w:r>
      <w:r w:rsidRPr="00CE6058">
        <w:rPr>
          <w:spacing w:val="-3"/>
        </w:rPr>
        <w:t>м</w:t>
      </w:r>
      <w:r w:rsidRPr="00CE6058">
        <w:rPr>
          <w:spacing w:val="1"/>
        </w:rPr>
        <w:t>о</w:t>
      </w:r>
      <w:r w:rsidRPr="00CE6058">
        <w:t>связь меж</w:t>
      </w:r>
      <w:r w:rsidRPr="00CE6058">
        <w:rPr>
          <w:spacing w:val="1"/>
        </w:rPr>
        <w:t>д</w:t>
      </w:r>
      <w:r w:rsidRPr="00CE6058">
        <w:t>у</w:t>
      </w:r>
      <w:r w:rsidRPr="00CE6058">
        <w:rPr>
          <w:spacing w:val="-3"/>
        </w:rPr>
        <w:t xml:space="preserve"> </w:t>
      </w:r>
      <w:r w:rsidRPr="00CE6058">
        <w:t>к</w:t>
      </w:r>
      <w:r w:rsidRPr="00CE6058">
        <w:rPr>
          <w:spacing w:val="-1"/>
        </w:rPr>
        <w:t>л</w:t>
      </w:r>
      <w:r w:rsidRPr="00CE6058">
        <w:t>асса</w:t>
      </w:r>
      <w:r w:rsidRPr="00CE6058">
        <w:rPr>
          <w:spacing w:val="-2"/>
        </w:rPr>
        <w:t>м</w:t>
      </w:r>
      <w:r w:rsidRPr="00CE6058">
        <w:t>и</w:t>
      </w:r>
      <w:r w:rsidRPr="00CE6058">
        <w:rPr>
          <w:spacing w:val="1"/>
        </w:rPr>
        <w:t xml:space="preserve"> </w:t>
      </w:r>
      <w:r w:rsidRPr="00CE6058">
        <w:t>н</w:t>
      </w:r>
      <w:r w:rsidRPr="00CE6058">
        <w:rPr>
          <w:spacing w:val="-2"/>
        </w:rPr>
        <w:t>е</w:t>
      </w:r>
      <w:r w:rsidRPr="00CE6058">
        <w:rPr>
          <w:spacing w:val="-1"/>
        </w:rPr>
        <w:t>о</w:t>
      </w:r>
      <w:r w:rsidRPr="00CE6058">
        <w:rPr>
          <w:spacing w:val="1"/>
        </w:rPr>
        <w:t>р</w:t>
      </w:r>
      <w:r w:rsidRPr="00CE6058">
        <w:t>г</w:t>
      </w:r>
      <w:r w:rsidRPr="00CE6058">
        <w:rPr>
          <w:spacing w:val="-2"/>
        </w:rPr>
        <w:t>а</w:t>
      </w:r>
      <w:r w:rsidRPr="00CE6058">
        <w:rPr>
          <w:spacing w:val="1"/>
        </w:rPr>
        <w:t>ни</w:t>
      </w:r>
      <w:r w:rsidRPr="00CE6058">
        <w:rPr>
          <w:spacing w:val="-2"/>
        </w:rPr>
        <w:t>ч</w:t>
      </w:r>
      <w:r w:rsidRPr="00CE6058">
        <w:t>ес</w:t>
      </w:r>
      <w:r w:rsidRPr="00CE6058">
        <w:rPr>
          <w:spacing w:val="-2"/>
        </w:rPr>
        <w:t>к</w:t>
      </w:r>
      <w:r w:rsidRPr="00CE6058">
        <w:rPr>
          <w:spacing w:val="1"/>
        </w:rPr>
        <w:t>и</w:t>
      </w:r>
      <w:r w:rsidRPr="00CE6058">
        <w:t>х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й;</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 xml:space="preserve">сл </w:t>
      </w:r>
      <w:r w:rsidRPr="00CE6058">
        <w:rPr>
          <w:spacing w:val="-1"/>
        </w:rPr>
        <w:t>П</w:t>
      </w:r>
      <w:r w:rsidRPr="00CE6058">
        <w:t>е</w:t>
      </w:r>
      <w:r w:rsidRPr="00CE6058">
        <w:rPr>
          <w:spacing w:val="1"/>
        </w:rPr>
        <w:t>р</w:t>
      </w:r>
      <w:r w:rsidRPr="00CE6058">
        <w:rPr>
          <w:spacing w:val="-1"/>
        </w:rPr>
        <w:t>и</w:t>
      </w:r>
      <w:r w:rsidRPr="00CE6058">
        <w:rPr>
          <w:spacing w:val="1"/>
        </w:rPr>
        <w:t>о</w:t>
      </w:r>
      <w:r w:rsidRPr="00CE6058">
        <w:rPr>
          <w:spacing w:val="-1"/>
        </w:rPr>
        <w:t>д</w:t>
      </w:r>
      <w:r w:rsidRPr="00CE6058">
        <w:rPr>
          <w:spacing w:val="1"/>
        </w:rPr>
        <w:t>и</w:t>
      </w:r>
      <w:r w:rsidRPr="00CE6058">
        <w:rPr>
          <w:spacing w:val="-2"/>
        </w:rPr>
        <w:t>ч</w:t>
      </w:r>
      <w:r w:rsidRPr="00CE6058">
        <w:t>ес</w:t>
      </w:r>
      <w:r w:rsidRPr="00CE6058">
        <w:rPr>
          <w:spacing w:val="-2"/>
        </w:rPr>
        <w:t>к</w:t>
      </w:r>
      <w:r w:rsidRPr="00CE6058">
        <w:rPr>
          <w:spacing w:val="1"/>
        </w:rPr>
        <w:t>о</w:t>
      </w:r>
      <w:r w:rsidRPr="00CE6058">
        <w:rPr>
          <w:spacing w:val="-2"/>
        </w:rPr>
        <w:t>г</w:t>
      </w:r>
      <w:r w:rsidRPr="00CE6058">
        <w:t>о</w:t>
      </w:r>
      <w:r w:rsidRPr="00CE6058">
        <w:rPr>
          <w:spacing w:val="1"/>
        </w:rPr>
        <w:t xml:space="preserve"> </w:t>
      </w:r>
      <w:r w:rsidRPr="00CE6058">
        <w:rPr>
          <w:spacing w:val="-1"/>
        </w:rPr>
        <w:t>з</w:t>
      </w:r>
      <w:r w:rsidRPr="00CE6058">
        <w:t>а</w:t>
      </w:r>
      <w:r w:rsidRPr="00CE6058">
        <w:rPr>
          <w:spacing w:val="-2"/>
        </w:rPr>
        <w:t>к</w:t>
      </w:r>
      <w:r w:rsidRPr="00CE6058">
        <w:rPr>
          <w:spacing w:val="1"/>
        </w:rPr>
        <w:t>он</w:t>
      </w:r>
      <w:r w:rsidRPr="00CE6058">
        <w:t>а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б</w:t>
      </w:r>
      <w:r w:rsidRPr="00CE6058">
        <w:rPr>
          <w:spacing w:val="-1"/>
        </w:rPr>
        <w:t>ъ</w:t>
      </w:r>
      <w:r w:rsidRPr="00CE6058">
        <w:t>яс</w:t>
      </w:r>
      <w:r w:rsidRPr="00CE6058">
        <w:rPr>
          <w:spacing w:val="1"/>
        </w:rPr>
        <w:t>н</w:t>
      </w:r>
      <w:r w:rsidRPr="00CE6058">
        <w:t>ять</w:t>
      </w:r>
      <w:r w:rsidRPr="00CE6058">
        <w:rPr>
          <w:spacing w:val="-3"/>
        </w:rPr>
        <w:t xml:space="preserve"> </w:t>
      </w:r>
      <w:r w:rsidRPr="00CE6058">
        <w:t>ф</w:t>
      </w:r>
      <w:r w:rsidRPr="00CE6058">
        <w:rPr>
          <w:spacing w:val="1"/>
        </w:rPr>
        <w:t>и</w:t>
      </w:r>
      <w:r w:rsidRPr="00CE6058">
        <w:rPr>
          <w:spacing w:val="-3"/>
        </w:rPr>
        <w:t>з</w:t>
      </w:r>
      <w:r w:rsidRPr="00CE6058">
        <w:rPr>
          <w:spacing w:val="1"/>
        </w:rPr>
        <w:t>и</w:t>
      </w:r>
      <w:r w:rsidRPr="00CE6058">
        <w:t>че</w:t>
      </w:r>
      <w:r w:rsidRPr="00CE6058">
        <w:rPr>
          <w:spacing w:val="-2"/>
        </w:rPr>
        <w:t>с</w:t>
      </w:r>
      <w:r w:rsidRPr="00CE6058">
        <w:t>к</w:t>
      </w:r>
      <w:r w:rsidRPr="00CE6058">
        <w:rPr>
          <w:spacing w:val="1"/>
        </w:rPr>
        <w:t>и</w:t>
      </w:r>
      <w:r w:rsidRPr="00CE6058">
        <w:t>й</w:t>
      </w:r>
      <w:r w:rsidRPr="00CE6058">
        <w:rPr>
          <w:spacing w:val="1"/>
        </w:rPr>
        <w:t xml:space="preserve"> </w:t>
      </w:r>
      <w:r w:rsidRPr="00CE6058">
        <w:rPr>
          <w:spacing w:val="-3"/>
        </w:rPr>
        <w:t>с</w:t>
      </w:r>
      <w:r w:rsidRPr="00CE6058">
        <w:t>мы</w:t>
      </w:r>
      <w:r w:rsidRPr="00CE6058">
        <w:rPr>
          <w:spacing w:val="1"/>
        </w:rPr>
        <w:t>с</w:t>
      </w:r>
      <w:r w:rsidRPr="00CE6058">
        <w:t>л ат</w:t>
      </w:r>
      <w:r w:rsidRPr="00CE6058">
        <w:rPr>
          <w:spacing w:val="1"/>
        </w:rPr>
        <w:t>о</w:t>
      </w:r>
      <w:r w:rsidRPr="00CE6058">
        <w:rPr>
          <w:spacing w:val="-3"/>
        </w:rPr>
        <w:t>м</w:t>
      </w:r>
      <w:r w:rsidRPr="00CE6058">
        <w:rPr>
          <w:spacing w:val="1"/>
        </w:rPr>
        <w:t>но</w:t>
      </w:r>
      <w:r w:rsidRPr="00CE6058">
        <w:rPr>
          <w:spacing w:val="-2"/>
        </w:rPr>
        <w:t>г</w:t>
      </w:r>
      <w:r w:rsidRPr="00CE6058">
        <w:t>о</w:t>
      </w:r>
      <w:r w:rsidRPr="00CE6058">
        <w:rPr>
          <w:spacing w:val="1"/>
        </w:rPr>
        <w:t xml:space="preserve"> </w:t>
      </w:r>
      <w:r w:rsidRPr="00CE6058">
        <w:rPr>
          <w:spacing w:val="-3"/>
        </w:rPr>
        <w:t>(</w:t>
      </w:r>
      <w:r w:rsidRPr="00CE6058">
        <w:rPr>
          <w:spacing w:val="1"/>
        </w:rPr>
        <w:t>п</w:t>
      </w:r>
      <w:r w:rsidRPr="00CE6058">
        <w:rPr>
          <w:spacing w:val="-1"/>
        </w:rPr>
        <w:t>о</w:t>
      </w:r>
      <w:r w:rsidRPr="00CE6058">
        <w:rPr>
          <w:spacing w:val="1"/>
        </w:rPr>
        <w:t>р</w:t>
      </w:r>
      <w:r w:rsidRPr="00CE6058">
        <w:rPr>
          <w:spacing w:val="-2"/>
        </w:rPr>
        <w:t>я</w:t>
      </w:r>
      <w:r w:rsidRPr="00CE6058">
        <w:rPr>
          <w:spacing w:val="1"/>
        </w:rPr>
        <w:t>д</w:t>
      </w:r>
      <w:r w:rsidRPr="00CE6058">
        <w:rPr>
          <w:spacing w:val="-2"/>
        </w:rPr>
        <w:t>к</w:t>
      </w:r>
      <w:r w:rsidRPr="00CE6058">
        <w:rPr>
          <w:spacing w:val="1"/>
        </w:rPr>
        <w:t>о</w:t>
      </w:r>
      <w:r w:rsidRPr="00CE6058">
        <w:rPr>
          <w:spacing w:val="-3"/>
        </w:rPr>
        <w:t>в</w:t>
      </w:r>
      <w:r w:rsidRPr="00CE6058">
        <w:rPr>
          <w:spacing w:val="1"/>
        </w:rPr>
        <w:t>о</w:t>
      </w:r>
      <w:r w:rsidRPr="00CE6058">
        <w:t>г</w:t>
      </w:r>
      <w:r w:rsidRPr="00CE6058">
        <w:rPr>
          <w:spacing w:val="-1"/>
        </w:rPr>
        <w:t>о</w:t>
      </w:r>
      <w:r w:rsidRPr="00CE6058">
        <w:t xml:space="preserve">) </w:t>
      </w:r>
      <w:r w:rsidRPr="00CE6058">
        <w:rPr>
          <w:spacing w:val="-2"/>
        </w:rPr>
        <w:t>н</w:t>
      </w:r>
      <w:r w:rsidRPr="00CE6058">
        <w:rPr>
          <w:spacing w:val="1"/>
        </w:rPr>
        <w:t>о</w:t>
      </w:r>
      <w:r w:rsidRPr="00CE6058">
        <w:t>м</w:t>
      </w:r>
      <w:r w:rsidRPr="00CE6058">
        <w:rPr>
          <w:spacing w:val="-3"/>
        </w:rPr>
        <w:t>е</w:t>
      </w:r>
      <w:r w:rsidRPr="00CE6058">
        <w:rPr>
          <w:spacing w:val="1"/>
        </w:rPr>
        <w:t>р</w:t>
      </w:r>
      <w:r w:rsidRPr="00CE6058">
        <w:t xml:space="preserve">а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го</w:t>
      </w:r>
      <w:r w:rsidRPr="00CE6058">
        <w:rPr>
          <w:spacing w:val="1"/>
        </w:rPr>
        <w:t xml:space="preserve"> </w:t>
      </w:r>
      <w:r w:rsidRPr="00CE6058">
        <w:rPr>
          <w:spacing w:val="-1"/>
        </w:rPr>
        <w:t>эл</w:t>
      </w:r>
      <w:r w:rsidRPr="00CE6058">
        <w:t>е</w:t>
      </w:r>
      <w:r w:rsidRPr="00CE6058">
        <w:rPr>
          <w:spacing w:val="-3"/>
        </w:rPr>
        <w:t>м</w:t>
      </w:r>
      <w:r w:rsidRPr="00CE6058">
        <w:t>е</w:t>
      </w:r>
      <w:r w:rsidRPr="00CE6058">
        <w:rPr>
          <w:spacing w:val="-1"/>
        </w:rPr>
        <w:t>н</w:t>
      </w:r>
      <w:r w:rsidRPr="00CE6058">
        <w:t>та,</w:t>
      </w:r>
      <w:r w:rsidRPr="00CE6058">
        <w:rPr>
          <w:spacing w:val="-1"/>
        </w:rPr>
        <w:t xml:space="preserve"> </w:t>
      </w:r>
      <w:r w:rsidRPr="00CE6058">
        <w:rPr>
          <w:spacing w:val="1"/>
        </w:rPr>
        <w:t>но</w:t>
      </w:r>
      <w:r w:rsidRPr="00CE6058">
        <w:t>м</w:t>
      </w:r>
      <w:r w:rsidRPr="00CE6058">
        <w:rPr>
          <w:spacing w:val="-3"/>
        </w:rPr>
        <w:t>е</w:t>
      </w:r>
      <w:r w:rsidRPr="00CE6058">
        <w:rPr>
          <w:spacing w:val="-1"/>
        </w:rPr>
        <w:t>р</w:t>
      </w:r>
      <w:r w:rsidRPr="00CE6058">
        <w:rPr>
          <w:spacing w:val="1"/>
        </w:rPr>
        <w:t>о</w:t>
      </w:r>
      <w:r w:rsidRPr="00CE6058">
        <w:t>в г</w:t>
      </w:r>
      <w:r w:rsidRPr="00CE6058">
        <w:rPr>
          <w:spacing w:val="1"/>
        </w:rPr>
        <w:t>р</w:t>
      </w:r>
      <w:r w:rsidRPr="00CE6058">
        <w:rPr>
          <w:spacing w:val="-4"/>
        </w:rPr>
        <w:t>у</w:t>
      </w:r>
      <w:r w:rsidRPr="00CE6058">
        <w:rPr>
          <w:spacing w:val="1"/>
        </w:rPr>
        <w:t>пп</w:t>
      </w:r>
      <w:r w:rsidRPr="00CE6058">
        <w:t>ы</w:t>
      </w:r>
      <w:r w:rsidRPr="00CE6058">
        <w:rPr>
          <w:spacing w:val="-2"/>
        </w:rPr>
        <w:t xml:space="preserve"> </w:t>
      </w:r>
      <w:r w:rsidRPr="00CE6058">
        <w:t>и</w:t>
      </w:r>
      <w:r w:rsidRPr="00CE6058">
        <w:rPr>
          <w:spacing w:val="1"/>
        </w:rPr>
        <w:t xml:space="preserve"> </w:t>
      </w:r>
      <w:r w:rsidRPr="00CE6058">
        <w:t>п</w:t>
      </w:r>
      <w:r w:rsidRPr="00CE6058">
        <w:rPr>
          <w:spacing w:val="-2"/>
        </w:rPr>
        <w:t>е</w:t>
      </w:r>
      <w:r w:rsidRPr="00CE6058">
        <w:rPr>
          <w:spacing w:val="1"/>
        </w:rPr>
        <w:t>р</w:t>
      </w:r>
      <w:r w:rsidRPr="00CE6058">
        <w:rPr>
          <w:spacing w:val="-1"/>
        </w:rPr>
        <w:t>ио</w:t>
      </w:r>
      <w:r w:rsidRPr="00CE6058">
        <w:rPr>
          <w:spacing w:val="1"/>
        </w:rPr>
        <w:t>д</w:t>
      </w:r>
      <w:r w:rsidRPr="00CE6058">
        <w:t xml:space="preserve">а в </w:t>
      </w:r>
      <w:r w:rsidRPr="00CE6058">
        <w:rPr>
          <w:spacing w:val="1"/>
        </w:rPr>
        <w:t>п</w:t>
      </w:r>
      <w:r w:rsidRPr="00CE6058">
        <w:t>е</w:t>
      </w:r>
      <w:r w:rsidRPr="00CE6058">
        <w:rPr>
          <w:spacing w:val="-1"/>
        </w:rPr>
        <w:t>ри</w:t>
      </w:r>
      <w:r w:rsidRPr="00CE6058">
        <w:rPr>
          <w:spacing w:val="1"/>
        </w:rPr>
        <w:t>о</w:t>
      </w:r>
      <w:r w:rsidRPr="00CE6058">
        <w:rPr>
          <w:spacing w:val="-1"/>
        </w:rPr>
        <w:t>д</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й</w:t>
      </w:r>
      <w:r w:rsidRPr="00CE6058">
        <w:rPr>
          <w:spacing w:val="1"/>
        </w:rPr>
        <w:t xml:space="preserve"> </w:t>
      </w:r>
      <w:r w:rsidRPr="00CE6058">
        <w:rPr>
          <w:spacing w:val="-3"/>
        </w:rPr>
        <w:t>с</w:t>
      </w:r>
      <w:r w:rsidRPr="00CE6058">
        <w:rPr>
          <w:spacing w:val="1"/>
        </w:rPr>
        <w:t>и</w:t>
      </w:r>
      <w:r w:rsidRPr="00CE6058">
        <w:t>с</w:t>
      </w:r>
      <w:r w:rsidRPr="00CE6058">
        <w:rPr>
          <w:spacing w:val="-3"/>
        </w:rPr>
        <w:t>т</w:t>
      </w:r>
      <w:r w:rsidRPr="00CE6058">
        <w:t>еме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б</w:t>
      </w:r>
      <w:r w:rsidRPr="00CE6058">
        <w:rPr>
          <w:spacing w:val="-1"/>
        </w:rPr>
        <w:t>ъ</w:t>
      </w:r>
      <w:r w:rsidRPr="00CE6058">
        <w:t>яс</w:t>
      </w:r>
      <w:r w:rsidRPr="00CE6058">
        <w:rPr>
          <w:spacing w:val="1"/>
        </w:rPr>
        <w:t>н</w:t>
      </w:r>
      <w:r w:rsidRPr="00CE6058">
        <w:t>ять</w:t>
      </w:r>
      <w:r w:rsidRPr="00CE6058">
        <w:rPr>
          <w:spacing w:val="-1"/>
        </w:rPr>
        <w:t xml:space="preserve"> </w:t>
      </w:r>
      <w:r w:rsidRPr="00CE6058">
        <w:t>з</w:t>
      </w:r>
      <w:r w:rsidRPr="00CE6058">
        <w:rPr>
          <w:spacing w:val="-3"/>
        </w:rPr>
        <w:t>а</w:t>
      </w:r>
      <w:r w:rsidRPr="00CE6058">
        <w:t>к</w:t>
      </w:r>
      <w:r w:rsidRPr="00CE6058">
        <w:rPr>
          <w:spacing w:val="-1"/>
        </w:rPr>
        <w:t>о</w:t>
      </w:r>
      <w:r w:rsidRPr="00CE6058">
        <w:rPr>
          <w:spacing w:val="1"/>
        </w:rPr>
        <w:t>н</w:t>
      </w:r>
      <w:r w:rsidRPr="00CE6058">
        <w:rPr>
          <w:spacing w:val="-1"/>
        </w:rPr>
        <w:t>о</w:t>
      </w:r>
      <w:r w:rsidRPr="00CE6058">
        <w:t>м</w:t>
      </w:r>
      <w:r w:rsidRPr="00CE6058">
        <w:rPr>
          <w:spacing w:val="-3"/>
        </w:rPr>
        <w:t>е</w:t>
      </w:r>
      <w:r w:rsidRPr="00CE6058">
        <w:rPr>
          <w:spacing w:val="1"/>
        </w:rPr>
        <w:t>р</w:t>
      </w:r>
      <w:r w:rsidRPr="00CE6058">
        <w:rPr>
          <w:spacing w:val="-1"/>
        </w:rPr>
        <w:t>н</w:t>
      </w:r>
      <w:r w:rsidRPr="00CE6058">
        <w:rPr>
          <w:spacing w:val="1"/>
        </w:rPr>
        <w:t>о</w:t>
      </w:r>
      <w:r w:rsidRPr="00CE6058">
        <w:t>с</w:t>
      </w:r>
      <w:r w:rsidRPr="00CE6058">
        <w:rPr>
          <w:spacing w:val="-3"/>
        </w:rPr>
        <w:t>т</w:t>
      </w:r>
      <w:r w:rsidRPr="00CE6058">
        <w:t xml:space="preserve">и </w:t>
      </w:r>
      <w:r w:rsidRPr="00CE6058">
        <w:rPr>
          <w:spacing w:val="1"/>
        </w:rPr>
        <w:t>и</w:t>
      </w:r>
      <w:r w:rsidRPr="00CE6058">
        <w:t>зме</w:t>
      </w:r>
      <w:r w:rsidRPr="00CE6058">
        <w:rPr>
          <w:spacing w:val="-2"/>
        </w:rPr>
        <w:t>н</w:t>
      </w:r>
      <w:r w:rsidRPr="00CE6058">
        <w:t>е</w:t>
      </w:r>
      <w:r w:rsidRPr="00CE6058">
        <w:rPr>
          <w:spacing w:val="-1"/>
        </w:rPr>
        <w:t>н</w:t>
      </w:r>
      <w:r w:rsidRPr="00CE6058">
        <w:rPr>
          <w:spacing w:val="1"/>
        </w:rPr>
        <w:t>и</w:t>
      </w:r>
      <w:r w:rsidRPr="00CE6058">
        <w:t>я с</w:t>
      </w:r>
      <w:r w:rsidRPr="00CE6058">
        <w:rPr>
          <w:spacing w:val="-3"/>
        </w:rPr>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я</w:t>
      </w:r>
      <w:r w:rsidRPr="00CE6058">
        <w:rPr>
          <w:spacing w:val="-2"/>
        </w:rPr>
        <w:t xml:space="preserve"> </w:t>
      </w:r>
      <w:r w:rsidRPr="00CE6058">
        <w:t>ато</w:t>
      </w:r>
      <w:r w:rsidRPr="00CE6058">
        <w:rPr>
          <w:spacing w:val="-2"/>
        </w:rPr>
        <w:t>м</w:t>
      </w:r>
      <w:r w:rsidRPr="00CE6058">
        <w:rPr>
          <w:spacing w:val="1"/>
        </w:rPr>
        <w:t>о</w:t>
      </w:r>
      <w:r w:rsidRPr="00CE6058">
        <w:t>в, свойств</w:t>
      </w:r>
      <w:r w:rsidRPr="00CE6058">
        <w:rPr>
          <w:spacing w:val="-1"/>
        </w:rPr>
        <w:t xml:space="preserve"> эл</w:t>
      </w:r>
      <w:r w:rsidRPr="00CE6058">
        <w:t>еме</w:t>
      </w:r>
      <w:r w:rsidRPr="00CE6058">
        <w:rPr>
          <w:spacing w:val="1"/>
        </w:rPr>
        <w:t>н</w:t>
      </w:r>
      <w:r w:rsidRPr="00CE6058">
        <w:rPr>
          <w:spacing w:val="-3"/>
        </w:rPr>
        <w:t>т</w:t>
      </w:r>
      <w:r w:rsidRPr="00CE6058">
        <w:rPr>
          <w:spacing w:val="1"/>
        </w:rPr>
        <w:t>о</w:t>
      </w:r>
      <w:r w:rsidRPr="00CE6058">
        <w:t>в</w:t>
      </w:r>
      <w:r w:rsidRPr="00CE6058">
        <w:rPr>
          <w:spacing w:val="-1"/>
        </w:rPr>
        <w:t xml:space="preserve"> </w:t>
      </w:r>
      <w:r w:rsidRPr="00CE6058">
        <w:t>в</w:t>
      </w:r>
      <w:r w:rsidRPr="00CE6058">
        <w:rPr>
          <w:spacing w:val="-1"/>
        </w:rPr>
        <w:t xml:space="preserve"> </w:t>
      </w:r>
      <w:r w:rsidRPr="00CE6058">
        <w:rPr>
          <w:spacing w:val="1"/>
        </w:rPr>
        <w:t>пр</w:t>
      </w:r>
      <w:r w:rsidRPr="00CE6058">
        <w:rPr>
          <w:spacing w:val="-2"/>
        </w:rPr>
        <w:t>е</w:t>
      </w:r>
      <w:r w:rsidRPr="00CE6058">
        <w:rPr>
          <w:spacing w:val="1"/>
        </w:rPr>
        <w:t>д</w:t>
      </w:r>
      <w:r w:rsidRPr="00CE6058">
        <w:t>ел</w:t>
      </w:r>
      <w:r w:rsidRPr="00CE6058">
        <w:rPr>
          <w:spacing w:val="-3"/>
        </w:rPr>
        <w:t>а</w:t>
      </w:r>
      <w:r w:rsidRPr="00CE6058">
        <w:t>х ма</w:t>
      </w:r>
      <w:r w:rsidRPr="00CE6058">
        <w:rPr>
          <w:spacing w:val="-1"/>
        </w:rPr>
        <w:t>л</w:t>
      </w:r>
      <w:r w:rsidRPr="00CE6058">
        <w:rPr>
          <w:spacing w:val="1"/>
        </w:rPr>
        <w:t>ы</w:t>
      </w:r>
      <w:r w:rsidRPr="00CE6058">
        <w:t>х</w:t>
      </w:r>
      <w:r w:rsidRPr="00CE6058">
        <w:rPr>
          <w:spacing w:val="-2"/>
        </w:rPr>
        <w:t xml:space="preserve"> </w:t>
      </w:r>
      <w:r w:rsidRPr="00CE6058">
        <w:rPr>
          <w:spacing w:val="1"/>
        </w:rPr>
        <w:t>п</w:t>
      </w:r>
      <w:r w:rsidRPr="00CE6058">
        <w:rPr>
          <w:spacing w:val="-2"/>
        </w:rPr>
        <w:t>е</w:t>
      </w:r>
      <w:r w:rsidRPr="00CE6058">
        <w:rPr>
          <w:spacing w:val="1"/>
        </w:rPr>
        <w:t>р</w:t>
      </w:r>
      <w:r w:rsidRPr="00CE6058">
        <w:rPr>
          <w:spacing w:val="-1"/>
        </w:rPr>
        <w:t>ио</w:t>
      </w:r>
      <w:r w:rsidRPr="00CE6058">
        <w:rPr>
          <w:spacing w:val="1"/>
        </w:rPr>
        <w:t>до</w:t>
      </w:r>
      <w:r w:rsidRPr="00CE6058">
        <w:t>в</w:t>
      </w:r>
      <w:r w:rsidRPr="00CE6058">
        <w:rPr>
          <w:spacing w:val="-3"/>
        </w:rPr>
        <w:t xml:space="preserve"> </w:t>
      </w:r>
      <w:r w:rsidRPr="00CE6058">
        <w:t>и</w:t>
      </w:r>
      <w:r w:rsidRPr="00CE6058">
        <w:rPr>
          <w:spacing w:val="1"/>
        </w:rPr>
        <w:t xml:space="preserve"> </w:t>
      </w:r>
      <w:r w:rsidRPr="00CE6058">
        <w:t>г</w:t>
      </w:r>
      <w:r w:rsidRPr="00CE6058">
        <w:rPr>
          <w:spacing w:val="-1"/>
        </w:rPr>
        <w:t>л</w:t>
      </w:r>
      <w:r w:rsidRPr="00CE6058">
        <w:rPr>
          <w:spacing w:val="3"/>
        </w:rPr>
        <w:t>а</w:t>
      </w:r>
      <w:r w:rsidRPr="00CE6058">
        <w:t>вн</w:t>
      </w:r>
      <w:r w:rsidRPr="00CE6058">
        <w:rPr>
          <w:spacing w:val="-1"/>
        </w:rPr>
        <w:t>ы</w:t>
      </w:r>
      <w:r w:rsidRPr="00CE6058">
        <w:t xml:space="preserve">х </w:t>
      </w:r>
      <w:r w:rsidRPr="00CE6058">
        <w:rPr>
          <w:spacing w:val="1"/>
        </w:rPr>
        <w:t>п</w:t>
      </w:r>
      <w:r w:rsidRPr="00CE6058">
        <w:rPr>
          <w:spacing w:val="-1"/>
        </w:rPr>
        <w:t>о</w:t>
      </w:r>
      <w:r w:rsidRPr="00CE6058">
        <w:rPr>
          <w:spacing w:val="1"/>
        </w:rPr>
        <w:t>д</w:t>
      </w:r>
      <w:r w:rsidRPr="00CE6058">
        <w:rPr>
          <w:spacing w:val="-2"/>
        </w:rPr>
        <w:t>г</w:t>
      </w:r>
      <w:r w:rsidRPr="00CE6058">
        <w:rPr>
          <w:spacing w:val="1"/>
        </w:rPr>
        <w:t>р</w:t>
      </w:r>
      <w:r w:rsidRPr="00CE6058">
        <w:rPr>
          <w:spacing w:val="-4"/>
        </w:rPr>
        <w:t>у</w:t>
      </w:r>
      <w:r w:rsidRPr="00CE6058">
        <w:rPr>
          <w:spacing w:val="1"/>
        </w:rPr>
        <w:t>п</w:t>
      </w:r>
      <w:r w:rsidRPr="00CE6058">
        <w:t>п;</w:t>
      </w:r>
    </w:p>
    <w:p w:rsidR="009A735F" w:rsidRPr="00CE6058" w:rsidRDefault="009A735F" w:rsidP="009A735F">
      <w:pPr>
        <w:numPr>
          <w:ilvl w:val="0"/>
          <w:numId w:val="115"/>
        </w:numPr>
        <w:suppressAutoHyphens/>
        <w:spacing w:line="360" w:lineRule="auto"/>
        <w:ind w:left="0" w:right="-20" w:firstLine="0"/>
        <w:jc w:val="both"/>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зовать</w:t>
      </w:r>
      <w:r w:rsidRPr="00CE6058">
        <w:rPr>
          <w:spacing w:val="-4"/>
        </w:rPr>
        <w:t xml:space="preserve"> </w:t>
      </w:r>
      <w:r w:rsidRPr="00CE6058">
        <w:rPr>
          <w:spacing w:val="1"/>
        </w:rPr>
        <w:t>х</w:t>
      </w:r>
      <w:r w:rsidRPr="00CE6058">
        <w:rPr>
          <w:spacing w:val="-1"/>
        </w:rPr>
        <w:t>и</w:t>
      </w:r>
      <w:r w:rsidRPr="00CE6058">
        <w:t>ми</w:t>
      </w:r>
      <w:r w:rsidRPr="00CE6058">
        <w:rPr>
          <w:spacing w:val="1"/>
        </w:rPr>
        <w:t>ч</w:t>
      </w:r>
      <w:r w:rsidRPr="00CE6058">
        <w:t>е</w:t>
      </w:r>
      <w:r w:rsidRPr="00CE6058">
        <w:rPr>
          <w:spacing w:val="-2"/>
        </w:rPr>
        <w:t>с</w:t>
      </w:r>
      <w:r w:rsidRPr="00CE6058">
        <w:t>к</w:t>
      </w:r>
      <w:r w:rsidRPr="00CE6058">
        <w:rPr>
          <w:spacing w:val="-1"/>
        </w:rPr>
        <w:t>и</w:t>
      </w:r>
      <w:r w:rsidRPr="00CE6058">
        <w:t>е э</w:t>
      </w:r>
      <w:r w:rsidRPr="00CE6058">
        <w:rPr>
          <w:spacing w:val="-1"/>
        </w:rPr>
        <w:t>л</w:t>
      </w:r>
      <w:r w:rsidRPr="00CE6058">
        <w:t>еме</w:t>
      </w:r>
      <w:r w:rsidRPr="00CE6058">
        <w:rPr>
          <w:spacing w:val="1"/>
        </w:rPr>
        <w:t>н</w:t>
      </w:r>
      <w:r w:rsidRPr="00CE6058">
        <w:t xml:space="preserve">ты </w:t>
      </w:r>
      <w:r w:rsidRPr="00CE6058">
        <w:rPr>
          <w:spacing w:val="-2"/>
        </w:rPr>
        <w:t>(</w:t>
      </w:r>
      <w:r w:rsidRPr="00CE6058">
        <w:rPr>
          <w:spacing w:val="1"/>
        </w:rPr>
        <w:t>от водорода до кальция</w:t>
      </w:r>
      <w:r w:rsidRPr="00CE6058">
        <w:t>) на</w:t>
      </w:r>
      <w:r w:rsidRPr="00CE6058">
        <w:rPr>
          <w:spacing w:val="-2"/>
        </w:rPr>
        <w:t xml:space="preserve"> </w:t>
      </w:r>
      <w:r w:rsidRPr="00CE6058">
        <w:rPr>
          <w:spacing w:val="1"/>
        </w:rPr>
        <w:t>о</w:t>
      </w:r>
      <w:r w:rsidRPr="00CE6058">
        <w:rPr>
          <w:spacing w:val="-2"/>
        </w:rPr>
        <w:t>с</w:t>
      </w:r>
      <w:r w:rsidRPr="00CE6058">
        <w:rPr>
          <w:spacing w:val="1"/>
        </w:rPr>
        <w:t>но</w:t>
      </w:r>
      <w:r w:rsidRPr="00CE6058">
        <w:t xml:space="preserve">ве </w:t>
      </w:r>
      <w:r w:rsidRPr="00CE6058">
        <w:rPr>
          <w:spacing w:val="1"/>
        </w:rPr>
        <w:t>и</w:t>
      </w:r>
      <w:r w:rsidRPr="00CE6058">
        <w:t>х</w:t>
      </w:r>
      <w:r w:rsidRPr="00CE6058">
        <w:rPr>
          <w:spacing w:val="-2"/>
        </w:rPr>
        <w:t xml:space="preserve"> </w:t>
      </w:r>
      <w:r w:rsidRPr="00CE6058">
        <w:rPr>
          <w:spacing w:val="1"/>
        </w:rPr>
        <w:t>по</w:t>
      </w:r>
      <w:r w:rsidRPr="00CE6058">
        <w:rPr>
          <w:spacing w:val="-3"/>
        </w:rPr>
        <w:t>л</w:t>
      </w:r>
      <w:r w:rsidRPr="00CE6058">
        <w:rPr>
          <w:spacing w:val="1"/>
        </w:rPr>
        <w:t>о</w:t>
      </w:r>
      <w:r w:rsidRPr="00CE6058">
        <w:t>ж</w:t>
      </w:r>
      <w:r w:rsidRPr="00CE6058">
        <w:rPr>
          <w:spacing w:val="-2"/>
        </w:rPr>
        <w:t>е</w:t>
      </w:r>
      <w:r w:rsidRPr="00CE6058">
        <w:rPr>
          <w:spacing w:val="1"/>
        </w:rPr>
        <w:t>н</w:t>
      </w:r>
      <w:r w:rsidRPr="00CE6058">
        <w:rPr>
          <w:spacing w:val="-1"/>
        </w:rPr>
        <w:t>и</w:t>
      </w:r>
      <w:r w:rsidRPr="00CE6058">
        <w:t>я в</w:t>
      </w:r>
      <w:r w:rsidRPr="00CE6058">
        <w:rPr>
          <w:spacing w:val="-1"/>
        </w:rPr>
        <w:t xml:space="preserve"> </w:t>
      </w:r>
      <w:r w:rsidRPr="00CE6058">
        <w:rPr>
          <w:spacing w:val="1"/>
        </w:rPr>
        <w:t>п</w:t>
      </w:r>
      <w:r w:rsidRPr="00CE6058">
        <w:rPr>
          <w:spacing w:val="-2"/>
        </w:rPr>
        <w:t>е</w:t>
      </w:r>
      <w:r w:rsidRPr="00CE6058">
        <w:rPr>
          <w:spacing w:val="-1"/>
        </w:rPr>
        <w:t>р</w:t>
      </w:r>
      <w:r w:rsidRPr="00CE6058">
        <w:rPr>
          <w:spacing w:val="1"/>
        </w:rPr>
        <w:t>и</w:t>
      </w:r>
      <w:r w:rsidRPr="00CE6058">
        <w:rPr>
          <w:spacing w:val="-1"/>
        </w:rPr>
        <w:t>о</w:t>
      </w:r>
      <w:r w:rsidRPr="00CE6058">
        <w:rPr>
          <w:spacing w:val="1"/>
        </w:rPr>
        <w:t>д</w:t>
      </w:r>
      <w:r w:rsidRPr="00CE6058">
        <w:rPr>
          <w:spacing w:val="-1"/>
        </w:rPr>
        <w:t>и</w:t>
      </w:r>
      <w:r w:rsidRPr="00CE6058">
        <w:t>чес</w:t>
      </w:r>
      <w:r w:rsidRPr="00CE6058">
        <w:rPr>
          <w:spacing w:val="-1"/>
        </w:rPr>
        <w:t>ко</w:t>
      </w:r>
      <w:r w:rsidRPr="00CE6058">
        <w:t>й с</w:t>
      </w:r>
      <w:r w:rsidRPr="00CE6058">
        <w:rPr>
          <w:spacing w:val="1"/>
        </w:rPr>
        <w:t>и</w:t>
      </w:r>
      <w:r w:rsidRPr="00CE6058">
        <w:t>сте</w:t>
      </w:r>
      <w:r w:rsidRPr="00CE6058">
        <w:rPr>
          <w:spacing w:val="-3"/>
        </w:rPr>
        <w:t>м</w:t>
      </w:r>
      <w:r w:rsidRPr="00CE6058">
        <w:t>е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 и</w:t>
      </w:r>
      <w:r w:rsidRPr="00CE6058">
        <w:rPr>
          <w:spacing w:val="-2"/>
        </w:rPr>
        <w:t xml:space="preserve"> </w:t>
      </w:r>
      <w:r w:rsidRPr="00CE6058">
        <w:rPr>
          <w:spacing w:val="1"/>
        </w:rPr>
        <w:t>о</w:t>
      </w:r>
      <w:r w:rsidRPr="00CE6058">
        <w:rPr>
          <w:spacing w:val="-2"/>
        </w:rPr>
        <w:t>с</w:t>
      </w:r>
      <w:r w:rsidRPr="00CE6058">
        <w:rPr>
          <w:spacing w:val="1"/>
        </w:rPr>
        <w:t>об</w:t>
      </w:r>
      <w:r w:rsidRPr="00CE6058">
        <w:rPr>
          <w:spacing w:val="-2"/>
        </w:rPr>
        <w:t>е</w:t>
      </w:r>
      <w:r w:rsidRPr="00CE6058">
        <w:rPr>
          <w:spacing w:val="-1"/>
        </w:rPr>
        <w:t>н</w:t>
      </w:r>
      <w:r w:rsidRPr="00CE6058">
        <w:rPr>
          <w:spacing w:val="1"/>
        </w:rPr>
        <w:t>но</w:t>
      </w:r>
      <w:r w:rsidRPr="00CE6058">
        <w:t>с</w:t>
      </w:r>
      <w:r w:rsidRPr="00CE6058">
        <w:rPr>
          <w:spacing w:val="-3"/>
        </w:rPr>
        <w:t>т</w:t>
      </w:r>
      <w:r w:rsidRPr="00CE6058">
        <w:t>ей ст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я</w:t>
      </w:r>
      <w:r w:rsidRPr="00CE6058">
        <w:rPr>
          <w:spacing w:val="-2"/>
        </w:rPr>
        <w:t xml:space="preserve"> </w:t>
      </w:r>
      <w:r w:rsidRPr="00CE6058">
        <w:rPr>
          <w:spacing w:val="1"/>
        </w:rPr>
        <w:t>и</w:t>
      </w:r>
      <w:r w:rsidRPr="00CE6058">
        <w:t>х</w:t>
      </w:r>
      <w:r w:rsidRPr="00CE6058">
        <w:rPr>
          <w:spacing w:val="1"/>
        </w:rPr>
        <w:t xml:space="preserve"> </w:t>
      </w:r>
      <w:r w:rsidRPr="00CE6058">
        <w:t>а</w:t>
      </w:r>
      <w:r w:rsidRPr="00CE6058">
        <w:rPr>
          <w:spacing w:val="-3"/>
        </w:rPr>
        <w:t>т</w:t>
      </w:r>
      <w:r w:rsidRPr="00CE6058">
        <w:rPr>
          <w:spacing w:val="1"/>
        </w:rPr>
        <w:t>о</w:t>
      </w:r>
      <w:r w:rsidRPr="00CE6058">
        <w:rPr>
          <w:spacing w:val="-3"/>
        </w:rPr>
        <w:t>м</w:t>
      </w:r>
      <w:r w:rsidRPr="00CE6058">
        <w:rPr>
          <w:spacing w:val="1"/>
        </w:rPr>
        <w:t>о</w:t>
      </w:r>
      <w:r w:rsidRPr="00CE6058">
        <w:t>в;</w:t>
      </w:r>
    </w:p>
    <w:p w:rsidR="009A735F" w:rsidRPr="00CE6058" w:rsidRDefault="009A735F" w:rsidP="009A735F">
      <w:pPr>
        <w:numPr>
          <w:ilvl w:val="0"/>
          <w:numId w:val="115"/>
        </w:numPr>
        <w:suppressAutoHyphens/>
        <w:spacing w:line="360" w:lineRule="auto"/>
        <w:ind w:left="0" w:right="-20" w:firstLine="0"/>
        <w:jc w:val="both"/>
      </w:pPr>
      <w:r w:rsidRPr="00CE6058">
        <w:t>с</w:t>
      </w:r>
      <w:r w:rsidRPr="00CE6058">
        <w:rPr>
          <w:spacing w:val="1"/>
        </w:rPr>
        <w:t>о</w:t>
      </w:r>
      <w:r w:rsidRPr="00CE6058">
        <w:t>став</w:t>
      </w:r>
      <w:r w:rsidRPr="00CE6058">
        <w:rPr>
          <w:spacing w:val="-1"/>
        </w:rPr>
        <w:t>л</w:t>
      </w:r>
      <w:r w:rsidRPr="00CE6058">
        <w:t>ять</w:t>
      </w:r>
      <w:r w:rsidRPr="00CE6058">
        <w:rPr>
          <w:spacing w:val="-1"/>
        </w:rPr>
        <w:t xml:space="preserve"> </w:t>
      </w:r>
      <w:r w:rsidRPr="00CE6058">
        <w:rPr>
          <w:spacing w:val="-2"/>
        </w:rPr>
        <w:t>с</w:t>
      </w:r>
      <w:r w:rsidRPr="00CE6058">
        <w:rPr>
          <w:spacing w:val="1"/>
        </w:rPr>
        <w:t>х</w:t>
      </w:r>
      <w:r w:rsidRPr="00CE6058">
        <w:t>е</w:t>
      </w:r>
      <w:r w:rsidRPr="00CE6058">
        <w:rPr>
          <w:spacing w:val="-3"/>
        </w:rPr>
        <w:t>м</w:t>
      </w:r>
      <w:r w:rsidRPr="00CE6058">
        <w:t>ы</w:t>
      </w:r>
      <w:r w:rsidRPr="00CE6058">
        <w:rPr>
          <w:spacing w:val="1"/>
        </w:rPr>
        <w:t xml:space="preserve"> </w:t>
      </w:r>
      <w:r w:rsidRPr="00CE6058">
        <w:rPr>
          <w:spacing w:val="-3"/>
        </w:rPr>
        <w:t>с</w:t>
      </w:r>
      <w:r w:rsidRPr="00CE6058">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я ат</w:t>
      </w:r>
      <w:r w:rsidRPr="00CE6058">
        <w:rPr>
          <w:spacing w:val="1"/>
        </w:rPr>
        <w:t>о</w:t>
      </w:r>
      <w:r w:rsidRPr="00CE6058">
        <w:rPr>
          <w:spacing w:val="-3"/>
        </w:rPr>
        <w:t>м</w:t>
      </w:r>
      <w:r w:rsidRPr="00CE6058">
        <w:rPr>
          <w:spacing w:val="1"/>
        </w:rPr>
        <w:t>о</w:t>
      </w:r>
      <w:r w:rsidRPr="00CE6058">
        <w:t>в</w:t>
      </w:r>
      <w:r w:rsidRPr="00CE6058">
        <w:rPr>
          <w:spacing w:val="-1"/>
        </w:rPr>
        <w:t xml:space="preserve"> </w:t>
      </w:r>
      <w:r w:rsidRPr="00CE6058">
        <w:rPr>
          <w:spacing w:val="1"/>
        </w:rPr>
        <w:t>п</w:t>
      </w:r>
      <w:r w:rsidRPr="00CE6058">
        <w:rPr>
          <w:spacing w:val="-2"/>
        </w:rPr>
        <w:t>е</w:t>
      </w:r>
      <w:r w:rsidRPr="00CE6058">
        <w:rPr>
          <w:spacing w:val="1"/>
        </w:rPr>
        <w:t>р</w:t>
      </w:r>
      <w:r w:rsidRPr="00CE6058">
        <w:t>в</w:t>
      </w:r>
      <w:r w:rsidRPr="00CE6058">
        <w:rPr>
          <w:spacing w:val="-2"/>
        </w:rPr>
        <w:t>ы</w:t>
      </w:r>
      <w:r w:rsidRPr="00CE6058">
        <w:t>х</w:t>
      </w:r>
      <w:r w:rsidRPr="00CE6058">
        <w:rPr>
          <w:spacing w:val="-2"/>
        </w:rPr>
        <w:t xml:space="preserve"> </w:t>
      </w:r>
      <w:r w:rsidRPr="00CE6058">
        <w:rPr>
          <w:spacing w:val="1"/>
        </w:rPr>
        <w:t>2</w:t>
      </w:r>
      <w:r w:rsidRPr="00CE6058">
        <w:t>0</w:t>
      </w:r>
      <w:r w:rsidRPr="00CE6058">
        <w:rPr>
          <w:spacing w:val="1"/>
        </w:rPr>
        <w:t xml:space="preserve"> </w:t>
      </w:r>
      <w:r w:rsidRPr="00CE6058">
        <w:rPr>
          <w:spacing w:val="-3"/>
        </w:rPr>
        <w:t>э</w:t>
      </w:r>
      <w:r w:rsidRPr="00CE6058">
        <w:rPr>
          <w:spacing w:val="-1"/>
        </w:rPr>
        <w:t>л</w:t>
      </w:r>
      <w:r w:rsidRPr="00CE6058">
        <w:t>еме</w:t>
      </w:r>
      <w:r w:rsidRPr="00CE6058">
        <w:rPr>
          <w:spacing w:val="1"/>
        </w:rPr>
        <w:t>н</w:t>
      </w:r>
      <w:r w:rsidRPr="00CE6058">
        <w:rPr>
          <w:spacing w:val="-3"/>
        </w:rPr>
        <w:t>т</w:t>
      </w:r>
      <w:r w:rsidRPr="00CE6058">
        <w:rPr>
          <w:spacing w:val="1"/>
        </w:rPr>
        <w:t>о</w:t>
      </w:r>
      <w:r w:rsidRPr="00CE6058">
        <w:t xml:space="preserve">в </w:t>
      </w:r>
      <w:r w:rsidRPr="00CE6058">
        <w:rPr>
          <w:spacing w:val="1"/>
        </w:rPr>
        <w:t>п</w:t>
      </w:r>
      <w:r w:rsidRPr="00CE6058">
        <w:t>е</w:t>
      </w:r>
      <w:r w:rsidRPr="00CE6058">
        <w:rPr>
          <w:spacing w:val="-1"/>
        </w:rPr>
        <w:t>ри</w:t>
      </w:r>
      <w:r w:rsidRPr="00CE6058">
        <w:rPr>
          <w:spacing w:val="1"/>
        </w:rPr>
        <w:t>о</w:t>
      </w:r>
      <w:r w:rsidRPr="00CE6058">
        <w:rPr>
          <w:spacing w:val="-1"/>
        </w:rPr>
        <w:t>д</w:t>
      </w:r>
      <w:r w:rsidRPr="00CE6058">
        <w:rPr>
          <w:spacing w:val="1"/>
        </w:rPr>
        <w:t>и</w:t>
      </w:r>
      <w:r w:rsidRPr="00CE6058">
        <w:t>ч</w:t>
      </w:r>
      <w:r w:rsidRPr="00CE6058">
        <w:rPr>
          <w:spacing w:val="-2"/>
        </w:rPr>
        <w:t>е</w:t>
      </w:r>
      <w:r w:rsidRPr="00CE6058">
        <w:t>с</w:t>
      </w:r>
      <w:r w:rsidRPr="00CE6058">
        <w:rPr>
          <w:spacing w:val="-2"/>
        </w:rPr>
        <w:t>к</w:t>
      </w:r>
      <w:r w:rsidRPr="00CE6058">
        <w:rPr>
          <w:spacing w:val="1"/>
        </w:rPr>
        <w:t>о</w:t>
      </w:r>
      <w:r w:rsidRPr="00CE6058">
        <w:t>й</w:t>
      </w:r>
      <w:r w:rsidRPr="00CE6058">
        <w:rPr>
          <w:spacing w:val="1"/>
        </w:rPr>
        <w:t xml:space="preserve"> </w:t>
      </w:r>
      <w:r w:rsidRPr="00CE6058">
        <w:rPr>
          <w:spacing w:val="-3"/>
        </w:rPr>
        <w:t>с</w:t>
      </w:r>
      <w:r w:rsidRPr="00CE6058">
        <w:rPr>
          <w:spacing w:val="1"/>
        </w:rPr>
        <w:t>и</w:t>
      </w:r>
      <w:r w:rsidRPr="00CE6058">
        <w:t>с</w:t>
      </w:r>
      <w:r w:rsidRPr="00CE6058">
        <w:rPr>
          <w:spacing w:val="-3"/>
        </w:rPr>
        <w:t>т</w:t>
      </w:r>
      <w:r w:rsidRPr="00CE6058">
        <w:t>емы Д.</w:t>
      </w:r>
      <w:r w:rsidRPr="00CE6058">
        <w:rPr>
          <w:spacing w:val="-1"/>
        </w:rPr>
        <w:t>И</w:t>
      </w:r>
      <w:r w:rsidRPr="00CE6058">
        <w:t>.</w:t>
      </w:r>
      <w:r w:rsidRPr="00CE6058">
        <w:rPr>
          <w:spacing w:val="-1"/>
        </w:rPr>
        <w:t xml:space="preserve"> </w:t>
      </w:r>
      <w:r w:rsidRPr="00CE6058">
        <w:t>Ме</w:t>
      </w:r>
      <w:r w:rsidRPr="00CE6058">
        <w:rPr>
          <w:spacing w:val="1"/>
        </w:rPr>
        <w:t>н</w:t>
      </w:r>
      <w:r w:rsidRPr="00CE6058">
        <w:rPr>
          <w:spacing w:val="-1"/>
        </w:rPr>
        <w:t>д</w:t>
      </w:r>
      <w:r w:rsidRPr="00CE6058">
        <w:t>елее</w:t>
      </w:r>
      <w:r w:rsidRPr="00CE6058">
        <w:rPr>
          <w:spacing w:val="-1"/>
        </w:rPr>
        <w:t>в</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rPr>
          <w:spacing w:val="1"/>
        </w:rPr>
        <w:t>й</w:t>
      </w:r>
      <w:r w:rsidRPr="00CE6058">
        <w:t xml:space="preserve">: </w:t>
      </w:r>
      <w:r w:rsidRPr="00CE6058">
        <w:rPr>
          <w:spacing w:val="-1"/>
        </w:rPr>
        <w:t>«</w:t>
      </w:r>
      <w:r w:rsidRPr="00CE6058">
        <w:rPr>
          <w:spacing w:val="1"/>
        </w:rPr>
        <w:t>хи</w:t>
      </w:r>
      <w:r w:rsidRPr="00CE6058">
        <w:rPr>
          <w:spacing w:val="-3"/>
        </w:rPr>
        <w:t>м</w:t>
      </w:r>
      <w:r w:rsidRPr="00CE6058">
        <w:rPr>
          <w:spacing w:val="1"/>
        </w:rPr>
        <w:t>и</w:t>
      </w:r>
      <w:r w:rsidRPr="00CE6058">
        <w:t>че</w:t>
      </w:r>
      <w:r w:rsidRPr="00CE6058">
        <w:rPr>
          <w:spacing w:val="-2"/>
        </w:rPr>
        <w:t>с</w:t>
      </w:r>
      <w:r w:rsidRPr="00CE6058">
        <w:t>кая</w:t>
      </w:r>
      <w:r w:rsidRPr="00CE6058">
        <w:rPr>
          <w:spacing w:val="1"/>
        </w:rPr>
        <w:t xml:space="preserve"> </w:t>
      </w:r>
      <w:r w:rsidRPr="00CE6058">
        <w:t>с</w:t>
      </w:r>
      <w:r w:rsidRPr="00CE6058">
        <w:rPr>
          <w:spacing w:val="-3"/>
        </w:rPr>
        <w:t>в</w:t>
      </w:r>
      <w:r w:rsidRPr="00CE6058">
        <w:t>яз</w:t>
      </w:r>
      <w:r w:rsidRPr="00CE6058">
        <w:rPr>
          <w:spacing w:val="-1"/>
        </w:rPr>
        <w:t>ь»</w:t>
      </w:r>
      <w:r w:rsidRPr="00CE6058">
        <w:t xml:space="preserve">, </w:t>
      </w:r>
      <w:r w:rsidRPr="00CE6058">
        <w:rPr>
          <w:spacing w:val="-1"/>
        </w:rPr>
        <w:t>«</w:t>
      </w:r>
      <w:r w:rsidRPr="00CE6058">
        <w:t>э</w:t>
      </w:r>
      <w:r w:rsidRPr="00CE6058">
        <w:rPr>
          <w:spacing w:val="-1"/>
        </w:rPr>
        <w:t>л</w:t>
      </w:r>
      <w:r w:rsidRPr="00CE6058">
        <w:t>ект</w:t>
      </w:r>
      <w:r w:rsidRPr="00CE6058">
        <w:rPr>
          <w:spacing w:val="1"/>
        </w:rPr>
        <w:t>р</w:t>
      </w:r>
      <w:r w:rsidRPr="00CE6058">
        <w:rPr>
          <w:spacing w:val="-1"/>
        </w:rPr>
        <w:t>о</w:t>
      </w:r>
      <w:r w:rsidRPr="00CE6058">
        <w:rPr>
          <w:spacing w:val="1"/>
        </w:rPr>
        <w:t>о</w:t>
      </w:r>
      <w:r w:rsidRPr="00CE6058">
        <w:rPr>
          <w:spacing w:val="-3"/>
        </w:rPr>
        <w:t>т</w:t>
      </w:r>
      <w:r w:rsidRPr="00CE6058">
        <w:rPr>
          <w:spacing w:val="1"/>
        </w:rPr>
        <w:t>р</w:t>
      </w:r>
      <w:r w:rsidRPr="00CE6058">
        <w:rPr>
          <w:spacing w:val="-1"/>
        </w:rPr>
        <w:t>и</w:t>
      </w:r>
      <w:r w:rsidRPr="00CE6058">
        <w:rPr>
          <w:spacing w:val="1"/>
        </w:rPr>
        <w:t>ц</w:t>
      </w:r>
      <w:r w:rsidRPr="00CE6058">
        <w:t>ате</w:t>
      </w:r>
      <w:r w:rsidRPr="00CE6058">
        <w:rPr>
          <w:spacing w:val="-1"/>
        </w:rPr>
        <w:t>л</w:t>
      </w:r>
      <w:r w:rsidRPr="00CE6058">
        <w:rPr>
          <w:spacing w:val="-3"/>
        </w:rPr>
        <w:t>ь</w:t>
      </w:r>
      <w:r w:rsidRPr="00CE6058">
        <w:rPr>
          <w:spacing w:val="1"/>
        </w:rPr>
        <w:t>но</w:t>
      </w:r>
      <w:r w:rsidRPr="00CE6058">
        <w:t>ст</w:t>
      </w:r>
      <w:r w:rsidRPr="00CE6058">
        <w:rPr>
          <w:spacing w:val="-1"/>
        </w:rPr>
        <w:t>ь»;</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з</w:t>
      </w:r>
      <w:r w:rsidRPr="00CE6058">
        <w:rPr>
          <w:spacing w:val="-2"/>
        </w:rPr>
        <w:t>а</w:t>
      </w:r>
      <w:r w:rsidRPr="00CE6058">
        <w:t>вис</w:t>
      </w:r>
      <w:r w:rsidRPr="00CE6058">
        <w:rPr>
          <w:spacing w:val="1"/>
        </w:rPr>
        <w:t>и</w:t>
      </w:r>
      <w:r w:rsidRPr="00CE6058">
        <w:rPr>
          <w:spacing w:val="-3"/>
        </w:rPr>
        <w:t>м</w:t>
      </w:r>
      <w:r w:rsidRPr="00CE6058">
        <w:rPr>
          <w:spacing w:val="1"/>
        </w:rPr>
        <w:t>о</w:t>
      </w:r>
      <w:r w:rsidRPr="00CE6058">
        <w:t>сть ф</w:t>
      </w:r>
      <w:r w:rsidRPr="00CE6058">
        <w:rPr>
          <w:spacing w:val="1"/>
        </w:rPr>
        <w:t>и</w:t>
      </w:r>
      <w:r w:rsidRPr="00CE6058">
        <w:t>з</w:t>
      </w:r>
      <w:r w:rsidRPr="00CE6058">
        <w:rPr>
          <w:spacing w:val="-2"/>
        </w:rPr>
        <w:t>и</w:t>
      </w:r>
      <w:r w:rsidRPr="00CE6058">
        <w:t>чес</w:t>
      </w:r>
      <w:r w:rsidRPr="00CE6058">
        <w:rPr>
          <w:spacing w:val="-1"/>
        </w:rPr>
        <w:t>ки</w:t>
      </w:r>
      <w:r w:rsidRPr="00CE6058">
        <w:t>х</w:t>
      </w:r>
      <w:r w:rsidRPr="00CE6058">
        <w:rPr>
          <w:spacing w:val="1"/>
        </w:rPr>
        <w:t xml:space="preserve"> </w:t>
      </w:r>
      <w:r w:rsidRPr="00CE6058">
        <w:t>с</w:t>
      </w:r>
      <w:r w:rsidRPr="00CE6058">
        <w:rPr>
          <w:spacing w:val="-1"/>
        </w:rPr>
        <w:t>во</w:t>
      </w:r>
      <w:r w:rsidRPr="00CE6058">
        <w:rPr>
          <w:spacing w:val="1"/>
        </w:rPr>
        <w:t>й</w:t>
      </w:r>
      <w:r w:rsidRPr="00CE6058">
        <w:t>ств</w:t>
      </w:r>
      <w:r w:rsidRPr="00CE6058">
        <w:rPr>
          <w:spacing w:val="-3"/>
        </w:rPr>
        <w:t xml:space="preserve"> </w:t>
      </w:r>
      <w:r w:rsidRPr="00CE6058">
        <w:rPr>
          <w:spacing w:val="-1"/>
        </w:rPr>
        <w:t>в</w:t>
      </w:r>
      <w:r w:rsidRPr="00CE6058">
        <w:t>еществ</w:t>
      </w:r>
      <w:r w:rsidRPr="00CE6058">
        <w:rPr>
          <w:spacing w:val="-1"/>
        </w:rPr>
        <w:t xml:space="preserve"> </w:t>
      </w:r>
      <w:r w:rsidRPr="00CE6058">
        <w:rPr>
          <w:spacing w:val="1"/>
        </w:rPr>
        <w:t>о</w:t>
      </w:r>
      <w:r w:rsidRPr="00CE6058">
        <w:t>т ти</w:t>
      </w:r>
      <w:r w:rsidRPr="00CE6058">
        <w:rPr>
          <w:spacing w:val="1"/>
        </w:rPr>
        <w:t>п</w:t>
      </w:r>
      <w:r w:rsidRPr="00CE6058">
        <w:t xml:space="preserve">а </w:t>
      </w:r>
      <w:r w:rsidRPr="00CE6058">
        <w:rPr>
          <w:spacing w:val="-3"/>
        </w:rPr>
        <w:t>к</w:t>
      </w:r>
      <w:r w:rsidRPr="00CE6058">
        <w:rPr>
          <w:spacing w:val="-1"/>
        </w:rPr>
        <w:t>р</w:t>
      </w:r>
      <w:r w:rsidRPr="00CE6058">
        <w:rPr>
          <w:spacing w:val="1"/>
        </w:rPr>
        <w:t>и</w:t>
      </w:r>
      <w:r w:rsidRPr="00CE6058">
        <w:t>ста</w:t>
      </w:r>
      <w:r w:rsidRPr="00CE6058">
        <w:rPr>
          <w:spacing w:val="-1"/>
        </w:rPr>
        <w:t>лли</w:t>
      </w:r>
      <w:r w:rsidRPr="00CE6058">
        <w:t>чес</w:t>
      </w:r>
      <w:r w:rsidRPr="00CE6058">
        <w:rPr>
          <w:spacing w:val="-1"/>
        </w:rPr>
        <w:t>к</w:t>
      </w:r>
      <w:r w:rsidRPr="00CE6058">
        <w:rPr>
          <w:spacing w:val="1"/>
        </w:rPr>
        <w:t>о</w:t>
      </w:r>
      <w:r w:rsidRPr="00CE6058">
        <w:t>й</w:t>
      </w:r>
      <w:r w:rsidRPr="00CE6058">
        <w:rPr>
          <w:spacing w:val="-2"/>
        </w:rPr>
        <w:t xml:space="preserve"> </w:t>
      </w:r>
      <w:r w:rsidRPr="00CE6058">
        <w:rPr>
          <w:spacing w:val="1"/>
        </w:rPr>
        <w:t>р</w:t>
      </w:r>
      <w:r w:rsidRPr="00CE6058">
        <w:t>еше</w:t>
      </w:r>
      <w:r w:rsidRPr="00CE6058">
        <w:rPr>
          <w:spacing w:val="-3"/>
        </w:rPr>
        <w:t>т</w:t>
      </w:r>
      <w:r w:rsidRPr="00CE6058">
        <w:t>ки;</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ви</w:t>
      </w:r>
      <w:r w:rsidRPr="00CE6058">
        <w:t>д</w:t>
      </w:r>
      <w:r w:rsidRPr="00CE6058">
        <w:rPr>
          <w:spacing w:val="1"/>
        </w:rPr>
        <w:t xml:space="preserve"> </w:t>
      </w:r>
      <w:r w:rsidRPr="00CE6058">
        <w:rPr>
          <w:spacing w:val="-2"/>
        </w:rPr>
        <w:t>х</w:t>
      </w:r>
      <w:r w:rsidRPr="00CE6058">
        <w:rPr>
          <w:spacing w:val="1"/>
        </w:rPr>
        <w:t>и</w:t>
      </w:r>
      <w:r w:rsidRPr="00CE6058">
        <w:rPr>
          <w:spacing w:val="-3"/>
        </w:rPr>
        <w:t>м</w:t>
      </w:r>
      <w:r w:rsidRPr="00CE6058">
        <w:rPr>
          <w:spacing w:val="1"/>
        </w:rPr>
        <w:t>и</w:t>
      </w:r>
      <w:r w:rsidRPr="00CE6058">
        <w:t>че</w:t>
      </w:r>
      <w:r w:rsidRPr="00CE6058">
        <w:rPr>
          <w:spacing w:val="-2"/>
        </w:rPr>
        <w:t>с</w:t>
      </w:r>
      <w:r w:rsidRPr="00CE6058">
        <w:t>к</w:t>
      </w:r>
      <w:r w:rsidRPr="00CE6058">
        <w:rPr>
          <w:spacing w:val="-1"/>
        </w:rPr>
        <w:t>о</w:t>
      </w:r>
      <w:r w:rsidRPr="00CE6058">
        <w:t>й связи в</w:t>
      </w:r>
      <w:r w:rsidRPr="00CE6058">
        <w:rPr>
          <w:spacing w:val="-1"/>
        </w:rPr>
        <w:t xml:space="preserve"> н</w:t>
      </w:r>
      <w:r w:rsidRPr="00CE6058">
        <w:rPr>
          <w:spacing w:val="-2"/>
        </w:rPr>
        <w:t>е</w:t>
      </w:r>
      <w:r w:rsidRPr="00CE6058">
        <w:rPr>
          <w:spacing w:val="-1"/>
        </w:rPr>
        <w:t>о</w:t>
      </w:r>
      <w:r w:rsidRPr="00CE6058">
        <w:rPr>
          <w:spacing w:val="1"/>
        </w:rPr>
        <w:t>р</w:t>
      </w:r>
      <w:r w:rsidRPr="00CE6058">
        <w:t>г</w:t>
      </w:r>
      <w:r w:rsidRPr="00CE6058">
        <w:rPr>
          <w:spacing w:val="-2"/>
        </w:rPr>
        <w:t>а</w:t>
      </w:r>
      <w:r w:rsidRPr="00CE6058">
        <w:rPr>
          <w:spacing w:val="1"/>
        </w:rPr>
        <w:t>ни</w:t>
      </w:r>
      <w:r w:rsidRPr="00CE6058">
        <w:rPr>
          <w:spacing w:val="-2"/>
        </w:rPr>
        <w:t>ч</w:t>
      </w:r>
      <w:r w:rsidRPr="00CE6058">
        <w:t>е</w:t>
      </w:r>
      <w:r w:rsidRPr="00CE6058">
        <w:rPr>
          <w:spacing w:val="-2"/>
        </w:rPr>
        <w:t>с</w:t>
      </w:r>
      <w:r w:rsidRPr="00CE6058">
        <w:t>к</w:t>
      </w:r>
      <w:r w:rsidRPr="00CE6058">
        <w:rPr>
          <w:spacing w:val="-1"/>
        </w:rPr>
        <w:t>и</w:t>
      </w:r>
      <w:r w:rsidRPr="00CE6058">
        <w:t>х с</w:t>
      </w:r>
      <w:r w:rsidRPr="00CE6058">
        <w:rPr>
          <w:spacing w:val="1"/>
        </w:rPr>
        <w:t>о</w:t>
      </w:r>
      <w:r w:rsidRPr="00CE6058">
        <w:rPr>
          <w:spacing w:val="-2"/>
        </w:rPr>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ях;</w:t>
      </w:r>
    </w:p>
    <w:p w:rsidR="009A735F" w:rsidRPr="00CE6058" w:rsidRDefault="009A735F" w:rsidP="009A735F">
      <w:pPr>
        <w:numPr>
          <w:ilvl w:val="0"/>
          <w:numId w:val="115"/>
        </w:numPr>
        <w:suppressAutoHyphens/>
        <w:spacing w:line="360" w:lineRule="auto"/>
        <w:ind w:left="0" w:right="-20" w:firstLine="0"/>
        <w:jc w:val="both"/>
      </w:pPr>
      <w:r w:rsidRPr="00CE6058">
        <w:rPr>
          <w:spacing w:val="-1"/>
        </w:rPr>
        <w:t>и</w:t>
      </w:r>
      <w:r w:rsidRPr="00CE6058">
        <w:t>зобра</w:t>
      </w:r>
      <w:r w:rsidRPr="00CE6058">
        <w:rPr>
          <w:spacing w:val="1"/>
        </w:rPr>
        <w:t>ж</w:t>
      </w:r>
      <w:r w:rsidRPr="00CE6058">
        <w:t>ать схемы строения молекул</w:t>
      </w:r>
      <w:r w:rsidRPr="00CE6058">
        <w:rPr>
          <w:spacing w:val="1"/>
        </w:rPr>
        <w:t xml:space="preserve"> </w:t>
      </w:r>
      <w:r w:rsidRPr="00CE6058">
        <w:rPr>
          <w:spacing w:val="-1"/>
        </w:rPr>
        <w:t>в</w:t>
      </w:r>
      <w:r w:rsidRPr="00CE6058">
        <w:t>еществ,</w:t>
      </w:r>
      <w:r w:rsidRPr="00CE6058">
        <w:rPr>
          <w:spacing w:val="-1"/>
        </w:rPr>
        <w:t xml:space="preserve"> </w:t>
      </w:r>
      <w:r w:rsidRPr="00CE6058">
        <w:rPr>
          <w:spacing w:val="-2"/>
        </w:rPr>
        <w:t>о</w:t>
      </w:r>
      <w:r w:rsidRPr="00CE6058">
        <w:rPr>
          <w:spacing w:val="1"/>
        </w:rPr>
        <w:t>б</w:t>
      </w:r>
      <w:r w:rsidRPr="00CE6058">
        <w:rPr>
          <w:spacing w:val="-1"/>
        </w:rPr>
        <w:t>р</w:t>
      </w:r>
      <w:r w:rsidRPr="00CE6058">
        <w:t>азов</w:t>
      </w:r>
      <w:r w:rsidRPr="00CE6058">
        <w:rPr>
          <w:spacing w:val="-2"/>
        </w:rPr>
        <w:t>а</w:t>
      </w:r>
      <w:r w:rsidRPr="00CE6058">
        <w:rPr>
          <w:spacing w:val="1"/>
        </w:rPr>
        <w:t>н</w:t>
      </w:r>
      <w:r w:rsidRPr="00CE6058">
        <w:rPr>
          <w:spacing w:val="-1"/>
        </w:rPr>
        <w:t>ны</w:t>
      </w:r>
      <w:r w:rsidRPr="00CE6058">
        <w:t xml:space="preserve">х разными видами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х с</w:t>
      </w:r>
      <w:r w:rsidRPr="00CE6058">
        <w:rPr>
          <w:spacing w:val="-3"/>
        </w:rPr>
        <w:t>в</w:t>
      </w:r>
      <w:r w:rsidRPr="00CE6058">
        <w:t>яз</w:t>
      </w:r>
      <w:r w:rsidRPr="00CE6058">
        <w:rPr>
          <w:spacing w:val="-2"/>
        </w:rPr>
        <w:t>ей;</w:t>
      </w:r>
    </w:p>
    <w:p w:rsidR="009A735F" w:rsidRPr="00CE6058" w:rsidRDefault="009A735F" w:rsidP="009A735F">
      <w:pPr>
        <w:numPr>
          <w:ilvl w:val="0"/>
          <w:numId w:val="115"/>
        </w:numPr>
        <w:suppressAutoHyphens/>
        <w:spacing w:line="360" w:lineRule="auto"/>
        <w:ind w:left="0" w:right="-20" w:firstLine="0"/>
        <w:jc w:val="both"/>
        <w:rPr>
          <w:spacing w:val="-1"/>
        </w:rPr>
      </w:pPr>
      <w:r w:rsidRPr="00CE6058">
        <w:lastRenderedPageBreak/>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п</w:t>
      </w:r>
      <w:r w:rsidRPr="00CE6058">
        <w:rPr>
          <w:spacing w:val="1"/>
        </w:rPr>
        <w:t>о</w:t>
      </w:r>
      <w:r w:rsidRPr="00CE6058">
        <w:rPr>
          <w:spacing w:val="-1"/>
        </w:rPr>
        <w:t>н</w:t>
      </w:r>
      <w:r w:rsidRPr="00CE6058">
        <w:t>ят</w:t>
      </w:r>
      <w:r w:rsidRPr="00CE6058">
        <w:rPr>
          <w:spacing w:val="-1"/>
        </w:rPr>
        <w:t>и</w:t>
      </w:r>
      <w:r w:rsidRPr="00CE6058">
        <w:t xml:space="preserve">й </w:t>
      </w:r>
      <w:r w:rsidRPr="00CE6058">
        <w:rPr>
          <w:spacing w:val="-1"/>
        </w:rPr>
        <w:t>«</w:t>
      </w:r>
      <w:r w:rsidRPr="00CE6058">
        <w:rPr>
          <w:spacing w:val="1"/>
        </w:rPr>
        <w:t>ион</w:t>
      </w:r>
      <w:r w:rsidRPr="00CE6058">
        <w:rPr>
          <w:spacing w:val="-1"/>
        </w:rPr>
        <w:t>»</w:t>
      </w:r>
      <w:r w:rsidRPr="00CE6058">
        <w:t>,</w:t>
      </w:r>
      <w:r w:rsidRPr="00CE6058">
        <w:rPr>
          <w:spacing w:val="-1"/>
        </w:rPr>
        <w:t xml:space="preserve"> «</w:t>
      </w:r>
      <w:r w:rsidRPr="00CE6058">
        <w:t>ка</w:t>
      </w:r>
      <w:r w:rsidRPr="00CE6058">
        <w:rPr>
          <w:spacing w:val="-2"/>
        </w:rPr>
        <w:t>т</w:t>
      </w:r>
      <w:r w:rsidRPr="00CE6058">
        <w:rPr>
          <w:spacing w:val="1"/>
        </w:rPr>
        <w:t>и</w:t>
      </w:r>
      <w:r w:rsidRPr="00CE6058">
        <w:rPr>
          <w:spacing w:val="-1"/>
        </w:rPr>
        <w:t>о</w:t>
      </w:r>
      <w:r w:rsidRPr="00CE6058">
        <w:rPr>
          <w:spacing w:val="1"/>
        </w:rPr>
        <w:t>н</w:t>
      </w:r>
      <w:r w:rsidRPr="00CE6058">
        <w:rPr>
          <w:spacing w:val="-1"/>
        </w:rPr>
        <w:t>»</w:t>
      </w:r>
      <w:r w:rsidRPr="00CE6058">
        <w:t>,</w:t>
      </w:r>
      <w:r w:rsidRPr="00CE6058">
        <w:rPr>
          <w:spacing w:val="-1"/>
        </w:rPr>
        <w:t xml:space="preserve"> «</w:t>
      </w:r>
      <w:r w:rsidRPr="00CE6058">
        <w:t>а</w:t>
      </w:r>
      <w:r w:rsidRPr="00CE6058">
        <w:rPr>
          <w:spacing w:val="1"/>
        </w:rPr>
        <w:t>н</w:t>
      </w:r>
      <w:r w:rsidRPr="00CE6058">
        <w:rPr>
          <w:spacing w:val="-1"/>
        </w:rPr>
        <w:t>и</w:t>
      </w:r>
      <w:r w:rsidRPr="00CE6058">
        <w:rPr>
          <w:spacing w:val="1"/>
        </w:rPr>
        <w:t>он</w:t>
      </w:r>
      <w:r w:rsidRPr="00CE6058">
        <w:rPr>
          <w:spacing w:val="-1"/>
        </w:rPr>
        <w:t>»</w:t>
      </w:r>
      <w:r w:rsidRPr="00CE6058">
        <w:t xml:space="preserve">, </w:t>
      </w:r>
      <w:r w:rsidRPr="00CE6058">
        <w:rPr>
          <w:spacing w:val="-1"/>
        </w:rPr>
        <w:t>«</w:t>
      </w:r>
      <w:r w:rsidRPr="00CE6058">
        <w:t>э</w:t>
      </w:r>
      <w:r w:rsidRPr="00CE6058">
        <w:rPr>
          <w:spacing w:val="-1"/>
        </w:rPr>
        <w:t>л</w:t>
      </w:r>
      <w:r w:rsidRPr="00CE6058">
        <w:t>ект</w:t>
      </w:r>
      <w:r w:rsidRPr="00CE6058">
        <w:rPr>
          <w:spacing w:val="1"/>
        </w:rPr>
        <w:t>ро</w:t>
      </w:r>
      <w:r w:rsidRPr="00CE6058">
        <w:rPr>
          <w:spacing w:val="-3"/>
        </w:rPr>
        <w:t>л</w:t>
      </w:r>
      <w:r w:rsidRPr="00CE6058">
        <w:rPr>
          <w:spacing w:val="1"/>
        </w:rPr>
        <w:t>и</w:t>
      </w:r>
      <w:r w:rsidRPr="00CE6058">
        <w:t>ты»,</w:t>
      </w:r>
      <w:r w:rsidRPr="00CE6058">
        <w:rPr>
          <w:spacing w:val="-1"/>
        </w:rPr>
        <w:t xml:space="preserve"> </w:t>
      </w:r>
      <w:r w:rsidRPr="00CE6058">
        <w:rPr>
          <w:spacing w:val="-2"/>
        </w:rPr>
        <w:t>«</w:t>
      </w:r>
      <w:r w:rsidRPr="00CE6058">
        <w:rPr>
          <w:spacing w:val="1"/>
        </w:rPr>
        <w:t>н</w:t>
      </w:r>
      <w:r w:rsidRPr="00CE6058">
        <w:rPr>
          <w:spacing w:val="-2"/>
        </w:rPr>
        <w:t>е</w:t>
      </w:r>
      <w:r w:rsidRPr="00CE6058">
        <w:t>э</w:t>
      </w:r>
      <w:r w:rsidRPr="00CE6058">
        <w:rPr>
          <w:spacing w:val="-1"/>
        </w:rPr>
        <w:t>л</w:t>
      </w:r>
      <w:r w:rsidRPr="00CE6058">
        <w:t>ект</w:t>
      </w:r>
      <w:r w:rsidRPr="00CE6058">
        <w:rPr>
          <w:spacing w:val="-1"/>
        </w:rPr>
        <w:t>р</w:t>
      </w:r>
      <w:r w:rsidRPr="00CE6058">
        <w:rPr>
          <w:spacing w:val="1"/>
        </w:rPr>
        <w:t>о</w:t>
      </w:r>
      <w:r w:rsidRPr="00CE6058">
        <w:rPr>
          <w:spacing w:val="-1"/>
        </w:rPr>
        <w:t>л</w:t>
      </w:r>
      <w:r w:rsidRPr="00CE6058">
        <w:rPr>
          <w:spacing w:val="1"/>
        </w:rPr>
        <w:t>и</w:t>
      </w:r>
      <w:r w:rsidRPr="00CE6058">
        <w:rPr>
          <w:spacing w:val="-3"/>
        </w:rPr>
        <w:t>т</w:t>
      </w:r>
      <w:r w:rsidRPr="00CE6058">
        <w:rPr>
          <w:spacing w:val="1"/>
        </w:rPr>
        <w:t>ы</w:t>
      </w:r>
      <w:r w:rsidRPr="00CE6058">
        <w:rPr>
          <w:spacing w:val="-1"/>
        </w:rPr>
        <w:t>»</w:t>
      </w:r>
      <w:r w:rsidRPr="00CE6058">
        <w:t xml:space="preserve">, </w:t>
      </w:r>
      <w:r w:rsidRPr="00CE6058">
        <w:rPr>
          <w:spacing w:val="-1"/>
        </w:rPr>
        <w:t>«</w:t>
      </w:r>
      <w:r w:rsidRPr="00CE6058">
        <w:t>э</w:t>
      </w:r>
      <w:r w:rsidRPr="00CE6058">
        <w:rPr>
          <w:spacing w:val="-1"/>
        </w:rPr>
        <w:t>л</w:t>
      </w:r>
      <w:r w:rsidRPr="00CE6058">
        <w:t>ект</w:t>
      </w:r>
      <w:r w:rsidRPr="00CE6058">
        <w:rPr>
          <w:spacing w:val="1"/>
        </w:rPr>
        <w:t>ро</w:t>
      </w:r>
      <w:r w:rsidRPr="00CE6058">
        <w:rPr>
          <w:spacing w:val="-3"/>
        </w:rPr>
        <w:t>л</w:t>
      </w:r>
      <w:r w:rsidRPr="00CE6058">
        <w:rPr>
          <w:spacing w:val="1"/>
        </w:rPr>
        <w:t>и</w:t>
      </w:r>
      <w:r w:rsidRPr="00CE6058">
        <w:t>ти</w:t>
      </w:r>
      <w:r w:rsidRPr="00CE6058">
        <w:rPr>
          <w:spacing w:val="-1"/>
        </w:rPr>
        <w:t>ч</w:t>
      </w:r>
      <w:r w:rsidRPr="00CE6058">
        <w:t>еск</w:t>
      </w:r>
      <w:r w:rsidRPr="00CE6058">
        <w:rPr>
          <w:spacing w:val="-2"/>
        </w:rPr>
        <w:t>а</w:t>
      </w:r>
      <w:r w:rsidRPr="00CE6058">
        <w:t xml:space="preserve">я </w:t>
      </w:r>
      <w:r w:rsidRPr="00CE6058">
        <w:rPr>
          <w:spacing w:val="1"/>
        </w:rPr>
        <w:t>ди</w:t>
      </w:r>
      <w:r w:rsidRPr="00CE6058">
        <w:rPr>
          <w:spacing w:val="-2"/>
        </w:rPr>
        <w:t>с</w:t>
      </w:r>
      <w:r w:rsidRPr="00CE6058">
        <w:t>с</w:t>
      </w:r>
      <w:r w:rsidRPr="00CE6058">
        <w:rPr>
          <w:spacing w:val="-1"/>
        </w:rPr>
        <w:t>о</w:t>
      </w:r>
      <w:r w:rsidRPr="00CE6058">
        <w:rPr>
          <w:spacing w:val="1"/>
        </w:rPr>
        <w:t>ц</w:t>
      </w:r>
      <w:r w:rsidRPr="00CE6058">
        <w:rPr>
          <w:spacing w:val="-1"/>
        </w:rPr>
        <w:t>и</w:t>
      </w:r>
      <w:r w:rsidRPr="00CE6058">
        <w:t>а</w:t>
      </w:r>
      <w:r w:rsidRPr="00CE6058">
        <w:rPr>
          <w:spacing w:val="-1"/>
        </w:rPr>
        <w:t>ц</w:t>
      </w:r>
      <w:r w:rsidRPr="00CE6058">
        <w:rPr>
          <w:spacing w:val="1"/>
        </w:rPr>
        <w:t>и</w:t>
      </w:r>
      <w:r w:rsidRPr="00CE6058">
        <w:t>я»,</w:t>
      </w:r>
      <w:r w:rsidRPr="00CE6058">
        <w:rPr>
          <w:spacing w:val="-1"/>
        </w:rPr>
        <w:t xml:space="preserve"> </w:t>
      </w:r>
      <w:r w:rsidRPr="00CE6058">
        <w:rPr>
          <w:spacing w:val="-2"/>
        </w:rPr>
        <w:t>«</w:t>
      </w:r>
      <w:r w:rsidRPr="00CE6058">
        <w:rPr>
          <w:spacing w:val="1"/>
        </w:rPr>
        <w:t>о</w:t>
      </w:r>
      <w:r w:rsidRPr="00CE6058">
        <w:rPr>
          <w:spacing w:val="-2"/>
        </w:rPr>
        <w:t>к</w:t>
      </w:r>
      <w:r w:rsidRPr="00CE6058">
        <w:rPr>
          <w:spacing w:val="-1"/>
        </w:rPr>
        <w:t>и</w:t>
      </w:r>
      <w:r w:rsidRPr="00CE6058">
        <w:t>слите</w:t>
      </w:r>
      <w:r w:rsidRPr="00CE6058">
        <w:rPr>
          <w:spacing w:val="-1"/>
        </w:rPr>
        <w:t>ль»</w:t>
      </w:r>
      <w:r w:rsidRPr="00CE6058">
        <w:t xml:space="preserve">, «степень окисления» </w:t>
      </w:r>
      <w:r w:rsidRPr="00CE6058">
        <w:rPr>
          <w:spacing w:val="-1"/>
        </w:rPr>
        <w:t>«</w:t>
      </w:r>
      <w:r w:rsidRPr="00CE6058">
        <w:t>вос</w:t>
      </w:r>
      <w:r w:rsidRPr="00CE6058">
        <w:rPr>
          <w:spacing w:val="1"/>
        </w:rPr>
        <w:t>с</w:t>
      </w:r>
      <w:r w:rsidRPr="00CE6058">
        <w:t>та</w:t>
      </w:r>
      <w:r w:rsidRPr="00CE6058">
        <w:rPr>
          <w:spacing w:val="-2"/>
        </w:rPr>
        <w:t>н</w:t>
      </w:r>
      <w:r w:rsidRPr="00CE6058">
        <w:rPr>
          <w:spacing w:val="1"/>
        </w:rPr>
        <w:t>о</w:t>
      </w:r>
      <w:r w:rsidRPr="00CE6058">
        <w:rPr>
          <w:spacing w:val="-3"/>
        </w:rPr>
        <w:t>в</w:t>
      </w:r>
      <w:r w:rsidRPr="00CE6058">
        <w:rPr>
          <w:spacing w:val="1"/>
        </w:rPr>
        <w:t>и</w:t>
      </w:r>
      <w:r w:rsidRPr="00CE6058">
        <w:t>те</w:t>
      </w:r>
      <w:r w:rsidRPr="00CE6058">
        <w:rPr>
          <w:spacing w:val="-1"/>
        </w:rPr>
        <w:t>ль»</w:t>
      </w:r>
      <w:r w:rsidRPr="00CE6058">
        <w:t>,</w:t>
      </w:r>
      <w:r w:rsidRPr="00CE6058">
        <w:rPr>
          <w:spacing w:val="-1"/>
        </w:rPr>
        <w:t xml:space="preserve"> </w:t>
      </w:r>
      <w:r w:rsidRPr="00CE6058">
        <w:rPr>
          <w:spacing w:val="1"/>
        </w:rPr>
        <w:t>«о</w:t>
      </w:r>
      <w:r w:rsidRPr="00CE6058">
        <w:rPr>
          <w:spacing w:val="-2"/>
        </w:rPr>
        <w:t>к</w:t>
      </w:r>
      <w:r w:rsidRPr="00CE6058">
        <w:rPr>
          <w:spacing w:val="1"/>
        </w:rPr>
        <w:t>и</w:t>
      </w:r>
      <w:r w:rsidRPr="00CE6058">
        <w:t>сле</w:t>
      </w:r>
      <w:r w:rsidRPr="00CE6058">
        <w:rPr>
          <w:spacing w:val="-2"/>
        </w:rPr>
        <w:t>н</w:t>
      </w:r>
      <w:r w:rsidRPr="00CE6058">
        <w:rPr>
          <w:spacing w:val="1"/>
        </w:rPr>
        <w:t>и</w:t>
      </w:r>
      <w:r w:rsidRPr="00CE6058">
        <w:t>е</w:t>
      </w:r>
      <w:r w:rsidRPr="00CE6058">
        <w:rPr>
          <w:spacing w:val="-1"/>
        </w:rPr>
        <w:t>»</w:t>
      </w:r>
      <w:r w:rsidRPr="00CE6058">
        <w:t xml:space="preserve">, </w:t>
      </w:r>
      <w:r w:rsidRPr="00CE6058">
        <w:rPr>
          <w:spacing w:val="-1"/>
        </w:rPr>
        <w:t>«</w:t>
      </w:r>
      <w:r w:rsidRPr="00CE6058">
        <w:t>вос</w:t>
      </w:r>
      <w:r w:rsidRPr="00CE6058">
        <w:rPr>
          <w:spacing w:val="1"/>
        </w:rPr>
        <w:t>с</w:t>
      </w:r>
      <w:r w:rsidRPr="00CE6058">
        <w:t>та</w:t>
      </w:r>
      <w:r w:rsidRPr="00CE6058">
        <w:rPr>
          <w:spacing w:val="-2"/>
        </w:rPr>
        <w:t>н</w:t>
      </w:r>
      <w:r w:rsidRPr="00CE6058">
        <w:rPr>
          <w:spacing w:val="1"/>
        </w:rPr>
        <w:t>о</w:t>
      </w:r>
      <w:r w:rsidRPr="00CE6058">
        <w:t>в</w:t>
      </w:r>
      <w:r w:rsidRPr="00CE6058">
        <w:rPr>
          <w:spacing w:val="-1"/>
        </w:rPr>
        <w:t>л</w:t>
      </w:r>
      <w:r w:rsidRPr="00CE6058">
        <w:rPr>
          <w:spacing w:val="-2"/>
        </w:rPr>
        <w:t>е</w:t>
      </w:r>
      <w:r w:rsidRPr="00CE6058">
        <w:rPr>
          <w:spacing w:val="1"/>
        </w:rPr>
        <w:t>ни</w:t>
      </w:r>
      <w:r w:rsidRPr="00CE6058">
        <w:t>е»;</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t>ст</w:t>
      </w:r>
      <w:r w:rsidRPr="00CE6058">
        <w:rPr>
          <w:spacing w:val="-3"/>
        </w:rPr>
        <w:t>е</w:t>
      </w:r>
      <w:r w:rsidRPr="00CE6058">
        <w:rPr>
          <w:spacing w:val="1"/>
        </w:rPr>
        <w:t>п</w:t>
      </w:r>
      <w:r w:rsidRPr="00CE6058">
        <w:rPr>
          <w:spacing w:val="-2"/>
        </w:rPr>
        <w:t>е</w:t>
      </w:r>
      <w:r w:rsidRPr="00CE6058">
        <w:rPr>
          <w:spacing w:val="1"/>
        </w:rPr>
        <w:t>н</w:t>
      </w:r>
      <w:r w:rsidRPr="00CE6058">
        <w:t>ь о</w:t>
      </w:r>
      <w:r w:rsidRPr="00CE6058">
        <w:rPr>
          <w:spacing w:val="1"/>
        </w:rPr>
        <w:t>к</w:t>
      </w:r>
      <w:r w:rsidRPr="00CE6058">
        <w:rPr>
          <w:spacing w:val="-1"/>
        </w:rPr>
        <w:t>и</w:t>
      </w:r>
      <w:r w:rsidRPr="00CE6058">
        <w:t>сле</w:t>
      </w:r>
      <w:r w:rsidRPr="00CE6058">
        <w:rPr>
          <w:spacing w:val="-2"/>
        </w:rPr>
        <w:t>н</w:t>
      </w:r>
      <w:r w:rsidRPr="00CE6058">
        <w:rPr>
          <w:spacing w:val="1"/>
        </w:rPr>
        <w:t>и</w:t>
      </w:r>
      <w:r w:rsidRPr="00CE6058">
        <w:t>я ат</w:t>
      </w:r>
      <w:r w:rsidRPr="00CE6058">
        <w:rPr>
          <w:spacing w:val="1"/>
        </w:rPr>
        <w:t>о</w:t>
      </w:r>
      <w:r w:rsidRPr="00CE6058">
        <w:t xml:space="preserve">ма </w:t>
      </w:r>
      <w:r w:rsidRPr="00CE6058">
        <w:rPr>
          <w:spacing w:val="-1"/>
        </w:rPr>
        <w:t>эл</w:t>
      </w:r>
      <w:r w:rsidRPr="00CE6058">
        <w:t>ем</w:t>
      </w:r>
      <w:r w:rsidRPr="00CE6058">
        <w:rPr>
          <w:spacing w:val="-2"/>
        </w:rPr>
        <w:t>е</w:t>
      </w:r>
      <w:r w:rsidRPr="00CE6058">
        <w:rPr>
          <w:spacing w:val="1"/>
        </w:rPr>
        <w:t>н</w:t>
      </w:r>
      <w:r w:rsidRPr="00CE6058">
        <w:t>та в</w:t>
      </w:r>
      <w:r w:rsidRPr="00CE6058">
        <w:rPr>
          <w:spacing w:val="-1"/>
        </w:rPr>
        <w:t xml:space="preserve"> </w:t>
      </w:r>
      <w:r w:rsidRPr="00CE6058">
        <w:rPr>
          <w:spacing w:val="-3"/>
        </w:rPr>
        <w:t>с</w:t>
      </w:r>
      <w:r w:rsidRPr="00CE6058">
        <w:rPr>
          <w:spacing w:val="-1"/>
        </w:rPr>
        <w:t>о</w:t>
      </w:r>
      <w:r w:rsidRPr="00CE6058">
        <w:t>е</w:t>
      </w:r>
      <w:r w:rsidRPr="00CE6058">
        <w:rPr>
          <w:spacing w:val="1"/>
        </w:rPr>
        <w:t>д</w:t>
      </w:r>
      <w:r w:rsidRPr="00CE6058">
        <w:rPr>
          <w:spacing w:val="-1"/>
        </w:rPr>
        <w:t>и</w:t>
      </w:r>
      <w:r w:rsidRPr="00CE6058">
        <w:rPr>
          <w:spacing w:val="1"/>
        </w:rPr>
        <w:t>н</w:t>
      </w:r>
      <w:r w:rsidRPr="00CE6058">
        <w:rPr>
          <w:spacing w:val="-2"/>
        </w:rPr>
        <w:t>е</w:t>
      </w:r>
      <w:r w:rsidRPr="00CE6058">
        <w:rPr>
          <w:spacing w:val="1"/>
        </w:rPr>
        <w:t>н</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pPr>
      <w:r w:rsidRPr="00CE6058">
        <w:t>рас</w:t>
      </w:r>
      <w:r w:rsidRPr="00CE6058">
        <w:rPr>
          <w:spacing w:val="-2"/>
        </w:rPr>
        <w:t>к</w:t>
      </w:r>
      <w:r w:rsidRPr="00CE6058">
        <w:rPr>
          <w:spacing w:val="1"/>
        </w:rPr>
        <w:t>ры</w:t>
      </w:r>
      <w:r w:rsidRPr="00CE6058">
        <w:t>вать</w:t>
      </w:r>
      <w:r w:rsidRPr="00CE6058">
        <w:rPr>
          <w:spacing w:val="-1"/>
        </w:rPr>
        <w:t xml:space="preserve"> </w:t>
      </w:r>
      <w:r w:rsidRPr="00CE6058">
        <w:t>с</w:t>
      </w:r>
      <w:r w:rsidRPr="00CE6058">
        <w:rPr>
          <w:spacing w:val="-3"/>
        </w:rPr>
        <w:t>м</w:t>
      </w:r>
      <w:r w:rsidRPr="00CE6058">
        <w:rPr>
          <w:spacing w:val="1"/>
        </w:rPr>
        <w:t>ы</w:t>
      </w:r>
      <w:r w:rsidRPr="00CE6058">
        <w:t>сл</w:t>
      </w:r>
      <w:r w:rsidRPr="00CE6058">
        <w:rPr>
          <w:spacing w:val="-1"/>
        </w:rPr>
        <w:t xml:space="preserve"> </w:t>
      </w:r>
      <w:r w:rsidRPr="00CE6058">
        <w:rPr>
          <w:spacing w:val="-3"/>
        </w:rPr>
        <w:t>т</w:t>
      </w:r>
      <w:r w:rsidRPr="00CE6058">
        <w:t>е</w:t>
      </w:r>
      <w:r w:rsidRPr="00CE6058">
        <w:rPr>
          <w:spacing w:val="-1"/>
        </w:rPr>
        <w:t>о</w:t>
      </w:r>
      <w:r w:rsidRPr="00CE6058">
        <w:rPr>
          <w:spacing w:val="1"/>
        </w:rPr>
        <w:t>р</w:t>
      </w:r>
      <w:r w:rsidRPr="00CE6058">
        <w:rPr>
          <w:spacing w:val="-1"/>
        </w:rPr>
        <w:t>и</w:t>
      </w:r>
      <w:r w:rsidRPr="00CE6058">
        <w:t>и э</w:t>
      </w:r>
      <w:r w:rsidRPr="00CE6058">
        <w:rPr>
          <w:spacing w:val="-1"/>
        </w:rPr>
        <w:t>л</w:t>
      </w:r>
      <w:r w:rsidRPr="00CE6058">
        <w:t>ект</w:t>
      </w:r>
      <w:r w:rsidRPr="00CE6058">
        <w:rPr>
          <w:spacing w:val="-1"/>
        </w:rPr>
        <w:t>р</w:t>
      </w:r>
      <w:r w:rsidRPr="00CE6058">
        <w:rPr>
          <w:spacing w:val="1"/>
        </w:rPr>
        <w:t>о</w:t>
      </w:r>
      <w:r w:rsidRPr="00CE6058">
        <w:rPr>
          <w:spacing w:val="-1"/>
        </w:rPr>
        <w:t>л</w:t>
      </w:r>
      <w:r w:rsidRPr="00CE6058">
        <w:rPr>
          <w:spacing w:val="1"/>
        </w:rPr>
        <w:t>и</w:t>
      </w:r>
      <w:r w:rsidRPr="00CE6058">
        <w:t>т</w:t>
      </w:r>
      <w:r w:rsidRPr="00CE6058">
        <w:rPr>
          <w:spacing w:val="-2"/>
        </w:rPr>
        <w:t>и</w:t>
      </w:r>
      <w:r w:rsidRPr="00CE6058">
        <w:t>че</w:t>
      </w:r>
      <w:r w:rsidRPr="00CE6058">
        <w:rPr>
          <w:spacing w:val="-2"/>
        </w:rPr>
        <w:t>с</w:t>
      </w:r>
      <w:r w:rsidRPr="00CE6058">
        <w:t>к</w:t>
      </w:r>
      <w:r w:rsidRPr="00CE6058">
        <w:rPr>
          <w:spacing w:val="-1"/>
        </w:rPr>
        <w:t>о</w:t>
      </w:r>
      <w:r w:rsidRPr="00CE6058">
        <w:t>й</w:t>
      </w:r>
      <w:r w:rsidRPr="00CE6058">
        <w:rPr>
          <w:spacing w:val="-2"/>
        </w:rPr>
        <w:t xml:space="preserve"> </w:t>
      </w:r>
      <w:r w:rsidRPr="00CE6058">
        <w:rPr>
          <w:spacing w:val="1"/>
        </w:rPr>
        <w:t>ди</w:t>
      </w:r>
      <w:r w:rsidRPr="00CE6058">
        <w:rPr>
          <w:spacing w:val="-2"/>
        </w:rPr>
        <w:t>с</w:t>
      </w:r>
      <w:r w:rsidRPr="00CE6058">
        <w:t>с</w:t>
      </w:r>
      <w:r w:rsidRPr="00CE6058">
        <w:rPr>
          <w:spacing w:val="-1"/>
        </w:rPr>
        <w:t>о</w:t>
      </w:r>
      <w:r w:rsidRPr="00CE6058">
        <w:rPr>
          <w:spacing w:val="1"/>
        </w:rPr>
        <w:t>ц</w:t>
      </w:r>
      <w:r w:rsidRPr="00CE6058">
        <w:rPr>
          <w:spacing w:val="-1"/>
        </w:rPr>
        <w:t>и</w:t>
      </w:r>
      <w:r w:rsidRPr="00CE6058">
        <w:t>а</w:t>
      </w:r>
      <w:r w:rsidRPr="00CE6058">
        <w:rPr>
          <w:spacing w:val="-1"/>
        </w:rPr>
        <w:t>ц</w:t>
      </w:r>
      <w:r w:rsidRPr="00CE6058">
        <w:rPr>
          <w:spacing w:val="1"/>
        </w:rPr>
        <w:t>ии</w:t>
      </w:r>
      <w:r w:rsidRPr="00CE6058">
        <w:t>;</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составлять уравнения электролитической диссоциации кислот, щелочей, солей;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б</w:t>
      </w:r>
      <w:r w:rsidRPr="00CE6058">
        <w:rPr>
          <w:spacing w:val="-1"/>
        </w:rPr>
        <w:t>ъ</w:t>
      </w:r>
      <w:r w:rsidRPr="00CE6058">
        <w:t>яс</w:t>
      </w:r>
      <w:r w:rsidRPr="00CE6058">
        <w:rPr>
          <w:spacing w:val="1"/>
        </w:rPr>
        <w:t>н</w:t>
      </w:r>
      <w:r w:rsidRPr="00CE6058">
        <w:t>ять</w:t>
      </w:r>
      <w:r w:rsidRPr="00CE6058">
        <w:rPr>
          <w:spacing w:val="-1"/>
        </w:rPr>
        <w:t xml:space="preserve"> </w:t>
      </w:r>
      <w:r w:rsidRPr="00CE6058">
        <w:t>с</w:t>
      </w:r>
      <w:r w:rsidRPr="00CE6058">
        <w:rPr>
          <w:spacing w:val="-2"/>
        </w:rPr>
        <w:t>у</w:t>
      </w:r>
      <w:r w:rsidRPr="00CE6058">
        <w:t>щнос</w:t>
      </w:r>
      <w:r w:rsidRPr="00CE6058">
        <w:rPr>
          <w:spacing w:val="-3"/>
        </w:rPr>
        <w:t>т</w:t>
      </w:r>
      <w:r w:rsidRPr="00CE6058">
        <w:t>ь про</w:t>
      </w:r>
      <w:r w:rsidRPr="00CE6058">
        <w:rPr>
          <w:spacing w:val="1"/>
        </w:rPr>
        <w:t>ц</w:t>
      </w:r>
      <w:r w:rsidRPr="00CE6058">
        <w:t>е</w:t>
      </w:r>
      <w:r w:rsidRPr="00CE6058">
        <w:rPr>
          <w:spacing w:val="-2"/>
        </w:rPr>
        <w:t>с</w:t>
      </w:r>
      <w:r w:rsidRPr="00CE6058">
        <w:t>са э</w:t>
      </w:r>
      <w:r w:rsidRPr="00CE6058">
        <w:rPr>
          <w:spacing w:val="-1"/>
        </w:rPr>
        <w:t>л</w:t>
      </w:r>
      <w:r w:rsidRPr="00CE6058">
        <w:t>ект</w:t>
      </w:r>
      <w:r w:rsidRPr="00CE6058">
        <w:rPr>
          <w:spacing w:val="-1"/>
        </w:rPr>
        <w:t>р</w:t>
      </w:r>
      <w:r w:rsidRPr="00CE6058">
        <w:rPr>
          <w:spacing w:val="1"/>
        </w:rPr>
        <w:t>о</w:t>
      </w:r>
      <w:r w:rsidRPr="00CE6058">
        <w:rPr>
          <w:spacing w:val="-1"/>
        </w:rPr>
        <w:t>л</w:t>
      </w:r>
      <w:r w:rsidRPr="00CE6058">
        <w:rPr>
          <w:spacing w:val="1"/>
        </w:rPr>
        <w:t>и</w:t>
      </w:r>
      <w:r w:rsidRPr="00CE6058">
        <w:t>т</w:t>
      </w:r>
      <w:r w:rsidRPr="00CE6058">
        <w:rPr>
          <w:spacing w:val="-2"/>
        </w:rPr>
        <w:t>и</w:t>
      </w:r>
      <w:r w:rsidRPr="00CE6058">
        <w:t>че</w:t>
      </w:r>
      <w:r w:rsidRPr="00CE6058">
        <w:rPr>
          <w:spacing w:val="-2"/>
        </w:rPr>
        <w:t>с</w:t>
      </w:r>
      <w:r w:rsidRPr="00CE6058">
        <w:t>к</w:t>
      </w:r>
      <w:r w:rsidRPr="00CE6058">
        <w:rPr>
          <w:spacing w:val="-1"/>
        </w:rPr>
        <w:t>о</w:t>
      </w:r>
      <w:r w:rsidRPr="00CE6058">
        <w:t>й</w:t>
      </w:r>
      <w:r w:rsidRPr="00CE6058">
        <w:rPr>
          <w:spacing w:val="-2"/>
        </w:rPr>
        <w:t xml:space="preserve"> </w:t>
      </w:r>
      <w:r w:rsidRPr="00CE6058">
        <w:rPr>
          <w:spacing w:val="1"/>
        </w:rPr>
        <w:t>ди</w:t>
      </w:r>
      <w:r w:rsidRPr="00CE6058">
        <w:rPr>
          <w:spacing w:val="-2"/>
        </w:rPr>
        <w:t>с</w:t>
      </w:r>
      <w:r w:rsidRPr="00CE6058">
        <w:t>с</w:t>
      </w:r>
      <w:r w:rsidRPr="00CE6058">
        <w:rPr>
          <w:spacing w:val="-1"/>
        </w:rPr>
        <w:t>о</w:t>
      </w:r>
      <w:r w:rsidRPr="00CE6058">
        <w:rPr>
          <w:spacing w:val="1"/>
        </w:rPr>
        <w:t>ц</w:t>
      </w:r>
      <w:r w:rsidRPr="00CE6058">
        <w:rPr>
          <w:spacing w:val="-1"/>
        </w:rPr>
        <w:t>и</w:t>
      </w:r>
      <w:r w:rsidRPr="00CE6058">
        <w:t>а</w:t>
      </w:r>
      <w:r w:rsidRPr="00CE6058">
        <w:rPr>
          <w:spacing w:val="-1"/>
        </w:rPr>
        <w:t>ц</w:t>
      </w:r>
      <w:r w:rsidRPr="00CE6058">
        <w:rPr>
          <w:spacing w:val="1"/>
        </w:rPr>
        <w:t>и</w:t>
      </w:r>
      <w:r w:rsidRPr="00CE6058">
        <w:t>и и</w:t>
      </w:r>
      <w:r w:rsidRPr="00CE6058">
        <w:rPr>
          <w:spacing w:val="1"/>
        </w:rPr>
        <w:t xml:space="preserve"> </w:t>
      </w:r>
      <w:r w:rsidRPr="00CE6058">
        <w:t>ре</w:t>
      </w:r>
      <w:r w:rsidRPr="00CE6058">
        <w:rPr>
          <w:spacing w:val="-2"/>
        </w:rPr>
        <w:t>а</w:t>
      </w:r>
      <w:r w:rsidRPr="00CE6058">
        <w:t>к</w:t>
      </w:r>
      <w:r w:rsidRPr="00CE6058">
        <w:rPr>
          <w:spacing w:val="-1"/>
        </w:rPr>
        <w:t>ц</w:t>
      </w:r>
      <w:r w:rsidRPr="00CE6058">
        <w:rPr>
          <w:spacing w:val="1"/>
        </w:rPr>
        <w:t>и</w:t>
      </w:r>
      <w:r w:rsidRPr="00CE6058">
        <w:t>й</w:t>
      </w:r>
      <w:r w:rsidRPr="00CE6058">
        <w:rPr>
          <w:spacing w:val="-2"/>
        </w:rPr>
        <w:t xml:space="preserve"> </w:t>
      </w:r>
      <w:r w:rsidRPr="00CE6058">
        <w:rPr>
          <w:spacing w:val="-1"/>
        </w:rPr>
        <w:t>и</w:t>
      </w:r>
      <w:r w:rsidRPr="00CE6058">
        <w:rPr>
          <w:spacing w:val="1"/>
        </w:rPr>
        <w:t>о</w:t>
      </w:r>
      <w:r w:rsidRPr="00CE6058">
        <w:rPr>
          <w:spacing w:val="-1"/>
        </w:rPr>
        <w:t>н</w:t>
      </w:r>
      <w:r w:rsidRPr="00CE6058">
        <w:rPr>
          <w:spacing w:val="1"/>
        </w:rPr>
        <w:t>но</w:t>
      </w:r>
      <w:r w:rsidRPr="00CE6058">
        <w:rPr>
          <w:spacing w:val="-2"/>
        </w:rPr>
        <w:t>г</w:t>
      </w:r>
      <w:r w:rsidRPr="00CE6058">
        <w:t>о</w:t>
      </w:r>
      <w:r w:rsidRPr="00CE6058">
        <w:rPr>
          <w:spacing w:val="-2"/>
        </w:rPr>
        <w:t xml:space="preserve"> </w:t>
      </w:r>
      <w:r w:rsidRPr="00CE6058">
        <w:rPr>
          <w:spacing w:val="1"/>
        </w:rPr>
        <w:t>об</w:t>
      </w:r>
      <w:r w:rsidRPr="00CE6058">
        <w:rPr>
          <w:spacing w:val="-3"/>
        </w:rPr>
        <w:t>м</w:t>
      </w:r>
      <w:r w:rsidRPr="00CE6058">
        <w:t>е</w:t>
      </w:r>
      <w:r w:rsidRPr="00CE6058">
        <w:rPr>
          <w:spacing w:val="1"/>
        </w:rPr>
        <w:t>н</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составлять полные и сокращенные ионные уравнения реакции обмена;</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w:t>
      </w:r>
      <w:r w:rsidRPr="00CE6058">
        <w:rPr>
          <w:spacing w:val="1"/>
        </w:rPr>
        <w:t>о</w:t>
      </w:r>
      <w:r w:rsidRPr="00CE6058">
        <w:t>з</w:t>
      </w:r>
      <w:r w:rsidRPr="00CE6058">
        <w:rPr>
          <w:spacing w:val="-3"/>
        </w:rPr>
        <w:t>м</w:t>
      </w:r>
      <w:r w:rsidRPr="00CE6058">
        <w:rPr>
          <w:spacing w:val="1"/>
        </w:rPr>
        <w:t>о</w:t>
      </w:r>
      <w:r w:rsidRPr="00CE6058">
        <w:rPr>
          <w:spacing w:val="-2"/>
        </w:rPr>
        <w:t>ж</w:t>
      </w:r>
      <w:r w:rsidRPr="00CE6058">
        <w:rPr>
          <w:spacing w:val="1"/>
        </w:rPr>
        <w:t>но</w:t>
      </w:r>
      <w:r w:rsidRPr="00CE6058">
        <w:t xml:space="preserve">сть </w:t>
      </w:r>
      <w:r w:rsidRPr="00CE6058">
        <w:rPr>
          <w:spacing w:val="1"/>
        </w:rPr>
        <w:t>п</w:t>
      </w:r>
      <w:r w:rsidRPr="00CE6058">
        <w:rPr>
          <w:spacing w:val="-1"/>
        </w:rPr>
        <w:t>р</w:t>
      </w:r>
      <w:r w:rsidRPr="00CE6058">
        <w:rPr>
          <w:spacing w:val="1"/>
        </w:rPr>
        <w:t>о</w:t>
      </w:r>
      <w:r w:rsidRPr="00CE6058">
        <w:t>те</w:t>
      </w:r>
      <w:r w:rsidRPr="00CE6058">
        <w:rPr>
          <w:spacing w:val="-2"/>
        </w:rPr>
        <w:t>к</w:t>
      </w:r>
      <w:r w:rsidRPr="00CE6058">
        <w:t>а</w:t>
      </w:r>
      <w:r w:rsidRPr="00CE6058">
        <w:rPr>
          <w:spacing w:val="-1"/>
        </w:rPr>
        <w:t>н</w:t>
      </w:r>
      <w:r w:rsidRPr="00CE6058">
        <w:rPr>
          <w:spacing w:val="1"/>
        </w:rPr>
        <w:t>и</w:t>
      </w:r>
      <w:r w:rsidRPr="00CE6058">
        <w:t>я</w:t>
      </w:r>
      <w:r w:rsidRPr="00CE6058">
        <w:rPr>
          <w:spacing w:val="-2"/>
        </w:rPr>
        <w:t xml:space="preserve">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й</w:t>
      </w:r>
      <w:r w:rsidRPr="00CE6058">
        <w:rPr>
          <w:spacing w:val="-1"/>
        </w:rPr>
        <w:t xml:space="preserve"> </w:t>
      </w:r>
      <w:r w:rsidRPr="00CE6058">
        <w:t>ион</w:t>
      </w:r>
      <w:r w:rsidRPr="00CE6058">
        <w:rPr>
          <w:spacing w:val="-1"/>
        </w:rPr>
        <w:t>н</w:t>
      </w:r>
      <w:r w:rsidRPr="00CE6058">
        <w:rPr>
          <w:spacing w:val="1"/>
        </w:rPr>
        <w:t>о</w:t>
      </w:r>
      <w:r w:rsidRPr="00CE6058">
        <w:rPr>
          <w:spacing w:val="-2"/>
        </w:rPr>
        <w:t>г</w:t>
      </w:r>
      <w:r w:rsidRPr="00CE6058">
        <w:t xml:space="preserve">о </w:t>
      </w:r>
      <w:r w:rsidRPr="00CE6058">
        <w:rPr>
          <w:spacing w:val="1"/>
        </w:rPr>
        <w:t>об</w:t>
      </w:r>
      <w:r w:rsidRPr="00CE6058">
        <w:rPr>
          <w:spacing w:val="-3"/>
        </w:rPr>
        <w:t>м</w:t>
      </w:r>
      <w:r w:rsidRPr="00CE6058">
        <w:t>е</w:t>
      </w:r>
      <w:r w:rsidRPr="00CE6058">
        <w:rPr>
          <w:spacing w:val="1"/>
        </w:rPr>
        <w:t>н</w:t>
      </w:r>
      <w:r w:rsidRPr="00CE6058">
        <w:t>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проводить реакции, подтверждающие качественный состав различных веществ;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w:t>
      </w:r>
      <w:r w:rsidRPr="00CE6058">
        <w:rPr>
          <w:spacing w:val="-2"/>
        </w:rPr>
        <w:t>о</w:t>
      </w:r>
      <w:r w:rsidRPr="00CE6058">
        <w:t>к</w:t>
      </w:r>
      <w:r w:rsidRPr="00CE6058">
        <w:rPr>
          <w:spacing w:val="-1"/>
        </w:rPr>
        <w:t>и</w:t>
      </w:r>
      <w:r w:rsidRPr="00CE6058">
        <w:t>сли</w:t>
      </w:r>
      <w:r w:rsidRPr="00CE6058">
        <w:rPr>
          <w:spacing w:val="-3"/>
        </w:rPr>
        <w:t>т</w:t>
      </w:r>
      <w:r w:rsidRPr="00CE6058">
        <w:t>ель</w:t>
      </w:r>
      <w:r w:rsidRPr="00CE6058">
        <w:rPr>
          <w:spacing w:val="-1"/>
        </w:rPr>
        <w:t xml:space="preserve"> </w:t>
      </w:r>
      <w:r w:rsidRPr="00CE6058">
        <w:t>и вос</w:t>
      </w:r>
      <w:r w:rsidRPr="00CE6058">
        <w:rPr>
          <w:spacing w:val="1"/>
        </w:rPr>
        <w:t>с</w:t>
      </w:r>
      <w:r w:rsidRPr="00CE6058">
        <w:t>т</w:t>
      </w:r>
      <w:r w:rsidRPr="00CE6058">
        <w:rPr>
          <w:spacing w:val="-3"/>
        </w:rPr>
        <w:t>а</w:t>
      </w:r>
      <w:r w:rsidRPr="00CE6058">
        <w:rPr>
          <w:spacing w:val="1"/>
        </w:rPr>
        <w:t>но</w:t>
      </w:r>
      <w:r w:rsidRPr="00CE6058">
        <w:rPr>
          <w:spacing w:val="-3"/>
        </w:rPr>
        <w:t>в</w:t>
      </w:r>
      <w:r w:rsidRPr="00CE6058">
        <w:rPr>
          <w:spacing w:val="1"/>
        </w:rPr>
        <w:t>и</w:t>
      </w:r>
      <w:r w:rsidRPr="00CE6058">
        <w:t>те</w:t>
      </w:r>
      <w:r w:rsidRPr="00CE6058">
        <w:rPr>
          <w:spacing w:val="-1"/>
        </w:rPr>
        <w:t>л</w:t>
      </w:r>
      <w:r w:rsidRPr="00CE6058">
        <w:t>ь;</w:t>
      </w:r>
    </w:p>
    <w:p w:rsidR="009A735F" w:rsidRPr="00CE6058" w:rsidRDefault="009A735F" w:rsidP="009A735F">
      <w:pPr>
        <w:numPr>
          <w:ilvl w:val="0"/>
          <w:numId w:val="115"/>
        </w:numPr>
        <w:suppressAutoHyphens/>
        <w:spacing w:line="360" w:lineRule="auto"/>
        <w:ind w:left="0" w:right="-20" w:firstLine="0"/>
        <w:jc w:val="both"/>
        <w:rPr>
          <w:spacing w:val="-1"/>
        </w:rPr>
      </w:pPr>
      <w:r w:rsidRPr="00CE6058">
        <w:t>составлять уравнения окислительно-восстановительных реакций;</w:t>
      </w:r>
    </w:p>
    <w:p w:rsidR="009A735F" w:rsidRPr="00CE6058" w:rsidRDefault="009A735F" w:rsidP="009A735F">
      <w:pPr>
        <w:numPr>
          <w:ilvl w:val="0"/>
          <w:numId w:val="115"/>
        </w:numPr>
        <w:suppressAutoHyphens/>
        <w:spacing w:line="360" w:lineRule="auto"/>
        <w:ind w:left="0" w:right="-20" w:firstLine="0"/>
        <w:jc w:val="both"/>
      </w:pPr>
      <w:r w:rsidRPr="00CE6058">
        <w:rPr>
          <w:spacing w:val="-1"/>
        </w:rPr>
        <w:t>н</w:t>
      </w:r>
      <w:r w:rsidRPr="00CE6058">
        <w:t>азывать</w:t>
      </w:r>
      <w:r w:rsidRPr="00CE6058">
        <w:rPr>
          <w:spacing w:val="-1"/>
        </w:rPr>
        <w:t xml:space="preserve"> </w:t>
      </w:r>
      <w:r w:rsidRPr="00CE6058">
        <w:t>фак</w:t>
      </w:r>
      <w:r w:rsidRPr="00CE6058">
        <w:rPr>
          <w:spacing w:val="-3"/>
        </w:rPr>
        <w:t>т</w:t>
      </w:r>
      <w:r w:rsidRPr="00CE6058">
        <w:rPr>
          <w:spacing w:val="1"/>
        </w:rPr>
        <w:t>о</w:t>
      </w:r>
      <w:r w:rsidRPr="00CE6058">
        <w:rPr>
          <w:spacing w:val="-1"/>
        </w:rPr>
        <w:t>р</w:t>
      </w:r>
      <w:r w:rsidRPr="00CE6058">
        <w:rPr>
          <w:spacing w:val="1"/>
        </w:rPr>
        <w:t>ы</w:t>
      </w:r>
      <w:r w:rsidRPr="00CE6058">
        <w:t>,</w:t>
      </w:r>
      <w:r w:rsidRPr="00CE6058">
        <w:rPr>
          <w:spacing w:val="-3"/>
        </w:rPr>
        <w:t xml:space="preserve"> </w:t>
      </w:r>
      <w:r w:rsidRPr="00CE6058">
        <w:t>в</w:t>
      </w:r>
      <w:r w:rsidRPr="00CE6058">
        <w:rPr>
          <w:spacing w:val="-1"/>
        </w:rPr>
        <w:t>л</w:t>
      </w:r>
      <w:r w:rsidRPr="00CE6058">
        <w:rPr>
          <w:spacing w:val="1"/>
        </w:rPr>
        <w:t>и</w:t>
      </w:r>
      <w:r w:rsidRPr="00CE6058">
        <w:t xml:space="preserve">яющие </w:t>
      </w:r>
      <w:r w:rsidRPr="00CE6058">
        <w:rPr>
          <w:spacing w:val="1"/>
        </w:rPr>
        <w:t>н</w:t>
      </w:r>
      <w:r w:rsidRPr="00CE6058">
        <w:t>а с</w:t>
      </w:r>
      <w:r w:rsidRPr="00CE6058">
        <w:rPr>
          <w:spacing w:val="-3"/>
        </w:rPr>
        <w:t>к</w:t>
      </w:r>
      <w:r w:rsidRPr="00CE6058">
        <w:rPr>
          <w:spacing w:val="-1"/>
        </w:rPr>
        <w:t>о</w:t>
      </w:r>
      <w:r w:rsidRPr="00CE6058">
        <w:rPr>
          <w:spacing w:val="1"/>
        </w:rPr>
        <w:t>ро</w:t>
      </w:r>
      <w:r w:rsidRPr="00CE6058">
        <w:rPr>
          <w:spacing w:val="-2"/>
        </w:rPr>
        <w:t>с</w:t>
      </w:r>
      <w:r w:rsidRPr="00CE6058">
        <w:t>ть</w:t>
      </w:r>
      <w:r w:rsidRPr="00CE6058">
        <w:rPr>
          <w:spacing w:val="-1"/>
        </w:rPr>
        <w:t xml:space="preserve"> </w:t>
      </w:r>
      <w:r w:rsidRPr="00CE6058">
        <w:t>хи</w:t>
      </w:r>
      <w:r w:rsidRPr="00CE6058">
        <w:rPr>
          <w:spacing w:val="-1"/>
        </w:rPr>
        <w:t>м</w:t>
      </w:r>
      <w:r w:rsidRPr="00CE6058">
        <w:rPr>
          <w:spacing w:val="1"/>
        </w:rPr>
        <w:t>и</w:t>
      </w:r>
      <w:r w:rsidRPr="00CE6058">
        <w:rPr>
          <w:spacing w:val="-2"/>
        </w:rPr>
        <w:t>ч</w:t>
      </w:r>
      <w:r w:rsidRPr="00CE6058">
        <w:t xml:space="preserve">еской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и;</w:t>
      </w:r>
    </w:p>
    <w:p w:rsidR="009A735F" w:rsidRPr="00CE6058" w:rsidRDefault="009A735F" w:rsidP="009A735F">
      <w:pPr>
        <w:numPr>
          <w:ilvl w:val="0"/>
          <w:numId w:val="115"/>
        </w:numPr>
        <w:suppressAutoHyphens/>
        <w:spacing w:line="360" w:lineRule="auto"/>
        <w:ind w:left="0" w:right="-20" w:firstLine="0"/>
        <w:jc w:val="both"/>
        <w:rPr>
          <w:spacing w:val="-1"/>
        </w:rPr>
      </w:pPr>
      <w:r w:rsidRPr="00CE6058">
        <w:t>к</w:t>
      </w:r>
      <w:r w:rsidRPr="00CE6058">
        <w:rPr>
          <w:spacing w:val="-1"/>
        </w:rPr>
        <w:t>л</w:t>
      </w:r>
      <w:r w:rsidRPr="00CE6058">
        <w:t>асс</w:t>
      </w:r>
      <w:r w:rsidRPr="00CE6058">
        <w:rPr>
          <w:spacing w:val="-1"/>
        </w:rPr>
        <w:t>и</w:t>
      </w:r>
      <w:r w:rsidRPr="00CE6058">
        <w:t>ф</w:t>
      </w:r>
      <w:r w:rsidRPr="00CE6058">
        <w:rPr>
          <w:spacing w:val="-1"/>
        </w:rPr>
        <w:t>и</w:t>
      </w:r>
      <w:r w:rsidRPr="00CE6058">
        <w:rPr>
          <w:spacing w:val="1"/>
        </w:rPr>
        <w:t>ц</w:t>
      </w:r>
      <w:r w:rsidRPr="00CE6058">
        <w:rPr>
          <w:spacing w:val="-1"/>
        </w:rPr>
        <w:t>ир</w:t>
      </w:r>
      <w:r w:rsidRPr="00CE6058">
        <w:rPr>
          <w:spacing w:val="1"/>
        </w:rPr>
        <w:t>о</w:t>
      </w:r>
      <w:r w:rsidRPr="00CE6058">
        <w:t>вать</w:t>
      </w:r>
      <w:r w:rsidRPr="00CE6058">
        <w:rPr>
          <w:spacing w:val="-1"/>
        </w:rPr>
        <w:t xml:space="preserve"> </w:t>
      </w:r>
      <w:r w:rsidRPr="00CE6058">
        <w:t>х</w:t>
      </w:r>
      <w:r w:rsidRPr="00CE6058">
        <w:rPr>
          <w:spacing w:val="1"/>
        </w:rPr>
        <w:t>и</w:t>
      </w:r>
      <w:r w:rsidRPr="00CE6058">
        <w:rPr>
          <w:spacing w:val="-3"/>
        </w:rPr>
        <w:t>м</w:t>
      </w:r>
      <w:r w:rsidRPr="00CE6058">
        <w:rPr>
          <w:spacing w:val="1"/>
        </w:rPr>
        <w:t>и</w:t>
      </w:r>
      <w:r w:rsidRPr="00CE6058">
        <w:t>ч</w:t>
      </w:r>
      <w:r w:rsidRPr="00CE6058">
        <w:rPr>
          <w:spacing w:val="-2"/>
        </w:rPr>
        <w:t>е</w:t>
      </w:r>
      <w:r w:rsidRPr="00CE6058">
        <w:t>с</w:t>
      </w:r>
      <w:r w:rsidRPr="00CE6058">
        <w:rPr>
          <w:spacing w:val="-2"/>
        </w:rPr>
        <w:t>к</w:t>
      </w:r>
      <w:r w:rsidRPr="00CE6058">
        <w:rPr>
          <w:spacing w:val="1"/>
        </w:rPr>
        <w:t>и</w:t>
      </w:r>
      <w:r w:rsidRPr="00CE6058">
        <w:t xml:space="preserve">е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и</w:t>
      </w:r>
      <w:r w:rsidRPr="00CE6058">
        <w:rPr>
          <w:spacing w:val="1"/>
        </w:rPr>
        <w:t xml:space="preserve"> </w:t>
      </w:r>
      <w:r w:rsidRPr="00CE6058">
        <w:rPr>
          <w:spacing w:val="-2"/>
        </w:rPr>
        <w:t>п</w:t>
      </w:r>
      <w:r w:rsidRPr="00CE6058">
        <w:t>о</w:t>
      </w:r>
      <w:r w:rsidRPr="00CE6058">
        <w:rPr>
          <w:spacing w:val="-2"/>
        </w:rPr>
        <w:t xml:space="preserve"> </w:t>
      </w:r>
      <w:r w:rsidRPr="00CE6058">
        <w:rPr>
          <w:spacing w:val="1"/>
        </w:rPr>
        <w:t>р</w:t>
      </w:r>
      <w:r w:rsidRPr="00CE6058">
        <w:t>аз</w:t>
      </w:r>
      <w:r w:rsidRPr="00CE6058">
        <w:rPr>
          <w:spacing w:val="-1"/>
        </w:rPr>
        <w:t>л</w:t>
      </w:r>
      <w:r w:rsidRPr="00CE6058">
        <w:rPr>
          <w:spacing w:val="1"/>
        </w:rPr>
        <w:t>и</w:t>
      </w:r>
      <w:r w:rsidRPr="00CE6058">
        <w:rPr>
          <w:spacing w:val="-2"/>
        </w:rPr>
        <w:t>ч</w:t>
      </w:r>
      <w:r w:rsidRPr="00CE6058">
        <w:rPr>
          <w:spacing w:val="-1"/>
        </w:rPr>
        <w:t>н</w:t>
      </w:r>
      <w:r w:rsidRPr="00CE6058">
        <w:rPr>
          <w:spacing w:val="1"/>
        </w:rPr>
        <w:t>ы</w:t>
      </w:r>
      <w:r w:rsidRPr="00CE6058">
        <w:t xml:space="preserve">м </w:t>
      </w:r>
      <w:r w:rsidRPr="00CE6058">
        <w:rPr>
          <w:spacing w:val="-2"/>
        </w:rPr>
        <w:t>п</w:t>
      </w:r>
      <w:r w:rsidRPr="00CE6058">
        <w:rPr>
          <w:spacing w:val="1"/>
        </w:rPr>
        <w:t>ри</w:t>
      </w:r>
      <w:r w:rsidRPr="00CE6058">
        <w:rPr>
          <w:spacing w:val="-3"/>
        </w:rPr>
        <w:t>з</w:t>
      </w:r>
      <w:r w:rsidRPr="00CE6058">
        <w:rPr>
          <w:spacing w:val="1"/>
        </w:rPr>
        <w:t>н</w:t>
      </w:r>
      <w:r w:rsidRPr="00CE6058">
        <w:t>а</w:t>
      </w:r>
      <w:r w:rsidRPr="00CE6058">
        <w:rPr>
          <w:spacing w:val="-2"/>
        </w:rPr>
        <w:t>к</w:t>
      </w:r>
      <w:r w:rsidRPr="00CE6058">
        <w:t>ам;</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в</w:t>
      </w:r>
      <w:r w:rsidRPr="00CE6058">
        <w:rPr>
          <w:spacing w:val="-3"/>
        </w:rPr>
        <w:t>з</w:t>
      </w:r>
      <w:r w:rsidRPr="00CE6058">
        <w:t>а</w:t>
      </w:r>
      <w:r w:rsidRPr="00CE6058">
        <w:rPr>
          <w:spacing w:val="1"/>
        </w:rPr>
        <w:t>и</w:t>
      </w:r>
      <w:r w:rsidRPr="00CE6058">
        <w:rPr>
          <w:spacing w:val="-3"/>
        </w:rPr>
        <w:t>м</w:t>
      </w:r>
      <w:r w:rsidRPr="00CE6058">
        <w:rPr>
          <w:spacing w:val="1"/>
        </w:rPr>
        <w:t>о</w:t>
      </w:r>
      <w:r w:rsidRPr="00CE6058">
        <w:t>связь меж</w:t>
      </w:r>
      <w:r w:rsidRPr="00CE6058">
        <w:rPr>
          <w:spacing w:val="1"/>
        </w:rPr>
        <w:t>д</w:t>
      </w:r>
      <w:r w:rsidRPr="00CE6058">
        <w:t>у</w:t>
      </w:r>
      <w:r w:rsidRPr="00CE6058">
        <w:rPr>
          <w:spacing w:val="-3"/>
        </w:rPr>
        <w:t xml:space="preserve"> </w:t>
      </w:r>
      <w:r w:rsidRPr="00CE6058">
        <w:t>со</w:t>
      </w:r>
      <w:r w:rsidRPr="00CE6058">
        <w:rPr>
          <w:spacing w:val="1"/>
        </w:rPr>
        <w:t>с</w:t>
      </w:r>
      <w:r w:rsidRPr="00CE6058">
        <w:t>та</w:t>
      </w:r>
      <w:r w:rsidRPr="00CE6058">
        <w:rPr>
          <w:spacing w:val="-3"/>
        </w:rPr>
        <w:t>в</w:t>
      </w:r>
      <w:r w:rsidRPr="00CE6058">
        <w:rPr>
          <w:spacing w:val="1"/>
        </w:rPr>
        <w:t>о</w:t>
      </w:r>
      <w:r w:rsidRPr="00CE6058">
        <w:t>м,</w:t>
      </w:r>
      <w:r w:rsidRPr="00CE6058">
        <w:rPr>
          <w:spacing w:val="-1"/>
        </w:rPr>
        <w:t xml:space="preserve"> </w:t>
      </w:r>
      <w:r w:rsidRPr="00CE6058">
        <w:t>с</w:t>
      </w:r>
      <w:r w:rsidRPr="00CE6058">
        <w:rPr>
          <w:spacing w:val="-3"/>
        </w:rPr>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ем и свойст</w:t>
      </w:r>
      <w:r w:rsidRPr="00CE6058">
        <w:rPr>
          <w:spacing w:val="-1"/>
        </w:rPr>
        <w:t>в</w:t>
      </w:r>
      <w:r w:rsidRPr="00CE6058">
        <w:t>ами</w:t>
      </w:r>
      <w:r w:rsidRPr="00CE6058">
        <w:rPr>
          <w:spacing w:val="-2"/>
        </w:rPr>
        <w:t xml:space="preserve"> </w:t>
      </w:r>
      <w:r w:rsidRPr="00CE6058">
        <w:rPr>
          <w:spacing w:val="1"/>
        </w:rPr>
        <w:t>н</w:t>
      </w:r>
      <w:r w:rsidRPr="00CE6058">
        <w:t>еме</w:t>
      </w:r>
      <w:r w:rsidRPr="00CE6058">
        <w:rPr>
          <w:spacing w:val="-3"/>
        </w:rPr>
        <w:t>т</w:t>
      </w:r>
      <w:r w:rsidRPr="00CE6058">
        <w:t>ал</w:t>
      </w:r>
      <w:r w:rsidRPr="00CE6058">
        <w:rPr>
          <w:spacing w:val="-2"/>
        </w:rPr>
        <w:t>л</w:t>
      </w:r>
      <w:r w:rsidRPr="00CE6058">
        <w:rPr>
          <w:spacing w:val="1"/>
        </w:rPr>
        <w:t>о</w:t>
      </w:r>
      <w:r w:rsidRPr="00CE6058">
        <w:t>в;</w:t>
      </w:r>
    </w:p>
    <w:p w:rsidR="009A735F" w:rsidRPr="00CE6058" w:rsidRDefault="009A735F" w:rsidP="009A735F">
      <w:pPr>
        <w:numPr>
          <w:ilvl w:val="0"/>
          <w:numId w:val="115"/>
        </w:numPr>
        <w:suppressAutoHyphens/>
        <w:spacing w:line="360" w:lineRule="auto"/>
        <w:ind w:left="0" w:right="-20" w:firstLine="0"/>
        <w:jc w:val="both"/>
      </w:pPr>
      <w:r w:rsidRPr="00CE6058">
        <w:rPr>
          <w:spacing w:val="-1"/>
        </w:rPr>
        <w:t>п</w:t>
      </w:r>
      <w:r w:rsidRPr="00CE6058">
        <w:rPr>
          <w:spacing w:val="1"/>
        </w:rPr>
        <w:t>ро</w:t>
      </w:r>
      <w:r w:rsidRPr="00CE6058">
        <w:rPr>
          <w:spacing w:val="-3"/>
        </w:rPr>
        <w:t>в</w:t>
      </w:r>
      <w:r w:rsidRPr="00CE6058">
        <w:rPr>
          <w:spacing w:val="1"/>
        </w:rPr>
        <w:t>о</w:t>
      </w:r>
      <w:r w:rsidRPr="00CE6058">
        <w:rPr>
          <w:spacing w:val="-1"/>
        </w:rPr>
        <w:t>д</w:t>
      </w:r>
      <w:r w:rsidRPr="00CE6058">
        <w:rPr>
          <w:spacing w:val="1"/>
        </w:rPr>
        <w:t>и</w:t>
      </w:r>
      <w:r w:rsidRPr="00CE6058">
        <w:t>ть</w:t>
      </w:r>
      <w:r w:rsidRPr="00CE6058">
        <w:rPr>
          <w:spacing w:val="-1"/>
        </w:rPr>
        <w:t xml:space="preserve"> </w:t>
      </w:r>
      <w:r w:rsidRPr="00CE6058">
        <w:rPr>
          <w:spacing w:val="-2"/>
        </w:rPr>
        <w:t>о</w:t>
      </w:r>
      <w:r w:rsidRPr="00CE6058">
        <w:rPr>
          <w:spacing w:val="1"/>
        </w:rPr>
        <w:t>пы</w:t>
      </w:r>
      <w:r w:rsidRPr="00CE6058">
        <w:rPr>
          <w:spacing w:val="-3"/>
        </w:rPr>
        <w:t>т</w:t>
      </w:r>
      <w:r w:rsidRPr="00CE6058">
        <w:t>ы</w:t>
      </w:r>
      <w:r w:rsidRPr="00CE6058">
        <w:rPr>
          <w:spacing w:val="1"/>
        </w:rPr>
        <w:t xml:space="preserve"> </w:t>
      </w:r>
      <w:r w:rsidRPr="00CE6058">
        <w:rPr>
          <w:spacing w:val="-2"/>
        </w:rPr>
        <w:t>п</w:t>
      </w:r>
      <w:r w:rsidRPr="00CE6058">
        <w:t>о</w:t>
      </w:r>
      <w:r w:rsidRPr="00CE6058">
        <w:rPr>
          <w:spacing w:val="1"/>
        </w:rPr>
        <w:t xml:space="preserve"> </w:t>
      </w:r>
      <w:r w:rsidRPr="00CE6058">
        <w:rPr>
          <w:spacing w:val="-2"/>
        </w:rPr>
        <w:t>п</w:t>
      </w:r>
      <w:r w:rsidRPr="00CE6058">
        <w:rPr>
          <w:spacing w:val="1"/>
        </w:rPr>
        <w:t>о</w:t>
      </w:r>
      <w:r w:rsidRPr="00CE6058">
        <w:rPr>
          <w:spacing w:val="-1"/>
        </w:rPr>
        <w:t>л</w:t>
      </w:r>
      <w:r w:rsidRPr="00CE6058">
        <w:rPr>
          <w:spacing w:val="-4"/>
        </w:rPr>
        <w:t>у</w:t>
      </w:r>
      <w:r w:rsidRPr="00CE6058">
        <w:t>че</w:t>
      </w:r>
      <w:r w:rsidRPr="00CE6058">
        <w:rPr>
          <w:spacing w:val="1"/>
        </w:rPr>
        <w:t>ни</w:t>
      </w:r>
      <w:r w:rsidRPr="00CE6058">
        <w:t>ю, собиранию и</w:t>
      </w:r>
      <w:r w:rsidRPr="00CE6058">
        <w:rPr>
          <w:spacing w:val="1"/>
        </w:rPr>
        <w:t xml:space="preserve"> </w:t>
      </w:r>
      <w:r w:rsidRPr="00CE6058">
        <w:t>из</w:t>
      </w:r>
      <w:r w:rsidRPr="00CE6058">
        <w:rPr>
          <w:spacing w:val="-4"/>
        </w:rPr>
        <w:t>у</w:t>
      </w:r>
      <w:r w:rsidRPr="00CE6058">
        <w:t>че</w:t>
      </w:r>
      <w:r w:rsidRPr="00CE6058">
        <w:rPr>
          <w:spacing w:val="1"/>
        </w:rPr>
        <w:t>ни</w:t>
      </w:r>
      <w:r w:rsidRPr="00CE6058">
        <w:t>ю</w:t>
      </w:r>
      <w:r w:rsidRPr="00CE6058">
        <w:rPr>
          <w:spacing w:val="-4"/>
        </w:rPr>
        <w:t xml:space="preserve"> </w:t>
      </w:r>
      <w:r w:rsidRPr="00CE6058">
        <w:rPr>
          <w:spacing w:val="1"/>
        </w:rPr>
        <w:t>хи</w:t>
      </w:r>
      <w:r w:rsidRPr="00CE6058">
        <w:rPr>
          <w:spacing w:val="-3"/>
        </w:rPr>
        <w:t>м</w:t>
      </w:r>
      <w:r w:rsidRPr="00CE6058">
        <w:rPr>
          <w:spacing w:val="1"/>
        </w:rPr>
        <w:t>и</w:t>
      </w:r>
      <w:r w:rsidRPr="00CE6058">
        <w:t>ч</w:t>
      </w:r>
      <w:r w:rsidRPr="00CE6058">
        <w:rPr>
          <w:spacing w:val="-2"/>
        </w:rPr>
        <w:t>е</w:t>
      </w:r>
      <w:r w:rsidRPr="00CE6058">
        <w:t>ск</w:t>
      </w:r>
      <w:r w:rsidRPr="00CE6058">
        <w:rPr>
          <w:spacing w:val="-1"/>
        </w:rPr>
        <w:t>и</w:t>
      </w:r>
      <w:r w:rsidRPr="00CE6058">
        <w:t>х</w:t>
      </w:r>
      <w:r w:rsidRPr="00CE6058">
        <w:rPr>
          <w:spacing w:val="1"/>
        </w:rPr>
        <w:t xml:space="preserve"> </w:t>
      </w:r>
      <w:r w:rsidRPr="00CE6058">
        <w:t>с</w:t>
      </w:r>
      <w:r w:rsidRPr="00CE6058">
        <w:rPr>
          <w:spacing w:val="-1"/>
        </w:rPr>
        <w:t>во</w:t>
      </w:r>
      <w:r w:rsidRPr="00CE6058">
        <w:rPr>
          <w:spacing w:val="1"/>
        </w:rPr>
        <w:t>й</w:t>
      </w:r>
      <w:r w:rsidRPr="00CE6058">
        <w:t xml:space="preserve">ств </w:t>
      </w:r>
      <w:r w:rsidRPr="00CE6058">
        <w:rPr>
          <w:spacing w:val="1"/>
        </w:rPr>
        <w:t>газообразных веществ: углекислого газа, аммиака;</w:t>
      </w:r>
    </w:p>
    <w:p w:rsidR="009A735F" w:rsidRPr="00CE6058" w:rsidRDefault="009A735F" w:rsidP="009A735F">
      <w:pPr>
        <w:numPr>
          <w:ilvl w:val="0"/>
          <w:numId w:val="115"/>
        </w:numPr>
        <w:suppressAutoHyphens/>
        <w:spacing w:line="360" w:lineRule="auto"/>
        <w:ind w:left="0" w:right="-20" w:firstLine="0"/>
        <w:jc w:val="both"/>
        <w:rPr>
          <w:spacing w:val="-1"/>
        </w:rPr>
      </w:pPr>
      <w:r w:rsidRPr="00CE6058">
        <w:t>рас</w:t>
      </w:r>
      <w:r w:rsidRPr="00CE6058">
        <w:rPr>
          <w:spacing w:val="-1"/>
        </w:rPr>
        <w:t>п</w:t>
      </w:r>
      <w:r w:rsidRPr="00CE6058">
        <w:rPr>
          <w:spacing w:val="1"/>
        </w:rPr>
        <w:t>о</w:t>
      </w:r>
      <w:r w:rsidRPr="00CE6058">
        <w:t>зна</w:t>
      </w:r>
      <w:r w:rsidRPr="00CE6058">
        <w:rPr>
          <w:spacing w:val="-2"/>
        </w:rPr>
        <w:t>в</w:t>
      </w:r>
      <w:r w:rsidRPr="00CE6058">
        <w:t>ать</w:t>
      </w:r>
      <w:r w:rsidRPr="00CE6058">
        <w:rPr>
          <w:spacing w:val="-1"/>
        </w:rPr>
        <w:t xml:space="preserve"> </w:t>
      </w:r>
      <w:r w:rsidRPr="00CE6058">
        <w:t>опы</w:t>
      </w:r>
      <w:r w:rsidRPr="00CE6058">
        <w:rPr>
          <w:spacing w:val="-3"/>
        </w:rPr>
        <w:t>т</w:t>
      </w:r>
      <w:r w:rsidRPr="00CE6058">
        <w:rPr>
          <w:spacing w:val="-1"/>
        </w:rPr>
        <w:t>н</w:t>
      </w:r>
      <w:r w:rsidRPr="00CE6058">
        <w:rPr>
          <w:spacing w:val="1"/>
        </w:rPr>
        <w:t>ы</w:t>
      </w:r>
      <w:r w:rsidRPr="00CE6058">
        <w:t>м п</w:t>
      </w:r>
      <w:r w:rsidRPr="00CE6058">
        <w:rPr>
          <w:spacing w:val="-3"/>
        </w:rPr>
        <w:t>у</w:t>
      </w:r>
      <w:r w:rsidRPr="00CE6058">
        <w:t>тем газ</w:t>
      </w:r>
      <w:r w:rsidRPr="00CE6058">
        <w:rPr>
          <w:spacing w:val="-1"/>
        </w:rPr>
        <w:t>о</w:t>
      </w:r>
      <w:r w:rsidRPr="00CE6058">
        <w:rPr>
          <w:spacing w:val="1"/>
        </w:rPr>
        <w:t>о</w:t>
      </w:r>
      <w:r w:rsidRPr="00CE6058">
        <w:rPr>
          <w:spacing w:val="-1"/>
        </w:rPr>
        <w:t>б</w:t>
      </w:r>
      <w:r w:rsidRPr="00CE6058">
        <w:rPr>
          <w:spacing w:val="1"/>
        </w:rPr>
        <w:t>р</w:t>
      </w:r>
      <w:r w:rsidRPr="00CE6058">
        <w:t>а</w:t>
      </w:r>
      <w:r w:rsidRPr="00CE6058">
        <w:rPr>
          <w:spacing w:val="-3"/>
        </w:rPr>
        <w:t>з</w:t>
      </w:r>
      <w:r w:rsidRPr="00CE6058">
        <w:rPr>
          <w:spacing w:val="1"/>
        </w:rPr>
        <w:t>ны</w:t>
      </w:r>
      <w:r w:rsidRPr="00CE6058">
        <w:t xml:space="preserve">е </w:t>
      </w:r>
      <w:r w:rsidRPr="00CE6058">
        <w:rPr>
          <w:spacing w:val="-1"/>
        </w:rPr>
        <w:t>в</w:t>
      </w:r>
      <w:r w:rsidRPr="00CE6058">
        <w:rPr>
          <w:spacing w:val="-2"/>
        </w:rPr>
        <w:t>е</w:t>
      </w:r>
      <w:r w:rsidRPr="00CE6058">
        <w:t>ще</w:t>
      </w:r>
      <w:r w:rsidRPr="00CE6058">
        <w:rPr>
          <w:spacing w:val="-2"/>
        </w:rPr>
        <w:t>с</w:t>
      </w:r>
      <w:r w:rsidRPr="00CE6058">
        <w:t>т</w:t>
      </w:r>
      <w:r w:rsidRPr="00CE6058">
        <w:rPr>
          <w:spacing w:val="-1"/>
        </w:rPr>
        <w:t>в</w:t>
      </w:r>
      <w:r w:rsidRPr="00CE6058">
        <w:t xml:space="preserve">а: </w:t>
      </w:r>
      <w:r w:rsidRPr="00CE6058">
        <w:rPr>
          <w:spacing w:val="-4"/>
        </w:rPr>
        <w:t>у</w:t>
      </w:r>
      <w:r w:rsidRPr="00CE6058">
        <w:t>г</w:t>
      </w:r>
      <w:r w:rsidRPr="00CE6058">
        <w:rPr>
          <w:spacing w:val="-1"/>
        </w:rPr>
        <w:t>л</w:t>
      </w:r>
      <w:r w:rsidRPr="00CE6058">
        <w:t>ек</w:t>
      </w:r>
      <w:r w:rsidRPr="00CE6058">
        <w:rPr>
          <w:spacing w:val="1"/>
        </w:rPr>
        <w:t>и</w:t>
      </w:r>
      <w:r w:rsidRPr="00CE6058">
        <w:t>слый</w:t>
      </w:r>
      <w:r w:rsidRPr="00CE6058">
        <w:rPr>
          <w:spacing w:val="1"/>
        </w:rPr>
        <w:t xml:space="preserve"> </w:t>
      </w:r>
      <w:r w:rsidRPr="00CE6058">
        <w:t xml:space="preserve">газ и </w:t>
      </w:r>
      <w:r w:rsidRPr="00CE6058">
        <w:rPr>
          <w:spacing w:val="-3"/>
        </w:rPr>
        <w:t>ам</w:t>
      </w:r>
      <w:r w:rsidRPr="00CE6058">
        <w:t>ми</w:t>
      </w:r>
      <w:r w:rsidRPr="00CE6058">
        <w:rPr>
          <w:spacing w:val="1"/>
        </w:rPr>
        <w:t>а</w:t>
      </w:r>
      <w:r w:rsidRPr="00CE6058">
        <w:t>к</w:t>
      </w:r>
      <w:r w:rsidRPr="00CE6058">
        <w:rPr>
          <w:spacing w:val="-1"/>
        </w:rPr>
        <w:t>;</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х</w:t>
      </w:r>
      <w:r w:rsidRPr="00CE6058">
        <w:t>а</w:t>
      </w:r>
      <w:r w:rsidRPr="00CE6058">
        <w:rPr>
          <w:spacing w:val="1"/>
        </w:rPr>
        <w:t>р</w:t>
      </w:r>
      <w:r w:rsidRPr="00CE6058">
        <w:t>акт</w:t>
      </w:r>
      <w:r w:rsidRPr="00CE6058">
        <w:rPr>
          <w:spacing w:val="-2"/>
        </w:rPr>
        <w:t>е</w:t>
      </w:r>
      <w:r w:rsidRPr="00CE6058">
        <w:rPr>
          <w:spacing w:val="-1"/>
        </w:rPr>
        <w:t>р</w:t>
      </w:r>
      <w:r w:rsidRPr="00CE6058">
        <w:rPr>
          <w:spacing w:val="1"/>
        </w:rPr>
        <w:t>и</w:t>
      </w:r>
      <w:r w:rsidRPr="00CE6058">
        <w:t xml:space="preserve">зовать </w:t>
      </w:r>
      <w:r w:rsidRPr="00CE6058">
        <w:rPr>
          <w:spacing w:val="-1"/>
        </w:rPr>
        <w:t>в</w:t>
      </w:r>
      <w:r w:rsidRPr="00CE6058">
        <w:rPr>
          <w:spacing w:val="-3"/>
        </w:rPr>
        <w:t>з</w:t>
      </w:r>
      <w:r w:rsidRPr="00CE6058">
        <w:t>а</w:t>
      </w:r>
      <w:r w:rsidRPr="00CE6058">
        <w:rPr>
          <w:spacing w:val="1"/>
        </w:rPr>
        <w:t>и</w:t>
      </w:r>
      <w:r w:rsidRPr="00CE6058">
        <w:rPr>
          <w:spacing w:val="-3"/>
        </w:rPr>
        <w:t>м</w:t>
      </w:r>
      <w:r w:rsidRPr="00CE6058">
        <w:rPr>
          <w:spacing w:val="1"/>
        </w:rPr>
        <w:t>о</w:t>
      </w:r>
      <w:r w:rsidRPr="00CE6058">
        <w:t>связь меж</w:t>
      </w:r>
      <w:r w:rsidRPr="00CE6058">
        <w:rPr>
          <w:spacing w:val="1"/>
        </w:rPr>
        <w:t>д</w:t>
      </w:r>
      <w:r w:rsidRPr="00CE6058">
        <w:t>у</w:t>
      </w:r>
      <w:r w:rsidRPr="00CE6058">
        <w:rPr>
          <w:spacing w:val="-3"/>
        </w:rPr>
        <w:t xml:space="preserve"> </w:t>
      </w:r>
      <w:r w:rsidRPr="00CE6058">
        <w:t>со</w:t>
      </w:r>
      <w:r w:rsidRPr="00CE6058">
        <w:rPr>
          <w:spacing w:val="1"/>
        </w:rPr>
        <w:t>с</w:t>
      </w:r>
      <w:r w:rsidRPr="00CE6058">
        <w:t>та</w:t>
      </w:r>
      <w:r w:rsidRPr="00CE6058">
        <w:rPr>
          <w:spacing w:val="-3"/>
        </w:rPr>
        <w:t>в</w:t>
      </w:r>
      <w:r w:rsidRPr="00CE6058">
        <w:rPr>
          <w:spacing w:val="1"/>
        </w:rPr>
        <w:t>о</w:t>
      </w:r>
      <w:r w:rsidRPr="00CE6058">
        <w:t>м,</w:t>
      </w:r>
      <w:r w:rsidRPr="00CE6058">
        <w:rPr>
          <w:spacing w:val="-1"/>
        </w:rPr>
        <w:t xml:space="preserve"> </w:t>
      </w:r>
      <w:r w:rsidRPr="00CE6058">
        <w:t>с</w:t>
      </w:r>
      <w:r w:rsidRPr="00CE6058">
        <w:rPr>
          <w:spacing w:val="-3"/>
        </w:rPr>
        <w:t>т</w:t>
      </w:r>
      <w:r w:rsidRPr="00CE6058">
        <w:rPr>
          <w:spacing w:val="1"/>
        </w:rPr>
        <w:t>р</w:t>
      </w:r>
      <w:r w:rsidRPr="00CE6058">
        <w:rPr>
          <w:spacing w:val="-1"/>
        </w:rPr>
        <w:t>о</w:t>
      </w:r>
      <w:r w:rsidRPr="00CE6058">
        <w:t>е</w:t>
      </w:r>
      <w:r w:rsidRPr="00CE6058">
        <w:rPr>
          <w:spacing w:val="-1"/>
        </w:rPr>
        <w:t>н</w:t>
      </w:r>
      <w:r w:rsidRPr="00CE6058">
        <w:rPr>
          <w:spacing w:val="1"/>
        </w:rPr>
        <w:t>и</w:t>
      </w:r>
      <w:r w:rsidRPr="00CE6058">
        <w:t>ем и свойст</w:t>
      </w:r>
      <w:r w:rsidRPr="00CE6058">
        <w:rPr>
          <w:spacing w:val="-1"/>
        </w:rPr>
        <w:t>в</w:t>
      </w:r>
      <w:r w:rsidRPr="00CE6058">
        <w:t>ами</w:t>
      </w:r>
      <w:r w:rsidRPr="00CE6058">
        <w:rPr>
          <w:spacing w:val="1"/>
        </w:rPr>
        <w:t xml:space="preserve"> </w:t>
      </w:r>
      <w:r w:rsidRPr="00CE6058">
        <w:rPr>
          <w:spacing w:val="-3"/>
        </w:rPr>
        <w:t>м</w:t>
      </w:r>
      <w:r w:rsidRPr="00CE6058">
        <w:t>ета</w:t>
      </w:r>
      <w:r w:rsidRPr="00CE6058">
        <w:rPr>
          <w:spacing w:val="-1"/>
        </w:rPr>
        <w:t>лло</w:t>
      </w:r>
      <w:r w:rsidRPr="00CE6058">
        <w:t>в;</w:t>
      </w:r>
    </w:p>
    <w:p w:rsidR="009A735F" w:rsidRPr="00CE6058" w:rsidRDefault="009A735F" w:rsidP="009A735F">
      <w:pPr>
        <w:numPr>
          <w:ilvl w:val="0"/>
          <w:numId w:val="115"/>
        </w:numPr>
        <w:suppressAutoHyphens/>
        <w:spacing w:line="360" w:lineRule="auto"/>
        <w:ind w:left="0" w:right="-20" w:firstLine="0"/>
        <w:jc w:val="both"/>
        <w:rPr>
          <w:spacing w:val="-1"/>
        </w:rPr>
      </w:pPr>
      <w:r w:rsidRPr="00CE6058">
        <w:rPr>
          <w:spacing w:val="-1"/>
        </w:rPr>
        <w:t>н</w:t>
      </w:r>
      <w:r w:rsidRPr="00CE6058">
        <w:t>азывать</w:t>
      </w:r>
      <w:r w:rsidRPr="00CE6058">
        <w:rPr>
          <w:spacing w:val="-1"/>
        </w:rPr>
        <w:t xml:space="preserve"> </w:t>
      </w:r>
      <w:r w:rsidRPr="00CE6058">
        <w:rPr>
          <w:spacing w:val="-2"/>
        </w:rPr>
        <w:t>о</w:t>
      </w:r>
      <w:r w:rsidRPr="00CE6058">
        <w:rPr>
          <w:spacing w:val="1"/>
        </w:rPr>
        <w:t>р</w:t>
      </w:r>
      <w:r w:rsidRPr="00CE6058">
        <w:t>га</w:t>
      </w:r>
      <w:r w:rsidRPr="00CE6058">
        <w:rPr>
          <w:spacing w:val="-1"/>
        </w:rPr>
        <w:t>н</w:t>
      </w:r>
      <w:r w:rsidRPr="00CE6058">
        <w:rPr>
          <w:spacing w:val="1"/>
        </w:rPr>
        <w:t>и</w:t>
      </w:r>
      <w:r w:rsidRPr="00CE6058">
        <w:rPr>
          <w:spacing w:val="-2"/>
        </w:rPr>
        <w:t>ч</w:t>
      </w:r>
      <w:r w:rsidRPr="00CE6058">
        <w:t>е</w:t>
      </w:r>
      <w:r w:rsidRPr="00CE6058">
        <w:rPr>
          <w:spacing w:val="-2"/>
        </w:rPr>
        <w:t>с</w:t>
      </w:r>
      <w:r w:rsidRPr="00CE6058">
        <w:t>к</w:t>
      </w:r>
      <w:r w:rsidRPr="00CE6058">
        <w:rPr>
          <w:spacing w:val="1"/>
        </w:rPr>
        <w:t>и</w:t>
      </w:r>
      <w:r w:rsidRPr="00CE6058">
        <w:t xml:space="preserve">е </w:t>
      </w:r>
      <w:r w:rsidRPr="00CE6058">
        <w:rPr>
          <w:spacing w:val="-1"/>
        </w:rPr>
        <w:t>в</w:t>
      </w:r>
      <w:r w:rsidRPr="00CE6058">
        <w:t>ещ</w:t>
      </w:r>
      <w:r w:rsidRPr="00CE6058">
        <w:rPr>
          <w:spacing w:val="-2"/>
        </w:rPr>
        <w:t>е</w:t>
      </w:r>
      <w:r w:rsidRPr="00CE6058">
        <w:t xml:space="preserve">ства </w:t>
      </w:r>
      <w:r w:rsidRPr="00CE6058">
        <w:rPr>
          <w:spacing w:val="1"/>
        </w:rPr>
        <w:t>п</w:t>
      </w:r>
      <w:r w:rsidRPr="00CE6058">
        <w:t>о</w:t>
      </w:r>
      <w:r w:rsidRPr="00CE6058">
        <w:rPr>
          <w:spacing w:val="-2"/>
        </w:rPr>
        <w:t xml:space="preserve"> </w:t>
      </w:r>
      <w:r w:rsidRPr="00CE6058">
        <w:rPr>
          <w:spacing w:val="1"/>
        </w:rPr>
        <w:t>и</w:t>
      </w:r>
      <w:r w:rsidRPr="00CE6058">
        <w:t>х</w:t>
      </w:r>
      <w:r w:rsidRPr="00CE6058">
        <w:rPr>
          <w:spacing w:val="-2"/>
        </w:rPr>
        <w:t xml:space="preserve"> </w:t>
      </w:r>
      <w:r w:rsidRPr="00CE6058">
        <w:t>форм</w:t>
      </w:r>
      <w:r w:rsidRPr="00CE6058">
        <w:rPr>
          <w:spacing w:val="-3"/>
        </w:rPr>
        <w:t>у</w:t>
      </w:r>
      <w:r w:rsidRPr="00CE6058">
        <w:rPr>
          <w:spacing w:val="-1"/>
        </w:rPr>
        <w:t>л</w:t>
      </w:r>
      <w:r w:rsidRPr="00CE6058">
        <w:t>е:</w:t>
      </w:r>
      <w:r w:rsidRPr="00CE6058">
        <w:rPr>
          <w:spacing w:val="1"/>
        </w:rPr>
        <w:t xml:space="preserve"> </w:t>
      </w:r>
      <w:r w:rsidRPr="00CE6058">
        <w:t>ме</w:t>
      </w:r>
      <w:r w:rsidRPr="00CE6058">
        <w:rPr>
          <w:spacing w:val="-1"/>
        </w:rPr>
        <w:t>т</w:t>
      </w:r>
      <w:r w:rsidRPr="00CE6058">
        <w:t>а</w:t>
      </w:r>
      <w:r w:rsidRPr="00CE6058">
        <w:rPr>
          <w:spacing w:val="1"/>
        </w:rPr>
        <w:t>н</w:t>
      </w:r>
      <w:r w:rsidRPr="00CE6058">
        <w:t>,</w:t>
      </w:r>
      <w:r w:rsidRPr="00CE6058">
        <w:rPr>
          <w:spacing w:val="-1"/>
        </w:rPr>
        <w:t xml:space="preserve"> </w:t>
      </w:r>
      <w:r w:rsidRPr="00CE6058">
        <w:t xml:space="preserve">этан, этилен, </w:t>
      </w:r>
      <w:r w:rsidRPr="00CE6058">
        <w:rPr>
          <w:spacing w:val="-3"/>
        </w:rPr>
        <w:t>м</w:t>
      </w:r>
      <w:r w:rsidRPr="00CE6058">
        <w:t>ета</w:t>
      </w:r>
      <w:r w:rsidRPr="00CE6058">
        <w:rPr>
          <w:spacing w:val="-1"/>
        </w:rPr>
        <w:t>н</w:t>
      </w:r>
      <w:r w:rsidRPr="00CE6058">
        <w:rPr>
          <w:spacing w:val="1"/>
        </w:rPr>
        <w:t>о</w:t>
      </w:r>
      <w:r w:rsidRPr="00CE6058">
        <w:rPr>
          <w:spacing w:val="-1"/>
        </w:rPr>
        <w:t>л</w:t>
      </w:r>
      <w:r w:rsidRPr="00CE6058">
        <w:t>, этан</w:t>
      </w:r>
      <w:r w:rsidRPr="00CE6058">
        <w:rPr>
          <w:spacing w:val="1"/>
        </w:rPr>
        <w:t>о</w:t>
      </w:r>
      <w:r w:rsidRPr="00CE6058">
        <w:rPr>
          <w:spacing w:val="-1"/>
        </w:rPr>
        <w:t>л</w:t>
      </w:r>
      <w:r w:rsidRPr="00CE6058">
        <w:t>,</w:t>
      </w:r>
      <w:r w:rsidRPr="00CE6058">
        <w:rPr>
          <w:spacing w:val="-1"/>
        </w:rPr>
        <w:t xml:space="preserve"> </w:t>
      </w:r>
      <w:r w:rsidRPr="00CE6058">
        <w:t>г</w:t>
      </w:r>
      <w:r w:rsidRPr="00CE6058">
        <w:rPr>
          <w:spacing w:val="-1"/>
        </w:rPr>
        <w:t>ли</w:t>
      </w:r>
      <w:r w:rsidRPr="00CE6058">
        <w:rPr>
          <w:spacing w:val="1"/>
        </w:rPr>
        <w:t>ц</w:t>
      </w:r>
      <w:r w:rsidRPr="00CE6058">
        <w:rPr>
          <w:spacing w:val="-2"/>
        </w:rPr>
        <w:t>е</w:t>
      </w:r>
      <w:r w:rsidRPr="00CE6058">
        <w:rPr>
          <w:spacing w:val="1"/>
        </w:rPr>
        <w:t>р</w:t>
      </w:r>
      <w:r w:rsidRPr="00CE6058">
        <w:rPr>
          <w:spacing w:val="-1"/>
        </w:rPr>
        <w:t>и</w:t>
      </w:r>
      <w:r w:rsidRPr="00CE6058">
        <w:rPr>
          <w:spacing w:val="1"/>
        </w:rPr>
        <w:t>н</w:t>
      </w:r>
      <w:r w:rsidRPr="00CE6058">
        <w:t>,</w:t>
      </w:r>
      <w:r w:rsidRPr="00CE6058">
        <w:rPr>
          <w:spacing w:val="-1"/>
        </w:rPr>
        <w:t xml:space="preserve"> у</w:t>
      </w:r>
      <w:r w:rsidRPr="00CE6058">
        <w:t>кс</w:t>
      </w:r>
      <w:r w:rsidRPr="00CE6058">
        <w:rPr>
          <w:spacing w:val="-3"/>
        </w:rPr>
        <w:t>у</w:t>
      </w:r>
      <w:r w:rsidRPr="00CE6058">
        <w:t>с</w:t>
      </w:r>
      <w:r w:rsidRPr="00CE6058">
        <w:rPr>
          <w:spacing w:val="1"/>
        </w:rPr>
        <w:t>н</w:t>
      </w:r>
      <w:r w:rsidRPr="00CE6058">
        <w:t>ая к</w:t>
      </w:r>
      <w:r w:rsidRPr="00CE6058">
        <w:rPr>
          <w:spacing w:val="1"/>
        </w:rPr>
        <w:t>и</w:t>
      </w:r>
      <w:r w:rsidRPr="00CE6058">
        <w:t>с</w:t>
      </w:r>
      <w:r w:rsidRPr="00CE6058">
        <w:rPr>
          <w:spacing w:val="-3"/>
        </w:rPr>
        <w:t>л</w:t>
      </w:r>
      <w:r w:rsidRPr="00CE6058">
        <w:rPr>
          <w:spacing w:val="1"/>
        </w:rPr>
        <w:t>о</w:t>
      </w:r>
      <w:r w:rsidRPr="00CE6058">
        <w:t>та, аминоуксусная кислота,</w:t>
      </w:r>
      <w:r w:rsidRPr="00CE6058">
        <w:rPr>
          <w:spacing w:val="-1"/>
        </w:rPr>
        <w:t xml:space="preserve"> стеариновая кислота, олеиновая кислота, </w:t>
      </w:r>
      <w:r w:rsidRPr="00CE6058">
        <w:t>г</w:t>
      </w:r>
      <w:r w:rsidRPr="00CE6058">
        <w:rPr>
          <w:spacing w:val="-1"/>
        </w:rPr>
        <w:t>лю</w:t>
      </w:r>
      <w:r w:rsidRPr="00CE6058">
        <w:t>к</w:t>
      </w:r>
      <w:r w:rsidRPr="00CE6058">
        <w:rPr>
          <w:spacing w:val="1"/>
        </w:rPr>
        <w:t>о</w:t>
      </w:r>
      <w:r w:rsidRPr="00CE6058">
        <w:t>за;</w:t>
      </w:r>
    </w:p>
    <w:p w:rsidR="009A735F" w:rsidRPr="00CE6058" w:rsidRDefault="009A735F" w:rsidP="009A735F">
      <w:pPr>
        <w:numPr>
          <w:ilvl w:val="0"/>
          <w:numId w:val="115"/>
        </w:numPr>
        <w:suppressAutoHyphens/>
        <w:spacing w:line="360" w:lineRule="auto"/>
        <w:ind w:left="0" w:right="-20" w:firstLine="0"/>
        <w:jc w:val="both"/>
        <w:rPr>
          <w:b/>
          <w:bCs/>
        </w:rPr>
      </w:pPr>
      <w:r w:rsidRPr="00CE6058">
        <w:rPr>
          <w:spacing w:val="-1"/>
        </w:rPr>
        <w:t>о</w:t>
      </w:r>
      <w:r w:rsidRPr="00CE6058">
        <w:rPr>
          <w:spacing w:val="1"/>
        </w:rPr>
        <w:t>пр</w:t>
      </w:r>
      <w:r w:rsidRPr="00CE6058">
        <w:rPr>
          <w:spacing w:val="-2"/>
        </w:rPr>
        <w:t>е</w:t>
      </w:r>
      <w:r w:rsidRPr="00CE6058">
        <w:rPr>
          <w:spacing w:val="1"/>
        </w:rPr>
        <w:t>д</w:t>
      </w:r>
      <w:r w:rsidRPr="00CE6058">
        <w:t>елять</w:t>
      </w:r>
      <w:r w:rsidRPr="00CE6058">
        <w:rPr>
          <w:spacing w:val="-1"/>
        </w:rPr>
        <w:t xml:space="preserve"> в</w:t>
      </w:r>
      <w:r w:rsidRPr="00CE6058">
        <w:rPr>
          <w:spacing w:val="1"/>
        </w:rPr>
        <w:t>о</w:t>
      </w:r>
      <w:r w:rsidRPr="00CE6058">
        <w:t>з</w:t>
      </w:r>
      <w:r w:rsidRPr="00CE6058">
        <w:rPr>
          <w:spacing w:val="-3"/>
        </w:rPr>
        <w:t>м</w:t>
      </w:r>
      <w:r w:rsidRPr="00CE6058">
        <w:rPr>
          <w:spacing w:val="1"/>
        </w:rPr>
        <w:t>о</w:t>
      </w:r>
      <w:r w:rsidRPr="00CE6058">
        <w:rPr>
          <w:spacing w:val="-2"/>
        </w:rPr>
        <w:t>ж</w:t>
      </w:r>
      <w:r w:rsidRPr="00CE6058">
        <w:rPr>
          <w:spacing w:val="1"/>
        </w:rPr>
        <w:t>но</w:t>
      </w:r>
      <w:r w:rsidRPr="00CE6058">
        <w:t xml:space="preserve">сть </w:t>
      </w:r>
      <w:r w:rsidRPr="00CE6058">
        <w:rPr>
          <w:spacing w:val="1"/>
        </w:rPr>
        <w:t>п</w:t>
      </w:r>
      <w:r w:rsidRPr="00CE6058">
        <w:rPr>
          <w:spacing w:val="-1"/>
        </w:rPr>
        <w:t>р</w:t>
      </w:r>
      <w:r w:rsidRPr="00CE6058">
        <w:rPr>
          <w:spacing w:val="1"/>
        </w:rPr>
        <w:t>о</w:t>
      </w:r>
      <w:r w:rsidRPr="00CE6058">
        <w:t>те</w:t>
      </w:r>
      <w:r w:rsidRPr="00CE6058">
        <w:rPr>
          <w:spacing w:val="-2"/>
        </w:rPr>
        <w:t>к</w:t>
      </w:r>
      <w:r w:rsidRPr="00CE6058">
        <w:t>а</w:t>
      </w:r>
      <w:r w:rsidRPr="00CE6058">
        <w:rPr>
          <w:spacing w:val="-1"/>
        </w:rPr>
        <w:t>н</w:t>
      </w:r>
      <w:r w:rsidRPr="00CE6058">
        <w:rPr>
          <w:spacing w:val="1"/>
        </w:rPr>
        <w:t>и</w:t>
      </w:r>
      <w:r w:rsidRPr="00CE6058">
        <w:t>я</w:t>
      </w:r>
      <w:r w:rsidRPr="00CE6058">
        <w:rPr>
          <w:spacing w:val="-2"/>
        </w:rPr>
        <w:t xml:space="preserve"> </w:t>
      </w:r>
      <w:r w:rsidRPr="00CE6058">
        <w:rPr>
          <w:spacing w:val="1"/>
        </w:rPr>
        <w:t>р</w:t>
      </w:r>
      <w:r w:rsidRPr="00CE6058">
        <w:t>еа</w:t>
      </w:r>
      <w:r w:rsidRPr="00CE6058">
        <w:rPr>
          <w:spacing w:val="-2"/>
        </w:rPr>
        <w:t>к</w:t>
      </w:r>
      <w:r w:rsidRPr="00CE6058">
        <w:rPr>
          <w:spacing w:val="1"/>
        </w:rPr>
        <w:t>ц</w:t>
      </w:r>
      <w:r w:rsidRPr="00CE6058">
        <w:rPr>
          <w:spacing w:val="-1"/>
        </w:rPr>
        <w:t>и</w:t>
      </w:r>
      <w:r w:rsidRPr="00CE6058">
        <w:t>й</w:t>
      </w:r>
      <w:r w:rsidRPr="00CE6058">
        <w:rPr>
          <w:spacing w:val="-1"/>
        </w:rPr>
        <w:t xml:space="preserve"> </w:t>
      </w:r>
      <w:r w:rsidRPr="00CE6058">
        <w:t>не</w:t>
      </w:r>
      <w:r w:rsidRPr="00CE6058">
        <w:rPr>
          <w:spacing w:val="-2"/>
        </w:rPr>
        <w:t>к</w:t>
      </w:r>
      <w:r w:rsidRPr="00CE6058">
        <w:rPr>
          <w:spacing w:val="1"/>
        </w:rPr>
        <w:t>о</w:t>
      </w:r>
      <w:r w:rsidRPr="00CE6058">
        <w:t>т</w:t>
      </w:r>
      <w:r w:rsidRPr="00CE6058">
        <w:rPr>
          <w:spacing w:val="-1"/>
        </w:rPr>
        <w:t>ор</w:t>
      </w:r>
      <w:r w:rsidRPr="00CE6058">
        <w:rPr>
          <w:spacing w:val="1"/>
        </w:rPr>
        <w:t>ы</w:t>
      </w:r>
      <w:r w:rsidRPr="00CE6058">
        <w:t xml:space="preserve">х </w:t>
      </w:r>
      <w:r w:rsidRPr="00CE6058">
        <w:rPr>
          <w:spacing w:val="1"/>
        </w:rPr>
        <w:t>пр</w:t>
      </w:r>
      <w:r w:rsidRPr="00CE6058">
        <w:rPr>
          <w:spacing w:val="-2"/>
        </w:rPr>
        <w:t>е</w:t>
      </w:r>
      <w:r w:rsidRPr="00CE6058">
        <w:rPr>
          <w:spacing w:val="1"/>
        </w:rPr>
        <w:t>д</w:t>
      </w:r>
      <w:r w:rsidRPr="00CE6058">
        <w:t>с</w:t>
      </w:r>
      <w:r w:rsidRPr="00CE6058">
        <w:rPr>
          <w:spacing w:val="-3"/>
        </w:rPr>
        <w:t>т</w:t>
      </w:r>
      <w:r w:rsidRPr="00CE6058">
        <w:t>авител</w:t>
      </w:r>
      <w:r w:rsidRPr="00CE6058">
        <w:rPr>
          <w:spacing w:val="-3"/>
        </w:rPr>
        <w:t>е</w:t>
      </w:r>
      <w:r w:rsidRPr="00CE6058">
        <w:t>й</w:t>
      </w:r>
      <w:r w:rsidRPr="00CE6058">
        <w:rPr>
          <w:spacing w:val="1"/>
        </w:rPr>
        <w:t xml:space="preserve"> </w:t>
      </w:r>
      <w:r w:rsidRPr="00CE6058">
        <w:rPr>
          <w:spacing w:val="-2"/>
        </w:rPr>
        <w:t>о</w:t>
      </w:r>
      <w:r w:rsidRPr="00CE6058">
        <w:rPr>
          <w:spacing w:val="1"/>
        </w:rPr>
        <w:t>р</w:t>
      </w:r>
      <w:r w:rsidRPr="00CE6058">
        <w:rPr>
          <w:spacing w:val="-2"/>
        </w:rPr>
        <w:t>г</w:t>
      </w:r>
      <w:r w:rsidRPr="00CE6058">
        <w:t>а</w:t>
      </w:r>
      <w:r w:rsidRPr="00CE6058">
        <w:rPr>
          <w:spacing w:val="1"/>
        </w:rPr>
        <w:t>н</w:t>
      </w:r>
      <w:r w:rsidRPr="00CE6058">
        <w:rPr>
          <w:spacing w:val="-1"/>
        </w:rPr>
        <w:t>и</w:t>
      </w:r>
      <w:r w:rsidRPr="00CE6058">
        <w:t>чес</w:t>
      </w:r>
      <w:r w:rsidRPr="00CE6058">
        <w:rPr>
          <w:spacing w:val="-1"/>
        </w:rPr>
        <w:t>ки</w:t>
      </w:r>
      <w:r w:rsidRPr="00CE6058">
        <w:t>х веществ</w:t>
      </w:r>
      <w:r w:rsidRPr="00CE6058">
        <w:rPr>
          <w:spacing w:val="-1"/>
        </w:rPr>
        <w:t xml:space="preserve"> </w:t>
      </w:r>
      <w:r w:rsidRPr="00CE6058">
        <w:t>с</w:t>
      </w:r>
      <w:r w:rsidRPr="00CE6058">
        <w:rPr>
          <w:spacing w:val="-1"/>
        </w:rPr>
        <w:t xml:space="preserve"> </w:t>
      </w:r>
      <w:r w:rsidRPr="00CE6058">
        <w:t>к</w:t>
      </w:r>
      <w:r w:rsidRPr="00CE6058">
        <w:rPr>
          <w:spacing w:val="-1"/>
        </w:rPr>
        <w:t>и</w:t>
      </w:r>
      <w:r w:rsidRPr="00CE6058">
        <w:t>сл</w:t>
      </w:r>
      <w:r w:rsidRPr="00CE6058">
        <w:rPr>
          <w:spacing w:val="-2"/>
        </w:rPr>
        <w:t>о</w:t>
      </w:r>
      <w:r w:rsidRPr="00CE6058">
        <w:rPr>
          <w:spacing w:val="1"/>
        </w:rPr>
        <w:t>р</w:t>
      </w:r>
      <w:r w:rsidRPr="00CE6058">
        <w:rPr>
          <w:spacing w:val="-1"/>
        </w:rPr>
        <w:t>од</w:t>
      </w:r>
      <w:r w:rsidRPr="00CE6058">
        <w:rPr>
          <w:spacing w:val="1"/>
        </w:rPr>
        <w:t>о</w:t>
      </w:r>
      <w:r w:rsidRPr="00CE6058">
        <w:t>м, вод</w:t>
      </w:r>
      <w:r w:rsidRPr="00CE6058">
        <w:rPr>
          <w:spacing w:val="-2"/>
        </w:rPr>
        <w:t>о</w:t>
      </w:r>
      <w:r w:rsidRPr="00CE6058">
        <w:rPr>
          <w:spacing w:val="1"/>
        </w:rPr>
        <w:t>р</w:t>
      </w:r>
      <w:r w:rsidRPr="00CE6058">
        <w:rPr>
          <w:spacing w:val="-1"/>
        </w:rPr>
        <w:t>о</w:t>
      </w:r>
      <w:r w:rsidRPr="00CE6058">
        <w:rPr>
          <w:spacing w:val="1"/>
        </w:rPr>
        <w:t>д</w:t>
      </w:r>
      <w:r w:rsidRPr="00CE6058">
        <w:rPr>
          <w:spacing w:val="-1"/>
        </w:rPr>
        <w:t>о</w:t>
      </w:r>
      <w:r w:rsidRPr="00CE6058">
        <w:t>м,</w:t>
      </w:r>
      <w:r w:rsidRPr="00CE6058">
        <w:rPr>
          <w:spacing w:val="-1"/>
        </w:rPr>
        <w:t xml:space="preserve"> </w:t>
      </w:r>
      <w:r w:rsidRPr="00CE6058">
        <w:t>мета</w:t>
      </w:r>
      <w:r w:rsidRPr="00CE6058">
        <w:rPr>
          <w:spacing w:val="-1"/>
        </w:rPr>
        <w:t>лл</w:t>
      </w:r>
      <w:r w:rsidRPr="00CE6058">
        <w:rPr>
          <w:spacing w:val="-2"/>
        </w:rPr>
        <w:t>а</w:t>
      </w:r>
      <w:r w:rsidRPr="00CE6058">
        <w:t xml:space="preserve">ми, </w:t>
      </w:r>
      <w:r w:rsidRPr="00CE6058">
        <w:rPr>
          <w:spacing w:val="1"/>
        </w:rPr>
        <w:t>о</w:t>
      </w:r>
      <w:r w:rsidRPr="00CE6058">
        <w:t>с</w:t>
      </w:r>
      <w:r w:rsidRPr="00CE6058">
        <w:rPr>
          <w:spacing w:val="-1"/>
        </w:rPr>
        <w:t>н</w:t>
      </w:r>
      <w:r w:rsidRPr="00CE6058">
        <w:rPr>
          <w:spacing w:val="1"/>
        </w:rPr>
        <w:t>о</w:t>
      </w:r>
      <w:r w:rsidRPr="00CE6058">
        <w:t>в</w:t>
      </w:r>
      <w:r w:rsidRPr="00CE6058">
        <w:rPr>
          <w:spacing w:val="-3"/>
        </w:rPr>
        <w:t>а</w:t>
      </w:r>
      <w:r w:rsidRPr="00CE6058">
        <w:rPr>
          <w:spacing w:val="1"/>
        </w:rPr>
        <w:t>н</w:t>
      </w:r>
      <w:r w:rsidRPr="00CE6058">
        <w:rPr>
          <w:spacing w:val="-1"/>
        </w:rPr>
        <w:t>и</w:t>
      </w:r>
      <w:r w:rsidRPr="00CE6058">
        <w:t>ям</w:t>
      </w:r>
      <w:r w:rsidRPr="00CE6058">
        <w:rPr>
          <w:spacing w:val="1"/>
        </w:rPr>
        <w:t>и</w:t>
      </w:r>
      <w:r w:rsidRPr="00CE6058">
        <w:t xml:space="preserve">, </w:t>
      </w:r>
      <w:r w:rsidRPr="00CE6058">
        <w:rPr>
          <w:spacing w:val="-1"/>
        </w:rPr>
        <w:t>галогенами.</w:t>
      </w:r>
    </w:p>
    <w:p w:rsidR="009A735F" w:rsidRPr="00CE6058" w:rsidRDefault="009A735F" w:rsidP="009A735F">
      <w:pPr>
        <w:spacing w:line="360" w:lineRule="auto"/>
        <w:ind w:right="-20"/>
        <w:jc w:val="both"/>
        <w:rPr>
          <w:i/>
          <w:spacing w:val="-1"/>
        </w:rPr>
      </w:pPr>
      <w:r w:rsidRPr="00CE6058">
        <w:rPr>
          <w:b/>
          <w:bCs/>
        </w:rPr>
        <w:t>В</w:t>
      </w:r>
      <w:r w:rsidRPr="00CE6058">
        <w:rPr>
          <w:b/>
          <w:bCs/>
          <w:spacing w:val="-1"/>
        </w:rPr>
        <w:t>ып</w:t>
      </w:r>
      <w:r w:rsidRPr="00CE6058">
        <w:rPr>
          <w:b/>
          <w:bCs/>
          <w:spacing w:val="1"/>
        </w:rPr>
        <w:t>у</w:t>
      </w:r>
      <w:r w:rsidRPr="00CE6058">
        <w:rPr>
          <w:b/>
          <w:bCs/>
        </w:rPr>
        <w:t>ск</w:t>
      </w:r>
      <w:r w:rsidRPr="00CE6058">
        <w:rPr>
          <w:b/>
          <w:bCs/>
          <w:spacing w:val="-2"/>
        </w:rPr>
        <w:t>н</w:t>
      </w:r>
      <w:r w:rsidRPr="00CE6058">
        <w:rPr>
          <w:b/>
          <w:bCs/>
          <w:spacing w:val="-1"/>
        </w:rPr>
        <w:t>и</w:t>
      </w:r>
      <w:r w:rsidRPr="00CE6058">
        <w:rPr>
          <w:b/>
          <w:bCs/>
        </w:rPr>
        <w:t xml:space="preserve">к </w:t>
      </w:r>
      <w:r w:rsidRPr="00CE6058">
        <w:rPr>
          <w:b/>
          <w:bCs/>
          <w:spacing w:val="-1"/>
        </w:rPr>
        <w:t>п</w:t>
      </w:r>
      <w:r w:rsidRPr="00CE6058">
        <w:rPr>
          <w:b/>
          <w:bCs/>
          <w:spacing w:val="1"/>
        </w:rPr>
        <w:t>ол</w:t>
      </w:r>
      <w:r w:rsidRPr="00CE6058">
        <w:rPr>
          <w:b/>
          <w:bCs/>
          <w:spacing w:val="-1"/>
        </w:rPr>
        <w:t>у</w:t>
      </w:r>
      <w:r w:rsidRPr="00CE6058">
        <w:rPr>
          <w:b/>
          <w:bCs/>
          <w:spacing w:val="-2"/>
        </w:rPr>
        <w:t>ч</w:t>
      </w:r>
      <w:r w:rsidRPr="00CE6058">
        <w:rPr>
          <w:b/>
          <w:bCs/>
          <w:spacing w:val="-1"/>
        </w:rPr>
        <w:t>и</w:t>
      </w:r>
      <w:r w:rsidRPr="00CE6058">
        <w:rPr>
          <w:b/>
          <w:bCs/>
        </w:rPr>
        <w:t>т</w:t>
      </w:r>
      <w:r w:rsidRPr="00CE6058">
        <w:t xml:space="preserve"> </w:t>
      </w:r>
      <w:r w:rsidRPr="00CE6058">
        <w:rPr>
          <w:b/>
          <w:bCs/>
        </w:rPr>
        <w:t>воз</w:t>
      </w:r>
      <w:r w:rsidRPr="00CE6058">
        <w:rPr>
          <w:b/>
          <w:bCs/>
          <w:spacing w:val="-1"/>
        </w:rPr>
        <w:t>м</w:t>
      </w:r>
      <w:r w:rsidRPr="00CE6058">
        <w:rPr>
          <w:b/>
          <w:bCs/>
          <w:spacing w:val="1"/>
        </w:rPr>
        <w:t>о</w:t>
      </w:r>
      <w:r w:rsidRPr="00CE6058">
        <w:rPr>
          <w:b/>
          <w:bCs/>
          <w:spacing w:val="-2"/>
        </w:rPr>
        <w:t>ж</w:t>
      </w:r>
      <w:r w:rsidRPr="00CE6058">
        <w:rPr>
          <w:b/>
          <w:bCs/>
          <w:spacing w:val="-1"/>
        </w:rPr>
        <w:t>н</w:t>
      </w:r>
      <w:r w:rsidRPr="00CE6058">
        <w:rPr>
          <w:b/>
          <w:bCs/>
          <w:spacing w:val="1"/>
        </w:rPr>
        <w:t>о</w:t>
      </w:r>
      <w:r w:rsidRPr="00CE6058">
        <w:rPr>
          <w:b/>
          <w:bCs/>
          <w:spacing w:val="-2"/>
        </w:rPr>
        <w:t>с</w:t>
      </w:r>
      <w:r w:rsidRPr="00CE6058">
        <w:rPr>
          <w:b/>
          <w:bCs/>
          <w:spacing w:val="1"/>
        </w:rPr>
        <w:t>т</w:t>
      </w:r>
      <w:r w:rsidRPr="00CE6058">
        <w:rPr>
          <w:b/>
          <w:bCs/>
        </w:rPr>
        <w:t xml:space="preserve">ь </w:t>
      </w:r>
      <w:r w:rsidRPr="00CE6058">
        <w:rPr>
          <w:b/>
          <w:bCs/>
          <w:spacing w:val="-1"/>
        </w:rPr>
        <w:t>на</w:t>
      </w:r>
      <w:r w:rsidRPr="00CE6058">
        <w:rPr>
          <w:b/>
          <w:bCs/>
          <w:spacing w:val="1"/>
        </w:rPr>
        <w:t>у</w:t>
      </w:r>
      <w:r w:rsidRPr="00CE6058">
        <w:rPr>
          <w:b/>
          <w:bCs/>
          <w:spacing w:val="-2"/>
        </w:rPr>
        <w:t>ч</w:t>
      </w:r>
      <w:r w:rsidRPr="00CE6058">
        <w:rPr>
          <w:b/>
          <w:bCs/>
          <w:spacing w:val="-1"/>
        </w:rPr>
        <w:t>и</w:t>
      </w:r>
      <w:r w:rsidRPr="00CE6058">
        <w:rPr>
          <w:b/>
          <w:bCs/>
          <w:spacing w:val="1"/>
        </w:rPr>
        <w:t>т</w:t>
      </w:r>
      <w:r w:rsidRPr="00CE6058">
        <w:rPr>
          <w:b/>
          <w:bCs/>
        </w:rPr>
        <w:t>ься:</w:t>
      </w:r>
    </w:p>
    <w:p w:rsidR="009A735F" w:rsidRPr="00CE6058" w:rsidRDefault="009A735F" w:rsidP="009A735F">
      <w:pPr>
        <w:numPr>
          <w:ilvl w:val="0"/>
          <w:numId w:val="116"/>
        </w:numPr>
        <w:suppressAutoHyphens/>
        <w:spacing w:line="360" w:lineRule="auto"/>
        <w:ind w:left="0" w:right="-20" w:firstLine="0"/>
        <w:jc w:val="both"/>
        <w:rPr>
          <w:i/>
        </w:rPr>
      </w:pPr>
      <w:r w:rsidRPr="00CE6058">
        <w:rPr>
          <w:i/>
          <w:spacing w:val="-1"/>
        </w:rPr>
        <w:t>и</w:t>
      </w:r>
      <w:r w:rsidRPr="00CE6058">
        <w:rPr>
          <w:i/>
        </w:rPr>
        <w:t>с</w:t>
      </w:r>
      <w:r w:rsidRPr="00CE6058">
        <w:rPr>
          <w:i/>
          <w:spacing w:val="1"/>
        </w:rPr>
        <w:t>по</w:t>
      </w:r>
      <w:r w:rsidRPr="00CE6058">
        <w:rPr>
          <w:i/>
          <w:spacing w:val="-1"/>
        </w:rPr>
        <w:t>ль</w:t>
      </w:r>
      <w:r w:rsidRPr="00CE6058">
        <w:rPr>
          <w:i/>
        </w:rPr>
        <w:t>зовать</w:t>
      </w:r>
      <w:r w:rsidRPr="00CE6058">
        <w:rPr>
          <w:i/>
          <w:spacing w:val="-4"/>
        </w:rPr>
        <w:t xml:space="preserve"> </w:t>
      </w:r>
      <w:r w:rsidRPr="00CE6058">
        <w:rPr>
          <w:i/>
          <w:spacing w:val="1"/>
        </w:rPr>
        <w:t>п</w:t>
      </w:r>
      <w:r w:rsidRPr="00CE6058">
        <w:rPr>
          <w:i/>
          <w:spacing w:val="-1"/>
        </w:rPr>
        <w:t>ри</w:t>
      </w:r>
      <w:r w:rsidRPr="00CE6058">
        <w:rPr>
          <w:i/>
          <w:spacing w:val="1"/>
        </w:rPr>
        <w:t>о</w:t>
      </w:r>
      <w:r w:rsidRPr="00CE6058">
        <w:rPr>
          <w:i/>
          <w:spacing w:val="-1"/>
        </w:rPr>
        <w:t>б</w:t>
      </w:r>
      <w:r w:rsidRPr="00CE6058">
        <w:rPr>
          <w:i/>
          <w:spacing w:val="1"/>
        </w:rPr>
        <w:t>р</w:t>
      </w:r>
      <w:r w:rsidRPr="00CE6058">
        <w:rPr>
          <w:i/>
        </w:rPr>
        <w:t>ет</w:t>
      </w:r>
      <w:r w:rsidRPr="00CE6058">
        <w:rPr>
          <w:i/>
          <w:spacing w:val="-3"/>
        </w:rPr>
        <w:t>е</w:t>
      </w:r>
      <w:r w:rsidRPr="00CE6058">
        <w:rPr>
          <w:i/>
          <w:spacing w:val="1"/>
        </w:rPr>
        <w:t>н</w:t>
      </w:r>
      <w:r w:rsidRPr="00CE6058">
        <w:rPr>
          <w:i/>
          <w:spacing w:val="-1"/>
        </w:rPr>
        <w:t>н</w:t>
      </w:r>
      <w:r w:rsidRPr="00CE6058">
        <w:rPr>
          <w:i/>
          <w:spacing w:val="1"/>
        </w:rPr>
        <w:t>ы</w:t>
      </w:r>
      <w:r w:rsidRPr="00CE6058">
        <w:rPr>
          <w:i/>
        </w:rPr>
        <w:t>е зна</w:t>
      </w:r>
      <w:r w:rsidRPr="00CE6058">
        <w:rPr>
          <w:i/>
          <w:spacing w:val="-1"/>
        </w:rPr>
        <w:t>н</w:t>
      </w:r>
      <w:r w:rsidRPr="00CE6058">
        <w:rPr>
          <w:i/>
          <w:spacing w:val="1"/>
        </w:rPr>
        <w:t>и</w:t>
      </w:r>
      <w:r w:rsidRPr="00CE6058">
        <w:rPr>
          <w:i/>
        </w:rPr>
        <w:t>я</w:t>
      </w:r>
      <w:r w:rsidRPr="00CE6058">
        <w:rPr>
          <w:i/>
          <w:spacing w:val="-2"/>
        </w:rPr>
        <w:t xml:space="preserve"> </w:t>
      </w:r>
      <w:r w:rsidRPr="00CE6058">
        <w:rPr>
          <w:i/>
          <w:spacing w:val="1"/>
        </w:rPr>
        <w:t>д</w:t>
      </w:r>
      <w:r w:rsidRPr="00CE6058">
        <w:rPr>
          <w:i/>
          <w:spacing w:val="-1"/>
        </w:rPr>
        <w:t>л</w:t>
      </w:r>
      <w:r w:rsidRPr="00CE6058">
        <w:rPr>
          <w:i/>
        </w:rPr>
        <w:t xml:space="preserve">я </w:t>
      </w:r>
      <w:r w:rsidRPr="00CE6058">
        <w:rPr>
          <w:i/>
          <w:spacing w:val="-1"/>
        </w:rPr>
        <w:t>о</w:t>
      </w:r>
      <w:r w:rsidRPr="00CE6058">
        <w:rPr>
          <w:i/>
          <w:spacing w:val="1"/>
        </w:rPr>
        <w:t>б</w:t>
      </w:r>
      <w:r w:rsidRPr="00CE6058">
        <w:rPr>
          <w:i/>
          <w:spacing w:val="-1"/>
        </w:rPr>
        <w:t>ъ</w:t>
      </w:r>
      <w:r w:rsidRPr="00CE6058">
        <w:rPr>
          <w:i/>
        </w:rPr>
        <w:t>я</w:t>
      </w:r>
      <w:r w:rsidRPr="00CE6058">
        <w:rPr>
          <w:i/>
          <w:spacing w:val="-2"/>
        </w:rPr>
        <w:t>с</w:t>
      </w:r>
      <w:r w:rsidRPr="00CE6058">
        <w:rPr>
          <w:i/>
          <w:spacing w:val="1"/>
        </w:rPr>
        <w:t>н</w:t>
      </w:r>
      <w:r w:rsidRPr="00CE6058">
        <w:rPr>
          <w:i/>
          <w:spacing w:val="-2"/>
        </w:rPr>
        <w:t>е</w:t>
      </w:r>
      <w:r w:rsidRPr="00CE6058">
        <w:rPr>
          <w:i/>
          <w:spacing w:val="1"/>
        </w:rPr>
        <w:t>ни</w:t>
      </w:r>
      <w:r w:rsidRPr="00CE6058">
        <w:rPr>
          <w:i/>
        </w:rPr>
        <w:t>я</w:t>
      </w:r>
      <w:r w:rsidRPr="00CE6058">
        <w:rPr>
          <w:i/>
          <w:spacing w:val="-2"/>
        </w:rPr>
        <w:t xml:space="preserve"> </w:t>
      </w:r>
      <w:r w:rsidRPr="00CE6058">
        <w:rPr>
          <w:i/>
          <w:spacing w:val="1"/>
        </w:rPr>
        <w:t>о</w:t>
      </w:r>
      <w:r w:rsidRPr="00CE6058">
        <w:rPr>
          <w:i/>
          <w:spacing w:val="-3"/>
        </w:rPr>
        <w:t>т</w:t>
      </w:r>
      <w:r w:rsidRPr="00CE6058">
        <w:rPr>
          <w:i/>
          <w:spacing w:val="1"/>
        </w:rPr>
        <w:t>д</w:t>
      </w:r>
      <w:r w:rsidRPr="00CE6058">
        <w:rPr>
          <w:i/>
        </w:rPr>
        <w:t>ел</w:t>
      </w:r>
      <w:r w:rsidRPr="00CE6058">
        <w:rPr>
          <w:i/>
          <w:spacing w:val="-2"/>
        </w:rPr>
        <w:t>ь</w:t>
      </w:r>
      <w:r w:rsidRPr="00CE6058">
        <w:rPr>
          <w:i/>
          <w:spacing w:val="-1"/>
        </w:rPr>
        <w:t>н</w:t>
      </w:r>
      <w:r w:rsidRPr="00CE6058">
        <w:rPr>
          <w:i/>
          <w:spacing w:val="1"/>
        </w:rPr>
        <w:t>ы</w:t>
      </w:r>
      <w:r w:rsidRPr="00CE6058">
        <w:rPr>
          <w:i/>
        </w:rPr>
        <w:t>х фа</w:t>
      </w:r>
      <w:r w:rsidRPr="00CE6058">
        <w:rPr>
          <w:i/>
          <w:spacing w:val="1"/>
        </w:rPr>
        <w:t>к</w:t>
      </w:r>
      <w:r w:rsidRPr="00CE6058">
        <w:rPr>
          <w:i/>
          <w:spacing w:val="-3"/>
        </w:rPr>
        <w:t>т</w:t>
      </w:r>
      <w:r w:rsidRPr="00CE6058">
        <w:rPr>
          <w:i/>
          <w:spacing w:val="1"/>
        </w:rPr>
        <w:t>о</w:t>
      </w:r>
      <w:r w:rsidRPr="00CE6058">
        <w:rPr>
          <w:i/>
        </w:rPr>
        <w:t>в</w:t>
      </w:r>
      <w:r w:rsidRPr="00CE6058">
        <w:rPr>
          <w:i/>
          <w:spacing w:val="-1"/>
        </w:rPr>
        <w:t xml:space="preserve"> </w:t>
      </w:r>
      <w:r w:rsidRPr="00CE6058">
        <w:rPr>
          <w:i/>
        </w:rPr>
        <w:t>и</w:t>
      </w:r>
      <w:r w:rsidRPr="00CE6058">
        <w:rPr>
          <w:i/>
          <w:spacing w:val="1"/>
        </w:rPr>
        <w:t xml:space="preserve"> </w:t>
      </w:r>
      <w:r w:rsidRPr="00CE6058">
        <w:rPr>
          <w:i/>
          <w:spacing w:val="-2"/>
        </w:rPr>
        <w:t>п</w:t>
      </w:r>
      <w:r w:rsidRPr="00CE6058">
        <w:rPr>
          <w:i/>
          <w:spacing w:val="-1"/>
        </w:rPr>
        <w:t>р</w:t>
      </w:r>
      <w:r w:rsidRPr="00CE6058">
        <w:rPr>
          <w:i/>
          <w:spacing w:val="1"/>
        </w:rPr>
        <w:t>и</w:t>
      </w:r>
      <w:r w:rsidRPr="00CE6058">
        <w:rPr>
          <w:i/>
          <w:spacing w:val="-1"/>
        </w:rPr>
        <w:t>р</w:t>
      </w:r>
      <w:r w:rsidRPr="00CE6058">
        <w:rPr>
          <w:i/>
          <w:spacing w:val="1"/>
        </w:rPr>
        <w:t>о</w:t>
      </w:r>
      <w:r w:rsidRPr="00CE6058">
        <w:rPr>
          <w:i/>
          <w:spacing w:val="-1"/>
        </w:rPr>
        <w:t>дны</w:t>
      </w:r>
      <w:r w:rsidRPr="00CE6058">
        <w:rPr>
          <w:i/>
        </w:rPr>
        <w:t>х</w:t>
      </w:r>
      <w:r w:rsidRPr="00CE6058">
        <w:rPr>
          <w:i/>
          <w:spacing w:val="1"/>
        </w:rPr>
        <w:t xml:space="preserve"> </w:t>
      </w:r>
      <w:r w:rsidRPr="00CE6058">
        <w:rPr>
          <w:i/>
        </w:rPr>
        <w:t>яв</w:t>
      </w:r>
      <w:r w:rsidRPr="00CE6058">
        <w:rPr>
          <w:i/>
          <w:spacing w:val="-2"/>
        </w:rPr>
        <w:t>л</w:t>
      </w:r>
      <w:r w:rsidRPr="00CE6058">
        <w:rPr>
          <w:i/>
        </w:rPr>
        <w:t>е</w:t>
      </w:r>
      <w:r w:rsidRPr="00CE6058">
        <w:rPr>
          <w:i/>
          <w:spacing w:val="-1"/>
        </w:rPr>
        <w:t>н</w:t>
      </w:r>
      <w:r w:rsidRPr="00CE6058">
        <w:rPr>
          <w:i/>
          <w:spacing w:val="1"/>
        </w:rPr>
        <w:t>и</w:t>
      </w:r>
      <w:r w:rsidRPr="00CE6058">
        <w:rPr>
          <w:i/>
        </w:rPr>
        <w:t>й;</w:t>
      </w:r>
    </w:p>
    <w:p w:rsidR="009A735F" w:rsidRPr="00CE6058" w:rsidRDefault="009A735F" w:rsidP="009A735F">
      <w:pPr>
        <w:numPr>
          <w:ilvl w:val="0"/>
          <w:numId w:val="116"/>
        </w:numPr>
        <w:suppressAutoHyphens/>
        <w:spacing w:line="360" w:lineRule="auto"/>
        <w:ind w:left="0" w:right="-20" w:firstLine="0"/>
        <w:jc w:val="both"/>
        <w:rPr>
          <w:i/>
        </w:rPr>
      </w:pPr>
      <w:r w:rsidRPr="00CE6058">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A735F" w:rsidRPr="00CE6058" w:rsidRDefault="009A735F" w:rsidP="009A735F">
      <w:pPr>
        <w:numPr>
          <w:ilvl w:val="0"/>
          <w:numId w:val="116"/>
        </w:numPr>
        <w:suppressAutoHyphens/>
        <w:spacing w:line="360" w:lineRule="auto"/>
        <w:ind w:left="0" w:right="-20" w:firstLine="0"/>
        <w:jc w:val="both"/>
        <w:rPr>
          <w:i/>
        </w:rPr>
      </w:pPr>
      <w:r w:rsidRPr="00CE6058">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A735F" w:rsidRPr="00CE6058" w:rsidRDefault="009A735F" w:rsidP="009A735F">
      <w:pPr>
        <w:numPr>
          <w:ilvl w:val="0"/>
          <w:numId w:val="116"/>
        </w:numPr>
        <w:suppressAutoHyphens/>
        <w:spacing w:line="360" w:lineRule="auto"/>
        <w:ind w:left="0" w:right="-20" w:firstLine="0"/>
        <w:jc w:val="both"/>
        <w:rPr>
          <w:i/>
        </w:rPr>
      </w:pPr>
      <w:r w:rsidRPr="00CE6058">
        <w:rPr>
          <w:i/>
        </w:rPr>
        <w:lastRenderedPageBreak/>
        <w:t>составлять молекулярные и полные ионные уравнения по сокращенным ионным уравнениям;</w:t>
      </w:r>
    </w:p>
    <w:p w:rsidR="009A735F" w:rsidRPr="00CE6058" w:rsidRDefault="009A735F" w:rsidP="009A735F">
      <w:pPr>
        <w:numPr>
          <w:ilvl w:val="0"/>
          <w:numId w:val="116"/>
        </w:numPr>
        <w:suppressAutoHyphens/>
        <w:spacing w:line="360" w:lineRule="auto"/>
        <w:ind w:left="0" w:right="-20" w:firstLine="0"/>
        <w:jc w:val="both"/>
        <w:rPr>
          <w:i/>
        </w:rPr>
      </w:pPr>
      <w:r w:rsidRPr="00CE6058">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A735F" w:rsidRPr="00CE6058" w:rsidRDefault="009A735F" w:rsidP="009A735F">
      <w:pPr>
        <w:numPr>
          <w:ilvl w:val="0"/>
          <w:numId w:val="116"/>
        </w:numPr>
        <w:suppressAutoHyphens/>
        <w:spacing w:line="360" w:lineRule="auto"/>
        <w:ind w:left="0" w:right="-20" w:firstLine="0"/>
        <w:jc w:val="both"/>
        <w:rPr>
          <w:i/>
        </w:rPr>
      </w:pPr>
      <w:r w:rsidRPr="00CE6058">
        <w:rPr>
          <w:i/>
        </w:rPr>
        <w:t>составлять уравнения реакций, соответствующих последовательности превращений неорганических веществ различных классов;</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rPr>
        <w:t>выдвигать и проверять экспериментально гипотезы о результатах воздействия различных факторов на изменение скорости химической реакци;</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spacing w:val="-1"/>
        </w:rPr>
        <w:t>о</w:t>
      </w:r>
      <w:r w:rsidRPr="00CE6058">
        <w:rPr>
          <w:i/>
          <w:spacing w:val="1"/>
        </w:rPr>
        <w:t>ц</w:t>
      </w:r>
      <w:r w:rsidRPr="00CE6058">
        <w:rPr>
          <w:i/>
        </w:rPr>
        <w:t>е</w:t>
      </w:r>
      <w:r w:rsidRPr="00CE6058">
        <w:rPr>
          <w:i/>
          <w:spacing w:val="-1"/>
        </w:rPr>
        <w:t>н</w:t>
      </w:r>
      <w:r w:rsidRPr="00CE6058">
        <w:rPr>
          <w:i/>
          <w:spacing w:val="1"/>
        </w:rPr>
        <w:t>и</w:t>
      </w:r>
      <w:r w:rsidRPr="00CE6058">
        <w:rPr>
          <w:i/>
        </w:rPr>
        <w:t>вать</w:t>
      </w:r>
      <w:r w:rsidRPr="00CE6058">
        <w:rPr>
          <w:i/>
          <w:spacing w:val="-1"/>
        </w:rPr>
        <w:t xml:space="preserve"> вл</w:t>
      </w:r>
      <w:r w:rsidRPr="00CE6058">
        <w:rPr>
          <w:i/>
          <w:spacing w:val="1"/>
        </w:rPr>
        <w:t>и</w:t>
      </w:r>
      <w:r w:rsidRPr="00CE6058">
        <w:rPr>
          <w:i/>
          <w:spacing w:val="-2"/>
        </w:rPr>
        <w:t>я</w:t>
      </w:r>
      <w:r w:rsidRPr="00CE6058">
        <w:rPr>
          <w:i/>
          <w:spacing w:val="1"/>
        </w:rPr>
        <w:t>ни</w:t>
      </w:r>
      <w:r w:rsidRPr="00CE6058">
        <w:rPr>
          <w:i/>
        </w:rPr>
        <w:t>е</w:t>
      </w:r>
      <w:r w:rsidRPr="00CE6058">
        <w:rPr>
          <w:i/>
          <w:spacing w:val="-3"/>
        </w:rPr>
        <w:t xml:space="preserve"> </w:t>
      </w:r>
      <w:r w:rsidRPr="00CE6058">
        <w:rPr>
          <w:i/>
          <w:spacing w:val="1"/>
        </w:rPr>
        <w:t>хи</w:t>
      </w:r>
      <w:r w:rsidRPr="00CE6058">
        <w:rPr>
          <w:i/>
          <w:spacing w:val="-3"/>
        </w:rPr>
        <w:t>м</w:t>
      </w:r>
      <w:r w:rsidRPr="00CE6058">
        <w:rPr>
          <w:i/>
          <w:spacing w:val="1"/>
        </w:rPr>
        <w:t>и</w:t>
      </w:r>
      <w:r w:rsidRPr="00CE6058">
        <w:rPr>
          <w:i/>
        </w:rPr>
        <w:t>ч</w:t>
      </w:r>
      <w:r w:rsidRPr="00CE6058">
        <w:rPr>
          <w:i/>
          <w:spacing w:val="-2"/>
        </w:rPr>
        <w:t>е</w:t>
      </w:r>
      <w:r w:rsidRPr="00CE6058">
        <w:rPr>
          <w:i/>
        </w:rPr>
        <w:t>с</w:t>
      </w:r>
      <w:r w:rsidRPr="00CE6058">
        <w:rPr>
          <w:i/>
          <w:spacing w:val="-2"/>
        </w:rPr>
        <w:t>к</w:t>
      </w:r>
      <w:r w:rsidRPr="00CE6058">
        <w:rPr>
          <w:i/>
          <w:spacing w:val="1"/>
        </w:rPr>
        <w:t>о</w:t>
      </w:r>
      <w:r w:rsidRPr="00CE6058">
        <w:rPr>
          <w:i/>
        </w:rPr>
        <w:t>го заг</w:t>
      </w:r>
      <w:r w:rsidRPr="00CE6058">
        <w:rPr>
          <w:i/>
          <w:spacing w:val="1"/>
        </w:rPr>
        <w:t>р</w:t>
      </w:r>
      <w:r w:rsidRPr="00CE6058">
        <w:rPr>
          <w:i/>
        </w:rPr>
        <w:t>я</w:t>
      </w:r>
      <w:r w:rsidRPr="00CE6058">
        <w:rPr>
          <w:i/>
          <w:spacing w:val="-3"/>
        </w:rPr>
        <w:t>з</w:t>
      </w:r>
      <w:r w:rsidRPr="00CE6058">
        <w:rPr>
          <w:i/>
          <w:spacing w:val="1"/>
        </w:rPr>
        <w:t>н</w:t>
      </w:r>
      <w:r w:rsidRPr="00CE6058">
        <w:rPr>
          <w:i/>
          <w:spacing w:val="-2"/>
        </w:rPr>
        <w:t>е</w:t>
      </w:r>
      <w:r w:rsidRPr="00CE6058">
        <w:rPr>
          <w:i/>
          <w:spacing w:val="1"/>
        </w:rPr>
        <w:t>ни</w:t>
      </w:r>
      <w:r w:rsidRPr="00CE6058">
        <w:rPr>
          <w:i/>
        </w:rPr>
        <w:t>я</w:t>
      </w:r>
      <w:r w:rsidRPr="00CE6058">
        <w:rPr>
          <w:i/>
          <w:spacing w:val="-2"/>
        </w:rPr>
        <w:t xml:space="preserve"> </w:t>
      </w:r>
      <w:r w:rsidRPr="00CE6058">
        <w:rPr>
          <w:i/>
          <w:spacing w:val="1"/>
        </w:rPr>
        <w:t>о</w:t>
      </w:r>
      <w:r w:rsidRPr="00CE6058">
        <w:rPr>
          <w:i/>
          <w:spacing w:val="-2"/>
        </w:rPr>
        <w:t>к</w:t>
      </w:r>
      <w:r w:rsidRPr="00CE6058">
        <w:rPr>
          <w:i/>
          <w:spacing w:val="1"/>
        </w:rPr>
        <w:t>р</w:t>
      </w:r>
      <w:r w:rsidRPr="00CE6058">
        <w:rPr>
          <w:i/>
          <w:spacing w:val="-4"/>
        </w:rPr>
        <w:t>у</w:t>
      </w:r>
      <w:r w:rsidRPr="00CE6058">
        <w:rPr>
          <w:i/>
        </w:rPr>
        <w:t>жающей с</w:t>
      </w:r>
      <w:r w:rsidRPr="00CE6058">
        <w:rPr>
          <w:i/>
          <w:spacing w:val="-1"/>
        </w:rPr>
        <w:t>р</w:t>
      </w:r>
      <w:r w:rsidRPr="00CE6058">
        <w:rPr>
          <w:i/>
        </w:rPr>
        <w:t>е</w:t>
      </w:r>
      <w:r w:rsidRPr="00CE6058">
        <w:rPr>
          <w:i/>
          <w:spacing w:val="-1"/>
        </w:rPr>
        <w:t>д</w:t>
      </w:r>
      <w:r w:rsidRPr="00CE6058">
        <w:rPr>
          <w:i/>
        </w:rPr>
        <w:t xml:space="preserve">ы </w:t>
      </w:r>
      <w:r w:rsidRPr="00CE6058">
        <w:rPr>
          <w:i/>
          <w:spacing w:val="1"/>
        </w:rPr>
        <w:t>н</w:t>
      </w:r>
      <w:r w:rsidRPr="00CE6058">
        <w:rPr>
          <w:i/>
        </w:rPr>
        <w:t xml:space="preserve">а </w:t>
      </w:r>
      <w:r w:rsidRPr="00CE6058">
        <w:rPr>
          <w:i/>
          <w:spacing w:val="-2"/>
        </w:rPr>
        <w:t>о</w:t>
      </w:r>
      <w:r w:rsidRPr="00CE6058">
        <w:rPr>
          <w:i/>
          <w:spacing w:val="1"/>
        </w:rPr>
        <w:t>р</w:t>
      </w:r>
      <w:r w:rsidRPr="00CE6058">
        <w:rPr>
          <w:i/>
        </w:rPr>
        <w:t>г</w:t>
      </w:r>
      <w:r w:rsidRPr="00CE6058">
        <w:rPr>
          <w:i/>
          <w:spacing w:val="-2"/>
        </w:rPr>
        <w:t>а</w:t>
      </w:r>
      <w:r w:rsidRPr="00CE6058">
        <w:rPr>
          <w:i/>
          <w:spacing w:val="1"/>
        </w:rPr>
        <w:t>ни</w:t>
      </w:r>
      <w:r w:rsidRPr="00CE6058">
        <w:rPr>
          <w:i/>
        </w:rPr>
        <w:t>зм</w:t>
      </w:r>
      <w:r w:rsidRPr="00CE6058">
        <w:rPr>
          <w:i/>
          <w:spacing w:val="-3"/>
        </w:rPr>
        <w:t xml:space="preserve"> </w:t>
      </w:r>
      <w:r w:rsidRPr="00CE6058">
        <w:rPr>
          <w:i/>
        </w:rPr>
        <w:t>челов</w:t>
      </w:r>
      <w:r w:rsidRPr="00CE6058">
        <w:rPr>
          <w:i/>
          <w:spacing w:val="-2"/>
        </w:rPr>
        <w:t>е</w:t>
      </w:r>
      <w:r w:rsidRPr="00CE6058">
        <w:rPr>
          <w:i/>
        </w:rPr>
        <w:t>ка;</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spacing w:val="-1"/>
        </w:rPr>
        <w:t>и</w:t>
      </w:r>
      <w:r w:rsidRPr="00CE6058">
        <w:rPr>
          <w:i/>
        </w:rPr>
        <w:t>с</w:t>
      </w:r>
      <w:r w:rsidRPr="00CE6058">
        <w:rPr>
          <w:i/>
          <w:spacing w:val="1"/>
        </w:rPr>
        <w:t>по</w:t>
      </w:r>
      <w:r w:rsidRPr="00CE6058">
        <w:rPr>
          <w:i/>
          <w:spacing w:val="-1"/>
        </w:rPr>
        <w:t>ль</w:t>
      </w:r>
      <w:r w:rsidRPr="00CE6058">
        <w:rPr>
          <w:i/>
        </w:rPr>
        <w:t>зовать</w:t>
      </w:r>
      <w:r w:rsidRPr="00CE6058">
        <w:rPr>
          <w:i/>
          <w:spacing w:val="-4"/>
        </w:rPr>
        <w:t xml:space="preserve"> </w:t>
      </w:r>
      <w:r w:rsidRPr="00CE6058">
        <w:rPr>
          <w:i/>
          <w:spacing w:val="1"/>
        </w:rPr>
        <w:t>п</w:t>
      </w:r>
      <w:r w:rsidRPr="00CE6058">
        <w:rPr>
          <w:i/>
          <w:spacing w:val="-1"/>
        </w:rPr>
        <w:t>ри</w:t>
      </w:r>
      <w:r w:rsidRPr="00CE6058">
        <w:rPr>
          <w:i/>
          <w:spacing w:val="1"/>
        </w:rPr>
        <w:t>о</w:t>
      </w:r>
      <w:r w:rsidRPr="00CE6058">
        <w:rPr>
          <w:i/>
          <w:spacing w:val="-1"/>
        </w:rPr>
        <w:t>б</w:t>
      </w:r>
      <w:r w:rsidRPr="00CE6058">
        <w:rPr>
          <w:i/>
          <w:spacing w:val="1"/>
        </w:rPr>
        <w:t>р</w:t>
      </w:r>
      <w:r w:rsidRPr="00CE6058">
        <w:rPr>
          <w:i/>
        </w:rPr>
        <w:t>ет</w:t>
      </w:r>
      <w:r w:rsidRPr="00CE6058">
        <w:rPr>
          <w:i/>
          <w:spacing w:val="-3"/>
        </w:rPr>
        <w:t>е</w:t>
      </w:r>
      <w:r w:rsidRPr="00CE6058">
        <w:rPr>
          <w:i/>
          <w:spacing w:val="1"/>
        </w:rPr>
        <w:t>н</w:t>
      </w:r>
      <w:r w:rsidRPr="00CE6058">
        <w:rPr>
          <w:i/>
          <w:spacing w:val="-1"/>
        </w:rPr>
        <w:t>н</w:t>
      </w:r>
      <w:r w:rsidRPr="00CE6058">
        <w:rPr>
          <w:i/>
          <w:spacing w:val="1"/>
        </w:rPr>
        <w:t>ы</w:t>
      </w:r>
      <w:r w:rsidRPr="00CE6058">
        <w:rPr>
          <w:i/>
        </w:rPr>
        <w:t>е зна</w:t>
      </w:r>
      <w:r w:rsidRPr="00CE6058">
        <w:rPr>
          <w:i/>
          <w:spacing w:val="-1"/>
        </w:rPr>
        <w:t>н</w:t>
      </w:r>
      <w:r w:rsidRPr="00CE6058">
        <w:rPr>
          <w:i/>
          <w:spacing w:val="1"/>
        </w:rPr>
        <w:t>и</w:t>
      </w:r>
      <w:r w:rsidRPr="00CE6058">
        <w:rPr>
          <w:i/>
        </w:rPr>
        <w:t>я</w:t>
      </w:r>
      <w:r w:rsidRPr="00CE6058">
        <w:rPr>
          <w:i/>
          <w:spacing w:val="-2"/>
        </w:rPr>
        <w:t xml:space="preserve"> </w:t>
      </w:r>
      <w:r w:rsidRPr="00CE6058">
        <w:rPr>
          <w:i/>
          <w:spacing w:val="1"/>
        </w:rPr>
        <w:t>д</w:t>
      </w:r>
      <w:r w:rsidRPr="00CE6058">
        <w:rPr>
          <w:i/>
          <w:spacing w:val="-1"/>
        </w:rPr>
        <w:t>л</w:t>
      </w:r>
      <w:r w:rsidRPr="00CE6058">
        <w:rPr>
          <w:i/>
        </w:rPr>
        <w:t>я эк</w:t>
      </w:r>
      <w:r w:rsidRPr="00CE6058">
        <w:rPr>
          <w:i/>
          <w:spacing w:val="1"/>
        </w:rPr>
        <w:t>о</w:t>
      </w:r>
      <w:r w:rsidRPr="00CE6058">
        <w:rPr>
          <w:i/>
          <w:spacing w:val="-3"/>
        </w:rPr>
        <w:t>л</w:t>
      </w:r>
      <w:r w:rsidRPr="00CE6058">
        <w:rPr>
          <w:i/>
          <w:spacing w:val="1"/>
        </w:rPr>
        <w:t>о</w:t>
      </w:r>
      <w:r w:rsidRPr="00CE6058">
        <w:rPr>
          <w:i/>
          <w:spacing w:val="-2"/>
        </w:rPr>
        <w:t>г</w:t>
      </w:r>
      <w:r w:rsidRPr="00CE6058">
        <w:rPr>
          <w:i/>
          <w:spacing w:val="1"/>
        </w:rPr>
        <w:t>и</w:t>
      </w:r>
      <w:r w:rsidRPr="00CE6058">
        <w:rPr>
          <w:i/>
          <w:spacing w:val="-2"/>
        </w:rPr>
        <w:t>ч</w:t>
      </w:r>
      <w:r w:rsidRPr="00CE6058">
        <w:rPr>
          <w:i/>
        </w:rPr>
        <w:t>ески г</w:t>
      </w:r>
      <w:r w:rsidRPr="00CE6058">
        <w:rPr>
          <w:i/>
          <w:spacing w:val="1"/>
        </w:rPr>
        <w:t>р</w:t>
      </w:r>
      <w:r w:rsidRPr="00CE6058">
        <w:rPr>
          <w:i/>
        </w:rPr>
        <w:t>а</w:t>
      </w:r>
      <w:r w:rsidRPr="00CE6058">
        <w:rPr>
          <w:i/>
          <w:spacing w:val="-3"/>
        </w:rPr>
        <w:t>м</w:t>
      </w:r>
      <w:r w:rsidRPr="00CE6058">
        <w:rPr>
          <w:i/>
          <w:spacing w:val="1"/>
        </w:rPr>
        <w:t>о</w:t>
      </w:r>
      <w:r w:rsidRPr="00CE6058">
        <w:rPr>
          <w:i/>
        </w:rPr>
        <w:t>т</w:t>
      </w:r>
      <w:r w:rsidRPr="00CE6058">
        <w:rPr>
          <w:i/>
          <w:spacing w:val="-2"/>
        </w:rPr>
        <w:t>н</w:t>
      </w:r>
      <w:r w:rsidRPr="00CE6058">
        <w:rPr>
          <w:i/>
          <w:spacing w:val="1"/>
        </w:rPr>
        <w:t>о</w:t>
      </w:r>
      <w:r w:rsidRPr="00CE6058">
        <w:rPr>
          <w:i/>
          <w:spacing w:val="-2"/>
        </w:rPr>
        <w:t>г</w:t>
      </w:r>
      <w:r w:rsidRPr="00CE6058">
        <w:rPr>
          <w:i/>
        </w:rPr>
        <w:t>о</w:t>
      </w:r>
      <w:r w:rsidRPr="00CE6058">
        <w:rPr>
          <w:i/>
          <w:spacing w:val="1"/>
        </w:rPr>
        <w:t xml:space="preserve"> </w:t>
      </w:r>
      <w:r w:rsidRPr="00CE6058">
        <w:rPr>
          <w:i/>
          <w:spacing w:val="-2"/>
        </w:rPr>
        <w:t>п</w:t>
      </w:r>
      <w:r w:rsidRPr="00CE6058">
        <w:rPr>
          <w:i/>
          <w:spacing w:val="1"/>
        </w:rPr>
        <w:t>о</w:t>
      </w:r>
      <w:r w:rsidRPr="00CE6058">
        <w:rPr>
          <w:i/>
        </w:rPr>
        <w:t>в</w:t>
      </w:r>
      <w:r w:rsidRPr="00CE6058">
        <w:rPr>
          <w:i/>
          <w:spacing w:val="-3"/>
        </w:rPr>
        <w:t>е</w:t>
      </w:r>
      <w:r w:rsidRPr="00CE6058">
        <w:rPr>
          <w:i/>
          <w:spacing w:val="1"/>
        </w:rPr>
        <w:t>д</w:t>
      </w:r>
      <w:r w:rsidRPr="00CE6058">
        <w:rPr>
          <w:i/>
        </w:rPr>
        <w:t>е</w:t>
      </w:r>
      <w:r w:rsidRPr="00CE6058">
        <w:rPr>
          <w:i/>
          <w:spacing w:val="-1"/>
        </w:rPr>
        <w:t>н</w:t>
      </w:r>
      <w:r w:rsidRPr="00CE6058">
        <w:rPr>
          <w:i/>
          <w:spacing w:val="1"/>
        </w:rPr>
        <w:t>и</w:t>
      </w:r>
      <w:r w:rsidRPr="00CE6058">
        <w:rPr>
          <w:i/>
        </w:rPr>
        <w:t xml:space="preserve">я в </w:t>
      </w:r>
      <w:r w:rsidRPr="00CE6058">
        <w:rPr>
          <w:i/>
          <w:spacing w:val="1"/>
        </w:rPr>
        <w:t>о</w:t>
      </w:r>
      <w:r w:rsidRPr="00CE6058">
        <w:rPr>
          <w:i/>
          <w:spacing w:val="-2"/>
        </w:rPr>
        <w:t>к</w:t>
      </w:r>
      <w:r w:rsidRPr="00CE6058">
        <w:rPr>
          <w:i/>
          <w:spacing w:val="1"/>
        </w:rPr>
        <w:t>р</w:t>
      </w:r>
      <w:r w:rsidRPr="00CE6058">
        <w:rPr>
          <w:i/>
          <w:spacing w:val="-4"/>
        </w:rPr>
        <w:t>у</w:t>
      </w:r>
      <w:r w:rsidRPr="00CE6058">
        <w:rPr>
          <w:i/>
        </w:rPr>
        <w:t>жающей с</w:t>
      </w:r>
      <w:r w:rsidRPr="00CE6058">
        <w:rPr>
          <w:i/>
          <w:spacing w:val="-1"/>
        </w:rPr>
        <w:t>р</w:t>
      </w:r>
      <w:r w:rsidRPr="00CE6058">
        <w:rPr>
          <w:i/>
        </w:rPr>
        <w:t>е</w:t>
      </w:r>
      <w:r w:rsidRPr="00CE6058">
        <w:rPr>
          <w:i/>
          <w:spacing w:val="1"/>
        </w:rPr>
        <w:t>д</w:t>
      </w:r>
      <w:r w:rsidRPr="00CE6058">
        <w:rPr>
          <w:i/>
        </w:rPr>
        <w:t>е;</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spacing w:val="-1"/>
        </w:rPr>
        <w:t>и</w:t>
      </w:r>
      <w:r w:rsidRPr="00CE6058">
        <w:rPr>
          <w:i/>
        </w:rPr>
        <w:t>с</w:t>
      </w:r>
      <w:r w:rsidRPr="00CE6058">
        <w:rPr>
          <w:i/>
          <w:spacing w:val="1"/>
        </w:rPr>
        <w:t>по</w:t>
      </w:r>
      <w:r w:rsidRPr="00CE6058">
        <w:rPr>
          <w:i/>
          <w:spacing w:val="-1"/>
        </w:rPr>
        <w:t>ль</w:t>
      </w:r>
      <w:r w:rsidRPr="00CE6058">
        <w:rPr>
          <w:i/>
        </w:rPr>
        <w:t>зовать</w:t>
      </w:r>
      <w:r w:rsidRPr="00CE6058">
        <w:rPr>
          <w:i/>
          <w:spacing w:val="-4"/>
        </w:rPr>
        <w:t xml:space="preserve"> </w:t>
      </w:r>
      <w:r w:rsidRPr="00CE6058">
        <w:rPr>
          <w:i/>
          <w:spacing w:val="1"/>
        </w:rPr>
        <w:t>п</w:t>
      </w:r>
      <w:r w:rsidRPr="00CE6058">
        <w:rPr>
          <w:i/>
          <w:spacing w:val="-1"/>
        </w:rPr>
        <w:t>ри</w:t>
      </w:r>
      <w:r w:rsidRPr="00CE6058">
        <w:rPr>
          <w:i/>
          <w:spacing w:val="1"/>
        </w:rPr>
        <w:t>о</w:t>
      </w:r>
      <w:r w:rsidRPr="00CE6058">
        <w:rPr>
          <w:i/>
          <w:spacing w:val="-1"/>
        </w:rPr>
        <w:t>б</w:t>
      </w:r>
      <w:r w:rsidRPr="00CE6058">
        <w:rPr>
          <w:i/>
          <w:spacing w:val="1"/>
        </w:rPr>
        <w:t>р</w:t>
      </w:r>
      <w:r w:rsidRPr="00CE6058">
        <w:rPr>
          <w:i/>
        </w:rPr>
        <w:t>ет</w:t>
      </w:r>
      <w:r w:rsidRPr="00CE6058">
        <w:rPr>
          <w:i/>
          <w:spacing w:val="-3"/>
        </w:rPr>
        <w:t>е</w:t>
      </w:r>
      <w:r w:rsidRPr="00CE6058">
        <w:rPr>
          <w:i/>
          <w:spacing w:val="1"/>
        </w:rPr>
        <w:t>н</w:t>
      </w:r>
      <w:r w:rsidRPr="00CE6058">
        <w:rPr>
          <w:i/>
          <w:spacing w:val="-1"/>
        </w:rPr>
        <w:t>н</w:t>
      </w:r>
      <w:r w:rsidRPr="00CE6058">
        <w:rPr>
          <w:i/>
          <w:spacing w:val="1"/>
        </w:rPr>
        <w:t>ы</w:t>
      </w:r>
      <w:r w:rsidRPr="00CE6058">
        <w:rPr>
          <w:i/>
        </w:rPr>
        <w:t>е кл</w:t>
      </w:r>
      <w:r w:rsidRPr="00CE6058">
        <w:rPr>
          <w:i/>
          <w:spacing w:val="-2"/>
        </w:rPr>
        <w:t>ю</w:t>
      </w:r>
      <w:r w:rsidRPr="00CE6058">
        <w:rPr>
          <w:i/>
        </w:rPr>
        <w:t>чев</w:t>
      </w:r>
      <w:r w:rsidRPr="00CE6058">
        <w:rPr>
          <w:i/>
          <w:spacing w:val="1"/>
        </w:rPr>
        <w:t>ы</w:t>
      </w:r>
      <w:r w:rsidRPr="00CE6058">
        <w:rPr>
          <w:i/>
        </w:rPr>
        <w:t xml:space="preserve">е </w:t>
      </w:r>
      <w:r w:rsidRPr="00CE6058">
        <w:rPr>
          <w:i/>
          <w:spacing w:val="-3"/>
        </w:rPr>
        <w:t>к</w:t>
      </w:r>
      <w:r w:rsidRPr="00CE6058">
        <w:rPr>
          <w:i/>
          <w:spacing w:val="1"/>
        </w:rPr>
        <w:t>о</w:t>
      </w:r>
      <w:r w:rsidRPr="00CE6058">
        <w:rPr>
          <w:i/>
          <w:spacing w:val="-3"/>
        </w:rPr>
        <w:t>м</w:t>
      </w:r>
      <w:r w:rsidRPr="00CE6058">
        <w:rPr>
          <w:i/>
          <w:spacing w:val="1"/>
        </w:rPr>
        <w:t>п</w:t>
      </w:r>
      <w:r w:rsidRPr="00CE6058">
        <w:rPr>
          <w:i/>
        </w:rPr>
        <w:t>ет</w:t>
      </w:r>
      <w:r w:rsidRPr="00CE6058">
        <w:rPr>
          <w:i/>
          <w:spacing w:val="-3"/>
        </w:rPr>
        <w:t>е</w:t>
      </w:r>
      <w:r w:rsidRPr="00CE6058">
        <w:rPr>
          <w:i/>
          <w:spacing w:val="-1"/>
        </w:rPr>
        <w:t>н</w:t>
      </w:r>
      <w:r w:rsidRPr="00CE6058">
        <w:rPr>
          <w:i/>
          <w:spacing w:val="1"/>
        </w:rPr>
        <w:t>ц</w:t>
      </w:r>
      <w:r w:rsidRPr="00CE6058">
        <w:rPr>
          <w:i/>
          <w:spacing w:val="-1"/>
        </w:rPr>
        <w:t>и</w:t>
      </w:r>
      <w:r w:rsidRPr="00CE6058">
        <w:rPr>
          <w:i/>
        </w:rPr>
        <w:t>и</w:t>
      </w:r>
      <w:r w:rsidRPr="00CE6058">
        <w:rPr>
          <w:i/>
          <w:spacing w:val="1"/>
        </w:rPr>
        <w:t xml:space="preserve"> </w:t>
      </w:r>
      <w:r w:rsidRPr="00CE6058">
        <w:rPr>
          <w:i/>
          <w:spacing w:val="-2"/>
        </w:rPr>
        <w:t>п</w:t>
      </w:r>
      <w:r w:rsidRPr="00CE6058">
        <w:rPr>
          <w:i/>
          <w:spacing w:val="1"/>
        </w:rPr>
        <w:t>р</w:t>
      </w:r>
      <w:r w:rsidRPr="00CE6058">
        <w:rPr>
          <w:i/>
        </w:rPr>
        <w:t>и вы</w:t>
      </w:r>
      <w:r w:rsidRPr="00CE6058">
        <w:rPr>
          <w:i/>
          <w:spacing w:val="-1"/>
        </w:rPr>
        <w:t>п</w:t>
      </w:r>
      <w:r w:rsidRPr="00CE6058">
        <w:rPr>
          <w:i/>
          <w:spacing w:val="1"/>
        </w:rPr>
        <w:t>о</w:t>
      </w:r>
      <w:r w:rsidRPr="00CE6058">
        <w:rPr>
          <w:i/>
          <w:spacing w:val="-1"/>
        </w:rPr>
        <w:t>л</w:t>
      </w:r>
      <w:r w:rsidRPr="00CE6058">
        <w:rPr>
          <w:i/>
          <w:spacing w:val="1"/>
        </w:rPr>
        <w:t>н</w:t>
      </w:r>
      <w:r w:rsidRPr="00CE6058">
        <w:rPr>
          <w:i/>
          <w:spacing w:val="-2"/>
        </w:rPr>
        <w:t>е</w:t>
      </w:r>
      <w:r w:rsidRPr="00CE6058">
        <w:rPr>
          <w:i/>
          <w:spacing w:val="1"/>
        </w:rPr>
        <w:t>н</w:t>
      </w:r>
      <w:r w:rsidRPr="00CE6058">
        <w:rPr>
          <w:i/>
          <w:spacing w:val="-1"/>
        </w:rPr>
        <w:t>и</w:t>
      </w:r>
      <w:r w:rsidRPr="00CE6058">
        <w:rPr>
          <w:i/>
        </w:rPr>
        <w:t>и</w:t>
      </w:r>
      <w:r w:rsidRPr="00CE6058">
        <w:rPr>
          <w:i/>
          <w:spacing w:val="1"/>
        </w:rPr>
        <w:t xml:space="preserve"> </w:t>
      </w:r>
      <w:r w:rsidRPr="00CE6058">
        <w:rPr>
          <w:i/>
          <w:spacing w:val="-2"/>
        </w:rPr>
        <w:t>п</w:t>
      </w:r>
      <w:r w:rsidRPr="00CE6058">
        <w:rPr>
          <w:i/>
          <w:spacing w:val="-1"/>
        </w:rPr>
        <w:t>р</w:t>
      </w:r>
      <w:r w:rsidRPr="00CE6058">
        <w:rPr>
          <w:i/>
          <w:spacing w:val="1"/>
        </w:rPr>
        <w:t>о</w:t>
      </w:r>
      <w:r w:rsidRPr="00CE6058">
        <w:rPr>
          <w:i/>
        </w:rPr>
        <w:t>ек</w:t>
      </w:r>
      <w:r w:rsidRPr="00CE6058">
        <w:rPr>
          <w:i/>
          <w:spacing w:val="-2"/>
        </w:rPr>
        <w:t>т</w:t>
      </w:r>
      <w:r w:rsidRPr="00CE6058">
        <w:rPr>
          <w:i/>
          <w:spacing w:val="1"/>
        </w:rPr>
        <w:t>о</w:t>
      </w:r>
      <w:r w:rsidRPr="00CE6058">
        <w:rPr>
          <w:i/>
        </w:rPr>
        <w:t>в</w:t>
      </w:r>
      <w:r w:rsidRPr="00CE6058">
        <w:rPr>
          <w:i/>
          <w:spacing w:val="-1"/>
        </w:rPr>
        <w:t xml:space="preserve"> </w:t>
      </w:r>
      <w:r w:rsidRPr="00CE6058">
        <w:rPr>
          <w:i/>
        </w:rPr>
        <w:t>и</w:t>
      </w:r>
      <w:r w:rsidRPr="00CE6058">
        <w:rPr>
          <w:i/>
          <w:spacing w:val="1"/>
        </w:rPr>
        <w:t xml:space="preserve"> </w:t>
      </w:r>
      <w:r w:rsidRPr="00CE6058">
        <w:rPr>
          <w:i/>
          <w:spacing w:val="-4"/>
        </w:rPr>
        <w:t>у</w:t>
      </w:r>
      <w:r w:rsidRPr="00CE6058">
        <w:rPr>
          <w:i/>
        </w:rPr>
        <w:t>че</w:t>
      </w:r>
      <w:r w:rsidRPr="00CE6058">
        <w:rPr>
          <w:i/>
          <w:spacing w:val="1"/>
        </w:rPr>
        <w:t>б</w:t>
      </w:r>
      <w:r w:rsidRPr="00CE6058">
        <w:rPr>
          <w:i/>
          <w:spacing w:val="-1"/>
        </w:rPr>
        <w:t>н</w:t>
      </w:r>
      <w:r w:rsidRPr="00CE6058">
        <w:rPr>
          <w:i/>
          <w:spacing w:val="5"/>
        </w:rPr>
        <w:t>о</w:t>
      </w:r>
      <w:r w:rsidRPr="00CE6058">
        <w:rPr>
          <w:i/>
        </w:rPr>
        <w:t>-</w:t>
      </w:r>
      <w:r w:rsidRPr="00CE6058">
        <w:rPr>
          <w:i/>
          <w:spacing w:val="1"/>
        </w:rPr>
        <w:t>и</w:t>
      </w:r>
      <w:r w:rsidRPr="00CE6058">
        <w:rPr>
          <w:i/>
        </w:rPr>
        <w:t>ссл</w:t>
      </w:r>
      <w:r w:rsidRPr="00CE6058">
        <w:rPr>
          <w:i/>
          <w:spacing w:val="-3"/>
        </w:rPr>
        <w:t>е</w:t>
      </w:r>
      <w:r w:rsidRPr="00CE6058">
        <w:rPr>
          <w:i/>
          <w:spacing w:val="1"/>
        </w:rPr>
        <w:t>до</w:t>
      </w:r>
      <w:r w:rsidRPr="00CE6058">
        <w:rPr>
          <w:i/>
        </w:rPr>
        <w:t>ва</w:t>
      </w:r>
      <w:r w:rsidRPr="00CE6058">
        <w:rPr>
          <w:i/>
          <w:spacing w:val="-3"/>
        </w:rPr>
        <w:t>т</w:t>
      </w:r>
      <w:r w:rsidRPr="00CE6058">
        <w:rPr>
          <w:i/>
        </w:rPr>
        <w:t>ел</w:t>
      </w:r>
      <w:r w:rsidRPr="00CE6058">
        <w:rPr>
          <w:i/>
          <w:spacing w:val="-2"/>
        </w:rPr>
        <w:t>ь</w:t>
      </w:r>
      <w:r w:rsidRPr="00CE6058">
        <w:rPr>
          <w:i/>
        </w:rPr>
        <w:t>ск</w:t>
      </w:r>
      <w:r w:rsidRPr="00CE6058">
        <w:rPr>
          <w:i/>
          <w:spacing w:val="-1"/>
        </w:rPr>
        <w:t>и</w:t>
      </w:r>
      <w:r w:rsidRPr="00CE6058">
        <w:rPr>
          <w:i/>
        </w:rPr>
        <w:t>х</w:t>
      </w:r>
      <w:r w:rsidRPr="00CE6058">
        <w:rPr>
          <w:i/>
          <w:spacing w:val="1"/>
        </w:rPr>
        <w:t xml:space="preserve"> </w:t>
      </w:r>
      <w:r w:rsidRPr="00CE6058">
        <w:rPr>
          <w:i/>
          <w:spacing w:val="-4"/>
        </w:rPr>
        <w:t>з</w:t>
      </w:r>
      <w:r w:rsidRPr="00CE6058">
        <w:rPr>
          <w:i/>
        </w:rPr>
        <w:t>а</w:t>
      </w:r>
      <w:r w:rsidRPr="00CE6058">
        <w:rPr>
          <w:i/>
          <w:spacing w:val="1"/>
        </w:rPr>
        <w:t>д</w:t>
      </w:r>
      <w:r w:rsidRPr="00CE6058">
        <w:rPr>
          <w:i/>
        </w:rPr>
        <w:t>ач</w:t>
      </w:r>
      <w:r w:rsidRPr="00CE6058">
        <w:rPr>
          <w:i/>
          <w:spacing w:val="-2"/>
        </w:rPr>
        <w:t xml:space="preserve"> </w:t>
      </w:r>
      <w:r w:rsidRPr="00CE6058">
        <w:rPr>
          <w:i/>
          <w:spacing w:val="1"/>
        </w:rPr>
        <w:t>п</w:t>
      </w:r>
      <w:r w:rsidRPr="00CE6058">
        <w:rPr>
          <w:i/>
        </w:rPr>
        <w:t xml:space="preserve">о </w:t>
      </w:r>
      <w:r w:rsidRPr="00CE6058">
        <w:rPr>
          <w:i/>
          <w:spacing w:val="1"/>
        </w:rPr>
        <w:t>и</w:t>
      </w:r>
      <w:r w:rsidRPr="00CE6058">
        <w:rPr>
          <w:i/>
        </w:rPr>
        <w:t>з</w:t>
      </w:r>
      <w:r w:rsidRPr="00CE6058">
        <w:rPr>
          <w:i/>
          <w:spacing w:val="-4"/>
        </w:rPr>
        <w:t>у</w:t>
      </w:r>
      <w:r w:rsidRPr="00CE6058">
        <w:rPr>
          <w:i/>
        </w:rPr>
        <w:t>че</w:t>
      </w:r>
      <w:r w:rsidRPr="00CE6058">
        <w:rPr>
          <w:i/>
          <w:spacing w:val="1"/>
        </w:rPr>
        <w:t>ни</w:t>
      </w:r>
      <w:r w:rsidRPr="00CE6058">
        <w:rPr>
          <w:i/>
        </w:rPr>
        <w:t>ю с</w:t>
      </w:r>
      <w:r w:rsidRPr="00CE6058">
        <w:rPr>
          <w:i/>
          <w:spacing w:val="-1"/>
        </w:rPr>
        <w:t>во</w:t>
      </w:r>
      <w:r w:rsidRPr="00CE6058">
        <w:rPr>
          <w:i/>
          <w:spacing w:val="1"/>
        </w:rPr>
        <w:t>й</w:t>
      </w:r>
      <w:r w:rsidRPr="00CE6058">
        <w:rPr>
          <w:i/>
        </w:rPr>
        <w:t>ств,</w:t>
      </w:r>
      <w:r w:rsidRPr="00CE6058">
        <w:rPr>
          <w:i/>
          <w:spacing w:val="-1"/>
        </w:rPr>
        <w:t xml:space="preserve"> </w:t>
      </w:r>
      <w:r w:rsidRPr="00CE6058">
        <w:rPr>
          <w:i/>
          <w:spacing w:val="-3"/>
        </w:rPr>
        <w:t>с</w:t>
      </w:r>
      <w:r w:rsidRPr="00CE6058">
        <w:rPr>
          <w:i/>
          <w:spacing w:val="1"/>
        </w:rPr>
        <w:t>по</w:t>
      </w:r>
      <w:r w:rsidRPr="00CE6058">
        <w:rPr>
          <w:i/>
          <w:spacing w:val="-2"/>
        </w:rPr>
        <w:t>с</w:t>
      </w:r>
      <w:r w:rsidRPr="00CE6058">
        <w:rPr>
          <w:i/>
          <w:spacing w:val="-1"/>
        </w:rPr>
        <w:t>о</w:t>
      </w:r>
      <w:r w:rsidRPr="00CE6058">
        <w:rPr>
          <w:i/>
          <w:spacing w:val="1"/>
        </w:rPr>
        <w:t>бо</w:t>
      </w:r>
      <w:r w:rsidRPr="00CE6058">
        <w:rPr>
          <w:i/>
        </w:rPr>
        <w:t xml:space="preserve">в </w:t>
      </w:r>
      <w:r w:rsidRPr="00CE6058">
        <w:rPr>
          <w:i/>
          <w:spacing w:val="1"/>
        </w:rPr>
        <w:t>по</w:t>
      </w:r>
      <w:r w:rsidRPr="00CE6058">
        <w:rPr>
          <w:i/>
          <w:spacing w:val="-1"/>
        </w:rPr>
        <w:t>л</w:t>
      </w:r>
      <w:r w:rsidRPr="00CE6058">
        <w:rPr>
          <w:i/>
          <w:spacing w:val="-4"/>
        </w:rPr>
        <w:t>у</w:t>
      </w:r>
      <w:r w:rsidRPr="00CE6058">
        <w:rPr>
          <w:i/>
        </w:rPr>
        <w:t>че</w:t>
      </w:r>
      <w:r w:rsidRPr="00CE6058">
        <w:rPr>
          <w:i/>
          <w:spacing w:val="1"/>
        </w:rPr>
        <w:t>н</w:t>
      </w:r>
      <w:r w:rsidRPr="00CE6058">
        <w:rPr>
          <w:i/>
          <w:spacing w:val="-1"/>
        </w:rPr>
        <w:t>и</w:t>
      </w:r>
      <w:r w:rsidRPr="00CE6058">
        <w:rPr>
          <w:i/>
        </w:rPr>
        <w:t>я и</w:t>
      </w:r>
      <w:r w:rsidRPr="00CE6058">
        <w:rPr>
          <w:i/>
          <w:spacing w:val="-2"/>
        </w:rPr>
        <w:t xml:space="preserve"> </w:t>
      </w:r>
      <w:r w:rsidRPr="00CE6058">
        <w:rPr>
          <w:i/>
          <w:spacing w:val="1"/>
        </w:rPr>
        <w:t>р</w:t>
      </w:r>
      <w:r w:rsidRPr="00CE6058">
        <w:rPr>
          <w:i/>
        </w:rPr>
        <w:t>а</w:t>
      </w:r>
      <w:r w:rsidRPr="00CE6058">
        <w:rPr>
          <w:i/>
          <w:spacing w:val="-2"/>
        </w:rPr>
        <w:t>с</w:t>
      </w:r>
      <w:r w:rsidRPr="00CE6058">
        <w:rPr>
          <w:i/>
          <w:spacing w:val="1"/>
        </w:rPr>
        <w:t>по</w:t>
      </w:r>
      <w:r w:rsidRPr="00CE6058">
        <w:rPr>
          <w:i/>
          <w:spacing w:val="-3"/>
        </w:rPr>
        <w:t>з</w:t>
      </w:r>
      <w:r w:rsidRPr="00CE6058">
        <w:rPr>
          <w:i/>
          <w:spacing w:val="1"/>
        </w:rPr>
        <w:t>н</w:t>
      </w:r>
      <w:r w:rsidRPr="00CE6058">
        <w:rPr>
          <w:i/>
        </w:rPr>
        <w:t>ава</w:t>
      </w:r>
      <w:r w:rsidRPr="00CE6058">
        <w:rPr>
          <w:i/>
          <w:spacing w:val="-1"/>
        </w:rPr>
        <w:t>н</w:t>
      </w:r>
      <w:r w:rsidRPr="00CE6058">
        <w:rPr>
          <w:i/>
          <w:spacing w:val="1"/>
        </w:rPr>
        <w:t>и</w:t>
      </w:r>
      <w:r w:rsidRPr="00CE6058">
        <w:rPr>
          <w:i/>
        </w:rPr>
        <w:t>я ве</w:t>
      </w:r>
      <w:r w:rsidRPr="00CE6058">
        <w:rPr>
          <w:i/>
          <w:spacing w:val="-3"/>
        </w:rPr>
        <w:t>щ</w:t>
      </w:r>
      <w:r w:rsidRPr="00CE6058">
        <w:rPr>
          <w:i/>
        </w:rPr>
        <w:t>еств;</w:t>
      </w:r>
    </w:p>
    <w:p w:rsidR="009A735F" w:rsidRPr="00CE6058" w:rsidRDefault="009A735F" w:rsidP="009A735F">
      <w:pPr>
        <w:numPr>
          <w:ilvl w:val="0"/>
          <w:numId w:val="116"/>
        </w:numPr>
        <w:suppressAutoHyphens/>
        <w:spacing w:line="360" w:lineRule="auto"/>
        <w:ind w:left="0" w:right="-20" w:firstLine="0"/>
        <w:jc w:val="both"/>
        <w:rPr>
          <w:i/>
        </w:rPr>
      </w:pPr>
      <w:r w:rsidRPr="00CE6058">
        <w:rPr>
          <w:i/>
          <w:spacing w:val="-1"/>
        </w:rPr>
        <w:t>о</w:t>
      </w:r>
      <w:r w:rsidRPr="00CE6058">
        <w:rPr>
          <w:i/>
          <w:spacing w:val="1"/>
        </w:rPr>
        <w:t>б</w:t>
      </w:r>
      <w:r w:rsidRPr="00CE6058">
        <w:rPr>
          <w:i/>
          <w:spacing w:val="-1"/>
        </w:rPr>
        <w:t>ъ</w:t>
      </w:r>
      <w:r w:rsidRPr="00CE6058">
        <w:rPr>
          <w:i/>
        </w:rPr>
        <w:t>ект</w:t>
      </w:r>
      <w:r w:rsidRPr="00CE6058">
        <w:rPr>
          <w:i/>
          <w:spacing w:val="1"/>
        </w:rPr>
        <w:t>и</w:t>
      </w:r>
      <w:r w:rsidRPr="00CE6058">
        <w:rPr>
          <w:i/>
          <w:spacing w:val="-3"/>
        </w:rPr>
        <w:t>в</w:t>
      </w:r>
      <w:r w:rsidRPr="00CE6058">
        <w:rPr>
          <w:i/>
          <w:spacing w:val="1"/>
        </w:rPr>
        <w:t>н</w:t>
      </w:r>
      <w:r w:rsidRPr="00CE6058">
        <w:rPr>
          <w:i/>
        </w:rPr>
        <w:t>о</w:t>
      </w:r>
      <w:r w:rsidRPr="00CE6058">
        <w:rPr>
          <w:i/>
          <w:spacing w:val="-2"/>
        </w:rPr>
        <w:t xml:space="preserve"> </w:t>
      </w:r>
      <w:r w:rsidRPr="00CE6058">
        <w:rPr>
          <w:i/>
          <w:spacing w:val="1"/>
        </w:rPr>
        <w:t>о</w:t>
      </w:r>
      <w:r w:rsidRPr="00CE6058">
        <w:rPr>
          <w:i/>
          <w:spacing w:val="-1"/>
        </w:rPr>
        <w:t>ц</w:t>
      </w:r>
      <w:r w:rsidRPr="00CE6058">
        <w:rPr>
          <w:i/>
        </w:rPr>
        <w:t>е</w:t>
      </w:r>
      <w:r w:rsidRPr="00CE6058">
        <w:rPr>
          <w:i/>
          <w:spacing w:val="-1"/>
        </w:rPr>
        <w:t>н</w:t>
      </w:r>
      <w:r w:rsidRPr="00CE6058">
        <w:rPr>
          <w:i/>
          <w:spacing w:val="1"/>
        </w:rPr>
        <w:t>и</w:t>
      </w:r>
      <w:r w:rsidRPr="00CE6058">
        <w:rPr>
          <w:i/>
          <w:spacing w:val="-3"/>
        </w:rPr>
        <w:t>в</w:t>
      </w:r>
      <w:r w:rsidRPr="00CE6058">
        <w:rPr>
          <w:i/>
        </w:rPr>
        <w:t xml:space="preserve">ать </w:t>
      </w:r>
      <w:r w:rsidRPr="00CE6058">
        <w:rPr>
          <w:i/>
          <w:spacing w:val="1"/>
        </w:rPr>
        <w:t>и</w:t>
      </w:r>
      <w:r w:rsidRPr="00CE6058">
        <w:rPr>
          <w:i/>
          <w:spacing w:val="-1"/>
        </w:rPr>
        <w:t>н</w:t>
      </w:r>
      <w:r w:rsidRPr="00CE6058">
        <w:rPr>
          <w:i/>
        </w:rPr>
        <w:t>форм</w:t>
      </w:r>
      <w:r w:rsidRPr="00CE6058">
        <w:rPr>
          <w:i/>
          <w:spacing w:val="-2"/>
        </w:rPr>
        <w:t>а</w:t>
      </w:r>
      <w:r w:rsidRPr="00CE6058">
        <w:rPr>
          <w:i/>
          <w:spacing w:val="1"/>
        </w:rPr>
        <w:t>ци</w:t>
      </w:r>
      <w:r w:rsidRPr="00CE6058">
        <w:rPr>
          <w:i/>
        </w:rPr>
        <w:t>ю</w:t>
      </w:r>
      <w:r w:rsidRPr="00CE6058">
        <w:rPr>
          <w:i/>
          <w:spacing w:val="-4"/>
        </w:rPr>
        <w:t xml:space="preserve"> </w:t>
      </w:r>
      <w:r w:rsidRPr="00CE6058">
        <w:rPr>
          <w:i/>
        </w:rPr>
        <w:t>о</w:t>
      </w:r>
      <w:r w:rsidRPr="00CE6058">
        <w:rPr>
          <w:i/>
          <w:spacing w:val="1"/>
        </w:rPr>
        <w:t xml:space="preserve"> </w:t>
      </w:r>
      <w:r w:rsidRPr="00CE6058">
        <w:rPr>
          <w:i/>
          <w:spacing w:val="-1"/>
        </w:rPr>
        <w:t>в</w:t>
      </w:r>
      <w:r w:rsidRPr="00CE6058">
        <w:rPr>
          <w:i/>
        </w:rPr>
        <w:t>ещ</w:t>
      </w:r>
      <w:r w:rsidRPr="00CE6058">
        <w:rPr>
          <w:i/>
          <w:spacing w:val="-2"/>
        </w:rPr>
        <w:t>е</w:t>
      </w:r>
      <w:r w:rsidRPr="00CE6058">
        <w:rPr>
          <w:i/>
        </w:rPr>
        <w:t xml:space="preserve">ствах и </w:t>
      </w:r>
      <w:r w:rsidRPr="00CE6058">
        <w:rPr>
          <w:i/>
          <w:spacing w:val="1"/>
        </w:rPr>
        <w:t>хи</w:t>
      </w:r>
      <w:r w:rsidRPr="00CE6058">
        <w:rPr>
          <w:i/>
          <w:spacing w:val="-3"/>
        </w:rPr>
        <w:t>м</w:t>
      </w:r>
      <w:r w:rsidRPr="00CE6058">
        <w:rPr>
          <w:i/>
          <w:spacing w:val="1"/>
        </w:rPr>
        <w:t>и</w:t>
      </w:r>
      <w:r w:rsidRPr="00CE6058">
        <w:rPr>
          <w:i/>
        </w:rPr>
        <w:t>ч</w:t>
      </w:r>
      <w:r w:rsidRPr="00CE6058">
        <w:rPr>
          <w:i/>
          <w:spacing w:val="-2"/>
        </w:rPr>
        <w:t>е</w:t>
      </w:r>
      <w:r w:rsidRPr="00CE6058">
        <w:rPr>
          <w:i/>
        </w:rPr>
        <w:t>с</w:t>
      </w:r>
      <w:r w:rsidRPr="00CE6058">
        <w:rPr>
          <w:i/>
          <w:spacing w:val="-2"/>
        </w:rPr>
        <w:t>к</w:t>
      </w:r>
      <w:r w:rsidRPr="00CE6058">
        <w:rPr>
          <w:i/>
          <w:spacing w:val="1"/>
        </w:rPr>
        <w:t>и</w:t>
      </w:r>
      <w:r w:rsidRPr="00CE6058">
        <w:rPr>
          <w:i/>
        </w:rPr>
        <w:t>х</w:t>
      </w:r>
      <w:r w:rsidRPr="00CE6058">
        <w:rPr>
          <w:i/>
          <w:spacing w:val="-2"/>
        </w:rPr>
        <w:t xml:space="preserve"> </w:t>
      </w:r>
      <w:r w:rsidRPr="00CE6058">
        <w:rPr>
          <w:i/>
          <w:spacing w:val="1"/>
        </w:rPr>
        <w:t>п</w:t>
      </w:r>
      <w:r w:rsidRPr="00CE6058">
        <w:rPr>
          <w:i/>
          <w:spacing w:val="-1"/>
        </w:rPr>
        <w:t>ро</w:t>
      </w:r>
      <w:r w:rsidRPr="00CE6058">
        <w:rPr>
          <w:i/>
          <w:spacing w:val="1"/>
        </w:rPr>
        <w:t>ц</w:t>
      </w:r>
      <w:r w:rsidRPr="00CE6058">
        <w:rPr>
          <w:i/>
        </w:rPr>
        <w:t>ес</w:t>
      </w:r>
      <w:r w:rsidRPr="00CE6058">
        <w:rPr>
          <w:i/>
          <w:spacing w:val="-2"/>
        </w:rPr>
        <w:t>с</w:t>
      </w:r>
      <w:r w:rsidRPr="00CE6058">
        <w:rPr>
          <w:i/>
        </w:rPr>
        <w:t>а</w:t>
      </w:r>
      <w:r w:rsidRPr="00CE6058">
        <w:rPr>
          <w:i/>
          <w:spacing w:val="1"/>
        </w:rPr>
        <w:t>х</w:t>
      </w:r>
      <w:r w:rsidRPr="00CE6058">
        <w:rPr>
          <w:i/>
        </w:rPr>
        <w:t>;</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rPr>
        <w:t>к</w:t>
      </w:r>
      <w:r w:rsidRPr="00CE6058">
        <w:rPr>
          <w:i/>
          <w:spacing w:val="-1"/>
        </w:rPr>
        <w:t>р</w:t>
      </w:r>
      <w:r w:rsidRPr="00CE6058">
        <w:rPr>
          <w:i/>
          <w:spacing w:val="1"/>
        </w:rPr>
        <w:t>и</w:t>
      </w:r>
      <w:r w:rsidRPr="00CE6058">
        <w:rPr>
          <w:i/>
        </w:rPr>
        <w:t>ти</w:t>
      </w:r>
      <w:r w:rsidRPr="00CE6058">
        <w:rPr>
          <w:i/>
          <w:spacing w:val="-1"/>
        </w:rPr>
        <w:t>ч</w:t>
      </w:r>
      <w:r w:rsidRPr="00CE6058">
        <w:rPr>
          <w:i/>
        </w:rPr>
        <w:t>ес</w:t>
      </w:r>
      <w:r w:rsidRPr="00CE6058">
        <w:rPr>
          <w:i/>
          <w:spacing w:val="-2"/>
        </w:rPr>
        <w:t>к</w:t>
      </w:r>
      <w:r w:rsidRPr="00CE6058">
        <w:rPr>
          <w:i/>
        </w:rPr>
        <w:t>и</w:t>
      </w:r>
      <w:r w:rsidRPr="00CE6058">
        <w:rPr>
          <w:i/>
          <w:spacing w:val="1"/>
        </w:rPr>
        <w:t xml:space="preserve"> </w:t>
      </w:r>
      <w:r w:rsidRPr="00CE6058">
        <w:rPr>
          <w:i/>
        </w:rPr>
        <w:t>о</w:t>
      </w:r>
      <w:r w:rsidRPr="00CE6058">
        <w:rPr>
          <w:i/>
          <w:spacing w:val="-2"/>
        </w:rPr>
        <w:t>т</w:t>
      </w:r>
      <w:r w:rsidRPr="00CE6058">
        <w:rPr>
          <w:i/>
          <w:spacing w:val="1"/>
        </w:rPr>
        <w:t>н</w:t>
      </w:r>
      <w:r w:rsidRPr="00CE6058">
        <w:rPr>
          <w:i/>
          <w:spacing w:val="-1"/>
        </w:rPr>
        <w:t>о</w:t>
      </w:r>
      <w:r w:rsidRPr="00CE6058">
        <w:rPr>
          <w:i/>
        </w:rPr>
        <w:t>с</w:t>
      </w:r>
      <w:r w:rsidRPr="00CE6058">
        <w:rPr>
          <w:i/>
          <w:spacing w:val="1"/>
        </w:rPr>
        <w:t>и</w:t>
      </w:r>
      <w:r w:rsidRPr="00CE6058">
        <w:rPr>
          <w:i/>
          <w:spacing w:val="-3"/>
        </w:rPr>
        <w:t>ть</w:t>
      </w:r>
      <w:r w:rsidRPr="00CE6058">
        <w:rPr>
          <w:i/>
        </w:rPr>
        <w:t xml:space="preserve">ся к </w:t>
      </w:r>
      <w:r w:rsidRPr="00CE6058">
        <w:rPr>
          <w:i/>
          <w:spacing w:val="1"/>
        </w:rPr>
        <w:t>п</w:t>
      </w:r>
      <w:r w:rsidRPr="00CE6058">
        <w:rPr>
          <w:i/>
        </w:rPr>
        <w:t>се</w:t>
      </w:r>
      <w:r w:rsidRPr="00CE6058">
        <w:rPr>
          <w:i/>
          <w:spacing w:val="-3"/>
        </w:rPr>
        <w:t>в</w:t>
      </w:r>
      <w:r w:rsidRPr="00CE6058">
        <w:rPr>
          <w:i/>
          <w:spacing w:val="1"/>
        </w:rPr>
        <w:t>д</w:t>
      </w:r>
      <w:r w:rsidRPr="00CE6058">
        <w:rPr>
          <w:i/>
          <w:spacing w:val="-1"/>
        </w:rPr>
        <w:t>о</w:t>
      </w:r>
      <w:r w:rsidRPr="00CE6058">
        <w:rPr>
          <w:i/>
          <w:spacing w:val="1"/>
        </w:rPr>
        <w:t>н</w:t>
      </w:r>
      <w:r w:rsidRPr="00CE6058">
        <w:rPr>
          <w:i/>
        </w:rPr>
        <w:t>а</w:t>
      </w:r>
      <w:r w:rsidRPr="00CE6058">
        <w:rPr>
          <w:i/>
          <w:spacing w:val="-3"/>
        </w:rPr>
        <w:t>у</w:t>
      </w:r>
      <w:r w:rsidRPr="00CE6058">
        <w:rPr>
          <w:i/>
        </w:rPr>
        <w:t>ч</w:t>
      </w:r>
      <w:r w:rsidRPr="00CE6058">
        <w:rPr>
          <w:i/>
          <w:spacing w:val="1"/>
        </w:rPr>
        <w:t>н</w:t>
      </w:r>
      <w:r w:rsidRPr="00CE6058">
        <w:rPr>
          <w:i/>
          <w:spacing w:val="-1"/>
        </w:rPr>
        <w:t>о</w:t>
      </w:r>
      <w:r w:rsidRPr="00CE6058">
        <w:rPr>
          <w:i/>
        </w:rPr>
        <w:t>й</w:t>
      </w:r>
      <w:r w:rsidRPr="00CE6058">
        <w:rPr>
          <w:i/>
          <w:spacing w:val="1"/>
        </w:rPr>
        <w:t xml:space="preserve"> </w:t>
      </w:r>
      <w:r w:rsidRPr="00CE6058">
        <w:rPr>
          <w:i/>
          <w:spacing w:val="-2"/>
        </w:rPr>
        <w:t>и</w:t>
      </w:r>
      <w:r w:rsidRPr="00CE6058">
        <w:rPr>
          <w:i/>
          <w:spacing w:val="1"/>
        </w:rPr>
        <w:t>н</w:t>
      </w:r>
      <w:r w:rsidRPr="00CE6058">
        <w:rPr>
          <w:i/>
          <w:spacing w:val="-2"/>
        </w:rPr>
        <w:t>ф</w:t>
      </w:r>
      <w:r w:rsidRPr="00CE6058">
        <w:rPr>
          <w:i/>
          <w:spacing w:val="1"/>
        </w:rPr>
        <w:t>ор</w:t>
      </w:r>
      <w:r w:rsidRPr="00CE6058">
        <w:rPr>
          <w:i/>
          <w:spacing w:val="-3"/>
        </w:rPr>
        <w:t>м</w:t>
      </w:r>
      <w:r w:rsidRPr="00CE6058">
        <w:rPr>
          <w:i/>
        </w:rPr>
        <w:t>а</w:t>
      </w:r>
      <w:r w:rsidRPr="00CE6058">
        <w:rPr>
          <w:i/>
          <w:spacing w:val="-1"/>
        </w:rPr>
        <w:t>ц</w:t>
      </w:r>
      <w:r w:rsidRPr="00CE6058">
        <w:rPr>
          <w:i/>
          <w:spacing w:val="1"/>
        </w:rPr>
        <w:t>ии</w:t>
      </w:r>
      <w:r w:rsidRPr="00CE6058">
        <w:rPr>
          <w:i/>
        </w:rPr>
        <w:t xml:space="preserve">, </w:t>
      </w:r>
      <w:r w:rsidRPr="00CE6058">
        <w:rPr>
          <w:i/>
          <w:spacing w:val="1"/>
        </w:rPr>
        <w:t>н</w:t>
      </w:r>
      <w:r w:rsidRPr="00CE6058">
        <w:rPr>
          <w:i/>
        </w:rPr>
        <w:t>е</w:t>
      </w:r>
      <w:r w:rsidRPr="00CE6058">
        <w:rPr>
          <w:i/>
          <w:spacing w:val="-1"/>
        </w:rPr>
        <w:t>до</w:t>
      </w:r>
      <w:r w:rsidRPr="00CE6058">
        <w:rPr>
          <w:i/>
          <w:spacing w:val="1"/>
        </w:rPr>
        <w:t>б</w:t>
      </w:r>
      <w:r w:rsidRPr="00CE6058">
        <w:rPr>
          <w:i/>
          <w:spacing w:val="-1"/>
        </w:rPr>
        <w:t>р</w:t>
      </w:r>
      <w:r w:rsidRPr="00CE6058">
        <w:rPr>
          <w:i/>
          <w:spacing w:val="1"/>
        </w:rPr>
        <w:t>о</w:t>
      </w:r>
      <w:r w:rsidRPr="00CE6058">
        <w:rPr>
          <w:i/>
          <w:spacing w:val="-2"/>
        </w:rPr>
        <w:t>с</w:t>
      </w:r>
      <w:r w:rsidRPr="00CE6058">
        <w:rPr>
          <w:i/>
          <w:spacing w:val="1"/>
        </w:rPr>
        <w:t>о</w:t>
      </w:r>
      <w:r w:rsidRPr="00CE6058">
        <w:rPr>
          <w:i/>
        </w:rPr>
        <w:t>вес</w:t>
      </w:r>
      <w:r w:rsidRPr="00CE6058">
        <w:rPr>
          <w:i/>
          <w:spacing w:val="-3"/>
        </w:rPr>
        <w:t>т</w:t>
      </w:r>
      <w:r w:rsidRPr="00CE6058">
        <w:rPr>
          <w:i/>
          <w:spacing w:val="1"/>
        </w:rPr>
        <w:t>н</w:t>
      </w:r>
      <w:r w:rsidRPr="00CE6058">
        <w:rPr>
          <w:i/>
          <w:spacing w:val="-1"/>
        </w:rPr>
        <w:t>о</w:t>
      </w:r>
      <w:r w:rsidRPr="00CE6058">
        <w:rPr>
          <w:i/>
        </w:rPr>
        <w:t>й</w:t>
      </w:r>
      <w:r w:rsidRPr="00CE6058">
        <w:rPr>
          <w:i/>
          <w:spacing w:val="-2"/>
        </w:rPr>
        <w:t xml:space="preserve"> </w:t>
      </w:r>
      <w:r w:rsidRPr="00CE6058">
        <w:rPr>
          <w:i/>
          <w:spacing w:val="-1"/>
        </w:rPr>
        <w:t>р</w:t>
      </w:r>
      <w:r w:rsidRPr="00CE6058">
        <w:rPr>
          <w:i/>
        </w:rPr>
        <w:t>екламе в с</w:t>
      </w:r>
      <w:r w:rsidRPr="00CE6058">
        <w:rPr>
          <w:i/>
          <w:spacing w:val="1"/>
        </w:rPr>
        <w:t>р</w:t>
      </w:r>
      <w:r w:rsidRPr="00CE6058">
        <w:rPr>
          <w:i/>
          <w:spacing w:val="-2"/>
        </w:rPr>
        <w:t>е</w:t>
      </w:r>
      <w:r w:rsidRPr="00CE6058">
        <w:rPr>
          <w:i/>
          <w:spacing w:val="1"/>
        </w:rPr>
        <w:t>д</w:t>
      </w:r>
      <w:r w:rsidRPr="00CE6058">
        <w:rPr>
          <w:i/>
        </w:rPr>
        <w:t>ств</w:t>
      </w:r>
      <w:r w:rsidRPr="00CE6058">
        <w:rPr>
          <w:i/>
          <w:spacing w:val="-3"/>
        </w:rPr>
        <w:t>а</w:t>
      </w:r>
      <w:r w:rsidRPr="00CE6058">
        <w:rPr>
          <w:i/>
        </w:rPr>
        <w:t>х</w:t>
      </w:r>
      <w:r w:rsidRPr="00CE6058">
        <w:rPr>
          <w:i/>
          <w:spacing w:val="1"/>
        </w:rPr>
        <w:t xml:space="preserve"> </w:t>
      </w:r>
      <w:r w:rsidRPr="00CE6058">
        <w:rPr>
          <w:i/>
        </w:rPr>
        <w:t>мас</w:t>
      </w:r>
      <w:r w:rsidRPr="00CE6058">
        <w:rPr>
          <w:i/>
          <w:spacing w:val="-3"/>
        </w:rPr>
        <w:t>с</w:t>
      </w:r>
      <w:r w:rsidRPr="00CE6058">
        <w:rPr>
          <w:i/>
          <w:spacing w:val="1"/>
        </w:rPr>
        <w:t>о</w:t>
      </w:r>
      <w:r w:rsidRPr="00CE6058">
        <w:rPr>
          <w:i/>
          <w:spacing w:val="-3"/>
        </w:rPr>
        <w:t>в</w:t>
      </w:r>
      <w:r w:rsidRPr="00CE6058">
        <w:rPr>
          <w:i/>
          <w:spacing w:val="1"/>
        </w:rPr>
        <w:t>о</w:t>
      </w:r>
      <w:r w:rsidRPr="00CE6058">
        <w:rPr>
          <w:i/>
        </w:rPr>
        <w:t>й</w:t>
      </w:r>
      <w:r w:rsidRPr="00CE6058">
        <w:rPr>
          <w:i/>
          <w:spacing w:val="-2"/>
        </w:rPr>
        <w:t xml:space="preserve"> </w:t>
      </w:r>
      <w:r w:rsidRPr="00CE6058">
        <w:rPr>
          <w:i/>
          <w:spacing w:val="1"/>
        </w:rPr>
        <w:t>и</w:t>
      </w:r>
      <w:r w:rsidRPr="00CE6058">
        <w:rPr>
          <w:i/>
          <w:spacing w:val="-1"/>
        </w:rPr>
        <w:t>н</w:t>
      </w:r>
      <w:r w:rsidRPr="00CE6058">
        <w:rPr>
          <w:i/>
        </w:rPr>
        <w:t>форм</w:t>
      </w:r>
      <w:r w:rsidRPr="00CE6058">
        <w:rPr>
          <w:i/>
          <w:spacing w:val="-2"/>
        </w:rPr>
        <w:t>а</w:t>
      </w:r>
      <w:r w:rsidRPr="00CE6058">
        <w:rPr>
          <w:i/>
          <w:spacing w:val="1"/>
        </w:rPr>
        <w:t>ц</w:t>
      </w:r>
      <w:r w:rsidRPr="00CE6058">
        <w:rPr>
          <w:i/>
          <w:spacing w:val="-1"/>
        </w:rPr>
        <w:t>и</w:t>
      </w:r>
      <w:r w:rsidRPr="00CE6058">
        <w:rPr>
          <w:i/>
        </w:rPr>
        <w:t>и;</w:t>
      </w:r>
    </w:p>
    <w:p w:rsidR="009A735F" w:rsidRPr="00CE6058" w:rsidRDefault="009A735F" w:rsidP="009A735F">
      <w:pPr>
        <w:numPr>
          <w:ilvl w:val="0"/>
          <w:numId w:val="116"/>
        </w:numPr>
        <w:suppressAutoHyphens/>
        <w:spacing w:line="360" w:lineRule="auto"/>
        <w:ind w:left="0" w:right="-20" w:firstLine="0"/>
        <w:jc w:val="both"/>
        <w:rPr>
          <w:i/>
        </w:rPr>
      </w:pPr>
      <w:r w:rsidRPr="00CE6058">
        <w:rPr>
          <w:i/>
          <w:spacing w:val="-1"/>
        </w:rPr>
        <w:t>о</w:t>
      </w:r>
      <w:r w:rsidRPr="00CE6058">
        <w:rPr>
          <w:i/>
        </w:rPr>
        <w:t>с</w:t>
      </w:r>
      <w:r w:rsidRPr="00CE6058">
        <w:rPr>
          <w:i/>
          <w:spacing w:val="1"/>
        </w:rPr>
        <w:t>о</w:t>
      </w:r>
      <w:r w:rsidRPr="00CE6058">
        <w:rPr>
          <w:i/>
        </w:rPr>
        <w:t>знавать</w:t>
      </w:r>
      <w:r w:rsidRPr="00CE6058">
        <w:rPr>
          <w:i/>
          <w:spacing w:val="-1"/>
        </w:rPr>
        <w:t xml:space="preserve"> </w:t>
      </w:r>
      <w:r w:rsidRPr="00CE6058">
        <w:rPr>
          <w:i/>
          <w:spacing w:val="-4"/>
        </w:rPr>
        <w:t>з</w:t>
      </w:r>
      <w:r w:rsidRPr="00CE6058">
        <w:rPr>
          <w:i/>
          <w:spacing w:val="1"/>
        </w:rPr>
        <w:t>н</w:t>
      </w:r>
      <w:r w:rsidRPr="00CE6058">
        <w:rPr>
          <w:i/>
        </w:rPr>
        <w:t>ач</w:t>
      </w:r>
      <w:r w:rsidRPr="00CE6058">
        <w:rPr>
          <w:i/>
          <w:spacing w:val="-2"/>
        </w:rPr>
        <w:t>е</w:t>
      </w:r>
      <w:r w:rsidRPr="00CE6058">
        <w:rPr>
          <w:i/>
          <w:spacing w:val="1"/>
        </w:rPr>
        <w:t>н</w:t>
      </w:r>
      <w:r w:rsidRPr="00CE6058">
        <w:rPr>
          <w:i/>
          <w:spacing w:val="-1"/>
        </w:rPr>
        <w:t>и</w:t>
      </w:r>
      <w:r w:rsidRPr="00CE6058">
        <w:rPr>
          <w:i/>
        </w:rPr>
        <w:t>е те</w:t>
      </w:r>
      <w:r w:rsidRPr="00CE6058">
        <w:rPr>
          <w:i/>
          <w:spacing w:val="-1"/>
        </w:rPr>
        <w:t>о</w:t>
      </w:r>
      <w:r w:rsidRPr="00CE6058">
        <w:rPr>
          <w:i/>
          <w:spacing w:val="1"/>
        </w:rPr>
        <w:t>р</w:t>
      </w:r>
      <w:r w:rsidRPr="00CE6058">
        <w:rPr>
          <w:i/>
        </w:rPr>
        <w:t>ет</w:t>
      </w:r>
      <w:r w:rsidRPr="00CE6058">
        <w:rPr>
          <w:i/>
          <w:spacing w:val="-2"/>
        </w:rPr>
        <w:t>и</w:t>
      </w:r>
      <w:r w:rsidRPr="00CE6058">
        <w:rPr>
          <w:i/>
        </w:rPr>
        <w:t>чес</w:t>
      </w:r>
      <w:r w:rsidRPr="00CE6058">
        <w:rPr>
          <w:i/>
          <w:spacing w:val="-1"/>
        </w:rPr>
        <w:t>ки</w:t>
      </w:r>
      <w:r w:rsidRPr="00CE6058">
        <w:rPr>
          <w:i/>
        </w:rPr>
        <w:t>х</w:t>
      </w:r>
      <w:r w:rsidRPr="00CE6058">
        <w:rPr>
          <w:i/>
          <w:spacing w:val="1"/>
        </w:rPr>
        <w:t xml:space="preserve"> </w:t>
      </w:r>
      <w:r w:rsidRPr="00CE6058">
        <w:rPr>
          <w:i/>
          <w:spacing w:val="-1"/>
        </w:rPr>
        <w:t>з</w:t>
      </w:r>
      <w:r w:rsidRPr="00CE6058">
        <w:rPr>
          <w:i/>
          <w:spacing w:val="1"/>
        </w:rPr>
        <w:t>н</w:t>
      </w:r>
      <w:r w:rsidRPr="00CE6058">
        <w:rPr>
          <w:i/>
          <w:spacing w:val="-2"/>
        </w:rPr>
        <w:t>а</w:t>
      </w:r>
      <w:r w:rsidRPr="00CE6058">
        <w:rPr>
          <w:i/>
          <w:spacing w:val="-1"/>
        </w:rPr>
        <w:t>н</w:t>
      </w:r>
      <w:r w:rsidRPr="00CE6058">
        <w:rPr>
          <w:i/>
          <w:spacing w:val="1"/>
        </w:rPr>
        <w:t>и</w:t>
      </w:r>
      <w:r w:rsidRPr="00CE6058">
        <w:rPr>
          <w:i/>
        </w:rPr>
        <w:t>й</w:t>
      </w:r>
      <w:r w:rsidRPr="00CE6058">
        <w:rPr>
          <w:i/>
          <w:spacing w:val="-2"/>
        </w:rPr>
        <w:t xml:space="preserve"> </w:t>
      </w:r>
      <w:r w:rsidRPr="00CE6058">
        <w:rPr>
          <w:i/>
          <w:spacing w:val="1"/>
        </w:rPr>
        <w:t>п</w:t>
      </w:r>
      <w:r w:rsidRPr="00CE6058">
        <w:rPr>
          <w:i/>
        </w:rPr>
        <w:t>о</w:t>
      </w:r>
      <w:r w:rsidRPr="00CE6058">
        <w:rPr>
          <w:i/>
          <w:spacing w:val="-2"/>
        </w:rPr>
        <w:t xml:space="preserve"> </w:t>
      </w:r>
      <w:r w:rsidRPr="00CE6058">
        <w:rPr>
          <w:i/>
          <w:spacing w:val="1"/>
        </w:rPr>
        <w:t>хи</w:t>
      </w:r>
      <w:r w:rsidRPr="00CE6058">
        <w:rPr>
          <w:i/>
          <w:spacing w:val="-3"/>
        </w:rPr>
        <w:t>м</w:t>
      </w:r>
      <w:r w:rsidRPr="00CE6058">
        <w:rPr>
          <w:i/>
          <w:spacing w:val="-1"/>
        </w:rPr>
        <w:t>и</w:t>
      </w:r>
      <w:r w:rsidRPr="00CE6058">
        <w:rPr>
          <w:i/>
        </w:rPr>
        <w:t xml:space="preserve">и </w:t>
      </w:r>
      <w:r w:rsidRPr="00CE6058">
        <w:rPr>
          <w:i/>
          <w:spacing w:val="1"/>
        </w:rPr>
        <w:t>д</w:t>
      </w:r>
      <w:r w:rsidRPr="00CE6058">
        <w:rPr>
          <w:i/>
          <w:spacing w:val="-1"/>
        </w:rPr>
        <w:t>л</w:t>
      </w:r>
      <w:r w:rsidRPr="00CE6058">
        <w:rPr>
          <w:i/>
        </w:rPr>
        <w:t xml:space="preserve">я </w:t>
      </w:r>
      <w:r w:rsidRPr="00CE6058">
        <w:rPr>
          <w:i/>
          <w:spacing w:val="-2"/>
        </w:rPr>
        <w:t>п</w:t>
      </w:r>
      <w:r w:rsidRPr="00CE6058">
        <w:rPr>
          <w:i/>
          <w:spacing w:val="1"/>
        </w:rPr>
        <w:t>р</w:t>
      </w:r>
      <w:r w:rsidRPr="00CE6058">
        <w:rPr>
          <w:i/>
        </w:rPr>
        <w:t>ак</w:t>
      </w:r>
      <w:r w:rsidRPr="00CE6058">
        <w:rPr>
          <w:i/>
          <w:spacing w:val="-2"/>
        </w:rPr>
        <w:t>т</w:t>
      </w:r>
      <w:r w:rsidRPr="00CE6058">
        <w:rPr>
          <w:i/>
          <w:spacing w:val="1"/>
        </w:rPr>
        <w:t>и</w:t>
      </w:r>
      <w:r w:rsidRPr="00CE6058">
        <w:rPr>
          <w:i/>
        </w:rPr>
        <w:t>ч</w:t>
      </w:r>
      <w:r w:rsidRPr="00CE6058">
        <w:rPr>
          <w:i/>
          <w:spacing w:val="-2"/>
        </w:rPr>
        <w:t>е</w:t>
      </w:r>
      <w:r w:rsidRPr="00CE6058">
        <w:rPr>
          <w:i/>
        </w:rPr>
        <w:t>с</w:t>
      </w:r>
      <w:r w:rsidRPr="00CE6058">
        <w:rPr>
          <w:i/>
          <w:spacing w:val="-2"/>
        </w:rPr>
        <w:t>к</w:t>
      </w:r>
      <w:r w:rsidRPr="00CE6058">
        <w:rPr>
          <w:i/>
          <w:spacing w:val="1"/>
        </w:rPr>
        <w:t>о</w:t>
      </w:r>
      <w:r w:rsidRPr="00CE6058">
        <w:rPr>
          <w:i/>
        </w:rPr>
        <w:t>й</w:t>
      </w:r>
      <w:r w:rsidRPr="00CE6058">
        <w:rPr>
          <w:i/>
          <w:spacing w:val="-2"/>
        </w:rPr>
        <w:t xml:space="preserve"> </w:t>
      </w:r>
      <w:r w:rsidRPr="00CE6058">
        <w:rPr>
          <w:i/>
          <w:spacing w:val="1"/>
        </w:rPr>
        <w:t>д</w:t>
      </w:r>
      <w:r w:rsidRPr="00CE6058">
        <w:rPr>
          <w:i/>
          <w:spacing w:val="-2"/>
        </w:rPr>
        <w:t>е</w:t>
      </w:r>
      <w:r w:rsidRPr="00CE6058">
        <w:rPr>
          <w:i/>
        </w:rPr>
        <w:t>ятел</w:t>
      </w:r>
      <w:r w:rsidRPr="00CE6058">
        <w:rPr>
          <w:i/>
          <w:spacing w:val="-1"/>
        </w:rPr>
        <w:t>ь</w:t>
      </w:r>
      <w:r w:rsidRPr="00CE6058">
        <w:rPr>
          <w:i/>
          <w:spacing w:val="1"/>
        </w:rPr>
        <w:t>н</w:t>
      </w:r>
      <w:r w:rsidRPr="00CE6058">
        <w:rPr>
          <w:i/>
          <w:spacing w:val="-1"/>
        </w:rPr>
        <w:t>о</w:t>
      </w:r>
      <w:r w:rsidRPr="00CE6058">
        <w:rPr>
          <w:i/>
        </w:rPr>
        <w:t>сти челове</w:t>
      </w:r>
      <w:r w:rsidRPr="00CE6058">
        <w:rPr>
          <w:i/>
          <w:spacing w:val="-2"/>
        </w:rPr>
        <w:t>к</w:t>
      </w:r>
      <w:r w:rsidRPr="00CE6058">
        <w:rPr>
          <w:i/>
        </w:rPr>
        <w:t>а;</w:t>
      </w:r>
    </w:p>
    <w:p w:rsidR="009A735F" w:rsidRPr="00CE6058" w:rsidRDefault="009A735F" w:rsidP="009A735F">
      <w:pPr>
        <w:numPr>
          <w:ilvl w:val="0"/>
          <w:numId w:val="116"/>
        </w:numPr>
        <w:suppressAutoHyphens/>
        <w:spacing w:line="360" w:lineRule="auto"/>
        <w:ind w:left="0" w:right="-20" w:firstLine="0"/>
        <w:jc w:val="both"/>
        <w:rPr>
          <w:i/>
        </w:rPr>
      </w:pPr>
      <w:r w:rsidRPr="00CE6058">
        <w:rPr>
          <w:i/>
        </w:rPr>
        <w:t>с</w:t>
      </w:r>
      <w:r w:rsidRPr="00CE6058">
        <w:rPr>
          <w:i/>
          <w:spacing w:val="1"/>
        </w:rPr>
        <w:t>о</w:t>
      </w:r>
      <w:r w:rsidRPr="00CE6058">
        <w:rPr>
          <w:i/>
        </w:rPr>
        <w:t>з</w:t>
      </w:r>
      <w:r w:rsidRPr="00CE6058">
        <w:rPr>
          <w:i/>
          <w:spacing w:val="-2"/>
        </w:rPr>
        <w:t>д</w:t>
      </w:r>
      <w:r w:rsidRPr="00CE6058">
        <w:rPr>
          <w:i/>
        </w:rPr>
        <w:t>авать</w:t>
      </w:r>
      <w:r w:rsidRPr="00CE6058">
        <w:rPr>
          <w:i/>
          <w:spacing w:val="-1"/>
        </w:rPr>
        <w:t xml:space="preserve"> </w:t>
      </w:r>
      <w:r w:rsidRPr="00CE6058">
        <w:rPr>
          <w:i/>
        </w:rPr>
        <w:t>м</w:t>
      </w:r>
      <w:r w:rsidRPr="00CE6058">
        <w:rPr>
          <w:i/>
          <w:spacing w:val="-2"/>
        </w:rPr>
        <w:t>о</w:t>
      </w:r>
      <w:r w:rsidRPr="00CE6058">
        <w:rPr>
          <w:i/>
          <w:spacing w:val="1"/>
        </w:rPr>
        <w:t>д</w:t>
      </w:r>
      <w:r w:rsidRPr="00CE6058">
        <w:rPr>
          <w:i/>
        </w:rPr>
        <w:t>ели</w:t>
      </w:r>
      <w:r w:rsidRPr="00CE6058">
        <w:rPr>
          <w:i/>
          <w:spacing w:val="-3"/>
        </w:rPr>
        <w:t xml:space="preserve"> </w:t>
      </w:r>
      <w:r w:rsidRPr="00CE6058">
        <w:rPr>
          <w:i/>
        </w:rPr>
        <w:t>и</w:t>
      </w:r>
      <w:r w:rsidRPr="00CE6058">
        <w:rPr>
          <w:i/>
          <w:spacing w:val="-2"/>
        </w:rPr>
        <w:t xml:space="preserve"> </w:t>
      </w:r>
      <w:r w:rsidRPr="00CE6058">
        <w:rPr>
          <w:i/>
        </w:rPr>
        <w:t>с</w:t>
      </w:r>
      <w:r w:rsidRPr="00CE6058">
        <w:rPr>
          <w:i/>
          <w:spacing w:val="1"/>
        </w:rPr>
        <w:t>х</w:t>
      </w:r>
      <w:r w:rsidRPr="00CE6058">
        <w:rPr>
          <w:i/>
        </w:rPr>
        <w:t>е</w:t>
      </w:r>
      <w:r w:rsidRPr="00CE6058">
        <w:rPr>
          <w:i/>
          <w:spacing w:val="-3"/>
        </w:rPr>
        <w:t>м</w:t>
      </w:r>
      <w:r w:rsidRPr="00CE6058">
        <w:rPr>
          <w:i/>
        </w:rPr>
        <w:t>ы</w:t>
      </w:r>
      <w:r w:rsidRPr="00CE6058">
        <w:rPr>
          <w:i/>
          <w:spacing w:val="1"/>
        </w:rPr>
        <w:t xml:space="preserve"> </w:t>
      </w:r>
      <w:r w:rsidRPr="00CE6058">
        <w:rPr>
          <w:i/>
        </w:rPr>
        <w:t xml:space="preserve">для </w:t>
      </w:r>
      <w:r w:rsidRPr="00CE6058">
        <w:rPr>
          <w:i/>
          <w:spacing w:val="1"/>
        </w:rPr>
        <w:t>р</w:t>
      </w:r>
      <w:r w:rsidRPr="00CE6058">
        <w:rPr>
          <w:i/>
        </w:rPr>
        <w:t>еш</w:t>
      </w:r>
      <w:r w:rsidRPr="00CE6058">
        <w:rPr>
          <w:i/>
          <w:spacing w:val="-2"/>
        </w:rPr>
        <w:t>е</w:t>
      </w:r>
      <w:r w:rsidRPr="00CE6058">
        <w:rPr>
          <w:i/>
          <w:spacing w:val="1"/>
        </w:rPr>
        <w:t>н</w:t>
      </w:r>
      <w:r w:rsidRPr="00CE6058">
        <w:rPr>
          <w:i/>
          <w:spacing w:val="-1"/>
        </w:rPr>
        <w:t>и</w:t>
      </w:r>
      <w:r w:rsidRPr="00CE6058">
        <w:rPr>
          <w:i/>
        </w:rPr>
        <w:t xml:space="preserve">я </w:t>
      </w:r>
      <w:r w:rsidRPr="00CE6058">
        <w:rPr>
          <w:i/>
          <w:spacing w:val="-4"/>
        </w:rPr>
        <w:t>у</w:t>
      </w:r>
      <w:r w:rsidRPr="00CE6058">
        <w:rPr>
          <w:i/>
        </w:rPr>
        <w:t>че</w:t>
      </w:r>
      <w:r w:rsidRPr="00CE6058">
        <w:rPr>
          <w:i/>
          <w:spacing w:val="1"/>
        </w:rPr>
        <w:t>б</w:t>
      </w:r>
      <w:r w:rsidRPr="00CE6058">
        <w:rPr>
          <w:i/>
          <w:spacing w:val="-1"/>
        </w:rPr>
        <w:t>н</w:t>
      </w:r>
      <w:r w:rsidRPr="00CE6058">
        <w:rPr>
          <w:i/>
          <w:spacing w:val="1"/>
        </w:rPr>
        <w:t>ы</w:t>
      </w:r>
      <w:r w:rsidRPr="00CE6058">
        <w:rPr>
          <w:i/>
        </w:rPr>
        <w:t>х</w:t>
      </w:r>
      <w:r w:rsidRPr="00CE6058">
        <w:rPr>
          <w:i/>
          <w:spacing w:val="-2"/>
        </w:rPr>
        <w:t xml:space="preserve"> </w:t>
      </w:r>
      <w:r w:rsidRPr="00CE6058">
        <w:rPr>
          <w:i/>
        </w:rPr>
        <w:t xml:space="preserve">и </w:t>
      </w:r>
      <w:r w:rsidRPr="00CE6058">
        <w:rPr>
          <w:i/>
          <w:spacing w:val="1"/>
        </w:rPr>
        <w:t>по</w:t>
      </w:r>
      <w:r w:rsidRPr="00CE6058">
        <w:rPr>
          <w:i/>
          <w:spacing w:val="-3"/>
        </w:rPr>
        <w:t>з</w:t>
      </w:r>
      <w:r w:rsidRPr="00CE6058">
        <w:rPr>
          <w:i/>
          <w:spacing w:val="1"/>
        </w:rPr>
        <w:t>н</w:t>
      </w:r>
      <w:r w:rsidRPr="00CE6058">
        <w:rPr>
          <w:i/>
        </w:rPr>
        <w:t>авате</w:t>
      </w:r>
      <w:r w:rsidRPr="00CE6058">
        <w:rPr>
          <w:i/>
          <w:spacing w:val="-1"/>
        </w:rPr>
        <w:t>льны</w:t>
      </w:r>
      <w:r w:rsidRPr="00CE6058">
        <w:rPr>
          <w:i/>
        </w:rPr>
        <w:t>х</w:t>
      </w:r>
      <w:r w:rsidRPr="00CE6058">
        <w:rPr>
          <w:i/>
          <w:spacing w:val="1"/>
        </w:rPr>
        <w:t xml:space="preserve"> </w:t>
      </w:r>
      <w:r w:rsidRPr="00CE6058">
        <w:rPr>
          <w:i/>
          <w:spacing w:val="-1"/>
        </w:rPr>
        <w:t>з</w:t>
      </w:r>
      <w:r w:rsidRPr="00CE6058">
        <w:rPr>
          <w:i/>
        </w:rPr>
        <w:t>а</w:t>
      </w:r>
      <w:r w:rsidRPr="00CE6058">
        <w:rPr>
          <w:i/>
          <w:spacing w:val="-1"/>
        </w:rPr>
        <w:t>д</w:t>
      </w:r>
      <w:r w:rsidRPr="00CE6058">
        <w:rPr>
          <w:i/>
        </w:rPr>
        <w:t>ач;</w:t>
      </w:r>
    </w:p>
    <w:p w:rsidR="009A735F" w:rsidRPr="00CE6058" w:rsidRDefault="009A735F" w:rsidP="009A735F">
      <w:pPr>
        <w:numPr>
          <w:ilvl w:val="0"/>
          <w:numId w:val="116"/>
        </w:numPr>
        <w:suppressAutoHyphens/>
        <w:spacing w:line="360" w:lineRule="auto"/>
        <w:ind w:left="0" w:right="-20" w:firstLine="0"/>
        <w:jc w:val="both"/>
        <w:rPr>
          <w:i/>
          <w:spacing w:val="-1"/>
        </w:rPr>
      </w:pPr>
      <w:r w:rsidRPr="00CE6058">
        <w:rPr>
          <w:i/>
        </w:rPr>
        <w:t>грамотно обращаться с веществами в повседневной жизни;</w:t>
      </w:r>
    </w:p>
    <w:p w:rsidR="009A735F" w:rsidRPr="00CE6058" w:rsidRDefault="009A735F" w:rsidP="009A735F">
      <w:pPr>
        <w:numPr>
          <w:ilvl w:val="0"/>
          <w:numId w:val="116"/>
        </w:numPr>
        <w:suppressAutoHyphens/>
        <w:spacing w:line="360" w:lineRule="auto"/>
        <w:ind w:left="0" w:right="-20" w:firstLine="0"/>
        <w:jc w:val="both"/>
      </w:pPr>
      <w:r w:rsidRPr="00CE6058">
        <w:rPr>
          <w:i/>
          <w:spacing w:val="-1"/>
        </w:rPr>
        <w:t>п</w:t>
      </w:r>
      <w:r w:rsidRPr="00CE6058">
        <w:rPr>
          <w:i/>
          <w:spacing w:val="1"/>
        </w:rPr>
        <w:t>о</w:t>
      </w:r>
      <w:r w:rsidRPr="00CE6058">
        <w:rPr>
          <w:i/>
          <w:spacing w:val="-1"/>
        </w:rPr>
        <w:t>н</w:t>
      </w:r>
      <w:r w:rsidRPr="00CE6058">
        <w:rPr>
          <w:i/>
          <w:spacing w:val="1"/>
        </w:rPr>
        <w:t>и</w:t>
      </w:r>
      <w:r w:rsidRPr="00CE6058">
        <w:rPr>
          <w:i/>
        </w:rPr>
        <w:t>мать</w:t>
      </w:r>
      <w:r w:rsidRPr="00CE6058">
        <w:rPr>
          <w:i/>
          <w:spacing w:val="-1"/>
        </w:rPr>
        <w:t xml:space="preserve"> </w:t>
      </w:r>
      <w:r w:rsidRPr="00CE6058">
        <w:rPr>
          <w:i/>
        </w:rPr>
        <w:t>н</w:t>
      </w:r>
      <w:r w:rsidRPr="00CE6058">
        <w:rPr>
          <w:i/>
          <w:spacing w:val="-2"/>
        </w:rPr>
        <w:t>е</w:t>
      </w:r>
      <w:r w:rsidRPr="00CE6058">
        <w:rPr>
          <w:i/>
          <w:spacing w:val="-1"/>
        </w:rPr>
        <w:t>о</w:t>
      </w:r>
      <w:r w:rsidRPr="00CE6058">
        <w:rPr>
          <w:i/>
          <w:spacing w:val="1"/>
        </w:rPr>
        <w:t>б</w:t>
      </w:r>
      <w:r w:rsidRPr="00CE6058">
        <w:rPr>
          <w:i/>
          <w:spacing w:val="-1"/>
        </w:rPr>
        <w:t>хо</w:t>
      </w:r>
      <w:r w:rsidRPr="00CE6058">
        <w:rPr>
          <w:i/>
          <w:spacing w:val="1"/>
        </w:rPr>
        <w:t>д</w:t>
      </w:r>
      <w:r w:rsidRPr="00CE6058">
        <w:rPr>
          <w:i/>
          <w:spacing w:val="-1"/>
        </w:rPr>
        <w:t>и</w:t>
      </w:r>
      <w:r w:rsidRPr="00CE6058">
        <w:rPr>
          <w:i/>
        </w:rPr>
        <w:t>м</w:t>
      </w:r>
      <w:r w:rsidRPr="00CE6058">
        <w:rPr>
          <w:i/>
          <w:spacing w:val="1"/>
        </w:rPr>
        <w:t>о</w:t>
      </w:r>
      <w:r w:rsidRPr="00CE6058">
        <w:rPr>
          <w:i/>
        </w:rPr>
        <w:t>сть с</w:t>
      </w:r>
      <w:r w:rsidRPr="00CE6058">
        <w:rPr>
          <w:i/>
          <w:spacing w:val="-1"/>
        </w:rPr>
        <w:t>о</w:t>
      </w:r>
      <w:r w:rsidRPr="00CE6058">
        <w:rPr>
          <w:i/>
          <w:spacing w:val="1"/>
        </w:rPr>
        <w:t>б</w:t>
      </w:r>
      <w:r w:rsidRPr="00CE6058">
        <w:rPr>
          <w:i/>
          <w:spacing w:val="-1"/>
        </w:rPr>
        <w:t>лю</w:t>
      </w:r>
      <w:r w:rsidRPr="00CE6058">
        <w:rPr>
          <w:i/>
          <w:spacing w:val="1"/>
        </w:rPr>
        <w:t>д</w:t>
      </w:r>
      <w:r w:rsidRPr="00CE6058">
        <w:rPr>
          <w:i/>
          <w:spacing w:val="-2"/>
        </w:rPr>
        <w:t>е</w:t>
      </w:r>
      <w:r w:rsidRPr="00CE6058">
        <w:rPr>
          <w:i/>
          <w:spacing w:val="1"/>
        </w:rPr>
        <w:t>ни</w:t>
      </w:r>
      <w:r w:rsidRPr="00CE6058">
        <w:rPr>
          <w:i/>
        </w:rPr>
        <w:t>я</w:t>
      </w:r>
      <w:r w:rsidRPr="00CE6058">
        <w:rPr>
          <w:i/>
          <w:spacing w:val="-2"/>
        </w:rPr>
        <w:t xml:space="preserve"> </w:t>
      </w:r>
      <w:r w:rsidRPr="00CE6058">
        <w:rPr>
          <w:i/>
          <w:spacing w:val="1"/>
        </w:rPr>
        <w:t>п</w:t>
      </w:r>
      <w:r w:rsidRPr="00CE6058">
        <w:rPr>
          <w:i/>
          <w:spacing w:val="-1"/>
        </w:rPr>
        <w:t>р</w:t>
      </w:r>
      <w:r w:rsidRPr="00CE6058">
        <w:rPr>
          <w:i/>
        </w:rPr>
        <w:t>е</w:t>
      </w:r>
      <w:r w:rsidRPr="00CE6058">
        <w:rPr>
          <w:i/>
          <w:spacing w:val="-1"/>
        </w:rPr>
        <w:t>д</w:t>
      </w:r>
      <w:r w:rsidRPr="00CE6058">
        <w:rPr>
          <w:i/>
          <w:spacing w:val="1"/>
        </w:rPr>
        <w:t>п</w:t>
      </w:r>
      <w:r w:rsidRPr="00CE6058">
        <w:rPr>
          <w:i/>
          <w:spacing w:val="-1"/>
        </w:rPr>
        <w:t>и</w:t>
      </w:r>
      <w:r w:rsidRPr="00CE6058">
        <w:rPr>
          <w:i/>
        </w:rPr>
        <w:t>са</w:t>
      </w:r>
      <w:r w:rsidRPr="00CE6058">
        <w:rPr>
          <w:i/>
          <w:spacing w:val="-1"/>
        </w:rPr>
        <w:t>н</w:t>
      </w:r>
      <w:r w:rsidRPr="00CE6058">
        <w:rPr>
          <w:i/>
          <w:spacing w:val="1"/>
        </w:rPr>
        <w:t>ий</w:t>
      </w:r>
      <w:r w:rsidRPr="00CE6058">
        <w:rPr>
          <w:i/>
        </w:rPr>
        <w:t xml:space="preserve">, </w:t>
      </w:r>
      <w:r w:rsidRPr="00CE6058">
        <w:rPr>
          <w:i/>
          <w:spacing w:val="1"/>
        </w:rPr>
        <w:t>пр</w:t>
      </w:r>
      <w:r w:rsidRPr="00CE6058">
        <w:rPr>
          <w:i/>
          <w:spacing w:val="-2"/>
        </w:rPr>
        <w:t>е</w:t>
      </w:r>
      <w:r w:rsidRPr="00CE6058">
        <w:rPr>
          <w:i/>
          <w:spacing w:val="1"/>
        </w:rPr>
        <w:t>д</w:t>
      </w:r>
      <w:r w:rsidRPr="00CE6058">
        <w:rPr>
          <w:i/>
          <w:spacing w:val="-1"/>
        </w:rPr>
        <w:t>л</w:t>
      </w:r>
      <w:r w:rsidRPr="00CE6058">
        <w:rPr>
          <w:i/>
        </w:rPr>
        <w:t>аг</w:t>
      </w:r>
      <w:r w:rsidRPr="00CE6058">
        <w:rPr>
          <w:i/>
          <w:spacing w:val="-2"/>
        </w:rPr>
        <w:t>а</w:t>
      </w:r>
      <w:r w:rsidRPr="00CE6058">
        <w:rPr>
          <w:i/>
        </w:rPr>
        <w:t>ем</w:t>
      </w:r>
      <w:r w:rsidRPr="00CE6058">
        <w:rPr>
          <w:i/>
          <w:spacing w:val="-1"/>
        </w:rPr>
        <w:t>ы</w:t>
      </w:r>
      <w:r w:rsidRPr="00CE6058">
        <w:rPr>
          <w:i/>
        </w:rPr>
        <w:t>х</w:t>
      </w:r>
      <w:r w:rsidRPr="00CE6058">
        <w:rPr>
          <w:i/>
          <w:spacing w:val="1"/>
        </w:rPr>
        <w:t xml:space="preserve"> </w:t>
      </w:r>
      <w:r w:rsidRPr="00CE6058">
        <w:rPr>
          <w:i/>
        </w:rPr>
        <w:t>в</w:t>
      </w:r>
      <w:r w:rsidRPr="00CE6058">
        <w:rPr>
          <w:i/>
          <w:spacing w:val="-1"/>
        </w:rPr>
        <w:t xml:space="preserve"> </w:t>
      </w:r>
      <w:r w:rsidRPr="00CE6058">
        <w:rPr>
          <w:i/>
          <w:spacing w:val="-2"/>
        </w:rPr>
        <w:t>и</w:t>
      </w:r>
      <w:r w:rsidRPr="00CE6058">
        <w:rPr>
          <w:i/>
          <w:spacing w:val="1"/>
        </w:rPr>
        <w:t>н</w:t>
      </w:r>
      <w:r w:rsidRPr="00CE6058">
        <w:rPr>
          <w:i/>
          <w:spacing w:val="-2"/>
        </w:rPr>
        <w:t>с</w:t>
      </w:r>
      <w:r w:rsidRPr="00CE6058">
        <w:rPr>
          <w:i/>
        </w:rPr>
        <w:t>т</w:t>
      </w:r>
      <w:r w:rsidRPr="00CE6058">
        <w:rPr>
          <w:i/>
          <w:spacing w:val="1"/>
        </w:rPr>
        <w:t>р</w:t>
      </w:r>
      <w:r w:rsidRPr="00CE6058">
        <w:rPr>
          <w:i/>
          <w:spacing w:val="-4"/>
        </w:rPr>
        <w:t>у</w:t>
      </w:r>
      <w:r w:rsidRPr="00CE6058">
        <w:rPr>
          <w:i/>
        </w:rPr>
        <w:t>к</w:t>
      </w:r>
      <w:r w:rsidRPr="00CE6058">
        <w:rPr>
          <w:i/>
          <w:spacing w:val="1"/>
        </w:rPr>
        <w:t>ци</w:t>
      </w:r>
      <w:r w:rsidRPr="00CE6058">
        <w:rPr>
          <w:i/>
          <w:spacing w:val="-2"/>
        </w:rPr>
        <w:t>я</w:t>
      </w:r>
      <w:r w:rsidRPr="00CE6058">
        <w:rPr>
          <w:i/>
        </w:rPr>
        <w:t>х</w:t>
      </w:r>
      <w:r w:rsidRPr="00CE6058">
        <w:rPr>
          <w:i/>
          <w:spacing w:val="1"/>
        </w:rPr>
        <w:t xml:space="preserve"> </w:t>
      </w:r>
      <w:r w:rsidRPr="00CE6058">
        <w:rPr>
          <w:i/>
          <w:spacing w:val="-2"/>
        </w:rPr>
        <w:t>п</w:t>
      </w:r>
      <w:r w:rsidRPr="00CE6058">
        <w:rPr>
          <w:i/>
        </w:rPr>
        <w:t xml:space="preserve">о </w:t>
      </w:r>
      <w:r w:rsidRPr="00CE6058">
        <w:rPr>
          <w:i/>
          <w:spacing w:val="1"/>
        </w:rPr>
        <w:t>и</w:t>
      </w:r>
      <w:r w:rsidRPr="00CE6058">
        <w:rPr>
          <w:i/>
        </w:rPr>
        <w:t>с</w:t>
      </w:r>
      <w:r w:rsidRPr="00CE6058">
        <w:rPr>
          <w:i/>
          <w:spacing w:val="-1"/>
        </w:rPr>
        <w:t>п</w:t>
      </w:r>
      <w:r w:rsidRPr="00CE6058">
        <w:rPr>
          <w:i/>
          <w:spacing w:val="1"/>
        </w:rPr>
        <w:t>о</w:t>
      </w:r>
      <w:r w:rsidRPr="00CE6058">
        <w:rPr>
          <w:i/>
          <w:spacing w:val="-1"/>
        </w:rPr>
        <w:t>ль</w:t>
      </w:r>
      <w:r w:rsidRPr="00CE6058">
        <w:rPr>
          <w:i/>
        </w:rPr>
        <w:t>зов</w:t>
      </w:r>
      <w:r w:rsidRPr="00CE6058">
        <w:rPr>
          <w:i/>
          <w:spacing w:val="-2"/>
        </w:rPr>
        <w:t>а</w:t>
      </w:r>
      <w:r w:rsidRPr="00CE6058">
        <w:rPr>
          <w:i/>
          <w:spacing w:val="1"/>
        </w:rPr>
        <w:t>ни</w:t>
      </w:r>
      <w:r w:rsidRPr="00CE6058">
        <w:rPr>
          <w:i/>
        </w:rPr>
        <w:t xml:space="preserve">ю </w:t>
      </w:r>
      <w:r w:rsidRPr="00CE6058">
        <w:rPr>
          <w:i/>
          <w:spacing w:val="-1"/>
        </w:rPr>
        <w:t>л</w:t>
      </w:r>
      <w:r w:rsidRPr="00CE6058">
        <w:rPr>
          <w:i/>
        </w:rPr>
        <w:t>е</w:t>
      </w:r>
      <w:r w:rsidRPr="00CE6058">
        <w:rPr>
          <w:i/>
          <w:spacing w:val="-2"/>
        </w:rPr>
        <w:t>ка</w:t>
      </w:r>
      <w:r w:rsidRPr="00CE6058">
        <w:rPr>
          <w:i/>
          <w:spacing w:val="1"/>
        </w:rPr>
        <w:t>р</w:t>
      </w:r>
      <w:r w:rsidRPr="00CE6058">
        <w:rPr>
          <w:i/>
        </w:rPr>
        <w:t>ств,</w:t>
      </w:r>
      <w:r w:rsidRPr="00CE6058">
        <w:rPr>
          <w:i/>
          <w:spacing w:val="-1"/>
        </w:rPr>
        <w:t xml:space="preserve"> </w:t>
      </w:r>
      <w:r w:rsidRPr="00CE6058">
        <w:rPr>
          <w:i/>
        </w:rPr>
        <w:t>с</w:t>
      </w:r>
      <w:r w:rsidRPr="00CE6058">
        <w:rPr>
          <w:i/>
          <w:spacing w:val="-2"/>
        </w:rPr>
        <w:t>р</w:t>
      </w:r>
      <w:r w:rsidRPr="00CE6058">
        <w:rPr>
          <w:i/>
        </w:rPr>
        <w:t>е</w:t>
      </w:r>
      <w:r w:rsidRPr="00CE6058">
        <w:rPr>
          <w:i/>
          <w:spacing w:val="1"/>
        </w:rPr>
        <w:t>д</w:t>
      </w:r>
      <w:r w:rsidRPr="00CE6058">
        <w:rPr>
          <w:i/>
        </w:rPr>
        <w:t xml:space="preserve">ств </w:t>
      </w:r>
      <w:r w:rsidRPr="00CE6058">
        <w:rPr>
          <w:i/>
          <w:spacing w:val="1"/>
        </w:rPr>
        <w:t>бы</w:t>
      </w:r>
      <w:r w:rsidRPr="00CE6058">
        <w:rPr>
          <w:i/>
          <w:spacing w:val="-3"/>
        </w:rPr>
        <w:t>т</w:t>
      </w:r>
      <w:r w:rsidRPr="00CE6058">
        <w:rPr>
          <w:i/>
          <w:spacing w:val="1"/>
        </w:rPr>
        <w:t>о</w:t>
      </w:r>
      <w:r w:rsidRPr="00CE6058">
        <w:rPr>
          <w:i/>
        </w:rPr>
        <w:t>в</w:t>
      </w:r>
      <w:r w:rsidRPr="00CE6058">
        <w:rPr>
          <w:i/>
          <w:spacing w:val="-2"/>
        </w:rPr>
        <w:t>о</w:t>
      </w:r>
      <w:r w:rsidRPr="00CE6058">
        <w:rPr>
          <w:i/>
        </w:rPr>
        <w:t>й</w:t>
      </w:r>
      <w:r w:rsidRPr="00CE6058">
        <w:rPr>
          <w:i/>
          <w:spacing w:val="-2"/>
        </w:rPr>
        <w:t xml:space="preserve"> </w:t>
      </w:r>
      <w:r w:rsidRPr="00CE6058">
        <w:rPr>
          <w:i/>
          <w:spacing w:val="1"/>
        </w:rPr>
        <w:t>хи</w:t>
      </w:r>
      <w:r w:rsidRPr="00CE6058">
        <w:rPr>
          <w:i/>
          <w:spacing w:val="-3"/>
        </w:rPr>
        <w:t>м</w:t>
      </w:r>
      <w:r w:rsidRPr="00CE6058">
        <w:rPr>
          <w:i/>
          <w:spacing w:val="1"/>
        </w:rPr>
        <w:t>и</w:t>
      </w:r>
      <w:r w:rsidRPr="00CE6058">
        <w:rPr>
          <w:i/>
        </w:rPr>
        <w:t>и</w:t>
      </w:r>
      <w:r w:rsidRPr="00CE6058">
        <w:rPr>
          <w:i/>
          <w:spacing w:val="-2"/>
        </w:rPr>
        <w:t xml:space="preserve"> </w:t>
      </w:r>
      <w:r w:rsidRPr="00CE6058">
        <w:rPr>
          <w:i/>
        </w:rPr>
        <w:t>и</w:t>
      </w:r>
      <w:r w:rsidRPr="00CE6058">
        <w:rPr>
          <w:i/>
          <w:spacing w:val="1"/>
        </w:rPr>
        <w:t xml:space="preserve"> </w:t>
      </w:r>
      <w:r w:rsidRPr="00CE6058">
        <w:rPr>
          <w:i/>
          <w:spacing w:val="-2"/>
        </w:rPr>
        <w:t>д</w:t>
      </w:r>
      <w:r w:rsidRPr="00CE6058">
        <w:rPr>
          <w:i/>
          <w:spacing w:val="-1"/>
        </w:rPr>
        <w:t>р</w:t>
      </w:r>
      <w:r w:rsidRPr="00CE6058">
        <w:rPr>
          <w:i/>
        </w:rPr>
        <w:t>.</w:t>
      </w:r>
    </w:p>
    <w:p w:rsidR="009A735F" w:rsidRPr="00CE6058" w:rsidRDefault="009A735F" w:rsidP="009A735F">
      <w:pPr>
        <w:spacing w:line="360" w:lineRule="auto"/>
        <w:ind w:right="36"/>
        <w:jc w:val="both"/>
      </w:pPr>
    </w:p>
    <w:p w:rsidR="009A735F" w:rsidRPr="00CE6058" w:rsidRDefault="009A735F" w:rsidP="009A735F">
      <w:pPr>
        <w:pStyle w:val="3"/>
        <w:rPr>
          <w:rFonts w:ascii="Times New Roman" w:hAnsi="Times New Roman" w:cs="Times New Roman"/>
          <w:b/>
          <w:sz w:val="24"/>
          <w:szCs w:val="24"/>
          <w:u w:val="single"/>
        </w:rPr>
      </w:pPr>
      <w:bookmarkStart w:id="28" w:name="__RefHeading__48819_1895113209"/>
      <w:bookmarkStart w:id="29" w:name="_Toc409691643"/>
      <w:bookmarkEnd w:id="28"/>
      <w:r w:rsidRPr="00CE6058">
        <w:rPr>
          <w:rFonts w:ascii="Times New Roman" w:hAnsi="Times New Roman" w:cs="Times New Roman"/>
          <w:b/>
          <w:sz w:val="24"/>
          <w:szCs w:val="24"/>
          <w:u w:val="single"/>
        </w:rPr>
        <w:t>Изобразительное искусство</w:t>
      </w:r>
      <w:bookmarkEnd w:id="29"/>
    </w:p>
    <w:p w:rsidR="009A735F" w:rsidRPr="00CE6058" w:rsidRDefault="009A735F" w:rsidP="009A735F">
      <w:pPr>
        <w:spacing w:line="360" w:lineRule="auto"/>
        <w:jc w:val="both"/>
      </w:pPr>
    </w:p>
    <w:p w:rsidR="009A735F" w:rsidRPr="00CE6058" w:rsidRDefault="009A735F" w:rsidP="009A735F">
      <w:pPr>
        <w:spacing w:line="360" w:lineRule="auto"/>
        <w:jc w:val="both"/>
      </w:pPr>
      <w:r w:rsidRPr="00CE6058">
        <w:rPr>
          <w:b/>
          <w:bCs/>
        </w:rPr>
        <w:t>Выпускник научится: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создавать эскизы декоративного убранства русской избы;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цветовую композицию внутреннего убранства избы;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определять специфику образного языка декоративно-прикладного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самостоятельные варианты орнаментального построения вышивки с опорой на народные традиции;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эскизы народного праздничного костюма, его отдельных элементов в цветовом решении;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её декоративной росписью в традиции одного из промыслов;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основы народного орнамента; создавать орнаменты на основе народных традиций;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виды и материалы декоративно-прикладного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национальные особенности русского орнамента и орнаментов других народов России;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несколько народных художественных промыслов России;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классифицировать жанровую систему в изобразительном искусстве и её значение для анализа развития искусства и понимания изменений видения мира;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объяснять разницу между предметом изображения, сюжетом и содержанием изображения;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композиционным навыкам работы, чувству ритма, вкусу к работе с различными художественными материалами;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образы, используя все выразительные возможности;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простым навыкам изображения с помощью пятна и тональных отношений;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навыку плоскостного силуэтного изображения обычных, простых предметов (кухонная утварь);</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линейные изображения геометрических тел и натюрморт с натуры из геометрических тел;</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строить изображения простых предметов по правилам линейной перспективы;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передавать с помощью света характер формы и эмоциональное напряжение в композиции натюрморта;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выполнения графического натюрморта и гравюры наклейками на картоне;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выражать цветом в натюрморте собственное настроение и переживания;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перспективу в практической творческой работе;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изображения перспективных сокращений в зарисовках наблюдаемого;</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изображения уходящего вдаль пространства, применяя правила линейной и воздушной перспективы;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видеть, наблюдать и эстетически переживать изменчивость цветового состояния и настроения в природе;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создания пейзажных зарисовок;</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понятия: пространство, ракурс, воздушная перспектива;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правилами работы на пленэре;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композиции, наблюдательной перспективы и ритмической организации плоскости изображения;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виды портрета;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и характеризовать основы изображения головы человека;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навыками работы с доступными скульптурными материалами;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графические материалы в работе над портретом;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образные возможности освещения в портрете;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пользоваться правилами построения головы человека;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имена выдающихся русских и зарубежных художников - портретистов и определять их произведения;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передачи в плоскостном изображении простых движений фигуры человека;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понимания особенностей восприятия скульптурного образа;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лепки и работы с пластилином или глиной;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объяснять понятия «тема», «содержание», «сюжет» в произведениях станковой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изобразительным и композиционным навыкам в процессе работы над эскизом;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объяснять понятия «тематическая картина», «станковая живопись»;</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перечислять и характеризовать основные жанры сюжетно- тематической картины;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навыкам в изобразительном творчестве;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значение тематической картины XIX века в развитии русской культуры;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по разработке и созданию изобразительного образа на выбранный исторический сюжет;</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по разработке художественного проекта –разработки композиции на историческую тему;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создания композиции на основе библейских сюжетов;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имена великих европейских и русских художников, творивших на библейские темы;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характеризовать произведения великих европейских и русских художников на библейские темы;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роль монументальных памятников в жизни общества;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об особенностях художественного образа советского народа в годы Великой Отечественной войны;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творческому опыту лепки памятника, посвященного значимому историческому событию или историческому герою;</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анализировать художественно-выразительные средства произведений изобразительного искусства XX 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культуре зрительского восприятия;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временные и пространственные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понимать разницу между реальностью и художественным образом;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опыту художественного иллюстрирования и навыкам работы графическими материалами;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опыту художественного творчества по созданию стилизованных образов животных;</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систематизировать и характеризовать основные этапы развития и истории архитектуры и дизайна;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распознавать объект и пространство в конструктивных видах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и раскрывать понятие модуля;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сочетание различных объемов в здании;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единство художественного и функционального в вещи, форму и материал;</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иметь общее представление и рассказывать об особенностях архитектурно-художественных стилей разных эпох;</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тенденции и перспективы развития современной архитектуры;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образно-стилевой язык архитектуры прошлого;</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и различать малые формы архитектуры и дизайна в пространстве городской среды;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осознавать чертеж как плоскостное изображение объемов, когда точка – вертикаль, круг – цилиндр, шар и т. д.;</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композиционные макеты объектов на предметной плоскости и в пространстве;</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создавать практические творческие композиции в технике коллажа, дизайн-проектов;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приобретать общее представление о традициях ландшафтно-парковой архитектуры;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основные школы садово-паркового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основы краткой истории русской усадебной культуры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называть и раскрывать смысл основ искусства флористики;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понимать основы краткой истории костюма;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и раскрывать смысл композиционно-конструктивных принципов дизайна одежды;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отражать в эскизном проекте дизайна сада образно-архитектурный композиционный замысел;</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характеризовать памятники архитектуры Древнего Киева. София Киевская. Фрески. Мозаики;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узнавать и описывать памятники шатрового зодчества;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особенности церкви Вознесения в селе Коломенском и храма Покрова на Рву;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различать стилевые особенности разных школ архитектуры Древней Руси;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lastRenderedPageBreak/>
        <w:t>создавать с натуры и по воображению архитектурные образы графическими материалами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сравнивать, сопоставлять и анализировать произведения живописи Древней Руси;</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рассуждать о значении художественного образа древнерусской культуры;</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выявлять и называть характерные особенности русской портретной живописи XVIII века;</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rPr>
        <w:t>характеризовать признаки и особенности московского барокко;</w:t>
      </w:r>
    </w:p>
    <w:p w:rsidR="009A735F" w:rsidRPr="00CE6058" w:rsidRDefault="009A735F" w:rsidP="009A735F">
      <w:pPr>
        <w:pStyle w:val="2f2"/>
        <w:numPr>
          <w:ilvl w:val="0"/>
          <w:numId w:val="123"/>
        </w:numPr>
        <w:spacing w:line="360" w:lineRule="auto"/>
        <w:ind w:left="0" w:firstLine="0"/>
        <w:jc w:val="both"/>
        <w:rPr>
          <w:rFonts w:ascii="Times New Roman" w:hAnsi="Times New Roman"/>
          <w:b/>
          <w:bCs/>
        </w:rPr>
      </w:pPr>
      <w:r w:rsidRPr="00CE6058">
        <w:rPr>
          <w:rFonts w:ascii="Times New Roman" w:hAnsi="Times New Roman"/>
        </w:rPr>
        <w:t>создавать разнообразные творческие работы (фантазийные конструкции) в материале.</w:t>
      </w:r>
    </w:p>
    <w:p w:rsidR="009A735F" w:rsidRPr="00CE6058" w:rsidRDefault="009A735F" w:rsidP="009A735F">
      <w:pPr>
        <w:spacing w:line="360" w:lineRule="auto"/>
        <w:jc w:val="both"/>
        <w:rPr>
          <w:b/>
          <w:bCs/>
        </w:rPr>
      </w:pPr>
    </w:p>
    <w:p w:rsidR="009A735F" w:rsidRPr="00CE6058" w:rsidRDefault="009A735F" w:rsidP="009A735F">
      <w:pPr>
        <w:spacing w:line="360" w:lineRule="auto"/>
        <w:jc w:val="both"/>
        <w:rPr>
          <w:i/>
          <w:iCs/>
        </w:rPr>
      </w:pPr>
      <w:r w:rsidRPr="00CE6058">
        <w:rPr>
          <w:b/>
          <w:bCs/>
        </w:rPr>
        <w:t>Выпускник получит возможность научиться: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самостоятельно определять цели своего обучения, ставить и формулировать для себя новые задачи в учебной, познавательной и художественно-творческой деятельности, развивать мотивы и интересы своей познавательной деятельности;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последовательность действий в соответствии с целью обучения, способствующей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выбирать эффективные способы и пути достижения цели,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соотносить полученные результаты и способы действий с планируемыми результатами, определять причины успеха/неуспеха решения учебной задачи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корректировать свою деятельность с целью устранения выявленных проблем,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E6058">
        <w:rPr>
          <w:rFonts w:ascii="Times New Roman" w:hAnsi="Times New Roman"/>
          <w:i/>
          <w:iCs/>
        </w:rPr>
        <w:lastRenderedPageBreak/>
        <w:t>рамках предложенных условий и требований, корректировать свои действия в соответствии с изменяющейся ситуацией;</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причины затруднений, анализировать допущенные ошибки,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распределять функции и роли в совместной деятельности, осуществлять взаимный контроль в совместной работе, способствующей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слушать и понимать собеседника, находить общее решение при изучении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сравнивать разные точки зрения, на основе их анализа делать выводы и принимать решения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речевые средства для решения различных коммуникативных задач по предмету «Изобразительное искусство»;</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навыками смыслового чтения информации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монологической формой речи по темам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письменной речью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владеть логическими действиями: сравнения, анализа, обобщения, аналогии, способствующие изучению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выделять главные и существенные признаки понятий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устанавливать причинно-следственные связи, использовать их для объяснения явлений действительности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выделять признаки для установления стилевых связей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выбирать самостоятельно критерии для проведения сравнений, типологии, классификации в процессе изучения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в учебных целях информацию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проводить исследования (наблюдение, описание, эксперимент)</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 xml:space="preserve"> использовать различные способы поиска, сбора, обработки, анализа, передачи и интерпретации информации при изучении изобразительного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lastRenderedPageBreak/>
        <w:t>понимать специфику изображения в полиграфии;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формы полиграфической продукции: книги, журналы, плакаты, афиши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проектировать обложку книги, рекламы открытки, визитки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создавать художественную композицию макета книги, журнала;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великих русских живописцев и архитекторов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русских художников-ваятелей XVIII века и определять скульптурные памятники;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особенности исторического жанра, определять произведения исторической живописи;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определять «Русский стиль» в архитектуре модерна, называть памятники архитектуры модерна;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создавать разнообразные творческие работы (фантазийные конструкции) в материале;</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узнавать основные художественные направления в искусстве XIX и XX веков;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смысл традиций и новаторства в изобразительном искусстве XX века. Модерн. Авангард. Сюрреализм;</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характеризовать стиль модерн в архитектуре. Ф.О. Шехтель. А. Гауди;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создавать с натуры и по воображению архитектурные образы графическими материалами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выразительный язык при моделировании архитектурного пространства;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характеризовать крупнейшие художественные музеи мира и России;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получать представления об особенностях художественных коллекций крупнейших музеев мира;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навыки коллективной работы над объемно- пространственной композицией;</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основы сценографии как вида художественного творчества;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роль костюма, маски и грима в искусстве актерского перевоплощения;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великих актеров российского театра XX века. Е. Гоголева. М. Яншин. Ф. Раневская;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особенности художественной фотографии;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выразительные средства художественной фотографии (композиция, план, ракурс, свет, ритм и др.);</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изобразительную природу экранных искусств;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характеризовать принципы киномонтажа в создании художественного образа;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различать понятия: игровой и документальный фильм;</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называть имена мастеров российского кинематографа. С.Ф. Бондарчук. Н.С. Михалков. А.А. Тарковский. С.М. Эйзенштейн;</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основы искусства телевидения;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различия в творческой работе художника-живописца и сценографа;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полученные знания о типах оформления сцены при создании школьного спектакля;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lastRenderedPageBreak/>
        <w:t>применять в практике любительского спектакля художественно-творческие умения по созданию костюмов, грима и т.д. для спектакля из доступных материалов;</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т.д.;</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понимать и объяснять синтетическую природу фильма;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первоначальные навыки в создании сценария и замысла фильма;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полученные ранее знания по композиции и построению кадра;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первоначальные навыки операторской грамоты, техники съемки и компьютерного монтажа;</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9A735F" w:rsidRPr="00CE6058" w:rsidRDefault="009A735F" w:rsidP="009A735F">
      <w:pPr>
        <w:pStyle w:val="2f2"/>
        <w:numPr>
          <w:ilvl w:val="0"/>
          <w:numId w:val="123"/>
        </w:numPr>
        <w:spacing w:line="360" w:lineRule="auto"/>
        <w:ind w:left="0" w:firstLine="0"/>
        <w:jc w:val="both"/>
        <w:rPr>
          <w:rFonts w:ascii="Times New Roman" w:hAnsi="Times New Roman"/>
          <w:i/>
          <w:iCs/>
        </w:rPr>
      </w:pPr>
      <w:r w:rsidRPr="00CE6058">
        <w:rPr>
          <w:rFonts w:ascii="Times New Roman" w:hAnsi="Times New Roman"/>
          <w:i/>
          <w:iCs/>
        </w:rPr>
        <w:t>использовать опыт документальной съемки и тележурналистики для формирования школьного телевидения;</w:t>
      </w:r>
    </w:p>
    <w:p w:rsidR="009A735F" w:rsidRPr="00CE6058" w:rsidRDefault="009A735F" w:rsidP="009A735F">
      <w:pPr>
        <w:pStyle w:val="2f2"/>
        <w:numPr>
          <w:ilvl w:val="0"/>
          <w:numId w:val="123"/>
        </w:numPr>
        <w:spacing w:line="360" w:lineRule="auto"/>
        <w:ind w:left="0" w:firstLine="0"/>
        <w:jc w:val="both"/>
        <w:rPr>
          <w:rFonts w:ascii="Times New Roman" w:hAnsi="Times New Roman"/>
        </w:rPr>
      </w:pPr>
      <w:r w:rsidRPr="00CE6058">
        <w:rPr>
          <w:rFonts w:ascii="Times New Roman" w:hAnsi="Times New Roman"/>
          <w:i/>
          <w:iCs/>
        </w:rPr>
        <w:t>реализовывать сценарно-режиссерскую и операторскую грамоту в практике создания видео-этюда.</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30" w:name="__RefHeading__48821_1895113209"/>
      <w:bookmarkStart w:id="31" w:name="_Toc409691644"/>
      <w:bookmarkEnd w:id="30"/>
      <w:r w:rsidRPr="00CE6058">
        <w:rPr>
          <w:rFonts w:ascii="Times New Roman" w:hAnsi="Times New Roman" w:cs="Times New Roman"/>
          <w:b/>
          <w:sz w:val="24"/>
          <w:szCs w:val="24"/>
          <w:u w:val="single"/>
        </w:rPr>
        <w:t>Музыка</w:t>
      </w:r>
      <w:bookmarkEnd w:id="31"/>
    </w:p>
    <w:p w:rsidR="009A735F" w:rsidRPr="00CE6058" w:rsidRDefault="009A735F" w:rsidP="009A735F">
      <w:pPr>
        <w:spacing w:line="360" w:lineRule="auto"/>
        <w:jc w:val="both"/>
        <w:rPr>
          <w:rFonts w:eastAsia="Calibri"/>
        </w:rPr>
      </w:pPr>
      <w:r w:rsidRPr="00CE6058">
        <w:rPr>
          <w:rFonts w:eastAsia="Calibri"/>
          <w:b/>
        </w:rPr>
        <w:t>Выпускник научится: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значение интонации в музыке как носитель образного смысла;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средства музыкальной выразительности: мелодию, ритм, темп, динамику, лад;</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значимость музыки в творчестве писателей и поэтов;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знать жанры вокальной, инструментальной, вокально-инструментальной, камерно-инструментальной, симфонической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знать формы построения музыки (двухчастную, трехчастную, вариации, рондо);</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определять характер музыкальных образов (лирических, драматических, героических, романтических, эпических);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общее и особенное при сравнении музыкальных произведений на основе полученных знаний об интонационной природе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передавать свои музыкальные впечатления в устной или письменной форме;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распознавать художественные направления, стили и жанры классической и современной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основные признаки исторических эпох, стилевых направлений в русской музыке;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общее и особенное при сравнении музыкальных произведений на основе полученных знаний о стилевых направлениях;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основные признаки исторических эпох, стилевых направлений и национальных школ в западноевропейской музыке;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обосновывать собственные предпочтения, касающиеся музыкальных произведений различных стилей и жанров;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творчески интерпретировать содержание музыкальных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взаимодействие музыки и литературы на основе осознания специфики языка каждого из них;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находить ассоциативные связи между художественными образами музыки и литературы;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значимость музыки в творчестве писателей и поэтов;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владеть навыками вокально-хорового музицирования;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владеть музыкальными терминами в пределах изучаемой темы;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участвовать в коллективной исполнительской деятельности;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размышлять о знакомом музыкальном произведении, высказывать суждения об основной идее, о средствах и формах её воплощения;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передавать свои музыкальные впечатления в устной форме;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находить ассоциативные связи между музыкой и изобразительным искусством;</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взаимодействие музыки и живописи;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находить жанровые параллели между музыкой и другими видами искусств;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сравнивать интонации музыкального, живописного и литературного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творчески интерпретировать содержание музыкального произведения в пении;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особенности взаимодействия музыки с другими видами искусства;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проявлять творческую инициативу, участвуя в музыкально-эстетической деятельности;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значение музыки в жизни каждого человека и человеческого общества в целом;</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эмоционально проживать исторические события и судьбы защитников Отечества, воплощаемые в музыкальных произведениях;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характерные особенности музыкального языка;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эмоционально-образно воспринимать и характеризовать музыкальные произведения;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жизненно-образное содержание музыкальных произведений разных жанров;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различать и характеризовать приемы взаимодействия и развития образов музыкальных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многообразие музыкальных образов и способов их развития;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проводить интонационно-образный анализ музыкального произведения;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основной принцип развития и построения музыки – сходство и различие;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взаимосвязь жизненного содержания музыки и музыкальных образов;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приводить примеры известных музыкальных исполнителей и исполнительских коллективов;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тембры музыкальных инструментов;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единство жизненного содержания и художественной формы в различных музыкальных образах;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взаимосвязь профессиональной композиторской музыки и народного музыкального творчества;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произведения выдающихся композиторов прошлого и современности;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основные жанры светской музыки: соната, симфония, концерт, опера, балет;</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стилевые черты русской классической музыкальной школы;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значение устного народного музыкального творчества в развитии общей культуры народа;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основные жанры русской народной музыки: былины, лирические песни, частушки, разновидности обрядовых песен;</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специфику перевоплощения народной музыки в произведениях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слышать переинтонирование классической музыки в современных обработках;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характерные признаки современной популярной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стили рок музыки и её отдельных направлений: рок-оперы, рок-н-ролла и др.;</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анализировать творчество исполнителей авторской песни;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применять современные информационно-коммуникационные технологии для записи и воспроизведения музыки;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и определять на слух певческие голоса: мужские (тенор, баритон, бас) и женские (сопрано, меццо-сопрано, альт);</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применять навыки вокально-хоровой работы, петь с музыкальным сопровождением и без сопровождения (</w:t>
      </w:r>
      <w:r w:rsidRPr="00CE6058">
        <w:rPr>
          <w:rFonts w:eastAsia="Calibri"/>
          <w:lang w:val="en-US"/>
        </w:rPr>
        <w:t>a</w:t>
      </w:r>
      <w:r w:rsidRPr="00CE6058">
        <w:rPr>
          <w:rFonts w:eastAsia="Calibri"/>
        </w:rPr>
        <w:t xml:space="preserve"> </w:t>
      </w:r>
      <w:r w:rsidRPr="00CE6058">
        <w:rPr>
          <w:rFonts w:eastAsia="Calibri"/>
          <w:lang w:val="en-US"/>
        </w:rPr>
        <w:t>cappella</w:t>
      </w:r>
      <w:r w:rsidRPr="00CE6058">
        <w:rPr>
          <w:rFonts w:eastAsia="Calibri"/>
        </w:rPr>
        <w:t>);</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разновидности хоровых коллективов по стилю (манере) исполнения: народные, академические;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и определять звучание музыкальных инструментов: духовых, струнных, ударных, современных электронных;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определять виды оркестров: симфонического, духового, камерного, оркестра народных инструментов, эстрадно-джазового оркестра;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современных выдающихся отечественных и зарубежных исполнителей и исполнительские коллективы;</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специфику музыки как вида искусства;</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осознавать значение музыки в художественной культуре;</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понимать возможности музыкального искусства в отражении «вечных» тем жизни;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узнавать характерные черты и образцы творчества крупнейших русских и зарубежных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называть имена выдающихся композиторов и музыкантов-исполнителей;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распознавать на слух мелодии изученных произведений;</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размышлять о знакомом музыкальном произведении, высказывая суждения об основной идее, средствах её воплощения, интонационных особенностях, жанре, исполнителях;</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выявлять особенности интерпретации одной и той же художественной идеи, сюжета в творчестве различных композиторов;</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использовать различные формы индивидуального и группового музицирования;</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t>использовать знания о музыке и музыкантах, полученные на занятиях, при составлении домашней фонотеки, видеотеки;</w:t>
      </w:r>
    </w:p>
    <w:p w:rsidR="009A735F" w:rsidRPr="00CE6058" w:rsidRDefault="009A735F" w:rsidP="009A735F">
      <w:pPr>
        <w:numPr>
          <w:ilvl w:val="0"/>
          <w:numId w:val="122"/>
        </w:numPr>
        <w:suppressAutoHyphens/>
        <w:spacing w:line="360" w:lineRule="auto"/>
        <w:ind w:left="0" w:firstLine="0"/>
        <w:contextualSpacing/>
        <w:jc w:val="both"/>
        <w:rPr>
          <w:rFonts w:eastAsia="Calibri"/>
        </w:rPr>
      </w:pPr>
      <w:r w:rsidRPr="00CE6058">
        <w:rPr>
          <w:rFonts w:eastAsia="Calibri"/>
        </w:rPr>
        <w:lastRenderedPageBreak/>
        <w:t>распознавать стили классической и современной музыки, особенности музыкального языка и музыкальной драматургии;</w:t>
      </w:r>
    </w:p>
    <w:p w:rsidR="009A735F" w:rsidRPr="00CE6058" w:rsidRDefault="009A735F" w:rsidP="009A735F">
      <w:pPr>
        <w:numPr>
          <w:ilvl w:val="0"/>
          <w:numId w:val="122"/>
        </w:numPr>
        <w:suppressAutoHyphens/>
        <w:spacing w:line="360" w:lineRule="auto"/>
        <w:ind w:left="0" w:firstLine="0"/>
        <w:contextualSpacing/>
        <w:jc w:val="both"/>
        <w:rPr>
          <w:rFonts w:eastAsia="Calibri"/>
          <w:b/>
        </w:rPr>
      </w:pPr>
      <w:r w:rsidRPr="00CE6058">
        <w:rPr>
          <w:rFonts w:eastAsia="Calibri"/>
        </w:rPr>
        <w:t>использовать приобретенные знания и умения в практической деятельности и повседневной жизни.</w:t>
      </w:r>
    </w:p>
    <w:p w:rsidR="009A735F" w:rsidRPr="00CE6058" w:rsidRDefault="009A735F" w:rsidP="009A735F">
      <w:pPr>
        <w:spacing w:line="360" w:lineRule="auto"/>
        <w:jc w:val="both"/>
        <w:rPr>
          <w:rFonts w:eastAsia="Calibri"/>
          <w:i/>
        </w:rPr>
      </w:pPr>
      <w:r w:rsidRPr="00CE6058">
        <w:rPr>
          <w:rFonts w:eastAsia="Calibri"/>
          <w:b/>
        </w:rPr>
        <w:t>Выпускник получит возможность научиться:</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знать формы построения музыки (сонатно-симфонический цикл, сюита);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понимать истоки и интонационное своеобразие, характерные черты и признаки, традиций, обрядов музыкального фольклора разных стран мира;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понимать особенности языка западноевропейской музыки на примере мадригала, мотета, кантаты, прелюдии, фуги, мессы, реквиема;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понимать особенности языка отечественной духовной и светской музыкальной культуры на примере канта, хорового концерта;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специфику духовной музыки в эпоху Средневековья;</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распознавать мелодику знаменного распева – основы древнерусской церковной музыки;</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исполнять свою партию в хоре в простейших двухголосных произведениях, в том числе с ориентацией на нотную запись;</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самостоятельно определять цели своего обучения, ставить и формулировать для себя новые задачи в учебной, познавательной и художественно-творческой деятельности, развивать мотивы и интересы своей познавательной деятельности;</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последовательность действий в соответствии с целью обучения, способствующей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выбирать эффективные способы и пути достижения цели, способствующие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соотносить полученные результаты и способы действий с планируемыми результатами, определять причины успеха/неуспеха решения учебной задачи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корректировать свою деятельность с целью устранения выявленных проблем;</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активно использовать язык музыки для освоения содержания различных учебных предметов (литературы, окружающего мира, технологии и др.);</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E6058">
        <w:rPr>
          <w:rFonts w:eastAsia="Calibri"/>
          <w:i/>
        </w:rPr>
        <w:lastRenderedPageBreak/>
        <w:t>рамках предложенных условий и требований, корректировать свои действия в соответствии с изменяющейся ситуацией;</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причины затруднений, анализировать допущенные ошибки, препятствующие изучению музыки;</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диалогической формой коммуникации, уметь аргументировать свою точку зрения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распределять функции и роли в совместной деятельности, осуществлять взаимный контроль в совместной работе, способствующей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осознавать общечеловеческие ценности, выраженные в главных темах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слушать и понимать собеседника, находить общее решение при изучении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сравнивать разные точки зрения, на основе их анализа делать выводы и принимать решения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использовать речевые средства для решения различных коммуникативных задач по предмету «Музыка»;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навыками смыслового чтения информации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монологической формой речи по темам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письменной речью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владеть логическими действиями: сравнения, анализа, обобщения, аналогии, способствующие изучению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выделять главные и существенные признаки понятий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устанавливать причинно-следственные связи, использовать их для объяснения явлений действительности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выделять признаки для установления стилевых связей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определять типы художественного общения (хоровое, соревновательное, сказительное);</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выбирать самостоятельно критерии для проведения сравнений, типологии, классификации в процессе изучения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t>использовать в учебных целях информацию музыкального искусства;</w:t>
      </w:r>
    </w:p>
    <w:p w:rsidR="009A735F" w:rsidRPr="00CE6058" w:rsidRDefault="009A735F" w:rsidP="009A735F">
      <w:pPr>
        <w:numPr>
          <w:ilvl w:val="0"/>
          <w:numId w:val="121"/>
        </w:numPr>
        <w:suppressAutoHyphens/>
        <w:spacing w:line="360" w:lineRule="auto"/>
        <w:ind w:left="0" w:firstLine="0"/>
        <w:contextualSpacing/>
        <w:jc w:val="both"/>
        <w:rPr>
          <w:rFonts w:eastAsia="Calibri"/>
          <w:i/>
        </w:rPr>
      </w:pPr>
      <w:r w:rsidRPr="00CE6058">
        <w:rPr>
          <w:rFonts w:eastAsia="Calibri"/>
          <w:i/>
        </w:rPr>
        <w:lastRenderedPageBreak/>
        <w:t>проводить учебное исследование, используя методы наблюдения, описания, сравнения, обобщения, анализа и эксперимента;</w:t>
      </w:r>
    </w:p>
    <w:p w:rsidR="009A735F" w:rsidRPr="00CE6058" w:rsidRDefault="009A735F" w:rsidP="009A735F">
      <w:pPr>
        <w:numPr>
          <w:ilvl w:val="0"/>
          <w:numId w:val="121"/>
        </w:numPr>
        <w:suppressAutoHyphens/>
        <w:spacing w:line="360" w:lineRule="auto"/>
        <w:ind w:left="0" w:firstLine="0"/>
        <w:contextualSpacing/>
        <w:jc w:val="both"/>
        <w:rPr>
          <w:rFonts w:eastAsia="Calibri"/>
          <w:b/>
        </w:rPr>
      </w:pPr>
      <w:r w:rsidRPr="00CE6058">
        <w:rPr>
          <w:rFonts w:eastAsia="Calibri"/>
          <w:i/>
        </w:rPr>
        <w:t>использовать различные способы поиска, сбора, обработки, анализа, передачи и интерпретации информации при изучении музыкального искусства.</w:t>
      </w:r>
    </w:p>
    <w:p w:rsidR="009A735F" w:rsidRPr="00CE6058" w:rsidRDefault="009A735F" w:rsidP="009A735F">
      <w:pPr>
        <w:spacing w:line="360" w:lineRule="auto"/>
        <w:jc w:val="both"/>
      </w:pPr>
    </w:p>
    <w:p w:rsidR="009A735F" w:rsidRPr="00CE6058" w:rsidRDefault="009A735F" w:rsidP="009A735F">
      <w:pPr>
        <w:pStyle w:val="3"/>
        <w:rPr>
          <w:rFonts w:ascii="Times New Roman" w:hAnsi="Times New Roman" w:cs="Times New Roman"/>
          <w:b/>
          <w:sz w:val="24"/>
          <w:szCs w:val="24"/>
          <w:u w:val="single"/>
        </w:rPr>
      </w:pPr>
      <w:bookmarkStart w:id="32" w:name="__RefHeading__48823_1895113209"/>
      <w:bookmarkStart w:id="33" w:name="_Toc409691645"/>
      <w:bookmarkEnd w:id="32"/>
      <w:r w:rsidRPr="00CE6058">
        <w:rPr>
          <w:rFonts w:ascii="Times New Roman" w:hAnsi="Times New Roman" w:cs="Times New Roman"/>
          <w:b/>
          <w:sz w:val="24"/>
          <w:szCs w:val="24"/>
          <w:u w:val="single"/>
        </w:rPr>
        <w:t>Технология</w:t>
      </w:r>
      <w:bookmarkEnd w:id="33"/>
    </w:p>
    <w:p w:rsidR="009A735F" w:rsidRPr="00CE6058" w:rsidRDefault="009A735F" w:rsidP="009A735F">
      <w:pPr>
        <w:tabs>
          <w:tab w:val="left" w:pos="851"/>
        </w:tabs>
        <w:spacing w:line="360" w:lineRule="auto"/>
        <w:jc w:val="both"/>
      </w:pPr>
      <w:r w:rsidRPr="00CE6058">
        <w:rPr>
          <w:b/>
        </w:rPr>
        <w:t>Планируемые результаты</w:t>
      </w:r>
      <w:r w:rsidRPr="00CE6058">
        <w:t xml:space="preserve"> освоения предмета «Технология» отражают: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9A735F" w:rsidRPr="00CE6058" w:rsidRDefault="009A735F" w:rsidP="009A735F">
      <w:pPr>
        <w:pStyle w:val="2f2"/>
        <w:numPr>
          <w:ilvl w:val="0"/>
          <w:numId w:val="78"/>
        </w:numPr>
        <w:tabs>
          <w:tab w:val="left" w:pos="851"/>
        </w:tabs>
        <w:spacing w:line="360" w:lineRule="auto"/>
        <w:ind w:left="0" w:firstLine="0"/>
        <w:jc w:val="both"/>
        <w:rPr>
          <w:rFonts w:ascii="Times New Roman" w:hAnsi="Times New Roman"/>
        </w:rPr>
      </w:pPr>
      <w:r w:rsidRPr="00CE6058">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9A735F" w:rsidRPr="00CE6058" w:rsidRDefault="009A735F" w:rsidP="009A735F">
      <w:pPr>
        <w:tabs>
          <w:tab w:val="left" w:pos="851"/>
        </w:tabs>
        <w:spacing w:line="360" w:lineRule="auto"/>
        <w:jc w:val="both"/>
        <w:rPr>
          <w:b/>
        </w:rPr>
      </w:pPr>
      <w:r w:rsidRPr="00CE6058">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A735F" w:rsidRPr="00CE6058" w:rsidRDefault="009A735F" w:rsidP="009A735F">
      <w:pPr>
        <w:pStyle w:val="-11"/>
        <w:spacing w:line="360" w:lineRule="auto"/>
        <w:ind w:left="0"/>
        <w:jc w:val="both"/>
        <w:rPr>
          <w:b/>
          <w:lang w:eastAsia="en-US"/>
        </w:rPr>
      </w:pPr>
      <w:r w:rsidRPr="00CE6058">
        <w:rPr>
          <w:b/>
          <w:lang w:eastAsia="en-US"/>
        </w:rPr>
        <w:t>Результаты, заявленные образовательной программой «Технология» по блокам содержания</w:t>
      </w:r>
    </w:p>
    <w:p w:rsidR="009A735F" w:rsidRPr="00CE6058" w:rsidRDefault="009A735F" w:rsidP="009A735F">
      <w:pPr>
        <w:pStyle w:val="-11"/>
        <w:spacing w:line="360" w:lineRule="auto"/>
        <w:ind w:left="0"/>
        <w:jc w:val="both"/>
      </w:pPr>
      <w:r w:rsidRPr="00CE6058">
        <w:rPr>
          <w:b/>
          <w:lang w:eastAsia="en-US"/>
        </w:rPr>
        <w:t>Современные материальные, информационные и гуманитарные технологии и перспективы их развития.</w:t>
      </w:r>
    </w:p>
    <w:p w:rsidR="009A735F" w:rsidRPr="00CE6058" w:rsidRDefault="009A735F" w:rsidP="009A735F">
      <w:pPr>
        <w:spacing w:line="360" w:lineRule="auto"/>
        <w:jc w:val="both"/>
      </w:pPr>
      <w:r w:rsidRPr="00CE6058">
        <w:t>Результаты выпускника основной ступени базового уровня выражаются в том, что выпускник:</w:t>
      </w:r>
    </w:p>
    <w:p w:rsidR="009A735F" w:rsidRPr="00CE6058" w:rsidRDefault="009A735F" w:rsidP="009A735F">
      <w:pPr>
        <w:pStyle w:val="-11"/>
        <w:numPr>
          <w:ilvl w:val="0"/>
          <w:numId w:val="74"/>
        </w:numPr>
        <w:spacing w:line="360" w:lineRule="auto"/>
        <w:ind w:left="0" w:firstLine="0"/>
        <w:jc w:val="both"/>
        <w:rPr>
          <w:lang w:eastAsia="en-US"/>
        </w:rPr>
      </w:pPr>
      <w:r w:rsidRPr="00CE6058">
        <w:rPr>
          <w:lang w:eastAsia="en-US"/>
        </w:rPr>
        <w:t>называет и характеризует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A735F" w:rsidRPr="00CE6058" w:rsidRDefault="009A735F" w:rsidP="009A735F">
      <w:pPr>
        <w:pStyle w:val="-11"/>
        <w:numPr>
          <w:ilvl w:val="0"/>
          <w:numId w:val="74"/>
        </w:numPr>
        <w:spacing w:line="360" w:lineRule="auto"/>
        <w:ind w:left="0" w:firstLine="0"/>
        <w:jc w:val="both"/>
        <w:rPr>
          <w:lang w:eastAsia="en-US"/>
        </w:rPr>
      </w:pPr>
      <w:r w:rsidRPr="00CE6058">
        <w:rPr>
          <w:lang w:eastAsia="en-US"/>
        </w:rPr>
        <w:lastRenderedPageBreak/>
        <w:t>называет и характеризует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A735F" w:rsidRPr="00CE6058" w:rsidRDefault="009A735F" w:rsidP="009A735F">
      <w:pPr>
        <w:pStyle w:val="-11"/>
        <w:numPr>
          <w:ilvl w:val="0"/>
          <w:numId w:val="74"/>
        </w:numPr>
        <w:spacing w:line="360" w:lineRule="auto"/>
        <w:ind w:left="0" w:firstLine="0"/>
        <w:jc w:val="both"/>
        <w:rPr>
          <w:lang w:eastAsia="en-US"/>
        </w:rPr>
      </w:pPr>
      <w:r w:rsidRPr="00CE6058">
        <w:rPr>
          <w:lang w:eastAsia="en-US"/>
        </w:rPr>
        <w:t>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A735F" w:rsidRPr="00CE6058" w:rsidRDefault="009A735F" w:rsidP="009A735F">
      <w:pPr>
        <w:pStyle w:val="-11"/>
        <w:numPr>
          <w:ilvl w:val="0"/>
          <w:numId w:val="74"/>
        </w:numPr>
        <w:spacing w:line="360" w:lineRule="auto"/>
        <w:ind w:left="0" w:firstLine="0"/>
        <w:jc w:val="both"/>
        <w:rPr>
          <w:b/>
        </w:rPr>
      </w:pPr>
      <w:r w:rsidRPr="00CE6058">
        <w:rPr>
          <w:lang w:eastAsia="en-US"/>
        </w:rPr>
        <w:t>получил опыт мониторинга развития технологий произвольно избранной отрасли на основе работы с информационными источниками различных видов.</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11"/>
        <w:numPr>
          <w:ilvl w:val="0"/>
          <w:numId w:val="74"/>
        </w:numPr>
        <w:spacing w:line="360" w:lineRule="auto"/>
        <w:ind w:left="0" w:firstLine="0"/>
        <w:jc w:val="both"/>
        <w:rPr>
          <w:b/>
          <w:lang w:eastAsia="en-US"/>
        </w:rPr>
      </w:pPr>
      <w:r w:rsidRPr="00CE6058">
        <w:rPr>
          <w:i/>
          <w:lang w:eastAsia="en-US"/>
        </w:rPr>
        <w:t>приводит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A735F" w:rsidRPr="00CE6058" w:rsidRDefault="009A735F" w:rsidP="009A735F">
      <w:pPr>
        <w:pStyle w:val="-11"/>
        <w:spacing w:line="360" w:lineRule="auto"/>
        <w:ind w:left="0"/>
        <w:jc w:val="both"/>
      </w:pPr>
      <w:r w:rsidRPr="00CE6058">
        <w:rPr>
          <w:b/>
          <w:lang w:eastAsia="en-US"/>
        </w:rPr>
        <w:t>Формирование технологической культуры и проектно-технологического мышления обучающихся.</w:t>
      </w:r>
    </w:p>
    <w:p w:rsidR="009A735F" w:rsidRPr="00CE6058" w:rsidRDefault="009A735F" w:rsidP="009A735F">
      <w:pPr>
        <w:pStyle w:val="-11"/>
        <w:spacing w:line="360" w:lineRule="auto"/>
        <w:ind w:left="0"/>
        <w:jc w:val="both"/>
        <w:rPr>
          <w:lang w:eastAsia="en-US"/>
        </w:rPr>
      </w:pPr>
      <w:r w:rsidRPr="00CE6058">
        <w:t>Результаты выпускника основной ступени базового уровня выражаются в том, что выпускник:</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следует технологии, в том числе в процессе изготовления субъективно нового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оценивает условия применимости технологии в том числе с позиций экологической защищенности,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проводит оценку и испытание полученного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проводит анализ потребностей в тех или иных материальных или информационных продуктах,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описывает технологическое решение с помощью текста, рисунков, графического изображения,</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 xml:space="preserve">анализирует возможные технологические решения, определять их достоинства и недостатки в контексте заданной ситуации, </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lastRenderedPageBreak/>
        <w:t>получил и проанализировал опыт разработки и / или реализации прикладных проектов, предполагающих: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встраивание созданного информационного продукта в заданную оболочку;</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изготовление информационного продукта по заданному алгоритму в заданной оболочке,</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получил и проанализировал опыт разработки и / или реализации технологических проектов, предполагающих: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её пилотного применения; разработку инструкций, технологических карт для исполнителей, согласование с заинтересованными субъектами;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получил и проанализировал опыт разработки и / или реализации проектов, предполагающих:</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планирование (разработку) материального продукта на основе самостоятельно проведённых исследований потребительских интересов;</w:t>
      </w:r>
    </w:p>
    <w:p w:rsidR="009A735F" w:rsidRPr="00CE6058" w:rsidRDefault="009A735F" w:rsidP="009A735F">
      <w:pPr>
        <w:pStyle w:val="-11"/>
        <w:numPr>
          <w:ilvl w:val="1"/>
          <w:numId w:val="79"/>
        </w:numPr>
        <w:spacing w:line="360" w:lineRule="auto"/>
        <w:ind w:left="0" w:firstLine="0"/>
        <w:jc w:val="both"/>
        <w:rPr>
          <w:lang w:eastAsia="en-US"/>
        </w:rPr>
      </w:pPr>
      <w:r w:rsidRPr="00CE6058">
        <w:rPr>
          <w:lang w:eastAsia="en-US"/>
        </w:rPr>
        <w:t>разработку плана продвижения продукта,</w:t>
      </w:r>
    </w:p>
    <w:p w:rsidR="009A735F" w:rsidRPr="00CE6058" w:rsidRDefault="009A735F" w:rsidP="009A735F">
      <w:pPr>
        <w:pStyle w:val="-11"/>
        <w:numPr>
          <w:ilvl w:val="1"/>
          <w:numId w:val="79"/>
        </w:numPr>
        <w:spacing w:line="360" w:lineRule="auto"/>
        <w:ind w:left="0" w:firstLine="0"/>
        <w:jc w:val="both"/>
        <w:rPr>
          <w:b/>
        </w:rPr>
      </w:pPr>
      <w:r w:rsidRPr="00CE6058">
        <w:rPr>
          <w:lang w:eastAsia="en-US"/>
        </w:rPr>
        <w:t>получил и проанализировал опыт конструирования конкретных механизмов, позволяющих решить конкретные задачи (с помощью стандартных простых механизмов, с помощью материального или виртуального конструктора).</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11"/>
        <w:numPr>
          <w:ilvl w:val="1"/>
          <w:numId w:val="77"/>
        </w:numPr>
        <w:spacing w:line="360" w:lineRule="auto"/>
        <w:ind w:left="0" w:firstLine="0"/>
        <w:jc w:val="both"/>
        <w:rPr>
          <w:i/>
          <w:lang w:eastAsia="en-US"/>
        </w:rPr>
      </w:pPr>
      <w:r w:rsidRPr="00CE6058">
        <w:rPr>
          <w:i/>
          <w:lang w:eastAsia="en-US"/>
        </w:rPr>
        <w:lastRenderedPageBreak/>
        <w:t>выявляет и формулирует проблему, требующую технологического решения,</w:t>
      </w:r>
    </w:p>
    <w:p w:rsidR="009A735F" w:rsidRPr="00CE6058" w:rsidRDefault="009A735F" w:rsidP="009A735F">
      <w:pPr>
        <w:pStyle w:val="-11"/>
        <w:numPr>
          <w:ilvl w:val="1"/>
          <w:numId w:val="77"/>
        </w:numPr>
        <w:spacing w:line="360" w:lineRule="auto"/>
        <w:ind w:left="0" w:firstLine="0"/>
        <w:jc w:val="both"/>
        <w:rPr>
          <w:i/>
          <w:lang w:eastAsia="en-US"/>
        </w:rPr>
      </w:pPr>
      <w:r w:rsidRPr="00CE6058">
        <w:rPr>
          <w:i/>
          <w:lang w:eastAsia="en-US"/>
        </w:rPr>
        <w:t>модифицирует имеющиеся продукты в соответствии с ситуацией / заказом / потребностью / задачей деятельности и в соответствии с их характеристиками разрабатывает технологию на основе базовой технологии,</w:t>
      </w:r>
    </w:p>
    <w:p w:rsidR="009A735F" w:rsidRPr="00CE6058" w:rsidRDefault="009A735F" w:rsidP="009A735F">
      <w:pPr>
        <w:pStyle w:val="-11"/>
        <w:numPr>
          <w:ilvl w:val="1"/>
          <w:numId w:val="77"/>
        </w:numPr>
        <w:spacing w:line="360" w:lineRule="auto"/>
        <w:ind w:left="0" w:firstLine="0"/>
        <w:jc w:val="both"/>
        <w:rPr>
          <w:i/>
          <w:lang w:eastAsia="en-US"/>
        </w:rPr>
      </w:pPr>
      <w:r w:rsidRPr="00CE6058">
        <w:rPr>
          <w:i/>
          <w:lang w:eastAsia="en-US"/>
        </w:rPr>
        <w:t>технологизирует свой опыт, представляет на основе ретроспективного анализа и унификации деятельности описание в виде инструкции или технологической карты,</w:t>
      </w:r>
    </w:p>
    <w:p w:rsidR="009A735F" w:rsidRPr="00CE6058" w:rsidRDefault="009A735F" w:rsidP="009A735F">
      <w:pPr>
        <w:pStyle w:val="-11"/>
        <w:numPr>
          <w:ilvl w:val="1"/>
          <w:numId w:val="77"/>
        </w:numPr>
        <w:spacing w:line="360" w:lineRule="auto"/>
        <w:ind w:left="0" w:firstLine="0"/>
        <w:jc w:val="both"/>
        <w:rPr>
          <w:b/>
          <w:lang w:eastAsia="en-US"/>
        </w:rPr>
      </w:pPr>
      <w:r w:rsidRPr="00CE6058">
        <w:rPr>
          <w:i/>
          <w:lang w:eastAsia="en-US"/>
        </w:rPr>
        <w:t>оценивает коммерческий потенциал продукта и / или технологии</w:t>
      </w:r>
      <w:r w:rsidRPr="00CE6058">
        <w:rPr>
          <w:lang w:eastAsia="en-US"/>
        </w:rPr>
        <w:t>.</w:t>
      </w:r>
    </w:p>
    <w:p w:rsidR="009A735F" w:rsidRPr="00CE6058" w:rsidRDefault="009A735F" w:rsidP="009A735F">
      <w:pPr>
        <w:pStyle w:val="-11"/>
        <w:spacing w:line="360" w:lineRule="auto"/>
        <w:ind w:left="0"/>
        <w:jc w:val="both"/>
      </w:pPr>
      <w:r w:rsidRPr="00CE6058">
        <w:rPr>
          <w:b/>
          <w:lang w:eastAsia="en-US"/>
        </w:rPr>
        <w:t>Построение образовательных траекторий и планов в области профессионального самоопределения.</w:t>
      </w:r>
    </w:p>
    <w:p w:rsidR="009A735F" w:rsidRPr="00CE6058" w:rsidRDefault="009A735F" w:rsidP="009A735F">
      <w:pPr>
        <w:pStyle w:val="-11"/>
        <w:spacing w:line="360" w:lineRule="auto"/>
        <w:ind w:left="0"/>
        <w:jc w:val="both"/>
        <w:rPr>
          <w:lang w:eastAsia="en-US"/>
        </w:rPr>
      </w:pPr>
      <w:r w:rsidRPr="00CE6058">
        <w:t>Результаты выпускника основной ступени базового уровня выражаются в том, что выпускник:</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ситуацию на региональном рынке труда, называет тенденции её развития,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разъясняет социальное значение групп профессий, востребованных на региональном рынке труда,</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группы предприятий региона проживания,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характеризует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анализирует свои мотивы и причины принятия тех или иных решений,</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анализирует результаты и последствия своих решений, связанных с выбором и реализацией образовательной траектории,</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A735F" w:rsidRPr="00CE6058" w:rsidRDefault="009A735F" w:rsidP="009A735F">
      <w:pPr>
        <w:pStyle w:val="-11"/>
        <w:numPr>
          <w:ilvl w:val="1"/>
          <w:numId w:val="76"/>
        </w:numPr>
        <w:spacing w:line="360" w:lineRule="auto"/>
        <w:ind w:left="0" w:firstLine="0"/>
        <w:jc w:val="both"/>
        <w:rPr>
          <w:lang w:eastAsia="en-US"/>
        </w:rPr>
      </w:pPr>
      <w:r w:rsidRPr="00CE6058">
        <w:rPr>
          <w:lang w:eastAsia="en-US"/>
        </w:rPr>
        <w:t>получил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A735F" w:rsidRPr="00CE6058" w:rsidRDefault="009A735F" w:rsidP="009A735F">
      <w:pPr>
        <w:pStyle w:val="-11"/>
        <w:numPr>
          <w:ilvl w:val="1"/>
          <w:numId w:val="76"/>
        </w:numPr>
        <w:spacing w:line="360" w:lineRule="auto"/>
        <w:ind w:left="0" w:firstLine="0"/>
        <w:jc w:val="both"/>
        <w:rPr>
          <w:b/>
        </w:rPr>
      </w:pPr>
      <w:r w:rsidRPr="00CE6058">
        <w:rPr>
          <w:lang w:eastAsia="en-US"/>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A735F" w:rsidRPr="00CE6058" w:rsidRDefault="009A735F" w:rsidP="009A735F">
      <w:pPr>
        <w:spacing w:line="360" w:lineRule="auto"/>
        <w:jc w:val="both"/>
        <w:rPr>
          <w:i/>
        </w:rPr>
      </w:pPr>
      <w:r w:rsidRPr="00CE6058">
        <w:rPr>
          <w:b/>
        </w:rPr>
        <w:t>Выпускник получит возможность научиться:</w:t>
      </w:r>
    </w:p>
    <w:p w:rsidR="009A735F" w:rsidRPr="00CE6058" w:rsidRDefault="009A735F" w:rsidP="009A735F">
      <w:pPr>
        <w:pStyle w:val="-11"/>
        <w:numPr>
          <w:ilvl w:val="1"/>
          <w:numId w:val="75"/>
        </w:numPr>
        <w:tabs>
          <w:tab w:val="left" w:pos="709"/>
        </w:tabs>
        <w:spacing w:line="360" w:lineRule="auto"/>
        <w:ind w:left="0" w:firstLine="0"/>
        <w:jc w:val="both"/>
        <w:rPr>
          <w:i/>
          <w:lang w:eastAsia="en-US"/>
        </w:rPr>
      </w:pPr>
      <w:r w:rsidRPr="00CE6058">
        <w:rPr>
          <w:i/>
          <w:lang w:eastAsia="en-US"/>
        </w:rPr>
        <w:lastRenderedPageBreak/>
        <w:t>предлагает альтернативные варианты траекторий профессионального образования для занятия заданных должностей,</w:t>
      </w:r>
    </w:p>
    <w:p w:rsidR="009A735F" w:rsidRPr="00CE6058" w:rsidRDefault="009A735F" w:rsidP="009A735F">
      <w:pPr>
        <w:pStyle w:val="-11"/>
        <w:numPr>
          <w:ilvl w:val="1"/>
          <w:numId w:val="73"/>
        </w:numPr>
        <w:tabs>
          <w:tab w:val="left" w:pos="709"/>
        </w:tabs>
        <w:spacing w:line="360" w:lineRule="auto"/>
        <w:ind w:left="0" w:firstLine="0"/>
        <w:jc w:val="both"/>
        <w:rPr>
          <w:b/>
        </w:rPr>
      </w:pPr>
      <w:r w:rsidRPr="00CE6058">
        <w:rPr>
          <w:i/>
          <w:lang w:eastAsia="en-US"/>
        </w:rPr>
        <w:t>анализирует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E6058">
        <w:rPr>
          <w:lang w:eastAsia="en-US"/>
        </w:rPr>
        <w:t>.</w:t>
      </w:r>
    </w:p>
    <w:p w:rsidR="009A735F" w:rsidRPr="00CE6058" w:rsidRDefault="009A735F" w:rsidP="009A735F">
      <w:pPr>
        <w:pStyle w:val="affff2"/>
        <w:ind w:firstLine="0"/>
        <w:rPr>
          <w:b/>
          <w:sz w:val="24"/>
        </w:rPr>
      </w:pPr>
      <w:bookmarkStart w:id="34" w:name="__RefHeading__48825_1895113209"/>
      <w:bookmarkStart w:id="35" w:name="_Toc409691646"/>
      <w:bookmarkEnd w:id="34"/>
      <w:r w:rsidRPr="00CE6058">
        <w:rPr>
          <w:b/>
          <w:sz w:val="24"/>
        </w:rPr>
        <w:t>По годам обучения:</w:t>
      </w:r>
      <w:bookmarkEnd w:id="35"/>
      <w:r w:rsidRPr="00CE6058">
        <w:rPr>
          <w:b/>
          <w:sz w:val="24"/>
        </w:rPr>
        <w:t xml:space="preserve"> </w:t>
      </w:r>
    </w:p>
    <w:p w:rsidR="009A735F" w:rsidRPr="00CE6058" w:rsidRDefault="009A735F" w:rsidP="009A735F">
      <w:pPr>
        <w:tabs>
          <w:tab w:val="left" w:pos="851"/>
        </w:tabs>
        <w:spacing w:line="360" w:lineRule="auto"/>
        <w:jc w:val="both"/>
      </w:pPr>
      <w:r w:rsidRPr="00CE6058">
        <w:rPr>
          <w:b/>
        </w:rPr>
        <w:t>5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характеризует рекламу как средство формирования потребностей,</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характеризует виды ресурсов, объясняет место ресурсов в проектировании и реализации технологического процесса,</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A735F" w:rsidRPr="00CE6058" w:rsidRDefault="009A735F" w:rsidP="009A735F">
      <w:pPr>
        <w:numPr>
          <w:ilvl w:val="1"/>
          <w:numId w:val="73"/>
        </w:numPr>
        <w:tabs>
          <w:tab w:val="left" w:pos="709"/>
          <w:tab w:val="left" w:pos="851"/>
          <w:tab w:val="left" w:pos="1134"/>
        </w:tabs>
        <w:suppressAutoHyphens/>
        <w:spacing w:line="360" w:lineRule="auto"/>
        <w:ind w:left="0" w:firstLine="0"/>
        <w:jc w:val="both"/>
      </w:pPr>
      <w:r w:rsidRPr="00CE6058">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объясняет основания развития технологий, опираясь на произвольно избранную группу потребностей, которые удовлетворяют эти технологии,</w:t>
      </w:r>
    </w:p>
    <w:p w:rsidR="009A735F" w:rsidRPr="00CE6058" w:rsidRDefault="009A735F" w:rsidP="009A735F">
      <w:pPr>
        <w:numPr>
          <w:ilvl w:val="1"/>
          <w:numId w:val="73"/>
        </w:numPr>
        <w:tabs>
          <w:tab w:val="left" w:pos="709"/>
          <w:tab w:val="left" w:pos="851"/>
          <w:tab w:val="left" w:pos="1134"/>
        </w:tabs>
        <w:suppressAutoHyphens/>
        <w:spacing w:line="360" w:lineRule="auto"/>
        <w:ind w:left="0" w:firstLine="0"/>
        <w:jc w:val="both"/>
      </w:pPr>
      <w:r w:rsidRPr="00CE6058">
        <w:t>приводит произвольные примеры производственных технологий и технологий в сфере быта,</w:t>
      </w:r>
    </w:p>
    <w:p w:rsidR="009A735F" w:rsidRPr="00CE6058" w:rsidRDefault="009A735F" w:rsidP="009A735F">
      <w:pPr>
        <w:numPr>
          <w:ilvl w:val="1"/>
          <w:numId w:val="73"/>
        </w:numPr>
        <w:tabs>
          <w:tab w:val="left" w:pos="709"/>
          <w:tab w:val="left" w:pos="851"/>
          <w:tab w:val="left" w:pos="1134"/>
        </w:tabs>
        <w:suppressAutoHyphens/>
        <w:spacing w:line="360" w:lineRule="auto"/>
        <w:ind w:left="0" w:firstLine="0"/>
        <w:jc w:val="both"/>
      </w:pPr>
      <w:r w:rsidRPr="00CE6058">
        <w:t>объясняет, приводя примеры, принципиальную технологическую схему, в том числе характеризуя негативные эффекты,</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составляет техническое задание, памятку, инструкцию, технологическую карту,</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осуществляет сборку моделей с помощью образовательного конструктора по инструкции,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осуществляет выбор товара в модельной ситуации,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 xml:space="preserve"> осуществляет сохранение информации в формах описания, схемы, эскиза, фотографии,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 xml:space="preserve">конструирует модель по заданному прототипу, </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изучения потребностей ближайшего социального окружения на основе самостоятельно разработанной программы,</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lastRenderedPageBreak/>
        <w:t>получил и проанализировал опыт проведения испытания, анализа, модернизации модели,</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изготовления информационного продукта по заданному алгоритму,</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pPr>
      <w:r w:rsidRPr="00CE6058">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A735F" w:rsidRPr="00CE6058" w:rsidRDefault="009A735F" w:rsidP="009A735F">
      <w:pPr>
        <w:numPr>
          <w:ilvl w:val="1"/>
          <w:numId w:val="73"/>
        </w:numPr>
        <w:tabs>
          <w:tab w:val="left" w:pos="709"/>
          <w:tab w:val="left" w:pos="851"/>
          <w:tab w:val="left" w:pos="1134"/>
          <w:tab w:val="left" w:pos="2410"/>
        </w:tabs>
        <w:suppressAutoHyphens/>
        <w:spacing w:line="360" w:lineRule="auto"/>
        <w:ind w:left="0" w:firstLine="0"/>
        <w:jc w:val="both"/>
        <w:rPr>
          <w:b/>
        </w:rPr>
      </w:pPr>
      <w:r w:rsidRPr="00CE6058">
        <w:t>получил и проанализировал опыт разработки или оптимизации и введение технологии на примере организации действий и взаимодействия в быту,</w:t>
      </w:r>
    </w:p>
    <w:p w:rsidR="009A735F" w:rsidRPr="00CE6058" w:rsidRDefault="009A735F" w:rsidP="009A735F">
      <w:pPr>
        <w:tabs>
          <w:tab w:val="left" w:pos="851"/>
        </w:tabs>
        <w:spacing w:line="360" w:lineRule="auto"/>
        <w:jc w:val="both"/>
      </w:pPr>
      <w:r w:rsidRPr="00CE6058">
        <w:rPr>
          <w:b/>
        </w:rPr>
        <w:t>6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описывает жизненный цикл технологии, приводя примеры,</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оперирует понятием «технологическая система» при описании средств удовлетворения потребностей человека,</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проводит морфологический и функциональный анализ технологической системы,</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проводит анализ технологической системы – надсистемы – подсистемы в процессе проектирования продукта,</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читает элементарные чертежи и эскизы,</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выполняет эскизы механизмов, интерьера,</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освоил техники обработки материалов (по выбору обучающегося в соответствии с содержанием проектной деятельности),</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применяет простые механизмы для решения поставленных задач по модернизации / проектированию технологических систем,</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строит модель механизма, состоящего из нескольких простых механизмов по кинематической схеме,</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получил и проанализировал опыт исследования способов жизнеобеспечения и состояния жилых зданий микрорайона / поселения,</w:t>
      </w:r>
    </w:p>
    <w:p w:rsidR="009A735F" w:rsidRPr="00CE6058" w:rsidRDefault="009A735F" w:rsidP="009A735F">
      <w:pPr>
        <w:numPr>
          <w:ilvl w:val="1"/>
          <w:numId w:val="73"/>
        </w:numPr>
        <w:tabs>
          <w:tab w:val="left" w:pos="426"/>
          <w:tab w:val="left" w:pos="851"/>
          <w:tab w:val="left" w:pos="1134"/>
          <w:tab w:val="left" w:pos="2410"/>
        </w:tabs>
        <w:suppressAutoHyphens/>
        <w:spacing w:line="360" w:lineRule="auto"/>
        <w:ind w:left="0" w:firstLine="0"/>
        <w:jc w:val="both"/>
      </w:pPr>
      <w:r w:rsidRPr="00CE6058">
        <w:t xml:space="preserve">получил и проанализировал опыт решения задач на взаимодействие со службами ЖКХ, </w:t>
      </w:r>
    </w:p>
    <w:p w:rsidR="009A735F" w:rsidRPr="00CE6058" w:rsidRDefault="009A735F" w:rsidP="009A735F">
      <w:pPr>
        <w:numPr>
          <w:ilvl w:val="1"/>
          <w:numId w:val="73"/>
        </w:numPr>
        <w:tabs>
          <w:tab w:val="left" w:pos="426"/>
          <w:tab w:val="left" w:pos="851"/>
          <w:tab w:val="left" w:pos="1134"/>
        </w:tabs>
        <w:suppressAutoHyphens/>
        <w:spacing w:line="360" w:lineRule="auto"/>
        <w:ind w:left="0" w:firstLine="0"/>
        <w:jc w:val="both"/>
      </w:pPr>
      <w:r w:rsidRPr="00CE6058">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A735F" w:rsidRPr="00CE6058" w:rsidRDefault="009A735F" w:rsidP="009A735F">
      <w:pPr>
        <w:numPr>
          <w:ilvl w:val="1"/>
          <w:numId w:val="73"/>
        </w:numPr>
        <w:tabs>
          <w:tab w:val="left" w:pos="426"/>
          <w:tab w:val="left" w:pos="851"/>
          <w:tab w:val="left" w:pos="1134"/>
        </w:tabs>
        <w:suppressAutoHyphens/>
        <w:spacing w:line="360" w:lineRule="auto"/>
        <w:ind w:left="0" w:firstLine="0"/>
        <w:jc w:val="both"/>
      </w:pPr>
      <w:r w:rsidRPr="00CE6058">
        <w:t>получил и проанализировал опыт модификации механизмов (на основе технической документации) для получения заданных свойств (решение задачи),</w:t>
      </w:r>
    </w:p>
    <w:p w:rsidR="009A735F" w:rsidRPr="00CE6058" w:rsidRDefault="009A735F" w:rsidP="009A735F">
      <w:pPr>
        <w:numPr>
          <w:ilvl w:val="1"/>
          <w:numId w:val="73"/>
        </w:numPr>
        <w:tabs>
          <w:tab w:val="left" w:pos="426"/>
          <w:tab w:val="left" w:pos="851"/>
          <w:tab w:val="left" w:pos="1134"/>
        </w:tabs>
        <w:suppressAutoHyphens/>
        <w:spacing w:line="360" w:lineRule="auto"/>
        <w:ind w:left="0" w:firstLine="0"/>
        <w:jc w:val="both"/>
        <w:rPr>
          <w:b/>
        </w:rPr>
      </w:pPr>
      <w:r w:rsidRPr="00CE6058">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проведённых исследований потребительских интересов.</w:t>
      </w:r>
    </w:p>
    <w:p w:rsidR="009A735F" w:rsidRPr="00CE6058" w:rsidRDefault="009A735F" w:rsidP="009A735F">
      <w:pPr>
        <w:tabs>
          <w:tab w:val="left" w:pos="851"/>
        </w:tabs>
        <w:spacing w:line="360" w:lineRule="auto"/>
        <w:jc w:val="both"/>
      </w:pPr>
      <w:r w:rsidRPr="00CE6058">
        <w:rPr>
          <w:b/>
        </w:rPr>
        <w:t>7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 xml:space="preserve">перечисляет, характеризует и распознает устройства для накопления энергии, для передачи энергии, </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объясняет понятие «машина», характеризует технологические системы, преобразующие энергию в вид, необходимый потребителю,</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объясняет сущность управления в технологических системах, характеризует автоматические и саморегулируемые системы,</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осуществляет сборку электрических цепей по электрической схеме, проводит анализ неполадок электрической цепи,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выполняет базовые операции редактора компьютерного трёхмерного проектирования (на выбор образовательной организации),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конструирует простые системы с обратной связью на основе технических конструкторов,</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lastRenderedPageBreak/>
        <w:t>следует технологии, в том числе, в процессе изготовления субъективно нового продукта,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разработки и создания изделия средствами учебного станка, управляемого программой компьютерного трёхмерного проектирования,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rPr>
          <w:b/>
        </w:rPr>
      </w:pPr>
      <w:r w:rsidRPr="00CE6058">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A735F" w:rsidRPr="00CE6058" w:rsidRDefault="009A735F" w:rsidP="009A735F">
      <w:pPr>
        <w:tabs>
          <w:tab w:val="left" w:pos="851"/>
        </w:tabs>
        <w:spacing w:line="360" w:lineRule="auto"/>
        <w:jc w:val="both"/>
      </w:pPr>
      <w:r w:rsidRPr="00CE6058">
        <w:rPr>
          <w:b/>
        </w:rPr>
        <w:t>8 класс</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характеризует современную индустрию питания, в том числе в регионе проживания, и перспективы её развития,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называет и характеризует актуальные и перспективные технологии транспорта,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A735F" w:rsidRPr="00CE6058" w:rsidRDefault="009A735F" w:rsidP="009A735F">
      <w:pPr>
        <w:numPr>
          <w:ilvl w:val="1"/>
          <w:numId w:val="73"/>
        </w:numPr>
        <w:tabs>
          <w:tab w:val="left" w:pos="851"/>
          <w:tab w:val="left" w:pos="1134"/>
        </w:tabs>
        <w:suppressAutoHyphens/>
        <w:spacing w:line="360" w:lineRule="auto"/>
        <w:ind w:left="0" w:firstLine="0"/>
        <w:jc w:val="both"/>
      </w:pPr>
      <w:r w:rsidRPr="00CE6058">
        <w:t>характеризует ситуацию на региональном рынке труда, называет тенденции её развития;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перечисляет и характеризует виды технической и технологической документации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разъясняет функции модели и принципы моделирования,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создаёт модель, адекватную практической задаче,</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отбирает материал в соответствии с техническим решением или по заданным критериям,</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составляет рацион питания, адекватный ситуации,</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lastRenderedPageBreak/>
        <w:t>планирует продвижение продукта,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регламентирует заданный процесс в заданной форме,</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проводит оценку и испытание полученного продукта,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описывает технологическое решение с помощью текста, рисунков, графического изображения,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лабораторного исследования продуктов питания,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разработки организационного проекта и решения логистических задач,</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моделирования транспортных потоков,</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опыт анализа объявлений, предлагающих работу</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pPr>
      <w:r w:rsidRPr="00CE6058">
        <w:t>получил и проанализировал опыт создания информационного продукта и его встраивания в заданную оболочку,</w:t>
      </w:r>
    </w:p>
    <w:p w:rsidR="009A735F" w:rsidRPr="00CE6058" w:rsidRDefault="009A735F" w:rsidP="009A735F">
      <w:pPr>
        <w:numPr>
          <w:ilvl w:val="1"/>
          <w:numId w:val="73"/>
        </w:numPr>
        <w:tabs>
          <w:tab w:val="left" w:pos="851"/>
          <w:tab w:val="left" w:pos="1134"/>
          <w:tab w:val="left" w:pos="2410"/>
        </w:tabs>
        <w:suppressAutoHyphens/>
        <w:spacing w:line="360" w:lineRule="auto"/>
        <w:ind w:left="0" w:firstLine="0"/>
        <w:jc w:val="both"/>
        <w:rPr>
          <w:b/>
        </w:rPr>
      </w:pPr>
      <w:r w:rsidRPr="00CE6058">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A735F" w:rsidRPr="00CE6058" w:rsidRDefault="009A735F" w:rsidP="009A735F">
      <w:pPr>
        <w:tabs>
          <w:tab w:val="left" w:pos="851"/>
        </w:tabs>
        <w:spacing w:line="360" w:lineRule="auto"/>
        <w:jc w:val="both"/>
      </w:pPr>
      <w:r w:rsidRPr="00CE6058">
        <w:rPr>
          <w:b/>
        </w:rPr>
        <w:t xml:space="preserve">9 класс </w:t>
      </w:r>
    </w:p>
    <w:p w:rsidR="009A735F" w:rsidRPr="00CE6058" w:rsidRDefault="009A735F" w:rsidP="009A735F">
      <w:pPr>
        <w:tabs>
          <w:tab w:val="left" w:pos="851"/>
        </w:tabs>
        <w:spacing w:line="360" w:lineRule="auto"/>
        <w:jc w:val="both"/>
      </w:pPr>
      <w:r w:rsidRPr="00CE6058">
        <w:t>По завершении учебного года обучающийся:</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 xml:space="preserve">называет и характеризует актуальные и перспективные медицинские технологии,  </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называет и характеризует технологии в области электроники, тенденции их развития и новые продукты на их основе,</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объясняет закономерности технологического развития цивилизации,</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разъясняет социальное значение групп профессий, востребованных на региональном рынке труда,</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оценивает условия использования технологии в том числе с позиций экологической защищённости,</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 xml:space="preserve">анализирует возможные технологические решения, определяет их достоинства и недостатки в контексте заданной ситуации, </w:t>
      </w:r>
    </w:p>
    <w:p w:rsidR="009A735F" w:rsidRPr="00CE6058" w:rsidRDefault="009A735F" w:rsidP="009A735F">
      <w:pPr>
        <w:numPr>
          <w:ilvl w:val="1"/>
          <w:numId w:val="73"/>
        </w:numPr>
        <w:tabs>
          <w:tab w:val="left" w:pos="709"/>
          <w:tab w:val="left" w:pos="1134"/>
          <w:tab w:val="left" w:pos="2410"/>
        </w:tabs>
        <w:suppressAutoHyphens/>
        <w:spacing w:line="360" w:lineRule="auto"/>
        <w:ind w:left="0" w:firstLine="0"/>
        <w:jc w:val="both"/>
      </w:pPr>
      <w:r w:rsidRPr="00CE6058">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анализирует результаты и последствия своих решений, связанных с выбором и реализацией собственной образовательной траектории,</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A735F" w:rsidRPr="00CE6058" w:rsidRDefault="009A735F" w:rsidP="009A735F">
      <w:pPr>
        <w:numPr>
          <w:ilvl w:val="1"/>
          <w:numId w:val="73"/>
        </w:numPr>
        <w:tabs>
          <w:tab w:val="left" w:pos="709"/>
          <w:tab w:val="left" w:pos="1134"/>
        </w:tabs>
        <w:suppressAutoHyphens/>
        <w:spacing w:line="360" w:lineRule="auto"/>
        <w:ind w:left="0" w:firstLine="0"/>
        <w:jc w:val="both"/>
      </w:pPr>
      <w:r w:rsidRPr="00CE6058">
        <w:t>получил и проанализировал опыт предпрофессиональных проб,</w:t>
      </w:r>
    </w:p>
    <w:p w:rsidR="009A735F" w:rsidRPr="00CE6058" w:rsidRDefault="009A735F" w:rsidP="009A735F">
      <w:pPr>
        <w:numPr>
          <w:ilvl w:val="1"/>
          <w:numId w:val="73"/>
        </w:numPr>
        <w:tabs>
          <w:tab w:val="left" w:pos="709"/>
          <w:tab w:val="left" w:pos="1134"/>
        </w:tabs>
        <w:suppressAutoHyphens/>
        <w:spacing w:line="360" w:lineRule="auto"/>
        <w:ind w:left="0" w:firstLine="0"/>
        <w:jc w:val="both"/>
        <w:rPr>
          <w:b/>
        </w:rPr>
      </w:pPr>
      <w:r w:rsidRPr="00CE6058">
        <w:t>получил и проанализировал опыт разработки и / или реализации специализированного проекта.</w:t>
      </w:r>
    </w:p>
    <w:p w:rsidR="009A735F" w:rsidRPr="00CE6058" w:rsidRDefault="009A735F" w:rsidP="009A735F">
      <w:pPr>
        <w:spacing w:line="360" w:lineRule="auto"/>
        <w:jc w:val="both"/>
        <w:rPr>
          <w:b/>
          <w:u w:val="single"/>
        </w:rPr>
      </w:pPr>
    </w:p>
    <w:p w:rsidR="009A735F" w:rsidRPr="00CE6058" w:rsidRDefault="009A735F" w:rsidP="009A735F">
      <w:pPr>
        <w:pStyle w:val="3"/>
        <w:rPr>
          <w:rFonts w:ascii="Times New Roman" w:hAnsi="Times New Roman" w:cs="Times New Roman"/>
          <w:b/>
          <w:color w:val="000000"/>
          <w:sz w:val="24"/>
          <w:szCs w:val="24"/>
          <w:u w:val="single"/>
        </w:rPr>
      </w:pPr>
      <w:bookmarkStart w:id="36" w:name="__RefHeading__48827_1895113209"/>
      <w:bookmarkStart w:id="37" w:name="_Toc409691647"/>
      <w:bookmarkEnd w:id="36"/>
      <w:r w:rsidRPr="00CE6058">
        <w:rPr>
          <w:rFonts w:ascii="Times New Roman" w:hAnsi="Times New Roman" w:cs="Times New Roman"/>
          <w:b/>
          <w:sz w:val="24"/>
          <w:szCs w:val="24"/>
          <w:u w:val="single"/>
        </w:rPr>
        <w:t>Физическая культура</w:t>
      </w:r>
      <w:bookmarkEnd w:id="37"/>
    </w:p>
    <w:p w:rsidR="009A735F" w:rsidRPr="00CE6058" w:rsidRDefault="009A735F" w:rsidP="009A735F">
      <w:pPr>
        <w:spacing w:line="360" w:lineRule="auto"/>
        <w:ind w:right="-5"/>
        <w:jc w:val="both"/>
        <w:rPr>
          <w:color w:val="000000"/>
        </w:rPr>
      </w:pPr>
      <w:r w:rsidRPr="00CE6058">
        <w:rPr>
          <w:b/>
          <w:color w:val="000000"/>
        </w:rPr>
        <w:t xml:space="preserve">Выпускник научится: </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w:t>
      </w:r>
      <w:r w:rsidRPr="00CE6058">
        <w:rPr>
          <w:color w:val="000000"/>
        </w:rPr>
        <w:lastRenderedPageBreak/>
        <w:t>помощью особенности техники двигательных действий и физических упражнений, развития физических качеств;</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акробатические комбинации из числа хорошо освоенных упражнений;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гимнастические комбинации на спортивных снарядах из числа хорошо освоенных упражнений;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легкоатлетические упражнения в беге и в прыжках (в длину и высоту);</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lastRenderedPageBreak/>
        <w:t>выполнять спуски и торможения на лыжах с пологого склона;</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основные технические действия и приемы игры в футбол, волейбол, баскетбол в условиях учебной и игровой деятельности;</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A735F" w:rsidRPr="00CE6058" w:rsidRDefault="009A735F" w:rsidP="009A735F">
      <w:pPr>
        <w:numPr>
          <w:ilvl w:val="0"/>
          <w:numId w:val="117"/>
        </w:numPr>
        <w:suppressAutoHyphens/>
        <w:spacing w:line="360" w:lineRule="auto"/>
        <w:ind w:left="0" w:right="-5" w:firstLine="0"/>
        <w:contextualSpacing/>
        <w:jc w:val="both"/>
        <w:rPr>
          <w:color w:val="000000"/>
        </w:rPr>
      </w:pPr>
      <w:r w:rsidRPr="00CE6058">
        <w:rPr>
          <w:color w:val="000000"/>
        </w:rPr>
        <w:t xml:space="preserve">выполнять тестовые упражнения для оценки уровня индивидуального </w:t>
      </w:r>
    </w:p>
    <w:p w:rsidR="009A735F" w:rsidRPr="00CE6058" w:rsidRDefault="009A735F" w:rsidP="009A735F">
      <w:pPr>
        <w:spacing w:line="360" w:lineRule="auto"/>
        <w:ind w:right="-5"/>
        <w:jc w:val="both"/>
        <w:rPr>
          <w:b/>
          <w:color w:val="000000"/>
        </w:rPr>
      </w:pPr>
      <w:r w:rsidRPr="00CE6058">
        <w:rPr>
          <w:color w:val="000000"/>
        </w:rPr>
        <w:t>развития основных физических качеств.</w:t>
      </w:r>
    </w:p>
    <w:p w:rsidR="009A735F" w:rsidRPr="00CE6058" w:rsidRDefault="009A735F" w:rsidP="009A735F">
      <w:pPr>
        <w:spacing w:line="360" w:lineRule="auto"/>
        <w:ind w:right="-5"/>
        <w:jc w:val="both"/>
        <w:rPr>
          <w:i/>
          <w:color w:val="000000"/>
        </w:rPr>
      </w:pPr>
      <w:r w:rsidRPr="00CE6058">
        <w:rPr>
          <w:b/>
          <w:color w:val="000000"/>
        </w:rPr>
        <w:t>Выпускник получит возможность научиться:</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 xml:space="preserve">определять признаки положительного влияния занятий физической </w:t>
      </w:r>
    </w:p>
    <w:p w:rsidR="009A735F" w:rsidRPr="00CE6058" w:rsidRDefault="009A735F" w:rsidP="009A735F">
      <w:pPr>
        <w:spacing w:line="360" w:lineRule="auto"/>
        <w:ind w:right="-5"/>
        <w:jc w:val="both"/>
        <w:rPr>
          <w:i/>
          <w:color w:val="000000"/>
        </w:rPr>
      </w:pPr>
      <w:r w:rsidRPr="00CE6058">
        <w:rPr>
          <w:i/>
          <w:color w:val="000000"/>
        </w:rPr>
        <w:t>подготовкой на укрепление здоровья, устанавливать связь между развитием физических качеств и основных систем организма;</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проводить восстановительные мероприятия с использованием банных процедур и сеансов оздоровительного массажа;</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преодолевать естественные и искусственные препятствия с помощью разнообразных способов лазания, прыжков и бега;</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 xml:space="preserve">осуществлять судейство по одному из осваиваемых видов спорта; </w:t>
      </w:r>
    </w:p>
    <w:p w:rsidR="009A735F" w:rsidRPr="00CE6058" w:rsidRDefault="009A735F" w:rsidP="009A735F">
      <w:pPr>
        <w:numPr>
          <w:ilvl w:val="0"/>
          <w:numId w:val="118"/>
        </w:numPr>
        <w:suppressAutoHyphens/>
        <w:spacing w:line="360" w:lineRule="auto"/>
        <w:ind w:left="0" w:right="-5" w:firstLine="0"/>
        <w:contextualSpacing/>
        <w:jc w:val="both"/>
        <w:rPr>
          <w:i/>
          <w:color w:val="000000"/>
        </w:rPr>
      </w:pPr>
      <w:r w:rsidRPr="00CE6058">
        <w:rPr>
          <w:i/>
          <w:color w:val="000000"/>
        </w:rPr>
        <w:t>выполнять тестовые нормативы Всероссийского физкультурно-спортивного комплекса «Готов к труду и обороне»;</w:t>
      </w:r>
    </w:p>
    <w:p w:rsidR="009A735F" w:rsidRPr="00CE6058" w:rsidRDefault="009A735F" w:rsidP="009A735F">
      <w:pPr>
        <w:numPr>
          <w:ilvl w:val="0"/>
          <w:numId w:val="118"/>
        </w:numPr>
        <w:suppressAutoHyphens/>
        <w:spacing w:line="360" w:lineRule="auto"/>
        <w:ind w:left="0" w:right="-5" w:firstLine="0"/>
        <w:contextualSpacing/>
        <w:jc w:val="both"/>
        <w:rPr>
          <w:b/>
        </w:rPr>
      </w:pPr>
      <w:r w:rsidRPr="00CE6058">
        <w:rPr>
          <w:i/>
          <w:color w:val="000000"/>
        </w:rPr>
        <w:t>проплывать учебную дистанцию вольным стилем.</w:t>
      </w:r>
    </w:p>
    <w:p w:rsidR="009A735F" w:rsidRPr="00CE6058" w:rsidRDefault="009A735F" w:rsidP="009A735F">
      <w:pPr>
        <w:spacing w:line="360" w:lineRule="auto"/>
        <w:jc w:val="both"/>
        <w:rPr>
          <w:b/>
        </w:rPr>
      </w:pPr>
    </w:p>
    <w:p w:rsidR="009A735F" w:rsidRPr="00CE6058" w:rsidRDefault="009A735F" w:rsidP="009A735F">
      <w:pPr>
        <w:pStyle w:val="3"/>
        <w:rPr>
          <w:rFonts w:ascii="Times New Roman" w:hAnsi="Times New Roman" w:cs="Times New Roman"/>
          <w:b/>
          <w:sz w:val="24"/>
          <w:szCs w:val="24"/>
          <w:u w:val="single"/>
        </w:rPr>
      </w:pPr>
      <w:bookmarkStart w:id="38" w:name="__RefHeading__48829_1895113209"/>
      <w:bookmarkStart w:id="39" w:name="_Toc409691648"/>
      <w:bookmarkEnd w:id="38"/>
      <w:r w:rsidRPr="00CE6058">
        <w:rPr>
          <w:rFonts w:ascii="Times New Roman" w:hAnsi="Times New Roman" w:cs="Times New Roman"/>
          <w:b/>
          <w:sz w:val="24"/>
          <w:szCs w:val="24"/>
          <w:u w:val="single"/>
        </w:rPr>
        <w:t>Основы безопасности жизнедеятельности</w:t>
      </w:r>
      <w:bookmarkEnd w:id="39"/>
    </w:p>
    <w:p w:rsidR="009A735F" w:rsidRPr="00CE6058" w:rsidRDefault="009A735F" w:rsidP="009A735F">
      <w:pPr>
        <w:spacing w:line="360" w:lineRule="auto"/>
        <w:jc w:val="both"/>
        <w:rPr>
          <w:rFonts w:eastAsia="Calibri"/>
        </w:rPr>
      </w:pPr>
      <w:r w:rsidRPr="00CE6058">
        <w:rPr>
          <w:rFonts w:eastAsia="Calibri"/>
          <w:b/>
          <w:bCs/>
          <w:color w:val="000000"/>
          <w:shd w:val="clear" w:color="auto" w:fill="FFFFFF"/>
        </w:rPr>
        <w:t>Выпускник научится:</w:t>
      </w:r>
    </w:p>
    <w:p w:rsidR="009A735F" w:rsidRPr="00CE6058" w:rsidRDefault="009A735F" w:rsidP="009A735F">
      <w:pPr>
        <w:numPr>
          <w:ilvl w:val="0"/>
          <w:numId w:val="119"/>
        </w:numPr>
        <w:suppressAutoHyphens/>
        <w:spacing w:line="360" w:lineRule="auto"/>
        <w:ind w:left="0" w:firstLine="0"/>
        <w:jc w:val="both"/>
        <w:rPr>
          <w:rFonts w:eastAsia="Calibri"/>
          <w:iCs/>
        </w:rPr>
      </w:pPr>
      <w:r w:rsidRPr="00CE6058">
        <w:rPr>
          <w:rFonts w:eastAsia="Calibri"/>
        </w:rPr>
        <w:t>классифицировать и характеризовать</w:t>
      </w:r>
      <w:r w:rsidRPr="00CE6058">
        <w:rPr>
          <w:rFonts w:eastAsia="Calibri"/>
          <w:iCs/>
        </w:rPr>
        <w:t xml:space="preserve"> условия экологической безопасности;</w:t>
      </w:r>
    </w:p>
    <w:p w:rsidR="009A735F" w:rsidRPr="00CE6058" w:rsidRDefault="009A735F" w:rsidP="009A735F">
      <w:pPr>
        <w:numPr>
          <w:ilvl w:val="0"/>
          <w:numId w:val="119"/>
        </w:numPr>
        <w:suppressAutoHyphens/>
        <w:spacing w:line="360" w:lineRule="auto"/>
        <w:ind w:left="0" w:firstLine="0"/>
        <w:jc w:val="both"/>
        <w:rPr>
          <w:rFonts w:eastAsia="Calibri"/>
          <w:iCs/>
        </w:rPr>
      </w:pPr>
      <w:r w:rsidRPr="00CE6058">
        <w:rPr>
          <w:rFonts w:eastAsia="Calibri"/>
          <w:iCs/>
        </w:rPr>
        <w:t>использовать знания о предельно допустимых концентрациях вредных веществ в атмосфере, воде и почве;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iCs/>
        </w:rPr>
        <w:t>использовать знания о способах контроля качества окружающей среды и продуктов питания с использованием бытовых приборов;</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бытовые приборы контроля качества окружающей среды и продуктов питания;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бытовые приборы;</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бытовой химии;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безопасно использовать средства коммуникации;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опасные ситуации криминогенного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предвидеть причины возникновения возможных опасных ситуаций криминогенного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на улице;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в подъезде;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в лифте;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в криминогенной ситуации в квартире;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при карманной краже;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вести и применять способы самозащиты при попытке мошенничества;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дорожного движения;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безопасно действовать при пожаре;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индивидуальной защиты при пожаре;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применять первичные средства пожаротушения;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соблюдать правила безопасности дорожного движения пешехода;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соблюдать правила безопасности дорожного движения велосипедиста;</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lastRenderedPageBreak/>
        <w:t>соблюдать правила безопасности дорожного движения пассажира транспортного средства;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и характеризовать причины и последствия опасных ситуаций на воде;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безопасно вести у воды и на воде;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использовать средства и способы само- и взаимопомощи на воде;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причины и последствия опасных ситуаций в туристических походах;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готовиться к туристическим походам;</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адекватно оценивать </w:t>
      </w:r>
      <w:r w:rsidRPr="00CE6058">
        <w:rPr>
          <w:rFonts w:eastAsia="Calibri"/>
          <w:color w:val="000000"/>
        </w:rPr>
        <w:t>ситуацию и безопасно вести в туристических походах;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ориентироваться на местности;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добывать и поддерживать огонь в автономных условиях;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добывать и очищать воду в автономных условиях;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добывать и готовить пищу в автономных условиях; сооружать (обустраивать) временное жилище в автономных условиях;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подавать сигналы бедствия и отвечать на них;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характеризовать причины и последствия чрезвычайных ситуаций природного характера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мероприятия по защите населения от чрезвычайных ситуаций природного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чрезвычайных ситуаций геологического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чрезвычайных ситуаций метеорологического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в чрезвычайных ситуаций гидрологического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чрезвычайных ситуаций биологического происхождения;</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безопасно использовать средства индивидуальной защиты; безопасно действовать по сигналу «Внимание всем!»;</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характеризовать причины и последствия чрезвычайных ситуаций техногенного характера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классифицировать мероприятия по защите населения от чрезвычайных ситуаций техногенного характера;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lastRenderedPageBreak/>
        <w:t>предвидеть опасности и правильно действовать в случае аварии на радиационно, химически опасном объекте;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действовать по сигналу «Внимание всем!»;</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индивидуальной защиты;</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аварии на пожароопасном и взрывоопасном объекте экономики;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безопасно использовать средства индивидуальной защиты;</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аварии на транспорте;</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предвидеть опасности и правильно действовать в случае аварии на гидротехнических сооружениях;</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комплектовать минимально необходимый набор вещей (документов, продуктов) в случае эвакуации;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мероприятия по защите населения от терроризма, экстремизма, наркотизма;</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адекватно </w:t>
      </w:r>
      <w:r w:rsidRPr="00CE6058">
        <w:rPr>
          <w:rFonts w:eastAsia="Calibri"/>
          <w:color w:val="00000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классифицировать и характеризовать опасные ситуации в местах большого скопления людей;</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предвидеть причины возникновения возможных опасных ситуаций в местах большого скопления людей;</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адекватно оценивать ситуацию и безопасно действовать в местах массового скопления людей;</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color w:val="000000"/>
        </w:rPr>
        <w:t>оповещать (вызывать) экстренные службы при чрезвычайной ситуации;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rPr>
        <w:t>характеризовать безопасный и здоровый образ жизни, его составляющие и значение для личности, общества и государства;</w:t>
      </w:r>
    </w:p>
    <w:p w:rsidR="009A735F" w:rsidRPr="00CE6058" w:rsidRDefault="009A735F" w:rsidP="009A735F">
      <w:pPr>
        <w:numPr>
          <w:ilvl w:val="0"/>
          <w:numId w:val="119"/>
        </w:numPr>
        <w:suppressAutoHyphens/>
        <w:spacing w:line="360" w:lineRule="auto"/>
        <w:ind w:left="0" w:firstLine="0"/>
        <w:jc w:val="both"/>
        <w:rPr>
          <w:rFonts w:eastAsia="Calibri"/>
          <w:bCs/>
        </w:rPr>
      </w:pPr>
      <w:r w:rsidRPr="00CE6058">
        <w:rPr>
          <w:rFonts w:eastAsia="Calibri"/>
        </w:rPr>
        <w:t>классифицировать мероприятия и факторы, укрепляющие и разрушающие здоровье;</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bCs/>
        </w:rPr>
        <w:lastRenderedPageBreak/>
        <w:t>планировать профилактические мероприятия по сохранению и укреплению своего здоровья;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адекватно оценивать нагрузку и профилактические занятия по </w:t>
      </w:r>
      <w:r w:rsidRPr="00CE6058">
        <w:rPr>
          <w:rFonts w:eastAsia="Calibri"/>
          <w:color w:val="000000"/>
        </w:rPr>
        <w:t>укреплению здоровья;</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планировать распорядок дня с учетом нагрузок;</w:t>
      </w:r>
    </w:p>
    <w:p w:rsidR="009A735F" w:rsidRPr="00CE6058" w:rsidRDefault="009A735F" w:rsidP="009A735F">
      <w:pPr>
        <w:numPr>
          <w:ilvl w:val="0"/>
          <w:numId w:val="119"/>
        </w:numPr>
        <w:suppressAutoHyphens/>
        <w:spacing w:line="360" w:lineRule="auto"/>
        <w:ind w:left="0" w:firstLine="0"/>
        <w:jc w:val="both"/>
        <w:rPr>
          <w:rFonts w:eastAsia="Calibri"/>
          <w:bCs/>
        </w:rPr>
      </w:pPr>
      <w:r w:rsidRPr="00CE6058">
        <w:rPr>
          <w:rFonts w:eastAsia="Calibri"/>
          <w:color w:val="000000"/>
        </w:rPr>
        <w:t>определять состояния оказания неотложной помощи;</w:t>
      </w:r>
    </w:p>
    <w:p w:rsidR="009A735F" w:rsidRPr="00CE6058" w:rsidRDefault="009A735F" w:rsidP="009A735F">
      <w:pPr>
        <w:numPr>
          <w:ilvl w:val="0"/>
          <w:numId w:val="119"/>
        </w:numPr>
        <w:suppressAutoHyphens/>
        <w:spacing w:line="360" w:lineRule="auto"/>
        <w:ind w:left="0" w:firstLine="0"/>
        <w:jc w:val="both"/>
        <w:rPr>
          <w:rFonts w:eastAsia="Calibri"/>
          <w:bCs/>
        </w:rPr>
      </w:pPr>
      <w:r w:rsidRPr="00CE6058">
        <w:rPr>
          <w:rFonts w:eastAsia="Calibri"/>
          <w:bCs/>
        </w:rPr>
        <w:t>использовать алгоритм действий по оказанию первой помощи;</w:t>
      </w:r>
    </w:p>
    <w:p w:rsidR="009A735F" w:rsidRPr="00CE6058" w:rsidRDefault="009A735F" w:rsidP="009A735F">
      <w:pPr>
        <w:numPr>
          <w:ilvl w:val="0"/>
          <w:numId w:val="119"/>
        </w:numPr>
        <w:suppressAutoHyphens/>
        <w:spacing w:line="360" w:lineRule="auto"/>
        <w:ind w:left="0" w:firstLine="0"/>
        <w:jc w:val="both"/>
        <w:rPr>
          <w:rFonts w:eastAsia="Calibri"/>
        </w:rPr>
      </w:pPr>
      <w:r w:rsidRPr="00CE6058">
        <w:rPr>
          <w:rFonts w:eastAsia="Calibri"/>
          <w:bCs/>
        </w:rPr>
        <w:t xml:space="preserve">классифицировать </w:t>
      </w:r>
      <w:r w:rsidRPr="00CE6058">
        <w:rPr>
          <w:rFonts w:eastAsia="Calibri"/>
        </w:rPr>
        <w:t>средства оказания первой помощи;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rPr>
        <w:t xml:space="preserve">оказывать первую помощь при наружном </w:t>
      </w:r>
      <w:r w:rsidRPr="00CE6058">
        <w:rPr>
          <w:rFonts w:eastAsia="Calibri"/>
          <w:color w:val="000000"/>
        </w:rPr>
        <w:t>и внутреннем кровотечении;</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ушибах;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растяжениях;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вывихах;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переломах;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ожогах;</w:t>
      </w:r>
    </w:p>
    <w:p w:rsidR="009A735F" w:rsidRPr="00CE6058" w:rsidRDefault="009A735F" w:rsidP="009A735F">
      <w:pPr>
        <w:numPr>
          <w:ilvl w:val="0"/>
          <w:numId w:val="119"/>
        </w:numPr>
        <w:suppressAutoHyphens/>
        <w:spacing w:line="360" w:lineRule="auto"/>
        <w:ind w:left="0" w:firstLine="0"/>
        <w:jc w:val="both"/>
        <w:rPr>
          <w:rFonts w:eastAsia="Calibri"/>
          <w:color w:val="000000"/>
        </w:rPr>
      </w:pPr>
      <w:r w:rsidRPr="00CE6058">
        <w:rPr>
          <w:rFonts w:eastAsia="Calibri"/>
          <w:color w:val="000000"/>
        </w:rPr>
        <w:t>оказывать первую помощь при обморожениях;</w:t>
      </w:r>
    </w:p>
    <w:p w:rsidR="009A735F" w:rsidRPr="00CE6058" w:rsidRDefault="009A735F" w:rsidP="009A735F">
      <w:pPr>
        <w:numPr>
          <w:ilvl w:val="0"/>
          <w:numId w:val="119"/>
        </w:numPr>
        <w:suppressAutoHyphens/>
        <w:spacing w:line="360" w:lineRule="auto"/>
        <w:ind w:left="0" w:firstLine="0"/>
        <w:jc w:val="both"/>
      </w:pPr>
      <w:r w:rsidRPr="00CE6058">
        <w:rPr>
          <w:rFonts w:eastAsia="Calibri"/>
          <w:color w:val="000000"/>
        </w:rPr>
        <w:t>оказывать первую помощь при отравлениях;</w:t>
      </w:r>
    </w:p>
    <w:p w:rsidR="009A735F" w:rsidRPr="00CE6058" w:rsidRDefault="009A735F" w:rsidP="009A735F">
      <w:pPr>
        <w:numPr>
          <w:ilvl w:val="0"/>
          <w:numId w:val="119"/>
        </w:numPr>
        <w:suppressAutoHyphens/>
        <w:spacing w:line="360" w:lineRule="auto"/>
        <w:ind w:left="0" w:firstLine="0"/>
        <w:jc w:val="both"/>
      </w:pPr>
      <w:r w:rsidRPr="00CE6058">
        <w:t>оказывать первую помощь при тепловом (солнечном) ударе;</w:t>
      </w:r>
    </w:p>
    <w:p w:rsidR="009A735F" w:rsidRPr="00CE6058" w:rsidRDefault="009A735F" w:rsidP="009A735F">
      <w:pPr>
        <w:numPr>
          <w:ilvl w:val="0"/>
          <w:numId w:val="119"/>
        </w:numPr>
        <w:suppressAutoHyphens/>
        <w:spacing w:line="360" w:lineRule="auto"/>
        <w:ind w:left="0" w:firstLine="0"/>
        <w:jc w:val="both"/>
        <w:rPr>
          <w:rFonts w:eastAsia="Calibri"/>
          <w:b/>
          <w:color w:val="000000"/>
        </w:rPr>
      </w:pPr>
      <w:r w:rsidRPr="00CE6058">
        <w:t>оказывать первую помощь при укусе насекомых;</w:t>
      </w:r>
    </w:p>
    <w:p w:rsidR="009A735F" w:rsidRPr="00CE6058" w:rsidRDefault="009A735F" w:rsidP="009A735F">
      <w:pPr>
        <w:spacing w:line="360" w:lineRule="auto"/>
        <w:jc w:val="both"/>
        <w:rPr>
          <w:rFonts w:eastAsia="Calibri"/>
          <w:b/>
          <w:color w:val="000000"/>
        </w:rPr>
      </w:pPr>
    </w:p>
    <w:p w:rsidR="009A735F" w:rsidRPr="00CE6058" w:rsidRDefault="009A735F" w:rsidP="009A735F">
      <w:pPr>
        <w:spacing w:line="360" w:lineRule="auto"/>
        <w:jc w:val="both"/>
        <w:rPr>
          <w:rFonts w:eastAsia="Calibri"/>
          <w:i/>
        </w:rPr>
      </w:pPr>
      <w:r w:rsidRPr="00CE6058">
        <w:rPr>
          <w:rFonts w:eastAsia="Calibri"/>
          <w:b/>
          <w:color w:val="000000"/>
        </w:rPr>
        <w:t xml:space="preserve">Выпускник </w:t>
      </w:r>
      <w:r w:rsidRPr="00CE6058">
        <w:rPr>
          <w:rFonts w:eastAsia="Calibri"/>
          <w:b/>
        </w:rPr>
        <w:t>получит возможность научиться:</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самостоятельно определять цели своего обучения и планировать пути их достижения, в том числе альтернативные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самостоятельно ставить и формулировать для себя новые задачи в учебе и познавательной деятельности,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самостоятельно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lastRenderedPageBreak/>
        <w:t xml:space="preserve">самостоятельно оценивать правильность выполнения учебной задачи, собственные возможности ее решения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безопасно использовать средства индивидуальной защиты велосипедиста;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классифицировать и характеризовать причины и последствия опасных ситуаций в туристических поездках;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готовиться к туристическим поездкам;</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адекватно оценивать ситуацию и безопасно вести в туристических поездках;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анализировать последствия возможных опасных ситуаций в местах большого скопления людей;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анализировать последствия возможных опасных ситуаций криминогенного характера;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безопасно вести и применять права покупателя;</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безопасно использовать ресурсы интернета;</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использовать способы профилактики игромании;</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анализировать последствия проявления терроризма, экстремизма, наркотизма;</w:t>
      </w:r>
      <w:r w:rsidRPr="00CE6058">
        <w:rPr>
          <w:rFonts w:eastAsia="Calibri"/>
          <w:b/>
          <w:i/>
        </w:rPr>
        <w:t xml:space="preserve"> </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i/>
        </w:rPr>
        <w:t>предвидеть пути и средства возможного вовлечения в террористическую, экстремистскую и наркотическую деятельность;</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bCs/>
          <w:i/>
        </w:rPr>
        <w:t>выявлять мероприятия и факторы, потенциально опасные для здоровья;</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bCs/>
          <w:i/>
        </w:rPr>
        <w:t xml:space="preserve">анализировать влияние вредных привычек и факторов и на состояние своего здоровья; </w:t>
      </w:r>
    </w:p>
    <w:p w:rsidR="009A735F" w:rsidRPr="00CE6058" w:rsidRDefault="009A735F" w:rsidP="009A735F">
      <w:pPr>
        <w:numPr>
          <w:ilvl w:val="0"/>
          <w:numId w:val="120"/>
        </w:numPr>
        <w:suppressAutoHyphens/>
        <w:spacing w:line="360" w:lineRule="auto"/>
        <w:ind w:left="0" w:firstLine="0"/>
        <w:jc w:val="both"/>
        <w:rPr>
          <w:rFonts w:eastAsia="Calibri"/>
          <w:bCs/>
          <w:i/>
        </w:rPr>
      </w:pPr>
      <w:r w:rsidRPr="00CE6058">
        <w:rPr>
          <w:rFonts w:eastAsia="Calibri"/>
          <w:bCs/>
          <w:i/>
        </w:rPr>
        <w:t xml:space="preserve">анализировать состояние своего здоровья;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bCs/>
          <w:i/>
        </w:rPr>
        <w:t xml:space="preserve">характеризовать </w:t>
      </w:r>
      <w:r w:rsidRPr="00CE6058">
        <w:rPr>
          <w:rFonts w:eastAsia="Calibri"/>
          <w:i/>
        </w:rPr>
        <w:t xml:space="preserve">роль семьи в жизни личности и общества и ее влияние на здоровье человека;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классифицировать и характеризовать основные положения</w:t>
      </w:r>
      <w:r w:rsidRPr="00CE6058">
        <w:rPr>
          <w:rFonts w:eastAsia="Calibri"/>
          <w:b/>
          <w:i/>
        </w:rPr>
        <w:t xml:space="preserve"> </w:t>
      </w:r>
      <w:r w:rsidRPr="00CE6058">
        <w:rPr>
          <w:rFonts w:eastAsia="Calibri"/>
          <w:i/>
        </w:rPr>
        <w:t xml:space="preserve">законодательных актов, регулирующих права и обязанности супругов, и защищающих права ребенка;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классифицировать основные правовые аспекты оказания первой помощи;</w:t>
      </w:r>
      <w:r w:rsidRPr="00CE6058">
        <w:rPr>
          <w:rFonts w:eastAsia="Calibri"/>
        </w:rPr>
        <w:t xml:space="preserve">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не инфекционных заболеваниях;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инфекционных заболеваниях;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оказывать первую помощь при остановке сердечной 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коме;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оказывать первую помощь при поражении электрическим током;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lastRenderedPageBreak/>
        <w:t xml:space="preserve">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работать индивидуально и в группе: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взаимодействовать с окружающими, выполнять различные социальные роли во время моделирования возможных опасных и чрезвычайных ситуаций;</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слушать собеседника, понимать его точку зрения и признавать право другого человека на иное мнение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передавать содержание прослушанного, прочитанного текста в сжатом или развернутом виде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выбирать и использовать выразительные средства языка и знаковых систем в соответствии с задачей, сферой и ситуацией общения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перефразировать свою мысль (объяснить «иными словами») при формировании современной культуры безопасности жизнедеятельности;</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формулировать, аргументировать и отстаивать свое мнение для достижения целей и решения задач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владеть устной и письменной речью, монологической и диалогической речью при формировании современной культуры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воспринимать и перерабатывать информацию, генерировать идеи, моделировать индивидуальные подходы в различных ситуациях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осуществлять самостоятельный поиск,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lastRenderedPageBreak/>
        <w:t xml:space="preserve">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определять понятия, создавать обобщения и сравнения, устанавливать аналогии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классифицировать, самостоятельно выбирать основания и критерии для классификации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устанавливать причинно-следственные связи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строить логическое рассуждение, умозаключение (индуктивное, дедуктивное и по аналогии) и делать выводы в области безопасности жизнедеятельности для обеспечения личной безопасности в повседневной жизнедеятельности, в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создавать, применять и преобразовывать знаки и символы, модели и схемы для решения учебных и познавательных задач в области безопасности жизнедеятельности;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усваивать приемы действий в различных опасных и чрезвычайных ситуациях; </w:t>
      </w:r>
    </w:p>
    <w:p w:rsidR="009A735F" w:rsidRPr="00CE6058" w:rsidRDefault="009A735F" w:rsidP="009A735F">
      <w:pPr>
        <w:numPr>
          <w:ilvl w:val="0"/>
          <w:numId w:val="120"/>
        </w:numPr>
        <w:suppressAutoHyphens/>
        <w:spacing w:line="360" w:lineRule="auto"/>
        <w:ind w:left="0" w:firstLine="0"/>
        <w:jc w:val="both"/>
        <w:rPr>
          <w:rFonts w:eastAsia="Calibri"/>
          <w:i/>
        </w:rPr>
      </w:pPr>
      <w:r w:rsidRPr="00CE6058">
        <w:rPr>
          <w:rFonts w:eastAsia="Calibri"/>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A735F" w:rsidRPr="00CE6058" w:rsidRDefault="009A735F" w:rsidP="009A735F">
      <w:pPr>
        <w:numPr>
          <w:ilvl w:val="0"/>
          <w:numId w:val="120"/>
        </w:numPr>
        <w:suppressAutoHyphens/>
        <w:spacing w:line="360" w:lineRule="auto"/>
        <w:ind w:left="0" w:firstLine="0"/>
        <w:jc w:val="both"/>
      </w:pPr>
      <w:r w:rsidRPr="00CE6058">
        <w:rPr>
          <w:rFonts w:eastAsia="Calibri"/>
          <w:i/>
        </w:rPr>
        <w:t>творчески решать моделируемые ситуации и практические задачи в области безопасности жизнедеятельности.</w:t>
      </w:r>
    </w:p>
    <w:p w:rsidR="009A735F" w:rsidRPr="00CE6058" w:rsidRDefault="009A735F" w:rsidP="009A735F">
      <w:pPr>
        <w:spacing w:line="360" w:lineRule="auto"/>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5D61A5" w:rsidRDefault="009A735F" w:rsidP="005D61A5">
      <w:pPr>
        <w:spacing w:line="276" w:lineRule="auto"/>
        <w:jc w:val="center"/>
        <w:rPr>
          <w:b/>
          <w:sz w:val="28"/>
          <w:szCs w:val="28"/>
        </w:rPr>
      </w:pPr>
    </w:p>
    <w:p w:rsidR="009A735F" w:rsidRPr="00370630" w:rsidRDefault="009A735F" w:rsidP="009A735F">
      <w:pPr>
        <w:pStyle w:val="Default"/>
        <w:spacing w:line="360" w:lineRule="auto"/>
        <w:jc w:val="center"/>
        <w:rPr>
          <w:sz w:val="28"/>
          <w:szCs w:val="28"/>
        </w:rPr>
      </w:pPr>
      <w:r w:rsidRPr="00370630">
        <w:rPr>
          <w:b/>
          <w:bCs/>
          <w:sz w:val="28"/>
          <w:szCs w:val="28"/>
        </w:rPr>
        <w:t>1.3. Система оценки достижения планируемых результатов освоения основной образовательной программы основного общего образования</w:t>
      </w:r>
    </w:p>
    <w:p w:rsidR="009A735F" w:rsidRPr="00A02A72" w:rsidRDefault="009A735F" w:rsidP="009A735F">
      <w:pPr>
        <w:pStyle w:val="Default"/>
        <w:spacing w:line="360" w:lineRule="auto"/>
      </w:pPr>
      <w:r w:rsidRPr="00A02A72">
        <w:rPr>
          <w:b/>
          <w:bCs/>
        </w:rPr>
        <w:t xml:space="preserve">1. Общие положения </w:t>
      </w:r>
    </w:p>
    <w:p w:rsidR="009A735F" w:rsidRPr="00A02A72" w:rsidRDefault="009A735F" w:rsidP="009A735F">
      <w:pPr>
        <w:pStyle w:val="Default"/>
        <w:spacing w:line="360" w:lineRule="auto"/>
      </w:pPr>
      <w:r w:rsidRPr="00A02A72">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деятельность как педагогов, так и обучающихся. </w:t>
      </w:r>
    </w:p>
    <w:p w:rsidR="009A735F" w:rsidRPr="00A02A72" w:rsidRDefault="009A735F" w:rsidP="009A735F">
      <w:pPr>
        <w:pStyle w:val="Default"/>
        <w:spacing w:line="360" w:lineRule="auto"/>
      </w:pPr>
      <w:r w:rsidRPr="00A02A72">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sidRPr="00A02A72">
        <w:rPr>
          <w:b/>
          <w:bCs/>
        </w:rPr>
        <w:t xml:space="preserve">функциями </w:t>
      </w:r>
      <w:r w:rsidRPr="00A02A72">
        <w:t xml:space="preserve">являются </w:t>
      </w:r>
      <w:r w:rsidRPr="00A02A72">
        <w:rPr>
          <w:b/>
          <w:bCs/>
          <w:i/>
          <w:iCs/>
        </w:rPr>
        <w:t xml:space="preserve">ориентация образовательного процесса </w:t>
      </w:r>
      <w:r w:rsidRPr="00A02A72">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A02A72">
        <w:rPr>
          <w:b/>
          <w:bCs/>
          <w:i/>
          <w:iCs/>
        </w:rPr>
        <w:t xml:space="preserve">обратной связи, </w:t>
      </w:r>
      <w:r w:rsidRPr="00A02A72">
        <w:t xml:space="preserve">позволяющей осуществлять </w:t>
      </w:r>
      <w:r w:rsidRPr="00A02A72">
        <w:rPr>
          <w:b/>
          <w:bCs/>
          <w:i/>
          <w:iCs/>
        </w:rPr>
        <w:t xml:space="preserve">управление образовательным процессом. </w:t>
      </w:r>
    </w:p>
    <w:p w:rsidR="009A735F" w:rsidRPr="00A02A72" w:rsidRDefault="009A735F" w:rsidP="009A735F">
      <w:pPr>
        <w:pStyle w:val="Default"/>
        <w:spacing w:line="360" w:lineRule="auto"/>
      </w:pPr>
      <w:r w:rsidRPr="00A02A72">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9A735F" w:rsidRPr="00A02A72" w:rsidRDefault="009A735F" w:rsidP="009A735F">
      <w:pPr>
        <w:pStyle w:val="Default"/>
        <w:spacing w:line="360" w:lineRule="auto"/>
      </w:pPr>
      <w:r w:rsidRPr="00A02A72">
        <w:t xml:space="preserve">В соответствии с ФГОС ООО основным </w:t>
      </w:r>
      <w:r w:rsidRPr="00A02A72">
        <w:rPr>
          <w:b/>
          <w:bCs/>
        </w:rPr>
        <w:t xml:space="preserve">объектом </w:t>
      </w:r>
      <w:r w:rsidRPr="00A02A72">
        <w:t xml:space="preserve">системы оценки результатов образования, еѐ содержательной и критериальной базой выступают </w:t>
      </w:r>
      <w:r w:rsidRPr="00A02A72">
        <w:rPr>
          <w:b/>
          <w:bCs/>
        </w:rPr>
        <w:t xml:space="preserve">требования Стандарта, </w:t>
      </w:r>
      <w:r w:rsidRPr="00A02A72">
        <w:t xml:space="preserve">которые конкретизируются в </w:t>
      </w:r>
      <w:r w:rsidRPr="00A02A72">
        <w:rPr>
          <w:b/>
          <w:bCs/>
        </w:rPr>
        <w:t xml:space="preserve">планируемых результатах </w:t>
      </w:r>
      <w:r w:rsidRPr="00A02A72">
        <w:t xml:space="preserve">освоения обучающимися основной образовательной программы основного общего образования. </w:t>
      </w:r>
    </w:p>
    <w:p w:rsidR="009A735F" w:rsidRPr="00A02A72" w:rsidRDefault="009A735F" w:rsidP="009A735F">
      <w:pPr>
        <w:pStyle w:val="Default"/>
        <w:spacing w:line="360" w:lineRule="auto"/>
      </w:pPr>
      <w:r w:rsidRPr="00A02A72">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9A735F" w:rsidRPr="00A02A72" w:rsidRDefault="009A735F" w:rsidP="009A735F">
      <w:pPr>
        <w:pStyle w:val="Default"/>
        <w:spacing w:line="360" w:lineRule="auto"/>
      </w:pPr>
      <w:r w:rsidRPr="00A02A72">
        <w:rPr>
          <w:b/>
          <w:bCs/>
          <w:i/>
          <w:iCs/>
        </w:rPr>
        <w:t xml:space="preserve">Результаты промежуточной аттестации, </w:t>
      </w:r>
      <w:r w:rsidRPr="00A02A72">
        <w:t xml:space="preserve">представляющие собой результаты внутришкольного мониторинга индивидуальных образовательных достижений обучающихся, </w:t>
      </w:r>
      <w:r w:rsidRPr="00A02A72">
        <w:rPr>
          <w:b/>
          <w:bCs/>
          <w:i/>
          <w:iCs/>
        </w:rPr>
        <w:t xml:space="preserve">отражают динамику </w:t>
      </w:r>
      <w:r w:rsidRPr="00A02A72">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02A72">
        <w:rPr>
          <w:b/>
          <w:bCs/>
          <w:i/>
          <w:iCs/>
        </w:rPr>
        <w:t xml:space="preserve">внутренней оценкой. </w:t>
      </w:r>
    </w:p>
    <w:p w:rsidR="009A735F" w:rsidRPr="00A02A72" w:rsidRDefault="009A735F" w:rsidP="009A735F">
      <w:pPr>
        <w:pStyle w:val="Default"/>
        <w:spacing w:line="360" w:lineRule="auto"/>
      </w:pPr>
      <w:r w:rsidRPr="00A02A72">
        <w:rPr>
          <w:b/>
          <w:bCs/>
          <w:i/>
          <w:iCs/>
        </w:rPr>
        <w:lastRenderedPageBreak/>
        <w:t xml:space="preserve">Результаты итоговой аттестации выпускников (в том числе государственной) </w:t>
      </w:r>
      <w:r w:rsidRPr="00A02A72">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02A72">
        <w:rPr>
          <w:b/>
          <w:bCs/>
          <w:i/>
          <w:iCs/>
        </w:rPr>
        <w:t xml:space="preserve">внешней оценкой. </w:t>
      </w:r>
    </w:p>
    <w:p w:rsidR="009A735F" w:rsidRPr="00A02A72" w:rsidRDefault="009A735F" w:rsidP="009A735F">
      <w:pPr>
        <w:pStyle w:val="Default"/>
        <w:spacing w:line="360" w:lineRule="auto"/>
      </w:pPr>
      <w:r w:rsidRPr="00A02A72">
        <w:t xml:space="preserve">Основным объектом, содержательной и критериальной базой </w:t>
      </w:r>
      <w:r w:rsidRPr="00A02A72">
        <w:rPr>
          <w:b/>
          <w:bCs/>
        </w:rPr>
        <w:t xml:space="preserve">итоговой оценки </w:t>
      </w:r>
      <w:r w:rsidRPr="00A02A72">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9A735F" w:rsidRPr="00A02A72" w:rsidRDefault="009A735F" w:rsidP="009A735F">
      <w:pPr>
        <w:pStyle w:val="Default"/>
        <w:spacing w:line="360" w:lineRule="auto"/>
      </w:pPr>
      <w:r w:rsidRPr="00A02A72">
        <w:t xml:space="preserve">При </w:t>
      </w:r>
      <w:r w:rsidRPr="00A02A72">
        <w:rPr>
          <w:b/>
          <w:bCs/>
        </w:rPr>
        <w:t xml:space="preserve">оценке результатов деятельности </w:t>
      </w:r>
      <w:r w:rsidRPr="00A02A72">
        <w:t xml:space="preserve">МБОУ СОШ №3 г. Облучье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9A735F" w:rsidRPr="00A02A72" w:rsidRDefault="009A735F" w:rsidP="009A735F">
      <w:pPr>
        <w:pStyle w:val="Default"/>
        <w:spacing w:line="360" w:lineRule="auto"/>
      </w:pPr>
      <w:r w:rsidRPr="00A02A72">
        <w:t xml:space="preserve">При </w:t>
      </w:r>
      <w:r w:rsidRPr="00A02A72">
        <w:rPr>
          <w:b/>
          <w:bCs/>
        </w:rPr>
        <w:t xml:space="preserve">оценке состояния и тенденций развития систем </w:t>
      </w:r>
      <w:r w:rsidRPr="00A02A72">
        <w:t xml:space="preserve">образования основным объектом оценки, еѐ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обобщѐнные данные, полученные по результатам итоговой оценки, аккредитации образовательного учреждения и аттестации педагогических кадров. </w:t>
      </w:r>
    </w:p>
    <w:p w:rsidR="009A735F" w:rsidRPr="00A02A72" w:rsidRDefault="009A735F" w:rsidP="009A735F">
      <w:pPr>
        <w:pStyle w:val="Default"/>
        <w:spacing w:line="360" w:lineRule="auto"/>
      </w:pPr>
      <w:r w:rsidRPr="00A02A72">
        <w:t xml:space="preserve">В соответствии с требованиями Стандарта предоставление и использование </w:t>
      </w:r>
      <w:r w:rsidRPr="00A02A72">
        <w:rPr>
          <w:b/>
          <w:bCs/>
          <w:i/>
          <w:iCs/>
        </w:rPr>
        <w:t xml:space="preserve">персонифицированной информации </w:t>
      </w:r>
      <w:r w:rsidRPr="00A02A72">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02A72">
        <w:rPr>
          <w:b/>
          <w:bCs/>
          <w:i/>
          <w:iCs/>
        </w:rPr>
        <w:t xml:space="preserve">неперсонифицированной (анонимной) информации </w:t>
      </w:r>
      <w:r w:rsidRPr="00A02A72">
        <w:t xml:space="preserve">о достигаемых обучающимися образовательных результатах. </w:t>
      </w:r>
    </w:p>
    <w:p w:rsidR="009A735F" w:rsidRPr="00A02A72" w:rsidRDefault="009A735F" w:rsidP="009A735F">
      <w:pPr>
        <w:pStyle w:val="Default"/>
        <w:spacing w:line="360" w:lineRule="auto"/>
      </w:pPr>
      <w:r w:rsidRPr="00A02A72">
        <w:t xml:space="preserve">Интерпретация результатов оценки ведѐтся на основе </w:t>
      </w:r>
      <w:r w:rsidRPr="00A02A72">
        <w:rPr>
          <w:b/>
          <w:bCs/>
          <w:i/>
          <w:iCs/>
        </w:rPr>
        <w:t xml:space="preserve">контекстной информации </w:t>
      </w:r>
      <w:r w:rsidRPr="00A02A72">
        <w:t xml:space="preserve">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 </w:t>
      </w:r>
    </w:p>
    <w:p w:rsidR="009A735F" w:rsidRPr="00A02A72" w:rsidRDefault="009A735F" w:rsidP="009A735F">
      <w:pPr>
        <w:pStyle w:val="Default"/>
        <w:spacing w:line="360" w:lineRule="auto"/>
      </w:pPr>
      <w:r w:rsidRPr="00A02A72">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A02A72">
        <w:rPr>
          <w:b/>
          <w:bCs/>
          <w:i/>
          <w:iCs/>
        </w:rPr>
        <w:t xml:space="preserve">комплексный подход к оценке </w:t>
      </w:r>
      <w:r w:rsidRPr="00A02A72">
        <w:rPr>
          <w:b/>
          <w:bCs/>
          <w:i/>
          <w:iCs/>
        </w:rPr>
        <w:lastRenderedPageBreak/>
        <w:t xml:space="preserve">результатов </w:t>
      </w:r>
      <w:r w:rsidRPr="00A02A72">
        <w:t xml:space="preserve">образования, позволяющий вести оценку достижения обучающимися всех трѐх групп результатов образования: </w:t>
      </w:r>
      <w:r w:rsidRPr="00A02A72">
        <w:rPr>
          <w:b/>
          <w:bCs/>
          <w:i/>
          <w:iCs/>
        </w:rPr>
        <w:t xml:space="preserve">личностных, метапредметных </w:t>
      </w:r>
      <w:r w:rsidRPr="00A02A72">
        <w:t xml:space="preserve">и </w:t>
      </w:r>
      <w:r w:rsidRPr="00A02A72">
        <w:rPr>
          <w:b/>
          <w:bCs/>
          <w:i/>
          <w:iCs/>
        </w:rPr>
        <w:t xml:space="preserve">предметных. </w:t>
      </w:r>
    </w:p>
    <w:p w:rsidR="009A735F" w:rsidRPr="00A02A72" w:rsidRDefault="009A735F" w:rsidP="009A735F">
      <w:pPr>
        <w:pStyle w:val="Default"/>
        <w:spacing w:line="360" w:lineRule="auto"/>
      </w:pPr>
      <w:r w:rsidRPr="00A02A72">
        <w:t xml:space="preserve">Система оценки предусматривает </w:t>
      </w:r>
      <w:r w:rsidRPr="00A02A72">
        <w:rPr>
          <w:b/>
          <w:bCs/>
          <w:i/>
          <w:iCs/>
        </w:rPr>
        <w:t xml:space="preserve">уровневый подход </w:t>
      </w:r>
      <w:r w:rsidRPr="00A02A72">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9A735F" w:rsidRPr="00A02A72" w:rsidRDefault="009A735F" w:rsidP="009A735F">
      <w:pPr>
        <w:spacing w:line="360" w:lineRule="auto"/>
      </w:pPr>
      <w:r w:rsidRPr="00A02A72">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w:t>
      </w:r>
    </w:p>
    <w:p w:rsidR="009A735F" w:rsidRPr="00A02A72" w:rsidRDefault="009A735F" w:rsidP="009A735F">
      <w:pPr>
        <w:pStyle w:val="Default"/>
        <w:spacing w:line="360" w:lineRule="auto"/>
      </w:pPr>
      <w:r w:rsidRPr="00A02A72">
        <w:t xml:space="preserve">К компетенции МБОУ СОШ №3 г. Облучье относится: </w:t>
      </w:r>
    </w:p>
    <w:p w:rsidR="009A735F" w:rsidRPr="00A02A72" w:rsidRDefault="009A735F" w:rsidP="009A735F">
      <w:pPr>
        <w:pStyle w:val="Default"/>
        <w:spacing w:line="360" w:lineRule="auto"/>
      </w:pPr>
      <w:r w:rsidRPr="00A02A72">
        <w:t xml:space="preserve">1) описание организации и содержания: </w:t>
      </w:r>
    </w:p>
    <w:p w:rsidR="009A735F" w:rsidRPr="00A02A72" w:rsidRDefault="009A735F" w:rsidP="009A735F">
      <w:pPr>
        <w:pStyle w:val="Default"/>
        <w:spacing w:line="360" w:lineRule="auto"/>
      </w:pPr>
      <w:r w:rsidRPr="00A02A72">
        <w:t xml:space="preserve">а) промежуточной аттестации обучающихся в рамках урочной и внеурочной деятельности; </w:t>
      </w:r>
    </w:p>
    <w:p w:rsidR="009A735F" w:rsidRPr="00A02A72" w:rsidRDefault="009A735F" w:rsidP="009A735F">
      <w:pPr>
        <w:pStyle w:val="Default"/>
        <w:spacing w:line="360" w:lineRule="auto"/>
      </w:pPr>
      <w:r w:rsidRPr="00A02A72">
        <w:t xml:space="preserve">б) итоговой оценки по предметам, не выносимым на государственную (итоговую) аттестацию обучающихся; </w:t>
      </w:r>
    </w:p>
    <w:p w:rsidR="009A735F" w:rsidRPr="00A02A72" w:rsidRDefault="009A735F" w:rsidP="009A735F">
      <w:pPr>
        <w:pStyle w:val="Default"/>
        <w:spacing w:line="360" w:lineRule="auto"/>
      </w:pPr>
      <w:r w:rsidRPr="00A02A72">
        <w:t xml:space="preserve">в) оценки проектной деятельности обучающихся; </w:t>
      </w:r>
    </w:p>
    <w:p w:rsidR="009A735F" w:rsidRPr="00A02A72" w:rsidRDefault="009A735F" w:rsidP="009A735F">
      <w:pPr>
        <w:pStyle w:val="Default"/>
        <w:spacing w:line="360" w:lineRule="auto"/>
      </w:pPr>
      <w:r w:rsidRPr="00A02A72">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9A735F" w:rsidRPr="00A02A72" w:rsidRDefault="009A735F" w:rsidP="009A735F">
      <w:pPr>
        <w:pStyle w:val="Default"/>
        <w:spacing w:line="360" w:lineRule="auto"/>
      </w:pPr>
      <w:r w:rsidRPr="00A02A72">
        <w:t xml:space="preserve">а) оценки достижения планируемых результатов в рамках текущего и тематического контроля; </w:t>
      </w:r>
    </w:p>
    <w:p w:rsidR="009A735F" w:rsidRPr="00A02A72" w:rsidRDefault="009A735F" w:rsidP="009A735F">
      <w:pPr>
        <w:pStyle w:val="Default"/>
        <w:spacing w:line="360" w:lineRule="auto"/>
      </w:pPr>
      <w:r w:rsidRPr="00A02A72">
        <w:t xml:space="preserve">б) промежуточной аттестации (системы внутришкольного мониторинга); </w:t>
      </w:r>
    </w:p>
    <w:p w:rsidR="009A735F" w:rsidRPr="00A02A72" w:rsidRDefault="009A735F" w:rsidP="009A735F">
      <w:pPr>
        <w:pStyle w:val="Default"/>
        <w:spacing w:line="360" w:lineRule="auto"/>
      </w:pPr>
      <w:r w:rsidRPr="00A02A72">
        <w:t xml:space="preserve">в) итоговой аттестации по предметам, не выносимым на государственную итоговую аттестацию; </w:t>
      </w:r>
    </w:p>
    <w:p w:rsidR="009A735F" w:rsidRPr="00A02A72" w:rsidRDefault="009A735F" w:rsidP="009A735F">
      <w:pPr>
        <w:pStyle w:val="Default"/>
        <w:spacing w:line="360" w:lineRule="auto"/>
      </w:pPr>
      <w:r w:rsidRPr="00A02A72">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9A735F" w:rsidRPr="00A02A72" w:rsidRDefault="009A735F" w:rsidP="009A735F">
      <w:pPr>
        <w:pStyle w:val="Default"/>
        <w:spacing w:line="360" w:lineRule="auto"/>
      </w:pPr>
      <w:r w:rsidRPr="00A02A72">
        <w:t xml:space="preserve">4) адаптация или разработка модели и инструментария для организации стартовой диагностики; </w:t>
      </w:r>
    </w:p>
    <w:p w:rsidR="009A735F" w:rsidRPr="00A02A72" w:rsidRDefault="009A735F" w:rsidP="009A735F">
      <w:pPr>
        <w:pStyle w:val="Default"/>
        <w:spacing w:line="360" w:lineRule="auto"/>
      </w:pPr>
      <w:r w:rsidRPr="00A02A72">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9A735F" w:rsidRPr="00A02A72" w:rsidRDefault="009A735F" w:rsidP="009A735F">
      <w:pPr>
        <w:pStyle w:val="Default"/>
        <w:spacing w:line="360" w:lineRule="auto"/>
      </w:pPr>
      <w:r w:rsidRPr="00A02A72">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w:t>
      </w:r>
      <w:r w:rsidRPr="00A02A72">
        <w:lastRenderedPageBreak/>
        <w:t xml:space="preserve">инструментарий для стартовой диагностики и итоговой оценки (пп. 2—5) приводится в Приложении к образовательной программе образовательного учреждения. </w:t>
      </w:r>
    </w:p>
    <w:p w:rsidR="009A735F" w:rsidRPr="00A02A72" w:rsidRDefault="009A735F" w:rsidP="009A735F">
      <w:pPr>
        <w:pStyle w:val="Default"/>
        <w:spacing w:line="360" w:lineRule="auto"/>
      </w:pPr>
      <w:r w:rsidRPr="00A02A72">
        <w:rPr>
          <w:b/>
          <w:bCs/>
        </w:rPr>
        <w:t xml:space="preserve">2. Особенности оценки личностных результатов </w:t>
      </w:r>
    </w:p>
    <w:p w:rsidR="009A735F" w:rsidRPr="00A02A72" w:rsidRDefault="009A735F" w:rsidP="009A735F">
      <w:pPr>
        <w:pStyle w:val="Default"/>
        <w:spacing w:line="360" w:lineRule="auto"/>
      </w:pPr>
      <w:r w:rsidRPr="00A02A72">
        <w:rPr>
          <w:b/>
          <w:bCs/>
        </w:rPr>
        <w:t xml:space="preserve">Оценка личностных результатов </w:t>
      </w:r>
      <w:r w:rsidRPr="00A02A72">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A735F" w:rsidRPr="00A02A72" w:rsidRDefault="009A735F" w:rsidP="009A735F">
      <w:pPr>
        <w:pStyle w:val="Default"/>
        <w:spacing w:line="360" w:lineRule="auto"/>
      </w:pPr>
      <w:r w:rsidRPr="00A02A72">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9A735F" w:rsidRPr="00A02A72" w:rsidRDefault="009A735F" w:rsidP="009A735F">
      <w:pPr>
        <w:pStyle w:val="Default"/>
        <w:spacing w:line="360" w:lineRule="auto"/>
      </w:pPr>
      <w:r w:rsidRPr="00A02A72">
        <w:t xml:space="preserve">Основным </w:t>
      </w:r>
      <w:r w:rsidRPr="00A02A72">
        <w:rPr>
          <w:b/>
          <w:bCs/>
        </w:rPr>
        <w:t xml:space="preserve">объектом </w:t>
      </w:r>
      <w:r w:rsidRPr="00A02A72">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9A735F" w:rsidRPr="00A02A72" w:rsidRDefault="009A735F" w:rsidP="009A735F">
      <w:pPr>
        <w:pStyle w:val="Default"/>
        <w:spacing w:line="360" w:lineRule="auto"/>
      </w:pPr>
      <w:r w:rsidRPr="00A02A72">
        <w:t xml:space="preserve">1) сформированность </w:t>
      </w:r>
      <w:r w:rsidRPr="00A02A72">
        <w:rPr>
          <w:i/>
          <w:iCs/>
        </w:rPr>
        <w:t xml:space="preserve">основ гражданской идентичности </w:t>
      </w:r>
      <w:r w:rsidRPr="00A02A72">
        <w:t xml:space="preserve">личности; </w:t>
      </w:r>
    </w:p>
    <w:p w:rsidR="009A735F" w:rsidRPr="00A02A72" w:rsidRDefault="009A735F" w:rsidP="009A735F">
      <w:pPr>
        <w:spacing w:line="360" w:lineRule="auto"/>
        <w:rPr>
          <w:i/>
          <w:iCs/>
        </w:rPr>
      </w:pPr>
      <w:r w:rsidRPr="00A02A72">
        <w:t xml:space="preserve">2) готовность к переходу к </w:t>
      </w:r>
      <w:r w:rsidRPr="00A02A72">
        <w:rPr>
          <w:i/>
          <w:iCs/>
        </w:rPr>
        <w:t xml:space="preserve">самообразованию на основе учебно-познавательной мотивации, </w:t>
      </w:r>
      <w:r w:rsidRPr="00A02A72">
        <w:t xml:space="preserve">в том числе готовность к </w:t>
      </w:r>
      <w:r w:rsidRPr="00A02A72">
        <w:rPr>
          <w:i/>
          <w:iCs/>
        </w:rPr>
        <w:t>выбору направления профильного образования;</w:t>
      </w:r>
    </w:p>
    <w:p w:rsidR="009A735F" w:rsidRPr="00A02A72" w:rsidRDefault="009A735F" w:rsidP="009A735F">
      <w:pPr>
        <w:pStyle w:val="Default"/>
        <w:spacing w:line="360" w:lineRule="auto"/>
      </w:pPr>
      <w:r w:rsidRPr="00A02A72">
        <w:t xml:space="preserve">3) сформированность </w:t>
      </w:r>
      <w:r w:rsidRPr="00A02A72">
        <w:rPr>
          <w:i/>
          <w:iCs/>
        </w:rPr>
        <w:t xml:space="preserve">социальных компетенций, </w:t>
      </w:r>
      <w:r w:rsidRPr="00A02A72">
        <w:t xml:space="preserve">включая ценностно-смысловые установки и моральные нормы, опыт социальных и межличностных отношений, правосознание. </w:t>
      </w:r>
    </w:p>
    <w:p w:rsidR="009A735F" w:rsidRPr="00A02A72" w:rsidRDefault="009A735F" w:rsidP="009A735F">
      <w:pPr>
        <w:pStyle w:val="Default"/>
        <w:spacing w:line="360" w:lineRule="auto"/>
      </w:pPr>
      <w:r w:rsidRPr="00A02A72">
        <w:t xml:space="preserve">В соответствии с требованиями Стандарта </w:t>
      </w:r>
      <w:r w:rsidRPr="00A02A72">
        <w:rPr>
          <w:b/>
          <w:bCs/>
        </w:rPr>
        <w:t xml:space="preserve">достижение обучающимися личностных результатов не выносится на итоговую оценку, </w:t>
      </w:r>
      <w:r w:rsidRPr="00A02A72">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9A735F" w:rsidRPr="00A02A72" w:rsidRDefault="009A735F" w:rsidP="009A735F">
      <w:pPr>
        <w:pStyle w:val="Default"/>
        <w:spacing w:line="360" w:lineRule="auto"/>
      </w:pPr>
      <w:r w:rsidRPr="00A02A72">
        <w:t xml:space="preserve">Результаты мониторинговых исследований являются основанием для принятия различных управленческих решений. </w:t>
      </w:r>
    </w:p>
    <w:p w:rsidR="009A735F" w:rsidRPr="00A02A72" w:rsidRDefault="009A735F" w:rsidP="009A735F">
      <w:pPr>
        <w:pStyle w:val="Default"/>
        <w:spacing w:line="360" w:lineRule="auto"/>
      </w:pPr>
      <w:r w:rsidRPr="00A02A72">
        <w:t xml:space="preserve">В текущем образовательном процессе </w:t>
      </w:r>
      <w:r w:rsidRPr="00A02A72">
        <w:rPr>
          <w:b/>
          <w:bCs/>
          <w:i/>
          <w:iCs/>
        </w:rPr>
        <w:t xml:space="preserve">возможна ограниченная оценка </w:t>
      </w:r>
      <w:r w:rsidRPr="00A02A72">
        <w:t xml:space="preserve">сформированности отдельных личностных результатов, проявляющихся в: </w:t>
      </w:r>
    </w:p>
    <w:p w:rsidR="009A735F" w:rsidRPr="00A02A72" w:rsidRDefault="009A735F" w:rsidP="009A735F">
      <w:pPr>
        <w:pStyle w:val="Default"/>
        <w:spacing w:line="360" w:lineRule="auto"/>
      </w:pPr>
      <w:r w:rsidRPr="00A02A72">
        <w:t xml:space="preserve">1) соблюдении </w:t>
      </w:r>
      <w:r w:rsidRPr="00A02A72">
        <w:rPr>
          <w:i/>
          <w:iCs/>
        </w:rPr>
        <w:t xml:space="preserve">норм и правил поведения, </w:t>
      </w:r>
      <w:r w:rsidRPr="00A02A72">
        <w:t xml:space="preserve">принятых в образовательном учреждении; </w:t>
      </w:r>
    </w:p>
    <w:p w:rsidR="009A735F" w:rsidRPr="00A02A72" w:rsidRDefault="009A735F" w:rsidP="009A735F">
      <w:pPr>
        <w:pStyle w:val="Default"/>
        <w:spacing w:line="360" w:lineRule="auto"/>
      </w:pPr>
      <w:r w:rsidRPr="00A02A72">
        <w:t xml:space="preserve">2) участии в </w:t>
      </w:r>
      <w:r w:rsidRPr="00A02A72">
        <w:rPr>
          <w:i/>
          <w:iCs/>
        </w:rPr>
        <w:t xml:space="preserve">общественной жизни </w:t>
      </w:r>
      <w:r w:rsidRPr="00A02A72">
        <w:t xml:space="preserve">образовательного учреждения и ближайшего социального окружения, общественнополезной деятельности; </w:t>
      </w:r>
    </w:p>
    <w:p w:rsidR="009A735F" w:rsidRPr="00A02A72" w:rsidRDefault="009A735F" w:rsidP="009A735F">
      <w:pPr>
        <w:pStyle w:val="Default"/>
        <w:spacing w:line="360" w:lineRule="auto"/>
      </w:pPr>
      <w:r w:rsidRPr="00A02A72">
        <w:t xml:space="preserve">3) </w:t>
      </w:r>
      <w:r w:rsidRPr="00A02A72">
        <w:rPr>
          <w:i/>
          <w:iCs/>
        </w:rPr>
        <w:t xml:space="preserve">прилежании и ответственности </w:t>
      </w:r>
      <w:r w:rsidRPr="00A02A72">
        <w:t xml:space="preserve">за результаты обучения; </w:t>
      </w:r>
    </w:p>
    <w:p w:rsidR="009A735F" w:rsidRPr="00A02A72" w:rsidRDefault="009A735F" w:rsidP="009A735F">
      <w:pPr>
        <w:pStyle w:val="Default"/>
        <w:spacing w:line="360" w:lineRule="auto"/>
      </w:pPr>
      <w:r w:rsidRPr="00A02A72">
        <w:lastRenderedPageBreak/>
        <w:t xml:space="preserve">4) готовности и способности делать </w:t>
      </w:r>
      <w:r w:rsidRPr="00A02A72">
        <w:rPr>
          <w:i/>
          <w:iCs/>
        </w:rPr>
        <w:t xml:space="preserve">осознанный выбор </w:t>
      </w:r>
      <w:r w:rsidRPr="00A02A72">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9A735F" w:rsidRDefault="009A735F" w:rsidP="009A735F">
      <w:pPr>
        <w:pStyle w:val="Default"/>
        <w:spacing w:line="360" w:lineRule="auto"/>
      </w:pPr>
      <w:r w:rsidRPr="00A02A72">
        <w:t xml:space="preserve">5) </w:t>
      </w:r>
      <w:r w:rsidRPr="00A02A72">
        <w:rPr>
          <w:i/>
          <w:iCs/>
        </w:rPr>
        <w:t xml:space="preserve">ценностно-смысловых установках </w:t>
      </w:r>
      <w:r w:rsidRPr="00A02A72">
        <w:t xml:space="preserve">обучающихся, формируемых средствами различных предметов в рамках системы общего образования. </w:t>
      </w:r>
    </w:p>
    <w:p w:rsidR="009A735F" w:rsidRDefault="009A735F" w:rsidP="009A735F">
      <w:pPr>
        <w:pStyle w:val="Default"/>
        <w:spacing w:line="360" w:lineRule="auto"/>
        <w:jc w:val="center"/>
        <w:rPr>
          <w:b/>
        </w:rPr>
      </w:pPr>
      <w:r>
        <w:rPr>
          <w:b/>
        </w:rPr>
        <w:t>Методики оценки сформированности отдельных личностных результатов</w:t>
      </w:r>
    </w:p>
    <w:tbl>
      <w:tblPr>
        <w:tblStyle w:val="afffff8"/>
        <w:tblW w:w="0" w:type="auto"/>
        <w:tblLook w:val="01E0"/>
      </w:tblPr>
      <w:tblGrid>
        <w:gridCol w:w="3252"/>
        <w:gridCol w:w="3413"/>
        <w:gridCol w:w="3331"/>
      </w:tblGrid>
      <w:tr w:rsidR="009A735F" w:rsidTr="009A735F">
        <w:tc>
          <w:tcPr>
            <w:tcW w:w="3577" w:type="dxa"/>
          </w:tcPr>
          <w:p w:rsidR="009A735F" w:rsidRDefault="009A735F" w:rsidP="009A735F">
            <w:pPr>
              <w:pStyle w:val="Default"/>
              <w:spacing w:line="360" w:lineRule="auto"/>
              <w:jc w:val="center"/>
            </w:pPr>
            <w:r>
              <w:t xml:space="preserve">Класс </w:t>
            </w:r>
          </w:p>
        </w:tc>
        <w:tc>
          <w:tcPr>
            <w:tcW w:w="3577" w:type="dxa"/>
          </w:tcPr>
          <w:p w:rsidR="009A735F" w:rsidRDefault="009A735F" w:rsidP="009A735F">
            <w:pPr>
              <w:pStyle w:val="Default"/>
              <w:spacing w:line="360" w:lineRule="auto"/>
              <w:jc w:val="center"/>
            </w:pPr>
            <w:r>
              <w:t>Методика</w:t>
            </w:r>
          </w:p>
        </w:tc>
        <w:tc>
          <w:tcPr>
            <w:tcW w:w="3578" w:type="dxa"/>
          </w:tcPr>
          <w:p w:rsidR="009A735F" w:rsidRDefault="009A735F" w:rsidP="009A735F">
            <w:pPr>
              <w:pStyle w:val="Default"/>
              <w:spacing w:line="360" w:lineRule="auto"/>
              <w:jc w:val="center"/>
            </w:pPr>
            <w:r>
              <w:t>Частотность проведения</w:t>
            </w:r>
          </w:p>
        </w:tc>
      </w:tr>
      <w:tr w:rsidR="009A735F" w:rsidTr="009A735F">
        <w:tc>
          <w:tcPr>
            <w:tcW w:w="3577" w:type="dxa"/>
          </w:tcPr>
          <w:p w:rsidR="009A735F" w:rsidRDefault="009A735F" w:rsidP="009A735F">
            <w:pPr>
              <w:pStyle w:val="Default"/>
              <w:spacing w:line="360" w:lineRule="auto"/>
              <w:jc w:val="center"/>
            </w:pPr>
            <w:r>
              <w:t>5-6</w:t>
            </w:r>
          </w:p>
        </w:tc>
        <w:tc>
          <w:tcPr>
            <w:tcW w:w="3577" w:type="dxa"/>
          </w:tcPr>
          <w:p w:rsidR="009A735F" w:rsidRDefault="009A735F" w:rsidP="009A735F">
            <w:pPr>
              <w:pStyle w:val="Default"/>
              <w:jc w:val="center"/>
            </w:pPr>
            <w:r>
              <w:t>Соблюдение норм и правил поведения, принятых в образовательном учреждении (опросник старшеклассников)</w:t>
            </w:r>
          </w:p>
        </w:tc>
        <w:tc>
          <w:tcPr>
            <w:tcW w:w="3578" w:type="dxa"/>
          </w:tcPr>
          <w:p w:rsidR="009A735F" w:rsidRDefault="009A735F" w:rsidP="009A735F">
            <w:pPr>
              <w:pStyle w:val="Default"/>
              <w:spacing w:line="360" w:lineRule="auto"/>
              <w:jc w:val="center"/>
            </w:pPr>
            <w:r>
              <w:t>Не менее одного раза в год</w:t>
            </w:r>
          </w:p>
        </w:tc>
      </w:tr>
      <w:tr w:rsidR="009A735F" w:rsidTr="009A735F">
        <w:tc>
          <w:tcPr>
            <w:tcW w:w="3577" w:type="dxa"/>
          </w:tcPr>
          <w:p w:rsidR="009A735F" w:rsidRDefault="009A735F" w:rsidP="009A735F">
            <w:pPr>
              <w:pStyle w:val="Default"/>
              <w:spacing w:line="360" w:lineRule="auto"/>
              <w:jc w:val="center"/>
            </w:pPr>
            <w:r>
              <w:t>8-9</w:t>
            </w:r>
          </w:p>
        </w:tc>
        <w:tc>
          <w:tcPr>
            <w:tcW w:w="3577" w:type="dxa"/>
          </w:tcPr>
          <w:p w:rsidR="009A735F" w:rsidRDefault="009A735F" w:rsidP="009A735F">
            <w:pPr>
              <w:pStyle w:val="Default"/>
              <w:jc w:val="center"/>
            </w:pPr>
            <w:r>
              <w:t>Участие в общественной жизни школы и ближайшего социального окружения, общественно-полезной деятельности (опросник совета старшеклассников)</w:t>
            </w:r>
          </w:p>
        </w:tc>
        <w:tc>
          <w:tcPr>
            <w:tcW w:w="3578" w:type="dxa"/>
          </w:tcPr>
          <w:p w:rsidR="009A735F" w:rsidRDefault="009A735F" w:rsidP="009A735F">
            <w:pPr>
              <w:pStyle w:val="Default"/>
              <w:spacing w:line="360" w:lineRule="auto"/>
              <w:jc w:val="center"/>
            </w:pPr>
            <w:r>
              <w:t>Не менее одного раза в год</w:t>
            </w:r>
          </w:p>
        </w:tc>
      </w:tr>
      <w:tr w:rsidR="009A735F" w:rsidTr="009A735F">
        <w:tc>
          <w:tcPr>
            <w:tcW w:w="3577" w:type="dxa"/>
          </w:tcPr>
          <w:p w:rsidR="009A735F" w:rsidRDefault="009A735F" w:rsidP="009A735F">
            <w:pPr>
              <w:pStyle w:val="Default"/>
              <w:spacing w:line="360" w:lineRule="auto"/>
              <w:jc w:val="center"/>
            </w:pPr>
            <w:r>
              <w:t>7,9</w:t>
            </w:r>
          </w:p>
        </w:tc>
        <w:tc>
          <w:tcPr>
            <w:tcW w:w="3577" w:type="dxa"/>
          </w:tcPr>
          <w:p w:rsidR="009A735F" w:rsidRDefault="009A735F" w:rsidP="009A735F">
            <w:pPr>
              <w:pStyle w:val="Default"/>
              <w:jc w:val="center"/>
            </w:pPr>
            <w:r>
              <w:t>Прилежание и ответственность за результаты (опросник совета старшеклассников)</w:t>
            </w:r>
          </w:p>
        </w:tc>
        <w:tc>
          <w:tcPr>
            <w:tcW w:w="3578"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sidRPr="00052596">
        <w:rPr>
          <w:b/>
        </w:rPr>
        <w:t>Оценка личностных результатов</w:t>
      </w:r>
    </w:p>
    <w:tbl>
      <w:tblPr>
        <w:tblStyle w:val="afffff8"/>
        <w:tblW w:w="0" w:type="auto"/>
        <w:tblLook w:val="01E0"/>
      </w:tblPr>
      <w:tblGrid>
        <w:gridCol w:w="1821"/>
        <w:gridCol w:w="2021"/>
        <w:gridCol w:w="2033"/>
        <w:gridCol w:w="2078"/>
        <w:gridCol w:w="2043"/>
      </w:tblGrid>
      <w:tr w:rsidR="009A735F" w:rsidTr="009A735F">
        <w:tc>
          <w:tcPr>
            <w:tcW w:w="2146" w:type="dxa"/>
          </w:tcPr>
          <w:p w:rsidR="009A735F" w:rsidRDefault="009A735F" w:rsidP="009A735F">
            <w:pPr>
              <w:pStyle w:val="Default"/>
              <w:spacing w:line="360" w:lineRule="auto"/>
              <w:jc w:val="center"/>
            </w:pPr>
            <w:r>
              <w:t xml:space="preserve">Класс </w:t>
            </w:r>
          </w:p>
        </w:tc>
        <w:tc>
          <w:tcPr>
            <w:tcW w:w="2146" w:type="dxa"/>
          </w:tcPr>
          <w:p w:rsidR="009A735F" w:rsidRDefault="009A735F" w:rsidP="009A735F">
            <w:pPr>
              <w:pStyle w:val="Default"/>
              <w:spacing w:line="360" w:lineRule="auto"/>
              <w:jc w:val="center"/>
            </w:pPr>
            <w:r>
              <w:t xml:space="preserve">Стартовая </w:t>
            </w:r>
          </w:p>
        </w:tc>
        <w:tc>
          <w:tcPr>
            <w:tcW w:w="2146" w:type="dxa"/>
          </w:tcPr>
          <w:p w:rsidR="009A735F" w:rsidRDefault="009A735F" w:rsidP="009A735F">
            <w:pPr>
              <w:pStyle w:val="Default"/>
              <w:spacing w:line="360" w:lineRule="auto"/>
              <w:jc w:val="center"/>
            </w:pPr>
            <w:r>
              <w:t xml:space="preserve">Текущая </w:t>
            </w:r>
          </w:p>
        </w:tc>
        <w:tc>
          <w:tcPr>
            <w:tcW w:w="2147" w:type="dxa"/>
          </w:tcPr>
          <w:p w:rsidR="009A735F" w:rsidRDefault="009A735F" w:rsidP="009A735F">
            <w:pPr>
              <w:pStyle w:val="Default"/>
              <w:spacing w:line="360" w:lineRule="auto"/>
              <w:jc w:val="center"/>
            </w:pPr>
            <w:r>
              <w:t xml:space="preserve">Промежуточная </w:t>
            </w:r>
          </w:p>
        </w:tc>
        <w:tc>
          <w:tcPr>
            <w:tcW w:w="2147" w:type="dxa"/>
          </w:tcPr>
          <w:p w:rsidR="009A735F" w:rsidRDefault="009A735F" w:rsidP="009A735F">
            <w:pPr>
              <w:pStyle w:val="Default"/>
              <w:spacing w:line="360" w:lineRule="auto"/>
              <w:jc w:val="center"/>
            </w:pPr>
            <w:r>
              <w:t xml:space="preserve">Итоговая </w:t>
            </w:r>
          </w:p>
        </w:tc>
      </w:tr>
      <w:tr w:rsidR="009A735F" w:rsidTr="009A735F">
        <w:tc>
          <w:tcPr>
            <w:tcW w:w="2146" w:type="dxa"/>
          </w:tcPr>
          <w:p w:rsidR="009A735F" w:rsidRDefault="009A735F" w:rsidP="009A735F">
            <w:pPr>
              <w:pStyle w:val="Default"/>
              <w:spacing w:line="360" w:lineRule="auto"/>
              <w:jc w:val="center"/>
            </w:pPr>
            <w:r>
              <w:t>5-7</w:t>
            </w:r>
          </w:p>
        </w:tc>
        <w:tc>
          <w:tcPr>
            <w:tcW w:w="2146" w:type="dxa"/>
          </w:tcPr>
          <w:p w:rsidR="009A735F" w:rsidRDefault="009A735F" w:rsidP="009A735F">
            <w:pPr>
              <w:pStyle w:val="Default"/>
              <w:jc w:val="center"/>
            </w:pPr>
            <w:r>
              <w:t>Анкета для обучающихся</w:t>
            </w:r>
          </w:p>
          <w:p w:rsidR="009A735F" w:rsidRDefault="009A735F" w:rsidP="009A735F">
            <w:pPr>
              <w:pStyle w:val="Default"/>
              <w:jc w:val="center"/>
            </w:pPr>
          </w:p>
          <w:p w:rsidR="009A735F" w:rsidRDefault="009A735F" w:rsidP="009A735F">
            <w:pPr>
              <w:pStyle w:val="Default"/>
              <w:jc w:val="center"/>
            </w:pPr>
            <w:r>
              <w:t>Анкета для родителей</w:t>
            </w:r>
          </w:p>
          <w:p w:rsidR="009A735F" w:rsidRDefault="009A735F" w:rsidP="009A735F">
            <w:pPr>
              <w:pStyle w:val="Default"/>
              <w:jc w:val="center"/>
            </w:pPr>
          </w:p>
          <w:p w:rsidR="009A735F" w:rsidRDefault="009A735F" w:rsidP="009A735F">
            <w:pPr>
              <w:pStyle w:val="Default"/>
              <w:jc w:val="center"/>
            </w:pPr>
            <w:r>
              <w:t>Лист самооценки</w:t>
            </w:r>
          </w:p>
        </w:tc>
        <w:tc>
          <w:tcPr>
            <w:tcW w:w="2146" w:type="dxa"/>
          </w:tcPr>
          <w:p w:rsidR="009A735F" w:rsidRDefault="009A735F" w:rsidP="009A735F">
            <w:pPr>
              <w:pStyle w:val="Default"/>
              <w:jc w:val="center"/>
            </w:pPr>
            <w:r>
              <w:t>В соответствии с учебно-методическим комплексом</w:t>
            </w:r>
          </w:p>
        </w:tc>
        <w:tc>
          <w:tcPr>
            <w:tcW w:w="2147" w:type="dxa"/>
          </w:tcPr>
          <w:p w:rsidR="009A735F" w:rsidRDefault="009A735F" w:rsidP="009A735F">
            <w:pPr>
              <w:pStyle w:val="Default"/>
              <w:spacing w:line="360" w:lineRule="auto"/>
              <w:jc w:val="center"/>
            </w:pPr>
            <w:r>
              <w:t>Социометрия</w:t>
            </w:r>
          </w:p>
          <w:p w:rsidR="009A735F" w:rsidRDefault="009A735F" w:rsidP="009A735F">
            <w:pPr>
              <w:pStyle w:val="Default"/>
              <w:spacing w:line="360" w:lineRule="auto"/>
              <w:jc w:val="center"/>
            </w:pPr>
            <w:r>
              <w:t>Самооценка</w:t>
            </w:r>
          </w:p>
          <w:p w:rsidR="009A735F" w:rsidRPr="0019670C" w:rsidRDefault="009A735F" w:rsidP="009A735F">
            <w:pPr>
              <w:jc w:val="center"/>
            </w:pPr>
            <w:r>
              <w:t>Моральная дилемма</w:t>
            </w:r>
          </w:p>
        </w:tc>
        <w:tc>
          <w:tcPr>
            <w:tcW w:w="2147" w:type="dxa"/>
          </w:tcPr>
          <w:p w:rsidR="009A735F" w:rsidRDefault="009A735F" w:rsidP="009A735F">
            <w:pPr>
              <w:pStyle w:val="Default"/>
              <w:spacing w:line="360" w:lineRule="auto"/>
              <w:jc w:val="center"/>
            </w:pPr>
          </w:p>
          <w:p w:rsidR="009A735F" w:rsidRDefault="009A735F" w:rsidP="009A735F">
            <w:pPr>
              <w:pStyle w:val="Default"/>
              <w:spacing w:line="360" w:lineRule="auto"/>
              <w:jc w:val="center"/>
            </w:pPr>
            <w:r>
              <w:t>-</w:t>
            </w:r>
          </w:p>
        </w:tc>
      </w:tr>
      <w:tr w:rsidR="009A735F" w:rsidTr="009A735F">
        <w:tc>
          <w:tcPr>
            <w:tcW w:w="2146" w:type="dxa"/>
          </w:tcPr>
          <w:p w:rsidR="009A735F" w:rsidRDefault="009A735F" w:rsidP="009A735F">
            <w:pPr>
              <w:pStyle w:val="Default"/>
              <w:spacing w:line="360" w:lineRule="auto"/>
              <w:jc w:val="center"/>
            </w:pPr>
            <w:r>
              <w:t>8-9</w:t>
            </w:r>
          </w:p>
        </w:tc>
        <w:tc>
          <w:tcPr>
            <w:tcW w:w="2146" w:type="dxa"/>
          </w:tcPr>
          <w:p w:rsidR="009A735F" w:rsidRDefault="009A735F" w:rsidP="009A735F">
            <w:pPr>
              <w:pStyle w:val="Default"/>
              <w:spacing w:line="360" w:lineRule="auto"/>
              <w:jc w:val="center"/>
            </w:pPr>
            <w:r>
              <w:t xml:space="preserve">Социометрия </w:t>
            </w:r>
          </w:p>
          <w:p w:rsidR="009A735F" w:rsidRDefault="009A735F" w:rsidP="009A735F">
            <w:pPr>
              <w:pStyle w:val="Default"/>
              <w:spacing w:line="360" w:lineRule="auto"/>
              <w:jc w:val="center"/>
            </w:pPr>
            <w:r>
              <w:t>Самооценка</w:t>
            </w:r>
          </w:p>
          <w:p w:rsidR="009A735F" w:rsidRDefault="009A735F" w:rsidP="009A735F">
            <w:pPr>
              <w:pStyle w:val="Default"/>
              <w:jc w:val="center"/>
            </w:pPr>
            <w:r>
              <w:t>Моральная дилемма</w:t>
            </w:r>
          </w:p>
        </w:tc>
        <w:tc>
          <w:tcPr>
            <w:tcW w:w="2146" w:type="dxa"/>
          </w:tcPr>
          <w:p w:rsidR="009A735F" w:rsidRDefault="009A735F" w:rsidP="009A735F">
            <w:pPr>
              <w:pStyle w:val="Default"/>
              <w:jc w:val="center"/>
            </w:pPr>
            <w:r>
              <w:t>В соответствии с учебно-методическим комплексом</w:t>
            </w:r>
          </w:p>
        </w:tc>
        <w:tc>
          <w:tcPr>
            <w:tcW w:w="2147" w:type="dxa"/>
          </w:tcPr>
          <w:p w:rsidR="009A735F" w:rsidRDefault="009A735F" w:rsidP="009A735F">
            <w:pPr>
              <w:pStyle w:val="Default"/>
              <w:spacing w:line="360" w:lineRule="auto"/>
              <w:jc w:val="center"/>
            </w:pPr>
          </w:p>
          <w:p w:rsidR="009A735F" w:rsidRDefault="009A735F" w:rsidP="009A735F">
            <w:pPr>
              <w:pStyle w:val="Default"/>
              <w:spacing w:line="360" w:lineRule="auto"/>
              <w:jc w:val="center"/>
            </w:pPr>
            <w:r>
              <w:t>-</w:t>
            </w:r>
          </w:p>
        </w:tc>
        <w:tc>
          <w:tcPr>
            <w:tcW w:w="2147" w:type="dxa"/>
          </w:tcPr>
          <w:p w:rsidR="009A735F" w:rsidRDefault="009A735F" w:rsidP="009A735F">
            <w:pPr>
              <w:pStyle w:val="Default"/>
              <w:jc w:val="center"/>
            </w:pPr>
            <w:r>
              <w:t>Система ценностных ориентаций (метод Рокича)</w:t>
            </w:r>
          </w:p>
          <w:p w:rsidR="009A735F" w:rsidRDefault="009A735F" w:rsidP="009A735F">
            <w:pPr>
              <w:pStyle w:val="Default"/>
              <w:jc w:val="center"/>
            </w:pPr>
          </w:p>
          <w:p w:rsidR="009A735F" w:rsidRDefault="009A735F" w:rsidP="009A735F">
            <w:pPr>
              <w:pStyle w:val="Default"/>
              <w:jc w:val="center"/>
            </w:pPr>
            <w:r>
              <w:t>Приоритетные способности</w:t>
            </w:r>
          </w:p>
        </w:tc>
      </w:tr>
    </w:tbl>
    <w:p w:rsidR="009A735F" w:rsidRPr="00052596" w:rsidRDefault="009A735F" w:rsidP="009A735F">
      <w:pPr>
        <w:pStyle w:val="Default"/>
        <w:spacing w:line="360" w:lineRule="auto"/>
        <w:jc w:val="center"/>
      </w:pPr>
    </w:p>
    <w:p w:rsidR="009A735F" w:rsidRPr="00A02A72" w:rsidRDefault="009A735F" w:rsidP="009A735F">
      <w:pPr>
        <w:pStyle w:val="Default"/>
        <w:spacing w:line="360" w:lineRule="auto"/>
      </w:pPr>
      <w:r w:rsidRPr="00A02A72">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w:t>
      </w:r>
      <w:r w:rsidRPr="00A02A72">
        <w:lastRenderedPageBreak/>
        <w:t xml:space="preserve">должна проводиться </w:t>
      </w:r>
      <w:r w:rsidRPr="00A02A72">
        <w:rPr>
          <w:b/>
          <w:bCs/>
        </w:rPr>
        <w:t xml:space="preserve">в форме, не представляющей угрозы личности, психологической безопасности обучающегося </w:t>
      </w:r>
      <w:r w:rsidRPr="00A02A72">
        <w:t xml:space="preserve">и может использоваться </w:t>
      </w:r>
      <w:r w:rsidRPr="00A02A72">
        <w:rPr>
          <w:b/>
          <w:bCs/>
        </w:rPr>
        <w:t xml:space="preserve">исключительно в целях личностного развития </w:t>
      </w:r>
      <w:r w:rsidRPr="00A02A72">
        <w:t xml:space="preserve">обучающихся. </w:t>
      </w:r>
    </w:p>
    <w:p w:rsidR="009A735F" w:rsidRPr="00A02A72" w:rsidRDefault="009A735F" w:rsidP="009A735F">
      <w:pPr>
        <w:pStyle w:val="Default"/>
        <w:spacing w:line="360" w:lineRule="auto"/>
      </w:pPr>
      <w:r w:rsidRPr="00A02A72">
        <w:rPr>
          <w:b/>
          <w:bCs/>
        </w:rPr>
        <w:t xml:space="preserve">3. Особенности оценки метапредметных результатов </w:t>
      </w:r>
    </w:p>
    <w:p w:rsidR="009A735F" w:rsidRPr="00A02A72" w:rsidRDefault="009A735F" w:rsidP="009A735F">
      <w:pPr>
        <w:spacing w:line="360" w:lineRule="auto"/>
      </w:pPr>
      <w:r w:rsidRPr="00A02A72">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A735F" w:rsidRPr="00A02A72" w:rsidRDefault="009A735F" w:rsidP="009A735F">
      <w:pPr>
        <w:pStyle w:val="Default"/>
        <w:spacing w:line="360" w:lineRule="auto"/>
      </w:pPr>
      <w:r w:rsidRPr="00A02A72">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9A735F" w:rsidRPr="00A02A72" w:rsidRDefault="009A735F" w:rsidP="009A735F">
      <w:pPr>
        <w:pStyle w:val="Default"/>
        <w:spacing w:line="360" w:lineRule="auto"/>
      </w:pPr>
      <w:r w:rsidRPr="00A02A72">
        <w:t xml:space="preserve">Основным </w:t>
      </w:r>
      <w:r w:rsidRPr="00A02A72">
        <w:rPr>
          <w:b/>
          <w:bCs/>
        </w:rPr>
        <w:t xml:space="preserve">объектом </w:t>
      </w:r>
      <w:r w:rsidRPr="00A02A72">
        <w:t xml:space="preserve">оценки метапредметных результатов является: </w:t>
      </w:r>
    </w:p>
    <w:p w:rsidR="009A735F" w:rsidRPr="00A02A72" w:rsidRDefault="009A735F" w:rsidP="009A735F">
      <w:pPr>
        <w:pStyle w:val="Default"/>
        <w:spacing w:line="360" w:lineRule="auto"/>
      </w:pPr>
      <w:r w:rsidRPr="00A02A72">
        <w:t xml:space="preserve">• способность и готовность к освоению систематических знаний, их самостоятельному пополнению, переносу и интеграции; </w:t>
      </w:r>
    </w:p>
    <w:p w:rsidR="009A735F" w:rsidRPr="00A02A72" w:rsidRDefault="009A735F" w:rsidP="009A735F">
      <w:pPr>
        <w:pStyle w:val="Default"/>
        <w:spacing w:line="360" w:lineRule="auto"/>
      </w:pPr>
      <w:r w:rsidRPr="00A02A72">
        <w:t xml:space="preserve">• способность к сотрудничеству и коммуникации; </w:t>
      </w:r>
    </w:p>
    <w:p w:rsidR="009A735F" w:rsidRPr="00A02A72" w:rsidRDefault="009A735F" w:rsidP="009A735F">
      <w:pPr>
        <w:pStyle w:val="Default"/>
        <w:spacing w:line="360" w:lineRule="auto"/>
      </w:pPr>
      <w:r w:rsidRPr="00A02A72">
        <w:t xml:space="preserve">• способность к решению личностно и социально значимых проблем и воплощению найденных решений в практику; </w:t>
      </w:r>
    </w:p>
    <w:p w:rsidR="009A735F" w:rsidRPr="00A02A72" w:rsidRDefault="009A735F" w:rsidP="009A735F">
      <w:pPr>
        <w:pStyle w:val="Default"/>
        <w:spacing w:line="360" w:lineRule="auto"/>
      </w:pPr>
      <w:r w:rsidRPr="00A02A72">
        <w:t xml:space="preserve">• способность и готовность к использованию ИКТ в целях обучения и развития; </w:t>
      </w:r>
    </w:p>
    <w:p w:rsidR="009A735F" w:rsidRPr="00A02A72" w:rsidRDefault="009A735F" w:rsidP="009A735F">
      <w:pPr>
        <w:pStyle w:val="Default"/>
        <w:spacing w:line="360" w:lineRule="auto"/>
      </w:pPr>
      <w:r w:rsidRPr="00A02A72">
        <w:t xml:space="preserve">• способность к самоорганизации, саморегуляции и рефлексии. </w:t>
      </w:r>
    </w:p>
    <w:p w:rsidR="009A735F" w:rsidRPr="00A02A72" w:rsidRDefault="009A735F" w:rsidP="009A735F">
      <w:pPr>
        <w:pStyle w:val="Default"/>
        <w:spacing w:line="360" w:lineRule="auto"/>
      </w:pPr>
      <w:r w:rsidRPr="00A02A72">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02A72">
        <w:rPr>
          <w:i/>
          <w:iCs/>
        </w:rPr>
        <w:t xml:space="preserve">защита итогового индивидуального проекта. </w:t>
      </w:r>
    </w:p>
    <w:p w:rsidR="009A735F" w:rsidRPr="00A02A72" w:rsidRDefault="009A735F" w:rsidP="009A735F">
      <w:pPr>
        <w:pStyle w:val="Default"/>
        <w:spacing w:line="360" w:lineRule="auto"/>
      </w:pPr>
      <w:r w:rsidRPr="00A02A72">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9A735F" w:rsidRPr="00A02A72" w:rsidRDefault="009A735F" w:rsidP="009A735F">
      <w:pPr>
        <w:pStyle w:val="Default"/>
        <w:spacing w:line="360" w:lineRule="auto"/>
      </w:pPr>
      <w:r w:rsidRPr="00A02A72">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9A735F" w:rsidRPr="00A02A72" w:rsidRDefault="009A735F" w:rsidP="009A735F">
      <w:pPr>
        <w:pStyle w:val="Default"/>
        <w:spacing w:line="360" w:lineRule="auto"/>
      </w:pPr>
      <w:r w:rsidRPr="00A02A72">
        <w:t xml:space="preserve">Оценка достижения метапредметных результатов ведѐтся также в рамках системы промежуточной аттестации. </w:t>
      </w:r>
      <w:r w:rsidRPr="00A02A72">
        <w:rPr>
          <w:b/>
          <w:bCs/>
          <w:i/>
          <w:iCs/>
        </w:rPr>
        <w:t xml:space="preserve">Для оценки динамики формирования и уровня сформированности метапредметных результатов </w:t>
      </w:r>
      <w:r w:rsidRPr="00A02A72">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w:t>
      </w:r>
      <w:r w:rsidRPr="00A02A72">
        <w:lastRenderedPageBreak/>
        <w:t xml:space="preserve">фиксировать и анализировать в соответствии с разработанным образовательным учреждением: </w:t>
      </w:r>
    </w:p>
    <w:p w:rsidR="009A735F" w:rsidRPr="00A02A72" w:rsidRDefault="009A735F" w:rsidP="009A735F">
      <w:pPr>
        <w:pStyle w:val="Default"/>
        <w:spacing w:line="360" w:lineRule="auto"/>
      </w:pPr>
      <w:r w:rsidRPr="00A02A72">
        <w:t xml:space="preserve">а) программой формирования планируемых результатов освоения междисциплинарных программ; </w:t>
      </w:r>
    </w:p>
    <w:p w:rsidR="009A735F" w:rsidRPr="00A02A72" w:rsidRDefault="009A735F" w:rsidP="009A735F">
      <w:pPr>
        <w:pStyle w:val="Default"/>
        <w:spacing w:line="360" w:lineRule="auto"/>
      </w:pPr>
      <w:r w:rsidRPr="00A02A72">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9A735F" w:rsidRPr="00A02A72" w:rsidRDefault="009A735F" w:rsidP="009A735F">
      <w:pPr>
        <w:pStyle w:val="Default"/>
        <w:spacing w:line="360" w:lineRule="auto"/>
      </w:pPr>
      <w:r w:rsidRPr="00A02A72">
        <w:t xml:space="preserve">в) системой итоговой оценки по предметам, не выносимым на государственную (итоговую) аттестацию обучающихся; </w:t>
      </w:r>
    </w:p>
    <w:p w:rsidR="009A735F" w:rsidRPr="00A02A72" w:rsidRDefault="009A735F" w:rsidP="009A735F">
      <w:pPr>
        <w:pStyle w:val="Default"/>
        <w:spacing w:line="360" w:lineRule="auto"/>
      </w:pPr>
      <w:r w:rsidRPr="00A02A72">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9A735F" w:rsidRPr="00A02A72" w:rsidRDefault="009A735F" w:rsidP="009A735F">
      <w:pPr>
        <w:pStyle w:val="Default"/>
        <w:spacing w:line="360" w:lineRule="auto"/>
      </w:pPr>
      <w:r w:rsidRPr="00A02A72">
        <w:t xml:space="preserve">При этом обязательными составляющими системы внутришкольного мониторинга образовательных достижений являются материалы: </w:t>
      </w:r>
    </w:p>
    <w:p w:rsidR="009A735F" w:rsidRPr="00A02A72" w:rsidRDefault="009A735F" w:rsidP="009A735F">
      <w:pPr>
        <w:pStyle w:val="Default"/>
        <w:spacing w:line="360" w:lineRule="auto"/>
      </w:pPr>
      <w:r w:rsidRPr="00A02A72">
        <w:t xml:space="preserve">• стартовой диагностики; </w:t>
      </w:r>
    </w:p>
    <w:p w:rsidR="009A735F" w:rsidRPr="00A02A72" w:rsidRDefault="009A735F" w:rsidP="009A735F">
      <w:pPr>
        <w:pStyle w:val="Default"/>
        <w:spacing w:line="360" w:lineRule="auto"/>
      </w:pPr>
      <w:r w:rsidRPr="00A02A72">
        <w:rPr>
          <w:i/>
          <w:iCs/>
        </w:rPr>
        <w:t xml:space="preserve">• </w:t>
      </w:r>
      <w:r w:rsidRPr="00A02A72">
        <w:t xml:space="preserve">текущего выполнения </w:t>
      </w:r>
      <w:r w:rsidRPr="00A02A72">
        <w:rPr>
          <w:i/>
          <w:iCs/>
        </w:rPr>
        <w:t xml:space="preserve">учебных исследований и учебных проектов; </w:t>
      </w:r>
    </w:p>
    <w:p w:rsidR="009A735F" w:rsidRPr="00A02A72" w:rsidRDefault="009A735F" w:rsidP="009A735F">
      <w:pPr>
        <w:pStyle w:val="Default"/>
        <w:spacing w:line="360" w:lineRule="auto"/>
      </w:pPr>
      <w:r w:rsidRPr="00A02A72">
        <w:t xml:space="preserve">• </w:t>
      </w:r>
      <w:r w:rsidRPr="00A02A72">
        <w:rPr>
          <w:i/>
          <w:iCs/>
        </w:rPr>
        <w:t xml:space="preserve">промежуточных и итоговых комплексных работ на межпредметной основе, </w:t>
      </w:r>
      <w:r w:rsidRPr="00A02A72">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C24CA" w:rsidRDefault="009A735F" w:rsidP="009A735F">
      <w:pPr>
        <w:pStyle w:val="Default"/>
        <w:spacing w:line="360" w:lineRule="auto"/>
      </w:pPr>
      <w:r w:rsidRPr="00A02A72">
        <w:t xml:space="preserve">• текущего выполнения выборочных </w:t>
      </w:r>
      <w:r w:rsidRPr="00A02A72">
        <w:rPr>
          <w:i/>
          <w:iCs/>
        </w:rPr>
        <w:t xml:space="preserve">учебно-практических и учебно-познавательных заданий </w:t>
      </w:r>
      <w:r w:rsidRPr="00A02A72">
        <w:t xml:space="preserve">на оценку способности и готовности обучающихся к освоению систематических </w:t>
      </w: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5C24CA" w:rsidRDefault="005C24CA" w:rsidP="009A735F">
      <w:pPr>
        <w:pStyle w:val="Default"/>
        <w:spacing w:line="360" w:lineRule="auto"/>
      </w:pPr>
    </w:p>
    <w:p w:rsidR="009A735F" w:rsidRPr="00A02A72" w:rsidRDefault="009A735F" w:rsidP="009A735F">
      <w:pPr>
        <w:pStyle w:val="Default"/>
        <w:spacing w:line="360" w:lineRule="auto"/>
      </w:pPr>
      <w:r w:rsidRPr="00A02A72">
        <w:lastRenderedPageBreak/>
        <w:t xml:space="preserve">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9A735F" w:rsidRDefault="009A735F" w:rsidP="009A735F">
      <w:pPr>
        <w:pStyle w:val="Default"/>
        <w:spacing w:line="360" w:lineRule="auto"/>
        <w:rPr>
          <w:i/>
          <w:iCs/>
        </w:rPr>
      </w:pPr>
      <w:r w:rsidRPr="00A02A72">
        <w:rPr>
          <w:i/>
          <w:iCs/>
        </w:rPr>
        <w:t xml:space="preserve">• защиты итогового индивидуального проекта. </w:t>
      </w:r>
    </w:p>
    <w:p w:rsidR="009A735F" w:rsidRDefault="009A735F" w:rsidP="009A735F">
      <w:pPr>
        <w:pStyle w:val="Default"/>
        <w:spacing w:line="360" w:lineRule="auto"/>
      </w:pPr>
      <w:r>
        <w:rPr>
          <w:b/>
          <w:bCs/>
          <w:sz w:val="23"/>
          <w:szCs w:val="23"/>
        </w:rPr>
        <w:t>Внутришкольная система оценки метапредметных результатов</w:t>
      </w:r>
    </w:p>
    <w:tbl>
      <w:tblPr>
        <w:tblStyle w:val="afffff8"/>
        <w:tblW w:w="0" w:type="auto"/>
        <w:tblLook w:val="01E0"/>
      </w:tblPr>
      <w:tblGrid>
        <w:gridCol w:w="2683"/>
        <w:gridCol w:w="2683"/>
        <w:gridCol w:w="2683"/>
      </w:tblGrid>
      <w:tr w:rsidR="00534960" w:rsidTr="009A735F">
        <w:tc>
          <w:tcPr>
            <w:tcW w:w="2683" w:type="dxa"/>
          </w:tcPr>
          <w:tbl>
            <w:tblPr>
              <w:tblW w:w="0" w:type="auto"/>
              <w:tblBorders>
                <w:top w:val="nil"/>
                <w:left w:val="nil"/>
                <w:bottom w:val="nil"/>
                <w:right w:val="nil"/>
              </w:tblBorders>
              <w:tblLook w:val="0000"/>
            </w:tblPr>
            <w:tblGrid>
              <w:gridCol w:w="831"/>
              <w:gridCol w:w="222"/>
              <w:gridCol w:w="222"/>
              <w:gridCol w:w="222"/>
            </w:tblGrid>
            <w:tr w:rsidR="009A735F" w:rsidTr="009A735F">
              <w:trPr>
                <w:trHeight w:val="348"/>
              </w:trPr>
              <w:tc>
                <w:tcPr>
                  <w:tcW w:w="0" w:type="auto"/>
                </w:tcPr>
                <w:p w:rsidR="009A735F" w:rsidRDefault="009A735F" w:rsidP="009A735F">
                  <w:pPr>
                    <w:pStyle w:val="Default"/>
                    <w:rPr>
                      <w:sz w:val="23"/>
                      <w:szCs w:val="23"/>
                    </w:rPr>
                  </w:pPr>
                  <w:r>
                    <w:rPr>
                      <w:b/>
                      <w:bCs/>
                      <w:sz w:val="23"/>
                      <w:szCs w:val="23"/>
                    </w:rPr>
                    <w:t xml:space="preserve">Класс </w:t>
                  </w: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r>
          </w:tbl>
          <w:p w:rsidR="009A735F" w:rsidRDefault="009A735F" w:rsidP="009A735F">
            <w:pPr>
              <w:pStyle w:val="Default"/>
              <w:spacing w:line="360" w:lineRule="auto"/>
            </w:pPr>
          </w:p>
        </w:tc>
        <w:tc>
          <w:tcPr>
            <w:tcW w:w="2683" w:type="dxa"/>
          </w:tcPr>
          <w:p w:rsidR="009A735F" w:rsidRDefault="009A735F" w:rsidP="009A735F">
            <w:pPr>
              <w:pStyle w:val="Default"/>
              <w:spacing w:line="360" w:lineRule="auto"/>
            </w:pPr>
            <w:r>
              <w:rPr>
                <w:b/>
                <w:bCs/>
                <w:sz w:val="23"/>
                <w:szCs w:val="23"/>
              </w:rPr>
              <w:t>стартовая диагностика</w:t>
            </w:r>
          </w:p>
        </w:tc>
        <w:tc>
          <w:tcPr>
            <w:tcW w:w="2683" w:type="dxa"/>
          </w:tcPr>
          <w:p w:rsidR="009A735F" w:rsidRDefault="005C24CA" w:rsidP="009A735F">
            <w:pPr>
              <w:pStyle w:val="Default"/>
              <w:spacing w:line="360" w:lineRule="auto"/>
            </w:pPr>
            <w:r>
              <w:rPr>
                <w:b/>
                <w:bCs/>
                <w:sz w:val="23"/>
                <w:szCs w:val="23"/>
              </w:rPr>
              <w:t>Итоговая диагностика</w:t>
            </w:r>
          </w:p>
        </w:tc>
      </w:tr>
      <w:tr w:rsidR="00534960" w:rsidTr="009A735F">
        <w:tc>
          <w:tcPr>
            <w:tcW w:w="2683" w:type="dxa"/>
          </w:tcPr>
          <w:p w:rsidR="009A735F" w:rsidRDefault="009A735F" w:rsidP="009A735F">
            <w:pPr>
              <w:pStyle w:val="Default"/>
              <w:spacing w:line="360" w:lineRule="auto"/>
              <w:jc w:val="center"/>
            </w:pPr>
            <w:r>
              <w:t>5</w:t>
            </w:r>
          </w:p>
        </w:tc>
        <w:tc>
          <w:tcPr>
            <w:tcW w:w="2683" w:type="dxa"/>
          </w:tcPr>
          <w:p w:rsidR="009A735F" w:rsidRDefault="009A735F" w:rsidP="009A735F">
            <w:pPr>
              <w:pStyle w:val="Default"/>
            </w:pPr>
            <w:r>
              <w:rPr>
                <w:sz w:val="23"/>
                <w:szCs w:val="23"/>
              </w:rPr>
              <w:t xml:space="preserve">Комплексная контрольная работа. </w:t>
            </w:r>
          </w:p>
        </w:tc>
        <w:tc>
          <w:tcPr>
            <w:tcW w:w="2683" w:type="dxa"/>
            <w:vMerge w:val="restart"/>
          </w:tcPr>
          <w:p w:rsidR="009A735F" w:rsidRDefault="009A735F" w:rsidP="009A735F">
            <w:pPr>
              <w:pStyle w:val="Default"/>
              <w:rPr>
                <w:sz w:val="23"/>
                <w:szCs w:val="23"/>
              </w:rPr>
            </w:pPr>
          </w:p>
          <w:p w:rsidR="009A735F" w:rsidRDefault="009A735F" w:rsidP="009A735F">
            <w:pPr>
              <w:pStyle w:val="Default"/>
              <w:rPr>
                <w:sz w:val="23"/>
                <w:szCs w:val="23"/>
              </w:rPr>
            </w:pPr>
          </w:p>
          <w:p w:rsidR="009A735F" w:rsidRDefault="009A735F" w:rsidP="009A735F">
            <w:pPr>
              <w:pStyle w:val="Default"/>
              <w:rPr>
                <w:sz w:val="23"/>
                <w:szCs w:val="23"/>
              </w:rPr>
            </w:pPr>
          </w:p>
          <w:p w:rsidR="009A735F" w:rsidRDefault="009A735F" w:rsidP="009A735F">
            <w:pPr>
              <w:pStyle w:val="Default"/>
            </w:pPr>
            <w:r>
              <w:rPr>
                <w:sz w:val="23"/>
                <w:szCs w:val="23"/>
              </w:rPr>
              <w:t xml:space="preserve">Итоговая комплексная контрольная работа на основе текста. </w:t>
            </w:r>
          </w:p>
        </w:tc>
      </w:tr>
      <w:tr w:rsidR="00534960" w:rsidTr="009A735F">
        <w:tc>
          <w:tcPr>
            <w:tcW w:w="2683" w:type="dxa"/>
          </w:tcPr>
          <w:p w:rsidR="009A735F" w:rsidRDefault="009A735F" w:rsidP="009A735F">
            <w:pPr>
              <w:pStyle w:val="Default"/>
              <w:spacing w:line="360" w:lineRule="auto"/>
              <w:jc w:val="center"/>
            </w:pPr>
            <w:r>
              <w:t>6</w:t>
            </w:r>
          </w:p>
        </w:tc>
        <w:tc>
          <w:tcPr>
            <w:tcW w:w="2683" w:type="dxa"/>
          </w:tcPr>
          <w:p w:rsidR="009A735F" w:rsidRDefault="009A735F" w:rsidP="009A735F">
            <w:pPr>
              <w:pStyle w:val="Default"/>
              <w:spacing w:line="360" w:lineRule="auto"/>
            </w:pPr>
          </w:p>
          <w:p w:rsidR="005C24CA" w:rsidRDefault="005C24CA" w:rsidP="009A735F">
            <w:pPr>
              <w:pStyle w:val="Default"/>
              <w:spacing w:line="360" w:lineRule="auto"/>
            </w:pPr>
          </w:p>
        </w:tc>
        <w:tc>
          <w:tcPr>
            <w:tcW w:w="2683" w:type="dxa"/>
            <w:vMerge/>
          </w:tcPr>
          <w:p w:rsidR="009A735F" w:rsidRDefault="009A735F" w:rsidP="009A735F">
            <w:pPr>
              <w:pStyle w:val="Default"/>
              <w:spacing w:line="360" w:lineRule="auto"/>
            </w:pPr>
          </w:p>
        </w:tc>
      </w:tr>
      <w:tr w:rsidR="00534960" w:rsidTr="009A735F">
        <w:tc>
          <w:tcPr>
            <w:tcW w:w="2683" w:type="dxa"/>
          </w:tcPr>
          <w:p w:rsidR="009A735F" w:rsidRDefault="009A735F" w:rsidP="009A735F">
            <w:pPr>
              <w:pStyle w:val="Default"/>
              <w:spacing w:line="360" w:lineRule="auto"/>
              <w:jc w:val="center"/>
            </w:pPr>
            <w:r>
              <w:t>7</w:t>
            </w:r>
          </w:p>
        </w:tc>
        <w:tc>
          <w:tcPr>
            <w:tcW w:w="2683" w:type="dxa"/>
          </w:tcPr>
          <w:p w:rsidR="009A735F" w:rsidRDefault="009A735F" w:rsidP="009A735F">
            <w:pPr>
              <w:pStyle w:val="Default"/>
              <w:spacing w:line="360" w:lineRule="auto"/>
            </w:pPr>
          </w:p>
          <w:p w:rsidR="005C24CA" w:rsidRDefault="005C24CA" w:rsidP="009A735F">
            <w:pPr>
              <w:pStyle w:val="Default"/>
              <w:spacing w:line="360" w:lineRule="auto"/>
            </w:pPr>
          </w:p>
        </w:tc>
        <w:tc>
          <w:tcPr>
            <w:tcW w:w="2683" w:type="dxa"/>
            <w:vMerge/>
          </w:tcPr>
          <w:p w:rsidR="009A735F" w:rsidRDefault="009A735F" w:rsidP="009A735F">
            <w:pPr>
              <w:pStyle w:val="Default"/>
              <w:spacing w:line="360" w:lineRule="auto"/>
            </w:pPr>
          </w:p>
        </w:tc>
      </w:tr>
      <w:tr w:rsidR="00534960" w:rsidTr="009A735F">
        <w:tc>
          <w:tcPr>
            <w:tcW w:w="2683" w:type="dxa"/>
          </w:tcPr>
          <w:p w:rsidR="009A735F" w:rsidRDefault="009A735F" w:rsidP="009A735F">
            <w:pPr>
              <w:pStyle w:val="Default"/>
              <w:spacing w:line="360" w:lineRule="auto"/>
              <w:jc w:val="center"/>
            </w:pPr>
            <w:r>
              <w:t>8</w:t>
            </w:r>
          </w:p>
        </w:tc>
        <w:tc>
          <w:tcPr>
            <w:tcW w:w="2683" w:type="dxa"/>
          </w:tcPr>
          <w:p w:rsidR="009A735F" w:rsidRDefault="009A735F" w:rsidP="009A735F">
            <w:pPr>
              <w:pStyle w:val="Default"/>
              <w:spacing w:line="360" w:lineRule="auto"/>
            </w:pPr>
          </w:p>
          <w:p w:rsidR="005C24CA" w:rsidRDefault="005C24CA" w:rsidP="009A735F">
            <w:pPr>
              <w:pStyle w:val="Default"/>
              <w:spacing w:line="360" w:lineRule="auto"/>
            </w:pPr>
          </w:p>
        </w:tc>
        <w:tc>
          <w:tcPr>
            <w:tcW w:w="2683" w:type="dxa"/>
            <w:vMerge w:val="restart"/>
          </w:tcPr>
          <w:p w:rsidR="009A735F" w:rsidRDefault="009A735F" w:rsidP="009A735F">
            <w:pPr>
              <w:pStyle w:val="Default"/>
              <w:spacing w:line="360" w:lineRule="auto"/>
            </w:pPr>
          </w:p>
          <w:p w:rsidR="009A735F" w:rsidRDefault="009A735F" w:rsidP="009A735F">
            <w:pPr>
              <w:pStyle w:val="Default"/>
              <w:rPr>
                <w:sz w:val="23"/>
                <w:szCs w:val="23"/>
              </w:rPr>
            </w:pPr>
            <w:r>
              <w:rPr>
                <w:sz w:val="23"/>
                <w:szCs w:val="23"/>
              </w:rPr>
              <w:t xml:space="preserve">Защита индивидуальной проектной или </w:t>
            </w:r>
          </w:p>
          <w:p w:rsidR="009A735F" w:rsidRDefault="009A735F" w:rsidP="009A735F">
            <w:pPr>
              <w:pStyle w:val="Default"/>
              <w:rPr>
                <w:sz w:val="23"/>
                <w:szCs w:val="23"/>
              </w:rPr>
            </w:pPr>
            <w:r>
              <w:rPr>
                <w:sz w:val="23"/>
                <w:szCs w:val="23"/>
              </w:rPr>
              <w:t xml:space="preserve">исследовательской работы по выбору учащегося </w:t>
            </w:r>
          </w:p>
          <w:p w:rsidR="009A735F" w:rsidRDefault="009A735F" w:rsidP="009A735F">
            <w:pPr>
              <w:pStyle w:val="Default"/>
              <w:spacing w:line="360" w:lineRule="auto"/>
            </w:pPr>
          </w:p>
        </w:tc>
      </w:tr>
      <w:tr w:rsidR="00534960" w:rsidTr="009A735F">
        <w:tc>
          <w:tcPr>
            <w:tcW w:w="2683" w:type="dxa"/>
          </w:tcPr>
          <w:p w:rsidR="009A735F" w:rsidRDefault="009A735F" w:rsidP="009A735F">
            <w:pPr>
              <w:pStyle w:val="Default"/>
              <w:spacing w:line="360" w:lineRule="auto"/>
              <w:jc w:val="center"/>
            </w:pPr>
            <w:r>
              <w:t>9</w:t>
            </w:r>
          </w:p>
        </w:tc>
        <w:tc>
          <w:tcPr>
            <w:tcW w:w="2683" w:type="dxa"/>
          </w:tcPr>
          <w:p w:rsidR="009A735F" w:rsidRDefault="009A735F" w:rsidP="009A735F">
            <w:pPr>
              <w:pStyle w:val="Default"/>
              <w:spacing w:line="360" w:lineRule="auto"/>
              <w:rPr>
                <w:sz w:val="23"/>
                <w:szCs w:val="23"/>
              </w:rPr>
            </w:pPr>
          </w:p>
        </w:tc>
        <w:tc>
          <w:tcPr>
            <w:tcW w:w="2683" w:type="dxa"/>
            <w:vMerge/>
          </w:tcPr>
          <w:p w:rsidR="009A735F" w:rsidRDefault="009A735F" w:rsidP="009A735F">
            <w:pPr>
              <w:pStyle w:val="Default"/>
              <w:spacing w:line="360" w:lineRule="auto"/>
            </w:pPr>
          </w:p>
        </w:tc>
      </w:tr>
    </w:tbl>
    <w:p w:rsidR="009A735F" w:rsidRPr="00A02A72" w:rsidRDefault="009A735F" w:rsidP="009A735F">
      <w:pPr>
        <w:pStyle w:val="Default"/>
        <w:spacing w:line="360" w:lineRule="auto"/>
      </w:pPr>
    </w:p>
    <w:p w:rsidR="009A735F" w:rsidRPr="00A02A72" w:rsidRDefault="009A735F" w:rsidP="009A735F">
      <w:pPr>
        <w:pStyle w:val="Default"/>
        <w:spacing w:line="360" w:lineRule="auto"/>
      </w:pPr>
      <w:r w:rsidRPr="00A02A72">
        <w:rPr>
          <w:b/>
          <w:bCs/>
        </w:rPr>
        <w:t xml:space="preserve">Особенности оценки индивидуального проекта </w:t>
      </w:r>
    </w:p>
    <w:p w:rsidR="009A735F" w:rsidRPr="00A02A72" w:rsidRDefault="009A735F" w:rsidP="009A735F">
      <w:pPr>
        <w:pStyle w:val="Default"/>
        <w:spacing w:line="360" w:lineRule="auto"/>
      </w:pPr>
      <w:r w:rsidRPr="00A02A72">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9A735F" w:rsidRPr="00A02A72" w:rsidRDefault="009A735F" w:rsidP="009A735F">
      <w:pPr>
        <w:pStyle w:val="Default"/>
        <w:spacing w:line="360" w:lineRule="auto"/>
      </w:pPr>
      <w:r w:rsidRPr="00A02A72">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9A735F" w:rsidRPr="00A02A72" w:rsidRDefault="009A735F" w:rsidP="009A735F">
      <w:pPr>
        <w:pStyle w:val="Default"/>
        <w:spacing w:line="360" w:lineRule="auto"/>
      </w:pPr>
      <w:r w:rsidRPr="00A02A72">
        <w:t xml:space="preserve">В соответствии с целями подготовки проекта </w:t>
      </w:r>
      <w:r w:rsidRPr="00A02A72">
        <w:rPr>
          <w:b/>
          <w:bCs/>
        </w:rPr>
        <w:t xml:space="preserve">образовательным учреждением для каждого обучающегося разрабатываются план, программа подготовки проекта, </w:t>
      </w:r>
      <w:r w:rsidRPr="00A02A72">
        <w:t xml:space="preserve">которые как минимум должны включать требования по следующим рубрикам: </w:t>
      </w:r>
    </w:p>
    <w:p w:rsidR="009A735F" w:rsidRPr="00A02A72" w:rsidRDefault="009A735F" w:rsidP="009A735F">
      <w:pPr>
        <w:pStyle w:val="Default"/>
        <w:spacing w:line="360" w:lineRule="auto"/>
      </w:pPr>
      <w:r w:rsidRPr="00A02A72">
        <w:t xml:space="preserve">• организация проектной деятельности; </w:t>
      </w:r>
    </w:p>
    <w:p w:rsidR="009A735F" w:rsidRPr="00A02A72" w:rsidRDefault="009A735F" w:rsidP="009A735F">
      <w:pPr>
        <w:pStyle w:val="Default"/>
        <w:spacing w:line="360" w:lineRule="auto"/>
      </w:pPr>
      <w:r w:rsidRPr="00A02A72">
        <w:t xml:space="preserve">• содержание и направленность проекта; </w:t>
      </w:r>
    </w:p>
    <w:p w:rsidR="009A735F" w:rsidRPr="00A02A72" w:rsidRDefault="009A735F" w:rsidP="009A735F">
      <w:pPr>
        <w:pStyle w:val="Default"/>
        <w:spacing w:line="360" w:lineRule="auto"/>
      </w:pPr>
      <w:r w:rsidRPr="00A02A72">
        <w:t xml:space="preserve">• защита проекта; </w:t>
      </w:r>
    </w:p>
    <w:p w:rsidR="009A735F" w:rsidRPr="00A02A72" w:rsidRDefault="009A735F" w:rsidP="009A735F">
      <w:pPr>
        <w:pStyle w:val="Default"/>
        <w:spacing w:line="360" w:lineRule="auto"/>
      </w:pPr>
      <w:r w:rsidRPr="00A02A72">
        <w:lastRenderedPageBreak/>
        <w:t xml:space="preserve">• критерии оценки проектной деятельности. </w:t>
      </w:r>
    </w:p>
    <w:p w:rsidR="009A735F" w:rsidRPr="00A02A72" w:rsidRDefault="009A735F" w:rsidP="009A735F">
      <w:pPr>
        <w:pStyle w:val="Default"/>
        <w:spacing w:line="360" w:lineRule="auto"/>
      </w:pPr>
      <w:r w:rsidRPr="00A02A72">
        <w:t xml:space="preserve">Требования к организации проектной деятельности </w:t>
      </w:r>
      <w:r w:rsidRPr="00A02A72">
        <w:rPr>
          <w:b/>
          <w:bCs/>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9A735F" w:rsidRPr="00A02A72" w:rsidRDefault="009A735F" w:rsidP="009A735F">
      <w:pPr>
        <w:pStyle w:val="Default"/>
        <w:spacing w:line="360" w:lineRule="auto"/>
      </w:pPr>
      <w:r w:rsidRPr="00A02A72">
        <w:t xml:space="preserve">В разделе о </w:t>
      </w:r>
      <w:r w:rsidRPr="00A02A72">
        <w:rPr>
          <w:b/>
          <w:bCs/>
        </w:rPr>
        <w:t xml:space="preserve">требованиях к содержанию и направленности проекта </w:t>
      </w:r>
      <w:r w:rsidRPr="00A02A72">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A02A72">
        <w:rPr>
          <w:i/>
          <w:iCs/>
        </w:rPr>
        <w:t xml:space="preserve">типы работ и формы их представления </w:t>
      </w:r>
      <w:r w:rsidRPr="00A02A72">
        <w:t xml:space="preserve">и б) </w:t>
      </w:r>
      <w:r w:rsidRPr="00A02A72">
        <w:rPr>
          <w:i/>
          <w:iCs/>
        </w:rPr>
        <w:t xml:space="preserve">состав материалов, </w:t>
      </w:r>
      <w:r w:rsidRPr="00A02A72">
        <w:t xml:space="preserve">которые должны быть подготовлены по завершении проекта для его защиты. </w:t>
      </w:r>
    </w:p>
    <w:p w:rsidR="009A735F" w:rsidRPr="00A02A72" w:rsidRDefault="009A735F" w:rsidP="009A735F">
      <w:pPr>
        <w:pStyle w:val="Default"/>
        <w:spacing w:line="360" w:lineRule="auto"/>
      </w:pPr>
      <w:r w:rsidRPr="00A02A72">
        <w:t xml:space="preserve">Так, например, </w:t>
      </w:r>
      <w:r w:rsidRPr="00A02A72">
        <w:rPr>
          <w:i/>
          <w:iCs/>
        </w:rPr>
        <w:t xml:space="preserve">результатом (продуктом) проектной деятельности </w:t>
      </w:r>
      <w:r w:rsidRPr="00A02A72">
        <w:t xml:space="preserve">может быть любая из следующих работ: </w:t>
      </w:r>
    </w:p>
    <w:p w:rsidR="009A735F" w:rsidRPr="00A02A72" w:rsidRDefault="009A735F" w:rsidP="009A735F">
      <w:pPr>
        <w:spacing w:line="360" w:lineRule="auto"/>
      </w:pPr>
      <w:r w:rsidRPr="00A02A72">
        <w:t xml:space="preserve">а) </w:t>
      </w:r>
      <w:r w:rsidRPr="00A02A72">
        <w:rPr>
          <w:i/>
          <w:iCs/>
        </w:rPr>
        <w:t xml:space="preserve">письменная работа </w:t>
      </w:r>
      <w:r w:rsidRPr="00A02A72">
        <w:t>(эссе, реферат, аналитические материалы, обзорные материалы, отчѐты о проведѐнных исследованиях, стендовый доклад и др.);</w:t>
      </w:r>
    </w:p>
    <w:p w:rsidR="009A735F" w:rsidRPr="00A02A72" w:rsidRDefault="009A735F" w:rsidP="009A735F">
      <w:pPr>
        <w:pStyle w:val="Default"/>
        <w:spacing w:line="360" w:lineRule="auto"/>
      </w:pPr>
      <w:r w:rsidRPr="00A02A72">
        <w:t xml:space="preserve">б) </w:t>
      </w:r>
      <w:r w:rsidRPr="00A02A72">
        <w:rPr>
          <w:i/>
          <w:iCs/>
        </w:rPr>
        <w:t xml:space="preserve">художественная творческая работа </w:t>
      </w:r>
      <w:r w:rsidRPr="00A02A72">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9A735F" w:rsidRPr="00A02A72" w:rsidRDefault="009A735F" w:rsidP="009A735F">
      <w:pPr>
        <w:pStyle w:val="Default"/>
        <w:spacing w:line="360" w:lineRule="auto"/>
      </w:pPr>
      <w:r w:rsidRPr="00A02A72">
        <w:t xml:space="preserve">в) </w:t>
      </w:r>
      <w:r w:rsidRPr="00A02A72">
        <w:rPr>
          <w:i/>
          <w:iCs/>
        </w:rPr>
        <w:t xml:space="preserve">материальный объект, макет, </w:t>
      </w:r>
      <w:r w:rsidRPr="00A02A72">
        <w:t xml:space="preserve">иное конструкторское изделие; </w:t>
      </w:r>
    </w:p>
    <w:p w:rsidR="009A735F" w:rsidRPr="00A02A72" w:rsidRDefault="009A735F" w:rsidP="009A735F">
      <w:pPr>
        <w:pStyle w:val="Default"/>
        <w:spacing w:line="360" w:lineRule="auto"/>
      </w:pPr>
      <w:r w:rsidRPr="00A02A72">
        <w:t xml:space="preserve">г) </w:t>
      </w:r>
      <w:r w:rsidRPr="00A02A72">
        <w:rPr>
          <w:i/>
          <w:iCs/>
        </w:rPr>
        <w:t xml:space="preserve">отчѐтные материалы по социальному проекту, </w:t>
      </w:r>
      <w:r w:rsidRPr="00A02A72">
        <w:t xml:space="preserve">которые могут включать как тексты, так и мультимедийные продукты. </w:t>
      </w:r>
    </w:p>
    <w:p w:rsidR="009A735F" w:rsidRPr="00A02A72" w:rsidRDefault="009A735F" w:rsidP="009A735F">
      <w:pPr>
        <w:pStyle w:val="Default"/>
        <w:spacing w:line="360" w:lineRule="auto"/>
      </w:pPr>
      <w:r w:rsidRPr="00A02A72">
        <w:t xml:space="preserve">В </w:t>
      </w:r>
      <w:r w:rsidRPr="00A02A72">
        <w:rPr>
          <w:i/>
          <w:iCs/>
        </w:rPr>
        <w:t xml:space="preserve">состав материалов, </w:t>
      </w:r>
      <w:r w:rsidRPr="00A02A72">
        <w:t xml:space="preserve">которые должны быть подготовлены по завершению проекта для его защиты, в обязательном порядке включаются: </w:t>
      </w:r>
    </w:p>
    <w:p w:rsidR="009A735F" w:rsidRPr="00A02A72" w:rsidRDefault="009A735F" w:rsidP="009A735F">
      <w:pPr>
        <w:pStyle w:val="Default"/>
        <w:spacing w:line="360" w:lineRule="auto"/>
      </w:pPr>
      <w:r w:rsidRPr="00A02A72">
        <w:t xml:space="preserve">1) выносимый на защиту </w:t>
      </w:r>
      <w:r w:rsidRPr="00A02A72">
        <w:rPr>
          <w:i/>
          <w:iCs/>
        </w:rPr>
        <w:t xml:space="preserve">продукт проектной деятельности, </w:t>
      </w:r>
      <w:r w:rsidRPr="00A02A72">
        <w:t xml:space="preserve">представленный в одной из описанных выше форм; </w:t>
      </w:r>
    </w:p>
    <w:p w:rsidR="009A735F" w:rsidRPr="00A02A72" w:rsidRDefault="009A735F" w:rsidP="009A735F">
      <w:pPr>
        <w:pStyle w:val="Default"/>
        <w:spacing w:line="360" w:lineRule="auto"/>
      </w:pPr>
      <w:r w:rsidRPr="00A02A72">
        <w:t xml:space="preserve">2) подготовленная обучающимся </w:t>
      </w:r>
      <w:r w:rsidRPr="00A02A72">
        <w:rPr>
          <w:i/>
          <w:iCs/>
        </w:rPr>
        <w:t xml:space="preserve">краткая пояснительная записка к проекту </w:t>
      </w:r>
      <w:r w:rsidRPr="00A02A72">
        <w:t xml:space="preserve">(объѐмом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9A735F" w:rsidRPr="00A02A72" w:rsidRDefault="009A735F" w:rsidP="009A735F">
      <w:pPr>
        <w:pStyle w:val="Default"/>
        <w:spacing w:line="360" w:lineRule="auto"/>
      </w:pPr>
      <w:r w:rsidRPr="00A02A72">
        <w:t xml:space="preserve">3) </w:t>
      </w:r>
      <w:r w:rsidRPr="00A02A72">
        <w:rPr>
          <w:i/>
          <w:iCs/>
        </w:rPr>
        <w:t xml:space="preserve">краткий отзыв руководителя, </w:t>
      </w:r>
      <w:r w:rsidRPr="00A02A72">
        <w:t xml:space="preserve">содержащий краткую характеристику работы обучающегося в ходе выполнения проекта, в том числе: а) инициативности и самостоятельности; б) </w:t>
      </w:r>
      <w:r w:rsidRPr="00A02A72">
        <w:lastRenderedPageBreak/>
        <w:t xml:space="preserve">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9A735F" w:rsidRPr="00A02A72" w:rsidRDefault="009A735F" w:rsidP="009A735F">
      <w:pPr>
        <w:pStyle w:val="Default"/>
        <w:spacing w:line="360" w:lineRule="auto"/>
      </w:pPr>
      <w:r w:rsidRPr="00A02A72">
        <w:t xml:space="preserve">Общим требованием ко всем работам является необходимость соблюдения норм и правил цитирования, ссылок на различные источники. </w:t>
      </w:r>
      <w:r w:rsidRPr="00A02A72">
        <w:rPr>
          <w:b/>
          <w:bCs/>
        </w:rPr>
        <w:t xml:space="preserve">В случае заимствования текста работы </w:t>
      </w:r>
      <w:r w:rsidRPr="00A02A72">
        <w:t xml:space="preserve">(плагиата) без указания ссылок на источник проект к защите не допускается. </w:t>
      </w:r>
    </w:p>
    <w:p w:rsidR="009A735F" w:rsidRPr="00A02A72" w:rsidRDefault="009A735F" w:rsidP="009A735F">
      <w:pPr>
        <w:pStyle w:val="Default"/>
        <w:spacing w:line="360" w:lineRule="auto"/>
      </w:pPr>
      <w:r w:rsidRPr="00A02A72">
        <w:t xml:space="preserve">В разделе о </w:t>
      </w:r>
      <w:r w:rsidRPr="00A02A72">
        <w:rPr>
          <w:b/>
          <w:bCs/>
        </w:rPr>
        <w:t xml:space="preserve">требованиях к защите проекта </w:t>
      </w:r>
      <w:r w:rsidRPr="00A02A72">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A735F" w:rsidRPr="00A02A72" w:rsidRDefault="009A735F" w:rsidP="009A735F">
      <w:pPr>
        <w:pStyle w:val="Default"/>
        <w:spacing w:line="360" w:lineRule="auto"/>
      </w:pPr>
      <w:r w:rsidRPr="00A02A72">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9A735F" w:rsidRPr="00A02A72" w:rsidRDefault="009A735F" w:rsidP="009A735F">
      <w:pPr>
        <w:pStyle w:val="Default"/>
        <w:spacing w:line="360" w:lineRule="auto"/>
      </w:pPr>
      <w:r w:rsidRPr="00A02A72">
        <w:rPr>
          <w:b/>
          <w:bCs/>
        </w:rPr>
        <w:t xml:space="preserve">Критерии оценки проектной работы </w:t>
      </w:r>
      <w:r w:rsidRPr="00A02A72">
        <w:t xml:space="preserve">разрабатываются с учѐтом целей и задач проектной деятельности на данном этапе образования. Индивидуальный проект целесообразно оценивать по следующим критериям: </w:t>
      </w:r>
    </w:p>
    <w:p w:rsidR="009A735F" w:rsidRPr="00A02A72" w:rsidRDefault="009A735F" w:rsidP="009A735F">
      <w:pPr>
        <w:pStyle w:val="Default"/>
        <w:spacing w:line="360" w:lineRule="auto"/>
      </w:pPr>
      <w:r w:rsidRPr="00A02A72">
        <w:rPr>
          <w:b/>
          <w:bCs/>
        </w:rPr>
        <w:t xml:space="preserve">1. Способность к самостоятельному приобретению знаний и решению проблем, </w:t>
      </w:r>
      <w:r w:rsidRPr="00A02A72">
        <w:t xml:space="preserve">проявляющаяся в умении поставить проблему и выбрать адекватные способы еѐ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9A735F" w:rsidRPr="00A02A72" w:rsidRDefault="009A735F" w:rsidP="009A735F">
      <w:pPr>
        <w:pStyle w:val="Default"/>
        <w:spacing w:line="360" w:lineRule="auto"/>
      </w:pPr>
      <w:r w:rsidRPr="00A02A72">
        <w:rPr>
          <w:b/>
          <w:bCs/>
        </w:rPr>
        <w:t xml:space="preserve">2. Сформированность предметных знаний и способов действий, </w:t>
      </w:r>
      <w:r w:rsidRPr="00A02A72">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9A735F" w:rsidRPr="00A02A72" w:rsidRDefault="009A735F" w:rsidP="009A735F">
      <w:pPr>
        <w:pStyle w:val="Default"/>
        <w:spacing w:line="360" w:lineRule="auto"/>
      </w:pPr>
      <w:r w:rsidRPr="00A02A72">
        <w:rPr>
          <w:b/>
          <w:bCs/>
        </w:rPr>
        <w:t xml:space="preserve">3. Сформированность регулятивных действий, </w:t>
      </w:r>
      <w:r w:rsidRPr="00A02A72">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9A735F" w:rsidRPr="00A02A72" w:rsidRDefault="009A735F" w:rsidP="009A735F">
      <w:pPr>
        <w:pStyle w:val="Default"/>
        <w:spacing w:line="360" w:lineRule="auto"/>
      </w:pPr>
      <w:r w:rsidRPr="00A02A72">
        <w:rPr>
          <w:b/>
          <w:bCs/>
        </w:rPr>
        <w:t xml:space="preserve">4. Сформированность коммуникативных действий, </w:t>
      </w:r>
      <w:r w:rsidRPr="00A02A72">
        <w:t xml:space="preserve">проявляющаяся в умении ясно изложить и оформить выполненную работу, представить еѐ результаты, аргументированно ответить на вопросы. </w:t>
      </w:r>
    </w:p>
    <w:p w:rsidR="009A735F" w:rsidRPr="00A02A72" w:rsidRDefault="009A735F" w:rsidP="009A735F">
      <w:pPr>
        <w:pStyle w:val="Default"/>
        <w:spacing w:line="360" w:lineRule="auto"/>
      </w:pPr>
      <w:r w:rsidRPr="00A02A72">
        <w:lastRenderedPageBreak/>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9A735F" w:rsidRPr="00A02A72" w:rsidRDefault="009A735F" w:rsidP="009A735F">
      <w:pPr>
        <w:pStyle w:val="Default"/>
        <w:spacing w:line="360" w:lineRule="auto"/>
      </w:pPr>
      <w:r w:rsidRPr="00A02A72">
        <w:t xml:space="preserve">При </w:t>
      </w:r>
      <w:r w:rsidRPr="00A02A72">
        <w:rPr>
          <w:b/>
          <w:bCs/>
          <w:i/>
          <w:iCs/>
        </w:rPr>
        <w:t xml:space="preserve">интегральном описании </w:t>
      </w:r>
      <w:r w:rsidRPr="00A02A72">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четырѐх названных выше критериев. </w:t>
      </w:r>
    </w:p>
    <w:p w:rsidR="009A735F" w:rsidRPr="00A02A72" w:rsidRDefault="009A735F" w:rsidP="009A735F">
      <w:pPr>
        <w:pStyle w:val="Default"/>
        <w:spacing w:line="360" w:lineRule="auto"/>
      </w:pPr>
      <w:r w:rsidRPr="00A02A72">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02A72">
        <w:rPr>
          <w:i/>
          <w:iCs/>
        </w:rPr>
        <w:t xml:space="preserve">базовый </w:t>
      </w:r>
      <w:r w:rsidRPr="00A02A72">
        <w:t xml:space="preserve">и </w:t>
      </w:r>
      <w:r w:rsidRPr="00A02A72">
        <w:rPr>
          <w:i/>
          <w:iCs/>
        </w:rPr>
        <w:t xml:space="preserve">повышенный. </w:t>
      </w:r>
      <w:r w:rsidRPr="00A02A72">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9A735F" w:rsidRPr="00A02A72" w:rsidRDefault="009A735F" w:rsidP="009A735F">
      <w:pPr>
        <w:pStyle w:val="Default"/>
      </w:pPr>
    </w:p>
    <w:p w:rsidR="009A735F" w:rsidRPr="00A02A72" w:rsidRDefault="009A735F" w:rsidP="009A735F">
      <w:pPr>
        <w:pStyle w:val="Default"/>
        <w:spacing w:line="360" w:lineRule="auto"/>
        <w:jc w:val="center"/>
        <w:rPr>
          <w:b/>
          <w:bCs/>
        </w:rPr>
      </w:pPr>
      <w:r w:rsidRPr="00A02A72">
        <w:rPr>
          <w:b/>
          <w:bCs/>
        </w:rPr>
        <w:t>Таблица содержательного описания каждого критерия</w:t>
      </w:r>
    </w:p>
    <w:tbl>
      <w:tblPr>
        <w:tblStyle w:val="afffff8"/>
        <w:tblW w:w="0" w:type="auto"/>
        <w:tblLook w:val="01E0"/>
      </w:tblPr>
      <w:tblGrid>
        <w:gridCol w:w="3190"/>
        <w:gridCol w:w="3190"/>
        <w:gridCol w:w="3191"/>
      </w:tblGrid>
      <w:tr w:rsidR="009A735F" w:rsidRPr="00A02A72" w:rsidTr="009A735F">
        <w:trPr>
          <w:trHeight w:val="345"/>
        </w:trPr>
        <w:tc>
          <w:tcPr>
            <w:tcW w:w="3190" w:type="dxa"/>
            <w:vMerge w:val="restart"/>
          </w:tcPr>
          <w:tbl>
            <w:tblPr>
              <w:tblW w:w="0" w:type="auto"/>
              <w:tblBorders>
                <w:top w:val="nil"/>
                <w:left w:val="nil"/>
                <w:bottom w:val="nil"/>
                <w:right w:val="nil"/>
              </w:tblBorders>
              <w:tblLook w:val="0000"/>
            </w:tblPr>
            <w:tblGrid>
              <w:gridCol w:w="1897"/>
              <w:gridCol w:w="222"/>
            </w:tblGrid>
            <w:tr w:rsidR="009A735F" w:rsidRPr="00A02A72" w:rsidTr="009A735F">
              <w:trPr>
                <w:trHeight w:val="286"/>
              </w:trPr>
              <w:tc>
                <w:tcPr>
                  <w:tcW w:w="0" w:type="auto"/>
                </w:tcPr>
                <w:p w:rsidR="009A735F" w:rsidRPr="00A02A72" w:rsidRDefault="009A735F" w:rsidP="009A735F">
                  <w:pPr>
                    <w:pStyle w:val="Default"/>
                    <w:spacing w:line="360" w:lineRule="auto"/>
                    <w:jc w:val="center"/>
                  </w:pPr>
                  <w:r w:rsidRPr="00A02A72">
                    <w:rPr>
                      <w:b/>
                      <w:bCs/>
                    </w:rPr>
                    <w:t xml:space="preserve">          Критерий</w:t>
                  </w:r>
                </w:p>
              </w:tc>
              <w:tc>
                <w:tcPr>
                  <w:tcW w:w="0" w:type="auto"/>
                </w:tcPr>
                <w:p w:rsidR="009A735F" w:rsidRPr="00A02A72" w:rsidRDefault="009A735F" w:rsidP="009A735F">
                  <w:pPr>
                    <w:pStyle w:val="Default"/>
                    <w:spacing w:line="360" w:lineRule="auto"/>
                  </w:pPr>
                </w:p>
              </w:tc>
            </w:tr>
            <w:tr w:rsidR="009A735F" w:rsidRPr="00A02A72" w:rsidTr="009A735F">
              <w:trPr>
                <w:trHeight w:val="125"/>
              </w:trPr>
              <w:tc>
                <w:tcPr>
                  <w:tcW w:w="0" w:type="auto"/>
                </w:tcPr>
                <w:p w:rsidR="009A735F" w:rsidRPr="00A02A72" w:rsidRDefault="009A735F" w:rsidP="009A735F">
                  <w:pPr>
                    <w:pStyle w:val="Default"/>
                    <w:spacing w:line="360" w:lineRule="auto"/>
                  </w:pPr>
                </w:p>
              </w:tc>
              <w:tc>
                <w:tcPr>
                  <w:tcW w:w="0" w:type="auto"/>
                </w:tcPr>
                <w:p w:rsidR="009A735F" w:rsidRPr="00A02A72" w:rsidRDefault="009A735F" w:rsidP="009A735F">
                  <w:pPr>
                    <w:pStyle w:val="Default"/>
                    <w:spacing w:line="360" w:lineRule="auto"/>
                  </w:pPr>
                </w:p>
              </w:tc>
            </w:tr>
          </w:tbl>
          <w:p w:rsidR="009A735F" w:rsidRPr="00A02A72" w:rsidRDefault="009A735F" w:rsidP="009A735F">
            <w:pPr>
              <w:pStyle w:val="Default"/>
              <w:spacing w:line="360" w:lineRule="auto"/>
              <w:rPr>
                <w:b/>
                <w:bCs/>
              </w:rPr>
            </w:pPr>
          </w:p>
        </w:tc>
        <w:tc>
          <w:tcPr>
            <w:tcW w:w="6381" w:type="dxa"/>
            <w:gridSpan w:val="2"/>
          </w:tcPr>
          <w:p w:rsidR="009A735F" w:rsidRPr="00A02A72" w:rsidRDefault="009A735F" w:rsidP="009A735F">
            <w:pPr>
              <w:pStyle w:val="Default"/>
              <w:spacing w:line="360" w:lineRule="auto"/>
              <w:jc w:val="center"/>
              <w:rPr>
                <w:b/>
                <w:bCs/>
              </w:rPr>
            </w:pPr>
            <w:r w:rsidRPr="00A02A72">
              <w:rPr>
                <w:b/>
                <w:bCs/>
              </w:rPr>
              <w:t>Уровни сформированности навыков проектной деятельности</w:t>
            </w:r>
          </w:p>
        </w:tc>
      </w:tr>
      <w:tr w:rsidR="009A735F" w:rsidRPr="00A02A72" w:rsidTr="009A735F">
        <w:trPr>
          <w:trHeight w:val="285"/>
        </w:trPr>
        <w:tc>
          <w:tcPr>
            <w:tcW w:w="3190" w:type="dxa"/>
            <w:vMerge/>
          </w:tcPr>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rPr>
                <w:b/>
                <w:bCs/>
              </w:rPr>
            </w:pPr>
            <w:r w:rsidRPr="00A02A72">
              <w:rPr>
                <w:b/>
                <w:bCs/>
              </w:rPr>
              <w:t>Базовый</w:t>
            </w:r>
          </w:p>
        </w:tc>
        <w:tc>
          <w:tcPr>
            <w:tcW w:w="3191" w:type="dxa"/>
          </w:tcPr>
          <w:p w:rsidR="009A735F" w:rsidRPr="00A02A72" w:rsidRDefault="009A735F" w:rsidP="009A735F">
            <w:pPr>
              <w:pStyle w:val="Default"/>
              <w:spacing w:line="360" w:lineRule="auto"/>
              <w:jc w:val="center"/>
              <w:rPr>
                <w:b/>
                <w:bCs/>
              </w:rPr>
            </w:pPr>
            <w:r w:rsidRPr="00A02A72">
              <w:rPr>
                <w:b/>
                <w:bCs/>
              </w:rPr>
              <w:t>Повышенный</w:t>
            </w:r>
          </w:p>
        </w:tc>
      </w:tr>
      <w:tr w:rsidR="009A735F" w:rsidRPr="00A02A72" w:rsidTr="009A735F">
        <w:tc>
          <w:tcPr>
            <w:tcW w:w="3190" w:type="dxa"/>
          </w:tcPr>
          <w:p w:rsidR="009A735F" w:rsidRPr="00A02A72" w:rsidRDefault="009A735F" w:rsidP="009A735F">
            <w:pPr>
              <w:pStyle w:val="Default"/>
              <w:spacing w:line="360" w:lineRule="auto"/>
              <w:jc w:val="center"/>
            </w:pPr>
            <w:r w:rsidRPr="00A02A72">
              <w:t xml:space="preserve">Самостоятельное приобретение знаний и решение проблем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pPr>
            <w:r w:rsidRPr="00A02A72">
              <w:t xml:space="preserve">Работа в целом свидетельствует о способности самостоятельно с опорой на помощь руководителя ставить проблему и находить пути еѐ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191" w:type="dxa"/>
          </w:tcPr>
          <w:p w:rsidR="009A735F" w:rsidRPr="00A02A72" w:rsidRDefault="009A735F" w:rsidP="009A735F">
            <w:pPr>
              <w:pStyle w:val="Default"/>
              <w:spacing w:line="360" w:lineRule="auto"/>
            </w:pPr>
            <w:r w:rsidRPr="00A02A72">
              <w:t>Работа в целом свидетельствует о способности самостоятельно ставить проблему и находить пути еѐ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A735F" w:rsidRPr="00A02A72" w:rsidTr="009A735F">
        <w:tc>
          <w:tcPr>
            <w:tcW w:w="3190" w:type="dxa"/>
          </w:tcPr>
          <w:p w:rsidR="009A735F" w:rsidRPr="00A02A72" w:rsidRDefault="009A735F" w:rsidP="009A735F">
            <w:pPr>
              <w:pStyle w:val="Default"/>
              <w:spacing w:line="360" w:lineRule="auto"/>
              <w:jc w:val="center"/>
            </w:pPr>
            <w:r w:rsidRPr="00A02A72">
              <w:lastRenderedPageBreak/>
              <w:t xml:space="preserve">Знание предмета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pPr>
            <w:r w:rsidRPr="00A02A72">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pPr>
            <w:r w:rsidRPr="00A02A72">
              <w:t xml:space="preserve">Продемонстрировано свободное владение предметом проектной деятельности. Ошибки отсутствуют </w:t>
            </w:r>
          </w:p>
          <w:p w:rsidR="009A735F" w:rsidRPr="00A02A72" w:rsidRDefault="009A735F" w:rsidP="009A735F">
            <w:pPr>
              <w:pStyle w:val="Default"/>
              <w:spacing w:line="360" w:lineRule="auto"/>
              <w:jc w:val="center"/>
              <w:rPr>
                <w:b/>
                <w:bCs/>
              </w:rPr>
            </w:pPr>
          </w:p>
        </w:tc>
      </w:tr>
      <w:tr w:rsidR="009A735F" w:rsidRPr="00A02A72" w:rsidTr="009A735F">
        <w:tc>
          <w:tcPr>
            <w:tcW w:w="3190" w:type="dxa"/>
          </w:tcPr>
          <w:p w:rsidR="009A735F" w:rsidRPr="00A02A72" w:rsidRDefault="009A735F" w:rsidP="009A735F">
            <w:pPr>
              <w:pStyle w:val="Default"/>
              <w:spacing w:line="360" w:lineRule="auto"/>
              <w:jc w:val="center"/>
            </w:pPr>
            <w:r w:rsidRPr="00A02A72">
              <w:t xml:space="preserve">Регулятивные действия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pPr>
            <w:r w:rsidRPr="00A02A72">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pPr>
            <w:r w:rsidRPr="00A02A72">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9A735F" w:rsidRPr="00A02A72" w:rsidRDefault="009A735F" w:rsidP="009A735F">
            <w:pPr>
              <w:pStyle w:val="Default"/>
              <w:spacing w:line="360" w:lineRule="auto"/>
              <w:jc w:val="center"/>
              <w:rPr>
                <w:b/>
                <w:bCs/>
              </w:rPr>
            </w:pPr>
          </w:p>
        </w:tc>
      </w:tr>
      <w:tr w:rsidR="009A735F" w:rsidRPr="00A02A72" w:rsidTr="009A735F">
        <w:tc>
          <w:tcPr>
            <w:tcW w:w="3190" w:type="dxa"/>
          </w:tcPr>
          <w:p w:rsidR="009A735F" w:rsidRPr="00A02A72" w:rsidRDefault="009A735F" w:rsidP="009A735F">
            <w:pPr>
              <w:pStyle w:val="Default"/>
              <w:spacing w:line="360" w:lineRule="auto"/>
              <w:jc w:val="center"/>
            </w:pPr>
            <w:r w:rsidRPr="00A02A72">
              <w:t xml:space="preserve">Коммуникация </w:t>
            </w:r>
          </w:p>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pPr>
            <w:r w:rsidRPr="00A02A72">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pPr>
            <w:r w:rsidRPr="00A02A72">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p w:rsidR="009A735F" w:rsidRPr="00A02A72" w:rsidRDefault="009A735F" w:rsidP="009A735F">
            <w:pPr>
              <w:pStyle w:val="Default"/>
              <w:spacing w:line="360" w:lineRule="auto"/>
              <w:jc w:val="center"/>
              <w:rPr>
                <w:b/>
                <w:bCs/>
              </w:rPr>
            </w:pPr>
          </w:p>
        </w:tc>
      </w:tr>
      <w:tr w:rsidR="009A735F" w:rsidRPr="00A02A72" w:rsidTr="009A735F">
        <w:tc>
          <w:tcPr>
            <w:tcW w:w="3190" w:type="dxa"/>
          </w:tcPr>
          <w:p w:rsidR="009A735F" w:rsidRPr="00A02A72" w:rsidRDefault="009A735F" w:rsidP="009A735F">
            <w:pPr>
              <w:pStyle w:val="Default"/>
              <w:spacing w:line="360" w:lineRule="auto"/>
              <w:jc w:val="center"/>
              <w:rPr>
                <w:b/>
                <w:bCs/>
              </w:rPr>
            </w:pPr>
          </w:p>
        </w:tc>
        <w:tc>
          <w:tcPr>
            <w:tcW w:w="3190" w:type="dxa"/>
          </w:tcPr>
          <w:p w:rsidR="009A735F" w:rsidRPr="00A02A72" w:rsidRDefault="009A735F" w:rsidP="009A735F">
            <w:pPr>
              <w:pStyle w:val="Default"/>
              <w:spacing w:line="360" w:lineRule="auto"/>
              <w:jc w:val="center"/>
              <w:rPr>
                <w:b/>
                <w:bCs/>
              </w:rPr>
            </w:pPr>
          </w:p>
        </w:tc>
        <w:tc>
          <w:tcPr>
            <w:tcW w:w="3191" w:type="dxa"/>
          </w:tcPr>
          <w:p w:rsidR="009A735F" w:rsidRPr="00A02A72" w:rsidRDefault="009A735F" w:rsidP="009A735F">
            <w:pPr>
              <w:pStyle w:val="Default"/>
              <w:spacing w:line="360" w:lineRule="auto"/>
              <w:jc w:val="center"/>
              <w:rPr>
                <w:b/>
                <w:bCs/>
              </w:rPr>
            </w:pPr>
          </w:p>
        </w:tc>
      </w:tr>
    </w:tbl>
    <w:p w:rsidR="009A735F" w:rsidRPr="00A02A72" w:rsidRDefault="009A735F" w:rsidP="009A735F">
      <w:pPr>
        <w:pStyle w:val="Default"/>
        <w:spacing w:line="360" w:lineRule="auto"/>
        <w:jc w:val="center"/>
        <w:rPr>
          <w:b/>
          <w:bCs/>
        </w:rPr>
      </w:pPr>
    </w:p>
    <w:p w:rsidR="009A735F" w:rsidRPr="00A02A72" w:rsidRDefault="009A735F" w:rsidP="009A735F">
      <w:pPr>
        <w:pStyle w:val="Default"/>
        <w:spacing w:line="360" w:lineRule="auto"/>
      </w:pPr>
    </w:p>
    <w:p w:rsidR="009A735F" w:rsidRPr="00A02A72" w:rsidRDefault="009A735F" w:rsidP="009A735F">
      <w:pPr>
        <w:pStyle w:val="Default"/>
        <w:spacing w:line="360" w:lineRule="auto"/>
      </w:pPr>
      <w:r w:rsidRPr="00A02A72">
        <w:lastRenderedPageBreak/>
        <w:t xml:space="preserve">Решение о том, что проект выполнен на </w:t>
      </w:r>
      <w:r w:rsidRPr="00A02A72">
        <w:rPr>
          <w:b/>
          <w:bCs/>
        </w:rPr>
        <w:t>повышенном уровне</w:t>
      </w:r>
      <w:r w:rsidRPr="00A02A72">
        <w:t xml:space="preserve">, принимается при условии, что: </w:t>
      </w:r>
    </w:p>
    <w:p w:rsidR="009A735F" w:rsidRPr="00A02A72" w:rsidRDefault="009A735F" w:rsidP="009A735F">
      <w:pPr>
        <w:pStyle w:val="Default"/>
        <w:spacing w:line="360" w:lineRule="auto"/>
      </w:pPr>
      <w:r w:rsidRPr="00A02A72">
        <w:t xml:space="preserve">1) такая оценка выставлена комиссией по каждому из трѐх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9A735F" w:rsidRPr="00A02A72" w:rsidRDefault="009A735F" w:rsidP="009A735F">
      <w:pPr>
        <w:pStyle w:val="Default"/>
        <w:spacing w:line="360" w:lineRule="auto"/>
      </w:pPr>
      <w:r w:rsidRPr="00A02A72">
        <w:t xml:space="preserve">2) ни один из обязательных элементов проекта (продукт, пояснительная записка, отзыв руководителя или презентация) не даѐт оснований для иного решения. </w:t>
      </w:r>
    </w:p>
    <w:p w:rsidR="009A735F" w:rsidRPr="00A02A72" w:rsidRDefault="009A735F" w:rsidP="009A735F">
      <w:pPr>
        <w:pStyle w:val="Default"/>
        <w:spacing w:line="360" w:lineRule="auto"/>
      </w:pPr>
      <w:r w:rsidRPr="00A02A72">
        <w:t xml:space="preserve">Решение о том, что проект выполнен на </w:t>
      </w:r>
      <w:r w:rsidRPr="00A02A72">
        <w:rPr>
          <w:b/>
          <w:bCs/>
        </w:rPr>
        <w:t>базовом уровне</w:t>
      </w:r>
      <w:r w:rsidRPr="00A02A72">
        <w:t xml:space="preserve">, принимается при условии, что: </w:t>
      </w:r>
    </w:p>
    <w:p w:rsidR="009A735F" w:rsidRPr="00A02A72" w:rsidRDefault="009A735F" w:rsidP="009A735F">
      <w:pPr>
        <w:numPr>
          <w:ilvl w:val="0"/>
          <w:numId w:val="127"/>
        </w:numPr>
        <w:spacing w:line="360" w:lineRule="auto"/>
      </w:pPr>
      <w:r w:rsidRPr="00A02A72">
        <w:t>такая оценка выставлена комиссией по каждому из предъявляемых критериев;</w:t>
      </w:r>
    </w:p>
    <w:p w:rsidR="009A735F" w:rsidRPr="00A02A72" w:rsidRDefault="009A735F" w:rsidP="009A735F">
      <w:pPr>
        <w:pStyle w:val="Default"/>
        <w:spacing w:line="360" w:lineRule="auto"/>
      </w:pPr>
      <w:r w:rsidRPr="00A02A72">
        <w:t xml:space="preserve">2) продемонстрированы все обязательные элементы проекта: завершѐнный продукт, отвечающий исходному замыслу, список использованных источников, положительный отзыв руководителя, презентация проекта; </w:t>
      </w:r>
    </w:p>
    <w:p w:rsidR="009A735F" w:rsidRPr="00A02A72" w:rsidRDefault="009A735F" w:rsidP="009A735F">
      <w:pPr>
        <w:pStyle w:val="Default"/>
        <w:spacing w:line="360" w:lineRule="auto"/>
      </w:pPr>
      <w:r w:rsidRPr="00A02A72">
        <w:t xml:space="preserve">3) даны ответы на вопросы. </w:t>
      </w:r>
    </w:p>
    <w:p w:rsidR="009A735F" w:rsidRPr="00A02A72" w:rsidRDefault="009A735F" w:rsidP="009A735F">
      <w:pPr>
        <w:pStyle w:val="Default"/>
        <w:spacing w:line="360" w:lineRule="auto"/>
      </w:pPr>
      <w:r w:rsidRPr="00A02A72">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9A735F" w:rsidRPr="00A02A72" w:rsidRDefault="009A735F" w:rsidP="009A735F">
      <w:pPr>
        <w:pStyle w:val="Default"/>
        <w:spacing w:line="360" w:lineRule="auto"/>
      </w:pPr>
      <w:r w:rsidRPr="00A02A72">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9A735F" w:rsidRPr="00A02A72" w:rsidRDefault="009A735F" w:rsidP="009A735F">
      <w:pPr>
        <w:pStyle w:val="Default"/>
        <w:spacing w:line="360" w:lineRule="auto"/>
      </w:pPr>
      <w:r w:rsidRPr="00A02A72">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9A735F" w:rsidRPr="00A02A72" w:rsidRDefault="009A735F" w:rsidP="009A735F">
      <w:pPr>
        <w:pStyle w:val="Default"/>
        <w:spacing w:line="360" w:lineRule="auto"/>
      </w:pPr>
      <w:r w:rsidRPr="00A02A72">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9A735F" w:rsidRPr="00A02A72" w:rsidRDefault="009A735F" w:rsidP="009A735F">
      <w:pPr>
        <w:pStyle w:val="Default"/>
        <w:spacing w:line="360" w:lineRule="auto"/>
      </w:pPr>
      <w:r w:rsidRPr="00A02A72">
        <w:t xml:space="preserve">При необходимости осуществления отбора при поступлении в профильные классы может использоваться </w:t>
      </w:r>
      <w:r w:rsidRPr="00A02A72">
        <w:rPr>
          <w:b/>
          <w:bCs/>
          <w:i/>
          <w:iCs/>
        </w:rPr>
        <w:t xml:space="preserve">аналитический подход </w:t>
      </w:r>
      <w:r w:rsidRPr="00A02A72">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w:t>
      </w:r>
      <w:r w:rsidRPr="00A02A72">
        <w:lastRenderedPageBreak/>
        <w:t xml:space="preserve">«удовлетворительно») соответствует получению 4 первичных баллов (по одному баллу за каждый из четырѐх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9A735F" w:rsidRPr="00A02A72" w:rsidRDefault="009A735F" w:rsidP="009A735F">
      <w:pPr>
        <w:pStyle w:val="Default"/>
        <w:spacing w:line="360" w:lineRule="auto"/>
      </w:pPr>
      <w:r w:rsidRPr="00A02A72">
        <w:rPr>
          <w:b/>
          <w:bCs/>
        </w:rPr>
        <w:t xml:space="preserve">4. Особенности оценки предметных результатов </w:t>
      </w:r>
    </w:p>
    <w:p w:rsidR="009A735F" w:rsidRPr="00A02A72" w:rsidRDefault="009A735F" w:rsidP="009A735F">
      <w:pPr>
        <w:pStyle w:val="Default"/>
        <w:spacing w:line="360" w:lineRule="auto"/>
      </w:pPr>
      <w:r w:rsidRPr="00A02A72">
        <w:t xml:space="preserve">Оценка предметных результатов представляет собой оценку достижения обучающимся планируемых результатов по отдельным предметам. </w:t>
      </w:r>
    </w:p>
    <w:p w:rsidR="009A735F" w:rsidRPr="00A02A72" w:rsidRDefault="009A735F" w:rsidP="009A735F">
      <w:pPr>
        <w:pStyle w:val="Default"/>
        <w:spacing w:line="360" w:lineRule="auto"/>
      </w:pPr>
      <w:r w:rsidRPr="00A02A72">
        <w:t xml:space="preserve">Формирование этих результатов обеспечивается за счѐт основных компонентов образовательного процесса — учебных предметов. </w:t>
      </w:r>
    </w:p>
    <w:p w:rsidR="009A735F" w:rsidRPr="00A02A72" w:rsidRDefault="009A735F" w:rsidP="009A735F">
      <w:pPr>
        <w:pStyle w:val="Default"/>
        <w:spacing w:line="360" w:lineRule="auto"/>
      </w:pPr>
      <w:r w:rsidRPr="00A02A72">
        <w:t xml:space="preserve">Основным </w:t>
      </w:r>
      <w:r w:rsidRPr="00A02A72">
        <w:rPr>
          <w:b/>
          <w:bCs/>
        </w:rPr>
        <w:t xml:space="preserve">объектом </w:t>
      </w:r>
      <w:r w:rsidRPr="00A02A72">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9A735F" w:rsidRPr="00A02A72" w:rsidRDefault="009A735F" w:rsidP="009A735F">
      <w:pPr>
        <w:spacing w:line="360" w:lineRule="auto"/>
      </w:pPr>
      <w:r w:rsidRPr="00A02A72">
        <w:t xml:space="preserve">Система оценки предметных результатов освоения учебных программ с учѐтом уровневого подхода, принятого в Стандарте, предполагает </w:t>
      </w:r>
      <w:r w:rsidRPr="00A02A72">
        <w:rPr>
          <w:b/>
          <w:bCs/>
        </w:rPr>
        <w:t xml:space="preserve">выделение базового уровня достижений как точки отсчѐта </w:t>
      </w:r>
      <w:r w:rsidRPr="00A02A72">
        <w:t>при построении всей системы оценки и организации индивидуальной работы с обучающимися.</w:t>
      </w:r>
    </w:p>
    <w:p w:rsidR="009A735F" w:rsidRPr="00A02A72" w:rsidRDefault="009A735F" w:rsidP="009A735F">
      <w:pPr>
        <w:pStyle w:val="Default"/>
        <w:spacing w:line="360" w:lineRule="auto"/>
      </w:pPr>
      <w:r w:rsidRPr="00A02A72">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9A735F" w:rsidRPr="00A02A72" w:rsidRDefault="009A735F" w:rsidP="009A735F">
      <w:pPr>
        <w:pStyle w:val="Default"/>
        <w:spacing w:line="360" w:lineRule="auto"/>
      </w:pPr>
      <w:r w:rsidRPr="00A02A72">
        <w:t xml:space="preserve">Для описания достижений обучающихся в школе установлены следующие пять уровней. </w:t>
      </w:r>
    </w:p>
    <w:p w:rsidR="009A735F" w:rsidRPr="00A02A72" w:rsidRDefault="009A735F" w:rsidP="009A735F">
      <w:pPr>
        <w:pStyle w:val="Default"/>
        <w:spacing w:line="360" w:lineRule="auto"/>
      </w:pPr>
      <w:r w:rsidRPr="00A02A72">
        <w:rPr>
          <w:b/>
          <w:bCs/>
        </w:rPr>
        <w:t xml:space="preserve">Базовый уровень достижений </w:t>
      </w:r>
      <w:r w:rsidRPr="00A02A72">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9A735F" w:rsidRPr="00A02A72" w:rsidRDefault="009A735F" w:rsidP="009A735F">
      <w:pPr>
        <w:pStyle w:val="Default"/>
        <w:spacing w:line="360" w:lineRule="auto"/>
      </w:pPr>
      <w:r w:rsidRPr="00A02A72">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A02A72">
        <w:rPr>
          <w:b/>
          <w:bCs/>
        </w:rPr>
        <w:t xml:space="preserve">превышающие базовый: </w:t>
      </w:r>
    </w:p>
    <w:p w:rsidR="009A735F" w:rsidRPr="00A02A72" w:rsidRDefault="009A735F" w:rsidP="009A735F">
      <w:pPr>
        <w:pStyle w:val="Default"/>
        <w:spacing w:line="360" w:lineRule="auto"/>
      </w:pPr>
      <w:r w:rsidRPr="00A02A72">
        <w:t xml:space="preserve">• </w:t>
      </w:r>
      <w:r w:rsidRPr="00A02A72">
        <w:rPr>
          <w:b/>
          <w:bCs/>
        </w:rPr>
        <w:t xml:space="preserve">повышенный уровень </w:t>
      </w:r>
      <w:r w:rsidRPr="00A02A72">
        <w:t xml:space="preserve">достижения планируемых результатов, оценка «хорошо» (отметка «4»); </w:t>
      </w:r>
    </w:p>
    <w:p w:rsidR="009A735F" w:rsidRPr="00A02A72" w:rsidRDefault="009A735F" w:rsidP="009A735F">
      <w:pPr>
        <w:pStyle w:val="Default"/>
        <w:spacing w:line="360" w:lineRule="auto"/>
      </w:pPr>
      <w:r w:rsidRPr="00A02A72">
        <w:t xml:space="preserve">• </w:t>
      </w:r>
      <w:r w:rsidRPr="00A02A72">
        <w:rPr>
          <w:b/>
          <w:bCs/>
        </w:rPr>
        <w:t xml:space="preserve">высокий уровень </w:t>
      </w:r>
      <w:r w:rsidRPr="00A02A72">
        <w:t xml:space="preserve">достижения планируемых результатов, оценка «отлично» (отметка «5»). </w:t>
      </w:r>
    </w:p>
    <w:p w:rsidR="009A735F" w:rsidRPr="00A02A72" w:rsidRDefault="009A735F" w:rsidP="009A735F">
      <w:pPr>
        <w:pStyle w:val="Default"/>
        <w:spacing w:line="360" w:lineRule="auto"/>
      </w:pPr>
      <w:r w:rsidRPr="00A02A72">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9A735F" w:rsidRPr="00A02A72" w:rsidRDefault="009A735F" w:rsidP="009A735F">
      <w:pPr>
        <w:pStyle w:val="Default"/>
        <w:spacing w:line="360" w:lineRule="auto"/>
      </w:pPr>
      <w:r w:rsidRPr="00A02A72">
        <w:t xml:space="preserve">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9A735F" w:rsidRPr="00A02A72" w:rsidRDefault="009A735F" w:rsidP="009A735F">
      <w:pPr>
        <w:pStyle w:val="Default"/>
        <w:spacing w:line="360" w:lineRule="auto"/>
      </w:pPr>
      <w:r w:rsidRPr="00A02A72">
        <w:t xml:space="preserve">Для описания подготовки обучающихся, уровень достижений которых </w:t>
      </w:r>
      <w:r w:rsidRPr="00A02A72">
        <w:rPr>
          <w:b/>
          <w:bCs/>
        </w:rPr>
        <w:t xml:space="preserve">ниже базового, </w:t>
      </w:r>
      <w:r w:rsidRPr="00A02A72">
        <w:t xml:space="preserve">целесообразно выделить также два уровня: </w:t>
      </w:r>
    </w:p>
    <w:p w:rsidR="009A735F" w:rsidRPr="00A02A72" w:rsidRDefault="009A735F" w:rsidP="009A735F">
      <w:pPr>
        <w:pStyle w:val="Default"/>
        <w:spacing w:line="360" w:lineRule="auto"/>
      </w:pPr>
      <w:r w:rsidRPr="00A02A72">
        <w:t xml:space="preserve">• </w:t>
      </w:r>
      <w:r w:rsidRPr="00A02A72">
        <w:rPr>
          <w:b/>
          <w:bCs/>
        </w:rPr>
        <w:t xml:space="preserve">пониженный уровень </w:t>
      </w:r>
      <w:r w:rsidRPr="00A02A72">
        <w:t xml:space="preserve">достижений, оценка «неудовлетворительно» (отметка «2»); </w:t>
      </w:r>
    </w:p>
    <w:p w:rsidR="009A735F" w:rsidRPr="00A02A72" w:rsidRDefault="009A735F" w:rsidP="009A735F">
      <w:pPr>
        <w:pStyle w:val="Default"/>
        <w:spacing w:line="360" w:lineRule="auto"/>
      </w:pPr>
      <w:r w:rsidRPr="00A02A72">
        <w:t xml:space="preserve">• </w:t>
      </w:r>
      <w:r w:rsidRPr="00A02A72">
        <w:rPr>
          <w:b/>
          <w:bCs/>
        </w:rPr>
        <w:t xml:space="preserve">низкий уровень </w:t>
      </w:r>
      <w:r w:rsidRPr="00A02A72">
        <w:t xml:space="preserve">достижений, оценка «плохо» (отметка «1»). </w:t>
      </w:r>
    </w:p>
    <w:p w:rsidR="009A735F" w:rsidRPr="00A02A72" w:rsidRDefault="009A735F" w:rsidP="009A735F">
      <w:pPr>
        <w:pStyle w:val="Default"/>
        <w:spacing w:line="360" w:lineRule="auto"/>
      </w:pPr>
      <w:r w:rsidRPr="00A02A72">
        <w:t xml:space="preserve">Недостижение базового уровня (пониженный и низкий уровни достижений) фиксируется в зависимости от объѐма и уровня освоенного и неосвоенного содержания предмета. </w:t>
      </w:r>
    </w:p>
    <w:p w:rsidR="009A735F" w:rsidRPr="00A02A72" w:rsidRDefault="009A735F" w:rsidP="009A735F">
      <w:pPr>
        <w:spacing w:line="360" w:lineRule="auto"/>
      </w:pPr>
      <w:r w:rsidRPr="00A02A72">
        <w:t xml:space="preserve">Как правило, </w:t>
      </w:r>
      <w:r w:rsidRPr="00A02A72">
        <w:rPr>
          <w:b/>
          <w:bCs/>
        </w:rPr>
        <w:t xml:space="preserve">пониженный уровень </w:t>
      </w:r>
      <w:r w:rsidRPr="00A02A72">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A735F" w:rsidRPr="00A02A72" w:rsidRDefault="009A735F" w:rsidP="009A735F">
      <w:pPr>
        <w:pStyle w:val="Default"/>
        <w:spacing w:line="360" w:lineRule="auto"/>
      </w:pPr>
      <w:r w:rsidRPr="00A02A72">
        <w:rPr>
          <w:b/>
          <w:bCs/>
        </w:rPr>
        <w:t xml:space="preserve">Низкий уровень </w:t>
      </w:r>
      <w:r w:rsidRPr="00A02A72">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9A735F" w:rsidRPr="00A02A72" w:rsidRDefault="009A735F" w:rsidP="009A735F">
      <w:pPr>
        <w:pStyle w:val="Default"/>
        <w:spacing w:line="360" w:lineRule="auto"/>
      </w:pPr>
      <w:r w:rsidRPr="00A02A72">
        <w:t xml:space="preserve">Описанный выше подход целесообразно применять в ходе различных процедур оценивания: текущего, промежуточного и итогового. </w:t>
      </w:r>
    </w:p>
    <w:p w:rsidR="009A735F" w:rsidRPr="00A02A72" w:rsidRDefault="009A735F" w:rsidP="009A735F">
      <w:pPr>
        <w:pStyle w:val="Default"/>
        <w:spacing w:line="360" w:lineRule="auto"/>
      </w:pPr>
      <w:r w:rsidRPr="00A02A72">
        <w:t xml:space="preserve">Обязательными составляющими системы накопленной оценки являются материалы: </w:t>
      </w:r>
    </w:p>
    <w:p w:rsidR="009A735F" w:rsidRPr="00A02A72" w:rsidRDefault="009A735F" w:rsidP="009A735F">
      <w:pPr>
        <w:pStyle w:val="Default"/>
        <w:spacing w:line="360" w:lineRule="auto"/>
      </w:pPr>
      <w:r w:rsidRPr="00A02A72">
        <w:rPr>
          <w:i/>
          <w:iCs/>
        </w:rPr>
        <w:t xml:space="preserve">• стартовой диагностики; </w:t>
      </w:r>
    </w:p>
    <w:p w:rsidR="009A735F" w:rsidRPr="00A02A72" w:rsidRDefault="009A735F" w:rsidP="009A735F">
      <w:pPr>
        <w:pStyle w:val="Default"/>
        <w:spacing w:line="360" w:lineRule="auto"/>
      </w:pPr>
      <w:r w:rsidRPr="00A02A72">
        <w:rPr>
          <w:i/>
          <w:iCs/>
        </w:rPr>
        <w:t xml:space="preserve">• тематических и итоговых проверочных работ по всем учебным предметам; </w:t>
      </w:r>
    </w:p>
    <w:p w:rsidR="009A735F" w:rsidRPr="00A02A72" w:rsidRDefault="009A735F" w:rsidP="009A735F">
      <w:pPr>
        <w:pStyle w:val="Default"/>
        <w:spacing w:line="360" w:lineRule="auto"/>
      </w:pPr>
      <w:r w:rsidRPr="00A02A72">
        <w:lastRenderedPageBreak/>
        <w:t xml:space="preserve">• </w:t>
      </w:r>
      <w:r w:rsidRPr="00A02A72">
        <w:rPr>
          <w:i/>
          <w:iCs/>
        </w:rPr>
        <w:t xml:space="preserve">творческих работ, </w:t>
      </w:r>
      <w:r w:rsidRPr="00A02A72">
        <w:t xml:space="preserve">включая </w:t>
      </w:r>
      <w:r w:rsidRPr="00A02A72">
        <w:rPr>
          <w:i/>
          <w:iCs/>
        </w:rPr>
        <w:t>учебные исследования и учебные проекты</w:t>
      </w:r>
      <w:r w:rsidRPr="00A02A72">
        <w:t xml:space="preserve">. </w:t>
      </w:r>
    </w:p>
    <w:p w:rsidR="009A735F" w:rsidRDefault="009A735F" w:rsidP="009A735F">
      <w:pPr>
        <w:pStyle w:val="Default"/>
        <w:spacing w:line="360" w:lineRule="auto"/>
      </w:pPr>
      <w:r w:rsidRPr="00A02A72">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w:t>
      </w:r>
    </w:p>
    <w:p w:rsidR="009A735F" w:rsidRDefault="009A735F" w:rsidP="009A735F">
      <w:pPr>
        <w:pStyle w:val="Default"/>
        <w:spacing w:line="360" w:lineRule="auto"/>
      </w:pPr>
      <w:r w:rsidRPr="00BF56AE">
        <w:rPr>
          <w:b/>
          <w:bCs/>
          <w:sz w:val="23"/>
          <w:szCs w:val="23"/>
        </w:rPr>
        <w:t xml:space="preserve"> </w:t>
      </w:r>
      <w:r>
        <w:rPr>
          <w:b/>
          <w:bCs/>
          <w:sz w:val="23"/>
          <w:szCs w:val="23"/>
        </w:rPr>
        <w:t>Внутришкольная система оценки предметных результатов в МБОУ СОШ №3 г.Облучье</w:t>
      </w:r>
    </w:p>
    <w:tbl>
      <w:tblPr>
        <w:tblStyle w:val="afffff8"/>
        <w:tblW w:w="0" w:type="auto"/>
        <w:tblLook w:val="01E0"/>
      </w:tblPr>
      <w:tblGrid>
        <w:gridCol w:w="2393"/>
        <w:gridCol w:w="1684"/>
        <w:gridCol w:w="2272"/>
        <w:gridCol w:w="1958"/>
        <w:gridCol w:w="1689"/>
      </w:tblGrid>
      <w:tr w:rsidR="009A735F" w:rsidTr="009A735F">
        <w:tc>
          <w:tcPr>
            <w:tcW w:w="2683" w:type="dxa"/>
          </w:tcPr>
          <w:tbl>
            <w:tblPr>
              <w:tblW w:w="0" w:type="auto"/>
              <w:tblBorders>
                <w:top w:val="nil"/>
                <w:left w:val="nil"/>
                <w:bottom w:val="nil"/>
                <w:right w:val="nil"/>
              </w:tblBorders>
              <w:tblLook w:val="0000"/>
            </w:tblPr>
            <w:tblGrid>
              <w:gridCol w:w="831"/>
              <w:gridCol w:w="222"/>
              <w:gridCol w:w="222"/>
              <w:gridCol w:w="222"/>
            </w:tblGrid>
            <w:tr w:rsidR="009A735F" w:rsidTr="009A735F">
              <w:trPr>
                <w:trHeight w:val="348"/>
              </w:trPr>
              <w:tc>
                <w:tcPr>
                  <w:tcW w:w="0" w:type="auto"/>
                </w:tcPr>
                <w:p w:rsidR="009A735F" w:rsidRDefault="009A735F" w:rsidP="009A735F">
                  <w:pPr>
                    <w:pStyle w:val="Default"/>
                    <w:rPr>
                      <w:sz w:val="23"/>
                      <w:szCs w:val="23"/>
                    </w:rPr>
                  </w:pPr>
                  <w:r>
                    <w:rPr>
                      <w:b/>
                      <w:bCs/>
                      <w:sz w:val="23"/>
                      <w:szCs w:val="23"/>
                    </w:rPr>
                    <w:t xml:space="preserve">Класс </w:t>
                  </w: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c>
                <w:tcPr>
                  <w:tcW w:w="0" w:type="auto"/>
                </w:tcPr>
                <w:p w:rsidR="009A735F" w:rsidRDefault="009A735F" w:rsidP="009A735F">
                  <w:pPr>
                    <w:pStyle w:val="Default"/>
                    <w:rPr>
                      <w:sz w:val="23"/>
                      <w:szCs w:val="23"/>
                    </w:rPr>
                  </w:pPr>
                </w:p>
              </w:tc>
            </w:tr>
          </w:tbl>
          <w:p w:rsidR="009A735F" w:rsidRDefault="009A735F" w:rsidP="009A735F">
            <w:pPr>
              <w:pStyle w:val="Default"/>
              <w:spacing w:line="360" w:lineRule="auto"/>
            </w:pPr>
          </w:p>
        </w:tc>
        <w:tc>
          <w:tcPr>
            <w:tcW w:w="1740" w:type="dxa"/>
          </w:tcPr>
          <w:p w:rsidR="009A735F" w:rsidRDefault="009A735F" w:rsidP="009A735F">
            <w:pPr>
              <w:pStyle w:val="Default"/>
              <w:spacing w:line="360" w:lineRule="auto"/>
              <w:rPr>
                <w:b/>
                <w:bCs/>
                <w:sz w:val="23"/>
                <w:szCs w:val="23"/>
              </w:rPr>
            </w:pPr>
            <w:r>
              <w:rPr>
                <w:b/>
                <w:bCs/>
                <w:sz w:val="23"/>
                <w:szCs w:val="23"/>
              </w:rPr>
              <w:t>Стартовая</w:t>
            </w:r>
          </w:p>
          <w:p w:rsidR="009A735F" w:rsidRDefault="009A735F" w:rsidP="009A735F">
            <w:pPr>
              <w:pStyle w:val="Default"/>
              <w:spacing w:line="360" w:lineRule="auto"/>
            </w:pPr>
            <w:r>
              <w:rPr>
                <w:b/>
                <w:bCs/>
                <w:sz w:val="23"/>
                <w:szCs w:val="23"/>
              </w:rPr>
              <w:t xml:space="preserve"> диагностика</w:t>
            </w:r>
          </w:p>
        </w:tc>
        <w:tc>
          <w:tcPr>
            <w:tcW w:w="2525" w:type="dxa"/>
          </w:tcPr>
          <w:p w:rsidR="009A735F" w:rsidRDefault="009A735F" w:rsidP="009A735F">
            <w:pPr>
              <w:pStyle w:val="Default"/>
              <w:rPr>
                <w:sz w:val="23"/>
                <w:szCs w:val="23"/>
              </w:rPr>
            </w:pPr>
            <w:r>
              <w:rPr>
                <w:b/>
                <w:bCs/>
                <w:sz w:val="23"/>
                <w:szCs w:val="23"/>
              </w:rPr>
              <w:t xml:space="preserve">Текущий тематический контроль </w:t>
            </w:r>
          </w:p>
          <w:p w:rsidR="009A735F" w:rsidRDefault="009A735F" w:rsidP="009A735F">
            <w:pPr>
              <w:pStyle w:val="Default"/>
              <w:spacing w:line="360" w:lineRule="auto"/>
            </w:pPr>
          </w:p>
        </w:tc>
        <w:tc>
          <w:tcPr>
            <w:tcW w:w="1980" w:type="dxa"/>
          </w:tcPr>
          <w:p w:rsidR="009A735F" w:rsidRDefault="009A735F" w:rsidP="009A735F">
            <w:pPr>
              <w:pStyle w:val="Default"/>
              <w:rPr>
                <w:b/>
                <w:bCs/>
                <w:sz w:val="23"/>
                <w:szCs w:val="23"/>
              </w:rPr>
            </w:pPr>
            <w:r>
              <w:rPr>
                <w:b/>
                <w:bCs/>
                <w:sz w:val="23"/>
                <w:szCs w:val="23"/>
              </w:rPr>
              <w:t>Промежуточная</w:t>
            </w:r>
          </w:p>
          <w:p w:rsidR="009A735F" w:rsidRDefault="009A735F" w:rsidP="009A735F">
            <w:pPr>
              <w:pStyle w:val="Default"/>
            </w:pPr>
            <w:r>
              <w:rPr>
                <w:b/>
                <w:bCs/>
                <w:sz w:val="23"/>
                <w:szCs w:val="23"/>
              </w:rPr>
              <w:t xml:space="preserve"> аттестация (год)</w:t>
            </w:r>
          </w:p>
        </w:tc>
        <w:tc>
          <w:tcPr>
            <w:tcW w:w="1800" w:type="dxa"/>
          </w:tcPr>
          <w:p w:rsidR="009A735F" w:rsidRDefault="009A735F" w:rsidP="009A735F">
            <w:pPr>
              <w:pStyle w:val="Default"/>
            </w:pPr>
            <w:r w:rsidRPr="006C5853">
              <w:rPr>
                <w:b/>
              </w:rPr>
              <w:t>Итоговая аттестация</w:t>
            </w:r>
          </w:p>
        </w:tc>
      </w:tr>
      <w:tr w:rsidR="009A735F" w:rsidTr="009A735F">
        <w:tc>
          <w:tcPr>
            <w:tcW w:w="2683" w:type="dxa"/>
          </w:tcPr>
          <w:p w:rsidR="009A735F" w:rsidRDefault="009A735F" w:rsidP="009A735F">
            <w:pPr>
              <w:pStyle w:val="Default"/>
              <w:spacing w:line="360" w:lineRule="auto"/>
              <w:jc w:val="center"/>
            </w:pPr>
            <w:r>
              <w:t>5</w:t>
            </w:r>
          </w:p>
        </w:tc>
        <w:tc>
          <w:tcPr>
            <w:tcW w:w="1740" w:type="dxa"/>
          </w:tcPr>
          <w:p w:rsidR="009A735F" w:rsidRDefault="009A735F" w:rsidP="009A735F">
            <w:pPr>
              <w:pStyle w:val="Default"/>
            </w:pPr>
            <w:r>
              <w:t>Входные контрольные работы по русскому языку и математике (за курс 4 класса)</w:t>
            </w:r>
          </w:p>
        </w:tc>
        <w:tc>
          <w:tcPr>
            <w:tcW w:w="2525" w:type="dxa"/>
          </w:tcPr>
          <w:p w:rsidR="009A735F" w:rsidRDefault="009A735F" w:rsidP="009A735F">
            <w:pPr>
              <w:pStyle w:val="Default"/>
            </w:pPr>
            <w:r>
              <w:t>В соответствии с рабочими программами</w:t>
            </w:r>
          </w:p>
        </w:tc>
        <w:tc>
          <w:tcPr>
            <w:tcW w:w="1980" w:type="dxa"/>
            <w:vMerge w:val="restart"/>
          </w:tcPr>
          <w:p w:rsidR="009A735F" w:rsidRDefault="009A735F" w:rsidP="009A735F">
            <w:pPr>
              <w:pStyle w:val="Default"/>
            </w:pPr>
          </w:p>
          <w:p w:rsidR="009A735F" w:rsidRDefault="009A735F" w:rsidP="009A735F">
            <w:pPr>
              <w:pStyle w:val="Default"/>
              <w:spacing w:line="360" w:lineRule="auto"/>
            </w:pPr>
          </w:p>
          <w:p w:rsidR="009A735F" w:rsidRDefault="009A735F" w:rsidP="009A735F">
            <w:pPr>
              <w:pStyle w:val="Default"/>
              <w:rPr>
                <w:sz w:val="23"/>
                <w:szCs w:val="23"/>
              </w:rPr>
            </w:pPr>
            <w:r>
              <w:rPr>
                <w:sz w:val="23"/>
                <w:szCs w:val="23"/>
              </w:rPr>
              <w:t xml:space="preserve">Промежуточная </w:t>
            </w:r>
          </w:p>
          <w:p w:rsidR="009A735F" w:rsidRDefault="009A735F" w:rsidP="009A735F">
            <w:pPr>
              <w:pStyle w:val="Default"/>
              <w:rPr>
                <w:sz w:val="23"/>
                <w:szCs w:val="23"/>
              </w:rPr>
            </w:pPr>
            <w:r>
              <w:rPr>
                <w:sz w:val="23"/>
                <w:szCs w:val="23"/>
              </w:rPr>
              <w:t xml:space="preserve">аттестация по </w:t>
            </w:r>
          </w:p>
          <w:p w:rsidR="009A735F" w:rsidRDefault="009A735F" w:rsidP="009A735F">
            <w:pPr>
              <w:pStyle w:val="Default"/>
              <w:rPr>
                <w:sz w:val="23"/>
                <w:szCs w:val="23"/>
              </w:rPr>
            </w:pPr>
            <w:r>
              <w:rPr>
                <w:sz w:val="23"/>
                <w:szCs w:val="23"/>
              </w:rPr>
              <w:t>всем предметам</w:t>
            </w:r>
          </w:p>
          <w:p w:rsidR="009A735F" w:rsidRDefault="009A735F" w:rsidP="009A735F">
            <w:pPr>
              <w:pStyle w:val="Default"/>
              <w:rPr>
                <w:sz w:val="23"/>
                <w:szCs w:val="23"/>
              </w:rPr>
            </w:pPr>
            <w:r>
              <w:rPr>
                <w:sz w:val="23"/>
                <w:szCs w:val="23"/>
              </w:rPr>
              <w:t xml:space="preserve"> (контрольные работы, тестирование, </w:t>
            </w:r>
          </w:p>
          <w:p w:rsidR="009A735F" w:rsidRDefault="009A735F" w:rsidP="009A735F">
            <w:pPr>
              <w:pStyle w:val="Default"/>
            </w:pPr>
            <w:r>
              <w:rPr>
                <w:sz w:val="23"/>
                <w:szCs w:val="23"/>
              </w:rPr>
              <w:t>зачёты и т.д)</w:t>
            </w:r>
          </w:p>
        </w:tc>
        <w:tc>
          <w:tcPr>
            <w:tcW w:w="1800" w:type="dxa"/>
            <w:vMerge w:val="restart"/>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6</w:t>
            </w:r>
          </w:p>
        </w:tc>
        <w:tc>
          <w:tcPr>
            <w:tcW w:w="1740" w:type="dxa"/>
          </w:tcPr>
          <w:p w:rsidR="009A735F" w:rsidRDefault="009A735F" w:rsidP="009A735F">
            <w:pPr>
              <w:pStyle w:val="Default"/>
            </w:pPr>
            <w:r>
              <w:t>Входные контрольные работы по русскому языку и математике (за курс 5 класса)</w:t>
            </w:r>
          </w:p>
        </w:tc>
        <w:tc>
          <w:tcPr>
            <w:tcW w:w="2525" w:type="dxa"/>
          </w:tcPr>
          <w:p w:rsidR="009A735F" w:rsidRDefault="009A735F" w:rsidP="009A735F">
            <w:pPr>
              <w:pStyle w:val="Default"/>
            </w:pPr>
            <w:r>
              <w:t>В соответствии с рабочими программами</w:t>
            </w:r>
          </w:p>
        </w:tc>
        <w:tc>
          <w:tcPr>
            <w:tcW w:w="1980" w:type="dxa"/>
            <w:vMerge/>
          </w:tcPr>
          <w:p w:rsidR="009A735F" w:rsidRDefault="009A735F" w:rsidP="009A735F">
            <w:pPr>
              <w:pStyle w:val="Default"/>
            </w:pPr>
          </w:p>
        </w:tc>
        <w:tc>
          <w:tcPr>
            <w:tcW w:w="1800" w:type="dxa"/>
            <w:vMerge/>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7</w:t>
            </w:r>
          </w:p>
        </w:tc>
        <w:tc>
          <w:tcPr>
            <w:tcW w:w="1740" w:type="dxa"/>
          </w:tcPr>
          <w:p w:rsidR="009A735F" w:rsidRDefault="009A735F" w:rsidP="009A735F">
            <w:pPr>
              <w:pStyle w:val="Default"/>
            </w:pPr>
            <w:r>
              <w:t>Входные контрольные работы по русскому языку и математике (за курс 6 класса)</w:t>
            </w:r>
          </w:p>
        </w:tc>
        <w:tc>
          <w:tcPr>
            <w:tcW w:w="2525" w:type="dxa"/>
          </w:tcPr>
          <w:p w:rsidR="009A735F" w:rsidRDefault="009A735F" w:rsidP="009A735F">
            <w:pPr>
              <w:pStyle w:val="Default"/>
            </w:pPr>
            <w:r>
              <w:t>В соответствии с рабочими программами</w:t>
            </w:r>
          </w:p>
        </w:tc>
        <w:tc>
          <w:tcPr>
            <w:tcW w:w="1980" w:type="dxa"/>
            <w:vMerge/>
          </w:tcPr>
          <w:p w:rsidR="009A735F" w:rsidRDefault="009A735F" w:rsidP="009A735F">
            <w:pPr>
              <w:pStyle w:val="Default"/>
            </w:pPr>
          </w:p>
        </w:tc>
        <w:tc>
          <w:tcPr>
            <w:tcW w:w="1800" w:type="dxa"/>
            <w:vMerge/>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8</w:t>
            </w:r>
          </w:p>
        </w:tc>
        <w:tc>
          <w:tcPr>
            <w:tcW w:w="1740" w:type="dxa"/>
          </w:tcPr>
          <w:p w:rsidR="009A735F" w:rsidRDefault="009A735F" w:rsidP="009A735F">
            <w:pPr>
              <w:pStyle w:val="Default"/>
            </w:pPr>
            <w:r>
              <w:t>Входные контрольные работы по русскому языку и математике (за курс 7 класса)</w:t>
            </w:r>
          </w:p>
        </w:tc>
        <w:tc>
          <w:tcPr>
            <w:tcW w:w="2525" w:type="dxa"/>
          </w:tcPr>
          <w:p w:rsidR="009A735F" w:rsidRDefault="009A735F" w:rsidP="009A735F">
            <w:pPr>
              <w:pStyle w:val="Default"/>
            </w:pPr>
            <w:r>
              <w:t>В соответствии с рабочими программами</w:t>
            </w:r>
          </w:p>
        </w:tc>
        <w:tc>
          <w:tcPr>
            <w:tcW w:w="1980" w:type="dxa"/>
            <w:vMerge/>
          </w:tcPr>
          <w:p w:rsidR="009A735F" w:rsidRDefault="009A735F" w:rsidP="009A735F">
            <w:pPr>
              <w:pStyle w:val="Default"/>
            </w:pPr>
          </w:p>
        </w:tc>
        <w:tc>
          <w:tcPr>
            <w:tcW w:w="1800" w:type="dxa"/>
            <w:vMerge/>
          </w:tcPr>
          <w:p w:rsidR="009A735F" w:rsidRDefault="009A735F" w:rsidP="009A735F">
            <w:pPr>
              <w:pStyle w:val="Default"/>
            </w:pPr>
          </w:p>
        </w:tc>
      </w:tr>
      <w:tr w:rsidR="009A735F" w:rsidTr="009A735F">
        <w:tc>
          <w:tcPr>
            <w:tcW w:w="2683" w:type="dxa"/>
          </w:tcPr>
          <w:p w:rsidR="009A735F" w:rsidRDefault="009A735F" w:rsidP="009A735F">
            <w:pPr>
              <w:pStyle w:val="Default"/>
              <w:spacing w:line="360" w:lineRule="auto"/>
              <w:jc w:val="center"/>
            </w:pPr>
            <w:r>
              <w:t>9</w:t>
            </w:r>
          </w:p>
        </w:tc>
        <w:tc>
          <w:tcPr>
            <w:tcW w:w="1740" w:type="dxa"/>
          </w:tcPr>
          <w:p w:rsidR="009A735F" w:rsidRDefault="009A735F" w:rsidP="009A735F">
            <w:pPr>
              <w:pStyle w:val="Default"/>
              <w:rPr>
                <w:sz w:val="23"/>
                <w:szCs w:val="23"/>
              </w:rPr>
            </w:pPr>
            <w:r>
              <w:t xml:space="preserve">Входные контрольные работы по русскому языку и </w:t>
            </w:r>
            <w:r>
              <w:lastRenderedPageBreak/>
              <w:t>математике (за курс 8 класса)</w:t>
            </w:r>
          </w:p>
        </w:tc>
        <w:tc>
          <w:tcPr>
            <w:tcW w:w="2525" w:type="dxa"/>
          </w:tcPr>
          <w:p w:rsidR="009A735F" w:rsidRDefault="009A735F" w:rsidP="009A735F">
            <w:pPr>
              <w:pStyle w:val="Default"/>
              <w:rPr>
                <w:sz w:val="23"/>
                <w:szCs w:val="23"/>
              </w:rPr>
            </w:pPr>
            <w:r>
              <w:lastRenderedPageBreak/>
              <w:t>В соответствии с рабочими программами</w:t>
            </w:r>
          </w:p>
        </w:tc>
        <w:tc>
          <w:tcPr>
            <w:tcW w:w="1980" w:type="dxa"/>
            <w:vMerge/>
          </w:tcPr>
          <w:p w:rsidR="009A735F" w:rsidRDefault="009A735F" w:rsidP="009A735F">
            <w:pPr>
              <w:pStyle w:val="Default"/>
              <w:spacing w:line="360" w:lineRule="auto"/>
            </w:pPr>
          </w:p>
        </w:tc>
        <w:tc>
          <w:tcPr>
            <w:tcW w:w="1800" w:type="dxa"/>
          </w:tcPr>
          <w:p w:rsidR="009A735F" w:rsidRDefault="009A735F" w:rsidP="009A735F">
            <w:pPr>
              <w:pStyle w:val="Default"/>
              <w:spacing w:line="360" w:lineRule="auto"/>
            </w:pPr>
          </w:p>
          <w:p w:rsidR="009A735F" w:rsidRDefault="009A735F" w:rsidP="009A735F">
            <w:pPr>
              <w:pStyle w:val="Default"/>
              <w:spacing w:line="360" w:lineRule="auto"/>
              <w:jc w:val="center"/>
            </w:pPr>
            <w:r>
              <w:t>ГИА</w:t>
            </w:r>
          </w:p>
        </w:tc>
      </w:tr>
    </w:tbl>
    <w:p w:rsidR="009A735F" w:rsidRDefault="009A735F" w:rsidP="009A735F">
      <w:pPr>
        <w:pStyle w:val="Default"/>
        <w:spacing w:line="360" w:lineRule="auto"/>
      </w:pPr>
    </w:p>
    <w:p w:rsidR="009A735F" w:rsidRPr="00A02A72" w:rsidRDefault="009A735F" w:rsidP="009A735F">
      <w:pPr>
        <w:pStyle w:val="Default"/>
        <w:spacing w:line="360" w:lineRule="auto"/>
      </w:pPr>
      <w:r w:rsidRPr="00A02A72">
        <w:rPr>
          <w:b/>
          <w:bCs/>
        </w:rPr>
        <w:t xml:space="preserve">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9A735F" w:rsidRPr="00A02A72" w:rsidRDefault="009A735F" w:rsidP="009A735F">
      <w:pPr>
        <w:pStyle w:val="Default"/>
        <w:spacing w:line="360" w:lineRule="auto"/>
      </w:pPr>
      <w:r w:rsidRPr="00A02A72">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9A735F" w:rsidRPr="00A02A72" w:rsidRDefault="009A735F" w:rsidP="009A735F">
      <w:pPr>
        <w:pStyle w:val="Default"/>
        <w:spacing w:line="360" w:lineRule="auto"/>
      </w:pPr>
      <w:r w:rsidRPr="00A02A72">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9A735F" w:rsidRPr="00A02A72" w:rsidRDefault="009A735F" w:rsidP="009A735F">
      <w:pPr>
        <w:pStyle w:val="Default"/>
        <w:spacing w:line="360" w:lineRule="auto"/>
      </w:pPr>
      <w:r w:rsidRPr="00A02A72">
        <w:t xml:space="preserve">Внутришкольный мониторинг образовательных достижений ведѐтся каждым учителем-предметником и фиксируется с помощью классных журналов, дневников обучающихся на бумажных или электронных носителях. </w:t>
      </w:r>
    </w:p>
    <w:p w:rsidR="009A735F" w:rsidRPr="00A02A72" w:rsidRDefault="009A735F" w:rsidP="009A735F">
      <w:pPr>
        <w:pStyle w:val="Default"/>
        <w:spacing w:line="360" w:lineRule="auto"/>
      </w:pPr>
      <w:r w:rsidRPr="00A02A72">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9A735F" w:rsidRPr="00A02A72" w:rsidRDefault="009A735F" w:rsidP="009A735F">
      <w:pPr>
        <w:spacing w:line="360" w:lineRule="auto"/>
      </w:pPr>
      <w:r w:rsidRPr="00A02A72">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w:t>
      </w:r>
    </w:p>
    <w:p w:rsidR="009A735F" w:rsidRPr="00A02A72" w:rsidRDefault="009A735F" w:rsidP="009A735F">
      <w:pPr>
        <w:pStyle w:val="Default"/>
        <w:spacing w:line="360" w:lineRule="auto"/>
      </w:pPr>
      <w:r w:rsidRPr="00A02A72">
        <w:t xml:space="preserve">способствовать становлению избирательности познавательных интересов, повышать статус ученика (например, в детском коллективе, в семье); </w:t>
      </w:r>
    </w:p>
    <w:p w:rsidR="009A735F" w:rsidRPr="00A02A72" w:rsidRDefault="009A735F" w:rsidP="009A735F">
      <w:pPr>
        <w:pStyle w:val="Default"/>
        <w:spacing w:line="360" w:lineRule="auto"/>
      </w:pPr>
      <w:r w:rsidRPr="00A02A72">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9A735F" w:rsidRPr="00A02A72" w:rsidRDefault="009A735F" w:rsidP="009A735F">
      <w:pPr>
        <w:pStyle w:val="Default"/>
        <w:spacing w:line="360" w:lineRule="auto"/>
      </w:pPr>
      <w:r w:rsidRPr="00A02A72">
        <w:t xml:space="preserve">Портфель достижений допускает такое использование, поскольку, он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A735F" w:rsidRDefault="009A735F" w:rsidP="009A735F">
      <w:pPr>
        <w:pStyle w:val="Default"/>
        <w:spacing w:line="360" w:lineRule="auto"/>
      </w:pPr>
      <w:r w:rsidRPr="00A02A72">
        <w:lastRenderedPageBreak/>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9A735F" w:rsidRDefault="009A735F" w:rsidP="009A735F">
      <w:pPr>
        <w:pStyle w:val="Default"/>
        <w:spacing w:line="360" w:lineRule="auto"/>
        <w:jc w:val="center"/>
        <w:rPr>
          <w:b/>
          <w:bCs/>
          <w:sz w:val="23"/>
          <w:szCs w:val="23"/>
        </w:rPr>
      </w:pPr>
    </w:p>
    <w:p w:rsidR="009A735F" w:rsidRDefault="009A735F" w:rsidP="009A735F">
      <w:pPr>
        <w:pStyle w:val="Default"/>
        <w:spacing w:line="360" w:lineRule="auto"/>
        <w:jc w:val="center"/>
        <w:rPr>
          <w:b/>
          <w:bCs/>
          <w:sz w:val="23"/>
          <w:szCs w:val="23"/>
        </w:rPr>
      </w:pPr>
    </w:p>
    <w:p w:rsidR="009A735F" w:rsidRDefault="009A735F" w:rsidP="009A735F">
      <w:pPr>
        <w:pStyle w:val="Default"/>
        <w:spacing w:line="360" w:lineRule="auto"/>
        <w:jc w:val="center"/>
        <w:rPr>
          <w:b/>
          <w:bCs/>
          <w:sz w:val="23"/>
          <w:szCs w:val="23"/>
        </w:rPr>
      </w:pPr>
    </w:p>
    <w:p w:rsidR="009A735F" w:rsidRDefault="009A735F" w:rsidP="009A735F">
      <w:pPr>
        <w:pStyle w:val="Default"/>
        <w:spacing w:line="360" w:lineRule="auto"/>
        <w:jc w:val="center"/>
        <w:rPr>
          <w:b/>
          <w:bCs/>
          <w:sz w:val="23"/>
          <w:szCs w:val="23"/>
        </w:rPr>
      </w:pPr>
      <w:r>
        <w:rPr>
          <w:b/>
          <w:bCs/>
          <w:sz w:val="23"/>
          <w:szCs w:val="23"/>
        </w:rPr>
        <w:t>Модель портфеля достижений обучающегося МБОУ СОШ № 3</w:t>
      </w:r>
    </w:p>
    <w:p w:rsidR="009A735F" w:rsidRDefault="009A735F" w:rsidP="009A735F">
      <w:pPr>
        <w:pStyle w:val="Default"/>
        <w:spacing w:line="360" w:lineRule="auto"/>
        <w:jc w:val="center"/>
        <w:rPr>
          <w:b/>
          <w:bCs/>
          <w:sz w:val="23"/>
          <w:szCs w:val="23"/>
        </w:rPr>
      </w:pPr>
    </w:p>
    <w:tbl>
      <w:tblPr>
        <w:tblStyle w:val="afffff8"/>
        <w:tblW w:w="0" w:type="auto"/>
        <w:tblLook w:val="01E0"/>
      </w:tblPr>
      <w:tblGrid>
        <w:gridCol w:w="1335"/>
        <w:gridCol w:w="1518"/>
        <w:gridCol w:w="1376"/>
        <w:gridCol w:w="1507"/>
        <w:gridCol w:w="1376"/>
        <w:gridCol w:w="1507"/>
        <w:gridCol w:w="1377"/>
      </w:tblGrid>
      <w:tr w:rsidR="009A735F" w:rsidTr="009A735F">
        <w:tc>
          <w:tcPr>
            <w:tcW w:w="1533" w:type="dxa"/>
            <w:vMerge w:val="restart"/>
          </w:tcPr>
          <w:p w:rsidR="009A735F" w:rsidRDefault="009A735F" w:rsidP="009A735F">
            <w:pPr>
              <w:pStyle w:val="Default"/>
              <w:spacing w:line="360" w:lineRule="auto"/>
              <w:jc w:val="center"/>
            </w:pPr>
            <w:r>
              <w:t xml:space="preserve">Класс </w:t>
            </w:r>
          </w:p>
        </w:tc>
        <w:tc>
          <w:tcPr>
            <w:tcW w:w="3066" w:type="dxa"/>
            <w:gridSpan w:val="2"/>
          </w:tcPr>
          <w:p w:rsidR="009A735F" w:rsidRDefault="009A735F" w:rsidP="009A735F">
            <w:pPr>
              <w:pStyle w:val="Default"/>
              <w:spacing w:line="360" w:lineRule="auto"/>
              <w:jc w:val="center"/>
            </w:pPr>
            <w:r>
              <w:t>Личностные результаты</w:t>
            </w:r>
          </w:p>
        </w:tc>
        <w:tc>
          <w:tcPr>
            <w:tcW w:w="3066" w:type="dxa"/>
            <w:gridSpan w:val="2"/>
          </w:tcPr>
          <w:p w:rsidR="009A735F" w:rsidRDefault="009A735F" w:rsidP="009A735F">
            <w:pPr>
              <w:pStyle w:val="Default"/>
              <w:jc w:val="center"/>
            </w:pPr>
            <w:r>
              <w:t>Метапредметные результаты</w:t>
            </w:r>
          </w:p>
        </w:tc>
        <w:tc>
          <w:tcPr>
            <w:tcW w:w="3067" w:type="dxa"/>
            <w:gridSpan w:val="2"/>
          </w:tcPr>
          <w:p w:rsidR="009A735F" w:rsidRDefault="009A735F" w:rsidP="009A735F">
            <w:pPr>
              <w:pStyle w:val="Default"/>
              <w:spacing w:line="360" w:lineRule="auto"/>
              <w:jc w:val="center"/>
            </w:pPr>
            <w:r>
              <w:t>Предметные результаты</w:t>
            </w:r>
          </w:p>
        </w:tc>
      </w:tr>
      <w:tr w:rsidR="009A735F" w:rsidTr="009A735F">
        <w:tc>
          <w:tcPr>
            <w:tcW w:w="1533" w:type="dxa"/>
            <w:vMerge/>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r>
              <w:t xml:space="preserve">Достижения </w:t>
            </w:r>
          </w:p>
        </w:tc>
        <w:tc>
          <w:tcPr>
            <w:tcW w:w="1533" w:type="dxa"/>
          </w:tcPr>
          <w:p w:rsidR="009A735F" w:rsidRDefault="009A735F" w:rsidP="009A735F">
            <w:pPr>
              <w:pStyle w:val="Default"/>
              <w:spacing w:line="360" w:lineRule="auto"/>
              <w:jc w:val="center"/>
            </w:pPr>
            <w:r>
              <w:t xml:space="preserve">Работы </w:t>
            </w:r>
          </w:p>
        </w:tc>
        <w:tc>
          <w:tcPr>
            <w:tcW w:w="1533" w:type="dxa"/>
          </w:tcPr>
          <w:p w:rsidR="009A735F" w:rsidRDefault="009A735F" w:rsidP="009A735F">
            <w:pPr>
              <w:pStyle w:val="Default"/>
              <w:jc w:val="center"/>
            </w:pPr>
            <w:r>
              <w:t>Табель результатов</w:t>
            </w:r>
          </w:p>
        </w:tc>
        <w:tc>
          <w:tcPr>
            <w:tcW w:w="1533" w:type="dxa"/>
          </w:tcPr>
          <w:p w:rsidR="009A735F" w:rsidRDefault="009A735F" w:rsidP="009A735F">
            <w:pPr>
              <w:pStyle w:val="Default"/>
              <w:spacing w:line="360" w:lineRule="auto"/>
              <w:jc w:val="center"/>
            </w:pPr>
            <w:r>
              <w:t xml:space="preserve">Работы </w:t>
            </w:r>
          </w:p>
        </w:tc>
        <w:tc>
          <w:tcPr>
            <w:tcW w:w="1533" w:type="dxa"/>
          </w:tcPr>
          <w:p w:rsidR="009A735F" w:rsidRDefault="009A735F" w:rsidP="009A735F">
            <w:pPr>
              <w:pStyle w:val="Default"/>
              <w:jc w:val="center"/>
            </w:pPr>
            <w:r>
              <w:t>Табель результатов</w:t>
            </w:r>
          </w:p>
        </w:tc>
        <w:tc>
          <w:tcPr>
            <w:tcW w:w="1534" w:type="dxa"/>
          </w:tcPr>
          <w:p w:rsidR="009A735F" w:rsidRDefault="009A735F" w:rsidP="009A735F">
            <w:pPr>
              <w:pStyle w:val="Default"/>
              <w:spacing w:line="360" w:lineRule="auto"/>
              <w:jc w:val="center"/>
            </w:pPr>
            <w:r>
              <w:t xml:space="preserve">Работы </w:t>
            </w:r>
          </w:p>
        </w:tc>
      </w:tr>
      <w:tr w:rsidR="009A735F" w:rsidTr="009A735F">
        <w:tc>
          <w:tcPr>
            <w:tcW w:w="1533" w:type="dxa"/>
          </w:tcPr>
          <w:p w:rsidR="009A735F" w:rsidRDefault="009A735F" w:rsidP="009A735F">
            <w:pPr>
              <w:pStyle w:val="Default"/>
              <w:spacing w:line="360" w:lineRule="auto"/>
              <w:jc w:val="center"/>
            </w:pPr>
            <w:r>
              <w:t>5</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6</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7</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8</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r w:rsidR="009A735F" w:rsidTr="009A735F">
        <w:tc>
          <w:tcPr>
            <w:tcW w:w="1533" w:type="dxa"/>
          </w:tcPr>
          <w:p w:rsidR="009A735F" w:rsidRDefault="009A735F" w:rsidP="009A735F">
            <w:pPr>
              <w:pStyle w:val="Default"/>
              <w:spacing w:line="360" w:lineRule="auto"/>
              <w:jc w:val="center"/>
            </w:pPr>
            <w:r>
              <w:t>9</w:t>
            </w: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3" w:type="dxa"/>
          </w:tcPr>
          <w:p w:rsidR="009A735F" w:rsidRDefault="009A735F" w:rsidP="009A735F">
            <w:pPr>
              <w:pStyle w:val="Default"/>
              <w:spacing w:line="360" w:lineRule="auto"/>
              <w:jc w:val="center"/>
            </w:pPr>
          </w:p>
        </w:tc>
        <w:tc>
          <w:tcPr>
            <w:tcW w:w="1534" w:type="dxa"/>
          </w:tcPr>
          <w:p w:rsidR="009A735F" w:rsidRDefault="009A735F" w:rsidP="009A735F">
            <w:pPr>
              <w:pStyle w:val="Default"/>
              <w:spacing w:line="360" w:lineRule="auto"/>
              <w:jc w:val="center"/>
            </w:pPr>
          </w:p>
        </w:tc>
      </w:tr>
    </w:tbl>
    <w:p w:rsidR="009A735F" w:rsidRPr="009F65EA" w:rsidRDefault="009A735F" w:rsidP="009A735F">
      <w:pPr>
        <w:pStyle w:val="Default"/>
        <w:spacing w:line="360" w:lineRule="auto"/>
        <w:jc w:val="center"/>
        <w:rPr>
          <w:b/>
        </w:rPr>
      </w:pPr>
    </w:p>
    <w:p w:rsidR="009A735F" w:rsidRDefault="009A735F" w:rsidP="009A735F">
      <w:pPr>
        <w:pStyle w:val="Default"/>
        <w:spacing w:line="360" w:lineRule="auto"/>
        <w:jc w:val="center"/>
        <w:rPr>
          <w:b/>
        </w:rPr>
      </w:pPr>
      <w:r w:rsidRPr="009F65EA">
        <w:rPr>
          <w:b/>
        </w:rPr>
        <w:t xml:space="preserve">Таблица достижений обучающегося </w:t>
      </w:r>
    </w:p>
    <w:tbl>
      <w:tblPr>
        <w:tblStyle w:val="afffff8"/>
        <w:tblW w:w="0" w:type="auto"/>
        <w:tblLook w:val="01E0"/>
      </w:tblPr>
      <w:tblGrid>
        <w:gridCol w:w="2569"/>
        <w:gridCol w:w="2480"/>
        <w:gridCol w:w="2413"/>
        <w:gridCol w:w="2534"/>
      </w:tblGrid>
      <w:tr w:rsidR="009A735F" w:rsidTr="009A735F">
        <w:tc>
          <w:tcPr>
            <w:tcW w:w="2683" w:type="dxa"/>
          </w:tcPr>
          <w:p w:rsidR="009A735F" w:rsidRDefault="009A735F" w:rsidP="009A735F">
            <w:pPr>
              <w:pStyle w:val="Default"/>
              <w:spacing w:line="360" w:lineRule="auto"/>
              <w:jc w:val="center"/>
            </w:pPr>
            <w:r>
              <w:t xml:space="preserve">Уровни </w:t>
            </w:r>
          </w:p>
        </w:tc>
        <w:tc>
          <w:tcPr>
            <w:tcW w:w="2683" w:type="dxa"/>
          </w:tcPr>
          <w:p w:rsidR="009A735F" w:rsidRDefault="009A735F" w:rsidP="009A735F">
            <w:pPr>
              <w:pStyle w:val="Default"/>
              <w:spacing w:line="360" w:lineRule="auto"/>
              <w:jc w:val="center"/>
            </w:pPr>
            <w:r>
              <w:t xml:space="preserve">Дата мероприятия </w:t>
            </w:r>
          </w:p>
        </w:tc>
        <w:tc>
          <w:tcPr>
            <w:tcW w:w="2683" w:type="dxa"/>
          </w:tcPr>
          <w:p w:rsidR="009A735F" w:rsidRDefault="009A735F" w:rsidP="009A735F">
            <w:pPr>
              <w:pStyle w:val="Default"/>
              <w:spacing w:line="360" w:lineRule="auto"/>
              <w:jc w:val="center"/>
            </w:pPr>
            <w:r>
              <w:t xml:space="preserve">Название </w:t>
            </w:r>
          </w:p>
        </w:tc>
        <w:tc>
          <w:tcPr>
            <w:tcW w:w="2683" w:type="dxa"/>
          </w:tcPr>
          <w:p w:rsidR="009A735F" w:rsidRDefault="009A735F" w:rsidP="009A735F">
            <w:pPr>
              <w:pStyle w:val="Default"/>
              <w:spacing w:line="360" w:lineRule="auto"/>
              <w:jc w:val="center"/>
            </w:pPr>
            <w:r>
              <w:t>Степень участия/занятое место</w:t>
            </w:r>
          </w:p>
        </w:tc>
      </w:tr>
      <w:tr w:rsidR="009A735F" w:rsidTr="009A735F">
        <w:tc>
          <w:tcPr>
            <w:tcW w:w="2683" w:type="dxa"/>
          </w:tcPr>
          <w:p w:rsidR="009A735F" w:rsidRDefault="009A735F" w:rsidP="009A735F">
            <w:pPr>
              <w:pStyle w:val="Default"/>
              <w:spacing w:line="360" w:lineRule="auto"/>
              <w:jc w:val="center"/>
            </w:pPr>
            <w:r>
              <w:t xml:space="preserve">Международный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spacing w:line="360" w:lineRule="auto"/>
              <w:jc w:val="center"/>
            </w:pPr>
            <w:r>
              <w:t xml:space="preserve">Всероссийский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spacing w:line="360" w:lineRule="auto"/>
              <w:jc w:val="center"/>
            </w:pPr>
            <w:r>
              <w:t xml:space="preserve">Районный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spacing w:line="360" w:lineRule="auto"/>
              <w:jc w:val="center"/>
            </w:pPr>
            <w:r>
              <w:t xml:space="preserve">Внутришкольный </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sidRPr="009F65EA">
        <w:rPr>
          <w:b/>
        </w:rPr>
        <w:t>Работы обучающихся, входящих в состав портфеля достижений</w:t>
      </w:r>
    </w:p>
    <w:tbl>
      <w:tblPr>
        <w:tblStyle w:val="afffff8"/>
        <w:tblW w:w="0" w:type="auto"/>
        <w:tblLook w:val="01E0"/>
      </w:tblPr>
      <w:tblGrid>
        <w:gridCol w:w="4994"/>
        <w:gridCol w:w="5002"/>
      </w:tblGrid>
      <w:tr w:rsidR="009A735F" w:rsidTr="009A735F">
        <w:tc>
          <w:tcPr>
            <w:tcW w:w="5366" w:type="dxa"/>
            <w:vMerge w:val="restart"/>
          </w:tcPr>
          <w:p w:rsidR="009A735F" w:rsidRDefault="009A735F" w:rsidP="009A735F">
            <w:pPr>
              <w:pStyle w:val="Default"/>
              <w:jc w:val="center"/>
            </w:pPr>
          </w:p>
          <w:p w:rsidR="009A735F" w:rsidRDefault="009A735F" w:rsidP="009A735F">
            <w:pPr>
              <w:pStyle w:val="Default"/>
              <w:jc w:val="center"/>
            </w:pPr>
          </w:p>
          <w:p w:rsidR="009A735F" w:rsidRDefault="009A735F" w:rsidP="009A735F">
            <w:pPr>
              <w:pStyle w:val="Default"/>
              <w:jc w:val="center"/>
            </w:pPr>
          </w:p>
          <w:p w:rsidR="009A735F" w:rsidRDefault="009A735F" w:rsidP="009A735F">
            <w:pPr>
              <w:pStyle w:val="Default"/>
              <w:jc w:val="center"/>
            </w:pPr>
          </w:p>
          <w:p w:rsidR="009A735F" w:rsidRPr="00BE09A5" w:rsidRDefault="009A735F" w:rsidP="009A735F">
            <w:pPr>
              <w:pStyle w:val="Default"/>
              <w:jc w:val="center"/>
              <w:rPr>
                <w:b/>
              </w:rPr>
            </w:pPr>
            <w:r w:rsidRPr="00BE09A5">
              <w:rPr>
                <w:b/>
              </w:rPr>
              <w:t>Личностные результаты</w:t>
            </w:r>
          </w:p>
        </w:tc>
        <w:tc>
          <w:tcPr>
            <w:tcW w:w="5366" w:type="dxa"/>
          </w:tcPr>
          <w:p w:rsidR="009A735F" w:rsidRDefault="009A735F" w:rsidP="009A735F">
            <w:pPr>
              <w:pStyle w:val="Default"/>
              <w:jc w:val="center"/>
            </w:pPr>
            <w:r>
              <w:rPr>
                <w:b/>
                <w:bCs/>
                <w:sz w:val="23"/>
                <w:szCs w:val="23"/>
              </w:rPr>
              <w:t>А. ДОКУМЕНТЫ</w:t>
            </w:r>
          </w:p>
        </w:tc>
      </w:tr>
      <w:tr w:rsidR="009A735F" w:rsidTr="009A735F">
        <w:tc>
          <w:tcPr>
            <w:tcW w:w="5366" w:type="dxa"/>
            <w:vMerge/>
          </w:tcPr>
          <w:p w:rsidR="009A735F" w:rsidRDefault="009A735F" w:rsidP="009A735F">
            <w:pPr>
              <w:pStyle w:val="Default"/>
              <w:jc w:val="center"/>
            </w:pPr>
          </w:p>
        </w:tc>
        <w:tc>
          <w:tcPr>
            <w:tcW w:w="5366" w:type="dxa"/>
          </w:tcPr>
          <w:tbl>
            <w:tblPr>
              <w:tblW w:w="0" w:type="auto"/>
              <w:tblBorders>
                <w:top w:val="nil"/>
                <w:left w:val="nil"/>
                <w:bottom w:val="nil"/>
                <w:right w:val="nil"/>
              </w:tblBorders>
              <w:tblLook w:val="0000"/>
            </w:tblPr>
            <w:tblGrid>
              <w:gridCol w:w="222"/>
            </w:tblGrid>
            <w:tr w:rsidR="009A735F" w:rsidTr="009A735F">
              <w:trPr>
                <w:trHeight w:val="107"/>
              </w:trPr>
              <w:tc>
                <w:tcPr>
                  <w:tcW w:w="0" w:type="auto"/>
                </w:tcPr>
                <w:p w:rsidR="009A735F" w:rsidRDefault="009A735F" w:rsidP="009A735F">
                  <w:pPr>
                    <w:pStyle w:val="Default"/>
                    <w:rPr>
                      <w:sz w:val="23"/>
                      <w:szCs w:val="23"/>
                    </w:rPr>
                  </w:pPr>
                </w:p>
              </w:tc>
            </w:tr>
          </w:tbl>
          <w:p w:rsidR="009A735F" w:rsidRDefault="009A735F" w:rsidP="009A735F">
            <w:pPr>
              <w:pStyle w:val="Default"/>
            </w:pPr>
            <w:r>
              <w:t xml:space="preserve">Грамоты </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Свидетельства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Благодарности</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Благодарственные письма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Похвальные листы и др</w:t>
            </w:r>
          </w:p>
        </w:tc>
      </w:tr>
      <w:tr w:rsidR="009A735F" w:rsidTr="009A735F">
        <w:tc>
          <w:tcPr>
            <w:tcW w:w="5366" w:type="dxa"/>
            <w:vMerge/>
          </w:tcPr>
          <w:p w:rsidR="009A735F" w:rsidRDefault="009A735F" w:rsidP="009A735F">
            <w:pPr>
              <w:pStyle w:val="Default"/>
              <w:jc w:val="center"/>
            </w:pPr>
          </w:p>
        </w:tc>
        <w:tc>
          <w:tcPr>
            <w:tcW w:w="5366" w:type="dxa"/>
          </w:tcPr>
          <w:p w:rsidR="009A735F" w:rsidRPr="00BE09A5" w:rsidRDefault="009A735F" w:rsidP="009A735F">
            <w:pPr>
              <w:pStyle w:val="Default"/>
              <w:jc w:val="center"/>
              <w:rPr>
                <w:b/>
              </w:rPr>
            </w:pPr>
            <w:r w:rsidRPr="00BE09A5">
              <w:rPr>
                <w:b/>
              </w:rPr>
              <w:t>Б. РАБОТЫ</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Поделки, рисунки (фото</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Электронная презентация (распечатка)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Дневники наблюдений</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 xml:space="preserve">Фотоотчёты об участии в мероприятиях </w:t>
            </w:r>
          </w:p>
        </w:tc>
      </w:tr>
      <w:tr w:rsidR="009A735F" w:rsidTr="009A735F">
        <w:tc>
          <w:tcPr>
            <w:tcW w:w="5366" w:type="dxa"/>
            <w:vMerge/>
          </w:tcPr>
          <w:p w:rsidR="009A735F" w:rsidRDefault="009A735F" w:rsidP="009A735F">
            <w:pPr>
              <w:pStyle w:val="Default"/>
              <w:spacing w:line="360" w:lineRule="auto"/>
              <w:jc w:val="center"/>
            </w:pPr>
          </w:p>
        </w:tc>
        <w:tc>
          <w:tcPr>
            <w:tcW w:w="5366" w:type="dxa"/>
          </w:tcPr>
          <w:p w:rsidR="009A735F" w:rsidRDefault="009A735F" w:rsidP="009A735F">
            <w:pPr>
              <w:pStyle w:val="Default"/>
              <w:spacing w:line="360" w:lineRule="auto"/>
            </w:pPr>
            <w:r>
              <w:t>Гербарии и др.</w:t>
            </w:r>
          </w:p>
        </w:tc>
      </w:tr>
      <w:tr w:rsidR="009A735F" w:rsidTr="009A735F">
        <w:tc>
          <w:tcPr>
            <w:tcW w:w="5366" w:type="dxa"/>
            <w:vMerge w:val="restart"/>
          </w:tcPr>
          <w:p w:rsidR="009A735F" w:rsidRDefault="009A735F" w:rsidP="009A735F">
            <w:pPr>
              <w:pStyle w:val="Default"/>
              <w:jc w:val="center"/>
              <w:rPr>
                <w:b/>
              </w:rPr>
            </w:pPr>
          </w:p>
          <w:p w:rsidR="009A735F" w:rsidRDefault="009A735F" w:rsidP="009A735F">
            <w:pPr>
              <w:pStyle w:val="Default"/>
              <w:jc w:val="center"/>
              <w:rPr>
                <w:b/>
              </w:rPr>
            </w:pPr>
          </w:p>
          <w:p w:rsidR="009A735F" w:rsidRDefault="009A735F" w:rsidP="009A735F">
            <w:pPr>
              <w:pStyle w:val="Default"/>
              <w:jc w:val="center"/>
              <w:rPr>
                <w:b/>
              </w:rPr>
            </w:pPr>
          </w:p>
          <w:p w:rsidR="009A735F" w:rsidRPr="00BE09A5" w:rsidRDefault="009A735F" w:rsidP="009A735F">
            <w:pPr>
              <w:pStyle w:val="Default"/>
              <w:jc w:val="center"/>
              <w:rPr>
                <w:b/>
              </w:rPr>
            </w:pPr>
            <w:r w:rsidRPr="00BE09A5">
              <w:rPr>
                <w:b/>
              </w:rPr>
              <w:t>Метапредметные результаты</w:t>
            </w:r>
          </w:p>
        </w:tc>
        <w:tc>
          <w:tcPr>
            <w:tcW w:w="5366" w:type="dxa"/>
          </w:tcPr>
          <w:p w:rsidR="009A735F" w:rsidRPr="00BE09A5" w:rsidRDefault="009A735F" w:rsidP="009A735F">
            <w:pPr>
              <w:pStyle w:val="Default"/>
              <w:jc w:val="center"/>
              <w:rPr>
                <w:b/>
              </w:rPr>
            </w:pPr>
            <w:r w:rsidRPr="00BE09A5">
              <w:rPr>
                <w:b/>
              </w:rPr>
              <w:t>А.ДОКУМЕНТЫ</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Табель метапредметных результатов</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Рецензия на проектную работу</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Отзыв руководителя на проектную работу</w:t>
            </w:r>
          </w:p>
        </w:tc>
      </w:tr>
      <w:tr w:rsidR="009A735F" w:rsidTr="009A735F">
        <w:tc>
          <w:tcPr>
            <w:tcW w:w="5366" w:type="dxa"/>
            <w:vMerge/>
          </w:tcPr>
          <w:p w:rsidR="009A735F" w:rsidRDefault="009A735F" w:rsidP="009A735F">
            <w:pPr>
              <w:pStyle w:val="Default"/>
              <w:jc w:val="center"/>
            </w:pPr>
          </w:p>
        </w:tc>
        <w:tc>
          <w:tcPr>
            <w:tcW w:w="5366" w:type="dxa"/>
          </w:tcPr>
          <w:p w:rsidR="009A735F" w:rsidRPr="00BE09A5" w:rsidRDefault="009A735F" w:rsidP="009A735F">
            <w:pPr>
              <w:pStyle w:val="Default"/>
              <w:jc w:val="center"/>
              <w:rPr>
                <w:b/>
              </w:rPr>
            </w:pPr>
            <w:r w:rsidRPr="00BE09A5">
              <w:rPr>
                <w:b/>
              </w:rPr>
              <w:t>Б. РАБОТЫ</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Проектная работа</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 xml:space="preserve">Исследовательская работа </w:t>
            </w:r>
          </w:p>
        </w:tc>
      </w:tr>
      <w:tr w:rsidR="009A735F" w:rsidTr="009A735F">
        <w:tc>
          <w:tcPr>
            <w:tcW w:w="5366" w:type="dxa"/>
            <w:vMerge/>
          </w:tcPr>
          <w:p w:rsidR="009A735F" w:rsidRDefault="009A735F" w:rsidP="009A735F">
            <w:pPr>
              <w:pStyle w:val="Default"/>
              <w:jc w:val="center"/>
            </w:pPr>
          </w:p>
        </w:tc>
        <w:tc>
          <w:tcPr>
            <w:tcW w:w="5366" w:type="dxa"/>
          </w:tcPr>
          <w:p w:rsidR="009A735F" w:rsidRDefault="009A735F" w:rsidP="009A735F">
            <w:pPr>
              <w:pStyle w:val="Default"/>
            </w:pPr>
            <w:r>
              <w:t xml:space="preserve">Фотоотчёт о защите проекта </w:t>
            </w:r>
          </w:p>
        </w:tc>
      </w:tr>
      <w:tr w:rsidR="009A735F" w:rsidTr="009A735F">
        <w:tc>
          <w:tcPr>
            <w:tcW w:w="5366" w:type="dxa"/>
          </w:tcPr>
          <w:p w:rsidR="009A735F" w:rsidRDefault="009A735F" w:rsidP="009A735F">
            <w:pPr>
              <w:pStyle w:val="Default"/>
              <w:jc w:val="center"/>
            </w:pPr>
          </w:p>
        </w:tc>
        <w:tc>
          <w:tcPr>
            <w:tcW w:w="5366" w:type="dxa"/>
          </w:tcPr>
          <w:p w:rsidR="009A735F" w:rsidRPr="00BE09A5" w:rsidRDefault="009A735F" w:rsidP="009A735F">
            <w:pPr>
              <w:pStyle w:val="Default"/>
              <w:jc w:val="center"/>
              <w:rPr>
                <w:b/>
              </w:rPr>
            </w:pPr>
            <w:r w:rsidRPr="00BE09A5">
              <w:rPr>
                <w:b/>
              </w:rPr>
              <w:t>А. ДОКУМЕНТЫ</w:t>
            </w:r>
          </w:p>
        </w:tc>
      </w:tr>
      <w:tr w:rsidR="009A735F" w:rsidTr="009A735F">
        <w:tc>
          <w:tcPr>
            <w:tcW w:w="5366" w:type="dxa"/>
          </w:tcPr>
          <w:p w:rsidR="009A735F" w:rsidRPr="00955192" w:rsidRDefault="009A735F" w:rsidP="009A735F">
            <w:pPr>
              <w:pStyle w:val="Default"/>
              <w:jc w:val="center"/>
              <w:rPr>
                <w:b/>
              </w:rPr>
            </w:pPr>
            <w:r w:rsidRPr="00955192">
              <w:rPr>
                <w:b/>
              </w:rPr>
              <w:t>Предметные результаты</w:t>
            </w:r>
          </w:p>
        </w:tc>
        <w:tc>
          <w:tcPr>
            <w:tcW w:w="5366" w:type="dxa"/>
          </w:tcPr>
          <w:p w:rsidR="009A735F" w:rsidRDefault="009A735F" w:rsidP="009A735F">
            <w:pPr>
              <w:pStyle w:val="Default"/>
            </w:pPr>
            <w:r>
              <w:t>Табель предметных результатов</w:t>
            </w:r>
          </w:p>
        </w:tc>
      </w:tr>
      <w:tr w:rsidR="009A735F" w:rsidTr="009A735F">
        <w:tc>
          <w:tcPr>
            <w:tcW w:w="5366" w:type="dxa"/>
          </w:tcPr>
          <w:p w:rsidR="009A735F" w:rsidRDefault="009A735F" w:rsidP="009A735F">
            <w:pPr>
              <w:pStyle w:val="Default"/>
              <w:jc w:val="center"/>
            </w:pPr>
          </w:p>
        </w:tc>
        <w:tc>
          <w:tcPr>
            <w:tcW w:w="5366" w:type="dxa"/>
          </w:tcPr>
          <w:p w:rsidR="009A735F" w:rsidRPr="00955192" w:rsidRDefault="009A735F" w:rsidP="009A735F">
            <w:pPr>
              <w:pStyle w:val="Default"/>
              <w:jc w:val="center"/>
              <w:rPr>
                <w:b/>
              </w:rPr>
            </w:pPr>
            <w:r w:rsidRPr="00955192">
              <w:rPr>
                <w:b/>
              </w:rPr>
              <w:t>Б.РАБОТЫ</w:t>
            </w:r>
          </w:p>
        </w:tc>
      </w:tr>
      <w:tr w:rsidR="009A735F" w:rsidTr="009A735F">
        <w:tc>
          <w:tcPr>
            <w:tcW w:w="5366" w:type="dxa"/>
          </w:tcPr>
          <w:p w:rsidR="009A735F" w:rsidRDefault="009A735F" w:rsidP="009A735F">
            <w:pPr>
              <w:pStyle w:val="Default"/>
              <w:jc w:val="center"/>
            </w:pPr>
            <w:r>
              <w:t>Русский язык</w:t>
            </w:r>
          </w:p>
        </w:tc>
        <w:tc>
          <w:tcPr>
            <w:tcW w:w="5366" w:type="dxa"/>
          </w:tcPr>
          <w:p w:rsidR="009A735F" w:rsidRDefault="009A735F" w:rsidP="009A735F">
            <w:pPr>
              <w:pStyle w:val="Default"/>
            </w:pPr>
            <w:r>
              <w:t>Изложение с элементами сочинения</w:t>
            </w:r>
          </w:p>
        </w:tc>
      </w:tr>
      <w:tr w:rsidR="009A735F" w:rsidTr="009A735F">
        <w:tc>
          <w:tcPr>
            <w:tcW w:w="5366" w:type="dxa"/>
          </w:tcPr>
          <w:p w:rsidR="009A735F" w:rsidRDefault="009A735F" w:rsidP="009A735F">
            <w:pPr>
              <w:pStyle w:val="Default"/>
              <w:jc w:val="center"/>
            </w:pP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 xml:space="preserve">Математика </w:t>
            </w: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Иностранный (английский язык)</w:t>
            </w: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 xml:space="preserve">История </w:t>
            </w:r>
          </w:p>
        </w:tc>
        <w:tc>
          <w:tcPr>
            <w:tcW w:w="5366" w:type="dxa"/>
          </w:tcPr>
          <w:p w:rsidR="009A735F" w:rsidRDefault="009A735F" w:rsidP="009A735F">
            <w:pPr>
              <w:pStyle w:val="Default"/>
              <w:jc w:val="center"/>
            </w:pPr>
            <w:r>
              <w:t>Промежуточная аттестационная работа (копия)</w:t>
            </w:r>
          </w:p>
        </w:tc>
      </w:tr>
      <w:tr w:rsidR="009A735F" w:rsidTr="009A735F">
        <w:tc>
          <w:tcPr>
            <w:tcW w:w="5366" w:type="dxa"/>
          </w:tcPr>
          <w:p w:rsidR="009A735F" w:rsidRDefault="009A735F" w:rsidP="009A735F">
            <w:pPr>
              <w:pStyle w:val="Default"/>
              <w:jc w:val="center"/>
            </w:pPr>
            <w:r>
              <w:t>И т.д. (все остальные предметы)</w:t>
            </w:r>
          </w:p>
        </w:tc>
        <w:tc>
          <w:tcPr>
            <w:tcW w:w="5366" w:type="dxa"/>
          </w:tcPr>
          <w:p w:rsidR="009A735F" w:rsidRDefault="009A735F" w:rsidP="009A735F">
            <w:pPr>
              <w:pStyle w:val="Default"/>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Pr>
          <w:b/>
        </w:rPr>
        <w:t>Табель метапредметных результатов обучающихся 5-7 классов</w:t>
      </w:r>
    </w:p>
    <w:tbl>
      <w:tblPr>
        <w:tblStyle w:val="afffff8"/>
        <w:tblW w:w="0" w:type="auto"/>
        <w:tblLook w:val="01E0"/>
      </w:tblPr>
      <w:tblGrid>
        <w:gridCol w:w="1722"/>
        <w:gridCol w:w="2105"/>
        <w:gridCol w:w="2088"/>
        <w:gridCol w:w="2088"/>
        <w:gridCol w:w="1993"/>
      </w:tblGrid>
      <w:tr w:rsidR="009A735F" w:rsidTr="009A735F">
        <w:tc>
          <w:tcPr>
            <w:tcW w:w="2146" w:type="dxa"/>
          </w:tcPr>
          <w:p w:rsidR="009A735F" w:rsidRDefault="009A735F" w:rsidP="009A735F">
            <w:pPr>
              <w:pStyle w:val="Default"/>
              <w:jc w:val="center"/>
            </w:pPr>
            <w:r>
              <w:t>ФИО</w:t>
            </w:r>
          </w:p>
        </w:tc>
        <w:tc>
          <w:tcPr>
            <w:tcW w:w="2146" w:type="dxa"/>
          </w:tcPr>
          <w:p w:rsidR="009A735F" w:rsidRDefault="009A735F" w:rsidP="009A735F">
            <w:pPr>
              <w:pStyle w:val="Default"/>
              <w:jc w:val="center"/>
            </w:pPr>
            <w:r>
              <w:t>Отметка за выполнение индивидуального или группового проекта</w:t>
            </w:r>
          </w:p>
        </w:tc>
        <w:tc>
          <w:tcPr>
            <w:tcW w:w="2146" w:type="dxa"/>
          </w:tcPr>
          <w:p w:rsidR="009A735F" w:rsidRDefault="009A735F" w:rsidP="009A735F">
            <w:pPr>
              <w:pStyle w:val="Default"/>
              <w:jc w:val="center"/>
            </w:pPr>
            <w:r>
              <w:t>Отметка за метапредметную контрольную работу на основе текста</w:t>
            </w:r>
          </w:p>
        </w:tc>
        <w:tc>
          <w:tcPr>
            <w:tcW w:w="2147" w:type="dxa"/>
          </w:tcPr>
          <w:p w:rsidR="009A735F" w:rsidRDefault="009A735F" w:rsidP="009A735F">
            <w:pPr>
              <w:pStyle w:val="Default"/>
              <w:jc w:val="center"/>
            </w:pPr>
            <w:r>
              <w:t>Отметка за метапредметную контрольную работу: познавательные универсальные действия</w:t>
            </w:r>
          </w:p>
        </w:tc>
        <w:tc>
          <w:tcPr>
            <w:tcW w:w="2147" w:type="dxa"/>
          </w:tcPr>
          <w:p w:rsidR="009A735F" w:rsidRDefault="009A735F" w:rsidP="009A735F">
            <w:pPr>
              <w:pStyle w:val="Default"/>
              <w:jc w:val="center"/>
            </w:pPr>
            <w:r>
              <w:t>Защита (презентация) портфеля достижений</w:t>
            </w:r>
          </w:p>
        </w:tc>
      </w:tr>
      <w:tr w:rsidR="009A735F" w:rsidTr="009A735F">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r>
      <w:tr w:rsidR="009A735F" w:rsidTr="009A735F">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6"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c>
          <w:tcPr>
            <w:tcW w:w="2147"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Pr>
          <w:b/>
        </w:rPr>
        <w:t>Табель метапредметных результатов обучающихся 8-9 классов</w:t>
      </w:r>
    </w:p>
    <w:tbl>
      <w:tblPr>
        <w:tblStyle w:val="afffff8"/>
        <w:tblW w:w="0" w:type="auto"/>
        <w:tblLook w:val="01E0"/>
      </w:tblPr>
      <w:tblGrid>
        <w:gridCol w:w="2144"/>
        <w:gridCol w:w="2576"/>
        <w:gridCol w:w="2914"/>
        <w:gridCol w:w="2362"/>
      </w:tblGrid>
      <w:tr w:rsidR="009A735F" w:rsidTr="009A735F">
        <w:tc>
          <w:tcPr>
            <w:tcW w:w="2448" w:type="dxa"/>
          </w:tcPr>
          <w:p w:rsidR="009A735F" w:rsidRDefault="009A735F" w:rsidP="009A735F">
            <w:pPr>
              <w:pStyle w:val="Default"/>
              <w:jc w:val="center"/>
            </w:pPr>
            <w:r>
              <w:t>ФИО</w:t>
            </w:r>
          </w:p>
        </w:tc>
        <w:tc>
          <w:tcPr>
            <w:tcW w:w="2700" w:type="dxa"/>
          </w:tcPr>
          <w:p w:rsidR="009A735F" w:rsidRDefault="009A735F" w:rsidP="009A735F">
            <w:pPr>
              <w:pStyle w:val="Default"/>
              <w:jc w:val="center"/>
            </w:pPr>
            <w:r>
              <w:t>Отметка за выполнение индивидуального проекта</w:t>
            </w:r>
          </w:p>
        </w:tc>
        <w:tc>
          <w:tcPr>
            <w:tcW w:w="3060" w:type="dxa"/>
          </w:tcPr>
          <w:p w:rsidR="009A735F" w:rsidRDefault="009A735F" w:rsidP="009A735F">
            <w:pPr>
              <w:pStyle w:val="Default"/>
              <w:jc w:val="center"/>
            </w:pPr>
            <w:r>
              <w:t>Отметка за выполнение исследовательского проекта</w:t>
            </w:r>
          </w:p>
        </w:tc>
        <w:tc>
          <w:tcPr>
            <w:tcW w:w="2520" w:type="dxa"/>
          </w:tcPr>
          <w:p w:rsidR="009A735F" w:rsidRDefault="009A735F" w:rsidP="009A735F">
            <w:pPr>
              <w:pStyle w:val="Default"/>
              <w:jc w:val="center"/>
            </w:pPr>
            <w:r>
              <w:t>Защита (презентация) портфеля достижений</w:t>
            </w:r>
          </w:p>
        </w:tc>
      </w:tr>
      <w:tr w:rsidR="009A735F" w:rsidTr="009A735F">
        <w:tc>
          <w:tcPr>
            <w:tcW w:w="2448" w:type="dxa"/>
          </w:tcPr>
          <w:p w:rsidR="009A735F" w:rsidRDefault="009A735F" w:rsidP="009A735F">
            <w:pPr>
              <w:pStyle w:val="Default"/>
              <w:spacing w:line="360" w:lineRule="auto"/>
              <w:jc w:val="center"/>
            </w:pPr>
          </w:p>
        </w:tc>
        <w:tc>
          <w:tcPr>
            <w:tcW w:w="2700" w:type="dxa"/>
          </w:tcPr>
          <w:p w:rsidR="009A735F" w:rsidRDefault="009A735F" w:rsidP="009A735F">
            <w:pPr>
              <w:pStyle w:val="Default"/>
              <w:spacing w:line="360" w:lineRule="auto"/>
              <w:jc w:val="center"/>
            </w:pPr>
          </w:p>
        </w:tc>
        <w:tc>
          <w:tcPr>
            <w:tcW w:w="3060" w:type="dxa"/>
          </w:tcPr>
          <w:p w:rsidR="009A735F" w:rsidRDefault="009A735F" w:rsidP="009A735F">
            <w:pPr>
              <w:pStyle w:val="Default"/>
              <w:spacing w:line="360" w:lineRule="auto"/>
              <w:jc w:val="center"/>
            </w:pPr>
          </w:p>
        </w:tc>
        <w:tc>
          <w:tcPr>
            <w:tcW w:w="2520" w:type="dxa"/>
          </w:tcPr>
          <w:p w:rsidR="009A735F" w:rsidRDefault="009A735F" w:rsidP="009A735F">
            <w:pPr>
              <w:pStyle w:val="Default"/>
              <w:spacing w:line="360" w:lineRule="auto"/>
              <w:jc w:val="center"/>
            </w:pPr>
          </w:p>
        </w:tc>
      </w:tr>
      <w:tr w:rsidR="009A735F" w:rsidTr="009A735F">
        <w:tc>
          <w:tcPr>
            <w:tcW w:w="2448" w:type="dxa"/>
          </w:tcPr>
          <w:p w:rsidR="009A735F" w:rsidRDefault="009A735F" w:rsidP="009A735F">
            <w:pPr>
              <w:pStyle w:val="Default"/>
              <w:spacing w:line="360" w:lineRule="auto"/>
              <w:jc w:val="center"/>
            </w:pPr>
          </w:p>
        </w:tc>
        <w:tc>
          <w:tcPr>
            <w:tcW w:w="2700" w:type="dxa"/>
          </w:tcPr>
          <w:p w:rsidR="009A735F" w:rsidRDefault="009A735F" w:rsidP="009A735F">
            <w:pPr>
              <w:pStyle w:val="Default"/>
              <w:spacing w:line="360" w:lineRule="auto"/>
              <w:jc w:val="center"/>
            </w:pPr>
          </w:p>
        </w:tc>
        <w:tc>
          <w:tcPr>
            <w:tcW w:w="3060" w:type="dxa"/>
          </w:tcPr>
          <w:p w:rsidR="009A735F" w:rsidRDefault="009A735F" w:rsidP="009A735F">
            <w:pPr>
              <w:pStyle w:val="Default"/>
              <w:spacing w:line="360" w:lineRule="auto"/>
              <w:jc w:val="center"/>
            </w:pPr>
          </w:p>
        </w:tc>
        <w:tc>
          <w:tcPr>
            <w:tcW w:w="2520"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r>
        <w:tab/>
      </w:r>
    </w:p>
    <w:p w:rsidR="009A735F" w:rsidRDefault="009A735F" w:rsidP="009A735F">
      <w:pPr>
        <w:pStyle w:val="Default"/>
        <w:spacing w:line="360" w:lineRule="auto"/>
        <w:jc w:val="center"/>
        <w:rPr>
          <w:b/>
        </w:rPr>
      </w:pPr>
      <w:r w:rsidRPr="008D2A68">
        <w:rPr>
          <w:b/>
        </w:rPr>
        <w:t>Пример итогового табеля метапредметных результатов обучающихся 5-7 классов</w:t>
      </w:r>
    </w:p>
    <w:tbl>
      <w:tblPr>
        <w:tblStyle w:val="afffff8"/>
        <w:tblW w:w="0" w:type="auto"/>
        <w:tblLook w:val="01E0"/>
      </w:tblPr>
      <w:tblGrid>
        <w:gridCol w:w="2622"/>
        <w:gridCol w:w="2458"/>
        <w:gridCol w:w="2458"/>
        <w:gridCol w:w="2458"/>
      </w:tblGrid>
      <w:tr w:rsidR="009A735F" w:rsidTr="009A735F">
        <w:tc>
          <w:tcPr>
            <w:tcW w:w="10732" w:type="dxa"/>
            <w:gridSpan w:val="4"/>
          </w:tcPr>
          <w:p w:rsidR="009A735F" w:rsidRPr="0053619A" w:rsidRDefault="009A735F" w:rsidP="009A735F">
            <w:pPr>
              <w:pStyle w:val="Default"/>
              <w:jc w:val="center"/>
              <w:rPr>
                <w:b/>
              </w:rPr>
            </w:pPr>
            <w:r w:rsidRPr="0053619A">
              <w:rPr>
                <w:b/>
              </w:rPr>
              <w:t xml:space="preserve">Итоговый табель метапредметных результатов </w:t>
            </w:r>
          </w:p>
          <w:p w:rsidR="009A735F" w:rsidRDefault="009A735F" w:rsidP="009A735F">
            <w:pPr>
              <w:pStyle w:val="Default"/>
              <w:jc w:val="center"/>
              <w:rPr>
                <w:b/>
              </w:rPr>
            </w:pPr>
            <w:r w:rsidRPr="0053619A">
              <w:rPr>
                <w:b/>
              </w:rPr>
              <w:t>обучающегося 5_ класса ________________________</w:t>
            </w:r>
          </w:p>
          <w:p w:rsidR="009A735F" w:rsidRDefault="009A735F" w:rsidP="009A735F">
            <w:pPr>
              <w:pStyle w:val="Default"/>
              <w:jc w:val="center"/>
            </w:pPr>
          </w:p>
        </w:tc>
      </w:tr>
      <w:tr w:rsidR="009A735F" w:rsidTr="009A735F">
        <w:trPr>
          <w:trHeight w:val="480"/>
        </w:trPr>
        <w:tc>
          <w:tcPr>
            <w:tcW w:w="2683" w:type="dxa"/>
            <w:vMerge w:val="restart"/>
          </w:tcPr>
          <w:p w:rsidR="009A735F" w:rsidRPr="0053619A" w:rsidRDefault="009A735F" w:rsidP="009A735F">
            <w:pPr>
              <w:pStyle w:val="Default"/>
              <w:spacing w:line="360" w:lineRule="auto"/>
              <w:jc w:val="center"/>
              <w:rPr>
                <w:b/>
              </w:rPr>
            </w:pPr>
            <w:r w:rsidRPr="0053619A">
              <w:rPr>
                <w:b/>
              </w:rPr>
              <w:t>класс</w:t>
            </w:r>
          </w:p>
        </w:tc>
        <w:tc>
          <w:tcPr>
            <w:tcW w:w="2683" w:type="dxa"/>
          </w:tcPr>
          <w:p w:rsidR="009A735F" w:rsidRPr="0053619A" w:rsidRDefault="009A735F" w:rsidP="009A735F">
            <w:pPr>
              <w:pStyle w:val="Default"/>
              <w:spacing w:line="360" w:lineRule="auto"/>
              <w:jc w:val="center"/>
              <w:rPr>
                <w:b/>
              </w:rPr>
            </w:pPr>
            <w:r w:rsidRPr="0053619A">
              <w:rPr>
                <w:b/>
              </w:rPr>
              <w:t>5</w:t>
            </w:r>
          </w:p>
        </w:tc>
        <w:tc>
          <w:tcPr>
            <w:tcW w:w="2683" w:type="dxa"/>
          </w:tcPr>
          <w:p w:rsidR="009A735F" w:rsidRPr="0053619A" w:rsidRDefault="009A735F" w:rsidP="009A735F">
            <w:pPr>
              <w:pStyle w:val="Default"/>
              <w:spacing w:line="360" w:lineRule="auto"/>
              <w:jc w:val="center"/>
              <w:rPr>
                <w:b/>
              </w:rPr>
            </w:pPr>
            <w:r w:rsidRPr="0053619A">
              <w:rPr>
                <w:b/>
              </w:rPr>
              <w:t>6</w:t>
            </w:r>
          </w:p>
        </w:tc>
        <w:tc>
          <w:tcPr>
            <w:tcW w:w="2683" w:type="dxa"/>
          </w:tcPr>
          <w:p w:rsidR="009A735F" w:rsidRPr="0053619A" w:rsidRDefault="009A735F" w:rsidP="009A735F">
            <w:pPr>
              <w:pStyle w:val="Default"/>
              <w:spacing w:line="360" w:lineRule="auto"/>
              <w:jc w:val="center"/>
              <w:rPr>
                <w:b/>
              </w:rPr>
            </w:pPr>
            <w:r w:rsidRPr="0053619A">
              <w:rPr>
                <w:b/>
              </w:rPr>
              <w:t>7</w:t>
            </w:r>
          </w:p>
        </w:tc>
      </w:tr>
      <w:tr w:rsidR="009A735F" w:rsidTr="009A735F">
        <w:trPr>
          <w:trHeight w:val="345"/>
        </w:trPr>
        <w:tc>
          <w:tcPr>
            <w:tcW w:w="2683" w:type="dxa"/>
            <w:vMerge/>
          </w:tcPr>
          <w:p w:rsidR="009A735F" w:rsidRPr="0053619A" w:rsidRDefault="009A735F" w:rsidP="009A735F">
            <w:pPr>
              <w:pStyle w:val="Default"/>
              <w:spacing w:line="360" w:lineRule="auto"/>
              <w:jc w:val="center"/>
              <w:rPr>
                <w:b/>
              </w:rPr>
            </w:pPr>
          </w:p>
        </w:tc>
        <w:tc>
          <w:tcPr>
            <w:tcW w:w="8049" w:type="dxa"/>
            <w:gridSpan w:val="3"/>
          </w:tcPr>
          <w:p w:rsidR="009A735F" w:rsidRPr="0053619A" w:rsidRDefault="009A735F" w:rsidP="009A735F">
            <w:pPr>
              <w:pStyle w:val="Default"/>
              <w:spacing w:line="360" w:lineRule="auto"/>
              <w:jc w:val="center"/>
              <w:rPr>
                <w:b/>
              </w:rPr>
            </w:pPr>
            <w:r w:rsidRPr="0053619A">
              <w:rPr>
                <w:b/>
              </w:rPr>
              <w:t xml:space="preserve">Оценка </w:t>
            </w:r>
          </w:p>
        </w:tc>
      </w:tr>
      <w:tr w:rsidR="009A735F" w:rsidTr="009A735F">
        <w:tc>
          <w:tcPr>
            <w:tcW w:w="2683" w:type="dxa"/>
          </w:tcPr>
          <w:p w:rsidR="009A735F" w:rsidRDefault="009A735F" w:rsidP="009A735F">
            <w:pPr>
              <w:pStyle w:val="Default"/>
              <w:jc w:val="center"/>
            </w:pPr>
            <w:r>
              <w:t>Отметка за выполнение группового проекта</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Отметка за выполнение индивидуального проекта</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Отметка за метапредметную контрольную работу на основе текста</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Отметка за метапредметную контрольную работу: познавательные универсальные действия</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r w:rsidR="009A735F" w:rsidTr="009A735F">
        <w:tc>
          <w:tcPr>
            <w:tcW w:w="2683" w:type="dxa"/>
          </w:tcPr>
          <w:p w:rsidR="009A735F" w:rsidRDefault="009A735F" w:rsidP="009A735F">
            <w:pPr>
              <w:pStyle w:val="Default"/>
              <w:jc w:val="center"/>
            </w:pPr>
            <w:r>
              <w:t>Защита (презентация) портфеля достижений</w:t>
            </w: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c>
          <w:tcPr>
            <w:tcW w:w="2683" w:type="dxa"/>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Default="009A735F" w:rsidP="009A735F">
      <w:pPr>
        <w:pStyle w:val="Default"/>
        <w:spacing w:line="360" w:lineRule="auto"/>
        <w:jc w:val="center"/>
        <w:rPr>
          <w:b/>
        </w:rPr>
      </w:pPr>
      <w:r w:rsidRPr="008D2A68">
        <w:rPr>
          <w:b/>
        </w:rPr>
        <w:t>Пример итогового табеля метапред</w:t>
      </w:r>
      <w:r>
        <w:rPr>
          <w:b/>
        </w:rPr>
        <w:t>метных результатов обучающихся 8-9</w:t>
      </w:r>
      <w:r w:rsidRPr="008D2A68">
        <w:rPr>
          <w:b/>
        </w:rPr>
        <w:t xml:space="preserve"> классов</w:t>
      </w:r>
    </w:p>
    <w:tbl>
      <w:tblPr>
        <w:tblStyle w:val="afffff8"/>
        <w:tblW w:w="0" w:type="auto"/>
        <w:tblLook w:val="01E0"/>
      </w:tblPr>
      <w:tblGrid>
        <w:gridCol w:w="5051"/>
        <w:gridCol w:w="2480"/>
        <w:gridCol w:w="2437"/>
        <w:gridCol w:w="28"/>
      </w:tblGrid>
      <w:tr w:rsidR="009A735F" w:rsidTr="009A735F">
        <w:trPr>
          <w:gridAfter w:val="1"/>
          <w:wAfter w:w="28" w:type="dxa"/>
        </w:trPr>
        <w:tc>
          <w:tcPr>
            <w:tcW w:w="10668" w:type="dxa"/>
            <w:gridSpan w:val="3"/>
          </w:tcPr>
          <w:p w:rsidR="009A735F" w:rsidRPr="0053619A" w:rsidRDefault="009A735F" w:rsidP="009A735F">
            <w:pPr>
              <w:pStyle w:val="Default"/>
              <w:jc w:val="center"/>
              <w:rPr>
                <w:b/>
              </w:rPr>
            </w:pPr>
            <w:r w:rsidRPr="0053619A">
              <w:rPr>
                <w:b/>
              </w:rPr>
              <w:t>Табель</w:t>
            </w:r>
            <w:r>
              <w:rPr>
                <w:b/>
              </w:rPr>
              <w:t xml:space="preserve"> </w:t>
            </w:r>
            <w:r w:rsidRPr="0053619A">
              <w:rPr>
                <w:b/>
              </w:rPr>
              <w:t xml:space="preserve"> метапредметных результатов </w:t>
            </w:r>
          </w:p>
          <w:p w:rsidR="009A735F" w:rsidRDefault="009A735F" w:rsidP="009A735F">
            <w:pPr>
              <w:pStyle w:val="Default"/>
              <w:jc w:val="center"/>
              <w:rPr>
                <w:b/>
              </w:rPr>
            </w:pPr>
            <w:r w:rsidRPr="0053619A">
              <w:rPr>
                <w:b/>
              </w:rPr>
              <w:t xml:space="preserve">обучающегося </w:t>
            </w:r>
            <w:r>
              <w:rPr>
                <w:b/>
              </w:rPr>
              <w:t>8</w:t>
            </w:r>
            <w:r w:rsidRPr="0053619A">
              <w:rPr>
                <w:b/>
              </w:rPr>
              <w:t>_ класса ________________________</w:t>
            </w:r>
          </w:p>
          <w:p w:rsidR="009A735F" w:rsidRDefault="009A735F" w:rsidP="009A735F">
            <w:pPr>
              <w:pStyle w:val="Default"/>
              <w:jc w:val="center"/>
            </w:pPr>
          </w:p>
        </w:tc>
      </w:tr>
      <w:tr w:rsidR="009A735F" w:rsidTr="009A735F">
        <w:trPr>
          <w:trHeight w:val="480"/>
        </w:trPr>
        <w:tc>
          <w:tcPr>
            <w:tcW w:w="5328" w:type="dxa"/>
            <w:vMerge w:val="restart"/>
          </w:tcPr>
          <w:p w:rsidR="009A735F" w:rsidRPr="0053619A" w:rsidRDefault="009A735F" w:rsidP="009A735F">
            <w:pPr>
              <w:pStyle w:val="Default"/>
              <w:spacing w:line="360" w:lineRule="auto"/>
              <w:jc w:val="center"/>
              <w:rPr>
                <w:b/>
              </w:rPr>
            </w:pPr>
            <w:r w:rsidRPr="0053619A">
              <w:rPr>
                <w:b/>
              </w:rPr>
              <w:t>класс</w:t>
            </w:r>
          </w:p>
        </w:tc>
        <w:tc>
          <w:tcPr>
            <w:tcW w:w="2682" w:type="dxa"/>
          </w:tcPr>
          <w:p w:rsidR="009A735F" w:rsidRPr="0053619A" w:rsidRDefault="009A735F" w:rsidP="009A735F">
            <w:pPr>
              <w:pStyle w:val="Default"/>
              <w:spacing w:line="360" w:lineRule="auto"/>
              <w:jc w:val="center"/>
              <w:rPr>
                <w:b/>
              </w:rPr>
            </w:pPr>
            <w:r>
              <w:rPr>
                <w:b/>
              </w:rPr>
              <w:t>8</w:t>
            </w:r>
          </w:p>
        </w:tc>
        <w:tc>
          <w:tcPr>
            <w:tcW w:w="2686" w:type="dxa"/>
            <w:gridSpan w:val="2"/>
          </w:tcPr>
          <w:p w:rsidR="009A735F" w:rsidRPr="0053619A" w:rsidRDefault="009A735F" w:rsidP="009A735F">
            <w:pPr>
              <w:pStyle w:val="Default"/>
              <w:spacing w:line="360" w:lineRule="auto"/>
              <w:jc w:val="center"/>
              <w:rPr>
                <w:b/>
              </w:rPr>
            </w:pPr>
            <w:r>
              <w:rPr>
                <w:b/>
              </w:rPr>
              <w:t>9</w:t>
            </w:r>
          </w:p>
        </w:tc>
      </w:tr>
      <w:tr w:rsidR="009A735F" w:rsidTr="009A735F">
        <w:trPr>
          <w:trHeight w:val="345"/>
        </w:trPr>
        <w:tc>
          <w:tcPr>
            <w:tcW w:w="5328" w:type="dxa"/>
            <w:vMerge/>
          </w:tcPr>
          <w:p w:rsidR="009A735F" w:rsidRPr="0053619A" w:rsidRDefault="009A735F" w:rsidP="009A735F">
            <w:pPr>
              <w:pStyle w:val="Default"/>
              <w:spacing w:line="360" w:lineRule="auto"/>
              <w:jc w:val="center"/>
              <w:rPr>
                <w:b/>
              </w:rPr>
            </w:pPr>
          </w:p>
        </w:tc>
        <w:tc>
          <w:tcPr>
            <w:tcW w:w="5368" w:type="dxa"/>
            <w:gridSpan w:val="3"/>
          </w:tcPr>
          <w:p w:rsidR="009A735F" w:rsidRPr="0053619A" w:rsidRDefault="009A735F" w:rsidP="009A735F">
            <w:pPr>
              <w:pStyle w:val="Default"/>
              <w:spacing w:line="360" w:lineRule="auto"/>
              <w:jc w:val="center"/>
              <w:rPr>
                <w:b/>
              </w:rPr>
            </w:pPr>
            <w:r w:rsidRPr="0053619A">
              <w:rPr>
                <w:b/>
              </w:rPr>
              <w:t xml:space="preserve">Оценка </w:t>
            </w:r>
          </w:p>
        </w:tc>
      </w:tr>
      <w:tr w:rsidR="009A735F" w:rsidTr="009A735F">
        <w:tc>
          <w:tcPr>
            <w:tcW w:w="5328" w:type="dxa"/>
          </w:tcPr>
          <w:p w:rsidR="009A735F" w:rsidRDefault="009A735F" w:rsidP="009A735F">
            <w:pPr>
              <w:pStyle w:val="Default"/>
              <w:jc w:val="center"/>
            </w:pPr>
            <w:r>
              <w:t>Отметка за выполнение индивидуального проекта</w:t>
            </w:r>
          </w:p>
        </w:tc>
        <w:tc>
          <w:tcPr>
            <w:tcW w:w="2682" w:type="dxa"/>
          </w:tcPr>
          <w:p w:rsidR="009A735F" w:rsidRDefault="009A735F" w:rsidP="009A735F">
            <w:pPr>
              <w:pStyle w:val="Default"/>
              <w:spacing w:line="360" w:lineRule="auto"/>
              <w:jc w:val="center"/>
            </w:pPr>
          </w:p>
        </w:tc>
        <w:tc>
          <w:tcPr>
            <w:tcW w:w="2686" w:type="dxa"/>
            <w:gridSpan w:val="2"/>
          </w:tcPr>
          <w:p w:rsidR="009A735F" w:rsidRDefault="009A735F" w:rsidP="009A735F">
            <w:pPr>
              <w:pStyle w:val="Default"/>
              <w:spacing w:line="360" w:lineRule="auto"/>
              <w:jc w:val="center"/>
            </w:pPr>
          </w:p>
        </w:tc>
      </w:tr>
      <w:tr w:rsidR="009A735F" w:rsidTr="009A735F">
        <w:tc>
          <w:tcPr>
            <w:tcW w:w="5328" w:type="dxa"/>
          </w:tcPr>
          <w:p w:rsidR="009A735F" w:rsidRDefault="009A735F" w:rsidP="009A735F">
            <w:pPr>
              <w:pStyle w:val="Default"/>
              <w:jc w:val="center"/>
            </w:pPr>
            <w:r>
              <w:t>Защита (презентация) портфеля достижений</w:t>
            </w:r>
          </w:p>
        </w:tc>
        <w:tc>
          <w:tcPr>
            <w:tcW w:w="2682" w:type="dxa"/>
          </w:tcPr>
          <w:p w:rsidR="009A735F" w:rsidRDefault="009A735F" w:rsidP="009A735F">
            <w:pPr>
              <w:pStyle w:val="Default"/>
              <w:spacing w:line="360" w:lineRule="auto"/>
              <w:jc w:val="center"/>
            </w:pPr>
          </w:p>
        </w:tc>
        <w:tc>
          <w:tcPr>
            <w:tcW w:w="2686" w:type="dxa"/>
            <w:gridSpan w:val="2"/>
          </w:tcPr>
          <w:p w:rsidR="009A735F" w:rsidRDefault="009A735F" w:rsidP="009A735F">
            <w:pPr>
              <w:pStyle w:val="Default"/>
              <w:spacing w:line="360" w:lineRule="auto"/>
              <w:jc w:val="center"/>
            </w:pPr>
          </w:p>
        </w:tc>
      </w:tr>
    </w:tbl>
    <w:p w:rsidR="009A735F" w:rsidRDefault="009A735F" w:rsidP="009A735F">
      <w:pPr>
        <w:pStyle w:val="Default"/>
        <w:spacing w:line="360" w:lineRule="auto"/>
        <w:jc w:val="center"/>
      </w:pPr>
    </w:p>
    <w:p w:rsidR="009A735F" w:rsidRPr="008D2A68" w:rsidRDefault="009A735F" w:rsidP="009A735F">
      <w:pPr>
        <w:pStyle w:val="Default"/>
        <w:spacing w:line="360" w:lineRule="auto"/>
        <w:jc w:val="center"/>
      </w:pPr>
    </w:p>
    <w:p w:rsidR="009A735F" w:rsidRPr="00A02A72" w:rsidRDefault="009A735F" w:rsidP="009A735F">
      <w:pPr>
        <w:pStyle w:val="Default"/>
        <w:spacing w:line="360" w:lineRule="auto"/>
      </w:pPr>
      <w:r w:rsidRPr="00A02A72">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9A735F" w:rsidRPr="00A02A72" w:rsidRDefault="009A735F" w:rsidP="009A735F">
      <w:pPr>
        <w:pStyle w:val="Default"/>
        <w:spacing w:line="360" w:lineRule="auto"/>
      </w:pPr>
      <w:r w:rsidRPr="00A02A72">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9A735F" w:rsidRPr="00A02A72" w:rsidRDefault="009A735F" w:rsidP="009A735F">
      <w:pPr>
        <w:pStyle w:val="Default"/>
        <w:spacing w:line="360" w:lineRule="auto"/>
      </w:pPr>
      <w:r w:rsidRPr="00A02A72">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9A735F" w:rsidRPr="00A02A72" w:rsidRDefault="009A735F" w:rsidP="009A735F">
      <w:pPr>
        <w:pStyle w:val="Default"/>
        <w:spacing w:line="360" w:lineRule="auto"/>
      </w:pPr>
      <w:r w:rsidRPr="00A02A72">
        <w:lastRenderedPageBreak/>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9A735F" w:rsidRPr="00A02A72" w:rsidRDefault="009A735F" w:rsidP="009A735F">
      <w:pPr>
        <w:pStyle w:val="Default"/>
        <w:spacing w:line="360" w:lineRule="auto"/>
      </w:pPr>
      <w:r w:rsidRPr="00A02A72">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ведѐтся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9A735F" w:rsidRPr="00A02A72" w:rsidRDefault="009A735F" w:rsidP="009A735F">
      <w:pPr>
        <w:pStyle w:val="Default"/>
        <w:spacing w:line="360" w:lineRule="auto"/>
      </w:pPr>
      <w:r w:rsidRPr="00A02A72">
        <w:rPr>
          <w:b/>
          <w:bCs/>
        </w:rPr>
        <w:t xml:space="preserve">6. Итоговая оценка выпускника и еѐ использование при переходе от основного к среднему (полному) общему образованию </w:t>
      </w:r>
    </w:p>
    <w:p w:rsidR="009A735F" w:rsidRPr="00A02A72" w:rsidRDefault="009A735F" w:rsidP="009A735F">
      <w:pPr>
        <w:pStyle w:val="Default"/>
        <w:spacing w:line="360" w:lineRule="auto"/>
      </w:pPr>
      <w:r w:rsidRPr="00A02A72">
        <w:t xml:space="preserve">На итоговую оценку на ступени основного общего образования выносятся </w:t>
      </w:r>
      <w:r w:rsidRPr="00A02A72">
        <w:rPr>
          <w:i/>
          <w:iCs/>
        </w:rPr>
        <w:t xml:space="preserve">только предметные и метапредметные результаты, </w:t>
      </w:r>
      <w:r w:rsidRPr="00A02A72">
        <w:t xml:space="preserve">описанные в разделе «Выпускник научится» планируемых результатов основного общего образования. </w:t>
      </w:r>
    </w:p>
    <w:p w:rsidR="009A735F" w:rsidRPr="00A02A72" w:rsidRDefault="009A735F" w:rsidP="009A735F">
      <w:pPr>
        <w:pStyle w:val="Default"/>
        <w:spacing w:line="360" w:lineRule="auto"/>
      </w:pPr>
      <w:r w:rsidRPr="00A02A72">
        <w:t xml:space="preserve">Итоговая оценка выпускника формируется на основе: </w:t>
      </w:r>
    </w:p>
    <w:p w:rsidR="009A735F" w:rsidRPr="00A02A72" w:rsidRDefault="009A735F" w:rsidP="009A735F">
      <w:pPr>
        <w:pStyle w:val="Default"/>
        <w:spacing w:line="360" w:lineRule="auto"/>
      </w:pPr>
      <w:r w:rsidRPr="00A02A72">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9A735F" w:rsidRPr="00A02A72" w:rsidRDefault="009A735F" w:rsidP="009A735F">
      <w:pPr>
        <w:pStyle w:val="Default"/>
        <w:spacing w:line="360" w:lineRule="auto"/>
      </w:pPr>
      <w:r w:rsidRPr="00A02A72">
        <w:t xml:space="preserve">• оценок за выполнение итоговых работ по всем учебным предметам; </w:t>
      </w:r>
    </w:p>
    <w:p w:rsidR="009A735F" w:rsidRPr="00A02A72" w:rsidRDefault="009A735F" w:rsidP="009A735F">
      <w:pPr>
        <w:pStyle w:val="Default"/>
        <w:spacing w:line="360" w:lineRule="auto"/>
      </w:pPr>
      <w:r w:rsidRPr="00A02A72">
        <w:t xml:space="preserve">• оценки за выполнение и защиту индивидуального проекта; </w:t>
      </w:r>
    </w:p>
    <w:p w:rsidR="009A735F" w:rsidRPr="00A02A72" w:rsidRDefault="009A735F" w:rsidP="009A735F">
      <w:pPr>
        <w:spacing w:line="360" w:lineRule="auto"/>
        <w:ind w:left="360"/>
      </w:pPr>
      <w:r w:rsidRPr="00A02A72">
        <w:t>• оценок за работы, выносимые на государственную итоговую аттестацию (далее — ГИА).</w:t>
      </w:r>
    </w:p>
    <w:p w:rsidR="009A735F" w:rsidRPr="00A02A72" w:rsidRDefault="009A735F" w:rsidP="009A735F">
      <w:pPr>
        <w:pStyle w:val="Default"/>
        <w:spacing w:line="360" w:lineRule="auto"/>
      </w:pPr>
      <w:r w:rsidRPr="00A02A72">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9A735F" w:rsidRPr="00A02A72" w:rsidRDefault="009A735F" w:rsidP="009A735F">
      <w:pPr>
        <w:pStyle w:val="Default"/>
        <w:spacing w:line="360" w:lineRule="auto"/>
      </w:pPr>
      <w:r w:rsidRPr="00A02A72">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9A735F" w:rsidRPr="00A02A72" w:rsidRDefault="009A735F" w:rsidP="009A735F">
      <w:pPr>
        <w:pStyle w:val="Default"/>
        <w:spacing w:line="360" w:lineRule="auto"/>
      </w:pPr>
      <w:r w:rsidRPr="00A02A72">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9A735F" w:rsidRPr="00A02A72" w:rsidRDefault="009A735F" w:rsidP="009A735F">
      <w:pPr>
        <w:pStyle w:val="Default"/>
        <w:spacing w:line="360" w:lineRule="auto"/>
      </w:pPr>
      <w:r w:rsidRPr="00A02A72">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A02A72">
        <w:rPr>
          <w:b/>
          <w:bCs/>
        </w:rPr>
        <w:t xml:space="preserve">выдаче документа государственного образца об уровне образования — аттестата об основном общем образовании </w:t>
      </w:r>
      <w:r w:rsidRPr="00A02A72">
        <w:t xml:space="preserve">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9A735F" w:rsidRPr="00A02A72" w:rsidRDefault="009A735F" w:rsidP="009A735F">
      <w:pPr>
        <w:pStyle w:val="Default"/>
        <w:spacing w:line="360" w:lineRule="auto"/>
      </w:pPr>
      <w:r w:rsidRPr="00A02A72">
        <w:t xml:space="preserve">Решение </w:t>
      </w:r>
      <w:r w:rsidRPr="00A02A72">
        <w:rPr>
          <w:b/>
          <w:bCs/>
        </w:rPr>
        <w:t xml:space="preserve">о выдаче документа государственного образца об уровне образования — аттестата об основном общем образовании </w:t>
      </w:r>
      <w:r w:rsidRPr="00A02A72">
        <w:t xml:space="preserve">принимается одновременно с рассмотрением и утверждением </w:t>
      </w:r>
      <w:r w:rsidRPr="00A02A72">
        <w:rPr>
          <w:b/>
          <w:bCs/>
        </w:rPr>
        <w:t xml:space="preserve">характеристики обучающегося, </w:t>
      </w:r>
      <w:r w:rsidRPr="00A02A72">
        <w:t xml:space="preserve">с учѐтом которой осуществляется приѐм в профильные классы старшей школы. В характеристике обучающегося: </w:t>
      </w:r>
    </w:p>
    <w:p w:rsidR="009A735F" w:rsidRPr="00A02A72" w:rsidRDefault="009A735F" w:rsidP="009A735F">
      <w:pPr>
        <w:pStyle w:val="Default"/>
        <w:spacing w:line="360" w:lineRule="auto"/>
      </w:pPr>
      <w:r w:rsidRPr="00A02A72">
        <w:t xml:space="preserve">• отмечаются образовательные достижения и положительные качества обучающегося; </w:t>
      </w:r>
    </w:p>
    <w:p w:rsidR="009A735F" w:rsidRPr="00A02A72" w:rsidRDefault="009A735F" w:rsidP="009A735F">
      <w:pPr>
        <w:pStyle w:val="Default"/>
        <w:spacing w:line="360" w:lineRule="auto"/>
      </w:pPr>
      <w:r w:rsidRPr="00A02A72">
        <w:t xml:space="preserve">• даются педагогические рекомендации к выбору направлений профильного образования с учѐтом выбора, сделанного выпускником, а также с учѐтом успехов и проблем обучающихся. </w:t>
      </w:r>
    </w:p>
    <w:p w:rsidR="009A735F" w:rsidRPr="00A02A72" w:rsidRDefault="009A735F" w:rsidP="009A735F">
      <w:pPr>
        <w:pStyle w:val="Default"/>
        <w:spacing w:line="360" w:lineRule="auto"/>
      </w:pPr>
      <w:r w:rsidRPr="00A02A72">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9A735F" w:rsidRPr="00A02A72" w:rsidRDefault="009A735F" w:rsidP="009A735F">
      <w:pPr>
        <w:pStyle w:val="Default"/>
        <w:spacing w:line="360" w:lineRule="auto"/>
      </w:pPr>
      <w:r w:rsidRPr="00A02A72">
        <w:rPr>
          <w:b/>
          <w:bCs/>
        </w:rPr>
        <w:t xml:space="preserve">7. Оценка результатов деятельности образовательного учреждения </w:t>
      </w:r>
    </w:p>
    <w:p w:rsidR="009A735F" w:rsidRPr="00A02A72" w:rsidRDefault="009A735F" w:rsidP="009A735F">
      <w:pPr>
        <w:pStyle w:val="Default"/>
        <w:spacing w:line="360" w:lineRule="auto"/>
      </w:pPr>
      <w:r w:rsidRPr="00A02A72">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учѐтом: </w:t>
      </w:r>
    </w:p>
    <w:p w:rsidR="009A735F" w:rsidRPr="00A02A72" w:rsidRDefault="009A735F" w:rsidP="009A735F">
      <w:pPr>
        <w:pStyle w:val="Default"/>
        <w:spacing w:line="360" w:lineRule="auto"/>
      </w:pPr>
      <w:r w:rsidRPr="00A02A72">
        <w:t>• результатов мониторинговых исследований разного уровня (федерального, регионального, муниципального);</w:t>
      </w:r>
    </w:p>
    <w:p w:rsidR="009A735F" w:rsidRPr="00A02A72" w:rsidRDefault="009A735F" w:rsidP="009A735F">
      <w:pPr>
        <w:pStyle w:val="Default"/>
        <w:spacing w:line="360" w:lineRule="auto"/>
      </w:pPr>
      <w:r w:rsidRPr="00A02A72">
        <w:t xml:space="preserve"> • условий реализации основной образовательной программы основного общего образования; </w:t>
      </w:r>
    </w:p>
    <w:p w:rsidR="009A735F" w:rsidRPr="00A02A72" w:rsidRDefault="009A735F" w:rsidP="009A735F">
      <w:pPr>
        <w:pStyle w:val="Default"/>
        <w:spacing w:line="360" w:lineRule="auto"/>
      </w:pPr>
      <w:r w:rsidRPr="00A02A72">
        <w:t xml:space="preserve">• особенностей контингента обучающихся. </w:t>
      </w:r>
    </w:p>
    <w:p w:rsidR="009A735F" w:rsidRPr="00A02A72" w:rsidRDefault="009A735F" w:rsidP="009A735F">
      <w:pPr>
        <w:pStyle w:val="Default"/>
        <w:spacing w:line="360" w:lineRule="auto"/>
      </w:pPr>
      <w:r w:rsidRPr="00A02A72">
        <w:t xml:space="preserve">Предметом оценки в ходе данных процедур является также </w:t>
      </w:r>
      <w:r w:rsidRPr="00A02A72">
        <w:rPr>
          <w:i/>
          <w:iCs/>
        </w:rPr>
        <w:t xml:space="preserve">текущая оценочная деятельность </w:t>
      </w:r>
      <w:r w:rsidRPr="007A48C6">
        <w:rPr>
          <w:iCs/>
        </w:rPr>
        <w:t>МБОУ СОШ № 3 г.Облучье</w:t>
      </w:r>
      <w:r>
        <w:rPr>
          <w:i/>
          <w:iCs/>
        </w:rPr>
        <w:t xml:space="preserve"> </w:t>
      </w:r>
      <w:r w:rsidRPr="00A02A72">
        <w:t>и педагогов и в частности отслеживание динамики образовательных достижений выпускников основной школы</w:t>
      </w:r>
      <w:r>
        <w:t xml:space="preserve"> данного образовательного учреждения</w:t>
      </w:r>
      <w:r w:rsidRPr="00A02A72">
        <w:t>.</w:t>
      </w:r>
    </w:p>
    <w:p w:rsidR="009A735F" w:rsidRDefault="009A735F" w:rsidP="009A735F"/>
    <w:p w:rsidR="005D61A5" w:rsidRDefault="005D61A5"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A82378">
      <w:pPr>
        <w:spacing w:line="276" w:lineRule="auto"/>
        <w:rPr>
          <w:b/>
          <w:sz w:val="28"/>
          <w:szCs w:val="28"/>
        </w:rPr>
      </w:pPr>
    </w:p>
    <w:p w:rsidR="009A735F" w:rsidRPr="00425A76" w:rsidRDefault="009A735F" w:rsidP="009A735F">
      <w:pPr>
        <w:pStyle w:val="2"/>
        <w:jc w:val="center"/>
        <w:rPr>
          <w:rFonts w:ascii="Times New Roman" w:hAnsi="Times New Roman" w:cs="Times New Roman"/>
          <w:b/>
          <w:sz w:val="28"/>
          <w:szCs w:val="28"/>
        </w:rPr>
      </w:pPr>
      <w:bookmarkStart w:id="40" w:name="__RefHeading__48847_1895113209"/>
      <w:bookmarkStart w:id="41" w:name="_Toc406059004"/>
      <w:bookmarkStart w:id="42" w:name="_Toc409691657"/>
      <w:bookmarkEnd w:id="40"/>
      <w:r>
        <w:rPr>
          <w:rFonts w:ascii="Times New Roman" w:hAnsi="Times New Roman" w:cs="Times New Roman"/>
          <w:b/>
          <w:sz w:val="28"/>
          <w:szCs w:val="28"/>
        </w:rPr>
        <w:lastRenderedPageBreak/>
        <w:t xml:space="preserve">2.1. </w:t>
      </w:r>
      <w:r w:rsidRPr="00425A76">
        <w:rPr>
          <w:rFonts w:ascii="Times New Roman" w:hAnsi="Times New Roman" w:cs="Times New Roman"/>
          <w:b/>
          <w:sz w:val="28"/>
          <w:szCs w:val="28"/>
        </w:rPr>
        <w:t>Программа развития универсальных учебных действий</w:t>
      </w:r>
      <w:bookmarkEnd w:id="41"/>
      <w:bookmarkEnd w:id="42"/>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Структура настоящей программы развития универсальных учебных действий (УУД)</w:t>
      </w:r>
      <w:r>
        <w:rPr>
          <w:rFonts w:ascii="Times New Roman" w:hAnsi="Times New Roman"/>
        </w:rPr>
        <w:t xml:space="preserve"> МБОУ СОШ №3 г.Облучье</w:t>
      </w:r>
      <w:r w:rsidRPr="00425A76">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9A735F" w:rsidRPr="00425A76" w:rsidRDefault="009A735F" w:rsidP="009A735F">
      <w:pPr>
        <w:pStyle w:val="1fb"/>
        <w:widowControl w:val="0"/>
        <w:tabs>
          <w:tab w:val="left" w:pos="993"/>
        </w:tabs>
        <w:spacing w:before="280" w:line="360" w:lineRule="auto"/>
        <w:ind w:left="-360"/>
        <w:textAlignment w:val="baseline"/>
        <w:rPr>
          <w:rFonts w:ascii="Times New Roman" w:hAnsi="Times New Roman"/>
          <w:shd w:val="clear" w:color="auto" w:fill="FFFFFF"/>
        </w:rPr>
      </w:pP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rPr>
      </w:pPr>
      <w:r>
        <w:rPr>
          <w:rFonts w:ascii="Times New Roman" w:hAnsi="Times New Roman"/>
          <w:b/>
        </w:rPr>
        <w:t>1</w:t>
      </w:r>
      <w:r w:rsidRPr="00425A76">
        <w:rPr>
          <w:rFonts w:ascii="Times New Roman" w:hAnsi="Times New Roman"/>
          <w:b/>
        </w:rPr>
        <w:t>. Цели и задачи программы, описание ее места и роли в реализации требований ФГОС</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b/>
          <w:bCs/>
        </w:rPr>
        <w:t>Целью программы</w:t>
      </w:r>
      <w:r w:rsidRPr="00425A76">
        <w:rPr>
          <w:rFonts w:ascii="Times New Roman" w:hAnsi="Times New Roman"/>
        </w:rPr>
        <w:t xml:space="preserve"> развития универсальных учебных действий является обеспечение организационно-методических условий для реализации системно-деятельностного подхода, положенного в основу ФГОС, с тем, чтобы сформировать у учащихся </w:t>
      </w:r>
      <w:r>
        <w:rPr>
          <w:rFonts w:ascii="Times New Roman" w:hAnsi="Times New Roman"/>
        </w:rPr>
        <w:t>МБОУ СОШ №3 г.Облучье</w:t>
      </w:r>
      <w:r w:rsidRPr="00425A76">
        <w:rPr>
          <w:rFonts w:ascii="Times New Roman" w:hAnsi="Times New Roman"/>
        </w:rPr>
        <w:t xml:space="preserve"> способности к самостоятельному учебному целеполаганию и учебному сотрудничеству.</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указанной целью программа развития универсал</w:t>
      </w:r>
      <w:r>
        <w:rPr>
          <w:rFonts w:ascii="Times New Roman" w:hAnsi="Times New Roman"/>
        </w:rPr>
        <w:t>ьных учебных действий (УУД)  школы</w:t>
      </w:r>
      <w:r w:rsidRPr="00425A76">
        <w:rPr>
          <w:rFonts w:ascii="Times New Roman" w:hAnsi="Times New Roman"/>
        </w:rPr>
        <w:t xml:space="preserve"> определяет следующие </w:t>
      </w:r>
      <w:r w:rsidRPr="00425A76">
        <w:rPr>
          <w:rFonts w:ascii="Times New Roman" w:hAnsi="Times New Roman"/>
          <w:b/>
          <w:bCs/>
        </w:rPr>
        <w:t>задачи</w:t>
      </w:r>
      <w:r w:rsidRPr="00425A76">
        <w:rPr>
          <w:rFonts w:ascii="Times New Roman" w:hAnsi="Times New Roman"/>
        </w:rPr>
        <w:t>:</w:t>
      </w:r>
    </w:p>
    <w:p w:rsidR="009A735F" w:rsidRPr="00425A76" w:rsidRDefault="009A735F" w:rsidP="009A735F">
      <w:pPr>
        <w:pStyle w:val="1fb"/>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9A735F" w:rsidRPr="00425A76" w:rsidRDefault="009A735F" w:rsidP="009A735F">
      <w:pPr>
        <w:pStyle w:val="1fb"/>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A735F" w:rsidRPr="00425A76" w:rsidRDefault="009A735F" w:rsidP="009A735F">
      <w:pPr>
        <w:pStyle w:val="1fb"/>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включение развивающих задач как в урочную, так и внеурочную деятельность обучающихся;</w:t>
      </w:r>
    </w:p>
    <w:p w:rsidR="009A735F" w:rsidRPr="00425A76" w:rsidRDefault="009A735F" w:rsidP="009A735F">
      <w:pPr>
        <w:pStyle w:val="1fb"/>
        <w:widowControl w:val="0"/>
        <w:numPr>
          <w:ilvl w:val="0"/>
          <w:numId w:val="128"/>
        </w:numPr>
        <w:tabs>
          <w:tab w:val="left" w:pos="993"/>
        </w:tabs>
        <w:spacing w:before="280" w:line="360" w:lineRule="auto"/>
        <w:ind w:left="0"/>
        <w:textAlignment w:val="baseline"/>
        <w:rPr>
          <w:rFonts w:ascii="Times New Roman" w:hAnsi="Times New Roman"/>
        </w:rPr>
      </w:pPr>
      <w:r w:rsidRPr="00425A76">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w:t>
      </w:r>
      <w:r w:rsidRPr="00425A76">
        <w:rPr>
          <w:rFonts w:ascii="Times New Roman" w:hAnsi="Times New Roman"/>
        </w:rPr>
        <w:lastRenderedPageBreak/>
        <w:t>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rPr>
      </w:pPr>
      <w:r w:rsidRPr="00425A76">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rPr>
      </w:pPr>
    </w:p>
    <w:p w:rsidR="009A735F" w:rsidRPr="00425A76" w:rsidRDefault="009A735F" w:rsidP="009A735F">
      <w:pPr>
        <w:pStyle w:val="1fb"/>
        <w:widowControl w:val="0"/>
        <w:tabs>
          <w:tab w:val="left" w:pos="567"/>
        </w:tabs>
        <w:spacing w:before="280"/>
        <w:ind w:left="440" w:firstLine="709"/>
        <w:rPr>
          <w:rFonts w:ascii="Times New Roman" w:hAnsi="Times New Roman"/>
        </w:rPr>
      </w:pPr>
      <w:r>
        <w:rPr>
          <w:rFonts w:ascii="Times New Roman" w:hAnsi="Times New Roman"/>
          <w:b/>
        </w:rPr>
        <w:t>2</w:t>
      </w:r>
      <w:r w:rsidRPr="00425A76">
        <w:rPr>
          <w:rFonts w:ascii="Times New Roman" w:hAnsi="Times New Roman"/>
          <w:b/>
        </w:rPr>
        <w:t>.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A735F" w:rsidRPr="00425A76" w:rsidRDefault="009A735F" w:rsidP="009A735F">
      <w:pPr>
        <w:pStyle w:val="1fb"/>
        <w:widowControl w:val="0"/>
        <w:tabs>
          <w:tab w:val="left" w:pos="567"/>
        </w:tabs>
        <w:spacing w:before="280"/>
        <w:ind w:left="440" w:firstLine="709"/>
        <w:rPr>
          <w:rFonts w:ascii="Times New Roman" w:hAnsi="Times New Roman"/>
        </w:rPr>
      </w:pPr>
      <w:r w:rsidRPr="00425A76">
        <w:rPr>
          <w:rFonts w:ascii="Times New Roman" w:hAnsi="Times New Roman"/>
        </w:rPr>
        <w:t>К принципам формирования УУД в основной школе можно отнести следующие:</w:t>
      </w:r>
    </w:p>
    <w:p w:rsidR="009A735F" w:rsidRPr="00425A76" w:rsidRDefault="009A735F" w:rsidP="009A735F">
      <w:pPr>
        <w:pStyle w:val="1fb"/>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формирование УУД – задача, сквозная для всего образовательного процесса (урочная, внеурочная деятельность);</w:t>
      </w:r>
    </w:p>
    <w:p w:rsidR="009A735F" w:rsidRPr="00425A76" w:rsidRDefault="009A735F" w:rsidP="009A735F">
      <w:pPr>
        <w:pStyle w:val="1fb"/>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формирование УУД обязательно требует работы с предметным или междисципдинарным содержанием;</w:t>
      </w:r>
    </w:p>
    <w:p w:rsidR="009A735F" w:rsidRPr="00425A76" w:rsidRDefault="009A735F" w:rsidP="009A735F">
      <w:pPr>
        <w:pStyle w:val="1fb"/>
        <w:widowControl w:val="0"/>
        <w:numPr>
          <w:ilvl w:val="0"/>
          <w:numId w:val="129"/>
        </w:numPr>
        <w:tabs>
          <w:tab w:val="left" w:pos="1134"/>
        </w:tabs>
        <w:spacing w:before="280"/>
        <w:ind w:left="0"/>
        <w:textAlignment w:val="baseline"/>
        <w:rPr>
          <w:rFonts w:ascii="Times New Roman" w:hAnsi="Times New Roman"/>
        </w:rPr>
      </w:pPr>
      <w:r>
        <w:rPr>
          <w:rFonts w:ascii="Times New Roman" w:hAnsi="Times New Roman"/>
        </w:rPr>
        <w:t>МБОУ СОШ №3 г.Облучье</w:t>
      </w:r>
      <w:r w:rsidRPr="00425A76">
        <w:rPr>
          <w:rFonts w:ascii="Times New Roman" w:hAnsi="Times New Roman"/>
        </w:rPr>
        <w:t xml:space="preserve">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A735F" w:rsidRPr="00425A76" w:rsidRDefault="009A735F" w:rsidP="009A735F">
      <w:pPr>
        <w:pStyle w:val="1fb"/>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A735F" w:rsidRPr="00425A76" w:rsidRDefault="009A735F" w:rsidP="009A735F">
      <w:pPr>
        <w:pStyle w:val="1fb"/>
        <w:widowControl w:val="0"/>
        <w:numPr>
          <w:ilvl w:val="0"/>
          <w:numId w:val="129"/>
        </w:numPr>
        <w:tabs>
          <w:tab w:val="left" w:pos="1134"/>
        </w:tabs>
        <w:spacing w:before="280"/>
        <w:ind w:left="0"/>
        <w:textAlignment w:val="baseline"/>
        <w:rPr>
          <w:rFonts w:ascii="Times New Roman" w:hAnsi="Times New Roman"/>
        </w:rPr>
      </w:pPr>
      <w:r w:rsidRPr="00425A7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A735F" w:rsidRPr="00425A76" w:rsidRDefault="009A735F" w:rsidP="009A735F">
      <w:pPr>
        <w:pStyle w:val="1fb"/>
        <w:widowControl w:val="0"/>
        <w:numPr>
          <w:ilvl w:val="0"/>
          <w:numId w:val="129"/>
        </w:numPr>
        <w:tabs>
          <w:tab w:val="left" w:pos="1134"/>
        </w:tabs>
        <w:spacing w:before="280" w:line="360" w:lineRule="auto"/>
        <w:ind w:left="0"/>
        <w:textAlignment w:val="baseline"/>
        <w:rPr>
          <w:rFonts w:ascii="Times New Roman" w:hAnsi="Times New Roman"/>
        </w:rPr>
      </w:pPr>
      <w:r w:rsidRPr="00425A76">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w:t>
      </w:r>
      <w:r w:rsidRPr="00425A76">
        <w:rPr>
          <w:rFonts w:ascii="Times New Roman" w:hAnsi="Times New Roman"/>
        </w:rPr>
        <w:lastRenderedPageBreak/>
        <w:t xml:space="preserve">должна уже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r>
        <w:rPr>
          <w:rFonts w:ascii="Times New Roman" w:hAnsi="Times New Roman"/>
        </w:rPr>
        <w:t>Подробное описание планируемых результатов формирования универсальных учебных действий представлены в разделе 1.2. настоящей основной образовательной программой.</w:t>
      </w:r>
    </w:p>
    <w:p w:rsidR="009A735F" w:rsidRPr="004366A8" w:rsidRDefault="009A735F" w:rsidP="009A735F">
      <w:pPr>
        <w:pStyle w:val="1fb"/>
        <w:widowControl w:val="0"/>
        <w:tabs>
          <w:tab w:val="left" w:pos="567"/>
        </w:tabs>
        <w:spacing w:before="280" w:line="360" w:lineRule="auto"/>
        <w:ind w:left="440" w:firstLine="709"/>
        <w:rPr>
          <w:rFonts w:ascii="Times New Roman" w:hAnsi="Times New Roman"/>
        </w:rPr>
      </w:pPr>
      <w:r w:rsidRPr="004366A8">
        <w:rPr>
          <w:rFonts w:ascii="Times New Roman" w:hAnsi="Times New Roman"/>
        </w:rPr>
        <w:t>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9A735F"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A735F" w:rsidRPr="002376E9" w:rsidRDefault="009A735F" w:rsidP="009A735F">
      <w:pPr>
        <w:spacing w:line="360" w:lineRule="auto"/>
        <w:ind w:firstLine="284"/>
        <w:rPr>
          <w:iCs/>
        </w:rPr>
      </w:pPr>
      <w:r w:rsidRPr="002376E9">
        <w:rPr>
          <w:iCs/>
        </w:rPr>
        <w:t xml:space="preserve">Средствами достижения личностных и метапредметных результатов </w:t>
      </w:r>
      <w:r w:rsidRPr="002376E9">
        <w:t>в каждом предмете могут служить:</w:t>
      </w:r>
    </w:p>
    <w:p w:rsidR="009A735F" w:rsidRPr="002376E9" w:rsidRDefault="009A735F" w:rsidP="009A735F">
      <w:pPr>
        <w:spacing w:line="360" w:lineRule="auto"/>
        <w:ind w:firstLine="284"/>
      </w:pPr>
      <w:r w:rsidRPr="002376E9">
        <w:t xml:space="preserve">1) </w:t>
      </w:r>
      <w:r w:rsidRPr="002376E9">
        <w:rPr>
          <w:iCs/>
        </w:rPr>
        <w:t xml:space="preserve">текст </w:t>
      </w:r>
      <w:r w:rsidRPr="002376E9">
        <w:t>(например, правила общения с помощью языка на уроках русской словесности);</w:t>
      </w:r>
    </w:p>
    <w:p w:rsidR="009A735F" w:rsidRPr="002376E9" w:rsidRDefault="009A735F" w:rsidP="009A735F">
      <w:pPr>
        <w:spacing w:line="360" w:lineRule="auto"/>
        <w:ind w:firstLine="284"/>
      </w:pPr>
      <w:r w:rsidRPr="002376E9">
        <w:t xml:space="preserve">2) </w:t>
      </w:r>
      <w:r w:rsidRPr="002376E9">
        <w:rPr>
          <w:iCs/>
        </w:rPr>
        <w:t xml:space="preserve">иллюстративный ряд </w:t>
      </w:r>
      <w:r w:rsidRPr="002376E9">
        <w:t>(например, схемы и графики в математике);</w:t>
      </w:r>
    </w:p>
    <w:p w:rsidR="009A735F" w:rsidRPr="002376E9" w:rsidRDefault="009A735F" w:rsidP="009A735F">
      <w:pPr>
        <w:spacing w:line="360" w:lineRule="auto"/>
        <w:ind w:firstLine="284"/>
      </w:pPr>
      <w:r w:rsidRPr="002376E9">
        <w:lastRenderedPageBreak/>
        <w:t xml:space="preserve">3) </w:t>
      </w:r>
      <w:r w:rsidRPr="002376E9">
        <w:rPr>
          <w:iCs/>
        </w:rPr>
        <w:t xml:space="preserve">продуктивные задания, </w:t>
      </w:r>
      <w:r w:rsidRPr="002376E9">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9A735F" w:rsidRPr="002376E9" w:rsidRDefault="009A735F" w:rsidP="009A735F">
      <w:pPr>
        <w:spacing w:line="360" w:lineRule="auto"/>
        <w:ind w:firstLine="284"/>
      </w:pPr>
      <w:r w:rsidRPr="002376E9">
        <w:t xml:space="preserve">4) </w:t>
      </w:r>
      <w:r w:rsidRPr="002376E9">
        <w:rPr>
          <w:iCs/>
        </w:rPr>
        <w:t xml:space="preserve">принцип минимакса </w:t>
      </w:r>
      <w:r w:rsidRPr="002376E9">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9A735F" w:rsidRPr="002376E9" w:rsidRDefault="009A735F" w:rsidP="009A735F">
      <w:pPr>
        <w:spacing w:line="360" w:lineRule="auto"/>
        <w:ind w:firstLine="284"/>
      </w:pPr>
      <w:r w:rsidRPr="002376E9">
        <w:t xml:space="preserve">Предмет </w:t>
      </w:r>
      <w:r w:rsidRPr="002376E9">
        <w:rPr>
          <w:b/>
          <w:bCs/>
        </w:rPr>
        <w:t>«Русский язык»</w:t>
      </w:r>
      <w:r w:rsidRPr="002376E9">
        <w:rPr>
          <w:bCs/>
        </w:rPr>
        <w:t xml:space="preserve">, </w:t>
      </w:r>
      <w:r w:rsidRPr="002376E9">
        <w:t xml:space="preserve">наряду с достижением предметных результатов, нацелен на </w:t>
      </w:r>
      <w:r w:rsidRPr="002376E9">
        <w:rPr>
          <w:iCs/>
        </w:rPr>
        <w:t xml:space="preserve">личностное </w:t>
      </w:r>
      <w:r w:rsidRPr="002376E9">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2376E9">
        <w:rPr>
          <w:iCs/>
        </w:rPr>
        <w:t xml:space="preserve">коммуникативных </w:t>
      </w:r>
      <w:r w:rsidRPr="002376E9">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9A735F" w:rsidRPr="002376E9" w:rsidRDefault="009A735F" w:rsidP="009A735F">
      <w:pPr>
        <w:spacing w:line="360" w:lineRule="auto"/>
        <w:ind w:firstLine="284"/>
      </w:pPr>
      <w:r w:rsidRPr="002376E9">
        <w:t xml:space="preserve">Также на уроках русского языка в процессе освоения системы понятий и правил у учеников формируются </w:t>
      </w:r>
      <w:r w:rsidRPr="002376E9">
        <w:rPr>
          <w:iCs/>
        </w:rPr>
        <w:t xml:space="preserve">познавательные </w:t>
      </w:r>
      <w:r w:rsidRPr="002376E9">
        <w:t>универсальные учебные действия.</w:t>
      </w:r>
    </w:p>
    <w:p w:rsidR="009A735F" w:rsidRPr="002376E9" w:rsidRDefault="009A735F" w:rsidP="009A735F">
      <w:pPr>
        <w:spacing w:line="360" w:lineRule="auto"/>
        <w:ind w:firstLine="284"/>
        <w:rPr>
          <w:iCs/>
        </w:rPr>
      </w:pPr>
      <w:r w:rsidRPr="002376E9">
        <w:t xml:space="preserve">Предмет </w:t>
      </w:r>
      <w:r w:rsidRPr="002376E9">
        <w:rPr>
          <w:b/>
          <w:bCs/>
        </w:rPr>
        <w:t>«Литература»</w:t>
      </w:r>
      <w:r w:rsidRPr="002376E9">
        <w:rPr>
          <w:bCs/>
        </w:rPr>
        <w:t xml:space="preserve"> </w:t>
      </w:r>
      <w:r w:rsidRPr="002376E9">
        <w:t xml:space="preserve">прежде всего способствует </w:t>
      </w:r>
      <w:r w:rsidRPr="002376E9">
        <w:rPr>
          <w:iCs/>
        </w:rPr>
        <w:t xml:space="preserve">личностному </w:t>
      </w:r>
      <w:r w:rsidRPr="002376E9">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2376E9">
        <w:rPr>
          <w:iCs/>
        </w:rPr>
        <w:t xml:space="preserve"> </w:t>
      </w:r>
      <w:r w:rsidRPr="002376E9">
        <w:t>особого способа познания жизни». Приобщение к литературе как</w:t>
      </w:r>
      <w:r w:rsidRPr="002376E9">
        <w:rPr>
          <w:iCs/>
        </w:rPr>
        <w:t xml:space="preserve"> </w:t>
      </w:r>
      <w:r w:rsidRPr="002376E9">
        <w:t>искусству слова формирует индивидуальный эстетический вкус.</w:t>
      </w:r>
    </w:p>
    <w:p w:rsidR="009A735F" w:rsidRPr="002376E9" w:rsidRDefault="009A735F" w:rsidP="009A735F">
      <w:pPr>
        <w:spacing w:line="360" w:lineRule="auto"/>
        <w:ind w:firstLine="284"/>
      </w:pPr>
      <w:r w:rsidRPr="002376E9">
        <w:t xml:space="preserve">Формирование </w:t>
      </w:r>
      <w:r w:rsidRPr="002376E9">
        <w:rPr>
          <w:iCs/>
        </w:rPr>
        <w:t xml:space="preserve">коммуникативных </w:t>
      </w:r>
      <w:r w:rsidRPr="002376E9">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9A735F" w:rsidRPr="002376E9" w:rsidRDefault="009A735F" w:rsidP="009A735F">
      <w:pPr>
        <w:spacing w:line="360" w:lineRule="auto"/>
        <w:ind w:firstLine="284"/>
      </w:pPr>
      <w:r w:rsidRPr="002376E9">
        <w:lastRenderedPageBreak/>
        <w:t xml:space="preserve">Предмет </w:t>
      </w:r>
      <w:r w:rsidRPr="002376E9">
        <w:rPr>
          <w:b/>
          <w:bCs/>
        </w:rPr>
        <w:t>«Иностранный язык»</w:t>
      </w:r>
      <w:r w:rsidRPr="002376E9">
        <w:rPr>
          <w:bCs/>
        </w:rPr>
        <w:t xml:space="preserve">, </w:t>
      </w:r>
      <w:r w:rsidRPr="002376E9">
        <w:t xml:space="preserve">наряду с достижением предметных результатов, нацелен на </w:t>
      </w:r>
      <w:r w:rsidRPr="002376E9">
        <w:rPr>
          <w:iCs/>
        </w:rPr>
        <w:t xml:space="preserve">личностное </w:t>
      </w:r>
      <w:r w:rsidRPr="002376E9">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2376E9">
        <w:rPr>
          <w:iCs/>
        </w:rPr>
        <w:t xml:space="preserve">коммуникативных </w:t>
      </w:r>
      <w:r w:rsidRPr="002376E9">
        <w:t>универсальных учебных действий, так как обеспечивает «формирование и совершенствование иноязычной коммуникативной компетенции».</w:t>
      </w:r>
    </w:p>
    <w:p w:rsidR="009A735F" w:rsidRPr="002376E9" w:rsidRDefault="009A735F" w:rsidP="009A735F">
      <w:pPr>
        <w:spacing w:line="360" w:lineRule="auto"/>
        <w:ind w:firstLine="284"/>
      </w:pPr>
      <w:r w:rsidRPr="002376E9">
        <w:t xml:space="preserve">Также на уроках иностранного языка в процессе освоения системы понятий и правил у учеников формируются </w:t>
      </w:r>
      <w:r w:rsidRPr="002376E9">
        <w:rPr>
          <w:iCs/>
        </w:rPr>
        <w:t xml:space="preserve">познавательные </w:t>
      </w:r>
      <w:r w:rsidRPr="002376E9">
        <w:t>универсальные учебные действия.</w:t>
      </w:r>
    </w:p>
    <w:p w:rsidR="009A735F" w:rsidRPr="002376E9" w:rsidRDefault="009A735F" w:rsidP="009A735F">
      <w:pPr>
        <w:spacing w:line="360" w:lineRule="auto"/>
        <w:ind w:firstLine="284"/>
      </w:pPr>
      <w:r w:rsidRPr="002376E9">
        <w:t xml:space="preserve">Предмет </w:t>
      </w:r>
      <w:r w:rsidRPr="002376E9">
        <w:rPr>
          <w:b/>
          <w:bCs/>
        </w:rPr>
        <w:t>«История»</w:t>
      </w:r>
      <w:r w:rsidRPr="002376E9">
        <w:rPr>
          <w:bCs/>
        </w:rPr>
        <w:t xml:space="preserve"> </w:t>
      </w:r>
      <w:r w:rsidRPr="002376E9">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2376E9">
        <w:rPr>
          <w:iCs/>
        </w:rPr>
        <w:t xml:space="preserve">познавательных </w:t>
      </w:r>
      <w:r w:rsidRPr="002376E9">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9A735F" w:rsidRPr="002376E9" w:rsidRDefault="009A735F" w:rsidP="009A735F">
      <w:pPr>
        <w:spacing w:line="360" w:lineRule="auto"/>
        <w:ind w:firstLine="284"/>
      </w:pPr>
      <w:r w:rsidRPr="002376E9">
        <w:t xml:space="preserve">Вторая группа линий – формирование оценочного, эмоционального отношения к миру – способствует </w:t>
      </w:r>
      <w:r w:rsidRPr="002376E9">
        <w:rPr>
          <w:iCs/>
        </w:rPr>
        <w:t xml:space="preserve">личностному </w:t>
      </w:r>
      <w:r w:rsidRPr="002376E9">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A735F" w:rsidRPr="002376E9" w:rsidRDefault="009A735F" w:rsidP="009A735F">
      <w:pPr>
        <w:spacing w:line="360" w:lineRule="auto"/>
        <w:ind w:firstLine="284"/>
      </w:pPr>
      <w:r w:rsidRPr="002376E9">
        <w:t xml:space="preserve">Аналогично и в предмете </w:t>
      </w:r>
      <w:r w:rsidRPr="002376E9">
        <w:rPr>
          <w:b/>
          <w:bCs/>
        </w:rPr>
        <w:t>«Обществознание»</w:t>
      </w:r>
      <w:r w:rsidRPr="002376E9">
        <w:rPr>
          <w:bCs/>
        </w:rPr>
        <w:t xml:space="preserve">, </w:t>
      </w:r>
      <w:r w:rsidRPr="002376E9">
        <w:t xml:space="preserve">который наряду с достижением предметных результатов, нацелен на </w:t>
      </w:r>
      <w:r w:rsidRPr="002376E9">
        <w:rPr>
          <w:iCs/>
        </w:rPr>
        <w:t>познавательные</w:t>
      </w:r>
      <w:r w:rsidRPr="002376E9">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9A735F" w:rsidRPr="002376E9" w:rsidRDefault="009A735F" w:rsidP="009A735F">
      <w:pPr>
        <w:spacing w:line="360" w:lineRule="auto"/>
        <w:ind w:firstLine="284"/>
      </w:pPr>
      <w:r w:rsidRPr="002376E9">
        <w:t xml:space="preserve">Не менее важна нацеленность предмета и на </w:t>
      </w:r>
      <w:r w:rsidRPr="002376E9">
        <w:rPr>
          <w:iCs/>
        </w:rPr>
        <w:t xml:space="preserve">личностное развитие </w:t>
      </w:r>
      <w:r w:rsidRPr="002376E9">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9A735F" w:rsidRPr="002376E9" w:rsidRDefault="009A735F" w:rsidP="009A735F">
      <w:pPr>
        <w:spacing w:line="360" w:lineRule="auto"/>
        <w:ind w:firstLine="284"/>
      </w:pPr>
      <w:r w:rsidRPr="002376E9">
        <w:t xml:space="preserve">Предмет </w:t>
      </w:r>
      <w:r w:rsidRPr="002376E9">
        <w:rPr>
          <w:b/>
          <w:bCs/>
        </w:rPr>
        <w:t>«География»</w:t>
      </w:r>
      <w:r w:rsidRPr="002376E9">
        <w:rPr>
          <w:bCs/>
        </w:rPr>
        <w:t xml:space="preserve">, </w:t>
      </w:r>
      <w:r w:rsidRPr="002376E9">
        <w:t xml:space="preserve">наряду с достижением предметных результатов, нацелен на </w:t>
      </w:r>
      <w:r w:rsidRPr="002376E9">
        <w:rPr>
          <w:iCs/>
        </w:rPr>
        <w:t xml:space="preserve">познавательные </w:t>
      </w:r>
      <w:r w:rsidRPr="002376E9">
        <w:t xml:space="preserve">универсальные учебные действия. Этому способствует «формирование </w:t>
      </w:r>
      <w:r w:rsidRPr="002376E9">
        <w:lastRenderedPageBreak/>
        <w:t>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9A735F" w:rsidRPr="002376E9" w:rsidRDefault="009A735F" w:rsidP="009A735F">
      <w:pPr>
        <w:spacing w:line="360" w:lineRule="auto"/>
        <w:ind w:firstLine="284"/>
      </w:pPr>
      <w:r w:rsidRPr="002376E9">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2376E9">
        <w:rPr>
          <w:iCs/>
        </w:rPr>
        <w:t>личностному развитию</w:t>
      </w:r>
      <w:r w:rsidRPr="002376E9">
        <w:t>.</w:t>
      </w:r>
    </w:p>
    <w:p w:rsidR="009A735F" w:rsidRPr="002376E9" w:rsidRDefault="009A735F" w:rsidP="009A735F">
      <w:pPr>
        <w:spacing w:line="360" w:lineRule="auto"/>
        <w:ind w:firstLine="284"/>
      </w:pPr>
      <w:r w:rsidRPr="002376E9">
        <w:t xml:space="preserve">Предмет </w:t>
      </w:r>
      <w:r w:rsidRPr="002376E9">
        <w:rPr>
          <w:b/>
          <w:bCs/>
        </w:rPr>
        <w:t>«Математика»</w:t>
      </w:r>
      <w:r w:rsidRPr="002376E9">
        <w:rPr>
          <w:bCs/>
        </w:rPr>
        <w:t xml:space="preserve"> </w:t>
      </w:r>
      <w:r w:rsidRPr="002376E9">
        <w:t xml:space="preserve">направлен прежде всего на развитие </w:t>
      </w:r>
      <w:r w:rsidRPr="002376E9">
        <w:rPr>
          <w:iCs/>
        </w:rPr>
        <w:t xml:space="preserve">познавательных </w:t>
      </w:r>
      <w:r w:rsidRPr="002376E9">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2376E9">
        <w:rPr>
          <w:iCs/>
        </w:rPr>
        <w:t xml:space="preserve"> </w:t>
      </w:r>
      <w:r w:rsidRPr="002376E9">
        <w:t xml:space="preserve">процессы и явления». </w:t>
      </w:r>
    </w:p>
    <w:p w:rsidR="009A735F" w:rsidRPr="002376E9" w:rsidRDefault="009A735F" w:rsidP="009A735F">
      <w:pPr>
        <w:spacing w:line="360" w:lineRule="auto"/>
        <w:ind w:firstLine="284"/>
        <w:rPr>
          <w:iCs/>
        </w:rPr>
      </w:pPr>
      <w:r w:rsidRPr="002376E9">
        <w:t xml:space="preserve">Предмет </w:t>
      </w:r>
      <w:r w:rsidRPr="002376E9">
        <w:rPr>
          <w:b/>
          <w:bCs/>
        </w:rPr>
        <w:t>«Информатика»</w:t>
      </w:r>
      <w:r w:rsidRPr="002376E9">
        <w:rPr>
          <w:bCs/>
        </w:rPr>
        <w:t xml:space="preserve"> </w:t>
      </w:r>
      <w:r w:rsidRPr="002376E9">
        <w:t xml:space="preserve">направлен на развитие </w:t>
      </w:r>
      <w:r w:rsidRPr="002376E9">
        <w:rPr>
          <w:iCs/>
        </w:rPr>
        <w:t xml:space="preserve">познавательных </w:t>
      </w:r>
      <w:r w:rsidRPr="002376E9">
        <w:t>универсальных учебных действий. Этому оказывает содействие «формирование знаний об алгоритмических конструкциях, логических</w:t>
      </w:r>
      <w:r w:rsidRPr="002376E9">
        <w:rPr>
          <w:iCs/>
        </w:rPr>
        <w:t xml:space="preserve"> </w:t>
      </w:r>
      <w:r w:rsidRPr="002376E9">
        <w:t>значениях и операциях», «умений формализации и структурирования информации».</w:t>
      </w:r>
    </w:p>
    <w:p w:rsidR="009A735F" w:rsidRPr="002376E9" w:rsidRDefault="009A735F" w:rsidP="009A735F">
      <w:pPr>
        <w:spacing w:line="360" w:lineRule="auto"/>
        <w:ind w:firstLine="284"/>
      </w:pPr>
      <w:r w:rsidRPr="002376E9">
        <w:t xml:space="preserve">Предмет </w:t>
      </w:r>
      <w:r w:rsidRPr="002376E9">
        <w:rPr>
          <w:b/>
          <w:bCs/>
        </w:rPr>
        <w:t>«Физика»</w:t>
      </w:r>
      <w:r w:rsidRPr="002376E9">
        <w:rPr>
          <w:bCs/>
        </w:rPr>
        <w:t xml:space="preserve"> </w:t>
      </w:r>
      <w:r w:rsidRPr="002376E9">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2376E9">
        <w:rPr>
          <w:iCs/>
        </w:rPr>
        <w:t>личностных результатов.</w:t>
      </w:r>
    </w:p>
    <w:p w:rsidR="009A735F" w:rsidRPr="002376E9" w:rsidRDefault="009A735F" w:rsidP="009A735F">
      <w:pPr>
        <w:spacing w:line="360" w:lineRule="auto"/>
        <w:ind w:firstLine="284"/>
      </w:pPr>
      <w:r w:rsidRPr="002376E9">
        <w:t xml:space="preserve">Предмет </w:t>
      </w:r>
      <w:r w:rsidRPr="002376E9">
        <w:rPr>
          <w:b/>
          <w:bCs/>
        </w:rPr>
        <w:t>«Биология</w:t>
      </w:r>
      <w:r w:rsidRPr="002376E9">
        <w:rPr>
          <w:b/>
        </w:rPr>
        <w:t>»</w:t>
      </w:r>
      <w:r w:rsidRPr="002376E9">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2376E9">
        <w:rPr>
          <w:iCs/>
        </w:rPr>
        <w:t xml:space="preserve">познавательных </w:t>
      </w:r>
      <w:r w:rsidRPr="002376E9">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2376E9">
        <w:rPr>
          <w:iCs/>
        </w:rPr>
        <w:t xml:space="preserve">личностному </w:t>
      </w:r>
      <w:r w:rsidRPr="002376E9">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9A735F" w:rsidRPr="002376E9" w:rsidRDefault="009A735F" w:rsidP="009A735F">
      <w:pPr>
        <w:spacing w:line="360" w:lineRule="auto"/>
        <w:ind w:firstLine="284"/>
      </w:pPr>
      <w:r w:rsidRPr="002376E9">
        <w:lastRenderedPageBreak/>
        <w:t xml:space="preserve">Предмет </w:t>
      </w:r>
      <w:r w:rsidRPr="002376E9">
        <w:rPr>
          <w:b/>
          <w:bCs/>
        </w:rPr>
        <w:t>«Химия»</w:t>
      </w:r>
      <w:r w:rsidRPr="002376E9">
        <w:rPr>
          <w:bCs/>
        </w:rPr>
        <w:t xml:space="preserve">, </w:t>
      </w:r>
      <w:r w:rsidRPr="002376E9">
        <w:t xml:space="preserve">наряду с предметными результатами, нацелен на формирование </w:t>
      </w:r>
      <w:r w:rsidRPr="002376E9">
        <w:rPr>
          <w:iCs/>
        </w:rPr>
        <w:t xml:space="preserve">познавательных универсальных учебных действий. </w:t>
      </w:r>
      <w:r w:rsidRPr="002376E9">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2376E9">
        <w:rPr>
          <w:iCs/>
        </w:rPr>
        <w:t xml:space="preserve">личностных результатов, </w:t>
      </w:r>
      <w:r w:rsidRPr="002376E9">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9A735F" w:rsidRPr="002376E9" w:rsidRDefault="009A735F" w:rsidP="009A735F">
      <w:pPr>
        <w:spacing w:line="360" w:lineRule="auto"/>
        <w:ind w:firstLine="284"/>
      </w:pPr>
      <w:r w:rsidRPr="002376E9">
        <w:t xml:space="preserve">Большую роль в становлении личности ученика играет предметная область </w:t>
      </w:r>
      <w:r w:rsidRPr="002376E9">
        <w:rPr>
          <w:b/>
          <w:bCs/>
        </w:rPr>
        <w:t>«Искусство»</w:t>
      </w:r>
      <w:r w:rsidRPr="002376E9">
        <w:rPr>
          <w:bCs/>
        </w:rPr>
        <w:t xml:space="preserve">, </w:t>
      </w:r>
      <w:r w:rsidRPr="002376E9">
        <w:t xml:space="preserve">включающая предметы «Изобразительное искусство», «Музыка», «Мировая художественная культура». Прежде всего, они способствуют </w:t>
      </w:r>
      <w:r w:rsidRPr="002376E9">
        <w:rPr>
          <w:iCs/>
        </w:rPr>
        <w:t>личностному</w:t>
      </w:r>
      <w:r w:rsidRPr="002376E9">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2376E9">
        <w:rPr>
          <w:iCs/>
        </w:rPr>
        <w:t xml:space="preserve">коммуникативных </w:t>
      </w:r>
      <w:r w:rsidRPr="002376E9">
        <w:t>универсальных учебных действий.</w:t>
      </w:r>
    </w:p>
    <w:p w:rsidR="009A735F" w:rsidRPr="002376E9" w:rsidRDefault="009A735F" w:rsidP="009A735F">
      <w:pPr>
        <w:spacing w:line="360" w:lineRule="auto"/>
        <w:ind w:firstLine="284"/>
      </w:pPr>
      <w:r w:rsidRPr="002376E9">
        <w:rPr>
          <w:color w:val="FF0000"/>
        </w:rPr>
        <w:t xml:space="preserve">    </w:t>
      </w:r>
      <w:r w:rsidRPr="002376E9">
        <w:rPr>
          <w:color w:val="000000"/>
        </w:rPr>
        <w:t xml:space="preserve">Предмет </w:t>
      </w:r>
      <w:r w:rsidRPr="002376E9">
        <w:rPr>
          <w:b/>
          <w:bCs/>
          <w:color w:val="000000"/>
        </w:rPr>
        <w:t>«Технология»</w:t>
      </w:r>
      <w:r w:rsidRPr="002376E9">
        <w:rPr>
          <w:bCs/>
          <w:color w:val="000000"/>
        </w:rPr>
        <w:t xml:space="preserve"> </w:t>
      </w:r>
      <w:r w:rsidRPr="002376E9">
        <w:rPr>
          <w:color w:val="000000"/>
        </w:rPr>
        <w:t xml:space="preserve">имеет чёткую практико-ориентированную направленность. Он способствует формированию </w:t>
      </w:r>
      <w:r w:rsidRPr="002376E9">
        <w:rPr>
          <w:iCs/>
          <w:color w:val="000000"/>
        </w:rPr>
        <w:t xml:space="preserve">регулятивных </w:t>
      </w:r>
      <w:r w:rsidRPr="002376E9">
        <w:rPr>
          <w:color w:val="000000"/>
        </w:rPr>
        <w:t>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Pr="002376E9">
        <w:rPr>
          <w:color w:val="FF0000"/>
        </w:rPr>
        <w:t xml:space="preserve"> </w:t>
      </w:r>
      <w:r w:rsidRPr="002376E9">
        <w:t>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9A735F" w:rsidRPr="002376E9" w:rsidRDefault="009A735F" w:rsidP="009A735F">
      <w:pPr>
        <w:spacing w:line="360" w:lineRule="auto"/>
        <w:ind w:firstLine="284"/>
      </w:pPr>
      <w:r w:rsidRPr="002376E9">
        <w:t xml:space="preserve">    Предметы </w:t>
      </w:r>
      <w:r w:rsidRPr="002376E9">
        <w:rPr>
          <w:b/>
          <w:bCs/>
        </w:rPr>
        <w:t>«Физическая культура</w:t>
      </w:r>
      <w:r w:rsidRPr="002376E9">
        <w:rPr>
          <w:b/>
        </w:rPr>
        <w:t>»</w:t>
      </w:r>
      <w:r w:rsidRPr="002376E9">
        <w:t xml:space="preserve"> </w:t>
      </w:r>
      <w:r w:rsidRPr="002376E9">
        <w:rPr>
          <w:bCs/>
        </w:rPr>
        <w:t xml:space="preserve">и </w:t>
      </w:r>
      <w:r w:rsidRPr="002376E9">
        <w:rPr>
          <w:b/>
        </w:rPr>
        <w:t>«</w:t>
      </w:r>
      <w:r w:rsidRPr="002376E9">
        <w:rPr>
          <w:b/>
          <w:bCs/>
        </w:rPr>
        <w:t>Основы безопасности жизнедеятельности»</w:t>
      </w:r>
      <w:r w:rsidRPr="002376E9">
        <w:rPr>
          <w:bCs/>
        </w:rPr>
        <w:t xml:space="preserve"> </w:t>
      </w:r>
      <w:r w:rsidRPr="002376E9">
        <w:t xml:space="preserve">способствуют формированию </w:t>
      </w:r>
      <w:r w:rsidRPr="002376E9">
        <w:rPr>
          <w:iCs/>
        </w:rPr>
        <w:t xml:space="preserve">регулятивных универсальных учебных действий </w:t>
      </w:r>
      <w:r w:rsidRPr="002376E9">
        <w:t>через «развитие двигательной активности</w:t>
      </w:r>
      <w:r w:rsidRPr="002376E9">
        <w:rPr>
          <w:bCs/>
        </w:rPr>
        <w:t xml:space="preserve"> </w:t>
      </w:r>
      <w:r w:rsidRPr="002376E9">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2376E9">
        <w:rPr>
          <w:bCs/>
        </w:rPr>
        <w:t xml:space="preserve"> </w:t>
      </w:r>
      <w:r w:rsidRPr="002376E9">
        <w:t xml:space="preserve">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w:t>
      </w:r>
      <w:r w:rsidRPr="002376E9">
        <w:lastRenderedPageBreak/>
        <w:t>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2376E9">
        <w:rPr>
          <w:bCs/>
        </w:rPr>
        <w:t xml:space="preserve"> </w:t>
      </w:r>
      <w:r w:rsidRPr="002376E9">
        <w:t xml:space="preserve">влияние на </w:t>
      </w:r>
      <w:r w:rsidRPr="002376E9">
        <w:rPr>
          <w:iCs/>
        </w:rPr>
        <w:t xml:space="preserve">личностное развитие </w:t>
      </w:r>
      <w:r w:rsidRPr="002376E9">
        <w:t xml:space="preserve">школьников.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b"/>
        <w:widowControl w:val="0"/>
        <w:tabs>
          <w:tab w:val="left" w:pos="567"/>
        </w:tabs>
        <w:spacing w:before="280"/>
        <w:ind w:left="440" w:firstLine="709"/>
        <w:rPr>
          <w:rFonts w:ascii="Times New Roman" w:hAnsi="Times New Roman"/>
        </w:rPr>
      </w:pPr>
      <w:r w:rsidRPr="00425A76">
        <w:rPr>
          <w:rFonts w:ascii="Times New Roman" w:hAnsi="Times New Roman"/>
        </w:rPr>
        <w:t>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A735F" w:rsidRPr="00425A76" w:rsidRDefault="009A735F" w:rsidP="009A735F">
      <w:pPr>
        <w:pStyle w:val="1fb"/>
        <w:widowControl w:val="0"/>
        <w:tabs>
          <w:tab w:val="left" w:pos="567"/>
        </w:tabs>
        <w:spacing w:before="280"/>
        <w:ind w:left="440" w:firstLine="709"/>
        <w:rPr>
          <w:rFonts w:ascii="Times New Roman" w:hAnsi="Times New Roman"/>
        </w:rPr>
      </w:pPr>
      <w:r w:rsidRPr="00425A76">
        <w:rPr>
          <w:rFonts w:ascii="Times New Roman" w:hAnsi="Times New Roman"/>
        </w:rPr>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настоящей программы.</w:t>
      </w:r>
    </w:p>
    <w:p w:rsidR="009A735F" w:rsidRPr="00425A76" w:rsidRDefault="009A735F" w:rsidP="009A735F">
      <w:pPr>
        <w:pStyle w:val="1fb"/>
        <w:widowControl w:val="0"/>
        <w:tabs>
          <w:tab w:val="left" w:pos="567"/>
        </w:tabs>
        <w:spacing w:before="280"/>
        <w:ind w:left="440" w:firstLine="709"/>
        <w:rPr>
          <w:rFonts w:ascii="Times New Roman" w:hAnsi="Times New Roman"/>
        </w:rPr>
      </w:pPr>
      <w:r w:rsidRPr="00425A76">
        <w:rPr>
          <w:rFonts w:ascii="Times New Roman" w:hAnsi="Times New Roman"/>
        </w:rPr>
        <w:t>Описание места отдельных компонентов в структуре образовательного процесса, а также связь с содержанием отдельных предметов представлена в программах отдельных учебных предметов, курсов содержательного раздела настоящей программы.</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Pr>
          <w:rFonts w:ascii="Times New Roman" w:hAnsi="Times New Roman"/>
          <w:b/>
        </w:rPr>
        <w:t>3</w:t>
      </w:r>
      <w:r w:rsidRPr="00425A76">
        <w:rPr>
          <w:rFonts w:ascii="Times New Roman" w:hAnsi="Times New Roman"/>
          <w:b/>
        </w:rPr>
        <w:t>. Типовые задачи применения универсальных учебных действий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Различаются два типа заданий, связанных с УУД:</w:t>
      </w:r>
    </w:p>
    <w:p w:rsidR="009A735F" w:rsidRPr="00425A76" w:rsidRDefault="009A735F" w:rsidP="009A735F">
      <w:pPr>
        <w:pStyle w:val="1fb"/>
        <w:widowControl w:val="0"/>
        <w:numPr>
          <w:ilvl w:val="0"/>
          <w:numId w:val="138"/>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задания, позволяющие в рамках образовательного процесса сформировать УУД;</w:t>
      </w:r>
    </w:p>
    <w:p w:rsidR="009A735F" w:rsidRPr="00425A76" w:rsidRDefault="009A735F" w:rsidP="009A735F">
      <w:pPr>
        <w:pStyle w:val="1fb"/>
        <w:widowControl w:val="0"/>
        <w:numPr>
          <w:ilvl w:val="0"/>
          <w:numId w:val="138"/>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задания, позволяющие диагностировать уровень сформированности УУД.</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основной школе возможно использовать в том числе следующие типы задач:</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lastRenderedPageBreak/>
        <w:t>1. Задачи, формирующие личностные универсальные учебные действия: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личностное самоопределение;</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развитие Я-концепции;</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смыслообразование;</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мотивацию;</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нравственно-этическое оценивание.</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2. Задачи, формирующие коммуникативные универсальные учебные действия: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учет позиции партнера;</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организацию и осуществление сотрудничества;</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передачу информации и отображение предметного содержания;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тренинги коммуникативных навыков;</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ролевые игры.</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3. Задачи, формирующие познавательные универсальные учебные действия: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проекты на выстраивание стратегии поиска решения задач;</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задачи на сериацию, сравнение, оценивание;</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проведение эмпирического исследования;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проведение теоретического исследования;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смысловое чтение.</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4. Задачи, формирующие регулятивные универсальные учебные действия: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на планирование;</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ориентировку в ситуации;</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прогнозирование;</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целеполагание;</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принятие решения;</w:t>
      </w:r>
    </w:p>
    <w:p w:rsidR="009A735F" w:rsidRPr="00425A76" w:rsidRDefault="009A735F" w:rsidP="009A735F">
      <w:pPr>
        <w:pStyle w:val="1fb"/>
        <w:widowControl w:val="0"/>
        <w:numPr>
          <w:ilvl w:val="0"/>
          <w:numId w:val="137"/>
        </w:numPr>
        <w:tabs>
          <w:tab w:val="left" w:pos="993"/>
        </w:tabs>
        <w:spacing w:before="280" w:line="360" w:lineRule="auto"/>
        <w:ind w:left="0"/>
        <w:textAlignment w:val="baseline"/>
        <w:rPr>
          <w:rFonts w:ascii="Times New Roman" w:hAnsi="Times New Roman"/>
        </w:rPr>
      </w:pPr>
      <w:r w:rsidRPr="00425A76">
        <w:rPr>
          <w:rFonts w:ascii="Times New Roman" w:hAnsi="Times New Roman"/>
        </w:rPr>
        <w:t>самоконтроль.</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Pr>
          <w:rFonts w:ascii="Times New Roman" w:hAnsi="Times New Roman"/>
          <w:b/>
        </w:rPr>
        <w:t>4</w:t>
      </w:r>
      <w:r w:rsidRPr="00425A76">
        <w:rPr>
          <w:rFonts w:ascii="Times New Roman" w:hAnsi="Times New Roman"/>
          <w:b/>
        </w:rPr>
        <w:t>.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A735F"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w:t>
      </w:r>
      <w:r w:rsidRPr="00425A76">
        <w:rPr>
          <w:rFonts w:ascii="Times New Roman" w:hAnsi="Times New Roman"/>
        </w:rPr>
        <w:lastRenderedPageBreak/>
        <w:t xml:space="preserve">осуществляться в рамках реализации программы учебно-исследовательской и проектной деятельности.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Специфика</w:t>
      </w:r>
      <w:r w:rsidRPr="00425A76">
        <w:rPr>
          <w:rFonts w:ascii="Times New Roman" w:hAnsi="Times New Roman"/>
          <w:b/>
          <w:bCs/>
        </w:rPr>
        <w:t xml:space="preserve"> проектной деятельности обучающихся </w:t>
      </w:r>
      <w:r w:rsidRPr="00425A76">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Особенностью </w:t>
      </w:r>
      <w:r w:rsidRPr="00425A76">
        <w:rPr>
          <w:rFonts w:ascii="Times New Roman" w:hAnsi="Times New Roman"/>
          <w:b/>
          <w:bCs/>
        </w:rPr>
        <w:t xml:space="preserve">учебно-исследовательской деятельности </w:t>
      </w:r>
      <w:r w:rsidRPr="00425A7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Учебно-исследовательская работа учащихся может быть организована по двум направлениям:</w:t>
      </w:r>
    </w:p>
    <w:p w:rsidR="009A735F" w:rsidRPr="00425A76" w:rsidRDefault="009A735F" w:rsidP="009A735F">
      <w:pPr>
        <w:pStyle w:val="1fb"/>
        <w:widowControl w:val="0"/>
        <w:numPr>
          <w:ilvl w:val="0"/>
          <w:numId w:val="130"/>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9A735F" w:rsidRPr="00425A76" w:rsidRDefault="009A735F" w:rsidP="009A735F">
      <w:pPr>
        <w:pStyle w:val="1fb"/>
        <w:widowControl w:val="0"/>
        <w:numPr>
          <w:ilvl w:val="0"/>
          <w:numId w:val="130"/>
        </w:numPr>
        <w:tabs>
          <w:tab w:val="left" w:pos="993"/>
        </w:tabs>
        <w:spacing w:before="280" w:line="360" w:lineRule="auto"/>
        <w:ind w:left="0"/>
        <w:textAlignment w:val="baseline"/>
        <w:rPr>
          <w:rFonts w:ascii="Times New Roman" w:hAnsi="Times New Roman"/>
        </w:rPr>
      </w:pPr>
      <w:r w:rsidRPr="00425A7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п. 18.2.1 ФГОС учебно-исследовательская и проектная деятельность обучающихся может проводиться в том числе по таким направлениям, как:</w:t>
      </w:r>
    </w:p>
    <w:p w:rsidR="009A735F" w:rsidRPr="00425A76" w:rsidRDefault="009A735F" w:rsidP="009A735F">
      <w:pPr>
        <w:pStyle w:val="1fb"/>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исследовательское;</w:t>
      </w:r>
    </w:p>
    <w:p w:rsidR="009A735F" w:rsidRPr="00425A76" w:rsidRDefault="009A735F" w:rsidP="009A735F">
      <w:pPr>
        <w:pStyle w:val="1fb"/>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инженерное;</w:t>
      </w:r>
    </w:p>
    <w:p w:rsidR="009A735F" w:rsidRPr="00425A76" w:rsidRDefault="009A735F" w:rsidP="009A735F">
      <w:pPr>
        <w:pStyle w:val="1fb"/>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прикладное;</w:t>
      </w:r>
    </w:p>
    <w:p w:rsidR="009A735F" w:rsidRPr="00425A76" w:rsidRDefault="009A735F" w:rsidP="009A735F">
      <w:pPr>
        <w:pStyle w:val="1fb"/>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информационное;</w:t>
      </w:r>
    </w:p>
    <w:p w:rsidR="009A735F" w:rsidRPr="00425A76" w:rsidRDefault="009A735F" w:rsidP="009A735F">
      <w:pPr>
        <w:pStyle w:val="1fb"/>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социальное;</w:t>
      </w:r>
    </w:p>
    <w:p w:rsidR="009A735F" w:rsidRPr="00425A76" w:rsidRDefault="009A735F" w:rsidP="009A735F">
      <w:pPr>
        <w:pStyle w:val="1fb"/>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игровое;</w:t>
      </w:r>
    </w:p>
    <w:p w:rsidR="009A735F" w:rsidRPr="00425A76" w:rsidRDefault="009A735F" w:rsidP="009A735F">
      <w:pPr>
        <w:pStyle w:val="1fb"/>
        <w:widowControl w:val="0"/>
        <w:numPr>
          <w:ilvl w:val="0"/>
          <w:numId w:val="139"/>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творческое.</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w:t>
      </w:r>
      <w:r>
        <w:rPr>
          <w:rFonts w:ascii="Times New Roman" w:hAnsi="Times New Roman"/>
        </w:rPr>
        <w:t>сширены</w:t>
      </w:r>
      <w:r w:rsidRPr="00425A76">
        <w:rPr>
          <w:rFonts w:ascii="Times New Roman" w:hAnsi="Times New Roman"/>
        </w:rPr>
        <w:t>, а также характеристики рабочей предметной программы.</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Формы организации учебно-исследовательской деятельности на урочных занятиях могут быть следующими:</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Формы организации учебно-исследовательской деятельности на внеурочных занятиях могут быть следующими:</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исследовательская практика обучающихся;</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A735F" w:rsidRPr="00425A76" w:rsidRDefault="009A735F" w:rsidP="009A735F">
      <w:pPr>
        <w:pStyle w:val="1fb"/>
        <w:widowControl w:val="0"/>
        <w:numPr>
          <w:ilvl w:val="0"/>
          <w:numId w:val="13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Среди возможных форм представления результатов проектной деятельности можно выделить следующий список:</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макеты, модели, рабочие установки, схемы, план-карта;</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постеры, презентации;</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альбомы, буклеты, брошюры, книги;</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реконструкции событий;</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эссе, рассказы, стихи, рисунки;</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результаты исследовательских экспедиций, обработки архивов и мемуаров;</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документальные фильмы, мультфильмы;</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выставки, игры, тематические вечера, концерты;</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сценарии мероприятий;</w:t>
      </w:r>
    </w:p>
    <w:p w:rsidR="009A735F" w:rsidRPr="00425A76" w:rsidRDefault="009A735F" w:rsidP="009A735F">
      <w:pPr>
        <w:pStyle w:val="1fb"/>
        <w:widowControl w:val="0"/>
        <w:numPr>
          <w:ilvl w:val="0"/>
          <w:numId w:val="140"/>
        </w:numPr>
        <w:tabs>
          <w:tab w:val="left" w:pos="-4820"/>
          <w:tab w:val="left" w:pos="993"/>
        </w:tabs>
        <w:spacing w:before="280" w:line="360" w:lineRule="auto"/>
        <w:ind w:left="0"/>
        <w:textAlignment w:val="baseline"/>
        <w:rPr>
          <w:rFonts w:ascii="Times New Roman" w:hAnsi="Times New Roman"/>
        </w:rPr>
      </w:pPr>
      <w:r w:rsidRPr="00425A76">
        <w:rPr>
          <w:rFonts w:ascii="Times New Roman" w:hAnsi="Times New Roman"/>
        </w:rPr>
        <w:t>веб-сайты, программное обеспечение, компакт-диски (или другие цифровые носители) и др.</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Результаты также могут быть представлены в ходе проведения конференций, семинаров и круглых столов.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приложении к Программе представлены возможные критерии и формы оценивания проектной и исследовательской работы.</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Pr>
          <w:rFonts w:ascii="Times New Roman" w:hAnsi="Times New Roman"/>
          <w:b/>
        </w:rPr>
        <w:t>5</w:t>
      </w:r>
      <w:r w:rsidRPr="00425A76">
        <w:rPr>
          <w:rFonts w:ascii="Times New Roman" w:hAnsi="Times New Roman"/>
          <w:b/>
        </w:rPr>
        <w:t>. Описание содержания, видов и форм организации учебной деятельности по развитию ИКТ</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lastRenderedPageBreak/>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Список основных форм организации учебной деятельности по формированию ИКТ-компетенции о</w:t>
      </w:r>
      <w:r>
        <w:rPr>
          <w:rFonts w:ascii="Times New Roman" w:hAnsi="Times New Roman"/>
        </w:rPr>
        <w:t>бучающихся</w:t>
      </w:r>
      <w:r w:rsidRPr="00425A76">
        <w:rPr>
          <w:rFonts w:ascii="Times New Roman" w:hAnsi="Times New Roman"/>
        </w:rPr>
        <w:t>:</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уроки по информатике и другим предметам;</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факультативы;</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кружки;</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интегративные межпредметные проекты;</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внеурочные и внешкольные активности.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текстов;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электронных таблиц;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использование средств для построения диаграмм, графиков, блок-схем, других графических объектов;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презентаций;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и редактирование графики и фото;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 xml:space="preserve">создание и редактирование видео;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музыкальных и звуковых объектов;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поиск и анализ информации в Интернете;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моделирование, проектирование и управление;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математическая обработка и визуализация данных;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создание web-страниц и сайтов; </w:t>
      </w:r>
    </w:p>
    <w:p w:rsidR="009A735F" w:rsidRPr="00425A76" w:rsidRDefault="009A735F" w:rsidP="009A735F">
      <w:pPr>
        <w:pStyle w:val="1fb"/>
        <w:widowControl w:val="0"/>
        <w:numPr>
          <w:ilvl w:val="0"/>
          <w:numId w:val="141"/>
        </w:numPr>
        <w:tabs>
          <w:tab w:val="left" w:pos="993"/>
        </w:tabs>
        <w:spacing w:before="280" w:line="360" w:lineRule="auto"/>
        <w:ind w:left="0"/>
        <w:textAlignment w:val="baseline"/>
        <w:rPr>
          <w:rFonts w:ascii="Times New Roman" w:hAnsi="Times New Roman"/>
        </w:rPr>
      </w:pPr>
      <w:r w:rsidRPr="00425A76">
        <w:rPr>
          <w:rFonts w:ascii="Times New Roman" w:hAnsi="Times New Roman"/>
        </w:rPr>
        <w:t>сетевая коммуникация между учениками и (или) учителем.</w:t>
      </w:r>
    </w:p>
    <w:p w:rsidR="009A735F" w:rsidRPr="00425A76" w:rsidRDefault="009A735F" w:rsidP="009A735F">
      <w:pPr>
        <w:pStyle w:val="1fb"/>
        <w:widowControl w:val="0"/>
        <w:tabs>
          <w:tab w:val="left" w:pos="567"/>
        </w:tabs>
        <w:spacing w:before="280" w:line="360" w:lineRule="auto"/>
        <w:rPr>
          <w:rFonts w:ascii="Times New Roman" w:hAnsi="Times New Roman"/>
        </w:rPr>
      </w:pPr>
    </w:p>
    <w:p w:rsidR="009A735F" w:rsidRPr="00425A76" w:rsidRDefault="009A735F" w:rsidP="009A735F">
      <w:pPr>
        <w:pStyle w:val="1fb"/>
        <w:widowControl w:val="0"/>
        <w:tabs>
          <w:tab w:val="left" w:pos="567"/>
        </w:tabs>
        <w:spacing w:before="280" w:line="360" w:lineRule="auto"/>
        <w:rPr>
          <w:rFonts w:ascii="Times New Roman" w:hAnsi="Times New Roman"/>
          <w:b/>
          <w:bCs/>
          <w:i/>
          <w:iCs/>
        </w:rPr>
      </w:pPr>
      <w:r>
        <w:rPr>
          <w:rFonts w:ascii="Times New Roman" w:hAnsi="Times New Roman"/>
          <w:b/>
        </w:rPr>
        <w:t>6.</w:t>
      </w:r>
      <w:r w:rsidRPr="00425A76">
        <w:rPr>
          <w:rFonts w:ascii="Times New Roman" w:hAnsi="Times New Roman"/>
          <w:b/>
        </w:rPr>
        <w:t xml:space="preserve"> Перечень и описание основных элементов ИКТ-компетенции и инструментов их использования</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Обращение с устройствами ИКТ. </w:t>
      </w:r>
      <w:r w:rsidRPr="00425A7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Фиксация и обработка изображений и звуков. </w:t>
      </w:r>
      <w:r w:rsidRPr="00425A76">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w:t>
      </w:r>
      <w:r w:rsidRPr="00425A76">
        <w:rPr>
          <w:rFonts w:ascii="Times New Roman" w:hAnsi="Times New Roman"/>
        </w:rPr>
        <w:lastRenderedPageBreak/>
        <w:t>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Поиск и организация хранения информации. </w:t>
      </w:r>
      <w:r w:rsidRPr="00425A7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Создание письменных сообщений. </w:t>
      </w:r>
      <w:r w:rsidRPr="00425A76">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w:t>
      </w:r>
      <w:r w:rsidRPr="00425A76">
        <w:rPr>
          <w:rFonts w:ascii="Times New Roman" w:hAnsi="Times New Roman"/>
        </w:rPr>
        <w:lastRenderedPageBreak/>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Создание графических объектов. </w:t>
      </w:r>
      <w:r w:rsidRPr="00425A7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Создание музыкальных и звуковых объектов. </w:t>
      </w:r>
      <w:r w:rsidRPr="00425A7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Восприятие, использование и создание гипертекстовых и мультимедийных информационных объектов. </w:t>
      </w:r>
      <w:r w:rsidRPr="00425A76">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w:t>
      </w:r>
      <w:r w:rsidRPr="00425A76">
        <w:rPr>
          <w:rFonts w:ascii="Times New Roman" w:hAnsi="Times New Roman"/>
        </w:rPr>
        <w:lastRenderedPageBreak/>
        <w:t>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Анализ информации, математическая обработка данных в исследовании. </w:t>
      </w:r>
      <w:r w:rsidRPr="00425A7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Моделирование, проектирование и управление. </w:t>
      </w:r>
      <w:r w:rsidRPr="00425A7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b/>
          <w:bCs/>
          <w:i/>
          <w:iCs/>
        </w:rPr>
      </w:pPr>
      <w:r w:rsidRPr="00425A76">
        <w:rPr>
          <w:rFonts w:ascii="Times New Roman" w:hAnsi="Times New Roman"/>
          <w:b/>
          <w:bCs/>
          <w:i/>
          <w:iCs/>
        </w:rPr>
        <w:t xml:space="preserve">Коммуникация и социальное взаимодействие. </w:t>
      </w:r>
      <w:r w:rsidRPr="00425A7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b/>
          <w:bCs/>
          <w:i/>
          <w:iCs/>
        </w:rPr>
        <w:t xml:space="preserve">Информационная безопасность. </w:t>
      </w:r>
      <w:r w:rsidRPr="00425A76">
        <w:rPr>
          <w:rFonts w:ascii="Times New Roman" w:hAnsi="Times New Roman"/>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w:t>
      </w:r>
      <w:r w:rsidRPr="00425A76">
        <w:rPr>
          <w:rFonts w:ascii="Times New Roman" w:hAnsi="Times New Roman"/>
        </w:rPr>
        <w:lastRenderedPageBreak/>
        <w:t>от использования ресурсов, содержание которых несовместимо с задачами воспитания и образования или нежелательно.</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b"/>
        <w:widowControl w:val="0"/>
        <w:tabs>
          <w:tab w:val="left" w:pos="567"/>
        </w:tabs>
        <w:spacing w:before="280" w:line="360" w:lineRule="auto"/>
        <w:rPr>
          <w:rFonts w:ascii="Times New Roman" w:hAnsi="Times New Roman"/>
        </w:rPr>
      </w:pPr>
      <w:r>
        <w:rPr>
          <w:rFonts w:ascii="Times New Roman" w:hAnsi="Times New Roman"/>
          <w:b/>
        </w:rPr>
        <w:t>6.</w:t>
      </w:r>
      <w:r w:rsidRPr="00425A76">
        <w:rPr>
          <w:rFonts w:ascii="Times New Roman" w:hAnsi="Times New Roman"/>
          <w:b/>
        </w:rPr>
        <w:t xml:space="preserve"> Планируемые результаты формирования и развития компетентности обучающихся в области использования ИКТ</w:t>
      </w:r>
      <w:r>
        <w:rPr>
          <w:rFonts w:ascii="Times New Roman" w:hAnsi="Times New Roman"/>
          <w:b/>
        </w:rPr>
        <w:t>, подготовки индивидуального проекта, выполняемого в процессе обучения в рамках одного предмета или на межпредметной основе</w:t>
      </w:r>
    </w:p>
    <w:p w:rsidR="009A735F" w:rsidRPr="00425A76" w:rsidRDefault="009A735F" w:rsidP="009A735F">
      <w:pPr>
        <w:pStyle w:val="1fb"/>
        <w:widowControl w:val="0"/>
        <w:tabs>
          <w:tab w:val="left" w:pos="567"/>
        </w:tabs>
        <w:spacing w:before="280" w:line="360" w:lineRule="auto"/>
        <w:ind w:left="440" w:firstLine="709"/>
      </w:pPr>
      <w:r w:rsidRPr="00425A76">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43" w:name="__RefHeading__48849_1895113209"/>
      <w:bookmarkStart w:id="44" w:name="_Toc405145662"/>
      <w:bookmarkStart w:id="45" w:name="_Toc406059005"/>
      <w:bookmarkStart w:id="46" w:name="_Toc409682184"/>
      <w:bookmarkStart w:id="47" w:name="_Toc409691658"/>
      <w:bookmarkEnd w:id="43"/>
      <w:r w:rsidRPr="00425A76">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4"/>
      <w:bookmarkEnd w:id="45"/>
      <w:bookmarkEnd w:id="46"/>
      <w:bookmarkEnd w:id="47"/>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осуществлять информационное подключение к локальной сети и глобальной сети Интернет;</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получать информацию о характеристиках компьютера;</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48" w:name="__RefHeading__48851_1895113209"/>
      <w:bookmarkStart w:id="49" w:name="_Toc405145663"/>
      <w:bookmarkStart w:id="50" w:name="_Toc406059006"/>
      <w:bookmarkStart w:id="51" w:name="_Toc409682185"/>
      <w:bookmarkStart w:id="52" w:name="_Toc409691659"/>
      <w:bookmarkEnd w:id="48"/>
      <w:r w:rsidRPr="00425A76">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49"/>
      <w:bookmarkEnd w:id="50"/>
      <w:bookmarkEnd w:id="51"/>
      <w:bookmarkEnd w:id="52"/>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создавать презентации на основе цифровых фотографий;</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проводить обработку цифровых фотографий с использованием возможностей специальных компьютерных инструментов;</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53" w:name="__RefHeading__48853_1895113209"/>
      <w:bookmarkStart w:id="54" w:name="_Toc405145664"/>
      <w:bookmarkStart w:id="55" w:name="_Toc406059007"/>
      <w:bookmarkStart w:id="56" w:name="_Toc409682186"/>
      <w:bookmarkStart w:id="57" w:name="_Toc409691660"/>
      <w:bookmarkEnd w:id="53"/>
      <w:r w:rsidRPr="00425A76">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использовать различные приемы поиска информации в Интернете (поисковые системы, справочные разделы, предметные рубрики);</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использовать различные библиотечные, в том числе электронные, каталоги для поиска необходимых книг;</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58" w:name="__RefHeading__48855_1895113209"/>
      <w:bookmarkStart w:id="59" w:name="_Toc405145665"/>
      <w:bookmarkStart w:id="60" w:name="_Toc406059008"/>
      <w:bookmarkStart w:id="61" w:name="_Toc409682187"/>
      <w:bookmarkStart w:id="62" w:name="_Toc409691661"/>
      <w:bookmarkEnd w:id="58"/>
      <w:r w:rsidRPr="00425A76">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59"/>
      <w:bookmarkEnd w:id="60"/>
      <w:bookmarkEnd w:id="61"/>
      <w:bookmarkEnd w:id="62"/>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вставлять в документ формулы, таблицы, списки, изображения;</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участвовать в коллективном создании текстового документа;</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создавать гипертекстовые документы.</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63" w:name="__RefHeading__48857_1895113209"/>
      <w:bookmarkStart w:id="64" w:name="_Toc405145666"/>
      <w:bookmarkStart w:id="65" w:name="_Toc406059009"/>
      <w:bookmarkStart w:id="66" w:name="_Toc409682188"/>
      <w:bookmarkStart w:id="67" w:name="_Toc409691662"/>
      <w:bookmarkEnd w:id="63"/>
      <w:r w:rsidRPr="00425A76">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64"/>
      <w:bookmarkEnd w:id="65"/>
      <w:bookmarkEnd w:id="66"/>
      <w:bookmarkEnd w:id="67"/>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создавать и редактировать изображения с помощью инструментов графического редактора;</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68" w:name="__RefHeading__48859_1895113209"/>
      <w:bookmarkStart w:id="69" w:name="_Toc405145667"/>
      <w:bookmarkStart w:id="70" w:name="_Toc406059010"/>
      <w:bookmarkStart w:id="71" w:name="_Toc409682189"/>
      <w:bookmarkStart w:id="72" w:name="_Toc409691663"/>
      <w:bookmarkEnd w:id="68"/>
      <w:r w:rsidRPr="00425A76">
        <w:rPr>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69"/>
      <w:bookmarkEnd w:id="70"/>
      <w:bookmarkEnd w:id="71"/>
      <w:bookmarkEnd w:id="72"/>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записывать звуковые файлы с различным качеством звучания (глубиной кодирования и частотой дискретизации);</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использовать музыкальные редакторы, клавишные и кинетические синтезаторы для решения творческих задач.</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73" w:name="__RefHeading__48861_1895113209"/>
      <w:bookmarkStart w:id="74" w:name="_Toc405145668"/>
      <w:bookmarkStart w:id="75" w:name="_Toc406059011"/>
      <w:bookmarkStart w:id="76" w:name="_Toc409682190"/>
      <w:bookmarkStart w:id="77" w:name="_Toc409691664"/>
      <w:bookmarkEnd w:id="73"/>
      <w:r w:rsidRPr="00425A76">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74"/>
      <w:bookmarkEnd w:id="75"/>
      <w:bookmarkEnd w:id="76"/>
      <w:bookmarkEnd w:id="77"/>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использовать программы-архиваторы.</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78" w:name="__RefHeading__48863_1895113209"/>
      <w:bookmarkStart w:id="79" w:name="_Toc405145669"/>
      <w:bookmarkStart w:id="80" w:name="_Toc406059012"/>
      <w:bookmarkStart w:id="81" w:name="_Toc409682191"/>
      <w:bookmarkStart w:id="82" w:name="_Toc409691665"/>
      <w:bookmarkEnd w:id="78"/>
      <w:r w:rsidRPr="00425A76">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9"/>
      <w:bookmarkEnd w:id="80"/>
      <w:bookmarkEnd w:id="81"/>
      <w:bookmarkEnd w:id="82"/>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проводить простые эксперименты и исследования в виртуальных лабораториях;</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83" w:name="__RefHeading__48865_1895113209"/>
      <w:bookmarkStart w:id="84" w:name="_Toc405145670"/>
      <w:bookmarkStart w:id="85" w:name="_Toc406059013"/>
      <w:bookmarkStart w:id="86" w:name="_Toc409682192"/>
      <w:bookmarkStart w:id="87" w:name="_Toc409691666"/>
      <w:bookmarkEnd w:id="83"/>
      <w:r w:rsidRPr="00425A76">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4"/>
      <w:bookmarkEnd w:id="85"/>
      <w:bookmarkEnd w:id="86"/>
      <w:bookmarkEnd w:id="87"/>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моделировать с использованием виртуальных конструкторов;</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pPr>
      <w:r w:rsidRPr="00425A76">
        <w:rPr>
          <w:rFonts w:ascii="Times New Roman" w:hAnsi="Times New Roman"/>
        </w:rPr>
        <w:t>моделировать с использованием средств программирования.</w:t>
      </w:r>
    </w:p>
    <w:p w:rsidR="009A735F" w:rsidRPr="00425A76" w:rsidRDefault="009A735F" w:rsidP="009A735F">
      <w:pPr>
        <w:pStyle w:val="2"/>
        <w:tabs>
          <w:tab w:val="left" w:pos="567"/>
        </w:tabs>
        <w:spacing w:before="280" w:after="280" w:line="360" w:lineRule="auto"/>
        <w:ind w:left="440" w:firstLine="709"/>
        <w:rPr>
          <w:rFonts w:ascii="Times New Roman" w:hAnsi="Times New Roman"/>
          <w:sz w:val="24"/>
          <w:szCs w:val="24"/>
        </w:rPr>
      </w:pPr>
      <w:bookmarkStart w:id="88" w:name="__RefHeading__48867_1895113209"/>
      <w:bookmarkStart w:id="89" w:name="_Toc405145671"/>
      <w:bookmarkStart w:id="90" w:name="_Toc406059014"/>
      <w:bookmarkStart w:id="91" w:name="_Toc409682193"/>
      <w:bookmarkStart w:id="92" w:name="_Toc409691667"/>
      <w:bookmarkEnd w:id="88"/>
      <w:r w:rsidRPr="00425A76">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w:t>
      </w:r>
      <w:r w:rsidRPr="00425A76">
        <w:rPr>
          <w:rFonts w:ascii="Times New Roman" w:hAnsi="Times New Roman"/>
        </w:rPr>
        <w:lastRenderedPageBreak/>
        <w:t>совершенствование своей работы, формирование портфолио);</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использовать возможности электронной почты, Интернет-мессенджеров и социальных сетей для обучения;</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вести личный дневник (блог) с использованием возможностей Интернета;</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соблюдать правила безопасного поведения в Интернете;</w:t>
      </w:r>
    </w:p>
    <w:p w:rsidR="009A735F" w:rsidRPr="00425A76" w:rsidRDefault="009A735F" w:rsidP="009A735F">
      <w:pPr>
        <w:pStyle w:val="1fb"/>
        <w:widowControl w:val="0"/>
        <w:numPr>
          <w:ilvl w:val="0"/>
          <w:numId w:val="142"/>
        </w:numPr>
        <w:tabs>
          <w:tab w:val="left" w:pos="993"/>
        </w:tabs>
        <w:spacing w:before="280" w:line="360" w:lineRule="auto"/>
        <w:ind w:left="0"/>
        <w:textAlignment w:val="baseline"/>
        <w:rPr>
          <w:rFonts w:ascii="Times New Roman" w:hAnsi="Times New Roman"/>
        </w:rPr>
      </w:pPr>
      <w:r w:rsidRPr="00425A76">
        <w:rPr>
          <w:rFonts w:ascii="Times New Roman" w:hAnsi="Times New Roman"/>
        </w:rPr>
        <w:t>различать безопасные ресурсы Интернета и ресурсы, содержание которых несовместимо с задачами воспитания и образования или нежелательно.</w:t>
      </w:r>
    </w:p>
    <w:p w:rsidR="009A735F" w:rsidRPr="00425A76" w:rsidRDefault="009A735F" w:rsidP="009A735F">
      <w:pPr>
        <w:pStyle w:val="1fb"/>
        <w:widowControl w:val="0"/>
        <w:tabs>
          <w:tab w:val="left" w:pos="993"/>
        </w:tabs>
        <w:spacing w:before="280" w:line="360" w:lineRule="auto"/>
        <w:textAlignment w:val="baseline"/>
        <w:rPr>
          <w:rFonts w:ascii="Times New Roman" w:hAnsi="Times New Roman"/>
        </w:rPr>
      </w:pPr>
    </w:p>
    <w:p w:rsidR="009A735F" w:rsidRPr="00425A76" w:rsidRDefault="009A735F" w:rsidP="009A735F">
      <w:pPr>
        <w:pStyle w:val="1fb"/>
        <w:widowControl w:val="0"/>
        <w:tabs>
          <w:tab w:val="left" w:pos="993"/>
        </w:tabs>
        <w:spacing w:before="280" w:line="360" w:lineRule="auto"/>
        <w:textAlignment w:val="baseline"/>
        <w:rPr>
          <w:rFonts w:ascii="Times New Roman" w:hAnsi="Times New Roman"/>
        </w:rPr>
      </w:pPr>
      <w:r>
        <w:rPr>
          <w:rFonts w:ascii="Times New Roman" w:hAnsi="Times New Roman"/>
          <w:b/>
        </w:rPr>
        <w:t>8</w:t>
      </w:r>
      <w:r w:rsidRPr="00425A76">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A735F" w:rsidRPr="00425A76" w:rsidRDefault="009A735F" w:rsidP="009A735F">
      <w:pPr>
        <w:pStyle w:val="1fb"/>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A735F" w:rsidRPr="00425A76" w:rsidRDefault="009A735F" w:rsidP="009A735F">
      <w:pPr>
        <w:pStyle w:val="1fb"/>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9A735F" w:rsidRPr="00425A76" w:rsidRDefault="009A735F" w:rsidP="009A735F">
      <w:pPr>
        <w:pStyle w:val="1fb"/>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9A735F" w:rsidRPr="00425A76" w:rsidRDefault="009A735F" w:rsidP="009A735F">
      <w:pPr>
        <w:pStyle w:val="1fb"/>
        <w:widowControl w:val="0"/>
        <w:numPr>
          <w:ilvl w:val="0"/>
          <w:numId w:val="132"/>
        </w:numPr>
        <w:tabs>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консультационная, экспертная, научная поддержка может осуществляться в рамках </w:t>
      </w:r>
      <w:r w:rsidRPr="00425A76">
        <w:rPr>
          <w:rFonts w:ascii="Times New Roman" w:hAnsi="Times New Roman"/>
        </w:rPr>
        <w:lastRenderedPageBreak/>
        <w:t>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b"/>
        <w:widowControl w:val="0"/>
        <w:tabs>
          <w:tab w:val="left" w:pos="567"/>
        </w:tabs>
        <w:spacing w:before="280" w:line="360" w:lineRule="auto"/>
        <w:rPr>
          <w:rFonts w:ascii="Times New Roman" w:hAnsi="Times New Roman"/>
        </w:rPr>
      </w:pPr>
      <w:r>
        <w:rPr>
          <w:rFonts w:ascii="Times New Roman" w:hAnsi="Times New Roman"/>
          <w:b/>
        </w:rPr>
        <w:t>9</w:t>
      </w:r>
      <w:r w:rsidRPr="00425A76">
        <w:rPr>
          <w:rFonts w:ascii="Times New Roman" w:hAnsi="Times New Roman"/>
          <w:b/>
        </w:rPr>
        <w:t>.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п. 21 ФГОС 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соответствии с п. 22 ФГОС требования к условиям включают:</w:t>
      </w:r>
    </w:p>
    <w:p w:rsidR="009A735F" w:rsidRPr="00425A76" w:rsidRDefault="009A735F" w:rsidP="009A735F">
      <w:pPr>
        <w:pStyle w:val="1fb"/>
        <w:widowControl w:val="0"/>
        <w:numPr>
          <w:ilvl w:val="0"/>
          <w:numId w:val="133"/>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укомплектованность образовательной организации педагогическими, руководящими и иными работниками;</w:t>
      </w:r>
    </w:p>
    <w:p w:rsidR="009A735F" w:rsidRPr="00425A76" w:rsidRDefault="009A735F" w:rsidP="009A735F">
      <w:pPr>
        <w:pStyle w:val="1fb"/>
        <w:widowControl w:val="0"/>
        <w:numPr>
          <w:ilvl w:val="0"/>
          <w:numId w:val="133"/>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уровень квалификации педагогических и иных работников образовательной организации;</w:t>
      </w:r>
    </w:p>
    <w:p w:rsidR="009A735F" w:rsidRPr="00425A76" w:rsidRDefault="009A735F" w:rsidP="009A735F">
      <w:pPr>
        <w:pStyle w:val="1fb"/>
        <w:widowControl w:val="0"/>
        <w:numPr>
          <w:ilvl w:val="0"/>
          <w:numId w:val="133"/>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Педагогические кадры имеют необходимый уровень подготовки для реализа</w:t>
      </w:r>
      <w:r>
        <w:rPr>
          <w:rFonts w:ascii="Times New Roman" w:hAnsi="Times New Roman"/>
        </w:rPr>
        <w:t>ции программы УУД</w:t>
      </w:r>
      <w:r w:rsidRPr="00425A76">
        <w:rPr>
          <w:rFonts w:ascii="Times New Roman" w:hAnsi="Times New Roman"/>
        </w:rPr>
        <w:t>:</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владеют представлениями о возрастных особенностях учащихся начальной, основной и старшей школы;</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прошли курсы повышения квалификации, посвященные ФГОС;</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Pr>
          <w:rFonts w:ascii="Times New Roman" w:hAnsi="Times New Roman"/>
        </w:rPr>
        <w:lastRenderedPageBreak/>
        <w:t xml:space="preserve">педагоги </w:t>
      </w:r>
      <w:r w:rsidRPr="00425A76">
        <w:rPr>
          <w:rFonts w:ascii="Times New Roman" w:hAnsi="Times New Roman"/>
        </w:rPr>
        <w:t xml:space="preserve"> участвовали во внутришкольном семинаре, посвященном особенностям применения выбранной программы по УУД;</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осуществляют формирование УУД в рамках проектной, исследовательской деятельностей;</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владеют навыками формирующего оценивания;</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 xml:space="preserve"> педагоги владеют навыками тьюторского сопровождения обучающихся;</w:t>
      </w:r>
    </w:p>
    <w:p w:rsidR="009A735F" w:rsidRPr="00425A76" w:rsidRDefault="009A735F" w:rsidP="009A735F">
      <w:pPr>
        <w:pStyle w:val="1fb"/>
        <w:widowControl w:val="0"/>
        <w:numPr>
          <w:ilvl w:val="0"/>
          <w:numId w:val="134"/>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A735F" w:rsidRPr="003D6A90" w:rsidRDefault="009A735F" w:rsidP="009A735F">
      <w:pPr>
        <w:pStyle w:val="1fb"/>
        <w:widowControl w:val="0"/>
        <w:tabs>
          <w:tab w:val="left" w:pos="567"/>
        </w:tabs>
        <w:spacing w:before="280" w:line="360" w:lineRule="auto"/>
        <w:ind w:left="440" w:firstLine="709"/>
        <w:rPr>
          <w:rFonts w:ascii="Times New Roman" w:hAnsi="Times New Roman"/>
        </w:rPr>
      </w:pPr>
      <w:r w:rsidRPr="003D6A90">
        <w:rPr>
          <w:rFonts w:ascii="Times New Roman" w:hAnsi="Times New Roman"/>
        </w:rPr>
        <w:t>Информационно-методическое обеспечение может также включать в себя,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9A735F" w:rsidRPr="003D6A90" w:rsidRDefault="009A735F" w:rsidP="009A735F">
      <w:pPr>
        <w:spacing w:line="360" w:lineRule="auto"/>
        <w:ind w:firstLine="567"/>
        <w:outlineLvl w:val="0"/>
        <w:rPr>
          <w:b/>
          <w:bCs/>
          <w:i/>
        </w:rPr>
      </w:pPr>
      <w:r w:rsidRPr="003D6A90">
        <w:rPr>
          <w:b/>
          <w:bCs/>
          <w:i/>
        </w:rPr>
        <w:t>Учебное сотрудничество</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D6A90">
        <w:rPr>
          <w:rFonts w:eastAsia="Calibri"/>
          <w:i/>
        </w:rPr>
        <w:t>индивидуальной</w:t>
      </w:r>
      <w:r w:rsidRPr="003D6A90">
        <w:rPr>
          <w:rFonts w:eastAsia="Calibri"/>
        </w:rPr>
        <w:t xml:space="preserve">, тем не менее </w:t>
      </w:r>
      <w:r w:rsidRPr="003D6A90">
        <w:rPr>
          <w:rFonts w:eastAsia="Calibri"/>
          <w:i/>
        </w:rPr>
        <w:t>вокруг</w:t>
      </w:r>
      <w:r w:rsidRPr="003D6A90">
        <w:rPr>
          <w:rFonts w:eastAsia="Calibri"/>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D6A90">
        <w:rPr>
          <w:rFonts w:eastAsia="Calibri"/>
          <w:i/>
        </w:rPr>
        <w:t>помогают</w:t>
      </w:r>
      <w:r w:rsidRPr="003D6A90">
        <w:rPr>
          <w:rFonts w:eastAsia="Calibri"/>
        </w:rPr>
        <w:t xml:space="preserve"> друг другу, осуществляют </w:t>
      </w:r>
      <w:r w:rsidRPr="003D6A90">
        <w:rPr>
          <w:rFonts w:eastAsia="Calibri"/>
          <w:i/>
        </w:rPr>
        <w:t xml:space="preserve">взаимоконтроль </w:t>
      </w:r>
      <w:r w:rsidRPr="003D6A90">
        <w:rPr>
          <w:rFonts w:eastAsia="Calibri"/>
        </w:rPr>
        <w:t xml:space="preserve"> и т. д.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 условиях </w:t>
      </w:r>
      <w:r w:rsidRPr="003D6A90">
        <w:rPr>
          <w:rFonts w:eastAsia="Calibri"/>
          <w:i/>
        </w:rPr>
        <w:t>специально организуемого учебного сотрудничества</w:t>
      </w:r>
      <w:r w:rsidRPr="003D6A90">
        <w:rPr>
          <w:rFonts w:eastAsia="Calibri"/>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A735F" w:rsidRPr="003D6A90" w:rsidRDefault="009A735F" w:rsidP="009A735F">
      <w:pPr>
        <w:spacing w:line="360" w:lineRule="auto"/>
        <w:ind w:firstLine="567"/>
        <w:rPr>
          <w:rFonts w:eastAsia="Calibri"/>
        </w:rPr>
      </w:pPr>
      <w:r w:rsidRPr="003D6A90">
        <w:rPr>
          <w:rFonts w:eastAsia="Calibri"/>
        </w:rPr>
        <w:t>• распределение начальных действий и операций, заданное предметным условием совместной работы;</w:t>
      </w:r>
    </w:p>
    <w:p w:rsidR="009A735F" w:rsidRPr="003D6A90" w:rsidRDefault="009A735F" w:rsidP="009A735F">
      <w:pPr>
        <w:spacing w:line="360" w:lineRule="auto"/>
        <w:ind w:firstLine="567"/>
        <w:rPr>
          <w:rFonts w:eastAsia="Calibri"/>
        </w:rPr>
      </w:pPr>
      <w:r w:rsidRPr="003D6A90">
        <w:rPr>
          <w:rFonts w:eastAsia="Calibri"/>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A735F" w:rsidRPr="003D6A90" w:rsidRDefault="009A735F" w:rsidP="009A735F">
      <w:pPr>
        <w:spacing w:line="360" w:lineRule="auto"/>
        <w:ind w:firstLine="567"/>
        <w:rPr>
          <w:rFonts w:eastAsia="Calibri"/>
        </w:rPr>
      </w:pPr>
      <w:r w:rsidRPr="003D6A90">
        <w:rPr>
          <w:rFonts w:eastAsia="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A735F" w:rsidRPr="003D6A90" w:rsidRDefault="009A735F" w:rsidP="009A735F">
      <w:pPr>
        <w:spacing w:line="360" w:lineRule="auto"/>
        <w:ind w:firstLine="567"/>
        <w:rPr>
          <w:rFonts w:eastAsia="Calibri"/>
        </w:rPr>
      </w:pPr>
      <w:r w:rsidRPr="003D6A90">
        <w:rPr>
          <w:rFonts w:eastAsia="Calibri"/>
        </w:rPr>
        <w:t>• коммуникацию (общение), обеспечивающую реализацию процессов распределения, обмена и взаимопонимания;</w:t>
      </w:r>
    </w:p>
    <w:p w:rsidR="009A735F" w:rsidRPr="003D6A90" w:rsidRDefault="009A735F" w:rsidP="009A735F">
      <w:pPr>
        <w:spacing w:line="360" w:lineRule="auto"/>
        <w:ind w:firstLine="567"/>
        <w:rPr>
          <w:rFonts w:eastAsia="Calibri"/>
        </w:rPr>
      </w:pPr>
      <w:r w:rsidRPr="003D6A90">
        <w:rPr>
          <w:rFonts w:eastAsia="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A735F" w:rsidRPr="003D6A90" w:rsidRDefault="009A735F" w:rsidP="009A735F">
      <w:pPr>
        <w:spacing w:line="360" w:lineRule="auto"/>
        <w:ind w:firstLine="567"/>
        <w:rPr>
          <w:rFonts w:eastAsia="Calibri"/>
        </w:rPr>
      </w:pPr>
      <w:r w:rsidRPr="003D6A90">
        <w:rPr>
          <w:rFonts w:eastAsia="Calibri"/>
        </w:rPr>
        <w:t xml:space="preserve">• рефлексию, обеспечивающую преодоление ограничений собственного действия относительно общей схемы деятельности. </w:t>
      </w:r>
    </w:p>
    <w:p w:rsidR="009A735F" w:rsidRPr="003D6A90" w:rsidRDefault="009A735F" w:rsidP="009A735F">
      <w:pPr>
        <w:widowControl w:val="0"/>
        <w:overflowPunct w:val="0"/>
        <w:autoSpaceDE w:val="0"/>
        <w:autoSpaceDN w:val="0"/>
        <w:adjustRightInd w:val="0"/>
        <w:spacing w:line="360" w:lineRule="auto"/>
        <w:ind w:firstLine="567"/>
        <w:outlineLvl w:val="0"/>
        <w:rPr>
          <w:rFonts w:eastAsia="Calibri"/>
          <w:b/>
          <w:i/>
        </w:rPr>
      </w:pPr>
      <w:r w:rsidRPr="003D6A90">
        <w:rPr>
          <w:rFonts w:eastAsia="Calibri"/>
          <w:b/>
          <w:i/>
        </w:rPr>
        <w:t>Совместная деятельность</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Цели организации работы в группе:</w:t>
      </w:r>
    </w:p>
    <w:p w:rsidR="009A735F" w:rsidRPr="003D6A90" w:rsidRDefault="009A735F" w:rsidP="009A735F">
      <w:pPr>
        <w:spacing w:line="360" w:lineRule="auto"/>
        <w:ind w:firstLine="567"/>
        <w:rPr>
          <w:rFonts w:eastAsia="Calibri"/>
        </w:rPr>
      </w:pPr>
      <w:r w:rsidRPr="003D6A90">
        <w:rPr>
          <w:rFonts w:eastAsia="Calibri"/>
        </w:rPr>
        <w:t>• создание учебной мотивации;</w:t>
      </w:r>
    </w:p>
    <w:p w:rsidR="009A735F" w:rsidRPr="003D6A90" w:rsidRDefault="009A735F" w:rsidP="009A735F">
      <w:pPr>
        <w:spacing w:line="360" w:lineRule="auto"/>
        <w:ind w:firstLine="567"/>
        <w:rPr>
          <w:rFonts w:eastAsia="Calibri"/>
        </w:rPr>
      </w:pPr>
      <w:r w:rsidRPr="003D6A90">
        <w:rPr>
          <w:rFonts w:eastAsia="Calibri"/>
        </w:rPr>
        <w:t>• пробуждение в учениках познавательного интереса;</w:t>
      </w:r>
    </w:p>
    <w:p w:rsidR="009A735F" w:rsidRPr="003D6A90" w:rsidRDefault="009A735F" w:rsidP="009A735F">
      <w:pPr>
        <w:spacing w:line="360" w:lineRule="auto"/>
        <w:ind w:firstLine="567"/>
        <w:rPr>
          <w:rFonts w:eastAsia="Calibri"/>
        </w:rPr>
      </w:pPr>
      <w:r w:rsidRPr="003D6A90">
        <w:rPr>
          <w:rFonts w:eastAsia="Calibri"/>
        </w:rPr>
        <w:t>• развитие стремления к успеху и одобрению;</w:t>
      </w:r>
    </w:p>
    <w:p w:rsidR="009A735F" w:rsidRPr="003D6A90" w:rsidRDefault="009A735F" w:rsidP="009A735F">
      <w:pPr>
        <w:spacing w:line="360" w:lineRule="auto"/>
        <w:ind w:firstLine="567"/>
        <w:rPr>
          <w:rFonts w:eastAsia="Calibri"/>
        </w:rPr>
      </w:pPr>
      <w:r w:rsidRPr="003D6A90">
        <w:rPr>
          <w:rFonts w:eastAsia="Calibri"/>
        </w:rPr>
        <w:lastRenderedPageBreak/>
        <w:t>• снятие неуверенности в себе, боязни сделать ошибку и получить за это порицание;</w:t>
      </w:r>
    </w:p>
    <w:p w:rsidR="009A735F" w:rsidRPr="003D6A90" w:rsidRDefault="009A735F" w:rsidP="009A735F">
      <w:pPr>
        <w:spacing w:line="360" w:lineRule="auto"/>
        <w:ind w:firstLine="567"/>
        <w:rPr>
          <w:rFonts w:eastAsia="Calibri"/>
        </w:rPr>
      </w:pPr>
      <w:r w:rsidRPr="003D6A90">
        <w:rPr>
          <w:rFonts w:eastAsia="Calibri"/>
        </w:rPr>
        <w:t>• развитие способности к самостоятельной оценке своей работы;</w:t>
      </w:r>
    </w:p>
    <w:p w:rsidR="009A735F" w:rsidRPr="003D6A90" w:rsidRDefault="009A735F" w:rsidP="009A735F">
      <w:pPr>
        <w:spacing w:line="360" w:lineRule="auto"/>
        <w:ind w:firstLine="567"/>
        <w:rPr>
          <w:rFonts w:eastAsia="Calibri"/>
        </w:rPr>
      </w:pPr>
      <w:r w:rsidRPr="003D6A90">
        <w:rPr>
          <w:rFonts w:eastAsia="Calibri"/>
        </w:rPr>
        <w:t>• формирование умения общаться и взаимодействовать с другими обучающимися.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Можно выделить три принципа организации совместной деятельности:</w:t>
      </w:r>
    </w:p>
    <w:p w:rsidR="009A735F" w:rsidRPr="003D6A90" w:rsidRDefault="009A735F" w:rsidP="009A735F">
      <w:pPr>
        <w:spacing w:line="360" w:lineRule="auto"/>
        <w:ind w:firstLine="567"/>
        <w:rPr>
          <w:rFonts w:eastAsia="Calibri"/>
        </w:rPr>
      </w:pPr>
      <w:r w:rsidRPr="003D6A90">
        <w:rPr>
          <w:rFonts w:eastAsia="Calibri"/>
        </w:rPr>
        <w:t>1)</w:t>
      </w:r>
      <w:r w:rsidRPr="003D6A90">
        <w:rPr>
          <w:rFonts w:eastAsia="Calibri"/>
          <w:lang w:val="en-US"/>
        </w:rPr>
        <w:t> </w:t>
      </w:r>
      <w:r w:rsidRPr="003D6A90">
        <w:rPr>
          <w:rFonts w:eastAsia="Calibri"/>
        </w:rPr>
        <w:t>принцип индивидуальных вкладов;</w:t>
      </w:r>
    </w:p>
    <w:p w:rsidR="009A735F" w:rsidRPr="003D6A90" w:rsidRDefault="009A735F" w:rsidP="009A735F">
      <w:pPr>
        <w:spacing w:line="360" w:lineRule="auto"/>
        <w:ind w:firstLine="567"/>
        <w:rPr>
          <w:rFonts w:eastAsia="Calibri"/>
        </w:rPr>
      </w:pPr>
      <w:r w:rsidRPr="003D6A90">
        <w:rPr>
          <w:rFonts w:eastAsia="Calibri"/>
        </w:rPr>
        <w:t>2)</w:t>
      </w:r>
      <w:r w:rsidRPr="003D6A90">
        <w:rPr>
          <w:rFonts w:eastAsia="Calibri"/>
          <w:lang w:val="en-US"/>
        </w:rPr>
        <w:t> </w:t>
      </w:r>
      <w:r w:rsidRPr="003D6A90">
        <w:rPr>
          <w:rFonts w:eastAsia="Calibri"/>
        </w:rPr>
        <w:t>позиционный принцип, при котором важно столкновение и координация разных позиций членов группы;</w:t>
      </w:r>
    </w:p>
    <w:p w:rsidR="009A735F" w:rsidRPr="003D6A90" w:rsidRDefault="009A735F" w:rsidP="009A735F">
      <w:pPr>
        <w:spacing w:line="360" w:lineRule="auto"/>
        <w:ind w:firstLine="567"/>
        <w:rPr>
          <w:rFonts w:eastAsia="Calibri"/>
        </w:rPr>
      </w:pPr>
      <w:r w:rsidRPr="003D6A90">
        <w:rPr>
          <w:rFonts w:eastAsia="Calibri"/>
        </w:rPr>
        <w:t>3)</w:t>
      </w:r>
      <w:r w:rsidRPr="003D6A90">
        <w:rPr>
          <w:rFonts w:eastAsia="Calibri"/>
          <w:lang w:val="en-US"/>
        </w:rPr>
        <w:t> </w:t>
      </w:r>
      <w:r w:rsidRPr="003D6A90">
        <w:rPr>
          <w:rFonts w:eastAsia="Calibri"/>
        </w:rPr>
        <w:t xml:space="preserve">принцип содержательного распределения действий, при котором за обучающимися закреплены определённые модели действий.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Роли обучающихся при работе в группе могут распределяться по-разному:</w:t>
      </w:r>
    </w:p>
    <w:p w:rsidR="009A735F" w:rsidRPr="003D6A90" w:rsidRDefault="009A735F" w:rsidP="009A735F">
      <w:pPr>
        <w:spacing w:line="360" w:lineRule="auto"/>
        <w:ind w:firstLine="567"/>
        <w:rPr>
          <w:rFonts w:eastAsia="Calibri"/>
        </w:rPr>
      </w:pPr>
      <w:r w:rsidRPr="003D6A90">
        <w:rPr>
          <w:rFonts w:eastAsia="Calibri"/>
        </w:rPr>
        <w:t>• все роли заранее распределены учителем;</w:t>
      </w:r>
    </w:p>
    <w:p w:rsidR="009A735F" w:rsidRPr="003D6A90" w:rsidRDefault="009A735F" w:rsidP="009A735F">
      <w:pPr>
        <w:spacing w:line="360" w:lineRule="auto"/>
        <w:ind w:firstLine="567"/>
        <w:rPr>
          <w:rFonts w:eastAsia="Calibri"/>
        </w:rPr>
      </w:pPr>
      <w:r w:rsidRPr="003D6A90">
        <w:rPr>
          <w:rFonts w:eastAsia="Calibri"/>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A735F" w:rsidRPr="003D6A90" w:rsidRDefault="009A735F" w:rsidP="009A735F">
      <w:pPr>
        <w:spacing w:line="360" w:lineRule="auto"/>
        <w:ind w:firstLine="567"/>
        <w:rPr>
          <w:rFonts w:eastAsia="Calibri"/>
        </w:rPr>
      </w:pPr>
      <w:r w:rsidRPr="003D6A90">
        <w:rPr>
          <w:rFonts w:eastAsia="Calibri"/>
        </w:rPr>
        <w:t>• участники группы сами выбирают себе роли.</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В качестве вариантов работы парами можно назвать следующие:</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2) ученики поочерёдно выполняют общее задание, используя те определённые знания и средства, которые имеются у каждого;</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A735F" w:rsidRPr="003D6A90" w:rsidRDefault="009A735F" w:rsidP="009A735F">
      <w:pPr>
        <w:spacing w:line="360" w:lineRule="auto"/>
        <w:ind w:firstLine="567"/>
        <w:outlineLvl w:val="0"/>
        <w:rPr>
          <w:b/>
          <w:i/>
        </w:rPr>
      </w:pPr>
      <w:r w:rsidRPr="003D6A90">
        <w:rPr>
          <w:b/>
          <w:i/>
        </w:rPr>
        <w:t>Разновозрастное сотрудничество</w:t>
      </w:r>
    </w:p>
    <w:p w:rsidR="009A735F" w:rsidRPr="003D6A90" w:rsidRDefault="009A735F" w:rsidP="009A735F">
      <w:pPr>
        <w:spacing w:line="360" w:lineRule="auto"/>
        <w:ind w:firstLine="567"/>
      </w:pPr>
      <w:r w:rsidRPr="003D6A90">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A735F" w:rsidRPr="003D6A90" w:rsidRDefault="009A735F" w:rsidP="009A735F">
      <w:pPr>
        <w:spacing w:line="360" w:lineRule="auto"/>
        <w:ind w:firstLine="567"/>
      </w:pPr>
      <w:r w:rsidRPr="003D6A90">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A735F" w:rsidRPr="003D6A90" w:rsidRDefault="009A735F" w:rsidP="009A735F">
      <w:pPr>
        <w:spacing w:line="360" w:lineRule="auto"/>
        <w:ind w:firstLine="567"/>
        <w:rPr>
          <w:b/>
          <w:bCs/>
          <w:i/>
        </w:rPr>
      </w:pPr>
      <w:r w:rsidRPr="003D6A90">
        <w:rPr>
          <w:b/>
          <w:bCs/>
          <w:i/>
        </w:rPr>
        <w:t>Проектная деятельность обучающихся как форма сотрудничества</w:t>
      </w:r>
    </w:p>
    <w:p w:rsidR="009A735F" w:rsidRPr="003D6A90" w:rsidRDefault="009A735F" w:rsidP="009A735F">
      <w:pPr>
        <w:spacing w:line="360" w:lineRule="auto"/>
        <w:ind w:firstLine="567"/>
      </w:pPr>
      <w:r w:rsidRPr="003D6A90">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D6A90">
        <w:rPr>
          <w:i/>
        </w:rPr>
        <w:t>сотрудничества</w:t>
      </w:r>
      <w:r w:rsidRPr="003D6A90">
        <w:t xml:space="preserve">, </w:t>
      </w:r>
      <w:r w:rsidRPr="003D6A90">
        <w:rPr>
          <w:i/>
        </w:rPr>
        <w:t>кооперации</w:t>
      </w:r>
      <w:r w:rsidRPr="003D6A90">
        <w:t xml:space="preserve"> между </w:t>
      </w:r>
      <w:r w:rsidRPr="003D6A90">
        <w:lastRenderedPageBreak/>
        <w:t xml:space="preserve">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A735F" w:rsidRPr="003D6A90" w:rsidRDefault="009A735F" w:rsidP="009A735F">
      <w:pPr>
        <w:widowControl w:val="0"/>
        <w:spacing w:line="360" w:lineRule="auto"/>
        <w:ind w:firstLine="567"/>
      </w:pPr>
      <w:r w:rsidRPr="003D6A90">
        <w:t xml:space="preserve">Целесообразно разделять разные типы ситуаций сотрудничества. </w:t>
      </w:r>
    </w:p>
    <w:p w:rsidR="009A735F" w:rsidRPr="003D6A90" w:rsidRDefault="009A735F" w:rsidP="009A735F">
      <w:pPr>
        <w:widowControl w:val="0"/>
        <w:spacing w:line="360" w:lineRule="auto"/>
        <w:ind w:firstLine="567"/>
      </w:pPr>
      <w:r w:rsidRPr="003D6A90">
        <w:t xml:space="preserve">1. Ситуация </w:t>
      </w:r>
      <w:r w:rsidRPr="003D6A90">
        <w:rPr>
          <w:i/>
        </w:rPr>
        <w:t>сотрудничества со сверстниками</w:t>
      </w:r>
      <w:r w:rsidRPr="003D6A90">
        <w:t xml:space="preserve"> </w:t>
      </w:r>
      <w:r w:rsidRPr="003D6A90">
        <w:rPr>
          <w:i/>
        </w:rPr>
        <w:t>с распределением функций</w:t>
      </w:r>
      <w:r w:rsidRPr="003D6A90">
        <w:t>. Способность сформулировать вопрос, помогающий добыть информацию, недостающую для успешного действия, является существенным показателем</w:t>
      </w:r>
      <w:r w:rsidRPr="003D6A90">
        <w:rPr>
          <w:b/>
        </w:rPr>
        <w:t xml:space="preserve"> </w:t>
      </w:r>
      <w:r w:rsidRPr="003D6A90">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A735F" w:rsidRPr="003D6A90" w:rsidRDefault="009A735F" w:rsidP="009A735F">
      <w:pPr>
        <w:widowControl w:val="0"/>
        <w:spacing w:line="360" w:lineRule="auto"/>
        <w:ind w:firstLine="567"/>
      </w:pPr>
      <w:r w:rsidRPr="003D6A90">
        <w:t>2.</w:t>
      </w:r>
      <w:r w:rsidRPr="003D6A90">
        <w:rPr>
          <w:b/>
        </w:rPr>
        <w:t> </w:t>
      </w:r>
      <w:r w:rsidRPr="003D6A90">
        <w:t xml:space="preserve">Ситуация </w:t>
      </w:r>
      <w:r w:rsidRPr="003D6A90">
        <w:rPr>
          <w:i/>
        </w:rPr>
        <w:t>сотрудничества со взрослым</w:t>
      </w:r>
      <w:r w:rsidRPr="003D6A90">
        <w:t xml:space="preserve"> </w:t>
      </w:r>
      <w:r w:rsidRPr="003D6A90">
        <w:rPr>
          <w:i/>
        </w:rPr>
        <w:t>с распределением функций</w:t>
      </w:r>
      <w:r w:rsidRPr="003D6A90">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A735F" w:rsidRPr="003D6A90" w:rsidRDefault="009A735F" w:rsidP="009A735F">
      <w:pPr>
        <w:widowControl w:val="0"/>
        <w:spacing w:line="360" w:lineRule="auto"/>
        <w:ind w:firstLine="567"/>
      </w:pPr>
      <w:r w:rsidRPr="003D6A90">
        <w:t>3.</w:t>
      </w:r>
      <w:r w:rsidRPr="003D6A90">
        <w:rPr>
          <w:b/>
        </w:rPr>
        <w:t> </w:t>
      </w:r>
      <w:r w:rsidRPr="003D6A90">
        <w:t xml:space="preserve">Ситуация </w:t>
      </w:r>
      <w:r w:rsidRPr="003D6A90">
        <w:rPr>
          <w:i/>
        </w:rPr>
        <w:t>взаимодействия со сверстниками без чёткого разделения функций</w:t>
      </w:r>
      <w:r w:rsidRPr="003D6A90">
        <w:t>.</w:t>
      </w:r>
    </w:p>
    <w:p w:rsidR="009A735F" w:rsidRPr="003D6A90" w:rsidRDefault="009A735F" w:rsidP="009A735F">
      <w:pPr>
        <w:widowControl w:val="0"/>
        <w:spacing w:line="360" w:lineRule="auto"/>
        <w:ind w:firstLine="567"/>
      </w:pPr>
      <w:r w:rsidRPr="003D6A90">
        <w:t xml:space="preserve">4. Ситуация </w:t>
      </w:r>
      <w:r w:rsidRPr="003D6A90">
        <w:rPr>
          <w:i/>
        </w:rPr>
        <w:t>конфликтного взаимодействия со сверстниками</w:t>
      </w:r>
      <w:r w:rsidRPr="003D6A90">
        <w:t xml:space="preserve">. </w:t>
      </w:r>
    </w:p>
    <w:p w:rsidR="009A735F" w:rsidRPr="003D6A90" w:rsidRDefault="009A735F" w:rsidP="009A735F">
      <w:pPr>
        <w:widowControl w:val="0"/>
        <w:spacing w:line="360" w:lineRule="auto"/>
        <w:ind w:firstLine="567"/>
      </w:pPr>
      <w:r w:rsidRPr="003D6A90">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A735F" w:rsidRPr="003D6A90" w:rsidRDefault="009A735F" w:rsidP="009A735F">
      <w:pPr>
        <w:spacing w:line="360" w:lineRule="auto"/>
        <w:ind w:firstLine="567"/>
      </w:pPr>
      <w:r w:rsidRPr="003D6A90">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A735F" w:rsidRPr="003D6A90" w:rsidRDefault="009A735F" w:rsidP="009A735F">
      <w:pPr>
        <w:spacing w:line="360" w:lineRule="auto"/>
        <w:ind w:firstLine="567"/>
        <w:outlineLvl w:val="0"/>
        <w:rPr>
          <w:b/>
          <w:i/>
        </w:rPr>
      </w:pPr>
      <w:r w:rsidRPr="003D6A90">
        <w:rPr>
          <w:b/>
          <w:i/>
        </w:rPr>
        <w:t>Дискуссия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D6A90">
        <w:rPr>
          <w:rFonts w:eastAsia="Calibri"/>
          <w:i/>
          <w:iCs/>
        </w:rPr>
        <w:t>письменная дискуссия</w:t>
      </w:r>
      <w:r w:rsidRPr="003D6A90">
        <w:rPr>
          <w:rFonts w:eastAsia="Calibri"/>
          <w:iCs/>
        </w:rPr>
        <w:t xml:space="preserve">. В </w:t>
      </w:r>
      <w:r w:rsidRPr="003D6A90">
        <w:rPr>
          <w:rFonts w:eastAsia="Calibri"/>
        </w:rPr>
        <w:t xml:space="preserve">начальной школе на протяжении более чем 3 лет совместные действия обучающихся строятся преимущественно через </w:t>
      </w:r>
      <w:r w:rsidRPr="003D6A90">
        <w:rPr>
          <w:rFonts w:eastAsia="Calibri"/>
          <w:i/>
        </w:rPr>
        <w:t>устные формы учебных диалогов</w:t>
      </w:r>
      <w:r w:rsidRPr="003D6A90">
        <w:rPr>
          <w:rFonts w:eastAsia="Calibri"/>
        </w:rPr>
        <w:t xml:space="preserve"> с одноклассниками и учителем.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w:t>
      </w:r>
      <w:r w:rsidRPr="003D6A90">
        <w:rPr>
          <w:rFonts w:eastAsia="Calibri"/>
        </w:rPr>
        <w:lastRenderedPageBreak/>
        <w:t xml:space="preserve">ведения дискуссии.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Выделяются следующие </w:t>
      </w:r>
      <w:r w:rsidRPr="003D6A90">
        <w:rPr>
          <w:rFonts w:eastAsia="Calibri"/>
          <w:i/>
        </w:rPr>
        <w:t>функции письменной дискуссии</w:t>
      </w:r>
      <w:r w:rsidRPr="003D6A90">
        <w:rPr>
          <w:rFonts w:eastAsia="Calibri"/>
        </w:rPr>
        <w:t>:</w:t>
      </w:r>
    </w:p>
    <w:p w:rsidR="009A735F" w:rsidRPr="003D6A90" w:rsidRDefault="009A735F" w:rsidP="009A735F">
      <w:pPr>
        <w:spacing w:line="360" w:lineRule="auto"/>
        <w:ind w:firstLine="567"/>
        <w:rPr>
          <w:rFonts w:eastAsia="Calibri"/>
        </w:rPr>
      </w:pPr>
      <w:r w:rsidRPr="003D6A90">
        <w:rPr>
          <w:rFonts w:eastAsia="Calibri"/>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A735F" w:rsidRPr="003D6A90" w:rsidRDefault="009A735F" w:rsidP="009A735F">
      <w:pPr>
        <w:spacing w:line="360" w:lineRule="auto"/>
        <w:ind w:firstLine="567"/>
        <w:rPr>
          <w:rFonts w:eastAsia="Calibri"/>
        </w:rPr>
      </w:pPr>
      <w:r w:rsidRPr="003D6A90">
        <w:rPr>
          <w:rFonts w:eastAsia="Calibri"/>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A735F" w:rsidRPr="003D6A90" w:rsidRDefault="009A735F" w:rsidP="009A735F">
      <w:pPr>
        <w:spacing w:line="360" w:lineRule="auto"/>
        <w:ind w:firstLine="567"/>
        <w:rPr>
          <w:rFonts w:eastAsia="Calibri"/>
        </w:rPr>
      </w:pPr>
      <w:r w:rsidRPr="003D6A90">
        <w:rPr>
          <w:rFonts w:eastAsia="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A735F" w:rsidRPr="003D6A90" w:rsidRDefault="009A735F" w:rsidP="009A735F">
      <w:pPr>
        <w:spacing w:line="360" w:lineRule="auto"/>
        <w:ind w:firstLine="567"/>
        <w:rPr>
          <w:rFonts w:eastAsia="Calibri"/>
        </w:rPr>
      </w:pPr>
      <w:r w:rsidRPr="003D6A90">
        <w:rPr>
          <w:rFonts w:eastAsia="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A735F" w:rsidRPr="003D6A90" w:rsidRDefault="009A735F" w:rsidP="009A735F">
      <w:pPr>
        <w:spacing w:line="360" w:lineRule="auto"/>
        <w:ind w:firstLine="567"/>
        <w:outlineLvl w:val="0"/>
        <w:rPr>
          <w:b/>
          <w:i/>
        </w:rPr>
      </w:pPr>
      <w:r w:rsidRPr="003D6A90">
        <w:rPr>
          <w:b/>
          <w:i/>
        </w:rPr>
        <w:t>Тренинги</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D6A90">
        <w:rPr>
          <w:rFonts w:eastAsia="Calibri"/>
          <w:i/>
        </w:rPr>
        <w:t>тренингов</w:t>
      </w:r>
      <w:r w:rsidRPr="003D6A90">
        <w:rPr>
          <w:rFonts w:eastAsia="Calibri"/>
        </w:rPr>
        <w:t xml:space="preserve"> для подростков. Программы тренингов позволяют ставить и достигать следующих конкретных целей: </w:t>
      </w:r>
    </w:p>
    <w:p w:rsidR="009A735F" w:rsidRPr="003D6A90" w:rsidRDefault="009A735F" w:rsidP="009A735F">
      <w:pPr>
        <w:spacing w:line="360" w:lineRule="auto"/>
        <w:ind w:firstLine="567"/>
        <w:rPr>
          <w:rFonts w:eastAsia="Calibri"/>
        </w:rPr>
      </w:pPr>
      <w:r w:rsidRPr="003D6A90">
        <w:rPr>
          <w:rFonts w:eastAsia="Calibri"/>
        </w:rPr>
        <w:t>• вырабатывать положительное отношение друг к другу и умение общаться так, чтобы общение с тобой приносило радость окружающим;</w:t>
      </w:r>
    </w:p>
    <w:p w:rsidR="009A735F" w:rsidRPr="003D6A90" w:rsidRDefault="009A735F" w:rsidP="009A735F">
      <w:pPr>
        <w:spacing w:line="360" w:lineRule="auto"/>
        <w:ind w:firstLine="567"/>
        <w:rPr>
          <w:rFonts w:eastAsia="Calibri"/>
        </w:rPr>
      </w:pPr>
      <w:r w:rsidRPr="003D6A90">
        <w:rPr>
          <w:rFonts w:eastAsia="Calibri"/>
        </w:rPr>
        <w:t>• развивать навыки взаимодействия в группе;</w:t>
      </w:r>
    </w:p>
    <w:p w:rsidR="009A735F" w:rsidRPr="003D6A90" w:rsidRDefault="009A735F" w:rsidP="009A735F">
      <w:pPr>
        <w:spacing w:line="360" w:lineRule="auto"/>
        <w:ind w:firstLine="567"/>
        <w:rPr>
          <w:rFonts w:eastAsia="Calibri"/>
        </w:rPr>
      </w:pPr>
      <w:r w:rsidRPr="003D6A90">
        <w:rPr>
          <w:rFonts w:eastAsia="Calibri"/>
        </w:rPr>
        <w:t>• создать положительное настроение на дальнейшее продолжительное взаимодействие в тренинговой группе;</w:t>
      </w:r>
    </w:p>
    <w:p w:rsidR="009A735F" w:rsidRPr="003D6A90" w:rsidRDefault="009A735F" w:rsidP="009A735F">
      <w:pPr>
        <w:spacing w:line="360" w:lineRule="auto"/>
        <w:ind w:firstLine="567"/>
        <w:rPr>
          <w:rFonts w:eastAsia="Calibri"/>
        </w:rPr>
      </w:pPr>
      <w:r w:rsidRPr="003D6A90">
        <w:rPr>
          <w:rFonts w:eastAsia="Calibri"/>
        </w:rPr>
        <w:t>• развивать невербальные навыки общения;</w:t>
      </w:r>
    </w:p>
    <w:p w:rsidR="009A735F" w:rsidRPr="003D6A90" w:rsidRDefault="009A735F" w:rsidP="009A735F">
      <w:pPr>
        <w:spacing w:line="360" w:lineRule="auto"/>
        <w:ind w:firstLine="567"/>
        <w:rPr>
          <w:rFonts w:eastAsia="Calibri"/>
        </w:rPr>
      </w:pPr>
      <w:r w:rsidRPr="003D6A90">
        <w:rPr>
          <w:rFonts w:eastAsia="Calibri"/>
        </w:rPr>
        <w:t>• развивать навыки самопознания;</w:t>
      </w:r>
    </w:p>
    <w:p w:rsidR="009A735F" w:rsidRPr="003D6A90" w:rsidRDefault="009A735F" w:rsidP="009A735F">
      <w:pPr>
        <w:spacing w:line="360" w:lineRule="auto"/>
        <w:ind w:firstLine="567"/>
        <w:rPr>
          <w:rFonts w:eastAsia="Calibri"/>
        </w:rPr>
      </w:pPr>
      <w:r w:rsidRPr="003D6A90">
        <w:rPr>
          <w:rFonts w:eastAsia="Calibri"/>
        </w:rPr>
        <w:t>• развивать навыки восприятия и понимания других людей;</w:t>
      </w:r>
    </w:p>
    <w:p w:rsidR="009A735F" w:rsidRPr="003D6A90" w:rsidRDefault="009A735F" w:rsidP="009A735F">
      <w:pPr>
        <w:spacing w:line="360" w:lineRule="auto"/>
        <w:ind w:firstLine="567"/>
        <w:rPr>
          <w:rFonts w:eastAsia="Calibri"/>
        </w:rPr>
      </w:pPr>
      <w:r w:rsidRPr="003D6A90">
        <w:rPr>
          <w:rFonts w:eastAsia="Calibri"/>
        </w:rPr>
        <w:t>• учиться познавать себя через восприятие другого;</w:t>
      </w:r>
    </w:p>
    <w:p w:rsidR="009A735F" w:rsidRPr="003D6A90" w:rsidRDefault="009A735F" w:rsidP="009A735F">
      <w:pPr>
        <w:spacing w:line="360" w:lineRule="auto"/>
        <w:ind w:firstLine="567"/>
        <w:rPr>
          <w:rFonts w:eastAsia="Calibri"/>
        </w:rPr>
      </w:pPr>
      <w:r w:rsidRPr="003D6A90">
        <w:rPr>
          <w:rFonts w:eastAsia="Calibri"/>
        </w:rPr>
        <w:t>• получить представление о «неверных средствах общения»;</w:t>
      </w:r>
    </w:p>
    <w:p w:rsidR="009A735F" w:rsidRPr="003D6A90" w:rsidRDefault="009A735F" w:rsidP="009A735F">
      <w:pPr>
        <w:spacing w:line="360" w:lineRule="auto"/>
        <w:ind w:firstLine="567"/>
        <w:rPr>
          <w:rFonts w:eastAsia="Calibri"/>
        </w:rPr>
      </w:pPr>
      <w:r w:rsidRPr="003D6A90">
        <w:rPr>
          <w:rFonts w:eastAsia="Calibri"/>
        </w:rPr>
        <w:t>• развивать положительную самооценку;</w:t>
      </w:r>
    </w:p>
    <w:p w:rsidR="009A735F" w:rsidRPr="003D6A90" w:rsidRDefault="009A735F" w:rsidP="009A735F">
      <w:pPr>
        <w:spacing w:line="360" w:lineRule="auto"/>
        <w:ind w:firstLine="567"/>
        <w:rPr>
          <w:rFonts w:eastAsia="Calibri"/>
        </w:rPr>
      </w:pPr>
      <w:r w:rsidRPr="003D6A90">
        <w:rPr>
          <w:rFonts w:eastAsia="Calibri"/>
        </w:rPr>
        <w:t>• сформировать чувство уверенности в себе и осознание себя в новом качестве;</w:t>
      </w:r>
    </w:p>
    <w:p w:rsidR="009A735F" w:rsidRPr="003D6A90" w:rsidRDefault="009A735F" w:rsidP="009A735F">
      <w:pPr>
        <w:spacing w:line="360" w:lineRule="auto"/>
        <w:ind w:firstLine="567"/>
        <w:rPr>
          <w:rFonts w:eastAsia="Calibri"/>
        </w:rPr>
      </w:pPr>
      <w:r w:rsidRPr="003D6A90">
        <w:rPr>
          <w:rFonts w:eastAsia="Calibri"/>
        </w:rPr>
        <w:lastRenderedPageBreak/>
        <w:t>• познакомить с понятием «конфликт»;</w:t>
      </w:r>
    </w:p>
    <w:p w:rsidR="009A735F" w:rsidRPr="003D6A90" w:rsidRDefault="009A735F" w:rsidP="009A735F">
      <w:pPr>
        <w:spacing w:line="360" w:lineRule="auto"/>
        <w:ind w:firstLine="567"/>
        <w:rPr>
          <w:rFonts w:eastAsia="Calibri"/>
        </w:rPr>
      </w:pPr>
      <w:r w:rsidRPr="003D6A90">
        <w:rPr>
          <w:rFonts w:eastAsia="Calibri"/>
        </w:rPr>
        <w:t>• определить особенности поведения в конфликтной ситуации;</w:t>
      </w:r>
    </w:p>
    <w:p w:rsidR="009A735F" w:rsidRPr="003D6A90" w:rsidRDefault="009A735F" w:rsidP="009A735F">
      <w:pPr>
        <w:spacing w:line="360" w:lineRule="auto"/>
        <w:ind w:firstLine="567"/>
        <w:rPr>
          <w:rFonts w:eastAsia="Calibri"/>
        </w:rPr>
      </w:pPr>
      <w:r w:rsidRPr="003D6A90">
        <w:rPr>
          <w:rFonts w:eastAsia="Calibri"/>
        </w:rPr>
        <w:t>• обучить способам выхода из конфликтной ситуации;</w:t>
      </w:r>
    </w:p>
    <w:p w:rsidR="009A735F" w:rsidRPr="003D6A90" w:rsidRDefault="009A735F" w:rsidP="009A735F">
      <w:pPr>
        <w:spacing w:line="360" w:lineRule="auto"/>
        <w:ind w:firstLine="567"/>
        <w:rPr>
          <w:rFonts w:eastAsia="Calibri"/>
        </w:rPr>
      </w:pPr>
      <w:r w:rsidRPr="003D6A90">
        <w:rPr>
          <w:rFonts w:eastAsia="Calibri"/>
        </w:rPr>
        <w:t>• отработать ситуации предотвращения конфликтов;</w:t>
      </w:r>
    </w:p>
    <w:p w:rsidR="009A735F" w:rsidRPr="003D6A90" w:rsidRDefault="009A735F" w:rsidP="009A735F">
      <w:pPr>
        <w:spacing w:line="360" w:lineRule="auto"/>
        <w:ind w:firstLine="567"/>
        <w:rPr>
          <w:rFonts w:eastAsia="Calibri"/>
        </w:rPr>
      </w:pPr>
      <w:r w:rsidRPr="003D6A90">
        <w:rPr>
          <w:rFonts w:eastAsia="Calibri"/>
        </w:rPr>
        <w:t>• закрепить навыки поведения в конфликтной ситуации;</w:t>
      </w:r>
    </w:p>
    <w:p w:rsidR="009A735F" w:rsidRPr="003D6A90" w:rsidRDefault="009A735F" w:rsidP="009A735F">
      <w:pPr>
        <w:spacing w:line="360" w:lineRule="auto"/>
        <w:ind w:firstLine="567"/>
        <w:rPr>
          <w:rFonts w:eastAsia="Calibri"/>
        </w:rPr>
      </w:pPr>
      <w:r w:rsidRPr="003D6A90">
        <w:rPr>
          <w:rFonts w:eastAsia="Calibri"/>
        </w:rPr>
        <w:t>• снизить уровень конфликтности подростков.</w:t>
      </w:r>
    </w:p>
    <w:p w:rsidR="009A735F" w:rsidRPr="003D6A90" w:rsidRDefault="009A735F" w:rsidP="009A735F">
      <w:pPr>
        <w:widowControl w:val="0"/>
        <w:autoSpaceDE w:val="0"/>
        <w:autoSpaceDN w:val="0"/>
        <w:adjustRightInd w:val="0"/>
        <w:spacing w:line="360" w:lineRule="auto"/>
        <w:ind w:firstLine="567"/>
        <w:rPr>
          <w:rFonts w:eastAsia="Calibri"/>
          <w:iCs/>
        </w:rPr>
      </w:pPr>
      <w:r w:rsidRPr="003D6A90">
        <w:rPr>
          <w:rFonts w:eastAsia="Calibri"/>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A735F" w:rsidRPr="003D6A90" w:rsidRDefault="009A735F" w:rsidP="009A735F">
      <w:pPr>
        <w:spacing w:line="360" w:lineRule="auto"/>
        <w:ind w:firstLine="567"/>
      </w:pPr>
      <w:r w:rsidRPr="003D6A90">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A735F" w:rsidRPr="003D6A90" w:rsidRDefault="009A735F" w:rsidP="009A735F">
      <w:pPr>
        <w:widowControl w:val="0"/>
        <w:autoSpaceDE w:val="0"/>
        <w:autoSpaceDN w:val="0"/>
        <w:adjustRightInd w:val="0"/>
        <w:spacing w:line="360" w:lineRule="auto"/>
        <w:ind w:firstLine="567"/>
        <w:outlineLvl w:val="0"/>
        <w:rPr>
          <w:rFonts w:eastAsia="Calibri"/>
          <w:b/>
          <w:i/>
        </w:rPr>
      </w:pPr>
      <w:r w:rsidRPr="003D6A90">
        <w:rPr>
          <w:rFonts w:eastAsia="Calibri"/>
          <w:b/>
          <w:i/>
        </w:rPr>
        <w:t>Общий приём доказательства</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A735F" w:rsidRPr="003D6A90" w:rsidRDefault="009A735F" w:rsidP="009A735F">
      <w:pPr>
        <w:spacing w:line="360" w:lineRule="auto"/>
        <w:ind w:firstLine="567"/>
        <w:rPr>
          <w:rFonts w:eastAsia="Calibri"/>
        </w:rPr>
      </w:pPr>
      <w:r w:rsidRPr="003D6A90">
        <w:rPr>
          <w:rFonts w:eastAsia="Calibri"/>
        </w:rPr>
        <w:t>• анализ и воспроизведение готовых доказательств;</w:t>
      </w:r>
    </w:p>
    <w:p w:rsidR="009A735F" w:rsidRPr="003D6A90" w:rsidRDefault="009A735F" w:rsidP="009A735F">
      <w:pPr>
        <w:spacing w:line="360" w:lineRule="auto"/>
        <w:ind w:firstLine="567"/>
        <w:rPr>
          <w:rFonts w:eastAsia="Calibri"/>
        </w:rPr>
      </w:pPr>
      <w:r w:rsidRPr="003D6A90">
        <w:rPr>
          <w:rFonts w:eastAsia="Calibri"/>
        </w:rPr>
        <w:t>• опровержение предложенных доказательств;</w:t>
      </w:r>
    </w:p>
    <w:p w:rsidR="009A735F" w:rsidRPr="003D6A90" w:rsidRDefault="009A735F" w:rsidP="009A735F">
      <w:pPr>
        <w:spacing w:line="360" w:lineRule="auto"/>
        <w:ind w:firstLine="567"/>
        <w:rPr>
          <w:rFonts w:eastAsia="Calibri"/>
        </w:rPr>
      </w:pPr>
      <w:r w:rsidRPr="003D6A90">
        <w:rPr>
          <w:rFonts w:eastAsia="Calibri"/>
        </w:rPr>
        <w:t>• самостоятельный поиск, конструирование и осуществление доказательства.</w:t>
      </w:r>
    </w:p>
    <w:p w:rsidR="009A735F" w:rsidRPr="003D6A90" w:rsidRDefault="009A735F" w:rsidP="009A735F">
      <w:pPr>
        <w:spacing w:line="360" w:lineRule="auto"/>
        <w:ind w:firstLine="567"/>
        <w:rPr>
          <w:rFonts w:eastAsia="Calibri"/>
        </w:rPr>
      </w:pPr>
      <w:r w:rsidRPr="003D6A90">
        <w:rPr>
          <w:rFonts w:eastAsia="Calibri"/>
        </w:rPr>
        <w:t>Необходимость использования обучающимися доказательства возникает в ситуациях, когда:</w:t>
      </w:r>
    </w:p>
    <w:p w:rsidR="009A735F" w:rsidRPr="003D6A90" w:rsidRDefault="009A735F" w:rsidP="009A735F">
      <w:pPr>
        <w:spacing w:line="360" w:lineRule="auto"/>
        <w:ind w:firstLine="567"/>
        <w:rPr>
          <w:rFonts w:eastAsia="Calibri"/>
        </w:rPr>
      </w:pPr>
      <w:r w:rsidRPr="003D6A90">
        <w:rPr>
          <w:rFonts w:eastAsia="Calibri"/>
        </w:rPr>
        <w:t>• учитель сам формулирует то или иное положение и предлагает обучающимся доказать его;</w:t>
      </w:r>
    </w:p>
    <w:p w:rsidR="009A735F" w:rsidRPr="003D6A90" w:rsidRDefault="009A735F" w:rsidP="009A735F">
      <w:pPr>
        <w:spacing w:line="360" w:lineRule="auto"/>
        <w:ind w:firstLine="567"/>
        <w:rPr>
          <w:rFonts w:eastAsia="Calibri"/>
        </w:rPr>
      </w:pPr>
      <w:r w:rsidRPr="003D6A90">
        <w:rPr>
          <w:rFonts w:eastAsia="Calibri"/>
        </w:rPr>
        <w:lastRenderedPageBreak/>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Любое доказательство включает:</w:t>
      </w:r>
    </w:p>
    <w:p w:rsidR="009A735F" w:rsidRPr="003D6A90" w:rsidRDefault="009A735F" w:rsidP="009A735F">
      <w:pPr>
        <w:spacing w:line="360" w:lineRule="auto"/>
        <w:ind w:firstLine="567"/>
        <w:rPr>
          <w:rFonts w:eastAsia="Calibri"/>
        </w:rPr>
      </w:pPr>
      <w:r w:rsidRPr="003D6A90">
        <w:rPr>
          <w:rFonts w:eastAsia="Calibri"/>
        </w:rPr>
        <w:t>• </w:t>
      </w:r>
      <w:r w:rsidRPr="003D6A90">
        <w:rPr>
          <w:rFonts w:eastAsia="Calibri"/>
          <w:i/>
        </w:rPr>
        <w:t>тезис</w:t>
      </w:r>
      <w:r w:rsidRPr="003D6A90">
        <w:rPr>
          <w:rFonts w:eastAsia="Calibri"/>
        </w:rPr>
        <w:t xml:space="preserve"> — суждение (утверждение), истинность которого доказывается;</w:t>
      </w:r>
    </w:p>
    <w:p w:rsidR="009A735F" w:rsidRPr="003D6A90" w:rsidRDefault="009A735F" w:rsidP="009A735F">
      <w:pPr>
        <w:spacing w:line="360" w:lineRule="auto"/>
        <w:ind w:firstLine="567"/>
        <w:rPr>
          <w:rFonts w:eastAsia="Calibri"/>
        </w:rPr>
      </w:pPr>
      <w:r w:rsidRPr="003D6A90">
        <w:rPr>
          <w:rFonts w:eastAsia="Calibri"/>
        </w:rPr>
        <w:t>• </w:t>
      </w:r>
      <w:r w:rsidRPr="003D6A90">
        <w:rPr>
          <w:rFonts w:eastAsia="Calibri"/>
          <w:i/>
        </w:rPr>
        <w:t>аргументы</w:t>
      </w:r>
      <w:r w:rsidRPr="003D6A90">
        <w:rPr>
          <w:rFonts w:eastAsia="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A735F" w:rsidRPr="003D6A90" w:rsidRDefault="009A735F" w:rsidP="009A735F">
      <w:pPr>
        <w:spacing w:line="360" w:lineRule="auto"/>
        <w:ind w:firstLine="567"/>
        <w:rPr>
          <w:rFonts w:eastAsia="Calibri"/>
        </w:rPr>
      </w:pPr>
      <w:r w:rsidRPr="003D6A90">
        <w:rPr>
          <w:rFonts w:eastAsia="Calibri"/>
        </w:rPr>
        <w:t>• </w:t>
      </w:r>
      <w:r w:rsidRPr="003D6A90">
        <w:rPr>
          <w:rFonts w:eastAsia="Calibri"/>
          <w:i/>
        </w:rPr>
        <w:t>демонстрация</w:t>
      </w:r>
      <w:r w:rsidRPr="003D6A90">
        <w:rPr>
          <w:rFonts w:eastAsia="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A735F" w:rsidRPr="003D6A90" w:rsidRDefault="009A735F" w:rsidP="009A735F">
      <w:pPr>
        <w:spacing w:line="360" w:lineRule="auto"/>
        <w:ind w:firstLine="567"/>
        <w:rPr>
          <w:b/>
          <w:i/>
        </w:rPr>
      </w:pPr>
      <w:r w:rsidRPr="003D6A90">
        <w:rPr>
          <w:b/>
          <w:i/>
        </w:rPr>
        <w:t>Рефлексия</w:t>
      </w:r>
    </w:p>
    <w:p w:rsidR="009A735F" w:rsidRPr="003D6A90" w:rsidRDefault="009A735F" w:rsidP="009A735F">
      <w:pPr>
        <w:spacing w:line="360" w:lineRule="auto"/>
        <w:ind w:firstLine="567"/>
      </w:pPr>
      <w:r w:rsidRPr="003D6A90">
        <w:t xml:space="preserve">В наиболее широком значении </w:t>
      </w:r>
      <w:r w:rsidRPr="003D6A90">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D6A90">
        <w:t xml:space="preserve"> Задача рефлексии — осознание внешнего и внутреннего опыта субъекта и его отражение в той или иной форме.</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Выделяются </w:t>
      </w:r>
      <w:r w:rsidRPr="003D6A90">
        <w:rPr>
          <w:rFonts w:eastAsia="Calibri"/>
          <w:i/>
        </w:rPr>
        <w:t>три основные сферы</w:t>
      </w:r>
      <w:r w:rsidRPr="003D6A90">
        <w:rPr>
          <w:rFonts w:eastAsia="Calibri"/>
        </w:rPr>
        <w:t xml:space="preserve"> существования рефлексии. Во-первых, это </w:t>
      </w:r>
      <w:r w:rsidRPr="003D6A90">
        <w:rPr>
          <w:rFonts w:eastAsia="Calibri"/>
          <w:i/>
        </w:rPr>
        <w:t>сфера коммуникации и кооперации</w:t>
      </w:r>
      <w:r w:rsidRPr="003D6A90">
        <w:rPr>
          <w:rFonts w:eastAsia="Calibri"/>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Во-вторых, это </w:t>
      </w:r>
      <w:r w:rsidRPr="003D6A90">
        <w:rPr>
          <w:rFonts w:eastAsia="Calibri"/>
          <w:i/>
        </w:rPr>
        <w:t>сфера мыслительных процессов,</w:t>
      </w:r>
      <w:r w:rsidRPr="003D6A90">
        <w:rPr>
          <w:rFonts w:eastAsia="Calibri"/>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w:t>
      </w:r>
      <w:r w:rsidRPr="003D6A90">
        <w:rPr>
          <w:rFonts w:eastAsia="Calibri"/>
        </w:rPr>
        <w:lastRenderedPageBreak/>
        <w:t xml:space="preserve">феномена рефлексии в качестве направленности мышления на самоё себя, на собственные процессы и собственные продукты.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В-третьих, это </w:t>
      </w:r>
      <w:r w:rsidRPr="003D6A90">
        <w:rPr>
          <w:rFonts w:eastAsia="Calibri"/>
          <w:i/>
        </w:rPr>
        <w:t>сфера самосознания</w:t>
      </w:r>
      <w:r w:rsidRPr="003D6A90">
        <w:rPr>
          <w:rFonts w:eastAsia="Calibri"/>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A735F" w:rsidRPr="003D6A90" w:rsidRDefault="009A735F" w:rsidP="009A735F">
      <w:pPr>
        <w:spacing w:line="360" w:lineRule="auto"/>
        <w:ind w:firstLine="567"/>
        <w:rPr>
          <w:rFonts w:eastAsia="Calibri"/>
        </w:rPr>
      </w:pPr>
      <w:r w:rsidRPr="003D6A90">
        <w:rPr>
          <w:rFonts w:eastAsia="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A735F" w:rsidRPr="003D6A90" w:rsidRDefault="009A735F" w:rsidP="009A735F">
      <w:pPr>
        <w:spacing w:line="360" w:lineRule="auto"/>
        <w:ind w:firstLine="567"/>
        <w:rPr>
          <w:rFonts w:eastAsia="Calibri"/>
        </w:rPr>
      </w:pPr>
      <w:r w:rsidRPr="003D6A90">
        <w:rPr>
          <w:rFonts w:eastAsia="Calibri"/>
        </w:rPr>
        <w:t>• понимание цели учебной деятельности (чему я научился на уроке? каких целей добился? чему можно было научиться ещё?);</w:t>
      </w:r>
    </w:p>
    <w:p w:rsidR="009A735F" w:rsidRPr="003D6A90" w:rsidRDefault="009A735F" w:rsidP="009A735F">
      <w:pPr>
        <w:spacing w:line="360" w:lineRule="auto"/>
        <w:ind w:firstLine="567"/>
        <w:rPr>
          <w:rFonts w:eastAsia="Calibri"/>
        </w:rPr>
      </w:pPr>
      <w:r w:rsidRPr="003D6A90">
        <w:rPr>
          <w:rFonts w:eastAsia="Calibri"/>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Соответственно развитию рефлексии будет способствовать  организация учебной деятельности, отвечающая следующим критериям: </w:t>
      </w:r>
    </w:p>
    <w:p w:rsidR="009A735F" w:rsidRPr="003D6A90" w:rsidRDefault="009A735F" w:rsidP="009A735F">
      <w:pPr>
        <w:spacing w:line="360" w:lineRule="auto"/>
        <w:ind w:firstLine="567"/>
        <w:rPr>
          <w:rFonts w:eastAsia="Calibri"/>
        </w:rPr>
      </w:pPr>
      <w:r w:rsidRPr="003D6A90">
        <w:rPr>
          <w:rFonts w:eastAsia="Calibri"/>
        </w:rPr>
        <w:t xml:space="preserve">• постановка всякой новой задачи как задачи с недостающими данными; </w:t>
      </w:r>
    </w:p>
    <w:p w:rsidR="009A735F" w:rsidRPr="003D6A90" w:rsidRDefault="009A735F" w:rsidP="009A735F">
      <w:pPr>
        <w:spacing w:line="360" w:lineRule="auto"/>
        <w:ind w:firstLine="567"/>
        <w:rPr>
          <w:rFonts w:eastAsia="Calibri"/>
        </w:rPr>
      </w:pPr>
      <w:r w:rsidRPr="003D6A90">
        <w:rPr>
          <w:rFonts w:eastAsia="Calibri"/>
        </w:rPr>
        <w:t xml:space="preserve">• анализ наличия способов и средств выполнения задачи; </w:t>
      </w:r>
    </w:p>
    <w:p w:rsidR="009A735F" w:rsidRPr="003D6A90" w:rsidRDefault="009A735F" w:rsidP="009A735F">
      <w:pPr>
        <w:spacing w:line="360" w:lineRule="auto"/>
        <w:ind w:firstLine="567"/>
        <w:rPr>
          <w:rFonts w:eastAsia="Calibri"/>
        </w:rPr>
      </w:pPr>
      <w:r w:rsidRPr="003D6A90">
        <w:rPr>
          <w:rFonts w:eastAsia="Calibri"/>
        </w:rPr>
        <w:t xml:space="preserve">• оценка своей готовности к решению проблемы; </w:t>
      </w:r>
    </w:p>
    <w:p w:rsidR="009A735F" w:rsidRPr="003D6A90" w:rsidRDefault="009A735F" w:rsidP="009A735F">
      <w:pPr>
        <w:spacing w:line="360" w:lineRule="auto"/>
        <w:ind w:firstLine="567"/>
        <w:rPr>
          <w:rFonts w:eastAsia="Calibri"/>
        </w:rPr>
      </w:pPr>
      <w:r w:rsidRPr="003D6A90">
        <w:rPr>
          <w:rFonts w:eastAsia="Calibri"/>
        </w:rPr>
        <w:t xml:space="preserve">• самостоятельный поиск недостающей информации в любом «хранилище» (учебнике, справочнике, книге, у учителя); </w:t>
      </w:r>
    </w:p>
    <w:p w:rsidR="009A735F" w:rsidRPr="003D6A90" w:rsidRDefault="009A735F" w:rsidP="009A735F">
      <w:pPr>
        <w:spacing w:line="360" w:lineRule="auto"/>
        <w:ind w:firstLine="567"/>
        <w:rPr>
          <w:rFonts w:eastAsia="Calibri"/>
        </w:rPr>
      </w:pPr>
      <w:r w:rsidRPr="003D6A90">
        <w:rPr>
          <w:rFonts w:eastAsia="Calibri"/>
        </w:rPr>
        <w:t>• самостоятельное изобретение недостающего способа действия (практически это перевод учебной задачи в творческую).</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Формирование у школьников привычки к </w:t>
      </w:r>
      <w:r w:rsidRPr="003D6A90">
        <w:rPr>
          <w:rFonts w:eastAsia="Calibri"/>
          <w:i/>
        </w:rPr>
        <w:t>систематическому развёрнутому словесному разъяснению всех совершаемых действий</w:t>
      </w:r>
      <w:r w:rsidRPr="003D6A90">
        <w:rPr>
          <w:rFonts w:eastAsia="Calibri"/>
        </w:rPr>
        <w:t xml:space="preserve"> (а это возможно только в условиях совместной деятельности или учебного сотрудничества) способствует возникновению </w:t>
      </w:r>
      <w:r w:rsidRPr="003D6A90">
        <w:rPr>
          <w:rFonts w:eastAsia="Calibri"/>
          <w:i/>
        </w:rPr>
        <w:t>рефлексии</w:t>
      </w:r>
      <w:r w:rsidRPr="003D6A90">
        <w:rPr>
          <w:rFonts w:eastAsia="Calibri"/>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6A90">
        <w:rPr>
          <w:rFonts w:eastAsia="Calibri"/>
          <w:i/>
        </w:rPr>
        <w:t>рефлексия</w:t>
      </w:r>
      <w:r w:rsidRPr="003D6A90">
        <w:rPr>
          <w:rFonts w:eastAsia="Calibri"/>
        </w:rPr>
        <w:t xml:space="preserve">. В конечном счёте рефлексия даёт возможность человеку определять подлинные </w:t>
      </w:r>
      <w:r w:rsidRPr="003D6A90">
        <w:rPr>
          <w:rFonts w:eastAsia="Calibri"/>
          <w:i/>
        </w:rPr>
        <w:t>основания</w:t>
      </w:r>
      <w:r w:rsidRPr="003D6A90">
        <w:rPr>
          <w:rFonts w:eastAsia="Calibri"/>
        </w:rPr>
        <w:t xml:space="preserve"> собственных действий при решении задач.</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В </w:t>
      </w:r>
      <w:r w:rsidRPr="003D6A90">
        <w:rPr>
          <w:rFonts w:eastAsia="Calibri"/>
          <w:i/>
        </w:rPr>
        <w:t>процессе совместной коллективно-распределённой деятельности</w:t>
      </w:r>
      <w:r w:rsidRPr="003D6A90">
        <w:rPr>
          <w:rFonts w:eastAsia="Calibri"/>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w:t>
      </w:r>
      <w:r w:rsidRPr="003D6A90">
        <w:rPr>
          <w:rFonts w:eastAsia="Calibri"/>
        </w:rPr>
        <w:lastRenderedPageBreak/>
        <w:t xml:space="preserve">понимать относительность и субъективность отдельного частного мнения.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i/>
        </w:rPr>
        <w:t>Кооперация со сверстниками</w:t>
      </w:r>
      <w:r w:rsidRPr="003D6A90">
        <w:rPr>
          <w:rFonts w:eastAsia="Calibri"/>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i/>
        </w:rPr>
        <w:t>Коммуникативная деятельность в рамках специально организованного учебного сотрудничества</w:t>
      </w:r>
      <w:r w:rsidRPr="003D6A90">
        <w:rPr>
          <w:rFonts w:eastAsia="Calibri"/>
        </w:rPr>
        <w:t xml:space="preserve"> учеников с взрослыми и сверстниками сопровождается яркими </w:t>
      </w:r>
      <w:r w:rsidRPr="003D6A90">
        <w:rPr>
          <w:rFonts w:eastAsia="Calibri"/>
          <w:i/>
        </w:rPr>
        <w:t>эмоциональными</w:t>
      </w:r>
      <w:r w:rsidRPr="003D6A90">
        <w:rPr>
          <w:rFonts w:eastAsia="Calibri"/>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D6A90">
        <w:rPr>
          <w:rFonts w:eastAsia="Calibri"/>
          <w:i/>
        </w:rPr>
        <w:t>эмпатического</w:t>
      </w:r>
      <w:r w:rsidRPr="003D6A90">
        <w:rPr>
          <w:rFonts w:eastAsia="Calibri"/>
        </w:rPr>
        <w:t xml:space="preserve"> отношения друг к другу. </w:t>
      </w:r>
    </w:p>
    <w:p w:rsidR="009A735F" w:rsidRPr="003D6A90" w:rsidRDefault="009A735F" w:rsidP="009A735F">
      <w:pPr>
        <w:widowControl w:val="0"/>
        <w:autoSpaceDE w:val="0"/>
        <w:autoSpaceDN w:val="0"/>
        <w:adjustRightInd w:val="0"/>
        <w:spacing w:line="360" w:lineRule="auto"/>
        <w:ind w:firstLine="567"/>
        <w:outlineLvl w:val="0"/>
        <w:rPr>
          <w:rFonts w:eastAsia="Calibri"/>
          <w:b/>
          <w:i/>
        </w:rPr>
      </w:pPr>
      <w:r w:rsidRPr="003D6A90">
        <w:rPr>
          <w:rFonts w:eastAsia="Calibri"/>
          <w:b/>
          <w:i/>
        </w:rPr>
        <w:t>Педагогическое общение</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A735F" w:rsidRPr="003D6A90" w:rsidRDefault="009A735F" w:rsidP="009A735F">
      <w:pPr>
        <w:widowControl w:val="0"/>
        <w:autoSpaceDE w:val="0"/>
        <w:autoSpaceDN w:val="0"/>
        <w:adjustRightInd w:val="0"/>
        <w:spacing w:line="360" w:lineRule="auto"/>
        <w:ind w:firstLine="567"/>
        <w:rPr>
          <w:rFonts w:eastAsia="Calibri"/>
        </w:rPr>
      </w:pPr>
      <w:r w:rsidRPr="003D6A90">
        <w:rPr>
          <w:rFonts w:eastAsia="Calibri"/>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A735F" w:rsidRPr="003D6A90" w:rsidRDefault="009A735F" w:rsidP="009A735F">
      <w:pPr>
        <w:spacing w:line="360" w:lineRule="auto"/>
        <w:ind w:firstLine="567"/>
      </w:pPr>
      <w:r w:rsidRPr="003D6A90">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Pr>
          <w:rFonts w:ascii="Times New Roman" w:hAnsi="Times New Roman"/>
          <w:b/>
        </w:rPr>
        <w:t>10</w:t>
      </w:r>
      <w:r w:rsidRPr="00425A76">
        <w:rPr>
          <w:rFonts w:ascii="Times New Roman" w:hAnsi="Times New Roman"/>
          <w:b/>
        </w:rPr>
        <w:t>. Система оценки деятельности образовательной организации по формированию и развитию универсальных учебных действий у обучающихся</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В соответствии с п. 18.1.3 ФГОС система оценки деятельности </w:t>
      </w:r>
      <w:r>
        <w:rPr>
          <w:rFonts w:ascii="Times New Roman" w:hAnsi="Times New Roman"/>
        </w:rPr>
        <w:t>МБОУ СОШ №3 г.Облучье</w:t>
      </w:r>
      <w:r w:rsidRPr="00425A76">
        <w:rPr>
          <w:rFonts w:ascii="Times New Roman" w:hAnsi="Times New Roman"/>
        </w:rPr>
        <w:t xml:space="preserve"> по формированию и развитию универсальных учебных действий у </w:t>
      </w:r>
      <w:r w:rsidRPr="00425A76">
        <w:rPr>
          <w:rFonts w:ascii="Times New Roman" w:hAnsi="Times New Roman"/>
        </w:rPr>
        <w:lastRenderedPageBreak/>
        <w:t>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Система оценки в сфере УУД может включать в себя следующие принципы и характеристики:</w:t>
      </w:r>
    </w:p>
    <w:p w:rsidR="009A735F" w:rsidRPr="00425A76" w:rsidRDefault="009A735F" w:rsidP="009A735F">
      <w:pPr>
        <w:pStyle w:val="1fb"/>
        <w:widowControl w:val="0"/>
        <w:numPr>
          <w:ilvl w:val="0"/>
          <w:numId w:val="135"/>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систематичность сбора и анализа информации;</w:t>
      </w:r>
    </w:p>
    <w:p w:rsidR="009A735F" w:rsidRPr="00425A76" w:rsidRDefault="009A735F" w:rsidP="009A735F">
      <w:pPr>
        <w:pStyle w:val="1fb"/>
        <w:widowControl w:val="0"/>
        <w:numPr>
          <w:ilvl w:val="0"/>
          <w:numId w:val="135"/>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совокупность показателей и индикаторов оценивания должна учитывать интересы всех участников образовательного процесса, то есть быть информативной для управленцев, педагогов, родителей, учащихся;</w:t>
      </w:r>
    </w:p>
    <w:p w:rsidR="009A735F" w:rsidRPr="00425A76" w:rsidRDefault="009A735F" w:rsidP="009A735F">
      <w:pPr>
        <w:pStyle w:val="1fb"/>
        <w:widowControl w:val="0"/>
        <w:numPr>
          <w:ilvl w:val="0"/>
          <w:numId w:val="135"/>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доступность и прозрачность данных о результатах оценивания для всех участников образовательного процесса.</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 xml:space="preserve">Оценка деятельности образовательной организации по формированию и развитию УУД у учащихся </w:t>
      </w:r>
      <w:r>
        <w:rPr>
          <w:rFonts w:ascii="Times New Roman" w:hAnsi="Times New Roman"/>
        </w:rPr>
        <w:t xml:space="preserve">учитывает </w:t>
      </w:r>
      <w:r w:rsidRPr="00425A76">
        <w:rPr>
          <w:rFonts w:ascii="Times New Roman" w:hAnsi="Times New Roman"/>
        </w:rPr>
        <w:t xml:space="preserve"> работу по обеспечению кадровых, методических, материально-технических условий.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p>
    <w:p w:rsidR="009A735F" w:rsidRPr="00425A76" w:rsidRDefault="009A735F" w:rsidP="009A735F">
      <w:pPr>
        <w:pStyle w:val="1fb"/>
        <w:widowControl w:val="0"/>
        <w:tabs>
          <w:tab w:val="left" w:pos="567"/>
        </w:tabs>
        <w:spacing w:before="280" w:line="360" w:lineRule="auto"/>
        <w:rPr>
          <w:rFonts w:ascii="Times New Roman" w:hAnsi="Times New Roman"/>
        </w:rPr>
      </w:pPr>
      <w:r>
        <w:rPr>
          <w:rFonts w:ascii="Times New Roman" w:hAnsi="Times New Roman"/>
          <w:b/>
        </w:rPr>
        <w:t>11</w:t>
      </w:r>
      <w:r w:rsidRPr="00425A76">
        <w:rPr>
          <w:rFonts w:ascii="Times New Roman" w:hAnsi="Times New Roman"/>
          <w:b/>
        </w:rPr>
        <w:t>. Методика и инструментарий мониторинга успешности освоения и применения обучающимися универсальных учебных действий</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В процессе реализации мониторинга успешности осво</w:t>
      </w:r>
      <w:r>
        <w:rPr>
          <w:rFonts w:ascii="Times New Roman" w:hAnsi="Times New Roman"/>
        </w:rPr>
        <w:t>ения и применения УУД в МБОУ СОШ №3 г. Облучье</w:t>
      </w:r>
      <w:r w:rsidRPr="00425A76">
        <w:rPr>
          <w:rFonts w:ascii="Times New Roman" w:hAnsi="Times New Roman"/>
        </w:rPr>
        <w:t xml:space="preserve"> учтены следующие этапы освоения УУД:</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lastRenderedPageBreak/>
        <w:t>адекватный перенос учебных действий (самостоятельное обнаружение учеником несоот</w:t>
      </w:r>
      <w:r>
        <w:rPr>
          <w:rFonts w:ascii="Times New Roman" w:hAnsi="Times New Roman"/>
        </w:rPr>
        <w:t>ветствия между условиями задач</w:t>
      </w:r>
      <w:r w:rsidRPr="00425A76">
        <w:rPr>
          <w:rFonts w:ascii="Times New Roman" w:hAnsi="Times New Roman"/>
        </w:rPr>
        <w:t>и и имеющимися способами ее решения и правильное изменение способа в сотрудничестве с учителем);</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обобщение учебных действий на основе выявления общих принципов.</w:t>
      </w:r>
    </w:p>
    <w:p w:rsidR="009A735F" w:rsidRPr="00425A76" w:rsidRDefault="009A735F" w:rsidP="009A735F">
      <w:pPr>
        <w:pStyle w:val="1fb"/>
        <w:widowControl w:val="0"/>
        <w:tabs>
          <w:tab w:val="left" w:pos="567"/>
        </w:tabs>
        <w:spacing w:before="280" w:line="360" w:lineRule="auto"/>
        <w:ind w:left="440" w:firstLine="709"/>
        <w:rPr>
          <w:rFonts w:ascii="Times New Roman" w:hAnsi="Times New Roman"/>
        </w:rPr>
      </w:pPr>
      <w:r w:rsidRPr="00425A76">
        <w:rPr>
          <w:rFonts w:ascii="Times New Roman" w:hAnsi="Times New Roman"/>
        </w:rPr>
        <w:t>Система оценки универсальных учебных действий может быть:</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уровневой (определяются уровни владения универсальными учебными действиями);</w:t>
      </w:r>
    </w:p>
    <w:p w:rsidR="009A735F" w:rsidRPr="00425A76" w:rsidRDefault="009A735F" w:rsidP="009A735F">
      <w:pPr>
        <w:pStyle w:val="1fb"/>
        <w:widowControl w:val="0"/>
        <w:numPr>
          <w:ilvl w:val="0"/>
          <w:numId w:val="136"/>
        </w:numPr>
        <w:tabs>
          <w:tab w:val="left" w:pos="567"/>
          <w:tab w:val="left" w:pos="993"/>
        </w:tabs>
        <w:spacing w:before="280" w:line="360" w:lineRule="auto"/>
        <w:ind w:left="0"/>
        <w:textAlignment w:val="baseline"/>
        <w:rPr>
          <w:rFonts w:ascii="Times New Roman" w:hAnsi="Times New Roman"/>
        </w:rPr>
      </w:pPr>
      <w:r w:rsidRPr="00425A76">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A735F" w:rsidRPr="00425A76" w:rsidRDefault="009A735F" w:rsidP="009A735F">
      <w:bookmarkStart w:id="93" w:name="__RefHeading__48869_1895113209"/>
      <w:bookmarkEnd w:id="93"/>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2B77B6" w:rsidRDefault="009A735F" w:rsidP="009A735F">
      <w:pPr>
        <w:pStyle w:val="31"/>
        <w:ind w:left="360" w:right="45" w:firstLine="0"/>
        <w:jc w:val="center"/>
        <w:rPr>
          <w:rFonts w:ascii="Times New Roman" w:hAnsi="Times New Roman" w:cs="Times New Roman"/>
          <w:b/>
          <w:sz w:val="28"/>
          <w:szCs w:val="28"/>
        </w:rPr>
      </w:pPr>
      <w:r w:rsidRPr="002B77B6">
        <w:rPr>
          <w:rFonts w:ascii="Times New Roman" w:hAnsi="Times New Roman" w:cs="Times New Roman"/>
          <w:b/>
          <w:sz w:val="28"/>
          <w:szCs w:val="28"/>
        </w:rPr>
        <w:lastRenderedPageBreak/>
        <w:t>2.2.</w:t>
      </w:r>
      <w:r>
        <w:rPr>
          <w:rFonts w:ascii="Times New Roman" w:hAnsi="Times New Roman" w:cs="Times New Roman"/>
          <w:b/>
          <w:sz w:val="28"/>
          <w:szCs w:val="28"/>
        </w:rPr>
        <w:t xml:space="preserve"> </w:t>
      </w:r>
      <w:r w:rsidRPr="002B77B6">
        <w:rPr>
          <w:rFonts w:ascii="Times New Roman" w:hAnsi="Times New Roman" w:cs="Times New Roman"/>
          <w:b/>
          <w:sz w:val="28"/>
          <w:szCs w:val="28"/>
        </w:rPr>
        <w:t>Программы</w:t>
      </w:r>
      <w:r>
        <w:rPr>
          <w:rFonts w:ascii="Times New Roman" w:hAnsi="Times New Roman" w:cs="Times New Roman"/>
          <w:b/>
          <w:sz w:val="28"/>
          <w:szCs w:val="28"/>
        </w:rPr>
        <w:t xml:space="preserve"> отдельных учебных предметов,  курсов</w:t>
      </w:r>
    </w:p>
    <w:p w:rsidR="009A735F" w:rsidRDefault="009A735F" w:rsidP="009A735F">
      <w:pPr>
        <w:rPr>
          <w:b/>
          <w:sz w:val="28"/>
          <w:szCs w:val="28"/>
        </w:rPr>
      </w:pP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A735F" w:rsidRPr="0029097D" w:rsidRDefault="009A735F" w:rsidP="009A735F">
      <w:pPr>
        <w:pStyle w:val="afffc"/>
        <w:spacing w:after="0"/>
        <w:ind w:left="0" w:firstLine="284"/>
        <w:jc w:val="both"/>
      </w:pPr>
      <w:r w:rsidRPr="0029097D">
        <w:rPr>
          <w:bCs/>
        </w:rPr>
        <w:t>Учебная деятельность на этой ступени образования приобретает черты деятельности по саморазвитию и самообразованию.</w:t>
      </w:r>
      <w:r w:rsidRPr="0029097D">
        <w:t xml:space="preserve"> </w:t>
      </w:r>
    </w:p>
    <w:p w:rsidR="009A735F" w:rsidRPr="0029097D" w:rsidRDefault="009A735F" w:rsidP="009A735F">
      <w:pPr>
        <w:pStyle w:val="2ff4"/>
        <w:ind w:firstLine="284"/>
        <w:rPr>
          <w:sz w:val="24"/>
          <w:szCs w:val="24"/>
        </w:rPr>
      </w:pPr>
      <w:r w:rsidRPr="0029097D">
        <w:rPr>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A735F" w:rsidRPr="0029097D" w:rsidRDefault="009A735F" w:rsidP="009A735F">
      <w:pPr>
        <w:tabs>
          <w:tab w:val="num" w:pos="1920"/>
        </w:tabs>
        <w:ind w:firstLine="284"/>
        <w:jc w:val="both"/>
      </w:pPr>
      <w:r w:rsidRPr="0029097D">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A735F" w:rsidRPr="0029097D" w:rsidRDefault="009A735F" w:rsidP="009A735F">
      <w:pPr>
        <w:tabs>
          <w:tab w:val="left" w:leader="dot" w:pos="624"/>
        </w:tabs>
        <w:ind w:firstLine="284"/>
        <w:jc w:val="both"/>
        <w:rPr>
          <w:rStyle w:val="Zag11"/>
          <w:rFonts w:eastAsia="@Arial Unicode MS"/>
        </w:rPr>
      </w:pPr>
      <w:r w:rsidRPr="0029097D">
        <w:rPr>
          <w:rStyle w:val="Zag11"/>
          <w:rFonts w:eastAsia="@Arial Unicode MS"/>
        </w:rPr>
        <w:t>Рабочие программы по учебным предметам (курсам) включают:</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1) пояснительную записку, в которой конкретизируются общие цели основного общего образования с учётом специфики учебного предмета;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lastRenderedPageBreak/>
        <w:t>2) общую характеристику учебного предмета, курса;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3) описание места учебного предмета, курса в учебном плане;</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4) личностные, метапредметные и предметные результаты освоения конкретного учебного предмета, курса;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5) содержание учебного предмета, курса;</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 xml:space="preserve">6) тематическое планирование с определением основных видов учебной деятельности; </w:t>
      </w:r>
    </w:p>
    <w:p w:rsidR="009A735F" w:rsidRPr="0029097D" w:rsidRDefault="009A735F" w:rsidP="009A735F">
      <w:pPr>
        <w:pStyle w:val="dash0410005f0431005f0437005f0430005f0446005f0020005f0441005f043f005f0438005f0441005f043a005f0430"/>
        <w:ind w:left="0" w:firstLine="284"/>
      </w:pPr>
      <w:r w:rsidRPr="0029097D">
        <w:rPr>
          <w:rStyle w:val="dash0410005f0431005f0437005f0430005f0446005f0020005f0441005f043f005f0438005f0441005f043a005f0430005f005fchar1char1"/>
          <w:rFonts w:eastAsia="Droid Sans Fallback"/>
        </w:rPr>
        <w:t xml:space="preserve">7) описание учебно-методического обеспечения образовательного процесса; </w:t>
      </w:r>
    </w:p>
    <w:p w:rsidR="009A735F" w:rsidRDefault="009A735F" w:rsidP="009A735F">
      <w:pPr>
        <w:pStyle w:val="dash0410005f0431005f0437005f0430005f0446005f0020005f0441005f043f005f0438005f0441005f043a005f0430"/>
        <w:ind w:left="0" w:firstLine="284"/>
        <w:rPr>
          <w:rStyle w:val="dash041e005f0431005f044b005f0447005f043d005f044b005f0439005f005fchar1char1"/>
          <w:rFonts w:eastAsia="Droid Sans Fallback"/>
        </w:rPr>
      </w:pPr>
      <w:r w:rsidRPr="0029097D">
        <w:rPr>
          <w:rStyle w:val="dash041e005f0431005f044b005f0447005f043d005f044b005f0439005f005fchar1char1"/>
          <w:rFonts w:eastAsia="Droid Sans Fallback"/>
        </w:rPr>
        <w:t>8) планируемые результаты изучения учебного предмета, курса.</w:t>
      </w:r>
    </w:p>
    <w:p w:rsidR="009A735F" w:rsidRDefault="009A735F" w:rsidP="009A735F">
      <w:pPr>
        <w:pStyle w:val="dash0410005f0431005f0437005f0430005f0446005f0020005f0441005f043f005f0438005f0441005f043a005f0430"/>
        <w:ind w:left="0" w:firstLine="284"/>
        <w:rPr>
          <w:rStyle w:val="dash041e005f0431005f044b005f0447005f043d005f044b005f0439005f005fchar1char1"/>
          <w:rFonts w:eastAsia="Droid Sans Fallback"/>
        </w:rPr>
      </w:pPr>
    </w:p>
    <w:p w:rsidR="009A735F" w:rsidRPr="0029097D" w:rsidRDefault="009A735F" w:rsidP="009A735F">
      <w:pPr>
        <w:pStyle w:val="dash0410005f0431005f0437005f0430005f0446005f0020005f0441005f043f005f0438005f0441005f043a005f0430"/>
        <w:numPr>
          <w:ilvl w:val="0"/>
          <w:numId w:val="143"/>
        </w:numPr>
        <w:suppressAutoHyphens w:val="0"/>
        <w:rPr>
          <w:rStyle w:val="dash041e005f0431005f044b005f0447005f043d005f044b005f0439005f005fchar1char1"/>
          <w:rFonts w:eastAsia="Droid Sans Fallback"/>
        </w:rPr>
      </w:pPr>
      <w:r>
        <w:rPr>
          <w:rStyle w:val="dash041e005f0431005f044b005f0447005f043d005f044b005f0439005f005fchar1char1"/>
          <w:rFonts w:eastAsia="Droid Sans Fallback"/>
        </w:rPr>
        <w:t>Рабочие программы педагогов хранятся у заместителя директора по УВР. Предъявляются по требованию участников образовательного процесса.</w:t>
      </w:r>
    </w:p>
    <w:p w:rsidR="009A735F" w:rsidRDefault="009A735F" w:rsidP="009A735F">
      <w:pPr>
        <w:jc w:val="both"/>
        <w:rPr>
          <w:b/>
          <w:sz w:val="28"/>
          <w:szCs w:val="28"/>
        </w:rPr>
      </w:pPr>
    </w:p>
    <w:p w:rsidR="00291F34" w:rsidRPr="000D61DF" w:rsidRDefault="00291F34" w:rsidP="00291F34">
      <w:pPr>
        <w:pStyle w:val="4"/>
      </w:pPr>
      <w:bookmarkStart w:id="94" w:name="_Toc409691669"/>
      <w:bookmarkStart w:id="95" w:name="_Toc410653994"/>
      <w:bookmarkStart w:id="96" w:name="_Toc414553181"/>
      <w:r w:rsidRPr="000D61DF">
        <w:t>2.2.2.1. Русский язык</w:t>
      </w:r>
      <w:bookmarkEnd w:id="94"/>
      <w:bookmarkEnd w:id="95"/>
      <w:bookmarkEnd w:id="96"/>
    </w:p>
    <w:p w:rsidR="00291F34" w:rsidRPr="000D61DF" w:rsidRDefault="00291F34" w:rsidP="00291F34">
      <w:pPr>
        <w:spacing w:line="360" w:lineRule="auto"/>
        <w:ind w:firstLine="709"/>
        <w:jc w:val="both"/>
        <w:rPr>
          <w:sz w:val="28"/>
          <w:szCs w:val="28"/>
        </w:rPr>
      </w:pPr>
      <w:r w:rsidRPr="000D61DF">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291F34" w:rsidRPr="000D61DF" w:rsidRDefault="00291F34" w:rsidP="00291F34">
      <w:pPr>
        <w:spacing w:line="360" w:lineRule="auto"/>
        <w:ind w:firstLine="709"/>
        <w:jc w:val="both"/>
        <w:rPr>
          <w:sz w:val="28"/>
          <w:szCs w:val="28"/>
        </w:rPr>
      </w:pPr>
      <w:r w:rsidRPr="000D61DF">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291F34" w:rsidRPr="000D61DF" w:rsidRDefault="00291F34" w:rsidP="00291F34">
      <w:pPr>
        <w:spacing w:line="360" w:lineRule="auto"/>
        <w:ind w:firstLine="709"/>
        <w:jc w:val="both"/>
        <w:rPr>
          <w:sz w:val="28"/>
          <w:szCs w:val="28"/>
        </w:rPr>
      </w:pPr>
      <w:r w:rsidRPr="000D61DF">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291F34" w:rsidRPr="000D61DF" w:rsidRDefault="00291F34" w:rsidP="00291F34">
      <w:pPr>
        <w:spacing w:line="360" w:lineRule="auto"/>
        <w:ind w:firstLine="709"/>
        <w:jc w:val="both"/>
        <w:rPr>
          <w:sz w:val="28"/>
          <w:szCs w:val="28"/>
        </w:rPr>
      </w:pPr>
      <w:r w:rsidRPr="000D61DF">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291F34" w:rsidRPr="000D61DF" w:rsidRDefault="00291F34" w:rsidP="00291F34">
      <w:pPr>
        <w:spacing w:line="360" w:lineRule="auto"/>
        <w:ind w:firstLine="709"/>
        <w:jc w:val="both"/>
        <w:rPr>
          <w:sz w:val="28"/>
          <w:szCs w:val="28"/>
        </w:rPr>
      </w:pPr>
      <w:r w:rsidRPr="000D61DF">
        <w:rPr>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w:t>
      </w:r>
      <w:r w:rsidRPr="000D61DF">
        <w:rPr>
          <w:sz w:val="28"/>
          <w:szCs w:val="28"/>
        </w:rPr>
        <w:lastRenderedPageBreak/>
        <w:t>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291F34" w:rsidRPr="000D61DF" w:rsidRDefault="00291F34" w:rsidP="00291F34">
      <w:pPr>
        <w:spacing w:line="360" w:lineRule="auto"/>
        <w:ind w:firstLine="709"/>
        <w:jc w:val="both"/>
        <w:rPr>
          <w:sz w:val="28"/>
          <w:szCs w:val="28"/>
        </w:rPr>
      </w:pPr>
      <w:r w:rsidRPr="000D61DF">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91F34" w:rsidRPr="000D61DF" w:rsidRDefault="00291F34" w:rsidP="00291F34">
      <w:pPr>
        <w:spacing w:line="360" w:lineRule="auto"/>
        <w:ind w:firstLine="709"/>
        <w:jc w:val="both"/>
        <w:rPr>
          <w:sz w:val="28"/>
          <w:szCs w:val="28"/>
        </w:rPr>
      </w:pPr>
      <w:r w:rsidRPr="000D61DF">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91F34" w:rsidRPr="000D61DF" w:rsidRDefault="00291F34" w:rsidP="00291F34">
      <w:pPr>
        <w:spacing w:line="360" w:lineRule="auto"/>
        <w:ind w:firstLine="709"/>
        <w:jc w:val="both"/>
        <w:rPr>
          <w:sz w:val="28"/>
          <w:szCs w:val="28"/>
        </w:rPr>
      </w:pPr>
      <w:r w:rsidRPr="000D61DF">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91F34" w:rsidRPr="000D61DF" w:rsidRDefault="00291F34" w:rsidP="00291F34">
      <w:pPr>
        <w:spacing w:line="360" w:lineRule="auto"/>
        <w:ind w:firstLine="709"/>
        <w:jc w:val="both"/>
        <w:rPr>
          <w:sz w:val="28"/>
          <w:szCs w:val="28"/>
        </w:rPr>
      </w:pPr>
      <w:r w:rsidRPr="000D61DF">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91F34" w:rsidRPr="000D61DF" w:rsidRDefault="00291F34" w:rsidP="00291F34">
      <w:pPr>
        <w:spacing w:line="360" w:lineRule="auto"/>
        <w:ind w:firstLine="709"/>
        <w:jc w:val="both"/>
        <w:rPr>
          <w:sz w:val="28"/>
          <w:szCs w:val="28"/>
        </w:rPr>
      </w:pPr>
      <w:r w:rsidRPr="000D61DF">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91F34" w:rsidRPr="000D61DF" w:rsidRDefault="00291F34" w:rsidP="00291F34">
      <w:pPr>
        <w:spacing w:line="360" w:lineRule="auto"/>
        <w:ind w:firstLine="709"/>
        <w:jc w:val="both"/>
        <w:rPr>
          <w:sz w:val="28"/>
          <w:szCs w:val="28"/>
        </w:rPr>
      </w:pPr>
      <w:r w:rsidRPr="000D61DF">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291F34" w:rsidRPr="000D61DF" w:rsidRDefault="00291F34" w:rsidP="00291F34">
      <w:pPr>
        <w:spacing w:line="360" w:lineRule="auto"/>
        <w:ind w:firstLine="709"/>
        <w:jc w:val="both"/>
        <w:rPr>
          <w:sz w:val="28"/>
          <w:szCs w:val="28"/>
        </w:rPr>
      </w:pPr>
      <w:r w:rsidRPr="000D61DF">
        <w:rPr>
          <w:sz w:val="28"/>
          <w:szCs w:val="28"/>
        </w:rPr>
        <w:lastRenderedPageBreak/>
        <w:t>Главными задачами реализации Программы являются:</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291F34" w:rsidRPr="000D61DF" w:rsidRDefault="00291F34" w:rsidP="000B0D06">
      <w:pPr>
        <w:pStyle w:val="aff2"/>
        <w:numPr>
          <w:ilvl w:val="0"/>
          <w:numId w:val="172"/>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291F34" w:rsidRPr="000D61DF" w:rsidRDefault="00291F34" w:rsidP="00291F34">
      <w:pPr>
        <w:pStyle w:val="2"/>
      </w:pPr>
      <w:bookmarkStart w:id="97" w:name="_Toc287934280"/>
      <w:bookmarkStart w:id="98" w:name="_Toc414553182"/>
      <w:r w:rsidRPr="000D61DF">
        <w:t>Речь. Речевая деятельность</w:t>
      </w:r>
      <w:bookmarkEnd w:id="97"/>
      <w:bookmarkEnd w:id="98"/>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i/>
          <w:sz w:val="28"/>
          <w:szCs w:val="28"/>
        </w:rPr>
        <w:t xml:space="preserve">тезисы, доклад, </w:t>
      </w:r>
      <w:r w:rsidRPr="000D61DF">
        <w:rPr>
          <w:sz w:val="28"/>
          <w:szCs w:val="28"/>
        </w:rPr>
        <w:t xml:space="preserve">дискуссия, </w:t>
      </w:r>
      <w:r w:rsidRPr="000D61DF">
        <w:rPr>
          <w:i/>
          <w:sz w:val="28"/>
          <w:szCs w:val="28"/>
        </w:rPr>
        <w:t>реферат, статья, рецензия</w:t>
      </w:r>
      <w:r w:rsidRPr="000D61DF">
        <w:rPr>
          <w:sz w:val="28"/>
          <w:szCs w:val="28"/>
        </w:rPr>
        <w:t xml:space="preserve">); публицистического стиля и устной публичной речи (выступление, обсуждение, </w:t>
      </w:r>
      <w:r w:rsidRPr="000D61DF">
        <w:rPr>
          <w:i/>
          <w:sz w:val="28"/>
          <w:szCs w:val="28"/>
        </w:rPr>
        <w:t>статья, интервью, очерк</w:t>
      </w:r>
      <w:r w:rsidRPr="000D61DF">
        <w:rPr>
          <w:sz w:val="28"/>
          <w:szCs w:val="28"/>
        </w:rPr>
        <w:t xml:space="preserve">); официально-делового стиля (расписка, </w:t>
      </w:r>
      <w:r w:rsidRPr="000D61DF">
        <w:rPr>
          <w:i/>
          <w:sz w:val="28"/>
          <w:szCs w:val="28"/>
        </w:rPr>
        <w:t>доверенность,</w:t>
      </w:r>
      <w:r w:rsidRPr="000D61DF">
        <w:rPr>
          <w:sz w:val="28"/>
          <w:szCs w:val="28"/>
        </w:rPr>
        <w:t xml:space="preserve"> заявление, </w:t>
      </w:r>
      <w:r w:rsidRPr="000D61DF">
        <w:rPr>
          <w:i/>
          <w:sz w:val="28"/>
          <w:szCs w:val="28"/>
        </w:rPr>
        <w:t>резюме</w:t>
      </w:r>
      <w:r w:rsidRPr="000D61DF">
        <w:rPr>
          <w:sz w:val="28"/>
          <w:szCs w:val="28"/>
        </w:rPr>
        <w:t>).</w:t>
      </w:r>
    </w:p>
    <w:p w:rsidR="00291F34" w:rsidRPr="000D61DF" w:rsidRDefault="00291F34" w:rsidP="00291F34">
      <w:pPr>
        <w:spacing w:line="360" w:lineRule="auto"/>
        <w:ind w:firstLine="709"/>
        <w:jc w:val="both"/>
        <w:rPr>
          <w:sz w:val="28"/>
          <w:szCs w:val="28"/>
        </w:rPr>
      </w:pPr>
      <w:r w:rsidRPr="000D61DF">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i/>
          <w:sz w:val="28"/>
          <w:szCs w:val="28"/>
        </w:rPr>
        <w:t xml:space="preserve">избыточная </w:t>
      </w:r>
      <w:r w:rsidRPr="000D61DF">
        <w:rPr>
          <w:sz w:val="28"/>
          <w:szCs w:val="28"/>
        </w:rPr>
        <w:t>информация. Функционально-смысловые типы текста (повествование, описание, рассуждение)</w:t>
      </w:r>
      <w:r w:rsidRPr="000D61DF">
        <w:rPr>
          <w:i/>
          <w:sz w:val="28"/>
          <w:szCs w:val="28"/>
        </w:rPr>
        <w:t xml:space="preserve">. Тексты смешанного типа. </w:t>
      </w:r>
    </w:p>
    <w:p w:rsidR="00291F34" w:rsidRPr="000D61DF" w:rsidRDefault="00291F34" w:rsidP="00291F34">
      <w:pPr>
        <w:spacing w:line="360" w:lineRule="auto"/>
        <w:ind w:firstLine="709"/>
        <w:jc w:val="both"/>
        <w:rPr>
          <w:sz w:val="28"/>
          <w:szCs w:val="28"/>
        </w:rPr>
      </w:pPr>
      <w:r w:rsidRPr="000D61DF">
        <w:rPr>
          <w:sz w:val="28"/>
          <w:szCs w:val="28"/>
        </w:rPr>
        <w:t>Специфика художественного текста.</w:t>
      </w:r>
    </w:p>
    <w:p w:rsidR="00291F34" w:rsidRPr="000D61DF" w:rsidRDefault="00291F34" w:rsidP="00291F34">
      <w:pPr>
        <w:spacing w:line="360" w:lineRule="auto"/>
        <w:ind w:firstLine="709"/>
        <w:jc w:val="both"/>
        <w:rPr>
          <w:sz w:val="28"/>
          <w:szCs w:val="28"/>
        </w:rPr>
      </w:pPr>
      <w:r w:rsidRPr="000D61DF">
        <w:rPr>
          <w:sz w:val="28"/>
          <w:szCs w:val="28"/>
        </w:rPr>
        <w:t xml:space="preserve">Анализ текста. </w:t>
      </w:r>
    </w:p>
    <w:p w:rsidR="00291F34" w:rsidRPr="000D61DF" w:rsidRDefault="00291F34" w:rsidP="00291F34">
      <w:pPr>
        <w:spacing w:line="360" w:lineRule="auto"/>
        <w:ind w:firstLine="709"/>
        <w:jc w:val="both"/>
        <w:rPr>
          <w:sz w:val="28"/>
          <w:szCs w:val="28"/>
        </w:rPr>
      </w:pPr>
      <w:r w:rsidRPr="000D61DF">
        <w:rPr>
          <w:sz w:val="28"/>
          <w:szCs w:val="28"/>
        </w:rPr>
        <w:t>Виды речевой деятельности (говорение, аудирование, письмо, чтение).</w:t>
      </w:r>
    </w:p>
    <w:p w:rsidR="00291F34" w:rsidRPr="000D61DF" w:rsidRDefault="00291F34" w:rsidP="00291F34">
      <w:pPr>
        <w:spacing w:line="360" w:lineRule="auto"/>
        <w:ind w:firstLine="709"/>
        <w:jc w:val="both"/>
        <w:rPr>
          <w:sz w:val="28"/>
          <w:szCs w:val="28"/>
        </w:rPr>
      </w:pPr>
      <w:r w:rsidRPr="000D61DF">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291F34" w:rsidRPr="000D61DF" w:rsidRDefault="00291F34" w:rsidP="00291F34">
      <w:pPr>
        <w:spacing w:line="360" w:lineRule="auto"/>
        <w:ind w:firstLine="709"/>
        <w:jc w:val="both"/>
        <w:rPr>
          <w:sz w:val="28"/>
          <w:szCs w:val="28"/>
        </w:rPr>
      </w:pPr>
      <w:r w:rsidRPr="000D61DF">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291F34" w:rsidRPr="000D61DF" w:rsidRDefault="00291F34" w:rsidP="00291F34">
      <w:pPr>
        <w:spacing w:line="360" w:lineRule="auto"/>
        <w:ind w:firstLine="709"/>
        <w:jc w:val="both"/>
        <w:rPr>
          <w:sz w:val="28"/>
          <w:szCs w:val="28"/>
        </w:rPr>
      </w:pPr>
      <w:r w:rsidRPr="000D61DF">
        <w:rPr>
          <w:sz w:val="28"/>
          <w:szCs w:val="28"/>
        </w:rPr>
        <w:t>Создание устных высказываний разной коммуникативной направленности  в зависимости от сферы и ситуации общения.</w:t>
      </w:r>
    </w:p>
    <w:p w:rsidR="00291F34" w:rsidRPr="000D61DF" w:rsidRDefault="00291F34" w:rsidP="00291F34">
      <w:pPr>
        <w:spacing w:line="360" w:lineRule="auto"/>
        <w:ind w:firstLine="709"/>
        <w:jc w:val="both"/>
        <w:rPr>
          <w:sz w:val="28"/>
          <w:szCs w:val="28"/>
        </w:rPr>
      </w:pPr>
      <w:r w:rsidRPr="000D61DF">
        <w:rPr>
          <w:sz w:val="28"/>
          <w:szCs w:val="28"/>
        </w:rPr>
        <w:t>Информационная переработка текста (план, конспект, аннотация).</w:t>
      </w:r>
    </w:p>
    <w:p w:rsidR="00291F34" w:rsidRPr="000D61DF" w:rsidRDefault="00291F34" w:rsidP="00291F34">
      <w:pPr>
        <w:spacing w:line="360" w:lineRule="auto"/>
        <w:ind w:firstLine="709"/>
        <w:jc w:val="both"/>
        <w:rPr>
          <w:sz w:val="28"/>
          <w:szCs w:val="28"/>
        </w:rPr>
      </w:pPr>
      <w:r w:rsidRPr="000D61DF">
        <w:rPr>
          <w:sz w:val="28"/>
          <w:szCs w:val="28"/>
        </w:rPr>
        <w:t xml:space="preserve">Изложение содержания прослушанного или прочитанного текста (подробное, сжатое, выборочное). </w:t>
      </w:r>
    </w:p>
    <w:p w:rsidR="00291F34" w:rsidRPr="000D61DF" w:rsidRDefault="00291F34" w:rsidP="00291F34">
      <w:pPr>
        <w:spacing w:line="360" w:lineRule="auto"/>
        <w:ind w:firstLine="709"/>
        <w:jc w:val="both"/>
        <w:rPr>
          <w:sz w:val="28"/>
          <w:szCs w:val="28"/>
        </w:rPr>
      </w:pPr>
      <w:r w:rsidRPr="000D61DF">
        <w:rPr>
          <w:sz w:val="28"/>
          <w:szCs w:val="28"/>
        </w:rPr>
        <w:lastRenderedPageBreak/>
        <w:t>Написание сочинений, писем, текстов иных жанров.</w:t>
      </w:r>
    </w:p>
    <w:p w:rsidR="00291F34" w:rsidRPr="000D61DF" w:rsidRDefault="00291F34" w:rsidP="00291F34">
      <w:pPr>
        <w:pStyle w:val="3"/>
        <w:spacing w:after="0" w:line="360" w:lineRule="auto"/>
        <w:rPr>
          <w:b/>
          <w:szCs w:val="28"/>
        </w:rPr>
      </w:pPr>
      <w:bookmarkStart w:id="99" w:name="_Toc287934281"/>
      <w:bookmarkStart w:id="100" w:name="_Toc414553183"/>
      <w:r w:rsidRPr="000D61DF">
        <w:rPr>
          <w:szCs w:val="28"/>
        </w:rPr>
        <w:t>Культура речи</w:t>
      </w:r>
      <w:bookmarkEnd w:id="99"/>
      <w:bookmarkEnd w:id="100"/>
    </w:p>
    <w:p w:rsidR="00291F34" w:rsidRPr="000D61DF" w:rsidRDefault="00291F34" w:rsidP="00291F34">
      <w:pPr>
        <w:spacing w:line="360" w:lineRule="auto"/>
        <w:ind w:firstLine="709"/>
        <w:jc w:val="both"/>
        <w:rPr>
          <w:i/>
          <w:sz w:val="28"/>
          <w:szCs w:val="28"/>
        </w:rPr>
      </w:pPr>
      <w:r w:rsidRPr="000D61DF">
        <w:rPr>
          <w:sz w:val="28"/>
          <w:szCs w:val="28"/>
        </w:rPr>
        <w:t xml:space="preserve">Культура речи и ее основные аспекты: нормативный, коммуникативный, этический. </w:t>
      </w:r>
      <w:r w:rsidRPr="000D61DF">
        <w:rPr>
          <w:i/>
          <w:sz w:val="28"/>
          <w:szCs w:val="28"/>
        </w:rPr>
        <w:t>Основные критерии культуры речи.</w:t>
      </w:r>
    </w:p>
    <w:p w:rsidR="00291F34" w:rsidRPr="000D61DF" w:rsidRDefault="00291F34" w:rsidP="00291F34">
      <w:pPr>
        <w:spacing w:line="360" w:lineRule="auto"/>
        <w:ind w:firstLine="709"/>
        <w:jc w:val="both"/>
        <w:rPr>
          <w:sz w:val="28"/>
          <w:szCs w:val="28"/>
        </w:rPr>
      </w:pPr>
      <w:r w:rsidRPr="000D61DF">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291F34" w:rsidRPr="000D61DF" w:rsidRDefault="00291F34" w:rsidP="00291F34">
      <w:pPr>
        <w:spacing w:line="360" w:lineRule="auto"/>
        <w:ind w:firstLine="709"/>
        <w:jc w:val="both"/>
        <w:rPr>
          <w:sz w:val="28"/>
          <w:szCs w:val="28"/>
        </w:rPr>
      </w:pPr>
      <w:r w:rsidRPr="000D61DF">
        <w:rPr>
          <w:sz w:val="28"/>
          <w:szCs w:val="28"/>
        </w:rPr>
        <w:t>Оценивание правильности, коммуникативных качеств и эффективности речи.</w:t>
      </w:r>
    </w:p>
    <w:p w:rsidR="00291F34" w:rsidRPr="000D61DF" w:rsidRDefault="00291F34" w:rsidP="00291F34">
      <w:pPr>
        <w:spacing w:line="360" w:lineRule="auto"/>
        <w:ind w:firstLine="709"/>
        <w:jc w:val="both"/>
        <w:rPr>
          <w:i/>
          <w:sz w:val="28"/>
          <w:szCs w:val="28"/>
        </w:rPr>
      </w:pPr>
      <w:r w:rsidRPr="000D61DF">
        <w:rPr>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D61DF">
        <w:rPr>
          <w:i/>
          <w:sz w:val="28"/>
          <w:szCs w:val="28"/>
        </w:rPr>
        <w:t>Невербальные средства общения. Межкультурная коммуникация.</w:t>
      </w:r>
    </w:p>
    <w:p w:rsidR="00291F34" w:rsidRPr="000D61DF" w:rsidRDefault="00291F34" w:rsidP="00291F34">
      <w:pPr>
        <w:pStyle w:val="2"/>
      </w:pPr>
      <w:bookmarkStart w:id="101" w:name="_Toc287934282"/>
      <w:bookmarkStart w:id="102" w:name="_Toc414553184"/>
      <w:r w:rsidRPr="000D61DF">
        <w:t>Общие сведения о языке. Основные разделы науки о языке</w:t>
      </w:r>
      <w:bookmarkEnd w:id="101"/>
      <w:bookmarkEnd w:id="102"/>
    </w:p>
    <w:p w:rsidR="00291F34" w:rsidRPr="000D61DF" w:rsidRDefault="00291F34" w:rsidP="00291F34">
      <w:pPr>
        <w:pStyle w:val="3"/>
        <w:spacing w:after="0" w:line="360" w:lineRule="auto"/>
        <w:ind w:firstLine="708"/>
        <w:rPr>
          <w:szCs w:val="28"/>
        </w:rPr>
      </w:pPr>
      <w:bookmarkStart w:id="103" w:name="_Toc287934283"/>
      <w:bookmarkStart w:id="104" w:name="_Toc414553185"/>
      <w:r w:rsidRPr="000D61DF">
        <w:rPr>
          <w:szCs w:val="28"/>
        </w:rPr>
        <w:t>Общие сведения о языке</w:t>
      </w:r>
      <w:bookmarkEnd w:id="103"/>
      <w:bookmarkEnd w:id="104"/>
    </w:p>
    <w:p w:rsidR="00291F34" w:rsidRPr="000D61DF" w:rsidRDefault="00291F34" w:rsidP="00291F34">
      <w:pPr>
        <w:spacing w:line="360" w:lineRule="auto"/>
        <w:ind w:firstLine="709"/>
        <w:jc w:val="both"/>
        <w:rPr>
          <w:sz w:val="28"/>
          <w:szCs w:val="28"/>
        </w:rPr>
      </w:pPr>
      <w:r w:rsidRPr="000D61DF">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291F34" w:rsidRPr="000D61DF" w:rsidRDefault="00291F34" w:rsidP="00291F34">
      <w:pPr>
        <w:spacing w:line="360" w:lineRule="auto"/>
        <w:ind w:firstLine="709"/>
        <w:jc w:val="both"/>
        <w:rPr>
          <w:sz w:val="28"/>
          <w:szCs w:val="28"/>
        </w:rPr>
      </w:pPr>
      <w:r w:rsidRPr="000D61DF">
        <w:rPr>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291F34" w:rsidRPr="000D61DF" w:rsidRDefault="00291F34" w:rsidP="00291F34">
      <w:pPr>
        <w:spacing w:line="360" w:lineRule="auto"/>
        <w:ind w:firstLine="709"/>
        <w:jc w:val="both"/>
        <w:rPr>
          <w:sz w:val="28"/>
          <w:szCs w:val="28"/>
        </w:rPr>
      </w:pPr>
      <w:r w:rsidRPr="000D61DF">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91F34" w:rsidRPr="000D61DF" w:rsidRDefault="00291F34" w:rsidP="00291F34">
      <w:pPr>
        <w:spacing w:line="360" w:lineRule="auto"/>
        <w:ind w:firstLine="709"/>
        <w:jc w:val="both"/>
        <w:rPr>
          <w:sz w:val="28"/>
          <w:szCs w:val="28"/>
        </w:rPr>
      </w:pPr>
      <w:r w:rsidRPr="000D61DF">
        <w:rPr>
          <w:sz w:val="28"/>
          <w:szCs w:val="28"/>
        </w:rPr>
        <w:t>Взаимосвязь языка и культуры. Отражение в языке культуры и истории народа</w:t>
      </w:r>
      <w:r w:rsidRPr="000D61DF">
        <w:rPr>
          <w:i/>
          <w:sz w:val="28"/>
          <w:szCs w:val="28"/>
        </w:rPr>
        <w:t>. Взаимообогащение языков народов России.</w:t>
      </w:r>
      <w:r w:rsidRPr="000D61DF">
        <w:rPr>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w:t>
      </w:r>
      <w:r w:rsidRPr="000D61DF">
        <w:rPr>
          <w:sz w:val="28"/>
          <w:szCs w:val="28"/>
        </w:rPr>
        <w:lastRenderedPageBreak/>
        <w:t>литературе и исторических текстах; объяснение их значения с помощью лингвистических словарей. Пословицы, поговорки, афоризмы и крылатые слова.</w:t>
      </w:r>
    </w:p>
    <w:p w:rsidR="00291F34" w:rsidRPr="000D61DF" w:rsidRDefault="00291F34" w:rsidP="00291F34">
      <w:pPr>
        <w:spacing w:line="360" w:lineRule="auto"/>
        <w:ind w:firstLine="709"/>
        <w:jc w:val="both"/>
        <w:rPr>
          <w:sz w:val="28"/>
          <w:szCs w:val="28"/>
        </w:rPr>
      </w:pPr>
      <w:r w:rsidRPr="000D61DF">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91F34" w:rsidRPr="000D61DF" w:rsidRDefault="00291F34" w:rsidP="00291F34">
      <w:pPr>
        <w:spacing w:line="360" w:lineRule="auto"/>
        <w:ind w:firstLine="709"/>
        <w:jc w:val="both"/>
        <w:rPr>
          <w:sz w:val="28"/>
          <w:szCs w:val="28"/>
        </w:rPr>
      </w:pPr>
      <w:r w:rsidRPr="000D61DF">
        <w:rPr>
          <w:sz w:val="28"/>
          <w:szCs w:val="28"/>
        </w:rPr>
        <w:t>Основные лингвистические словари. Работа со словарной статьей.</w:t>
      </w:r>
    </w:p>
    <w:p w:rsidR="00291F34" w:rsidRPr="000D61DF" w:rsidRDefault="00291F34" w:rsidP="00291F34">
      <w:pPr>
        <w:spacing w:line="360" w:lineRule="auto"/>
        <w:ind w:firstLine="709"/>
        <w:jc w:val="both"/>
        <w:rPr>
          <w:sz w:val="28"/>
          <w:szCs w:val="28"/>
        </w:rPr>
      </w:pPr>
      <w:r w:rsidRPr="000D61DF">
        <w:rPr>
          <w:i/>
          <w:sz w:val="28"/>
          <w:szCs w:val="28"/>
        </w:rPr>
        <w:t>Выдающиеся отечественные лингвисты.</w:t>
      </w:r>
    </w:p>
    <w:p w:rsidR="00291F34" w:rsidRPr="000D61DF" w:rsidRDefault="00291F34" w:rsidP="00291F34">
      <w:pPr>
        <w:pStyle w:val="3"/>
        <w:spacing w:after="0" w:line="360" w:lineRule="auto"/>
        <w:ind w:firstLine="708"/>
        <w:rPr>
          <w:szCs w:val="28"/>
        </w:rPr>
      </w:pPr>
      <w:bookmarkStart w:id="105" w:name="_Toc287934284"/>
      <w:bookmarkStart w:id="106" w:name="_Toc414553186"/>
      <w:r w:rsidRPr="000D61DF">
        <w:rPr>
          <w:szCs w:val="28"/>
        </w:rPr>
        <w:t>Фонетика, орфоэпия и графика</w:t>
      </w:r>
      <w:bookmarkEnd w:id="105"/>
      <w:bookmarkEnd w:id="106"/>
    </w:p>
    <w:p w:rsidR="00291F34" w:rsidRPr="000D61DF" w:rsidRDefault="00291F34" w:rsidP="00291F34">
      <w:pPr>
        <w:spacing w:line="360" w:lineRule="auto"/>
        <w:ind w:firstLine="709"/>
        <w:jc w:val="both"/>
        <w:rPr>
          <w:sz w:val="28"/>
          <w:szCs w:val="28"/>
        </w:rPr>
      </w:pPr>
      <w:r w:rsidRPr="000D61DF">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291F34" w:rsidRPr="000D61DF" w:rsidRDefault="00291F34" w:rsidP="00291F34">
      <w:pPr>
        <w:spacing w:line="360" w:lineRule="auto"/>
        <w:ind w:firstLine="709"/>
        <w:jc w:val="both"/>
        <w:rPr>
          <w:sz w:val="28"/>
          <w:szCs w:val="28"/>
        </w:rPr>
      </w:pPr>
      <w:r w:rsidRPr="000D61DF">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291F34" w:rsidRPr="000D61DF" w:rsidRDefault="00291F34" w:rsidP="00291F34">
      <w:pPr>
        <w:spacing w:line="360" w:lineRule="auto"/>
        <w:ind w:firstLine="709"/>
        <w:jc w:val="both"/>
        <w:rPr>
          <w:sz w:val="28"/>
          <w:szCs w:val="28"/>
        </w:rPr>
      </w:pPr>
      <w:r w:rsidRPr="000D61DF">
        <w:rPr>
          <w:sz w:val="28"/>
          <w:szCs w:val="28"/>
        </w:rPr>
        <w:t>Интонация, ее функции. Основные элементы интонации.</w:t>
      </w:r>
    </w:p>
    <w:p w:rsidR="00291F34" w:rsidRPr="000D61DF" w:rsidRDefault="00291F34" w:rsidP="00291F34">
      <w:pPr>
        <w:spacing w:line="360" w:lineRule="auto"/>
        <w:ind w:firstLine="709"/>
        <w:jc w:val="both"/>
        <w:rPr>
          <w:sz w:val="28"/>
          <w:szCs w:val="28"/>
        </w:rPr>
      </w:pPr>
      <w:r w:rsidRPr="000D61DF">
        <w:rPr>
          <w:sz w:val="28"/>
          <w:szCs w:val="28"/>
        </w:rPr>
        <w:t>Связь фонетики с графикой и орфографией.</w:t>
      </w:r>
    </w:p>
    <w:p w:rsidR="00291F34" w:rsidRPr="000D61DF" w:rsidRDefault="00291F34" w:rsidP="00291F34">
      <w:pPr>
        <w:spacing w:line="360" w:lineRule="auto"/>
        <w:ind w:firstLine="709"/>
        <w:jc w:val="both"/>
        <w:rPr>
          <w:sz w:val="28"/>
          <w:szCs w:val="28"/>
        </w:rPr>
      </w:pPr>
      <w:r w:rsidRPr="000D61DF">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фонетике в практике правописания.</w:t>
      </w:r>
    </w:p>
    <w:p w:rsidR="00291F34" w:rsidRPr="000D61DF" w:rsidRDefault="00291F34" w:rsidP="00291F34">
      <w:pPr>
        <w:pStyle w:val="3"/>
        <w:spacing w:after="0" w:line="360" w:lineRule="auto"/>
        <w:ind w:firstLine="708"/>
        <w:rPr>
          <w:szCs w:val="28"/>
        </w:rPr>
      </w:pPr>
      <w:bookmarkStart w:id="107" w:name="_Toc287934285"/>
      <w:bookmarkStart w:id="108" w:name="_Toc414553187"/>
      <w:r w:rsidRPr="000D61DF">
        <w:rPr>
          <w:szCs w:val="28"/>
        </w:rPr>
        <w:t>Морфемика и словообразование</w:t>
      </w:r>
      <w:bookmarkEnd w:id="107"/>
      <w:bookmarkEnd w:id="108"/>
    </w:p>
    <w:p w:rsidR="00291F34" w:rsidRPr="000D61DF" w:rsidRDefault="00291F34" w:rsidP="00291F34">
      <w:pPr>
        <w:spacing w:line="360" w:lineRule="auto"/>
        <w:ind w:firstLine="709"/>
        <w:jc w:val="both"/>
        <w:rPr>
          <w:sz w:val="28"/>
          <w:szCs w:val="28"/>
        </w:rPr>
      </w:pPr>
      <w:r w:rsidRPr="000D61DF">
        <w:rPr>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291F34" w:rsidRPr="000D61DF" w:rsidRDefault="00291F34" w:rsidP="00291F34">
      <w:pPr>
        <w:spacing w:line="360" w:lineRule="auto"/>
        <w:ind w:firstLine="709"/>
        <w:jc w:val="both"/>
        <w:rPr>
          <w:sz w:val="28"/>
          <w:szCs w:val="28"/>
        </w:rPr>
      </w:pPr>
      <w:r w:rsidRPr="000D61DF">
        <w:rPr>
          <w:i/>
          <w:sz w:val="28"/>
          <w:szCs w:val="28"/>
        </w:rPr>
        <w:t>Словообразовательная цепочка. Словообразовательное гнездо.</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морфемике и словообразованию в практике правописания.</w:t>
      </w:r>
    </w:p>
    <w:p w:rsidR="00291F34" w:rsidRPr="000D61DF" w:rsidRDefault="00291F34" w:rsidP="00291F34">
      <w:pPr>
        <w:pStyle w:val="3"/>
        <w:spacing w:after="0" w:line="360" w:lineRule="auto"/>
        <w:ind w:firstLine="708"/>
        <w:rPr>
          <w:szCs w:val="28"/>
        </w:rPr>
      </w:pPr>
      <w:bookmarkStart w:id="109" w:name="_Toc287934286"/>
      <w:bookmarkStart w:id="110" w:name="_Toc414553188"/>
      <w:r w:rsidRPr="000D61DF">
        <w:rPr>
          <w:szCs w:val="28"/>
        </w:rPr>
        <w:t>Лексикология и фразеология</w:t>
      </w:r>
      <w:bookmarkEnd w:id="109"/>
      <w:bookmarkEnd w:id="110"/>
    </w:p>
    <w:p w:rsidR="00291F34" w:rsidRPr="000D61DF" w:rsidRDefault="00291F34" w:rsidP="00291F34">
      <w:pPr>
        <w:spacing w:line="360" w:lineRule="auto"/>
        <w:ind w:firstLine="709"/>
        <w:jc w:val="both"/>
        <w:rPr>
          <w:sz w:val="28"/>
          <w:szCs w:val="28"/>
        </w:rPr>
      </w:pPr>
      <w:r w:rsidRPr="000D61DF">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91F34" w:rsidRPr="000D61DF" w:rsidRDefault="00291F34" w:rsidP="00291F34">
      <w:pPr>
        <w:spacing w:line="360" w:lineRule="auto"/>
        <w:ind w:firstLine="709"/>
        <w:jc w:val="both"/>
        <w:rPr>
          <w:i/>
          <w:sz w:val="28"/>
          <w:szCs w:val="28"/>
        </w:rPr>
      </w:pPr>
      <w:r w:rsidRPr="000D61DF">
        <w:rPr>
          <w:i/>
          <w:sz w:val="28"/>
          <w:szCs w:val="28"/>
        </w:rPr>
        <w:t xml:space="preserve">Понятие об этимологии. </w:t>
      </w:r>
    </w:p>
    <w:p w:rsidR="00291F34" w:rsidRPr="000D61DF" w:rsidRDefault="00291F34" w:rsidP="00291F34">
      <w:pPr>
        <w:spacing w:line="360" w:lineRule="auto"/>
        <w:ind w:firstLine="709"/>
        <w:jc w:val="both"/>
        <w:rPr>
          <w:sz w:val="28"/>
          <w:szCs w:val="28"/>
        </w:rPr>
      </w:pPr>
      <w:r w:rsidRPr="000D61DF">
        <w:rPr>
          <w:sz w:val="28"/>
          <w:szCs w:val="28"/>
        </w:rPr>
        <w:t>Оценка своей и чужой речи с точки зрения точного, уместного и выразительного словоупотребления.</w:t>
      </w:r>
    </w:p>
    <w:p w:rsidR="00291F34" w:rsidRPr="000D61DF" w:rsidRDefault="00291F34" w:rsidP="00291F34">
      <w:pPr>
        <w:pStyle w:val="3"/>
        <w:spacing w:after="0" w:line="360" w:lineRule="auto"/>
        <w:ind w:firstLine="708"/>
        <w:rPr>
          <w:szCs w:val="28"/>
        </w:rPr>
      </w:pPr>
      <w:bookmarkStart w:id="111" w:name="_Toc287934287"/>
      <w:bookmarkStart w:id="112" w:name="_Toc414553189"/>
      <w:r w:rsidRPr="000D61DF">
        <w:rPr>
          <w:szCs w:val="28"/>
        </w:rPr>
        <w:t>Морфология</w:t>
      </w:r>
      <w:bookmarkEnd w:id="111"/>
      <w:bookmarkEnd w:id="112"/>
    </w:p>
    <w:p w:rsidR="00291F34" w:rsidRPr="000D61DF" w:rsidRDefault="00291F34" w:rsidP="00291F34">
      <w:pPr>
        <w:spacing w:line="360" w:lineRule="auto"/>
        <w:ind w:firstLine="709"/>
        <w:jc w:val="both"/>
        <w:rPr>
          <w:sz w:val="28"/>
          <w:szCs w:val="28"/>
        </w:rPr>
      </w:pPr>
      <w:r w:rsidRPr="000D61DF">
        <w:rPr>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i/>
          <w:sz w:val="28"/>
          <w:szCs w:val="28"/>
        </w:rPr>
        <w:t xml:space="preserve">Различные точки зрения на место причастия и деепричастия в системе частей речи. </w:t>
      </w:r>
      <w:r w:rsidRPr="000D61DF">
        <w:rPr>
          <w:sz w:val="28"/>
          <w:szCs w:val="28"/>
        </w:rPr>
        <w:t>Служебные части речи. Междометия и звукоподражательные слова.</w:t>
      </w:r>
    </w:p>
    <w:p w:rsidR="00291F34" w:rsidRPr="000D61DF" w:rsidRDefault="00291F34" w:rsidP="00291F34">
      <w:pPr>
        <w:spacing w:line="360" w:lineRule="auto"/>
        <w:ind w:firstLine="709"/>
        <w:jc w:val="both"/>
        <w:rPr>
          <w:sz w:val="28"/>
          <w:szCs w:val="28"/>
        </w:rPr>
      </w:pPr>
      <w:r w:rsidRPr="000D61DF">
        <w:rPr>
          <w:sz w:val="28"/>
          <w:szCs w:val="28"/>
        </w:rPr>
        <w:t>Морфологический анализ слова.</w:t>
      </w:r>
    </w:p>
    <w:p w:rsidR="00291F34" w:rsidRPr="000D61DF" w:rsidRDefault="00291F34" w:rsidP="00291F34">
      <w:pPr>
        <w:spacing w:line="360" w:lineRule="auto"/>
        <w:ind w:firstLine="709"/>
        <w:jc w:val="both"/>
        <w:rPr>
          <w:sz w:val="28"/>
          <w:szCs w:val="28"/>
        </w:rPr>
      </w:pPr>
      <w:r w:rsidRPr="000D61DF">
        <w:rPr>
          <w:sz w:val="28"/>
          <w:szCs w:val="28"/>
        </w:rPr>
        <w:lastRenderedPageBreak/>
        <w:t>Омонимия слов разных частей речи.</w:t>
      </w:r>
    </w:p>
    <w:p w:rsidR="00291F34" w:rsidRPr="000D61DF" w:rsidRDefault="00291F34" w:rsidP="00291F34">
      <w:pPr>
        <w:spacing w:line="360" w:lineRule="auto"/>
        <w:ind w:firstLine="709"/>
        <w:jc w:val="both"/>
        <w:rPr>
          <w:sz w:val="28"/>
          <w:szCs w:val="28"/>
        </w:rPr>
      </w:pPr>
      <w:r w:rsidRPr="000D61DF">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морфологии в практике правописания.</w:t>
      </w:r>
    </w:p>
    <w:p w:rsidR="00291F34" w:rsidRPr="000D61DF" w:rsidRDefault="00291F34" w:rsidP="00291F34">
      <w:pPr>
        <w:pStyle w:val="3"/>
        <w:spacing w:after="0" w:line="360" w:lineRule="auto"/>
        <w:ind w:firstLine="708"/>
        <w:rPr>
          <w:szCs w:val="28"/>
        </w:rPr>
      </w:pPr>
      <w:bookmarkStart w:id="113" w:name="_Toc287934288"/>
      <w:bookmarkStart w:id="114" w:name="_Toc414553190"/>
      <w:r w:rsidRPr="000D61DF">
        <w:rPr>
          <w:szCs w:val="28"/>
        </w:rPr>
        <w:t>Синтаксис</w:t>
      </w:r>
      <w:bookmarkEnd w:id="113"/>
      <w:bookmarkEnd w:id="114"/>
    </w:p>
    <w:p w:rsidR="00291F34" w:rsidRPr="000D61DF" w:rsidRDefault="00291F34" w:rsidP="00291F34">
      <w:pPr>
        <w:spacing w:line="360" w:lineRule="auto"/>
        <w:ind w:firstLine="709"/>
        <w:jc w:val="both"/>
        <w:rPr>
          <w:sz w:val="28"/>
          <w:szCs w:val="28"/>
        </w:rPr>
      </w:pPr>
      <w:r w:rsidRPr="000D61DF">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291F34" w:rsidRPr="000D61DF" w:rsidRDefault="00291F34" w:rsidP="00291F34">
      <w:pPr>
        <w:spacing w:line="360" w:lineRule="auto"/>
        <w:ind w:firstLine="709"/>
        <w:jc w:val="both"/>
        <w:rPr>
          <w:sz w:val="28"/>
          <w:szCs w:val="28"/>
        </w:rPr>
      </w:pPr>
      <w:r w:rsidRPr="000D61DF">
        <w:rPr>
          <w:sz w:val="28"/>
          <w:szCs w:val="28"/>
        </w:rPr>
        <w:t>Способы передачи чужой речи.</w:t>
      </w:r>
    </w:p>
    <w:p w:rsidR="00291F34" w:rsidRPr="000D61DF" w:rsidRDefault="00291F34" w:rsidP="00291F34">
      <w:pPr>
        <w:spacing w:line="360" w:lineRule="auto"/>
        <w:ind w:firstLine="709"/>
        <w:jc w:val="both"/>
        <w:rPr>
          <w:sz w:val="28"/>
          <w:szCs w:val="28"/>
        </w:rPr>
      </w:pPr>
      <w:r w:rsidRPr="000D61DF">
        <w:rPr>
          <w:sz w:val="28"/>
          <w:szCs w:val="28"/>
        </w:rPr>
        <w:t>Синтаксический анализ простого и сложного предложения.</w:t>
      </w:r>
    </w:p>
    <w:p w:rsidR="00291F34" w:rsidRPr="000D61DF" w:rsidRDefault="00291F34" w:rsidP="00291F34">
      <w:pPr>
        <w:spacing w:line="360" w:lineRule="auto"/>
        <w:ind w:firstLine="709"/>
        <w:jc w:val="both"/>
        <w:rPr>
          <w:sz w:val="28"/>
          <w:szCs w:val="28"/>
        </w:rPr>
      </w:pPr>
      <w:r w:rsidRPr="000D61DF">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w:t>
      </w:r>
      <w:r w:rsidRPr="000D61DF">
        <w:rPr>
          <w:sz w:val="28"/>
          <w:szCs w:val="28"/>
        </w:rPr>
        <w:lastRenderedPageBreak/>
        <w:t>предложений с прямой и косвенной речью (цитирование в предложении с косвенной речью и др.).</w:t>
      </w:r>
    </w:p>
    <w:p w:rsidR="00291F34" w:rsidRPr="000D61DF" w:rsidRDefault="00291F34" w:rsidP="00291F34">
      <w:pPr>
        <w:spacing w:line="360" w:lineRule="auto"/>
        <w:ind w:firstLine="709"/>
        <w:jc w:val="both"/>
        <w:rPr>
          <w:sz w:val="28"/>
          <w:szCs w:val="28"/>
        </w:rPr>
      </w:pPr>
      <w:r w:rsidRPr="000D61DF">
        <w:rPr>
          <w:sz w:val="28"/>
          <w:szCs w:val="28"/>
        </w:rPr>
        <w:t>Применение знаний по синтаксису в практике правописания.</w:t>
      </w:r>
    </w:p>
    <w:p w:rsidR="00291F34" w:rsidRPr="000D61DF" w:rsidRDefault="00291F34" w:rsidP="00291F34">
      <w:pPr>
        <w:pStyle w:val="3"/>
        <w:spacing w:after="0" w:line="360" w:lineRule="auto"/>
        <w:ind w:firstLine="708"/>
        <w:rPr>
          <w:szCs w:val="28"/>
        </w:rPr>
      </w:pPr>
      <w:bookmarkStart w:id="115" w:name="_Toc287934289"/>
      <w:bookmarkStart w:id="116" w:name="_Toc414553191"/>
      <w:r w:rsidRPr="000D61DF">
        <w:rPr>
          <w:szCs w:val="28"/>
        </w:rPr>
        <w:t>Правописание: орфография и пунктуация</w:t>
      </w:r>
      <w:bookmarkEnd w:id="115"/>
      <w:bookmarkEnd w:id="116"/>
    </w:p>
    <w:p w:rsidR="00291F34" w:rsidRPr="000D61DF" w:rsidRDefault="00291F34" w:rsidP="00291F34">
      <w:pPr>
        <w:spacing w:line="360" w:lineRule="auto"/>
        <w:ind w:firstLine="709"/>
        <w:jc w:val="both"/>
        <w:rPr>
          <w:sz w:val="28"/>
          <w:szCs w:val="28"/>
        </w:rPr>
      </w:pPr>
      <w:r w:rsidRPr="000D61DF">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291F34" w:rsidRPr="000D61DF" w:rsidRDefault="00291F34" w:rsidP="00291F34">
      <w:pPr>
        <w:spacing w:line="360" w:lineRule="auto"/>
        <w:ind w:firstLine="709"/>
        <w:jc w:val="both"/>
        <w:rPr>
          <w:sz w:val="28"/>
          <w:szCs w:val="28"/>
        </w:rPr>
      </w:pPr>
      <w:r w:rsidRPr="000D61DF">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91F34" w:rsidRPr="000D61DF" w:rsidRDefault="00291F34" w:rsidP="00291F34">
      <w:pPr>
        <w:spacing w:line="360" w:lineRule="auto"/>
        <w:ind w:firstLine="709"/>
        <w:jc w:val="both"/>
        <w:rPr>
          <w:b/>
          <w:sz w:val="28"/>
          <w:szCs w:val="28"/>
        </w:rPr>
      </w:pPr>
      <w:r w:rsidRPr="000D61DF">
        <w:rPr>
          <w:sz w:val="28"/>
          <w:szCs w:val="28"/>
        </w:rPr>
        <w:t>Орфографический анализ слова и пунктуационный анализ предложения.</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3"/>
        <w:spacing w:after="0" w:line="360" w:lineRule="auto"/>
        <w:ind w:firstLine="709"/>
        <w:rPr>
          <w:szCs w:val="28"/>
        </w:rPr>
      </w:pPr>
      <w:bookmarkStart w:id="117" w:name="_Toc409691670"/>
      <w:bookmarkStart w:id="118" w:name="_Toc410653995"/>
      <w:bookmarkStart w:id="119" w:name="_Toc414553192"/>
      <w:r w:rsidRPr="000D61DF">
        <w:rPr>
          <w:szCs w:val="28"/>
        </w:rPr>
        <w:t>2.2.2.2. Литература</w:t>
      </w:r>
      <w:bookmarkEnd w:id="117"/>
      <w:bookmarkEnd w:id="118"/>
      <w:bookmarkEnd w:id="119"/>
    </w:p>
    <w:p w:rsidR="00291F34" w:rsidRPr="000D61DF" w:rsidRDefault="00291F34" w:rsidP="00291F34">
      <w:pPr>
        <w:spacing w:line="360" w:lineRule="auto"/>
        <w:ind w:firstLine="709"/>
        <w:jc w:val="both"/>
        <w:rPr>
          <w:b/>
          <w:sz w:val="28"/>
          <w:szCs w:val="28"/>
        </w:rPr>
      </w:pPr>
      <w:r w:rsidRPr="000D61DF">
        <w:rPr>
          <w:b/>
          <w:sz w:val="28"/>
          <w:szCs w:val="28"/>
        </w:rPr>
        <w:t>Цели и задачи литературного образования</w:t>
      </w:r>
    </w:p>
    <w:p w:rsidR="00291F34" w:rsidRPr="000D61DF" w:rsidRDefault="00291F34" w:rsidP="00291F34">
      <w:pPr>
        <w:spacing w:line="360" w:lineRule="auto"/>
        <w:ind w:firstLine="709"/>
        <w:jc w:val="both"/>
        <w:rPr>
          <w:sz w:val="28"/>
          <w:szCs w:val="28"/>
        </w:rPr>
      </w:pPr>
      <w:r w:rsidRPr="000D61DF">
        <w:rPr>
          <w:sz w:val="28"/>
          <w:szCs w:val="28"/>
        </w:rPr>
        <w:t>Литература – учебный предмет, освоение содержания которого направлено:</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 xml:space="preserve">на последовательное формирование читательской культуры через приобщение к чтению художественной литературы; </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на развитие эмоциональной сферы личности, образного, ассоциативного и логического мышления;</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91F34" w:rsidRPr="000D61DF" w:rsidRDefault="00291F34" w:rsidP="000B0D06">
      <w:pPr>
        <w:numPr>
          <w:ilvl w:val="0"/>
          <w:numId w:val="175"/>
        </w:numPr>
        <w:tabs>
          <w:tab w:val="left" w:pos="1134"/>
        </w:tabs>
        <w:spacing w:line="360" w:lineRule="auto"/>
        <w:ind w:left="0" w:firstLine="709"/>
        <w:jc w:val="both"/>
        <w:rPr>
          <w:sz w:val="28"/>
          <w:szCs w:val="28"/>
        </w:rPr>
      </w:pPr>
      <w:r w:rsidRPr="000D61DF">
        <w:rPr>
          <w:sz w:val="28"/>
          <w:szCs w:val="28"/>
        </w:rPr>
        <w:t>на формирование потребности и способности выражения себя в слове.</w:t>
      </w:r>
    </w:p>
    <w:p w:rsidR="00291F34" w:rsidRPr="000D61DF" w:rsidRDefault="00291F34" w:rsidP="00291F34">
      <w:pPr>
        <w:spacing w:line="360" w:lineRule="auto"/>
        <w:ind w:firstLine="709"/>
        <w:jc w:val="both"/>
        <w:rPr>
          <w:sz w:val="28"/>
          <w:szCs w:val="28"/>
        </w:rPr>
      </w:pPr>
      <w:r w:rsidRPr="000D61DF">
        <w:rPr>
          <w:sz w:val="28"/>
          <w:szCs w:val="28"/>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91F34" w:rsidRPr="000D61DF" w:rsidRDefault="00291F34" w:rsidP="00291F34">
      <w:pPr>
        <w:pStyle w:val="35"/>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291F34" w:rsidRPr="000D61DF" w:rsidRDefault="00291F34" w:rsidP="00291F34">
      <w:pPr>
        <w:pStyle w:val="35"/>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 xml:space="preserve">Стратегическая </w:t>
      </w:r>
      <w:r w:rsidRPr="000D61DF">
        <w:rPr>
          <w:rFonts w:ascii="Times New Roman" w:hAnsi="Times New Roman"/>
          <w:b/>
          <w:bCs/>
          <w:sz w:val="28"/>
          <w:szCs w:val="28"/>
        </w:rPr>
        <w:t xml:space="preserve">цель </w:t>
      </w:r>
      <w:r w:rsidRPr="000D61DF">
        <w:rPr>
          <w:rFonts w:ascii="Times New Roman" w:hAnsi="Times New Roman"/>
          <w:b/>
          <w:sz w:val="28"/>
          <w:szCs w:val="28"/>
        </w:rPr>
        <w:t>изучения 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91F34" w:rsidRPr="000D61DF" w:rsidRDefault="00291F34" w:rsidP="00291F34">
      <w:pPr>
        <w:pStyle w:val="35"/>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291F34" w:rsidRPr="000D61DF" w:rsidRDefault="00291F34" w:rsidP="00291F34">
      <w:pPr>
        <w:spacing w:line="360" w:lineRule="auto"/>
        <w:ind w:firstLine="709"/>
        <w:jc w:val="both"/>
        <w:rPr>
          <w:bCs/>
          <w:sz w:val="28"/>
          <w:szCs w:val="28"/>
        </w:rPr>
      </w:pPr>
      <w:r w:rsidRPr="000D61DF">
        <w:rPr>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sz w:val="28"/>
          <w:szCs w:val="28"/>
        </w:rPr>
        <w:t>вслух, про себя, по ролям; чтения аналитического, выборочного, комментированного, сопоставительного и др.) и</w:t>
      </w:r>
      <w:r w:rsidRPr="000D61DF">
        <w:rPr>
          <w:bCs/>
          <w:sz w:val="28"/>
          <w:szCs w:val="28"/>
        </w:rPr>
        <w:t xml:space="preserve"> базовых навыков творческого и </w:t>
      </w:r>
      <w:r w:rsidRPr="000D61DF">
        <w:rPr>
          <w:bCs/>
          <w:sz w:val="28"/>
          <w:szCs w:val="28"/>
        </w:rPr>
        <w:lastRenderedPageBreak/>
        <w:t>академического письма, последовательно формирующихся на уроках литературы.</w:t>
      </w:r>
    </w:p>
    <w:p w:rsidR="00291F34" w:rsidRPr="000D61DF" w:rsidRDefault="00291F34" w:rsidP="00291F34">
      <w:pPr>
        <w:spacing w:line="360" w:lineRule="auto"/>
        <w:ind w:firstLine="709"/>
        <w:jc w:val="both"/>
        <w:rPr>
          <w:sz w:val="28"/>
          <w:szCs w:val="28"/>
        </w:rPr>
      </w:pPr>
      <w:r w:rsidRPr="000D61DF">
        <w:rPr>
          <w:sz w:val="28"/>
          <w:szCs w:val="28"/>
        </w:rPr>
        <w:t xml:space="preserve">Изучение литературы в школе решает следующие образовательные </w:t>
      </w:r>
      <w:r w:rsidRPr="000D61DF">
        <w:rPr>
          <w:b/>
          <w:bCs/>
          <w:sz w:val="28"/>
          <w:szCs w:val="28"/>
        </w:rPr>
        <w:t>задачи</w:t>
      </w:r>
      <w:r w:rsidRPr="000D61DF">
        <w:rPr>
          <w:sz w:val="28"/>
          <w:szCs w:val="28"/>
        </w:rPr>
        <w:t>:</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291F34" w:rsidRPr="000D61DF" w:rsidRDefault="00291F34" w:rsidP="000B0D06">
      <w:pPr>
        <w:pStyle w:val="aff2"/>
        <w:widowControl w:val="0"/>
        <w:numPr>
          <w:ilvl w:val="0"/>
          <w:numId w:val="146"/>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291F34" w:rsidRPr="000D61DF" w:rsidRDefault="00291F34" w:rsidP="000B0D06">
      <w:pPr>
        <w:pStyle w:val="aff2"/>
        <w:numPr>
          <w:ilvl w:val="0"/>
          <w:numId w:val="146"/>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291F34" w:rsidRPr="000D61DF" w:rsidRDefault="00291F34" w:rsidP="000B0D06">
      <w:pPr>
        <w:pStyle w:val="aff2"/>
        <w:numPr>
          <w:ilvl w:val="0"/>
          <w:numId w:val="146"/>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291F34" w:rsidRPr="000D61DF" w:rsidRDefault="00291F34" w:rsidP="000B0D06">
      <w:pPr>
        <w:pStyle w:val="aff2"/>
        <w:widowControl w:val="0"/>
        <w:numPr>
          <w:ilvl w:val="0"/>
          <w:numId w:val="146"/>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lastRenderedPageBreak/>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291F34" w:rsidRPr="000D61DF" w:rsidRDefault="00291F34" w:rsidP="000B0D06">
      <w:pPr>
        <w:pStyle w:val="aff2"/>
        <w:numPr>
          <w:ilvl w:val="0"/>
          <w:numId w:val="146"/>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291F34" w:rsidRPr="000D61DF" w:rsidRDefault="00291F34" w:rsidP="000B0D06">
      <w:pPr>
        <w:pStyle w:val="aff2"/>
        <w:widowControl w:val="0"/>
        <w:numPr>
          <w:ilvl w:val="0"/>
          <w:numId w:val="146"/>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291F34" w:rsidRPr="000D61DF" w:rsidRDefault="00291F34" w:rsidP="000B0D06">
      <w:pPr>
        <w:pStyle w:val="aff2"/>
        <w:numPr>
          <w:ilvl w:val="0"/>
          <w:numId w:val="146"/>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291F34" w:rsidRPr="000D61DF" w:rsidRDefault="00291F34" w:rsidP="00291F34">
      <w:pPr>
        <w:spacing w:line="360" w:lineRule="auto"/>
        <w:ind w:firstLine="709"/>
        <w:jc w:val="both"/>
        <w:rPr>
          <w:sz w:val="28"/>
          <w:szCs w:val="28"/>
        </w:rPr>
      </w:pPr>
      <w:r w:rsidRPr="000D61DF">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D61DF">
        <w:rPr>
          <w:sz w:val="28"/>
          <w:szCs w:val="28"/>
        </w:rPr>
        <w:tab/>
      </w:r>
    </w:p>
    <w:p w:rsidR="00291F34" w:rsidRPr="000D61DF" w:rsidRDefault="00291F34" w:rsidP="00291F34">
      <w:pPr>
        <w:ind w:firstLine="709"/>
        <w:rPr>
          <w:b/>
          <w:sz w:val="28"/>
          <w:szCs w:val="28"/>
        </w:rPr>
      </w:pPr>
      <w:r w:rsidRPr="000D61DF">
        <w:rPr>
          <w:sz w:val="28"/>
          <w:szCs w:val="28"/>
        </w:rPr>
        <w:t>Примерная программа по литературе строится с учетом:</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 xml:space="preserve">лучших традиций отечественной методики  преподавания литературы, </w:t>
      </w:r>
      <w:r w:rsidRPr="000D61DF">
        <w:rPr>
          <w:rStyle w:val="5yl5"/>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0D61DF">
        <w:rPr>
          <w:sz w:val="28"/>
          <w:szCs w:val="28"/>
        </w:rPr>
        <w:t>;</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традиций изучения конкретных произведений (прежде всего русской и зарубежной классики), сложившихся в школьной практике;</w:t>
      </w:r>
    </w:p>
    <w:p w:rsidR="00291F34" w:rsidRPr="000D61DF" w:rsidRDefault="00291F34" w:rsidP="000B0D06">
      <w:pPr>
        <w:numPr>
          <w:ilvl w:val="0"/>
          <w:numId w:val="145"/>
        </w:numPr>
        <w:spacing w:line="360" w:lineRule="auto"/>
        <w:ind w:left="0" w:firstLine="709"/>
        <w:jc w:val="both"/>
        <w:rPr>
          <w:sz w:val="28"/>
          <w:szCs w:val="28"/>
        </w:rPr>
      </w:pPr>
      <w:r w:rsidRPr="000D61DF">
        <w:rPr>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0D61DF">
        <w:rPr>
          <w:b/>
          <w:sz w:val="28"/>
          <w:szCs w:val="28"/>
        </w:rPr>
        <w:t>(</w:t>
      </w:r>
      <w:r w:rsidRPr="000D61DF">
        <w:rPr>
          <w:sz w:val="28"/>
          <w:szCs w:val="28"/>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0D61DF">
        <w:rPr>
          <w:b/>
          <w:sz w:val="28"/>
          <w:szCs w:val="28"/>
        </w:rPr>
        <w:t xml:space="preserve">; </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соответствия рекомендуемых к изучению литературных произведений возрастным и психологическим особенностям обучающихся;</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lastRenderedPageBreak/>
        <w:t>требований современного культурно-исторического контекста к изучению классической литературы;</w:t>
      </w:r>
    </w:p>
    <w:p w:rsidR="00291F34" w:rsidRPr="000D61DF" w:rsidRDefault="00291F34" w:rsidP="000B0D06">
      <w:pPr>
        <w:numPr>
          <w:ilvl w:val="0"/>
          <w:numId w:val="145"/>
        </w:numPr>
        <w:tabs>
          <w:tab w:val="left" w:pos="1134"/>
        </w:tabs>
        <w:spacing w:line="360" w:lineRule="auto"/>
        <w:ind w:left="0" w:firstLine="709"/>
        <w:jc w:val="both"/>
        <w:rPr>
          <w:sz w:val="28"/>
          <w:szCs w:val="28"/>
        </w:rPr>
      </w:pPr>
      <w:r w:rsidRPr="000D61DF">
        <w:rPr>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291F34" w:rsidRPr="000D61DF" w:rsidRDefault="00291F34" w:rsidP="00291F34">
      <w:pPr>
        <w:spacing w:line="360" w:lineRule="auto"/>
        <w:ind w:firstLine="709"/>
        <w:jc w:val="both"/>
        <w:rPr>
          <w:sz w:val="28"/>
          <w:szCs w:val="28"/>
        </w:rPr>
      </w:pPr>
      <w:r w:rsidRPr="000D61DF">
        <w:rPr>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91F34" w:rsidRPr="000D61DF" w:rsidRDefault="00291F34" w:rsidP="00291F34">
      <w:pPr>
        <w:spacing w:line="360" w:lineRule="auto"/>
        <w:ind w:firstLine="709"/>
        <w:jc w:val="both"/>
        <w:rPr>
          <w:sz w:val="28"/>
          <w:szCs w:val="28"/>
        </w:rPr>
      </w:pPr>
      <w:r w:rsidRPr="000D61DF">
        <w:rPr>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291F34" w:rsidRPr="000D61DF" w:rsidRDefault="00291F34" w:rsidP="00291F34">
      <w:pPr>
        <w:spacing w:line="360" w:lineRule="auto"/>
        <w:ind w:firstLine="709"/>
        <w:jc w:val="both"/>
        <w:rPr>
          <w:sz w:val="28"/>
          <w:szCs w:val="28"/>
        </w:rPr>
      </w:pPr>
      <w:r w:rsidRPr="000D61DF">
        <w:rPr>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w:t>
      </w:r>
      <w:r w:rsidRPr="000D61DF">
        <w:rPr>
          <w:sz w:val="28"/>
          <w:szCs w:val="28"/>
        </w:rPr>
        <w:lastRenderedPageBreak/>
        <w:t>объединения произведений; группы авторов, обзоры). Отдельно вынесен список теоретических понятий, подлежащих освоению в основной школе.</w:t>
      </w:r>
    </w:p>
    <w:p w:rsidR="00291F34" w:rsidRPr="000D61DF" w:rsidRDefault="00291F34" w:rsidP="00291F34">
      <w:pPr>
        <w:spacing w:line="360" w:lineRule="auto"/>
        <w:ind w:firstLine="709"/>
        <w:jc w:val="both"/>
        <w:rPr>
          <w:sz w:val="28"/>
          <w:szCs w:val="28"/>
        </w:rPr>
      </w:pPr>
      <w:r w:rsidRPr="000D61DF">
        <w:rPr>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291F34" w:rsidRPr="000D61DF" w:rsidRDefault="00291F34" w:rsidP="00291F34">
      <w:pPr>
        <w:spacing w:line="360" w:lineRule="auto"/>
        <w:ind w:firstLine="709"/>
        <w:jc w:val="both"/>
        <w:rPr>
          <w:sz w:val="28"/>
          <w:szCs w:val="28"/>
        </w:rPr>
      </w:pPr>
      <w:r w:rsidRPr="000D61DF">
        <w:rPr>
          <w:bCs/>
          <w:sz w:val="28"/>
          <w:szCs w:val="28"/>
        </w:rPr>
        <w:t>Список А</w:t>
      </w:r>
      <w:r w:rsidRPr="000D61DF">
        <w:rPr>
          <w:sz w:val="28"/>
          <w:szCs w:val="28"/>
        </w:rPr>
        <w:t xml:space="preserve"> представляет собой </w:t>
      </w:r>
      <w:r w:rsidRPr="000D61DF">
        <w:rPr>
          <w:bCs/>
          <w:sz w:val="28"/>
          <w:szCs w:val="28"/>
        </w:rPr>
        <w:t>перечень конкретных произведений</w:t>
      </w:r>
      <w:r w:rsidRPr="000D61DF">
        <w:rPr>
          <w:sz w:val="28"/>
          <w:szCs w:val="28"/>
        </w:rPr>
        <w:t xml:space="preserve"> (например: </w:t>
      </w:r>
      <w:r w:rsidRPr="000D61DF">
        <w:rPr>
          <w:iCs/>
          <w:sz w:val="28"/>
          <w:szCs w:val="28"/>
        </w:rPr>
        <w:t>А.С. Пушкин «Евгений Онегин», Н.В. Гоголь «Мертвые души»</w:t>
      </w:r>
      <w:r w:rsidRPr="000D61DF">
        <w:rPr>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D61DF">
        <w:rPr>
          <w:bCs/>
          <w:sz w:val="28"/>
          <w:szCs w:val="28"/>
        </w:rPr>
        <w:t>А</w:t>
      </w:r>
      <w:r w:rsidRPr="000D61DF">
        <w:rPr>
          <w:sz w:val="28"/>
          <w:szCs w:val="28"/>
        </w:rPr>
        <w:t xml:space="preserve"> нет.</w:t>
      </w:r>
    </w:p>
    <w:p w:rsidR="00291F34" w:rsidRPr="000D61DF" w:rsidRDefault="00291F34" w:rsidP="00291F34">
      <w:pPr>
        <w:spacing w:line="360" w:lineRule="auto"/>
        <w:ind w:firstLine="709"/>
        <w:jc w:val="both"/>
        <w:rPr>
          <w:sz w:val="28"/>
          <w:szCs w:val="28"/>
        </w:rPr>
      </w:pPr>
      <w:r w:rsidRPr="000D61DF">
        <w:rPr>
          <w:bCs/>
          <w:sz w:val="28"/>
          <w:szCs w:val="28"/>
        </w:rPr>
        <w:t>Список В</w:t>
      </w:r>
      <w:r w:rsidRPr="000D61DF">
        <w:rPr>
          <w:sz w:val="28"/>
          <w:szCs w:val="28"/>
        </w:rPr>
        <w:t xml:space="preserve"> представляет собой </w:t>
      </w:r>
      <w:r w:rsidRPr="000D61DF">
        <w:rPr>
          <w:bCs/>
          <w:sz w:val="28"/>
          <w:szCs w:val="28"/>
        </w:rPr>
        <w:t>перечень авторов,</w:t>
      </w:r>
      <w:r w:rsidRPr="000D61DF">
        <w:rPr>
          <w:b/>
          <w:bCs/>
          <w:sz w:val="28"/>
          <w:szCs w:val="28"/>
        </w:rPr>
        <w:t xml:space="preserve"> </w:t>
      </w:r>
      <w:r w:rsidRPr="000D61DF">
        <w:rPr>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0D61DF">
        <w:rPr>
          <w:bCs/>
          <w:sz w:val="28"/>
          <w:szCs w:val="28"/>
        </w:rPr>
        <w:t xml:space="preserve">В </w:t>
      </w:r>
      <w:r w:rsidRPr="000D61DF">
        <w:rPr>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iCs/>
          <w:sz w:val="28"/>
          <w:szCs w:val="28"/>
        </w:rPr>
        <w:t>А. Блок. 1 стихотворение; М. Булгаков. 1 повесть</w:t>
      </w:r>
      <w:r w:rsidRPr="000D61DF">
        <w:rPr>
          <w:sz w:val="28"/>
          <w:szCs w:val="28"/>
        </w:rPr>
        <w:t xml:space="preserve">. В программы включаются произведения всех указанных в списке </w:t>
      </w:r>
      <w:r w:rsidRPr="000D61DF">
        <w:rPr>
          <w:bCs/>
          <w:sz w:val="28"/>
          <w:szCs w:val="28"/>
        </w:rPr>
        <w:t>В</w:t>
      </w:r>
      <w:r w:rsidRPr="000D61DF">
        <w:rPr>
          <w:sz w:val="28"/>
          <w:szCs w:val="28"/>
        </w:rPr>
        <w:t xml:space="preserve"> авторов. Единство списков в разных рабочих программах скрепляется в списке </w:t>
      </w:r>
      <w:r w:rsidRPr="000D61DF">
        <w:rPr>
          <w:bCs/>
          <w:sz w:val="28"/>
          <w:szCs w:val="28"/>
        </w:rPr>
        <w:t>В</w:t>
      </w:r>
      <w:r w:rsidRPr="000D61DF">
        <w:rPr>
          <w:sz w:val="28"/>
          <w:szCs w:val="28"/>
        </w:rPr>
        <w:t xml:space="preserve"> фигурой автора. </w:t>
      </w:r>
    </w:p>
    <w:p w:rsidR="00291F34" w:rsidRPr="000D61DF" w:rsidRDefault="00291F34" w:rsidP="00291F34">
      <w:pPr>
        <w:spacing w:line="360" w:lineRule="auto"/>
        <w:ind w:firstLine="709"/>
        <w:jc w:val="both"/>
        <w:rPr>
          <w:sz w:val="28"/>
          <w:szCs w:val="28"/>
        </w:rPr>
      </w:pPr>
      <w:r w:rsidRPr="000D61DF">
        <w:rPr>
          <w:bCs/>
          <w:sz w:val="28"/>
          <w:szCs w:val="28"/>
        </w:rPr>
        <w:t>Список С представляет собой перечень литературных явлений,</w:t>
      </w:r>
      <w:r w:rsidRPr="000D61DF">
        <w:rPr>
          <w:b/>
          <w:bCs/>
          <w:sz w:val="28"/>
          <w:szCs w:val="28"/>
        </w:rPr>
        <w:t xml:space="preserve"> </w:t>
      </w:r>
      <w:r w:rsidRPr="000D61DF">
        <w:rPr>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sz w:val="28"/>
          <w:szCs w:val="28"/>
        </w:rPr>
        <w:t xml:space="preserve">Минимальное количество произведений указано, например: </w:t>
      </w:r>
      <w:r w:rsidRPr="000D61DF">
        <w:rPr>
          <w:iCs/>
          <w:sz w:val="28"/>
          <w:szCs w:val="28"/>
        </w:rPr>
        <w:t>поэзия пушкинской эпохи: К.Н. Батюшков, А.А. Дельвиг, Н.М. Языков, Е.А. Баратынский (2-3 стихотворения на выбор)</w:t>
      </w:r>
      <w:r w:rsidRPr="000D61DF">
        <w:rPr>
          <w:sz w:val="28"/>
          <w:szCs w:val="28"/>
        </w:rPr>
        <w:t xml:space="preserve">. В программах указываются произведения писателей всех групп авторов из списка </w:t>
      </w:r>
      <w:r w:rsidRPr="000D61DF">
        <w:rPr>
          <w:bCs/>
          <w:sz w:val="28"/>
          <w:szCs w:val="28"/>
        </w:rPr>
        <w:t>С</w:t>
      </w:r>
      <w:r w:rsidRPr="000D61DF">
        <w:rPr>
          <w:sz w:val="28"/>
          <w:szCs w:val="28"/>
        </w:rPr>
        <w:t>. Этот жанрово-</w:t>
      </w:r>
      <w:r w:rsidRPr="000D61DF">
        <w:rPr>
          <w:sz w:val="28"/>
          <w:szCs w:val="28"/>
        </w:rPr>
        <w:lastRenderedPageBreak/>
        <w:t xml:space="preserve">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D61DF">
        <w:rPr>
          <w:b/>
          <w:bCs/>
          <w:sz w:val="28"/>
          <w:szCs w:val="28"/>
        </w:rPr>
        <w:t>С</w:t>
      </w:r>
      <w:r w:rsidRPr="000D61DF">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91F34" w:rsidRPr="000D61DF" w:rsidRDefault="00291F34" w:rsidP="00291F34">
      <w:pPr>
        <w:pStyle w:val="2ff5"/>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291F34" w:rsidRPr="000D61DF" w:rsidRDefault="00291F34" w:rsidP="00291F34">
      <w:pPr>
        <w:spacing w:line="360" w:lineRule="auto"/>
        <w:ind w:firstLine="709"/>
        <w:jc w:val="both"/>
        <w:rPr>
          <w:sz w:val="28"/>
          <w:szCs w:val="28"/>
        </w:rPr>
      </w:pPr>
      <w:r w:rsidRPr="000D61DF">
        <w:rPr>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291F34" w:rsidRPr="000D61DF" w:rsidRDefault="00291F34" w:rsidP="00291F34">
      <w:pPr>
        <w:spacing w:line="360" w:lineRule="auto"/>
        <w:ind w:firstLine="709"/>
        <w:jc w:val="both"/>
        <w:rPr>
          <w:sz w:val="28"/>
          <w:szCs w:val="28"/>
        </w:rPr>
      </w:pPr>
      <w:r w:rsidRPr="000D61DF">
        <w:rPr>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b/>
          <w:sz w:val="28"/>
          <w:szCs w:val="28"/>
        </w:rPr>
        <w:t xml:space="preserve"> </w:t>
      </w:r>
      <w:r w:rsidRPr="000D61DF">
        <w:rPr>
          <w:sz w:val="28"/>
          <w:szCs w:val="28"/>
        </w:rPr>
        <w:t>списков. Это может серьезно повысить интерес школьников к предмету и их мотивацию к чтению.</w:t>
      </w:r>
    </w:p>
    <w:p w:rsidR="00291F34" w:rsidRPr="000D61DF" w:rsidRDefault="00291F34" w:rsidP="00291F34">
      <w:pPr>
        <w:spacing w:line="360" w:lineRule="auto"/>
        <w:ind w:firstLine="709"/>
        <w:jc w:val="both"/>
        <w:rPr>
          <w:sz w:val="28"/>
          <w:szCs w:val="28"/>
        </w:rPr>
      </w:pPr>
      <w:r w:rsidRPr="000D61DF">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291F34" w:rsidRPr="000D61DF" w:rsidRDefault="00291F34" w:rsidP="00291F34">
      <w:pPr>
        <w:spacing w:line="360" w:lineRule="auto"/>
        <w:ind w:firstLine="709"/>
        <w:jc w:val="both"/>
        <w:rPr>
          <w:sz w:val="28"/>
          <w:szCs w:val="28"/>
        </w:rPr>
      </w:pPr>
      <w:r w:rsidRPr="000D61DF">
        <w:rPr>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w:t>
      </w:r>
      <w:r w:rsidRPr="000D61DF">
        <w:rPr>
          <w:sz w:val="28"/>
          <w:szCs w:val="28"/>
        </w:rPr>
        <w:lastRenderedPageBreak/>
        <w:t>того, какая единица представлена в списке (конкретное произведение, автор, литературное явление).</w:t>
      </w:r>
    </w:p>
    <w:p w:rsidR="00291F34" w:rsidRPr="000D61DF" w:rsidRDefault="00291F34" w:rsidP="00291F34">
      <w:pPr>
        <w:pStyle w:val="2ff5"/>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291F34" w:rsidRPr="000D61DF" w:rsidRDefault="00291F34" w:rsidP="00291F34">
      <w:pPr>
        <w:pStyle w:val="2ff5"/>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291F34" w:rsidRPr="000D61DF" w:rsidRDefault="00291F34" w:rsidP="00291F34">
      <w:pPr>
        <w:tabs>
          <w:tab w:val="left" w:pos="5760"/>
        </w:tabs>
        <w:jc w:val="center"/>
        <w:rPr>
          <w:b/>
          <w:bCs/>
          <w:sz w:val="28"/>
          <w:szCs w:val="28"/>
        </w:rPr>
      </w:pPr>
      <w:r w:rsidRPr="000D61DF">
        <w:rPr>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291F34" w:rsidRPr="000D61DF" w:rsidTr="006839C4">
        <w:tc>
          <w:tcPr>
            <w:tcW w:w="3373" w:type="dxa"/>
          </w:tcPr>
          <w:p w:rsidR="00291F34" w:rsidRPr="000D61DF" w:rsidRDefault="00291F34" w:rsidP="006839C4">
            <w:pPr>
              <w:tabs>
                <w:tab w:val="left" w:pos="5760"/>
              </w:tabs>
              <w:jc w:val="center"/>
              <w:rPr>
                <w:b/>
                <w:bCs/>
              </w:rPr>
            </w:pPr>
            <w:r w:rsidRPr="000D61DF">
              <w:rPr>
                <w:b/>
                <w:bCs/>
              </w:rPr>
              <w:t>А</w:t>
            </w:r>
          </w:p>
        </w:tc>
        <w:tc>
          <w:tcPr>
            <w:tcW w:w="3114" w:type="dxa"/>
          </w:tcPr>
          <w:p w:rsidR="00291F34" w:rsidRPr="000D61DF" w:rsidRDefault="00291F34" w:rsidP="006839C4">
            <w:pPr>
              <w:tabs>
                <w:tab w:val="left" w:pos="5760"/>
              </w:tabs>
              <w:jc w:val="center"/>
              <w:rPr>
                <w:b/>
                <w:bCs/>
              </w:rPr>
            </w:pPr>
            <w:r w:rsidRPr="000D61DF">
              <w:rPr>
                <w:b/>
                <w:bCs/>
              </w:rPr>
              <w:t>В</w:t>
            </w:r>
          </w:p>
        </w:tc>
        <w:tc>
          <w:tcPr>
            <w:tcW w:w="3225" w:type="dxa"/>
          </w:tcPr>
          <w:p w:rsidR="00291F34" w:rsidRPr="000D61DF" w:rsidRDefault="00291F34" w:rsidP="006839C4">
            <w:pPr>
              <w:tabs>
                <w:tab w:val="left" w:pos="5760"/>
              </w:tabs>
              <w:jc w:val="center"/>
              <w:rPr>
                <w:b/>
                <w:bCs/>
              </w:rPr>
            </w:pPr>
            <w:r w:rsidRPr="000D61DF">
              <w:rPr>
                <w:b/>
                <w:bCs/>
              </w:rPr>
              <w:t>С</w:t>
            </w:r>
          </w:p>
        </w:tc>
      </w:tr>
      <w:tr w:rsidR="00291F34" w:rsidRPr="000D61DF" w:rsidTr="006839C4">
        <w:tc>
          <w:tcPr>
            <w:tcW w:w="9712" w:type="dxa"/>
            <w:gridSpan w:val="3"/>
          </w:tcPr>
          <w:p w:rsidR="00291F34" w:rsidRPr="000D61DF" w:rsidRDefault="00291F34" w:rsidP="006839C4">
            <w:pPr>
              <w:tabs>
                <w:tab w:val="left" w:pos="5760"/>
              </w:tabs>
              <w:jc w:val="center"/>
              <w:rPr>
                <w:b/>
                <w:bCs/>
              </w:rPr>
            </w:pPr>
            <w:r w:rsidRPr="000D61DF">
              <w:rPr>
                <w:b/>
                <w:bCs/>
              </w:rPr>
              <w:t>РУССКАЯ ЛИТЕРАТУРА</w:t>
            </w:r>
          </w:p>
        </w:tc>
      </w:tr>
      <w:tr w:rsidR="00291F34" w:rsidRPr="000D61DF" w:rsidTr="006839C4">
        <w:tc>
          <w:tcPr>
            <w:tcW w:w="3373" w:type="dxa"/>
          </w:tcPr>
          <w:p w:rsidR="00291F34" w:rsidRPr="000D61DF" w:rsidRDefault="00291F34" w:rsidP="006839C4">
            <w:pPr>
              <w:jc w:val="both"/>
              <w:rPr>
                <w:b/>
                <w:shd w:val="clear" w:color="auto" w:fill="FFFFFF"/>
              </w:rPr>
            </w:pPr>
            <w:r w:rsidRPr="000D61DF">
              <w:rPr>
                <w:b/>
                <w:bCs/>
              </w:rPr>
              <w:t xml:space="preserve">«Слово о полку Игореве» </w:t>
            </w:r>
            <w:r w:rsidRPr="000D61DF">
              <w:t xml:space="preserve">(к. </w:t>
            </w:r>
            <w:r w:rsidRPr="000D61DF">
              <w:rPr>
                <w:lang w:val="en-US"/>
              </w:rPr>
              <w:t>XII</w:t>
            </w:r>
            <w:r w:rsidRPr="000D61DF">
              <w:t xml:space="preserve"> в.) </w:t>
            </w:r>
            <w:r w:rsidRPr="000D61DF">
              <w:rPr>
                <w:b/>
                <w:shd w:val="clear" w:color="auto" w:fill="FFFFFF"/>
              </w:rPr>
              <w:t>(8-9 кл.)</w:t>
            </w:r>
            <w:r w:rsidRPr="000D61DF">
              <w:rPr>
                <w:rStyle w:val="a6"/>
                <w:b/>
                <w:shd w:val="clear" w:color="auto" w:fill="FFFFFF"/>
              </w:rPr>
              <w:footnoteReference w:id="5"/>
            </w:r>
          </w:p>
          <w:p w:rsidR="00291F34" w:rsidRPr="000D61DF" w:rsidRDefault="00291F34" w:rsidP="006839C4">
            <w:pPr>
              <w:tabs>
                <w:tab w:val="left" w:pos="5760"/>
              </w:tabs>
            </w:pPr>
          </w:p>
          <w:p w:rsidR="00291F34" w:rsidRPr="000D61DF" w:rsidRDefault="00291F34" w:rsidP="006839C4">
            <w:pPr>
              <w:tabs>
                <w:tab w:val="left" w:pos="5760"/>
              </w:tabs>
              <w:jc w:val="center"/>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0D61DF">
              <w:rPr>
                <w:b/>
                <w:bCs/>
                <w:i/>
                <w:iCs/>
              </w:rPr>
              <w:t xml:space="preserve">Древнерусская литература –  1-2 произведения на выбор, например: </w:t>
            </w:r>
            <w:r w:rsidRPr="000D61DF">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b/>
                <w:bCs/>
                <w:i/>
                <w:iCs/>
              </w:rPr>
              <w:t>.)</w:t>
            </w:r>
          </w:p>
          <w:p w:rsidR="00291F34" w:rsidRPr="000D61DF" w:rsidRDefault="00291F34" w:rsidP="006839C4">
            <w:pPr>
              <w:tabs>
                <w:tab w:val="left" w:pos="5760"/>
              </w:tabs>
              <w:rPr>
                <w:b/>
                <w:bCs/>
              </w:rPr>
            </w:pPr>
            <w:r w:rsidRPr="000D61DF">
              <w:rPr>
                <w:b/>
                <w:bCs/>
                <w:shd w:val="clear" w:color="auto" w:fill="FFFFFF"/>
              </w:rPr>
              <w:t>(6-8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0D61DF">
              <w:rPr>
                <w:b/>
                <w:bCs/>
                <w:i/>
                <w:iCs/>
              </w:rPr>
              <w:t>Русский фольклор:</w:t>
            </w:r>
          </w:p>
          <w:p w:rsidR="00291F34" w:rsidRPr="000D61DF" w:rsidRDefault="00291F34" w:rsidP="006839C4">
            <w:r w:rsidRPr="000D61DF">
              <w:rPr>
                <w:i/>
                <w:iCs/>
              </w:rPr>
              <w:t>сказки, былины, загадки, пословицы, поговорки, песня и др</w:t>
            </w:r>
            <w:r w:rsidRPr="000D61DF">
              <w:rPr>
                <w:b/>
                <w:bCs/>
                <w:i/>
                <w:iCs/>
              </w:rPr>
              <w:t xml:space="preserve">. (10 произведений разных жанров, </w:t>
            </w:r>
            <w:r w:rsidRPr="000D61DF">
              <w:rPr>
                <w:b/>
                <w:bCs/>
              </w:rPr>
              <w:t>5-7 кл.</w:t>
            </w:r>
            <w:r w:rsidRPr="000D61DF">
              <w:t>)</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pPr>
            <w:r w:rsidRPr="000D61DF">
              <w:rPr>
                <w:b/>
                <w:bCs/>
              </w:rPr>
              <w:t>Д.И. Фонвизин</w:t>
            </w:r>
            <w:r w:rsidRPr="000D61DF">
              <w:t xml:space="preserve"> «Недоросль» (1778 – 1782) </w:t>
            </w:r>
          </w:p>
          <w:p w:rsidR="00291F34" w:rsidRPr="000D61DF" w:rsidRDefault="00291F34" w:rsidP="006839C4">
            <w:pPr>
              <w:tabs>
                <w:tab w:val="left" w:pos="5760"/>
              </w:tabs>
              <w:rPr>
                <w:b/>
                <w:iCs/>
                <w:shd w:val="clear" w:color="auto" w:fill="FFFFFF"/>
              </w:rPr>
            </w:pPr>
            <w:r w:rsidRPr="000D61DF">
              <w:rPr>
                <w:b/>
                <w:iCs/>
                <w:shd w:val="clear" w:color="auto" w:fill="FFFFFF"/>
              </w:rPr>
              <w:t>(8-9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rPr>
                <w:b/>
                <w:bCs/>
              </w:rPr>
            </w:pPr>
            <w:r w:rsidRPr="000D61DF">
              <w:rPr>
                <w:b/>
                <w:bCs/>
              </w:rPr>
              <w:t>Н.М. Карамзин</w:t>
            </w:r>
            <w:r w:rsidRPr="000D61DF">
              <w:t xml:space="preserve">  «Бедная Лиза» (1792) </w:t>
            </w:r>
            <w:r w:rsidRPr="000D61DF">
              <w:rPr>
                <w:b/>
                <w:iCs/>
                <w:shd w:val="clear" w:color="auto" w:fill="FFFFFF"/>
              </w:rPr>
              <w:t>(8-9 кл.)</w:t>
            </w: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r w:rsidRPr="000D61DF">
              <w:rPr>
                <w:b/>
                <w:bCs/>
                <w:i/>
                <w:iCs/>
              </w:rPr>
              <w:lastRenderedPageBreak/>
              <w:t xml:space="preserve">М.В. Ломоносов – 1 стихотворение по выбору, например: </w:t>
            </w:r>
            <w:r w:rsidRPr="000D61DF">
              <w:rPr>
                <w:i/>
                <w:iCs/>
              </w:rPr>
              <w:t>«Стихи, сочиненные на дороге в Петергоф…» (1761), «Вечернее размышление о Божием Величии при случае великого северного сияния» (1743),</w:t>
            </w:r>
            <w:r w:rsidRPr="000D61DF">
              <w:rPr>
                <w:b/>
                <w:bCs/>
                <w:i/>
                <w:iCs/>
              </w:rPr>
              <w:t xml:space="preserve"> «</w:t>
            </w:r>
            <w:r w:rsidRPr="000D61DF">
              <w:rPr>
                <w:i/>
                <w:iCs/>
              </w:rPr>
              <w:t xml:space="preserve">Ода на день восшествия на Всероссийский престол Ея Величества Государыни Императрицы </w:t>
            </w:r>
          </w:p>
          <w:p w:rsidR="00291F34" w:rsidRPr="000D61DF" w:rsidRDefault="00291F34" w:rsidP="006839C4">
            <w:pPr>
              <w:pStyle w:val="HTML0"/>
              <w:tabs>
                <w:tab w:val="left" w:pos="5760"/>
              </w:tabs>
              <w:rPr>
                <w:rFonts w:ascii="Times New Roman" w:hAnsi="Times New Roman"/>
                <w:b/>
                <w:i/>
                <w:iCs/>
                <w:sz w:val="24"/>
                <w:szCs w:val="24"/>
              </w:rPr>
            </w:pPr>
            <w:r w:rsidRPr="000D61DF">
              <w:rPr>
                <w:rFonts w:ascii="Times New Roman" w:hAnsi="Times New Roman"/>
                <w:i/>
                <w:iCs/>
                <w:sz w:val="24"/>
                <w:szCs w:val="24"/>
              </w:rPr>
              <w:lastRenderedPageBreak/>
              <w:t xml:space="preserve">Елисаветы Петровны 1747 года» и др. </w:t>
            </w:r>
            <w:r w:rsidRPr="000D61DF">
              <w:rPr>
                <w:rFonts w:ascii="Times New Roman" w:hAnsi="Times New Roman"/>
                <w:b/>
                <w:sz w:val="24"/>
                <w:szCs w:val="24"/>
              </w:rPr>
              <w:t>(8-9 кл.)</w:t>
            </w:r>
          </w:p>
          <w:p w:rsidR="00291F34" w:rsidRPr="000D61DF" w:rsidRDefault="00291F34" w:rsidP="006839C4">
            <w:pPr>
              <w:keepNext/>
              <w:tabs>
                <w:tab w:val="left" w:pos="5760"/>
              </w:tabs>
              <w:outlineLvl w:val="1"/>
              <w:rPr>
                <w:b/>
                <w:bCs/>
                <w:i/>
                <w:iCs/>
              </w:rPr>
            </w:pPr>
            <w:r w:rsidRPr="000D61DF">
              <w:rPr>
                <w:b/>
                <w:bCs/>
                <w:i/>
                <w:iCs/>
              </w:rPr>
              <w:t xml:space="preserve">Г.Р. Державин – 1-2 стихотворения по выбору, например: </w:t>
            </w:r>
            <w:r w:rsidRPr="000D61DF">
              <w:rPr>
                <w:i/>
                <w:iCs/>
              </w:rPr>
              <w:t>«Фелица» (1782), «Осень во время осады Очакова» (1788), «Снигирь» 1800, «Водопад» (</w:t>
            </w:r>
            <w:r w:rsidRPr="000D61DF">
              <w:rPr>
                <w:rStyle w:val="poemyear"/>
                <w:i/>
                <w:iCs/>
              </w:rPr>
              <w:t>1791-1794)</w:t>
            </w:r>
            <w:r w:rsidRPr="000D61DF">
              <w:rPr>
                <w:i/>
                <w:iCs/>
              </w:rPr>
              <w:t>, «Памятник» (</w:t>
            </w:r>
            <w:r w:rsidRPr="000D61DF">
              <w:rPr>
                <w:rStyle w:val="poemyear"/>
                <w:i/>
                <w:iCs/>
              </w:rPr>
              <w:t>1795</w:t>
            </w:r>
            <w:r w:rsidRPr="000D61DF">
              <w:rPr>
                <w:i/>
                <w:iCs/>
              </w:rPr>
              <w:t xml:space="preserve">) и др. </w:t>
            </w:r>
            <w:r w:rsidRPr="000D61DF">
              <w:rPr>
                <w:b/>
              </w:rPr>
              <w:t>(8-9 кл.)</w:t>
            </w:r>
          </w:p>
          <w:p w:rsidR="00291F34" w:rsidRPr="000D61DF" w:rsidRDefault="00291F34" w:rsidP="006839C4">
            <w:pPr>
              <w:tabs>
                <w:tab w:val="left" w:pos="5760"/>
              </w:tabs>
              <w:rPr>
                <w:i/>
                <w:iCs/>
              </w:rPr>
            </w:pPr>
            <w:r w:rsidRPr="000D61DF">
              <w:rPr>
                <w:b/>
                <w:bCs/>
                <w:i/>
                <w:iCs/>
              </w:rPr>
              <w:t xml:space="preserve">И.А. Крылов – 3 басни по выбору, например:  </w:t>
            </w:r>
            <w:r w:rsidRPr="000D61DF">
              <w:rPr>
                <w:i/>
                <w:iCs/>
              </w:rPr>
              <w:t xml:space="preserve">«Слон и Моська» (1808), «Квартет» (1811), «Осел и Соловей» (1811), «Лебедь, Щука и Рак» (1814), «Свинья под дубом» (не позднее 1823) и др. </w:t>
            </w:r>
          </w:p>
          <w:p w:rsidR="00291F34" w:rsidRPr="000D61DF" w:rsidRDefault="00291F34" w:rsidP="006839C4">
            <w:pPr>
              <w:tabs>
                <w:tab w:val="left" w:pos="5760"/>
              </w:tabs>
              <w:rPr>
                <w:bCs/>
                <w:iCs/>
                <w:shd w:val="clear" w:color="auto" w:fill="FFFFFF"/>
              </w:rPr>
            </w:pPr>
            <w:r w:rsidRPr="000D61DF">
              <w:rPr>
                <w:b/>
                <w:iCs/>
                <w:shd w:val="clear" w:color="auto" w:fill="FFFFFF"/>
              </w:rPr>
              <w:t>(5-6 кл.)</w:t>
            </w:r>
          </w:p>
          <w:p w:rsidR="00291F34" w:rsidRPr="000D61DF" w:rsidRDefault="00291F34" w:rsidP="006839C4">
            <w:pPr>
              <w:keepNext/>
              <w:tabs>
                <w:tab w:val="left" w:pos="5760"/>
              </w:tabs>
              <w:outlineLvl w:val="1"/>
              <w:rPr>
                <w:b/>
                <w:bCs/>
              </w:rPr>
            </w:pPr>
          </w:p>
        </w:tc>
        <w:tc>
          <w:tcPr>
            <w:tcW w:w="3225" w:type="dxa"/>
          </w:tcPr>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pPr>
            <w:r w:rsidRPr="000D61DF">
              <w:rPr>
                <w:b/>
                <w:bCs/>
              </w:rPr>
              <w:lastRenderedPageBreak/>
              <w:t>А.С. Грибоедов</w:t>
            </w:r>
            <w:r w:rsidRPr="000D61DF">
              <w:t xml:space="preserve"> «Горе от ума» (1821 – 1824) </w:t>
            </w:r>
            <w:r w:rsidRPr="000D61DF">
              <w:rPr>
                <w:b/>
                <w:bCs/>
              </w:rPr>
              <w:t>(9 кл.)</w:t>
            </w: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0D61DF">
              <w:rPr>
                <w:b/>
                <w:bCs/>
                <w:i/>
                <w:iCs/>
              </w:rPr>
              <w:t xml:space="preserve">В.А. Жуковский - 1-2 баллады по выбору, например: </w:t>
            </w:r>
            <w:r w:rsidRPr="000D61DF">
              <w:rPr>
                <w:i/>
                <w:iCs/>
              </w:rPr>
              <w:t>«Светлана» (1812), «Лесной царь» (1818)</w:t>
            </w:r>
            <w:r w:rsidRPr="000D61DF">
              <w:rPr>
                <w:b/>
                <w:bCs/>
                <w:i/>
                <w:iCs/>
              </w:rPr>
              <w:t xml:space="preserve">; 1-2 элегии по выбору, например: </w:t>
            </w:r>
            <w:r w:rsidRPr="000D61DF">
              <w:rPr>
                <w:i/>
                <w:iCs/>
              </w:rPr>
              <w:t>«Невыразимое» (1819), «Море» (1822) и др.</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rPr>
              <w:t>(7-9 кл.)</w:t>
            </w:r>
          </w:p>
        </w:tc>
        <w:tc>
          <w:tcPr>
            <w:tcW w:w="3225" w:type="dxa"/>
          </w:tcPr>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pPr>
            <w:r w:rsidRPr="000D61DF">
              <w:rPr>
                <w:b/>
                <w:bCs/>
              </w:rPr>
              <w:t xml:space="preserve">А.С. Пушкин </w:t>
            </w:r>
            <w:r w:rsidRPr="000D61DF">
              <w:t>«Евгений Онегин» (</w:t>
            </w:r>
            <w:r w:rsidRPr="000D61DF">
              <w:rPr>
                <w:rStyle w:val="st"/>
              </w:rPr>
              <w:t xml:space="preserve">1823 —1831) </w:t>
            </w:r>
            <w:r w:rsidRPr="000D61DF">
              <w:rPr>
                <w:rStyle w:val="st"/>
                <w:b/>
                <w:bCs/>
              </w:rPr>
              <w:t>(9 кл.)</w:t>
            </w:r>
            <w:r w:rsidRPr="000D61DF">
              <w:t xml:space="preserve">, «Дубровский» (1832 </w:t>
            </w:r>
            <w:r w:rsidRPr="000D61DF">
              <w:rPr>
                <w:rStyle w:val="st"/>
              </w:rPr>
              <w:t xml:space="preserve">— </w:t>
            </w:r>
            <w:r w:rsidRPr="000D61DF">
              <w:t>1833)</w:t>
            </w:r>
            <w:r w:rsidRPr="000D61DF">
              <w:rPr>
                <w:iCs/>
              </w:rPr>
              <w:t xml:space="preserve"> (6-7 кл),</w:t>
            </w:r>
            <w:r w:rsidRPr="000D61DF">
              <w:t xml:space="preserve"> «Капитанская дочка» (1832 </w:t>
            </w:r>
            <w:r w:rsidRPr="000D61DF">
              <w:rPr>
                <w:rStyle w:val="st"/>
              </w:rPr>
              <w:t>—</w:t>
            </w:r>
            <w:r w:rsidRPr="000D61DF">
              <w:t xml:space="preserve">1836) </w:t>
            </w:r>
          </w:p>
          <w:p w:rsidR="00291F34" w:rsidRPr="000D61DF" w:rsidRDefault="00291F34" w:rsidP="006839C4">
            <w:pPr>
              <w:tabs>
                <w:tab w:val="left" w:pos="5760"/>
              </w:tabs>
              <w:rPr>
                <w:b/>
                <w:bCs/>
              </w:rPr>
            </w:pPr>
            <w:r w:rsidRPr="000D61DF">
              <w:rPr>
                <w:b/>
                <w:bCs/>
                <w:iCs/>
              </w:rPr>
              <w:t>(7-8 кл.).</w:t>
            </w:r>
          </w:p>
          <w:p w:rsidR="00291F34" w:rsidRPr="000D61DF" w:rsidRDefault="00291F34" w:rsidP="006839C4">
            <w:pPr>
              <w:tabs>
                <w:tab w:val="left" w:pos="770"/>
                <w:tab w:val="left" w:pos="5760"/>
              </w:tabs>
              <w:autoSpaceDE w:val="0"/>
              <w:autoSpaceDN w:val="0"/>
              <w:adjustRightInd w:val="0"/>
              <w:jc w:val="both"/>
              <w:rPr>
                <w:b/>
                <w:bCs/>
              </w:rPr>
            </w:pPr>
            <w:r w:rsidRPr="000D61DF">
              <w:rPr>
                <w:b/>
                <w:bCs/>
                <w:kern w:val="36"/>
              </w:rPr>
              <w:t>Стихотворения</w:t>
            </w:r>
            <w:r w:rsidRPr="000D61DF">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291F34" w:rsidRPr="000D61DF" w:rsidRDefault="00291F34" w:rsidP="006839C4">
            <w:pPr>
              <w:tabs>
                <w:tab w:val="left" w:pos="770"/>
                <w:tab w:val="left" w:pos="5760"/>
              </w:tabs>
              <w:autoSpaceDE w:val="0"/>
              <w:autoSpaceDN w:val="0"/>
              <w:adjustRightInd w:val="0"/>
              <w:jc w:val="both"/>
            </w:pPr>
            <w:r w:rsidRPr="000D61DF">
              <w:rPr>
                <w:b/>
                <w:bCs/>
              </w:rPr>
              <w:t>(5-9 кл.)</w:t>
            </w: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rPr>
              <w:t xml:space="preserve">А.С. Пушкин - </w:t>
            </w:r>
            <w:r w:rsidRPr="000D61DF">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0D61DF">
              <w:t xml:space="preserve">: </w:t>
            </w:r>
            <w:r w:rsidRPr="000D61DF">
              <w:rPr>
                <w:i/>
                <w:iCs/>
              </w:rPr>
              <w:t>«Воспоминания в Царском Селе» (1814), «Вольность» (1817), «Деревня» (181), «</w:t>
            </w:r>
            <w:r w:rsidRPr="000D61DF">
              <w:rPr>
                <w:rStyle w:val="line"/>
                <w:i/>
                <w:iCs/>
              </w:rPr>
              <w:t>Редеет облаков летучая гряда» (1820),</w:t>
            </w:r>
            <w:r w:rsidRPr="000D61DF">
              <w:rPr>
                <w:i/>
                <w:iCs/>
              </w:rPr>
              <w:t xml:space="preserve"> «Погасло дневное светило…» (1820), «Свободы сеятель пустынный…» (1823), </w:t>
            </w:r>
          </w:p>
          <w:p w:rsidR="00291F34" w:rsidRPr="000D61DF" w:rsidRDefault="00291F34" w:rsidP="006839C4">
            <w:pPr>
              <w:pStyle w:val="HTML0"/>
              <w:tabs>
                <w:tab w:val="left" w:pos="5760"/>
              </w:tabs>
              <w:rPr>
                <w:rFonts w:ascii="Times New Roman" w:hAnsi="Times New Roman"/>
                <w:i/>
                <w:iCs/>
                <w:sz w:val="24"/>
                <w:szCs w:val="24"/>
              </w:rPr>
            </w:pPr>
            <w:r w:rsidRPr="000D61DF">
              <w:rPr>
                <w:rFonts w:ascii="Times New Roman" w:hAnsi="Times New Roman"/>
                <w:i/>
                <w:iCs/>
                <w:sz w:val="24"/>
                <w:szCs w:val="24"/>
              </w:rPr>
              <w:t xml:space="preserve">«К морю» (1824), «19 октября» («Роняет лес багряный свой убор…») (1825), «Зимняя дорога» (1826), «И.И. Пущину» </w:t>
            </w:r>
            <w:r w:rsidRPr="000D61DF">
              <w:rPr>
                <w:rFonts w:ascii="Times New Roman" w:hAnsi="Times New Roman"/>
                <w:i/>
                <w:iCs/>
                <w:sz w:val="24"/>
                <w:szCs w:val="24"/>
              </w:rPr>
              <w:lastRenderedPageBreak/>
              <w:t>(1826),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291F34" w:rsidRPr="000D61DF" w:rsidRDefault="00291F34" w:rsidP="006839C4">
            <w:pPr>
              <w:tabs>
                <w:tab w:val="left" w:pos="770"/>
                <w:tab w:val="left" w:pos="5760"/>
              </w:tabs>
              <w:autoSpaceDE w:val="0"/>
              <w:autoSpaceDN w:val="0"/>
              <w:adjustRightInd w:val="0"/>
              <w:jc w:val="both"/>
              <w:rPr>
                <w:b/>
                <w:bCs/>
              </w:rPr>
            </w:pPr>
            <w:r w:rsidRPr="000D61DF">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i/>
                <w:iCs/>
              </w:rPr>
              <w:t>Была пора: наш праздник молодой…» (1836)</w:t>
            </w:r>
            <w:r w:rsidRPr="000D61DF">
              <w:rPr>
                <w:i/>
                <w:iCs/>
              </w:rPr>
              <w:t xml:space="preserve">  и др. </w:t>
            </w:r>
            <w:r w:rsidRPr="000D61DF">
              <w:rPr>
                <w:b/>
                <w:bCs/>
              </w:rPr>
              <w:t>(5-9 кл.)</w:t>
            </w:r>
          </w:p>
          <w:p w:rsidR="00291F34" w:rsidRPr="000D61DF" w:rsidRDefault="00291F34" w:rsidP="006839C4">
            <w:pPr>
              <w:tabs>
                <w:tab w:val="left" w:pos="5760"/>
              </w:tabs>
              <w:rPr>
                <w:i/>
                <w:iCs/>
              </w:rPr>
            </w:pPr>
            <w:r w:rsidRPr="000D61DF">
              <w:rPr>
                <w:i/>
                <w:iCs/>
              </w:rPr>
              <w:t xml:space="preserve">«Маленькие трагедии» (1830) </w:t>
            </w:r>
            <w:r w:rsidRPr="000D61DF">
              <w:rPr>
                <w:b/>
                <w:bCs/>
                <w:i/>
                <w:iCs/>
              </w:rPr>
              <w:t>1-2 по выбору, например</w:t>
            </w:r>
            <w:r w:rsidRPr="000D61DF">
              <w:rPr>
                <w:i/>
                <w:iCs/>
              </w:rPr>
              <w:t xml:space="preserve">: «Моцарт и Сальери», «Каменный гость». </w:t>
            </w:r>
            <w:r w:rsidRPr="000D61DF">
              <w:rPr>
                <w:b/>
                <w:bCs/>
              </w:rPr>
              <w:t>(8-9 кл.)</w:t>
            </w:r>
          </w:p>
          <w:p w:rsidR="00291F34" w:rsidRPr="000D61DF" w:rsidRDefault="00291F34" w:rsidP="006839C4">
            <w:pPr>
              <w:tabs>
                <w:tab w:val="left" w:pos="5760"/>
              </w:tabs>
              <w:rPr>
                <w:i/>
                <w:iCs/>
              </w:rPr>
            </w:pPr>
            <w:r w:rsidRPr="000D61DF">
              <w:rPr>
                <w:i/>
                <w:iCs/>
              </w:rPr>
              <w:t xml:space="preserve">«Повести Белкина» (1830) - </w:t>
            </w:r>
            <w:r w:rsidRPr="000D61DF">
              <w:rPr>
                <w:b/>
                <w:bCs/>
                <w:i/>
                <w:iCs/>
              </w:rPr>
              <w:t>2-3 по выбору, например</w:t>
            </w:r>
            <w:r w:rsidRPr="000D61DF">
              <w:rPr>
                <w:i/>
                <w:iCs/>
              </w:rPr>
              <w:t xml:space="preserve">: «Станционный смотритель», «Метель», «Выстрел» и др. </w:t>
            </w:r>
            <w:r w:rsidRPr="000D61DF">
              <w:rPr>
                <w:b/>
                <w:bCs/>
              </w:rPr>
              <w:t>(</w:t>
            </w:r>
            <w:r w:rsidRPr="000D61DF">
              <w:rPr>
                <w:b/>
              </w:rPr>
              <w:t>7-8 кл.)</w:t>
            </w:r>
          </w:p>
          <w:p w:rsidR="00291F34" w:rsidRPr="000D61DF" w:rsidRDefault="00291F34" w:rsidP="006839C4">
            <w:pPr>
              <w:tabs>
                <w:tab w:val="left" w:pos="5760"/>
              </w:tabs>
              <w:rPr>
                <w:i/>
                <w:iCs/>
              </w:rPr>
            </w:pPr>
            <w:r w:rsidRPr="000D61DF">
              <w:rPr>
                <w:b/>
                <w:bCs/>
                <w:i/>
                <w:iCs/>
              </w:rPr>
              <w:t>Поэмы –1 по выбору, например</w:t>
            </w:r>
            <w:r w:rsidRPr="000D61DF">
              <w:rPr>
                <w:i/>
                <w:iCs/>
              </w:rPr>
              <w:t xml:space="preserve">: «Руслан и Людмила» (1818—1820), «Кавказский пленник» (1820 – 1821), «Цыганы» (1824), «Полтава» (1828), «Медный всадник» (1833) (Вступление) и др. </w:t>
            </w:r>
          </w:p>
          <w:p w:rsidR="00291F34" w:rsidRPr="000D61DF" w:rsidRDefault="00291F34" w:rsidP="006839C4">
            <w:pPr>
              <w:tabs>
                <w:tab w:val="left" w:pos="5760"/>
              </w:tabs>
            </w:pPr>
            <w:r w:rsidRPr="000D61DF">
              <w:rPr>
                <w:b/>
                <w:bCs/>
              </w:rPr>
              <w:t>(7-9 кл.)</w:t>
            </w:r>
          </w:p>
          <w:p w:rsidR="00291F34" w:rsidRPr="000D61DF" w:rsidRDefault="00291F34" w:rsidP="006839C4">
            <w:pPr>
              <w:tabs>
                <w:tab w:val="left" w:pos="5760"/>
              </w:tabs>
              <w:autoSpaceDE w:val="0"/>
              <w:autoSpaceDN w:val="0"/>
              <w:adjustRightInd w:val="0"/>
            </w:pPr>
            <w:r w:rsidRPr="000D61DF">
              <w:rPr>
                <w:b/>
                <w:bCs/>
                <w:i/>
                <w:iCs/>
              </w:rPr>
              <w:t xml:space="preserve">Сказки – 1 по выбору, например: </w:t>
            </w:r>
            <w:r w:rsidRPr="000D61DF">
              <w:rPr>
                <w:i/>
                <w:iCs/>
              </w:rPr>
              <w:t>«Сказка о мертвой царевне и о семи богатырях» и др</w:t>
            </w:r>
            <w:r w:rsidRPr="000D61DF">
              <w:t xml:space="preserve">. </w:t>
            </w:r>
          </w:p>
          <w:p w:rsidR="00291F34" w:rsidRPr="000D61DF" w:rsidRDefault="00291F34" w:rsidP="006839C4">
            <w:pPr>
              <w:tabs>
                <w:tab w:val="left" w:pos="5760"/>
              </w:tabs>
              <w:autoSpaceDE w:val="0"/>
              <w:autoSpaceDN w:val="0"/>
              <w:adjustRightInd w:val="0"/>
              <w:rPr>
                <w:b/>
                <w:bCs/>
                <w:i/>
                <w:iCs/>
              </w:rPr>
            </w:pPr>
            <w:r w:rsidRPr="000D61DF">
              <w:rPr>
                <w:b/>
                <w:bCs/>
              </w:rPr>
              <w:t>(5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0D61DF">
              <w:rPr>
                <w:b/>
                <w:bCs/>
                <w:i/>
                <w:iCs/>
              </w:rPr>
              <w:lastRenderedPageBreak/>
              <w:t>Поэзия пушкинской эпохи</w:t>
            </w:r>
            <w:r w:rsidRPr="000D61DF">
              <w:rPr>
                <w:i/>
                <w:iCs/>
              </w:rPr>
              <w:t xml:space="preserve">, например: </w:t>
            </w:r>
          </w:p>
          <w:p w:rsidR="00291F34" w:rsidRPr="000D61DF" w:rsidRDefault="00291F34" w:rsidP="006839C4">
            <w:pPr>
              <w:tabs>
                <w:tab w:val="left" w:pos="5760"/>
              </w:tabs>
              <w:jc w:val="both"/>
              <w:rPr>
                <w:i/>
                <w:iCs/>
              </w:rPr>
            </w:pPr>
            <w:r w:rsidRPr="000D61DF">
              <w:rPr>
                <w:b/>
                <w:bCs/>
                <w:i/>
                <w:iCs/>
              </w:rPr>
              <w:t>К.Н. Батюшков</w:t>
            </w:r>
            <w:r w:rsidRPr="000D61DF">
              <w:rPr>
                <w:i/>
                <w:iCs/>
              </w:rPr>
              <w:t xml:space="preserve">, </w:t>
            </w:r>
            <w:r w:rsidRPr="000D61DF">
              <w:rPr>
                <w:b/>
                <w:bCs/>
                <w:i/>
                <w:iCs/>
              </w:rPr>
              <w:t>А.А. Дельвиг</w:t>
            </w:r>
            <w:r w:rsidRPr="000D61DF">
              <w:rPr>
                <w:i/>
                <w:iCs/>
              </w:rPr>
              <w:t xml:space="preserve">, </w:t>
            </w:r>
            <w:r w:rsidRPr="000D61DF">
              <w:rPr>
                <w:b/>
                <w:bCs/>
                <w:i/>
                <w:iCs/>
              </w:rPr>
              <w:t>Н.М. Языков</w:t>
            </w:r>
            <w:r w:rsidRPr="000D61DF">
              <w:rPr>
                <w:i/>
                <w:iCs/>
              </w:rPr>
              <w:t xml:space="preserve">, </w:t>
            </w:r>
            <w:r w:rsidRPr="000D61DF">
              <w:rPr>
                <w:b/>
                <w:bCs/>
                <w:i/>
                <w:iCs/>
              </w:rPr>
              <w:t>Е.А. Баратынский(2-3 стихотворения по выбору, 5-9 кл.</w:t>
            </w:r>
            <w:r w:rsidRPr="000D61DF">
              <w:rPr>
                <w:i/>
                <w:iCs/>
              </w:rPr>
              <w:t>)</w:t>
            </w:r>
          </w:p>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pPr>
            <w:r w:rsidRPr="000D61DF">
              <w:rPr>
                <w:b/>
                <w:bCs/>
              </w:rPr>
              <w:lastRenderedPageBreak/>
              <w:t xml:space="preserve">М.Ю. Лермонтов </w:t>
            </w:r>
            <w:r w:rsidRPr="000D61DF">
              <w:t xml:space="preserve">«Герой нашего времени» (1838 — 1840). </w:t>
            </w:r>
            <w:r w:rsidRPr="000D61DF">
              <w:rPr>
                <w:b/>
                <w:bCs/>
              </w:rPr>
              <w:t>(9 кл.)</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0D61DF">
              <w:rPr>
                <w:b/>
                <w:bCs/>
                <w:kern w:val="36"/>
              </w:rPr>
              <w:t>Стихотворения</w:t>
            </w:r>
            <w:r w:rsidRPr="000D61DF">
              <w:t xml:space="preserve">:  «Парус» </w:t>
            </w:r>
            <w:r w:rsidRPr="000D61DF">
              <w:lastRenderedPageBreak/>
              <w:t xml:space="preserve">(1832), «Смерть Поэта» (1837), «Бородино» (1837), «Узник» (1837), «Тучи» (1840), «Утес» (1841), «Выхожу один я на дорогу...» (1841). </w:t>
            </w:r>
          </w:p>
          <w:p w:rsidR="00291F34" w:rsidRPr="000D61DF" w:rsidRDefault="00291F34" w:rsidP="006839C4">
            <w:pPr>
              <w:tabs>
                <w:tab w:val="left" w:pos="5760"/>
              </w:tabs>
            </w:pPr>
            <w:r w:rsidRPr="000D61DF">
              <w:rPr>
                <w:b/>
                <w:bCs/>
              </w:rPr>
              <w:t>(5-9 кл.)</w:t>
            </w: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0D61DF">
              <w:rPr>
                <w:b/>
                <w:bCs/>
              </w:rPr>
              <w:lastRenderedPageBreak/>
              <w:t xml:space="preserve">М.Ю. Лермонтов - </w:t>
            </w:r>
            <w:r w:rsidRPr="000D61DF">
              <w:rPr>
                <w:b/>
                <w:bCs/>
                <w:i/>
                <w:iCs/>
              </w:rPr>
              <w:t>10 стихотворений по выбору, входят в программу каждого класса, например</w:t>
            </w:r>
            <w:r w:rsidRPr="000D61DF">
              <w:t xml:space="preserve">: </w:t>
            </w:r>
          </w:p>
          <w:p w:rsidR="00291F34" w:rsidRPr="000D61DF" w:rsidRDefault="00291F34" w:rsidP="006839C4">
            <w:pPr>
              <w:tabs>
                <w:tab w:val="left" w:pos="250"/>
                <w:tab w:val="left" w:pos="5760"/>
              </w:tabs>
              <w:autoSpaceDE w:val="0"/>
              <w:autoSpaceDN w:val="0"/>
              <w:adjustRightInd w:val="0"/>
              <w:jc w:val="both"/>
              <w:rPr>
                <w:i/>
                <w:iCs/>
              </w:rPr>
            </w:pPr>
            <w:r w:rsidRPr="000D61DF">
              <w:rPr>
                <w:i/>
                <w:iCs/>
              </w:rPr>
              <w:lastRenderedPageBreak/>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D61DF">
              <w:rPr>
                <w:b/>
                <w:bCs/>
              </w:rPr>
              <w:t>(5-9 кл.)</w:t>
            </w:r>
          </w:p>
          <w:p w:rsidR="00291F34" w:rsidRPr="000D61DF" w:rsidRDefault="00291F34" w:rsidP="006839C4">
            <w:pPr>
              <w:tabs>
                <w:tab w:val="left" w:pos="5760"/>
                <w:tab w:val="left" w:pos="7380"/>
                <w:tab w:val="left" w:pos="8100"/>
              </w:tabs>
              <w:autoSpaceDE w:val="0"/>
              <w:autoSpaceDN w:val="0"/>
              <w:adjustRightInd w:val="0"/>
              <w:jc w:val="both"/>
              <w:rPr>
                <w:b/>
                <w:bCs/>
                <w:i/>
                <w:iCs/>
              </w:rPr>
            </w:pPr>
            <w:r w:rsidRPr="000D61DF">
              <w:rPr>
                <w:b/>
                <w:bCs/>
                <w:i/>
                <w:iCs/>
              </w:rPr>
              <w:t>Поэмы</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i/>
                <w:iCs/>
              </w:rPr>
              <w:t xml:space="preserve"> 1-2 по выбору, например</w:t>
            </w:r>
            <w:r w:rsidRPr="000D61DF">
              <w:rPr>
                <w:i/>
                <w:iCs/>
              </w:rPr>
              <w:t>: «Песня про царя Ивана Васильевича, молодого опричника и удалого купца Калашникова» (1837), «Мцыри» (1839) и др.</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rPr>
              <w:t>(8-9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0D61DF">
              <w:rPr>
                <w:b/>
                <w:bCs/>
                <w:i/>
                <w:iCs/>
              </w:rPr>
              <w:lastRenderedPageBreak/>
              <w:t xml:space="preserve">Литературные сказки </w:t>
            </w:r>
            <w:r w:rsidRPr="000D61DF">
              <w:rPr>
                <w:b/>
                <w:bCs/>
                <w:i/>
                <w:iCs/>
                <w:lang w:val="en-US"/>
              </w:rPr>
              <w:t>XIX</w:t>
            </w:r>
            <w:r w:rsidRPr="000D61DF">
              <w:rPr>
                <w:b/>
                <w:bCs/>
                <w:i/>
                <w:iCs/>
              </w:rPr>
              <w:t>-ХХ века</w:t>
            </w:r>
            <w:r w:rsidRPr="000D61DF">
              <w:t>, например:</w:t>
            </w:r>
          </w:p>
          <w:p w:rsidR="00291F34" w:rsidRPr="000D61DF" w:rsidRDefault="00291F34" w:rsidP="006839C4">
            <w:pPr>
              <w:rPr>
                <w:b/>
                <w:bCs/>
                <w:i/>
                <w:iCs/>
              </w:rPr>
            </w:pPr>
            <w:r w:rsidRPr="000D61DF">
              <w:rPr>
                <w:b/>
                <w:bCs/>
                <w:i/>
                <w:iCs/>
              </w:rPr>
              <w:t xml:space="preserve">А. Погорельский, В.Ф. Одоевский, С.Г. Писахов, </w:t>
            </w:r>
            <w:r w:rsidRPr="000D61DF">
              <w:rPr>
                <w:b/>
                <w:bCs/>
                <w:i/>
                <w:iCs/>
              </w:rPr>
              <w:lastRenderedPageBreak/>
              <w:t>Б.В. Шергин, А.М. Ремизов, Ю.К. Олеша, Е.В. Клюев и др.</w:t>
            </w:r>
          </w:p>
          <w:p w:rsidR="00291F34" w:rsidRPr="000D61DF" w:rsidRDefault="00291F34" w:rsidP="006839C4">
            <w:pPr>
              <w:rPr>
                <w:b/>
                <w:bCs/>
                <w:i/>
                <w:iCs/>
              </w:rPr>
            </w:pPr>
            <w:r w:rsidRPr="000D61DF">
              <w:rPr>
                <w:b/>
                <w:bCs/>
                <w:i/>
                <w:iCs/>
              </w:rPr>
              <w:t>(1 сказка на выбор, 5 кл.)</w:t>
            </w:r>
          </w:p>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pPr>
            <w:r w:rsidRPr="000D61DF">
              <w:rPr>
                <w:b/>
                <w:bCs/>
              </w:rPr>
              <w:lastRenderedPageBreak/>
              <w:t>Н.В. Гоголь</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0D61DF">
              <w:t xml:space="preserve">«Ревизор» (1835) </w:t>
            </w:r>
            <w:r w:rsidRPr="000D61DF">
              <w:rPr>
                <w:b/>
                <w:bCs/>
              </w:rPr>
              <w:t xml:space="preserve">(7-8 кл.), </w:t>
            </w:r>
            <w:r w:rsidRPr="000D61DF">
              <w:t xml:space="preserve">«Мертвые души» (1835 – 1841) </w:t>
            </w:r>
            <w:r w:rsidRPr="000D61DF">
              <w:rPr>
                <w:b/>
                <w:bCs/>
              </w:rPr>
              <w:t>(9-10 кл.)</w:t>
            </w:r>
          </w:p>
          <w:p w:rsidR="00291F34" w:rsidRPr="000D61DF" w:rsidRDefault="00291F34" w:rsidP="006839C4">
            <w:pPr>
              <w:tabs>
                <w:tab w:val="left" w:pos="5760"/>
              </w:tabs>
            </w:pPr>
          </w:p>
          <w:p w:rsidR="00291F34" w:rsidRPr="000D61DF" w:rsidRDefault="00291F34" w:rsidP="006839C4">
            <w:pPr>
              <w:tabs>
                <w:tab w:val="left" w:pos="5760"/>
              </w:tabs>
              <w:rPr>
                <w:b/>
                <w:bCs/>
              </w:rPr>
            </w:pP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rPr>
              <w:t xml:space="preserve">Н.В. Гоголь </w:t>
            </w:r>
            <w:r w:rsidRPr="000D61DF">
              <w:rPr>
                <w:b/>
                <w:bCs/>
                <w:i/>
                <w:iCs/>
              </w:rPr>
              <w:t xml:space="preserve">Повести – 5 из разных циклов, на выбор, входят в программу каждого класса, например: </w:t>
            </w:r>
            <w:r w:rsidRPr="000D61DF">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291F34" w:rsidRPr="000D61DF" w:rsidRDefault="00291F34" w:rsidP="006839C4">
            <w:pPr>
              <w:tabs>
                <w:tab w:val="left" w:pos="5760"/>
              </w:tabs>
              <w:rPr>
                <w:b/>
                <w:bCs/>
              </w:rPr>
            </w:pPr>
            <w:r w:rsidRPr="000D61DF">
              <w:rPr>
                <w:b/>
                <w:bCs/>
              </w:rPr>
              <w:t>(5-9 кл.)</w:t>
            </w:r>
          </w:p>
        </w:tc>
        <w:tc>
          <w:tcPr>
            <w:tcW w:w="3225" w:type="dxa"/>
          </w:tcPr>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rPr>
                <w:b/>
                <w:bCs/>
              </w:rPr>
            </w:pPr>
            <w:r w:rsidRPr="000D61DF">
              <w:rPr>
                <w:b/>
                <w:bCs/>
              </w:rPr>
              <w:t xml:space="preserve">Ф.И. Тютчев – </w:t>
            </w:r>
            <w:r w:rsidRPr="000D61DF">
              <w:rPr>
                <w:b/>
                <w:bCs/>
                <w:kern w:val="36"/>
              </w:rPr>
              <w:t>Стихотворения</w:t>
            </w:r>
            <w:r w:rsidRPr="000D61DF">
              <w:rPr>
                <w:b/>
                <w:bCs/>
              </w:rPr>
              <w:t>:</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0D61DF">
              <w:t xml:space="preserve"> «Весенняя гроза» («Люблю грозу в начале мая…») (1828, нач. 1850-х), «</w:t>
            </w:r>
            <w:r w:rsidRPr="000D61DF">
              <w:rPr>
                <w:lang w:val="en-US"/>
              </w:rPr>
              <w:t>Silentium</w:t>
            </w:r>
            <w:r w:rsidRPr="000D61DF">
              <w:t xml:space="preserve">!» (Молчи, скрывайся и таи…) </w:t>
            </w:r>
            <w:r w:rsidRPr="000D61DF">
              <w:lastRenderedPageBreak/>
              <w:t xml:space="preserve">(1829, нач. 1830-х), «Умом Россию не понять…» (1866). </w:t>
            </w:r>
          </w:p>
          <w:p w:rsidR="00291F34" w:rsidRPr="000D61DF" w:rsidRDefault="00291F34" w:rsidP="006839C4">
            <w:pPr>
              <w:tabs>
                <w:tab w:val="left" w:pos="5760"/>
              </w:tabs>
              <w:rPr>
                <w:b/>
                <w:bCs/>
              </w:rPr>
            </w:pPr>
            <w:r w:rsidRPr="000D61DF">
              <w:rPr>
                <w:b/>
                <w:bCs/>
              </w:rPr>
              <w:t>(5-8 кл.)</w:t>
            </w:r>
          </w:p>
          <w:p w:rsidR="00291F34" w:rsidRPr="000D61DF" w:rsidRDefault="00291F34" w:rsidP="006839C4">
            <w:pPr>
              <w:tabs>
                <w:tab w:val="left" w:pos="5760"/>
              </w:tabs>
              <w:rPr>
                <w:b/>
                <w:bCs/>
              </w:rPr>
            </w:pPr>
          </w:p>
          <w:p w:rsidR="00291F34" w:rsidRPr="000D61DF" w:rsidRDefault="00291F34" w:rsidP="006839C4">
            <w:pPr>
              <w:tabs>
                <w:tab w:val="left" w:pos="5760"/>
              </w:tabs>
              <w:rPr>
                <w:b/>
                <w:bCs/>
              </w:rPr>
            </w:pPr>
            <w:r w:rsidRPr="000D61DF">
              <w:rPr>
                <w:b/>
                <w:bCs/>
              </w:rPr>
              <w:t>А.А. Фет</w:t>
            </w:r>
          </w:p>
          <w:p w:rsidR="00291F34" w:rsidRPr="000D61DF" w:rsidRDefault="00291F34" w:rsidP="006839C4">
            <w:pPr>
              <w:tabs>
                <w:tab w:val="left" w:pos="5760"/>
              </w:tabs>
            </w:pPr>
            <w:r w:rsidRPr="000D61DF">
              <w:rPr>
                <w:b/>
                <w:bCs/>
                <w:kern w:val="36"/>
              </w:rPr>
              <w:t>Стихотворения</w:t>
            </w:r>
            <w:r w:rsidRPr="000D61DF">
              <w:t xml:space="preserve">: «Шепот, робкое дыханье…» (1850), «Как беден наш язык! Хочу и не могу…» (1887). </w:t>
            </w:r>
          </w:p>
          <w:p w:rsidR="00291F34" w:rsidRPr="000D61DF" w:rsidRDefault="00291F34" w:rsidP="006839C4">
            <w:pPr>
              <w:tabs>
                <w:tab w:val="left" w:pos="5760"/>
              </w:tabs>
              <w:rPr>
                <w:b/>
                <w:bCs/>
              </w:rPr>
            </w:pPr>
            <w:r w:rsidRPr="000D61DF">
              <w:rPr>
                <w:b/>
                <w:bCs/>
              </w:rPr>
              <w:t>(</w:t>
            </w:r>
            <w:r w:rsidRPr="000D61DF">
              <w:rPr>
                <w:b/>
                <w:bCs/>
                <w:kern w:val="36"/>
              </w:rPr>
              <w:t>5-8 кл.</w:t>
            </w:r>
            <w:r w:rsidRPr="000D61DF">
              <w:rPr>
                <w:b/>
                <w:bCs/>
              </w:rPr>
              <w:t>)</w:t>
            </w:r>
          </w:p>
          <w:p w:rsidR="00291F34" w:rsidRPr="000D61DF" w:rsidRDefault="00291F34" w:rsidP="006839C4">
            <w:pPr>
              <w:tabs>
                <w:tab w:val="left" w:pos="5760"/>
              </w:tabs>
              <w:rPr>
                <w:b/>
                <w:bCs/>
              </w:rPr>
            </w:pPr>
          </w:p>
          <w:p w:rsidR="00291F34" w:rsidRPr="000D61DF" w:rsidRDefault="00291F34" w:rsidP="006839C4">
            <w:pPr>
              <w:tabs>
                <w:tab w:val="left" w:pos="5760"/>
              </w:tabs>
              <w:jc w:val="both"/>
              <w:outlineLvl w:val="0"/>
              <w:rPr>
                <w:b/>
                <w:bCs/>
                <w:kern w:val="36"/>
              </w:rPr>
            </w:pPr>
            <w:r w:rsidRPr="000D61DF">
              <w:rPr>
                <w:b/>
                <w:bCs/>
                <w:kern w:val="36"/>
              </w:rPr>
              <w:t xml:space="preserve">Н.А. Некрасов. </w:t>
            </w:r>
          </w:p>
          <w:p w:rsidR="00291F34" w:rsidRPr="000D61DF" w:rsidRDefault="00291F34" w:rsidP="006839C4">
            <w:pPr>
              <w:tabs>
                <w:tab w:val="left" w:pos="5760"/>
              </w:tabs>
              <w:jc w:val="both"/>
              <w:outlineLvl w:val="0"/>
            </w:pPr>
            <w:r w:rsidRPr="000D61DF">
              <w:rPr>
                <w:kern w:val="36"/>
              </w:rPr>
              <w:t>Стихотворения:</w:t>
            </w:r>
            <w:r w:rsidRPr="000D61DF">
              <w:t xml:space="preserve">«Крестьянские дети» (1861), «Вчерашний день, часу в шестом…» (1848),  «Несжатая полоса» (1854). </w:t>
            </w:r>
          </w:p>
          <w:p w:rsidR="00291F34" w:rsidRPr="000D61DF" w:rsidRDefault="00291F34" w:rsidP="006839C4">
            <w:pPr>
              <w:tabs>
                <w:tab w:val="left" w:pos="5760"/>
              </w:tabs>
              <w:jc w:val="both"/>
              <w:outlineLvl w:val="0"/>
              <w:rPr>
                <w:b/>
                <w:bCs/>
              </w:rPr>
            </w:pPr>
            <w:r w:rsidRPr="000D61DF">
              <w:rPr>
                <w:b/>
                <w:bCs/>
              </w:rPr>
              <w:t>(</w:t>
            </w:r>
            <w:r w:rsidRPr="000D61DF">
              <w:rPr>
                <w:b/>
                <w:bCs/>
                <w:iCs/>
                <w:kern w:val="36"/>
              </w:rPr>
              <w:t>5-8 кл.)</w:t>
            </w: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0D61DF">
              <w:rPr>
                <w:b/>
                <w:bCs/>
              </w:rPr>
              <w:lastRenderedPageBreak/>
              <w:t xml:space="preserve">Ф.И. Тютчев - </w:t>
            </w:r>
            <w:r w:rsidRPr="000D61DF">
              <w:rPr>
                <w:b/>
                <w:bCs/>
                <w:i/>
                <w:iCs/>
              </w:rPr>
              <w:t>3-4 стихотворения по выбору, например</w:t>
            </w:r>
            <w:r w:rsidRPr="000D61DF">
              <w:t xml:space="preserve">: </w:t>
            </w:r>
            <w:r w:rsidRPr="000D61DF">
              <w:rPr>
                <w:i/>
                <w:iCs/>
              </w:rPr>
              <w:t xml:space="preserve">«Еще в полях белеет снег…» (1829, нач. 1830-х),  «Цицерон» (1829, нач. 1830-х), «Фонтан» (1836), «Эти бедные </w:t>
            </w:r>
            <w:r w:rsidRPr="000D61DF">
              <w:rPr>
                <w:i/>
                <w:iCs/>
              </w:rPr>
              <w:lastRenderedPageBreak/>
              <w:t xml:space="preserve">селенья…» (1855), «Есть в осени первоначальной…» (1857), «Певучесть есть в морских волнах…» (1865), «Нам не дано предугадать…» (1869),  «К. Б.» («Я встретил вас – и все былое...») (1870) и др. </w:t>
            </w:r>
          </w:p>
          <w:p w:rsidR="00291F34" w:rsidRPr="000D61DF" w:rsidRDefault="00291F34" w:rsidP="006839C4">
            <w:pPr>
              <w:tabs>
                <w:tab w:val="left" w:pos="5760"/>
              </w:tabs>
              <w:autoSpaceDE w:val="0"/>
              <w:autoSpaceDN w:val="0"/>
              <w:adjustRightInd w:val="0"/>
              <w:rPr>
                <w:b/>
                <w:bCs/>
              </w:rPr>
            </w:pPr>
            <w:r w:rsidRPr="000D61DF">
              <w:rPr>
                <w:b/>
                <w:bCs/>
              </w:rPr>
              <w:t>(5-8 кл.)</w:t>
            </w:r>
          </w:p>
          <w:p w:rsidR="00291F34" w:rsidRPr="000D61DF" w:rsidRDefault="00291F34" w:rsidP="006839C4">
            <w:pPr>
              <w:pStyle w:val="western"/>
              <w:shd w:val="clear" w:color="auto" w:fill="FFFFFF"/>
              <w:tabs>
                <w:tab w:val="left" w:pos="5760"/>
              </w:tabs>
              <w:ind w:firstLine="0"/>
              <w:jc w:val="left"/>
              <w:rPr>
                <w:color w:val="auto"/>
              </w:rPr>
            </w:pPr>
          </w:p>
          <w:p w:rsidR="00291F34" w:rsidRPr="000D61DF" w:rsidRDefault="00291F34" w:rsidP="006839C4">
            <w:pPr>
              <w:pStyle w:val="western"/>
              <w:shd w:val="clear" w:color="auto" w:fill="FFFFFF"/>
              <w:tabs>
                <w:tab w:val="left" w:pos="5760"/>
              </w:tabs>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291F34" w:rsidRPr="000D61DF" w:rsidRDefault="00291F34" w:rsidP="006839C4">
            <w:pPr>
              <w:pStyle w:val="western"/>
              <w:shd w:val="clear" w:color="auto" w:fill="FFFFFF"/>
              <w:tabs>
                <w:tab w:val="left" w:pos="5760"/>
              </w:tabs>
              <w:jc w:val="left"/>
              <w:rPr>
                <w:b/>
                <w:bCs/>
                <w:i/>
                <w:iCs/>
                <w:color w:val="auto"/>
              </w:rPr>
            </w:pPr>
            <w:r w:rsidRPr="000D61DF">
              <w:rPr>
                <w:color w:val="auto"/>
              </w:rPr>
              <w:t>(</w:t>
            </w:r>
            <w:r w:rsidRPr="000D61DF">
              <w:rPr>
                <w:color w:val="auto"/>
                <w:kern w:val="36"/>
              </w:rPr>
              <w:t>5-8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Н.А. Некрасов</w:t>
            </w:r>
          </w:p>
          <w:p w:rsidR="00291F34" w:rsidRPr="000D61DF" w:rsidRDefault="00291F34" w:rsidP="006839C4">
            <w:pPr>
              <w:tabs>
                <w:tab w:val="left" w:pos="5760"/>
                <w:tab w:val="left" w:pos="7380"/>
                <w:tab w:val="left" w:pos="8100"/>
              </w:tabs>
              <w:autoSpaceDE w:val="0"/>
              <w:autoSpaceDN w:val="0"/>
              <w:adjustRightInd w:val="0"/>
              <w:jc w:val="both"/>
              <w:rPr>
                <w:b/>
                <w:bCs/>
              </w:rPr>
            </w:pPr>
            <w:r w:rsidRPr="000D61DF">
              <w:rPr>
                <w:b/>
                <w:bCs/>
                <w:i/>
                <w:iCs/>
                <w:kern w:val="36"/>
              </w:rPr>
              <w:t xml:space="preserve">- 1–2 стихотворения по выбору,например: </w:t>
            </w:r>
            <w:r w:rsidRPr="000D61DF">
              <w:rPr>
                <w:i/>
                <w:iCs/>
              </w:rPr>
              <w:t xml:space="preserve">«Тройка» (1846), «Размышления у парадного подъезда» (1858), «Зеленый Шум» (1862-1863) и др. </w:t>
            </w:r>
            <w:r w:rsidRPr="000D61DF">
              <w:rPr>
                <w:b/>
                <w:bCs/>
              </w:rPr>
              <w:t>(</w:t>
            </w:r>
            <w:r w:rsidRPr="000D61DF">
              <w:rPr>
                <w:b/>
                <w:bCs/>
                <w:kern w:val="36"/>
              </w:rPr>
              <w:t>5-8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i/>
                <w:iCs/>
              </w:rPr>
              <w:lastRenderedPageBreak/>
              <w:t xml:space="preserve">Поэзия 2-й половины </w:t>
            </w:r>
            <w:r w:rsidRPr="000D61DF">
              <w:rPr>
                <w:b/>
                <w:bCs/>
                <w:i/>
                <w:iCs/>
                <w:lang w:val="en-US"/>
              </w:rPr>
              <w:t>XIX</w:t>
            </w:r>
            <w:r w:rsidRPr="000D61DF">
              <w:rPr>
                <w:b/>
                <w:bCs/>
                <w:i/>
                <w:iCs/>
              </w:rPr>
              <w:t xml:space="preserve"> в.,</w:t>
            </w:r>
            <w:r w:rsidRPr="000D61DF">
              <w:rPr>
                <w:i/>
                <w:iCs/>
              </w:rPr>
              <w:t xml:space="preserve"> например:</w:t>
            </w:r>
          </w:p>
          <w:p w:rsidR="00291F34" w:rsidRPr="000D61DF" w:rsidRDefault="00291F34" w:rsidP="006839C4">
            <w:pPr>
              <w:tabs>
                <w:tab w:val="left" w:pos="5760"/>
              </w:tabs>
              <w:jc w:val="both"/>
              <w:rPr>
                <w:i/>
                <w:iCs/>
              </w:rPr>
            </w:pPr>
            <w:r w:rsidRPr="000D61DF">
              <w:rPr>
                <w:b/>
                <w:bCs/>
                <w:i/>
                <w:iCs/>
              </w:rPr>
              <w:t>А.Н. Майков</w:t>
            </w:r>
            <w:r w:rsidRPr="000D61DF">
              <w:rPr>
                <w:i/>
                <w:iCs/>
              </w:rPr>
              <w:t xml:space="preserve">, </w:t>
            </w:r>
            <w:r w:rsidRPr="000D61DF">
              <w:rPr>
                <w:b/>
                <w:bCs/>
                <w:i/>
                <w:iCs/>
              </w:rPr>
              <w:t>А.К. Толстой</w:t>
            </w:r>
            <w:r w:rsidRPr="000D61DF">
              <w:rPr>
                <w:i/>
                <w:iCs/>
              </w:rPr>
              <w:t>,</w:t>
            </w:r>
          </w:p>
          <w:p w:rsidR="00291F34" w:rsidRPr="000D61DF" w:rsidRDefault="00291F34" w:rsidP="006839C4">
            <w:pPr>
              <w:tabs>
                <w:tab w:val="left" w:pos="5760"/>
              </w:tabs>
              <w:jc w:val="both"/>
              <w:rPr>
                <w:i/>
                <w:iCs/>
              </w:rPr>
            </w:pPr>
            <w:r w:rsidRPr="000D61DF">
              <w:rPr>
                <w:b/>
                <w:bCs/>
                <w:i/>
                <w:iCs/>
              </w:rPr>
              <w:t>Я.П. Полонский</w:t>
            </w:r>
            <w:r w:rsidRPr="000D61DF">
              <w:rPr>
                <w:i/>
                <w:iCs/>
              </w:rPr>
              <w:t xml:space="preserve"> и др.</w:t>
            </w:r>
          </w:p>
          <w:p w:rsidR="00291F34" w:rsidRPr="000D61DF" w:rsidRDefault="00291F34" w:rsidP="006839C4">
            <w:pPr>
              <w:tabs>
                <w:tab w:val="left" w:pos="5760"/>
              </w:tabs>
              <w:jc w:val="both"/>
              <w:rPr>
                <w:b/>
                <w:bCs/>
                <w:i/>
                <w:iCs/>
              </w:rPr>
            </w:pPr>
            <w:r w:rsidRPr="000D61DF">
              <w:rPr>
                <w:b/>
                <w:bCs/>
                <w:i/>
                <w:iCs/>
              </w:rPr>
              <w:t>(1-2 стихотворения по выбору, 5-9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jc w:val="both"/>
              <w:outlineLvl w:val="0"/>
              <w:rPr>
                <w:b/>
                <w:bCs/>
                <w:kern w:val="36"/>
              </w:rPr>
            </w:pPr>
            <w:r w:rsidRPr="000D61DF">
              <w:rPr>
                <w:b/>
                <w:bCs/>
                <w:kern w:val="36"/>
              </w:rPr>
              <w:t xml:space="preserve">И.С. Тургенев </w:t>
            </w:r>
          </w:p>
          <w:p w:rsidR="00291F34" w:rsidRPr="000D61DF" w:rsidRDefault="00291F34" w:rsidP="006839C4">
            <w:pPr>
              <w:pStyle w:val="western"/>
              <w:pBdr>
                <w:left w:val="single" w:sz="4" w:space="0" w:color="auto"/>
                <w:bottom w:val="single" w:sz="4" w:space="0" w:color="auto"/>
                <w:right w:val="single" w:sz="4" w:space="0" w:color="auto"/>
              </w:pBdr>
              <w:shd w:val="clear" w:color="auto" w:fill="FFFFFF"/>
              <w:tabs>
                <w:tab w:val="left" w:pos="5760"/>
              </w:tabs>
              <w:spacing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 xml:space="preserve">«Разговор» (1878), «Воробей» (1878), «Два </w:t>
            </w:r>
            <w:r w:rsidRPr="000D61DF">
              <w:rPr>
                <w:b/>
                <w:bCs/>
                <w:i/>
                <w:iCs/>
                <w:color w:val="auto"/>
              </w:rPr>
              <w:lastRenderedPageBreak/>
              <w:t xml:space="preserve">богача» (1878), «Русский язык» (1882) и др. </w:t>
            </w:r>
          </w:p>
          <w:p w:rsidR="00291F34" w:rsidRPr="000D61DF" w:rsidRDefault="00291F34" w:rsidP="006839C4">
            <w:pPr>
              <w:pStyle w:val="western"/>
              <w:shd w:val="clear" w:color="auto" w:fill="FFFFFF"/>
              <w:tabs>
                <w:tab w:val="left" w:pos="5760"/>
              </w:tabs>
              <w:jc w:val="left"/>
              <w:rPr>
                <w:color w:val="auto"/>
              </w:rPr>
            </w:pPr>
            <w:r w:rsidRPr="000D61DF">
              <w:rPr>
                <w:color w:val="auto"/>
              </w:rPr>
              <w:t>(6-8 кл.)</w:t>
            </w:r>
          </w:p>
          <w:p w:rsidR="00291F34" w:rsidRPr="000D61DF" w:rsidRDefault="00291F34" w:rsidP="006839C4">
            <w:pPr>
              <w:tabs>
                <w:tab w:val="left" w:pos="5760"/>
              </w:tabs>
              <w:autoSpaceDE w:val="0"/>
              <w:autoSpaceDN w:val="0"/>
              <w:adjustRightInd w:val="0"/>
              <w:rPr>
                <w:b/>
                <w:bCs/>
              </w:rPr>
            </w:pPr>
          </w:p>
          <w:p w:rsidR="00291F34" w:rsidRPr="000D61DF" w:rsidRDefault="00291F34" w:rsidP="006839C4">
            <w:pPr>
              <w:tabs>
                <w:tab w:val="left" w:pos="5760"/>
              </w:tabs>
              <w:jc w:val="both"/>
              <w:outlineLvl w:val="0"/>
              <w:rPr>
                <w:b/>
                <w:bCs/>
                <w:kern w:val="36"/>
              </w:rPr>
            </w:pPr>
            <w:r w:rsidRPr="000D61DF">
              <w:rPr>
                <w:b/>
                <w:bCs/>
                <w:kern w:val="36"/>
              </w:rPr>
              <w:t xml:space="preserve">Н.С. Лесков </w:t>
            </w:r>
          </w:p>
          <w:p w:rsidR="00291F34" w:rsidRPr="000D61DF" w:rsidRDefault="00291F34" w:rsidP="006839C4">
            <w:pPr>
              <w:tabs>
                <w:tab w:val="left" w:pos="5760"/>
              </w:tabs>
              <w:rPr>
                <w:i/>
              </w:rPr>
            </w:pPr>
            <w:r w:rsidRPr="000D61DF">
              <w:rPr>
                <w:b/>
                <w:bCs/>
                <w:i/>
                <w:iCs/>
              </w:rPr>
              <w:t>- 1 повесть по выбору, например</w:t>
            </w:r>
            <w:r w:rsidRPr="000D61DF">
              <w:rPr>
                <w:i/>
                <w:iCs/>
              </w:rPr>
              <w:t>: «Несмертельный Голован (Из рассказов о трех праведниках)» (1880), «Левша» (1881), «Тупейный художник» (1883), «Человек на часах» (1887) и др.</w:t>
            </w:r>
          </w:p>
          <w:p w:rsidR="00291F34" w:rsidRPr="000D61DF" w:rsidRDefault="00291F34" w:rsidP="006839C4">
            <w:pPr>
              <w:tabs>
                <w:tab w:val="left" w:pos="5760"/>
              </w:tabs>
              <w:rPr>
                <w:b/>
                <w:bCs/>
                <w:iCs/>
              </w:rPr>
            </w:pPr>
            <w:r w:rsidRPr="000D61DF">
              <w:rPr>
                <w:b/>
                <w:bCs/>
                <w:iCs/>
              </w:rPr>
              <w:t>(6-8 кл.)</w:t>
            </w:r>
          </w:p>
          <w:p w:rsidR="00291F34" w:rsidRPr="000D61DF" w:rsidRDefault="00291F34" w:rsidP="006839C4">
            <w:pPr>
              <w:tabs>
                <w:tab w:val="left" w:pos="5760"/>
              </w:tabs>
              <w:jc w:val="both"/>
              <w:outlineLvl w:val="0"/>
              <w:rPr>
                <w:b/>
                <w:bCs/>
                <w:kern w:val="36"/>
              </w:rPr>
            </w:pPr>
            <w:r w:rsidRPr="000D61DF">
              <w:rPr>
                <w:b/>
                <w:bCs/>
                <w:kern w:val="36"/>
              </w:rPr>
              <w:t xml:space="preserve">М.Е. Салтыков-Щедрин </w:t>
            </w:r>
          </w:p>
          <w:p w:rsidR="00291F34" w:rsidRPr="000D61DF" w:rsidRDefault="00291F34" w:rsidP="006839C4">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r w:rsidRPr="000D61DF">
              <w:rPr>
                <w:i/>
                <w:iCs/>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291F34" w:rsidRPr="000D61DF" w:rsidRDefault="00291F34" w:rsidP="006839C4">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r w:rsidRPr="000D61DF">
              <w:rPr>
                <w:sz w:val="24"/>
                <w:szCs w:val="24"/>
              </w:rPr>
              <w:t>(7-8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 xml:space="preserve">Л.Н. Толстой </w:t>
            </w:r>
          </w:p>
          <w:p w:rsidR="00291F34" w:rsidRPr="000D61DF" w:rsidRDefault="00291F34" w:rsidP="006839C4">
            <w:pPr>
              <w:tabs>
                <w:tab w:val="left" w:pos="5760"/>
              </w:tabs>
              <w:rPr>
                <w:i/>
                <w:iCs/>
              </w:rPr>
            </w:pPr>
            <w:r w:rsidRPr="000D61DF">
              <w:rPr>
                <w:b/>
                <w:bCs/>
                <w:i/>
                <w:iCs/>
              </w:rPr>
              <w:t>- 1 повесть по выбору, например:</w:t>
            </w:r>
            <w:r w:rsidRPr="000D61DF">
              <w:rPr>
                <w:i/>
                <w:iCs/>
              </w:rPr>
              <w:t xml:space="preserve"> «Детство» (1852), «Отрочество» (1854), «Хаджи-Мурат» (1896—1904) и др.; </w:t>
            </w:r>
            <w:r w:rsidRPr="000D61DF">
              <w:rPr>
                <w:b/>
                <w:bCs/>
                <w:i/>
                <w:iCs/>
              </w:rPr>
              <w:t>1 рассказ на выбор, например</w:t>
            </w:r>
            <w:r w:rsidRPr="000D61DF">
              <w:rPr>
                <w:i/>
                <w:iCs/>
              </w:rPr>
              <w:t xml:space="preserve">: «Три смерти» (1858), «Холстомер» (1863, 1885), «Кавказский пленник» (1872), «После бала» (1903) и др. </w:t>
            </w:r>
          </w:p>
          <w:p w:rsidR="00291F34" w:rsidRPr="000D61DF" w:rsidRDefault="00291F34" w:rsidP="006839C4">
            <w:pPr>
              <w:tabs>
                <w:tab w:val="left" w:pos="5760"/>
              </w:tabs>
              <w:rPr>
                <w:b/>
                <w:bCs/>
              </w:rPr>
            </w:pPr>
            <w:r w:rsidRPr="000D61DF">
              <w:rPr>
                <w:b/>
                <w:bCs/>
              </w:rPr>
              <w:t>(5-8 кл.)</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both"/>
              <w:outlineLvl w:val="0"/>
              <w:rPr>
                <w:b/>
                <w:bCs/>
                <w:kern w:val="36"/>
              </w:rPr>
            </w:pPr>
            <w:r w:rsidRPr="000D61DF">
              <w:rPr>
                <w:b/>
                <w:bCs/>
                <w:kern w:val="36"/>
              </w:rPr>
              <w:t xml:space="preserve">А.П. Чехов </w:t>
            </w:r>
          </w:p>
          <w:p w:rsidR="00291F34" w:rsidRPr="000D61DF" w:rsidRDefault="00291F34" w:rsidP="006839C4">
            <w:pPr>
              <w:tabs>
                <w:tab w:val="left" w:pos="5760"/>
              </w:tabs>
              <w:rPr>
                <w:i/>
                <w:iCs/>
              </w:rPr>
            </w:pPr>
            <w:r w:rsidRPr="000D61DF">
              <w:rPr>
                <w:b/>
                <w:bCs/>
                <w:i/>
                <w:iCs/>
              </w:rPr>
              <w:t>- 3 рассказа по выбору, например</w:t>
            </w:r>
            <w:r w:rsidRPr="000D61DF">
              <w:rPr>
                <w:i/>
                <w:iCs/>
              </w:rPr>
              <w:t xml:space="preserve">: «Толстый и тонкий» (1883), «Хамелеон» (1884), «Смерть чиновника» (1883), «Лошадиная фамилия» (1885), </w:t>
            </w:r>
            <w:r w:rsidRPr="000D61DF">
              <w:rPr>
                <w:i/>
                <w:iCs/>
              </w:rPr>
              <w:lastRenderedPageBreak/>
              <w:t>«Злоумышленник» (1885), «Ванька» (1886), «Спать хочется» (1888) и др.</w:t>
            </w:r>
          </w:p>
          <w:p w:rsidR="00291F34" w:rsidRPr="000D61DF" w:rsidRDefault="00291F34" w:rsidP="006839C4">
            <w:pPr>
              <w:tabs>
                <w:tab w:val="left" w:pos="5760"/>
              </w:tabs>
              <w:rPr>
                <w:b/>
                <w:bCs/>
              </w:rPr>
            </w:pPr>
            <w:r w:rsidRPr="000D61DF">
              <w:rPr>
                <w:b/>
                <w:iCs/>
              </w:rPr>
              <w:t>(6-8 кл.)</w:t>
            </w:r>
          </w:p>
        </w:tc>
        <w:tc>
          <w:tcPr>
            <w:tcW w:w="3225" w:type="dxa"/>
          </w:tcPr>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jc w:val="both"/>
              <w:outlineLvl w:val="0"/>
              <w:rPr>
                <w:b/>
                <w:bCs/>
                <w:kern w:val="36"/>
              </w:rPr>
            </w:pPr>
            <w:r w:rsidRPr="000D61DF">
              <w:rPr>
                <w:b/>
                <w:bCs/>
                <w:kern w:val="36"/>
              </w:rPr>
              <w:t>А.А. Блок</w:t>
            </w:r>
          </w:p>
          <w:p w:rsidR="00291F34" w:rsidRPr="000D61DF" w:rsidRDefault="00291F34" w:rsidP="006839C4">
            <w:pPr>
              <w:tabs>
                <w:tab w:val="left" w:pos="5760"/>
              </w:tabs>
              <w:rPr>
                <w:i/>
                <w:iCs/>
              </w:rPr>
            </w:pPr>
            <w:r w:rsidRPr="000D61DF">
              <w:rPr>
                <w:b/>
                <w:bCs/>
                <w:i/>
                <w:iCs/>
              </w:rPr>
              <w:t>- 2 стихотворения по выбору, например</w:t>
            </w:r>
            <w:r w:rsidRPr="000D61DF">
              <w:rPr>
                <w:i/>
                <w:iCs/>
              </w:rPr>
              <w:t xml:space="preserve">: «Перед грозой» (1899), «После грозы» (1900), «Девушка пела в церковном хоре…» (1905), «Ты помнишь? В нашей бухте сонной…» (1911 – 1914) и др. </w:t>
            </w:r>
          </w:p>
          <w:p w:rsidR="00291F34" w:rsidRPr="000D61DF" w:rsidRDefault="00291F34" w:rsidP="006839C4">
            <w:pPr>
              <w:tabs>
                <w:tab w:val="left" w:pos="5760"/>
              </w:tabs>
              <w:rPr>
                <w:b/>
                <w:bCs/>
              </w:rPr>
            </w:pPr>
            <w:r w:rsidRPr="000D61DF">
              <w:rPr>
                <w:b/>
                <w:bCs/>
              </w:rPr>
              <w:t>(7-9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А.А. Ахматова</w:t>
            </w:r>
          </w:p>
          <w:p w:rsidR="00291F34" w:rsidRPr="000D61DF" w:rsidRDefault="00291F34" w:rsidP="006839C4">
            <w:pPr>
              <w:pStyle w:val="western"/>
              <w:shd w:val="clear" w:color="auto" w:fill="FFFFFF"/>
              <w:tabs>
                <w:tab w:val="left" w:pos="5760"/>
              </w:tabs>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291F34" w:rsidRPr="000D61DF" w:rsidRDefault="00291F34" w:rsidP="006839C4">
            <w:pPr>
              <w:pStyle w:val="western"/>
              <w:shd w:val="clear" w:color="auto" w:fill="FFFFFF"/>
              <w:tabs>
                <w:tab w:val="left" w:pos="5760"/>
              </w:tabs>
              <w:jc w:val="left"/>
              <w:rPr>
                <w:color w:val="auto"/>
              </w:rPr>
            </w:pPr>
            <w:r w:rsidRPr="000D61DF">
              <w:rPr>
                <w:color w:val="auto"/>
              </w:rPr>
              <w:t>(7-9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Н.С. Гумилев</w:t>
            </w:r>
          </w:p>
          <w:p w:rsidR="00291F34" w:rsidRPr="000D61DF" w:rsidRDefault="00291F34" w:rsidP="006839C4">
            <w:pPr>
              <w:tabs>
                <w:tab w:val="left" w:pos="5760"/>
              </w:tabs>
              <w:rPr>
                <w:i/>
                <w:iCs/>
              </w:rPr>
            </w:pPr>
            <w:r w:rsidRPr="000D61DF">
              <w:rPr>
                <w:b/>
                <w:bCs/>
                <w:i/>
                <w:iCs/>
              </w:rPr>
              <w:t>- 1 стихотворение по выбору, например</w:t>
            </w:r>
            <w:r w:rsidRPr="000D61DF">
              <w:rPr>
                <w:i/>
                <w:iCs/>
              </w:rPr>
              <w:t>: «Капитаны» (1912), «Слово» (1921).</w:t>
            </w:r>
          </w:p>
          <w:p w:rsidR="00291F34" w:rsidRPr="000D61DF" w:rsidRDefault="00291F34" w:rsidP="006839C4">
            <w:pPr>
              <w:tabs>
                <w:tab w:val="left" w:pos="5760"/>
              </w:tabs>
              <w:rPr>
                <w:b/>
                <w:bCs/>
              </w:rPr>
            </w:pPr>
            <w:r w:rsidRPr="000D61DF">
              <w:rPr>
                <w:b/>
                <w:bCs/>
              </w:rPr>
              <w:t>(</w:t>
            </w:r>
            <w:r w:rsidRPr="000D61DF">
              <w:rPr>
                <w:b/>
                <w:bCs/>
                <w:shd w:val="clear" w:color="auto" w:fill="FFFFFF"/>
              </w:rPr>
              <w:t>6-8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М.И. Цветаева</w:t>
            </w:r>
          </w:p>
          <w:p w:rsidR="00291F34" w:rsidRPr="000D61DF" w:rsidRDefault="00291F34" w:rsidP="006839C4">
            <w:pPr>
              <w:tabs>
                <w:tab w:val="left" w:pos="5760"/>
              </w:tabs>
              <w:rPr>
                <w:i/>
                <w:iCs/>
              </w:rPr>
            </w:pPr>
            <w:r w:rsidRPr="000D61DF">
              <w:rPr>
                <w:b/>
                <w:bCs/>
                <w:i/>
                <w:iCs/>
              </w:rPr>
              <w:t xml:space="preserve">- 1 стихотворение по выбору, например: </w:t>
            </w:r>
            <w:r w:rsidRPr="000D61DF">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291F34" w:rsidRPr="000D61DF" w:rsidRDefault="00291F34" w:rsidP="006839C4">
            <w:pPr>
              <w:tabs>
                <w:tab w:val="left" w:pos="5760"/>
              </w:tabs>
            </w:pPr>
            <w:r w:rsidRPr="000D61DF">
              <w:rPr>
                <w:b/>
                <w:shd w:val="clear" w:color="auto" w:fill="FFFFFF"/>
              </w:rPr>
              <w:t>(6-8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О.Э. Мандельштам</w:t>
            </w:r>
          </w:p>
          <w:p w:rsidR="00291F34" w:rsidRPr="000D61DF" w:rsidRDefault="00291F34" w:rsidP="006839C4">
            <w:pPr>
              <w:tabs>
                <w:tab w:val="left" w:pos="1440"/>
                <w:tab w:val="left" w:pos="5760"/>
              </w:tabs>
              <w:rPr>
                <w:i/>
                <w:iCs/>
              </w:rPr>
            </w:pPr>
            <w:r w:rsidRPr="000D61DF">
              <w:rPr>
                <w:b/>
                <w:bCs/>
                <w:i/>
                <w:iCs/>
              </w:rPr>
              <w:t>- 1 стихотворение по выбору, например</w:t>
            </w:r>
            <w:r w:rsidRPr="000D61DF">
              <w:rPr>
                <w:i/>
                <w:iCs/>
              </w:rPr>
              <w:t>: «</w:t>
            </w:r>
            <w:r w:rsidRPr="000D61DF">
              <w:rPr>
                <w:rStyle w:val="line"/>
                <w:i/>
                <w:iCs/>
              </w:rPr>
              <w:t>Звук осторожный и глухой…» (1908),</w:t>
            </w:r>
            <w:r w:rsidRPr="000D61DF">
              <w:rPr>
                <w:i/>
                <w:iCs/>
              </w:rPr>
              <w:t xml:space="preserve"> «Равноденствие» («Есть иволги в лесах, и гласных долгота…») (1913), «Бессонница. Гомер. Тугие паруса…» (1915) и др.</w:t>
            </w:r>
          </w:p>
          <w:p w:rsidR="00291F34" w:rsidRPr="000D61DF" w:rsidRDefault="00291F34" w:rsidP="006839C4">
            <w:pPr>
              <w:tabs>
                <w:tab w:val="left" w:pos="1440"/>
                <w:tab w:val="left" w:pos="5760"/>
              </w:tabs>
            </w:pPr>
            <w:r w:rsidRPr="000D61DF">
              <w:rPr>
                <w:b/>
                <w:shd w:val="clear" w:color="auto" w:fill="FFFFFF"/>
              </w:rPr>
              <w:t>(6-9 кл.)</w:t>
            </w:r>
          </w:p>
          <w:p w:rsidR="00291F34" w:rsidRPr="000D61DF" w:rsidRDefault="00291F34" w:rsidP="006839C4">
            <w:pPr>
              <w:tabs>
                <w:tab w:val="left" w:pos="5760"/>
              </w:tabs>
            </w:pPr>
          </w:p>
          <w:p w:rsidR="00291F34" w:rsidRPr="000D61DF" w:rsidRDefault="00291F34" w:rsidP="006839C4">
            <w:pPr>
              <w:tabs>
                <w:tab w:val="left" w:pos="5760"/>
              </w:tabs>
              <w:jc w:val="both"/>
              <w:outlineLvl w:val="0"/>
              <w:rPr>
                <w:b/>
                <w:bCs/>
                <w:i/>
                <w:iCs/>
                <w:kern w:val="36"/>
              </w:rPr>
            </w:pPr>
            <w:r w:rsidRPr="000D61DF">
              <w:rPr>
                <w:b/>
                <w:bCs/>
                <w:kern w:val="36"/>
              </w:rPr>
              <w:t>В.В. Маяковский</w:t>
            </w:r>
          </w:p>
          <w:p w:rsidR="00291F34" w:rsidRPr="000D61DF" w:rsidRDefault="00291F34" w:rsidP="006839C4">
            <w:pPr>
              <w:pStyle w:val="western"/>
              <w:shd w:val="clear" w:color="auto" w:fill="FFFFFF"/>
              <w:tabs>
                <w:tab w:val="left" w:pos="5760"/>
              </w:tabs>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291F34" w:rsidRPr="000D61DF" w:rsidRDefault="00291F34" w:rsidP="006839C4">
            <w:pPr>
              <w:pStyle w:val="western"/>
              <w:shd w:val="clear" w:color="auto" w:fill="FFFFFF"/>
              <w:tabs>
                <w:tab w:val="left" w:pos="5760"/>
              </w:tabs>
              <w:jc w:val="left"/>
              <w:rPr>
                <w:color w:val="auto"/>
              </w:rPr>
            </w:pPr>
            <w:r w:rsidRPr="000D61DF">
              <w:rPr>
                <w:color w:val="auto"/>
              </w:rPr>
              <w:t>(</w:t>
            </w:r>
            <w:r w:rsidRPr="000D61DF">
              <w:rPr>
                <w:color w:val="auto"/>
                <w:shd w:val="clear" w:color="auto" w:fill="FFFFFF"/>
              </w:rPr>
              <w:t>7-8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jc w:val="both"/>
              <w:outlineLvl w:val="0"/>
              <w:rPr>
                <w:b/>
                <w:bCs/>
                <w:kern w:val="36"/>
              </w:rPr>
            </w:pPr>
            <w:r w:rsidRPr="000D61DF">
              <w:rPr>
                <w:b/>
                <w:bCs/>
                <w:kern w:val="36"/>
              </w:rPr>
              <w:t>С.А. Есенин</w:t>
            </w:r>
          </w:p>
          <w:p w:rsidR="00291F34" w:rsidRPr="000D61DF" w:rsidRDefault="00291F34" w:rsidP="006839C4">
            <w:pPr>
              <w:tabs>
                <w:tab w:val="left" w:pos="5760"/>
              </w:tabs>
              <w:rPr>
                <w:i/>
                <w:iCs/>
              </w:rPr>
            </w:pPr>
            <w:r w:rsidRPr="000D61DF">
              <w:rPr>
                <w:b/>
                <w:bCs/>
                <w:i/>
                <w:iCs/>
              </w:rPr>
              <w:t>- 1 стихотворение по выбору, например</w:t>
            </w:r>
            <w:r w:rsidRPr="000D61DF">
              <w:rPr>
                <w:i/>
                <w:iCs/>
              </w:rPr>
              <w:t>:</w:t>
            </w:r>
          </w:p>
          <w:p w:rsidR="00291F34" w:rsidRPr="000D61DF" w:rsidRDefault="00291F34" w:rsidP="006839C4">
            <w:pPr>
              <w:tabs>
                <w:tab w:val="left" w:pos="5760"/>
              </w:tabs>
              <w:rPr>
                <w:i/>
                <w:iCs/>
              </w:rPr>
            </w:pPr>
            <w:r w:rsidRPr="000D61DF">
              <w:rPr>
                <w:i/>
                <w:iCs/>
              </w:rPr>
              <w:t>«Гой ты, Русь, моя родная…» (1914), «Песнь о собаке» (1915),  «Нивы сжаты, рощи голы…» (1917 – 1918), «Письмо к матери» (1924) «Собаке Качалова» (1925) и др.</w:t>
            </w:r>
          </w:p>
          <w:p w:rsidR="00291F34" w:rsidRPr="000D61DF" w:rsidRDefault="00291F34" w:rsidP="006839C4">
            <w:pPr>
              <w:tabs>
                <w:tab w:val="left" w:pos="5760"/>
              </w:tabs>
              <w:rPr>
                <w:i/>
                <w:iCs/>
              </w:rPr>
            </w:pPr>
            <w:r w:rsidRPr="000D61DF">
              <w:rPr>
                <w:b/>
                <w:bCs/>
              </w:rPr>
              <w:t>(5-</w:t>
            </w:r>
            <w:r w:rsidRPr="000D61DF">
              <w:rPr>
                <w:b/>
                <w:bCs/>
                <w:shd w:val="clear" w:color="auto" w:fill="FFFFFF"/>
              </w:rPr>
              <w:t>6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М.А. Булгаков</w:t>
            </w:r>
          </w:p>
          <w:p w:rsidR="00291F34" w:rsidRPr="000D61DF" w:rsidRDefault="00291F34" w:rsidP="006839C4">
            <w:pPr>
              <w:tabs>
                <w:tab w:val="left" w:pos="5760"/>
              </w:tabs>
              <w:rPr>
                <w:i/>
                <w:iCs/>
              </w:rPr>
            </w:pPr>
            <w:r w:rsidRPr="000D61DF">
              <w:rPr>
                <w:b/>
                <w:bCs/>
                <w:i/>
                <w:iCs/>
              </w:rPr>
              <w:t>1 повесть по выбору</w:t>
            </w:r>
            <w:r w:rsidRPr="000D61DF">
              <w:rPr>
                <w:i/>
                <w:iCs/>
              </w:rPr>
              <w:t xml:space="preserve">, </w:t>
            </w:r>
            <w:r w:rsidRPr="000D61DF">
              <w:rPr>
                <w:b/>
                <w:bCs/>
                <w:i/>
                <w:iCs/>
              </w:rPr>
              <w:t>например</w:t>
            </w:r>
            <w:r w:rsidRPr="000D61DF">
              <w:rPr>
                <w:i/>
                <w:iCs/>
              </w:rPr>
              <w:t xml:space="preserve">: «Роковые яйца» (1924), «Собачье сердце» (1925) и др. </w:t>
            </w:r>
          </w:p>
          <w:p w:rsidR="00291F34" w:rsidRPr="000D61DF" w:rsidRDefault="00291F34" w:rsidP="006839C4">
            <w:pPr>
              <w:tabs>
                <w:tab w:val="left" w:pos="5760"/>
              </w:tabs>
            </w:pPr>
            <w:r w:rsidRPr="000D61DF">
              <w:rPr>
                <w:b/>
              </w:rPr>
              <w:t>(7-8 кл.)</w:t>
            </w:r>
          </w:p>
          <w:p w:rsidR="00291F34" w:rsidRPr="000D61DF" w:rsidRDefault="00291F34" w:rsidP="006839C4">
            <w:pPr>
              <w:tabs>
                <w:tab w:val="left" w:pos="5760"/>
              </w:tabs>
            </w:pPr>
          </w:p>
          <w:p w:rsidR="00291F34" w:rsidRPr="000D61DF" w:rsidRDefault="00291F34" w:rsidP="006839C4">
            <w:pPr>
              <w:tabs>
                <w:tab w:val="left" w:pos="5760"/>
              </w:tabs>
              <w:jc w:val="both"/>
              <w:outlineLvl w:val="0"/>
              <w:rPr>
                <w:b/>
                <w:bCs/>
                <w:kern w:val="36"/>
              </w:rPr>
            </w:pPr>
            <w:r w:rsidRPr="000D61DF">
              <w:rPr>
                <w:b/>
                <w:bCs/>
                <w:kern w:val="36"/>
              </w:rPr>
              <w:t>А.П. Платонов</w:t>
            </w:r>
          </w:p>
          <w:p w:rsidR="00291F34" w:rsidRPr="000D61DF" w:rsidRDefault="00291F34" w:rsidP="006839C4">
            <w:pPr>
              <w:tabs>
                <w:tab w:val="left" w:pos="5760"/>
              </w:tabs>
              <w:rPr>
                <w:i/>
                <w:iCs/>
              </w:rPr>
            </w:pPr>
            <w:r w:rsidRPr="000D61DF">
              <w:rPr>
                <w:i/>
                <w:iCs/>
              </w:rPr>
              <w:t xml:space="preserve">- </w:t>
            </w:r>
            <w:r w:rsidRPr="000D61DF">
              <w:rPr>
                <w:b/>
                <w:bCs/>
                <w:i/>
                <w:iCs/>
              </w:rPr>
              <w:t>1 рассказ по выбору, например</w:t>
            </w:r>
            <w:r w:rsidRPr="000D61DF">
              <w:rPr>
                <w:i/>
                <w:iCs/>
              </w:rPr>
              <w:t xml:space="preserve">: «В прекрасном и яростном мире (Машинист Мальцев)» (1937), «Рассказ о мертвом старике» (1942), «Никита» (1945), </w:t>
            </w:r>
            <w:r w:rsidRPr="000D61DF">
              <w:rPr>
                <w:i/>
                <w:iCs/>
              </w:rPr>
              <w:lastRenderedPageBreak/>
              <w:t>«Цветок на земле» (1949) и др.</w:t>
            </w:r>
          </w:p>
          <w:p w:rsidR="00291F34" w:rsidRPr="000D61DF" w:rsidRDefault="00291F34" w:rsidP="006839C4">
            <w:pPr>
              <w:tabs>
                <w:tab w:val="left" w:pos="5760"/>
              </w:tabs>
              <w:rPr>
                <w:b/>
                <w:bCs/>
              </w:rPr>
            </w:pPr>
            <w:r w:rsidRPr="000D61DF">
              <w:rPr>
                <w:b/>
                <w:bCs/>
              </w:rPr>
              <w:t>(6-8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i/>
                <w:iCs/>
                <w:kern w:val="36"/>
              </w:rPr>
            </w:pPr>
            <w:r w:rsidRPr="000D61DF">
              <w:rPr>
                <w:b/>
                <w:bCs/>
                <w:kern w:val="36"/>
              </w:rPr>
              <w:t xml:space="preserve">М.М. Зощенко </w:t>
            </w:r>
          </w:p>
          <w:p w:rsidR="00291F34" w:rsidRPr="000D61DF" w:rsidRDefault="00291F34" w:rsidP="006839C4">
            <w:pPr>
              <w:tabs>
                <w:tab w:val="left" w:pos="5760"/>
              </w:tabs>
              <w:rPr>
                <w:i/>
                <w:iCs/>
              </w:rPr>
            </w:pPr>
            <w:r w:rsidRPr="000D61DF">
              <w:rPr>
                <w:b/>
                <w:bCs/>
                <w:i/>
                <w:iCs/>
              </w:rPr>
              <w:t xml:space="preserve">2 рассказа по выбору, например: </w:t>
            </w:r>
            <w:r w:rsidRPr="000D61DF">
              <w:rPr>
                <w:i/>
                <w:iCs/>
              </w:rPr>
              <w:t>«Аристократка» (1923), «Баня» (1924) и др.</w:t>
            </w:r>
          </w:p>
          <w:p w:rsidR="00291F34" w:rsidRPr="000D61DF" w:rsidRDefault="00291F34" w:rsidP="006839C4">
            <w:pPr>
              <w:tabs>
                <w:tab w:val="left" w:pos="5760"/>
              </w:tabs>
              <w:rPr>
                <w:b/>
                <w:bCs/>
              </w:rPr>
            </w:pPr>
            <w:r w:rsidRPr="000D61DF">
              <w:rPr>
                <w:b/>
                <w:bCs/>
              </w:rPr>
              <w:t>(5-7 кл.)</w:t>
            </w:r>
          </w:p>
          <w:p w:rsidR="00291F34" w:rsidRPr="000D61DF" w:rsidRDefault="00291F34" w:rsidP="006839C4">
            <w:pPr>
              <w:tabs>
                <w:tab w:val="left" w:pos="5760"/>
              </w:tabs>
              <w:jc w:val="center"/>
            </w:pPr>
          </w:p>
          <w:p w:rsidR="00291F34" w:rsidRPr="000D61DF" w:rsidRDefault="00291F34" w:rsidP="006839C4">
            <w:pPr>
              <w:tabs>
                <w:tab w:val="left" w:pos="5760"/>
              </w:tabs>
              <w:jc w:val="center"/>
            </w:pPr>
            <w:r w:rsidRPr="000D61DF">
              <w:rPr>
                <w:b/>
                <w:bCs/>
              </w:rPr>
              <w:t>А.Т. Твардовский</w:t>
            </w:r>
          </w:p>
          <w:p w:rsidR="00291F34" w:rsidRPr="000D61DF" w:rsidRDefault="00291F34" w:rsidP="006839C4">
            <w:pPr>
              <w:tabs>
                <w:tab w:val="left" w:pos="5760"/>
              </w:tabs>
              <w:rPr>
                <w:b/>
                <w:bCs/>
                <w:i/>
                <w:iCs/>
              </w:rPr>
            </w:pPr>
            <w:r w:rsidRPr="000D61DF">
              <w:rPr>
                <w:b/>
                <w:bCs/>
                <w:i/>
                <w:iCs/>
              </w:rPr>
              <w:t>1 стихотворение  по выбору, например: «</w:t>
            </w:r>
            <w:r w:rsidRPr="000D61DF">
              <w:rPr>
                <w:i/>
                <w:iCs/>
              </w:rPr>
              <w:t>В тот день, когда окончилась война…» (1948),</w:t>
            </w:r>
            <w:r w:rsidRPr="000D61DF">
              <w:rPr>
                <w:b/>
                <w:bCs/>
                <w:i/>
                <w:iCs/>
              </w:rPr>
              <w:t xml:space="preserve"> «</w:t>
            </w:r>
            <w:r w:rsidRPr="000D61DF">
              <w:rPr>
                <w:i/>
                <w:iCs/>
              </w:rPr>
              <w:t xml:space="preserve">О сущем» (1957 – 1958), «Вся суть в одном-единственном завете…» (1958),  «Я знаю, никакой моей вины…» (1966) и др.; «Василий Теркин» («Книга про бойца») (1942-1945) – </w:t>
            </w:r>
            <w:r w:rsidRPr="000D61DF">
              <w:rPr>
                <w:b/>
                <w:bCs/>
                <w:i/>
                <w:iCs/>
              </w:rPr>
              <w:t>главы по выбору.</w:t>
            </w:r>
          </w:p>
          <w:p w:rsidR="00291F34" w:rsidRPr="000D61DF" w:rsidRDefault="00291F34" w:rsidP="006839C4">
            <w:pPr>
              <w:tabs>
                <w:tab w:val="left" w:pos="5760"/>
              </w:tabs>
              <w:rPr>
                <w:b/>
                <w:bCs/>
              </w:rPr>
            </w:pPr>
            <w:r w:rsidRPr="000D61DF">
              <w:rPr>
                <w:b/>
                <w:bCs/>
              </w:rPr>
              <w:t>(</w:t>
            </w:r>
            <w:r w:rsidRPr="000D61DF">
              <w:rPr>
                <w:b/>
                <w:shd w:val="clear" w:color="auto" w:fill="FFFFFF"/>
              </w:rPr>
              <w:t>7-8 кл.)</w:t>
            </w:r>
          </w:p>
          <w:p w:rsidR="00291F34" w:rsidRPr="000D61DF" w:rsidRDefault="00291F34" w:rsidP="006839C4">
            <w:pPr>
              <w:tabs>
                <w:tab w:val="left" w:pos="5760"/>
              </w:tabs>
            </w:pPr>
          </w:p>
          <w:p w:rsidR="00291F34" w:rsidRPr="000D61DF" w:rsidRDefault="00291F34" w:rsidP="006839C4">
            <w:pPr>
              <w:tabs>
                <w:tab w:val="left" w:pos="5760"/>
              </w:tabs>
              <w:jc w:val="center"/>
              <w:rPr>
                <w:b/>
                <w:bCs/>
              </w:rPr>
            </w:pPr>
            <w:r w:rsidRPr="000D61DF">
              <w:rPr>
                <w:b/>
                <w:bCs/>
              </w:rPr>
              <w:t>А.И. Солженицын</w:t>
            </w:r>
          </w:p>
          <w:p w:rsidR="00291F34" w:rsidRPr="000D61DF" w:rsidRDefault="00291F34" w:rsidP="006839C4">
            <w:pPr>
              <w:tabs>
                <w:tab w:val="left" w:pos="5760"/>
              </w:tabs>
            </w:pPr>
            <w:r w:rsidRPr="000D61DF">
              <w:rPr>
                <w:b/>
                <w:bCs/>
                <w:i/>
                <w:iCs/>
              </w:rPr>
              <w:t>1 рассказ по выбору, например</w:t>
            </w:r>
            <w:r w:rsidRPr="000D61DF">
              <w:rPr>
                <w:i/>
                <w:iCs/>
              </w:rPr>
              <w:t>: «Матренин двор» (1959) или из «Крохоток» (1958 – 1960) – «Лиственница», «Дыхание», «Шарик», «Костер и муравьи», «Гроза в горах», «Колокол Углича» и др</w:t>
            </w:r>
            <w:r w:rsidRPr="000D61DF">
              <w:t xml:space="preserve">. </w:t>
            </w:r>
          </w:p>
          <w:p w:rsidR="00291F34" w:rsidRPr="000D61DF" w:rsidRDefault="00291F34" w:rsidP="006839C4">
            <w:pPr>
              <w:tabs>
                <w:tab w:val="left" w:pos="5760"/>
              </w:tabs>
              <w:rPr>
                <w:b/>
                <w:bCs/>
              </w:rPr>
            </w:pPr>
            <w:r w:rsidRPr="000D61DF">
              <w:rPr>
                <w:b/>
                <w:bCs/>
              </w:rPr>
              <w:t>(7-9 кл.)</w:t>
            </w:r>
          </w:p>
          <w:p w:rsidR="00291F34" w:rsidRPr="000D61DF" w:rsidRDefault="00291F34" w:rsidP="006839C4">
            <w:pPr>
              <w:tabs>
                <w:tab w:val="left" w:pos="5760"/>
              </w:tabs>
              <w:jc w:val="center"/>
            </w:pPr>
          </w:p>
          <w:p w:rsidR="00291F34" w:rsidRPr="000D61DF" w:rsidRDefault="00291F34" w:rsidP="006839C4">
            <w:pPr>
              <w:tabs>
                <w:tab w:val="left" w:pos="5760"/>
              </w:tabs>
              <w:jc w:val="both"/>
              <w:outlineLvl w:val="0"/>
              <w:rPr>
                <w:b/>
                <w:bCs/>
                <w:kern w:val="36"/>
              </w:rPr>
            </w:pPr>
            <w:r w:rsidRPr="000D61DF">
              <w:rPr>
                <w:b/>
                <w:bCs/>
                <w:kern w:val="36"/>
              </w:rPr>
              <w:t>В.М. Шукшин</w:t>
            </w:r>
          </w:p>
          <w:p w:rsidR="00291F34" w:rsidRPr="000D61DF" w:rsidRDefault="00291F34" w:rsidP="006839C4">
            <w:pPr>
              <w:tabs>
                <w:tab w:val="left" w:pos="5760"/>
              </w:tabs>
              <w:rPr>
                <w:i/>
                <w:iCs/>
              </w:rPr>
            </w:pPr>
            <w:r w:rsidRPr="000D61DF">
              <w:rPr>
                <w:b/>
                <w:bCs/>
                <w:i/>
                <w:iCs/>
              </w:rPr>
              <w:t>1 рассказ по выбору, например</w:t>
            </w:r>
            <w:r w:rsidRPr="000D61DF">
              <w:rPr>
                <w:i/>
                <w:iCs/>
              </w:rPr>
              <w:t>: «Чудик» (1967), «Срезал» (1970), «Мастер» (1971) и др.</w:t>
            </w:r>
          </w:p>
          <w:p w:rsidR="00291F34" w:rsidRPr="000D61DF" w:rsidRDefault="00291F34" w:rsidP="006839C4">
            <w:pPr>
              <w:tabs>
                <w:tab w:val="left" w:pos="5760"/>
              </w:tabs>
              <w:rPr>
                <w:b/>
                <w:bCs/>
                <w:kern w:val="36"/>
              </w:rPr>
            </w:pPr>
            <w:r w:rsidRPr="000D61DF">
              <w:t>(</w:t>
            </w:r>
            <w:r w:rsidRPr="000D61DF">
              <w:rPr>
                <w:b/>
                <w:bCs/>
              </w:rPr>
              <w:t>7-9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0D61DF">
              <w:rPr>
                <w:b/>
                <w:bCs/>
                <w:i/>
                <w:iCs/>
              </w:rPr>
              <w:lastRenderedPageBreak/>
              <w:t xml:space="preserve">Проза конца </w:t>
            </w:r>
            <w:r w:rsidRPr="000D61DF">
              <w:rPr>
                <w:b/>
                <w:bCs/>
                <w:i/>
                <w:iCs/>
                <w:lang w:val="en-US"/>
              </w:rPr>
              <w:t>XIX</w:t>
            </w:r>
            <w:r w:rsidRPr="000D61DF">
              <w:rPr>
                <w:b/>
                <w:bCs/>
                <w:i/>
                <w:iCs/>
              </w:rPr>
              <w:t xml:space="preserve"> – начала </w:t>
            </w:r>
            <w:r w:rsidRPr="000D61DF">
              <w:rPr>
                <w:b/>
                <w:bCs/>
                <w:i/>
                <w:iCs/>
                <w:lang w:val="en-US"/>
              </w:rPr>
              <w:t>XX</w:t>
            </w:r>
            <w:r w:rsidRPr="000D61DF">
              <w:rPr>
                <w:b/>
                <w:bCs/>
                <w:i/>
                <w:iCs/>
              </w:rPr>
              <w:t xml:space="preserve"> вв</w:t>
            </w:r>
            <w:r w:rsidRPr="000D61DF">
              <w:rPr>
                <w:i/>
                <w:iCs/>
              </w:rPr>
              <w:t>.</w:t>
            </w:r>
            <w:r w:rsidRPr="000D61DF">
              <w:rPr>
                <w:i/>
              </w:rPr>
              <w:t xml:space="preserve">, </w:t>
            </w:r>
            <w:r w:rsidRPr="000D61DF">
              <w:rPr>
                <w:i/>
                <w:iCs/>
              </w:rPr>
              <w:t xml:space="preserve"> например:</w:t>
            </w:r>
          </w:p>
          <w:p w:rsidR="00291F34" w:rsidRPr="000D61DF" w:rsidRDefault="00291F34" w:rsidP="006839C4">
            <w:pPr>
              <w:tabs>
                <w:tab w:val="left" w:pos="5760"/>
              </w:tabs>
              <w:jc w:val="both"/>
              <w:rPr>
                <w:b/>
                <w:bCs/>
                <w:i/>
                <w:iCs/>
              </w:rPr>
            </w:pPr>
            <w:r w:rsidRPr="000D61DF">
              <w:rPr>
                <w:b/>
                <w:bCs/>
                <w:i/>
                <w:iCs/>
              </w:rPr>
              <w:t>М. Горький, А.И. Куприн,</w:t>
            </w:r>
          </w:p>
          <w:p w:rsidR="00291F34" w:rsidRPr="000D61DF" w:rsidRDefault="00291F34" w:rsidP="006839C4">
            <w:pPr>
              <w:tabs>
                <w:tab w:val="left" w:pos="5760"/>
              </w:tabs>
              <w:jc w:val="both"/>
              <w:rPr>
                <w:b/>
                <w:bCs/>
                <w:i/>
                <w:iCs/>
              </w:rPr>
            </w:pPr>
            <w:r w:rsidRPr="000D61DF">
              <w:rPr>
                <w:b/>
                <w:bCs/>
                <w:i/>
                <w:iCs/>
              </w:rPr>
              <w:t xml:space="preserve">Л.Н. Андреев, И.А. Бунин, </w:t>
            </w:r>
          </w:p>
          <w:p w:rsidR="00291F34" w:rsidRPr="000D61DF" w:rsidRDefault="00291F34" w:rsidP="006839C4">
            <w:pPr>
              <w:tabs>
                <w:tab w:val="left" w:pos="5760"/>
              </w:tabs>
              <w:jc w:val="both"/>
              <w:rPr>
                <w:b/>
                <w:bCs/>
                <w:i/>
                <w:iCs/>
              </w:rPr>
            </w:pPr>
            <w:r w:rsidRPr="000D61DF">
              <w:rPr>
                <w:b/>
                <w:bCs/>
                <w:i/>
                <w:iCs/>
              </w:rPr>
              <w:t>И.С. Шмелев, А.С. Грин</w:t>
            </w:r>
          </w:p>
          <w:p w:rsidR="00291F34" w:rsidRPr="000D61DF" w:rsidRDefault="00291F34" w:rsidP="006839C4">
            <w:pPr>
              <w:tabs>
                <w:tab w:val="left" w:pos="5760"/>
              </w:tabs>
              <w:jc w:val="both"/>
              <w:rPr>
                <w:b/>
                <w:bCs/>
                <w:i/>
                <w:iCs/>
              </w:rPr>
            </w:pPr>
            <w:r w:rsidRPr="000D61DF">
              <w:rPr>
                <w:b/>
                <w:bCs/>
                <w:i/>
                <w:iCs/>
              </w:rPr>
              <w:t>(2-3 рассказа или повести по выбору</w:t>
            </w:r>
            <w:r w:rsidRPr="000D61DF">
              <w:rPr>
                <w:i/>
                <w:iCs/>
              </w:rPr>
              <w:t xml:space="preserve">, </w:t>
            </w:r>
            <w:r w:rsidRPr="000D61DF">
              <w:rPr>
                <w:b/>
                <w:bCs/>
                <w:i/>
              </w:rPr>
              <w:t>5-8 кл.</w:t>
            </w:r>
            <w:r w:rsidRPr="000D61DF">
              <w:rPr>
                <w:b/>
                <w:bCs/>
                <w:i/>
                <w:iCs/>
              </w:rPr>
              <w:t>)</w:t>
            </w:r>
          </w:p>
          <w:p w:rsidR="00291F34" w:rsidRPr="000D61DF" w:rsidRDefault="00291F34" w:rsidP="006839C4">
            <w:pPr>
              <w:tabs>
                <w:tab w:val="left" w:pos="5760"/>
              </w:tabs>
              <w:jc w:val="both"/>
              <w:rPr>
                <w:i/>
                <w:iCs/>
              </w:rPr>
            </w:pPr>
          </w:p>
          <w:p w:rsidR="00291F34" w:rsidRPr="000D61DF" w:rsidRDefault="00291F34" w:rsidP="006839C4">
            <w:pPr>
              <w:tabs>
                <w:tab w:val="left" w:pos="5760"/>
              </w:tabs>
              <w:jc w:val="both"/>
              <w:rPr>
                <w:i/>
                <w:iCs/>
              </w:rPr>
            </w:pPr>
            <w:r w:rsidRPr="000D61DF">
              <w:rPr>
                <w:b/>
                <w:bCs/>
                <w:i/>
                <w:iCs/>
              </w:rPr>
              <w:t xml:space="preserve">Поэзия конца </w:t>
            </w:r>
            <w:r w:rsidRPr="000D61DF">
              <w:rPr>
                <w:b/>
                <w:bCs/>
                <w:i/>
                <w:iCs/>
                <w:lang w:val="en-US"/>
              </w:rPr>
              <w:t>XIX</w:t>
            </w:r>
            <w:r w:rsidRPr="000D61DF">
              <w:rPr>
                <w:b/>
                <w:bCs/>
                <w:i/>
                <w:iCs/>
              </w:rPr>
              <w:t xml:space="preserve"> – начала </w:t>
            </w:r>
            <w:r w:rsidRPr="000D61DF">
              <w:rPr>
                <w:b/>
                <w:bCs/>
                <w:i/>
                <w:iCs/>
                <w:lang w:val="en-US"/>
              </w:rPr>
              <w:t>XX</w:t>
            </w:r>
            <w:r w:rsidRPr="000D61DF">
              <w:rPr>
                <w:b/>
                <w:bCs/>
                <w:i/>
                <w:iCs/>
              </w:rPr>
              <w:t xml:space="preserve"> вв</w:t>
            </w:r>
            <w:r w:rsidRPr="000D61DF">
              <w:rPr>
                <w:i/>
                <w:iCs/>
              </w:rPr>
              <w:t>.</w:t>
            </w:r>
            <w:r w:rsidRPr="000D61DF">
              <w:rPr>
                <w:i/>
              </w:rPr>
              <w:t>, например</w:t>
            </w:r>
            <w:r w:rsidRPr="000D61DF">
              <w:rPr>
                <w:i/>
                <w:iCs/>
              </w:rPr>
              <w:t>:</w:t>
            </w:r>
          </w:p>
          <w:p w:rsidR="00291F34" w:rsidRPr="000D61DF" w:rsidRDefault="00291F34" w:rsidP="006839C4">
            <w:pPr>
              <w:tabs>
                <w:tab w:val="left" w:pos="5760"/>
              </w:tabs>
              <w:jc w:val="both"/>
              <w:rPr>
                <w:b/>
                <w:bCs/>
                <w:i/>
                <w:iCs/>
              </w:rPr>
            </w:pPr>
            <w:r w:rsidRPr="000D61DF">
              <w:rPr>
                <w:b/>
                <w:bCs/>
                <w:i/>
                <w:iCs/>
              </w:rPr>
              <w:t>К.Д. Бальмонт, И.А. Бунин,</w:t>
            </w:r>
          </w:p>
          <w:p w:rsidR="00291F34" w:rsidRPr="000D61DF" w:rsidRDefault="00291F34" w:rsidP="006839C4">
            <w:pPr>
              <w:tabs>
                <w:tab w:val="left" w:pos="5760"/>
              </w:tabs>
              <w:jc w:val="both"/>
              <w:rPr>
                <w:i/>
                <w:iCs/>
              </w:rPr>
            </w:pPr>
            <w:r w:rsidRPr="000D61DF">
              <w:rPr>
                <w:b/>
                <w:bCs/>
                <w:i/>
                <w:iCs/>
              </w:rPr>
              <w:t>М.А. Волошин, В. Хлебников</w:t>
            </w:r>
            <w:r w:rsidRPr="000D61DF">
              <w:rPr>
                <w:i/>
                <w:iCs/>
              </w:rPr>
              <w:t xml:space="preserve"> и др.</w:t>
            </w:r>
          </w:p>
          <w:p w:rsidR="00291F34" w:rsidRPr="000D61DF" w:rsidRDefault="00291F34" w:rsidP="006839C4">
            <w:pPr>
              <w:tabs>
                <w:tab w:val="left" w:pos="5760"/>
              </w:tabs>
              <w:jc w:val="both"/>
              <w:rPr>
                <w:b/>
                <w:bCs/>
                <w:i/>
                <w:iCs/>
              </w:rPr>
            </w:pPr>
            <w:r w:rsidRPr="000D61DF">
              <w:rPr>
                <w:b/>
                <w:bCs/>
                <w:i/>
                <w:iCs/>
              </w:rPr>
              <w:t xml:space="preserve">(2-3 стихотворения по выбору, </w:t>
            </w:r>
            <w:r w:rsidRPr="000D61DF">
              <w:rPr>
                <w:b/>
                <w:bCs/>
                <w:i/>
              </w:rPr>
              <w:t>5-8 кл.</w:t>
            </w:r>
            <w:r w:rsidRPr="000D61DF">
              <w:rPr>
                <w:b/>
                <w:bCs/>
                <w:i/>
                <w:iCs/>
              </w:rPr>
              <w:t>)</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r w:rsidRPr="000D61DF">
              <w:rPr>
                <w:b/>
                <w:bCs/>
                <w:i/>
                <w:iCs/>
              </w:rPr>
              <w:t>Поэзия 20-50-х годов ХХ в.,</w:t>
            </w:r>
            <w:r w:rsidRPr="000D61DF">
              <w:rPr>
                <w:i/>
                <w:iCs/>
              </w:rPr>
              <w:t xml:space="preserve"> например:</w:t>
            </w:r>
          </w:p>
          <w:p w:rsidR="00291F34" w:rsidRPr="000D61DF" w:rsidRDefault="00291F34" w:rsidP="006839C4">
            <w:pPr>
              <w:tabs>
                <w:tab w:val="left" w:pos="5760"/>
              </w:tabs>
              <w:jc w:val="both"/>
              <w:rPr>
                <w:b/>
                <w:bCs/>
                <w:i/>
                <w:iCs/>
              </w:rPr>
            </w:pPr>
            <w:r w:rsidRPr="000D61DF">
              <w:rPr>
                <w:b/>
                <w:bCs/>
                <w:i/>
                <w:iCs/>
              </w:rPr>
              <w:t xml:space="preserve">Б.Л. Пастернак, Н.А. Заболоцкий, Д. Хармс, </w:t>
            </w:r>
          </w:p>
          <w:p w:rsidR="00291F34" w:rsidRPr="000D61DF" w:rsidRDefault="00291F34" w:rsidP="006839C4">
            <w:pPr>
              <w:tabs>
                <w:tab w:val="left" w:pos="5760"/>
              </w:tabs>
              <w:rPr>
                <w:i/>
                <w:iCs/>
              </w:rPr>
            </w:pPr>
            <w:r w:rsidRPr="000D61DF">
              <w:rPr>
                <w:b/>
                <w:bCs/>
                <w:i/>
                <w:iCs/>
              </w:rPr>
              <w:t>Н.М. Олейников</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(3-4 стихотворения по выбору, 5-9 кл</w:t>
            </w:r>
            <w:r w:rsidRPr="000D61DF">
              <w:rPr>
                <w:i/>
                <w:iCs/>
              </w:rPr>
              <w:t>.</w:t>
            </w:r>
            <w:r w:rsidRPr="000D61DF">
              <w:rPr>
                <w:b/>
                <w:bCs/>
                <w:i/>
                <w:iCs/>
              </w:rPr>
              <w:t>)</w:t>
            </w: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rPr>
                <w:i/>
                <w:iCs/>
              </w:rPr>
            </w:pPr>
          </w:p>
          <w:p w:rsidR="00291F34" w:rsidRPr="000D61DF" w:rsidRDefault="00291F34" w:rsidP="006839C4">
            <w:pPr>
              <w:tabs>
                <w:tab w:val="left" w:pos="5760"/>
              </w:tabs>
              <w:rPr>
                <w:i/>
                <w:iCs/>
              </w:rPr>
            </w:pPr>
            <w:r w:rsidRPr="000D61DF">
              <w:rPr>
                <w:b/>
                <w:bCs/>
                <w:i/>
                <w:iCs/>
              </w:rPr>
              <w:t>Проза о Великой Отечественной войне</w:t>
            </w:r>
            <w:r w:rsidRPr="000D61DF">
              <w:rPr>
                <w:i/>
                <w:iCs/>
              </w:rPr>
              <w:t>, например:</w:t>
            </w:r>
          </w:p>
          <w:p w:rsidR="00291F34" w:rsidRPr="000D61DF" w:rsidRDefault="00291F34" w:rsidP="006839C4">
            <w:pPr>
              <w:tabs>
                <w:tab w:val="left" w:pos="5760"/>
              </w:tabs>
              <w:rPr>
                <w:i/>
                <w:iCs/>
              </w:rPr>
            </w:pPr>
            <w:r w:rsidRPr="000D61DF">
              <w:rPr>
                <w:b/>
                <w:bCs/>
                <w:i/>
                <w:iCs/>
              </w:rPr>
              <w:t>М.А. Шолохов, В.Л. Кондратьев, В.О. Богомолов, Б.Л. Васильев,  В.В. Быков, В.П. Астафьев</w:t>
            </w:r>
            <w:r w:rsidRPr="000D61DF">
              <w:rPr>
                <w:i/>
                <w:iCs/>
              </w:rPr>
              <w:t xml:space="preserve"> и др.</w:t>
            </w:r>
          </w:p>
          <w:p w:rsidR="00291F34" w:rsidRPr="000D61DF" w:rsidRDefault="00291F34" w:rsidP="006839C4">
            <w:pPr>
              <w:tabs>
                <w:tab w:val="left" w:pos="5760"/>
              </w:tabs>
              <w:rPr>
                <w:b/>
                <w:bCs/>
                <w:i/>
                <w:iCs/>
              </w:rPr>
            </w:pPr>
            <w:r w:rsidRPr="000D61DF">
              <w:rPr>
                <w:b/>
                <w:bCs/>
                <w:i/>
                <w:iCs/>
              </w:rPr>
              <w:t>(1-2 повести или рассказа – по выбору, 6-9 кл</w:t>
            </w:r>
            <w:r w:rsidRPr="000D61DF">
              <w:rPr>
                <w:i/>
                <w:iCs/>
              </w:rPr>
              <w:t>.</w:t>
            </w:r>
            <w:r w:rsidRPr="000D61DF">
              <w:rPr>
                <w:b/>
                <w:bCs/>
                <w:i/>
                <w:iCs/>
              </w:rPr>
              <w:t>)</w:t>
            </w:r>
          </w:p>
          <w:p w:rsidR="00291F34" w:rsidRPr="000D61DF" w:rsidRDefault="00291F34" w:rsidP="006839C4">
            <w:pPr>
              <w:tabs>
                <w:tab w:val="left" w:pos="5760"/>
              </w:tabs>
              <w:jc w:val="center"/>
            </w:pPr>
          </w:p>
          <w:p w:rsidR="00291F34" w:rsidRPr="000D61DF" w:rsidRDefault="00291F34" w:rsidP="006839C4">
            <w:pPr>
              <w:tabs>
                <w:tab w:val="left" w:pos="5760"/>
              </w:tabs>
              <w:rPr>
                <w:i/>
                <w:iCs/>
              </w:rPr>
            </w:pPr>
            <w:r w:rsidRPr="000D61DF">
              <w:rPr>
                <w:b/>
                <w:bCs/>
                <w:i/>
                <w:iCs/>
              </w:rPr>
              <w:t>Художественная проза о человеке и природе, их взаимоотношениях</w:t>
            </w:r>
            <w:r w:rsidRPr="000D61DF">
              <w:rPr>
                <w:i/>
                <w:iCs/>
              </w:rPr>
              <w:t>, например:</w:t>
            </w:r>
          </w:p>
          <w:p w:rsidR="00291F34" w:rsidRPr="000D61DF" w:rsidRDefault="00291F34" w:rsidP="006839C4">
            <w:pPr>
              <w:tabs>
                <w:tab w:val="left" w:pos="5760"/>
              </w:tabs>
              <w:jc w:val="center"/>
              <w:rPr>
                <w:b/>
                <w:bCs/>
                <w:i/>
                <w:iCs/>
              </w:rPr>
            </w:pPr>
            <w:r w:rsidRPr="000D61DF">
              <w:rPr>
                <w:b/>
                <w:bCs/>
                <w:i/>
                <w:iCs/>
              </w:rPr>
              <w:t>М.М. Пришвин,</w:t>
            </w:r>
          </w:p>
          <w:p w:rsidR="00291F34" w:rsidRPr="000D61DF" w:rsidRDefault="00291F34" w:rsidP="006839C4">
            <w:pPr>
              <w:tabs>
                <w:tab w:val="left" w:pos="5760"/>
              </w:tabs>
              <w:jc w:val="center"/>
              <w:rPr>
                <w:i/>
                <w:iCs/>
              </w:rPr>
            </w:pPr>
            <w:r w:rsidRPr="000D61DF">
              <w:rPr>
                <w:b/>
                <w:bCs/>
                <w:i/>
                <w:iCs/>
              </w:rPr>
              <w:t>К.Г. Паустовский</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(1-2 произведения – по выбору</w:t>
            </w:r>
            <w:r w:rsidRPr="000D61DF">
              <w:rPr>
                <w:i/>
                <w:iCs/>
              </w:rPr>
              <w:t>, 5-6 кл.</w:t>
            </w:r>
            <w:r w:rsidRPr="000D61DF">
              <w:rPr>
                <w:b/>
                <w:bCs/>
                <w:i/>
                <w:iCs/>
              </w:rPr>
              <w:t>)</w:t>
            </w:r>
          </w:p>
          <w:p w:rsidR="00291F34" w:rsidRPr="000D61DF" w:rsidRDefault="00291F34" w:rsidP="006839C4">
            <w:pPr>
              <w:tabs>
                <w:tab w:val="left" w:pos="5760"/>
              </w:tabs>
              <w:jc w:val="center"/>
              <w:rPr>
                <w:i/>
                <w:iCs/>
              </w:rPr>
            </w:pPr>
          </w:p>
          <w:p w:rsidR="00291F34" w:rsidRPr="000D61DF" w:rsidRDefault="00291F34" w:rsidP="006839C4">
            <w:pPr>
              <w:tabs>
                <w:tab w:val="left" w:pos="5760"/>
              </w:tabs>
              <w:jc w:val="center"/>
              <w:rPr>
                <w:i/>
                <w:iCs/>
              </w:rPr>
            </w:pPr>
            <w:r w:rsidRPr="000D61DF">
              <w:rPr>
                <w:b/>
                <w:bCs/>
                <w:i/>
                <w:iCs/>
              </w:rPr>
              <w:t>Проза о детях</w:t>
            </w:r>
            <w:r w:rsidRPr="000D61DF">
              <w:rPr>
                <w:i/>
                <w:iCs/>
              </w:rPr>
              <w:t>, например:</w:t>
            </w:r>
          </w:p>
          <w:p w:rsidR="00291F34" w:rsidRPr="000D61DF" w:rsidRDefault="00291F34" w:rsidP="006839C4">
            <w:pPr>
              <w:tabs>
                <w:tab w:val="left" w:pos="5760"/>
              </w:tabs>
              <w:jc w:val="center"/>
              <w:rPr>
                <w:b/>
                <w:bCs/>
                <w:i/>
                <w:iCs/>
                <w:color w:val="272727"/>
              </w:rPr>
            </w:pPr>
            <w:r w:rsidRPr="000D61DF">
              <w:rPr>
                <w:b/>
                <w:bCs/>
                <w:i/>
                <w:iCs/>
              </w:rPr>
              <w:t>В.Г. Распутин, В.П. Астафьев, Ф.А. Искандер, Ю.И. Коваль,</w:t>
            </w:r>
          </w:p>
          <w:p w:rsidR="00291F34" w:rsidRPr="000D61DF" w:rsidRDefault="00291F34" w:rsidP="006839C4">
            <w:pPr>
              <w:tabs>
                <w:tab w:val="left" w:pos="5760"/>
              </w:tabs>
              <w:jc w:val="center"/>
              <w:rPr>
                <w:i/>
                <w:iCs/>
              </w:rPr>
            </w:pPr>
            <w:r w:rsidRPr="000D61DF">
              <w:rPr>
                <w:b/>
                <w:bCs/>
                <w:i/>
                <w:iCs/>
              </w:rPr>
              <w:t>Ю.П. Казаков, В.В. Голявкин</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(3-4 произведения по выбору</w:t>
            </w:r>
            <w:r w:rsidRPr="000D61DF">
              <w:rPr>
                <w:i/>
                <w:iCs/>
              </w:rPr>
              <w:t xml:space="preserve">, </w:t>
            </w:r>
            <w:r w:rsidRPr="000D61DF">
              <w:rPr>
                <w:b/>
                <w:bCs/>
                <w:i/>
                <w:iCs/>
              </w:rPr>
              <w:t>5-8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r w:rsidRPr="000D61DF">
              <w:rPr>
                <w:b/>
                <w:bCs/>
                <w:i/>
                <w:iCs/>
              </w:rPr>
              <w:t>Поэзия 2-й половины ХХ в.</w:t>
            </w:r>
            <w:r w:rsidRPr="000D61DF">
              <w:rPr>
                <w:i/>
                <w:iCs/>
              </w:rPr>
              <w:t>, например:</w:t>
            </w:r>
          </w:p>
          <w:p w:rsidR="00291F34" w:rsidRPr="000D61DF" w:rsidRDefault="00291F34" w:rsidP="006839C4">
            <w:pPr>
              <w:rPr>
                <w:i/>
                <w:iCs/>
              </w:rPr>
            </w:pPr>
            <w:r w:rsidRPr="000D61DF">
              <w:rPr>
                <w:b/>
                <w:bCs/>
                <w:i/>
                <w:iCs/>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0D61DF">
              <w:rPr>
                <w:i/>
                <w:iCs/>
              </w:rPr>
              <w:t>и др.</w:t>
            </w:r>
          </w:p>
          <w:p w:rsidR="00291F34" w:rsidRPr="000D61DF" w:rsidRDefault="00291F34" w:rsidP="006839C4">
            <w:pPr>
              <w:tabs>
                <w:tab w:val="left" w:pos="5760"/>
              </w:tabs>
              <w:jc w:val="center"/>
              <w:rPr>
                <w:b/>
                <w:bCs/>
                <w:i/>
                <w:iCs/>
              </w:rPr>
            </w:pPr>
            <w:r w:rsidRPr="000D61DF">
              <w:rPr>
                <w:b/>
                <w:bCs/>
                <w:i/>
                <w:iCs/>
              </w:rPr>
              <w:t xml:space="preserve"> (3-4 стихотворения по выбору, 5-9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i/>
                <w:iCs/>
              </w:rPr>
            </w:pPr>
            <w:r w:rsidRPr="000D61DF">
              <w:rPr>
                <w:b/>
                <w:bCs/>
                <w:i/>
                <w:iCs/>
              </w:rPr>
              <w:t>Проза русской эмиграции</w:t>
            </w:r>
            <w:r w:rsidRPr="000D61DF">
              <w:rPr>
                <w:i/>
                <w:iCs/>
              </w:rPr>
              <w:t>, например:</w:t>
            </w:r>
          </w:p>
          <w:p w:rsidR="00291F34" w:rsidRPr="000D61DF" w:rsidRDefault="00291F34" w:rsidP="006839C4">
            <w:pPr>
              <w:tabs>
                <w:tab w:val="left" w:pos="5760"/>
              </w:tabs>
              <w:jc w:val="center"/>
              <w:rPr>
                <w:b/>
                <w:bCs/>
                <w:i/>
                <w:iCs/>
              </w:rPr>
            </w:pPr>
            <w:r w:rsidRPr="000D61DF">
              <w:rPr>
                <w:b/>
                <w:bCs/>
                <w:i/>
                <w:iCs/>
              </w:rPr>
              <w:t>И.С. Шмелев, В.В. Набоков,</w:t>
            </w:r>
          </w:p>
          <w:p w:rsidR="00291F34" w:rsidRPr="000D61DF" w:rsidRDefault="00291F34" w:rsidP="006839C4">
            <w:pPr>
              <w:tabs>
                <w:tab w:val="left" w:pos="5760"/>
              </w:tabs>
              <w:rPr>
                <w:i/>
                <w:iCs/>
              </w:rPr>
            </w:pPr>
            <w:r w:rsidRPr="000D61DF">
              <w:rPr>
                <w:b/>
                <w:bCs/>
                <w:i/>
                <w:iCs/>
              </w:rPr>
              <w:t>С.Д. Довлатов</w:t>
            </w:r>
            <w:r w:rsidRPr="000D61DF">
              <w:rPr>
                <w:i/>
                <w:iCs/>
              </w:rPr>
              <w:t xml:space="preserve"> и др.</w:t>
            </w:r>
          </w:p>
          <w:p w:rsidR="00291F34" w:rsidRPr="000D61DF" w:rsidRDefault="00291F34" w:rsidP="006839C4">
            <w:pPr>
              <w:tabs>
                <w:tab w:val="left" w:pos="5760"/>
              </w:tabs>
              <w:jc w:val="center"/>
              <w:rPr>
                <w:b/>
                <w:bCs/>
                <w:i/>
                <w:iCs/>
              </w:rPr>
            </w:pPr>
            <w:r w:rsidRPr="000D61DF">
              <w:rPr>
                <w:b/>
                <w:bCs/>
                <w:i/>
                <w:iCs/>
              </w:rPr>
              <w:t>(1 произведение – по выбору, 5-9 кл.)</w:t>
            </w:r>
          </w:p>
          <w:p w:rsidR="00291F34" w:rsidRPr="000D61DF" w:rsidRDefault="00291F34" w:rsidP="006839C4">
            <w:pPr>
              <w:tabs>
                <w:tab w:val="left" w:pos="5760"/>
              </w:tabs>
              <w:jc w:val="center"/>
            </w:pPr>
          </w:p>
          <w:p w:rsidR="00291F34" w:rsidRPr="000D61DF" w:rsidRDefault="00291F34" w:rsidP="006839C4">
            <w:r w:rsidRPr="000D61DF">
              <w:rPr>
                <w:b/>
                <w:bCs/>
                <w:i/>
                <w:iCs/>
              </w:rPr>
              <w:t xml:space="preserve">Проза и поэзия о </w:t>
            </w:r>
            <w:r w:rsidRPr="000D61DF">
              <w:rPr>
                <w:b/>
                <w:bCs/>
                <w:i/>
                <w:iCs/>
              </w:rPr>
              <w:lastRenderedPageBreak/>
              <w:t>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t xml:space="preserve"> и др., например:</w:t>
            </w:r>
          </w:p>
          <w:p w:rsidR="00291F34" w:rsidRPr="000D61DF" w:rsidRDefault="00291F34" w:rsidP="006839C4">
            <w:pPr>
              <w:rPr>
                <w:bCs/>
                <w:i/>
                <w:iCs/>
              </w:rPr>
            </w:pPr>
            <w:r w:rsidRPr="000D61DF">
              <w:rPr>
                <w:b/>
                <w:i/>
                <w:iCs/>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0D61DF">
              <w:rPr>
                <w:bCs/>
                <w:i/>
                <w:iCs/>
              </w:rPr>
              <w:t>и др.</w:t>
            </w:r>
          </w:p>
          <w:p w:rsidR="00291F34" w:rsidRPr="000D61DF" w:rsidRDefault="00291F34" w:rsidP="006839C4">
            <w:pPr>
              <w:tabs>
                <w:tab w:val="left" w:pos="5760"/>
              </w:tabs>
              <w:jc w:val="center"/>
              <w:rPr>
                <w:b/>
                <w:i/>
                <w:iCs/>
              </w:rPr>
            </w:pPr>
            <w:r w:rsidRPr="000D61DF">
              <w:rPr>
                <w:b/>
                <w:i/>
                <w:iCs/>
              </w:rPr>
              <w:t>(1-2 произведения по выбору, 5-8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tc>
      </w:tr>
      <w:tr w:rsidR="00291F34" w:rsidRPr="000D61DF" w:rsidTr="006839C4">
        <w:tc>
          <w:tcPr>
            <w:tcW w:w="9712" w:type="dxa"/>
            <w:gridSpan w:val="3"/>
          </w:tcPr>
          <w:p w:rsidR="00291F34" w:rsidRPr="000D61DF" w:rsidRDefault="00291F34" w:rsidP="006839C4">
            <w:pPr>
              <w:tabs>
                <w:tab w:val="left" w:pos="5760"/>
              </w:tabs>
              <w:jc w:val="center"/>
              <w:rPr>
                <w:i/>
                <w:iCs/>
              </w:rPr>
            </w:pPr>
            <w:r w:rsidRPr="000D61DF">
              <w:rPr>
                <w:b/>
                <w:bCs/>
              </w:rPr>
              <w:lastRenderedPageBreak/>
              <w:t xml:space="preserve">Литература народов России </w:t>
            </w: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jc w:val="both"/>
              <w:outlineLvl w:val="0"/>
              <w:rPr>
                <w:b/>
                <w:bCs/>
                <w:kern w:val="36"/>
              </w:rPr>
            </w:pPr>
          </w:p>
        </w:tc>
        <w:tc>
          <w:tcPr>
            <w:tcW w:w="3225" w:type="dxa"/>
          </w:tcPr>
          <w:p w:rsidR="00291F34" w:rsidRPr="000D61DF" w:rsidRDefault="00291F34" w:rsidP="006839C4">
            <w:pPr>
              <w:tabs>
                <w:tab w:val="left" w:pos="5760"/>
              </w:tabs>
              <w:jc w:val="both"/>
              <w:rPr>
                <w:b/>
                <w:bCs/>
                <w:i/>
                <w:iCs/>
              </w:rPr>
            </w:pPr>
            <w:r w:rsidRPr="000D61DF">
              <w:rPr>
                <w:b/>
                <w:bCs/>
                <w:i/>
                <w:iCs/>
              </w:rPr>
              <w:t>Г. Тукай, М. Карим,</w:t>
            </w:r>
          </w:p>
          <w:p w:rsidR="00291F34" w:rsidRPr="000D61DF" w:rsidRDefault="00291F34" w:rsidP="006839C4">
            <w:pPr>
              <w:tabs>
                <w:tab w:val="left" w:pos="5760"/>
              </w:tabs>
              <w:jc w:val="both"/>
              <w:rPr>
                <w:i/>
                <w:iCs/>
              </w:rPr>
            </w:pPr>
            <w:r w:rsidRPr="000D61DF">
              <w:rPr>
                <w:b/>
                <w:bCs/>
                <w:i/>
                <w:iCs/>
              </w:rPr>
              <w:t>К. Кулиев, Р. Гамзатов</w:t>
            </w:r>
            <w:r w:rsidRPr="000D61DF">
              <w:rPr>
                <w:i/>
                <w:iCs/>
              </w:rPr>
              <w:t xml:space="preserve"> и др.</w:t>
            </w:r>
          </w:p>
          <w:p w:rsidR="00291F34" w:rsidRPr="000D61DF" w:rsidRDefault="00291F34" w:rsidP="006839C4">
            <w:pPr>
              <w:tabs>
                <w:tab w:val="left" w:pos="5760"/>
              </w:tabs>
              <w:jc w:val="both"/>
              <w:rPr>
                <w:b/>
                <w:bCs/>
                <w:i/>
                <w:iCs/>
              </w:rPr>
            </w:pPr>
            <w:r w:rsidRPr="000D61DF">
              <w:rPr>
                <w:b/>
                <w:bCs/>
                <w:i/>
                <w:iCs/>
              </w:rPr>
              <w:t>(1 произведение по выбору,</w:t>
            </w:r>
          </w:p>
          <w:p w:rsidR="00291F34" w:rsidRPr="000D61DF" w:rsidRDefault="00291F34" w:rsidP="006839C4">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0D61DF">
              <w:rPr>
                <w:b/>
                <w:bCs/>
              </w:rPr>
              <w:t>5-9 кл.</w:t>
            </w:r>
            <w:r w:rsidRPr="000D61DF">
              <w:rPr>
                <w:b/>
                <w:bCs/>
                <w:i/>
                <w:iCs/>
              </w:rPr>
              <w:t>)</w:t>
            </w:r>
          </w:p>
          <w:p w:rsidR="00291F34" w:rsidRPr="000D61DF" w:rsidRDefault="00291F34" w:rsidP="006839C4">
            <w:pPr>
              <w:tabs>
                <w:tab w:val="left" w:pos="5760"/>
              </w:tabs>
              <w:rPr>
                <w:i/>
                <w:iCs/>
              </w:rPr>
            </w:pPr>
          </w:p>
        </w:tc>
      </w:tr>
      <w:tr w:rsidR="00291F34" w:rsidRPr="000D61DF" w:rsidTr="006839C4">
        <w:tc>
          <w:tcPr>
            <w:tcW w:w="9712" w:type="dxa"/>
            <w:gridSpan w:val="3"/>
          </w:tcPr>
          <w:p w:rsidR="00291F34" w:rsidRPr="000D61DF" w:rsidRDefault="00291F34" w:rsidP="006839C4">
            <w:pPr>
              <w:tabs>
                <w:tab w:val="left" w:pos="5760"/>
              </w:tabs>
              <w:jc w:val="center"/>
              <w:rPr>
                <w:i/>
                <w:iCs/>
              </w:rPr>
            </w:pPr>
            <w:r w:rsidRPr="000D61DF">
              <w:rPr>
                <w:b/>
                <w:bCs/>
              </w:rPr>
              <w:t>Зарубежная литература</w:t>
            </w:r>
          </w:p>
        </w:tc>
      </w:tr>
      <w:tr w:rsidR="00291F34" w:rsidRPr="000D61DF" w:rsidTr="006839C4">
        <w:tc>
          <w:tcPr>
            <w:tcW w:w="3373" w:type="dxa"/>
          </w:tcPr>
          <w:p w:rsidR="00291F34" w:rsidRPr="000D61DF" w:rsidRDefault="00291F34" w:rsidP="006839C4">
            <w:pPr>
              <w:tabs>
                <w:tab w:val="left" w:pos="5760"/>
              </w:tabs>
              <w:rPr>
                <w:b/>
                <w:bCs/>
              </w:rPr>
            </w:pPr>
          </w:p>
        </w:tc>
        <w:tc>
          <w:tcPr>
            <w:tcW w:w="3114" w:type="dxa"/>
          </w:tcPr>
          <w:p w:rsidR="00291F34" w:rsidRPr="000D61DF" w:rsidRDefault="00291F34" w:rsidP="006839C4">
            <w:pPr>
              <w:tabs>
                <w:tab w:val="left" w:pos="5760"/>
              </w:tabs>
              <w:rPr>
                <w:b/>
                <w:bCs/>
                <w:i/>
                <w:iCs/>
              </w:rPr>
            </w:pPr>
            <w:r w:rsidRPr="000D61DF">
              <w:rPr>
                <w:b/>
                <w:bCs/>
              </w:rPr>
              <w:t xml:space="preserve">Гомер </w:t>
            </w:r>
            <w:r w:rsidRPr="000D61DF">
              <w:rPr>
                <w:i/>
                <w:iCs/>
              </w:rPr>
              <w:t xml:space="preserve">«Илиада» (или </w:t>
            </w:r>
            <w:r w:rsidRPr="000D61DF">
              <w:rPr>
                <w:i/>
                <w:iCs/>
              </w:rPr>
              <w:lastRenderedPageBreak/>
              <w:t xml:space="preserve">«Одиссея») </w:t>
            </w:r>
            <w:r w:rsidRPr="000D61DF">
              <w:rPr>
                <w:b/>
                <w:bCs/>
                <w:i/>
                <w:iCs/>
              </w:rPr>
              <w:t>(фрагменты по выбору)</w:t>
            </w:r>
          </w:p>
          <w:p w:rsidR="00291F34" w:rsidRPr="000D61DF" w:rsidRDefault="00291F34" w:rsidP="006839C4">
            <w:pPr>
              <w:tabs>
                <w:tab w:val="left" w:pos="5760"/>
              </w:tabs>
            </w:pPr>
            <w:r w:rsidRPr="000D61DF">
              <w:rPr>
                <w:b/>
                <w:bCs/>
              </w:rPr>
              <w:t>(6-8 кл.)</w:t>
            </w:r>
          </w:p>
          <w:p w:rsidR="00291F34" w:rsidRPr="000D61DF" w:rsidRDefault="00291F34" w:rsidP="006839C4">
            <w:pPr>
              <w:tabs>
                <w:tab w:val="left" w:pos="5760"/>
              </w:tabs>
              <w:jc w:val="both"/>
              <w:outlineLvl w:val="0"/>
              <w:rPr>
                <w:b/>
                <w:bCs/>
                <w:kern w:val="36"/>
              </w:rPr>
            </w:pPr>
          </w:p>
          <w:p w:rsidR="00291F34" w:rsidRPr="000D61DF" w:rsidRDefault="00291F34" w:rsidP="006839C4">
            <w:pPr>
              <w:tabs>
                <w:tab w:val="left" w:pos="5760"/>
              </w:tabs>
              <w:rPr>
                <w:b/>
                <w:bCs/>
                <w:i/>
                <w:iCs/>
              </w:rPr>
            </w:pPr>
            <w:r w:rsidRPr="000D61DF">
              <w:rPr>
                <w:b/>
                <w:bCs/>
              </w:rPr>
              <w:t xml:space="preserve">Данте. </w:t>
            </w:r>
            <w:r w:rsidRPr="000D61DF">
              <w:rPr>
                <w:i/>
                <w:iCs/>
              </w:rPr>
              <w:t>«Божественная комедия»</w:t>
            </w:r>
            <w:r w:rsidRPr="000D61DF">
              <w:rPr>
                <w:b/>
                <w:bCs/>
                <w:i/>
                <w:iCs/>
              </w:rPr>
              <w:t xml:space="preserve"> (фрагменты по выбору)</w:t>
            </w:r>
          </w:p>
          <w:p w:rsidR="00291F34" w:rsidRPr="000D61DF" w:rsidRDefault="00291F34" w:rsidP="006839C4">
            <w:pPr>
              <w:tabs>
                <w:tab w:val="left" w:pos="5760"/>
              </w:tabs>
              <w:rPr>
                <w:b/>
                <w:bCs/>
              </w:rPr>
            </w:pPr>
            <w:r w:rsidRPr="000D61DF">
              <w:rPr>
                <w:b/>
                <w:bCs/>
              </w:rPr>
              <w:t>(9 кл.)</w:t>
            </w:r>
          </w:p>
          <w:p w:rsidR="00291F34" w:rsidRPr="000D61DF" w:rsidRDefault="00291F34" w:rsidP="006839C4">
            <w:pPr>
              <w:tabs>
                <w:tab w:val="left" w:pos="5760"/>
              </w:tabs>
              <w:rPr>
                <w:b/>
                <w:bCs/>
                <w:i/>
                <w:iCs/>
              </w:rPr>
            </w:pPr>
          </w:p>
          <w:p w:rsidR="00291F34" w:rsidRPr="000D61DF" w:rsidRDefault="00291F34" w:rsidP="006839C4">
            <w:pPr>
              <w:tabs>
                <w:tab w:val="left" w:pos="5760"/>
              </w:tabs>
              <w:rPr>
                <w:b/>
                <w:i/>
              </w:rPr>
            </w:pPr>
            <w:r w:rsidRPr="000D61DF">
              <w:rPr>
                <w:b/>
                <w:bCs/>
              </w:rPr>
              <w:t xml:space="preserve">М. де Сервантес </w:t>
            </w:r>
            <w:r w:rsidRPr="000D61DF">
              <w:rPr>
                <w:i/>
                <w:iCs/>
              </w:rPr>
              <w:t xml:space="preserve">«Дон Кихот» </w:t>
            </w:r>
            <w:r w:rsidRPr="000D61DF">
              <w:rPr>
                <w:b/>
                <w:bCs/>
                <w:i/>
                <w:iCs/>
              </w:rPr>
              <w:t>(главы по выбору</w:t>
            </w:r>
            <w:r w:rsidRPr="000D61DF">
              <w:rPr>
                <w:b/>
                <w:i/>
              </w:rPr>
              <w:t>)</w:t>
            </w:r>
          </w:p>
          <w:p w:rsidR="00291F34" w:rsidRPr="000D61DF" w:rsidRDefault="00291F34" w:rsidP="006839C4">
            <w:pPr>
              <w:tabs>
                <w:tab w:val="left" w:pos="5760"/>
              </w:tabs>
              <w:rPr>
                <w:b/>
                <w:bCs/>
                <w:kern w:val="36"/>
              </w:rPr>
            </w:pPr>
            <w:r w:rsidRPr="000D61DF">
              <w:rPr>
                <w:b/>
                <w:iCs/>
              </w:rPr>
              <w:t>(7-8 кл.)</w:t>
            </w:r>
          </w:p>
        </w:tc>
        <w:tc>
          <w:tcPr>
            <w:tcW w:w="3225"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0D61DF">
              <w:rPr>
                <w:b/>
                <w:i/>
                <w:iCs/>
              </w:rPr>
              <w:lastRenderedPageBreak/>
              <w:t xml:space="preserve">Зарубежный фольклор, </w:t>
            </w:r>
            <w:r w:rsidRPr="000D61DF">
              <w:rPr>
                <w:b/>
                <w:i/>
                <w:iCs/>
              </w:rPr>
              <w:lastRenderedPageBreak/>
              <w:t>легенды, баллады, саги, песни</w:t>
            </w:r>
          </w:p>
          <w:p w:rsidR="00291F34" w:rsidRPr="000D61DF" w:rsidRDefault="00291F34" w:rsidP="006839C4">
            <w:pPr>
              <w:rPr>
                <w:b/>
                <w:bCs/>
              </w:rPr>
            </w:pPr>
            <w:r w:rsidRPr="000D61DF">
              <w:rPr>
                <w:b/>
                <w:bCs/>
              </w:rPr>
              <w:t>(2-3 произведения по выбору, 5-7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p>
        </w:tc>
      </w:tr>
      <w:tr w:rsidR="00291F34" w:rsidRPr="000D61DF" w:rsidTr="006839C4">
        <w:tc>
          <w:tcPr>
            <w:tcW w:w="3373" w:type="dxa"/>
          </w:tcPr>
          <w:p w:rsidR="00291F34" w:rsidRPr="000D61DF" w:rsidRDefault="00291F34" w:rsidP="006839C4">
            <w:pPr>
              <w:tabs>
                <w:tab w:val="left" w:pos="5760"/>
              </w:tabs>
              <w:jc w:val="both"/>
              <w:outlineLvl w:val="0"/>
            </w:pPr>
            <w:r w:rsidRPr="000D61DF">
              <w:rPr>
                <w:b/>
                <w:bCs/>
              </w:rPr>
              <w:lastRenderedPageBreak/>
              <w:t>В. Шекспир</w:t>
            </w:r>
            <w:r w:rsidRPr="000D61DF">
              <w:t xml:space="preserve"> «Ромео и Джульетта» (1594 – 1595). </w:t>
            </w:r>
          </w:p>
          <w:p w:rsidR="00291F34" w:rsidRPr="000D61DF" w:rsidRDefault="00291F34" w:rsidP="006839C4">
            <w:pPr>
              <w:tabs>
                <w:tab w:val="left" w:pos="5760"/>
              </w:tabs>
              <w:jc w:val="both"/>
              <w:outlineLvl w:val="0"/>
              <w:rPr>
                <w:b/>
                <w:bCs/>
              </w:rPr>
            </w:pPr>
            <w:r w:rsidRPr="000D61DF">
              <w:rPr>
                <w:b/>
                <w:bCs/>
              </w:rPr>
              <w:t>(8-9 кл.)</w:t>
            </w:r>
          </w:p>
          <w:p w:rsidR="00291F34" w:rsidRPr="000D61DF" w:rsidRDefault="00291F34" w:rsidP="006839C4">
            <w:pPr>
              <w:tabs>
                <w:tab w:val="left" w:pos="5760"/>
              </w:tabs>
              <w:rPr>
                <w:b/>
                <w:bCs/>
              </w:rPr>
            </w:pPr>
          </w:p>
        </w:tc>
        <w:tc>
          <w:tcPr>
            <w:tcW w:w="3114" w:type="dxa"/>
          </w:tcPr>
          <w:p w:rsidR="00291F34" w:rsidRPr="000D61DF" w:rsidRDefault="00291F34" w:rsidP="006839C4">
            <w:pPr>
              <w:pStyle w:val="afffff9"/>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291F34" w:rsidRPr="000D61DF" w:rsidRDefault="00291F34" w:rsidP="006839C4">
            <w:pPr>
              <w:pStyle w:val="afffff9"/>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291F34" w:rsidRPr="000D61DF" w:rsidRDefault="00291F34" w:rsidP="006839C4">
            <w:pPr>
              <w:pStyle w:val="afffff9"/>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291F34" w:rsidRPr="000D61DF" w:rsidRDefault="00291F34" w:rsidP="006839C4">
            <w:pPr>
              <w:tabs>
                <w:tab w:val="left" w:pos="5760"/>
              </w:tabs>
              <w:jc w:val="center"/>
              <w:rPr>
                <w:b/>
                <w:bCs/>
              </w:rPr>
            </w:pPr>
          </w:p>
        </w:tc>
      </w:tr>
      <w:tr w:rsidR="00291F34" w:rsidRPr="000D61DF" w:rsidTr="006839C4">
        <w:tc>
          <w:tcPr>
            <w:tcW w:w="3373" w:type="dxa"/>
          </w:tcPr>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rPr>
                <w:b/>
                <w:bCs/>
              </w:rPr>
            </w:pPr>
          </w:p>
          <w:p w:rsidR="00291F34" w:rsidRPr="000D61DF" w:rsidRDefault="00291F34" w:rsidP="006839C4">
            <w:pPr>
              <w:tabs>
                <w:tab w:val="left" w:pos="5760"/>
              </w:tabs>
            </w:pPr>
            <w:r w:rsidRPr="000D61DF">
              <w:rPr>
                <w:b/>
                <w:bCs/>
              </w:rPr>
              <w:t xml:space="preserve">А. де Сент-Экзюпери </w:t>
            </w:r>
            <w:r w:rsidRPr="000D61DF">
              <w:t>«Маленький принц» (1943)</w:t>
            </w:r>
          </w:p>
          <w:p w:rsidR="00291F34" w:rsidRPr="000D61DF" w:rsidRDefault="00291F34" w:rsidP="006839C4">
            <w:pPr>
              <w:tabs>
                <w:tab w:val="left" w:pos="5760"/>
              </w:tabs>
              <w:rPr>
                <w:b/>
                <w:bCs/>
              </w:rPr>
            </w:pPr>
            <w:r w:rsidRPr="000D61DF">
              <w:rPr>
                <w:b/>
                <w:bCs/>
              </w:rPr>
              <w:t>(6-7 кл.)</w:t>
            </w:r>
          </w:p>
        </w:tc>
        <w:tc>
          <w:tcPr>
            <w:tcW w:w="3114" w:type="dxa"/>
          </w:tcPr>
          <w:p w:rsidR="00291F34" w:rsidRPr="000D61DF" w:rsidRDefault="00291F34" w:rsidP="006839C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0D61DF">
              <w:rPr>
                <w:b/>
                <w:bCs/>
              </w:rPr>
              <w:lastRenderedPageBreak/>
              <w:t xml:space="preserve">Д. Дефо </w:t>
            </w:r>
            <w:r w:rsidRPr="000D61DF">
              <w:rPr>
                <w:i/>
                <w:iCs/>
              </w:rPr>
              <w:t xml:space="preserve">«Робинзон Крузо» </w:t>
            </w:r>
            <w:r w:rsidRPr="000D61DF">
              <w:rPr>
                <w:b/>
                <w:bCs/>
                <w:i/>
                <w:iCs/>
              </w:rPr>
              <w:t>(главы по выбору)</w:t>
            </w:r>
          </w:p>
          <w:p w:rsidR="00291F34" w:rsidRPr="000D61DF" w:rsidRDefault="00291F34" w:rsidP="006839C4">
            <w:pPr>
              <w:tabs>
                <w:tab w:val="left" w:pos="5760"/>
              </w:tabs>
              <w:rPr>
                <w:b/>
                <w:bCs/>
              </w:rPr>
            </w:pPr>
            <w:r w:rsidRPr="000D61DF">
              <w:rPr>
                <w:b/>
                <w:bCs/>
              </w:rPr>
              <w:t>( 6-7 кл.)</w:t>
            </w:r>
          </w:p>
          <w:p w:rsidR="00291F34" w:rsidRPr="000D61DF" w:rsidRDefault="00291F34" w:rsidP="006839C4">
            <w:pPr>
              <w:tabs>
                <w:tab w:val="left" w:pos="5760"/>
              </w:tabs>
              <w:jc w:val="center"/>
            </w:pPr>
          </w:p>
          <w:p w:rsidR="00291F34" w:rsidRPr="000D61DF" w:rsidRDefault="00291F34" w:rsidP="006839C4">
            <w:pPr>
              <w:tabs>
                <w:tab w:val="left" w:pos="5760"/>
              </w:tabs>
              <w:rPr>
                <w:b/>
                <w:bCs/>
                <w:i/>
                <w:iCs/>
              </w:rPr>
            </w:pPr>
            <w:r w:rsidRPr="000D61DF">
              <w:rPr>
                <w:b/>
                <w:bCs/>
              </w:rPr>
              <w:t xml:space="preserve">Дж. Свифт </w:t>
            </w:r>
            <w:r w:rsidRPr="000D61DF">
              <w:rPr>
                <w:i/>
                <w:iCs/>
              </w:rPr>
              <w:t>«Путешествия Гулливера»</w:t>
            </w:r>
            <w:r w:rsidRPr="000D61DF">
              <w:rPr>
                <w:b/>
                <w:bCs/>
                <w:i/>
                <w:iCs/>
              </w:rPr>
              <w:t xml:space="preserve"> (фрагменты по выбору)</w:t>
            </w:r>
          </w:p>
          <w:p w:rsidR="00291F34" w:rsidRPr="000D61DF" w:rsidRDefault="00291F34" w:rsidP="006839C4">
            <w:pPr>
              <w:tabs>
                <w:tab w:val="left" w:pos="5760"/>
              </w:tabs>
            </w:pPr>
            <w:r w:rsidRPr="000D61DF">
              <w:rPr>
                <w:b/>
                <w:bCs/>
              </w:rPr>
              <w:t>(6-7 кл.)</w:t>
            </w:r>
          </w:p>
          <w:p w:rsidR="00291F34" w:rsidRPr="000D61DF" w:rsidRDefault="00291F34" w:rsidP="006839C4">
            <w:pPr>
              <w:tabs>
                <w:tab w:val="left" w:pos="5760"/>
              </w:tabs>
              <w:jc w:val="center"/>
            </w:pPr>
          </w:p>
          <w:p w:rsidR="00291F34" w:rsidRPr="000D61DF" w:rsidRDefault="00291F34" w:rsidP="006839C4">
            <w:pPr>
              <w:tabs>
                <w:tab w:val="left" w:pos="5760"/>
              </w:tabs>
              <w:rPr>
                <w:b/>
                <w:bCs/>
                <w:i/>
                <w:iCs/>
              </w:rPr>
            </w:pPr>
            <w:r w:rsidRPr="000D61DF">
              <w:rPr>
                <w:b/>
                <w:bCs/>
              </w:rPr>
              <w:t>Ж-Б. Мольер</w:t>
            </w:r>
            <w:r w:rsidRPr="000D61DF">
              <w:rPr>
                <w:i/>
                <w:iCs/>
              </w:rPr>
              <w:t xml:space="preserve"> Комедии</w:t>
            </w:r>
          </w:p>
          <w:p w:rsidR="00291F34" w:rsidRPr="000D61DF" w:rsidRDefault="00291F34" w:rsidP="006839C4">
            <w:pPr>
              <w:tabs>
                <w:tab w:val="left" w:pos="5760"/>
              </w:tabs>
              <w:rPr>
                <w:i/>
                <w:iCs/>
              </w:rPr>
            </w:pPr>
            <w:r w:rsidRPr="000D61DF">
              <w:rPr>
                <w:b/>
                <w:bCs/>
                <w:i/>
                <w:iCs/>
              </w:rPr>
              <w:t xml:space="preserve">- 1 по выбору, например: </w:t>
            </w:r>
            <w:r w:rsidRPr="000D61DF">
              <w:rPr>
                <w:i/>
                <w:iCs/>
              </w:rPr>
              <w:t>«Тартюф, или Обманщик» (1664), «Мещанин во дворянстве» (1670).</w:t>
            </w:r>
          </w:p>
          <w:p w:rsidR="00291F34" w:rsidRPr="000D61DF" w:rsidRDefault="00291F34" w:rsidP="006839C4">
            <w:pPr>
              <w:tabs>
                <w:tab w:val="left" w:pos="5760"/>
              </w:tabs>
              <w:rPr>
                <w:b/>
                <w:bCs/>
              </w:rPr>
            </w:pPr>
            <w:r w:rsidRPr="000D61DF">
              <w:rPr>
                <w:b/>
                <w:bCs/>
              </w:rPr>
              <w:t>(8-9 кл.)</w:t>
            </w:r>
          </w:p>
          <w:p w:rsidR="00291F34" w:rsidRPr="000D61DF" w:rsidRDefault="00291F34" w:rsidP="006839C4">
            <w:pPr>
              <w:tabs>
                <w:tab w:val="left" w:pos="5760"/>
              </w:tabs>
              <w:jc w:val="center"/>
              <w:rPr>
                <w:i/>
                <w:iCs/>
              </w:rPr>
            </w:pPr>
          </w:p>
          <w:p w:rsidR="00291F34" w:rsidRPr="000D61DF" w:rsidRDefault="00291F34" w:rsidP="006839C4">
            <w:pPr>
              <w:tabs>
                <w:tab w:val="left" w:pos="5760"/>
              </w:tabs>
              <w:rPr>
                <w:b/>
                <w:bCs/>
                <w:i/>
                <w:iCs/>
              </w:rPr>
            </w:pPr>
            <w:r w:rsidRPr="000D61DF">
              <w:rPr>
                <w:b/>
                <w:bCs/>
              </w:rPr>
              <w:t xml:space="preserve">И.-В. Гете </w:t>
            </w:r>
            <w:r w:rsidRPr="000D61DF">
              <w:rPr>
                <w:i/>
                <w:iCs/>
              </w:rPr>
              <w:t>«Фауст» (1774 – 1832)</w:t>
            </w:r>
            <w:r w:rsidRPr="000D61DF">
              <w:rPr>
                <w:b/>
                <w:bCs/>
                <w:i/>
                <w:iCs/>
              </w:rPr>
              <w:t xml:space="preserve"> (фрагменты по выбору) </w:t>
            </w:r>
          </w:p>
          <w:p w:rsidR="00291F34" w:rsidRPr="000D61DF" w:rsidRDefault="00291F34" w:rsidP="006839C4">
            <w:pPr>
              <w:tabs>
                <w:tab w:val="left" w:pos="5760"/>
              </w:tabs>
              <w:rPr>
                <w:b/>
                <w:bCs/>
              </w:rPr>
            </w:pPr>
            <w:r w:rsidRPr="000D61DF">
              <w:rPr>
                <w:b/>
                <w:bCs/>
              </w:rPr>
              <w:t>( 9-10 кл.)</w:t>
            </w:r>
          </w:p>
          <w:p w:rsidR="00291F34" w:rsidRPr="000D61DF" w:rsidRDefault="00291F34" w:rsidP="006839C4">
            <w:pPr>
              <w:tabs>
                <w:tab w:val="left" w:pos="5760"/>
              </w:tabs>
            </w:pPr>
          </w:p>
          <w:p w:rsidR="00291F34" w:rsidRPr="000D61DF" w:rsidRDefault="00291F34" w:rsidP="006839C4">
            <w:pPr>
              <w:tabs>
                <w:tab w:val="left" w:pos="5760"/>
              </w:tabs>
              <w:rPr>
                <w:b/>
                <w:bCs/>
                <w:i/>
                <w:iCs/>
              </w:rPr>
            </w:pPr>
            <w:r w:rsidRPr="000D61DF">
              <w:rPr>
                <w:b/>
                <w:bCs/>
              </w:rPr>
              <w:t xml:space="preserve">Г.Х.Андерсен </w:t>
            </w:r>
            <w:r w:rsidRPr="000D61DF">
              <w:rPr>
                <w:i/>
                <w:iCs/>
              </w:rPr>
              <w:t>Сказки</w:t>
            </w:r>
          </w:p>
          <w:p w:rsidR="00291F34" w:rsidRPr="000D61DF" w:rsidRDefault="00291F34" w:rsidP="006839C4">
            <w:pPr>
              <w:tabs>
                <w:tab w:val="left" w:pos="5760"/>
              </w:tabs>
              <w:rPr>
                <w:i/>
                <w:iCs/>
              </w:rPr>
            </w:pPr>
            <w:r w:rsidRPr="000D61DF">
              <w:rPr>
                <w:b/>
                <w:bCs/>
                <w:i/>
                <w:iCs/>
              </w:rPr>
              <w:t xml:space="preserve">- 1 по выбору, например: </w:t>
            </w:r>
            <w:r w:rsidRPr="000D61DF">
              <w:rPr>
                <w:i/>
                <w:iCs/>
              </w:rPr>
              <w:lastRenderedPageBreak/>
              <w:t>«Стойкий оловянный солдатик» (1838), «Гадкий утенок» (1843).</w:t>
            </w:r>
          </w:p>
          <w:p w:rsidR="00291F34" w:rsidRPr="000D61DF" w:rsidRDefault="00291F34" w:rsidP="006839C4">
            <w:pPr>
              <w:tabs>
                <w:tab w:val="left" w:pos="5760"/>
              </w:tabs>
              <w:rPr>
                <w:b/>
                <w:bCs/>
              </w:rPr>
            </w:pPr>
            <w:r w:rsidRPr="000D61DF">
              <w:rPr>
                <w:b/>
                <w:bCs/>
              </w:rPr>
              <w:t xml:space="preserve">(5 кл.) </w:t>
            </w:r>
          </w:p>
          <w:p w:rsidR="00291F34" w:rsidRPr="000D61DF" w:rsidRDefault="00291F34" w:rsidP="006839C4">
            <w:pPr>
              <w:tabs>
                <w:tab w:val="left" w:pos="5760"/>
              </w:tabs>
              <w:jc w:val="center"/>
            </w:pPr>
          </w:p>
          <w:p w:rsidR="00291F34" w:rsidRPr="000D61DF" w:rsidRDefault="00291F34" w:rsidP="006839C4">
            <w:pPr>
              <w:tabs>
                <w:tab w:val="left" w:pos="5760"/>
              </w:tabs>
              <w:rPr>
                <w:b/>
                <w:bCs/>
              </w:rPr>
            </w:pPr>
            <w:r w:rsidRPr="000D61DF">
              <w:rPr>
                <w:b/>
                <w:bCs/>
              </w:rPr>
              <w:t xml:space="preserve">Дж. Г. Байрон </w:t>
            </w:r>
          </w:p>
          <w:p w:rsidR="00291F34" w:rsidRPr="000D61DF" w:rsidRDefault="00291F34" w:rsidP="006839C4">
            <w:pPr>
              <w:rPr>
                <w:i/>
                <w:iCs/>
              </w:rPr>
            </w:pPr>
            <w:r w:rsidRPr="000D61DF">
              <w:rPr>
                <w:b/>
                <w:bCs/>
                <w:i/>
                <w:iCs/>
              </w:rPr>
              <w:t>- 1 стихотворение по выбору, например</w:t>
            </w:r>
            <w:r w:rsidRPr="000D61DF">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291F34" w:rsidRPr="000D61DF" w:rsidRDefault="00291F34" w:rsidP="006839C4">
            <w:pPr>
              <w:tabs>
                <w:tab w:val="left" w:pos="5760"/>
              </w:tabs>
              <w:rPr>
                <w:i/>
                <w:iCs/>
              </w:rPr>
            </w:pPr>
            <w:r w:rsidRPr="000D61DF">
              <w:rPr>
                <w:b/>
                <w:bCs/>
                <w:i/>
                <w:iCs/>
              </w:rPr>
              <w:t xml:space="preserve">- фрагменты одной из поэм по выбору, например: </w:t>
            </w:r>
            <w:r w:rsidRPr="000D61DF">
              <w:rPr>
                <w:i/>
                <w:iCs/>
              </w:rPr>
              <w:t xml:space="preserve">«Паломничество Чайльд Гарольда» (1809 – 1811) (пер. В. Левика). </w:t>
            </w:r>
          </w:p>
          <w:p w:rsidR="00291F34" w:rsidRPr="000D61DF" w:rsidRDefault="00291F34" w:rsidP="006839C4">
            <w:pPr>
              <w:rPr>
                <w:b/>
                <w:bCs/>
              </w:rPr>
            </w:pPr>
            <w:r w:rsidRPr="000D61DF">
              <w:rPr>
                <w:b/>
                <w:bCs/>
              </w:rPr>
              <w:t>(9 кл.)</w:t>
            </w:r>
          </w:p>
          <w:p w:rsidR="00291F34" w:rsidRPr="000D61DF" w:rsidRDefault="00291F34" w:rsidP="006839C4">
            <w:pPr>
              <w:tabs>
                <w:tab w:val="left" w:pos="5760"/>
              </w:tabs>
              <w:rPr>
                <w:i/>
                <w:iCs/>
              </w:rPr>
            </w:pPr>
          </w:p>
          <w:p w:rsidR="00291F34" w:rsidRPr="000D61DF" w:rsidRDefault="00291F34" w:rsidP="006839C4">
            <w:pPr>
              <w:pStyle w:val="afffff9"/>
              <w:tabs>
                <w:tab w:val="left" w:pos="5760"/>
              </w:tabs>
              <w:spacing w:before="0" w:beforeAutospacing="0"/>
              <w:rPr>
                <w:rFonts w:ascii="Times New Roman" w:hAnsi="Times New Roman"/>
                <w:b/>
                <w:bCs/>
                <w:i/>
                <w:iCs/>
              </w:rPr>
            </w:pPr>
          </w:p>
        </w:tc>
        <w:tc>
          <w:tcPr>
            <w:tcW w:w="3225" w:type="dxa"/>
          </w:tcPr>
          <w:p w:rsidR="00291F34" w:rsidRPr="000D61DF" w:rsidRDefault="00291F34" w:rsidP="006839C4">
            <w:pPr>
              <w:rPr>
                <w:i/>
                <w:iCs/>
              </w:rPr>
            </w:pPr>
            <w:r w:rsidRPr="000D61DF">
              <w:rPr>
                <w:i/>
                <w:iCs/>
              </w:rPr>
              <w:lastRenderedPageBreak/>
              <w:t>Зарубежная сказочная и фантастическая проза, например:</w:t>
            </w:r>
          </w:p>
          <w:p w:rsidR="00291F34" w:rsidRPr="000D61DF" w:rsidRDefault="00291F34" w:rsidP="006839C4">
            <w:pPr>
              <w:rPr>
                <w:b/>
                <w:bCs/>
              </w:rPr>
            </w:pPr>
            <w:r w:rsidRPr="000D61DF">
              <w:rPr>
                <w:b/>
                <w:bCs/>
              </w:rPr>
              <w:t>Ш. Перро, В. Гауф, Э.Т.А. Гофман, бр. Гримм,</w:t>
            </w:r>
          </w:p>
          <w:p w:rsidR="00291F34" w:rsidRPr="000D61DF" w:rsidRDefault="00291F34" w:rsidP="006839C4">
            <w:r w:rsidRPr="000D61DF">
              <w:rPr>
                <w:b/>
                <w:bCs/>
              </w:rPr>
              <w:t>Л. Кэрролл, Л.Ф.Баум, Д.М. Барри, Дж.Родари, М.Энде, Дж.Р.Р.Толкиен, К.Льюис</w:t>
            </w:r>
            <w:r w:rsidRPr="000D61DF">
              <w:t xml:space="preserve"> и др.</w:t>
            </w:r>
          </w:p>
          <w:p w:rsidR="00291F34" w:rsidRPr="000D61DF" w:rsidRDefault="00291F34" w:rsidP="006839C4">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0D61DF">
              <w:rPr>
                <w:b/>
                <w:bCs/>
              </w:rPr>
              <w:t>(2-3 произведения по выбору, 5-6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i/>
                <w:iCs/>
              </w:rPr>
            </w:pPr>
            <w:r w:rsidRPr="000D61DF">
              <w:rPr>
                <w:i/>
                <w:iCs/>
              </w:rPr>
              <w:t xml:space="preserve">Зарубежная новеллистика, например: </w:t>
            </w:r>
          </w:p>
          <w:p w:rsidR="00291F34" w:rsidRPr="000D61DF" w:rsidRDefault="00291F34" w:rsidP="006839C4">
            <w:r w:rsidRPr="000D61DF">
              <w:rPr>
                <w:b/>
                <w:bCs/>
              </w:rPr>
              <w:t xml:space="preserve">П. Мериме, Э. По, О`Генри, О. Уайльд, А.К. Дойл, Джером К. Джером, У. Сароян, </w:t>
            </w:r>
            <w:r w:rsidRPr="000D61DF">
              <w:t>и др.</w:t>
            </w:r>
          </w:p>
          <w:p w:rsidR="00291F34" w:rsidRPr="000D61DF" w:rsidRDefault="00291F34" w:rsidP="006839C4">
            <w:pPr>
              <w:rPr>
                <w:b/>
                <w:bCs/>
              </w:rPr>
            </w:pPr>
            <w:r w:rsidRPr="000D61DF">
              <w:rPr>
                <w:b/>
                <w:bCs/>
              </w:rPr>
              <w:t>(2-3 произведения по выбору, 7-9 кл.)</w:t>
            </w:r>
          </w:p>
          <w:p w:rsidR="00291F34" w:rsidRPr="000D61DF" w:rsidRDefault="00291F34" w:rsidP="006839C4">
            <w:pPr>
              <w:tabs>
                <w:tab w:val="left" w:pos="5760"/>
              </w:tabs>
              <w:jc w:val="center"/>
              <w:rPr>
                <w:b/>
                <w:bCs/>
                <w:i/>
                <w:iCs/>
              </w:rPr>
            </w:pPr>
          </w:p>
          <w:p w:rsidR="00291F34" w:rsidRPr="000D61DF" w:rsidRDefault="00291F34" w:rsidP="006839C4">
            <w:pPr>
              <w:jc w:val="center"/>
            </w:pPr>
            <w:r w:rsidRPr="000D61DF">
              <w:rPr>
                <w:i/>
                <w:iCs/>
              </w:rPr>
              <w:lastRenderedPageBreak/>
              <w:t xml:space="preserve">Зарубежная романистика </w:t>
            </w:r>
            <w:r w:rsidRPr="000D61DF">
              <w:rPr>
                <w:i/>
                <w:iCs/>
                <w:lang w:val="en-US"/>
              </w:rPr>
              <w:t>XIX</w:t>
            </w:r>
            <w:r w:rsidRPr="000D61DF">
              <w:t xml:space="preserve">– </w:t>
            </w:r>
            <w:r w:rsidRPr="000D61DF">
              <w:rPr>
                <w:i/>
              </w:rPr>
              <w:t>ХХ века, например</w:t>
            </w:r>
            <w:r w:rsidRPr="000D61DF">
              <w:t>:</w:t>
            </w:r>
          </w:p>
          <w:p w:rsidR="00291F34" w:rsidRPr="000D61DF" w:rsidRDefault="00291F34" w:rsidP="006839C4">
            <w:r w:rsidRPr="000D61DF">
              <w:rPr>
                <w:b/>
                <w:bCs/>
              </w:rPr>
              <w:t xml:space="preserve">А. Дюма, В. Скотт, В. Гюго, Ч. Диккенс, М. Рид, Ж. Верн, Г .Уэллс, Э.М. Ремарк </w:t>
            </w:r>
            <w:r w:rsidRPr="000D61DF">
              <w:t xml:space="preserve"> и др.</w:t>
            </w:r>
          </w:p>
          <w:p w:rsidR="00291F34" w:rsidRPr="000D61DF" w:rsidRDefault="00291F34" w:rsidP="006839C4">
            <w:pPr>
              <w:rPr>
                <w:b/>
                <w:bCs/>
              </w:rPr>
            </w:pPr>
            <w:r w:rsidRPr="000D61DF">
              <w:rPr>
                <w:b/>
                <w:bCs/>
              </w:rPr>
              <w:t>(1-2 романа по выбору, 7-9 кл)</w:t>
            </w:r>
          </w:p>
          <w:p w:rsidR="00291F34" w:rsidRPr="000D61DF" w:rsidRDefault="00291F34" w:rsidP="006839C4">
            <w:pPr>
              <w:tabs>
                <w:tab w:val="left" w:pos="5760"/>
              </w:tabs>
              <w:jc w:val="center"/>
              <w:rPr>
                <w:b/>
                <w:bCs/>
                <w:i/>
                <w:iCs/>
              </w:rPr>
            </w:pPr>
          </w:p>
          <w:p w:rsidR="00291F34" w:rsidRPr="000D61DF" w:rsidRDefault="00291F34" w:rsidP="006839C4">
            <w:pPr>
              <w:tabs>
                <w:tab w:val="left" w:pos="5760"/>
              </w:tabs>
              <w:jc w:val="center"/>
              <w:rPr>
                <w:i/>
                <w:iCs/>
              </w:rPr>
            </w:pPr>
            <w:r w:rsidRPr="000D61DF">
              <w:rPr>
                <w:i/>
                <w:iCs/>
              </w:rPr>
              <w:t>Зарубежная проза о детях и подростках, например:</w:t>
            </w:r>
          </w:p>
          <w:p w:rsidR="00291F34" w:rsidRPr="000D61DF" w:rsidRDefault="00291F34" w:rsidP="006839C4">
            <w:pPr>
              <w:rPr>
                <w:b/>
                <w:bCs/>
              </w:rPr>
            </w:pPr>
            <w:r w:rsidRPr="000D61DF">
              <w:rPr>
                <w:b/>
                <w:bCs/>
              </w:rPr>
              <w:t>М.Твен, Ф.Х.Бернетт, Л.М.Монтгомери, А.де Сент-Экзюпери, А.Линдгрен, Я.Корчак,  Харпер Ли, У.Голдинг, Р.Брэдбери, Д.Сэлинджер, П.Гэллико,</w:t>
            </w:r>
            <w:r w:rsidRPr="000D61DF">
              <w:rPr>
                <w:b/>
              </w:rPr>
              <w:t xml:space="preserve"> Э.Портер,  К.Патерсон, Б.Кауфман, </w:t>
            </w:r>
            <w:r w:rsidRPr="000D61DF">
              <w:t>и др.</w:t>
            </w:r>
          </w:p>
          <w:p w:rsidR="00291F34" w:rsidRPr="000D61DF" w:rsidRDefault="00291F34" w:rsidP="006839C4">
            <w:pPr>
              <w:rPr>
                <w:b/>
                <w:bCs/>
              </w:rPr>
            </w:pPr>
            <w:r w:rsidRPr="000D61DF">
              <w:rPr>
                <w:b/>
                <w:bCs/>
              </w:rPr>
              <w:t xml:space="preserve">(2 произведения по выбору, </w:t>
            </w:r>
          </w:p>
          <w:p w:rsidR="00291F34" w:rsidRPr="000D61DF" w:rsidRDefault="00291F34" w:rsidP="006839C4">
            <w:pPr>
              <w:rPr>
                <w:b/>
                <w:bCs/>
              </w:rPr>
            </w:pPr>
            <w:r w:rsidRPr="000D61DF">
              <w:rPr>
                <w:b/>
                <w:bCs/>
              </w:rPr>
              <w:t>5-9 кл.)</w:t>
            </w:r>
          </w:p>
          <w:p w:rsidR="00291F34" w:rsidRPr="000D61DF" w:rsidRDefault="00291F34" w:rsidP="006839C4">
            <w:pPr>
              <w:tabs>
                <w:tab w:val="left" w:pos="5760"/>
              </w:tabs>
              <w:jc w:val="center"/>
            </w:pPr>
          </w:p>
          <w:p w:rsidR="00291F34" w:rsidRPr="000D61DF" w:rsidRDefault="00291F34" w:rsidP="006839C4">
            <w:pPr>
              <w:tabs>
                <w:tab w:val="left" w:pos="5760"/>
              </w:tabs>
              <w:jc w:val="center"/>
              <w:rPr>
                <w:i/>
                <w:iCs/>
              </w:rPr>
            </w:pPr>
            <w:r w:rsidRPr="000D61DF">
              <w:rPr>
                <w:i/>
                <w:iCs/>
              </w:rPr>
              <w:t>Зарубежная проза о животных и взаимоотношениях человека и природы, например:</w:t>
            </w:r>
          </w:p>
          <w:p w:rsidR="00291F34" w:rsidRPr="000D61DF" w:rsidRDefault="00291F34" w:rsidP="006839C4">
            <w:pPr>
              <w:rPr>
                <w:b/>
                <w:bCs/>
              </w:rPr>
            </w:pPr>
            <w:r w:rsidRPr="000D61DF">
              <w:rPr>
                <w:b/>
                <w:bCs/>
              </w:rPr>
              <w:t>Р. Киплинг, Дж. Лондон,</w:t>
            </w:r>
          </w:p>
          <w:p w:rsidR="00291F34" w:rsidRPr="000D61DF" w:rsidRDefault="00291F34" w:rsidP="006839C4">
            <w:r w:rsidRPr="000D61DF">
              <w:rPr>
                <w:b/>
                <w:bCs/>
              </w:rPr>
              <w:t>Э. Сетон-Томпсон, Дж.Дарелл</w:t>
            </w:r>
            <w:r w:rsidRPr="000D61DF">
              <w:t xml:space="preserve"> и др.</w:t>
            </w:r>
          </w:p>
          <w:p w:rsidR="00291F34" w:rsidRPr="000D61DF" w:rsidRDefault="00291F34" w:rsidP="006839C4">
            <w:pPr>
              <w:rPr>
                <w:b/>
                <w:bCs/>
              </w:rPr>
            </w:pPr>
            <w:r w:rsidRPr="000D61DF">
              <w:rPr>
                <w:b/>
                <w:bCs/>
              </w:rPr>
              <w:t>(1-2 произведения по выбору, 5-7 кл.)</w:t>
            </w:r>
          </w:p>
          <w:p w:rsidR="00291F34" w:rsidRPr="000D61DF" w:rsidRDefault="00291F34" w:rsidP="006839C4">
            <w:pPr>
              <w:tabs>
                <w:tab w:val="left" w:pos="5760"/>
              </w:tabs>
              <w:jc w:val="center"/>
              <w:rPr>
                <w:b/>
                <w:bCs/>
              </w:rPr>
            </w:pPr>
          </w:p>
          <w:p w:rsidR="00291F34" w:rsidRPr="000D61DF" w:rsidRDefault="00291F34" w:rsidP="006839C4">
            <w:pPr>
              <w:tabs>
                <w:tab w:val="left" w:pos="5760"/>
              </w:tabs>
              <w:jc w:val="center"/>
              <w:rPr>
                <w:i/>
                <w:iCs/>
              </w:rPr>
            </w:pPr>
            <w:r w:rsidRPr="000D61DF">
              <w:rPr>
                <w:i/>
                <w:iCs/>
              </w:rPr>
              <w:t>Современнеая зарубежная проза, например:</w:t>
            </w:r>
          </w:p>
          <w:p w:rsidR="00291F34" w:rsidRPr="000D61DF" w:rsidRDefault="00291F34" w:rsidP="006839C4">
            <w:r w:rsidRPr="000D61DF">
              <w:rPr>
                <w:b/>
              </w:rPr>
              <w:t>А. Тор, Д. Пеннак, У. Старк, К. ДиКамилло, М. Парр, Г. Шмидт, Д. Гроссман, С. Каста, Э. Файн, Е. Ельчин</w:t>
            </w:r>
            <w:r w:rsidRPr="000D61DF">
              <w:t xml:space="preserve"> и др.</w:t>
            </w:r>
          </w:p>
          <w:p w:rsidR="00291F34" w:rsidRPr="000D61DF" w:rsidRDefault="00291F34" w:rsidP="006839C4">
            <w:pPr>
              <w:tabs>
                <w:tab w:val="left" w:pos="5760"/>
              </w:tabs>
              <w:rPr>
                <w:b/>
                <w:bCs/>
              </w:rPr>
            </w:pPr>
            <w:r w:rsidRPr="000D61DF">
              <w:rPr>
                <w:b/>
                <w:bCs/>
              </w:rPr>
              <w:t xml:space="preserve">(1 произведение по выбору, </w:t>
            </w:r>
          </w:p>
          <w:p w:rsidR="00291F34" w:rsidRPr="000D61DF" w:rsidRDefault="00291F34" w:rsidP="006839C4">
            <w:pPr>
              <w:tabs>
                <w:tab w:val="left" w:pos="5760"/>
              </w:tabs>
              <w:rPr>
                <w:b/>
                <w:bCs/>
              </w:rPr>
            </w:pPr>
            <w:r w:rsidRPr="000D61DF">
              <w:rPr>
                <w:b/>
                <w:bCs/>
              </w:rPr>
              <w:t>5-8 кл.)</w:t>
            </w:r>
          </w:p>
        </w:tc>
      </w:tr>
    </w:tbl>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firstLine="708"/>
        <w:jc w:val="both"/>
        <w:rPr>
          <w:sz w:val="28"/>
          <w:szCs w:val="28"/>
        </w:rPr>
      </w:pPr>
      <w:r w:rsidRPr="000D61DF">
        <w:rPr>
          <w:sz w:val="28"/>
          <w:szCs w:val="28"/>
        </w:rPr>
        <w:t>При составлении рабочих программ следует учесть:</w:t>
      </w:r>
    </w:p>
    <w:p w:rsidR="00291F34" w:rsidRPr="000D61DF" w:rsidRDefault="00291F34" w:rsidP="000B0D06">
      <w:pPr>
        <w:pStyle w:val="aff2"/>
        <w:numPr>
          <w:ilvl w:val="0"/>
          <w:numId w:val="14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91F34" w:rsidRPr="000D61DF" w:rsidRDefault="00291F34" w:rsidP="000B0D06">
      <w:pPr>
        <w:pStyle w:val="aff2"/>
        <w:numPr>
          <w:ilvl w:val="0"/>
          <w:numId w:val="148"/>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291F34" w:rsidRPr="000D61DF" w:rsidRDefault="00291F34" w:rsidP="00291F34">
      <w:pPr>
        <w:spacing w:line="360" w:lineRule="auto"/>
        <w:ind w:firstLine="709"/>
        <w:jc w:val="both"/>
        <w:rPr>
          <w:sz w:val="28"/>
          <w:szCs w:val="28"/>
        </w:rPr>
      </w:pPr>
      <w:r w:rsidRPr="000D61DF">
        <w:rPr>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91F34" w:rsidRPr="000D61DF" w:rsidRDefault="00291F34" w:rsidP="00291F34">
      <w:pPr>
        <w:spacing w:line="360" w:lineRule="auto"/>
        <w:ind w:firstLine="709"/>
        <w:jc w:val="both"/>
        <w:rPr>
          <w:bCs/>
          <w:sz w:val="28"/>
          <w:szCs w:val="28"/>
        </w:rPr>
      </w:pPr>
      <w:r w:rsidRPr="000D61DF">
        <w:rPr>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291F34" w:rsidRPr="000D61DF" w:rsidRDefault="00291F34" w:rsidP="00291F34">
      <w:pPr>
        <w:pStyle w:val="3"/>
        <w:spacing w:after="0" w:line="360" w:lineRule="auto"/>
        <w:ind w:firstLine="708"/>
        <w:jc w:val="both"/>
        <w:rPr>
          <w:szCs w:val="28"/>
        </w:rPr>
      </w:pPr>
    </w:p>
    <w:p w:rsidR="00291F34" w:rsidRPr="000D61DF" w:rsidRDefault="00291F34" w:rsidP="00291F34">
      <w:pPr>
        <w:pStyle w:val="3"/>
        <w:spacing w:after="0" w:line="360" w:lineRule="auto"/>
        <w:ind w:firstLine="708"/>
        <w:jc w:val="center"/>
        <w:rPr>
          <w:szCs w:val="28"/>
        </w:rPr>
      </w:pPr>
      <w:r w:rsidRPr="000D61DF">
        <w:rPr>
          <w:szCs w:val="28"/>
        </w:rPr>
        <w:t>Основные теоретико-литературные понятия, требующие освоения в основной школе</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 xml:space="preserve">Художественная литература как искусство слова. Художественный образ. </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Устное народное творчество. Жанры фольклора. Миф и фольклор.</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Основные литературные направления: классицизм, сентиментализм, романтизм, реализм, модернизм.</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91F34" w:rsidRPr="000D61DF" w:rsidRDefault="00291F34" w:rsidP="000B0D06">
      <w:pPr>
        <w:numPr>
          <w:ilvl w:val="0"/>
          <w:numId w:val="147"/>
        </w:numPr>
        <w:spacing w:line="360" w:lineRule="auto"/>
        <w:ind w:left="0" w:firstLine="709"/>
        <w:jc w:val="both"/>
        <w:rPr>
          <w:sz w:val="28"/>
          <w:szCs w:val="28"/>
        </w:rPr>
      </w:pPr>
      <w:r w:rsidRPr="000D61DF">
        <w:rPr>
          <w:sz w:val="28"/>
          <w:szCs w:val="28"/>
        </w:rPr>
        <w:t xml:space="preserve">Стих и проза. Основы стихосложения: стихотворный метр и размер, ритм, рифма, строфа. </w:t>
      </w:r>
    </w:p>
    <w:p w:rsidR="00291F34" w:rsidRPr="000D61DF" w:rsidRDefault="00291F34" w:rsidP="00291F34">
      <w:pPr>
        <w:pStyle w:val="2ff5"/>
        <w:spacing w:line="360" w:lineRule="auto"/>
        <w:ind w:firstLine="709"/>
        <w:rPr>
          <w:i/>
          <w:szCs w:val="28"/>
        </w:rPr>
      </w:pPr>
    </w:p>
    <w:p w:rsidR="00291F34" w:rsidRPr="000D61DF" w:rsidRDefault="00291F34" w:rsidP="00291F34">
      <w:pPr>
        <w:pStyle w:val="4"/>
      </w:pPr>
      <w:bookmarkStart w:id="120" w:name="_Toc409691704"/>
      <w:bookmarkStart w:id="121" w:name="_Toc410654030"/>
      <w:bookmarkStart w:id="122" w:name="_Toc414553227"/>
      <w:r w:rsidRPr="000D61DF">
        <w:t>2.2.2.3. Иностранный язык</w:t>
      </w:r>
      <w:bookmarkEnd w:id="120"/>
      <w:bookmarkEnd w:id="121"/>
      <w:bookmarkEnd w:id="122"/>
    </w:p>
    <w:p w:rsidR="00291F34" w:rsidRPr="000D61DF" w:rsidRDefault="00291F34" w:rsidP="00291F34">
      <w:pPr>
        <w:spacing w:line="360" w:lineRule="auto"/>
        <w:ind w:firstLine="709"/>
        <w:contextualSpacing/>
        <w:jc w:val="both"/>
        <w:rPr>
          <w:sz w:val="28"/>
          <w:szCs w:val="28"/>
        </w:rPr>
      </w:pPr>
      <w:r w:rsidRPr="000D61DF">
        <w:rPr>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91F34" w:rsidRPr="000D61DF" w:rsidRDefault="00291F34" w:rsidP="00291F34">
      <w:pPr>
        <w:pStyle w:val="afffff9"/>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1F34" w:rsidRPr="000D61DF" w:rsidRDefault="00291F34" w:rsidP="00291F34">
      <w:pPr>
        <w:pStyle w:val="afffff9"/>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91F34" w:rsidRPr="000D61DF" w:rsidRDefault="00291F34" w:rsidP="00291F34">
      <w:pPr>
        <w:pStyle w:val="afffff9"/>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91F34" w:rsidRPr="000D61DF" w:rsidRDefault="00291F34" w:rsidP="00291F34">
      <w:pPr>
        <w:spacing w:line="360" w:lineRule="auto"/>
        <w:ind w:firstLine="709"/>
        <w:jc w:val="both"/>
        <w:rPr>
          <w:b/>
          <w:sz w:val="28"/>
          <w:szCs w:val="28"/>
        </w:rPr>
      </w:pPr>
      <w:r w:rsidRPr="000D61DF">
        <w:rPr>
          <w:b/>
          <w:sz w:val="28"/>
          <w:szCs w:val="28"/>
        </w:rPr>
        <w:t>Предметное содержание речи</w:t>
      </w:r>
    </w:p>
    <w:p w:rsidR="00291F34" w:rsidRPr="000D61DF" w:rsidRDefault="00291F34" w:rsidP="00291F34">
      <w:pPr>
        <w:spacing w:line="360" w:lineRule="auto"/>
        <w:ind w:firstLine="709"/>
        <w:jc w:val="both"/>
        <w:rPr>
          <w:sz w:val="28"/>
          <w:szCs w:val="28"/>
        </w:rPr>
      </w:pPr>
      <w:r w:rsidRPr="000D61DF">
        <w:rPr>
          <w:b/>
          <w:sz w:val="28"/>
          <w:szCs w:val="28"/>
        </w:rPr>
        <w:t xml:space="preserve">Моя семья. </w:t>
      </w:r>
      <w:r w:rsidRPr="000D61DF">
        <w:rPr>
          <w:sz w:val="28"/>
          <w:szCs w:val="28"/>
        </w:rPr>
        <w:t xml:space="preserve">Взаимоотношения в семье. Конфликтные ситуации и способы их решения. </w:t>
      </w:r>
    </w:p>
    <w:p w:rsidR="00291F34" w:rsidRPr="000D61DF" w:rsidRDefault="00291F34" w:rsidP="00291F34">
      <w:pPr>
        <w:spacing w:line="360" w:lineRule="auto"/>
        <w:ind w:firstLine="709"/>
        <w:jc w:val="both"/>
        <w:rPr>
          <w:sz w:val="28"/>
          <w:szCs w:val="28"/>
        </w:rPr>
      </w:pPr>
      <w:r w:rsidRPr="000D61DF">
        <w:rPr>
          <w:b/>
          <w:sz w:val="28"/>
          <w:szCs w:val="28"/>
        </w:rPr>
        <w:lastRenderedPageBreak/>
        <w:t xml:space="preserve">Мои друзья. </w:t>
      </w:r>
      <w:r w:rsidRPr="000D61DF">
        <w:rPr>
          <w:sz w:val="28"/>
          <w:szCs w:val="28"/>
        </w:rPr>
        <w:t xml:space="preserve">Лучший друг/подруга. Внешность и черты характера. Межличностные взаимоотношения с друзьями и в школе. </w:t>
      </w:r>
    </w:p>
    <w:p w:rsidR="00291F34" w:rsidRPr="000D61DF" w:rsidRDefault="00291F34" w:rsidP="00291F34">
      <w:pPr>
        <w:spacing w:line="360" w:lineRule="auto"/>
        <w:ind w:firstLine="709"/>
        <w:jc w:val="both"/>
        <w:rPr>
          <w:sz w:val="28"/>
          <w:szCs w:val="28"/>
        </w:rPr>
      </w:pPr>
      <w:r w:rsidRPr="000D61DF">
        <w:rPr>
          <w:b/>
          <w:sz w:val="28"/>
          <w:szCs w:val="28"/>
        </w:rPr>
        <w:t>Свободное время.</w:t>
      </w:r>
      <w:r w:rsidRPr="000D61DF">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91F34" w:rsidRPr="000D61DF" w:rsidRDefault="00291F34" w:rsidP="00291F34">
      <w:pPr>
        <w:spacing w:line="360" w:lineRule="auto"/>
        <w:ind w:firstLine="709"/>
        <w:jc w:val="both"/>
        <w:rPr>
          <w:sz w:val="28"/>
          <w:szCs w:val="28"/>
        </w:rPr>
      </w:pPr>
      <w:r w:rsidRPr="000D61DF">
        <w:rPr>
          <w:b/>
          <w:sz w:val="28"/>
          <w:szCs w:val="28"/>
        </w:rPr>
        <w:t>Здоровый образ жизни.</w:t>
      </w:r>
      <w:r w:rsidRPr="000D61DF">
        <w:rPr>
          <w:sz w:val="28"/>
          <w:szCs w:val="28"/>
        </w:rPr>
        <w:t xml:space="preserve"> Режим труда и отдыха, занятия спортом, здоровое питание, отказ от вредных привычек.</w:t>
      </w:r>
    </w:p>
    <w:p w:rsidR="00291F34" w:rsidRPr="000D61DF" w:rsidRDefault="00291F34" w:rsidP="00291F34">
      <w:pPr>
        <w:spacing w:line="360" w:lineRule="auto"/>
        <w:ind w:firstLine="709"/>
        <w:jc w:val="both"/>
        <w:rPr>
          <w:b/>
          <w:i/>
          <w:strike/>
          <w:sz w:val="28"/>
          <w:szCs w:val="28"/>
        </w:rPr>
      </w:pPr>
      <w:r w:rsidRPr="000D61DF">
        <w:rPr>
          <w:b/>
          <w:sz w:val="28"/>
          <w:szCs w:val="28"/>
        </w:rPr>
        <w:t xml:space="preserve">Спорт. </w:t>
      </w:r>
      <w:r w:rsidRPr="000D61DF">
        <w:rPr>
          <w:sz w:val="28"/>
          <w:szCs w:val="28"/>
        </w:rPr>
        <w:t>Виды спорта. Спортивные игры. Спортивные соревнования.</w:t>
      </w:r>
    </w:p>
    <w:p w:rsidR="00291F34" w:rsidRPr="000D61DF" w:rsidRDefault="00291F34" w:rsidP="00291F34">
      <w:pPr>
        <w:spacing w:line="360" w:lineRule="auto"/>
        <w:ind w:firstLine="709"/>
        <w:jc w:val="both"/>
        <w:rPr>
          <w:sz w:val="28"/>
          <w:szCs w:val="28"/>
        </w:rPr>
      </w:pPr>
      <w:r w:rsidRPr="000D61DF">
        <w:rPr>
          <w:b/>
          <w:sz w:val="28"/>
          <w:szCs w:val="28"/>
        </w:rPr>
        <w:t>Школа.</w:t>
      </w:r>
      <w:r w:rsidRPr="000D61DF">
        <w:rPr>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0D61DF">
        <w:rPr>
          <w:i/>
          <w:sz w:val="28"/>
          <w:szCs w:val="28"/>
        </w:rPr>
        <w:t xml:space="preserve">. </w:t>
      </w:r>
      <w:r w:rsidRPr="000D61DF">
        <w:rPr>
          <w:sz w:val="28"/>
          <w:szCs w:val="28"/>
        </w:rPr>
        <w:t>Каникулы. Переписка с зарубежными сверстниками.</w:t>
      </w:r>
    </w:p>
    <w:p w:rsidR="00291F34" w:rsidRPr="000D61DF" w:rsidRDefault="00291F34" w:rsidP="00291F34">
      <w:pPr>
        <w:spacing w:line="360" w:lineRule="auto"/>
        <w:ind w:firstLine="709"/>
        <w:jc w:val="both"/>
        <w:rPr>
          <w:b/>
          <w:sz w:val="28"/>
          <w:szCs w:val="28"/>
        </w:rPr>
      </w:pPr>
      <w:r w:rsidRPr="000D61DF">
        <w:rPr>
          <w:b/>
          <w:sz w:val="28"/>
          <w:szCs w:val="28"/>
        </w:rPr>
        <w:t>Выбор профессии.</w:t>
      </w:r>
      <w:r w:rsidRPr="000D61DF">
        <w:rPr>
          <w:sz w:val="28"/>
          <w:szCs w:val="28"/>
        </w:rPr>
        <w:t xml:space="preserve"> Мир профессий. Проблема выбора профессии. Роль иностранного языка в планах на будущее.</w:t>
      </w:r>
    </w:p>
    <w:p w:rsidR="00291F34" w:rsidRPr="000D61DF" w:rsidRDefault="00291F34" w:rsidP="00291F34">
      <w:pPr>
        <w:spacing w:line="360" w:lineRule="auto"/>
        <w:ind w:firstLine="709"/>
        <w:jc w:val="both"/>
        <w:rPr>
          <w:sz w:val="28"/>
          <w:szCs w:val="28"/>
        </w:rPr>
      </w:pPr>
      <w:r w:rsidRPr="000D61DF">
        <w:rPr>
          <w:b/>
          <w:sz w:val="28"/>
          <w:szCs w:val="28"/>
        </w:rPr>
        <w:t xml:space="preserve">Путешествия. </w:t>
      </w:r>
      <w:r w:rsidRPr="000D61DF">
        <w:rPr>
          <w:sz w:val="28"/>
          <w:szCs w:val="28"/>
        </w:rPr>
        <w:t>Путешествия по России и странам изучаемого языка. Транспорт.</w:t>
      </w:r>
    </w:p>
    <w:p w:rsidR="00291F34" w:rsidRPr="000D61DF" w:rsidRDefault="00291F34" w:rsidP="00291F34">
      <w:pPr>
        <w:spacing w:line="360" w:lineRule="auto"/>
        <w:ind w:firstLine="709"/>
        <w:jc w:val="both"/>
        <w:rPr>
          <w:b/>
          <w:sz w:val="28"/>
          <w:szCs w:val="28"/>
        </w:rPr>
      </w:pPr>
      <w:r w:rsidRPr="000D61DF">
        <w:rPr>
          <w:b/>
          <w:sz w:val="28"/>
          <w:szCs w:val="28"/>
        </w:rPr>
        <w:t>Окружающий мир</w:t>
      </w:r>
    </w:p>
    <w:p w:rsidR="00291F34" w:rsidRPr="000D61DF" w:rsidRDefault="00291F34" w:rsidP="00291F34">
      <w:pPr>
        <w:spacing w:line="360" w:lineRule="auto"/>
        <w:ind w:firstLine="709"/>
        <w:jc w:val="both"/>
        <w:rPr>
          <w:sz w:val="28"/>
          <w:szCs w:val="28"/>
        </w:rPr>
      </w:pPr>
      <w:r w:rsidRPr="000D61DF">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91F34" w:rsidRPr="000D61DF" w:rsidRDefault="00291F34" w:rsidP="00291F34">
      <w:pPr>
        <w:spacing w:line="360" w:lineRule="auto"/>
        <w:ind w:firstLine="709"/>
        <w:jc w:val="both"/>
        <w:rPr>
          <w:b/>
          <w:sz w:val="28"/>
          <w:szCs w:val="28"/>
        </w:rPr>
      </w:pPr>
      <w:r w:rsidRPr="000D61DF">
        <w:rPr>
          <w:b/>
          <w:sz w:val="28"/>
          <w:szCs w:val="28"/>
        </w:rPr>
        <w:t>Средства массовой информации</w:t>
      </w:r>
    </w:p>
    <w:p w:rsidR="00291F34" w:rsidRPr="000D61DF" w:rsidRDefault="00291F34" w:rsidP="00291F34">
      <w:pPr>
        <w:spacing w:line="360" w:lineRule="auto"/>
        <w:ind w:firstLine="709"/>
        <w:jc w:val="both"/>
        <w:rPr>
          <w:sz w:val="28"/>
          <w:szCs w:val="28"/>
        </w:rPr>
      </w:pPr>
      <w:r w:rsidRPr="000D61DF">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91F34" w:rsidRPr="000D61DF" w:rsidRDefault="00291F34" w:rsidP="00291F34">
      <w:pPr>
        <w:spacing w:line="360" w:lineRule="auto"/>
        <w:ind w:firstLine="709"/>
        <w:jc w:val="both"/>
        <w:rPr>
          <w:b/>
          <w:sz w:val="28"/>
          <w:szCs w:val="28"/>
        </w:rPr>
      </w:pPr>
      <w:r w:rsidRPr="000D61DF">
        <w:rPr>
          <w:b/>
          <w:sz w:val="28"/>
          <w:szCs w:val="28"/>
        </w:rPr>
        <w:t>Страны изучаемого языка и родная страна</w:t>
      </w:r>
    </w:p>
    <w:p w:rsidR="00291F34" w:rsidRPr="000D61DF" w:rsidRDefault="00291F34" w:rsidP="00291F34">
      <w:pPr>
        <w:autoSpaceDE w:val="0"/>
        <w:autoSpaceDN w:val="0"/>
        <w:adjustRightInd w:val="0"/>
        <w:spacing w:line="360" w:lineRule="auto"/>
        <w:ind w:firstLine="709"/>
        <w:jc w:val="both"/>
        <w:rPr>
          <w:b/>
          <w:sz w:val="28"/>
          <w:szCs w:val="28"/>
        </w:rPr>
      </w:pPr>
      <w:r w:rsidRPr="000D61DF">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 xml:space="preserve">Коммуникативные умения </w:t>
      </w:r>
    </w:p>
    <w:p w:rsidR="00291F34" w:rsidRPr="000D61DF" w:rsidRDefault="00291F34" w:rsidP="00291F34">
      <w:pPr>
        <w:spacing w:line="360" w:lineRule="auto"/>
        <w:ind w:firstLine="709"/>
        <w:jc w:val="both"/>
        <w:rPr>
          <w:b/>
          <w:sz w:val="28"/>
          <w:szCs w:val="28"/>
        </w:rPr>
      </w:pPr>
      <w:r w:rsidRPr="000D61DF">
        <w:rPr>
          <w:b/>
          <w:sz w:val="28"/>
          <w:szCs w:val="28"/>
        </w:rPr>
        <w:t xml:space="preserve">Говорение </w:t>
      </w:r>
    </w:p>
    <w:p w:rsidR="00291F34" w:rsidRPr="000D61DF" w:rsidRDefault="00291F34" w:rsidP="00291F34">
      <w:pPr>
        <w:spacing w:line="360" w:lineRule="auto"/>
        <w:ind w:firstLine="709"/>
        <w:jc w:val="both"/>
        <w:rPr>
          <w:b/>
          <w:sz w:val="28"/>
          <w:szCs w:val="28"/>
        </w:rPr>
      </w:pPr>
      <w:r w:rsidRPr="000D61DF">
        <w:rPr>
          <w:b/>
          <w:sz w:val="28"/>
          <w:szCs w:val="28"/>
        </w:rPr>
        <w:t>Диалогическая речь</w:t>
      </w:r>
    </w:p>
    <w:p w:rsidR="00291F34" w:rsidRPr="000D61DF" w:rsidRDefault="00291F34" w:rsidP="00291F34">
      <w:pPr>
        <w:spacing w:line="360" w:lineRule="auto"/>
        <w:ind w:firstLine="709"/>
        <w:jc w:val="both"/>
        <w:rPr>
          <w:sz w:val="28"/>
          <w:szCs w:val="28"/>
        </w:rPr>
      </w:pPr>
      <w:r w:rsidRPr="000D61DF">
        <w:rPr>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91F34" w:rsidRPr="000D61DF" w:rsidRDefault="00291F34" w:rsidP="00291F34">
      <w:pPr>
        <w:spacing w:line="360" w:lineRule="auto"/>
        <w:ind w:firstLine="709"/>
        <w:jc w:val="both"/>
        <w:rPr>
          <w:sz w:val="28"/>
          <w:szCs w:val="28"/>
        </w:rPr>
      </w:pPr>
      <w:r w:rsidRPr="000D61DF">
        <w:rPr>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291F34" w:rsidRPr="000D61DF" w:rsidRDefault="00291F34" w:rsidP="00291F34">
      <w:pPr>
        <w:spacing w:line="360" w:lineRule="auto"/>
        <w:ind w:firstLine="709"/>
        <w:jc w:val="both"/>
        <w:rPr>
          <w:sz w:val="28"/>
          <w:szCs w:val="28"/>
        </w:rPr>
      </w:pPr>
      <w:r w:rsidRPr="000D61DF">
        <w:rPr>
          <w:b/>
          <w:sz w:val="28"/>
          <w:szCs w:val="28"/>
        </w:rPr>
        <w:t>Монологическая речь</w:t>
      </w:r>
    </w:p>
    <w:p w:rsidR="00291F34" w:rsidRPr="000D61DF" w:rsidRDefault="00291F34" w:rsidP="00291F34">
      <w:pPr>
        <w:spacing w:line="360" w:lineRule="auto"/>
        <w:ind w:firstLine="709"/>
        <w:jc w:val="both"/>
        <w:rPr>
          <w:sz w:val="28"/>
          <w:szCs w:val="28"/>
        </w:rPr>
      </w:pPr>
      <w:r w:rsidRPr="000D61DF">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91F34" w:rsidRPr="000D61DF" w:rsidRDefault="00291F34" w:rsidP="00291F34">
      <w:pPr>
        <w:spacing w:line="360" w:lineRule="auto"/>
        <w:ind w:firstLine="709"/>
        <w:jc w:val="both"/>
        <w:rPr>
          <w:sz w:val="28"/>
          <w:szCs w:val="28"/>
        </w:rPr>
      </w:pPr>
      <w:r w:rsidRPr="000D61DF">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91F34" w:rsidRPr="000D61DF" w:rsidRDefault="00291F34" w:rsidP="00291F34">
      <w:pPr>
        <w:spacing w:line="360" w:lineRule="auto"/>
        <w:ind w:firstLine="709"/>
        <w:contextualSpacing/>
        <w:jc w:val="both"/>
        <w:rPr>
          <w:b/>
          <w:sz w:val="28"/>
          <w:szCs w:val="28"/>
        </w:rPr>
      </w:pPr>
      <w:r w:rsidRPr="000D61DF">
        <w:rPr>
          <w:b/>
          <w:sz w:val="28"/>
          <w:szCs w:val="28"/>
        </w:rPr>
        <w:t>Аудирование</w:t>
      </w:r>
    </w:p>
    <w:p w:rsidR="00291F34" w:rsidRPr="000D61DF" w:rsidRDefault="00291F34" w:rsidP="00291F34">
      <w:pPr>
        <w:spacing w:line="360" w:lineRule="auto"/>
        <w:ind w:firstLine="709"/>
        <w:contextualSpacing/>
        <w:jc w:val="both"/>
        <w:rPr>
          <w:sz w:val="28"/>
          <w:szCs w:val="28"/>
        </w:rPr>
      </w:pPr>
      <w:r w:rsidRPr="000D61DF">
        <w:rPr>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91F34" w:rsidRPr="000D61DF" w:rsidRDefault="00291F34" w:rsidP="00291F34">
      <w:pPr>
        <w:spacing w:line="360" w:lineRule="auto"/>
        <w:ind w:firstLine="709"/>
        <w:jc w:val="both"/>
        <w:rPr>
          <w:sz w:val="28"/>
          <w:szCs w:val="28"/>
          <w:lang w:bidi="en-US"/>
        </w:rPr>
      </w:pPr>
      <w:r w:rsidRPr="000D61DF">
        <w:rPr>
          <w:sz w:val="28"/>
          <w:szCs w:val="28"/>
        </w:rPr>
        <w:t xml:space="preserve">Жанры текстов: прагматические, </w:t>
      </w:r>
      <w:r w:rsidRPr="000D61DF">
        <w:rPr>
          <w:sz w:val="28"/>
          <w:szCs w:val="28"/>
          <w:lang w:bidi="en-US"/>
        </w:rPr>
        <w:t>информационные, научно-популярные.</w:t>
      </w:r>
    </w:p>
    <w:p w:rsidR="00291F34" w:rsidRPr="000D61DF" w:rsidRDefault="00291F34" w:rsidP="00291F34">
      <w:pPr>
        <w:spacing w:line="360" w:lineRule="auto"/>
        <w:ind w:firstLine="709"/>
        <w:jc w:val="both"/>
        <w:rPr>
          <w:sz w:val="28"/>
          <w:szCs w:val="28"/>
          <w:lang w:bidi="en-US"/>
        </w:rPr>
      </w:pPr>
      <w:r w:rsidRPr="000D61DF">
        <w:rPr>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291F34" w:rsidRPr="000D61DF" w:rsidRDefault="00291F34" w:rsidP="00291F34">
      <w:pPr>
        <w:spacing w:line="360" w:lineRule="auto"/>
        <w:ind w:firstLine="709"/>
        <w:jc w:val="both"/>
        <w:rPr>
          <w:sz w:val="28"/>
          <w:szCs w:val="28"/>
          <w:lang w:bidi="en-US"/>
        </w:rPr>
      </w:pPr>
      <w:r w:rsidRPr="000D61DF">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91F34" w:rsidRPr="000D61DF" w:rsidRDefault="00291F34" w:rsidP="00291F34">
      <w:pPr>
        <w:spacing w:line="360" w:lineRule="auto"/>
        <w:ind w:firstLine="709"/>
        <w:jc w:val="both"/>
        <w:rPr>
          <w:sz w:val="28"/>
          <w:szCs w:val="28"/>
        </w:rPr>
      </w:pPr>
      <w:r w:rsidRPr="000D61DF">
        <w:rPr>
          <w:sz w:val="28"/>
          <w:szCs w:val="28"/>
        </w:rPr>
        <w:t>Аудирование с пониманием основного содержания</w:t>
      </w:r>
      <w:r w:rsidRPr="000D61DF">
        <w:rPr>
          <w:i/>
          <w:sz w:val="28"/>
          <w:szCs w:val="28"/>
        </w:rPr>
        <w:t xml:space="preserve"> </w:t>
      </w:r>
      <w:r w:rsidRPr="000D61DF">
        <w:rPr>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91F34" w:rsidRPr="000D61DF" w:rsidRDefault="00291F34" w:rsidP="00291F34">
      <w:pPr>
        <w:spacing w:line="360" w:lineRule="auto"/>
        <w:ind w:firstLine="709"/>
        <w:jc w:val="both"/>
        <w:rPr>
          <w:sz w:val="28"/>
          <w:szCs w:val="28"/>
        </w:rPr>
      </w:pPr>
      <w:r w:rsidRPr="000D61DF">
        <w:rPr>
          <w:sz w:val="28"/>
          <w:szCs w:val="28"/>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91F34" w:rsidRPr="000D61DF" w:rsidRDefault="00291F34" w:rsidP="00291F34">
      <w:pPr>
        <w:spacing w:line="360" w:lineRule="auto"/>
        <w:ind w:firstLine="709"/>
        <w:jc w:val="both"/>
        <w:rPr>
          <w:sz w:val="28"/>
          <w:szCs w:val="28"/>
        </w:rPr>
      </w:pPr>
      <w:r w:rsidRPr="000D61DF">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91F34" w:rsidRPr="000D61DF" w:rsidRDefault="00291F34" w:rsidP="00291F34">
      <w:pPr>
        <w:spacing w:line="360" w:lineRule="auto"/>
        <w:ind w:firstLine="709"/>
        <w:jc w:val="both"/>
        <w:rPr>
          <w:b/>
          <w:sz w:val="28"/>
          <w:szCs w:val="28"/>
        </w:rPr>
      </w:pPr>
      <w:r w:rsidRPr="000D61DF">
        <w:rPr>
          <w:b/>
          <w:sz w:val="28"/>
          <w:szCs w:val="28"/>
        </w:rPr>
        <w:t>Чтение</w:t>
      </w:r>
    </w:p>
    <w:p w:rsidR="00291F34" w:rsidRPr="000D61DF" w:rsidRDefault="00291F34" w:rsidP="00291F34">
      <w:pPr>
        <w:spacing w:line="360" w:lineRule="auto"/>
        <w:ind w:firstLine="709"/>
        <w:jc w:val="both"/>
        <w:rPr>
          <w:b/>
          <w:sz w:val="28"/>
          <w:szCs w:val="28"/>
        </w:rPr>
      </w:pPr>
      <w:r w:rsidRPr="000D61DF">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91F34" w:rsidRPr="000D61DF" w:rsidRDefault="00291F34" w:rsidP="00291F34">
      <w:pPr>
        <w:spacing w:line="360" w:lineRule="auto"/>
        <w:ind w:firstLine="709"/>
        <w:jc w:val="both"/>
        <w:rPr>
          <w:b/>
          <w:sz w:val="28"/>
          <w:szCs w:val="28"/>
        </w:rPr>
      </w:pPr>
      <w:r w:rsidRPr="000D61DF">
        <w:rPr>
          <w:sz w:val="28"/>
          <w:szCs w:val="28"/>
          <w:lang w:bidi="en-US"/>
        </w:rPr>
        <w:t xml:space="preserve">Жанры текстов: научно-популярные, публицистические, художественные, прагматические. </w:t>
      </w:r>
    </w:p>
    <w:p w:rsidR="00291F34" w:rsidRPr="000D61DF" w:rsidRDefault="00291F34" w:rsidP="00291F34">
      <w:pPr>
        <w:spacing w:line="360" w:lineRule="auto"/>
        <w:ind w:firstLine="709"/>
        <w:jc w:val="both"/>
        <w:rPr>
          <w:b/>
          <w:sz w:val="28"/>
          <w:szCs w:val="28"/>
        </w:rPr>
      </w:pPr>
      <w:r w:rsidRPr="000D61DF">
        <w:rPr>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291F34" w:rsidRPr="000D61DF" w:rsidRDefault="00291F34" w:rsidP="00291F34">
      <w:pPr>
        <w:spacing w:line="360" w:lineRule="auto"/>
        <w:ind w:firstLine="709"/>
        <w:jc w:val="both"/>
        <w:rPr>
          <w:b/>
          <w:sz w:val="28"/>
          <w:szCs w:val="28"/>
        </w:rPr>
      </w:pPr>
      <w:r w:rsidRPr="000D61DF">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91F34" w:rsidRPr="000D61DF" w:rsidRDefault="00291F34" w:rsidP="00291F34">
      <w:pPr>
        <w:spacing w:line="360" w:lineRule="auto"/>
        <w:ind w:firstLine="709"/>
        <w:jc w:val="both"/>
        <w:rPr>
          <w:sz w:val="28"/>
          <w:szCs w:val="28"/>
        </w:rPr>
      </w:pPr>
      <w:r w:rsidRPr="000D61DF">
        <w:rPr>
          <w:sz w:val="28"/>
          <w:szCs w:val="28"/>
        </w:rPr>
        <w:t xml:space="preserve">Независимо от вида чтения возможно использование двуязычного словаря. </w:t>
      </w:r>
    </w:p>
    <w:p w:rsidR="00291F34" w:rsidRPr="000D61DF" w:rsidRDefault="00291F34" w:rsidP="00291F34">
      <w:pPr>
        <w:spacing w:line="360" w:lineRule="auto"/>
        <w:ind w:firstLine="709"/>
        <w:jc w:val="both"/>
        <w:rPr>
          <w:b/>
          <w:sz w:val="28"/>
          <w:szCs w:val="28"/>
        </w:rPr>
      </w:pPr>
      <w:r w:rsidRPr="000D61DF">
        <w:rPr>
          <w:b/>
          <w:sz w:val="28"/>
          <w:szCs w:val="28"/>
        </w:rPr>
        <w:t>Письменная речь</w:t>
      </w:r>
    </w:p>
    <w:p w:rsidR="00291F34" w:rsidRPr="000D61DF" w:rsidRDefault="00291F34" w:rsidP="00291F34">
      <w:pPr>
        <w:spacing w:line="360" w:lineRule="auto"/>
        <w:ind w:firstLine="709"/>
        <w:jc w:val="both"/>
        <w:rPr>
          <w:sz w:val="28"/>
          <w:szCs w:val="28"/>
        </w:rPr>
      </w:pPr>
      <w:r w:rsidRPr="000D61DF">
        <w:rPr>
          <w:sz w:val="28"/>
          <w:szCs w:val="28"/>
        </w:rPr>
        <w:t>Дальнейшее развитие и совершенствование письменной речи, а именно умений:</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заполнение анкет и формуляров (указывать имя, фамилию, пол, гражданство, национальность, адрес);</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составление плана, тезисов устного/письменного сообщения; краткое изложение результатов проектной деятельности.</w:t>
      </w:r>
    </w:p>
    <w:p w:rsidR="00291F34" w:rsidRPr="000D61DF" w:rsidRDefault="00291F34" w:rsidP="000B0D06">
      <w:pPr>
        <w:numPr>
          <w:ilvl w:val="0"/>
          <w:numId w:val="149"/>
        </w:numPr>
        <w:tabs>
          <w:tab w:val="left" w:pos="993"/>
        </w:tabs>
        <w:spacing w:line="360" w:lineRule="auto"/>
        <w:ind w:left="0" w:firstLine="709"/>
        <w:jc w:val="both"/>
        <w:rPr>
          <w:sz w:val="28"/>
          <w:szCs w:val="28"/>
          <w:lang w:bidi="en-US"/>
        </w:rPr>
      </w:pPr>
      <w:r w:rsidRPr="000D61DF">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291F34" w:rsidRPr="000D61DF" w:rsidRDefault="00291F34" w:rsidP="00291F34">
      <w:pPr>
        <w:spacing w:line="360" w:lineRule="auto"/>
        <w:ind w:firstLine="709"/>
        <w:jc w:val="both"/>
        <w:rPr>
          <w:b/>
          <w:sz w:val="28"/>
          <w:szCs w:val="28"/>
        </w:rPr>
      </w:pPr>
      <w:r w:rsidRPr="000D61DF">
        <w:rPr>
          <w:b/>
          <w:sz w:val="28"/>
          <w:szCs w:val="28"/>
        </w:rPr>
        <w:t>Языковые средства и навыки оперирования ими</w:t>
      </w:r>
    </w:p>
    <w:p w:rsidR="00291F34" w:rsidRPr="000D61DF" w:rsidRDefault="00291F34" w:rsidP="00291F34">
      <w:pPr>
        <w:spacing w:line="360" w:lineRule="auto"/>
        <w:ind w:firstLine="709"/>
        <w:jc w:val="both"/>
        <w:rPr>
          <w:sz w:val="28"/>
          <w:szCs w:val="28"/>
        </w:rPr>
      </w:pPr>
      <w:r w:rsidRPr="000D61DF">
        <w:rPr>
          <w:b/>
          <w:sz w:val="28"/>
          <w:szCs w:val="28"/>
        </w:rPr>
        <w:t>Орфография и пунктуация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91F34" w:rsidRPr="000D61DF" w:rsidRDefault="00291F34" w:rsidP="00291F34">
      <w:pPr>
        <w:spacing w:line="360" w:lineRule="auto"/>
        <w:ind w:firstLine="709"/>
        <w:jc w:val="both"/>
        <w:rPr>
          <w:sz w:val="28"/>
          <w:szCs w:val="28"/>
        </w:rPr>
      </w:pPr>
      <w:r w:rsidRPr="000D61DF">
        <w:rPr>
          <w:b/>
          <w:sz w:val="28"/>
          <w:szCs w:val="28"/>
        </w:rPr>
        <w:t>Фонетическая сторона речи</w:t>
      </w:r>
    </w:p>
    <w:p w:rsidR="00291F34" w:rsidRPr="000D61DF" w:rsidRDefault="00291F34" w:rsidP="00291F34">
      <w:pPr>
        <w:spacing w:line="360" w:lineRule="auto"/>
        <w:ind w:firstLine="709"/>
        <w:jc w:val="both"/>
        <w:rPr>
          <w:sz w:val="28"/>
          <w:szCs w:val="28"/>
        </w:rPr>
      </w:pPr>
      <w:r w:rsidRPr="000D61DF">
        <w:rPr>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w:t>
      </w:r>
      <w:r w:rsidRPr="000D61DF">
        <w:rPr>
          <w:sz w:val="28"/>
          <w:szCs w:val="28"/>
        </w:rPr>
        <w:lastRenderedPageBreak/>
        <w:t>произношения различных типов предложений. Соблюдение правила отсутствия фразового ударения на служебных словах.</w:t>
      </w:r>
    </w:p>
    <w:p w:rsidR="00291F34" w:rsidRPr="000D61DF" w:rsidRDefault="00291F34" w:rsidP="00291F34">
      <w:pPr>
        <w:spacing w:line="360" w:lineRule="auto"/>
        <w:ind w:firstLine="709"/>
        <w:jc w:val="both"/>
        <w:rPr>
          <w:sz w:val="28"/>
          <w:szCs w:val="28"/>
        </w:rPr>
      </w:pPr>
      <w:r w:rsidRPr="000D61DF">
        <w:rPr>
          <w:b/>
          <w:sz w:val="28"/>
          <w:szCs w:val="28"/>
        </w:rPr>
        <w:t>Лексическая сторона речи</w:t>
      </w:r>
    </w:p>
    <w:p w:rsidR="00291F34" w:rsidRPr="000D61DF" w:rsidRDefault="00291F34" w:rsidP="00291F34">
      <w:pPr>
        <w:spacing w:line="360" w:lineRule="auto"/>
        <w:ind w:firstLine="709"/>
        <w:jc w:val="both"/>
        <w:rPr>
          <w:sz w:val="28"/>
          <w:szCs w:val="28"/>
        </w:rPr>
      </w:pPr>
      <w:r w:rsidRPr="000D61DF">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91F34" w:rsidRPr="000D61DF" w:rsidRDefault="00291F34" w:rsidP="00291F34">
      <w:pPr>
        <w:spacing w:line="360" w:lineRule="auto"/>
        <w:ind w:firstLine="709"/>
        <w:jc w:val="both"/>
        <w:rPr>
          <w:sz w:val="28"/>
          <w:szCs w:val="28"/>
        </w:rPr>
      </w:pPr>
      <w:r w:rsidRPr="000D61DF">
        <w:rPr>
          <w:b/>
          <w:sz w:val="28"/>
          <w:szCs w:val="28"/>
        </w:rPr>
        <w:t>Грамматическая сторона речи</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91F34" w:rsidRPr="000D61DF" w:rsidRDefault="00291F34" w:rsidP="00291F34">
      <w:pPr>
        <w:spacing w:line="360" w:lineRule="auto"/>
        <w:ind w:firstLine="709"/>
        <w:jc w:val="both"/>
        <w:rPr>
          <w:sz w:val="28"/>
          <w:szCs w:val="28"/>
        </w:rPr>
      </w:pPr>
      <w:r w:rsidRPr="000D61DF">
        <w:rPr>
          <w:b/>
          <w:sz w:val="28"/>
          <w:szCs w:val="28"/>
        </w:rPr>
        <w:t>Социокультурные знания и умения.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w:t>
      </w:r>
      <w:r w:rsidRPr="000D61DF">
        <w:rPr>
          <w:sz w:val="28"/>
          <w:szCs w:val="28"/>
          <w:lang w:bidi="en-US"/>
        </w:rP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значении родного и иностранного языков в современном мире;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сведениями о социокультурном портрете стран, говорящих на иностранном языке, их символике и культурном наследии;</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реалиях страны/стран изучаемого языка: традициях (в пита</w:t>
      </w:r>
      <w:r w:rsidRPr="000D61DF">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91F34" w:rsidRPr="000D61DF" w:rsidRDefault="00291F34" w:rsidP="00291F34">
      <w:pPr>
        <w:spacing w:line="360" w:lineRule="auto"/>
        <w:ind w:firstLine="709"/>
        <w:contextualSpacing/>
        <w:jc w:val="both"/>
        <w:rPr>
          <w:sz w:val="28"/>
          <w:szCs w:val="28"/>
        </w:rPr>
      </w:pPr>
      <w:r w:rsidRPr="000D61DF">
        <w:rPr>
          <w:b/>
          <w:sz w:val="28"/>
          <w:szCs w:val="28"/>
        </w:rPr>
        <w:t>Компенсаторные умения</w:t>
      </w:r>
    </w:p>
    <w:p w:rsidR="00291F34" w:rsidRPr="000D61DF" w:rsidRDefault="00291F34" w:rsidP="00291F34">
      <w:pPr>
        <w:spacing w:line="360" w:lineRule="auto"/>
        <w:ind w:firstLine="709"/>
        <w:contextualSpacing/>
        <w:jc w:val="both"/>
        <w:rPr>
          <w:sz w:val="28"/>
          <w:szCs w:val="28"/>
        </w:rPr>
      </w:pPr>
      <w:r w:rsidRPr="000D61DF">
        <w:rPr>
          <w:sz w:val="28"/>
          <w:szCs w:val="28"/>
          <w:lang w:bidi="en-US"/>
        </w:rPr>
        <w:t>Совершенствование умений:</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переспрашивать, просить повторить, уточняя значение незнакомых слов;</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lastRenderedPageBreak/>
        <w:t>прогнозировать содержание текста на основе заголовка, предварительно поставленных вопросов и т. д.;</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догадываться о значении незнакомых слов по контексту, по используемым собеседником жестам и мимике;</w:t>
      </w:r>
    </w:p>
    <w:p w:rsidR="00291F34" w:rsidRPr="000D61DF" w:rsidRDefault="00291F34" w:rsidP="000B0D06">
      <w:pPr>
        <w:numPr>
          <w:ilvl w:val="0"/>
          <w:numId w:val="151"/>
        </w:numPr>
        <w:tabs>
          <w:tab w:val="left" w:pos="993"/>
        </w:tabs>
        <w:spacing w:line="360" w:lineRule="auto"/>
        <w:ind w:left="0" w:firstLine="709"/>
        <w:contextualSpacing/>
        <w:jc w:val="both"/>
        <w:rPr>
          <w:sz w:val="28"/>
          <w:szCs w:val="28"/>
        </w:rPr>
      </w:pPr>
      <w:r w:rsidRPr="000D61DF">
        <w:rPr>
          <w:sz w:val="28"/>
          <w:szCs w:val="28"/>
          <w:lang w:bidi="en-US"/>
        </w:rPr>
        <w:t>использовать синонимы, антонимы, описание понятия при дефиците языковых средств.</w:t>
      </w:r>
    </w:p>
    <w:p w:rsidR="00291F34" w:rsidRPr="000D61DF" w:rsidRDefault="00291F34" w:rsidP="00291F34">
      <w:pPr>
        <w:spacing w:line="360" w:lineRule="auto"/>
        <w:ind w:firstLine="709"/>
        <w:jc w:val="both"/>
        <w:rPr>
          <w:sz w:val="28"/>
          <w:szCs w:val="28"/>
        </w:rPr>
      </w:pPr>
      <w:r w:rsidRPr="000D61DF">
        <w:rPr>
          <w:b/>
          <w:sz w:val="28"/>
          <w:szCs w:val="28"/>
        </w:rPr>
        <w:t>Общеучебные умения и универсальные способы деятельности</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разными источниками на иностранном языке: справочными материалами, словарями, интернет-ресурсами, литературой;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 xml:space="preserve">самостоятельно работать в классе и дома. </w:t>
      </w:r>
    </w:p>
    <w:p w:rsidR="00291F34" w:rsidRPr="000D61DF" w:rsidRDefault="00291F34" w:rsidP="00291F34">
      <w:pPr>
        <w:spacing w:line="360" w:lineRule="auto"/>
        <w:ind w:firstLine="709"/>
        <w:jc w:val="both"/>
        <w:rPr>
          <w:b/>
          <w:sz w:val="28"/>
          <w:szCs w:val="28"/>
        </w:rPr>
      </w:pPr>
      <w:r w:rsidRPr="000D61DF">
        <w:rPr>
          <w:b/>
          <w:sz w:val="28"/>
          <w:szCs w:val="28"/>
        </w:rPr>
        <w:t>Специальные учебные умения</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находить ключевые слова и социокультурные реалии в работе над текстом;</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семантизировать слова на основе языковой догадки;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осуществлять словообразовательный анализ;</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lastRenderedPageBreak/>
        <w:t>участвовать в проектной деятельности меж- и метапредметного характера.</w:t>
      </w:r>
    </w:p>
    <w:p w:rsidR="00291F34" w:rsidRPr="000D61DF" w:rsidRDefault="00291F34" w:rsidP="00291F34">
      <w:pPr>
        <w:spacing w:line="360" w:lineRule="auto"/>
        <w:ind w:firstLine="709"/>
        <w:rPr>
          <w:sz w:val="28"/>
          <w:szCs w:val="28"/>
        </w:rPr>
      </w:pPr>
    </w:p>
    <w:p w:rsidR="00291F34" w:rsidRPr="000D61DF" w:rsidRDefault="00291F34" w:rsidP="00291F34">
      <w:pPr>
        <w:pStyle w:val="4"/>
      </w:pPr>
      <w:bookmarkStart w:id="123" w:name="_Toc414553228"/>
      <w:r w:rsidRPr="000D61DF">
        <w:t>2.2.2.4. Второй иностранный язык (на примере английского языка)</w:t>
      </w:r>
      <w:bookmarkEnd w:id="123"/>
    </w:p>
    <w:p w:rsidR="00291F34" w:rsidRPr="000D61DF" w:rsidRDefault="00291F34" w:rsidP="00291F34">
      <w:pPr>
        <w:pStyle w:val="afffff9"/>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91F34" w:rsidRPr="000D61DF" w:rsidRDefault="00291F34" w:rsidP="00291F34">
      <w:pPr>
        <w:pStyle w:val="afffff9"/>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1F34" w:rsidRPr="000D61DF" w:rsidRDefault="00291F34" w:rsidP="00291F34">
      <w:pPr>
        <w:pStyle w:val="afffff9"/>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91F34" w:rsidRPr="000D61DF" w:rsidRDefault="00291F34" w:rsidP="00291F34">
      <w:pPr>
        <w:spacing w:line="360" w:lineRule="auto"/>
        <w:ind w:firstLine="709"/>
        <w:contextualSpacing/>
        <w:jc w:val="both"/>
        <w:rPr>
          <w:sz w:val="28"/>
          <w:szCs w:val="28"/>
        </w:rPr>
      </w:pPr>
      <w:r w:rsidRPr="000D61DF">
        <w:rPr>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91F34" w:rsidRPr="000D61DF" w:rsidRDefault="00291F34" w:rsidP="00291F34">
      <w:pPr>
        <w:spacing w:line="360" w:lineRule="auto"/>
        <w:ind w:firstLine="709"/>
        <w:jc w:val="both"/>
        <w:rPr>
          <w:b/>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Предметное содержание речи</w:t>
      </w:r>
    </w:p>
    <w:p w:rsidR="00291F34" w:rsidRPr="000D61DF" w:rsidRDefault="00291F34" w:rsidP="00291F34">
      <w:pPr>
        <w:spacing w:line="360" w:lineRule="auto"/>
        <w:ind w:firstLine="709"/>
        <w:jc w:val="both"/>
        <w:rPr>
          <w:sz w:val="28"/>
          <w:szCs w:val="28"/>
        </w:rPr>
      </w:pPr>
      <w:r w:rsidRPr="000D61DF">
        <w:rPr>
          <w:b/>
          <w:sz w:val="28"/>
          <w:szCs w:val="28"/>
        </w:rPr>
        <w:t xml:space="preserve">Моя семья. </w:t>
      </w:r>
      <w:r w:rsidRPr="000D61DF">
        <w:rPr>
          <w:sz w:val="28"/>
          <w:szCs w:val="28"/>
        </w:rPr>
        <w:t xml:space="preserve">Взаимоотношения в семье. Конфликтные ситуации и способы их решения. </w:t>
      </w:r>
    </w:p>
    <w:p w:rsidR="00291F34" w:rsidRPr="000D61DF" w:rsidRDefault="00291F34" w:rsidP="00291F34">
      <w:pPr>
        <w:spacing w:line="360" w:lineRule="auto"/>
        <w:ind w:firstLine="709"/>
        <w:jc w:val="both"/>
        <w:rPr>
          <w:sz w:val="28"/>
          <w:szCs w:val="28"/>
        </w:rPr>
      </w:pPr>
      <w:r w:rsidRPr="000D61DF">
        <w:rPr>
          <w:b/>
          <w:sz w:val="28"/>
          <w:szCs w:val="28"/>
        </w:rPr>
        <w:t xml:space="preserve">Мои друзья. </w:t>
      </w:r>
      <w:r w:rsidRPr="000D61DF">
        <w:rPr>
          <w:sz w:val="28"/>
          <w:szCs w:val="28"/>
        </w:rPr>
        <w:t xml:space="preserve">Лучший друг/подруга. Внешность и черты характера. Межличностные взаимоотношения с друзьями и в школе. </w:t>
      </w:r>
    </w:p>
    <w:p w:rsidR="00291F34" w:rsidRPr="000D61DF" w:rsidRDefault="00291F34" w:rsidP="00291F34">
      <w:pPr>
        <w:spacing w:line="360" w:lineRule="auto"/>
        <w:ind w:firstLine="709"/>
        <w:jc w:val="both"/>
        <w:rPr>
          <w:sz w:val="28"/>
          <w:szCs w:val="28"/>
        </w:rPr>
      </w:pPr>
      <w:r w:rsidRPr="000D61DF">
        <w:rPr>
          <w:b/>
          <w:sz w:val="28"/>
          <w:szCs w:val="28"/>
        </w:rPr>
        <w:lastRenderedPageBreak/>
        <w:t>Свободное время.</w:t>
      </w:r>
      <w:r w:rsidRPr="000D61DF">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91F34" w:rsidRPr="000D61DF" w:rsidRDefault="00291F34" w:rsidP="00291F34">
      <w:pPr>
        <w:spacing w:line="360" w:lineRule="auto"/>
        <w:ind w:firstLine="709"/>
        <w:jc w:val="both"/>
        <w:rPr>
          <w:sz w:val="28"/>
          <w:szCs w:val="28"/>
        </w:rPr>
      </w:pPr>
      <w:r w:rsidRPr="000D61DF">
        <w:rPr>
          <w:b/>
          <w:sz w:val="28"/>
          <w:szCs w:val="28"/>
        </w:rPr>
        <w:t>Здоровый образ жизни.</w:t>
      </w:r>
      <w:r w:rsidRPr="000D61DF">
        <w:rPr>
          <w:sz w:val="28"/>
          <w:szCs w:val="28"/>
        </w:rPr>
        <w:t xml:space="preserve"> Режим труда и отдыха, занятия спортом, здоровое питание, отказ от вредных привычек.</w:t>
      </w:r>
    </w:p>
    <w:p w:rsidR="00291F34" w:rsidRPr="000D61DF" w:rsidRDefault="00291F34" w:rsidP="00291F34">
      <w:pPr>
        <w:spacing w:line="360" w:lineRule="auto"/>
        <w:ind w:firstLine="709"/>
        <w:jc w:val="both"/>
        <w:rPr>
          <w:b/>
          <w:i/>
          <w:strike/>
          <w:sz w:val="28"/>
          <w:szCs w:val="28"/>
        </w:rPr>
      </w:pPr>
      <w:r w:rsidRPr="000D61DF">
        <w:rPr>
          <w:b/>
          <w:sz w:val="28"/>
          <w:szCs w:val="28"/>
        </w:rPr>
        <w:t xml:space="preserve">Спорт. </w:t>
      </w:r>
      <w:r w:rsidRPr="000D61DF">
        <w:rPr>
          <w:sz w:val="28"/>
          <w:szCs w:val="28"/>
        </w:rPr>
        <w:t>Виды спорта. Спортивные игры. Спортивные соревнования.</w:t>
      </w:r>
    </w:p>
    <w:p w:rsidR="00291F34" w:rsidRPr="000D61DF" w:rsidRDefault="00291F34" w:rsidP="00291F34">
      <w:pPr>
        <w:spacing w:line="360" w:lineRule="auto"/>
        <w:ind w:firstLine="709"/>
        <w:jc w:val="both"/>
        <w:rPr>
          <w:sz w:val="28"/>
          <w:szCs w:val="28"/>
        </w:rPr>
      </w:pPr>
      <w:r w:rsidRPr="000D61DF">
        <w:rPr>
          <w:b/>
          <w:sz w:val="28"/>
          <w:szCs w:val="28"/>
        </w:rPr>
        <w:t>Школа.</w:t>
      </w:r>
      <w:r w:rsidRPr="000D61DF">
        <w:rPr>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0D61DF">
        <w:rPr>
          <w:i/>
          <w:sz w:val="28"/>
          <w:szCs w:val="28"/>
        </w:rPr>
        <w:t xml:space="preserve">. </w:t>
      </w:r>
      <w:r w:rsidRPr="000D61DF">
        <w:rPr>
          <w:sz w:val="28"/>
          <w:szCs w:val="28"/>
        </w:rPr>
        <w:t>Каникулы. Переписка с зарубежными сверстниками.</w:t>
      </w:r>
    </w:p>
    <w:p w:rsidR="00291F34" w:rsidRPr="000D61DF" w:rsidRDefault="00291F34" w:rsidP="00291F34">
      <w:pPr>
        <w:spacing w:line="360" w:lineRule="auto"/>
        <w:ind w:firstLine="709"/>
        <w:jc w:val="both"/>
        <w:rPr>
          <w:b/>
          <w:sz w:val="28"/>
          <w:szCs w:val="28"/>
        </w:rPr>
      </w:pPr>
      <w:r w:rsidRPr="000D61DF">
        <w:rPr>
          <w:b/>
          <w:sz w:val="28"/>
          <w:szCs w:val="28"/>
        </w:rPr>
        <w:t>Выбор профессии.</w:t>
      </w:r>
      <w:r w:rsidRPr="000D61DF">
        <w:rPr>
          <w:sz w:val="28"/>
          <w:szCs w:val="28"/>
        </w:rPr>
        <w:t xml:space="preserve"> Мир профессий. Проблема выбора профессии. Роль иностранного языка в планах на будущее.</w:t>
      </w:r>
    </w:p>
    <w:p w:rsidR="00291F34" w:rsidRPr="000D61DF" w:rsidRDefault="00291F34" w:rsidP="00291F34">
      <w:pPr>
        <w:spacing w:line="360" w:lineRule="auto"/>
        <w:ind w:firstLine="709"/>
        <w:jc w:val="both"/>
        <w:rPr>
          <w:sz w:val="28"/>
          <w:szCs w:val="28"/>
        </w:rPr>
      </w:pPr>
      <w:r w:rsidRPr="000D61DF">
        <w:rPr>
          <w:b/>
          <w:sz w:val="28"/>
          <w:szCs w:val="28"/>
        </w:rPr>
        <w:t xml:space="preserve">Путешествия. </w:t>
      </w:r>
      <w:r w:rsidRPr="000D61DF">
        <w:rPr>
          <w:sz w:val="28"/>
          <w:szCs w:val="28"/>
        </w:rPr>
        <w:t>Путешествия по России и странам изучаемого языка. Транспорт.</w:t>
      </w:r>
    </w:p>
    <w:p w:rsidR="00291F34" w:rsidRPr="000D61DF" w:rsidRDefault="00291F34" w:rsidP="00291F34">
      <w:pPr>
        <w:spacing w:line="360" w:lineRule="auto"/>
        <w:ind w:firstLine="709"/>
        <w:jc w:val="both"/>
        <w:rPr>
          <w:b/>
          <w:sz w:val="28"/>
          <w:szCs w:val="28"/>
        </w:rPr>
      </w:pPr>
      <w:r w:rsidRPr="000D61DF">
        <w:rPr>
          <w:b/>
          <w:sz w:val="28"/>
          <w:szCs w:val="28"/>
        </w:rPr>
        <w:t>Окружающий мир</w:t>
      </w:r>
    </w:p>
    <w:p w:rsidR="00291F34" w:rsidRPr="000D61DF" w:rsidRDefault="00291F34" w:rsidP="00291F34">
      <w:pPr>
        <w:spacing w:line="360" w:lineRule="auto"/>
        <w:ind w:firstLine="709"/>
        <w:jc w:val="both"/>
        <w:rPr>
          <w:sz w:val="28"/>
          <w:szCs w:val="28"/>
        </w:rPr>
      </w:pPr>
      <w:r w:rsidRPr="000D61DF">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91F34" w:rsidRPr="000D61DF" w:rsidRDefault="00291F34" w:rsidP="00291F34">
      <w:pPr>
        <w:spacing w:line="360" w:lineRule="auto"/>
        <w:ind w:firstLine="709"/>
        <w:jc w:val="both"/>
        <w:rPr>
          <w:b/>
          <w:sz w:val="28"/>
          <w:szCs w:val="28"/>
        </w:rPr>
      </w:pPr>
      <w:r w:rsidRPr="000D61DF">
        <w:rPr>
          <w:b/>
          <w:sz w:val="28"/>
          <w:szCs w:val="28"/>
        </w:rPr>
        <w:t>Средства массовой информации</w:t>
      </w:r>
    </w:p>
    <w:p w:rsidR="00291F34" w:rsidRPr="000D61DF" w:rsidRDefault="00291F34" w:rsidP="00291F34">
      <w:pPr>
        <w:spacing w:line="360" w:lineRule="auto"/>
        <w:ind w:firstLine="709"/>
        <w:jc w:val="both"/>
        <w:rPr>
          <w:sz w:val="28"/>
          <w:szCs w:val="28"/>
        </w:rPr>
      </w:pPr>
      <w:r w:rsidRPr="000D61DF">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91F34" w:rsidRPr="000D61DF" w:rsidRDefault="00291F34" w:rsidP="00291F34">
      <w:pPr>
        <w:spacing w:line="360" w:lineRule="auto"/>
        <w:ind w:firstLine="709"/>
        <w:jc w:val="both"/>
        <w:rPr>
          <w:b/>
          <w:sz w:val="28"/>
          <w:szCs w:val="28"/>
        </w:rPr>
      </w:pPr>
      <w:r w:rsidRPr="000D61DF">
        <w:rPr>
          <w:b/>
          <w:sz w:val="28"/>
          <w:szCs w:val="28"/>
        </w:rPr>
        <w:t>Страны изучаемого языка и родная страна</w:t>
      </w:r>
    </w:p>
    <w:p w:rsidR="00291F34" w:rsidRPr="000D61DF" w:rsidRDefault="00291F34" w:rsidP="00291F34">
      <w:pPr>
        <w:autoSpaceDE w:val="0"/>
        <w:autoSpaceDN w:val="0"/>
        <w:adjustRightInd w:val="0"/>
        <w:spacing w:line="360" w:lineRule="auto"/>
        <w:ind w:firstLine="709"/>
        <w:jc w:val="both"/>
        <w:rPr>
          <w:b/>
          <w:sz w:val="28"/>
          <w:szCs w:val="28"/>
        </w:rPr>
      </w:pPr>
      <w:r w:rsidRPr="000D61DF">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 xml:space="preserve">Коммуникативные умения </w:t>
      </w:r>
    </w:p>
    <w:p w:rsidR="00291F34" w:rsidRPr="000D61DF" w:rsidRDefault="00291F34" w:rsidP="00291F34">
      <w:pPr>
        <w:spacing w:line="360" w:lineRule="auto"/>
        <w:ind w:firstLine="709"/>
        <w:jc w:val="both"/>
        <w:rPr>
          <w:b/>
          <w:sz w:val="28"/>
          <w:szCs w:val="28"/>
        </w:rPr>
      </w:pPr>
      <w:r w:rsidRPr="000D61DF">
        <w:rPr>
          <w:b/>
          <w:sz w:val="28"/>
          <w:szCs w:val="28"/>
        </w:rPr>
        <w:t xml:space="preserve">Говорение </w:t>
      </w:r>
    </w:p>
    <w:p w:rsidR="00291F34" w:rsidRPr="000D61DF" w:rsidRDefault="00291F34" w:rsidP="00291F34">
      <w:pPr>
        <w:spacing w:line="360" w:lineRule="auto"/>
        <w:ind w:firstLine="709"/>
        <w:jc w:val="both"/>
        <w:rPr>
          <w:b/>
          <w:sz w:val="28"/>
          <w:szCs w:val="28"/>
        </w:rPr>
      </w:pPr>
      <w:r w:rsidRPr="000D61DF">
        <w:rPr>
          <w:b/>
          <w:sz w:val="28"/>
          <w:szCs w:val="28"/>
        </w:rPr>
        <w:t>Диалогическая речь</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и развитие диалогической речи в рамках изучаемого предметного содержания речи: умений вести диалоги разного характера - </w:t>
      </w:r>
      <w:r w:rsidRPr="000D61DF">
        <w:rPr>
          <w:sz w:val="28"/>
          <w:szCs w:val="28"/>
        </w:rPr>
        <w:lastRenderedPageBreak/>
        <w:t>этикетный, диалог-расспрос, диалог – побуждение к действию, диалог-обмен мнениями и комбинированный диалог.</w:t>
      </w:r>
    </w:p>
    <w:p w:rsidR="00291F34" w:rsidRPr="000D61DF" w:rsidRDefault="00291F34" w:rsidP="00291F34">
      <w:pPr>
        <w:spacing w:line="360" w:lineRule="auto"/>
        <w:ind w:firstLine="709"/>
        <w:jc w:val="both"/>
        <w:rPr>
          <w:sz w:val="28"/>
          <w:szCs w:val="28"/>
        </w:rPr>
      </w:pPr>
      <w:r w:rsidRPr="000D61DF">
        <w:rPr>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291F34" w:rsidRPr="000D61DF" w:rsidRDefault="00291F34" w:rsidP="00291F34">
      <w:pPr>
        <w:spacing w:line="360" w:lineRule="auto"/>
        <w:ind w:firstLine="709"/>
        <w:jc w:val="both"/>
        <w:rPr>
          <w:sz w:val="28"/>
          <w:szCs w:val="28"/>
        </w:rPr>
      </w:pPr>
      <w:r w:rsidRPr="000D61DF">
        <w:rPr>
          <w:b/>
          <w:sz w:val="28"/>
          <w:szCs w:val="28"/>
        </w:rPr>
        <w:t>Монологическая речь</w:t>
      </w:r>
    </w:p>
    <w:p w:rsidR="00291F34" w:rsidRPr="000D61DF" w:rsidRDefault="00291F34" w:rsidP="00291F34">
      <w:pPr>
        <w:spacing w:line="360" w:lineRule="auto"/>
        <w:ind w:firstLine="709"/>
        <w:jc w:val="both"/>
        <w:rPr>
          <w:sz w:val="28"/>
          <w:szCs w:val="28"/>
        </w:rPr>
      </w:pPr>
      <w:r w:rsidRPr="000D61DF">
        <w:rPr>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91F34" w:rsidRPr="000D61DF" w:rsidRDefault="00291F34" w:rsidP="00291F34">
      <w:pPr>
        <w:spacing w:line="360" w:lineRule="auto"/>
        <w:ind w:firstLine="709"/>
        <w:jc w:val="both"/>
        <w:rPr>
          <w:sz w:val="28"/>
          <w:szCs w:val="28"/>
        </w:rPr>
      </w:pPr>
      <w:r w:rsidRPr="000D61DF">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91F34" w:rsidRPr="000D61DF" w:rsidRDefault="00291F34" w:rsidP="00291F34">
      <w:pPr>
        <w:spacing w:line="360" w:lineRule="auto"/>
        <w:ind w:firstLine="709"/>
        <w:contextualSpacing/>
        <w:jc w:val="both"/>
        <w:rPr>
          <w:b/>
          <w:sz w:val="28"/>
          <w:szCs w:val="28"/>
        </w:rPr>
      </w:pPr>
      <w:r w:rsidRPr="000D61DF">
        <w:rPr>
          <w:b/>
          <w:sz w:val="28"/>
          <w:szCs w:val="28"/>
        </w:rPr>
        <w:t>Аудирование</w:t>
      </w:r>
    </w:p>
    <w:p w:rsidR="00291F34" w:rsidRPr="000D61DF" w:rsidRDefault="00291F34" w:rsidP="00291F34">
      <w:pPr>
        <w:spacing w:line="360" w:lineRule="auto"/>
        <w:ind w:firstLine="709"/>
        <w:contextualSpacing/>
        <w:jc w:val="both"/>
        <w:rPr>
          <w:sz w:val="28"/>
          <w:szCs w:val="28"/>
        </w:rPr>
      </w:pPr>
      <w:r w:rsidRPr="000D61DF">
        <w:rPr>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91F34" w:rsidRPr="000D61DF" w:rsidRDefault="00291F34" w:rsidP="00291F34">
      <w:pPr>
        <w:spacing w:line="360" w:lineRule="auto"/>
        <w:ind w:firstLine="709"/>
        <w:jc w:val="both"/>
        <w:rPr>
          <w:sz w:val="28"/>
          <w:szCs w:val="28"/>
          <w:lang w:bidi="en-US"/>
        </w:rPr>
      </w:pPr>
      <w:r w:rsidRPr="000D61DF">
        <w:rPr>
          <w:sz w:val="28"/>
          <w:szCs w:val="28"/>
        </w:rPr>
        <w:t xml:space="preserve">Жанры текстов: прагматические, </w:t>
      </w:r>
      <w:r w:rsidRPr="000D61DF">
        <w:rPr>
          <w:sz w:val="28"/>
          <w:szCs w:val="28"/>
          <w:lang w:bidi="en-US"/>
        </w:rPr>
        <w:t>информационные, научно-популярные.</w:t>
      </w:r>
    </w:p>
    <w:p w:rsidR="00291F34" w:rsidRPr="000D61DF" w:rsidRDefault="00291F34" w:rsidP="00291F34">
      <w:pPr>
        <w:spacing w:line="360" w:lineRule="auto"/>
        <w:ind w:firstLine="709"/>
        <w:jc w:val="both"/>
        <w:rPr>
          <w:sz w:val="28"/>
          <w:szCs w:val="28"/>
          <w:lang w:bidi="en-US"/>
        </w:rPr>
      </w:pPr>
      <w:r w:rsidRPr="000D61DF">
        <w:rPr>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291F34" w:rsidRPr="000D61DF" w:rsidRDefault="00291F34" w:rsidP="00291F34">
      <w:pPr>
        <w:spacing w:line="360" w:lineRule="auto"/>
        <w:ind w:firstLine="709"/>
        <w:jc w:val="both"/>
        <w:rPr>
          <w:sz w:val="28"/>
          <w:szCs w:val="28"/>
          <w:lang w:bidi="en-US"/>
        </w:rPr>
      </w:pPr>
      <w:r w:rsidRPr="000D61DF">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91F34" w:rsidRPr="000D61DF" w:rsidRDefault="00291F34" w:rsidP="00291F34">
      <w:pPr>
        <w:spacing w:line="360" w:lineRule="auto"/>
        <w:ind w:firstLine="709"/>
        <w:jc w:val="both"/>
        <w:rPr>
          <w:sz w:val="28"/>
          <w:szCs w:val="28"/>
        </w:rPr>
      </w:pPr>
      <w:r w:rsidRPr="000D61DF">
        <w:rPr>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91F34" w:rsidRPr="000D61DF" w:rsidRDefault="00291F34" w:rsidP="00291F34">
      <w:pPr>
        <w:spacing w:line="360" w:lineRule="auto"/>
        <w:ind w:firstLine="709"/>
        <w:jc w:val="both"/>
        <w:rPr>
          <w:sz w:val="28"/>
          <w:szCs w:val="28"/>
        </w:rPr>
      </w:pPr>
      <w:r w:rsidRPr="000D61DF">
        <w:rPr>
          <w:sz w:val="28"/>
          <w:szCs w:val="28"/>
        </w:rPr>
        <w:t xml:space="preserve">Аудирование с выборочным пониманием нужной/ интересующей/ запрашиваемой информации предполагает умение выделить значимую </w:t>
      </w:r>
      <w:r w:rsidRPr="000D61DF">
        <w:rPr>
          <w:sz w:val="28"/>
          <w:szCs w:val="28"/>
        </w:rPr>
        <w:lastRenderedPageBreak/>
        <w:t>информацию в одном или нескольких несложных аутентичных коротких текстах. Время звучания текстов для аудирования – до 1,5 минут.</w:t>
      </w:r>
    </w:p>
    <w:p w:rsidR="00291F34" w:rsidRPr="000D61DF" w:rsidRDefault="00291F34" w:rsidP="00291F34">
      <w:pPr>
        <w:spacing w:line="360" w:lineRule="auto"/>
        <w:ind w:firstLine="709"/>
        <w:jc w:val="both"/>
        <w:rPr>
          <w:sz w:val="28"/>
          <w:szCs w:val="28"/>
        </w:rPr>
      </w:pPr>
      <w:r w:rsidRPr="000D61DF">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91F34" w:rsidRPr="000D61DF" w:rsidRDefault="00291F34" w:rsidP="00291F34">
      <w:pPr>
        <w:spacing w:line="360" w:lineRule="auto"/>
        <w:ind w:firstLine="709"/>
        <w:jc w:val="both"/>
        <w:rPr>
          <w:b/>
          <w:sz w:val="28"/>
          <w:szCs w:val="28"/>
        </w:rPr>
      </w:pPr>
      <w:r w:rsidRPr="000D61DF">
        <w:rPr>
          <w:b/>
          <w:sz w:val="28"/>
          <w:szCs w:val="28"/>
        </w:rPr>
        <w:t>Чтение</w:t>
      </w:r>
    </w:p>
    <w:p w:rsidR="00291F34" w:rsidRPr="000D61DF" w:rsidRDefault="00291F34" w:rsidP="00291F34">
      <w:pPr>
        <w:spacing w:line="360" w:lineRule="auto"/>
        <w:ind w:firstLine="709"/>
        <w:jc w:val="both"/>
        <w:rPr>
          <w:b/>
          <w:sz w:val="28"/>
          <w:szCs w:val="28"/>
        </w:rPr>
      </w:pPr>
      <w:r w:rsidRPr="000D61DF">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91F34" w:rsidRPr="000D61DF" w:rsidRDefault="00291F34" w:rsidP="00291F34">
      <w:pPr>
        <w:spacing w:line="360" w:lineRule="auto"/>
        <w:ind w:firstLine="709"/>
        <w:jc w:val="both"/>
        <w:rPr>
          <w:b/>
          <w:sz w:val="28"/>
          <w:szCs w:val="28"/>
        </w:rPr>
      </w:pPr>
      <w:r w:rsidRPr="000D61DF">
        <w:rPr>
          <w:sz w:val="28"/>
          <w:szCs w:val="28"/>
          <w:lang w:bidi="en-US"/>
        </w:rPr>
        <w:t xml:space="preserve">Жанры текстов: научно-популярные, публицистические, художественные, прагматические. </w:t>
      </w:r>
    </w:p>
    <w:p w:rsidR="00291F34" w:rsidRPr="000D61DF" w:rsidRDefault="00291F34" w:rsidP="00291F34">
      <w:pPr>
        <w:spacing w:line="360" w:lineRule="auto"/>
        <w:ind w:firstLine="709"/>
        <w:jc w:val="both"/>
        <w:rPr>
          <w:b/>
          <w:sz w:val="28"/>
          <w:szCs w:val="28"/>
        </w:rPr>
      </w:pPr>
      <w:r w:rsidRPr="000D61DF">
        <w:rPr>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291F34" w:rsidRPr="000D61DF" w:rsidRDefault="00291F34" w:rsidP="00291F34">
      <w:pPr>
        <w:spacing w:line="360" w:lineRule="auto"/>
        <w:ind w:firstLine="709"/>
        <w:jc w:val="both"/>
        <w:rPr>
          <w:b/>
          <w:sz w:val="28"/>
          <w:szCs w:val="28"/>
        </w:rPr>
      </w:pPr>
      <w:r w:rsidRPr="000D61DF">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91F34" w:rsidRPr="000D61DF" w:rsidRDefault="00291F34" w:rsidP="00291F34">
      <w:pPr>
        <w:spacing w:line="360" w:lineRule="auto"/>
        <w:ind w:firstLine="709"/>
        <w:jc w:val="both"/>
        <w:rPr>
          <w:sz w:val="28"/>
          <w:szCs w:val="28"/>
        </w:rPr>
      </w:pPr>
      <w:r w:rsidRPr="000D61DF">
        <w:rPr>
          <w:sz w:val="28"/>
          <w:szCs w:val="28"/>
        </w:rPr>
        <w:t xml:space="preserve">Независимо от вида чтения возможно использование двуязычного словаря. </w:t>
      </w:r>
    </w:p>
    <w:p w:rsidR="00291F34" w:rsidRPr="000D61DF" w:rsidRDefault="00291F34" w:rsidP="00291F34">
      <w:pPr>
        <w:spacing w:line="360" w:lineRule="auto"/>
        <w:ind w:firstLine="709"/>
        <w:jc w:val="both"/>
        <w:rPr>
          <w:b/>
          <w:sz w:val="28"/>
          <w:szCs w:val="28"/>
        </w:rPr>
      </w:pPr>
      <w:r w:rsidRPr="000D61DF">
        <w:rPr>
          <w:b/>
          <w:sz w:val="28"/>
          <w:szCs w:val="28"/>
        </w:rPr>
        <w:lastRenderedPageBreak/>
        <w:t>Письменная речь</w:t>
      </w:r>
    </w:p>
    <w:p w:rsidR="00291F34" w:rsidRPr="000D61DF" w:rsidRDefault="00291F34" w:rsidP="00291F34">
      <w:pPr>
        <w:spacing w:line="360" w:lineRule="auto"/>
        <w:ind w:firstLine="709"/>
        <w:jc w:val="both"/>
        <w:rPr>
          <w:sz w:val="28"/>
          <w:szCs w:val="28"/>
        </w:rPr>
      </w:pPr>
      <w:r w:rsidRPr="000D61DF">
        <w:rPr>
          <w:sz w:val="28"/>
          <w:szCs w:val="28"/>
        </w:rPr>
        <w:t>Формирование и развитие письменной речи, а именно умений:</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заполнение анкет и формуляров (указывать имя, фамилию, пол, гражданство, национальность, адрес);</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91F34" w:rsidRPr="000D61DF" w:rsidRDefault="00291F34" w:rsidP="000B0D06">
      <w:pPr>
        <w:numPr>
          <w:ilvl w:val="0"/>
          <w:numId w:val="149"/>
        </w:numPr>
        <w:tabs>
          <w:tab w:val="left" w:pos="993"/>
        </w:tabs>
        <w:spacing w:line="360" w:lineRule="auto"/>
        <w:ind w:left="0" w:firstLine="709"/>
        <w:jc w:val="both"/>
        <w:rPr>
          <w:sz w:val="28"/>
          <w:szCs w:val="28"/>
        </w:rPr>
      </w:pPr>
      <w:r w:rsidRPr="000D61DF">
        <w:rPr>
          <w:sz w:val="28"/>
          <w:szCs w:val="28"/>
        </w:rPr>
        <w:t>составление плана, тезисов устного/письменного сообщения; краткое изложение результатов проектной деятельности.</w:t>
      </w:r>
    </w:p>
    <w:p w:rsidR="00291F34" w:rsidRPr="000D61DF" w:rsidRDefault="00291F34" w:rsidP="000B0D06">
      <w:pPr>
        <w:numPr>
          <w:ilvl w:val="0"/>
          <w:numId w:val="149"/>
        </w:numPr>
        <w:tabs>
          <w:tab w:val="left" w:pos="993"/>
        </w:tabs>
        <w:spacing w:line="360" w:lineRule="auto"/>
        <w:ind w:left="0" w:firstLine="709"/>
        <w:jc w:val="both"/>
        <w:rPr>
          <w:sz w:val="28"/>
          <w:szCs w:val="28"/>
          <w:lang w:bidi="en-US"/>
        </w:rPr>
      </w:pPr>
      <w:r w:rsidRPr="000D61DF">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291F34" w:rsidRPr="000D61DF" w:rsidRDefault="00291F34" w:rsidP="00291F34">
      <w:pPr>
        <w:spacing w:line="360" w:lineRule="auto"/>
        <w:ind w:firstLine="709"/>
        <w:jc w:val="both"/>
        <w:rPr>
          <w:b/>
          <w:sz w:val="28"/>
          <w:szCs w:val="28"/>
        </w:rPr>
      </w:pPr>
      <w:r w:rsidRPr="000D61DF">
        <w:rPr>
          <w:b/>
          <w:sz w:val="28"/>
          <w:szCs w:val="28"/>
        </w:rPr>
        <w:t>Языковые средства и навыки оперирования ими</w:t>
      </w:r>
    </w:p>
    <w:p w:rsidR="00291F34" w:rsidRPr="000D61DF" w:rsidRDefault="00291F34" w:rsidP="00291F34">
      <w:pPr>
        <w:spacing w:line="360" w:lineRule="auto"/>
        <w:ind w:firstLine="709"/>
        <w:jc w:val="both"/>
        <w:rPr>
          <w:sz w:val="28"/>
          <w:szCs w:val="28"/>
        </w:rPr>
      </w:pPr>
      <w:r w:rsidRPr="000D61DF">
        <w:rPr>
          <w:b/>
          <w:sz w:val="28"/>
          <w:szCs w:val="28"/>
        </w:rPr>
        <w:t>Орфография и пунктуация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Правильное написание </w:t>
      </w:r>
      <w:r w:rsidRPr="000D61DF">
        <w:rPr>
          <w:sz w:val="28"/>
          <w:szCs w:val="28"/>
        </w:rPr>
        <w:t xml:space="preserve">всех букв алфавита, основных буквосочетаний, </w:t>
      </w:r>
      <w:r w:rsidRPr="000D61DF">
        <w:rPr>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291F34" w:rsidRPr="000D61DF" w:rsidRDefault="00291F34" w:rsidP="00291F34">
      <w:pPr>
        <w:spacing w:line="360" w:lineRule="auto"/>
        <w:ind w:firstLine="709"/>
        <w:jc w:val="both"/>
        <w:rPr>
          <w:sz w:val="28"/>
          <w:szCs w:val="28"/>
        </w:rPr>
      </w:pPr>
      <w:r w:rsidRPr="000D61DF">
        <w:rPr>
          <w:b/>
          <w:sz w:val="28"/>
          <w:szCs w:val="28"/>
        </w:rPr>
        <w:t>Фонетическая сторона речи.</w:t>
      </w:r>
    </w:p>
    <w:p w:rsidR="00291F34" w:rsidRPr="000D61DF" w:rsidRDefault="00291F34" w:rsidP="00291F34">
      <w:pPr>
        <w:spacing w:line="360" w:lineRule="auto"/>
        <w:ind w:firstLine="709"/>
        <w:jc w:val="both"/>
        <w:rPr>
          <w:sz w:val="28"/>
          <w:szCs w:val="28"/>
        </w:rPr>
      </w:pPr>
      <w:r w:rsidRPr="000D61DF">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91F34" w:rsidRPr="000D61DF" w:rsidRDefault="00291F34" w:rsidP="00291F34">
      <w:pPr>
        <w:spacing w:line="360" w:lineRule="auto"/>
        <w:ind w:firstLine="709"/>
        <w:jc w:val="both"/>
        <w:rPr>
          <w:sz w:val="28"/>
          <w:szCs w:val="28"/>
        </w:rPr>
      </w:pPr>
      <w:r w:rsidRPr="000D61DF">
        <w:rPr>
          <w:b/>
          <w:sz w:val="28"/>
          <w:szCs w:val="28"/>
        </w:rPr>
        <w:t>Лексическая сторона речи</w:t>
      </w:r>
    </w:p>
    <w:p w:rsidR="00291F34" w:rsidRPr="000D61DF" w:rsidRDefault="00291F34" w:rsidP="00291F34">
      <w:pPr>
        <w:spacing w:line="360" w:lineRule="auto"/>
        <w:ind w:firstLine="709"/>
        <w:jc w:val="both"/>
        <w:rPr>
          <w:strike/>
          <w:sz w:val="28"/>
          <w:szCs w:val="28"/>
        </w:rPr>
      </w:pPr>
      <w:r w:rsidRPr="000D61DF">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w:t>
      </w:r>
      <w:r w:rsidRPr="000D61DF">
        <w:rPr>
          <w:sz w:val="28"/>
          <w:szCs w:val="28"/>
        </w:rPr>
        <w:lastRenderedPageBreak/>
        <w:t>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91F34" w:rsidRPr="000D61DF" w:rsidRDefault="00291F34" w:rsidP="00291F34">
      <w:pPr>
        <w:spacing w:line="360" w:lineRule="auto"/>
        <w:ind w:firstLine="709"/>
        <w:jc w:val="both"/>
        <w:rPr>
          <w:sz w:val="28"/>
          <w:szCs w:val="28"/>
        </w:rPr>
      </w:pPr>
      <w:r w:rsidRPr="000D61DF">
        <w:rPr>
          <w:b/>
          <w:sz w:val="28"/>
          <w:szCs w:val="28"/>
        </w:rPr>
        <w:t>Грамматическая сторона речи</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91F34" w:rsidRPr="000D61DF" w:rsidRDefault="00291F34" w:rsidP="00291F34">
      <w:pPr>
        <w:spacing w:line="360" w:lineRule="auto"/>
        <w:ind w:firstLine="709"/>
        <w:jc w:val="both"/>
        <w:rPr>
          <w:sz w:val="28"/>
          <w:szCs w:val="28"/>
          <w:lang w:bidi="en-US"/>
        </w:rPr>
      </w:pPr>
      <w:r w:rsidRPr="000D61DF">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91F34" w:rsidRPr="000D61DF" w:rsidRDefault="00291F34" w:rsidP="00291F34">
      <w:pPr>
        <w:spacing w:line="360" w:lineRule="auto"/>
        <w:ind w:firstLine="709"/>
        <w:jc w:val="both"/>
        <w:rPr>
          <w:sz w:val="28"/>
          <w:szCs w:val="28"/>
          <w:lang w:bidi="en-US"/>
        </w:rPr>
      </w:pPr>
      <w:r w:rsidRPr="000D61DF">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91F34" w:rsidRPr="000D61DF" w:rsidRDefault="00291F34" w:rsidP="00291F34">
      <w:pPr>
        <w:spacing w:line="360" w:lineRule="auto"/>
        <w:ind w:firstLine="709"/>
        <w:jc w:val="both"/>
        <w:rPr>
          <w:sz w:val="28"/>
          <w:szCs w:val="28"/>
        </w:rPr>
      </w:pPr>
      <w:r w:rsidRPr="000D61DF">
        <w:rPr>
          <w:b/>
          <w:sz w:val="28"/>
          <w:szCs w:val="28"/>
        </w:rPr>
        <w:t>Социокультурные знания и умения.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значении родного и иностранного языков в современном мире;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знаниями о реалиях страны/стран изучаемого языка: традициях (в пита</w:t>
      </w:r>
      <w:r w:rsidRPr="000D61DF">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91F34" w:rsidRPr="000D61DF" w:rsidRDefault="00291F34" w:rsidP="000B0D06">
      <w:pPr>
        <w:numPr>
          <w:ilvl w:val="0"/>
          <w:numId w:val="150"/>
        </w:numPr>
        <w:tabs>
          <w:tab w:val="left" w:pos="993"/>
        </w:tabs>
        <w:spacing w:line="360" w:lineRule="auto"/>
        <w:ind w:left="0" w:firstLine="709"/>
        <w:jc w:val="both"/>
        <w:rPr>
          <w:sz w:val="28"/>
          <w:szCs w:val="28"/>
          <w:lang w:bidi="en-US"/>
        </w:rPr>
      </w:pPr>
      <w:r w:rsidRPr="000D61DF">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91F34" w:rsidRPr="000D61DF" w:rsidRDefault="00291F34" w:rsidP="00291F34">
      <w:pPr>
        <w:spacing w:line="360" w:lineRule="auto"/>
        <w:ind w:firstLine="709"/>
        <w:contextualSpacing/>
        <w:jc w:val="both"/>
        <w:rPr>
          <w:sz w:val="28"/>
          <w:szCs w:val="28"/>
        </w:rPr>
      </w:pPr>
      <w:r w:rsidRPr="000D61DF">
        <w:rPr>
          <w:b/>
          <w:sz w:val="28"/>
          <w:szCs w:val="28"/>
        </w:rPr>
        <w:t>Компенсаторные умения</w:t>
      </w:r>
    </w:p>
    <w:p w:rsidR="00291F34" w:rsidRPr="000D61DF" w:rsidRDefault="00291F34" w:rsidP="00291F34">
      <w:pPr>
        <w:spacing w:line="360" w:lineRule="auto"/>
        <w:ind w:firstLine="709"/>
        <w:jc w:val="both"/>
        <w:rPr>
          <w:sz w:val="28"/>
          <w:szCs w:val="28"/>
          <w:lang w:bidi="en-US"/>
        </w:rPr>
      </w:pPr>
      <w:r w:rsidRPr="000D61DF">
        <w:rPr>
          <w:sz w:val="28"/>
          <w:szCs w:val="28"/>
          <w:lang w:bidi="en-US"/>
        </w:rPr>
        <w:t>Совершенствование умений:</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переспрашивать, просить повторить, уточняя значение незнакомых слов;</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прогнозировать содержание текста на основе заголовка, предварительно поставленных вопросов и т. д.;</w:t>
      </w:r>
    </w:p>
    <w:p w:rsidR="00291F34" w:rsidRPr="000D61DF" w:rsidRDefault="00291F34" w:rsidP="000B0D06">
      <w:pPr>
        <w:numPr>
          <w:ilvl w:val="0"/>
          <w:numId w:val="151"/>
        </w:numPr>
        <w:tabs>
          <w:tab w:val="left" w:pos="993"/>
        </w:tabs>
        <w:spacing w:line="360" w:lineRule="auto"/>
        <w:ind w:left="0" w:firstLine="709"/>
        <w:jc w:val="both"/>
        <w:rPr>
          <w:sz w:val="28"/>
          <w:szCs w:val="28"/>
          <w:lang w:bidi="en-US"/>
        </w:rPr>
      </w:pPr>
      <w:r w:rsidRPr="000D61DF">
        <w:rPr>
          <w:sz w:val="28"/>
          <w:szCs w:val="28"/>
          <w:lang w:bidi="en-US"/>
        </w:rPr>
        <w:t>догадываться о значении незнакомых слов по контексту, по используемым собеседником жестам и мимике;</w:t>
      </w:r>
    </w:p>
    <w:p w:rsidR="00291F34" w:rsidRPr="000D61DF" w:rsidRDefault="00291F34" w:rsidP="000B0D06">
      <w:pPr>
        <w:numPr>
          <w:ilvl w:val="0"/>
          <w:numId w:val="151"/>
        </w:numPr>
        <w:tabs>
          <w:tab w:val="left" w:pos="993"/>
        </w:tabs>
        <w:spacing w:line="360" w:lineRule="auto"/>
        <w:ind w:left="0" w:firstLine="709"/>
        <w:contextualSpacing/>
        <w:jc w:val="both"/>
        <w:rPr>
          <w:sz w:val="28"/>
          <w:szCs w:val="28"/>
        </w:rPr>
      </w:pPr>
      <w:r w:rsidRPr="000D61DF">
        <w:rPr>
          <w:sz w:val="28"/>
          <w:szCs w:val="28"/>
          <w:lang w:bidi="en-US"/>
        </w:rPr>
        <w:t>использовать синонимы, антонимы, описание понятия при дефиците языковых средств.</w:t>
      </w:r>
    </w:p>
    <w:p w:rsidR="00291F34" w:rsidRPr="000D61DF" w:rsidRDefault="00291F34" w:rsidP="00291F34">
      <w:pPr>
        <w:spacing w:line="360" w:lineRule="auto"/>
        <w:ind w:firstLine="709"/>
        <w:jc w:val="both"/>
        <w:rPr>
          <w:sz w:val="28"/>
          <w:szCs w:val="28"/>
        </w:rPr>
      </w:pPr>
      <w:r w:rsidRPr="000D61DF">
        <w:rPr>
          <w:b/>
          <w:sz w:val="28"/>
          <w:szCs w:val="28"/>
        </w:rPr>
        <w:lastRenderedPageBreak/>
        <w:t>Общеучебные умения и универсальные способы деятельности</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работать с разными источниками на иностранном языке: справочными материалами, словарями, интернет-ресурсами, литературой;</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91F34" w:rsidRPr="000D61DF" w:rsidRDefault="00291F34" w:rsidP="000B0D06">
      <w:pPr>
        <w:numPr>
          <w:ilvl w:val="0"/>
          <w:numId w:val="152"/>
        </w:numPr>
        <w:tabs>
          <w:tab w:val="left" w:pos="993"/>
        </w:tabs>
        <w:spacing w:line="360" w:lineRule="auto"/>
        <w:ind w:left="0" w:firstLine="709"/>
        <w:jc w:val="both"/>
        <w:rPr>
          <w:sz w:val="28"/>
          <w:szCs w:val="28"/>
        </w:rPr>
      </w:pPr>
      <w:r w:rsidRPr="000D61DF">
        <w:rPr>
          <w:sz w:val="28"/>
          <w:szCs w:val="28"/>
        </w:rPr>
        <w:t xml:space="preserve">самостоятельно работать в классе и дома. </w:t>
      </w:r>
    </w:p>
    <w:p w:rsidR="00291F34" w:rsidRPr="000D61DF" w:rsidRDefault="00291F34" w:rsidP="00291F34">
      <w:pPr>
        <w:spacing w:line="360" w:lineRule="auto"/>
        <w:ind w:firstLine="709"/>
        <w:jc w:val="both"/>
        <w:rPr>
          <w:b/>
          <w:sz w:val="28"/>
          <w:szCs w:val="28"/>
        </w:rPr>
      </w:pPr>
      <w:r w:rsidRPr="000D61DF">
        <w:rPr>
          <w:b/>
          <w:sz w:val="28"/>
          <w:szCs w:val="28"/>
        </w:rPr>
        <w:t>Специальные учебные умения</w:t>
      </w:r>
    </w:p>
    <w:p w:rsidR="00291F34" w:rsidRPr="000D61DF" w:rsidRDefault="00291F34" w:rsidP="00291F34">
      <w:pPr>
        <w:spacing w:line="360" w:lineRule="auto"/>
        <w:ind w:firstLine="709"/>
        <w:jc w:val="both"/>
        <w:rPr>
          <w:sz w:val="28"/>
          <w:szCs w:val="28"/>
        </w:rPr>
      </w:pPr>
      <w:r w:rsidRPr="000D61DF">
        <w:rPr>
          <w:sz w:val="28"/>
          <w:szCs w:val="28"/>
        </w:rPr>
        <w:t>Формирование и совершенствование умений:</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находить ключевые слова и социокультурные реалии в работе над текстом;</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семантизировать слова на основе языковой догадки;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осуществлять словообразовательный анализ;</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91F34" w:rsidRPr="000D61DF" w:rsidRDefault="00291F34" w:rsidP="000B0D06">
      <w:pPr>
        <w:numPr>
          <w:ilvl w:val="0"/>
          <w:numId w:val="153"/>
        </w:numPr>
        <w:tabs>
          <w:tab w:val="left" w:pos="993"/>
        </w:tabs>
        <w:spacing w:line="360" w:lineRule="auto"/>
        <w:ind w:left="0" w:firstLine="709"/>
        <w:jc w:val="both"/>
        <w:rPr>
          <w:sz w:val="28"/>
          <w:szCs w:val="28"/>
        </w:rPr>
      </w:pPr>
      <w:r w:rsidRPr="000D61DF">
        <w:rPr>
          <w:sz w:val="28"/>
          <w:szCs w:val="28"/>
        </w:rPr>
        <w:t>участвовать в проектной деятельности меж- и метапредметного характера.</w:t>
      </w:r>
    </w:p>
    <w:p w:rsidR="00291F34" w:rsidRPr="000D61DF" w:rsidRDefault="00291F34" w:rsidP="00291F34">
      <w:pPr>
        <w:pStyle w:val="4"/>
        <w:spacing w:before="0"/>
        <w:ind w:left="709" w:firstLine="709"/>
        <w:rPr>
          <w:i w:val="0"/>
          <w:szCs w:val="28"/>
        </w:rPr>
      </w:pPr>
      <w:bookmarkStart w:id="124" w:name="_Toc409691705"/>
      <w:bookmarkStart w:id="125" w:name="_Toc410654031"/>
    </w:p>
    <w:p w:rsidR="00291F34" w:rsidRPr="000D61DF" w:rsidRDefault="00291F34" w:rsidP="00291F34">
      <w:pPr>
        <w:pStyle w:val="4"/>
      </w:pPr>
      <w:bookmarkStart w:id="126" w:name="_Toc414553229"/>
      <w:r w:rsidRPr="000D61DF">
        <w:t>2.2.2.5. История России. Всеобщая история</w:t>
      </w:r>
      <w:bookmarkEnd w:id="124"/>
      <w:bookmarkEnd w:id="125"/>
      <w:bookmarkEnd w:id="126"/>
    </w:p>
    <w:p w:rsidR="00291F34" w:rsidRPr="000D61DF" w:rsidRDefault="00291F34" w:rsidP="00291F34">
      <w:pPr>
        <w:shd w:val="clear" w:color="auto" w:fill="FFFFFF"/>
        <w:spacing w:line="360" w:lineRule="auto"/>
        <w:ind w:firstLine="709"/>
        <w:jc w:val="both"/>
        <w:rPr>
          <w:b/>
          <w:i/>
          <w:sz w:val="28"/>
          <w:szCs w:val="28"/>
        </w:rPr>
      </w:pPr>
      <w:r w:rsidRPr="000D61DF">
        <w:rPr>
          <w:sz w:val="28"/>
          <w:szCs w:val="28"/>
        </w:rPr>
        <w:t>Примерная программа учебного предмета «История» на уровне основного общего образования разработана на основе Концепции нового учебно-</w:t>
      </w:r>
      <w:r w:rsidRPr="000D61DF">
        <w:rPr>
          <w:sz w:val="28"/>
          <w:szCs w:val="28"/>
        </w:rPr>
        <w:lastRenderedPageBreak/>
        <w:t xml:space="preserve">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Общая характеристика примерной программы по истории.</w:t>
      </w:r>
    </w:p>
    <w:p w:rsidR="00291F34" w:rsidRPr="000D61DF" w:rsidRDefault="00291F34" w:rsidP="00291F34">
      <w:pPr>
        <w:spacing w:line="360" w:lineRule="auto"/>
        <w:ind w:firstLine="709"/>
        <w:jc w:val="both"/>
        <w:rPr>
          <w:sz w:val="28"/>
          <w:szCs w:val="28"/>
        </w:rPr>
      </w:pPr>
      <w:r w:rsidRPr="000D61DF">
        <w:rPr>
          <w:b/>
          <w:bCs/>
          <w:sz w:val="28"/>
          <w:szCs w:val="28"/>
        </w:rPr>
        <w:t>Целью школьного исторического образования</w:t>
      </w:r>
      <w:r w:rsidRPr="000D61DF">
        <w:rPr>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91F34" w:rsidRPr="000D61DF" w:rsidRDefault="00291F34" w:rsidP="00291F34">
      <w:pPr>
        <w:spacing w:line="360" w:lineRule="auto"/>
        <w:ind w:firstLine="709"/>
        <w:jc w:val="both"/>
        <w:rPr>
          <w:sz w:val="28"/>
          <w:szCs w:val="28"/>
        </w:rPr>
      </w:pPr>
      <w:r w:rsidRPr="000D61DF">
        <w:rPr>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b/>
          <w:sz w:val="28"/>
          <w:szCs w:val="28"/>
        </w:rPr>
        <w:t>задачи изучения истории в школе</w:t>
      </w:r>
      <w:r w:rsidRPr="000D61DF">
        <w:rPr>
          <w:sz w:val="28"/>
          <w:szCs w:val="28"/>
        </w:rPr>
        <w:t xml:space="preserve">: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w:t>
      </w:r>
      <w:r w:rsidRPr="000D61DF">
        <w:rPr>
          <w:sz w:val="28"/>
          <w:szCs w:val="28"/>
        </w:rPr>
        <w:lastRenderedPageBreak/>
        <w:t xml:space="preserve">настоящего, рассматривать события в соответствии с принципом историзма, в их динамике, взаимосвязи и взаимообусловленности; </w:t>
      </w:r>
    </w:p>
    <w:p w:rsidR="00291F34" w:rsidRPr="000D61DF" w:rsidRDefault="00291F34" w:rsidP="000B0D06">
      <w:pPr>
        <w:numPr>
          <w:ilvl w:val="0"/>
          <w:numId w:val="170"/>
        </w:numPr>
        <w:tabs>
          <w:tab w:val="left" w:pos="993"/>
        </w:tabs>
        <w:suppressAutoHyphens/>
        <w:spacing w:line="360" w:lineRule="auto"/>
        <w:ind w:left="0" w:firstLine="709"/>
        <w:jc w:val="both"/>
        <w:rPr>
          <w:sz w:val="28"/>
          <w:szCs w:val="28"/>
        </w:rPr>
      </w:pPr>
      <w:r w:rsidRPr="000D61DF">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291F34" w:rsidRPr="000D61DF" w:rsidRDefault="00291F34" w:rsidP="00291F34">
      <w:pPr>
        <w:spacing w:line="360" w:lineRule="auto"/>
        <w:ind w:firstLine="709"/>
        <w:jc w:val="both"/>
        <w:rPr>
          <w:sz w:val="28"/>
          <w:szCs w:val="28"/>
        </w:rPr>
      </w:pPr>
      <w:r w:rsidRPr="000D61DF">
        <w:rPr>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идея преемственности исторических периодов, в т. ч. </w:t>
      </w:r>
      <w:r w:rsidRPr="000D61DF">
        <w:rPr>
          <w:iCs/>
          <w:sz w:val="28"/>
          <w:szCs w:val="28"/>
        </w:rPr>
        <w:t>непрерывности</w:t>
      </w:r>
      <w:r w:rsidRPr="000D61DF">
        <w:rPr>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рассмотрение истории России как </w:t>
      </w:r>
      <w:r w:rsidRPr="000D61DF">
        <w:rPr>
          <w:iCs/>
          <w:sz w:val="28"/>
          <w:szCs w:val="28"/>
        </w:rPr>
        <w:t>неотъемлемой части мирового исторического процесса</w:t>
      </w:r>
      <w:r w:rsidRPr="000D61DF">
        <w:rPr>
          <w:sz w:val="28"/>
          <w:szCs w:val="28"/>
        </w:rPr>
        <w:t xml:space="preserve">, понимание особенностей ее развития, места и роли в мировой истории и в современном мире;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общественное согласие и уважение как необходимое условие взаимодействия государств и народов в новейшей истории.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познавательное значение российской, региональной и мировой истории;</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формирование требований к каждой ступени непрерывного исторического образования на протяжении всей жизни.</w:t>
      </w:r>
    </w:p>
    <w:p w:rsidR="00291F34" w:rsidRPr="000D61DF" w:rsidRDefault="00291F34" w:rsidP="00291F34">
      <w:pPr>
        <w:spacing w:line="360" w:lineRule="auto"/>
        <w:ind w:firstLine="709"/>
        <w:jc w:val="both"/>
        <w:rPr>
          <w:sz w:val="28"/>
          <w:szCs w:val="28"/>
        </w:rPr>
      </w:pPr>
      <w:r w:rsidRPr="000D61DF">
        <w:rPr>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291F34" w:rsidRPr="000D61DF" w:rsidRDefault="00291F34" w:rsidP="00291F34">
      <w:pPr>
        <w:spacing w:line="360" w:lineRule="auto"/>
        <w:ind w:firstLine="709"/>
        <w:jc w:val="both"/>
        <w:rPr>
          <w:sz w:val="28"/>
          <w:szCs w:val="28"/>
        </w:rPr>
      </w:pPr>
      <w:r w:rsidRPr="000D61DF">
        <w:rPr>
          <w:sz w:val="28"/>
          <w:szCs w:val="28"/>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принцип научности, определяющий соответствие учебных единиц основным результатам научных исследований;</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многофакторный подход к освещению истории всех сторон жизни государства и общества;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антропологический подход, формирующий личностное эмоционально окрашенное восприятие прошлого;</w:t>
      </w:r>
    </w:p>
    <w:p w:rsidR="00291F34" w:rsidRPr="000D61DF" w:rsidRDefault="00291F34" w:rsidP="000B0D06">
      <w:pPr>
        <w:numPr>
          <w:ilvl w:val="0"/>
          <w:numId w:val="154"/>
        </w:numPr>
        <w:tabs>
          <w:tab w:val="left" w:pos="993"/>
        </w:tabs>
        <w:spacing w:line="360" w:lineRule="auto"/>
        <w:ind w:left="0" w:firstLine="709"/>
        <w:jc w:val="both"/>
        <w:rPr>
          <w:sz w:val="28"/>
          <w:szCs w:val="28"/>
        </w:rPr>
      </w:pPr>
      <w:r w:rsidRPr="000D61DF">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91F34" w:rsidRPr="000D61DF" w:rsidRDefault="00291F34" w:rsidP="00291F34">
      <w:pPr>
        <w:spacing w:line="360" w:lineRule="auto"/>
        <w:ind w:firstLine="709"/>
        <w:jc w:val="both"/>
        <w:rPr>
          <w:b/>
          <w:i/>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Место учебного предмета «История» в Примерном учебном плане основного общего образования.</w:t>
      </w:r>
    </w:p>
    <w:p w:rsidR="00291F34" w:rsidRPr="000D61DF" w:rsidRDefault="00291F34" w:rsidP="00291F34">
      <w:pPr>
        <w:spacing w:line="360" w:lineRule="auto"/>
        <w:ind w:firstLine="709"/>
        <w:jc w:val="both"/>
        <w:rPr>
          <w:sz w:val="28"/>
          <w:szCs w:val="28"/>
        </w:rPr>
      </w:pPr>
      <w:r w:rsidRPr="000D61DF">
        <w:rPr>
          <w:sz w:val="28"/>
          <w:szCs w:val="28"/>
        </w:rPr>
        <w:t xml:space="preserve">Предмет «История» изучается на уровне основного общего образования в качестве обязательного предмета в 5-9 классах. </w:t>
      </w:r>
    </w:p>
    <w:p w:rsidR="00291F34" w:rsidRPr="000D61DF" w:rsidRDefault="00291F34" w:rsidP="00291F34">
      <w:pPr>
        <w:spacing w:line="360" w:lineRule="auto"/>
        <w:ind w:firstLine="709"/>
        <w:jc w:val="both"/>
        <w:rPr>
          <w:sz w:val="28"/>
          <w:szCs w:val="28"/>
        </w:rPr>
      </w:pPr>
      <w:r w:rsidRPr="000D61DF">
        <w:rPr>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291F34" w:rsidRPr="000D61DF" w:rsidRDefault="00291F34" w:rsidP="00291F34">
      <w:pPr>
        <w:spacing w:line="360" w:lineRule="auto"/>
        <w:ind w:firstLine="709"/>
        <w:jc w:val="both"/>
        <w:rPr>
          <w:sz w:val="28"/>
          <w:szCs w:val="28"/>
        </w:rPr>
      </w:pPr>
      <w:r w:rsidRPr="000D61DF">
        <w:rPr>
          <w:sz w:val="28"/>
          <w:szCs w:val="28"/>
        </w:rPr>
        <w:t xml:space="preserve">Структурно предмет «История» включает учебные курсы по всеобщей истории и истории России.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291F34" w:rsidRPr="000D61DF" w:rsidRDefault="00291F34" w:rsidP="00291F34">
      <w:pPr>
        <w:spacing w:line="360" w:lineRule="auto"/>
        <w:ind w:firstLine="709"/>
        <w:jc w:val="both"/>
        <w:rPr>
          <w:sz w:val="28"/>
          <w:szCs w:val="28"/>
        </w:rPr>
      </w:pPr>
      <w:r w:rsidRPr="000D61DF">
        <w:rPr>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91F34" w:rsidRPr="000D61DF" w:rsidRDefault="00291F34" w:rsidP="00291F34">
      <w:pPr>
        <w:spacing w:line="360" w:lineRule="auto"/>
        <w:ind w:firstLine="709"/>
        <w:jc w:val="both"/>
        <w:rPr>
          <w:sz w:val="28"/>
          <w:szCs w:val="28"/>
        </w:rPr>
      </w:pPr>
      <w:r w:rsidRPr="000D61DF">
        <w:rPr>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91F34" w:rsidRPr="000D61DF" w:rsidRDefault="00291F34" w:rsidP="00291F34">
      <w:pPr>
        <w:spacing w:line="360" w:lineRule="auto"/>
        <w:ind w:firstLine="709"/>
        <w:jc w:val="both"/>
        <w:rPr>
          <w:i/>
          <w:sz w:val="28"/>
          <w:szCs w:val="28"/>
        </w:rPr>
      </w:pPr>
      <w:r w:rsidRPr="000D61DF">
        <w:rPr>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291F34" w:rsidRPr="000D61DF" w:rsidRDefault="00291F34" w:rsidP="00291F34">
      <w:pPr>
        <w:spacing w:line="360" w:lineRule="auto"/>
        <w:ind w:firstLine="709"/>
        <w:jc w:val="both"/>
        <w:rPr>
          <w:sz w:val="28"/>
          <w:szCs w:val="28"/>
        </w:rPr>
      </w:pPr>
      <w:r w:rsidRPr="000D61DF">
        <w:rPr>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91F34" w:rsidRPr="000D61DF" w:rsidRDefault="00291F34" w:rsidP="00291F34">
      <w:pPr>
        <w:spacing w:line="360" w:lineRule="auto"/>
        <w:ind w:firstLine="709"/>
        <w:jc w:val="both"/>
        <w:rPr>
          <w:sz w:val="28"/>
          <w:szCs w:val="28"/>
        </w:rPr>
      </w:pPr>
      <w:r w:rsidRPr="000D61DF">
        <w:rPr>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91F34" w:rsidRPr="000D61DF" w:rsidRDefault="00291F34" w:rsidP="00291F34">
      <w:pPr>
        <w:spacing w:line="360" w:lineRule="auto"/>
        <w:ind w:firstLine="709"/>
        <w:jc w:val="both"/>
        <w:rPr>
          <w:sz w:val="28"/>
          <w:szCs w:val="28"/>
        </w:rPr>
      </w:pPr>
      <w:r w:rsidRPr="000D61DF">
        <w:rPr>
          <w:sz w:val="28"/>
          <w:szCs w:val="28"/>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91F34" w:rsidRPr="000D61DF" w:rsidRDefault="00291F34" w:rsidP="00291F34">
      <w:pPr>
        <w:spacing w:line="360" w:lineRule="auto"/>
        <w:ind w:firstLine="709"/>
        <w:jc w:val="both"/>
        <w:rPr>
          <w:sz w:val="28"/>
          <w:szCs w:val="28"/>
        </w:rPr>
      </w:pPr>
      <w:r w:rsidRPr="000D61DF">
        <w:rPr>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91F34" w:rsidRPr="000D61DF" w:rsidRDefault="00291F34" w:rsidP="00291F34">
      <w:pPr>
        <w:spacing w:line="360" w:lineRule="auto"/>
        <w:ind w:firstLine="709"/>
        <w:jc w:val="both"/>
        <w:rPr>
          <w:sz w:val="28"/>
          <w:szCs w:val="28"/>
        </w:rPr>
      </w:pPr>
      <w:r w:rsidRPr="000D61DF">
        <w:rPr>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291F34" w:rsidRPr="000D61DF" w:rsidRDefault="00291F34" w:rsidP="00291F34">
      <w:pPr>
        <w:spacing w:line="360" w:lineRule="auto"/>
        <w:ind w:firstLine="709"/>
        <w:jc w:val="both"/>
        <w:rPr>
          <w:sz w:val="28"/>
          <w:szCs w:val="28"/>
        </w:rPr>
      </w:pPr>
      <w:r w:rsidRPr="000D61DF">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91F34" w:rsidRPr="000D61DF" w:rsidRDefault="00291F34" w:rsidP="00291F34">
      <w:pPr>
        <w:spacing w:line="360" w:lineRule="auto"/>
        <w:ind w:firstLine="709"/>
        <w:jc w:val="both"/>
        <w:rPr>
          <w:sz w:val="28"/>
          <w:szCs w:val="28"/>
        </w:rPr>
      </w:pPr>
      <w:r w:rsidRPr="000D61DF">
        <w:rPr>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291F34" w:rsidRPr="000D61DF" w:rsidRDefault="00291F34" w:rsidP="00291F34">
      <w:pPr>
        <w:spacing w:line="360" w:lineRule="auto"/>
        <w:ind w:firstLine="709"/>
        <w:jc w:val="both"/>
        <w:rPr>
          <w:sz w:val="28"/>
          <w:szCs w:val="28"/>
        </w:rPr>
      </w:pPr>
      <w:r w:rsidRPr="000D61DF">
        <w:rPr>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В случае обучения на профильном уровне учащиеся (в соответствии с требованиями ФГОС) должны сформировать знания о месте и роли </w:t>
      </w:r>
      <w:r w:rsidRPr="000D61DF">
        <w:rPr>
          <w:sz w:val="28"/>
          <w:szCs w:val="28"/>
        </w:rPr>
        <w:lastRenderedPageBreak/>
        <w:t>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291F34" w:rsidRPr="000D61DF" w:rsidRDefault="00291F34" w:rsidP="00291F34">
      <w:pPr>
        <w:spacing w:line="360" w:lineRule="auto"/>
        <w:ind w:firstLine="709"/>
        <w:jc w:val="both"/>
        <w:rPr>
          <w:b/>
          <w:sz w:val="28"/>
          <w:szCs w:val="28"/>
        </w:rPr>
      </w:pPr>
      <w:r w:rsidRPr="000D61DF">
        <w:rPr>
          <w:b/>
          <w:sz w:val="28"/>
          <w:szCs w:val="28"/>
        </w:rPr>
        <w:t>История России. Всеобщая история</w:t>
      </w:r>
    </w:p>
    <w:p w:rsidR="00291F34" w:rsidRPr="000D61DF" w:rsidRDefault="00291F34" w:rsidP="00291F34">
      <w:pPr>
        <w:spacing w:line="360" w:lineRule="auto"/>
        <w:ind w:firstLine="709"/>
        <w:jc w:val="both"/>
        <w:rPr>
          <w:b/>
          <w:bCs/>
          <w:sz w:val="28"/>
          <w:szCs w:val="28"/>
        </w:rPr>
      </w:pPr>
      <w:r w:rsidRPr="000D61DF">
        <w:rPr>
          <w:b/>
          <w:sz w:val="28"/>
          <w:szCs w:val="28"/>
        </w:rPr>
        <w:t>История России</w:t>
      </w:r>
    </w:p>
    <w:p w:rsidR="00291F34" w:rsidRPr="000D61DF" w:rsidRDefault="00291F34" w:rsidP="00291F34">
      <w:pPr>
        <w:spacing w:line="360" w:lineRule="auto"/>
        <w:ind w:firstLine="709"/>
        <w:jc w:val="both"/>
        <w:rPr>
          <w:b/>
          <w:bCs/>
          <w:sz w:val="28"/>
          <w:szCs w:val="28"/>
        </w:rPr>
      </w:pPr>
      <w:r w:rsidRPr="000D61DF">
        <w:rPr>
          <w:b/>
          <w:bCs/>
          <w:sz w:val="28"/>
          <w:szCs w:val="28"/>
        </w:rPr>
        <w:t>От Древней Руси к Российскому государству</w:t>
      </w:r>
    </w:p>
    <w:p w:rsidR="00291F34" w:rsidRPr="000D61DF" w:rsidRDefault="00291F34" w:rsidP="00291F34">
      <w:pPr>
        <w:spacing w:line="360" w:lineRule="auto"/>
        <w:ind w:firstLine="709"/>
        <w:jc w:val="both"/>
        <w:rPr>
          <w:b/>
          <w:bCs/>
          <w:sz w:val="28"/>
          <w:szCs w:val="28"/>
        </w:rPr>
      </w:pPr>
      <w:r w:rsidRPr="000D61DF">
        <w:rPr>
          <w:b/>
          <w:bCs/>
          <w:sz w:val="28"/>
          <w:szCs w:val="28"/>
        </w:rPr>
        <w:t>Введение</w:t>
      </w:r>
    </w:p>
    <w:p w:rsidR="00291F34" w:rsidRPr="000D61DF" w:rsidRDefault="00291F34" w:rsidP="00291F34">
      <w:pPr>
        <w:spacing w:line="360" w:lineRule="auto"/>
        <w:ind w:firstLine="709"/>
        <w:jc w:val="both"/>
        <w:rPr>
          <w:sz w:val="28"/>
          <w:szCs w:val="28"/>
        </w:rPr>
      </w:pPr>
      <w:r w:rsidRPr="000D61DF">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Народы и государства на территории нашей страны в древности </w:t>
      </w:r>
    </w:p>
    <w:p w:rsidR="00291F34" w:rsidRPr="000D61DF" w:rsidRDefault="00291F34" w:rsidP="00291F34">
      <w:pPr>
        <w:spacing w:line="360" w:lineRule="auto"/>
        <w:ind w:firstLine="709"/>
        <w:jc w:val="both"/>
        <w:rPr>
          <w:sz w:val="28"/>
          <w:szCs w:val="28"/>
        </w:rPr>
      </w:pPr>
      <w:r w:rsidRPr="000D61DF">
        <w:rPr>
          <w:sz w:val="28"/>
          <w:szCs w:val="28"/>
        </w:rPr>
        <w:t xml:space="preserve">Заселение территории нашей страны человеком. Каменный век. </w:t>
      </w:r>
      <w:r w:rsidRPr="000D61DF">
        <w:rPr>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291F34" w:rsidRPr="000D61DF" w:rsidRDefault="00291F34" w:rsidP="00291F34">
      <w:pPr>
        <w:spacing w:line="360" w:lineRule="auto"/>
        <w:ind w:firstLine="709"/>
        <w:jc w:val="both"/>
        <w:rPr>
          <w:i/>
          <w:sz w:val="28"/>
          <w:szCs w:val="28"/>
        </w:rPr>
      </w:pPr>
      <w:r w:rsidRPr="000D61DF">
        <w:rPr>
          <w:sz w:val="28"/>
          <w:szCs w:val="28"/>
        </w:rPr>
        <w:t xml:space="preserve">Народы, проживавшие на этой территории до середины I тысячелетия до н.э. </w:t>
      </w:r>
      <w:r w:rsidRPr="000D61DF">
        <w:rPr>
          <w:i/>
          <w:sz w:val="28"/>
          <w:szCs w:val="28"/>
        </w:rPr>
        <w:t xml:space="preserve">Античные города-государства Северного Причерноморья. Боспорское царство. Скифское царство. Дербент.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Восточная Европа в середине I тыс. н. э. </w:t>
      </w:r>
    </w:p>
    <w:p w:rsidR="00291F34" w:rsidRPr="000D61DF" w:rsidRDefault="00291F34" w:rsidP="00291F34">
      <w:pPr>
        <w:spacing w:line="360" w:lineRule="auto"/>
        <w:ind w:firstLine="709"/>
        <w:jc w:val="both"/>
        <w:rPr>
          <w:b/>
          <w:bCs/>
          <w:i/>
          <w:sz w:val="28"/>
          <w:szCs w:val="28"/>
        </w:rPr>
      </w:pPr>
      <w:r w:rsidRPr="000D61DF">
        <w:rPr>
          <w:sz w:val="28"/>
          <w:szCs w:val="28"/>
        </w:rPr>
        <w:t xml:space="preserve">Великое переселение народов. </w:t>
      </w:r>
      <w:r w:rsidRPr="000D61DF">
        <w:rPr>
          <w:i/>
          <w:sz w:val="28"/>
          <w:szCs w:val="28"/>
        </w:rPr>
        <w:t>Миграция готов. Нашествие гуннов.</w:t>
      </w:r>
      <w:r w:rsidRPr="000D61DF">
        <w:rPr>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i/>
          <w:sz w:val="28"/>
          <w:szCs w:val="28"/>
        </w:rPr>
        <w:t>Славянские общности Восточной Европы.</w:t>
      </w:r>
      <w:r w:rsidRPr="000D61DF">
        <w:rPr>
          <w:sz w:val="28"/>
          <w:szCs w:val="28"/>
        </w:rPr>
        <w:t xml:space="preserve"> Их соседи – балты и финно-угры. Хозяйство восточных славян, их общественный строй и политическая организация. Возникновение </w:t>
      </w:r>
      <w:r w:rsidRPr="000D61DF">
        <w:rPr>
          <w:sz w:val="28"/>
          <w:szCs w:val="28"/>
        </w:rPr>
        <w:lastRenderedPageBreak/>
        <w:t>княжеской власти. Традиционные верования. Страны и народы Восточной Европы, Сибири и Дальнего Востока</w:t>
      </w:r>
      <w:r w:rsidRPr="000D61DF">
        <w:rPr>
          <w:i/>
          <w:sz w:val="28"/>
          <w:szCs w:val="28"/>
        </w:rPr>
        <w:t xml:space="preserve">. Тюркский каганат. Хазарский каганат. Волжская Булгария.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Образование государства Русь </w:t>
      </w:r>
    </w:p>
    <w:p w:rsidR="00291F34" w:rsidRPr="000D61DF" w:rsidRDefault="00291F34" w:rsidP="00291F34">
      <w:pPr>
        <w:spacing w:line="360" w:lineRule="auto"/>
        <w:ind w:firstLine="709"/>
        <w:jc w:val="both"/>
        <w:rPr>
          <w:i/>
          <w:sz w:val="28"/>
          <w:szCs w:val="28"/>
        </w:rPr>
      </w:pPr>
      <w:r w:rsidRPr="000D61DF">
        <w:rPr>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91F34" w:rsidRPr="000D61DF" w:rsidRDefault="00291F34" w:rsidP="00291F34">
      <w:pPr>
        <w:spacing w:line="360" w:lineRule="auto"/>
        <w:ind w:firstLine="709"/>
        <w:jc w:val="both"/>
        <w:rPr>
          <w:sz w:val="28"/>
          <w:szCs w:val="28"/>
        </w:rPr>
      </w:pPr>
      <w:r w:rsidRPr="000D61DF">
        <w:rPr>
          <w:i/>
          <w:sz w:val="28"/>
          <w:szCs w:val="28"/>
        </w:rPr>
        <w:t>Государства Центральной и Западной Европы. Первые известия о Руси.</w:t>
      </w:r>
      <w:r w:rsidRPr="000D61DF">
        <w:rPr>
          <w:sz w:val="28"/>
          <w:szCs w:val="28"/>
        </w:rPr>
        <w:t xml:space="preserve"> Проблема образования Древнерусского государства. Начало династии Рюриковичей.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291F34" w:rsidRPr="000D61DF" w:rsidRDefault="00291F34" w:rsidP="00291F34">
      <w:pPr>
        <w:spacing w:line="360" w:lineRule="auto"/>
        <w:ind w:firstLine="709"/>
        <w:jc w:val="both"/>
        <w:rPr>
          <w:sz w:val="28"/>
          <w:szCs w:val="28"/>
        </w:rPr>
      </w:pPr>
      <w:r w:rsidRPr="000D61DF">
        <w:rPr>
          <w:sz w:val="28"/>
          <w:szCs w:val="28"/>
        </w:rPr>
        <w:t xml:space="preserve">Принятие христианства и его значение. Византийское наследие на Руси.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Русь в конце X – начале XII в. </w:t>
      </w:r>
    </w:p>
    <w:p w:rsidR="00291F34" w:rsidRPr="000D61DF" w:rsidRDefault="00291F34" w:rsidP="00291F34">
      <w:pPr>
        <w:spacing w:line="360" w:lineRule="auto"/>
        <w:ind w:firstLine="709"/>
        <w:jc w:val="both"/>
        <w:rPr>
          <w:sz w:val="28"/>
          <w:szCs w:val="28"/>
        </w:rPr>
      </w:pPr>
      <w:r w:rsidRPr="000D61DF">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91F34" w:rsidRPr="000D61DF" w:rsidRDefault="00291F34" w:rsidP="00291F34">
      <w:pPr>
        <w:spacing w:line="360" w:lineRule="auto"/>
        <w:ind w:firstLine="709"/>
        <w:jc w:val="both"/>
        <w:rPr>
          <w:sz w:val="28"/>
          <w:szCs w:val="28"/>
        </w:rPr>
      </w:pPr>
      <w:r w:rsidRPr="000D61DF">
        <w:rPr>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i/>
          <w:sz w:val="28"/>
          <w:szCs w:val="28"/>
        </w:rPr>
        <w:t>церковные уставы.</w:t>
      </w:r>
    </w:p>
    <w:p w:rsidR="00291F34" w:rsidRPr="000D61DF" w:rsidRDefault="00291F34" w:rsidP="00291F34">
      <w:pPr>
        <w:spacing w:line="360" w:lineRule="auto"/>
        <w:ind w:firstLine="709"/>
        <w:jc w:val="both"/>
        <w:rPr>
          <w:sz w:val="28"/>
          <w:szCs w:val="28"/>
        </w:rPr>
      </w:pPr>
      <w:r w:rsidRPr="000D61DF">
        <w:rPr>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i/>
          <w:sz w:val="28"/>
          <w:szCs w:val="28"/>
        </w:rPr>
        <w:t>(Дешт-и-Кипчак</w:t>
      </w:r>
      <w:r w:rsidRPr="000D61DF">
        <w:rPr>
          <w:sz w:val="28"/>
          <w:szCs w:val="28"/>
        </w:rPr>
        <w:t xml:space="preserve">), </w:t>
      </w:r>
      <w:r w:rsidRPr="000D61DF">
        <w:rPr>
          <w:i/>
          <w:sz w:val="28"/>
          <w:szCs w:val="28"/>
        </w:rPr>
        <w:t>странами Центральной, Западной и Северной Европы.</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91F34" w:rsidRPr="000D61DF" w:rsidRDefault="00291F34" w:rsidP="00291F34">
      <w:pPr>
        <w:spacing w:line="360" w:lineRule="auto"/>
        <w:ind w:firstLine="709"/>
        <w:jc w:val="both"/>
        <w:rPr>
          <w:sz w:val="28"/>
          <w:szCs w:val="28"/>
        </w:rPr>
      </w:pPr>
      <w:r w:rsidRPr="000D61DF">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i/>
          <w:sz w:val="28"/>
          <w:szCs w:val="28"/>
        </w:rPr>
        <w:t>«Новгородская псалтирь». «Остромирово Евангелие».</w:t>
      </w:r>
      <w:r w:rsidRPr="000D61DF">
        <w:rPr>
          <w:sz w:val="28"/>
          <w:szCs w:val="28"/>
        </w:rPr>
        <w:t xml:space="preserve"> Появление древнерусской литературы. </w:t>
      </w:r>
      <w:r w:rsidRPr="000D61DF">
        <w:rPr>
          <w:i/>
          <w:sz w:val="28"/>
          <w:szCs w:val="28"/>
        </w:rPr>
        <w:t>«Слово о Законе и Благодати».</w:t>
      </w:r>
      <w:r w:rsidRPr="000D61DF">
        <w:rPr>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Русь в середине XII – начале XIII в.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i/>
          <w:sz w:val="28"/>
          <w:szCs w:val="28"/>
        </w:rPr>
        <w:t xml:space="preserve">Эволюция общественного строя и права. Внешняя политика русских земель в евразийском контексте.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91F34" w:rsidRPr="000D61DF" w:rsidRDefault="00291F34" w:rsidP="00291F34">
      <w:pPr>
        <w:spacing w:line="360" w:lineRule="auto"/>
        <w:ind w:firstLine="709"/>
        <w:jc w:val="both"/>
        <w:rPr>
          <w:sz w:val="28"/>
          <w:szCs w:val="28"/>
        </w:rPr>
      </w:pPr>
      <w:r w:rsidRPr="000D61DF">
        <w:rPr>
          <w:b/>
          <w:bCs/>
          <w:sz w:val="28"/>
          <w:szCs w:val="28"/>
        </w:rPr>
        <w:t>Русские земли в середине XIII - XIV в</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91F34" w:rsidRPr="000D61DF" w:rsidRDefault="00291F34" w:rsidP="00291F34">
      <w:pPr>
        <w:spacing w:line="360" w:lineRule="auto"/>
        <w:ind w:firstLine="709"/>
        <w:jc w:val="both"/>
        <w:rPr>
          <w:i/>
          <w:sz w:val="28"/>
          <w:szCs w:val="28"/>
        </w:rPr>
      </w:pPr>
      <w:r w:rsidRPr="000D61DF">
        <w:rPr>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i/>
          <w:sz w:val="28"/>
          <w:szCs w:val="28"/>
        </w:rPr>
        <w:t xml:space="preserve">Северо-западные земли: </w:t>
      </w:r>
      <w:r w:rsidRPr="000D61DF">
        <w:rPr>
          <w:i/>
          <w:sz w:val="28"/>
          <w:szCs w:val="28"/>
        </w:rPr>
        <w:lastRenderedPageBreak/>
        <w:t xml:space="preserve">Новгородская и Псковская. Политический строй Новгорода и Пскова. Роль вече и князя. Новгород в системе балтийских связей. </w:t>
      </w:r>
    </w:p>
    <w:p w:rsidR="00291F34" w:rsidRPr="000D61DF" w:rsidRDefault="00291F34" w:rsidP="00291F34">
      <w:pPr>
        <w:spacing w:line="360" w:lineRule="auto"/>
        <w:ind w:firstLine="709"/>
        <w:jc w:val="both"/>
        <w:rPr>
          <w:sz w:val="28"/>
          <w:szCs w:val="28"/>
        </w:rPr>
      </w:pPr>
      <w:r w:rsidRPr="000D61DF">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91F34" w:rsidRPr="000D61DF" w:rsidRDefault="00291F34" w:rsidP="00291F34">
      <w:pPr>
        <w:spacing w:line="360" w:lineRule="auto"/>
        <w:ind w:firstLine="709"/>
        <w:jc w:val="both"/>
        <w:rPr>
          <w:sz w:val="28"/>
          <w:szCs w:val="28"/>
        </w:rPr>
      </w:pPr>
      <w:r w:rsidRPr="000D61DF">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Народы и государства степной зоны Восточной Европы и Сибири в XIII-XV вв. </w:t>
      </w:r>
    </w:p>
    <w:p w:rsidR="00291F34" w:rsidRPr="000D61DF" w:rsidRDefault="00291F34" w:rsidP="00291F34">
      <w:pPr>
        <w:spacing w:line="360" w:lineRule="auto"/>
        <w:ind w:firstLine="709"/>
        <w:jc w:val="both"/>
        <w:rPr>
          <w:sz w:val="28"/>
          <w:szCs w:val="28"/>
        </w:rPr>
      </w:pPr>
      <w:r w:rsidRPr="000D61DF">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91F34" w:rsidRPr="000D61DF" w:rsidRDefault="00291F34" w:rsidP="00291F34">
      <w:pPr>
        <w:spacing w:line="360" w:lineRule="auto"/>
        <w:ind w:firstLine="709"/>
        <w:jc w:val="both"/>
        <w:rPr>
          <w:sz w:val="28"/>
          <w:szCs w:val="28"/>
        </w:rPr>
      </w:pPr>
      <w:r w:rsidRPr="000D61DF">
        <w:rPr>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i/>
          <w:sz w:val="28"/>
          <w:szCs w:val="28"/>
        </w:rPr>
        <w:t>Касимовское ханство.</w:t>
      </w:r>
      <w:r w:rsidRPr="000D61DF">
        <w:rPr>
          <w:sz w:val="28"/>
          <w:szCs w:val="28"/>
        </w:rPr>
        <w:t xml:space="preserve"> Дикое поле. Народы Северного Кавказа. </w:t>
      </w:r>
      <w:r w:rsidRPr="000D61DF">
        <w:rPr>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i/>
          <w:sz w:val="28"/>
          <w:szCs w:val="28"/>
        </w:rPr>
        <w:t>Изменения в представлениях о картине мира в Евразии в связи с завершением монгольских завоеваний.</w:t>
      </w:r>
      <w:r w:rsidRPr="000D61DF">
        <w:rPr>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Формирование единого Русского государства в XV веке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i/>
          <w:sz w:val="28"/>
          <w:szCs w:val="28"/>
        </w:rPr>
        <w:t>Формирование аппарата управления единого государства. Перемены в устройстве двора великого князя:</w:t>
      </w:r>
      <w:r w:rsidRPr="000D61DF">
        <w:rPr>
          <w:sz w:val="28"/>
          <w:szCs w:val="28"/>
        </w:rPr>
        <w:t xml:space="preserve"> новая государственная символика; царский титул и регалии; дворцовое и церковное строительство. Московский Кремль.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i/>
          <w:sz w:val="28"/>
          <w:szCs w:val="28"/>
        </w:rPr>
        <w:t>Внутрицерковная борьба (иосифляне и нестяжатели, ереси).</w:t>
      </w:r>
      <w:r w:rsidRPr="000D61DF">
        <w:rPr>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i/>
          <w:sz w:val="28"/>
          <w:szCs w:val="28"/>
        </w:rPr>
        <w:t>Повседневная жизнь горожан и сельских жителей в древнерусский и раннемосковский периоды.</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Наш регион в древности и средневековье.</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XVI – XVII вв.: от великого княжества к царству. Россия в XVI веке. </w:t>
      </w:r>
    </w:p>
    <w:p w:rsidR="00291F34" w:rsidRPr="000D61DF" w:rsidRDefault="00291F34" w:rsidP="00291F34">
      <w:pPr>
        <w:spacing w:line="360" w:lineRule="auto"/>
        <w:ind w:firstLine="709"/>
        <w:jc w:val="both"/>
        <w:rPr>
          <w:sz w:val="28"/>
          <w:szCs w:val="28"/>
        </w:rPr>
      </w:pPr>
      <w:r w:rsidRPr="000D61DF">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i/>
          <w:sz w:val="28"/>
          <w:szCs w:val="28"/>
        </w:rPr>
        <w:t>«Малая дума».</w:t>
      </w:r>
      <w:r w:rsidRPr="000D61DF">
        <w:rPr>
          <w:sz w:val="28"/>
          <w:szCs w:val="28"/>
        </w:rPr>
        <w:t xml:space="preserve"> Местничество. Местное управление: наместники и волостели, система кормлений. Государство и церковь. </w:t>
      </w:r>
    </w:p>
    <w:p w:rsidR="00291F34" w:rsidRPr="000D61DF" w:rsidRDefault="00291F34" w:rsidP="00291F34">
      <w:pPr>
        <w:spacing w:line="360" w:lineRule="auto"/>
        <w:ind w:firstLine="709"/>
        <w:jc w:val="both"/>
        <w:rPr>
          <w:sz w:val="28"/>
          <w:szCs w:val="28"/>
        </w:rPr>
      </w:pPr>
      <w:r w:rsidRPr="000D61DF">
        <w:rPr>
          <w:sz w:val="28"/>
          <w:szCs w:val="28"/>
        </w:rPr>
        <w:t xml:space="preserve">Регентство Елены Глинской. Сопротивление удельных князей великокняжеской власти. </w:t>
      </w:r>
      <w:r w:rsidRPr="000D61DF">
        <w:rPr>
          <w:i/>
          <w:sz w:val="28"/>
          <w:szCs w:val="28"/>
        </w:rPr>
        <w:t>Мятеж князя Андрея Старицкого.</w:t>
      </w:r>
      <w:r w:rsidRPr="000D61DF">
        <w:rPr>
          <w:sz w:val="28"/>
          <w:szCs w:val="28"/>
        </w:rPr>
        <w:t xml:space="preserve"> Унификация денежной системы. </w:t>
      </w:r>
      <w:r w:rsidRPr="000D61DF">
        <w:rPr>
          <w:i/>
          <w:sz w:val="28"/>
          <w:szCs w:val="28"/>
        </w:rPr>
        <w:t>Стародубская война с Польшей и Литвой.</w:t>
      </w:r>
    </w:p>
    <w:p w:rsidR="00291F34" w:rsidRPr="000D61DF" w:rsidRDefault="00291F34" w:rsidP="00291F34">
      <w:pPr>
        <w:spacing w:line="360" w:lineRule="auto"/>
        <w:ind w:firstLine="709"/>
        <w:jc w:val="both"/>
        <w:rPr>
          <w:i/>
          <w:sz w:val="28"/>
          <w:szCs w:val="28"/>
        </w:rPr>
      </w:pPr>
      <w:r w:rsidRPr="000D61DF">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i/>
          <w:sz w:val="28"/>
          <w:szCs w:val="28"/>
        </w:rPr>
        <w:t xml:space="preserve">Ереси Матвея Башкина и Феодосия Косого. </w:t>
      </w:r>
    </w:p>
    <w:p w:rsidR="00291F34" w:rsidRPr="000D61DF" w:rsidRDefault="00291F34" w:rsidP="00291F34">
      <w:pPr>
        <w:spacing w:line="360" w:lineRule="auto"/>
        <w:ind w:firstLine="709"/>
        <w:jc w:val="both"/>
        <w:rPr>
          <w:sz w:val="28"/>
          <w:szCs w:val="28"/>
        </w:rPr>
      </w:pPr>
      <w:r w:rsidRPr="000D61DF">
        <w:rPr>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i/>
          <w:sz w:val="28"/>
          <w:szCs w:val="28"/>
        </w:rPr>
        <w:t>дискуссии о характере народного представительства.</w:t>
      </w:r>
      <w:r w:rsidRPr="000D61DF">
        <w:rPr>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91F34" w:rsidRPr="000D61DF" w:rsidRDefault="00291F34" w:rsidP="00291F34">
      <w:pPr>
        <w:spacing w:line="360" w:lineRule="auto"/>
        <w:ind w:firstLine="709"/>
        <w:jc w:val="both"/>
        <w:rPr>
          <w:sz w:val="28"/>
          <w:szCs w:val="28"/>
        </w:rPr>
      </w:pPr>
      <w:r w:rsidRPr="000D61DF">
        <w:rPr>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91F34" w:rsidRPr="000D61DF" w:rsidRDefault="00291F34" w:rsidP="00291F34">
      <w:pPr>
        <w:spacing w:line="360" w:lineRule="auto"/>
        <w:ind w:firstLine="709"/>
        <w:jc w:val="both"/>
        <w:rPr>
          <w:sz w:val="28"/>
          <w:szCs w:val="28"/>
        </w:rPr>
      </w:pPr>
      <w:r w:rsidRPr="000D61DF">
        <w:rPr>
          <w:sz w:val="28"/>
          <w:szCs w:val="28"/>
        </w:rPr>
        <w:t xml:space="preserve">Социальная структура российского общества. Дворянство. </w:t>
      </w:r>
      <w:r w:rsidRPr="000D61DF">
        <w:rPr>
          <w:i/>
          <w:sz w:val="28"/>
          <w:szCs w:val="28"/>
        </w:rPr>
        <w:t>Служилые и неслужилые люди. Формирование Государева двора и «служилых городов».</w:t>
      </w:r>
      <w:r w:rsidRPr="000D61DF">
        <w:rPr>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91F34" w:rsidRPr="000D61DF" w:rsidRDefault="00291F34" w:rsidP="00291F34">
      <w:pPr>
        <w:spacing w:line="360" w:lineRule="auto"/>
        <w:ind w:firstLine="709"/>
        <w:jc w:val="both"/>
        <w:rPr>
          <w:sz w:val="28"/>
          <w:szCs w:val="28"/>
        </w:rPr>
      </w:pPr>
      <w:r w:rsidRPr="000D61DF">
        <w:rPr>
          <w:sz w:val="28"/>
          <w:szCs w:val="28"/>
        </w:rPr>
        <w:t xml:space="preserve">Многонациональный состав населения Русского государства. </w:t>
      </w:r>
      <w:r w:rsidRPr="000D61DF">
        <w:rPr>
          <w:i/>
          <w:sz w:val="28"/>
          <w:szCs w:val="28"/>
        </w:rPr>
        <w:t>Финно-угорские народы</w:t>
      </w:r>
      <w:r w:rsidRPr="000D61DF">
        <w:rPr>
          <w:sz w:val="28"/>
          <w:szCs w:val="28"/>
        </w:rPr>
        <w:t xml:space="preserve">. Народы Поволжья после присоединения к России. </w:t>
      </w:r>
      <w:r w:rsidRPr="000D61DF">
        <w:rPr>
          <w:i/>
          <w:sz w:val="28"/>
          <w:szCs w:val="28"/>
        </w:rPr>
        <w:t xml:space="preserve">Служилые татары. Выходцы из стран Европы на государевой службе. Сосуществование </w:t>
      </w:r>
      <w:r w:rsidRPr="000D61DF">
        <w:rPr>
          <w:i/>
          <w:sz w:val="28"/>
          <w:szCs w:val="28"/>
        </w:rPr>
        <w:lastRenderedPageBreak/>
        <w:t>религий в Российском государстве.</w:t>
      </w:r>
      <w:r w:rsidRPr="000D61DF">
        <w:rPr>
          <w:sz w:val="28"/>
          <w:szCs w:val="28"/>
        </w:rPr>
        <w:t xml:space="preserve"> Русская Православная церковь. </w:t>
      </w:r>
      <w:r w:rsidRPr="000D61DF">
        <w:rPr>
          <w:i/>
          <w:sz w:val="28"/>
          <w:szCs w:val="28"/>
        </w:rPr>
        <w:t>Мусульманское духовенство.</w:t>
      </w:r>
    </w:p>
    <w:p w:rsidR="00291F34" w:rsidRPr="000D61DF" w:rsidRDefault="00291F34" w:rsidP="00291F34">
      <w:pPr>
        <w:spacing w:line="360" w:lineRule="auto"/>
        <w:ind w:firstLine="709"/>
        <w:jc w:val="both"/>
        <w:rPr>
          <w:sz w:val="28"/>
          <w:szCs w:val="28"/>
        </w:rPr>
      </w:pPr>
      <w:r w:rsidRPr="000D61DF">
        <w:rPr>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i/>
          <w:sz w:val="28"/>
          <w:szCs w:val="28"/>
        </w:rPr>
        <w:t xml:space="preserve">Московские казни 1570 г. </w:t>
      </w:r>
      <w:r w:rsidRPr="000D61DF">
        <w:rPr>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291F34" w:rsidRPr="000D61DF" w:rsidRDefault="00291F34" w:rsidP="00291F34">
      <w:pPr>
        <w:spacing w:line="360" w:lineRule="auto"/>
        <w:ind w:firstLine="709"/>
        <w:jc w:val="both"/>
        <w:rPr>
          <w:sz w:val="28"/>
          <w:szCs w:val="28"/>
        </w:rPr>
      </w:pPr>
      <w:r w:rsidRPr="000D61DF">
        <w:rPr>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i/>
          <w:sz w:val="28"/>
          <w:szCs w:val="28"/>
        </w:rPr>
        <w:t>Тявзинский мирный договор со Швецией:восстановление позиций России в Прибалтике.</w:t>
      </w:r>
      <w:r w:rsidRPr="000D61DF">
        <w:rPr>
          <w:sz w:val="28"/>
          <w:szCs w:val="28"/>
        </w:rPr>
        <w:t xml:space="preserve"> Противостояние с Крымским ханством. </w:t>
      </w:r>
      <w:r w:rsidRPr="000D61DF">
        <w:rPr>
          <w:i/>
          <w:sz w:val="28"/>
          <w:szCs w:val="28"/>
        </w:rPr>
        <w:t>Отражение набега Гази-Гирея в 1591 г.</w:t>
      </w:r>
      <w:r w:rsidRPr="000D61DF">
        <w:rPr>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Смута в России </w:t>
      </w:r>
    </w:p>
    <w:p w:rsidR="00291F34" w:rsidRPr="000D61DF" w:rsidRDefault="00291F34" w:rsidP="00291F34">
      <w:pPr>
        <w:spacing w:line="360" w:lineRule="auto"/>
        <w:ind w:firstLine="709"/>
        <w:jc w:val="both"/>
        <w:rPr>
          <w:sz w:val="28"/>
          <w:szCs w:val="28"/>
        </w:rPr>
      </w:pPr>
      <w:r w:rsidRPr="000D61DF">
        <w:rPr>
          <w:sz w:val="28"/>
          <w:szCs w:val="28"/>
        </w:rPr>
        <w:t xml:space="preserve">Династический кризис. Земский собор 1598 г. и избрание на царство Бориса Годунова. Политика Бориса Годунова, </w:t>
      </w:r>
      <w:r w:rsidRPr="000D61DF">
        <w:rPr>
          <w:i/>
          <w:sz w:val="28"/>
          <w:szCs w:val="28"/>
        </w:rPr>
        <w:t>в т. ч. в отношении боярства. Опала семейства Романовых.</w:t>
      </w:r>
      <w:r w:rsidRPr="000D61DF">
        <w:rPr>
          <w:sz w:val="28"/>
          <w:szCs w:val="28"/>
        </w:rPr>
        <w:t xml:space="preserve"> Голод 1601-1603 гг. и обострение социально-экономического кризиса. </w:t>
      </w:r>
    </w:p>
    <w:p w:rsidR="00291F34" w:rsidRPr="000D61DF" w:rsidRDefault="00291F34" w:rsidP="00291F34">
      <w:pPr>
        <w:spacing w:line="360" w:lineRule="auto"/>
        <w:ind w:firstLine="709"/>
        <w:jc w:val="both"/>
        <w:rPr>
          <w:sz w:val="28"/>
          <w:szCs w:val="28"/>
        </w:rPr>
      </w:pPr>
      <w:r w:rsidRPr="000D61DF">
        <w:rPr>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91F34" w:rsidRPr="000D61DF" w:rsidRDefault="00291F34" w:rsidP="00291F34">
      <w:pPr>
        <w:spacing w:line="360" w:lineRule="auto"/>
        <w:ind w:firstLine="709"/>
        <w:jc w:val="both"/>
        <w:rPr>
          <w:sz w:val="28"/>
          <w:szCs w:val="28"/>
        </w:rPr>
      </w:pPr>
      <w:r w:rsidRPr="000D61DF">
        <w:rPr>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i/>
          <w:sz w:val="28"/>
          <w:szCs w:val="28"/>
        </w:rPr>
        <w:t xml:space="preserve">Выборгский договор между Россией и Швецией. </w:t>
      </w:r>
      <w:r w:rsidRPr="000D61DF">
        <w:rPr>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291F34" w:rsidRPr="000D61DF" w:rsidRDefault="00291F34" w:rsidP="00291F34">
      <w:pPr>
        <w:spacing w:line="360" w:lineRule="auto"/>
        <w:ind w:firstLine="709"/>
        <w:jc w:val="both"/>
        <w:rPr>
          <w:sz w:val="28"/>
          <w:szCs w:val="28"/>
        </w:rPr>
      </w:pPr>
      <w:r w:rsidRPr="000D61DF">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0D61DF">
        <w:rPr>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91F34" w:rsidRPr="000D61DF" w:rsidRDefault="00291F34" w:rsidP="00291F34">
      <w:pPr>
        <w:spacing w:line="360" w:lineRule="auto"/>
        <w:ind w:firstLine="709"/>
        <w:jc w:val="both"/>
        <w:rPr>
          <w:sz w:val="28"/>
          <w:szCs w:val="28"/>
        </w:rPr>
      </w:pPr>
      <w:r w:rsidRPr="000D61DF">
        <w:rPr>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i/>
          <w:sz w:val="28"/>
          <w:szCs w:val="28"/>
        </w:rPr>
        <w:t xml:space="preserve">Борьба с казачьими выступлениями против центральной власти. </w:t>
      </w:r>
      <w:r w:rsidRPr="000D61DF">
        <w:rPr>
          <w:sz w:val="28"/>
          <w:szCs w:val="28"/>
        </w:rPr>
        <w:t xml:space="preserve">Столбовский мир со Швецией: утрата выхода к Балтийскому морю. </w:t>
      </w:r>
      <w:r w:rsidRPr="000D61DF">
        <w:rPr>
          <w:i/>
          <w:sz w:val="28"/>
          <w:szCs w:val="28"/>
        </w:rPr>
        <w:t>Продолжение войны с Речью Посполитой. Поход принца Владислава на Москву.</w:t>
      </w:r>
      <w:r w:rsidRPr="000D61DF">
        <w:rPr>
          <w:sz w:val="28"/>
          <w:szCs w:val="28"/>
        </w:rPr>
        <w:t xml:space="preserve"> Заключение Деулинского перемирия с Речью Посполитой. Итоги и последствия Смутного времени.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XVII веке </w:t>
      </w:r>
    </w:p>
    <w:p w:rsidR="00291F34" w:rsidRPr="000D61DF" w:rsidRDefault="00291F34" w:rsidP="00291F34">
      <w:pPr>
        <w:spacing w:line="360" w:lineRule="auto"/>
        <w:ind w:firstLine="709"/>
        <w:jc w:val="both"/>
        <w:rPr>
          <w:sz w:val="28"/>
          <w:szCs w:val="28"/>
        </w:rPr>
      </w:pPr>
      <w:r w:rsidRPr="000D61DF">
        <w:rPr>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i/>
          <w:sz w:val="28"/>
          <w:szCs w:val="28"/>
        </w:rPr>
        <w:t>Продолжение закрепощения крестьян.</w:t>
      </w:r>
      <w:r w:rsidRPr="000D61DF">
        <w:rPr>
          <w:sz w:val="28"/>
          <w:szCs w:val="28"/>
        </w:rPr>
        <w:t xml:space="preserve"> Земские соборы. Роль патриарха Филарета в управлении государством. </w:t>
      </w:r>
    </w:p>
    <w:p w:rsidR="00291F34" w:rsidRPr="000D61DF" w:rsidRDefault="00291F34" w:rsidP="00291F34">
      <w:pPr>
        <w:spacing w:line="360" w:lineRule="auto"/>
        <w:ind w:firstLine="709"/>
        <w:jc w:val="both"/>
        <w:rPr>
          <w:sz w:val="28"/>
          <w:szCs w:val="28"/>
        </w:rPr>
      </w:pPr>
      <w:r w:rsidRPr="000D61DF">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i/>
          <w:sz w:val="28"/>
          <w:szCs w:val="28"/>
        </w:rPr>
        <w:t>Приказ Тайных дел.</w:t>
      </w:r>
      <w:r w:rsidRPr="000D61DF">
        <w:rPr>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i/>
          <w:sz w:val="28"/>
          <w:szCs w:val="28"/>
        </w:rPr>
        <w:t xml:space="preserve">Правительство Б.И. Морозова и И.Д. Милославского: итоги его деятельности. </w:t>
      </w:r>
      <w:r w:rsidRPr="000D61DF">
        <w:rPr>
          <w:sz w:val="28"/>
          <w:szCs w:val="28"/>
        </w:rPr>
        <w:t xml:space="preserve">Патриарх Никон. Раскол в Церкви. Протопоп Аввакум, формирование религиозной традиции старообрядчества. </w:t>
      </w:r>
    </w:p>
    <w:p w:rsidR="00291F34" w:rsidRPr="000D61DF" w:rsidRDefault="00291F34" w:rsidP="00291F34">
      <w:pPr>
        <w:spacing w:line="360" w:lineRule="auto"/>
        <w:ind w:firstLine="709"/>
        <w:jc w:val="both"/>
        <w:rPr>
          <w:sz w:val="28"/>
          <w:szCs w:val="28"/>
        </w:rPr>
      </w:pPr>
      <w:r w:rsidRPr="000D61DF">
        <w:rPr>
          <w:sz w:val="28"/>
          <w:szCs w:val="28"/>
        </w:rPr>
        <w:t xml:space="preserve">Царь Федор Алексеевич. Отмена местничества. Налоговая (податная) реформа. </w:t>
      </w:r>
    </w:p>
    <w:p w:rsidR="00291F34" w:rsidRPr="000D61DF" w:rsidRDefault="00291F34" w:rsidP="00291F34">
      <w:pPr>
        <w:spacing w:line="360" w:lineRule="auto"/>
        <w:ind w:firstLine="709"/>
        <w:jc w:val="both"/>
        <w:rPr>
          <w:sz w:val="28"/>
          <w:szCs w:val="28"/>
        </w:rPr>
      </w:pPr>
      <w:r w:rsidRPr="000D61DF">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i/>
          <w:sz w:val="28"/>
          <w:szCs w:val="28"/>
        </w:rPr>
        <w:t>Торговый и Новоторговый уставы.</w:t>
      </w:r>
      <w:r w:rsidRPr="000D61DF">
        <w:rPr>
          <w:sz w:val="28"/>
          <w:szCs w:val="28"/>
        </w:rPr>
        <w:t xml:space="preserve"> Торговля с европейскими странами, Прибалтикой, Востоком. </w:t>
      </w:r>
    </w:p>
    <w:p w:rsidR="00291F34" w:rsidRPr="000D61DF" w:rsidRDefault="00291F34" w:rsidP="00291F34">
      <w:pPr>
        <w:spacing w:line="360" w:lineRule="auto"/>
        <w:ind w:firstLine="709"/>
        <w:jc w:val="both"/>
        <w:rPr>
          <w:sz w:val="28"/>
          <w:szCs w:val="28"/>
        </w:rPr>
      </w:pPr>
      <w:r w:rsidRPr="000D61DF">
        <w:rPr>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w:t>
      </w:r>
      <w:r w:rsidRPr="000D61DF">
        <w:rPr>
          <w:sz w:val="28"/>
          <w:szCs w:val="28"/>
        </w:rPr>
        <w:lastRenderedPageBreak/>
        <w:t xml:space="preserve">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i/>
          <w:sz w:val="28"/>
          <w:szCs w:val="28"/>
        </w:rPr>
        <w:t>Денежная реформа 1654 г.</w:t>
      </w:r>
      <w:r w:rsidRPr="000D61DF">
        <w:rPr>
          <w:sz w:val="28"/>
          <w:szCs w:val="28"/>
        </w:rPr>
        <w:t xml:space="preserve"> Медный бунт. Побеги крестьян на Дон и в Сибирь. Восстание Степана Разина. </w:t>
      </w:r>
    </w:p>
    <w:p w:rsidR="00291F34" w:rsidRPr="000D61DF" w:rsidRDefault="00291F34" w:rsidP="00291F34">
      <w:pPr>
        <w:spacing w:line="360" w:lineRule="auto"/>
        <w:ind w:firstLine="709"/>
        <w:jc w:val="both"/>
        <w:rPr>
          <w:i/>
          <w:sz w:val="28"/>
          <w:szCs w:val="28"/>
        </w:rPr>
      </w:pPr>
      <w:r w:rsidRPr="000D61DF">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i/>
          <w:sz w:val="28"/>
          <w:szCs w:val="28"/>
        </w:rPr>
        <w:t>Контакты с православным населением Речи Посполитой: противодействие полонизации, распространению католичества.</w:t>
      </w:r>
      <w:r w:rsidRPr="000D61DF">
        <w:rPr>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i/>
          <w:sz w:val="28"/>
          <w:szCs w:val="28"/>
        </w:rPr>
        <w:t xml:space="preserve">Отношения России со странами Западной Европы. Военные столкновения с манчжурами и империей Цин.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w:t>
      </w:r>
    </w:p>
    <w:p w:rsidR="00291F34" w:rsidRPr="000D61DF" w:rsidRDefault="00291F34" w:rsidP="00291F34">
      <w:pPr>
        <w:spacing w:line="360" w:lineRule="auto"/>
        <w:ind w:firstLine="709"/>
        <w:jc w:val="both"/>
        <w:rPr>
          <w:sz w:val="28"/>
          <w:szCs w:val="28"/>
        </w:rPr>
      </w:pPr>
      <w:r w:rsidRPr="000D61DF">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i/>
          <w:sz w:val="28"/>
          <w:szCs w:val="28"/>
        </w:rPr>
        <w:t>Коч – корабль русских первопроходцев.</w:t>
      </w:r>
      <w:r w:rsidRPr="000D61DF">
        <w:rPr>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i/>
          <w:sz w:val="28"/>
          <w:szCs w:val="28"/>
        </w:rPr>
        <w:t xml:space="preserve">Миссионерство и христианизация. Межэтнические отношения. </w:t>
      </w:r>
      <w:r w:rsidRPr="000D61DF">
        <w:rPr>
          <w:sz w:val="28"/>
          <w:szCs w:val="28"/>
        </w:rPr>
        <w:t xml:space="preserve">Формирование многонациональной элиты. </w:t>
      </w:r>
    </w:p>
    <w:p w:rsidR="00291F34" w:rsidRPr="000D61DF" w:rsidRDefault="00291F34" w:rsidP="00291F34">
      <w:pPr>
        <w:spacing w:line="360" w:lineRule="auto"/>
        <w:ind w:firstLine="709"/>
        <w:jc w:val="both"/>
        <w:rPr>
          <w:sz w:val="28"/>
          <w:szCs w:val="28"/>
        </w:rPr>
      </w:pPr>
      <w:r w:rsidRPr="000D61DF">
        <w:rPr>
          <w:i/>
          <w:sz w:val="28"/>
          <w:szCs w:val="28"/>
        </w:rPr>
        <w:t>Изменения в картине мира человека в XVI–XVII вв. и повседневная жизнь.</w:t>
      </w:r>
      <w:r w:rsidRPr="000D61DF">
        <w:rPr>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Архитектура. Дворцово-храмовый ансамбль Соборной площади в Москве. Шатровый стиль в архитектуре. </w:t>
      </w:r>
      <w:r w:rsidRPr="000D61DF">
        <w:rPr>
          <w:i/>
          <w:sz w:val="28"/>
          <w:szCs w:val="28"/>
        </w:rPr>
        <w:t xml:space="preserve">Антонио Солари, Алевиз Фрязин, Петрок Малой. </w:t>
      </w:r>
      <w:r w:rsidRPr="000D61DF">
        <w:rPr>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i/>
          <w:sz w:val="28"/>
          <w:szCs w:val="28"/>
        </w:rPr>
        <w:t>Приказ каменных дел.</w:t>
      </w:r>
      <w:r w:rsidRPr="000D61DF">
        <w:rPr>
          <w:sz w:val="28"/>
          <w:szCs w:val="28"/>
        </w:rPr>
        <w:t xml:space="preserve"> Деревянное зодчество. </w:t>
      </w:r>
    </w:p>
    <w:p w:rsidR="00291F34" w:rsidRPr="000D61DF" w:rsidRDefault="00291F34" w:rsidP="00291F34">
      <w:pPr>
        <w:spacing w:line="360" w:lineRule="auto"/>
        <w:ind w:firstLine="709"/>
        <w:jc w:val="both"/>
        <w:rPr>
          <w:sz w:val="28"/>
          <w:szCs w:val="28"/>
        </w:rPr>
      </w:pPr>
      <w:r w:rsidRPr="000D61DF">
        <w:rPr>
          <w:sz w:val="28"/>
          <w:szCs w:val="28"/>
        </w:rPr>
        <w:t xml:space="preserve">Изобразительное искусство. Симон Ушаков. Ярославская школа иконописи. Парсунная живопись. </w:t>
      </w:r>
    </w:p>
    <w:p w:rsidR="00291F34" w:rsidRPr="000D61DF" w:rsidRDefault="00291F34" w:rsidP="00291F34">
      <w:pPr>
        <w:spacing w:line="360" w:lineRule="auto"/>
        <w:ind w:firstLine="709"/>
        <w:jc w:val="both"/>
        <w:rPr>
          <w:sz w:val="28"/>
          <w:szCs w:val="28"/>
        </w:rPr>
      </w:pPr>
      <w:r w:rsidRPr="000D61DF">
        <w:rPr>
          <w:sz w:val="28"/>
          <w:szCs w:val="28"/>
        </w:rPr>
        <w:t xml:space="preserve">Летописание и начало книгопечатания. Лицевой свод. Домострой. </w:t>
      </w:r>
      <w:r w:rsidRPr="000D61DF">
        <w:rPr>
          <w:i/>
          <w:sz w:val="28"/>
          <w:szCs w:val="28"/>
        </w:rPr>
        <w:t xml:space="preserve">Переписка Ивана Грозного с князем Андреем Курбским. Публицистика Смутного времени. </w:t>
      </w:r>
      <w:r w:rsidRPr="000D61DF">
        <w:rPr>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i/>
          <w:sz w:val="28"/>
          <w:szCs w:val="28"/>
        </w:rPr>
        <w:t xml:space="preserve">Посадская сатира XVII в. </w:t>
      </w:r>
    </w:p>
    <w:p w:rsidR="00291F34" w:rsidRPr="000D61DF" w:rsidRDefault="00291F34" w:rsidP="00291F34">
      <w:pPr>
        <w:spacing w:line="360" w:lineRule="auto"/>
        <w:ind w:firstLine="709"/>
        <w:jc w:val="both"/>
        <w:rPr>
          <w:sz w:val="28"/>
          <w:szCs w:val="28"/>
        </w:rPr>
      </w:pPr>
      <w:r w:rsidRPr="000D61DF">
        <w:rPr>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 xml:space="preserve">Наш регион в </w:t>
      </w:r>
      <w:r w:rsidRPr="000D61DF">
        <w:rPr>
          <w:sz w:val="28"/>
          <w:szCs w:val="28"/>
          <w:lang w:val="en-US"/>
        </w:rPr>
        <w:t>XVI</w:t>
      </w:r>
      <w:r w:rsidRPr="000D61DF">
        <w:rPr>
          <w:sz w:val="28"/>
          <w:szCs w:val="28"/>
        </w:rPr>
        <w:t xml:space="preserve"> – </w:t>
      </w:r>
      <w:r w:rsidRPr="000D61DF">
        <w:rPr>
          <w:sz w:val="28"/>
          <w:szCs w:val="28"/>
          <w:lang w:val="en-US"/>
        </w:rPr>
        <w:t>XVII</w:t>
      </w:r>
      <w:r w:rsidRPr="000D61DF">
        <w:rPr>
          <w:sz w:val="28"/>
          <w:szCs w:val="28"/>
        </w:rPr>
        <w:t xml:space="preserve"> вв. </w:t>
      </w:r>
    </w:p>
    <w:p w:rsidR="00291F34" w:rsidRPr="000D61DF" w:rsidRDefault="00291F34" w:rsidP="00291F34">
      <w:pPr>
        <w:spacing w:line="360" w:lineRule="auto"/>
        <w:ind w:firstLine="709"/>
        <w:jc w:val="both"/>
        <w:rPr>
          <w:b/>
          <w:bCs/>
          <w:sz w:val="28"/>
          <w:szCs w:val="28"/>
        </w:rPr>
      </w:pPr>
      <w:r w:rsidRPr="000D61DF">
        <w:rPr>
          <w:b/>
          <w:bCs/>
          <w:sz w:val="28"/>
          <w:szCs w:val="28"/>
        </w:rPr>
        <w:t>Россия в конце XVII - XVIII вв: от царства к империи</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эпоху преобразований Петра I </w:t>
      </w:r>
    </w:p>
    <w:p w:rsidR="00291F34" w:rsidRPr="000D61DF" w:rsidRDefault="00291F34" w:rsidP="00291F34">
      <w:pPr>
        <w:spacing w:line="360" w:lineRule="auto"/>
        <w:ind w:firstLine="709"/>
        <w:jc w:val="both"/>
        <w:rPr>
          <w:sz w:val="28"/>
          <w:szCs w:val="28"/>
        </w:rPr>
      </w:pPr>
      <w:r w:rsidRPr="000D61DF">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91F34" w:rsidRPr="000D61DF" w:rsidRDefault="00291F34" w:rsidP="00291F34">
      <w:pPr>
        <w:spacing w:line="360" w:lineRule="auto"/>
        <w:ind w:firstLine="709"/>
        <w:jc w:val="both"/>
        <w:rPr>
          <w:sz w:val="28"/>
          <w:szCs w:val="28"/>
        </w:rPr>
      </w:pPr>
      <w:r w:rsidRPr="000D61DF">
        <w:rPr>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291F34" w:rsidRPr="000D61DF" w:rsidRDefault="00291F34" w:rsidP="00291F34">
      <w:pPr>
        <w:spacing w:line="360" w:lineRule="auto"/>
        <w:ind w:firstLine="709"/>
        <w:jc w:val="both"/>
        <w:rPr>
          <w:sz w:val="28"/>
          <w:szCs w:val="28"/>
        </w:rPr>
      </w:pPr>
      <w:r w:rsidRPr="000D61DF">
        <w:rPr>
          <w:b/>
          <w:bCs/>
          <w:sz w:val="28"/>
          <w:szCs w:val="28"/>
        </w:rPr>
        <w:t xml:space="preserve">Экономическая политика. </w:t>
      </w:r>
      <w:r w:rsidRPr="000D61DF">
        <w:rPr>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w:t>
      </w:r>
      <w:r w:rsidRPr="000D61DF">
        <w:rPr>
          <w:sz w:val="28"/>
          <w:szCs w:val="28"/>
        </w:rPr>
        <w:lastRenderedPageBreak/>
        <w:t xml:space="preserve">меркантилизма и протекционизма. Таможенный тариф 1724 г. Введение подушной подати. </w:t>
      </w:r>
    </w:p>
    <w:p w:rsidR="00291F34" w:rsidRPr="000D61DF" w:rsidRDefault="00291F34" w:rsidP="00291F34">
      <w:pPr>
        <w:spacing w:line="360" w:lineRule="auto"/>
        <w:ind w:firstLine="709"/>
        <w:jc w:val="both"/>
        <w:rPr>
          <w:sz w:val="28"/>
          <w:szCs w:val="28"/>
        </w:rPr>
      </w:pPr>
      <w:r w:rsidRPr="000D61DF">
        <w:rPr>
          <w:b/>
          <w:bCs/>
          <w:sz w:val="28"/>
          <w:szCs w:val="28"/>
        </w:rPr>
        <w:t xml:space="preserve">Социальная политика. </w:t>
      </w:r>
      <w:r w:rsidRPr="000D61DF">
        <w:rPr>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91F34" w:rsidRPr="000D61DF" w:rsidRDefault="00291F34" w:rsidP="00291F34">
      <w:pPr>
        <w:spacing w:line="360" w:lineRule="auto"/>
        <w:ind w:firstLine="709"/>
        <w:jc w:val="both"/>
        <w:rPr>
          <w:sz w:val="28"/>
          <w:szCs w:val="28"/>
        </w:rPr>
      </w:pPr>
      <w:r w:rsidRPr="000D61DF">
        <w:rPr>
          <w:b/>
          <w:bCs/>
          <w:sz w:val="28"/>
          <w:szCs w:val="28"/>
        </w:rPr>
        <w:t>Реформы управления.</w:t>
      </w:r>
      <w:r w:rsidRPr="000D61DF">
        <w:rPr>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91F34" w:rsidRPr="000D61DF" w:rsidRDefault="00291F34" w:rsidP="00291F34">
      <w:pPr>
        <w:spacing w:line="360" w:lineRule="auto"/>
        <w:ind w:firstLine="709"/>
        <w:jc w:val="both"/>
        <w:rPr>
          <w:sz w:val="28"/>
          <w:szCs w:val="28"/>
        </w:rPr>
      </w:pPr>
      <w:r w:rsidRPr="000D61DF">
        <w:rPr>
          <w:sz w:val="28"/>
          <w:szCs w:val="28"/>
        </w:rPr>
        <w:t xml:space="preserve">Первые гвардейские полки. Создание регулярной армии, военного флота. Рекрутские наборы. </w:t>
      </w:r>
    </w:p>
    <w:p w:rsidR="00291F34" w:rsidRPr="000D61DF" w:rsidRDefault="00291F34" w:rsidP="00291F34">
      <w:pPr>
        <w:spacing w:line="360" w:lineRule="auto"/>
        <w:ind w:firstLine="709"/>
        <w:jc w:val="both"/>
        <w:rPr>
          <w:sz w:val="28"/>
          <w:szCs w:val="28"/>
        </w:rPr>
      </w:pPr>
      <w:r w:rsidRPr="000D61DF">
        <w:rPr>
          <w:b/>
          <w:bCs/>
          <w:sz w:val="28"/>
          <w:szCs w:val="28"/>
        </w:rPr>
        <w:t>Церковная реформа</w:t>
      </w:r>
      <w:r w:rsidRPr="000D61DF">
        <w:rPr>
          <w:b/>
          <w:sz w:val="28"/>
          <w:szCs w:val="28"/>
        </w:rPr>
        <w:t>.</w:t>
      </w:r>
      <w:r w:rsidRPr="000D61DF">
        <w:rPr>
          <w:sz w:val="28"/>
          <w:szCs w:val="28"/>
        </w:rPr>
        <w:t xml:space="preserve"> Упразднение патриаршества, учреждение синода. Положение конфессий. </w:t>
      </w:r>
    </w:p>
    <w:p w:rsidR="00291F34" w:rsidRPr="000D61DF" w:rsidRDefault="00291F34" w:rsidP="00291F34">
      <w:pPr>
        <w:spacing w:line="360" w:lineRule="auto"/>
        <w:ind w:firstLine="709"/>
        <w:jc w:val="both"/>
        <w:rPr>
          <w:sz w:val="28"/>
          <w:szCs w:val="28"/>
        </w:rPr>
      </w:pPr>
      <w:r w:rsidRPr="000D61DF">
        <w:rPr>
          <w:b/>
          <w:bCs/>
          <w:sz w:val="28"/>
          <w:szCs w:val="28"/>
        </w:rPr>
        <w:t xml:space="preserve">Оппозиция реформам Петра I. </w:t>
      </w:r>
      <w:r w:rsidRPr="000D61DF">
        <w:rPr>
          <w:sz w:val="28"/>
          <w:szCs w:val="28"/>
        </w:rPr>
        <w:t xml:space="preserve">Социальные движения в первой четверти XVIII в. </w:t>
      </w:r>
      <w:r w:rsidRPr="000D61DF">
        <w:rPr>
          <w:i/>
          <w:sz w:val="28"/>
          <w:szCs w:val="28"/>
        </w:rPr>
        <w:t>Восстания в Астрахани, Башкирии, на Дону.</w:t>
      </w:r>
      <w:r w:rsidRPr="000D61DF">
        <w:rPr>
          <w:sz w:val="28"/>
          <w:szCs w:val="28"/>
        </w:rPr>
        <w:t xml:space="preserve"> Дело царевича Алексея. </w:t>
      </w:r>
    </w:p>
    <w:p w:rsidR="00291F34" w:rsidRPr="000D61DF" w:rsidRDefault="00291F34" w:rsidP="00291F34">
      <w:pPr>
        <w:spacing w:line="360" w:lineRule="auto"/>
        <w:ind w:firstLine="709"/>
        <w:jc w:val="both"/>
        <w:rPr>
          <w:sz w:val="28"/>
          <w:szCs w:val="28"/>
        </w:rPr>
      </w:pPr>
      <w:r w:rsidRPr="000D61DF">
        <w:rPr>
          <w:b/>
          <w:bCs/>
          <w:sz w:val="28"/>
          <w:szCs w:val="28"/>
        </w:rPr>
        <w:t>Внешняя политика.</w:t>
      </w:r>
      <w:r w:rsidRPr="000D61DF">
        <w:rPr>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291F34" w:rsidRPr="000D61DF" w:rsidRDefault="00291F34" w:rsidP="00291F34">
      <w:pPr>
        <w:spacing w:line="360" w:lineRule="auto"/>
        <w:ind w:firstLine="709"/>
        <w:jc w:val="both"/>
        <w:rPr>
          <w:sz w:val="28"/>
          <w:szCs w:val="28"/>
        </w:rPr>
      </w:pPr>
      <w:r w:rsidRPr="000D61DF">
        <w:rPr>
          <w:sz w:val="28"/>
          <w:szCs w:val="28"/>
        </w:rPr>
        <w:t xml:space="preserve">Закрепление России на берегах Балтики. Провозглашение России империей. Каспийский поход Петра I. </w:t>
      </w:r>
    </w:p>
    <w:p w:rsidR="00291F34" w:rsidRPr="000D61DF" w:rsidRDefault="00291F34" w:rsidP="00291F34">
      <w:pPr>
        <w:spacing w:line="360" w:lineRule="auto"/>
        <w:ind w:firstLine="709"/>
        <w:jc w:val="both"/>
        <w:rPr>
          <w:sz w:val="28"/>
          <w:szCs w:val="28"/>
        </w:rPr>
      </w:pPr>
      <w:r w:rsidRPr="000D61DF">
        <w:rPr>
          <w:b/>
          <w:bCs/>
          <w:sz w:val="28"/>
          <w:szCs w:val="28"/>
        </w:rPr>
        <w:t xml:space="preserve">Преобразования Петра I в области культуры. </w:t>
      </w:r>
      <w:r w:rsidRPr="000D61DF">
        <w:rPr>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w:t>
      </w:r>
      <w:r w:rsidRPr="000D61DF">
        <w:rPr>
          <w:sz w:val="28"/>
          <w:szCs w:val="28"/>
        </w:rPr>
        <w:lastRenderedPageBreak/>
        <w:t xml:space="preserve">портрет петровской эпохи. Скульптура и архитектура. Памятники раннего барокко. </w:t>
      </w:r>
    </w:p>
    <w:p w:rsidR="00291F34" w:rsidRPr="000D61DF" w:rsidRDefault="00291F34" w:rsidP="00291F34">
      <w:pPr>
        <w:spacing w:line="360" w:lineRule="auto"/>
        <w:ind w:firstLine="709"/>
        <w:jc w:val="both"/>
        <w:rPr>
          <w:sz w:val="28"/>
          <w:szCs w:val="28"/>
        </w:rPr>
      </w:pPr>
      <w:r w:rsidRPr="000D61DF">
        <w:rPr>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i/>
          <w:sz w:val="28"/>
          <w:szCs w:val="28"/>
        </w:rPr>
        <w:t xml:space="preserve">Новые формы социальной коммуникации в дворянской среде. </w:t>
      </w:r>
      <w:r w:rsidRPr="000D61DF">
        <w:rPr>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91F34" w:rsidRPr="000D61DF" w:rsidRDefault="00291F34" w:rsidP="00291F34">
      <w:pPr>
        <w:spacing w:line="360" w:lineRule="auto"/>
        <w:ind w:firstLine="709"/>
        <w:jc w:val="both"/>
        <w:rPr>
          <w:sz w:val="28"/>
          <w:szCs w:val="28"/>
        </w:rPr>
      </w:pPr>
      <w:r w:rsidRPr="000D61DF">
        <w:rPr>
          <w:sz w:val="28"/>
          <w:szCs w:val="28"/>
        </w:rPr>
        <w:t xml:space="preserve">Итоги, последствия и значение петровских преобразований. Образ Петра I в русской культуре.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После Петра Великого: эпоха «дворцовых переворотов» </w:t>
      </w:r>
    </w:p>
    <w:p w:rsidR="00291F34" w:rsidRPr="000D61DF" w:rsidRDefault="00291F34" w:rsidP="00291F34">
      <w:pPr>
        <w:spacing w:line="360" w:lineRule="auto"/>
        <w:ind w:firstLine="709"/>
        <w:jc w:val="both"/>
        <w:rPr>
          <w:sz w:val="28"/>
          <w:szCs w:val="28"/>
        </w:rPr>
      </w:pPr>
      <w:r w:rsidRPr="000D61DF">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291F34" w:rsidRPr="000D61DF" w:rsidRDefault="00291F34" w:rsidP="00291F34">
      <w:pPr>
        <w:spacing w:line="360" w:lineRule="auto"/>
        <w:ind w:firstLine="709"/>
        <w:jc w:val="both"/>
        <w:rPr>
          <w:i/>
          <w:sz w:val="28"/>
          <w:szCs w:val="28"/>
        </w:rPr>
      </w:pPr>
      <w:r w:rsidRPr="000D61DF">
        <w:rPr>
          <w:sz w:val="28"/>
          <w:szCs w:val="28"/>
        </w:rPr>
        <w:t xml:space="preserve">Укрепление границ империи на Украине и на юго-восточной окраине. </w:t>
      </w:r>
      <w:r w:rsidRPr="000D61DF">
        <w:rPr>
          <w:i/>
          <w:sz w:val="28"/>
          <w:szCs w:val="28"/>
        </w:rPr>
        <w:t xml:space="preserve">Переход Младшего жуза в Казахстане под суверенитет Российской империи. Война с Османской империей. </w:t>
      </w:r>
    </w:p>
    <w:p w:rsidR="00291F34" w:rsidRPr="000D61DF" w:rsidRDefault="00291F34" w:rsidP="00291F34">
      <w:pPr>
        <w:spacing w:line="360" w:lineRule="auto"/>
        <w:ind w:firstLine="709"/>
        <w:jc w:val="both"/>
        <w:rPr>
          <w:sz w:val="28"/>
          <w:szCs w:val="28"/>
        </w:rPr>
      </w:pPr>
      <w:r w:rsidRPr="000D61DF">
        <w:rPr>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91F34" w:rsidRPr="000D61DF" w:rsidRDefault="00291F34" w:rsidP="00291F34">
      <w:pPr>
        <w:spacing w:line="360" w:lineRule="auto"/>
        <w:ind w:firstLine="709"/>
        <w:jc w:val="both"/>
        <w:rPr>
          <w:sz w:val="28"/>
          <w:szCs w:val="28"/>
        </w:rPr>
      </w:pPr>
      <w:r w:rsidRPr="000D61DF">
        <w:rPr>
          <w:sz w:val="28"/>
          <w:szCs w:val="28"/>
        </w:rPr>
        <w:t xml:space="preserve">Россия в международных конфликтах 1740-х – 1750-х гг. Участие в Семилетней войне. </w:t>
      </w:r>
    </w:p>
    <w:p w:rsidR="00291F34" w:rsidRPr="000D61DF" w:rsidRDefault="00291F34" w:rsidP="00291F34">
      <w:pPr>
        <w:spacing w:line="360" w:lineRule="auto"/>
        <w:ind w:firstLine="709"/>
        <w:jc w:val="both"/>
        <w:rPr>
          <w:sz w:val="28"/>
          <w:szCs w:val="28"/>
        </w:rPr>
      </w:pPr>
      <w:r w:rsidRPr="000D61DF">
        <w:rPr>
          <w:sz w:val="28"/>
          <w:szCs w:val="28"/>
        </w:rPr>
        <w:t xml:space="preserve">Петр III. Манифест «о вольности дворянской». Переворот 28 июня 1762 г.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в 1760-х – 1790- гг. Правление Екатерины II и Павла I </w:t>
      </w:r>
    </w:p>
    <w:p w:rsidR="00291F34" w:rsidRPr="000D61DF" w:rsidRDefault="00291F34" w:rsidP="00291F34">
      <w:pPr>
        <w:spacing w:line="360" w:lineRule="auto"/>
        <w:ind w:firstLine="709"/>
        <w:jc w:val="both"/>
        <w:rPr>
          <w:i/>
          <w:sz w:val="28"/>
          <w:szCs w:val="28"/>
        </w:rPr>
      </w:pPr>
      <w:r w:rsidRPr="000D61DF">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w:t>
      </w:r>
      <w:r w:rsidRPr="000D61DF">
        <w:rPr>
          <w:sz w:val="28"/>
          <w:szCs w:val="28"/>
        </w:rPr>
        <w:lastRenderedPageBreak/>
        <w:t xml:space="preserve">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91F34" w:rsidRPr="000D61DF" w:rsidRDefault="00291F34" w:rsidP="00291F34">
      <w:pPr>
        <w:spacing w:line="360" w:lineRule="auto"/>
        <w:ind w:firstLine="709"/>
        <w:jc w:val="both"/>
        <w:rPr>
          <w:sz w:val="28"/>
          <w:szCs w:val="28"/>
        </w:rPr>
      </w:pPr>
      <w:r w:rsidRPr="000D61DF">
        <w:rPr>
          <w:sz w:val="28"/>
          <w:szCs w:val="28"/>
        </w:rPr>
        <w:t xml:space="preserve">Национальная политика. </w:t>
      </w:r>
      <w:r w:rsidRPr="000D61DF">
        <w:rPr>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0D61DF">
        <w:rPr>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291F34" w:rsidRPr="000D61DF" w:rsidRDefault="00291F34" w:rsidP="00291F34">
      <w:pPr>
        <w:spacing w:line="360" w:lineRule="auto"/>
        <w:ind w:firstLine="709"/>
        <w:jc w:val="both"/>
        <w:rPr>
          <w:sz w:val="28"/>
          <w:szCs w:val="28"/>
        </w:rPr>
      </w:pPr>
      <w:r w:rsidRPr="000D61DF">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i/>
          <w:sz w:val="28"/>
          <w:szCs w:val="28"/>
        </w:rPr>
        <w:t>Дворовые люди.</w:t>
      </w:r>
      <w:r w:rsidRPr="000D61DF">
        <w:rPr>
          <w:sz w:val="28"/>
          <w:szCs w:val="28"/>
        </w:rPr>
        <w:t xml:space="preserve"> Роль крепостного строя в экономике страны. </w:t>
      </w:r>
    </w:p>
    <w:p w:rsidR="00291F34" w:rsidRPr="000D61DF" w:rsidRDefault="00291F34" w:rsidP="00291F34">
      <w:pPr>
        <w:spacing w:line="360" w:lineRule="auto"/>
        <w:ind w:firstLine="709"/>
        <w:jc w:val="both"/>
        <w:rPr>
          <w:sz w:val="28"/>
          <w:szCs w:val="28"/>
        </w:rPr>
      </w:pPr>
      <w:r w:rsidRPr="000D61DF">
        <w:rPr>
          <w:sz w:val="28"/>
          <w:szCs w:val="28"/>
        </w:rPr>
        <w:t xml:space="preserve">Промышленность в городе и деревне. Роль государства, купечества, помещиков в развитии промышленности. </w:t>
      </w:r>
      <w:r w:rsidRPr="000D61DF">
        <w:rPr>
          <w:i/>
          <w:sz w:val="28"/>
          <w:szCs w:val="28"/>
        </w:rPr>
        <w:t xml:space="preserve">Крепостной и вольнонаемный труд. Привлечение крепостных оброчных крестьян к работе на мануфактурах. </w:t>
      </w:r>
      <w:r w:rsidRPr="000D61DF">
        <w:rPr>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291F34" w:rsidRPr="000D61DF" w:rsidRDefault="00291F34" w:rsidP="00291F34">
      <w:pPr>
        <w:spacing w:line="360" w:lineRule="auto"/>
        <w:ind w:firstLine="709"/>
        <w:jc w:val="both"/>
        <w:rPr>
          <w:i/>
          <w:sz w:val="28"/>
          <w:szCs w:val="28"/>
        </w:rPr>
      </w:pPr>
      <w:r w:rsidRPr="000D61DF">
        <w:rPr>
          <w:sz w:val="28"/>
          <w:szCs w:val="28"/>
        </w:rPr>
        <w:t xml:space="preserve">Внутренняя и внешняя торговля. Торговые пути внутри страны. </w:t>
      </w:r>
      <w:r w:rsidRPr="000D61DF">
        <w:rPr>
          <w:i/>
          <w:sz w:val="28"/>
          <w:szCs w:val="28"/>
        </w:rPr>
        <w:t>Водно-транспортные системы: Вышневолоцкая, Тихвинская, Мариинская и др.</w:t>
      </w:r>
      <w:r w:rsidRPr="000D61DF">
        <w:rPr>
          <w:sz w:val="28"/>
          <w:szCs w:val="28"/>
        </w:rPr>
        <w:t xml:space="preserve"> Ярмарки и их роль во внутренней торговле. Макарьевская, Ирбитская, Свенская, </w:t>
      </w:r>
      <w:r w:rsidRPr="000D61DF">
        <w:rPr>
          <w:sz w:val="28"/>
          <w:szCs w:val="28"/>
        </w:rPr>
        <w:lastRenderedPageBreak/>
        <w:t xml:space="preserve">Коренная ярмарки. Ярмарки на Украине. </w:t>
      </w:r>
      <w:r w:rsidRPr="000D61DF">
        <w:rPr>
          <w:i/>
          <w:sz w:val="28"/>
          <w:szCs w:val="28"/>
        </w:rPr>
        <w:t xml:space="preserve">Партнеры России во внешней торговле в Европе и в мире. Обеспечение активного внешнеторгового баланса. </w:t>
      </w:r>
    </w:p>
    <w:p w:rsidR="00291F34" w:rsidRPr="000D61DF" w:rsidRDefault="00291F34" w:rsidP="00291F34">
      <w:pPr>
        <w:spacing w:line="360" w:lineRule="auto"/>
        <w:ind w:firstLine="709"/>
        <w:jc w:val="both"/>
        <w:rPr>
          <w:sz w:val="28"/>
          <w:szCs w:val="28"/>
        </w:rPr>
      </w:pPr>
      <w:r w:rsidRPr="000D61DF">
        <w:rPr>
          <w:sz w:val="28"/>
          <w:szCs w:val="28"/>
        </w:rPr>
        <w:t xml:space="preserve">Обострение социальных противоречий. </w:t>
      </w:r>
      <w:r w:rsidRPr="000D61DF">
        <w:rPr>
          <w:i/>
          <w:sz w:val="28"/>
          <w:szCs w:val="28"/>
        </w:rPr>
        <w:t>Чумной бунт в Москве.</w:t>
      </w:r>
      <w:r w:rsidRPr="000D61DF">
        <w:rPr>
          <w:sz w:val="28"/>
          <w:szCs w:val="28"/>
        </w:rPr>
        <w:t xml:space="preserve"> Восстание под предводительством Емельяна Пугачева. </w:t>
      </w:r>
      <w:r w:rsidRPr="000D61DF">
        <w:rPr>
          <w:i/>
          <w:sz w:val="28"/>
          <w:szCs w:val="28"/>
        </w:rPr>
        <w:t>Антидворянский и антикрепостнический характер движения. Роль казачества, народов Урала и Поволжья в восстании.</w:t>
      </w:r>
      <w:r w:rsidRPr="000D61DF">
        <w:rPr>
          <w:sz w:val="28"/>
          <w:szCs w:val="28"/>
        </w:rPr>
        <w:t xml:space="preserve"> Влияние восстания на внутреннюю политику и развитие общественной мысли. </w:t>
      </w:r>
    </w:p>
    <w:p w:rsidR="00291F34" w:rsidRPr="000D61DF" w:rsidRDefault="00291F34" w:rsidP="00291F34">
      <w:pPr>
        <w:spacing w:line="360" w:lineRule="auto"/>
        <w:ind w:firstLine="709"/>
        <w:jc w:val="both"/>
        <w:rPr>
          <w:sz w:val="28"/>
          <w:szCs w:val="28"/>
        </w:rPr>
      </w:pPr>
      <w:r w:rsidRPr="000D61DF">
        <w:rPr>
          <w:sz w:val="28"/>
          <w:szCs w:val="28"/>
        </w:rPr>
        <w:t xml:space="preserve">Внешняя политика России второй половины XVIII в., ее основные задачи. Н.И. Панин и А.А.Безбородко. </w:t>
      </w:r>
    </w:p>
    <w:p w:rsidR="00291F34" w:rsidRPr="000D61DF" w:rsidRDefault="00291F34" w:rsidP="00291F34">
      <w:pPr>
        <w:spacing w:line="360" w:lineRule="auto"/>
        <w:ind w:firstLine="709"/>
        <w:jc w:val="both"/>
        <w:rPr>
          <w:sz w:val="28"/>
          <w:szCs w:val="28"/>
        </w:rPr>
      </w:pPr>
      <w:r w:rsidRPr="000D61DF">
        <w:rPr>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291F34" w:rsidRPr="000D61DF" w:rsidRDefault="00291F34" w:rsidP="00291F34">
      <w:pPr>
        <w:spacing w:line="360" w:lineRule="auto"/>
        <w:ind w:firstLine="709"/>
        <w:jc w:val="both"/>
        <w:rPr>
          <w:i/>
          <w:sz w:val="28"/>
          <w:szCs w:val="28"/>
        </w:rPr>
      </w:pPr>
      <w:r w:rsidRPr="000D61DF">
        <w:rPr>
          <w:sz w:val="28"/>
          <w:szCs w:val="28"/>
        </w:rPr>
        <w:t xml:space="preserve">Участие России в разделах Речи Посполитой. </w:t>
      </w:r>
      <w:r w:rsidRPr="000D61DF">
        <w:rPr>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i/>
          <w:sz w:val="28"/>
          <w:szCs w:val="28"/>
        </w:rPr>
        <w:t xml:space="preserve">Восстание под предводительством Тадеуша Костюшко. </w:t>
      </w:r>
    </w:p>
    <w:p w:rsidR="00291F34" w:rsidRPr="000D61DF" w:rsidRDefault="00291F34" w:rsidP="00291F34">
      <w:pPr>
        <w:spacing w:line="360" w:lineRule="auto"/>
        <w:ind w:firstLine="709"/>
        <w:jc w:val="both"/>
        <w:rPr>
          <w:sz w:val="28"/>
          <w:szCs w:val="28"/>
        </w:rPr>
      </w:pPr>
      <w:r w:rsidRPr="000D61DF">
        <w:rPr>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Российской империи в XVIII в. </w:t>
      </w:r>
    </w:p>
    <w:p w:rsidR="00291F34" w:rsidRPr="000D61DF" w:rsidRDefault="00291F34" w:rsidP="00291F34">
      <w:pPr>
        <w:spacing w:line="360" w:lineRule="auto"/>
        <w:ind w:firstLine="709"/>
        <w:jc w:val="both"/>
        <w:rPr>
          <w:sz w:val="28"/>
          <w:szCs w:val="28"/>
        </w:rPr>
      </w:pPr>
      <w:r w:rsidRPr="000D61DF">
        <w:rPr>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0D61DF">
        <w:rPr>
          <w:i/>
          <w:sz w:val="28"/>
          <w:szCs w:val="28"/>
        </w:rPr>
        <w:t xml:space="preserve">Н.И. Новиков, материалы о положении </w:t>
      </w:r>
      <w:r w:rsidRPr="000D61DF">
        <w:rPr>
          <w:i/>
          <w:sz w:val="28"/>
          <w:szCs w:val="28"/>
        </w:rPr>
        <w:lastRenderedPageBreak/>
        <w:t>крепостных крестьян в его журналах.</w:t>
      </w:r>
      <w:r w:rsidRPr="000D61DF">
        <w:rPr>
          <w:sz w:val="28"/>
          <w:szCs w:val="28"/>
        </w:rPr>
        <w:t xml:space="preserve"> А.Н. Радищев и его «Путешествие из Петербурга в Москву». </w:t>
      </w:r>
    </w:p>
    <w:p w:rsidR="00291F34" w:rsidRPr="000D61DF" w:rsidRDefault="00291F34" w:rsidP="00291F34">
      <w:pPr>
        <w:spacing w:line="360" w:lineRule="auto"/>
        <w:ind w:firstLine="709"/>
        <w:jc w:val="both"/>
        <w:rPr>
          <w:sz w:val="28"/>
          <w:szCs w:val="28"/>
        </w:rPr>
      </w:pPr>
      <w:r w:rsidRPr="000D61DF">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D61DF">
        <w:rPr>
          <w:i/>
          <w:sz w:val="28"/>
          <w:szCs w:val="28"/>
        </w:rPr>
        <w:t>Вклад в развитие русской культуры ученых, художников, мастеров, прибывших из-за рубежа.</w:t>
      </w:r>
      <w:r w:rsidRPr="000D61DF">
        <w:rPr>
          <w:sz w:val="28"/>
          <w:szCs w:val="28"/>
        </w:rPr>
        <w:t xml:space="preserve"> Усиление внимания к жизни и культуре русского народа и историческому прошлому России к концу столетия. </w:t>
      </w:r>
    </w:p>
    <w:p w:rsidR="00291F34" w:rsidRPr="000D61DF" w:rsidRDefault="00291F34" w:rsidP="00291F34">
      <w:pPr>
        <w:spacing w:line="360" w:lineRule="auto"/>
        <w:ind w:firstLine="709"/>
        <w:jc w:val="both"/>
        <w:rPr>
          <w:sz w:val="28"/>
          <w:szCs w:val="28"/>
        </w:rPr>
      </w:pPr>
      <w:r w:rsidRPr="000D61DF">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291F34" w:rsidRPr="000D61DF" w:rsidRDefault="00291F34" w:rsidP="00291F34">
      <w:pPr>
        <w:spacing w:line="360" w:lineRule="auto"/>
        <w:ind w:firstLine="709"/>
        <w:jc w:val="both"/>
        <w:rPr>
          <w:sz w:val="28"/>
          <w:szCs w:val="28"/>
        </w:rPr>
      </w:pPr>
      <w:r w:rsidRPr="000D61DF">
        <w:rPr>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91F34" w:rsidRPr="000D61DF" w:rsidRDefault="00291F34" w:rsidP="00291F34">
      <w:pPr>
        <w:spacing w:line="360" w:lineRule="auto"/>
        <w:ind w:firstLine="709"/>
        <w:jc w:val="both"/>
        <w:rPr>
          <w:sz w:val="28"/>
          <w:szCs w:val="28"/>
        </w:rPr>
      </w:pPr>
      <w:r w:rsidRPr="000D61DF">
        <w:rPr>
          <w:sz w:val="28"/>
          <w:szCs w:val="28"/>
        </w:rPr>
        <w:t xml:space="preserve">М.В. Ломоносов и его выдающаяся роль в становлении российской науки и образования. </w:t>
      </w:r>
    </w:p>
    <w:p w:rsidR="00291F34" w:rsidRPr="000D61DF" w:rsidRDefault="00291F34" w:rsidP="00291F34">
      <w:pPr>
        <w:spacing w:line="360" w:lineRule="auto"/>
        <w:ind w:firstLine="709"/>
        <w:jc w:val="both"/>
        <w:rPr>
          <w:sz w:val="28"/>
          <w:szCs w:val="28"/>
        </w:rPr>
      </w:pPr>
      <w:r w:rsidRPr="000D61DF">
        <w:rPr>
          <w:sz w:val="28"/>
          <w:szCs w:val="28"/>
        </w:rPr>
        <w:t xml:space="preserve">Образование в России в XVIII в. </w:t>
      </w:r>
      <w:r w:rsidRPr="000D61DF">
        <w:rPr>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sz w:val="28"/>
          <w:szCs w:val="28"/>
        </w:rPr>
        <w:t xml:space="preserve"> Московский университет – первый российский университет. </w:t>
      </w:r>
    </w:p>
    <w:p w:rsidR="00291F34" w:rsidRPr="000D61DF" w:rsidRDefault="00291F34" w:rsidP="00291F34">
      <w:pPr>
        <w:spacing w:line="360" w:lineRule="auto"/>
        <w:ind w:firstLine="709"/>
        <w:jc w:val="both"/>
        <w:rPr>
          <w:sz w:val="28"/>
          <w:szCs w:val="28"/>
        </w:rPr>
      </w:pPr>
      <w:r w:rsidRPr="000D61DF">
        <w:rPr>
          <w:sz w:val="28"/>
          <w:szCs w:val="28"/>
        </w:rPr>
        <w:t xml:space="preserve">Русская архитектура XVIII в. Строительство Петербурга, формирование его городского плана. </w:t>
      </w:r>
      <w:r w:rsidRPr="000D61DF">
        <w:rPr>
          <w:i/>
          <w:sz w:val="28"/>
          <w:szCs w:val="28"/>
        </w:rPr>
        <w:t>Регулярный характер застройки Петербурга и других городов. Барокко в архитектуре Москвы и Петербурга.</w:t>
      </w:r>
      <w:r w:rsidRPr="000D61DF">
        <w:rPr>
          <w:sz w:val="28"/>
          <w:szCs w:val="28"/>
        </w:rPr>
        <w:t xml:space="preserve"> Переход к классицизму, </w:t>
      </w:r>
      <w:r w:rsidRPr="000D61DF">
        <w:rPr>
          <w:i/>
          <w:sz w:val="28"/>
          <w:szCs w:val="28"/>
        </w:rPr>
        <w:t xml:space="preserve">создание архитектурных ассамблей в стиле классицизма в обеих столицах. </w:t>
      </w:r>
      <w:r w:rsidRPr="000D61DF">
        <w:rPr>
          <w:sz w:val="28"/>
          <w:szCs w:val="28"/>
        </w:rPr>
        <w:t xml:space="preserve">В.И. Баженов, М.Ф. Казаков.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i/>
          <w:sz w:val="28"/>
          <w:szCs w:val="28"/>
        </w:rPr>
        <w:t xml:space="preserve">Новые веяния в изобразительном искусстве в конце столетия.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Народы России в XVIII в. </w:t>
      </w:r>
    </w:p>
    <w:p w:rsidR="00291F34" w:rsidRPr="000D61DF" w:rsidRDefault="00291F34" w:rsidP="00291F34">
      <w:pPr>
        <w:spacing w:line="360" w:lineRule="auto"/>
        <w:ind w:firstLine="709"/>
        <w:jc w:val="both"/>
        <w:rPr>
          <w:sz w:val="28"/>
          <w:szCs w:val="28"/>
        </w:rPr>
      </w:pPr>
      <w:r w:rsidRPr="000D61DF">
        <w:rPr>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Россия при Павле I </w:t>
      </w:r>
    </w:p>
    <w:p w:rsidR="00291F34" w:rsidRPr="000D61DF" w:rsidRDefault="00291F34" w:rsidP="00291F34">
      <w:pPr>
        <w:spacing w:line="360" w:lineRule="auto"/>
        <w:ind w:firstLine="709"/>
        <w:jc w:val="both"/>
        <w:rPr>
          <w:sz w:val="28"/>
          <w:szCs w:val="28"/>
        </w:rPr>
      </w:pPr>
      <w:r w:rsidRPr="000D61DF">
        <w:rPr>
          <w:sz w:val="28"/>
          <w:szCs w:val="28"/>
        </w:rPr>
        <w:t xml:space="preserve">Основные принципы внутренней политики Павла I. Укрепление абсолютизма </w:t>
      </w:r>
      <w:r w:rsidRPr="000D61DF">
        <w:rPr>
          <w:i/>
          <w:sz w:val="28"/>
          <w:szCs w:val="28"/>
        </w:rPr>
        <w:t>через отказ от принципов «просвещенного абсолютизма» и</w:t>
      </w:r>
      <w:r w:rsidRPr="000D61DF">
        <w:rPr>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91F34" w:rsidRPr="000D61DF" w:rsidRDefault="00291F34" w:rsidP="00291F34">
      <w:pPr>
        <w:spacing w:line="360" w:lineRule="auto"/>
        <w:ind w:firstLine="709"/>
        <w:jc w:val="both"/>
        <w:rPr>
          <w:sz w:val="28"/>
          <w:szCs w:val="28"/>
        </w:rPr>
      </w:pPr>
      <w:r w:rsidRPr="000D61DF">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91F34" w:rsidRPr="000D61DF" w:rsidRDefault="00291F34" w:rsidP="00291F34">
      <w:pPr>
        <w:spacing w:line="360" w:lineRule="auto"/>
        <w:ind w:firstLine="709"/>
        <w:jc w:val="both"/>
        <w:rPr>
          <w:sz w:val="28"/>
          <w:szCs w:val="28"/>
        </w:rPr>
      </w:pPr>
      <w:r w:rsidRPr="000D61DF">
        <w:rPr>
          <w:sz w:val="28"/>
          <w:szCs w:val="28"/>
        </w:rPr>
        <w:t xml:space="preserve">Внутренняя политика. Ограничение дворянских привилегий. </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 xml:space="preserve">Наш регион </w:t>
      </w:r>
      <w:r w:rsidRPr="000D61DF">
        <w:rPr>
          <w:bCs/>
          <w:sz w:val="28"/>
          <w:szCs w:val="28"/>
        </w:rPr>
        <w:t>в XVIII в.</w:t>
      </w:r>
    </w:p>
    <w:p w:rsidR="00291F34" w:rsidRPr="000D61DF" w:rsidRDefault="00291F34" w:rsidP="00291F34">
      <w:pPr>
        <w:spacing w:line="360" w:lineRule="auto"/>
        <w:ind w:firstLine="709"/>
        <w:jc w:val="both"/>
        <w:rPr>
          <w:sz w:val="28"/>
          <w:szCs w:val="28"/>
        </w:rPr>
      </w:pPr>
      <w:r w:rsidRPr="000D61DF">
        <w:rPr>
          <w:b/>
          <w:bCs/>
          <w:sz w:val="28"/>
          <w:szCs w:val="28"/>
        </w:rPr>
        <w:t>Российсская империя в XIX – начале XX вв.</w:t>
      </w:r>
    </w:p>
    <w:p w:rsidR="00291F34" w:rsidRPr="000D61DF" w:rsidRDefault="00291F34" w:rsidP="00291F34">
      <w:pPr>
        <w:spacing w:line="360" w:lineRule="auto"/>
        <w:ind w:firstLine="709"/>
        <w:rPr>
          <w:b/>
          <w:bCs/>
          <w:sz w:val="28"/>
          <w:szCs w:val="28"/>
        </w:rPr>
      </w:pPr>
      <w:r w:rsidRPr="000D61DF">
        <w:rPr>
          <w:b/>
          <w:bCs/>
          <w:sz w:val="28"/>
          <w:szCs w:val="28"/>
        </w:rPr>
        <w:t>Россия на пути к реформам (1801–1861)</w:t>
      </w:r>
    </w:p>
    <w:p w:rsidR="00291F34" w:rsidRPr="000D61DF" w:rsidRDefault="00291F34" w:rsidP="00291F34">
      <w:pPr>
        <w:spacing w:line="360" w:lineRule="auto"/>
        <w:ind w:firstLine="709"/>
        <w:jc w:val="both"/>
        <w:rPr>
          <w:b/>
          <w:bCs/>
          <w:sz w:val="28"/>
          <w:szCs w:val="28"/>
        </w:rPr>
      </w:pPr>
      <w:r w:rsidRPr="000D61DF">
        <w:rPr>
          <w:b/>
          <w:bCs/>
          <w:sz w:val="28"/>
          <w:szCs w:val="28"/>
        </w:rPr>
        <w:t xml:space="preserve">Александровская эпоха: государственный либерализм </w:t>
      </w:r>
    </w:p>
    <w:p w:rsidR="00291F34" w:rsidRPr="000D61DF" w:rsidRDefault="00291F34" w:rsidP="00291F34">
      <w:pPr>
        <w:spacing w:line="360" w:lineRule="auto"/>
        <w:ind w:firstLine="709"/>
        <w:jc w:val="both"/>
        <w:rPr>
          <w:sz w:val="28"/>
          <w:szCs w:val="28"/>
        </w:rPr>
      </w:pPr>
      <w:r w:rsidRPr="000D61DF">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Отечественная война 1812 г. </w:t>
      </w:r>
    </w:p>
    <w:p w:rsidR="00291F34" w:rsidRPr="000D61DF" w:rsidRDefault="00291F34" w:rsidP="00291F34">
      <w:pPr>
        <w:spacing w:line="360" w:lineRule="auto"/>
        <w:ind w:firstLine="709"/>
        <w:jc w:val="both"/>
        <w:rPr>
          <w:sz w:val="28"/>
          <w:szCs w:val="28"/>
        </w:rPr>
      </w:pPr>
      <w:r w:rsidRPr="000D61DF">
        <w:rPr>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w:t>
      </w:r>
      <w:r w:rsidRPr="000D61DF">
        <w:rPr>
          <w:sz w:val="28"/>
          <w:szCs w:val="28"/>
        </w:rPr>
        <w:lastRenderedPageBreak/>
        <w:t xml:space="preserve">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91F34" w:rsidRPr="000D61DF" w:rsidRDefault="00291F34" w:rsidP="00291F34">
      <w:pPr>
        <w:spacing w:line="360" w:lineRule="auto"/>
        <w:ind w:firstLine="709"/>
        <w:jc w:val="both"/>
        <w:rPr>
          <w:sz w:val="28"/>
          <w:szCs w:val="28"/>
        </w:rPr>
      </w:pPr>
      <w:r w:rsidRPr="000D61DF">
        <w:rPr>
          <w:sz w:val="28"/>
          <w:szCs w:val="28"/>
        </w:rPr>
        <w:t xml:space="preserve">Либеральные и охранительные тенденции во внутренней политике. Польская конституция 1815 г. </w:t>
      </w:r>
      <w:r w:rsidRPr="000D61DF">
        <w:rPr>
          <w:i/>
          <w:sz w:val="28"/>
          <w:szCs w:val="28"/>
        </w:rPr>
        <w:t>Военные поселения. Дворянская оппозиция самодержавию.</w:t>
      </w:r>
      <w:r w:rsidRPr="000D61DF">
        <w:rPr>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Николаевское самодержавие: государственный консерватизм </w:t>
      </w:r>
    </w:p>
    <w:p w:rsidR="00291F34" w:rsidRPr="000D61DF" w:rsidRDefault="00291F34" w:rsidP="00291F34">
      <w:pPr>
        <w:spacing w:line="360" w:lineRule="auto"/>
        <w:ind w:firstLine="709"/>
        <w:jc w:val="both"/>
        <w:rPr>
          <w:i/>
          <w:sz w:val="28"/>
          <w:szCs w:val="28"/>
        </w:rPr>
      </w:pPr>
      <w:r w:rsidRPr="000D61DF">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i/>
          <w:sz w:val="28"/>
          <w:szCs w:val="28"/>
        </w:rPr>
        <w:t>централизация управления, политическая полиция, кодификация законов, цензура, попечительство об образовании.</w:t>
      </w:r>
      <w:r w:rsidRPr="000D61DF">
        <w:rPr>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0D61DF">
        <w:rPr>
          <w:i/>
          <w:sz w:val="28"/>
          <w:szCs w:val="28"/>
        </w:rPr>
        <w:t xml:space="preserve">Формирование профессиональной бюрократии. Прогрессивное чиновничество: у истоков либерального реформаторства. </w:t>
      </w:r>
    </w:p>
    <w:p w:rsidR="00291F34" w:rsidRPr="000D61DF" w:rsidRDefault="00291F34" w:rsidP="00291F34">
      <w:pPr>
        <w:spacing w:line="360" w:lineRule="auto"/>
        <w:ind w:firstLine="709"/>
        <w:jc w:val="both"/>
        <w:rPr>
          <w:sz w:val="28"/>
          <w:szCs w:val="28"/>
        </w:rPr>
      </w:pPr>
      <w:r w:rsidRPr="000D61DF">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Крепостнический социум. Деревня и город </w:t>
      </w:r>
    </w:p>
    <w:p w:rsidR="00291F34" w:rsidRPr="000D61DF" w:rsidRDefault="00291F34" w:rsidP="00291F34">
      <w:pPr>
        <w:spacing w:line="360" w:lineRule="auto"/>
        <w:ind w:firstLine="709"/>
        <w:jc w:val="both"/>
        <w:rPr>
          <w:sz w:val="28"/>
          <w:szCs w:val="28"/>
        </w:rPr>
      </w:pPr>
      <w:r w:rsidRPr="000D61DF">
        <w:rPr>
          <w:sz w:val="28"/>
          <w:szCs w:val="28"/>
        </w:rPr>
        <w:t xml:space="preserve">Сословная структура российского общества. Крепостное хозяйство. </w:t>
      </w:r>
      <w:r w:rsidRPr="000D61DF">
        <w:rPr>
          <w:i/>
          <w:sz w:val="28"/>
          <w:szCs w:val="28"/>
        </w:rPr>
        <w:t>Помещик и крестьянин, конфликты и сотрудничество.</w:t>
      </w:r>
      <w:r w:rsidRPr="000D61DF">
        <w:rPr>
          <w:sz w:val="28"/>
          <w:szCs w:val="28"/>
        </w:rPr>
        <w:t xml:space="preserve"> Промышленный переворот и его особенности в России. Начало железнодорожного строительства. </w:t>
      </w:r>
      <w:r w:rsidRPr="000D61DF">
        <w:rPr>
          <w:i/>
          <w:sz w:val="28"/>
          <w:szCs w:val="28"/>
        </w:rPr>
        <w:t>Москва и Петербург: спор двух столиц.</w:t>
      </w:r>
      <w:r w:rsidRPr="000D61DF">
        <w:rPr>
          <w:sz w:val="28"/>
          <w:szCs w:val="28"/>
        </w:rPr>
        <w:t xml:space="preserve"> Города как административные, торговые и промышленные центры. Городское самоуправление. </w:t>
      </w:r>
    </w:p>
    <w:p w:rsidR="00291F34" w:rsidRPr="000D61DF" w:rsidRDefault="00291F34" w:rsidP="00291F34">
      <w:pPr>
        <w:spacing w:line="360" w:lineRule="auto"/>
        <w:ind w:firstLine="709"/>
        <w:jc w:val="both"/>
        <w:rPr>
          <w:b/>
          <w:bCs/>
          <w:sz w:val="28"/>
          <w:szCs w:val="28"/>
        </w:rPr>
      </w:pPr>
      <w:r w:rsidRPr="000D61DF">
        <w:rPr>
          <w:b/>
          <w:bCs/>
          <w:sz w:val="28"/>
          <w:szCs w:val="28"/>
        </w:rPr>
        <w:t>Культурное пространство империи в первой половине XIX в.</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i/>
          <w:sz w:val="28"/>
          <w:szCs w:val="28"/>
        </w:rPr>
        <w:t>Культура повседневности: обретение комфорта. Жизнь в городе и в усадьбе.</w:t>
      </w:r>
      <w:r w:rsidRPr="000D61DF">
        <w:rPr>
          <w:sz w:val="28"/>
          <w:szCs w:val="28"/>
        </w:rPr>
        <w:t xml:space="preserve"> Российская культура как часть европейской культуры.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Пространство империи: этнокультурный облик страны </w:t>
      </w:r>
    </w:p>
    <w:p w:rsidR="00291F34" w:rsidRPr="000D61DF" w:rsidRDefault="00291F34" w:rsidP="00291F34">
      <w:pPr>
        <w:spacing w:line="360" w:lineRule="auto"/>
        <w:ind w:firstLine="709"/>
        <w:jc w:val="both"/>
        <w:rPr>
          <w:sz w:val="28"/>
          <w:szCs w:val="28"/>
        </w:rPr>
      </w:pPr>
      <w:r w:rsidRPr="000D61DF">
        <w:rPr>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i/>
          <w:sz w:val="28"/>
          <w:szCs w:val="28"/>
        </w:rPr>
        <w:t>Польское восстание 1830–1831 гг.</w:t>
      </w:r>
      <w:r w:rsidRPr="000D61DF">
        <w:rPr>
          <w:sz w:val="28"/>
          <w:szCs w:val="28"/>
        </w:rPr>
        <w:t xml:space="preserve"> Присоединение Грузии и Закавказья. Кавказская война. Движение Шамиля.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Формирование гражданского правосознания. Основные течения общественной мысли </w:t>
      </w:r>
    </w:p>
    <w:p w:rsidR="00291F34" w:rsidRPr="000D61DF" w:rsidRDefault="00291F34" w:rsidP="00291F34">
      <w:pPr>
        <w:spacing w:line="360" w:lineRule="auto"/>
        <w:ind w:firstLine="709"/>
        <w:jc w:val="both"/>
        <w:rPr>
          <w:sz w:val="28"/>
          <w:szCs w:val="28"/>
        </w:rPr>
      </w:pPr>
      <w:r w:rsidRPr="000D61DF">
        <w:rPr>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91F34" w:rsidRPr="000D61DF" w:rsidRDefault="00291F34" w:rsidP="00291F34">
      <w:pPr>
        <w:spacing w:line="360" w:lineRule="auto"/>
        <w:ind w:firstLine="709"/>
        <w:jc w:val="both"/>
        <w:rPr>
          <w:i/>
          <w:sz w:val="28"/>
          <w:szCs w:val="28"/>
        </w:rPr>
      </w:pPr>
      <w:r w:rsidRPr="000D61DF">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i/>
          <w:sz w:val="28"/>
          <w:szCs w:val="28"/>
        </w:rPr>
        <w:t xml:space="preserve">Складывание теории русского социализма. А.И. Герцен. Влияние немецкой философии и французского </w:t>
      </w:r>
      <w:r w:rsidRPr="000D61DF">
        <w:rPr>
          <w:i/>
          <w:sz w:val="28"/>
          <w:szCs w:val="28"/>
        </w:rPr>
        <w:lastRenderedPageBreak/>
        <w:t xml:space="preserve">социализма на русскую общественную мысль. Россия и Европа как центральный пункт общественных дебатов. </w:t>
      </w:r>
    </w:p>
    <w:p w:rsidR="00291F34" w:rsidRPr="000D61DF" w:rsidRDefault="00291F34" w:rsidP="00291F34">
      <w:pPr>
        <w:spacing w:line="360" w:lineRule="auto"/>
        <w:ind w:firstLine="709"/>
        <w:rPr>
          <w:b/>
          <w:bCs/>
          <w:sz w:val="28"/>
          <w:szCs w:val="28"/>
        </w:rPr>
      </w:pPr>
      <w:r w:rsidRPr="000D61DF">
        <w:rPr>
          <w:b/>
          <w:bCs/>
          <w:sz w:val="28"/>
          <w:szCs w:val="28"/>
        </w:rPr>
        <w:t>Россия в эпоху реформ</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Преобразования Александра II: социальная и правовая модернизация </w:t>
      </w:r>
    </w:p>
    <w:p w:rsidR="00291F34" w:rsidRPr="000D61DF" w:rsidRDefault="00291F34" w:rsidP="00291F34">
      <w:pPr>
        <w:spacing w:line="360" w:lineRule="auto"/>
        <w:ind w:firstLine="709"/>
        <w:jc w:val="both"/>
        <w:rPr>
          <w:sz w:val="28"/>
          <w:szCs w:val="28"/>
        </w:rPr>
      </w:pPr>
      <w:r w:rsidRPr="000D61DF">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i/>
          <w:sz w:val="28"/>
          <w:szCs w:val="28"/>
        </w:rPr>
        <w:t>Утверждение начал всесословности в правовом строе страны.</w:t>
      </w:r>
      <w:r w:rsidRPr="000D61DF">
        <w:rPr>
          <w:sz w:val="28"/>
          <w:szCs w:val="28"/>
        </w:rPr>
        <w:t xml:space="preserve"> Конституционный вопрос. </w:t>
      </w:r>
    </w:p>
    <w:p w:rsidR="00291F34" w:rsidRPr="000D61DF" w:rsidRDefault="00291F34" w:rsidP="00291F34">
      <w:pPr>
        <w:spacing w:line="360" w:lineRule="auto"/>
        <w:ind w:firstLine="709"/>
        <w:jc w:val="both"/>
        <w:rPr>
          <w:sz w:val="28"/>
          <w:szCs w:val="28"/>
        </w:rPr>
      </w:pPr>
      <w:r w:rsidRPr="000D61DF">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91F34" w:rsidRPr="000D61DF" w:rsidRDefault="00291F34" w:rsidP="00291F34">
      <w:pPr>
        <w:spacing w:line="360" w:lineRule="auto"/>
        <w:ind w:firstLine="709"/>
        <w:jc w:val="both"/>
        <w:rPr>
          <w:b/>
          <w:bCs/>
          <w:sz w:val="28"/>
          <w:szCs w:val="28"/>
        </w:rPr>
      </w:pPr>
      <w:r w:rsidRPr="000D61DF">
        <w:rPr>
          <w:b/>
          <w:bCs/>
          <w:sz w:val="28"/>
          <w:szCs w:val="28"/>
        </w:rPr>
        <w:t xml:space="preserve">«Народное самодержавие» Александра III </w:t>
      </w:r>
    </w:p>
    <w:p w:rsidR="00291F34" w:rsidRPr="000D61DF" w:rsidRDefault="00291F34" w:rsidP="00291F34">
      <w:pPr>
        <w:spacing w:line="360" w:lineRule="auto"/>
        <w:ind w:firstLine="709"/>
        <w:jc w:val="both"/>
        <w:rPr>
          <w:i/>
          <w:sz w:val="28"/>
          <w:szCs w:val="28"/>
        </w:rPr>
      </w:pPr>
      <w:r w:rsidRPr="000D61DF">
        <w:rPr>
          <w:sz w:val="28"/>
          <w:szCs w:val="28"/>
        </w:rPr>
        <w:t xml:space="preserve">Идеология самобытного развития России. Государственный национализм. Реформы и «контрреформы». </w:t>
      </w:r>
      <w:r w:rsidRPr="000D61DF">
        <w:rPr>
          <w:i/>
          <w:sz w:val="28"/>
          <w:szCs w:val="28"/>
        </w:rPr>
        <w:t>Политика консервативной стабилизации. Ограничение общественной самодеятельности.</w:t>
      </w:r>
      <w:r w:rsidRPr="000D61DF">
        <w:rPr>
          <w:sz w:val="28"/>
          <w:szCs w:val="28"/>
        </w:rPr>
        <w:t xml:space="preserve"> Местное самоуправление и самодержавие. Независимость суда и администрация. </w:t>
      </w:r>
      <w:r w:rsidRPr="000D61DF">
        <w:rPr>
          <w:i/>
          <w:sz w:val="28"/>
          <w:szCs w:val="28"/>
        </w:rPr>
        <w:t>Права университетов и власть попечителей.</w:t>
      </w:r>
      <w:r w:rsidRPr="000D61DF">
        <w:rPr>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i/>
          <w:sz w:val="28"/>
          <w:szCs w:val="28"/>
        </w:rPr>
        <w:t>Финансовая политика</w:t>
      </w:r>
      <w:r w:rsidRPr="000D61DF">
        <w:rPr>
          <w:sz w:val="28"/>
          <w:szCs w:val="28"/>
        </w:rPr>
        <w:t xml:space="preserve">. </w:t>
      </w:r>
      <w:r w:rsidRPr="000D61DF">
        <w:rPr>
          <w:i/>
          <w:sz w:val="28"/>
          <w:szCs w:val="28"/>
        </w:rPr>
        <w:t xml:space="preserve">Консервация аграрных отношений. </w:t>
      </w:r>
    </w:p>
    <w:p w:rsidR="00291F34" w:rsidRPr="000D61DF" w:rsidRDefault="00291F34" w:rsidP="00291F34">
      <w:pPr>
        <w:spacing w:line="360" w:lineRule="auto"/>
        <w:ind w:firstLine="709"/>
        <w:jc w:val="both"/>
        <w:rPr>
          <w:i/>
          <w:sz w:val="28"/>
          <w:szCs w:val="28"/>
        </w:rPr>
      </w:pPr>
      <w:r w:rsidRPr="000D61DF">
        <w:rPr>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i/>
          <w:sz w:val="28"/>
          <w:szCs w:val="28"/>
        </w:rPr>
        <w:t xml:space="preserve">Освоение государственной территории.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Пореформенный социум. Сельское хозяйство и промышленность </w:t>
      </w:r>
    </w:p>
    <w:p w:rsidR="00291F34" w:rsidRPr="000D61DF" w:rsidRDefault="00291F34" w:rsidP="00291F34">
      <w:pPr>
        <w:spacing w:line="360" w:lineRule="auto"/>
        <w:ind w:firstLine="709"/>
        <w:jc w:val="both"/>
        <w:rPr>
          <w:sz w:val="28"/>
          <w:szCs w:val="28"/>
        </w:rPr>
      </w:pPr>
      <w:r w:rsidRPr="000D61DF">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i/>
          <w:sz w:val="28"/>
          <w:szCs w:val="28"/>
        </w:rPr>
        <w:t>Помещичье «оскудение». Социальные типы крестьян и помещиков.</w:t>
      </w:r>
      <w:r w:rsidRPr="000D61DF">
        <w:rPr>
          <w:sz w:val="28"/>
          <w:szCs w:val="28"/>
        </w:rPr>
        <w:t xml:space="preserve"> Дворяне-предприниматели.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i/>
          <w:sz w:val="28"/>
          <w:szCs w:val="28"/>
        </w:rPr>
        <w:t xml:space="preserve">Государственные, общественные и частнопредпринимательские способы его решения.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Культурное пространство империи во второй половине XIX в. </w:t>
      </w:r>
    </w:p>
    <w:p w:rsidR="00291F34" w:rsidRPr="000D61DF" w:rsidRDefault="00291F34" w:rsidP="00291F34">
      <w:pPr>
        <w:spacing w:line="360" w:lineRule="auto"/>
        <w:ind w:firstLine="709"/>
        <w:jc w:val="both"/>
        <w:rPr>
          <w:sz w:val="28"/>
          <w:szCs w:val="28"/>
        </w:rPr>
      </w:pPr>
      <w:r w:rsidRPr="000D61DF">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i/>
          <w:sz w:val="28"/>
          <w:szCs w:val="28"/>
        </w:rPr>
        <w:t xml:space="preserve">Роль печатного слова в формировании общественного мнения. Народная, элитарная и массовая культура. </w:t>
      </w:r>
      <w:r w:rsidRPr="000D61DF">
        <w:rPr>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Этнокультурный облик империи </w:t>
      </w:r>
    </w:p>
    <w:p w:rsidR="00291F34" w:rsidRPr="000D61DF" w:rsidRDefault="00291F34" w:rsidP="00291F34">
      <w:pPr>
        <w:spacing w:line="360" w:lineRule="auto"/>
        <w:ind w:firstLine="709"/>
        <w:jc w:val="both"/>
        <w:rPr>
          <w:sz w:val="28"/>
          <w:szCs w:val="28"/>
        </w:rPr>
      </w:pPr>
      <w:r w:rsidRPr="000D61DF">
        <w:rPr>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sz w:val="28"/>
          <w:szCs w:val="28"/>
        </w:rPr>
        <w:t xml:space="preserve"> Национальные движения народов России. Взаимодействие национальных культур и народов. </w:t>
      </w:r>
    </w:p>
    <w:p w:rsidR="00291F34" w:rsidRPr="000D61DF" w:rsidRDefault="00291F34" w:rsidP="00291F34">
      <w:pPr>
        <w:spacing w:line="360" w:lineRule="auto"/>
        <w:ind w:firstLine="709"/>
        <w:jc w:val="both"/>
        <w:rPr>
          <w:sz w:val="28"/>
          <w:szCs w:val="28"/>
        </w:rPr>
      </w:pPr>
      <w:r w:rsidRPr="000D61DF">
        <w:rPr>
          <w:b/>
          <w:bCs/>
          <w:sz w:val="28"/>
          <w:szCs w:val="28"/>
        </w:rPr>
        <w:t>Формирование гражданского общества и основные направления общественных движений</w:t>
      </w:r>
    </w:p>
    <w:p w:rsidR="00291F34" w:rsidRPr="000D61DF" w:rsidRDefault="00291F34" w:rsidP="00291F34">
      <w:pPr>
        <w:spacing w:line="360" w:lineRule="auto"/>
        <w:ind w:firstLine="709"/>
        <w:jc w:val="both"/>
        <w:rPr>
          <w:i/>
          <w:sz w:val="28"/>
          <w:szCs w:val="28"/>
        </w:rPr>
      </w:pPr>
      <w:r w:rsidRPr="000D61DF">
        <w:rPr>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w:t>
      </w:r>
      <w:r w:rsidRPr="000D61DF">
        <w:rPr>
          <w:sz w:val="28"/>
          <w:szCs w:val="28"/>
        </w:rPr>
        <w:lastRenderedPageBreak/>
        <w:t xml:space="preserve">Общественные организации. Благотворительность. </w:t>
      </w:r>
      <w:r w:rsidRPr="000D61DF">
        <w:rPr>
          <w:i/>
          <w:sz w:val="28"/>
          <w:szCs w:val="28"/>
        </w:rPr>
        <w:t xml:space="preserve">Студенческое движение. Рабочее движение. Женское движение. </w:t>
      </w:r>
    </w:p>
    <w:p w:rsidR="00291F34" w:rsidRPr="000D61DF" w:rsidRDefault="00291F34" w:rsidP="00291F34">
      <w:pPr>
        <w:spacing w:line="360" w:lineRule="auto"/>
        <w:ind w:firstLine="709"/>
        <w:jc w:val="both"/>
        <w:rPr>
          <w:i/>
          <w:sz w:val="28"/>
          <w:szCs w:val="28"/>
        </w:rPr>
      </w:pPr>
      <w:r w:rsidRPr="000D61DF">
        <w:rPr>
          <w:sz w:val="28"/>
          <w:szCs w:val="28"/>
        </w:rPr>
        <w:t xml:space="preserve">Идейные течения и общественное движение. </w:t>
      </w:r>
      <w:r w:rsidRPr="000D61DF">
        <w:rPr>
          <w:i/>
          <w:sz w:val="28"/>
          <w:szCs w:val="28"/>
        </w:rPr>
        <w:t xml:space="preserve">Влияние позитивизма, дарвинизма, марксизма и других направлений европейской общественной мысли. </w:t>
      </w:r>
      <w:r w:rsidRPr="000D61DF">
        <w:rPr>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sz w:val="28"/>
          <w:szCs w:val="28"/>
        </w:rPr>
        <w:t xml:space="preserve"> Политический терроризм. Распространение марксизма и формирование социал-демократии. </w:t>
      </w:r>
      <w:r w:rsidRPr="000D61DF">
        <w:rPr>
          <w:i/>
          <w:sz w:val="28"/>
          <w:szCs w:val="28"/>
        </w:rPr>
        <w:t xml:space="preserve">Группа «Освобождение труда». «Союз борьбы за освобождение рабочего класса». I съезд РСДРП. </w:t>
      </w:r>
    </w:p>
    <w:p w:rsidR="00291F34" w:rsidRPr="000D61DF" w:rsidRDefault="00291F34" w:rsidP="00291F34">
      <w:pPr>
        <w:spacing w:line="360" w:lineRule="auto"/>
        <w:ind w:firstLine="709"/>
        <w:jc w:val="both"/>
        <w:rPr>
          <w:b/>
          <w:bCs/>
          <w:sz w:val="28"/>
          <w:szCs w:val="28"/>
        </w:rPr>
      </w:pPr>
      <w:r w:rsidRPr="000D61DF">
        <w:rPr>
          <w:b/>
          <w:bCs/>
          <w:sz w:val="28"/>
          <w:szCs w:val="28"/>
        </w:rPr>
        <w:t>Кризис империи в начале ХХ века</w:t>
      </w:r>
    </w:p>
    <w:p w:rsidR="00291F34" w:rsidRPr="000D61DF" w:rsidRDefault="00291F34" w:rsidP="00291F34">
      <w:pPr>
        <w:spacing w:line="360" w:lineRule="auto"/>
        <w:ind w:firstLine="709"/>
        <w:jc w:val="both"/>
        <w:rPr>
          <w:sz w:val="28"/>
          <w:szCs w:val="28"/>
        </w:rPr>
      </w:pPr>
      <w:r w:rsidRPr="000D61DF">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i/>
          <w:sz w:val="28"/>
          <w:szCs w:val="28"/>
        </w:rPr>
        <w:t>Отечественный и иностранный капитал, его роль в индустриализации страны.</w:t>
      </w:r>
      <w:r w:rsidRPr="000D61DF">
        <w:rPr>
          <w:sz w:val="28"/>
          <w:szCs w:val="28"/>
        </w:rPr>
        <w:t xml:space="preserve"> Россия – мировой экспортер хлеба. Аграрный вопрос. </w:t>
      </w:r>
    </w:p>
    <w:p w:rsidR="00291F34" w:rsidRPr="000D61DF" w:rsidRDefault="00291F34" w:rsidP="00291F34">
      <w:pPr>
        <w:spacing w:line="360" w:lineRule="auto"/>
        <w:ind w:firstLine="709"/>
        <w:jc w:val="both"/>
        <w:rPr>
          <w:i/>
          <w:sz w:val="28"/>
          <w:szCs w:val="28"/>
        </w:rPr>
      </w:pPr>
      <w:r w:rsidRPr="000D61DF">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291F34" w:rsidRPr="000D61DF" w:rsidRDefault="00291F34" w:rsidP="00291F34">
      <w:pPr>
        <w:spacing w:line="360" w:lineRule="auto"/>
        <w:ind w:firstLine="709"/>
        <w:jc w:val="both"/>
        <w:rPr>
          <w:sz w:val="28"/>
          <w:szCs w:val="28"/>
        </w:rPr>
      </w:pPr>
      <w:r w:rsidRPr="000D61DF">
        <w:rPr>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Первая российская революция 1905-1907 гг. Начало парламентаризма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0D61DF">
        <w:rPr>
          <w:i/>
          <w:sz w:val="28"/>
          <w:szCs w:val="28"/>
        </w:rPr>
        <w:t xml:space="preserve">«Союз освобождения». «Банкетная кампания». </w:t>
      </w:r>
    </w:p>
    <w:p w:rsidR="00291F34" w:rsidRPr="000D61DF" w:rsidRDefault="00291F34" w:rsidP="00291F34">
      <w:pPr>
        <w:spacing w:line="360" w:lineRule="auto"/>
        <w:ind w:firstLine="709"/>
        <w:jc w:val="both"/>
        <w:rPr>
          <w:i/>
          <w:sz w:val="28"/>
          <w:szCs w:val="28"/>
        </w:rPr>
      </w:pPr>
      <w:r w:rsidRPr="000D61DF">
        <w:rPr>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i/>
          <w:sz w:val="28"/>
          <w:szCs w:val="28"/>
        </w:rPr>
        <w:t xml:space="preserve">Политический терроризм. </w:t>
      </w:r>
    </w:p>
    <w:p w:rsidR="00291F34" w:rsidRPr="000D61DF" w:rsidRDefault="00291F34" w:rsidP="00291F34">
      <w:pPr>
        <w:spacing w:line="360" w:lineRule="auto"/>
        <w:ind w:firstLine="709"/>
        <w:jc w:val="both"/>
        <w:rPr>
          <w:sz w:val="28"/>
          <w:szCs w:val="28"/>
        </w:rPr>
      </w:pPr>
      <w:r w:rsidRPr="000D61DF">
        <w:rPr>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291F34" w:rsidRPr="000D61DF" w:rsidRDefault="00291F34" w:rsidP="00291F34">
      <w:pPr>
        <w:spacing w:line="360" w:lineRule="auto"/>
        <w:ind w:firstLine="709"/>
        <w:jc w:val="both"/>
        <w:rPr>
          <w:sz w:val="28"/>
          <w:szCs w:val="28"/>
        </w:rPr>
      </w:pPr>
      <w:r w:rsidRPr="000D61DF">
        <w:rPr>
          <w:sz w:val="28"/>
          <w:szCs w:val="28"/>
        </w:rPr>
        <w:t xml:space="preserve">Формирование многопартийной системы. Политические партии, массовые движения и их лидеры. </w:t>
      </w:r>
      <w:r w:rsidRPr="000D61DF">
        <w:rPr>
          <w:i/>
          <w:sz w:val="28"/>
          <w:szCs w:val="28"/>
        </w:rPr>
        <w:t>Неонароднические партии и организации (социалисты-революционеры).</w:t>
      </w:r>
      <w:r w:rsidRPr="000D61DF">
        <w:rPr>
          <w:sz w:val="28"/>
          <w:szCs w:val="28"/>
        </w:rPr>
        <w:t xml:space="preserve"> Социал-демократия: большевики и меньшевики. Либеральные партии (кадеты, октябристы). </w:t>
      </w:r>
      <w:r w:rsidRPr="000D61DF">
        <w:rPr>
          <w:i/>
          <w:sz w:val="28"/>
          <w:szCs w:val="28"/>
        </w:rPr>
        <w:t>Национальные партии</w:t>
      </w:r>
      <w:r w:rsidRPr="000D61DF">
        <w:rPr>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91F34" w:rsidRPr="000D61DF" w:rsidRDefault="00291F34" w:rsidP="00291F34">
      <w:pPr>
        <w:spacing w:line="360" w:lineRule="auto"/>
        <w:ind w:firstLine="709"/>
        <w:jc w:val="both"/>
        <w:rPr>
          <w:sz w:val="28"/>
          <w:szCs w:val="28"/>
        </w:rPr>
      </w:pPr>
      <w:r w:rsidRPr="000D61DF">
        <w:rPr>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sz w:val="28"/>
          <w:szCs w:val="28"/>
        </w:rPr>
        <w:t xml:space="preserve"> Деятельность I и II Государственной думы: итоги и уроки. </w:t>
      </w:r>
    </w:p>
    <w:p w:rsidR="00291F34" w:rsidRPr="000D61DF" w:rsidRDefault="00291F34" w:rsidP="00291F34">
      <w:pPr>
        <w:spacing w:line="360" w:lineRule="auto"/>
        <w:ind w:firstLine="709"/>
        <w:jc w:val="both"/>
        <w:rPr>
          <w:b/>
          <w:bCs/>
          <w:sz w:val="28"/>
          <w:szCs w:val="28"/>
        </w:rPr>
      </w:pPr>
      <w:r w:rsidRPr="000D61DF">
        <w:rPr>
          <w:b/>
          <w:bCs/>
          <w:sz w:val="28"/>
          <w:szCs w:val="28"/>
        </w:rPr>
        <w:t xml:space="preserve">Общество и власть после революции </w:t>
      </w:r>
    </w:p>
    <w:p w:rsidR="00291F34" w:rsidRPr="000D61DF" w:rsidRDefault="00291F34" w:rsidP="00291F34">
      <w:pPr>
        <w:spacing w:line="360" w:lineRule="auto"/>
        <w:ind w:firstLine="709"/>
        <w:jc w:val="both"/>
        <w:rPr>
          <w:sz w:val="28"/>
          <w:szCs w:val="28"/>
        </w:rPr>
      </w:pPr>
      <w:r w:rsidRPr="000D61DF">
        <w:rPr>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i/>
          <w:sz w:val="28"/>
          <w:szCs w:val="28"/>
        </w:rPr>
        <w:t xml:space="preserve">Национальные партии и фракции в Государственной Думе. </w:t>
      </w:r>
    </w:p>
    <w:p w:rsidR="00291F34" w:rsidRPr="000D61DF" w:rsidRDefault="00291F34" w:rsidP="00291F34">
      <w:pPr>
        <w:spacing w:line="360" w:lineRule="auto"/>
        <w:ind w:firstLine="709"/>
        <w:jc w:val="both"/>
        <w:rPr>
          <w:sz w:val="28"/>
          <w:szCs w:val="28"/>
        </w:rPr>
      </w:pPr>
      <w:r w:rsidRPr="000D61DF">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291F34" w:rsidRPr="000D61DF" w:rsidRDefault="00291F34" w:rsidP="00291F34">
      <w:pPr>
        <w:spacing w:line="360" w:lineRule="auto"/>
        <w:ind w:firstLine="709"/>
        <w:jc w:val="both"/>
        <w:rPr>
          <w:b/>
          <w:bCs/>
          <w:sz w:val="28"/>
          <w:szCs w:val="28"/>
        </w:rPr>
      </w:pPr>
      <w:r w:rsidRPr="000D61DF">
        <w:rPr>
          <w:b/>
          <w:bCs/>
          <w:sz w:val="28"/>
          <w:szCs w:val="28"/>
        </w:rPr>
        <w:t xml:space="preserve">«Серебряный век» российской культуры </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91F34" w:rsidRPr="000D61DF" w:rsidRDefault="00291F34" w:rsidP="00291F34">
      <w:pPr>
        <w:spacing w:line="360" w:lineRule="auto"/>
        <w:ind w:firstLine="709"/>
        <w:jc w:val="both"/>
        <w:rPr>
          <w:sz w:val="28"/>
          <w:szCs w:val="28"/>
        </w:rPr>
      </w:pPr>
      <w:r w:rsidRPr="000D61DF">
        <w:rPr>
          <w:sz w:val="28"/>
          <w:szCs w:val="28"/>
        </w:rPr>
        <w:t xml:space="preserve">Развитие народного просвещения: попытка преодоления разрыва между образованным обществом и народом. </w:t>
      </w:r>
    </w:p>
    <w:p w:rsidR="00291F34" w:rsidRPr="000D61DF" w:rsidRDefault="00291F34" w:rsidP="00291F34">
      <w:pPr>
        <w:spacing w:line="360" w:lineRule="auto"/>
        <w:ind w:firstLine="709"/>
        <w:jc w:val="both"/>
        <w:rPr>
          <w:sz w:val="28"/>
          <w:szCs w:val="28"/>
        </w:rPr>
      </w:pPr>
      <w:r w:rsidRPr="000D61DF">
        <w:rPr>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91F34" w:rsidRPr="000D61DF" w:rsidRDefault="00291F34" w:rsidP="00291F34">
      <w:pPr>
        <w:spacing w:line="360" w:lineRule="auto"/>
        <w:ind w:firstLine="709"/>
        <w:jc w:val="both"/>
        <w:rPr>
          <w:b/>
          <w:sz w:val="28"/>
          <w:szCs w:val="28"/>
        </w:rPr>
      </w:pPr>
      <w:r w:rsidRPr="000D61DF">
        <w:rPr>
          <w:b/>
          <w:sz w:val="28"/>
          <w:szCs w:val="28"/>
        </w:rPr>
        <w:t>Региональный компонент</w:t>
      </w:r>
    </w:p>
    <w:p w:rsidR="00291F34" w:rsidRPr="000D61DF" w:rsidRDefault="00291F34" w:rsidP="00291F34">
      <w:pPr>
        <w:spacing w:line="360" w:lineRule="auto"/>
        <w:ind w:firstLine="709"/>
        <w:jc w:val="both"/>
        <w:rPr>
          <w:sz w:val="28"/>
          <w:szCs w:val="28"/>
        </w:rPr>
      </w:pPr>
      <w:r w:rsidRPr="000D61DF">
        <w:rPr>
          <w:sz w:val="28"/>
          <w:szCs w:val="28"/>
        </w:rPr>
        <w:t xml:space="preserve">Наш регион </w:t>
      </w:r>
      <w:r w:rsidRPr="000D61DF">
        <w:rPr>
          <w:bCs/>
          <w:sz w:val="28"/>
          <w:szCs w:val="28"/>
        </w:rPr>
        <w:t>в XI</w:t>
      </w:r>
      <w:r w:rsidRPr="000D61DF">
        <w:rPr>
          <w:bCs/>
          <w:sz w:val="28"/>
          <w:szCs w:val="28"/>
          <w:lang w:val="en-US"/>
        </w:rPr>
        <w:t>X</w:t>
      </w:r>
      <w:r w:rsidRPr="000D61DF">
        <w:rPr>
          <w:bCs/>
          <w:sz w:val="28"/>
          <w:szCs w:val="28"/>
        </w:rPr>
        <w:t xml:space="preserve"> в.</w:t>
      </w:r>
    </w:p>
    <w:p w:rsidR="00291F34" w:rsidRPr="000D61DF" w:rsidRDefault="00291F34" w:rsidP="00291F34">
      <w:pPr>
        <w:spacing w:line="360" w:lineRule="auto"/>
        <w:ind w:firstLine="709"/>
        <w:rPr>
          <w:sz w:val="28"/>
          <w:szCs w:val="28"/>
        </w:rPr>
      </w:pP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Всеобщая история</w:t>
      </w:r>
    </w:p>
    <w:p w:rsidR="00291F34" w:rsidRPr="000D61DF" w:rsidRDefault="00291F34" w:rsidP="00291F34">
      <w:pPr>
        <w:shd w:val="clear" w:color="auto" w:fill="FFFFFF"/>
        <w:spacing w:line="360" w:lineRule="auto"/>
        <w:ind w:firstLine="709"/>
        <w:jc w:val="both"/>
        <w:rPr>
          <w:i/>
          <w:sz w:val="28"/>
          <w:szCs w:val="28"/>
        </w:rPr>
      </w:pPr>
      <w:r w:rsidRPr="000D61DF">
        <w:rPr>
          <w:b/>
          <w:sz w:val="28"/>
          <w:szCs w:val="28"/>
        </w:rPr>
        <w:t>История Древнего мира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Первобытность. </w:t>
      </w:r>
      <w:r w:rsidRPr="000D61DF">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Древний мир: </w:t>
      </w:r>
      <w:r w:rsidRPr="000D61DF">
        <w:rPr>
          <w:sz w:val="28"/>
          <w:szCs w:val="28"/>
        </w:rPr>
        <w:t>понятие и хронология. Карта Древнего мира.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Древний Восток</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i/>
          <w:sz w:val="28"/>
          <w:szCs w:val="28"/>
        </w:rPr>
        <w:t xml:space="preserve">Фараон-реформатор Эхнатон. </w:t>
      </w:r>
      <w:r w:rsidRPr="000D61DF">
        <w:rPr>
          <w:sz w:val="28"/>
          <w:szCs w:val="28"/>
        </w:rPr>
        <w:t>Военные походы. Рабы. Познания древних египтян. Письменность. Храмы и пирамиды.</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Античный мир: </w:t>
      </w:r>
      <w:r w:rsidRPr="000D61DF">
        <w:rPr>
          <w:sz w:val="28"/>
          <w:szCs w:val="28"/>
        </w:rPr>
        <w:t>понятие. Карта античного мира.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Древняя Греция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Население Древней Греции: условия жизни и занятия. Древнейшие государства на Крите. </w:t>
      </w:r>
      <w:r w:rsidRPr="000D61DF">
        <w:rPr>
          <w:i/>
          <w:sz w:val="28"/>
          <w:szCs w:val="28"/>
        </w:rPr>
        <w:t>Государства ахейской Греции (Микены, Тиринф и др.).</w:t>
      </w:r>
      <w:r w:rsidRPr="000D61DF">
        <w:rPr>
          <w:sz w:val="28"/>
          <w:szCs w:val="28"/>
        </w:rPr>
        <w:t xml:space="preserve"> Троянская война. «Илиада» и «Одиссея». Верования древних греков. Сказания о богах и героях.</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i/>
          <w:sz w:val="28"/>
          <w:szCs w:val="28"/>
        </w:rPr>
        <w:t xml:space="preserve">реформы Клисфена. </w:t>
      </w:r>
      <w:r w:rsidRPr="000D61DF">
        <w:rPr>
          <w:sz w:val="28"/>
          <w:szCs w:val="28"/>
        </w:rPr>
        <w:t>Спарта: основные группы населения, политическое устройство. Спартанское воспитание. Организация военного дела.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Древний Рим</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i/>
          <w:sz w:val="28"/>
          <w:szCs w:val="28"/>
        </w:rPr>
        <w:t>Реформы Гракхов. Рабство в Древнем Риме.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91F34" w:rsidRPr="000D61DF" w:rsidRDefault="00291F34" w:rsidP="00291F34">
      <w:pPr>
        <w:shd w:val="clear" w:color="auto" w:fill="FFFFFF"/>
        <w:spacing w:line="360" w:lineRule="auto"/>
        <w:ind w:firstLine="709"/>
        <w:jc w:val="both"/>
        <w:rPr>
          <w:b/>
          <w:sz w:val="28"/>
          <w:szCs w:val="28"/>
        </w:rPr>
      </w:pPr>
      <w:r w:rsidRPr="000D61DF">
        <w:rPr>
          <w:sz w:val="28"/>
          <w:szCs w:val="28"/>
        </w:rPr>
        <w:t>Историческое и культурное наследие древних цивилизаций.</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История средних веков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Средние века: понятие и хронологические рамки.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Раннее Средневековье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Начало Средневековья. Великое переселение народов. Образование варварских королевств.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Народы Европы в раннее Средневековье. Франки: расселение, занятия, общественное устройство. </w:t>
      </w:r>
      <w:r w:rsidRPr="000D61DF">
        <w:rPr>
          <w:i/>
          <w:sz w:val="28"/>
          <w:szCs w:val="28"/>
        </w:rPr>
        <w:t>Законы франков; «Салическая правда».</w:t>
      </w:r>
      <w:r w:rsidRPr="000D61DF">
        <w:rPr>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Зрелое Средневековье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Крестьянство: феодальная зависимость, повинности, условия жизни. Крестьянская община.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i/>
          <w:sz w:val="28"/>
          <w:szCs w:val="28"/>
        </w:rPr>
        <w:t>Ереси: причины возникновения и распространения. Преследование еретиков.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i/>
          <w:sz w:val="28"/>
          <w:szCs w:val="28"/>
        </w:rPr>
        <w:t>(Жакерия, восстание Уота Тайлера).</w:t>
      </w:r>
      <w:r w:rsidRPr="000D61DF">
        <w:rPr>
          <w:sz w:val="28"/>
          <w:szCs w:val="28"/>
        </w:rPr>
        <w:t xml:space="preserve"> Гуситское движение в Чехии.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Византийская империя и славянские государства в XII—XV вв. Экспансия турок-османов и падение Византии.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Страны Востока в Средние века. </w:t>
      </w:r>
      <w:r w:rsidRPr="000D61DF">
        <w:rPr>
          <w:sz w:val="28"/>
          <w:szCs w:val="28"/>
        </w:rPr>
        <w:t xml:space="preserve">Османская империя: завоевания турок-османов, управление империей, </w:t>
      </w:r>
      <w:r w:rsidRPr="000D61DF">
        <w:rPr>
          <w:i/>
          <w:sz w:val="28"/>
          <w:szCs w:val="28"/>
        </w:rPr>
        <w:t>положение покоренных народов</w:t>
      </w:r>
      <w:r w:rsidRPr="000D61DF">
        <w:rPr>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i/>
          <w:sz w:val="28"/>
          <w:szCs w:val="28"/>
        </w:rPr>
        <w:t xml:space="preserve">Делийский султанат. </w:t>
      </w:r>
      <w:r w:rsidRPr="000D61DF">
        <w:rPr>
          <w:sz w:val="28"/>
          <w:szCs w:val="28"/>
        </w:rPr>
        <w:t>Культура народов Востока. Литература. Архитектура. Традиционные искусства и ремесла.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 xml:space="preserve">Государства доколумбовой Америки. </w:t>
      </w:r>
      <w:r w:rsidRPr="000D61DF">
        <w:rPr>
          <w:sz w:val="28"/>
          <w:szCs w:val="28"/>
        </w:rPr>
        <w:t>Общественный строй. Религиозные верования населения. Культура.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Историческое и культурное наследие Средневековья.</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История Нового времени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Новое время: понятие и хронологические рамки. </w:t>
      </w:r>
    </w:p>
    <w:p w:rsidR="00291F34" w:rsidRPr="000D61DF" w:rsidRDefault="00291F34" w:rsidP="00291F34">
      <w:pPr>
        <w:shd w:val="clear" w:color="auto" w:fill="FFFFFF"/>
        <w:spacing w:line="360" w:lineRule="auto"/>
        <w:ind w:firstLine="709"/>
        <w:jc w:val="both"/>
        <w:rPr>
          <w:b/>
          <w:sz w:val="28"/>
          <w:szCs w:val="28"/>
        </w:rPr>
      </w:pPr>
      <w:r w:rsidRPr="000D61DF">
        <w:rPr>
          <w:b/>
          <w:bCs/>
          <w:sz w:val="28"/>
          <w:szCs w:val="28"/>
        </w:rPr>
        <w:t>Европа в конце ХV</w:t>
      </w:r>
      <w:r w:rsidRPr="000D61DF">
        <w:rPr>
          <w:b/>
          <w:sz w:val="28"/>
          <w:szCs w:val="28"/>
        </w:rPr>
        <w:t xml:space="preserve">— </w:t>
      </w:r>
      <w:r w:rsidRPr="000D61DF">
        <w:rPr>
          <w:b/>
          <w:bCs/>
          <w:sz w:val="28"/>
          <w:szCs w:val="28"/>
        </w:rPr>
        <w:t>начале XVII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Нидерландская революция: цели, участники, формы борьбы. Итоги и значение революции.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Европы и Северной Америки в середине XVII—ХVIII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i/>
          <w:sz w:val="28"/>
          <w:szCs w:val="28"/>
        </w:rPr>
        <w:t>Программные и государственные документы. Революционные войны.</w:t>
      </w:r>
      <w:r w:rsidRPr="000D61DF">
        <w:rPr>
          <w:sz w:val="28"/>
          <w:szCs w:val="28"/>
        </w:rPr>
        <w:t xml:space="preserve"> Итоги и значение революции.</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w:t>
      </w:r>
      <w:r w:rsidRPr="000D61DF">
        <w:rPr>
          <w:sz w:val="28"/>
          <w:szCs w:val="28"/>
        </w:rPr>
        <w:lastRenderedPageBreak/>
        <w:t>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Востока в XVI—XVIII вв.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i/>
          <w:sz w:val="28"/>
          <w:szCs w:val="28"/>
        </w:rPr>
        <w:t>Образование централизованного государства и установление сегуната Токугава в Японии.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Европы и Северной Америки в первой половине ХIХ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Европы и Северной Америки во второй половине ХIХ в.</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i/>
          <w:sz w:val="28"/>
          <w:szCs w:val="28"/>
        </w:rPr>
        <w:t>внутренняя и внешняя политика, франко-германская война, колониальные войны.</w:t>
      </w:r>
      <w:r w:rsidRPr="000D61DF">
        <w:rPr>
          <w:sz w:val="28"/>
          <w:szCs w:val="28"/>
        </w:rPr>
        <w:t xml:space="preserve"> Образование единого государства в Италии; </w:t>
      </w:r>
      <w:r w:rsidRPr="000D61DF">
        <w:rPr>
          <w:i/>
          <w:sz w:val="28"/>
          <w:szCs w:val="28"/>
        </w:rPr>
        <w:t>К. Кавур, Дж. Гарибальди.</w:t>
      </w:r>
      <w:r w:rsidRPr="000D61DF">
        <w:rPr>
          <w:sz w:val="28"/>
          <w:szCs w:val="28"/>
        </w:rPr>
        <w:t xml:space="preserve"> Объединение германских государств, провозглашение Германской империи; О. Бисмарк. </w:t>
      </w:r>
      <w:r w:rsidRPr="000D61DF">
        <w:rPr>
          <w:i/>
          <w:sz w:val="28"/>
          <w:szCs w:val="28"/>
        </w:rPr>
        <w:t>Габсбургская монархия: австро-венгерский дуализм.</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Экономическое и социально-политическое развитие стран Европы и США в конце ХIХ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i/>
          <w:sz w:val="28"/>
          <w:szCs w:val="28"/>
        </w:rPr>
        <w:t xml:space="preserve">Расширение спектра общественных движений. </w:t>
      </w:r>
      <w:r w:rsidRPr="000D61DF">
        <w:rPr>
          <w:sz w:val="28"/>
          <w:szCs w:val="28"/>
        </w:rPr>
        <w:t>Рабочее движение и профсоюзы. Образование социалистических партий; идеологи и руководители социалистического движения.</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Страны Азии в ХIХ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i/>
          <w:sz w:val="28"/>
          <w:szCs w:val="28"/>
        </w:rPr>
        <w:t>Япония: внутренняя и внешняя политика сегуната Токугава, преобразования эпохи Мэйдзи.</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Война за независимость в Латинской Америке</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Колониальное общество. Освободительная борьба: задачи, участники, формы выступлений. </w:t>
      </w:r>
      <w:r w:rsidRPr="000D61DF">
        <w:rPr>
          <w:i/>
          <w:sz w:val="28"/>
          <w:szCs w:val="28"/>
        </w:rPr>
        <w:t>П. Д. Туссен-Лувертюр, С. Боливар.</w:t>
      </w:r>
      <w:r w:rsidRPr="000D61DF">
        <w:rPr>
          <w:sz w:val="28"/>
          <w:szCs w:val="28"/>
        </w:rPr>
        <w:t xml:space="preserve"> Провозглашение независимых государств.</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Народы Африки в Новое время</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Колониальные империи. Колониальные порядки и традиционные общественные отношения. Выступления против колонизаторов.</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Развитие культуры в XIX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w:t>
      </w:r>
      <w:r w:rsidRPr="000D61DF">
        <w:rPr>
          <w:sz w:val="28"/>
          <w:szCs w:val="28"/>
        </w:rPr>
        <w:lastRenderedPageBreak/>
        <w:t>реализм, импрессионизм. Театр. Рождение кинематографа. Деятели культуры: жизнь и творчество.</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Международные отношения в XIX 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Историческое и культурное наследие Нового времени.</w:t>
      </w:r>
    </w:p>
    <w:p w:rsidR="00291F34" w:rsidRPr="000D61DF" w:rsidRDefault="00291F34" w:rsidP="00291F34">
      <w:pPr>
        <w:shd w:val="clear" w:color="auto" w:fill="FFFFFF"/>
        <w:spacing w:line="360" w:lineRule="auto"/>
        <w:ind w:firstLine="709"/>
        <w:jc w:val="both"/>
        <w:rPr>
          <w:b/>
          <w:sz w:val="28"/>
          <w:szCs w:val="28"/>
        </w:rPr>
      </w:pPr>
      <w:r w:rsidRPr="000D61DF">
        <w:rPr>
          <w:b/>
          <w:sz w:val="28"/>
          <w:szCs w:val="28"/>
        </w:rPr>
        <w:t xml:space="preserve">Новейшая история. </w:t>
      </w:r>
    </w:p>
    <w:p w:rsidR="00291F34" w:rsidRPr="000D61DF" w:rsidRDefault="00291F34" w:rsidP="00291F34">
      <w:pPr>
        <w:shd w:val="clear" w:color="auto" w:fill="FFFFFF"/>
        <w:spacing w:line="360" w:lineRule="auto"/>
        <w:ind w:firstLine="709"/>
        <w:jc w:val="both"/>
        <w:rPr>
          <w:sz w:val="28"/>
          <w:szCs w:val="28"/>
        </w:rPr>
      </w:pPr>
      <w:r w:rsidRPr="000D61DF">
        <w:rPr>
          <w:sz w:val="28"/>
          <w:szCs w:val="28"/>
        </w:rPr>
        <w:t>Мир к началу XX в. Новейшая история: понятие, периодизация.</w:t>
      </w:r>
    </w:p>
    <w:p w:rsidR="00291F34" w:rsidRPr="000D61DF" w:rsidRDefault="00291F34" w:rsidP="00291F34">
      <w:pPr>
        <w:shd w:val="clear" w:color="auto" w:fill="FFFFFF"/>
        <w:spacing w:line="360" w:lineRule="auto"/>
        <w:ind w:firstLine="709"/>
        <w:jc w:val="both"/>
        <w:rPr>
          <w:sz w:val="28"/>
          <w:szCs w:val="28"/>
        </w:rPr>
      </w:pPr>
      <w:r w:rsidRPr="000D61DF">
        <w:rPr>
          <w:b/>
          <w:bCs/>
          <w:sz w:val="28"/>
          <w:szCs w:val="28"/>
        </w:rPr>
        <w:t>Мир в 1900—1914 гг.</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i/>
          <w:sz w:val="28"/>
          <w:szCs w:val="28"/>
        </w:rPr>
        <w:t>Социальные и политические реформы; Д. Ллойд Джордж.</w:t>
      </w:r>
    </w:p>
    <w:p w:rsidR="00291F34" w:rsidRPr="000D61DF" w:rsidRDefault="00291F34" w:rsidP="00291F34">
      <w:pPr>
        <w:shd w:val="clear" w:color="auto" w:fill="FFFFFF"/>
        <w:spacing w:line="360" w:lineRule="auto"/>
        <w:ind w:firstLine="709"/>
        <w:jc w:val="both"/>
        <w:rPr>
          <w:i/>
          <w:sz w:val="28"/>
          <w:szCs w:val="28"/>
        </w:rPr>
      </w:pPr>
      <w:r w:rsidRPr="000D61DF">
        <w:rPr>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i/>
          <w:sz w:val="28"/>
          <w:szCs w:val="28"/>
        </w:rPr>
        <w:t>Руководители освободительной борьбы (Сунь Ятсен, Э. Сапата, Ф. Вилья).</w:t>
      </w:r>
    </w:p>
    <w:p w:rsidR="00291F34" w:rsidRPr="000D61DF" w:rsidRDefault="00291F34" w:rsidP="00291F34">
      <w:pPr>
        <w:spacing w:line="360" w:lineRule="auto"/>
        <w:ind w:firstLine="709"/>
        <w:jc w:val="both"/>
        <w:rPr>
          <w:b/>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291F34" w:rsidRPr="000D61DF" w:rsidTr="006839C4">
        <w:tc>
          <w:tcPr>
            <w:tcW w:w="1132" w:type="dxa"/>
          </w:tcPr>
          <w:p w:rsidR="00291F34" w:rsidRPr="000D61DF" w:rsidRDefault="00291F34" w:rsidP="006839C4">
            <w:pPr>
              <w:jc w:val="center"/>
              <w:rPr>
                <w:sz w:val="28"/>
                <w:szCs w:val="28"/>
              </w:rPr>
            </w:pPr>
          </w:p>
        </w:tc>
        <w:tc>
          <w:tcPr>
            <w:tcW w:w="4397" w:type="dxa"/>
          </w:tcPr>
          <w:p w:rsidR="00291F34" w:rsidRPr="000D61DF" w:rsidRDefault="00291F34" w:rsidP="006839C4">
            <w:pPr>
              <w:jc w:val="center"/>
              <w:rPr>
                <w:b/>
                <w:sz w:val="28"/>
                <w:szCs w:val="28"/>
              </w:rPr>
            </w:pPr>
          </w:p>
          <w:p w:rsidR="00291F34" w:rsidRPr="000D61DF" w:rsidRDefault="00291F34" w:rsidP="006839C4">
            <w:pPr>
              <w:jc w:val="center"/>
              <w:rPr>
                <w:b/>
                <w:sz w:val="28"/>
                <w:szCs w:val="28"/>
              </w:rPr>
            </w:pPr>
            <w:r w:rsidRPr="000D61DF">
              <w:rPr>
                <w:b/>
                <w:sz w:val="28"/>
                <w:szCs w:val="28"/>
              </w:rPr>
              <w:t>Всеобщая история</w:t>
            </w:r>
          </w:p>
        </w:tc>
        <w:tc>
          <w:tcPr>
            <w:tcW w:w="4961" w:type="dxa"/>
          </w:tcPr>
          <w:p w:rsidR="00291F34" w:rsidRPr="000D61DF" w:rsidRDefault="00291F34" w:rsidP="006839C4">
            <w:pPr>
              <w:jc w:val="center"/>
              <w:rPr>
                <w:b/>
                <w:sz w:val="28"/>
                <w:szCs w:val="28"/>
              </w:rPr>
            </w:pPr>
          </w:p>
          <w:p w:rsidR="00291F34" w:rsidRPr="000D61DF" w:rsidRDefault="00291F34" w:rsidP="006839C4">
            <w:pPr>
              <w:jc w:val="center"/>
              <w:rPr>
                <w:b/>
                <w:sz w:val="28"/>
                <w:szCs w:val="28"/>
              </w:rPr>
            </w:pPr>
            <w:r w:rsidRPr="000D61DF">
              <w:rPr>
                <w:b/>
                <w:sz w:val="28"/>
                <w:szCs w:val="28"/>
              </w:rPr>
              <w:t>История России</w:t>
            </w:r>
          </w:p>
        </w:tc>
      </w:tr>
      <w:tr w:rsidR="00291F34" w:rsidRPr="000D61DF" w:rsidTr="006839C4">
        <w:tc>
          <w:tcPr>
            <w:tcW w:w="1132" w:type="dxa"/>
          </w:tcPr>
          <w:p w:rsidR="00291F34" w:rsidRPr="000D61DF" w:rsidRDefault="00291F34" w:rsidP="006839C4">
            <w:pPr>
              <w:rPr>
                <w:sz w:val="28"/>
                <w:szCs w:val="28"/>
              </w:rPr>
            </w:pPr>
            <w:r w:rsidRPr="000D61DF">
              <w:rPr>
                <w:sz w:val="28"/>
                <w:szCs w:val="28"/>
              </w:rPr>
              <w:t>5 класс</w:t>
            </w:r>
          </w:p>
        </w:tc>
        <w:tc>
          <w:tcPr>
            <w:tcW w:w="4397" w:type="dxa"/>
          </w:tcPr>
          <w:p w:rsidR="00291F34" w:rsidRPr="000D61DF" w:rsidRDefault="00291F34" w:rsidP="006839C4">
            <w:pPr>
              <w:rPr>
                <w:b/>
                <w:sz w:val="28"/>
                <w:szCs w:val="28"/>
              </w:rPr>
            </w:pPr>
            <w:r w:rsidRPr="000D61DF">
              <w:rPr>
                <w:b/>
                <w:sz w:val="28"/>
                <w:szCs w:val="28"/>
              </w:rPr>
              <w:t>ИСТОРИЯ ДРЕВНЕГО МИРА</w:t>
            </w:r>
          </w:p>
          <w:p w:rsidR="00291F34" w:rsidRPr="000D61DF" w:rsidRDefault="00291F34" w:rsidP="006839C4">
            <w:pPr>
              <w:rPr>
                <w:bCs/>
                <w:sz w:val="28"/>
                <w:szCs w:val="28"/>
              </w:rPr>
            </w:pPr>
            <w:r w:rsidRPr="000D61DF">
              <w:rPr>
                <w:bCs/>
                <w:sz w:val="28"/>
                <w:szCs w:val="28"/>
              </w:rPr>
              <w:t>Первобытность.</w:t>
            </w:r>
          </w:p>
          <w:p w:rsidR="00291F34" w:rsidRPr="000D61DF" w:rsidRDefault="00291F34" w:rsidP="006839C4">
            <w:pPr>
              <w:rPr>
                <w:bCs/>
                <w:sz w:val="28"/>
                <w:szCs w:val="28"/>
              </w:rPr>
            </w:pPr>
            <w:r w:rsidRPr="000D61DF">
              <w:rPr>
                <w:bCs/>
                <w:sz w:val="28"/>
                <w:szCs w:val="28"/>
              </w:rPr>
              <w:t>Древний Восток</w:t>
            </w:r>
          </w:p>
          <w:p w:rsidR="00291F34" w:rsidRPr="000D61DF" w:rsidRDefault="00291F34" w:rsidP="006839C4">
            <w:pPr>
              <w:rPr>
                <w:bCs/>
                <w:sz w:val="28"/>
                <w:szCs w:val="28"/>
              </w:rPr>
            </w:pPr>
            <w:r w:rsidRPr="000D61DF">
              <w:rPr>
                <w:bCs/>
                <w:sz w:val="28"/>
                <w:szCs w:val="28"/>
              </w:rPr>
              <w:t>Античный мир. Древняя Греция. Древний Рим.</w:t>
            </w:r>
          </w:p>
          <w:p w:rsidR="00291F34" w:rsidRPr="000D61DF" w:rsidRDefault="00291F34" w:rsidP="006839C4">
            <w:pPr>
              <w:rPr>
                <w:sz w:val="28"/>
                <w:szCs w:val="28"/>
              </w:rPr>
            </w:pPr>
          </w:p>
        </w:tc>
        <w:tc>
          <w:tcPr>
            <w:tcW w:w="4961" w:type="dxa"/>
          </w:tcPr>
          <w:p w:rsidR="00291F34" w:rsidRPr="000D61DF" w:rsidRDefault="00291F34" w:rsidP="006839C4">
            <w:pPr>
              <w:rPr>
                <w:sz w:val="28"/>
                <w:szCs w:val="28"/>
              </w:rPr>
            </w:pPr>
            <w:r w:rsidRPr="000D61DF">
              <w:rPr>
                <w:bCs/>
                <w:sz w:val="28"/>
                <w:szCs w:val="28"/>
              </w:rPr>
              <w:t>Народы и государства на территории нашей страны в древности</w:t>
            </w:r>
          </w:p>
        </w:tc>
      </w:tr>
      <w:tr w:rsidR="00291F34" w:rsidRPr="000D61DF" w:rsidTr="006839C4">
        <w:tc>
          <w:tcPr>
            <w:tcW w:w="1132" w:type="dxa"/>
          </w:tcPr>
          <w:p w:rsidR="00291F34" w:rsidRPr="000D61DF" w:rsidRDefault="00291F34" w:rsidP="006839C4">
            <w:pPr>
              <w:rPr>
                <w:sz w:val="28"/>
                <w:szCs w:val="28"/>
              </w:rPr>
            </w:pPr>
            <w:r w:rsidRPr="000D61DF">
              <w:rPr>
                <w:sz w:val="28"/>
                <w:szCs w:val="28"/>
              </w:rPr>
              <w:t xml:space="preserve">6 класс </w:t>
            </w:r>
          </w:p>
        </w:tc>
        <w:tc>
          <w:tcPr>
            <w:tcW w:w="4397" w:type="dxa"/>
          </w:tcPr>
          <w:p w:rsidR="00291F34" w:rsidRPr="000D61DF" w:rsidRDefault="00291F34" w:rsidP="006839C4">
            <w:pPr>
              <w:shd w:val="clear" w:color="auto" w:fill="FFFFFF"/>
              <w:rPr>
                <w:b/>
                <w:sz w:val="28"/>
                <w:szCs w:val="28"/>
              </w:rPr>
            </w:pPr>
            <w:r w:rsidRPr="000D61DF">
              <w:rPr>
                <w:b/>
                <w:sz w:val="28"/>
                <w:szCs w:val="28"/>
              </w:rPr>
              <w:t xml:space="preserve">ИСТОРИЯ СРЕДНИХ ВЕКОВ. </w:t>
            </w:r>
            <w:r w:rsidRPr="000D61DF">
              <w:rPr>
                <w:b/>
                <w:sz w:val="28"/>
                <w:szCs w:val="28"/>
                <w:lang w:val="en-US"/>
              </w:rPr>
              <w:t>VI</w:t>
            </w:r>
            <w:r w:rsidRPr="000D61DF">
              <w:rPr>
                <w:b/>
                <w:sz w:val="28"/>
                <w:szCs w:val="28"/>
              </w:rPr>
              <w:t>-</w:t>
            </w:r>
            <w:r w:rsidRPr="000D61DF">
              <w:rPr>
                <w:b/>
                <w:sz w:val="28"/>
                <w:szCs w:val="28"/>
                <w:lang w:val="en-US"/>
              </w:rPr>
              <w:t>XV</w:t>
            </w:r>
            <w:r w:rsidRPr="000D61DF">
              <w:rPr>
                <w:b/>
                <w:sz w:val="28"/>
                <w:szCs w:val="28"/>
              </w:rPr>
              <w:t xml:space="preserve"> вв. </w:t>
            </w:r>
          </w:p>
          <w:p w:rsidR="00291F34" w:rsidRPr="000D61DF" w:rsidRDefault="00291F34" w:rsidP="006839C4">
            <w:pPr>
              <w:rPr>
                <w:bCs/>
                <w:sz w:val="28"/>
                <w:szCs w:val="28"/>
              </w:rPr>
            </w:pPr>
            <w:r w:rsidRPr="000D61DF">
              <w:rPr>
                <w:bCs/>
                <w:sz w:val="28"/>
                <w:szCs w:val="28"/>
              </w:rPr>
              <w:lastRenderedPageBreak/>
              <w:t>Раннее Средневековье</w:t>
            </w:r>
          </w:p>
          <w:p w:rsidR="00291F34" w:rsidRPr="000D61DF" w:rsidRDefault="00291F34" w:rsidP="006839C4">
            <w:pPr>
              <w:rPr>
                <w:bCs/>
                <w:sz w:val="28"/>
                <w:szCs w:val="28"/>
              </w:rPr>
            </w:pPr>
            <w:r w:rsidRPr="000D61DF">
              <w:rPr>
                <w:bCs/>
                <w:sz w:val="28"/>
                <w:szCs w:val="28"/>
              </w:rPr>
              <w:t>Зрелое Средневековье</w:t>
            </w:r>
          </w:p>
          <w:p w:rsidR="00291F34" w:rsidRPr="000D61DF" w:rsidRDefault="00291F34" w:rsidP="006839C4">
            <w:pPr>
              <w:rPr>
                <w:bCs/>
                <w:sz w:val="28"/>
                <w:szCs w:val="28"/>
              </w:rPr>
            </w:pPr>
            <w:r w:rsidRPr="000D61DF">
              <w:rPr>
                <w:bCs/>
                <w:sz w:val="28"/>
                <w:szCs w:val="28"/>
              </w:rPr>
              <w:t>Страны Востока в Средние века</w:t>
            </w:r>
          </w:p>
          <w:p w:rsidR="00291F34" w:rsidRPr="000D61DF" w:rsidRDefault="00291F34" w:rsidP="006839C4">
            <w:pPr>
              <w:rPr>
                <w:bCs/>
                <w:sz w:val="28"/>
                <w:szCs w:val="28"/>
              </w:rPr>
            </w:pPr>
            <w:r w:rsidRPr="000D61DF">
              <w:rPr>
                <w:bCs/>
                <w:sz w:val="28"/>
                <w:szCs w:val="28"/>
              </w:rPr>
              <w:t>Государства доколумбовой Америки.</w:t>
            </w:r>
          </w:p>
          <w:p w:rsidR="00291F34" w:rsidRPr="000D61DF" w:rsidRDefault="00291F34" w:rsidP="006839C4">
            <w:pPr>
              <w:rPr>
                <w:sz w:val="28"/>
                <w:szCs w:val="28"/>
              </w:rPr>
            </w:pPr>
          </w:p>
        </w:tc>
        <w:tc>
          <w:tcPr>
            <w:tcW w:w="4961" w:type="dxa"/>
          </w:tcPr>
          <w:p w:rsidR="00291F34" w:rsidRPr="000D61DF" w:rsidRDefault="00291F34" w:rsidP="006839C4">
            <w:pPr>
              <w:rPr>
                <w:sz w:val="28"/>
                <w:szCs w:val="28"/>
              </w:rPr>
            </w:pPr>
            <w:r w:rsidRPr="000D61DF">
              <w:rPr>
                <w:b/>
                <w:bCs/>
                <w:sz w:val="28"/>
                <w:szCs w:val="28"/>
              </w:rPr>
              <w:lastRenderedPageBreak/>
              <w:t xml:space="preserve">ОТ ДРЕВНЕЙ РУСИ К РОССИЙСКОМУ ГОСУДАРСТВУ. </w:t>
            </w:r>
            <w:r w:rsidRPr="000D61DF">
              <w:rPr>
                <w:b/>
                <w:sz w:val="28"/>
                <w:szCs w:val="28"/>
                <w:lang w:val="en-US"/>
              </w:rPr>
              <w:lastRenderedPageBreak/>
              <w:t>VIII</w:t>
            </w:r>
            <w:r w:rsidRPr="000D61DF">
              <w:rPr>
                <w:b/>
                <w:sz w:val="28"/>
                <w:szCs w:val="28"/>
              </w:rPr>
              <w:t xml:space="preserve"> –</w:t>
            </w:r>
            <w:r w:rsidRPr="000D61DF">
              <w:rPr>
                <w:b/>
                <w:sz w:val="28"/>
                <w:szCs w:val="28"/>
                <w:lang w:val="en-US"/>
              </w:rPr>
              <w:t>XV</w:t>
            </w:r>
            <w:r w:rsidRPr="000D61DF">
              <w:rPr>
                <w:b/>
                <w:sz w:val="28"/>
                <w:szCs w:val="28"/>
              </w:rPr>
              <w:t xml:space="preserve"> вв.</w:t>
            </w:r>
          </w:p>
          <w:p w:rsidR="00291F34" w:rsidRPr="000D61DF" w:rsidRDefault="00291F34" w:rsidP="006839C4">
            <w:pPr>
              <w:rPr>
                <w:bCs/>
                <w:sz w:val="28"/>
                <w:szCs w:val="28"/>
              </w:rPr>
            </w:pPr>
            <w:r w:rsidRPr="000D61DF">
              <w:rPr>
                <w:bCs/>
                <w:sz w:val="28"/>
                <w:szCs w:val="28"/>
              </w:rPr>
              <w:t>Восточная Европа в середине I тыс. н.э.</w:t>
            </w:r>
          </w:p>
          <w:p w:rsidR="00291F34" w:rsidRPr="000D61DF" w:rsidRDefault="00291F34" w:rsidP="006839C4">
            <w:pPr>
              <w:rPr>
                <w:bCs/>
                <w:sz w:val="28"/>
                <w:szCs w:val="28"/>
              </w:rPr>
            </w:pPr>
            <w:r w:rsidRPr="000D61DF">
              <w:rPr>
                <w:bCs/>
                <w:sz w:val="28"/>
                <w:szCs w:val="28"/>
              </w:rPr>
              <w:t>Образование государства Русь</w:t>
            </w:r>
          </w:p>
          <w:p w:rsidR="00291F34" w:rsidRPr="000D61DF" w:rsidRDefault="00291F34" w:rsidP="006839C4">
            <w:pPr>
              <w:rPr>
                <w:bCs/>
                <w:sz w:val="28"/>
                <w:szCs w:val="28"/>
              </w:rPr>
            </w:pPr>
            <w:r w:rsidRPr="000D61DF">
              <w:rPr>
                <w:bCs/>
                <w:sz w:val="28"/>
                <w:szCs w:val="28"/>
              </w:rPr>
              <w:t>Русь в конце X – начале XII в.</w:t>
            </w:r>
          </w:p>
          <w:p w:rsidR="00291F34" w:rsidRPr="000D61DF" w:rsidRDefault="00291F34" w:rsidP="006839C4">
            <w:pPr>
              <w:rPr>
                <w:sz w:val="28"/>
                <w:szCs w:val="28"/>
              </w:rPr>
            </w:pPr>
            <w:r w:rsidRPr="000D61DF">
              <w:rPr>
                <w:bCs/>
                <w:sz w:val="28"/>
                <w:szCs w:val="28"/>
              </w:rPr>
              <w:t>Культурное пространство</w:t>
            </w:r>
          </w:p>
          <w:p w:rsidR="00291F34" w:rsidRPr="000D61DF" w:rsidRDefault="00291F34" w:rsidP="006839C4">
            <w:pPr>
              <w:rPr>
                <w:bCs/>
                <w:sz w:val="28"/>
                <w:szCs w:val="28"/>
              </w:rPr>
            </w:pPr>
            <w:r w:rsidRPr="000D61DF">
              <w:rPr>
                <w:bCs/>
                <w:sz w:val="28"/>
                <w:szCs w:val="28"/>
              </w:rPr>
              <w:t xml:space="preserve">Русь в середине XII – начале XIII в. </w:t>
            </w:r>
          </w:p>
          <w:p w:rsidR="00291F34" w:rsidRPr="000D61DF" w:rsidRDefault="00291F34" w:rsidP="006839C4">
            <w:pPr>
              <w:rPr>
                <w:sz w:val="28"/>
                <w:szCs w:val="28"/>
              </w:rPr>
            </w:pPr>
            <w:r w:rsidRPr="000D61DF">
              <w:rPr>
                <w:bCs/>
                <w:sz w:val="28"/>
                <w:szCs w:val="28"/>
              </w:rPr>
              <w:t>Русские земли в середине XIII - XIV в</w:t>
            </w:r>
            <w:r w:rsidRPr="000D61DF">
              <w:rPr>
                <w:sz w:val="28"/>
                <w:szCs w:val="28"/>
              </w:rPr>
              <w:t>.</w:t>
            </w:r>
          </w:p>
          <w:p w:rsidR="00291F34" w:rsidRPr="000D61DF" w:rsidRDefault="00291F34" w:rsidP="006839C4">
            <w:pPr>
              <w:rPr>
                <w:bCs/>
                <w:sz w:val="28"/>
                <w:szCs w:val="28"/>
              </w:rPr>
            </w:pPr>
            <w:r w:rsidRPr="000D61DF">
              <w:rPr>
                <w:bCs/>
                <w:sz w:val="28"/>
                <w:szCs w:val="28"/>
              </w:rPr>
              <w:t xml:space="preserve">Народы и государства степной зоны Восточной Европы и Сибири в XIII-XV вв. </w:t>
            </w:r>
          </w:p>
          <w:p w:rsidR="00291F34" w:rsidRPr="000D61DF" w:rsidRDefault="00291F34" w:rsidP="006839C4">
            <w:pPr>
              <w:rPr>
                <w:sz w:val="28"/>
                <w:szCs w:val="28"/>
              </w:rPr>
            </w:pPr>
            <w:r w:rsidRPr="000D61DF">
              <w:rPr>
                <w:bCs/>
                <w:sz w:val="28"/>
                <w:szCs w:val="28"/>
              </w:rPr>
              <w:t xml:space="preserve">Культурное пространство </w:t>
            </w:r>
          </w:p>
          <w:p w:rsidR="00291F34" w:rsidRPr="000D61DF" w:rsidRDefault="00291F34" w:rsidP="006839C4">
            <w:pPr>
              <w:rPr>
                <w:bCs/>
                <w:sz w:val="28"/>
                <w:szCs w:val="28"/>
              </w:rPr>
            </w:pPr>
            <w:r w:rsidRPr="000D61DF">
              <w:rPr>
                <w:bCs/>
                <w:sz w:val="28"/>
                <w:szCs w:val="28"/>
              </w:rPr>
              <w:t>Формирование единого Русского государства в XV веке</w:t>
            </w:r>
          </w:p>
          <w:p w:rsidR="00291F34" w:rsidRPr="000D61DF" w:rsidRDefault="00291F34" w:rsidP="006839C4">
            <w:pPr>
              <w:rPr>
                <w:sz w:val="28"/>
                <w:szCs w:val="28"/>
              </w:rPr>
            </w:pPr>
            <w:r w:rsidRPr="000D61DF">
              <w:rPr>
                <w:bCs/>
                <w:sz w:val="28"/>
                <w:szCs w:val="28"/>
              </w:rPr>
              <w:t>Культурное пространство</w:t>
            </w:r>
          </w:p>
          <w:p w:rsidR="00291F34" w:rsidRPr="000D61DF" w:rsidRDefault="00291F34" w:rsidP="006839C4">
            <w:pPr>
              <w:rPr>
                <w:sz w:val="28"/>
                <w:szCs w:val="28"/>
              </w:rPr>
            </w:pPr>
            <w:r w:rsidRPr="000D61DF">
              <w:rPr>
                <w:sz w:val="28"/>
                <w:szCs w:val="28"/>
              </w:rPr>
              <w:t>Региональный компонент</w:t>
            </w:r>
          </w:p>
          <w:p w:rsidR="00291F34" w:rsidRPr="000D61DF" w:rsidRDefault="00291F34" w:rsidP="006839C4">
            <w:pPr>
              <w:rPr>
                <w:sz w:val="28"/>
                <w:szCs w:val="28"/>
              </w:rPr>
            </w:pPr>
          </w:p>
        </w:tc>
      </w:tr>
      <w:tr w:rsidR="00291F34" w:rsidRPr="000D61DF" w:rsidTr="006839C4">
        <w:tc>
          <w:tcPr>
            <w:tcW w:w="1132" w:type="dxa"/>
          </w:tcPr>
          <w:p w:rsidR="00291F34" w:rsidRPr="000D61DF" w:rsidRDefault="00291F34" w:rsidP="006839C4">
            <w:pPr>
              <w:rPr>
                <w:sz w:val="28"/>
                <w:szCs w:val="28"/>
              </w:rPr>
            </w:pPr>
            <w:r w:rsidRPr="000D61DF">
              <w:rPr>
                <w:sz w:val="28"/>
                <w:szCs w:val="28"/>
              </w:rPr>
              <w:lastRenderedPageBreak/>
              <w:t>7 класс</w:t>
            </w:r>
          </w:p>
        </w:tc>
        <w:tc>
          <w:tcPr>
            <w:tcW w:w="4397" w:type="dxa"/>
          </w:tcPr>
          <w:p w:rsidR="00291F34" w:rsidRPr="000D61DF" w:rsidRDefault="00291F34" w:rsidP="006839C4">
            <w:pPr>
              <w:rPr>
                <w:b/>
                <w:sz w:val="28"/>
                <w:szCs w:val="28"/>
              </w:rPr>
            </w:pPr>
            <w:r w:rsidRPr="000D61DF">
              <w:rPr>
                <w:b/>
                <w:sz w:val="28"/>
                <w:szCs w:val="28"/>
              </w:rPr>
              <w:t xml:space="preserve">ИСТОРИЯ НОВОГО ВРЕМЕНИ. </w:t>
            </w:r>
            <w:r w:rsidRPr="000D61DF">
              <w:rPr>
                <w:b/>
                <w:sz w:val="28"/>
                <w:szCs w:val="28"/>
                <w:lang w:val="en-US"/>
              </w:rPr>
              <w:t>XVI</w:t>
            </w:r>
            <w:r w:rsidRPr="000D61DF">
              <w:rPr>
                <w:b/>
                <w:sz w:val="28"/>
                <w:szCs w:val="28"/>
              </w:rPr>
              <w:t>-</w:t>
            </w:r>
            <w:r w:rsidRPr="000D61DF">
              <w:rPr>
                <w:b/>
                <w:sz w:val="28"/>
                <w:szCs w:val="28"/>
                <w:lang w:val="en-US"/>
              </w:rPr>
              <w:t>XVII</w:t>
            </w:r>
            <w:r w:rsidRPr="000D61DF">
              <w:rPr>
                <w:b/>
                <w:sz w:val="28"/>
                <w:szCs w:val="28"/>
              </w:rPr>
              <w:t xml:space="preserve"> вв. От абсолютизма к парламентаризму. Первые буржуазные революции</w:t>
            </w:r>
          </w:p>
          <w:p w:rsidR="00291F34" w:rsidRPr="000D61DF" w:rsidRDefault="00291F34" w:rsidP="006839C4">
            <w:pPr>
              <w:rPr>
                <w:sz w:val="28"/>
                <w:szCs w:val="28"/>
              </w:rPr>
            </w:pPr>
            <w:r w:rsidRPr="000D61DF">
              <w:rPr>
                <w:bCs/>
                <w:sz w:val="28"/>
                <w:szCs w:val="28"/>
              </w:rPr>
              <w:t>Европа в конце ХV</w:t>
            </w:r>
            <w:r w:rsidRPr="000D61DF">
              <w:rPr>
                <w:sz w:val="28"/>
                <w:szCs w:val="28"/>
              </w:rPr>
              <w:t xml:space="preserve">— </w:t>
            </w:r>
            <w:r w:rsidRPr="000D61DF">
              <w:rPr>
                <w:bCs/>
                <w:sz w:val="28"/>
                <w:szCs w:val="28"/>
              </w:rPr>
              <w:t>начале XVII в.</w:t>
            </w:r>
          </w:p>
          <w:p w:rsidR="00291F34" w:rsidRPr="000D61DF" w:rsidRDefault="00291F34" w:rsidP="006839C4">
            <w:pPr>
              <w:shd w:val="clear" w:color="auto" w:fill="FFFFFF"/>
              <w:rPr>
                <w:sz w:val="28"/>
                <w:szCs w:val="28"/>
              </w:rPr>
            </w:pPr>
            <w:r w:rsidRPr="000D61DF">
              <w:rPr>
                <w:bCs/>
                <w:sz w:val="28"/>
                <w:szCs w:val="28"/>
              </w:rPr>
              <w:t>Европа в конце ХV</w:t>
            </w:r>
            <w:r w:rsidRPr="000D61DF">
              <w:rPr>
                <w:sz w:val="28"/>
                <w:szCs w:val="28"/>
              </w:rPr>
              <w:t xml:space="preserve">— </w:t>
            </w:r>
            <w:r w:rsidRPr="000D61DF">
              <w:rPr>
                <w:bCs/>
                <w:sz w:val="28"/>
                <w:szCs w:val="28"/>
              </w:rPr>
              <w:t>начале XVII в.</w:t>
            </w:r>
          </w:p>
          <w:p w:rsidR="00291F34" w:rsidRPr="000D61DF" w:rsidRDefault="00291F34" w:rsidP="006839C4">
            <w:pPr>
              <w:shd w:val="clear" w:color="auto" w:fill="FFFFFF"/>
              <w:rPr>
                <w:sz w:val="28"/>
                <w:szCs w:val="28"/>
              </w:rPr>
            </w:pPr>
            <w:r w:rsidRPr="000D61DF">
              <w:rPr>
                <w:bCs/>
                <w:sz w:val="28"/>
                <w:szCs w:val="28"/>
              </w:rPr>
              <w:t>Страны Европы и Северной Америки в середине XVII—ХVIII в.</w:t>
            </w:r>
          </w:p>
          <w:p w:rsidR="00291F34" w:rsidRPr="000D61DF" w:rsidRDefault="00291F34" w:rsidP="006839C4">
            <w:pPr>
              <w:shd w:val="clear" w:color="auto" w:fill="FFFFFF"/>
              <w:rPr>
                <w:sz w:val="28"/>
                <w:szCs w:val="28"/>
              </w:rPr>
            </w:pPr>
            <w:r w:rsidRPr="000D61DF">
              <w:rPr>
                <w:bCs/>
                <w:sz w:val="28"/>
                <w:szCs w:val="28"/>
              </w:rPr>
              <w:t>Страны Востока в XVI—XVIII вв.</w:t>
            </w:r>
          </w:p>
          <w:p w:rsidR="00291F34" w:rsidRPr="000D61DF" w:rsidRDefault="00291F34" w:rsidP="006839C4">
            <w:pPr>
              <w:rPr>
                <w:sz w:val="28"/>
                <w:szCs w:val="28"/>
              </w:rPr>
            </w:pPr>
          </w:p>
        </w:tc>
        <w:tc>
          <w:tcPr>
            <w:tcW w:w="4961" w:type="dxa"/>
          </w:tcPr>
          <w:p w:rsidR="00291F34" w:rsidRPr="000D61DF" w:rsidRDefault="00291F34" w:rsidP="006839C4">
            <w:pPr>
              <w:rPr>
                <w:sz w:val="28"/>
                <w:szCs w:val="28"/>
              </w:rPr>
            </w:pPr>
            <w:r w:rsidRPr="000D61DF">
              <w:rPr>
                <w:b/>
                <w:bCs/>
                <w:sz w:val="28"/>
                <w:szCs w:val="28"/>
              </w:rPr>
              <w:t>РОССИЯ В XVI – XVII ВЕКАХ: ОТ ВЕЛИКОГО КНЯЖЕСТВА К ЦАРСТВУ</w:t>
            </w:r>
          </w:p>
          <w:p w:rsidR="00291F34" w:rsidRPr="000D61DF" w:rsidRDefault="00291F34" w:rsidP="006839C4">
            <w:pPr>
              <w:rPr>
                <w:sz w:val="28"/>
                <w:szCs w:val="28"/>
              </w:rPr>
            </w:pPr>
            <w:r w:rsidRPr="000D61DF">
              <w:rPr>
                <w:bCs/>
                <w:sz w:val="28"/>
                <w:szCs w:val="28"/>
              </w:rPr>
              <w:t xml:space="preserve">Россия в XVI веке </w:t>
            </w:r>
          </w:p>
          <w:p w:rsidR="00291F34" w:rsidRPr="000D61DF" w:rsidRDefault="00291F34" w:rsidP="006839C4">
            <w:pPr>
              <w:rPr>
                <w:sz w:val="28"/>
                <w:szCs w:val="28"/>
              </w:rPr>
            </w:pPr>
            <w:r w:rsidRPr="000D61DF">
              <w:rPr>
                <w:bCs/>
                <w:sz w:val="28"/>
                <w:szCs w:val="28"/>
              </w:rPr>
              <w:t xml:space="preserve">Смута в России </w:t>
            </w:r>
          </w:p>
          <w:p w:rsidR="00291F34" w:rsidRPr="000D61DF" w:rsidRDefault="00291F34" w:rsidP="006839C4">
            <w:pPr>
              <w:rPr>
                <w:bCs/>
                <w:sz w:val="28"/>
                <w:szCs w:val="28"/>
              </w:rPr>
            </w:pPr>
            <w:r w:rsidRPr="000D61DF">
              <w:rPr>
                <w:bCs/>
                <w:sz w:val="28"/>
                <w:szCs w:val="28"/>
              </w:rPr>
              <w:t xml:space="preserve">Россия в XVII веке </w:t>
            </w:r>
          </w:p>
          <w:p w:rsidR="00291F34" w:rsidRPr="000D61DF" w:rsidRDefault="00291F34" w:rsidP="006839C4">
            <w:pPr>
              <w:rPr>
                <w:b/>
                <w:bCs/>
                <w:sz w:val="28"/>
                <w:szCs w:val="28"/>
              </w:rPr>
            </w:pPr>
            <w:r w:rsidRPr="000D61DF">
              <w:rPr>
                <w:bCs/>
                <w:sz w:val="28"/>
                <w:szCs w:val="28"/>
              </w:rPr>
              <w:t>Культурное пространство</w:t>
            </w:r>
          </w:p>
          <w:p w:rsidR="00291F34" w:rsidRPr="000D61DF" w:rsidRDefault="00291F34" w:rsidP="006839C4">
            <w:pPr>
              <w:rPr>
                <w:sz w:val="28"/>
                <w:szCs w:val="28"/>
              </w:rPr>
            </w:pPr>
            <w:r w:rsidRPr="000D61DF">
              <w:rPr>
                <w:sz w:val="28"/>
                <w:szCs w:val="28"/>
              </w:rPr>
              <w:t>Региональный компонент</w:t>
            </w:r>
          </w:p>
          <w:p w:rsidR="00291F34" w:rsidRPr="000D61DF" w:rsidRDefault="00291F34" w:rsidP="006839C4">
            <w:pPr>
              <w:rPr>
                <w:sz w:val="28"/>
                <w:szCs w:val="28"/>
              </w:rPr>
            </w:pPr>
          </w:p>
        </w:tc>
      </w:tr>
      <w:tr w:rsidR="00291F34" w:rsidRPr="000D61DF" w:rsidTr="006839C4">
        <w:tc>
          <w:tcPr>
            <w:tcW w:w="1132" w:type="dxa"/>
          </w:tcPr>
          <w:p w:rsidR="00291F34" w:rsidRPr="000D61DF" w:rsidRDefault="00291F34" w:rsidP="006839C4">
            <w:pPr>
              <w:rPr>
                <w:sz w:val="28"/>
                <w:szCs w:val="28"/>
              </w:rPr>
            </w:pPr>
            <w:r w:rsidRPr="000D61DF">
              <w:rPr>
                <w:sz w:val="28"/>
                <w:szCs w:val="28"/>
              </w:rPr>
              <w:t>8 класс</w:t>
            </w:r>
          </w:p>
        </w:tc>
        <w:tc>
          <w:tcPr>
            <w:tcW w:w="4397" w:type="dxa"/>
          </w:tcPr>
          <w:p w:rsidR="00291F34" w:rsidRPr="000D61DF" w:rsidRDefault="00291F34" w:rsidP="006839C4">
            <w:pPr>
              <w:rPr>
                <w:sz w:val="28"/>
                <w:szCs w:val="28"/>
              </w:rPr>
            </w:pPr>
            <w:r w:rsidRPr="000D61DF">
              <w:rPr>
                <w:b/>
                <w:sz w:val="28"/>
                <w:szCs w:val="28"/>
              </w:rPr>
              <w:t xml:space="preserve">ИСТОРИЯ НОВОГО ВРЕМЕНИ. </w:t>
            </w:r>
            <w:r w:rsidRPr="000D61DF">
              <w:rPr>
                <w:b/>
                <w:sz w:val="28"/>
                <w:szCs w:val="28"/>
                <w:lang w:val="en-US"/>
              </w:rPr>
              <w:t>XVIII</w:t>
            </w:r>
            <w:r w:rsidRPr="000D61DF">
              <w:rPr>
                <w:b/>
                <w:sz w:val="28"/>
                <w:szCs w:val="28"/>
              </w:rPr>
              <w:t>в.</w:t>
            </w:r>
          </w:p>
          <w:p w:rsidR="00291F34" w:rsidRPr="000D61DF" w:rsidRDefault="00291F34" w:rsidP="006839C4">
            <w:pPr>
              <w:rPr>
                <w:sz w:val="28"/>
                <w:szCs w:val="28"/>
              </w:rPr>
            </w:pPr>
            <w:r w:rsidRPr="000D61DF">
              <w:rPr>
                <w:sz w:val="28"/>
                <w:szCs w:val="28"/>
              </w:rPr>
              <w:t xml:space="preserve">Эпоха Просвещения. </w:t>
            </w:r>
          </w:p>
          <w:p w:rsidR="00291F34" w:rsidRPr="000D61DF" w:rsidRDefault="00291F34" w:rsidP="006839C4">
            <w:pPr>
              <w:rPr>
                <w:sz w:val="28"/>
                <w:szCs w:val="28"/>
              </w:rPr>
            </w:pPr>
            <w:r w:rsidRPr="000D61DF">
              <w:rPr>
                <w:sz w:val="28"/>
                <w:szCs w:val="28"/>
              </w:rPr>
              <w:t>Эпоха промышленного переворота</w:t>
            </w:r>
          </w:p>
          <w:p w:rsidR="00291F34" w:rsidRPr="000D61DF" w:rsidRDefault="00291F34" w:rsidP="006839C4">
            <w:pPr>
              <w:rPr>
                <w:sz w:val="28"/>
                <w:szCs w:val="28"/>
              </w:rPr>
            </w:pPr>
            <w:r w:rsidRPr="000D61DF">
              <w:rPr>
                <w:sz w:val="28"/>
                <w:szCs w:val="28"/>
              </w:rPr>
              <w:t>Великая французская революция</w:t>
            </w:r>
          </w:p>
          <w:p w:rsidR="00291F34" w:rsidRPr="000D61DF" w:rsidRDefault="00291F34" w:rsidP="006839C4">
            <w:pPr>
              <w:rPr>
                <w:sz w:val="28"/>
                <w:szCs w:val="28"/>
              </w:rPr>
            </w:pPr>
          </w:p>
        </w:tc>
        <w:tc>
          <w:tcPr>
            <w:tcW w:w="4961" w:type="dxa"/>
          </w:tcPr>
          <w:p w:rsidR="00291F34" w:rsidRPr="000D61DF" w:rsidRDefault="00291F34" w:rsidP="006839C4">
            <w:pPr>
              <w:rPr>
                <w:b/>
                <w:bCs/>
                <w:sz w:val="28"/>
                <w:szCs w:val="28"/>
              </w:rPr>
            </w:pPr>
            <w:r w:rsidRPr="000D61DF">
              <w:rPr>
                <w:b/>
                <w:bCs/>
                <w:sz w:val="28"/>
                <w:szCs w:val="28"/>
              </w:rPr>
              <w:t>РОССИЯ В КОНЦЕ XVII - XVIII ВЕКАХ: ОТ ЦАРСТВА К ИМПЕРИИ</w:t>
            </w:r>
          </w:p>
          <w:p w:rsidR="00291F34" w:rsidRPr="000D61DF" w:rsidRDefault="00291F34" w:rsidP="006839C4">
            <w:pPr>
              <w:rPr>
                <w:bCs/>
                <w:sz w:val="28"/>
                <w:szCs w:val="28"/>
              </w:rPr>
            </w:pPr>
            <w:r w:rsidRPr="000D61DF">
              <w:rPr>
                <w:bCs/>
                <w:sz w:val="28"/>
                <w:szCs w:val="28"/>
              </w:rPr>
              <w:t>Россия в эпоху преобразований Петра I</w:t>
            </w:r>
          </w:p>
          <w:p w:rsidR="00291F34" w:rsidRPr="000D61DF" w:rsidRDefault="00291F34" w:rsidP="006839C4">
            <w:pPr>
              <w:rPr>
                <w:sz w:val="28"/>
                <w:szCs w:val="28"/>
              </w:rPr>
            </w:pPr>
            <w:r w:rsidRPr="000D61DF">
              <w:rPr>
                <w:bCs/>
                <w:sz w:val="28"/>
                <w:szCs w:val="28"/>
              </w:rPr>
              <w:t>После Петра Великого: эпоха «дворцовых переворотов»</w:t>
            </w:r>
          </w:p>
          <w:p w:rsidR="00291F34" w:rsidRPr="000D61DF" w:rsidRDefault="00291F34" w:rsidP="006839C4">
            <w:pPr>
              <w:rPr>
                <w:bCs/>
                <w:sz w:val="28"/>
                <w:szCs w:val="28"/>
              </w:rPr>
            </w:pPr>
            <w:r w:rsidRPr="000D61DF">
              <w:rPr>
                <w:bCs/>
                <w:sz w:val="28"/>
                <w:szCs w:val="28"/>
              </w:rPr>
              <w:t>Россия в 1760-х – 1790- гг. Правление Екатерины II и Павла I</w:t>
            </w:r>
          </w:p>
          <w:p w:rsidR="00291F34" w:rsidRPr="000D61DF" w:rsidRDefault="00291F34" w:rsidP="006839C4">
            <w:pPr>
              <w:rPr>
                <w:bCs/>
                <w:sz w:val="28"/>
                <w:szCs w:val="28"/>
              </w:rPr>
            </w:pPr>
            <w:r w:rsidRPr="000D61DF">
              <w:rPr>
                <w:bCs/>
                <w:sz w:val="28"/>
                <w:szCs w:val="28"/>
              </w:rPr>
              <w:t xml:space="preserve">Культурное пространство Российской империи в XVIII в. </w:t>
            </w:r>
          </w:p>
          <w:p w:rsidR="00291F34" w:rsidRPr="000D61DF" w:rsidRDefault="00291F34" w:rsidP="006839C4">
            <w:pPr>
              <w:rPr>
                <w:bCs/>
                <w:sz w:val="28"/>
                <w:szCs w:val="28"/>
              </w:rPr>
            </w:pPr>
            <w:r w:rsidRPr="000D61DF">
              <w:rPr>
                <w:bCs/>
                <w:sz w:val="28"/>
                <w:szCs w:val="28"/>
              </w:rPr>
              <w:t>Народы России в XVIII в.</w:t>
            </w:r>
          </w:p>
          <w:p w:rsidR="00291F34" w:rsidRPr="000D61DF" w:rsidRDefault="00291F34" w:rsidP="006839C4">
            <w:pPr>
              <w:rPr>
                <w:bCs/>
                <w:sz w:val="28"/>
                <w:szCs w:val="28"/>
              </w:rPr>
            </w:pPr>
            <w:r w:rsidRPr="000D61DF">
              <w:rPr>
                <w:bCs/>
                <w:sz w:val="28"/>
                <w:szCs w:val="28"/>
              </w:rPr>
              <w:t>Россия при Павле I</w:t>
            </w:r>
          </w:p>
          <w:p w:rsidR="00291F34" w:rsidRPr="000D61DF" w:rsidRDefault="00291F34" w:rsidP="006839C4">
            <w:pPr>
              <w:rPr>
                <w:sz w:val="28"/>
                <w:szCs w:val="28"/>
              </w:rPr>
            </w:pPr>
            <w:r w:rsidRPr="000D61DF">
              <w:rPr>
                <w:sz w:val="28"/>
                <w:szCs w:val="28"/>
              </w:rPr>
              <w:t>Региональный компонент</w:t>
            </w:r>
          </w:p>
          <w:p w:rsidR="00291F34" w:rsidRPr="000D61DF" w:rsidRDefault="00291F34" w:rsidP="006839C4">
            <w:pPr>
              <w:rPr>
                <w:sz w:val="28"/>
                <w:szCs w:val="28"/>
              </w:rPr>
            </w:pPr>
          </w:p>
        </w:tc>
      </w:tr>
      <w:tr w:rsidR="00291F34" w:rsidRPr="000D61DF" w:rsidTr="006839C4">
        <w:tc>
          <w:tcPr>
            <w:tcW w:w="1132" w:type="dxa"/>
          </w:tcPr>
          <w:p w:rsidR="00291F34" w:rsidRPr="000D61DF" w:rsidRDefault="00291F34" w:rsidP="006839C4">
            <w:pPr>
              <w:rPr>
                <w:sz w:val="28"/>
                <w:szCs w:val="28"/>
              </w:rPr>
            </w:pPr>
            <w:r w:rsidRPr="000D61DF">
              <w:rPr>
                <w:sz w:val="28"/>
                <w:szCs w:val="28"/>
              </w:rPr>
              <w:lastRenderedPageBreak/>
              <w:t>9 класс</w:t>
            </w:r>
          </w:p>
        </w:tc>
        <w:tc>
          <w:tcPr>
            <w:tcW w:w="4397" w:type="dxa"/>
          </w:tcPr>
          <w:p w:rsidR="00291F34" w:rsidRPr="000D61DF" w:rsidRDefault="00291F34" w:rsidP="006839C4">
            <w:pPr>
              <w:rPr>
                <w:b/>
                <w:sz w:val="28"/>
                <w:szCs w:val="28"/>
              </w:rPr>
            </w:pPr>
            <w:r w:rsidRPr="000D61DF">
              <w:rPr>
                <w:b/>
                <w:sz w:val="28"/>
                <w:szCs w:val="28"/>
              </w:rPr>
              <w:t xml:space="preserve">ИСТОРИЯ НОВОГО ВРЕМЕНИ. </w:t>
            </w:r>
            <w:r w:rsidRPr="000D61DF">
              <w:rPr>
                <w:b/>
                <w:sz w:val="28"/>
                <w:szCs w:val="28"/>
                <w:lang w:val="en-US"/>
              </w:rPr>
              <w:t>XIX</w:t>
            </w:r>
            <w:r w:rsidRPr="000D61DF">
              <w:rPr>
                <w:b/>
                <w:sz w:val="28"/>
                <w:szCs w:val="28"/>
              </w:rPr>
              <w:t xml:space="preserve"> в. </w:t>
            </w:r>
          </w:p>
          <w:p w:rsidR="00291F34" w:rsidRPr="000D61DF" w:rsidRDefault="00291F34" w:rsidP="006839C4">
            <w:pPr>
              <w:rPr>
                <w:sz w:val="28"/>
                <w:szCs w:val="28"/>
              </w:rPr>
            </w:pPr>
            <w:r w:rsidRPr="000D61DF">
              <w:rPr>
                <w:b/>
                <w:sz w:val="28"/>
                <w:szCs w:val="28"/>
              </w:rPr>
              <w:t xml:space="preserve">Мир к началу XX в. Новейшая история. </w:t>
            </w:r>
            <w:r w:rsidRPr="000D61DF">
              <w:rPr>
                <w:b/>
                <w:i/>
                <w:sz w:val="28"/>
                <w:szCs w:val="28"/>
              </w:rPr>
              <w:t>Становление и расцвет индустриального общества. До начала Первой мировой войны</w:t>
            </w:r>
          </w:p>
          <w:p w:rsidR="00291F34" w:rsidRPr="000D61DF" w:rsidRDefault="00291F34" w:rsidP="006839C4">
            <w:pPr>
              <w:rPr>
                <w:sz w:val="28"/>
                <w:szCs w:val="28"/>
              </w:rPr>
            </w:pPr>
          </w:p>
          <w:p w:rsidR="00291F34" w:rsidRPr="000D61DF" w:rsidRDefault="00291F34" w:rsidP="006839C4">
            <w:pPr>
              <w:shd w:val="clear" w:color="auto" w:fill="FFFFFF"/>
              <w:rPr>
                <w:sz w:val="28"/>
                <w:szCs w:val="28"/>
              </w:rPr>
            </w:pPr>
            <w:r w:rsidRPr="000D61DF">
              <w:rPr>
                <w:bCs/>
                <w:sz w:val="28"/>
                <w:szCs w:val="28"/>
              </w:rPr>
              <w:t>Страны Европы и Северной Америки в первой половине ХIХ в.</w:t>
            </w:r>
          </w:p>
          <w:p w:rsidR="00291F34" w:rsidRPr="000D61DF" w:rsidRDefault="00291F34" w:rsidP="006839C4">
            <w:pPr>
              <w:shd w:val="clear" w:color="auto" w:fill="FFFFFF"/>
              <w:rPr>
                <w:bCs/>
                <w:sz w:val="28"/>
                <w:szCs w:val="28"/>
              </w:rPr>
            </w:pPr>
            <w:r w:rsidRPr="000D61DF">
              <w:rPr>
                <w:bCs/>
                <w:sz w:val="28"/>
                <w:szCs w:val="28"/>
              </w:rPr>
              <w:t>Страны Европы и Северной Америки во второй половине ХIХ в.</w:t>
            </w:r>
          </w:p>
          <w:p w:rsidR="00291F34" w:rsidRPr="000D61DF" w:rsidRDefault="00291F34" w:rsidP="006839C4">
            <w:pPr>
              <w:shd w:val="clear" w:color="auto" w:fill="FFFFFF"/>
              <w:rPr>
                <w:sz w:val="28"/>
                <w:szCs w:val="28"/>
              </w:rPr>
            </w:pPr>
            <w:r w:rsidRPr="000D61DF">
              <w:rPr>
                <w:bCs/>
                <w:sz w:val="28"/>
                <w:szCs w:val="28"/>
              </w:rPr>
              <w:t>Экономическое и социально-политическое развитие стран Европы и США в конце ХIХ в.</w:t>
            </w:r>
          </w:p>
          <w:p w:rsidR="00291F34" w:rsidRPr="000D61DF" w:rsidRDefault="00291F34" w:rsidP="006839C4">
            <w:pPr>
              <w:shd w:val="clear" w:color="auto" w:fill="FFFFFF"/>
              <w:rPr>
                <w:sz w:val="28"/>
                <w:szCs w:val="28"/>
              </w:rPr>
            </w:pPr>
            <w:r w:rsidRPr="000D61DF">
              <w:rPr>
                <w:bCs/>
                <w:sz w:val="28"/>
                <w:szCs w:val="28"/>
              </w:rPr>
              <w:t>Страны Азии в ХIХ в.</w:t>
            </w:r>
          </w:p>
          <w:p w:rsidR="00291F34" w:rsidRPr="000D61DF" w:rsidRDefault="00291F34" w:rsidP="006839C4">
            <w:pPr>
              <w:shd w:val="clear" w:color="auto" w:fill="FFFFFF"/>
              <w:rPr>
                <w:sz w:val="28"/>
                <w:szCs w:val="28"/>
              </w:rPr>
            </w:pPr>
            <w:r w:rsidRPr="000D61DF">
              <w:rPr>
                <w:bCs/>
                <w:sz w:val="28"/>
                <w:szCs w:val="28"/>
              </w:rPr>
              <w:t>Война за независимость в Латинской Америке</w:t>
            </w:r>
          </w:p>
          <w:p w:rsidR="00291F34" w:rsidRPr="000D61DF" w:rsidRDefault="00291F34" w:rsidP="006839C4">
            <w:pPr>
              <w:shd w:val="clear" w:color="auto" w:fill="FFFFFF"/>
              <w:rPr>
                <w:sz w:val="28"/>
                <w:szCs w:val="28"/>
              </w:rPr>
            </w:pPr>
            <w:r w:rsidRPr="000D61DF">
              <w:rPr>
                <w:bCs/>
                <w:sz w:val="28"/>
                <w:szCs w:val="28"/>
              </w:rPr>
              <w:t>Народы Африки в Новое время</w:t>
            </w:r>
          </w:p>
          <w:p w:rsidR="00291F34" w:rsidRPr="000D61DF" w:rsidRDefault="00291F34" w:rsidP="006839C4">
            <w:pPr>
              <w:shd w:val="clear" w:color="auto" w:fill="FFFFFF"/>
              <w:rPr>
                <w:sz w:val="28"/>
                <w:szCs w:val="28"/>
              </w:rPr>
            </w:pPr>
            <w:r w:rsidRPr="000D61DF">
              <w:rPr>
                <w:bCs/>
                <w:sz w:val="28"/>
                <w:szCs w:val="28"/>
              </w:rPr>
              <w:t>Развитие культуры в XIX в.</w:t>
            </w:r>
          </w:p>
          <w:p w:rsidR="00291F34" w:rsidRPr="000D61DF" w:rsidRDefault="00291F34" w:rsidP="006839C4">
            <w:pPr>
              <w:shd w:val="clear" w:color="auto" w:fill="FFFFFF"/>
              <w:rPr>
                <w:sz w:val="28"/>
                <w:szCs w:val="28"/>
              </w:rPr>
            </w:pPr>
            <w:r w:rsidRPr="000D61DF">
              <w:rPr>
                <w:bCs/>
                <w:sz w:val="28"/>
                <w:szCs w:val="28"/>
              </w:rPr>
              <w:t>Международные отношения в XIX в.</w:t>
            </w:r>
          </w:p>
          <w:p w:rsidR="00291F34" w:rsidRPr="000D61DF" w:rsidRDefault="00291F34" w:rsidP="006839C4">
            <w:pPr>
              <w:shd w:val="clear" w:color="auto" w:fill="FFFFFF"/>
              <w:rPr>
                <w:sz w:val="28"/>
                <w:szCs w:val="28"/>
              </w:rPr>
            </w:pPr>
            <w:r w:rsidRPr="000D61DF">
              <w:rPr>
                <w:bCs/>
                <w:sz w:val="28"/>
                <w:szCs w:val="28"/>
              </w:rPr>
              <w:t>Мир в 1900—1914 гг.</w:t>
            </w:r>
          </w:p>
          <w:p w:rsidR="00291F34" w:rsidRPr="000D61DF" w:rsidRDefault="00291F34" w:rsidP="006839C4">
            <w:pPr>
              <w:shd w:val="clear" w:color="auto" w:fill="FFFFFF"/>
              <w:rPr>
                <w:i/>
                <w:sz w:val="28"/>
                <w:szCs w:val="28"/>
              </w:rPr>
            </w:pPr>
          </w:p>
          <w:p w:rsidR="00291F34" w:rsidRPr="000D61DF" w:rsidRDefault="00291F34" w:rsidP="006839C4">
            <w:pPr>
              <w:rPr>
                <w:sz w:val="28"/>
                <w:szCs w:val="28"/>
              </w:rPr>
            </w:pPr>
          </w:p>
          <w:p w:rsidR="00291F34" w:rsidRPr="000D61DF" w:rsidRDefault="00291F34" w:rsidP="006839C4">
            <w:pPr>
              <w:rPr>
                <w:i/>
                <w:sz w:val="28"/>
                <w:szCs w:val="28"/>
              </w:rPr>
            </w:pPr>
          </w:p>
          <w:p w:rsidR="00291F34" w:rsidRPr="000D61DF" w:rsidRDefault="00291F34" w:rsidP="006839C4">
            <w:pPr>
              <w:rPr>
                <w:sz w:val="28"/>
                <w:szCs w:val="28"/>
              </w:rPr>
            </w:pPr>
          </w:p>
        </w:tc>
        <w:tc>
          <w:tcPr>
            <w:tcW w:w="4961" w:type="dxa"/>
          </w:tcPr>
          <w:p w:rsidR="00291F34" w:rsidRPr="000D61DF" w:rsidRDefault="00291F34" w:rsidP="006839C4">
            <w:pPr>
              <w:rPr>
                <w:b/>
                <w:bCs/>
                <w:sz w:val="28"/>
                <w:szCs w:val="28"/>
              </w:rPr>
            </w:pPr>
            <w:r w:rsidRPr="000D61DF">
              <w:rPr>
                <w:b/>
                <w:bCs/>
                <w:sz w:val="28"/>
                <w:szCs w:val="28"/>
              </w:rPr>
              <w:t>IV. РОССИЙСКАЯ ИМПЕРИЯ В XIX – НАЧАЛЕ XX ВВ.</w:t>
            </w:r>
          </w:p>
          <w:p w:rsidR="00291F34" w:rsidRPr="000D61DF" w:rsidRDefault="00291F34" w:rsidP="006839C4">
            <w:pPr>
              <w:rPr>
                <w:b/>
                <w:bCs/>
                <w:sz w:val="28"/>
                <w:szCs w:val="28"/>
              </w:rPr>
            </w:pPr>
          </w:p>
          <w:p w:rsidR="00291F34" w:rsidRPr="000D61DF" w:rsidRDefault="00291F34" w:rsidP="006839C4">
            <w:pPr>
              <w:rPr>
                <w:bCs/>
                <w:sz w:val="28"/>
                <w:szCs w:val="28"/>
                <w:u w:val="single"/>
              </w:rPr>
            </w:pPr>
            <w:r w:rsidRPr="000D61DF">
              <w:rPr>
                <w:bCs/>
                <w:sz w:val="28"/>
                <w:szCs w:val="28"/>
                <w:u w:val="single"/>
              </w:rPr>
              <w:t>Россия на пути к реформам (1801–1861)</w:t>
            </w:r>
          </w:p>
          <w:p w:rsidR="00291F34" w:rsidRPr="000D61DF" w:rsidRDefault="00291F34" w:rsidP="006839C4">
            <w:pPr>
              <w:rPr>
                <w:bCs/>
                <w:sz w:val="28"/>
                <w:szCs w:val="28"/>
              </w:rPr>
            </w:pPr>
            <w:r w:rsidRPr="000D61DF">
              <w:rPr>
                <w:bCs/>
                <w:sz w:val="28"/>
                <w:szCs w:val="28"/>
              </w:rPr>
              <w:t>Александровская эпоха: государственный либерализм</w:t>
            </w:r>
          </w:p>
          <w:p w:rsidR="00291F34" w:rsidRPr="000D61DF" w:rsidRDefault="00291F34" w:rsidP="006839C4">
            <w:pPr>
              <w:rPr>
                <w:bCs/>
                <w:sz w:val="28"/>
                <w:szCs w:val="28"/>
              </w:rPr>
            </w:pPr>
            <w:r w:rsidRPr="000D61DF">
              <w:rPr>
                <w:bCs/>
                <w:sz w:val="28"/>
                <w:szCs w:val="28"/>
              </w:rPr>
              <w:t xml:space="preserve">Отечественная война 1812 г. </w:t>
            </w:r>
          </w:p>
          <w:p w:rsidR="00291F34" w:rsidRPr="000D61DF" w:rsidRDefault="00291F34" w:rsidP="006839C4">
            <w:pPr>
              <w:rPr>
                <w:bCs/>
                <w:sz w:val="28"/>
                <w:szCs w:val="28"/>
              </w:rPr>
            </w:pPr>
            <w:r w:rsidRPr="000D61DF">
              <w:rPr>
                <w:bCs/>
                <w:sz w:val="28"/>
                <w:szCs w:val="28"/>
              </w:rPr>
              <w:t>Николаевское самодержавие: государственный консерватизм</w:t>
            </w:r>
          </w:p>
          <w:p w:rsidR="00291F34" w:rsidRPr="000D61DF" w:rsidRDefault="00291F34" w:rsidP="006839C4">
            <w:pPr>
              <w:rPr>
                <w:bCs/>
                <w:sz w:val="28"/>
                <w:szCs w:val="28"/>
              </w:rPr>
            </w:pPr>
            <w:r w:rsidRPr="000D61DF">
              <w:rPr>
                <w:bCs/>
                <w:sz w:val="28"/>
                <w:szCs w:val="28"/>
              </w:rPr>
              <w:t xml:space="preserve">Крепостнический социум. Деревня и город </w:t>
            </w:r>
          </w:p>
          <w:p w:rsidR="00291F34" w:rsidRPr="000D61DF" w:rsidRDefault="00291F34" w:rsidP="006839C4">
            <w:pPr>
              <w:rPr>
                <w:sz w:val="28"/>
                <w:szCs w:val="28"/>
              </w:rPr>
            </w:pPr>
            <w:r w:rsidRPr="000D61DF">
              <w:rPr>
                <w:bCs/>
                <w:sz w:val="28"/>
                <w:szCs w:val="28"/>
              </w:rPr>
              <w:t>Культурное пространство империи в первой половине XIX в.</w:t>
            </w:r>
          </w:p>
          <w:p w:rsidR="00291F34" w:rsidRPr="000D61DF" w:rsidRDefault="00291F34" w:rsidP="006839C4">
            <w:pPr>
              <w:rPr>
                <w:bCs/>
                <w:sz w:val="28"/>
                <w:szCs w:val="28"/>
              </w:rPr>
            </w:pPr>
            <w:r w:rsidRPr="000D61DF">
              <w:rPr>
                <w:bCs/>
                <w:sz w:val="28"/>
                <w:szCs w:val="28"/>
              </w:rPr>
              <w:t xml:space="preserve">Пространство империи: этнокультурный облик страны </w:t>
            </w:r>
          </w:p>
          <w:p w:rsidR="00291F34" w:rsidRPr="000D61DF" w:rsidRDefault="00291F34" w:rsidP="006839C4">
            <w:pPr>
              <w:rPr>
                <w:bCs/>
                <w:sz w:val="28"/>
                <w:szCs w:val="28"/>
              </w:rPr>
            </w:pPr>
            <w:r w:rsidRPr="000D61DF">
              <w:rPr>
                <w:bCs/>
                <w:sz w:val="28"/>
                <w:szCs w:val="28"/>
              </w:rPr>
              <w:t xml:space="preserve">Формирование гражданского правосознания. Основные течения общественной мысли </w:t>
            </w:r>
          </w:p>
          <w:p w:rsidR="00291F34" w:rsidRPr="000D61DF" w:rsidRDefault="00291F34" w:rsidP="006839C4">
            <w:pPr>
              <w:rPr>
                <w:sz w:val="28"/>
                <w:szCs w:val="28"/>
              </w:rPr>
            </w:pPr>
          </w:p>
          <w:p w:rsidR="00291F34" w:rsidRPr="000D61DF" w:rsidRDefault="00291F34" w:rsidP="006839C4">
            <w:pPr>
              <w:rPr>
                <w:bCs/>
                <w:sz w:val="28"/>
                <w:szCs w:val="28"/>
                <w:u w:val="single"/>
              </w:rPr>
            </w:pPr>
            <w:r w:rsidRPr="000D61DF">
              <w:rPr>
                <w:bCs/>
                <w:sz w:val="28"/>
                <w:szCs w:val="28"/>
                <w:u w:val="single"/>
              </w:rPr>
              <w:t>Россия в эпоху реформ</w:t>
            </w:r>
          </w:p>
          <w:p w:rsidR="00291F34" w:rsidRPr="000D61DF" w:rsidRDefault="00291F34" w:rsidP="006839C4">
            <w:pPr>
              <w:rPr>
                <w:bCs/>
                <w:sz w:val="28"/>
                <w:szCs w:val="28"/>
              </w:rPr>
            </w:pPr>
            <w:r w:rsidRPr="000D61DF">
              <w:rPr>
                <w:bCs/>
                <w:sz w:val="28"/>
                <w:szCs w:val="28"/>
              </w:rPr>
              <w:t xml:space="preserve">Преобразования Александра II: социальная и правовая модернизация </w:t>
            </w:r>
          </w:p>
          <w:p w:rsidR="00291F34" w:rsidRPr="000D61DF" w:rsidRDefault="00291F34" w:rsidP="006839C4">
            <w:pPr>
              <w:rPr>
                <w:bCs/>
                <w:sz w:val="28"/>
                <w:szCs w:val="28"/>
              </w:rPr>
            </w:pPr>
            <w:r w:rsidRPr="000D61DF">
              <w:rPr>
                <w:bCs/>
                <w:sz w:val="28"/>
                <w:szCs w:val="28"/>
              </w:rPr>
              <w:t xml:space="preserve">«Народное самодержавие» Александра III </w:t>
            </w:r>
          </w:p>
          <w:p w:rsidR="00291F34" w:rsidRPr="000D61DF" w:rsidRDefault="00291F34" w:rsidP="006839C4">
            <w:pPr>
              <w:rPr>
                <w:bCs/>
                <w:sz w:val="28"/>
                <w:szCs w:val="28"/>
              </w:rPr>
            </w:pPr>
            <w:r w:rsidRPr="000D61DF">
              <w:rPr>
                <w:bCs/>
                <w:sz w:val="28"/>
                <w:szCs w:val="28"/>
              </w:rPr>
              <w:t xml:space="preserve">Пореформенный социум. Сельское хозяйство и промышленность </w:t>
            </w:r>
          </w:p>
          <w:p w:rsidR="00291F34" w:rsidRPr="000D61DF" w:rsidRDefault="00291F34" w:rsidP="006839C4">
            <w:pPr>
              <w:rPr>
                <w:bCs/>
                <w:sz w:val="28"/>
                <w:szCs w:val="28"/>
              </w:rPr>
            </w:pPr>
            <w:r w:rsidRPr="000D61DF">
              <w:rPr>
                <w:bCs/>
                <w:sz w:val="28"/>
                <w:szCs w:val="28"/>
              </w:rPr>
              <w:t xml:space="preserve">Культурное пространство империи во второй половине XIX в. </w:t>
            </w:r>
          </w:p>
          <w:p w:rsidR="00291F34" w:rsidRPr="000D61DF" w:rsidRDefault="00291F34" w:rsidP="006839C4">
            <w:pPr>
              <w:rPr>
                <w:bCs/>
                <w:sz w:val="28"/>
                <w:szCs w:val="28"/>
              </w:rPr>
            </w:pPr>
            <w:r w:rsidRPr="000D61DF">
              <w:rPr>
                <w:bCs/>
                <w:sz w:val="28"/>
                <w:szCs w:val="28"/>
              </w:rPr>
              <w:t xml:space="preserve">Этнокультурный облик империи </w:t>
            </w:r>
          </w:p>
          <w:p w:rsidR="00291F34" w:rsidRPr="000D61DF" w:rsidRDefault="00291F34" w:rsidP="006839C4">
            <w:pPr>
              <w:rPr>
                <w:sz w:val="28"/>
                <w:szCs w:val="28"/>
              </w:rPr>
            </w:pPr>
            <w:r w:rsidRPr="000D61DF">
              <w:rPr>
                <w:bCs/>
                <w:sz w:val="28"/>
                <w:szCs w:val="28"/>
              </w:rPr>
              <w:t>Формирование гражданского общества и основные направления общественных движений</w:t>
            </w:r>
          </w:p>
          <w:p w:rsidR="00291F34" w:rsidRPr="000D61DF" w:rsidRDefault="00291F34" w:rsidP="006839C4">
            <w:pPr>
              <w:rPr>
                <w:bCs/>
                <w:sz w:val="28"/>
                <w:szCs w:val="28"/>
                <w:u w:val="single"/>
              </w:rPr>
            </w:pPr>
            <w:r w:rsidRPr="000D61DF">
              <w:rPr>
                <w:bCs/>
                <w:sz w:val="28"/>
                <w:szCs w:val="28"/>
                <w:u w:val="single"/>
              </w:rPr>
              <w:t>Кризис империи в начале ХХ века</w:t>
            </w:r>
          </w:p>
          <w:p w:rsidR="00291F34" w:rsidRPr="000D61DF" w:rsidRDefault="00291F34" w:rsidP="006839C4">
            <w:pPr>
              <w:rPr>
                <w:bCs/>
                <w:sz w:val="28"/>
                <w:szCs w:val="28"/>
              </w:rPr>
            </w:pPr>
            <w:r w:rsidRPr="000D61DF">
              <w:rPr>
                <w:bCs/>
                <w:sz w:val="28"/>
                <w:szCs w:val="28"/>
              </w:rPr>
              <w:t xml:space="preserve">Первая российская революция 1905-1907 гг. Начало парламентаризма </w:t>
            </w:r>
          </w:p>
          <w:p w:rsidR="00291F34" w:rsidRPr="000D61DF" w:rsidRDefault="00291F34" w:rsidP="006839C4">
            <w:pPr>
              <w:rPr>
                <w:bCs/>
                <w:sz w:val="28"/>
                <w:szCs w:val="28"/>
              </w:rPr>
            </w:pPr>
            <w:r w:rsidRPr="000D61DF">
              <w:rPr>
                <w:bCs/>
                <w:sz w:val="28"/>
                <w:szCs w:val="28"/>
              </w:rPr>
              <w:t xml:space="preserve">Общество и власть после революции </w:t>
            </w:r>
          </w:p>
          <w:p w:rsidR="00291F34" w:rsidRPr="000D61DF" w:rsidRDefault="00291F34" w:rsidP="006839C4">
            <w:pPr>
              <w:rPr>
                <w:bCs/>
                <w:sz w:val="28"/>
                <w:szCs w:val="28"/>
              </w:rPr>
            </w:pPr>
            <w:r w:rsidRPr="000D61DF">
              <w:rPr>
                <w:bCs/>
                <w:sz w:val="28"/>
                <w:szCs w:val="28"/>
              </w:rPr>
              <w:t>«Серебряный век» российской культуры</w:t>
            </w:r>
          </w:p>
          <w:p w:rsidR="00291F34" w:rsidRPr="000D61DF" w:rsidRDefault="00291F34" w:rsidP="006839C4">
            <w:pPr>
              <w:rPr>
                <w:i/>
                <w:sz w:val="28"/>
                <w:szCs w:val="28"/>
              </w:rPr>
            </w:pPr>
            <w:r w:rsidRPr="000D61DF">
              <w:rPr>
                <w:sz w:val="28"/>
                <w:szCs w:val="28"/>
              </w:rPr>
              <w:t>Региональный компонент</w:t>
            </w:r>
          </w:p>
        </w:tc>
      </w:tr>
    </w:tbl>
    <w:p w:rsidR="00291F34" w:rsidRPr="000D61DF" w:rsidRDefault="00291F34" w:rsidP="00291F34">
      <w:pPr>
        <w:pStyle w:val="3"/>
        <w:spacing w:after="0" w:line="360" w:lineRule="auto"/>
        <w:ind w:firstLine="709"/>
        <w:rPr>
          <w:szCs w:val="28"/>
          <w:lang w:val="en-US"/>
        </w:rPr>
      </w:pPr>
    </w:p>
    <w:p w:rsidR="00291F34" w:rsidRPr="000D61DF" w:rsidRDefault="00291F34" w:rsidP="00291F34">
      <w:pPr>
        <w:pStyle w:val="4"/>
      </w:pPr>
      <w:bookmarkStart w:id="127" w:name="_Toc409691706"/>
      <w:bookmarkStart w:id="128" w:name="_Toc410654032"/>
      <w:bookmarkStart w:id="129" w:name="_Toc414553230"/>
      <w:r w:rsidRPr="000D61DF">
        <w:lastRenderedPageBreak/>
        <w:t>2.2.2.6. Обществознание</w:t>
      </w:r>
      <w:bookmarkEnd w:id="127"/>
      <w:bookmarkEnd w:id="128"/>
      <w:bookmarkEnd w:id="129"/>
    </w:p>
    <w:p w:rsidR="00291F34" w:rsidRPr="000D61DF" w:rsidRDefault="00291F34" w:rsidP="00291F34">
      <w:pPr>
        <w:spacing w:line="360" w:lineRule="auto"/>
        <w:ind w:firstLine="709"/>
        <w:jc w:val="both"/>
        <w:rPr>
          <w:sz w:val="28"/>
          <w:szCs w:val="28"/>
        </w:rPr>
      </w:pPr>
      <w:r w:rsidRPr="000D61DF">
        <w:rPr>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91F34" w:rsidRPr="000D61DF" w:rsidRDefault="00291F34" w:rsidP="00291F34">
      <w:pPr>
        <w:spacing w:line="360" w:lineRule="auto"/>
        <w:ind w:firstLine="709"/>
        <w:jc w:val="both"/>
        <w:rPr>
          <w:sz w:val="28"/>
          <w:szCs w:val="28"/>
        </w:rPr>
      </w:pPr>
      <w:r w:rsidRPr="000D61DF">
        <w:rPr>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91F34" w:rsidRPr="000D61DF" w:rsidRDefault="00291F34" w:rsidP="00291F34">
      <w:pPr>
        <w:spacing w:line="360" w:lineRule="auto"/>
        <w:ind w:firstLine="709"/>
        <w:jc w:val="both"/>
        <w:rPr>
          <w:sz w:val="28"/>
          <w:szCs w:val="28"/>
        </w:rPr>
      </w:pPr>
      <w:r w:rsidRPr="000D61DF">
        <w:rPr>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91F34" w:rsidRPr="000D61DF" w:rsidRDefault="00291F34" w:rsidP="00291F34">
      <w:pPr>
        <w:spacing w:line="360" w:lineRule="auto"/>
        <w:ind w:firstLine="709"/>
        <w:jc w:val="both"/>
        <w:rPr>
          <w:sz w:val="28"/>
          <w:szCs w:val="28"/>
        </w:rPr>
      </w:pPr>
      <w:r w:rsidRPr="000D61DF">
        <w:rPr>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left="709"/>
        <w:jc w:val="both"/>
        <w:rPr>
          <w:sz w:val="28"/>
          <w:szCs w:val="28"/>
        </w:rPr>
      </w:pPr>
      <w:r w:rsidRPr="000D61DF">
        <w:rPr>
          <w:b/>
          <w:bCs/>
          <w:sz w:val="28"/>
          <w:szCs w:val="28"/>
          <w:shd w:val="clear" w:color="auto" w:fill="FFFFFF"/>
        </w:rPr>
        <w:t>Человек. Деятельность человека</w:t>
      </w:r>
    </w:p>
    <w:p w:rsidR="00291F34" w:rsidRPr="000D61DF" w:rsidRDefault="00291F34" w:rsidP="00291F34">
      <w:pPr>
        <w:tabs>
          <w:tab w:val="left" w:pos="1114"/>
        </w:tabs>
        <w:spacing w:line="360" w:lineRule="auto"/>
        <w:ind w:firstLine="709"/>
        <w:jc w:val="both"/>
        <w:rPr>
          <w:sz w:val="28"/>
          <w:szCs w:val="28"/>
        </w:rPr>
      </w:pPr>
      <w:r w:rsidRPr="000D61DF">
        <w:rPr>
          <w:sz w:val="28"/>
          <w:szCs w:val="28"/>
        </w:rPr>
        <w:lastRenderedPageBreak/>
        <w:t xml:space="preserve">Биологическое и социальное в человеке. </w:t>
      </w:r>
      <w:r w:rsidRPr="000D61DF">
        <w:rPr>
          <w:i/>
          <w:sz w:val="28"/>
          <w:szCs w:val="28"/>
        </w:rPr>
        <w:t>Черты сходства и различий человека и животного. Индивид, индивидуальность, личность.</w:t>
      </w:r>
      <w:r w:rsidRPr="000D61DF">
        <w:rPr>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i/>
          <w:sz w:val="28"/>
          <w:szCs w:val="28"/>
        </w:rPr>
        <w:t xml:space="preserve">Личные и деловые отношения. </w:t>
      </w:r>
      <w:r w:rsidRPr="000D61DF">
        <w:rPr>
          <w:sz w:val="28"/>
          <w:szCs w:val="28"/>
        </w:rPr>
        <w:t>Лидерство. Межличностные конфликты и способы их разрешения.</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Общество</w:t>
      </w:r>
    </w:p>
    <w:p w:rsidR="00291F34" w:rsidRPr="000D61DF" w:rsidRDefault="00291F34" w:rsidP="00291F34">
      <w:pPr>
        <w:tabs>
          <w:tab w:val="left" w:pos="1114"/>
        </w:tabs>
        <w:spacing w:line="360" w:lineRule="auto"/>
        <w:ind w:firstLine="709"/>
        <w:jc w:val="both"/>
        <w:rPr>
          <w:sz w:val="28"/>
          <w:szCs w:val="28"/>
        </w:rPr>
      </w:pPr>
      <w:r w:rsidRPr="000D61DF">
        <w:rPr>
          <w:sz w:val="28"/>
          <w:szCs w:val="28"/>
        </w:rPr>
        <w:t xml:space="preserve">Общество как форма жизнедеятельности людей. Взаимосвязь общества и природы. Развитие общества. </w:t>
      </w:r>
      <w:r w:rsidRPr="000D61DF">
        <w:rPr>
          <w:i/>
          <w:sz w:val="28"/>
          <w:szCs w:val="28"/>
        </w:rPr>
        <w:t>Общественный прогресс.</w:t>
      </w:r>
      <w:r w:rsidRPr="000D61DF">
        <w:rPr>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Социальные нормы</w:t>
      </w:r>
    </w:p>
    <w:p w:rsidR="00291F34" w:rsidRPr="000D61DF" w:rsidRDefault="00291F34" w:rsidP="00291F34">
      <w:pPr>
        <w:tabs>
          <w:tab w:val="left" w:pos="1114"/>
        </w:tabs>
        <w:spacing w:line="360" w:lineRule="auto"/>
        <w:ind w:firstLine="709"/>
        <w:jc w:val="both"/>
        <w:rPr>
          <w:sz w:val="28"/>
          <w:szCs w:val="28"/>
        </w:rPr>
      </w:pPr>
      <w:r w:rsidRPr="000D61DF">
        <w:rPr>
          <w:sz w:val="28"/>
          <w:szCs w:val="28"/>
        </w:rPr>
        <w:t xml:space="preserve">Социальные нормы как регуляторы поведения человека в обществе. </w:t>
      </w:r>
      <w:r w:rsidRPr="000D61DF">
        <w:rPr>
          <w:i/>
          <w:sz w:val="28"/>
          <w:szCs w:val="28"/>
        </w:rPr>
        <w:t>Общественные нравы, традиции и обычаи.</w:t>
      </w:r>
      <w:r w:rsidRPr="000D61DF">
        <w:rPr>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i/>
          <w:sz w:val="28"/>
          <w:szCs w:val="28"/>
        </w:rPr>
        <w:t xml:space="preserve">Особенности социализации в подростковом возрасте. </w:t>
      </w:r>
      <w:r w:rsidRPr="000D61DF">
        <w:rPr>
          <w:sz w:val="28"/>
          <w:szCs w:val="28"/>
        </w:rPr>
        <w:t xml:space="preserve">Отклоняющееся поведение. Опасность наркомании и алкоголизма для </w:t>
      </w:r>
      <w:r w:rsidRPr="000D61DF">
        <w:rPr>
          <w:sz w:val="28"/>
          <w:szCs w:val="28"/>
        </w:rPr>
        <w:lastRenderedPageBreak/>
        <w:t>человека и общества. Социальный контроль. Социальная значимость здорового образа жизни.</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Сфера духовной культуры</w:t>
      </w:r>
    </w:p>
    <w:p w:rsidR="00291F34" w:rsidRPr="000D61DF" w:rsidRDefault="00291F34" w:rsidP="00291F34">
      <w:pPr>
        <w:tabs>
          <w:tab w:val="left" w:pos="1311"/>
        </w:tabs>
        <w:spacing w:line="360" w:lineRule="auto"/>
        <w:ind w:firstLine="709"/>
        <w:jc w:val="both"/>
        <w:rPr>
          <w:i/>
          <w:sz w:val="28"/>
          <w:szCs w:val="28"/>
        </w:rPr>
      </w:pPr>
      <w:r w:rsidRPr="000D61DF">
        <w:rPr>
          <w:bCs/>
          <w:sz w:val="28"/>
          <w:szCs w:val="28"/>
        </w:rPr>
        <w:t xml:space="preserve">Культура, ее многообразие и основные формы. </w:t>
      </w:r>
      <w:r w:rsidRPr="000D61DF">
        <w:rPr>
          <w:sz w:val="28"/>
          <w:szCs w:val="28"/>
        </w:rPr>
        <w:t xml:space="preserve">Наука в жизни современного общества. </w:t>
      </w:r>
      <w:r w:rsidRPr="000D61DF">
        <w:rPr>
          <w:i/>
          <w:sz w:val="28"/>
          <w:szCs w:val="28"/>
        </w:rPr>
        <w:t>Научно-технический прогресс в современном обществе.</w:t>
      </w:r>
      <w:r w:rsidRPr="000D61DF">
        <w:rPr>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i/>
          <w:sz w:val="28"/>
          <w:szCs w:val="28"/>
        </w:rPr>
        <w:t>Государственная итоговая аттестация</w:t>
      </w:r>
      <w:r w:rsidRPr="000D61DF">
        <w:rPr>
          <w:sz w:val="28"/>
          <w:szCs w:val="28"/>
        </w:rPr>
        <w:t xml:space="preserve">. Самообразование. Религия как форма культуры. </w:t>
      </w:r>
      <w:r w:rsidRPr="000D61DF">
        <w:rPr>
          <w:i/>
          <w:sz w:val="28"/>
          <w:szCs w:val="28"/>
        </w:rPr>
        <w:t>Мировые религии.</w:t>
      </w:r>
      <w:r w:rsidRPr="000D61DF">
        <w:rPr>
          <w:sz w:val="28"/>
          <w:szCs w:val="28"/>
        </w:rPr>
        <w:t xml:space="preserve"> Роль религии в жизни общества. Свобода совести. Искусство как элемент духовной культуры общества. </w:t>
      </w:r>
      <w:r w:rsidRPr="000D61DF">
        <w:rPr>
          <w:i/>
          <w:sz w:val="28"/>
          <w:szCs w:val="28"/>
        </w:rPr>
        <w:t xml:space="preserve">Влияние искусства на развитие личности. </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Социальная сфера жизни общества</w:t>
      </w:r>
    </w:p>
    <w:p w:rsidR="00291F34" w:rsidRPr="000D61DF" w:rsidRDefault="00291F34" w:rsidP="00291F34">
      <w:pPr>
        <w:tabs>
          <w:tab w:val="left" w:pos="1114"/>
        </w:tabs>
        <w:spacing w:line="360" w:lineRule="auto"/>
        <w:ind w:firstLine="709"/>
        <w:jc w:val="both"/>
        <w:rPr>
          <w:sz w:val="28"/>
          <w:szCs w:val="28"/>
        </w:rPr>
      </w:pPr>
      <w:r w:rsidRPr="000D61DF">
        <w:rPr>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bCs/>
          <w:i/>
          <w:sz w:val="28"/>
          <w:szCs w:val="28"/>
        </w:rPr>
        <w:t xml:space="preserve">Досуг семьи. </w:t>
      </w:r>
      <w:r w:rsidRPr="000D61DF">
        <w:rPr>
          <w:bCs/>
          <w:sz w:val="28"/>
          <w:szCs w:val="28"/>
        </w:rPr>
        <w:t xml:space="preserve">Социальные конфликты и пути их разрешения. Этнос и нация. </w:t>
      </w:r>
      <w:r w:rsidRPr="000D61DF">
        <w:rPr>
          <w:i/>
          <w:sz w:val="28"/>
          <w:szCs w:val="28"/>
        </w:rPr>
        <w:t>Национальное самосознание</w:t>
      </w:r>
      <w:r w:rsidRPr="000D61DF">
        <w:rPr>
          <w:sz w:val="28"/>
          <w:szCs w:val="28"/>
        </w:rPr>
        <w:t xml:space="preserve">. Отношения между нациями. Россия – многонациональное государство. </w:t>
      </w:r>
      <w:r w:rsidRPr="000D61DF">
        <w:rPr>
          <w:bCs/>
          <w:sz w:val="28"/>
          <w:szCs w:val="28"/>
        </w:rPr>
        <w:t>Социальная политика Российского государства.</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Политическая сфера жизни общества</w:t>
      </w:r>
    </w:p>
    <w:p w:rsidR="00291F34" w:rsidRPr="000D61DF" w:rsidRDefault="00291F34" w:rsidP="00291F34">
      <w:pPr>
        <w:tabs>
          <w:tab w:val="left" w:pos="1321"/>
        </w:tabs>
        <w:spacing w:line="360" w:lineRule="auto"/>
        <w:ind w:firstLine="709"/>
        <w:jc w:val="both"/>
        <w:rPr>
          <w:i/>
          <w:sz w:val="28"/>
          <w:szCs w:val="28"/>
        </w:rPr>
      </w:pPr>
      <w:r w:rsidRPr="000D61DF">
        <w:rPr>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i/>
          <w:sz w:val="28"/>
          <w:szCs w:val="28"/>
        </w:rPr>
        <w:t>Правовое государство.</w:t>
      </w:r>
      <w:r w:rsidRPr="000D61DF">
        <w:rPr>
          <w:sz w:val="28"/>
          <w:szCs w:val="28"/>
        </w:rPr>
        <w:t xml:space="preserve"> Местное самоуправление. </w:t>
      </w:r>
      <w:r w:rsidRPr="000D61DF">
        <w:rPr>
          <w:i/>
          <w:sz w:val="28"/>
          <w:szCs w:val="28"/>
        </w:rPr>
        <w:t>Межгосударственные отношения. Межгосударственные конфликты и способы их разрешения.</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lastRenderedPageBreak/>
        <w:t>Гражданин и государство</w:t>
      </w:r>
    </w:p>
    <w:p w:rsidR="00291F34" w:rsidRPr="000D61DF" w:rsidRDefault="00291F34" w:rsidP="00291F34">
      <w:pPr>
        <w:spacing w:line="360" w:lineRule="auto"/>
        <w:jc w:val="both"/>
        <w:rPr>
          <w:rFonts w:ascii="Times" w:hAnsi="Times"/>
          <w:sz w:val="20"/>
          <w:szCs w:val="20"/>
        </w:rPr>
      </w:pPr>
      <w:r w:rsidRPr="000D61DF">
        <w:rPr>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bCs/>
          <w:sz w:val="28"/>
          <w:szCs w:val="28"/>
        </w:rPr>
        <w:t xml:space="preserve">рава и свободы человека и гражданина в Российской Федерации. </w:t>
      </w:r>
      <w:r w:rsidRPr="000D61DF">
        <w:rPr>
          <w:sz w:val="28"/>
          <w:szCs w:val="28"/>
        </w:rPr>
        <w:t xml:space="preserve">Конституционные обязанности гражданина Российской Федерации. </w:t>
      </w:r>
      <w:r w:rsidRPr="000D61DF">
        <w:rPr>
          <w:bCs/>
          <w:sz w:val="28"/>
          <w:szCs w:val="28"/>
        </w:rPr>
        <w:t xml:space="preserve">Взаимоотношения органов государственной власти и граждан. </w:t>
      </w:r>
      <w:r w:rsidRPr="000D61DF">
        <w:rPr>
          <w:sz w:val="28"/>
          <w:szCs w:val="28"/>
          <w:shd w:val="clear" w:color="auto" w:fill="FFFFFF"/>
        </w:rPr>
        <w:t>Способы взаимодействия с властью посредством электронного правительства.</w:t>
      </w:r>
      <w:r>
        <w:rPr>
          <w:rFonts w:ascii="Times" w:hAnsi="Times"/>
          <w:sz w:val="20"/>
          <w:szCs w:val="20"/>
        </w:rPr>
        <w:t xml:space="preserve"> </w:t>
      </w:r>
      <w:r w:rsidRPr="000D61DF">
        <w:rPr>
          <w:bCs/>
          <w:sz w:val="28"/>
          <w:szCs w:val="28"/>
        </w:rPr>
        <w:t xml:space="preserve">Механизмы реализации и защиты прав и свобод человека и гражданина в РФ. </w:t>
      </w:r>
      <w:r w:rsidRPr="000D61DF">
        <w:rPr>
          <w:i/>
          <w:sz w:val="28"/>
          <w:szCs w:val="28"/>
        </w:rPr>
        <w:t>Основные международные документы о правах человека и правах ребенка.</w:t>
      </w:r>
    </w:p>
    <w:p w:rsidR="00291F34" w:rsidRPr="000D61DF" w:rsidRDefault="00291F34" w:rsidP="00291F34">
      <w:pPr>
        <w:spacing w:line="360" w:lineRule="auto"/>
        <w:ind w:left="709"/>
        <w:jc w:val="both"/>
        <w:rPr>
          <w:b/>
          <w:bCs/>
          <w:sz w:val="28"/>
          <w:szCs w:val="28"/>
          <w:shd w:val="clear" w:color="auto" w:fill="FFFFFF"/>
        </w:rPr>
      </w:pPr>
      <w:r w:rsidRPr="000D61DF">
        <w:rPr>
          <w:b/>
          <w:bCs/>
          <w:sz w:val="28"/>
          <w:szCs w:val="28"/>
          <w:shd w:val="clear" w:color="auto" w:fill="FFFFFF"/>
        </w:rPr>
        <w:t>Основы российского законодательства</w:t>
      </w:r>
    </w:p>
    <w:p w:rsidR="00291F34" w:rsidRPr="000D61DF" w:rsidRDefault="00291F34" w:rsidP="00291F34">
      <w:pPr>
        <w:tabs>
          <w:tab w:val="left" w:pos="1114"/>
        </w:tabs>
        <w:spacing w:line="360" w:lineRule="auto"/>
        <w:ind w:firstLine="709"/>
        <w:jc w:val="both"/>
        <w:rPr>
          <w:i/>
          <w:sz w:val="28"/>
          <w:szCs w:val="28"/>
        </w:rPr>
      </w:pPr>
      <w:r w:rsidRPr="000D61DF">
        <w:rPr>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bCs/>
          <w:sz w:val="28"/>
          <w:szCs w:val="28"/>
        </w:rPr>
        <w:t xml:space="preserve"> Уголовное право, основные понятия и принципы. </w:t>
      </w:r>
      <w:r w:rsidRPr="000D61DF">
        <w:rPr>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w:t>
      </w:r>
      <w:r w:rsidRPr="000D61DF">
        <w:rPr>
          <w:sz w:val="28"/>
          <w:szCs w:val="28"/>
        </w:rPr>
        <w:lastRenderedPageBreak/>
        <w:t xml:space="preserve">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D61DF">
        <w:rPr>
          <w:bCs/>
          <w:i/>
          <w:sz w:val="28"/>
          <w:szCs w:val="28"/>
        </w:rPr>
        <w:t>Международное гуманитарное право. Международно-правовая защита жертв вооруженных конфликтов.</w:t>
      </w:r>
    </w:p>
    <w:p w:rsidR="00291F34" w:rsidRPr="000D61DF" w:rsidRDefault="00291F34" w:rsidP="00291F34">
      <w:pPr>
        <w:spacing w:line="360" w:lineRule="auto"/>
        <w:ind w:left="709"/>
        <w:jc w:val="both"/>
        <w:rPr>
          <w:b/>
          <w:bCs/>
          <w:sz w:val="28"/>
          <w:szCs w:val="28"/>
          <w:shd w:val="clear" w:color="auto" w:fill="FFFFFF"/>
        </w:rPr>
      </w:pPr>
      <w:r w:rsidRPr="000D61DF">
        <w:rPr>
          <w:b/>
          <w:sz w:val="28"/>
          <w:szCs w:val="28"/>
          <w:shd w:val="clear" w:color="auto" w:fill="FFFFFF"/>
        </w:rPr>
        <w:t>Экономика</w:t>
      </w:r>
    </w:p>
    <w:p w:rsidR="00291F34" w:rsidRPr="000D61DF" w:rsidRDefault="00291F34" w:rsidP="00291F34">
      <w:pPr>
        <w:tabs>
          <w:tab w:val="left" w:pos="1114"/>
        </w:tabs>
        <w:spacing w:line="360" w:lineRule="auto"/>
        <w:ind w:firstLine="709"/>
        <w:jc w:val="both"/>
        <w:rPr>
          <w:sz w:val="28"/>
          <w:szCs w:val="28"/>
        </w:rPr>
      </w:pPr>
      <w:r w:rsidRPr="000D61DF">
        <w:rPr>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i/>
          <w:sz w:val="28"/>
          <w:szCs w:val="28"/>
        </w:rPr>
        <w:t xml:space="preserve">Виды рынков. Рынок капиталов. </w:t>
      </w:r>
      <w:r w:rsidRPr="000D61DF">
        <w:rPr>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D61DF">
        <w:rPr>
          <w:i/>
          <w:sz w:val="28"/>
          <w:szCs w:val="28"/>
        </w:rPr>
        <w:t>функции, налоговые системы разных эпох</w:t>
      </w:r>
      <w:r w:rsidRPr="000D61DF">
        <w:rPr>
          <w:sz w:val="28"/>
          <w:szCs w:val="28"/>
        </w:rPr>
        <w:t>.</w:t>
      </w:r>
    </w:p>
    <w:p w:rsidR="00291F34" w:rsidRPr="000D61DF" w:rsidRDefault="00291F34" w:rsidP="00291F34">
      <w:pPr>
        <w:pStyle w:val="aff0"/>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D61DF">
        <w:rPr>
          <w:i/>
          <w:sz w:val="28"/>
          <w:szCs w:val="28"/>
        </w:rPr>
        <w:t>банкинг, онлайн-банкинг</w:t>
      </w:r>
      <w:r w:rsidRPr="000D61DF">
        <w:rPr>
          <w:sz w:val="28"/>
          <w:szCs w:val="28"/>
        </w:rPr>
        <w:t xml:space="preserve">. </w:t>
      </w:r>
      <w:r w:rsidRPr="000D61DF">
        <w:rPr>
          <w:i/>
          <w:snapToGrid w:val="0"/>
          <w:sz w:val="28"/>
          <w:szCs w:val="28"/>
        </w:rPr>
        <w:t>Страховые услуги</w:t>
      </w:r>
      <w:r w:rsidRPr="000D61DF">
        <w:rPr>
          <w:i/>
          <w:sz w:val="28"/>
          <w:szCs w:val="28"/>
        </w:rPr>
        <w:t>: страхование жизни, здоровья, имущества, ответственности. Инвестиции в реальные и финансовые активы.</w:t>
      </w:r>
      <w:r w:rsidRPr="000D61DF">
        <w:rPr>
          <w:sz w:val="28"/>
          <w:szCs w:val="28"/>
        </w:rPr>
        <w:t xml:space="preserve"> Пенсионное обеспечение. Налогообложение граждан. Защита от финансовых махинаций. </w:t>
      </w:r>
      <w:r w:rsidRPr="000D61DF">
        <w:rPr>
          <w:bCs/>
          <w:sz w:val="28"/>
          <w:szCs w:val="28"/>
          <w:shd w:val="clear" w:color="auto" w:fill="FFFFFF"/>
        </w:rPr>
        <w:t xml:space="preserve">Экономические функции домохозяйства. Потребление домашних хозяйств. </w:t>
      </w:r>
      <w:r w:rsidRPr="000D61DF">
        <w:rPr>
          <w:sz w:val="28"/>
          <w:szCs w:val="28"/>
        </w:rPr>
        <w:t>Семейный бюджет. Источники доходов и расходов семьи. Активы и пассивы. Личный финансовый план. Сбережения. Инфляция.</w:t>
      </w:r>
      <w:bookmarkStart w:id="130" w:name="_GoBack"/>
      <w:bookmarkEnd w:id="130"/>
    </w:p>
    <w:p w:rsidR="00291F34" w:rsidRPr="000D61DF" w:rsidRDefault="00291F34" w:rsidP="00291F34">
      <w:pPr>
        <w:pStyle w:val="4"/>
      </w:pPr>
      <w:bookmarkStart w:id="131" w:name="_Toc409691707"/>
      <w:bookmarkStart w:id="132" w:name="_Toc410654033"/>
      <w:bookmarkStart w:id="133" w:name="_Toc414553231"/>
      <w:r w:rsidRPr="000D61DF">
        <w:t>2.2.2.7. География</w:t>
      </w:r>
      <w:bookmarkEnd w:id="131"/>
      <w:bookmarkEnd w:id="132"/>
      <w:bookmarkEnd w:id="133"/>
    </w:p>
    <w:p w:rsidR="00291F34" w:rsidRPr="000D61DF" w:rsidRDefault="00291F34" w:rsidP="00291F34">
      <w:pPr>
        <w:spacing w:line="360" w:lineRule="auto"/>
        <w:ind w:firstLine="709"/>
        <w:jc w:val="both"/>
        <w:rPr>
          <w:sz w:val="28"/>
        </w:rPr>
      </w:pPr>
      <w:r w:rsidRPr="000D61DF">
        <w:rPr>
          <w:sz w:val="28"/>
        </w:rPr>
        <w:t xml:space="preserve">Географическое образование в основной школе должно обеспечить формирование картографической грамотности, навыков применения </w:t>
      </w:r>
      <w:r w:rsidRPr="000D61DF">
        <w:rPr>
          <w:sz w:val="28"/>
        </w:rPr>
        <w:lastRenderedPageBreak/>
        <w:t>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91F34" w:rsidRPr="000D61DF" w:rsidRDefault="00291F34" w:rsidP="00291F34">
      <w:pPr>
        <w:spacing w:line="360" w:lineRule="auto"/>
        <w:ind w:firstLine="709"/>
        <w:jc w:val="both"/>
        <w:rPr>
          <w:sz w:val="28"/>
        </w:rPr>
      </w:pPr>
      <w:r w:rsidRPr="000D61DF">
        <w:rPr>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91F34" w:rsidRPr="000D61DF" w:rsidRDefault="00291F34" w:rsidP="00291F34">
      <w:pPr>
        <w:spacing w:line="360" w:lineRule="auto"/>
        <w:ind w:firstLine="709"/>
        <w:jc w:val="both"/>
      </w:pPr>
      <w:bookmarkStart w:id="134" w:name="h.3x8tuzt" w:colFirst="0" w:colLast="0"/>
      <w:bookmarkEnd w:id="134"/>
      <w:r w:rsidRPr="000D61DF">
        <w:rPr>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91F34" w:rsidRPr="000D61DF" w:rsidRDefault="00291F34" w:rsidP="00291F34">
      <w:pPr>
        <w:spacing w:line="360" w:lineRule="auto"/>
        <w:ind w:firstLine="709"/>
        <w:jc w:val="both"/>
      </w:pPr>
      <w:r w:rsidRPr="000D61DF">
        <w:rPr>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lastRenderedPageBreak/>
        <w:t>Развитие географических знаний о Земле</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Введение. Что изучает география.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Представления о мире в древности (</w:t>
      </w:r>
      <w:r w:rsidRPr="000D61DF">
        <w:rPr>
          <w:i/>
          <w:sz w:val="28"/>
          <w:szCs w:val="28"/>
        </w:rPr>
        <w:t>Древний Китай, Древний Египет, Древняя Греция, Древний Рим</w:t>
      </w:r>
      <w:r w:rsidRPr="000D61DF">
        <w:rPr>
          <w:sz w:val="28"/>
          <w:szCs w:val="28"/>
        </w:rPr>
        <w:t>). Появление первых географических карт.</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sz w:val="28"/>
          <w:szCs w:val="28"/>
        </w:rPr>
        <w:t xml:space="preserve">География в эпоху Средневековья: </w:t>
      </w:r>
      <w:r w:rsidRPr="000D61DF">
        <w:rPr>
          <w:i/>
          <w:sz w:val="28"/>
          <w:szCs w:val="28"/>
        </w:rPr>
        <w:t>путешествия и открытия викингов, древних арабов, русских землепроходцев. Путешествия Марко Поло и Афанасия Никитина.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Эпоха Великих географических открытий (</w:t>
      </w:r>
      <w:r w:rsidRPr="000D61DF">
        <w:rPr>
          <w:i/>
          <w:sz w:val="28"/>
          <w:szCs w:val="28"/>
        </w:rPr>
        <w:t>открытие Нового света, морского пути в Индию, кругосветные путешествия</w:t>
      </w:r>
      <w:r w:rsidRPr="000D61DF">
        <w:rPr>
          <w:sz w:val="28"/>
          <w:szCs w:val="28"/>
        </w:rPr>
        <w:t>). Значение Великих географических открытий.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Географические открытия XVII–XIX вв. (</w:t>
      </w:r>
      <w:r w:rsidRPr="000D61DF">
        <w:rPr>
          <w:i/>
          <w:sz w:val="28"/>
          <w:szCs w:val="28"/>
        </w:rPr>
        <w:t>исследования и открытия на территории Евразии (в том числе на территории России), Австралии и Океании, Антарктиды</w:t>
      </w:r>
      <w:r w:rsidRPr="000D61DF">
        <w:rPr>
          <w:sz w:val="28"/>
          <w:szCs w:val="28"/>
        </w:rPr>
        <w:t>). Первое русское кругосветное путешествие (</w:t>
      </w:r>
      <w:r w:rsidRPr="000D61DF">
        <w:rPr>
          <w:i/>
          <w:sz w:val="28"/>
          <w:szCs w:val="28"/>
        </w:rPr>
        <w:t>И.Ф. Крузенштерн и Ю.Ф. Лисянский</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Географические исследования в ХХ веке (</w:t>
      </w:r>
      <w:r w:rsidRPr="000D61DF">
        <w:rPr>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sz w:val="28"/>
          <w:szCs w:val="28"/>
        </w:rPr>
        <w:t xml:space="preserve">). </w:t>
      </w:r>
      <w:r w:rsidRPr="000D61DF">
        <w:rPr>
          <w:i/>
          <w:sz w:val="28"/>
          <w:szCs w:val="28"/>
        </w:rPr>
        <w:t>Значение освоения космоса для географической науки</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Географические знания в современном мире. Современные географические методы исследования Земли.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Земля во Вселенной. Движения Земли и их следствия.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Земля – часть Солнечной системы. Земля и Луна. </w:t>
      </w:r>
      <w:r w:rsidRPr="000D61DF">
        <w:rPr>
          <w:i/>
          <w:sz w:val="28"/>
          <w:szCs w:val="28"/>
        </w:rPr>
        <w:t xml:space="preserve">Влияние космоса на нашу планету и жизнь людей. </w:t>
      </w:r>
      <w:r w:rsidRPr="000D61DF">
        <w:rPr>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sz w:val="28"/>
          <w:szCs w:val="28"/>
        </w:rPr>
        <w:t xml:space="preserve"> Осевое вращение Земли. Смена дня и ночи, сутки, календарный год.</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Изображение земной поверхности. </w:t>
      </w:r>
    </w:p>
    <w:p w:rsidR="00291F34" w:rsidRPr="000D61DF" w:rsidRDefault="00291F34" w:rsidP="00291F34">
      <w:pPr>
        <w:tabs>
          <w:tab w:val="left" w:pos="426"/>
          <w:tab w:val="left" w:pos="1240"/>
          <w:tab w:val="left" w:pos="3160"/>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i/>
          <w:sz w:val="28"/>
          <w:szCs w:val="28"/>
        </w:rPr>
        <w:t>Особенности ориентирования в мегаполисе и в природе.</w:t>
      </w:r>
      <w:r w:rsidRPr="000D61DF">
        <w:rPr>
          <w:sz w:val="28"/>
          <w:szCs w:val="28"/>
        </w:rPr>
        <w:t xml:space="preserve"> План местности. Условные знаки. Как составить план местности. </w:t>
      </w:r>
      <w:r w:rsidRPr="000D61DF">
        <w:rPr>
          <w:i/>
          <w:sz w:val="28"/>
          <w:szCs w:val="28"/>
        </w:rPr>
        <w:t>Составление простейшего плана местности/учебного кабинета/комнаты.</w:t>
      </w:r>
      <w:r w:rsidRPr="000D61DF">
        <w:rPr>
          <w:sz w:val="28"/>
          <w:szCs w:val="28"/>
        </w:rPr>
        <w:t xml:space="preserve"> Географическая карта – особый источник информации. </w:t>
      </w:r>
      <w:r w:rsidRPr="000D61DF">
        <w:rPr>
          <w:i/>
          <w:sz w:val="28"/>
          <w:szCs w:val="28"/>
        </w:rPr>
        <w:t>Содержание и значение карт. Топографические карты.</w:t>
      </w:r>
      <w:r w:rsidRPr="000D61DF">
        <w:rPr>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 xml:space="preserve"> Природа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Литосфера. </w:t>
      </w:r>
      <w:r w:rsidRPr="000D61DF">
        <w:rPr>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i/>
          <w:sz w:val="28"/>
          <w:szCs w:val="28"/>
        </w:rPr>
        <w:t>Полезные ископаемые и их значение в жизни современного общества.</w:t>
      </w:r>
      <w:r w:rsidRPr="000D61DF">
        <w:rPr>
          <w:sz w:val="28"/>
          <w:szCs w:val="28"/>
        </w:rPr>
        <w:t xml:space="preserve"> Движения земной коры и их проявления на земной поверхности: землетрясения, вулканы, гейзеры.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lastRenderedPageBreak/>
        <w:t xml:space="preserve">Гидросфера. </w:t>
      </w:r>
      <w:r w:rsidRPr="000D61DF">
        <w:rPr>
          <w:sz w:val="28"/>
          <w:szCs w:val="28"/>
        </w:rPr>
        <w:t xml:space="preserve">Строение гидросферы. </w:t>
      </w:r>
      <w:r w:rsidRPr="000D61DF">
        <w:rPr>
          <w:i/>
          <w:sz w:val="28"/>
          <w:szCs w:val="28"/>
        </w:rPr>
        <w:t xml:space="preserve">Особенности Мирового круговорота воды. </w:t>
      </w:r>
      <w:r w:rsidRPr="000D61DF">
        <w:rPr>
          <w:sz w:val="28"/>
          <w:szCs w:val="28"/>
        </w:rPr>
        <w:t>Мировой океан и его части. Свойства вод Мирового океана – температура и соленость. Движение воды в океане – волны, течения.</w:t>
      </w:r>
      <w:r w:rsidRPr="000D61DF">
        <w:rPr>
          <w:i/>
          <w:sz w:val="28"/>
          <w:szCs w:val="28"/>
        </w:rPr>
        <w:t>.</w:t>
      </w:r>
      <w:r w:rsidRPr="000D61DF">
        <w:rPr>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i/>
          <w:sz w:val="28"/>
          <w:szCs w:val="28"/>
        </w:rPr>
        <w:t>Человек и гидросфера.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Атмосфера. </w:t>
      </w:r>
      <w:r w:rsidRPr="000D61DF">
        <w:rPr>
          <w:sz w:val="28"/>
          <w:szCs w:val="28"/>
        </w:rPr>
        <w:t>Строение воздушной оболочки Земли</w:t>
      </w:r>
      <w:r w:rsidRPr="000D61DF">
        <w:rPr>
          <w:i/>
          <w:sz w:val="28"/>
          <w:szCs w:val="28"/>
        </w:rPr>
        <w:t>.</w:t>
      </w:r>
      <w:r w:rsidRPr="000D61DF">
        <w:rPr>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i/>
          <w:sz w:val="28"/>
          <w:szCs w:val="28"/>
        </w:rPr>
        <w:t>Графическое отображение направления ветра. Роза ветров.</w:t>
      </w:r>
      <w:r w:rsidRPr="000D61DF">
        <w:rPr>
          <w:sz w:val="28"/>
          <w:szCs w:val="28"/>
        </w:rPr>
        <w:t xml:space="preserve"> Циркуляция атмосферы. Влажность воздуха. Понятие погоды. </w:t>
      </w:r>
      <w:r w:rsidRPr="000D61DF">
        <w:rPr>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sidRPr="000D61DF">
        <w:rPr>
          <w:i/>
          <w:sz w:val="28"/>
          <w:szCs w:val="28"/>
        </w:rPr>
        <w:t>Влияние климата на здоровье людей</w:t>
      </w:r>
      <w:r w:rsidRPr="000D61DF">
        <w:rPr>
          <w:sz w:val="28"/>
          <w:szCs w:val="28"/>
        </w:rPr>
        <w:t>. Человек и атмосфера.</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b/>
          <w:bCs/>
          <w:sz w:val="28"/>
          <w:szCs w:val="28"/>
        </w:rPr>
        <w:t xml:space="preserve">Биосфера. </w:t>
      </w:r>
      <w:r w:rsidRPr="000D61DF">
        <w:rPr>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i/>
          <w:sz w:val="28"/>
          <w:szCs w:val="28"/>
        </w:rPr>
        <w:t>Воздействие организмов на земные оболочки. Воздействие человека на природу. Охрана природы.</w:t>
      </w:r>
    </w:p>
    <w:p w:rsidR="00291F34" w:rsidRPr="000D61DF" w:rsidRDefault="00291F34" w:rsidP="00291F34">
      <w:pPr>
        <w:tabs>
          <w:tab w:val="left" w:pos="426"/>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Географическая оболочка как среда жизни. </w:t>
      </w:r>
      <w:r w:rsidRPr="000D61DF">
        <w:rPr>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w:t>
      </w:r>
      <w:r w:rsidRPr="000D61DF">
        <w:rPr>
          <w:sz w:val="28"/>
          <w:szCs w:val="28"/>
        </w:rPr>
        <w:lastRenderedPageBreak/>
        <w:t xml:space="preserve">географической оболочки: географическая зональность и высотная поясность. Природные зоны Земли.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Человечество на Земле.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Численность населения Земли. Расовый состав. Нации и народы планеты. Страны на карте мира.</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Освоение Земли человеком. </w:t>
      </w:r>
    </w:p>
    <w:p w:rsidR="00291F34" w:rsidRPr="000D61DF" w:rsidRDefault="00291F34" w:rsidP="00291F3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360" w:lineRule="auto"/>
        <w:ind w:firstLine="709"/>
        <w:jc w:val="both"/>
        <w:rPr>
          <w:sz w:val="28"/>
          <w:szCs w:val="28"/>
        </w:rPr>
      </w:pPr>
      <w:r w:rsidRPr="000D61DF">
        <w:rPr>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i/>
          <w:sz w:val="28"/>
          <w:szCs w:val="28"/>
        </w:rPr>
        <w:t>древние египтяне, греки, финикийцы, идеи и труды Парменида, Эратосфена, вклад Кратеса Малосского, Страбона</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Важнейшие географические открытия и путешествия в эпоху Средневековья (</w:t>
      </w:r>
      <w:r w:rsidRPr="000D61DF">
        <w:rPr>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Важнейшие географические открытия и путешествия в XVI–XIX вв. (</w:t>
      </w:r>
      <w:r w:rsidRPr="000D61DF">
        <w:rPr>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sz w:val="28"/>
          <w:szCs w:val="28"/>
        </w:rPr>
        <w:t xml:space="preserve">).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Важнейшие географические открытия и путешествия в XX веке (</w:t>
      </w:r>
      <w:r w:rsidRPr="000D61DF">
        <w:rPr>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sz w:val="28"/>
          <w:szCs w:val="28"/>
        </w:rPr>
        <w:t>).</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Описание и нанесение на контурную карту географических объектов одного из изученных маршрутов.</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Главные закономерности природы Земли.</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b/>
          <w:bCs/>
          <w:sz w:val="28"/>
          <w:szCs w:val="28"/>
        </w:rPr>
        <w:t xml:space="preserve">Литосфера и рельеф Земли. </w:t>
      </w:r>
      <w:r w:rsidRPr="000D61DF">
        <w:rPr>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i/>
          <w:sz w:val="28"/>
          <w:szCs w:val="28"/>
        </w:rPr>
        <w:t>Влияние строения земной коры на облик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Атмосфера и климаты Земли. </w:t>
      </w:r>
      <w:r w:rsidRPr="000D61DF">
        <w:rPr>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Мировой океан – основная часть гидросферы. </w:t>
      </w:r>
      <w:r w:rsidRPr="000D61DF">
        <w:rPr>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Географическая оболочка. </w:t>
      </w:r>
      <w:r w:rsidRPr="000D61DF">
        <w:rPr>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Характеристика материков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Южные материки. </w:t>
      </w:r>
      <w:r w:rsidRPr="000D61DF">
        <w:rPr>
          <w:sz w:val="28"/>
          <w:szCs w:val="28"/>
        </w:rPr>
        <w:t xml:space="preserve">Особенности южных материков Земли.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Африка. </w:t>
      </w:r>
      <w:r w:rsidRPr="000D61DF">
        <w:rPr>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Австралия и Океания. </w:t>
      </w:r>
      <w:r w:rsidRPr="000D61DF">
        <w:rPr>
          <w:sz w:val="28"/>
          <w:szCs w:val="28"/>
        </w:rPr>
        <w:t>Географическое положение, история исследования, особенности природы материка. Эндемики.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w:t>
      </w:r>
      <w:r w:rsidRPr="000D61DF">
        <w:rPr>
          <w:sz w:val="28"/>
          <w:szCs w:val="28"/>
        </w:rPr>
        <w:lastRenderedPageBreak/>
        <w:t>меланезийцы имеют более темную кожу по сравнению с другими жителями Океании), Микронезия и Полинезия – «маленькие» и «многочисленные острова»).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Южная Америка. </w:t>
      </w:r>
      <w:r w:rsidRPr="000D61DF">
        <w:rPr>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Антарктида. </w:t>
      </w:r>
      <w:r w:rsidRPr="000D61DF">
        <w:rPr>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Северные материки. </w:t>
      </w:r>
      <w:r w:rsidRPr="000D61DF">
        <w:rPr>
          <w:sz w:val="28"/>
          <w:szCs w:val="28"/>
        </w:rPr>
        <w:t>Особенности северных материков Земли.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Северная Америка. </w:t>
      </w:r>
      <w:r w:rsidRPr="000D61DF">
        <w:rPr>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Характеристика двух стран материка: Канады и Мексики. Описание США – как одной из ведущих стран современного мира.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Евразия. </w:t>
      </w:r>
      <w:r w:rsidRPr="000D61DF">
        <w:rPr>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w:t>
      </w:r>
      <w:r w:rsidRPr="000D61DF">
        <w:rPr>
          <w:sz w:val="28"/>
          <w:szCs w:val="28"/>
        </w:rPr>
        <w:lastRenderedPageBreak/>
        <w:t>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Взаимодействие природы и общества.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position w:val="-1"/>
          <w:sz w:val="28"/>
          <w:szCs w:val="28"/>
        </w:rPr>
        <w:t>др.).</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Территория России на карте мира. </w:t>
      </w:r>
    </w:p>
    <w:p w:rsidR="00291F34" w:rsidRPr="000D61DF" w:rsidRDefault="00291F34" w:rsidP="00291F34">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sz w:val="28"/>
          <w:szCs w:val="28"/>
          <w:lang w:val="en-US"/>
        </w:rPr>
        <w:t>I</w:t>
      </w:r>
      <w:r w:rsidRPr="000D61DF">
        <w:rPr>
          <w:sz w:val="28"/>
          <w:szCs w:val="28"/>
        </w:rPr>
        <w:t xml:space="preserve"> вв.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Общая характеристика природы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lastRenderedPageBreak/>
        <w:t xml:space="preserve">Рельеф и полезные ископаемые России. </w:t>
      </w:r>
      <w:r w:rsidRPr="000D61DF">
        <w:rPr>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Климат России. </w:t>
      </w:r>
      <w:r w:rsidRPr="000D61DF">
        <w:rPr>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Внутренние воды России. </w:t>
      </w:r>
      <w:r w:rsidRPr="000D61DF">
        <w:rPr>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Почвы России. </w:t>
      </w:r>
      <w:r w:rsidRPr="000D61DF">
        <w:rPr>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Растительный и животный мир России. </w:t>
      </w:r>
      <w:r w:rsidRPr="000D61DF">
        <w:rPr>
          <w:sz w:val="28"/>
          <w:szCs w:val="28"/>
        </w:rPr>
        <w:t>Разнообразие растительного и животного мира России. Охрана растительного и животного мира. Биологические ресурсы России.</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Природно-территориальные комплексы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lastRenderedPageBreak/>
        <w:t xml:space="preserve">Природное районирование. </w:t>
      </w:r>
      <w:r w:rsidRPr="000D61DF">
        <w:rPr>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Крупные природные комплексы России. </w:t>
      </w:r>
      <w:r w:rsidRPr="000D61DF">
        <w:rPr>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Южные моря России: история освоения, особенности природы морей, ресурсы, значение.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w:t>
      </w:r>
      <w:r w:rsidRPr="000D61DF">
        <w:rPr>
          <w:sz w:val="28"/>
          <w:szCs w:val="28"/>
        </w:rPr>
        <w:lastRenderedPageBreak/>
        <w:t>поясность; природные отличия территории; уникальность природы Черноморского побережья).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Урал (изменение природных особенностей с запада на восток, с севера на юг).</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Обобщение знаний по особенностям природы европейской части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91F34" w:rsidRPr="000D61DF" w:rsidRDefault="00291F34" w:rsidP="00291F34">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0D61DF">
        <w:rPr>
          <w:sz w:val="28"/>
          <w:szCs w:val="28"/>
        </w:rPr>
        <w:t>Западная Сибирь: природные ресурсы, проблемы рационального использования и экологические проблемы.</w:t>
      </w:r>
    </w:p>
    <w:p w:rsidR="00291F34" w:rsidRPr="000D61DF" w:rsidRDefault="00291F34" w:rsidP="00291F34">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0D61DF">
        <w:rPr>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Чукотка, Приамурье, Приморье (географическое положение, история исследования, особенности природы).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Камчатка, Сахалин, Курильские острова (географическое положение, история исследования, особенности природы).</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 xml:space="preserve">Население России. </w:t>
      </w:r>
    </w:p>
    <w:p w:rsidR="00291F34" w:rsidRPr="000D61DF" w:rsidRDefault="00291F34" w:rsidP="00291F34">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0D61DF">
        <w:rPr>
          <w:b/>
          <w:bCs/>
          <w:sz w:val="28"/>
          <w:szCs w:val="28"/>
        </w:rPr>
        <w:t>География своей местности.</w:t>
      </w:r>
    </w:p>
    <w:p w:rsidR="00291F34" w:rsidRPr="000D61DF" w:rsidRDefault="00291F34" w:rsidP="00291F34">
      <w:pPr>
        <w:tabs>
          <w:tab w:val="left" w:pos="426"/>
        </w:tabs>
        <w:autoSpaceDE w:val="0"/>
        <w:autoSpaceDN w:val="0"/>
        <w:adjustRightInd w:val="0"/>
        <w:spacing w:line="360" w:lineRule="auto"/>
        <w:ind w:firstLine="709"/>
        <w:jc w:val="both"/>
        <w:rPr>
          <w:b/>
          <w:bCs/>
          <w:sz w:val="28"/>
          <w:szCs w:val="28"/>
        </w:rPr>
      </w:pPr>
      <w:r w:rsidRPr="000D61DF">
        <w:rPr>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w:t>
      </w:r>
      <w:r w:rsidRPr="000D61DF">
        <w:rPr>
          <w:sz w:val="28"/>
          <w:szCs w:val="28"/>
        </w:rPr>
        <w:lastRenderedPageBreak/>
        <w:t xml:space="preserve">местности. Природные ресурсы. Экологические проблемы и пути их решения. Особенности населения своего региона. </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Хозяйство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Общая характеристика хозяйства. Географическое районирование. </w:t>
      </w:r>
      <w:r w:rsidRPr="000D61DF">
        <w:rPr>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Главные отрасли и межотраслевые комплексы. </w:t>
      </w:r>
      <w:r w:rsidRPr="000D61DF">
        <w:rPr>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91F34" w:rsidRPr="000D61DF" w:rsidRDefault="00291F34" w:rsidP="00291F34">
      <w:pPr>
        <w:tabs>
          <w:tab w:val="left" w:pos="426"/>
        </w:tabs>
        <w:autoSpaceDE w:val="0"/>
        <w:autoSpaceDN w:val="0"/>
        <w:adjustRightInd w:val="0"/>
        <w:spacing w:line="360" w:lineRule="auto"/>
        <w:ind w:firstLine="709"/>
        <w:jc w:val="both"/>
        <w:rPr>
          <w:b/>
          <w:i/>
          <w:sz w:val="28"/>
          <w:szCs w:val="28"/>
        </w:rPr>
      </w:pPr>
      <w:r w:rsidRPr="000D61DF">
        <w:rPr>
          <w:b/>
          <w:i/>
          <w:sz w:val="28"/>
          <w:szCs w:val="28"/>
        </w:rPr>
        <w:lastRenderedPageBreak/>
        <w:t xml:space="preserve">Хозяйство своей местности.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Районы России.</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Европейская часть России. </w:t>
      </w:r>
      <w:r w:rsidRPr="000D61DF">
        <w:rPr>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i/>
          <w:sz w:val="28"/>
          <w:szCs w:val="28"/>
        </w:rPr>
        <w:t>Города Центрального района. Древние города, промышленные и научные центры.</w:t>
      </w:r>
      <w:r w:rsidRPr="000D61DF">
        <w:rPr>
          <w:sz w:val="28"/>
          <w:szCs w:val="28"/>
        </w:rPr>
        <w:t xml:space="preserve"> Функциональное значение городов. Москва – столица Российской Федерации.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lastRenderedPageBreak/>
        <w:t>Моря Атлантического океана, омывающие Россию: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Южные моря России: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b/>
          <w:bCs/>
          <w:sz w:val="28"/>
          <w:szCs w:val="28"/>
        </w:rPr>
        <w:t xml:space="preserve">Азиатская часть России. </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Моря Северного Ледовитого океана: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w:t>
      </w:r>
      <w:r w:rsidRPr="000D61DF">
        <w:rPr>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291F34" w:rsidRPr="000D61DF" w:rsidRDefault="00291F34" w:rsidP="00291F34">
      <w:pPr>
        <w:tabs>
          <w:tab w:val="left" w:pos="426"/>
        </w:tabs>
        <w:autoSpaceDE w:val="0"/>
        <w:autoSpaceDN w:val="0"/>
        <w:adjustRightInd w:val="0"/>
        <w:spacing w:line="360" w:lineRule="auto"/>
        <w:ind w:firstLine="709"/>
        <w:jc w:val="both"/>
        <w:rPr>
          <w:i/>
          <w:sz w:val="28"/>
          <w:szCs w:val="28"/>
        </w:rPr>
      </w:pPr>
      <w:r w:rsidRPr="000D61DF">
        <w:rPr>
          <w:i/>
          <w:sz w:val="28"/>
          <w:szCs w:val="28"/>
        </w:rPr>
        <w:t>Моря Тихого океана: транспортное значение, ресурсы.</w:t>
      </w:r>
    </w:p>
    <w:p w:rsidR="00291F34" w:rsidRPr="000D61DF" w:rsidRDefault="00291F34" w:rsidP="00291F34">
      <w:pPr>
        <w:tabs>
          <w:tab w:val="left" w:pos="426"/>
        </w:tabs>
        <w:autoSpaceDE w:val="0"/>
        <w:autoSpaceDN w:val="0"/>
        <w:adjustRightInd w:val="0"/>
        <w:spacing w:line="360" w:lineRule="auto"/>
        <w:ind w:firstLine="709"/>
        <w:jc w:val="both"/>
        <w:rPr>
          <w:sz w:val="28"/>
          <w:szCs w:val="28"/>
        </w:rPr>
      </w:pPr>
      <w:r w:rsidRPr="000D61DF">
        <w:rPr>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291F34" w:rsidRPr="000D61DF" w:rsidRDefault="00291F34" w:rsidP="00291F34">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b/>
          <w:bCs/>
          <w:sz w:val="28"/>
          <w:szCs w:val="28"/>
        </w:rPr>
        <w:t xml:space="preserve">Россия в мире. </w:t>
      </w:r>
    </w:p>
    <w:p w:rsidR="00291F34" w:rsidRPr="000D61DF" w:rsidRDefault="00291F34" w:rsidP="00291F34">
      <w:pPr>
        <w:tabs>
          <w:tab w:val="left" w:pos="284"/>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0D61DF">
        <w:rPr>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91F34" w:rsidRPr="000D61DF" w:rsidRDefault="00291F34" w:rsidP="00291F34">
      <w:pPr>
        <w:tabs>
          <w:tab w:val="left" w:pos="5428"/>
        </w:tabs>
        <w:autoSpaceDE w:val="0"/>
        <w:autoSpaceDN w:val="0"/>
        <w:adjustRightInd w:val="0"/>
        <w:spacing w:line="360" w:lineRule="auto"/>
        <w:ind w:firstLine="709"/>
        <w:jc w:val="both"/>
        <w:rPr>
          <w:sz w:val="28"/>
          <w:szCs w:val="28"/>
        </w:rPr>
      </w:pPr>
      <w:r w:rsidRPr="000D61DF">
        <w:rPr>
          <w:b/>
          <w:bCs/>
          <w:sz w:val="28"/>
          <w:szCs w:val="28"/>
        </w:rPr>
        <w:t>Примерные темы практических работ</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картой «Имена на карте».</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и нанесение на контурную карту географических объектов изученных маршрутов путешественников.</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зенитального положения Солнца в разные периоды года.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координат географических объектов по карте.</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положения объектов относительно друг друга: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направлений и расстояний по глобусу и карте.</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высот и глубин географических объектов с использованием шкалы высот и глубин.</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азимута.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Ориентирование на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Составление плана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Работа с коллекциями минералов, горных пород, полезных ископаемых.</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элементов рельефа.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объектов гидрографии.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объектов гидрографии.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Ведение дневника погоды.</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метеоприборами (проведение наблюдений и измерений, фиксация результатов, обработка результатов наблюдений).</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средних температур, амплитуды и построение графиков.</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Изучение природных комплексов своей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океанов Земли.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об океанах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материков Земли.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природных зон Земли.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 материке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Прогнозирование перспективных путей рационального природопользования.</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ГП и оценка его влияния на природу и жизнь людей 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особенностей географического положения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Оценивание динамики изменения границ России и их значения.</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Написание эссе о роли русских землепроходцев и исследователей в освоении и изучении территории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Решение задач на определение разницы во времени различных территорий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Выявление взаимозависимостей тектонической структуры, формы рельефа, полезных ископаемых на территории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элементов рельефа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элементов рельефа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Построение профиля своей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объектов гидрографии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объектов гидрографии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Распределение количества осадков на территории России, работа с климатограммами.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характеристики климата своего региона.</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Составление прогноза погоды на основе различных</w:t>
      </w:r>
      <w:r w:rsidRPr="000D61DF">
        <w:rPr>
          <w:sz w:val="28"/>
          <w:szCs w:val="28"/>
        </w:rPr>
        <w:tab/>
        <w:t>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Создание презентационных материалов о природе России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Сравнение особенностей природы отдельных регионов страны.</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видов особо охраняемых природных территорий России и их особенностей.</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особенностей размещения крупных народов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вычисление и сравнение показателей естественного прироста населения в разных частях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Чтение и анализ половозрастных пирамид.</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Оценивание демографической ситуации России и отдельных ее территорий.</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величины миграционного прироста населения в разных частях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Определение видов и направлений внутренних и внешних миграций, объяснение причин, составление схемы.</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Объяснение различий в обеспеченности трудовыми ресурсами отдельных регионов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Оценивание уровня урбанизации отдельных регионов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Описание основных компонентов природы своей местности.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картографическими источниками: нанесение субъектов, экономических районов и федеральных округов РФ.</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lastRenderedPageBreak/>
        <w:t>Сравнение двух и более экономических районов России по заданным характеристикам.</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Создание презентационных материалов об экономических районах России на основе различных источников информации.</w:t>
      </w:r>
    </w:p>
    <w:p w:rsidR="00291F34" w:rsidRPr="000D61DF" w:rsidRDefault="00291F34" w:rsidP="000B0D06">
      <w:pPr>
        <w:numPr>
          <w:ilvl w:val="0"/>
          <w:numId w:val="161"/>
        </w:numPr>
        <w:spacing w:line="360" w:lineRule="auto"/>
        <w:ind w:left="0" w:firstLine="709"/>
        <w:jc w:val="both"/>
        <w:rPr>
          <w:sz w:val="28"/>
          <w:szCs w:val="28"/>
        </w:rPr>
      </w:pPr>
      <w:r w:rsidRPr="000D61DF">
        <w:rPr>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spacing w:before="0"/>
        <w:ind w:left="709"/>
        <w:rPr>
          <w:szCs w:val="28"/>
          <w:lang w:eastAsia="ru-RU"/>
        </w:rPr>
      </w:pPr>
      <w:bookmarkStart w:id="135" w:name="_Toc414553232"/>
      <w:bookmarkStart w:id="136" w:name="_Toc409691708"/>
      <w:r w:rsidRPr="000D61DF">
        <w:rPr>
          <w:szCs w:val="28"/>
          <w:lang w:eastAsia="ru-RU"/>
        </w:rPr>
        <w:t>2.2.2.8. Математика</w:t>
      </w:r>
      <w:bookmarkEnd w:id="135"/>
    </w:p>
    <w:p w:rsidR="00291F34" w:rsidRPr="000D61DF" w:rsidRDefault="00291F34" w:rsidP="00291F34">
      <w:pPr>
        <w:tabs>
          <w:tab w:val="left" w:pos="1134"/>
        </w:tabs>
        <w:spacing w:line="360" w:lineRule="auto"/>
        <w:ind w:firstLine="709"/>
        <w:jc w:val="both"/>
        <w:rPr>
          <w:sz w:val="28"/>
          <w:szCs w:val="28"/>
        </w:rPr>
      </w:pPr>
      <w:r w:rsidRPr="000D61DF">
        <w:rPr>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291F34" w:rsidRPr="000D61DF" w:rsidRDefault="00291F34" w:rsidP="00291F34">
      <w:pPr>
        <w:pStyle w:val="2"/>
      </w:pPr>
      <w:bookmarkStart w:id="137" w:name="_Toc405513918"/>
      <w:bookmarkStart w:id="138" w:name="_Toc284662796"/>
      <w:bookmarkStart w:id="139" w:name="_Toc284663423"/>
      <w:r w:rsidRPr="000D61DF">
        <w:t>Элементы теории множеств и математической логики</w:t>
      </w:r>
      <w:bookmarkEnd w:id="137"/>
      <w:bookmarkEnd w:id="138"/>
      <w:bookmarkEnd w:id="139"/>
    </w:p>
    <w:p w:rsidR="00291F34" w:rsidRPr="000D61DF" w:rsidRDefault="00291F34" w:rsidP="00291F34">
      <w:pPr>
        <w:spacing w:line="360" w:lineRule="auto"/>
        <w:ind w:firstLine="709"/>
        <w:jc w:val="both"/>
        <w:rPr>
          <w:sz w:val="28"/>
          <w:szCs w:val="28"/>
        </w:rPr>
      </w:pPr>
      <w:r w:rsidRPr="000D61DF">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91F34" w:rsidRPr="000D61DF" w:rsidRDefault="00291F34" w:rsidP="00291F34">
      <w:pPr>
        <w:spacing w:line="360" w:lineRule="auto"/>
        <w:ind w:firstLine="709"/>
        <w:jc w:val="both"/>
        <w:rPr>
          <w:b/>
          <w:sz w:val="28"/>
          <w:szCs w:val="28"/>
        </w:rPr>
      </w:pPr>
      <w:r w:rsidRPr="000D61DF">
        <w:rPr>
          <w:b/>
          <w:sz w:val="28"/>
          <w:szCs w:val="28"/>
        </w:rPr>
        <w:t>Множества и отношения между ними</w:t>
      </w:r>
    </w:p>
    <w:p w:rsidR="00291F34" w:rsidRPr="000D61DF" w:rsidRDefault="00291F34" w:rsidP="00291F34">
      <w:pPr>
        <w:spacing w:line="360" w:lineRule="auto"/>
        <w:ind w:firstLine="709"/>
        <w:jc w:val="both"/>
        <w:rPr>
          <w:sz w:val="28"/>
          <w:szCs w:val="28"/>
        </w:rPr>
      </w:pPr>
      <w:r w:rsidRPr="000D61DF">
        <w:rPr>
          <w:sz w:val="28"/>
          <w:szCs w:val="28"/>
        </w:rPr>
        <w:t xml:space="preserve">Множество, </w:t>
      </w:r>
      <w:r w:rsidRPr="000D61DF">
        <w:rPr>
          <w:i/>
          <w:sz w:val="28"/>
          <w:szCs w:val="28"/>
        </w:rPr>
        <w:t>характеристическое свойство множества</w:t>
      </w:r>
      <w:r w:rsidRPr="000D61DF">
        <w:rPr>
          <w:sz w:val="28"/>
          <w:szCs w:val="28"/>
        </w:rPr>
        <w:t xml:space="preserve">, элемент множества, </w:t>
      </w:r>
      <w:r w:rsidRPr="000D61DF">
        <w:rPr>
          <w:i/>
          <w:sz w:val="28"/>
          <w:szCs w:val="28"/>
        </w:rPr>
        <w:t>пустое, конечное, бесконечное множество</w:t>
      </w:r>
      <w:r w:rsidRPr="000D61DF">
        <w:rPr>
          <w:sz w:val="28"/>
          <w:szCs w:val="28"/>
        </w:rPr>
        <w:t xml:space="preserve">. Подмножество. Отношение принадлежности, включения, равенства. Элементы множества, способы задания множеств, </w:t>
      </w:r>
      <w:r w:rsidRPr="000D61DF">
        <w:rPr>
          <w:i/>
          <w:sz w:val="28"/>
          <w:szCs w:val="28"/>
        </w:rPr>
        <w:t>распознавание подмножеств и элементов подмножеств с использованием кругов Эйлера</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Операции над множествами</w:t>
      </w:r>
    </w:p>
    <w:p w:rsidR="00291F34" w:rsidRPr="000D61DF" w:rsidRDefault="00291F34" w:rsidP="00291F34">
      <w:pPr>
        <w:spacing w:line="360" w:lineRule="auto"/>
        <w:ind w:firstLine="709"/>
        <w:jc w:val="both"/>
        <w:rPr>
          <w:sz w:val="28"/>
          <w:szCs w:val="28"/>
        </w:rPr>
      </w:pPr>
      <w:r w:rsidRPr="000D61DF">
        <w:rPr>
          <w:sz w:val="28"/>
          <w:szCs w:val="28"/>
        </w:rPr>
        <w:t xml:space="preserve">Пересечение и объединение множеств. </w:t>
      </w:r>
      <w:r w:rsidRPr="000D61DF">
        <w:rPr>
          <w:i/>
          <w:sz w:val="28"/>
          <w:szCs w:val="28"/>
        </w:rPr>
        <w:t>Разность множеств, дополнение множества</w:t>
      </w:r>
      <w:r w:rsidRPr="000D61DF">
        <w:rPr>
          <w:sz w:val="28"/>
          <w:szCs w:val="28"/>
        </w:rPr>
        <w:t xml:space="preserve">. </w:t>
      </w:r>
      <w:r w:rsidRPr="000D61DF">
        <w:rPr>
          <w:i/>
          <w:sz w:val="28"/>
          <w:szCs w:val="28"/>
        </w:rPr>
        <w:t>Интерпретация операций над множествами с помощью кругов Эйлера</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sz w:val="28"/>
          <w:szCs w:val="28"/>
        </w:rPr>
        <w:t>Элементы логики</w:t>
      </w:r>
    </w:p>
    <w:p w:rsidR="00291F34" w:rsidRPr="000D61DF" w:rsidRDefault="00291F34" w:rsidP="00291F34">
      <w:pPr>
        <w:spacing w:line="360" w:lineRule="auto"/>
        <w:ind w:firstLine="709"/>
        <w:jc w:val="both"/>
        <w:rPr>
          <w:sz w:val="28"/>
          <w:szCs w:val="28"/>
        </w:rPr>
      </w:pPr>
      <w:r w:rsidRPr="000D61DF">
        <w:rPr>
          <w:sz w:val="28"/>
          <w:szCs w:val="28"/>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291F34" w:rsidRPr="000D61DF" w:rsidRDefault="00291F34" w:rsidP="00291F34">
      <w:pPr>
        <w:spacing w:line="360" w:lineRule="auto"/>
        <w:ind w:firstLine="709"/>
        <w:jc w:val="both"/>
        <w:rPr>
          <w:b/>
          <w:sz w:val="28"/>
          <w:szCs w:val="28"/>
        </w:rPr>
      </w:pPr>
      <w:r w:rsidRPr="000D61DF">
        <w:rPr>
          <w:b/>
          <w:sz w:val="28"/>
          <w:szCs w:val="28"/>
        </w:rPr>
        <w:t>Высказывания</w:t>
      </w:r>
    </w:p>
    <w:p w:rsidR="00291F34" w:rsidRPr="000D61DF" w:rsidRDefault="00291F34" w:rsidP="00291F34">
      <w:pPr>
        <w:spacing w:line="360" w:lineRule="auto"/>
        <w:ind w:firstLine="709"/>
        <w:jc w:val="both"/>
        <w:rPr>
          <w:i/>
          <w:sz w:val="28"/>
          <w:szCs w:val="28"/>
        </w:rPr>
      </w:pPr>
      <w:r w:rsidRPr="000D61DF">
        <w:rPr>
          <w:sz w:val="28"/>
          <w:szCs w:val="28"/>
        </w:rPr>
        <w:t>Истинность и ложность высказывания</w:t>
      </w:r>
      <w:r w:rsidRPr="000D61DF">
        <w:rPr>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91F34" w:rsidRPr="000D61DF" w:rsidRDefault="00291F34" w:rsidP="00291F34">
      <w:pPr>
        <w:pStyle w:val="2"/>
      </w:pPr>
      <w:bookmarkStart w:id="140" w:name="_Toc405513919"/>
      <w:bookmarkStart w:id="141" w:name="_Toc284662797"/>
      <w:bookmarkStart w:id="142" w:name="_Toc284663424"/>
      <w:r w:rsidRPr="000D61DF">
        <w:t>Содержание курса математики в 5–6 классах</w:t>
      </w:r>
      <w:bookmarkEnd w:id="140"/>
      <w:bookmarkEnd w:id="141"/>
      <w:bookmarkEnd w:id="142"/>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291F34" w:rsidRPr="000D61DF" w:rsidRDefault="00291F34" w:rsidP="00291F34">
      <w:pPr>
        <w:spacing w:line="360" w:lineRule="auto"/>
        <w:ind w:firstLine="709"/>
        <w:jc w:val="both"/>
        <w:rPr>
          <w:sz w:val="28"/>
          <w:szCs w:val="28"/>
        </w:rPr>
      </w:pPr>
      <w:r w:rsidRPr="000D61DF">
        <w:rPr>
          <w:b/>
          <w:sz w:val="28"/>
          <w:szCs w:val="28"/>
        </w:rPr>
        <w:t>Натуральный ряд чисел и его свойства</w:t>
      </w:r>
    </w:p>
    <w:p w:rsidR="00291F34" w:rsidRPr="000D61DF" w:rsidRDefault="00291F34" w:rsidP="00291F34">
      <w:pPr>
        <w:spacing w:line="360" w:lineRule="auto"/>
        <w:ind w:firstLine="709"/>
        <w:jc w:val="both"/>
        <w:rPr>
          <w:sz w:val="28"/>
          <w:szCs w:val="28"/>
        </w:rPr>
      </w:pPr>
      <w:r w:rsidRPr="000D61DF">
        <w:rPr>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291F34" w:rsidRPr="000D61DF" w:rsidRDefault="00291F34" w:rsidP="00291F34">
      <w:pPr>
        <w:spacing w:line="360" w:lineRule="auto"/>
        <w:ind w:firstLine="709"/>
        <w:jc w:val="both"/>
        <w:rPr>
          <w:b/>
          <w:sz w:val="28"/>
          <w:szCs w:val="28"/>
        </w:rPr>
      </w:pPr>
      <w:r w:rsidRPr="000D61DF">
        <w:rPr>
          <w:b/>
          <w:sz w:val="28"/>
          <w:szCs w:val="28"/>
        </w:rPr>
        <w:t>Запись и чтение натуральных чисел</w:t>
      </w:r>
    </w:p>
    <w:p w:rsidR="00291F34" w:rsidRPr="000D61DF" w:rsidRDefault="00291F34" w:rsidP="00291F34">
      <w:pPr>
        <w:spacing w:line="360" w:lineRule="auto"/>
        <w:ind w:firstLine="709"/>
        <w:jc w:val="both"/>
        <w:rPr>
          <w:sz w:val="28"/>
          <w:szCs w:val="28"/>
        </w:rPr>
      </w:pPr>
      <w:r w:rsidRPr="000D61DF">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91F34" w:rsidRPr="000D61DF" w:rsidRDefault="00291F34" w:rsidP="00291F34">
      <w:pPr>
        <w:spacing w:line="360" w:lineRule="auto"/>
        <w:ind w:firstLine="709"/>
        <w:jc w:val="both"/>
        <w:rPr>
          <w:b/>
          <w:sz w:val="28"/>
          <w:szCs w:val="28"/>
        </w:rPr>
      </w:pPr>
      <w:r w:rsidRPr="000D61DF">
        <w:rPr>
          <w:b/>
          <w:sz w:val="28"/>
          <w:szCs w:val="28"/>
        </w:rPr>
        <w:t>Округление натуральных чисел</w:t>
      </w:r>
    </w:p>
    <w:p w:rsidR="00291F34" w:rsidRPr="000D61DF" w:rsidRDefault="00291F34" w:rsidP="00291F34">
      <w:pPr>
        <w:spacing w:line="360" w:lineRule="auto"/>
        <w:ind w:firstLine="709"/>
        <w:jc w:val="both"/>
        <w:rPr>
          <w:sz w:val="28"/>
          <w:szCs w:val="28"/>
        </w:rPr>
      </w:pPr>
      <w:r w:rsidRPr="000D61DF">
        <w:rPr>
          <w:sz w:val="28"/>
          <w:szCs w:val="28"/>
        </w:rPr>
        <w:t>Необходимость округления. Правило округления натуральных чисел.</w:t>
      </w:r>
    </w:p>
    <w:p w:rsidR="00291F34" w:rsidRPr="000D61DF" w:rsidRDefault="00291F34" w:rsidP="00291F34">
      <w:pPr>
        <w:spacing w:line="360" w:lineRule="auto"/>
        <w:ind w:firstLine="709"/>
        <w:jc w:val="both"/>
        <w:rPr>
          <w:sz w:val="28"/>
          <w:szCs w:val="28"/>
        </w:rPr>
      </w:pPr>
      <w:r w:rsidRPr="000D61DF">
        <w:rPr>
          <w:b/>
          <w:sz w:val="28"/>
          <w:szCs w:val="28"/>
        </w:rPr>
        <w:t>Сравнение натуральных чисел, сравнение с числом 0</w:t>
      </w:r>
    </w:p>
    <w:p w:rsidR="00291F34" w:rsidRPr="000D61DF" w:rsidRDefault="00291F34" w:rsidP="00291F34">
      <w:pPr>
        <w:spacing w:line="360" w:lineRule="auto"/>
        <w:ind w:firstLine="709"/>
        <w:jc w:val="both"/>
        <w:rPr>
          <w:sz w:val="28"/>
          <w:szCs w:val="28"/>
        </w:rPr>
      </w:pPr>
      <w:r w:rsidRPr="000D61DF">
        <w:rPr>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291F34" w:rsidRPr="000D61DF" w:rsidRDefault="00291F34" w:rsidP="00291F34">
      <w:pPr>
        <w:spacing w:line="360" w:lineRule="auto"/>
        <w:ind w:firstLine="709"/>
        <w:jc w:val="both"/>
        <w:rPr>
          <w:b/>
          <w:sz w:val="28"/>
          <w:szCs w:val="28"/>
        </w:rPr>
      </w:pPr>
      <w:r w:rsidRPr="000D61DF">
        <w:rPr>
          <w:b/>
          <w:sz w:val="28"/>
          <w:szCs w:val="28"/>
        </w:rPr>
        <w:t>Действия с натуральными числами</w:t>
      </w:r>
    </w:p>
    <w:p w:rsidR="00291F34" w:rsidRPr="000D61DF" w:rsidRDefault="00291F34" w:rsidP="00291F34">
      <w:pPr>
        <w:spacing w:line="360" w:lineRule="auto"/>
        <w:ind w:firstLine="709"/>
        <w:jc w:val="both"/>
        <w:rPr>
          <w:sz w:val="28"/>
          <w:szCs w:val="28"/>
        </w:rPr>
      </w:pPr>
      <w:r w:rsidRPr="000D61DF">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91F34" w:rsidRPr="000D61DF" w:rsidRDefault="00291F34" w:rsidP="00291F34">
      <w:pPr>
        <w:spacing w:line="360" w:lineRule="auto"/>
        <w:ind w:firstLine="709"/>
        <w:jc w:val="both"/>
        <w:rPr>
          <w:sz w:val="28"/>
          <w:szCs w:val="28"/>
        </w:rPr>
      </w:pPr>
      <w:r w:rsidRPr="000D61DF">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0D61DF">
        <w:rPr>
          <w:i/>
          <w:sz w:val="28"/>
          <w:szCs w:val="28"/>
        </w:rPr>
        <w:t>обоснование алгоритмов выполнения арифметических  действий.</w:t>
      </w:r>
    </w:p>
    <w:p w:rsidR="00291F34" w:rsidRPr="000D61DF" w:rsidRDefault="00291F34" w:rsidP="00291F34">
      <w:pPr>
        <w:spacing w:line="360" w:lineRule="auto"/>
        <w:ind w:firstLine="709"/>
        <w:jc w:val="both"/>
        <w:rPr>
          <w:sz w:val="28"/>
          <w:szCs w:val="28"/>
        </w:rPr>
      </w:pPr>
      <w:r w:rsidRPr="000D61DF">
        <w:rPr>
          <w:b/>
          <w:sz w:val="28"/>
          <w:szCs w:val="28"/>
        </w:rPr>
        <w:t>Степень с натуральным показателем</w:t>
      </w:r>
    </w:p>
    <w:p w:rsidR="00291F34" w:rsidRPr="000D61DF" w:rsidRDefault="00291F34" w:rsidP="00291F34">
      <w:pPr>
        <w:spacing w:line="360" w:lineRule="auto"/>
        <w:ind w:firstLine="709"/>
        <w:jc w:val="both"/>
        <w:rPr>
          <w:sz w:val="28"/>
          <w:szCs w:val="28"/>
        </w:rPr>
      </w:pPr>
      <w:r w:rsidRPr="000D61DF">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91F34" w:rsidRPr="000D61DF" w:rsidRDefault="00291F34" w:rsidP="00291F34">
      <w:pPr>
        <w:spacing w:line="360" w:lineRule="auto"/>
        <w:ind w:firstLine="709"/>
        <w:jc w:val="both"/>
        <w:rPr>
          <w:sz w:val="28"/>
          <w:szCs w:val="28"/>
        </w:rPr>
      </w:pPr>
      <w:r w:rsidRPr="000D61DF">
        <w:rPr>
          <w:b/>
          <w:sz w:val="28"/>
          <w:szCs w:val="28"/>
        </w:rPr>
        <w:t>Числовые выражения</w:t>
      </w:r>
    </w:p>
    <w:p w:rsidR="00291F34" w:rsidRPr="000D61DF" w:rsidRDefault="00291F34" w:rsidP="00291F34">
      <w:pPr>
        <w:spacing w:line="360" w:lineRule="auto"/>
        <w:ind w:firstLine="709"/>
        <w:jc w:val="both"/>
        <w:rPr>
          <w:sz w:val="28"/>
          <w:szCs w:val="28"/>
        </w:rPr>
      </w:pPr>
      <w:r w:rsidRPr="000D61DF">
        <w:rPr>
          <w:sz w:val="28"/>
          <w:szCs w:val="28"/>
        </w:rPr>
        <w:t>Числовое выражение и его значение, порядок выполнения действий.</w:t>
      </w:r>
    </w:p>
    <w:p w:rsidR="00291F34" w:rsidRPr="000D61DF" w:rsidRDefault="00291F34" w:rsidP="00291F34">
      <w:pPr>
        <w:spacing w:line="360" w:lineRule="auto"/>
        <w:ind w:firstLine="709"/>
        <w:jc w:val="both"/>
        <w:rPr>
          <w:b/>
          <w:sz w:val="28"/>
          <w:szCs w:val="28"/>
        </w:rPr>
      </w:pPr>
      <w:r w:rsidRPr="000D61DF">
        <w:rPr>
          <w:b/>
          <w:sz w:val="28"/>
          <w:szCs w:val="28"/>
        </w:rPr>
        <w:t>Деление с остатком</w:t>
      </w:r>
    </w:p>
    <w:p w:rsidR="00291F34" w:rsidRPr="000D61DF" w:rsidRDefault="00291F34" w:rsidP="00291F34">
      <w:pPr>
        <w:spacing w:line="360" w:lineRule="auto"/>
        <w:ind w:firstLine="709"/>
        <w:jc w:val="both"/>
        <w:rPr>
          <w:sz w:val="28"/>
          <w:szCs w:val="28"/>
        </w:rPr>
      </w:pPr>
      <w:r w:rsidRPr="000D61DF">
        <w:rPr>
          <w:sz w:val="28"/>
          <w:szCs w:val="28"/>
        </w:rPr>
        <w:t xml:space="preserve">Деление с остатком на множестве натуральных чисел, </w:t>
      </w:r>
      <w:r w:rsidRPr="000D61DF">
        <w:rPr>
          <w:i/>
          <w:sz w:val="28"/>
          <w:szCs w:val="28"/>
        </w:rPr>
        <w:t>свойства деления с остатком</w:t>
      </w:r>
      <w:r w:rsidRPr="000D61DF">
        <w:rPr>
          <w:sz w:val="28"/>
          <w:szCs w:val="28"/>
        </w:rPr>
        <w:t xml:space="preserve">. Практические задачи на деление с остатком. </w:t>
      </w:r>
    </w:p>
    <w:p w:rsidR="00291F34" w:rsidRPr="000D61DF" w:rsidRDefault="00291F34" w:rsidP="00291F34">
      <w:pPr>
        <w:spacing w:line="360" w:lineRule="auto"/>
        <w:ind w:firstLine="709"/>
        <w:jc w:val="both"/>
        <w:rPr>
          <w:b/>
          <w:sz w:val="28"/>
          <w:szCs w:val="28"/>
        </w:rPr>
      </w:pPr>
      <w:r w:rsidRPr="000D61DF">
        <w:rPr>
          <w:b/>
          <w:sz w:val="28"/>
          <w:szCs w:val="28"/>
        </w:rPr>
        <w:t>Свойства и признаки делимости</w:t>
      </w:r>
    </w:p>
    <w:p w:rsidR="00291F34" w:rsidRPr="000D61DF" w:rsidRDefault="00291F34" w:rsidP="00291F34">
      <w:pPr>
        <w:spacing w:line="360" w:lineRule="auto"/>
        <w:ind w:firstLine="709"/>
        <w:jc w:val="both"/>
        <w:rPr>
          <w:sz w:val="28"/>
          <w:szCs w:val="28"/>
        </w:rPr>
      </w:pPr>
      <w:r w:rsidRPr="000D61DF">
        <w:rPr>
          <w:sz w:val="28"/>
          <w:szCs w:val="28"/>
        </w:rPr>
        <w:t xml:space="preserve">Свойство делимости суммы (разности) на число. Признаки делимости на 2, 3, 5, 9, 10. </w:t>
      </w:r>
      <w:r w:rsidRPr="000D61DF">
        <w:rPr>
          <w:i/>
          <w:sz w:val="28"/>
          <w:szCs w:val="28"/>
        </w:rPr>
        <w:t>Признаки делимости на 4, 6, 8, 11. Доказательство признаков делимости</w:t>
      </w:r>
      <w:r w:rsidRPr="000D61DF">
        <w:rPr>
          <w:sz w:val="28"/>
          <w:szCs w:val="28"/>
        </w:rPr>
        <w:t xml:space="preserve">. Решение практических задач с применением признаков делимости. </w:t>
      </w:r>
    </w:p>
    <w:p w:rsidR="00291F34" w:rsidRPr="000D61DF" w:rsidRDefault="00291F34" w:rsidP="00291F34">
      <w:pPr>
        <w:spacing w:line="360" w:lineRule="auto"/>
        <w:ind w:firstLine="709"/>
        <w:jc w:val="both"/>
        <w:rPr>
          <w:b/>
          <w:sz w:val="28"/>
          <w:szCs w:val="28"/>
        </w:rPr>
      </w:pPr>
      <w:r w:rsidRPr="000D61DF">
        <w:rPr>
          <w:b/>
          <w:sz w:val="28"/>
          <w:szCs w:val="28"/>
        </w:rPr>
        <w:t>Разложение числа на простые множители</w:t>
      </w:r>
    </w:p>
    <w:p w:rsidR="00291F34" w:rsidRPr="000D61DF" w:rsidRDefault="00291F34" w:rsidP="00291F34">
      <w:pPr>
        <w:spacing w:line="360" w:lineRule="auto"/>
        <w:ind w:firstLine="709"/>
        <w:jc w:val="both"/>
        <w:rPr>
          <w:i/>
          <w:sz w:val="28"/>
          <w:szCs w:val="28"/>
        </w:rPr>
      </w:pPr>
      <w:r w:rsidRPr="000D61DF">
        <w:rPr>
          <w:sz w:val="28"/>
          <w:szCs w:val="28"/>
        </w:rPr>
        <w:t xml:space="preserve">Простые и составные числа, </w:t>
      </w:r>
      <w:r w:rsidRPr="000D61DF">
        <w:rPr>
          <w:i/>
          <w:sz w:val="28"/>
          <w:szCs w:val="28"/>
        </w:rPr>
        <w:t xml:space="preserve">решето Эратосфена. </w:t>
      </w:r>
    </w:p>
    <w:p w:rsidR="00291F34" w:rsidRPr="000D61DF" w:rsidRDefault="00291F34" w:rsidP="00291F34">
      <w:pPr>
        <w:spacing w:line="360" w:lineRule="auto"/>
        <w:ind w:firstLine="709"/>
        <w:jc w:val="both"/>
        <w:rPr>
          <w:sz w:val="28"/>
          <w:szCs w:val="28"/>
        </w:rPr>
      </w:pPr>
      <w:r w:rsidRPr="000D61DF">
        <w:rPr>
          <w:sz w:val="28"/>
          <w:szCs w:val="28"/>
        </w:rPr>
        <w:t xml:space="preserve">Разложение натурального числа на множители, разложение на простые множители. </w:t>
      </w:r>
      <w:r w:rsidRPr="000D61DF">
        <w:rPr>
          <w:i/>
          <w:sz w:val="28"/>
          <w:szCs w:val="28"/>
        </w:rPr>
        <w:t>Количество делителей числа, алгоритм разложения числа на простые множители, основная теорема арифметики</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Алгебраические выражения</w:t>
      </w:r>
    </w:p>
    <w:p w:rsidR="00291F34" w:rsidRPr="000D61DF" w:rsidRDefault="00291F34" w:rsidP="00291F34">
      <w:pPr>
        <w:spacing w:line="360" w:lineRule="auto"/>
        <w:ind w:firstLine="709"/>
        <w:jc w:val="both"/>
        <w:rPr>
          <w:i/>
          <w:sz w:val="28"/>
          <w:szCs w:val="28"/>
        </w:rPr>
      </w:pPr>
      <w:r w:rsidRPr="000D61DF">
        <w:rPr>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91F34" w:rsidRPr="000D61DF" w:rsidRDefault="00291F34" w:rsidP="00291F34">
      <w:pPr>
        <w:spacing w:line="360" w:lineRule="auto"/>
        <w:ind w:firstLine="709"/>
        <w:jc w:val="both"/>
        <w:rPr>
          <w:sz w:val="28"/>
          <w:szCs w:val="28"/>
        </w:rPr>
      </w:pPr>
      <w:r w:rsidRPr="000D61DF">
        <w:rPr>
          <w:b/>
          <w:sz w:val="28"/>
          <w:szCs w:val="28"/>
        </w:rPr>
        <w:t>Делители и кратные</w:t>
      </w:r>
    </w:p>
    <w:p w:rsidR="00291F34" w:rsidRPr="000D61DF" w:rsidRDefault="00291F34" w:rsidP="00291F34">
      <w:pPr>
        <w:spacing w:line="360" w:lineRule="auto"/>
        <w:ind w:firstLine="709"/>
        <w:jc w:val="both"/>
        <w:rPr>
          <w:sz w:val="28"/>
          <w:szCs w:val="28"/>
        </w:rPr>
      </w:pPr>
      <w:r w:rsidRPr="000D61DF">
        <w:rPr>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Дроби</w:t>
      </w:r>
    </w:p>
    <w:p w:rsidR="00291F34" w:rsidRPr="000D61DF" w:rsidRDefault="00291F34" w:rsidP="00291F34">
      <w:pPr>
        <w:spacing w:line="360" w:lineRule="auto"/>
        <w:ind w:firstLine="709"/>
        <w:jc w:val="both"/>
        <w:rPr>
          <w:sz w:val="28"/>
          <w:szCs w:val="28"/>
        </w:rPr>
      </w:pPr>
      <w:r w:rsidRPr="000D61DF">
        <w:rPr>
          <w:b/>
          <w:sz w:val="28"/>
          <w:szCs w:val="28"/>
        </w:rPr>
        <w:t>Обыкновенные дроби</w:t>
      </w:r>
    </w:p>
    <w:p w:rsidR="00291F34" w:rsidRPr="000D61DF" w:rsidRDefault="00291F34" w:rsidP="00291F34">
      <w:pPr>
        <w:spacing w:line="360" w:lineRule="auto"/>
        <w:ind w:firstLine="709"/>
        <w:jc w:val="both"/>
        <w:rPr>
          <w:sz w:val="28"/>
          <w:szCs w:val="28"/>
        </w:rPr>
      </w:pPr>
      <w:r w:rsidRPr="000D61DF">
        <w:rPr>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291F34" w:rsidRPr="000D61DF" w:rsidRDefault="00291F34" w:rsidP="00291F34">
      <w:pPr>
        <w:spacing w:line="360" w:lineRule="auto"/>
        <w:ind w:firstLine="709"/>
        <w:jc w:val="both"/>
        <w:rPr>
          <w:sz w:val="28"/>
          <w:szCs w:val="28"/>
        </w:rPr>
      </w:pPr>
      <w:r w:rsidRPr="000D61DF">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291F34" w:rsidRPr="000D61DF" w:rsidRDefault="00291F34" w:rsidP="00291F34">
      <w:pPr>
        <w:spacing w:line="360" w:lineRule="auto"/>
        <w:ind w:firstLine="709"/>
        <w:jc w:val="both"/>
        <w:rPr>
          <w:sz w:val="28"/>
          <w:szCs w:val="28"/>
        </w:rPr>
      </w:pPr>
      <w:r w:rsidRPr="000D61DF">
        <w:rPr>
          <w:sz w:val="28"/>
          <w:szCs w:val="28"/>
        </w:rPr>
        <w:t xml:space="preserve">Приведение дробей к общему знаменателю. Сравнение обыкновенных дробей. </w:t>
      </w:r>
    </w:p>
    <w:p w:rsidR="00291F34" w:rsidRPr="000D61DF" w:rsidRDefault="00291F34" w:rsidP="00291F34">
      <w:pPr>
        <w:spacing w:line="360" w:lineRule="auto"/>
        <w:ind w:firstLine="709"/>
        <w:jc w:val="both"/>
        <w:rPr>
          <w:sz w:val="28"/>
          <w:szCs w:val="28"/>
        </w:rPr>
      </w:pPr>
      <w:r w:rsidRPr="000D61DF">
        <w:rPr>
          <w:sz w:val="28"/>
          <w:szCs w:val="28"/>
        </w:rPr>
        <w:t xml:space="preserve">Сложение и вычитание обыкновенных дробей. Умножение и деление обыкновенных дробей. </w:t>
      </w:r>
    </w:p>
    <w:p w:rsidR="00291F34" w:rsidRPr="000D61DF" w:rsidRDefault="00291F34" w:rsidP="00291F34">
      <w:pPr>
        <w:spacing w:line="360" w:lineRule="auto"/>
        <w:ind w:firstLine="709"/>
        <w:jc w:val="both"/>
        <w:rPr>
          <w:sz w:val="28"/>
          <w:szCs w:val="28"/>
        </w:rPr>
      </w:pPr>
      <w:r w:rsidRPr="000D61DF">
        <w:rPr>
          <w:sz w:val="28"/>
          <w:szCs w:val="28"/>
        </w:rPr>
        <w:t xml:space="preserve">Арифметические действия со смешанными дробями. </w:t>
      </w:r>
    </w:p>
    <w:p w:rsidR="00291F34" w:rsidRPr="000D61DF" w:rsidRDefault="00291F34" w:rsidP="00291F34">
      <w:pPr>
        <w:spacing w:line="360" w:lineRule="auto"/>
        <w:ind w:firstLine="709"/>
        <w:jc w:val="both"/>
        <w:rPr>
          <w:sz w:val="28"/>
          <w:szCs w:val="28"/>
        </w:rPr>
      </w:pPr>
      <w:r w:rsidRPr="000D61DF">
        <w:rPr>
          <w:sz w:val="28"/>
          <w:szCs w:val="28"/>
        </w:rPr>
        <w:t>Арифметические действия с дробными числами.</w:t>
      </w:r>
      <w:r w:rsidRPr="000D61DF">
        <w:rPr>
          <w:sz w:val="28"/>
          <w:szCs w:val="28"/>
        </w:rPr>
        <w:tab/>
      </w:r>
    </w:p>
    <w:p w:rsidR="00291F34" w:rsidRPr="000D61DF" w:rsidRDefault="00291F34" w:rsidP="00291F34">
      <w:pPr>
        <w:spacing w:line="360" w:lineRule="auto"/>
        <w:ind w:firstLine="709"/>
        <w:jc w:val="both"/>
        <w:rPr>
          <w:sz w:val="28"/>
          <w:szCs w:val="28"/>
        </w:rPr>
      </w:pPr>
      <w:r w:rsidRPr="000D61DF">
        <w:rPr>
          <w:i/>
          <w:sz w:val="28"/>
          <w:szCs w:val="28"/>
        </w:rPr>
        <w:t>Способы рационализации вычислений и их применение при выполнении действий</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bCs/>
          <w:sz w:val="28"/>
          <w:szCs w:val="28"/>
        </w:rPr>
        <w:t>Десятичные дроби</w:t>
      </w:r>
    </w:p>
    <w:p w:rsidR="00291F34" w:rsidRPr="000D61DF" w:rsidRDefault="00291F34" w:rsidP="00291F34">
      <w:pPr>
        <w:spacing w:line="360" w:lineRule="auto"/>
        <w:ind w:firstLine="709"/>
        <w:jc w:val="both"/>
        <w:rPr>
          <w:sz w:val="28"/>
          <w:szCs w:val="28"/>
        </w:rPr>
      </w:pPr>
      <w:r w:rsidRPr="000D61DF">
        <w:rPr>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i/>
          <w:sz w:val="28"/>
          <w:szCs w:val="28"/>
        </w:rPr>
        <w:t>Преобразование обыкновенных дробей в десятичные дроби. Конечные и бесконечные десятичные дроби</w:t>
      </w:r>
      <w:r w:rsidRPr="000D61DF">
        <w:rPr>
          <w:sz w:val="28"/>
          <w:szCs w:val="28"/>
        </w:rPr>
        <w:t xml:space="preserve">. </w:t>
      </w:r>
    </w:p>
    <w:p w:rsidR="00291F34" w:rsidRPr="000D61DF" w:rsidRDefault="00291F34" w:rsidP="00291F34">
      <w:pPr>
        <w:spacing w:line="360" w:lineRule="auto"/>
        <w:ind w:firstLine="709"/>
        <w:jc w:val="both"/>
        <w:rPr>
          <w:b/>
          <w:bCs/>
          <w:sz w:val="28"/>
          <w:szCs w:val="28"/>
        </w:rPr>
      </w:pPr>
      <w:r w:rsidRPr="000D61DF">
        <w:rPr>
          <w:b/>
          <w:bCs/>
          <w:sz w:val="28"/>
          <w:szCs w:val="28"/>
        </w:rPr>
        <w:t>Отношение двух чисел</w:t>
      </w:r>
    </w:p>
    <w:p w:rsidR="00291F34" w:rsidRPr="000D61DF" w:rsidRDefault="00291F34" w:rsidP="00291F34">
      <w:pPr>
        <w:spacing w:line="360" w:lineRule="auto"/>
        <w:ind w:firstLine="709"/>
        <w:jc w:val="both"/>
        <w:rPr>
          <w:b/>
          <w:bCs/>
          <w:sz w:val="28"/>
          <w:szCs w:val="28"/>
        </w:rPr>
      </w:pPr>
      <w:r w:rsidRPr="000D61DF">
        <w:rPr>
          <w:bCs/>
          <w:sz w:val="28"/>
          <w:szCs w:val="28"/>
        </w:rPr>
        <w:t>Масштаб на плане и карте. Пропорции. Свойства пропорций, применение пропорций и отношений при решении задач.</w:t>
      </w:r>
    </w:p>
    <w:p w:rsidR="00291F34" w:rsidRPr="000D61DF" w:rsidRDefault="00291F34" w:rsidP="00291F34">
      <w:pPr>
        <w:spacing w:line="360" w:lineRule="auto"/>
        <w:ind w:firstLine="709"/>
        <w:jc w:val="both"/>
        <w:rPr>
          <w:bCs/>
          <w:sz w:val="28"/>
          <w:szCs w:val="28"/>
        </w:rPr>
      </w:pPr>
      <w:r w:rsidRPr="000D61DF">
        <w:rPr>
          <w:b/>
          <w:bCs/>
          <w:sz w:val="28"/>
          <w:szCs w:val="28"/>
        </w:rPr>
        <w:t>Среднее арифметическое чисел</w:t>
      </w:r>
    </w:p>
    <w:p w:rsidR="00291F34" w:rsidRPr="000D61DF" w:rsidRDefault="00291F34" w:rsidP="00291F34">
      <w:pPr>
        <w:spacing w:line="360" w:lineRule="auto"/>
        <w:ind w:firstLine="709"/>
        <w:jc w:val="both"/>
        <w:rPr>
          <w:bCs/>
          <w:sz w:val="28"/>
          <w:szCs w:val="28"/>
        </w:rPr>
      </w:pPr>
      <w:r w:rsidRPr="000D61DF">
        <w:rPr>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bCs/>
          <w:i/>
          <w:sz w:val="28"/>
          <w:szCs w:val="28"/>
        </w:rPr>
        <w:t>Среднее арифметическое нескольких чисел.</w:t>
      </w:r>
    </w:p>
    <w:p w:rsidR="00291F34" w:rsidRPr="000D61DF" w:rsidRDefault="00291F34" w:rsidP="00291F34">
      <w:pPr>
        <w:spacing w:line="360" w:lineRule="auto"/>
        <w:ind w:firstLine="709"/>
        <w:jc w:val="both"/>
        <w:rPr>
          <w:b/>
          <w:bCs/>
          <w:sz w:val="28"/>
          <w:szCs w:val="28"/>
        </w:rPr>
      </w:pPr>
      <w:r w:rsidRPr="000D61DF">
        <w:rPr>
          <w:b/>
          <w:bCs/>
          <w:sz w:val="28"/>
          <w:szCs w:val="28"/>
        </w:rPr>
        <w:t>Проценты</w:t>
      </w:r>
    </w:p>
    <w:p w:rsidR="00291F34" w:rsidRPr="000D61DF" w:rsidRDefault="00291F34" w:rsidP="00291F34">
      <w:pPr>
        <w:spacing w:line="360" w:lineRule="auto"/>
        <w:ind w:firstLine="709"/>
        <w:jc w:val="both"/>
        <w:rPr>
          <w:bCs/>
          <w:sz w:val="28"/>
          <w:szCs w:val="28"/>
        </w:rPr>
      </w:pPr>
      <w:r w:rsidRPr="000D61DF">
        <w:rPr>
          <w:bCs/>
          <w:sz w:val="28"/>
          <w:szCs w:val="28"/>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91F34" w:rsidRPr="000D61DF" w:rsidRDefault="00291F34" w:rsidP="00291F34">
      <w:pPr>
        <w:spacing w:line="360" w:lineRule="auto"/>
        <w:ind w:firstLine="709"/>
        <w:jc w:val="both"/>
        <w:rPr>
          <w:b/>
          <w:bCs/>
          <w:sz w:val="28"/>
          <w:szCs w:val="28"/>
        </w:rPr>
      </w:pPr>
      <w:r w:rsidRPr="000D61DF">
        <w:rPr>
          <w:b/>
          <w:bCs/>
          <w:sz w:val="28"/>
          <w:szCs w:val="28"/>
        </w:rPr>
        <w:t>Диаграммы</w:t>
      </w:r>
    </w:p>
    <w:p w:rsidR="00291F34" w:rsidRPr="000D61DF" w:rsidRDefault="00291F34" w:rsidP="00291F34">
      <w:pPr>
        <w:spacing w:line="360" w:lineRule="auto"/>
        <w:ind w:firstLine="709"/>
        <w:jc w:val="both"/>
        <w:rPr>
          <w:bCs/>
          <w:sz w:val="28"/>
          <w:szCs w:val="28"/>
        </w:rPr>
      </w:pPr>
      <w:r w:rsidRPr="000D61DF">
        <w:rPr>
          <w:bCs/>
          <w:sz w:val="28"/>
          <w:szCs w:val="28"/>
        </w:rPr>
        <w:t xml:space="preserve">Столбчатые и круговые диаграммы. Извлечение информации из диаграмм. </w:t>
      </w:r>
      <w:r w:rsidRPr="000D61DF">
        <w:rPr>
          <w:bCs/>
          <w:i/>
          <w:sz w:val="28"/>
          <w:szCs w:val="28"/>
        </w:rPr>
        <w:t>Изображение диаграмм по числовым данным</w:t>
      </w:r>
      <w:r w:rsidRPr="000D61DF">
        <w:rPr>
          <w:bCs/>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291F34" w:rsidRPr="000D61DF" w:rsidRDefault="00291F34" w:rsidP="00291F34">
      <w:pPr>
        <w:spacing w:line="360" w:lineRule="auto"/>
        <w:ind w:firstLine="709"/>
        <w:jc w:val="both"/>
        <w:rPr>
          <w:b/>
          <w:bCs/>
          <w:sz w:val="28"/>
          <w:szCs w:val="28"/>
        </w:rPr>
      </w:pPr>
      <w:r w:rsidRPr="000D61DF">
        <w:rPr>
          <w:b/>
          <w:bCs/>
          <w:sz w:val="28"/>
          <w:szCs w:val="28"/>
        </w:rPr>
        <w:t>Положительные и отрицательные числа</w:t>
      </w:r>
    </w:p>
    <w:p w:rsidR="00291F34" w:rsidRPr="000D61DF" w:rsidRDefault="00291F34" w:rsidP="00291F34">
      <w:pPr>
        <w:spacing w:line="360" w:lineRule="auto"/>
        <w:ind w:firstLine="709"/>
        <w:jc w:val="both"/>
        <w:rPr>
          <w:sz w:val="28"/>
          <w:szCs w:val="28"/>
        </w:rPr>
      </w:pPr>
      <w:r w:rsidRPr="000D61DF">
        <w:rPr>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91F34" w:rsidRPr="000D61DF" w:rsidRDefault="00291F34" w:rsidP="00291F34">
      <w:pPr>
        <w:spacing w:line="360" w:lineRule="auto"/>
        <w:ind w:firstLine="709"/>
        <w:jc w:val="both"/>
        <w:rPr>
          <w:sz w:val="28"/>
          <w:szCs w:val="28"/>
        </w:rPr>
      </w:pPr>
      <w:r w:rsidRPr="000D61DF">
        <w:rPr>
          <w:b/>
          <w:sz w:val="28"/>
          <w:szCs w:val="28"/>
        </w:rPr>
        <w:t>Понятие о рациональном числе</w:t>
      </w:r>
      <w:r w:rsidRPr="000D61DF">
        <w:rPr>
          <w:sz w:val="28"/>
          <w:szCs w:val="28"/>
        </w:rPr>
        <w:t xml:space="preserve">. </w:t>
      </w:r>
      <w:r w:rsidRPr="000D61DF">
        <w:rPr>
          <w:i/>
          <w:sz w:val="28"/>
          <w:szCs w:val="28"/>
        </w:rPr>
        <w:t>Первичное представление о множестве рациональных чисел.</w:t>
      </w:r>
      <w:r w:rsidRPr="000D61DF">
        <w:rPr>
          <w:sz w:val="28"/>
          <w:szCs w:val="28"/>
        </w:rPr>
        <w:t xml:space="preserve"> Действия с рациональными числами.</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291F34" w:rsidRPr="000D61DF" w:rsidRDefault="00291F34" w:rsidP="00291F34">
      <w:pPr>
        <w:spacing w:line="360" w:lineRule="auto"/>
        <w:ind w:firstLine="709"/>
        <w:jc w:val="both"/>
        <w:rPr>
          <w:b/>
          <w:sz w:val="28"/>
          <w:szCs w:val="28"/>
        </w:rPr>
      </w:pPr>
      <w:r w:rsidRPr="000D61DF">
        <w:rPr>
          <w:b/>
          <w:sz w:val="28"/>
          <w:szCs w:val="28"/>
        </w:rPr>
        <w:t>Единицы измерений</w:t>
      </w:r>
      <w:r w:rsidRPr="000D61DF">
        <w:rPr>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291F34" w:rsidRPr="000D61DF" w:rsidRDefault="00291F34" w:rsidP="00291F34">
      <w:pPr>
        <w:spacing w:line="360" w:lineRule="auto"/>
        <w:ind w:firstLine="709"/>
        <w:jc w:val="both"/>
        <w:rPr>
          <w:sz w:val="28"/>
          <w:szCs w:val="28"/>
        </w:rPr>
      </w:pPr>
      <w:r w:rsidRPr="000D61DF">
        <w:rPr>
          <w:b/>
          <w:sz w:val="28"/>
          <w:szCs w:val="28"/>
        </w:rPr>
        <w:t>Задачи на все арифметические действия</w:t>
      </w:r>
    </w:p>
    <w:p w:rsidR="00291F34" w:rsidRPr="000D61DF" w:rsidRDefault="00291F34" w:rsidP="00291F34">
      <w:pPr>
        <w:spacing w:line="360" w:lineRule="auto"/>
        <w:ind w:firstLine="709"/>
        <w:jc w:val="both"/>
        <w:rPr>
          <w:sz w:val="28"/>
          <w:szCs w:val="28"/>
        </w:rPr>
      </w:pPr>
      <w:r w:rsidRPr="000D61DF">
        <w:rPr>
          <w:sz w:val="28"/>
          <w:szCs w:val="28"/>
        </w:rPr>
        <w:t>Решение текстовых задач арифметическим способом</w:t>
      </w:r>
      <w:r w:rsidRPr="000D61DF">
        <w:rPr>
          <w:i/>
          <w:sz w:val="28"/>
          <w:szCs w:val="28"/>
        </w:rPr>
        <w:t xml:space="preserve">. </w:t>
      </w:r>
      <w:r w:rsidRPr="000D61DF">
        <w:rPr>
          <w:sz w:val="28"/>
          <w:szCs w:val="28"/>
        </w:rPr>
        <w:t>Использование таблиц, схем, чертежей, других средств представления данных при решении задачи.</w:t>
      </w:r>
    </w:p>
    <w:p w:rsidR="00291F34" w:rsidRPr="000D61DF" w:rsidRDefault="00291F34" w:rsidP="00291F34">
      <w:pPr>
        <w:spacing w:line="360" w:lineRule="auto"/>
        <w:ind w:firstLine="709"/>
        <w:jc w:val="both"/>
        <w:rPr>
          <w:sz w:val="28"/>
          <w:szCs w:val="28"/>
        </w:rPr>
      </w:pPr>
      <w:r w:rsidRPr="000D61DF">
        <w:rPr>
          <w:b/>
          <w:sz w:val="28"/>
          <w:szCs w:val="28"/>
        </w:rPr>
        <w:t>Задачи на движение, работу и покупки</w:t>
      </w:r>
    </w:p>
    <w:p w:rsidR="00291F34" w:rsidRPr="000D61DF" w:rsidRDefault="00291F34" w:rsidP="00291F34">
      <w:pPr>
        <w:spacing w:line="360" w:lineRule="auto"/>
        <w:ind w:firstLine="709"/>
        <w:jc w:val="both"/>
        <w:rPr>
          <w:sz w:val="28"/>
          <w:szCs w:val="28"/>
        </w:rPr>
      </w:pPr>
      <w:r w:rsidRPr="000D61DF">
        <w:rPr>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91F34" w:rsidRPr="000D61DF" w:rsidRDefault="00291F34" w:rsidP="00291F34">
      <w:pPr>
        <w:spacing w:line="360" w:lineRule="auto"/>
        <w:ind w:firstLine="709"/>
        <w:jc w:val="both"/>
        <w:rPr>
          <w:b/>
          <w:sz w:val="28"/>
          <w:szCs w:val="28"/>
        </w:rPr>
      </w:pPr>
      <w:r w:rsidRPr="000D61DF">
        <w:rPr>
          <w:b/>
          <w:sz w:val="28"/>
          <w:szCs w:val="28"/>
        </w:rPr>
        <w:t>Задачи на части, доли, проценты</w:t>
      </w:r>
    </w:p>
    <w:p w:rsidR="00291F34" w:rsidRPr="000D61DF" w:rsidRDefault="00291F34" w:rsidP="00291F34">
      <w:pPr>
        <w:spacing w:line="360" w:lineRule="auto"/>
        <w:ind w:firstLine="709"/>
        <w:jc w:val="both"/>
        <w:rPr>
          <w:sz w:val="28"/>
          <w:szCs w:val="28"/>
        </w:rPr>
      </w:pPr>
      <w:r w:rsidRPr="000D61DF">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291F34" w:rsidRPr="000D61DF" w:rsidRDefault="00291F34" w:rsidP="00291F34">
      <w:pPr>
        <w:spacing w:line="360" w:lineRule="auto"/>
        <w:ind w:firstLine="709"/>
        <w:jc w:val="both"/>
        <w:rPr>
          <w:b/>
          <w:sz w:val="28"/>
          <w:szCs w:val="28"/>
        </w:rPr>
      </w:pPr>
      <w:r w:rsidRPr="000D61DF">
        <w:rPr>
          <w:b/>
          <w:sz w:val="28"/>
          <w:szCs w:val="28"/>
        </w:rPr>
        <w:lastRenderedPageBreak/>
        <w:t>Логические задачи</w:t>
      </w:r>
    </w:p>
    <w:p w:rsidR="00291F34" w:rsidRPr="000D61DF" w:rsidRDefault="00291F34" w:rsidP="00291F34">
      <w:pPr>
        <w:spacing w:line="360" w:lineRule="auto"/>
        <w:ind w:firstLine="709"/>
        <w:jc w:val="both"/>
        <w:rPr>
          <w:bCs/>
          <w:sz w:val="28"/>
          <w:szCs w:val="28"/>
        </w:rPr>
      </w:pPr>
      <w:r w:rsidRPr="000D61DF">
        <w:rPr>
          <w:bCs/>
          <w:sz w:val="28"/>
          <w:szCs w:val="28"/>
        </w:rPr>
        <w:t xml:space="preserve">Решение несложных логических задач. </w:t>
      </w:r>
      <w:r w:rsidRPr="000D61DF">
        <w:rPr>
          <w:bCs/>
          <w:i/>
          <w:sz w:val="28"/>
          <w:szCs w:val="28"/>
        </w:rPr>
        <w:t>Решение логических задач с помощью графов, таблиц</w:t>
      </w:r>
      <w:r w:rsidRPr="000D61DF">
        <w:rPr>
          <w:bCs/>
          <w:sz w:val="28"/>
          <w:szCs w:val="28"/>
        </w:rPr>
        <w:t xml:space="preserve">. </w:t>
      </w:r>
    </w:p>
    <w:p w:rsidR="00291F34" w:rsidRPr="000D61DF" w:rsidRDefault="00291F34" w:rsidP="00291F34">
      <w:pPr>
        <w:spacing w:line="360" w:lineRule="auto"/>
        <w:ind w:firstLine="709"/>
        <w:jc w:val="both"/>
        <w:rPr>
          <w:bCs/>
          <w:sz w:val="28"/>
          <w:szCs w:val="28"/>
        </w:rPr>
      </w:pPr>
      <w:r w:rsidRPr="000D61DF">
        <w:rPr>
          <w:b/>
          <w:sz w:val="28"/>
          <w:szCs w:val="28"/>
        </w:rPr>
        <w:t xml:space="preserve">Основные методы решения текстовых задач: </w:t>
      </w:r>
      <w:r w:rsidRPr="000D61DF">
        <w:rPr>
          <w:bCs/>
          <w:sz w:val="28"/>
          <w:szCs w:val="28"/>
        </w:rPr>
        <w:t>арифметический, перебор вариантов.</w:t>
      </w:r>
    </w:p>
    <w:p w:rsidR="00291F34" w:rsidRPr="000D61DF" w:rsidRDefault="00291F34" w:rsidP="00291F34">
      <w:pPr>
        <w:pStyle w:val="3"/>
        <w:spacing w:after="0" w:line="360" w:lineRule="auto"/>
        <w:ind w:firstLine="709"/>
        <w:jc w:val="both"/>
        <w:rPr>
          <w:szCs w:val="28"/>
        </w:rPr>
      </w:pPr>
      <w:r w:rsidRPr="000D61DF">
        <w:rPr>
          <w:szCs w:val="28"/>
        </w:rPr>
        <w:t>Наглядная геометрия</w:t>
      </w:r>
    </w:p>
    <w:p w:rsidR="00291F34" w:rsidRPr="000D61DF" w:rsidRDefault="00291F34" w:rsidP="00291F34">
      <w:pPr>
        <w:spacing w:line="360" w:lineRule="auto"/>
        <w:ind w:firstLine="709"/>
        <w:jc w:val="both"/>
        <w:rPr>
          <w:sz w:val="28"/>
          <w:szCs w:val="28"/>
        </w:rPr>
      </w:pPr>
      <w:r w:rsidRPr="000D61DF">
        <w:rPr>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i/>
          <w:sz w:val="28"/>
          <w:szCs w:val="28"/>
        </w:rPr>
        <w:t>виды треугольников. Правильные многоугольники.</w:t>
      </w:r>
      <w:r w:rsidRPr="000D61DF">
        <w:rPr>
          <w:sz w:val="28"/>
          <w:szCs w:val="28"/>
        </w:rPr>
        <w:t xml:space="preserve"> Изображение основных геометрических фигур. </w:t>
      </w:r>
      <w:r w:rsidRPr="000D61DF">
        <w:rPr>
          <w:i/>
          <w:sz w:val="28"/>
          <w:szCs w:val="28"/>
        </w:rPr>
        <w:t>Взаимное расположение двух прямых, двух окружностей, прямой и окружности.</w:t>
      </w:r>
      <w:r w:rsidRPr="000D61DF">
        <w:rPr>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91F34" w:rsidRPr="000D61DF" w:rsidRDefault="00291F34" w:rsidP="00291F34">
      <w:pPr>
        <w:spacing w:line="360" w:lineRule="auto"/>
        <w:ind w:firstLine="709"/>
        <w:jc w:val="both"/>
        <w:rPr>
          <w:i/>
          <w:sz w:val="28"/>
          <w:szCs w:val="28"/>
        </w:rPr>
      </w:pPr>
      <w:r w:rsidRPr="000D61DF">
        <w:rPr>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i/>
          <w:sz w:val="28"/>
          <w:szCs w:val="28"/>
        </w:rPr>
        <w:t>Равновеликие фигуры.</w:t>
      </w:r>
    </w:p>
    <w:p w:rsidR="00291F34" w:rsidRPr="000D61DF" w:rsidRDefault="00291F34" w:rsidP="00291F34">
      <w:pPr>
        <w:spacing w:line="360" w:lineRule="auto"/>
        <w:ind w:firstLine="709"/>
        <w:jc w:val="both"/>
        <w:rPr>
          <w:sz w:val="28"/>
          <w:szCs w:val="28"/>
        </w:rPr>
      </w:pPr>
      <w:r w:rsidRPr="000D61DF">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i/>
          <w:sz w:val="28"/>
          <w:szCs w:val="28"/>
        </w:rPr>
        <w:t>Примеры сечений. Многогранники. Правильные многогранники.</w:t>
      </w:r>
      <w:r w:rsidRPr="000D61DF">
        <w:rPr>
          <w:sz w:val="28"/>
          <w:szCs w:val="28"/>
        </w:rPr>
        <w:t xml:space="preserve"> Примеры разверток многогранников, цилиндра и конуса. </w:t>
      </w:r>
    </w:p>
    <w:p w:rsidR="00291F34" w:rsidRPr="000D61DF" w:rsidRDefault="00291F34" w:rsidP="00291F34">
      <w:pPr>
        <w:spacing w:line="360" w:lineRule="auto"/>
        <w:ind w:firstLine="709"/>
        <w:jc w:val="both"/>
        <w:rPr>
          <w:sz w:val="28"/>
          <w:szCs w:val="28"/>
        </w:rPr>
      </w:pPr>
      <w:r w:rsidRPr="000D61DF">
        <w:rPr>
          <w:sz w:val="28"/>
          <w:szCs w:val="28"/>
        </w:rPr>
        <w:t>Понятие объема; единицы объема. Объем прямоугольного параллелепипеда, куба.</w:t>
      </w:r>
    </w:p>
    <w:p w:rsidR="00291F34" w:rsidRPr="000D61DF" w:rsidRDefault="00291F34" w:rsidP="00291F34">
      <w:pPr>
        <w:spacing w:line="360" w:lineRule="auto"/>
        <w:ind w:firstLine="709"/>
        <w:jc w:val="both"/>
        <w:rPr>
          <w:sz w:val="28"/>
          <w:szCs w:val="28"/>
        </w:rPr>
      </w:pPr>
      <w:r w:rsidRPr="000D61DF">
        <w:rPr>
          <w:sz w:val="28"/>
          <w:szCs w:val="28"/>
        </w:rPr>
        <w:t xml:space="preserve">Понятие о равенстве фигур. Центральная, осевая и </w:t>
      </w:r>
      <w:r w:rsidRPr="000D61DF">
        <w:rPr>
          <w:i/>
          <w:sz w:val="28"/>
          <w:szCs w:val="28"/>
        </w:rPr>
        <w:t xml:space="preserve">зеркальная </w:t>
      </w:r>
      <w:r w:rsidRPr="000D61DF">
        <w:rPr>
          <w:sz w:val="28"/>
          <w:szCs w:val="28"/>
        </w:rPr>
        <w:t>симметрии. Изображение симметричных фигур.</w:t>
      </w:r>
    </w:p>
    <w:p w:rsidR="00291F34" w:rsidRPr="000D61DF" w:rsidRDefault="00291F34" w:rsidP="00291F34">
      <w:pPr>
        <w:spacing w:line="360" w:lineRule="auto"/>
        <w:ind w:firstLine="709"/>
        <w:jc w:val="both"/>
        <w:rPr>
          <w:sz w:val="28"/>
          <w:szCs w:val="28"/>
        </w:rPr>
      </w:pPr>
      <w:r w:rsidRPr="000D61DF">
        <w:rPr>
          <w:sz w:val="28"/>
          <w:szCs w:val="28"/>
        </w:rPr>
        <w:t>Решение практических задач с применением простейших свойств фигур.</w:t>
      </w:r>
    </w:p>
    <w:p w:rsidR="00291F34" w:rsidRPr="000D61DF" w:rsidRDefault="00291F34" w:rsidP="00291F34">
      <w:pPr>
        <w:pStyle w:val="3"/>
        <w:spacing w:after="0" w:line="360" w:lineRule="auto"/>
        <w:ind w:firstLine="709"/>
        <w:jc w:val="both"/>
        <w:rPr>
          <w:szCs w:val="28"/>
        </w:rPr>
      </w:pPr>
      <w:r w:rsidRPr="000D61DF">
        <w:rPr>
          <w:szCs w:val="28"/>
        </w:rPr>
        <w:t>История математики</w:t>
      </w:r>
    </w:p>
    <w:p w:rsidR="00291F34" w:rsidRPr="000D61DF" w:rsidRDefault="00291F34" w:rsidP="00291F34">
      <w:pPr>
        <w:spacing w:line="360" w:lineRule="auto"/>
        <w:ind w:firstLine="709"/>
        <w:jc w:val="both"/>
        <w:rPr>
          <w:i/>
          <w:sz w:val="28"/>
          <w:szCs w:val="28"/>
        </w:rPr>
      </w:pPr>
      <w:r w:rsidRPr="000D61DF">
        <w:rPr>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291F34" w:rsidRPr="000D61DF" w:rsidRDefault="00291F34" w:rsidP="00291F34">
      <w:pPr>
        <w:spacing w:line="360" w:lineRule="auto"/>
        <w:ind w:firstLine="709"/>
        <w:jc w:val="both"/>
        <w:rPr>
          <w:i/>
          <w:sz w:val="28"/>
          <w:szCs w:val="28"/>
        </w:rPr>
      </w:pPr>
      <w:r w:rsidRPr="000D61DF">
        <w:rPr>
          <w:i/>
          <w:sz w:val="28"/>
          <w:szCs w:val="28"/>
        </w:rPr>
        <w:lastRenderedPageBreak/>
        <w:t>Рождение шестидесятеричной системы счисления. Появление десятичной записи чисел.</w:t>
      </w:r>
    </w:p>
    <w:p w:rsidR="00291F34" w:rsidRPr="000D61DF" w:rsidRDefault="00291F34" w:rsidP="00291F34">
      <w:pPr>
        <w:spacing w:line="360" w:lineRule="auto"/>
        <w:ind w:firstLine="709"/>
        <w:jc w:val="both"/>
        <w:rPr>
          <w:i/>
          <w:sz w:val="28"/>
          <w:szCs w:val="28"/>
        </w:rPr>
      </w:pPr>
      <w:r w:rsidRPr="000D61DF">
        <w:rPr>
          <w:i/>
          <w:sz w:val="28"/>
          <w:szCs w:val="28"/>
        </w:rPr>
        <w:t xml:space="preserve">Рождение и развитие арифметики натуральных чисел. НОК, НОД, простые числа. Решето Эратосфена.  </w:t>
      </w:r>
    </w:p>
    <w:p w:rsidR="00291F34" w:rsidRPr="000D61DF" w:rsidRDefault="00291F34" w:rsidP="00291F34">
      <w:pPr>
        <w:spacing w:line="360" w:lineRule="auto"/>
        <w:ind w:firstLine="709"/>
        <w:jc w:val="both"/>
        <w:rPr>
          <w:i/>
          <w:sz w:val="28"/>
          <w:szCs w:val="28"/>
        </w:rPr>
      </w:pPr>
      <w:r w:rsidRPr="000D61DF">
        <w:rPr>
          <w:i/>
          <w:sz w:val="28"/>
          <w:szCs w:val="28"/>
        </w:rPr>
        <w:t xml:space="preserve">Появление нуля и отрицательных чисел в математике древности. Роль Диофанта. Почему </w:t>
      </w:r>
      <w:r w:rsidRPr="000D61DF">
        <w:rPr>
          <w:i/>
          <w:position w:val="-14"/>
          <w:sz w:val="28"/>
          <w:szCs w:val="28"/>
        </w:rPr>
        <w:object w:dxaOrig="1619" w:dyaOrig="420">
          <v:shape id="_x0000_i1031" type="#_x0000_t75" style="width:78.75pt;height:22.5pt" o:ole="">
            <v:imagedata r:id="rId17" o:title=""/>
          </v:shape>
          <o:OLEObject Type="Embed" ProgID="Equation.DSMT4" ShapeID="_x0000_i1031" DrawAspect="Content" ObjectID="_1588404299" r:id="rId18"/>
        </w:object>
      </w:r>
      <w:r w:rsidRPr="000D61DF">
        <w:rPr>
          <w:i/>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291F34" w:rsidRPr="000D61DF" w:rsidRDefault="00291F34" w:rsidP="00291F34">
      <w:pPr>
        <w:pStyle w:val="2"/>
      </w:pPr>
      <w:bookmarkStart w:id="143" w:name="_Toc405513920"/>
      <w:bookmarkStart w:id="144" w:name="_Toc284662798"/>
      <w:bookmarkStart w:id="145" w:name="_Toc284663425"/>
      <w:r w:rsidRPr="000D61DF">
        <w:t>Содержание курса математики в 7–9 классах</w:t>
      </w:r>
      <w:bookmarkEnd w:id="143"/>
      <w:bookmarkEnd w:id="144"/>
      <w:bookmarkEnd w:id="145"/>
    </w:p>
    <w:p w:rsidR="00291F34" w:rsidRPr="000D61DF" w:rsidRDefault="00291F34" w:rsidP="00291F34">
      <w:pPr>
        <w:pStyle w:val="3"/>
        <w:spacing w:after="0" w:line="360" w:lineRule="auto"/>
        <w:ind w:firstLine="709"/>
        <w:jc w:val="both"/>
        <w:rPr>
          <w:szCs w:val="28"/>
        </w:rPr>
      </w:pPr>
      <w:bookmarkStart w:id="146" w:name="_Toc405513921"/>
      <w:bookmarkStart w:id="147" w:name="_Toc284662799"/>
      <w:bookmarkStart w:id="148" w:name="_Toc284663426"/>
      <w:r w:rsidRPr="000D61DF">
        <w:rPr>
          <w:szCs w:val="28"/>
        </w:rPr>
        <w:t>Алгебра</w:t>
      </w:r>
      <w:bookmarkEnd w:id="146"/>
      <w:bookmarkEnd w:id="147"/>
      <w:bookmarkEnd w:id="148"/>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291F34" w:rsidRPr="000D61DF" w:rsidRDefault="00291F34" w:rsidP="00291F34">
      <w:pPr>
        <w:spacing w:line="360" w:lineRule="auto"/>
        <w:ind w:firstLine="709"/>
        <w:jc w:val="both"/>
        <w:rPr>
          <w:sz w:val="28"/>
          <w:szCs w:val="28"/>
        </w:rPr>
      </w:pPr>
      <w:r w:rsidRPr="000D61DF">
        <w:rPr>
          <w:b/>
          <w:bCs/>
          <w:sz w:val="28"/>
          <w:szCs w:val="28"/>
        </w:rPr>
        <w:t>Рациональные числа</w:t>
      </w:r>
    </w:p>
    <w:p w:rsidR="00291F34" w:rsidRPr="000D61DF" w:rsidRDefault="00291F34" w:rsidP="00291F34">
      <w:pPr>
        <w:spacing w:line="360" w:lineRule="auto"/>
        <w:ind w:firstLine="709"/>
        <w:jc w:val="both"/>
        <w:rPr>
          <w:sz w:val="28"/>
          <w:szCs w:val="28"/>
        </w:rPr>
      </w:pPr>
      <w:r w:rsidRPr="000D61DF">
        <w:rPr>
          <w:sz w:val="28"/>
          <w:szCs w:val="28"/>
        </w:rPr>
        <w:t xml:space="preserve">Множество рациональных чисел. Сравнение рациональных чисел. Действия с рациональными числами. </w:t>
      </w:r>
      <w:r w:rsidRPr="000D61DF">
        <w:rPr>
          <w:i/>
          <w:sz w:val="28"/>
          <w:szCs w:val="28"/>
        </w:rPr>
        <w:t>Представление рационального числа десятичной дробью</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bCs/>
          <w:sz w:val="28"/>
          <w:szCs w:val="28"/>
        </w:rPr>
        <w:t>Иррациональные числа</w:t>
      </w:r>
    </w:p>
    <w:p w:rsidR="00291F34" w:rsidRPr="000D61DF" w:rsidRDefault="00291F34" w:rsidP="00291F34">
      <w:pPr>
        <w:spacing w:line="360" w:lineRule="auto"/>
        <w:ind w:firstLine="709"/>
        <w:jc w:val="both"/>
        <w:rPr>
          <w:bCs/>
          <w:sz w:val="28"/>
          <w:szCs w:val="28"/>
        </w:rPr>
      </w:pPr>
      <w:r w:rsidRPr="000D61DF">
        <w:rPr>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0D61DF">
        <w:rPr>
          <w:i/>
          <w:position w:val="-6"/>
          <w:sz w:val="28"/>
          <w:szCs w:val="28"/>
        </w:rPr>
        <w:object w:dxaOrig="380" w:dyaOrig="340">
          <v:shape id="_x0000_i1032" type="#_x0000_t75" style="width:14.25pt;height:21pt" o:ole="">
            <v:imagedata r:id="rId19" o:title=""/>
          </v:shape>
          <o:OLEObject Type="Embed" ProgID="Equation.DSMT4" ShapeID="_x0000_i1032" DrawAspect="Content" ObjectID="_1588404300" r:id="rId20"/>
        </w:object>
      </w:r>
      <w:r w:rsidRPr="000D61DF">
        <w:rPr>
          <w:i/>
          <w:sz w:val="28"/>
          <w:szCs w:val="28"/>
        </w:rPr>
        <w:t xml:space="preserve">. </w:t>
      </w:r>
      <w:r w:rsidRPr="000D61DF">
        <w:rPr>
          <w:sz w:val="28"/>
          <w:szCs w:val="28"/>
        </w:rPr>
        <w:t>Применение в геометрии</w:t>
      </w:r>
      <w:r w:rsidRPr="000D61DF">
        <w:rPr>
          <w:i/>
          <w:sz w:val="28"/>
          <w:szCs w:val="28"/>
        </w:rPr>
        <w:t xml:space="preserve">. Сравнение иррациональных чисел. </w:t>
      </w:r>
      <w:r w:rsidRPr="000D61DF">
        <w:rPr>
          <w:bCs/>
          <w:i/>
          <w:sz w:val="28"/>
          <w:szCs w:val="28"/>
        </w:rPr>
        <w:t>Множество действительных чисел</w:t>
      </w:r>
      <w:r w:rsidRPr="000D61DF">
        <w:rPr>
          <w:bCs/>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291F34" w:rsidRPr="000D61DF" w:rsidRDefault="00291F34" w:rsidP="00291F34">
      <w:pPr>
        <w:spacing w:line="360" w:lineRule="auto"/>
        <w:ind w:firstLine="709"/>
        <w:jc w:val="both"/>
        <w:rPr>
          <w:sz w:val="28"/>
          <w:szCs w:val="28"/>
        </w:rPr>
      </w:pPr>
      <w:r w:rsidRPr="000D61DF">
        <w:rPr>
          <w:b/>
          <w:bCs/>
          <w:sz w:val="28"/>
          <w:szCs w:val="28"/>
        </w:rPr>
        <w:t>Числовые и буквенные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Выражение с переменной. Значение выражения. Подстановка выражений вместо переменных. </w:t>
      </w:r>
    </w:p>
    <w:p w:rsidR="00291F34" w:rsidRPr="000D61DF" w:rsidRDefault="00291F34" w:rsidP="00291F34">
      <w:pPr>
        <w:spacing w:line="360" w:lineRule="auto"/>
        <w:ind w:firstLine="709"/>
        <w:jc w:val="both"/>
        <w:rPr>
          <w:sz w:val="28"/>
          <w:szCs w:val="28"/>
        </w:rPr>
      </w:pPr>
      <w:r w:rsidRPr="000D61DF">
        <w:rPr>
          <w:b/>
          <w:bCs/>
          <w:sz w:val="28"/>
          <w:szCs w:val="28"/>
        </w:rPr>
        <w:t>Целые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291F34" w:rsidRPr="000D61DF" w:rsidRDefault="00291F34" w:rsidP="00291F34">
      <w:pPr>
        <w:spacing w:line="360" w:lineRule="auto"/>
        <w:ind w:firstLine="709"/>
        <w:jc w:val="both"/>
        <w:rPr>
          <w:i/>
          <w:sz w:val="28"/>
          <w:szCs w:val="28"/>
        </w:rPr>
      </w:pPr>
      <w:r w:rsidRPr="000D61DF">
        <w:rPr>
          <w:sz w:val="28"/>
          <w:szCs w:val="28"/>
        </w:rPr>
        <w:t xml:space="preserve">Одночлен, многочлен. Действия с одночленами и многочленами (сложение, вычитание, умножение). Формулы сокращенного умножения: </w:t>
      </w:r>
      <w:r w:rsidRPr="000D61DF">
        <w:rPr>
          <w:sz w:val="28"/>
          <w:szCs w:val="28"/>
        </w:rPr>
        <w:lastRenderedPageBreak/>
        <w:t xml:space="preserve">разность квадратов, квадрат суммы и разности. Разложение многочлена на множители: вынесение общего множителя за скобки, </w:t>
      </w:r>
      <w:r w:rsidRPr="000D61DF">
        <w:rPr>
          <w:i/>
          <w:sz w:val="28"/>
          <w:szCs w:val="28"/>
        </w:rPr>
        <w:t>группировка, применение формул сокращенного умножения</w:t>
      </w:r>
      <w:r w:rsidRPr="000D61DF">
        <w:rPr>
          <w:sz w:val="28"/>
          <w:szCs w:val="28"/>
        </w:rPr>
        <w:t>.</w:t>
      </w:r>
      <w:r w:rsidRPr="000D61DF">
        <w:rPr>
          <w:i/>
          <w:sz w:val="28"/>
          <w:szCs w:val="28"/>
        </w:rPr>
        <w:t xml:space="preserve"> Квадратный трехчлен, разложение квадратного трехчлена на множители.</w:t>
      </w:r>
    </w:p>
    <w:p w:rsidR="00291F34" w:rsidRPr="000D61DF" w:rsidRDefault="00291F34" w:rsidP="00291F34">
      <w:pPr>
        <w:spacing w:line="360" w:lineRule="auto"/>
        <w:ind w:firstLine="709"/>
        <w:jc w:val="both"/>
        <w:rPr>
          <w:sz w:val="28"/>
          <w:szCs w:val="28"/>
        </w:rPr>
      </w:pPr>
      <w:r w:rsidRPr="000D61DF">
        <w:rPr>
          <w:b/>
          <w:bCs/>
          <w:sz w:val="28"/>
          <w:szCs w:val="28"/>
        </w:rPr>
        <w:t>Дробно-рациональные выражения</w:t>
      </w:r>
    </w:p>
    <w:p w:rsidR="00291F34" w:rsidRPr="000D61DF" w:rsidRDefault="00291F34" w:rsidP="00291F34">
      <w:pPr>
        <w:spacing w:line="360" w:lineRule="auto"/>
        <w:ind w:firstLine="709"/>
        <w:jc w:val="both"/>
        <w:rPr>
          <w:i/>
          <w:sz w:val="28"/>
          <w:szCs w:val="28"/>
        </w:rPr>
      </w:pPr>
      <w:r w:rsidRPr="000D61DF">
        <w:rPr>
          <w:sz w:val="28"/>
          <w:szCs w:val="28"/>
        </w:rPr>
        <w:t xml:space="preserve">Степень с целым показателем. Преобразование дробно-линейных выражений: сложение, умножение, деление. </w:t>
      </w:r>
      <w:r w:rsidRPr="000D61DF">
        <w:rPr>
          <w:i/>
          <w:sz w:val="28"/>
          <w:szCs w:val="28"/>
        </w:rPr>
        <w:t>Алгебраическая дробь. Допустимые значения переменных в дробно-рациональных выражениях</w:t>
      </w:r>
      <w:r w:rsidRPr="000D61DF">
        <w:rPr>
          <w:sz w:val="28"/>
          <w:szCs w:val="28"/>
        </w:rPr>
        <w:t xml:space="preserve">. </w:t>
      </w:r>
      <w:r w:rsidRPr="000D61DF">
        <w:rPr>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91F34" w:rsidRPr="000D61DF" w:rsidRDefault="00291F34" w:rsidP="00291F34">
      <w:pPr>
        <w:spacing w:line="360" w:lineRule="auto"/>
        <w:ind w:firstLine="709"/>
        <w:jc w:val="both"/>
        <w:rPr>
          <w:sz w:val="28"/>
          <w:szCs w:val="28"/>
        </w:rPr>
      </w:pPr>
      <w:r w:rsidRPr="000D61DF">
        <w:rPr>
          <w:i/>
          <w:sz w:val="28"/>
          <w:szCs w:val="28"/>
        </w:rPr>
        <w:t>Преобразование выражений, содержащих знак модуля.</w:t>
      </w:r>
    </w:p>
    <w:p w:rsidR="00291F34" w:rsidRPr="000D61DF" w:rsidRDefault="00291F34" w:rsidP="00291F34">
      <w:pPr>
        <w:spacing w:line="360" w:lineRule="auto"/>
        <w:ind w:firstLine="709"/>
        <w:jc w:val="both"/>
        <w:rPr>
          <w:sz w:val="28"/>
          <w:szCs w:val="28"/>
        </w:rPr>
      </w:pPr>
      <w:r w:rsidRPr="000D61DF">
        <w:rPr>
          <w:b/>
          <w:sz w:val="28"/>
          <w:szCs w:val="28"/>
        </w:rPr>
        <w:t>Квадратные корни</w:t>
      </w:r>
    </w:p>
    <w:p w:rsidR="00291F34" w:rsidRPr="000D61DF" w:rsidRDefault="00291F34" w:rsidP="00291F34">
      <w:pPr>
        <w:spacing w:line="360" w:lineRule="auto"/>
        <w:ind w:firstLine="709"/>
        <w:jc w:val="both"/>
        <w:rPr>
          <w:sz w:val="28"/>
          <w:szCs w:val="28"/>
        </w:rPr>
      </w:pPr>
      <w:r w:rsidRPr="000D61DF">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i/>
          <w:sz w:val="28"/>
          <w:szCs w:val="28"/>
        </w:rPr>
        <w:t>внесение множителя под знак корня</w:t>
      </w:r>
      <w:r w:rsidRPr="000D61DF">
        <w:rPr>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291F34" w:rsidRPr="000D61DF" w:rsidRDefault="00291F34" w:rsidP="00291F34">
      <w:pPr>
        <w:spacing w:line="360" w:lineRule="auto"/>
        <w:ind w:firstLine="709"/>
        <w:jc w:val="both"/>
        <w:rPr>
          <w:sz w:val="28"/>
          <w:szCs w:val="28"/>
        </w:rPr>
      </w:pPr>
      <w:r w:rsidRPr="000D61DF">
        <w:rPr>
          <w:b/>
          <w:bCs/>
          <w:sz w:val="28"/>
          <w:szCs w:val="28"/>
        </w:rPr>
        <w:t>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Числовое равенство. Свойства числовых равенств. Равенство с переменной. </w:t>
      </w:r>
    </w:p>
    <w:p w:rsidR="00291F34" w:rsidRPr="000D61DF" w:rsidRDefault="00291F34" w:rsidP="00291F34">
      <w:pPr>
        <w:spacing w:line="360" w:lineRule="auto"/>
        <w:ind w:firstLine="709"/>
        <w:jc w:val="both"/>
        <w:rPr>
          <w:sz w:val="28"/>
          <w:szCs w:val="28"/>
        </w:rPr>
      </w:pPr>
      <w:r w:rsidRPr="000D61DF">
        <w:rPr>
          <w:b/>
          <w:bCs/>
          <w:sz w:val="28"/>
          <w:szCs w:val="28"/>
        </w:rPr>
        <w:t>Уравнения</w:t>
      </w:r>
    </w:p>
    <w:p w:rsidR="00291F34" w:rsidRPr="000D61DF" w:rsidRDefault="00291F34" w:rsidP="00291F34">
      <w:pPr>
        <w:spacing w:line="360" w:lineRule="auto"/>
        <w:ind w:firstLine="709"/>
        <w:jc w:val="both"/>
        <w:rPr>
          <w:i/>
          <w:sz w:val="28"/>
          <w:szCs w:val="28"/>
        </w:rPr>
      </w:pPr>
      <w:r w:rsidRPr="000D61DF">
        <w:rPr>
          <w:sz w:val="28"/>
          <w:szCs w:val="28"/>
        </w:rPr>
        <w:t xml:space="preserve">Понятие уравнения и корня уравнения. </w:t>
      </w:r>
      <w:r w:rsidRPr="000D61DF">
        <w:rPr>
          <w:i/>
          <w:sz w:val="28"/>
          <w:szCs w:val="28"/>
        </w:rPr>
        <w:t>Представление о равносильности уравнений. Область определения уравнения (область допустимых значений переменной).</w:t>
      </w:r>
    </w:p>
    <w:p w:rsidR="00291F34" w:rsidRPr="000D61DF" w:rsidRDefault="00291F34" w:rsidP="00291F34">
      <w:pPr>
        <w:spacing w:line="360" w:lineRule="auto"/>
        <w:ind w:firstLine="709"/>
        <w:jc w:val="both"/>
        <w:rPr>
          <w:sz w:val="28"/>
          <w:szCs w:val="28"/>
        </w:rPr>
      </w:pPr>
      <w:r w:rsidRPr="000D61DF">
        <w:rPr>
          <w:b/>
          <w:bCs/>
          <w:sz w:val="28"/>
          <w:szCs w:val="28"/>
        </w:rPr>
        <w:t>Линейное уравнение и его корни</w:t>
      </w:r>
    </w:p>
    <w:p w:rsidR="00291F34" w:rsidRPr="000D61DF" w:rsidRDefault="00291F34" w:rsidP="00291F34">
      <w:pPr>
        <w:spacing w:line="360" w:lineRule="auto"/>
        <w:ind w:firstLine="709"/>
        <w:jc w:val="both"/>
        <w:rPr>
          <w:i/>
          <w:sz w:val="28"/>
          <w:szCs w:val="28"/>
        </w:rPr>
      </w:pPr>
      <w:r w:rsidRPr="000D61DF">
        <w:rPr>
          <w:sz w:val="28"/>
          <w:szCs w:val="28"/>
        </w:rPr>
        <w:t xml:space="preserve">Решение линейных уравнений. </w:t>
      </w:r>
      <w:r w:rsidRPr="000D61DF">
        <w:rPr>
          <w:i/>
          <w:sz w:val="28"/>
          <w:szCs w:val="28"/>
        </w:rPr>
        <w:t>Линейное уравнение с параметром. Количество корней линейного уравнения. Решение линейных уравнений с параметром.</w:t>
      </w:r>
    </w:p>
    <w:p w:rsidR="00291F34" w:rsidRPr="000D61DF" w:rsidRDefault="00291F34" w:rsidP="00291F34">
      <w:pPr>
        <w:spacing w:line="360" w:lineRule="auto"/>
        <w:ind w:firstLine="709"/>
        <w:jc w:val="both"/>
        <w:rPr>
          <w:sz w:val="28"/>
          <w:szCs w:val="28"/>
        </w:rPr>
      </w:pPr>
      <w:r w:rsidRPr="000D61DF">
        <w:rPr>
          <w:b/>
          <w:bCs/>
          <w:sz w:val="28"/>
          <w:szCs w:val="28"/>
        </w:rPr>
        <w:t>Квадратное уравнение и его корни</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i/>
          <w:sz w:val="28"/>
          <w:szCs w:val="28"/>
        </w:rPr>
        <w:t>Теорема Виета. Теорема, обратная теореме Виета.</w:t>
      </w:r>
      <w:r w:rsidRPr="000D61DF">
        <w:rPr>
          <w:sz w:val="28"/>
          <w:szCs w:val="28"/>
        </w:rPr>
        <w:t xml:space="preserve"> Решение квадратных уравнений:использование формулы для нахождения корней</w:t>
      </w:r>
      <w:r w:rsidRPr="000D61DF">
        <w:rPr>
          <w:i/>
          <w:sz w:val="28"/>
          <w:szCs w:val="28"/>
        </w:rPr>
        <w:t>, графический метод решения, разложение на множители, подбор корней с использованием теоремы Виета</w:t>
      </w:r>
      <w:r w:rsidRPr="000D61DF">
        <w:rPr>
          <w:sz w:val="28"/>
          <w:szCs w:val="28"/>
        </w:rPr>
        <w:t xml:space="preserve">. </w:t>
      </w:r>
      <w:r w:rsidRPr="000D61DF">
        <w:rPr>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91F34" w:rsidRPr="000D61DF" w:rsidRDefault="00291F34" w:rsidP="00291F34">
      <w:pPr>
        <w:spacing w:line="360" w:lineRule="auto"/>
        <w:ind w:firstLine="709"/>
        <w:jc w:val="both"/>
        <w:rPr>
          <w:i/>
          <w:sz w:val="28"/>
          <w:szCs w:val="28"/>
        </w:rPr>
      </w:pPr>
      <w:r w:rsidRPr="000D61DF">
        <w:rPr>
          <w:b/>
          <w:sz w:val="28"/>
          <w:szCs w:val="28"/>
        </w:rPr>
        <w:t>Дробно-рациональные уравнения</w:t>
      </w:r>
    </w:p>
    <w:p w:rsidR="00291F34" w:rsidRPr="000D61DF" w:rsidRDefault="00291F34" w:rsidP="00291F34">
      <w:pPr>
        <w:spacing w:line="360" w:lineRule="auto"/>
        <w:ind w:firstLine="709"/>
        <w:jc w:val="both"/>
        <w:rPr>
          <w:i/>
          <w:sz w:val="28"/>
          <w:szCs w:val="28"/>
        </w:rPr>
      </w:pPr>
      <w:r w:rsidRPr="000D61DF">
        <w:rPr>
          <w:sz w:val="28"/>
          <w:szCs w:val="28"/>
        </w:rPr>
        <w:t xml:space="preserve">Решение простейших дробно-линейных уравнений. </w:t>
      </w:r>
      <w:r w:rsidRPr="000D61DF">
        <w:rPr>
          <w:i/>
          <w:sz w:val="28"/>
          <w:szCs w:val="28"/>
        </w:rPr>
        <w:t xml:space="preserve">Решение дробно-рациональных уравнений. </w:t>
      </w:r>
    </w:p>
    <w:p w:rsidR="00291F34" w:rsidRPr="000D61DF" w:rsidRDefault="00291F34" w:rsidP="00291F34">
      <w:pPr>
        <w:spacing w:line="360" w:lineRule="auto"/>
        <w:ind w:firstLine="709"/>
        <w:jc w:val="both"/>
        <w:rPr>
          <w:i/>
          <w:sz w:val="28"/>
          <w:szCs w:val="28"/>
        </w:rPr>
      </w:pPr>
      <w:r w:rsidRPr="000D61DF">
        <w:rPr>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91F34" w:rsidRPr="000D61DF" w:rsidRDefault="00291F34" w:rsidP="00291F34">
      <w:pPr>
        <w:spacing w:line="360" w:lineRule="auto"/>
        <w:ind w:firstLine="709"/>
        <w:jc w:val="both"/>
        <w:rPr>
          <w:sz w:val="28"/>
          <w:szCs w:val="28"/>
        </w:rPr>
      </w:pPr>
      <w:r w:rsidRPr="000D61DF">
        <w:rPr>
          <w:i/>
          <w:sz w:val="28"/>
          <w:szCs w:val="28"/>
        </w:rPr>
        <w:t xml:space="preserve">Простейшие иррациональные уравнения вида </w:t>
      </w:r>
      <w:r w:rsidRPr="000D61DF">
        <w:rPr>
          <w:position w:val="-16"/>
          <w:sz w:val="28"/>
          <w:szCs w:val="28"/>
        </w:rPr>
        <w:object w:dxaOrig="1120" w:dyaOrig="460">
          <v:shape id="_x0000_i1033" type="#_x0000_t75" style="width:58.5pt;height:22.5pt" o:ole="">
            <v:imagedata r:id="rId21" o:title=""/>
          </v:shape>
          <o:OLEObject Type="Embed" ProgID="Equation.DSMT4" ShapeID="_x0000_i1033" DrawAspect="Content" ObjectID="_1588404301" r:id="rId22"/>
        </w:object>
      </w:r>
      <w:r w:rsidRPr="000D61DF">
        <w:rPr>
          <w:sz w:val="28"/>
          <w:szCs w:val="28"/>
        </w:rPr>
        <w:t xml:space="preserve">, </w:t>
      </w:r>
      <w:r w:rsidRPr="000D61DF">
        <w:rPr>
          <w:position w:val="-16"/>
          <w:sz w:val="28"/>
          <w:szCs w:val="28"/>
        </w:rPr>
        <w:object w:dxaOrig="1680" w:dyaOrig="460">
          <v:shape id="_x0000_i1034" type="#_x0000_t75" style="width:86.25pt;height:22.5pt" o:ole="">
            <v:imagedata r:id="rId23" o:title=""/>
          </v:shape>
          <o:OLEObject Type="Embed" ProgID="Equation.DSMT4" ShapeID="_x0000_i1034" DrawAspect="Content" ObjectID="_1588404302" r:id="rId24"/>
        </w:object>
      </w:r>
      <w:r w:rsidRPr="000D61DF">
        <w:rPr>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Уравнения вида</w:t>
      </w:r>
      <w:proofErr w:type="gramStart"/>
      <w:r w:rsidRPr="000D61DF">
        <w:rPr>
          <w:i/>
          <w:sz w:val="28"/>
          <w:szCs w:val="28"/>
        </w:rPr>
        <w:t xml:space="preserve"> </w:t>
      </w:r>
      <w:r w:rsidRPr="000D61DF">
        <w:rPr>
          <w:position w:val="-6"/>
          <w:sz w:val="28"/>
          <w:szCs w:val="28"/>
        </w:rPr>
        <w:object w:dxaOrig="700" w:dyaOrig="360">
          <v:shape id="_x0000_i1035" type="#_x0000_t75" style="width:36.75pt;height:21pt" o:ole="">
            <v:imagedata r:id="rId25" o:title=""/>
          </v:shape>
          <o:OLEObject Type="Embed" ProgID="Equation.DSMT4" ShapeID="_x0000_i1035" DrawAspect="Content" ObjectID="_1588404303" r:id="rId26"/>
        </w:object>
      </w:r>
      <w:r w:rsidRPr="000D61DF">
        <w:rPr>
          <w:sz w:val="28"/>
          <w:szCs w:val="28"/>
        </w:rPr>
        <w:t>.</w:t>
      </w:r>
      <w:proofErr w:type="gramEnd"/>
      <w:r w:rsidRPr="000D61DF">
        <w:rPr>
          <w:i/>
          <w:sz w:val="28"/>
          <w:szCs w:val="28"/>
        </w:rPr>
        <w:t>Уравнения в целых числах.</w:t>
      </w:r>
    </w:p>
    <w:p w:rsidR="00291F34" w:rsidRPr="000D61DF" w:rsidRDefault="00291F34" w:rsidP="00291F34">
      <w:pPr>
        <w:spacing w:line="360" w:lineRule="auto"/>
        <w:ind w:firstLine="709"/>
        <w:jc w:val="both"/>
        <w:rPr>
          <w:b/>
          <w:sz w:val="28"/>
          <w:szCs w:val="28"/>
        </w:rPr>
      </w:pPr>
      <w:r w:rsidRPr="000D61DF">
        <w:rPr>
          <w:b/>
          <w:sz w:val="28"/>
          <w:szCs w:val="28"/>
        </w:rPr>
        <w:t>Системы уравнений</w:t>
      </w:r>
    </w:p>
    <w:p w:rsidR="00291F34" w:rsidRPr="000D61DF" w:rsidRDefault="00291F34" w:rsidP="00291F34">
      <w:pPr>
        <w:spacing w:line="360" w:lineRule="auto"/>
        <w:ind w:firstLine="709"/>
        <w:jc w:val="both"/>
        <w:rPr>
          <w:i/>
          <w:sz w:val="28"/>
          <w:szCs w:val="28"/>
        </w:rPr>
      </w:pPr>
      <w:r w:rsidRPr="000D61DF">
        <w:rPr>
          <w:sz w:val="28"/>
          <w:szCs w:val="28"/>
        </w:rPr>
        <w:t xml:space="preserve">Уравнение с двумя переменными. Линейное уравнение с двумя переменными. </w:t>
      </w:r>
      <w:r w:rsidRPr="000D61DF">
        <w:rPr>
          <w:i/>
          <w:sz w:val="28"/>
          <w:szCs w:val="28"/>
        </w:rPr>
        <w:t xml:space="preserve">Прямая как графическая интерпретация линейного уравнения с двумя переменными. </w:t>
      </w:r>
    </w:p>
    <w:p w:rsidR="00291F34" w:rsidRPr="000D61DF" w:rsidRDefault="00291F34" w:rsidP="00291F34">
      <w:pPr>
        <w:spacing w:line="360" w:lineRule="auto"/>
        <w:ind w:firstLine="709"/>
        <w:jc w:val="both"/>
        <w:rPr>
          <w:sz w:val="28"/>
          <w:szCs w:val="28"/>
        </w:rPr>
      </w:pPr>
      <w:r w:rsidRPr="000D61DF">
        <w:rPr>
          <w:sz w:val="28"/>
          <w:szCs w:val="28"/>
        </w:rPr>
        <w:t xml:space="preserve">Понятие системы уравнений. Решение системы уравнений. </w:t>
      </w:r>
    </w:p>
    <w:p w:rsidR="00291F34" w:rsidRPr="000D61DF" w:rsidRDefault="00291F34" w:rsidP="00291F34">
      <w:pPr>
        <w:spacing w:line="360" w:lineRule="auto"/>
        <w:ind w:firstLine="709"/>
        <w:jc w:val="both"/>
        <w:rPr>
          <w:sz w:val="28"/>
          <w:szCs w:val="28"/>
        </w:rPr>
      </w:pPr>
      <w:r w:rsidRPr="000D61DF">
        <w:rPr>
          <w:sz w:val="28"/>
          <w:szCs w:val="28"/>
        </w:rPr>
        <w:t xml:space="preserve">Методы решения систем линейных уравнений с двумя переменными: </w:t>
      </w:r>
      <w:r w:rsidRPr="000D61DF">
        <w:rPr>
          <w:i/>
          <w:sz w:val="28"/>
          <w:szCs w:val="28"/>
        </w:rPr>
        <w:t>графический метод</w:t>
      </w:r>
      <w:r w:rsidRPr="000D61DF">
        <w:rPr>
          <w:sz w:val="28"/>
          <w:szCs w:val="28"/>
        </w:rPr>
        <w:t xml:space="preserve">, </w:t>
      </w:r>
      <w:r w:rsidRPr="000D61DF">
        <w:rPr>
          <w:i/>
          <w:sz w:val="28"/>
          <w:szCs w:val="28"/>
        </w:rPr>
        <w:t>метод сложения</w:t>
      </w:r>
      <w:r w:rsidRPr="000D61DF">
        <w:rPr>
          <w:sz w:val="28"/>
          <w:szCs w:val="28"/>
        </w:rPr>
        <w:t xml:space="preserve">, метод подстановки. </w:t>
      </w:r>
    </w:p>
    <w:p w:rsidR="00291F34" w:rsidRPr="000D61DF" w:rsidRDefault="00291F34" w:rsidP="00291F34">
      <w:pPr>
        <w:spacing w:line="360" w:lineRule="auto"/>
        <w:ind w:firstLine="709"/>
        <w:jc w:val="both"/>
        <w:rPr>
          <w:i/>
          <w:sz w:val="28"/>
          <w:szCs w:val="28"/>
        </w:rPr>
      </w:pPr>
      <w:r w:rsidRPr="000D61DF">
        <w:rPr>
          <w:i/>
          <w:sz w:val="28"/>
          <w:szCs w:val="28"/>
        </w:rPr>
        <w:t>Системы линейных уравнений с параметром</w:t>
      </w:r>
      <w:r w:rsidRPr="000D61DF">
        <w:rPr>
          <w:sz w:val="28"/>
          <w:szCs w:val="28"/>
        </w:rPr>
        <w:t>.</w:t>
      </w:r>
    </w:p>
    <w:p w:rsidR="00291F34" w:rsidRPr="000D61DF" w:rsidRDefault="00291F34" w:rsidP="00291F34">
      <w:pPr>
        <w:spacing w:line="360" w:lineRule="auto"/>
        <w:ind w:firstLine="709"/>
        <w:jc w:val="both"/>
        <w:rPr>
          <w:b/>
          <w:sz w:val="28"/>
          <w:szCs w:val="28"/>
        </w:rPr>
      </w:pPr>
      <w:r w:rsidRPr="000D61DF">
        <w:rPr>
          <w:b/>
          <w:sz w:val="28"/>
          <w:szCs w:val="28"/>
        </w:rPr>
        <w:t>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291F34" w:rsidRPr="000D61DF" w:rsidRDefault="00291F34" w:rsidP="00291F34">
      <w:pPr>
        <w:spacing w:line="360" w:lineRule="auto"/>
        <w:ind w:firstLine="709"/>
        <w:jc w:val="both"/>
        <w:rPr>
          <w:sz w:val="28"/>
          <w:szCs w:val="28"/>
        </w:rPr>
      </w:pPr>
      <w:r w:rsidRPr="000D61DF">
        <w:rPr>
          <w:sz w:val="28"/>
          <w:szCs w:val="28"/>
        </w:rPr>
        <w:t xml:space="preserve">Неравенство с переменной. Строгие и нестрогие неравенства. </w:t>
      </w:r>
      <w:r w:rsidRPr="000D61DF">
        <w:rPr>
          <w:i/>
          <w:sz w:val="28"/>
          <w:szCs w:val="28"/>
        </w:rPr>
        <w:t>Область определения неравенства (область допустимых значений переменной).</w:t>
      </w:r>
    </w:p>
    <w:p w:rsidR="00291F34" w:rsidRPr="000D61DF" w:rsidRDefault="00291F34" w:rsidP="00291F34">
      <w:pPr>
        <w:spacing w:line="360" w:lineRule="auto"/>
        <w:ind w:firstLine="709"/>
        <w:jc w:val="both"/>
        <w:rPr>
          <w:i/>
          <w:sz w:val="28"/>
          <w:szCs w:val="28"/>
        </w:rPr>
      </w:pPr>
      <w:r w:rsidRPr="000D61DF">
        <w:rPr>
          <w:sz w:val="28"/>
          <w:szCs w:val="28"/>
        </w:rPr>
        <w:t>Решение линейных неравенств.</w:t>
      </w:r>
    </w:p>
    <w:p w:rsidR="00291F34" w:rsidRPr="000D61DF" w:rsidRDefault="00291F34" w:rsidP="00291F34">
      <w:pPr>
        <w:spacing w:line="360" w:lineRule="auto"/>
        <w:ind w:firstLine="709"/>
        <w:jc w:val="both"/>
        <w:rPr>
          <w:i/>
          <w:sz w:val="28"/>
          <w:szCs w:val="28"/>
        </w:rPr>
      </w:pPr>
      <w:r w:rsidRPr="000D61DF">
        <w:rPr>
          <w:i/>
          <w:sz w:val="28"/>
          <w:szCs w:val="28"/>
        </w:rPr>
        <w:lastRenderedPageBreak/>
        <w:t>Квадратное неравенство и его решения</w:t>
      </w:r>
      <w:r w:rsidRPr="000D61DF">
        <w:rPr>
          <w:sz w:val="28"/>
          <w:szCs w:val="28"/>
        </w:rPr>
        <w:t xml:space="preserve">. </w:t>
      </w:r>
      <w:r w:rsidRPr="000D61DF">
        <w:rPr>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91F34" w:rsidRPr="000D61DF" w:rsidRDefault="00291F34" w:rsidP="00291F34">
      <w:pPr>
        <w:spacing w:line="360" w:lineRule="auto"/>
        <w:ind w:firstLine="709"/>
        <w:jc w:val="both"/>
        <w:rPr>
          <w:i/>
          <w:sz w:val="28"/>
          <w:szCs w:val="28"/>
        </w:rPr>
      </w:pPr>
      <w:r w:rsidRPr="000D61DF">
        <w:rPr>
          <w:i/>
          <w:sz w:val="28"/>
          <w:szCs w:val="28"/>
        </w:rPr>
        <w:t>Решение целых и дробно-рациональных неравенств методом интервалов.</w:t>
      </w:r>
    </w:p>
    <w:p w:rsidR="00291F34" w:rsidRPr="000D61DF" w:rsidRDefault="00291F34" w:rsidP="00291F34">
      <w:pPr>
        <w:spacing w:line="360" w:lineRule="auto"/>
        <w:ind w:firstLine="709"/>
        <w:jc w:val="both"/>
        <w:rPr>
          <w:b/>
          <w:sz w:val="28"/>
          <w:szCs w:val="28"/>
        </w:rPr>
      </w:pPr>
      <w:r w:rsidRPr="000D61DF">
        <w:rPr>
          <w:b/>
          <w:sz w:val="28"/>
          <w:szCs w:val="28"/>
        </w:rPr>
        <w:t>Системы неравенств</w:t>
      </w:r>
    </w:p>
    <w:p w:rsidR="00291F34" w:rsidRPr="000D61DF" w:rsidRDefault="00291F34" w:rsidP="00291F34">
      <w:pPr>
        <w:spacing w:line="360" w:lineRule="auto"/>
        <w:ind w:firstLine="709"/>
        <w:jc w:val="both"/>
        <w:rPr>
          <w:sz w:val="28"/>
          <w:szCs w:val="28"/>
        </w:rPr>
      </w:pPr>
      <w:r w:rsidRPr="000D61DF">
        <w:rPr>
          <w:sz w:val="28"/>
          <w:szCs w:val="28"/>
        </w:rPr>
        <w:t xml:space="preserve">Системы неравенств с одной переменной. Решение систем неравенств с одной переменной: линейных, </w:t>
      </w:r>
      <w:r w:rsidRPr="000D61DF">
        <w:rPr>
          <w:i/>
          <w:sz w:val="28"/>
          <w:szCs w:val="28"/>
        </w:rPr>
        <w:t>квадратных.</w:t>
      </w:r>
      <w:r w:rsidRPr="000D61DF">
        <w:rPr>
          <w:sz w:val="28"/>
          <w:szCs w:val="28"/>
        </w:rPr>
        <w:t xml:space="preserve"> Изображение решения системы неравенств на числовой прямой. Запись решения системы неравенств.</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291F34" w:rsidRPr="000D61DF" w:rsidRDefault="00291F34" w:rsidP="00291F34">
      <w:pPr>
        <w:spacing w:line="360" w:lineRule="auto"/>
        <w:ind w:firstLine="709"/>
        <w:jc w:val="both"/>
        <w:rPr>
          <w:sz w:val="28"/>
          <w:szCs w:val="28"/>
        </w:rPr>
      </w:pPr>
      <w:r w:rsidRPr="000D61DF">
        <w:rPr>
          <w:b/>
          <w:sz w:val="28"/>
          <w:szCs w:val="28"/>
        </w:rPr>
        <w:t>Понятие функции</w:t>
      </w:r>
    </w:p>
    <w:p w:rsidR="00291F34" w:rsidRPr="000D61DF" w:rsidRDefault="00291F34" w:rsidP="00291F34">
      <w:pPr>
        <w:spacing w:line="360" w:lineRule="auto"/>
        <w:ind w:firstLine="709"/>
        <w:jc w:val="both"/>
        <w:rPr>
          <w:sz w:val="28"/>
          <w:szCs w:val="28"/>
        </w:rPr>
      </w:pPr>
      <w:r w:rsidRPr="000D61DF">
        <w:rPr>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i/>
          <w:sz w:val="28"/>
          <w:szCs w:val="28"/>
        </w:rPr>
        <w:t xml:space="preserve">, четность/нечетность, </w:t>
      </w:r>
      <w:r w:rsidRPr="000D61DF">
        <w:rPr>
          <w:sz w:val="28"/>
          <w:szCs w:val="28"/>
        </w:rPr>
        <w:t xml:space="preserve">промежутки возрастания и убывания, наибольшее и наименьшее значения. Исследование функции по ее графику. </w:t>
      </w:r>
    </w:p>
    <w:p w:rsidR="00291F34" w:rsidRPr="000D61DF" w:rsidRDefault="00291F34" w:rsidP="00291F34">
      <w:pPr>
        <w:spacing w:line="360" w:lineRule="auto"/>
        <w:ind w:firstLine="709"/>
        <w:jc w:val="both"/>
        <w:rPr>
          <w:sz w:val="28"/>
          <w:szCs w:val="28"/>
        </w:rPr>
      </w:pPr>
      <w:r w:rsidRPr="000D61DF">
        <w:rPr>
          <w:i/>
          <w:sz w:val="28"/>
          <w:szCs w:val="28"/>
        </w:rPr>
        <w:t>Представление об асимптотах.</w:t>
      </w:r>
    </w:p>
    <w:p w:rsidR="00291F34" w:rsidRPr="000D61DF" w:rsidRDefault="00291F34" w:rsidP="00291F34">
      <w:pPr>
        <w:spacing w:line="360" w:lineRule="auto"/>
        <w:ind w:firstLine="709"/>
        <w:jc w:val="both"/>
        <w:rPr>
          <w:i/>
          <w:sz w:val="28"/>
          <w:szCs w:val="28"/>
        </w:rPr>
      </w:pPr>
      <w:r w:rsidRPr="000D61DF">
        <w:rPr>
          <w:i/>
          <w:sz w:val="28"/>
          <w:szCs w:val="28"/>
        </w:rPr>
        <w:t>Непрерывность функции. Кусочно заданные функции.</w:t>
      </w:r>
    </w:p>
    <w:p w:rsidR="00291F34" w:rsidRPr="000D61DF" w:rsidRDefault="00291F34" w:rsidP="00291F34">
      <w:pPr>
        <w:spacing w:line="360" w:lineRule="auto"/>
        <w:ind w:firstLine="709"/>
        <w:jc w:val="both"/>
        <w:rPr>
          <w:b/>
          <w:bCs/>
          <w:sz w:val="28"/>
          <w:szCs w:val="28"/>
        </w:rPr>
      </w:pPr>
      <w:r w:rsidRPr="000D61DF">
        <w:rPr>
          <w:b/>
          <w:bCs/>
          <w:sz w:val="28"/>
          <w:szCs w:val="28"/>
        </w:rPr>
        <w:t>Линейная функция</w:t>
      </w:r>
    </w:p>
    <w:p w:rsidR="00291F34" w:rsidRPr="000D61DF" w:rsidRDefault="00291F34" w:rsidP="00291F34">
      <w:pPr>
        <w:spacing w:line="360" w:lineRule="auto"/>
        <w:ind w:firstLine="709"/>
        <w:jc w:val="both"/>
        <w:rPr>
          <w:i/>
          <w:sz w:val="28"/>
          <w:szCs w:val="28"/>
        </w:rPr>
      </w:pPr>
      <w:r w:rsidRPr="000D61DF">
        <w:rPr>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0D61DF">
        <w:rPr>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91F34" w:rsidRPr="000D61DF" w:rsidRDefault="00291F34" w:rsidP="00291F34">
      <w:pPr>
        <w:spacing w:line="360" w:lineRule="auto"/>
        <w:ind w:firstLine="709"/>
        <w:jc w:val="both"/>
        <w:rPr>
          <w:sz w:val="28"/>
          <w:szCs w:val="28"/>
        </w:rPr>
      </w:pPr>
      <w:r w:rsidRPr="000D61DF">
        <w:rPr>
          <w:b/>
          <w:bCs/>
          <w:sz w:val="28"/>
          <w:szCs w:val="28"/>
        </w:rPr>
        <w:t>Квадратичная функция</w:t>
      </w:r>
    </w:p>
    <w:p w:rsidR="00291F34" w:rsidRPr="000D61DF" w:rsidRDefault="00291F34" w:rsidP="00291F34">
      <w:pPr>
        <w:spacing w:line="360" w:lineRule="auto"/>
        <w:ind w:firstLine="709"/>
        <w:jc w:val="both"/>
        <w:rPr>
          <w:sz w:val="28"/>
          <w:szCs w:val="28"/>
        </w:rPr>
      </w:pPr>
      <w:r w:rsidRPr="000D61DF">
        <w:rPr>
          <w:sz w:val="28"/>
          <w:szCs w:val="28"/>
        </w:rPr>
        <w:t xml:space="preserve">Свойства и график квадратичной функции (парабола). </w:t>
      </w:r>
      <w:r w:rsidRPr="000D61DF">
        <w:rPr>
          <w:i/>
          <w:sz w:val="28"/>
          <w:szCs w:val="28"/>
        </w:rPr>
        <w:t>Построение графика квадратичной функции по точкам.</w:t>
      </w:r>
      <w:r w:rsidRPr="000D61DF">
        <w:rPr>
          <w:sz w:val="28"/>
          <w:szCs w:val="28"/>
        </w:rPr>
        <w:t xml:space="preserve"> Нахождение нулей квадратичной </w:t>
      </w:r>
      <w:r w:rsidRPr="000D61DF">
        <w:rPr>
          <w:sz w:val="28"/>
          <w:szCs w:val="28"/>
        </w:rPr>
        <w:lastRenderedPageBreak/>
        <w:t xml:space="preserve">функции, </w:t>
      </w:r>
      <w:r w:rsidRPr="000D61DF">
        <w:rPr>
          <w:i/>
          <w:sz w:val="28"/>
          <w:szCs w:val="28"/>
        </w:rPr>
        <w:t>множества значений, промежутков знакопостоянства, промежутков монотонности</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bCs/>
          <w:sz w:val="28"/>
          <w:szCs w:val="28"/>
        </w:rPr>
        <w:t>Обратная пропорциональность</w:t>
      </w:r>
    </w:p>
    <w:p w:rsidR="00291F34" w:rsidRPr="000D61DF" w:rsidRDefault="00291F34" w:rsidP="00291F34">
      <w:pPr>
        <w:spacing w:line="360" w:lineRule="auto"/>
        <w:ind w:firstLine="709"/>
        <w:jc w:val="both"/>
        <w:rPr>
          <w:sz w:val="28"/>
          <w:szCs w:val="28"/>
        </w:rPr>
      </w:pPr>
      <w:r w:rsidRPr="000D61DF">
        <w:rPr>
          <w:sz w:val="28"/>
          <w:szCs w:val="28"/>
        </w:rPr>
        <w:t xml:space="preserve">Свойства функции </w:t>
      </w:r>
      <w:r w:rsidRPr="000D61DF">
        <w:rPr>
          <w:position w:val="-24"/>
          <w:sz w:val="28"/>
          <w:szCs w:val="28"/>
        </w:rPr>
        <w:object w:dxaOrig="620" w:dyaOrig="620">
          <v:shape id="_x0000_i1036" type="#_x0000_t75" style="width:28.5pt;height:28.5pt" o:ole="">
            <v:imagedata r:id="rId27" o:title=""/>
          </v:shape>
          <o:OLEObject Type="Embed" ProgID="Equation.DSMT4" ShapeID="_x0000_i1036" DrawAspect="Content" ObjectID="_1588404304" r:id="rId28"/>
        </w:object>
      </w:r>
      <w:r w:rsidR="008E2041" w:rsidRPr="000D61DF">
        <w:rPr>
          <w:sz w:val="28"/>
          <w:szCs w:val="28"/>
        </w:rPr>
        <w:fldChar w:fldCharType="begin"/>
      </w:r>
      <w:r w:rsidRPr="000D61DF">
        <w:rPr>
          <w:sz w:val="28"/>
          <w:szCs w:val="28"/>
        </w:rPr>
        <w:instrText xml:space="preserve"> QUOTE </w:instrText>
      </w:r>
      <w:r w:rsidRPr="000D61DF">
        <w:rPr>
          <w:noProof/>
          <w:position w:val="-15"/>
          <w:sz w:val="28"/>
          <w:szCs w:val="28"/>
        </w:rPr>
        <w:drawing>
          <wp:inline distT="0" distB="0" distL="0" distR="0">
            <wp:extent cx="410845" cy="306070"/>
            <wp:effectExtent l="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separate"/>
      </w:r>
      <w:r w:rsidRPr="000D61DF">
        <w:rPr>
          <w:noProof/>
          <w:position w:val="-15"/>
          <w:sz w:val="28"/>
          <w:szCs w:val="28"/>
        </w:rPr>
        <w:drawing>
          <wp:inline distT="0" distB="0" distL="0" distR="0">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end"/>
      </w:r>
      <w:r w:rsidRPr="000D61DF">
        <w:rPr>
          <w:sz w:val="28"/>
          <w:szCs w:val="28"/>
        </w:rPr>
        <w:t xml:space="preserve">. Гипербола. </w:t>
      </w:r>
    </w:p>
    <w:p w:rsidR="00291F34" w:rsidRPr="000D61DF" w:rsidRDefault="00291F34" w:rsidP="00291F34">
      <w:pPr>
        <w:spacing w:line="360" w:lineRule="auto"/>
        <w:ind w:firstLine="709"/>
        <w:jc w:val="both"/>
        <w:rPr>
          <w:i/>
          <w:sz w:val="28"/>
          <w:szCs w:val="28"/>
        </w:rPr>
      </w:pPr>
      <w:r w:rsidRPr="000D61DF">
        <w:rPr>
          <w:b/>
          <w:i/>
          <w:sz w:val="28"/>
          <w:szCs w:val="28"/>
        </w:rPr>
        <w:t>Графики функций</w:t>
      </w:r>
      <w:r w:rsidRPr="000D61DF">
        <w:rPr>
          <w:i/>
          <w:sz w:val="28"/>
          <w:szCs w:val="28"/>
        </w:rPr>
        <w:t xml:space="preserve">. Преобразование графика функции </w:t>
      </w:r>
      <w:r w:rsidRPr="000D61DF">
        <w:rPr>
          <w:i/>
          <w:position w:val="-10"/>
          <w:sz w:val="28"/>
          <w:szCs w:val="28"/>
        </w:rPr>
        <w:object w:dxaOrig="920" w:dyaOrig="320">
          <v:shape id="_x0000_i1037" type="#_x0000_t75" style="width:51pt;height:14.25pt" o:ole="">
            <v:imagedata r:id="rId30" o:title=""/>
          </v:shape>
          <o:OLEObject Type="Embed" ProgID="Equation.DSMT4" ShapeID="_x0000_i1037" DrawAspect="Content" ObjectID="_1588404305" r:id="rId31"/>
        </w:object>
      </w:r>
      <w:r w:rsidRPr="000D61DF">
        <w:rPr>
          <w:i/>
          <w:sz w:val="28"/>
          <w:szCs w:val="28"/>
        </w:rPr>
        <w:t xml:space="preserve"> для построения графиков функций вида </w:t>
      </w:r>
      <w:r w:rsidRPr="000D61DF">
        <w:rPr>
          <w:i/>
          <w:position w:val="-12"/>
          <w:sz w:val="28"/>
          <w:szCs w:val="28"/>
        </w:rPr>
        <w:object w:dxaOrig="1780" w:dyaOrig="380">
          <v:shape id="_x0000_i1038" type="#_x0000_t75" style="width:85.5pt;height:14.25pt" o:ole="">
            <v:imagedata r:id="rId32" o:title=""/>
          </v:shape>
          <o:OLEObject Type="Embed" ProgID="Equation.DSMT4" ShapeID="_x0000_i1038" DrawAspect="Content" ObjectID="_1588404306" r:id="rId33"/>
        </w:object>
      </w:r>
      <w:r w:rsidRPr="000D61DF">
        <w:rPr>
          <w:i/>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 xml:space="preserve">Графики функций </w:t>
      </w:r>
      <w:r w:rsidRPr="000D61DF">
        <w:rPr>
          <w:position w:val="-24"/>
          <w:sz w:val="28"/>
          <w:szCs w:val="28"/>
        </w:rPr>
        <w:object w:dxaOrig="1300" w:dyaOrig="620">
          <v:shape id="_x0000_i1039" type="#_x0000_t75" style="width:64.5pt;height:28.5pt" o:ole="">
            <v:imagedata r:id="rId34" o:title=""/>
          </v:shape>
          <o:OLEObject Type="Embed" ProgID="Equation.DSMT4" ShapeID="_x0000_i1039" DrawAspect="Content" ObjectID="_1588404307" r:id="rId35"/>
        </w:object>
      </w:r>
      <w:r w:rsidRPr="000D61DF">
        <w:rPr>
          <w:sz w:val="28"/>
          <w:szCs w:val="28"/>
        </w:rPr>
        <w:t xml:space="preserve">, </w:t>
      </w:r>
      <w:r w:rsidRPr="000D61DF">
        <w:rPr>
          <w:position w:val="-10"/>
          <w:sz w:val="28"/>
          <w:szCs w:val="28"/>
        </w:rPr>
        <w:object w:dxaOrig="760" w:dyaOrig="380">
          <v:shape id="_x0000_i1040" type="#_x0000_t75" style="width:43.5pt;height:14.25pt" o:ole="">
            <v:imagedata r:id="rId36" o:title=""/>
          </v:shape>
          <o:OLEObject Type="Embed" ProgID="Equation.DSMT4" ShapeID="_x0000_i1040" DrawAspect="Content" ObjectID="_1588404308" r:id="rId37"/>
        </w:object>
      </w:r>
      <w:r w:rsidR="008E2041" w:rsidRPr="000D61DF">
        <w:rPr>
          <w:sz w:val="28"/>
          <w:szCs w:val="28"/>
        </w:rPr>
        <w:fldChar w:fldCharType="begin"/>
      </w:r>
      <w:r w:rsidRPr="000D61DF">
        <w:rPr>
          <w:sz w:val="28"/>
          <w:szCs w:val="28"/>
        </w:rPr>
        <w:instrText xml:space="preserve"> QUOTE  </w:instrText>
      </w:r>
      <w:r w:rsidR="008E2041" w:rsidRPr="000D61DF">
        <w:rPr>
          <w:sz w:val="28"/>
          <w:szCs w:val="28"/>
        </w:rPr>
        <w:fldChar w:fldCharType="end"/>
      </w:r>
      <w:r w:rsidRPr="000D61DF">
        <w:rPr>
          <w:sz w:val="28"/>
          <w:szCs w:val="28"/>
        </w:rPr>
        <w:t>,</w:t>
      </w:r>
      <w:r w:rsidRPr="000D61DF">
        <w:rPr>
          <w:bCs/>
          <w:position w:val="-10"/>
          <w:sz w:val="28"/>
          <w:szCs w:val="28"/>
        </w:rPr>
        <w:object w:dxaOrig="760" w:dyaOrig="380">
          <v:shape id="_x0000_i1041" type="#_x0000_t75" style="width:35.25pt;height:14.25pt" o:ole="">
            <v:imagedata r:id="rId38" o:title=""/>
          </v:shape>
          <o:OLEObject Type="Embed" ProgID="Equation.DSMT4" ShapeID="_x0000_i1041" DrawAspect="Content" ObjectID="_1588404309" r:id="rId39"/>
        </w:object>
      </w:r>
      <w:fldSimple w:instr="">
        <w:r w:rsidRPr="000D61DF">
          <w:rPr>
            <w:bCs/>
            <w:noProof/>
            <w:position w:val="-10"/>
            <w:sz w:val="28"/>
            <w:szCs w:val="28"/>
          </w:rPr>
          <w:drawing>
            <wp:inline distT="0" distB="0" distL="0" distR="0">
              <wp:extent cx="478155" cy="245110"/>
              <wp:effectExtent l="0" t="0" r="0" b="254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bCs/>
          <w:sz w:val="28"/>
          <w:szCs w:val="28"/>
        </w:rPr>
        <w:t xml:space="preserve">, </w:t>
      </w:r>
      <w:r w:rsidRPr="000D61DF">
        <w:rPr>
          <w:bCs/>
          <w:position w:val="-12"/>
          <w:sz w:val="28"/>
          <w:szCs w:val="28"/>
        </w:rPr>
        <w:object w:dxaOrig="660" w:dyaOrig="380">
          <v:shape id="_x0000_i1042" type="#_x0000_t75" style="width:28.5pt;height:14.25pt" o:ole="">
            <v:imagedata r:id="rId41" o:title=""/>
          </v:shape>
          <o:OLEObject Type="Embed" ProgID="Equation.DSMT4" ShapeID="_x0000_i1042" DrawAspect="Content" ObjectID="_1588404310" r:id="rId42"/>
        </w:object>
      </w:r>
      <w:r w:rsidRPr="000D61DF">
        <w:rPr>
          <w:bCs/>
          <w:i/>
          <w:sz w:val="28"/>
          <w:szCs w:val="28"/>
        </w:rPr>
        <w:t xml:space="preserve">. </w:t>
      </w:r>
    </w:p>
    <w:p w:rsidR="00291F34" w:rsidRPr="000D61DF" w:rsidRDefault="00291F34" w:rsidP="00291F34">
      <w:pPr>
        <w:spacing w:line="360" w:lineRule="auto"/>
        <w:ind w:firstLine="709"/>
        <w:jc w:val="both"/>
        <w:rPr>
          <w:b/>
          <w:sz w:val="28"/>
          <w:szCs w:val="28"/>
        </w:rPr>
      </w:pPr>
      <w:r w:rsidRPr="000D61DF">
        <w:rPr>
          <w:b/>
          <w:sz w:val="28"/>
          <w:szCs w:val="28"/>
        </w:rPr>
        <w:t>Последовательности и прогрессии</w:t>
      </w:r>
    </w:p>
    <w:p w:rsidR="00291F34" w:rsidRPr="000D61DF" w:rsidRDefault="00291F34" w:rsidP="00291F34">
      <w:pPr>
        <w:spacing w:line="360" w:lineRule="auto"/>
        <w:ind w:firstLine="709"/>
        <w:jc w:val="both"/>
        <w:rPr>
          <w:sz w:val="28"/>
          <w:szCs w:val="28"/>
        </w:rPr>
      </w:pPr>
      <w:r w:rsidRPr="000D61DF">
        <w:rPr>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0D61DF">
        <w:rPr>
          <w:i/>
          <w:sz w:val="28"/>
          <w:szCs w:val="28"/>
        </w:rPr>
        <w:t xml:space="preserve">Формула общего члена и суммы </w:t>
      </w:r>
      <w:r w:rsidRPr="000D61DF">
        <w:rPr>
          <w:i/>
          <w:sz w:val="28"/>
          <w:szCs w:val="28"/>
          <w:lang w:val="en-US"/>
        </w:rPr>
        <w:t>n</w:t>
      </w:r>
      <w:r w:rsidRPr="000D61DF">
        <w:rPr>
          <w:i/>
          <w:sz w:val="28"/>
          <w:szCs w:val="28"/>
        </w:rPr>
        <w:t xml:space="preserve"> первых членов арифметической и геометрической прогрессий. Сходящаяся геометрическая прогрессия.</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291F34" w:rsidRPr="000D61DF" w:rsidRDefault="00291F34" w:rsidP="00291F34">
      <w:pPr>
        <w:spacing w:line="360" w:lineRule="auto"/>
        <w:ind w:firstLine="709"/>
        <w:jc w:val="both"/>
        <w:rPr>
          <w:sz w:val="28"/>
          <w:szCs w:val="28"/>
        </w:rPr>
      </w:pPr>
      <w:r w:rsidRPr="000D61DF">
        <w:rPr>
          <w:b/>
          <w:sz w:val="28"/>
          <w:szCs w:val="28"/>
        </w:rPr>
        <w:t>Задачи на все арифметические действия</w:t>
      </w:r>
    </w:p>
    <w:p w:rsidR="00291F34" w:rsidRPr="000D61DF" w:rsidRDefault="00291F34" w:rsidP="00291F34">
      <w:pPr>
        <w:spacing w:line="360" w:lineRule="auto"/>
        <w:ind w:firstLine="709"/>
        <w:jc w:val="both"/>
        <w:rPr>
          <w:sz w:val="28"/>
          <w:szCs w:val="28"/>
        </w:rPr>
      </w:pPr>
      <w:r w:rsidRPr="000D61DF">
        <w:rPr>
          <w:sz w:val="28"/>
          <w:szCs w:val="28"/>
        </w:rPr>
        <w:t>Решение текстовых задач арифметическим способом</w:t>
      </w:r>
      <w:r w:rsidRPr="000D61DF">
        <w:rPr>
          <w:i/>
          <w:sz w:val="28"/>
          <w:szCs w:val="28"/>
        </w:rPr>
        <w:t xml:space="preserve">. </w:t>
      </w:r>
      <w:r w:rsidRPr="000D61DF">
        <w:rPr>
          <w:sz w:val="28"/>
          <w:szCs w:val="28"/>
        </w:rPr>
        <w:t xml:space="preserve">Использование таблиц, схем, чертежей, других средств представления данных при решении задачи. </w:t>
      </w:r>
    </w:p>
    <w:p w:rsidR="00291F34" w:rsidRPr="000D61DF" w:rsidRDefault="00291F34" w:rsidP="00291F34">
      <w:pPr>
        <w:spacing w:line="360" w:lineRule="auto"/>
        <w:ind w:firstLine="709"/>
        <w:jc w:val="both"/>
        <w:rPr>
          <w:sz w:val="28"/>
          <w:szCs w:val="28"/>
        </w:rPr>
      </w:pPr>
      <w:r w:rsidRPr="000D61DF">
        <w:rPr>
          <w:b/>
          <w:sz w:val="28"/>
          <w:szCs w:val="28"/>
        </w:rPr>
        <w:t>Задачи на движение, работу и покупки</w:t>
      </w:r>
    </w:p>
    <w:p w:rsidR="00291F34" w:rsidRPr="000D61DF" w:rsidRDefault="00291F34" w:rsidP="00291F34">
      <w:pPr>
        <w:spacing w:line="360" w:lineRule="auto"/>
        <w:ind w:firstLine="709"/>
        <w:jc w:val="both"/>
        <w:rPr>
          <w:sz w:val="28"/>
          <w:szCs w:val="28"/>
        </w:rPr>
      </w:pPr>
      <w:r w:rsidRPr="000D61DF">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91F34" w:rsidRPr="000D61DF" w:rsidRDefault="00291F34" w:rsidP="00291F34">
      <w:pPr>
        <w:spacing w:line="360" w:lineRule="auto"/>
        <w:ind w:firstLine="709"/>
        <w:jc w:val="both"/>
        <w:rPr>
          <w:b/>
          <w:sz w:val="28"/>
          <w:szCs w:val="28"/>
        </w:rPr>
      </w:pPr>
      <w:r w:rsidRPr="000D61DF">
        <w:rPr>
          <w:b/>
          <w:sz w:val="28"/>
          <w:szCs w:val="28"/>
        </w:rPr>
        <w:t>Задачи на части, доли, проценты</w:t>
      </w:r>
    </w:p>
    <w:p w:rsidR="00291F34" w:rsidRPr="000D61DF" w:rsidRDefault="00291F34" w:rsidP="00291F34">
      <w:pPr>
        <w:spacing w:line="360" w:lineRule="auto"/>
        <w:ind w:firstLine="709"/>
        <w:jc w:val="both"/>
        <w:rPr>
          <w:sz w:val="28"/>
          <w:szCs w:val="28"/>
        </w:rPr>
      </w:pPr>
      <w:r w:rsidRPr="000D61DF">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291F34" w:rsidRPr="000D61DF" w:rsidRDefault="00291F34" w:rsidP="00291F34">
      <w:pPr>
        <w:spacing w:line="360" w:lineRule="auto"/>
        <w:ind w:firstLine="709"/>
        <w:jc w:val="both"/>
        <w:rPr>
          <w:b/>
          <w:sz w:val="28"/>
          <w:szCs w:val="28"/>
        </w:rPr>
      </w:pPr>
      <w:r w:rsidRPr="000D61DF">
        <w:rPr>
          <w:b/>
          <w:sz w:val="28"/>
          <w:szCs w:val="28"/>
        </w:rPr>
        <w:t>Логические задачи</w:t>
      </w:r>
    </w:p>
    <w:p w:rsidR="00291F34" w:rsidRPr="000D61DF" w:rsidRDefault="00291F34" w:rsidP="00291F34">
      <w:pPr>
        <w:spacing w:line="360" w:lineRule="auto"/>
        <w:ind w:firstLine="709"/>
        <w:jc w:val="both"/>
        <w:rPr>
          <w:bCs/>
          <w:sz w:val="28"/>
          <w:szCs w:val="28"/>
        </w:rPr>
      </w:pPr>
      <w:r w:rsidRPr="000D61DF">
        <w:rPr>
          <w:bCs/>
          <w:sz w:val="28"/>
          <w:szCs w:val="28"/>
        </w:rPr>
        <w:t xml:space="preserve">Решение логических задач. </w:t>
      </w:r>
      <w:r w:rsidRPr="000D61DF">
        <w:rPr>
          <w:bCs/>
          <w:i/>
          <w:sz w:val="28"/>
          <w:szCs w:val="28"/>
        </w:rPr>
        <w:t>Решение логических задач с помощью графов, таблиц</w:t>
      </w:r>
      <w:r w:rsidRPr="000D61DF">
        <w:rPr>
          <w:bCs/>
          <w:sz w:val="28"/>
          <w:szCs w:val="28"/>
        </w:rPr>
        <w:t xml:space="preserve">. </w:t>
      </w:r>
    </w:p>
    <w:p w:rsidR="00291F34" w:rsidRPr="000D61DF" w:rsidRDefault="00291F34" w:rsidP="00291F34">
      <w:pPr>
        <w:widowControl w:val="0"/>
        <w:spacing w:line="360" w:lineRule="auto"/>
        <w:ind w:firstLine="709"/>
        <w:jc w:val="both"/>
        <w:rPr>
          <w:bCs/>
          <w:sz w:val="28"/>
          <w:szCs w:val="28"/>
        </w:rPr>
      </w:pPr>
      <w:r w:rsidRPr="000D61DF">
        <w:rPr>
          <w:b/>
          <w:sz w:val="28"/>
          <w:szCs w:val="28"/>
        </w:rPr>
        <w:t xml:space="preserve">Основные методы решения текстовых задач: </w:t>
      </w:r>
      <w:r w:rsidRPr="000D61DF">
        <w:rPr>
          <w:bCs/>
          <w:sz w:val="28"/>
          <w:szCs w:val="28"/>
        </w:rPr>
        <w:t xml:space="preserve">арифметический, алгебраический, перебор вариантов. </w:t>
      </w:r>
      <w:r w:rsidRPr="000D61DF">
        <w:rPr>
          <w:bCs/>
          <w:i/>
          <w:sz w:val="28"/>
          <w:szCs w:val="28"/>
        </w:rPr>
        <w:t xml:space="preserve">Первичные представления о других методах </w:t>
      </w:r>
      <w:r w:rsidRPr="000D61DF">
        <w:rPr>
          <w:bCs/>
          <w:i/>
          <w:sz w:val="28"/>
          <w:szCs w:val="28"/>
        </w:rPr>
        <w:lastRenderedPageBreak/>
        <w:t>решения задач (геометрические и графические методы).</w:t>
      </w:r>
    </w:p>
    <w:p w:rsidR="00291F34" w:rsidRPr="000D61DF" w:rsidRDefault="00291F34" w:rsidP="00291F34">
      <w:pPr>
        <w:pStyle w:val="3"/>
        <w:spacing w:after="0" w:line="360" w:lineRule="auto"/>
        <w:ind w:firstLine="709"/>
        <w:jc w:val="both"/>
        <w:rPr>
          <w:szCs w:val="28"/>
        </w:rPr>
      </w:pPr>
      <w:bookmarkStart w:id="149" w:name="_Toc405513922"/>
      <w:bookmarkStart w:id="150" w:name="_Toc284662800"/>
      <w:bookmarkStart w:id="151" w:name="_Toc284663427"/>
      <w:r w:rsidRPr="000D61DF">
        <w:rPr>
          <w:szCs w:val="28"/>
        </w:rPr>
        <w:t>Статистика и теория вероятностей</w:t>
      </w:r>
      <w:bookmarkEnd w:id="149"/>
      <w:bookmarkEnd w:id="150"/>
      <w:bookmarkEnd w:id="151"/>
    </w:p>
    <w:p w:rsidR="00291F34" w:rsidRPr="000D61DF" w:rsidRDefault="00291F34" w:rsidP="00291F34">
      <w:pPr>
        <w:spacing w:line="360" w:lineRule="auto"/>
        <w:ind w:firstLine="709"/>
        <w:jc w:val="both"/>
        <w:rPr>
          <w:sz w:val="28"/>
          <w:szCs w:val="28"/>
        </w:rPr>
      </w:pPr>
      <w:r w:rsidRPr="000D61DF">
        <w:rPr>
          <w:b/>
          <w:sz w:val="28"/>
          <w:szCs w:val="28"/>
        </w:rPr>
        <w:t>Статистика</w:t>
      </w:r>
    </w:p>
    <w:p w:rsidR="00291F34" w:rsidRPr="000D61DF" w:rsidRDefault="00291F34" w:rsidP="00291F34">
      <w:pPr>
        <w:spacing w:line="360" w:lineRule="auto"/>
        <w:ind w:firstLine="709"/>
        <w:jc w:val="both"/>
        <w:rPr>
          <w:sz w:val="28"/>
          <w:szCs w:val="28"/>
        </w:rPr>
      </w:pPr>
      <w:r w:rsidRPr="000D61DF">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i/>
          <w:sz w:val="28"/>
          <w:szCs w:val="28"/>
        </w:rPr>
        <w:t>медиана</w:t>
      </w:r>
      <w:r w:rsidRPr="000D61DF">
        <w:rPr>
          <w:sz w:val="28"/>
          <w:szCs w:val="28"/>
        </w:rPr>
        <w:t xml:space="preserve">, наибольшее и наименьшее значения. Меры рассеивания: размах, </w:t>
      </w:r>
      <w:r w:rsidRPr="000D61DF">
        <w:rPr>
          <w:i/>
          <w:sz w:val="28"/>
          <w:szCs w:val="28"/>
        </w:rPr>
        <w:t>дисперсия и стандартное отклонение</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sz w:val="28"/>
          <w:szCs w:val="28"/>
        </w:rPr>
        <w:t xml:space="preserve">Случайная изменчивость. Изменчивость при измерениях. </w:t>
      </w:r>
      <w:r w:rsidRPr="000D61DF">
        <w:rPr>
          <w:i/>
          <w:sz w:val="28"/>
          <w:szCs w:val="28"/>
        </w:rPr>
        <w:t>Решающие правила. Закономерности в изменчивых величинах</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Случайные события</w:t>
      </w:r>
    </w:p>
    <w:p w:rsidR="00291F34" w:rsidRPr="000D61DF" w:rsidRDefault="00291F34" w:rsidP="00291F34">
      <w:pPr>
        <w:spacing w:line="360" w:lineRule="auto"/>
        <w:ind w:firstLine="709"/>
        <w:jc w:val="both"/>
        <w:rPr>
          <w:sz w:val="28"/>
          <w:szCs w:val="28"/>
        </w:rPr>
      </w:pPr>
      <w:r w:rsidRPr="000D61DF">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0D61DF">
        <w:rPr>
          <w:sz w:val="28"/>
          <w:szCs w:val="28"/>
        </w:rPr>
        <w:t xml:space="preserve">. </w:t>
      </w:r>
      <w:r w:rsidRPr="000D61DF">
        <w:rPr>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0D61DF">
        <w:rPr>
          <w:sz w:val="28"/>
          <w:szCs w:val="28"/>
        </w:rPr>
        <w:t xml:space="preserve">. </w:t>
      </w:r>
      <w:r w:rsidRPr="000D61DF">
        <w:rPr>
          <w:i/>
          <w:sz w:val="28"/>
          <w:szCs w:val="28"/>
        </w:rPr>
        <w:t>Последовательные независимые испытания.</w:t>
      </w:r>
      <w:r w:rsidRPr="000D61DF">
        <w:rPr>
          <w:sz w:val="28"/>
          <w:szCs w:val="28"/>
        </w:rPr>
        <w:t xml:space="preserve"> Представление о независимых событиях в жизни.</w:t>
      </w:r>
    </w:p>
    <w:p w:rsidR="00291F34" w:rsidRPr="000D61DF" w:rsidRDefault="00291F34" w:rsidP="00291F34">
      <w:pPr>
        <w:spacing w:line="360" w:lineRule="auto"/>
        <w:ind w:firstLine="709"/>
        <w:jc w:val="both"/>
        <w:rPr>
          <w:i/>
          <w:sz w:val="28"/>
          <w:szCs w:val="28"/>
        </w:rPr>
      </w:pPr>
      <w:r w:rsidRPr="000D61DF">
        <w:rPr>
          <w:b/>
          <w:i/>
          <w:sz w:val="28"/>
          <w:szCs w:val="28"/>
        </w:rPr>
        <w:t>Элементы комбинаторики</w:t>
      </w:r>
    </w:p>
    <w:p w:rsidR="00291F34" w:rsidRPr="000D61DF" w:rsidRDefault="00291F34" w:rsidP="00291F34">
      <w:pPr>
        <w:spacing w:line="360" w:lineRule="auto"/>
        <w:ind w:firstLine="709"/>
        <w:jc w:val="both"/>
        <w:rPr>
          <w:b/>
          <w:i/>
          <w:sz w:val="28"/>
          <w:szCs w:val="28"/>
        </w:rPr>
      </w:pPr>
      <w:r w:rsidRPr="000D61DF">
        <w:rPr>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b/>
          <w:i/>
          <w:sz w:val="28"/>
          <w:szCs w:val="28"/>
        </w:rPr>
        <w:t xml:space="preserve">. </w:t>
      </w:r>
    </w:p>
    <w:p w:rsidR="00291F34" w:rsidRPr="000D61DF" w:rsidRDefault="00291F34" w:rsidP="00291F34">
      <w:pPr>
        <w:spacing w:line="360" w:lineRule="auto"/>
        <w:ind w:firstLine="709"/>
        <w:jc w:val="both"/>
        <w:rPr>
          <w:b/>
          <w:i/>
          <w:sz w:val="28"/>
          <w:szCs w:val="28"/>
        </w:rPr>
      </w:pPr>
      <w:r w:rsidRPr="000D61DF">
        <w:rPr>
          <w:b/>
          <w:i/>
          <w:sz w:val="28"/>
          <w:szCs w:val="28"/>
        </w:rPr>
        <w:t>Случайные величины</w:t>
      </w:r>
    </w:p>
    <w:p w:rsidR="00291F34" w:rsidRPr="000D61DF" w:rsidRDefault="00291F34" w:rsidP="00291F34">
      <w:pPr>
        <w:spacing w:line="360" w:lineRule="auto"/>
        <w:ind w:firstLine="709"/>
        <w:jc w:val="both"/>
        <w:rPr>
          <w:i/>
          <w:sz w:val="28"/>
          <w:szCs w:val="28"/>
        </w:rPr>
      </w:pPr>
      <w:r w:rsidRPr="000D61DF">
        <w:rPr>
          <w:i/>
          <w:sz w:val="28"/>
          <w:szCs w:val="28"/>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91F34" w:rsidRPr="000D61DF" w:rsidRDefault="00291F34" w:rsidP="00291F34">
      <w:pPr>
        <w:pStyle w:val="3"/>
        <w:spacing w:after="0" w:line="360" w:lineRule="auto"/>
        <w:ind w:firstLine="709"/>
        <w:jc w:val="both"/>
        <w:rPr>
          <w:szCs w:val="28"/>
        </w:rPr>
      </w:pPr>
      <w:bookmarkStart w:id="152" w:name="_Toc405513923"/>
      <w:bookmarkStart w:id="153" w:name="_Toc284662801"/>
      <w:bookmarkStart w:id="154" w:name="_Toc284663428"/>
      <w:r w:rsidRPr="000D61DF">
        <w:rPr>
          <w:szCs w:val="28"/>
        </w:rPr>
        <w:t>Геометрия</w:t>
      </w:r>
      <w:bookmarkEnd w:id="152"/>
      <w:bookmarkEnd w:id="153"/>
      <w:bookmarkEnd w:id="154"/>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291F34" w:rsidRPr="000D61DF" w:rsidRDefault="00291F34" w:rsidP="00291F34">
      <w:pPr>
        <w:spacing w:line="360" w:lineRule="auto"/>
        <w:ind w:firstLine="709"/>
        <w:jc w:val="both"/>
        <w:rPr>
          <w:b/>
          <w:sz w:val="28"/>
          <w:szCs w:val="28"/>
        </w:rPr>
      </w:pPr>
      <w:r w:rsidRPr="000D61DF">
        <w:rPr>
          <w:b/>
          <w:sz w:val="28"/>
          <w:szCs w:val="28"/>
        </w:rPr>
        <w:t>Фигуры в геометрии и в окружающем мире</w:t>
      </w:r>
    </w:p>
    <w:p w:rsidR="00291F34" w:rsidRPr="000D61DF" w:rsidRDefault="00291F34" w:rsidP="00291F34">
      <w:pPr>
        <w:spacing w:line="360" w:lineRule="auto"/>
        <w:ind w:firstLine="709"/>
        <w:jc w:val="both"/>
        <w:rPr>
          <w:sz w:val="28"/>
          <w:szCs w:val="28"/>
        </w:rPr>
      </w:pPr>
      <w:r w:rsidRPr="000D61DF">
        <w:rPr>
          <w:sz w:val="28"/>
          <w:szCs w:val="28"/>
        </w:rPr>
        <w:t xml:space="preserve">Геометрическая фигура. Формирование представлений о метапредметном понятии «фигура».  </w:t>
      </w:r>
    </w:p>
    <w:p w:rsidR="00291F34" w:rsidRPr="000D61DF" w:rsidRDefault="00291F34" w:rsidP="00291F34">
      <w:pPr>
        <w:spacing w:line="360" w:lineRule="auto"/>
        <w:ind w:firstLine="709"/>
        <w:jc w:val="both"/>
        <w:rPr>
          <w:sz w:val="28"/>
          <w:szCs w:val="28"/>
        </w:rPr>
      </w:pPr>
      <w:r w:rsidRPr="000D61DF">
        <w:rPr>
          <w:sz w:val="28"/>
          <w:szCs w:val="28"/>
        </w:rPr>
        <w:t>Точка, линия, отрезок, прямая, луч, ломаная, плоскость, угол, биссектриса угла и ее свойства, виды углов, многоугольники, круг.</w:t>
      </w:r>
    </w:p>
    <w:p w:rsidR="00291F34" w:rsidRPr="000D61DF" w:rsidRDefault="00291F34" w:rsidP="00291F34">
      <w:pPr>
        <w:spacing w:line="360" w:lineRule="auto"/>
        <w:ind w:firstLine="709"/>
        <w:jc w:val="both"/>
        <w:rPr>
          <w:sz w:val="28"/>
          <w:szCs w:val="28"/>
        </w:rPr>
      </w:pPr>
      <w:r w:rsidRPr="000D61DF">
        <w:rPr>
          <w:iCs/>
          <w:sz w:val="28"/>
          <w:szCs w:val="28"/>
        </w:rPr>
        <w:t>Осевая симметрия геометрических фигур. Центральная симметрия геометрических фигур</w:t>
      </w:r>
      <w:r w:rsidRPr="000D61DF">
        <w:rPr>
          <w:i/>
          <w:iCs/>
          <w:sz w:val="28"/>
          <w:szCs w:val="28"/>
        </w:rPr>
        <w:t>.</w:t>
      </w:r>
    </w:p>
    <w:p w:rsidR="00291F34" w:rsidRPr="000D61DF" w:rsidRDefault="00291F34" w:rsidP="00291F34">
      <w:pPr>
        <w:spacing w:line="360" w:lineRule="auto"/>
        <w:ind w:firstLine="709"/>
        <w:jc w:val="both"/>
        <w:rPr>
          <w:b/>
          <w:sz w:val="28"/>
          <w:szCs w:val="28"/>
        </w:rPr>
      </w:pPr>
      <w:r w:rsidRPr="000D61DF">
        <w:rPr>
          <w:b/>
          <w:sz w:val="28"/>
          <w:szCs w:val="28"/>
        </w:rPr>
        <w:t>Многоугольники</w:t>
      </w:r>
    </w:p>
    <w:p w:rsidR="00291F34" w:rsidRPr="000D61DF" w:rsidRDefault="00291F34" w:rsidP="00291F34">
      <w:pPr>
        <w:spacing w:line="360" w:lineRule="auto"/>
        <w:ind w:firstLine="709"/>
        <w:jc w:val="both"/>
        <w:rPr>
          <w:sz w:val="28"/>
          <w:szCs w:val="28"/>
        </w:rPr>
      </w:pPr>
      <w:r w:rsidRPr="000D61DF">
        <w:rPr>
          <w:sz w:val="28"/>
          <w:szCs w:val="28"/>
        </w:rPr>
        <w:t xml:space="preserve">Многоугольник, его элементы и его свойства. Распознавание некоторых многоугольников. </w:t>
      </w:r>
      <w:r w:rsidRPr="000D61DF">
        <w:rPr>
          <w:bCs/>
          <w:i/>
          <w:sz w:val="28"/>
          <w:szCs w:val="28"/>
        </w:rPr>
        <w:t>В</w:t>
      </w:r>
      <w:r w:rsidRPr="000D61DF">
        <w:rPr>
          <w:i/>
          <w:sz w:val="28"/>
          <w:szCs w:val="28"/>
        </w:rPr>
        <w:t>ыпуклые и невыпуклые многоугольники</w:t>
      </w:r>
      <w:r w:rsidRPr="000D61DF">
        <w:rPr>
          <w:sz w:val="28"/>
          <w:szCs w:val="28"/>
        </w:rPr>
        <w:t>. Правильные многоугольники.</w:t>
      </w:r>
    </w:p>
    <w:p w:rsidR="00291F34" w:rsidRPr="000D61DF" w:rsidRDefault="00291F34" w:rsidP="00291F34">
      <w:pPr>
        <w:spacing w:line="360" w:lineRule="auto"/>
        <w:ind w:firstLine="709"/>
        <w:jc w:val="both"/>
        <w:rPr>
          <w:sz w:val="28"/>
          <w:szCs w:val="28"/>
        </w:rPr>
      </w:pPr>
      <w:r w:rsidRPr="000D61DF">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91F34" w:rsidRPr="000D61DF" w:rsidRDefault="00291F34" w:rsidP="00291F34">
      <w:pPr>
        <w:spacing w:line="360" w:lineRule="auto"/>
        <w:ind w:firstLine="709"/>
        <w:jc w:val="both"/>
        <w:rPr>
          <w:sz w:val="28"/>
          <w:szCs w:val="28"/>
        </w:rPr>
      </w:pPr>
      <w:r w:rsidRPr="000D61DF">
        <w:rPr>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91F34" w:rsidRPr="000D61DF" w:rsidRDefault="00291F34" w:rsidP="00291F34">
      <w:pPr>
        <w:spacing w:line="360" w:lineRule="auto"/>
        <w:ind w:firstLine="709"/>
        <w:jc w:val="both"/>
        <w:rPr>
          <w:b/>
          <w:bCs/>
          <w:sz w:val="28"/>
          <w:szCs w:val="28"/>
        </w:rPr>
      </w:pPr>
      <w:r w:rsidRPr="000D61DF">
        <w:rPr>
          <w:b/>
          <w:bCs/>
          <w:sz w:val="28"/>
          <w:szCs w:val="28"/>
        </w:rPr>
        <w:t>Окружность, круг</w:t>
      </w:r>
    </w:p>
    <w:p w:rsidR="00291F34" w:rsidRPr="000D61DF" w:rsidRDefault="00291F34" w:rsidP="00291F34">
      <w:pPr>
        <w:spacing w:line="360" w:lineRule="auto"/>
        <w:ind w:firstLine="709"/>
        <w:jc w:val="both"/>
        <w:rPr>
          <w:sz w:val="28"/>
          <w:szCs w:val="28"/>
        </w:rPr>
      </w:pPr>
      <w:r w:rsidRPr="000D61DF">
        <w:rPr>
          <w:bCs/>
          <w:sz w:val="28"/>
          <w:szCs w:val="28"/>
        </w:rPr>
        <w:t>Окружность, круг, и</w:t>
      </w:r>
      <w:r w:rsidRPr="000D61DF">
        <w:rPr>
          <w:sz w:val="28"/>
          <w:szCs w:val="28"/>
        </w:rPr>
        <w:t xml:space="preserve">х элементы и свойства; центральные и вписанные углы. Касательная </w:t>
      </w:r>
      <w:r w:rsidRPr="000D61DF">
        <w:rPr>
          <w:i/>
          <w:sz w:val="28"/>
          <w:szCs w:val="28"/>
        </w:rPr>
        <w:t>и секущая</w:t>
      </w:r>
      <w:r w:rsidRPr="000D61DF">
        <w:rPr>
          <w:sz w:val="28"/>
          <w:szCs w:val="28"/>
        </w:rPr>
        <w:t xml:space="preserve"> к окружности, </w:t>
      </w:r>
      <w:r w:rsidRPr="000D61DF">
        <w:rPr>
          <w:i/>
          <w:sz w:val="28"/>
          <w:szCs w:val="28"/>
        </w:rPr>
        <w:t>их свойства</w:t>
      </w:r>
      <w:r w:rsidRPr="000D61DF">
        <w:rPr>
          <w:sz w:val="28"/>
          <w:szCs w:val="28"/>
        </w:rPr>
        <w:t xml:space="preserve">. Вписанные и </w:t>
      </w:r>
      <w:r w:rsidRPr="000D61DF">
        <w:rPr>
          <w:sz w:val="28"/>
          <w:szCs w:val="28"/>
        </w:rPr>
        <w:lastRenderedPageBreak/>
        <w:t xml:space="preserve">описанные окружности для треугольников, </w:t>
      </w:r>
      <w:r w:rsidRPr="000D61DF">
        <w:rPr>
          <w:i/>
          <w:sz w:val="28"/>
          <w:szCs w:val="28"/>
        </w:rPr>
        <w:t>четырехугольников, правильных многоугольников</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bCs/>
          <w:sz w:val="28"/>
          <w:szCs w:val="28"/>
        </w:rPr>
        <w:t>Геометрические фигуры в пространстве (объемные тела)</w:t>
      </w:r>
    </w:p>
    <w:p w:rsidR="00291F34" w:rsidRPr="000D61DF" w:rsidRDefault="00291F34" w:rsidP="00291F34">
      <w:pPr>
        <w:spacing w:line="360" w:lineRule="auto"/>
        <w:ind w:firstLine="709"/>
        <w:jc w:val="both"/>
        <w:rPr>
          <w:i/>
          <w:sz w:val="28"/>
          <w:szCs w:val="28"/>
        </w:rPr>
      </w:pPr>
      <w:r w:rsidRPr="000D61DF">
        <w:rPr>
          <w:i/>
          <w:sz w:val="28"/>
          <w:szCs w:val="28"/>
        </w:rPr>
        <w:t xml:space="preserve">Многогранник и его элементы. Названия многогранников с разным положением и количеством граней. </w:t>
      </w:r>
      <w:r w:rsidRPr="000D61DF">
        <w:rPr>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i/>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291F34" w:rsidRPr="000D61DF" w:rsidRDefault="00291F34" w:rsidP="00291F34">
      <w:pPr>
        <w:spacing w:line="360" w:lineRule="auto"/>
        <w:ind w:firstLine="709"/>
        <w:jc w:val="both"/>
        <w:rPr>
          <w:b/>
          <w:bCs/>
          <w:sz w:val="28"/>
          <w:szCs w:val="28"/>
        </w:rPr>
      </w:pPr>
      <w:r w:rsidRPr="000D61DF">
        <w:rPr>
          <w:b/>
          <w:bCs/>
          <w:sz w:val="28"/>
          <w:szCs w:val="28"/>
        </w:rPr>
        <w:t>Равенство фигур</w:t>
      </w:r>
    </w:p>
    <w:p w:rsidR="00291F34" w:rsidRPr="000D61DF" w:rsidRDefault="00291F34" w:rsidP="00291F34">
      <w:pPr>
        <w:spacing w:line="360" w:lineRule="auto"/>
        <w:ind w:firstLine="709"/>
        <w:jc w:val="both"/>
        <w:rPr>
          <w:i/>
          <w:iCs/>
          <w:sz w:val="28"/>
          <w:szCs w:val="28"/>
        </w:rPr>
      </w:pPr>
      <w:r w:rsidRPr="000D61DF">
        <w:rPr>
          <w:bCs/>
          <w:sz w:val="28"/>
          <w:szCs w:val="28"/>
        </w:rPr>
        <w:t>С</w:t>
      </w:r>
      <w:r w:rsidRPr="000D61DF">
        <w:rPr>
          <w:sz w:val="28"/>
          <w:szCs w:val="28"/>
        </w:rPr>
        <w:t xml:space="preserve">войства равных треугольников. Признаки равенства треугольников. </w:t>
      </w:r>
    </w:p>
    <w:p w:rsidR="00291F34" w:rsidRPr="000D61DF" w:rsidRDefault="00291F34" w:rsidP="00291F34">
      <w:pPr>
        <w:spacing w:line="360" w:lineRule="auto"/>
        <w:ind w:firstLine="709"/>
        <w:jc w:val="both"/>
        <w:rPr>
          <w:sz w:val="28"/>
          <w:szCs w:val="28"/>
        </w:rPr>
      </w:pPr>
      <w:r w:rsidRPr="000D61DF">
        <w:rPr>
          <w:b/>
          <w:bCs/>
          <w:sz w:val="28"/>
          <w:szCs w:val="28"/>
        </w:rPr>
        <w:t>Параллельно</w:t>
      </w:r>
      <w:r w:rsidRPr="000D61DF">
        <w:rPr>
          <w:b/>
          <w:bCs/>
          <w:sz w:val="28"/>
          <w:szCs w:val="28"/>
        </w:rPr>
        <w:softHyphen/>
        <w:t>сть прямых</w:t>
      </w:r>
    </w:p>
    <w:p w:rsidR="00291F34" w:rsidRPr="000D61DF" w:rsidRDefault="00291F34" w:rsidP="00291F34">
      <w:pPr>
        <w:spacing w:line="360" w:lineRule="auto"/>
        <w:ind w:firstLine="709"/>
        <w:jc w:val="both"/>
        <w:rPr>
          <w:i/>
          <w:iCs/>
          <w:sz w:val="28"/>
          <w:szCs w:val="28"/>
        </w:rPr>
      </w:pPr>
      <w:r w:rsidRPr="000D61DF">
        <w:rPr>
          <w:sz w:val="28"/>
          <w:szCs w:val="28"/>
        </w:rPr>
        <w:t xml:space="preserve">Признаки и свойства параллельных прямых. </w:t>
      </w:r>
      <w:r w:rsidRPr="000D61DF">
        <w:rPr>
          <w:i/>
          <w:sz w:val="28"/>
          <w:szCs w:val="28"/>
        </w:rPr>
        <w:t>Аксиома параллельности Евклида</w:t>
      </w:r>
      <w:r w:rsidRPr="000D61DF">
        <w:rPr>
          <w:sz w:val="28"/>
          <w:szCs w:val="28"/>
        </w:rPr>
        <w:t xml:space="preserve">. </w:t>
      </w:r>
      <w:r w:rsidRPr="000D61DF">
        <w:rPr>
          <w:i/>
          <w:sz w:val="28"/>
          <w:szCs w:val="28"/>
        </w:rPr>
        <w:t>Теорема Фалеса</w:t>
      </w:r>
      <w:r w:rsidRPr="000D61DF">
        <w:rPr>
          <w:sz w:val="28"/>
          <w:szCs w:val="28"/>
        </w:rPr>
        <w:t>.</w:t>
      </w:r>
    </w:p>
    <w:p w:rsidR="00291F34" w:rsidRPr="000D61DF" w:rsidRDefault="00291F34" w:rsidP="00291F34">
      <w:pPr>
        <w:spacing w:line="360" w:lineRule="auto"/>
        <w:ind w:firstLine="709"/>
        <w:jc w:val="both"/>
        <w:rPr>
          <w:b/>
          <w:bCs/>
          <w:sz w:val="28"/>
          <w:szCs w:val="28"/>
        </w:rPr>
      </w:pPr>
      <w:r w:rsidRPr="000D61DF">
        <w:rPr>
          <w:b/>
          <w:bCs/>
          <w:sz w:val="28"/>
          <w:szCs w:val="28"/>
        </w:rPr>
        <w:t>Перпендикулярные прямые</w:t>
      </w:r>
    </w:p>
    <w:p w:rsidR="00291F34" w:rsidRPr="000D61DF" w:rsidRDefault="00291F34" w:rsidP="00291F34">
      <w:pPr>
        <w:spacing w:line="360" w:lineRule="auto"/>
        <w:ind w:firstLine="709"/>
        <w:jc w:val="both"/>
        <w:rPr>
          <w:sz w:val="28"/>
          <w:szCs w:val="28"/>
        </w:rPr>
      </w:pPr>
      <w:r w:rsidRPr="000D61DF">
        <w:rPr>
          <w:bCs/>
          <w:sz w:val="28"/>
          <w:szCs w:val="28"/>
        </w:rPr>
        <w:t xml:space="preserve">Прямой угол. Перпендикуляр к прямой. Наклонная, проекция. Серединный перпендикуляр к отрезку. </w:t>
      </w:r>
      <w:r w:rsidRPr="000D61DF">
        <w:rPr>
          <w:i/>
          <w:sz w:val="28"/>
          <w:szCs w:val="28"/>
        </w:rPr>
        <w:t>Свойства и признаки перпендикулярности</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b/>
          <w:bCs/>
          <w:i/>
          <w:sz w:val="28"/>
          <w:szCs w:val="28"/>
        </w:rPr>
        <w:t>Подобие</w:t>
      </w:r>
    </w:p>
    <w:p w:rsidR="00291F34" w:rsidRPr="000D61DF" w:rsidRDefault="00291F34" w:rsidP="00291F34">
      <w:pPr>
        <w:spacing w:line="360" w:lineRule="auto"/>
        <w:ind w:firstLine="709"/>
        <w:jc w:val="both"/>
        <w:rPr>
          <w:sz w:val="28"/>
          <w:szCs w:val="28"/>
        </w:rPr>
      </w:pPr>
      <w:r w:rsidRPr="000D61DF">
        <w:rPr>
          <w:i/>
          <w:sz w:val="28"/>
          <w:szCs w:val="28"/>
        </w:rPr>
        <w:t>Пропорциональные отрезки, подобие фигур. Подобные треугольники. Признаки подобия</w:t>
      </w:r>
      <w:r w:rsidRPr="000D61DF">
        <w:rPr>
          <w:sz w:val="28"/>
          <w:szCs w:val="28"/>
        </w:rPr>
        <w:t xml:space="preserve">. </w:t>
      </w:r>
    </w:p>
    <w:p w:rsidR="00291F34" w:rsidRPr="000D61DF" w:rsidRDefault="00291F34" w:rsidP="00291F34">
      <w:pPr>
        <w:spacing w:line="360" w:lineRule="auto"/>
        <w:ind w:firstLine="709"/>
        <w:jc w:val="both"/>
        <w:rPr>
          <w:i/>
          <w:iCs/>
          <w:sz w:val="28"/>
          <w:szCs w:val="28"/>
        </w:rPr>
      </w:pPr>
      <w:r w:rsidRPr="000D61DF">
        <w:rPr>
          <w:b/>
          <w:sz w:val="28"/>
          <w:szCs w:val="28"/>
        </w:rPr>
        <w:t>Взаимное расположение</w:t>
      </w:r>
      <w:r w:rsidRPr="000D61DF">
        <w:rPr>
          <w:sz w:val="28"/>
          <w:szCs w:val="28"/>
        </w:rPr>
        <w:t xml:space="preserve"> прямой и окружности</w:t>
      </w:r>
      <w:r w:rsidRPr="000D61DF">
        <w:rPr>
          <w:i/>
          <w:sz w:val="28"/>
          <w:szCs w:val="28"/>
        </w:rPr>
        <w:t>, двух окружностей.</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291F34" w:rsidRPr="000D61DF" w:rsidRDefault="00291F34" w:rsidP="00291F34">
      <w:pPr>
        <w:spacing w:line="360" w:lineRule="auto"/>
        <w:ind w:firstLine="709"/>
        <w:jc w:val="both"/>
        <w:rPr>
          <w:sz w:val="28"/>
          <w:szCs w:val="28"/>
        </w:rPr>
      </w:pPr>
      <w:r w:rsidRPr="000D61DF">
        <w:rPr>
          <w:b/>
          <w:bCs/>
          <w:sz w:val="28"/>
          <w:szCs w:val="28"/>
        </w:rPr>
        <w:t>Величины</w:t>
      </w:r>
    </w:p>
    <w:p w:rsidR="00291F34" w:rsidRPr="000D61DF" w:rsidRDefault="00291F34" w:rsidP="00291F34">
      <w:pPr>
        <w:spacing w:line="360" w:lineRule="auto"/>
        <w:ind w:firstLine="709"/>
        <w:jc w:val="both"/>
        <w:rPr>
          <w:sz w:val="28"/>
          <w:szCs w:val="28"/>
        </w:rPr>
      </w:pPr>
      <w:r w:rsidRPr="000D61DF">
        <w:rPr>
          <w:sz w:val="28"/>
          <w:szCs w:val="28"/>
        </w:rPr>
        <w:t xml:space="preserve">Понятие величины. Длина. Измерение длины. Единицы измерения длины. Величина угла. Градусная мера угла. </w:t>
      </w:r>
    </w:p>
    <w:p w:rsidR="00291F34" w:rsidRPr="000D61DF" w:rsidRDefault="00291F34" w:rsidP="00291F34">
      <w:pPr>
        <w:spacing w:line="360" w:lineRule="auto"/>
        <w:ind w:firstLine="709"/>
        <w:jc w:val="both"/>
        <w:rPr>
          <w:sz w:val="28"/>
          <w:szCs w:val="28"/>
        </w:rPr>
      </w:pPr>
      <w:r w:rsidRPr="000D61DF">
        <w:rPr>
          <w:sz w:val="28"/>
          <w:szCs w:val="28"/>
        </w:rPr>
        <w:t>Понятие о площади плоской фигуры и ее свойствах. Измерение площадей. Единицы измерения площади.</w:t>
      </w:r>
    </w:p>
    <w:p w:rsidR="00291F34" w:rsidRPr="000D61DF" w:rsidRDefault="00291F34" w:rsidP="00291F34">
      <w:pPr>
        <w:spacing w:line="360" w:lineRule="auto"/>
        <w:ind w:firstLine="709"/>
        <w:jc w:val="both"/>
        <w:rPr>
          <w:sz w:val="28"/>
          <w:szCs w:val="28"/>
        </w:rPr>
      </w:pPr>
      <w:r w:rsidRPr="000D61DF">
        <w:rPr>
          <w:sz w:val="28"/>
          <w:szCs w:val="28"/>
        </w:rPr>
        <w:t>Представление об объеме и его свойствах. Измерение объема. Единицы измерения объемов.</w:t>
      </w:r>
    </w:p>
    <w:p w:rsidR="00291F34" w:rsidRPr="000D61DF" w:rsidRDefault="00291F34" w:rsidP="00291F34">
      <w:pPr>
        <w:spacing w:line="360" w:lineRule="auto"/>
        <w:ind w:firstLine="709"/>
        <w:jc w:val="both"/>
        <w:rPr>
          <w:sz w:val="28"/>
          <w:szCs w:val="28"/>
        </w:rPr>
      </w:pPr>
      <w:r w:rsidRPr="000D61DF">
        <w:rPr>
          <w:b/>
          <w:bCs/>
          <w:sz w:val="28"/>
          <w:szCs w:val="28"/>
        </w:rPr>
        <w:t>Измерения и вычисления</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i/>
          <w:sz w:val="28"/>
          <w:szCs w:val="28"/>
        </w:rPr>
        <w:t>Тригонометрические функции тупого угла.</w:t>
      </w:r>
      <w:r w:rsidRPr="000D61DF">
        <w:rPr>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sz w:val="28"/>
          <w:szCs w:val="28"/>
        </w:rPr>
        <w:softHyphen/>
        <w:t xml:space="preserve">ружности и площади круга. Сравнение и вычисление площадей. Теорема Пифагора. </w:t>
      </w:r>
      <w:r w:rsidRPr="000D61DF">
        <w:rPr>
          <w:i/>
          <w:sz w:val="28"/>
          <w:szCs w:val="28"/>
        </w:rPr>
        <w:t>Теорема синусов. Теорема косинусов</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sz w:val="28"/>
          <w:szCs w:val="28"/>
        </w:rPr>
        <w:t>Расстояния</w:t>
      </w:r>
    </w:p>
    <w:p w:rsidR="00291F34" w:rsidRPr="000D61DF" w:rsidRDefault="00291F34" w:rsidP="00291F34">
      <w:pPr>
        <w:spacing w:line="360" w:lineRule="auto"/>
        <w:ind w:firstLine="709"/>
        <w:jc w:val="both"/>
        <w:rPr>
          <w:sz w:val="28"/>
          <w:szCs w:val="28"/>
        </w:rPr>
      </w:pPr>
      <w:r w:rsidRPr="000D61DF">
        <w:rPr>
          <w:sz w:val="28"/>
          <w:szCs w:val="28"/>
        </w:rPr>
        <w:t xml:space="preserve">Расстояние между точками. Расстояние от точки до прямой. </w:t>
      </w:r>
      <w:r w:rsidRPr="000D61DF">
        <w:rPr>
          <w:i/>
          <w:sz w:val="28"/>
          <w:szCs w:val="28"/>
        </w:rPr>
        <w:t>Расстояние между фигурами</w:t>
      </w:r>
      <w:r w:rsidRPr="000D61DF">
        <w:rPr>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291F34" w:rsidRPr="000D61DF" w:rsidRDefault="00291F34" w:rsidP="00291F34">
      <w:pPr>
        <w:spacing w:line="360" w:lineRule="auto"/>
        <w:ind w:firstLine="709"/>
        <w:jc w:val="both"/>
        <w:rPr>
          <w:sz w:val="28"/>
          <w:szCs w:val="28"/>
        </w:rPr>
      </w:pPr>
      <w:r w:rsidRPr="000D61DF">
        <w:rPr>
          <w:sz w:val="28"/>
          <w:szCs w:val="28"/>
        </w:rPr>
        <w:t>Геометрические построения для иллюстрации свойств геометрических фигур.</w:t>
      </w:r>
    </w:p>
    <w:p w:rsidR="00291F34" w:rsidRPr="000D61DF" w:rsidRDefault="00291F34" w:rsidP="00291F34">
      <w:pPr>
        <w:spacing w:line="360" w:lineRule="auto"/>
        <w:ind w:firstLine="709"/>
        <w:jc w:val="both"/>
        <w:rPr>
          <w:i/>
          <w:sz w:val="28"/>
          <w:szCs w:val="28"/>
        </w:rPr>
      </w:pPr>
      <w:r w:rsidRPr="000D61DF">
        <w:rPr>
          <w:sz w:val="28"/>
          <w:szCs w:val="28"/>
        </w:rPr>
        <w:t xml:space="preserve">Инструменты для построений: циркуль, линейка, угольник. </w:t>
      </w:r>
      <w:r w:rsidRPr="000D61DF">
        <w:rPr>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291F34" w:rsidRPr="000D61DF" w:rsidRDefault="00291F34" w:rsidP="00291F34">
      <w:pPr>
        <w:spacing w:line="360" w:lineRule="auto"/>
        <w:ind w:firstLine="709"/>
        <w:jc w:val="both"/>
        <w:rPr>
          <w:i/>
          <w:sz w:val="28"/>
          <w:szCs w:val="28"/>
        </w:rPr>
      </w:pPr>
      <w:r w:rsidRPr="000D61DF">
        <w:rPr>
          <w:i/>
          <w:sz w:val="28"/>
          <w:szCs w:val="28"/>
        </w:rPr>
        <w:t>Построение треугольников по трем сторонам, двум сторонам и углу между ними, стороне и двум прилежащим к ней углам.</w:t>
      </w:r>
    </w:p>
    <w:p w:rsidR="00291F34" w:rsidRPr="000D61DF" w:rsidRDefault="00291F34" w:rsidP="00291F34">
      <w:pPr>
        <w:spacing w:line="360" w:lineRule="auto"/>
        <w:ind w:firstLine="709"/>
        <w:jc w:val="both"/>
        <w:rPr>
          <w:i/>
          <w:sz w:val="28"/>
          <w:szCs w:val="28"/>
        </w:rPr>
      </w:pPr>
      <w:r w:rsidRPr="000D61DF">
        <w:rPr>
          <w:i/>
          <w:sz w:val="28"/>
          <w:szCs w:val="28"/>
        </w:rPr>
        <w:t>Деление отрезка в данном отношении.</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291F34" w:rsidRPr="000D61DF" w:rsidRDefault="00291F34" w:rsidP="00291F34">
      <w:pPr>
        <w:spacing w:line="360" w:lineRule="auto"/>
        <w:ind w:firstLine="709"/>
        <w:jc w:val="both"/>
        <w:rPr>
          <w:sz w:val="28"/>
          <w:szCs w:val="28"/>
        </w:rPr>
      </w:pPr>
      <w:r w:rsidRPr="000D61DF">
        <w:rPr>
          <w:b/>
          <w:bCs/>
          <w:sz w:val="28"/>
          <w:szCs w:val="28"/>
        </w:rPr>
        <w:t>Преобразования</w:t>
      </w:r>
    </w:p>
    <w:p w:rsidR="00291F34" w:rsidRPr="000D61DF" w:rsidRDefault="00291F34" w:rsidP="00291F34">
      <w:pPr>
        <w:spacing w:line="360" w:lineRule="auto"/>
        <w:ind w:firstLine="709"/>
        <w:jc w:val="both"/>
        <w:rPr>
          <w:b/>
          <w:bCs/>
          <w:sz w:val="28"/>
          <w:szCs w:val="28"/>
        </w:rPr>
      </w:pPr>
      <w:r w:rsidRPr="000D61DF">
        <w:rPr>
          <w:sz w:val="28"/>
          <w:szCs w:val="28"/>
        </w:rPr>
        <w:t xml:space="preserve">Понятие преобразования. Представление о метапредметном понятии «преобразование». </w:t>
      </w:r>
      <w:r w:rsidRPr="000D61DF">
        <w:rPr>
          <w:i/>
          <w:sz w:val="28"/>
          <w:szCs w:val="28"/>
        </w:rPr>
        <w:t>Подобие</w:t>
      </w:r>
      <w:r w:rsidRPr="000D61DF">
        <w:rPr>
          <w:sz w:val="28"/>
          <w:szCs w:val="28"/>
        </w:rPr>
        <w:t>.</w:t>
      </w:r>
    </w:p>
    <w:p w:rsidR="00291F34" w:rsidRPr="000D61DF" w:rsidRDefault="00291F34" w:rsidP="00291F34">
      <w:pPr>
        <w:spacing w:line="360" w:lineRule="auto"/>
        <w:ind w:firstLine="709"/>
        <w:jc w:val="both"/>
        <w:rPr>
          <w:sz w:val="28"/>
          <w:szCs w:val="28"/>
        </w:rPr>
      </w:pPr>
      <w:r w:rsidRPr="000D61DF">
        <w:rPr>
          <w:b/>
          <w:bCs/>
          <w:sz w:val="28"/>
          <w:szCs w:val="28"/>
        </w:rPr>
        <w:t>Движения</w:t>
      </w:r>
    </w:p>
    <w:p w:rsidR="00291F34" w:rsidRPr="000D61DF" w:rsidRDefault="00291F34" w:rsidP="00291F34">
      <w:pPr>
        <w:spacing w:line="360" w:lineRule="auto"/>
        <w:ind w:firstLine="709"/>
        <w:jc w:val="both"/>
        <w:rPr>
          <w:sz w:val="28"/>
          <w:szCs w:val="28"/>
        </w:rPr>
      </w:pPr>
      <w:r w:rsidRPr="000D61DF">
        <w:rPr>
          <w:sz w:val="28"/>
          <w:szCs w:val="28"/>
        </w:rPr>
        <w:t>Осевая и центральная симметрия</w:t>
      </w:r>
      <w:r w:rsidRPr="000D61DF">
        <w:rPr>
          <w:i/>
          <w:sz w:val="28"/>
          <w:szCs w:val="28"/>
        </w:rPr>
        <w:t>, поворот и параллельный перенос. Комбинации движений на плоскости и их свойства</w:t>
      </w:r>
      <w:r w:rsidRPr="000D61DF">
        <w:rPr>
          <w:sz w:val="28"/>
          <w:szCs w:val="28"/>
        </w:rPr>
        <w:t xml:space="preserve">.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291F34" w:rsidRPr="000D61DF" w:rsidRDefault="00291F34" w:rsidP="00291F34">
      <w:pPr>
        <w:spacing w:line="360" w:lineRule="auto"/>
        <w:ind w:firstLine="709"/>
        <w:jc w:val="both"/>
        <w:rPr>
          <w:b/>
          <w:sz w:val="28"/>
          <w:szCs w:val="28"/>
        </w:rPr>
      </w:pPr>
      <w:r w:rsidRPr="000D61DF">
        <w:rPr>
          <w:b/>
          <w:iCs/>
          <w:sz w:val="28"/>
          <w:szCs w:val="28"/>
        </w:rPr>
        <w:t>Векторы</w:t>
      </w:r>
    </w:p>
    <w:p w:rsidR="00291F34" w:rsidRPr="000D61DF" w:rsidRDefault="00291F34" w:rsidP="00291F34">
      <w:pPr>
        <w:spacing w:line="360" w:lineRule="auto"/>
        <w:ind w:firstLine="709"/>
        <w:jc w:val="both"/>
        <w:rPr>
          <w:sz w:val="28"/>
          <w:szCs w:val="28"/>
        </w:rPr>
      </w:pPr>
      <w:r w:rsidRPr="000D61DF">
        <w:rPr>
          <w:sz w:val="28"/>
          <w:szCs w:val="28"/>
        </w:rPr>
        <w:t>Понятие вектора, действия над векторами</w:t>
      </w:r>
      <w:r w:rsidRPr="000D61DF">
        <w:rPr>
          <w:i/>
          <w:sz w:val="28"/>
          <w:szCs w:val="28"/>
        </w:rPr>
        <w:t xml:space="preserve">, </w:t>
      </w:r>
      <w:r w:rsidRPr="000D61DF">
        <w:rPr>
          <w:sz w:val="28"/>
          <w:szCs w:val="28"/>
        </w:rPr>
        <w:t>использование векторов в физике,</w:t>
      </w:r>
      <w:r w:rsidRPr="000D61DF">
        <w:rPr>
          <w:i/>
          <w:sz w:val="28"/>
          <w:szCs w:val="28"/>
        </w:rPr>
        <w:t xml:space="preserve"> разложение вектора на составляющие, скалярное произведение</w:t>
      </w:r>
      <w:r w:rsidRPr="000D61DF">
        <w:rPr>
          <w:sz w:val="28"/>
          <w:szCs w:val="28"/>
        </w:rPr>
        <w:t xml:space="preserve">. </w:t>
      </w:r>
    </w:p>
    <w:p w:rsidR="00291F34" w:rsidRPr="000D61DF" w:rsidRDefault="00291F34" w:rsidP="00291F34">
      <w:pPr>
        <w:spacing w:line="360" w:lineRule="auto"/>
        <w:ind w:firstLine="709"/>
        <w:jc w:val="both"/>
        <w:rPr>
          <w:b/>
          <w:bCs/>
          <w:sz w:val="28"/>
          <w:szCs w:val="28"/>
        </w:rPr>
      </w:pPr>
      <w:r w:rsidRPr="000D61DF">
        <w:rPr>
          <w:b/>
          <w:bCs/>
          <w:sz w:val="28"/>
          <w:szCs w:val="28"/>
        </w:rPr>
        <w:lastRenderedPageBreak/>
        <w:t>Координаты</w:t>
      </w:r>
    </w:p>
    <w:p w:rsidR="00291F34" w:rsidRPr="000D61DF" w:rsidRDefault="00291F34" w:rsidP="00291F34">
      <w:pPr>
        <w:spacing w:line="360" w:lineRule="auto"/>
        <w:ind w:firstLine="709"/>
        <w:jc w:val="both"/>
        <w:rPr>
          <w:sz w:val="28"/>
          <w:szCs w:val="28"/>
        </w:rPr>
      </w:pPr>
      <w:r w:rsidRPr="000D61DF">
        <w:rPr>
          <w:sz w:val="28"/>
          <w:szCs w:val="28"/>
        </w:rPr>
        <w:t xml:space="preserve">Основные понятия, </w:t>
      </w:r>
      <w:r w:rsidRPr="000D61DF">
        <w:rPr>
          <w:i/>
          <w:sz w:val="28"/>
          <w:szCs w:val="28"/>
        </w:rPr>
        <w:t>координаты вектора, расстояние между точками. Координаты середины отрезка. Уравнения фигур.</w:t>
      </w:r>
    </w:p>
    <w:p w:rsidR="00291F34" w:rsidRPr="000D61DF" w:rsidRDefault="00291F34" w:rsidP="00291F34">
      <w:pPr>
        <w:spacing w:line="360" w:lineRule="auto"/>
        <w:ind w:firstLine="709"/>
        <w:jc w:val="both"/>
        <w:rPr>
          <w:i/>
          <w:sz w:val="28"/>
          <w:szCs w:val="28"/>
        </w:rPr>
      </w:pPr>
      <w:r w:rsidRPr="000D61DF">
        <w:rPr>
          <w:i/>
          <w:sz w:val="28"/>
          <w:szCs w:val="28"/>
        </w:rPr>
        <w:t>Применение векторов и координат для решения простейших геометрических задач.</w:t>
      </w:r>
    </w:p>
    <w:p w:rsidR="00291F34" w:rsidRPr="000D61DF" w:rsidRDefault="00291F34" w:rsidP="00291F34">
      <w:pPr>
        <w:pStyle w:val="3"/>
        <w:spacing w:after="0" w:line="360" w:lineRule="auto"/>
        <w:ind w:firstLine="709"/>
        <w:jc w:val="both"/>
        <w:rPr>
          <w:szCs w:val="28"/>
        </w:rPr>
      </w:pPr>
      <w:bookmarkStart w:id="155" w:name="_Toc405513924"/>
      <w:bookmarkStart w:id="156" w:name="_Toc284662802"/>
      <w:bookmarkStart w:id="157" w:name="_Toc284663429"/>
      <w:r w:rsidRPr="000D61DF">
        <w:rPr>
          <w:szCs w:val="28"/>
        </w:rPr>
        <w:t>История математики</w:t>
      </w:r>
      <w:bookmarkEnd w:id="155"/>
      <w:bookmarkEnd w:id="156"/>
      <w:bookmarkEnd w:id="157"/>
    </w:p>
    <w:p w:rsidR="00291F34" w:rsidRPr="000D61DF" w:rsidRDefault="00291F34" w:rsidP="00291F34">
      <w:pPr>
        <w:spacing w:line="360" w:lineRule="auto"/>
        <w:ind w:firstLine="709"/>
        <w:jc w:val="both"/>
        <w:rPr>
          <w:i/>
          <w:sz w:val="28"/>
          <w:szCs w:val="28"/>
        </w:rPr>
      </w:pPr>
      <w:r w:rsidRPr="000D61D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291F34" w:rsidRPr="000D61DF" w:rsidRDefault="00291F34" w:rsidP="00291F34">
      <w:pPr>
        <w:spacing w:line="360" w:lineRule="auto"/>
        <w:ind w:firstLine="709"/>
        <w:jc w:val="both"/>
        <w:rPr>
          <w:i/>
          <w:sz w:val="28"/>
          <w:szCs w:val="28"/>
        </w:rPr>
      </w:pPr>
      <w:r w:rsidRPr="000D61D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291F34" w:rsidRPr="000D61DF" w:rsidRDefault="00291F34" w:rsidP="00291F34">
      <w:pPr>
        <w:spacing w:line="360" w:lineRule="auto"/>
        <w:ind w:firstLine="709"/>
        <w:jc w:val="both"/>
        <w:rPr>
          <w:i/>
          <w:sz w:val="28"/>
          <w:szCs w:val="28"/>
        </w:rPr>
      </w:pPr>
      <w:r w:rsidRPr="000D61DF">
        <w:rPr>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291F34" w:rsidRPr="000D61DF" w:rsidRDefault="00291F34" w:rsidP="00291F34">
      <w:pPr>
        <w:spacing w:line="360" w:lineRule="auto"/>
        <w:ind w:firstLine="709"/>
        <w:jc w:val="both"/>
        <w:rPr>
          <w:i/>
          <w:sz w:val="28"/>
          <w:szCs w:val="28"/>
        </w:rPr>
      </w:pPr>
      <w:r w:rsidRPr="000D61D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91F34" w:rsidRPr="000D61DF" w:rsidRDefault="00291F34" w:rsidP="00291F34">
      <w:pPr>
        <w:spacing w:line="360" w:lineRule="auto"/>
        <w:ind w:firstLine="709"/>
        <w:jc w:val="both"/>
        <w:rPr>
          <w:i/>
          <w:sz w:val="28"/>
          <w:szCs w:val="28"/>
        </w:rPr>
      </w:pPr>
      <w:r w:rsidRPr="000D61DF">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291F34" w:rsidRPr="000D61DF" w:rsidRDefault="00291F34" w:rsidP="00291F34">
      <w:pPr>
        <w:spacing w:line="360" w:lineRule="auto"/>
        <w:ind w:firstLine="709"/>
        <w:jc w:val="both"/>
        <w:rPr>
          <w:i/>
          <w:sz w:val="28"/>
          <w:szCs w:val="28"/>
        </w:rPr>
      </w:pPr>
      <w:r w:rsidRPr="000D61DF">
        <w:rPr>
          <w:i/>
          <w:sz w:val="28"/>
          <w:szCs w:val="28"/>
        </w:rPr>
        <w:t>Истоки теории вероятностей: страховое дело, азартные игры. П. Ферма, Б.Паскаль, Я. Бернулли, А.Н.Колмогоров.</w:t>
      </w:r>
    </w:p>
    <w:p w:rsidR="00291F34" w:rsidRPr="000D61DF" w:rsidRDefault="00291F34" w:rsidP="00291F34">
      <w:pPr>
        <w:spacing w:line="360" w:lineRule="auto"/>
        <w:ind w:firstLine="709"/>
        <w:jc w:val="both"/>
        <w:rPr>
          <w:i/>
          <w:sz w:val="28"/>
          <w:szCs w:val="28"/>
        </w:rPr>
      </w:pPr>
      <w:r w:rsidRPr="000D61DF">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291F34" w:rsidRPr="000D61DF" w:rsidRDefault="00291F34" w:rsidP="00291F34">
      <w:pPr>
        <w:spacing w:line="360" w:lineRule="auto"/>
        <w:ind w:firstLine="709"/>
        <w:jc w:val="both"/>
        <w:rPr>
          <w:i/>
          <w:sz w:val="28"/>
          <w:szCs w:val="28"/>
        </w:rPr>
      </w:pPr>
      <w:r w:rsidRPr="000D61DF">
        <w:rPr>
          <w:i/>
          <w:sz w:val="28"/>
          <w:szCs w:val="28"/>
        </w:rPr>
        <w:t>Геометрия и искусство. Геометрические закономерности окружающего мира.</w:t>
      </w:r>
    </w:p>
    <w:p w:rsidR="00291F34" w:rsidRPr="000D61DF" w:rsidRDefault="00291F34" w:rsidP="00291F34">
      <w:pPr>
        <w:spacing w:line="360" w:lineRule="auto"/>
        <w:ind w:firstLine="709"/>
        <w:jc w:val="both"/>
        <w:rPr>
          <w:i/>
          <w:sz w:val="28"/>
          <w:szCs w:val="28"/>
        </w:rPr>
      </w:pPr>
      <w:r w:rsidRPr="000D61D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91F34" w:rsidRPr="000D61DF" w:rsidRDefault="00291F34" w:rsidP="00291F34">
      <w:pPr>
        <w:spacing w:line="360" w:lineRule="auto"/>
        <w:ind w:firstLine="709"/>
        <w:jc w:val="both"/>
        <w:rPr>
          <w:i/>
          <w:sz w:val="28"/>
          <w:szCs w:val="28"/>
        </w:rPr>
      </w:pPr>
      <w:r w:rsidRPr="000D61DF">
        <w:rPr>
          <w:i/>
          <w:sz w:val="28"/>
          <w:szCs w:val="28"/>
        </w:rPr>
        <w:lastRenderedPageBreak/>
        <w:t xml:space="preserve">Роль российских ученых в развитии математики: Л. Эйлер. Н.И. Лобачевский, П.Л.Чебышев, С. Ковалевская, А.Н. Колмогоров. </w:t>
      </w:r>
    </w:p>
    <w:p w:rsidR="00291F34" w:rsidRPr="000D61DF" w:rsidRDefault="00291F34" w:rsidP="00291F34">
      <w:pPr>
        <w:spacing w:line="360" w:lineRule="auto"/>
        <w:ind w:firstLine="709"/>
        <w:jc w:val="both"/>
        <w:rPr>
          <w:i/>
          <w:sz w:val="28"/>
          <w:szCs w:val="28"/>
        </w:rPr>
      </w:pPr>
      <w:r w:rsidRPr="000D61DF">
        <w:rPr>
          <w:i/>
          <w:sz w:val="28"/>
          <w:szCs w:val="28"/>
        </w:rPr>
        <w:t xml:space="preserve">Математика в развитии России: Петр </w:t>
      </w:r>
      <w:r w:rsidRPr="000D61DF">
        <w:rPr>
          <w:i/>
          <w:sz w:val="28"/>
          <w:szCs w:val="28"/>
          <w:lang w:val="en-US"/>
        </w:rPr>
        <w:t>I</w:t>
      </w:r>
      <w:r w:rsidRPr="000D61DF">
        <w:rPr>
          <w:i/>
          <w:sz w:val="28"/>
          <w:szCs w:val="28"/>
        </w:rPr>
        <w:t>, школа математических и навигацких наук, развитие российского флота, А.Н. Крылов. Космическая программа и М.В. Келдыш.</w:t>
      </w:r>
    </w:p>
    <w:p w:rsidR="00291F34" w:rsidRPr="000D61DF" w:rsidRDefault="00291F34" w:rsidP="00291F34">
      <w:pPr>
        <w:spacing w:line="360" w:lineRule="auto"/>
        <w:ind w:firstLine="709"/>
        <w:jc w:val="both"/>
        <w:rPr>
          <w:i/>
          <w:sz w:val="28"/>
          <w:szCs w:val="28"/>
        </w:rPr>
      </w:pPr>
    </w:p>
    <w:p w:rsidR="00291F34" w:rsidRPr="000D61DF" w:rsidRDefault="00291F34" w:rsidP="00291F34">
      <w:pPr>
        <w:pStyle w:val="2"/>
        <w:rPr>
          <w:i/>
        </w:rPr>
      </w:pPr>
      <w:bookmarkStart w:id="158" w:name="_Toc405513925"/>
      <w:bookmarkStart w:id="159" w:name="_Toc284662803"/>
      <w:bookmarkStart w:id="160" w:name="_Toc284663430"/>
      <w:r w:rsidRPr="000D61DF">
        <w:t>Содержание курса математики в 7-9 классах (углубленный уровень)</w:t>
      </w:r>
      <w:bookmarkEnd w:id="158"/>
      <w:bookmarkEnd w:id="159"/>
      <w:bookmarkEnd w:id="160"/>
    </w:p>
    <w:p w:rsidR="00291F34" w:rsidRPr="000D61DF" w:rsidRDefault="00291F34" w:rsidP="00291F34">
      <w:pPr>
        <w:pStyle w:val="3"/>
        <w:spacing w:after="0" w:line="360" w:lineRule="auto"/>
        <w:ind w:firstLine="709"/>
        <w:jc w:val="both"/>
        <w:rPr>
          <w:szCs w:val="28"/>
        </w:rPr>
      </w:pPr>
      <w:bookmarkStart w:id="161" w:name="_Toc405513926"/>
      <w:bookmarkStart w:id="162" w:name="_Toc284662804"/>
      <w:bookmarkStart w:id="163" w:name="_Toc284663431"/>
      <w:r w:rsidRPr="000D61DF">
        <w:rPr>
          <w:szCs w:val="28"/>
        </w:rPr>
        <w:t>Алгебра</w:t>
      </w:r>
      <w:bookmarkEnd w:id="161"/>
      <w:bookmarkEnd w:id="162"/>
      <w:bookmarkEnd w:id="163"/>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291F34" w:rsidRPr="000D61DF" w:rsidRDefault="00291F34" w:rsidP="00291F34">
      <w:pPr>
        <w:spacing w:line="360" w:lineRule="auto"/>
        <w:ind w:firstLine="709"/>
        <w:jc w:val="both"/>
        <w:rPr>
          <w:sz w:val="28"/>
          <w:szCs w:val="28"/>
        </w:rPr>
      </w:pPr>
      <w:r w:rsidRPr="000D61DF">
        <w:rPr>
          <w:b/>
          <w:bCs/>
          <w:sz w:val="28"/>
          <w:szCs w:val="28"/>
        </w:rPr>
        <w:t>Рациональные числа</w:t>
      </w:r>
    </w:p>
    <w:p w:rsidR="00291F34" w:rsidRPr="000D61DF" w:rsidRDefault="00291F34" w:rsidP="00291F34">
      <w:pPr>
        <w:spacing w:line="360" w:lineRule="auto"/>
        <w:ind w:firstLine="709"/>
        <w:jc w:val="both"/>
        <w:rPr>
          <w:sz w:val="28"/>
          <w:szCs w:val="28"/>
        </w:rPr>
      </w:pPr>
      <w:r w:rsidRPr="000D61DF">
        <w:rPr>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91F34" w:rsidRPr="000D61DF" w:rsidRDefault="00291F34" w:rsidP="00291F34">
      <w:pPr>
        <w:spacing w:line="360" w:lineRule="auto"/>
        <w:ind w:firstLine="709"/>
        <w:jc w:val="both"/>
        <w:rPr>
          <w:sz w:val="28"/>
          <w:szCs w:val="28"/>
        </w:rPr>
      </w:pPr>
      <w:r w:rsidRPr="000D61DF">
        <w:rPr>
          <w:b/>
          <w:bCs/>
          <w:sz w:val="28"/>
          <w:szCs w:val="28"/>
        </w:rPr>
        <w:t>Иррациональные числа</w:t>
      </w:r>
    </w:p>
    <w:p w:rsidR="00291F34" w:rsidRPr="000D61DF" w:rsidRDefault="00291F34" w:rsidP="00291F34">
      <w:pPr>
        <w:spacing w:line="360" w:lineRule="auto"/>
        <w:ind w:firstLine="709"/>
        <w:jc w:val="both"/>
        <w:rPr>
          <w:bCs/>
          <w:sz w:val="28"/>
          <w:szCs w:val="28"/>
        </w:rPr>
      </w:pPr>
      <w:r w:rsidRPr="000D61DF">
        <w:rPr>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bCs/>
          <w:sz w:val="28"/>
          <w:szCs w:val="28"/>
        </w:rPr>
        <w:t>Множество действительных чисел.</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Представления о расширениях числовых множеств. </w:t>
      </w:r>
      <w:bookmarkStart w:id="164" w:name="_Toc403076053"/>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164"/>
    </w:p>
    <w:p w:rsidR="00291F34" w:rsidRPr="000D61DF" w:rsidRDefault="00291F34" w:rsidP="00291F34">
      <w:pPr>
        <w:spacing w:line="360" w:lineRule="auto"/>
        <w:ind w:firstLine="709"/>
        <w:jc w:val="both"/>
        <w:rPr>
          <w:sz w:val="28"/>
          <w:szCs w:val="28"/>
        </w:rPr>
      </w:pPr>
      <w:r w:rsidRPr="000D61DF">
        <w:rPr>
          <w:b/>
          <w:bCs/>
          <w:sz w:val="28"/>
          <w:szCs w:val="28"/>
        </w:rPr>
        <w:t>Числовые и буквенные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Выражение с переменной. Значение выражения. Подстановка выражений вместо переменных. </w:t>
      </w:r>
    </w:p>
    <w:p w:rsidR="00291F34" w:rsidRPr="000D61DF" w:rsidRDefault="00291F34" w:rsidP="00291F34">
      <w:pPr>
        <w:spacing w:line="360" w:lineRule="auto"/>
        <w:ind w:firstLine="709"/>
        <w:jc w:val="both"/>
        <w:rPr>
          <w:sz w:val="28"/>
          <w:szCs w:val="28"/>
        </w:rPr>
      </w:pPr>
      <w:r w:rsidRPr="000D61DF">
        <w:rPr>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291F34" w:rsidRPr="000D61DF" w:rsidRDefault="00291F34" w:rsidP="00291F34">
      <w:pPr>
        <w:spacing w:line="360" w:lineRule="auto"/>
        <w:ind w:firstLine="709"/>
        <w:jc w:val="both"/>
        <w:rPr>
          <w:sz w:val="28"/>
          <w:szCs w:val="28"/>
        </w:rPr>
      </w:pPr>
      <w:r w:rsidRPr="000D61DF">
        <w:rPr>
          <w:b/>
          <w:bCs/>
          <w:sz w:val="28"/>
          <w:szCs w:val="28"/>
        </w:rPr>
        <w:t>Многочлены</w:t>
      </w:r>
    </w:p>
    <w:p w:rsidR="00291F34" w:rsidRPr="000D61DF" w:rsidRDefault="00291F34" w:rsidP="00291F34">
      <w:pPr>
        <w:spacing w:line="360" w:lineRule="auto"/>
        <w:ind w:firstLine="709"/>
        <w:jc w:val="both"/>
        <w:rPr>
          <w:sz w:val="28"/>
          <w:szCs w:val="28"/>
        </w:rPr>
      </w:pPr>
      <w:r w:rsidRPr="000D61DF">
        <w:rPr>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w:t>
      </w:r>
      <w:r w:rsidRPr="000D61DF">
        <w:rPr>
          <w:sz w:val="28"/>
          <w:szCs w:val="28"/>
        </w:rPr>
        <w:lastRenderedPageBreak/>
        <w:t xml:space="preserve">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291F34" w:rsidRPr="000D61DF" w:rsidRDefault="00291F34" w:rsidP="00291F34">
      <w:pPr>
        <w:spacing w:line="360" w:lineRule="auto"/>
        <w:ind w:firstLine="709"/>
        <w:jc w:val="both"/>
        <w:rPr>
          <w:sz w:val="28"/>
          <w:szCs w:val="28"/>
        </w:rPr>
      </w:pPr>
      <w:r w:rsidRPr="000D61DF">
        <w:rPr>
          <w:bCs/>
          <w:sz w:val="28"/>
          <w:szCs w:val="28"/>
        </w:rPr>
        <w:t>Квадратный трехчлен.</w:t>
      </w:r>
      <w:r w:rsidRPr="000D61DF">
        <w:rPr>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91F34" w:rsidRPr="000D61DF" w:rsidRDefault="00291F34" w:rsidP="00291F34">
      <w:pPr>
        <w:spacing w:line="360" w:lineRule="auto"/>
        <w:ind w:firstLine="709"/>
        <w:jc w:val="both"/>
        <w:rPr>
          <w:sz w:val="28"/>
          <w:szCs w:val="28"/>
        </w:rPr>
      </w:pPr>
      <w:r w:rsidRPr="000D61DF">
        <w:rPr>
          <w:b/>
          <w:bCs/>
          <w:sz w:val="28"/>
          <w:szCs w:val="28"/>
        </w:rPr>
        <w:t>Понятие тождества</w:t>
      </w:r>
    </w:p>
    <w:p w:rsidR="00291F34" w:rsidRPr="000D61DF" w:rsidRDefault="00291F34" w:rsidP="00291F34">
      <w:pPr>
        <w:spacing w:line="360" w:lineRule="auto"/>
        <w:ind w:firstLine="709"/>
        <w:jc w:val="both"/>
        <w:rPr>
          <w:sz w:val="28"/>
          <w:szCs w:val="28"/>
        </w:rPr>
      </w:pPr>
      <w:r w:rsidRPr="000D61DF">
        <w:rPr>
          <w:sz w:val="28"/>
          <w:szCs w:val="28"/>
        </w:rPr>
        <w:t>Тождественное преобразование. Представление о тождестве на множестве.</w:t>
      </w:r>
    </w:p>
    <w:p w:rsidR="00291F34" w:rsidRPr="000D61DF" w:rsidRDefault="00291F34" w:rsidP="00291F34">
      <w:pPr>
        <w:spacing w:line="360" w:lineRule="auto"/>
        <w:ind w:firstLine="709"/>
        <w:jc w:val="both"/>
        <w:rPr>
          <w:sz w:val="28"/>
          <w:szCs w:val="28"/>
        </w:rPr>
      </w:pPr>
      <w:r w:rsidRPr="000D61DF">
        <w:rPr>
          <w:b/>
          <w:bCs/>
          <w:sz w:val="28"/>
          <w:szCs w:val="28"/>
        </w:rPr>
        <w:t>Дробно-рациональные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91F34" w:rsidRPr="000D61DF" w:rsidRDefault="00291F34" w:rsidP="00291F34">
      <w:pPr>
        <w:spacing w:line="360" w:lineRule="auto"/>
        <w:ind w:firstLine="709"/>
        <w:jc w:val="both"/>
        <w:rPr>
          <w:sz w:val="28"/>
          <w:szCs w:val="28"/>
        </w:rPr>
      </w:pPr>
      <w:r w:rsidRPr="000D61DF">
        <w:rPr>
          <w:sz w:val="28"/>
          <w:szCs w:val="28"/>
        </w:rPr>
        <w:t>Преобразование выражений, содержащих знак модуля.</w:t>
      </w:r>
    </w:p>
    <w:p w:rsidR="00291F34" w:rsidRPr="000D61DF" w:rsidRDefault="00291F34" w:rsidP="00291F34">
      <w:pPr>
        <w:spacing w:line="360" w:lineRule="auto"/>
        <w:ind w:firstLine="709"/>
        <w:jc w:val="both"/>
        <w:rPr>
          <w:sz w:val="28"/>
          <w:szCs w:val="28"/>
        </w:rPr>
      </w:pPr>
      <w:r w:rsidRPr="000D61DF">
        <w:rPr>
          <w:b/>
          <w:bCs/>
          <w:sz w:val="28"/>
          <w:szCs w:val="28"/>
        </w:rPr>
        <w:t>Иррациональные выражения</w:t>
      </w:r>
    </w:p>
    <w:p w:rsidR="00291F34" w:rsidRPr="000D61DF" w:rsidRDefault="00291F34" w:rsidP="00291F34">
      <w:pPr>
        <w:spacing w:line="360" w:lineRule="auto"/>
        <w:ind w:firstLine="709"/>
        <w:jc w:val="both"/>
        <w:rPr>
          <w:sz w:val="28"/>
          <w:szCs w:val="28"/>
        </w:rPr>
      </w:pPr>
      <w:r w:rsidRPr="000D61DF">
        <w:rPr>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91F34" w:rsidRPr="000D61DF" w:rsidRDefault="00291F34" w:rsidP="00291F34">
      <w:pPr>
        <w:spacing w:line="360" w:lineRule="auto"/>
        <w:ind w:firstLine="709"/>
        <w:jc w:val="both"/>
        <w:rPr>
          <w:sz w:val="28"/>
          <w:szCs w:val="28"/>
        </w:rPr>
      </w:pPr>
      <w:r w:rsidRPr="000D61DF">
        <w:rPr>
          <w:sz w:val="28"/>
          <w:szCs w:val="28"/>
        </w:rPr>
        <w:t xml:space="preserve">Корни </w:t>
      </w:r>
      <w:r w:rsidRPr="000D61DF">
        <w:rPr>
          <w:i/>
          <w:sz w:val="28"/>
          <w:szCs w:val="28"/>
        </w:rPr>
        <w:t>n</w:t>
      </w:r>
      <w:r w:rsidRPr="000D61DF">
        <w:rPr>
          <w:sz w:val="28"/>
          <w:szCs w:val="28"/>
        </w:rPr>
        <w:t xml:space="preserve">-ых степеней. Допустимые значения переменных в выражениях, содержащих корни </w:t>
      </w:r>
      <w:r w:rsidRPr="000D61DF">
        <w:rPr>
          <w:i/>
          <w:sz w:val="28"/>
          <w:szCs w:val="28"/>
        </w:rPr>
        <w:t>n</w:t>
      </w:r>
      <w:r w:rsidRPr="000D61DF">
        <w:rPr>
          <w:sz w:val="28"/>
          <w:szCs w:val="28"/>
        </w:rPr>
        <w:t xml:space="preserve">-ых степеней. Преобразование выражений, содержащих корни </w:t>
      </w:r>
      <w:r w:rsidRPr="000D61DF">
        <w:rPr>
          <w:i/>
          <w:sz w:val="28"/>
          <w:szCs w:val="28"/>
        </w:rPr>
        <w:t>n</w:t>
      </w:r>
      <w:r w:rsidRPr="000D61DF">
        <w:rPr>
          <w:sz w:val="28"/>
          <w:szCs w:val="28"/>
        </w:rPr>
        <w:t xml:space="preserve">-ых степеней. </w:t>
      </w:r>
    </w:p>
    <w:p w:rsidR="00291F34" w:rsidRPr="000D61DF" w:rsidRDefault="00291F34" w:rsidP="00291F34">
      <w:pPr>
        <w:spacing w:line="360" w:lineRule="auto"/>
        <w:ind w:firstLine="709"/>
        <w:jc w:val="both"/>
        <w:rPr>
          <w:sz w:val="28"/>
          <w:szCs w:val="28"/>
        </w:rPr>
      </w:pPr>
      <w:r w:rsidRPr="000D61DF">
        <w:rPr>
          <w:sz w:val="28"/>
          <w:szCs w:val="28"/>
        </w:rPr>
        <w:t>Степень с рациональным показателем. Преобразование выражений, содержащих степень с рациональным показателем.</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65" w:name="_Toc403076054"/>
      <w:r w:rsidRPr="000D61DF">
        <w:rPr>
          <w:rFonts w:ascii="Times New Roman" w:hAnsi="Times New Roman"/>
          <w:b/>
          <w:i w:val="0"/>
          <w:color w:val="auto"/>
          <w:spacing w:val="0"/>
          <w:sz w:val="28"/>
          <w:szCs w:val="28"/>
        </w:rPr>
        <w:t xml:space="preserve">Уравнения </w:t>
      </w:r>
      <w:bookmarkEnd w:id="165"/>
    </w:p>
    <w:p w:rsidR="00291F34" w:rsidRPr="000D61DF" w:rsidRDefault="00291F34" w:rsidP="00291F34">
      <w:pPr>
        <w:spacing w:line="360" w:lineRule="auto"/>
        <w:ind w:firstLine="709"/>
        <w:jc w:val="both"/>
        <w:rPr>
          <w:sz w:val="28"/>
          <w:szCs w:val="28"/>
        </w:rPr>
      </w:pPr>
      <w:r w:rsidRPr="000D61DF">
        <w:rPr>
          <w:b/>
          <w:bCs/>
          <w:sz w:val="28"/>
          <w:szCs w:val="28"/>
        </w:rPr>
        <w:t>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Числовое равенство. Свойства числовых равенств. Равенство с переменной. </w:t>
      </w:r>
    </w:p>
    <w:p w:rsidR="00291F34" w:rsidRPr="000D61DF" w:rsidRDefault="00291F34" w:rsidP="00291F34">
      <w:pPr>
        <w:spacing w:line="360" w:lineRule="auto"/>
        <w:ind w:firstLine="709"/>
        <w:jc w:val="both"/>
        <w:rPr>
          <w:sz w:val="28"/>
          <w:szCs w:val="28"/>
        </w:rPr>
      </w:pPr>
      <w:r w:rsidRPr="000D61DF">
        <w:rPr>
          <w:b/>
          <w:bCs/>
          <w:sz w:val="28"/>
          <w:szCs w:val="28"/>
        </w:rPr>
        <w:lastRenderedPageBreak/>
        <w:t>Уравнения</w:t>
      </w:r>
    </w:p>
    <w:p w:rsidR="00291F34" w:rsidRPr="000D61DF" w:rsidRDefault="00291F34" w:rsidP="00291F34">
      <w:pPr>
        <w:spacing w:line="360" w:lineRule="auto"/>
        <w:ind w:firstLine="709"/>
        <w:jc w:val="both"/>
        <w:rPr>
          <w:sz w:val="28"/>
          <w:szCs w:val="28"/>
        </w:rPr>
      </w:pPr>
      <w:r w:rsidRPr="000D61DF">
        <w:rPr>
          <w:sz w:val="28"/>
          <w:szCs w:val="28"/>
        </w:rPr>
        <w:t>Понятие уравнения и корня уравнения. Представление о равносильности уравнений и уравнениях-следствиях.</w:t>
      </w:r>
    </w:p>
    <w:p w:rsidR="00291F34" w:rsidRPr="000D61DF" w:rsidRDefault="00291F34" w:rsidP="00291F34">
      <w:pPr>
        <w:spacing w:line="360" w:lineRule="auto"/>
        <w:ind w:firstLine="709"/>
        <w:jc w:val="both"/>
        <w:rPr>
          <w:sz w:val="28"/>
          <w:szCs w:val="28"/>
        </w:rPr>
      </w:pPr>
      <w:r w:rsidRPr="000D61DF">
        <w:rPr>
          <w:sz w:val="28"/>
          <w:szCs w:val="28"/>
        </w:rPr>
        <w:t>Представление о равносильности на множестве. Равносильные преобразования уравнений.</w:t>
      </w:r>
    </w:p>
    <w:p w:rsidR="00291F34" w:rsidRPr="000D61DF" w:rsidRDefault="00291F34" w:rsidP="00291F34">
      <w:pPr>
        <w:spacing w:line="360" w:lineRule="auto"/>
        <w:ind w:firstLine="709"/>
        <w:jc w:val="both"/>
        <w:rPr>
          <w:sz w:val="28"/>
          <w:szCs w:val="28"/>
        </w:rPr>
      </w:pPr>
      <w:r w:rsidRPr="000D61DF">
        <w:rPr>
          <w:b/>
          <w:sz w:val="28"/>
          <w:szCs w:val="28"/>
        </w:rPr>
        <w:t>Методы решения уравнений</w:t>
      </w:r>
    </w:p>
    <w:p w:rsidR="00291F34" w:rsidRPr="000D61DF" w:rsidRDefault="00291F34" w:rsidP="00291F34">
      <w:pPr>
        <w:spacing w:line="360" w:lineRule="auto"/>
        <w:ind w:firstLine="709"/>
        <w:jc w:val="both"/>
        <w:rPr>
          <w:sz w:val="28"/>
          <w:szCs w:val="28"/>
        </w:rPr>
      </w:pPr>
      <w:r w:rsidRPr="000D61DF">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91F34" w:rsidRPr="000D61DF" w:rsidRDefault="00291F34" w:rsidP="00291F34">
      <w:pPr>
        <w:spacing w:line="360" w:lineRule="auto"/>
        <w:ind w:firstLine="709"/>
        <w:jc w:val="both"/>
        <w:rPr>
          <w:sz w:val="28"/>
          <w:szCs w:val="28"/>
        </w:rPr>
      </w:pPr>
      <w:r w:rsidRPr="000D61DF">
        <w:rPr>
          <w:b/>
          <w:bCs/>
          <w:sz w:val="28"/>
          <w:szCs w:val="28"/>
        </w:rPr>
        <w:t>Линейное уравнение и его корни</w:t>
      </w:r>
    </w:p>
    <w:p w:rsidR="00291F34" w:rsidRPr="000D61DF" w:rsidRDefault="00291F34" w:rsidP="00291F34">
      <w:pPr>
        <w:spacing w:line="360" w:lineRule="auto"/>
        <w:ind w:firstLine="709"/>
        <w:jc w:val="both"/>
        <w:rPr>
          <w:sz w:val="28"/>
          <w:szCs w:val="28"/>
        </w:rPr>
      </w:pPr>
      <w:r w:rsidRPr="000D61DF">
        <w:rPr>
          <w:sz w:val="28"/>
          <w:szCs w:val="28"/>
        </w:rPr>
        <w:t>Решение линейных уравнений. Количество корней линейного уравнения. Линейное уравнение с параметром.</w:t>
      </w:r>
    </w:p>
    <w:p w:rsidR="00291F34" w:rsidRPr="000D61DF" w:rsidRDefault="00291F34" w:rsidP="00291F34">
      <w:pPr>
        <w:spacing w:line="360" w:lineRule="auto"/>
        <w:ind w:firstLine="709"/>
        <w:jc w:val="both"/>
        <w:rPr>
          <w:sz w:val="28"/>
          <w:szCs w:val="28"/>
        </w:rPr>
      </w:pPr>
      <w:r w:rsidRPr="000D61DF">
        <w:rPr>
          <w:b/>
          <w:bCs/>
          <w:sz w:val="28"/>
          <w:szCs w:val="28"/>
        </w:rPr>
        <w:t>Квадратное уравнение и его корни</w:t>
      </w:r>
    </w:p>
    <w:p w:rsidR="00291F34" w:rsidRPr="000D61DF" w:rsidRDefault="00291F34" w:rsidP="00291F34">
      <w:pPr>
        <w:spacing w:line="360" w:lineRule="auto"/>
        <w:ind w:firstLine="709"/>
        <w:jc w:val="both"/>
        <w:rPr>
          <w:sz w:val="28"/>
          <w:szCs w:val="28"/>
        </w:rPr>
      </w:pPr>
      <w:r w:rsidRPr="000D61DF">
        <w:rPr>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91F34" w:rsidRPr="000D61DF" w:rsidRDefault="00291F34" w:rsidP="00291F34">
      <w:pPr>
        <w:spacing w:line="360" w:lineRule="auto"/>
        <w:ind w:firstLine="709"/>
        <w:jc w:val="both"/>
        <w:rPr>
          <w:sz w:val="28"/>
          <w:szCs w:val="28"/>
        </w:rPr>
      </w:pPr>
      <w:r w:rsidRPr="000D61DF">
        <w:rPr>
          <w:b/>
          <w:sz w:val="28"/>
          <w:szCs w:val="28"/>
        </w:rPr>
        <w:t>Дробно-рациональные уравнения</w:t>
      </w:r>
    </w:p>
    <w:p w:rsidR="00291F34" w:rsidRPr="000D61DF" w:rsidRDefault="00291F34" w:rsidP="00291F34">
      <w:pPr>
        <w:spacing w:line="360" w:lineRule="auto"/>
        <w:ind w:firstLine="709"/>
        <w:jc w:val="both"/>
        <w:rPr>
          <w:sz w:val="28"/>
          <w:szCs w:val="28"/>
        </w:rPr>
      </w:pPr>
      <w:r w:rsidRPr="000D61DF">
        <w:rPr>
          <w:sz w:val="28"/>
          <w:szCs w:val="28"/>
        </w:rPr>
        <w:t xml:space="preserve">Решение дробно-рациональных уравнений. </w:t>
      </w:r>
    </w:p>
    <w:p w:rsidR="00291F34" w:rsidRPr="000D61DF" w:rsidRDefault="00291F34" w:rsidP="00291F34">
      <w:pPr>
        <w:spacing w:line="360" w:lineRule="auto"/>
        <w:ind w:firstLine="709"/>
        <w:jc w:val="both"/>
        <w:rPr>
          <w:sz w:val="28"/>
          <w:szCs w:val="28"/>
        </w:rPr>
      </w:pPr>
      <w:r w:rsidRPr="000D61DF">
        <w:rPr>
          <w:b/>
          <w:bCs/>
          <w:sz w:val="28"/>
          <w:szCs w:val="28"/>
        </w:rPr>
        <w:t>Простейшие иррациональные уравнения вида</w:t>
      </w:r>
      <w:proofErr w:type="gramStart"/>
      <w:r w:rsidRPr="000D61DF">
        <w:rPr>
          <w:sz w:val="28"/>
          <w:szCs w:val="28"/>
        </w:rPr>
        <w:t xml:space="preserve">: </w:t>
      </w:r>
      <w:r w:rsidRPr="000D61DF">
        <w:rPr>
          <w:position w:val="-16"/>
          <w:sz w:val="28"/>
          <w:szCs w:val="28"/>
        </w:rPr>
        <w:object w:dxaOrig="1120" w:dyaOrig="460">
          <v:shape id="_x0000_i1043" type="#_x0000_t75" style="width:58.5pt;height:22.5pt" o:ole="">
            <v:imagedata r:id="rId21" o:title=""/>
          </v:shape>
          <o:OLEObject Type="Embed" ProgID="Equation.DSMT4" ShapeID="_x0000_i1043" DrawAspect="Content" ObjectID="_1588404311" r:id="rId43"/>
        </w:object>
      </w:r>
      <w:r w:rsidRPr="000D61DF">
        <w:rPr>
          <w:sz w:val="28"/>
          <w:szCs w:val="28"/>
        </w:rPr>
        <w:t xml:space="preserve">; </w:t>
      </w:r>
      <w:r w:rsidRPr="000D61DF">
        <w:rPr>
          <w:position w:val="-16"/>
          <w:sz w:val="28"/>
          <w:szCs w:val="28"/>
        </w:rPr>
        <w:object w:dxaOrig="1680" w:dyaOrig="460">
          <v:shape id="_x0000_i1044" type="#_x0000_t75" style="width:86.25pt;height:22.5pt" o:ole="">
            <v:imagedata r:id="rId23" o:title=""/>
          </v:shape>
          <o:OLEObject Type="Embed" ProgID="Equation.DSMT4" ShapeID="_x0000_i1044" DrawAspect="Content" ObjectID="_1588404312" r:id="rId44"/>
        </w:object>
      </w:r>
      <w:r w:rsidR="008E2041" w:rsidRPr="000D61DF">
        <w:rPr>
          <w:sz w:val="28"/>
          <w:szCs w:val="28"/>
        </w:rPr>
        <w:fldChar w:fldCharType="begin"/>
      </w:r>
      <w:r w:rsidRPr="000D61DF">
        <w:rPr>
          <w:sz w:val="28"/>
          <w:szCs w:val="28"/>
        </w:rPr>
        <w:instrText xml:space="preserve"> QUOTE </w:instrText>
      </w:r>
      <w:r w:rsidRPr="000D61DF">
        <w:rPr>
          <w:noProof/>
          <w:position w:val="-9"/>
          <w:sz w:val="28"/>
          <w:szCs w:val="28"/>
        </w:rPr>
        <w:drawing>
          <wp:inline distT="0" distB="0" distL="0" distR="0">
            <wp:extent cx="817245" cy="255905"/>
            <wp:effectExtent l="0" t="0" r="190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separate"/>
      </w:r>
      <w:r w:rsidRPr="000D61DF">
        <w:rPr>
          <w:noProof/>
          <w:position w:val="-9"/>
          <w:sz w:val="28"/>
          <w:szCs w:val="28"/>
        </w:rPr>
        <w:drawing>
          <wp:inline distT="0" distB="0" distL="0" distR="0">
            <wp:extent cx="817245" cy="255905"/>
            <wp:effectExtent l="0" t="0" r="190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end"/>
      </w:r>
      <w:r w:rsidR="008E2041" w:rsidRPr="000D61DF">
        <w:rPr>
          <w:sz w:val="28"/>
          <w:szCs w:val="28"/>
        </w:rPr>
        <w:fldChar w:fldCharType="begin"/>
      </w:r>
      <w:r w:rsidRPr="000D61DF">
        <w:rPr>
          <w:sz w:val="28"/>
          <w:szCs w:val="28"/>
        </w:rPr>
        <w:instrText xml:space="preserve"> QUOTE </w:instrText>
      </w:r>
      <w:r w:rsidRPr="000D61DF">
        <w:rPr>
          <w:noProof/>
          <w:position w:val="-8"/>
          <w:sz w:val="28"/>
          <w:szCs w:val="28"/>
        </w:rPr>
        <w:drawing>
          <wp:inline distT="0" distB="0" distL="0" distR="0">
            <wp:extent cx="464820" cy="22860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E2041" w:rsidRPr="000D61DF">
        <w:rPr>
          <w:sz w:val="28"/>
          <w:szCs w:val="28"/>
        </w:rPr>
        <w:fldChar w:fldCharType="separate"/>
      </w:r>
      <w:r w:rsidRPr="000D61DF">
        <w:rPr>
          <w:noProof/>
          <w:position w:val="-8"/>
          <w:sz w:val="28"/>
          <w:szCs w:val="28"/>
        </w:rPr>
        <w:drawing>
          <wp:inline distT="0" distB="0" distL="0" distR="0">
            <wp:extent cx="464820" cy="22860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E2041" w:rsidRPr="000D61DF">
        <w:rPr>
          <w:sz w:val="28"/>
          <w:szCs w:val="28"/>
        </w:rPr>
        <w:fldChar w:fldCharType="end"/>
      </w:r>
      <w:r w:rsidR="008E2041" w:rsidRPr="000D61DF">
        <w:rPr>
          <w:sz w:val="28"/>
          <w:szCs w:val="28"/>
        </w:rPr>
        <w:fldChar w:fldCharType="begin"/>
      </w:r>
      <w:r w:rsidRPr="000D61DF">
        <w:rPr>
          <w:sz w:val="28"/>
          <w:szCs w:val="28"/>
        </w:rPr>
        <w:instrText xml:space="preserve"> QUOTE </w:instrText>
      </w:r>
      <w:r w:rsidRPr="000D61DF">
        <w:rPr>
          <w:noProof/>
          <w:position w:val="-8"/>
          <w:sz w:val="28"/>
          <w:szCs w:val="28"/>
        </w:rPr>
        <w:drawing>
          <wp:inline distT="0" distB="0" distL="0" distR="0">
            <wp:extent cx="476885" cy="228600"/>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E2041" w:rsidRPr="000D61DF">
        <w:rPr>
          <w:sz w:val="28"/>
          <w:szCs w:val="28"/>
        </w:rPr>
        <w:fldChar w:fldCharType="separate"/>
      </w:r>
      <w:r w:rsidRPr="000D61DF">
        <w:rPr>
          <w:noProof/>
          <w:position w:val="-8"/>
          <w:sz w:val="28"/>
          <w:szCs w:val="28"/>
        </w:rPr>
        <w:drawing>
          <wp:inline distT="0" distB="0" distL="0" distR="0">
            <wp:extent cx="476885" cy="228600"/>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E2041" w:rsidRPr="000D61DF">
        <w:rPr>
          <w:sz w:val="28"/>
          <w:szCs w:val="28"/>
        </w:rPr>
        <w:fldChar w:fldCharType="end"/>
      </w:r>
      <w:r w:rsidRPr="000D61DF">
        <w:rPr>
          <w:sz w:val="28"/>
          <w:szCs w:val="28"/>
        </w:rPr>
        <w:t xml:space="preserve"> </w:t>
      </w:r>
      <w:proofErr w:type="gramEnd"/>
      <w:r w:rsidRPr="000D61DF">
        <w:rPr>
          <w:sz w:val="28"/>
          <w:szCs w:val="28"/>
        </w:rPr>
        <w:t xml:space="preserve">и их решение. Решение иррациональных уравнений вида </w:t>
      </w:r>
      <w:r w:rsidRPr="000D61DF">
        <w:rPr>
          <w:position w:val="-16"/>
          <w:sz w:val="28"/>
          <w:szCs w:val="28"/>
        </w:rPr>
        <w:object w:dxaOrig="1480" w:dyaOrig="460">
          <v:shape id="_x0000_i1045" type="#_x0000_t75" style="width:1in;height:22.5pt" o:ole="">
            <v:imagedata r:id="rId48" o:title=""/>
          </v:shape>
          <o:OLEObject Type="Embed" ProgID="Equation.DSMT4" ShapeID="_x0000_i1045" DrawAspect="Content" ObjectID="_1588404313" r:id="rId49"/>
        </w:object>
      </w:r>
      <w:r w:rsidRPr="000D61DF">
        <w:rPr>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графической интерпретации произвольного уравнения с двумя переменными: линии на плоскости. </w:t>
      </w:r>
    </w:p>
    <w:p w:rsidR="00291F34" w:rsidRPr="000D61DF" w:rsidRDefault="00291F34" w:rsidP="00291F34">
      <w:pPr>
        <w:spacing w:line="360" w:lineRule="auto"/>
        <w:ind w:firstLine="709"/>
        <w:jc w:val="both"/>
        <w:rPr>
          <w:sz w:val="28"/>
          <w:szCs w:val="28"/>
        </w:rPr>
      </w:pPr>
      <w:r w:rsidRPr="000D61DF">
        <w:rPr>
          <w:sz w:val="28"/>
          <w:szCs w:val="28"/>
        </w:rPr>
        <w:t xml:space="preserve">Понятие системы уравнений. Решение систем уравнений. </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равносильности систем уравнений. </w:t>
      </w:r>
    </w:p>
    <w:p w:rsidR="00291F34" w:rsidRPr="000D61DF" w:rsidRDefault="00291F34" w:rsidP="00291F34">
      <w:pPr>
        <w:spacing w:line="360" w:lineRule="auto"/>
        <w:ind w:firstLine="709"/>
        <w:jc w:val="both"/>
        <w:rPr>
          <w:sz w:val="28"/>
          <w:szCs w:val="28"/>
        </w:rPr>
      </w:pPr>
      <w:r w:rsidRPr="000D61DF">
        <w:rPr>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91F34" w:rsidRPr="000D61DF" w:rsidRDefault="00291F34" w:rsidP="00291F34">
      <w:pPr>
        <w:spacing w:line="360" w:lineRule="auto"/>
        <w:ind w:firstLine="709"/>
        <w:jc w:val="both"/>
        <w:rPr>
          <w:sz w:val="28"/>
          <w:szCs w:val="28"/>
        </w:rPr>
      </w:pPr>
      <w:r w:rsidRPr="000D61DF">
        <w:rPr>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291F34" w:rsidRPr="000D61DF" w:rsidRDefault="00291F34" w:rsidP="00291F34">
      <w:pPr>
        <w:spacing w:line="360" w:lineRule="auto"/>
        <w:ind w:firstLine="709"/>
        <w:jc w:val="both"/>
        <w:rPr>
          <w:sz w:val="28"/>
          <w:szCs w:val="28"/>
        </w:rPr>
      </w:pPr>
      <w:r w:rsidRPr="000D61DF">
        <w:rPr>
          <w:sz w:val="28"/>
          <w:szCs w:val="28"/>
        </w:rPr>
        <w:t>Неравенство с переменной. Строгие и нестрогие неравенства. Доказательство неравенств. Неравенства о средних для двух чисел.</w:t>
      </w:r>
    </w:p>
    <w:p w:rsidR="00291F34" w:rsidRPr="000D61DF" w:rsidRDefault="00291F34" w:rsidP="00291F34">
      <w:pPr>
        <w:spacing w:line="360" w:lineRule="auto"/>
        <w:ind w:firstLine="709"/>
        <w:jc w:val="both"/>
        <w:rPr>
          <w:sz w:val="28"/>
          <w:szCs w:val="28"/>
        </w:rPr>
      </w:pPr>
      <w:r w:rsidRPr="000D61DF">
        <w:rPr>
          <w:sz w:val="28"/>
          <w:szCs w:val="28"/>
        </w:rPr>
        <w:t>Понятие о решении неравенства. Множество решений 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равносильности неравенств. </w:t>
      </w:r>
    </w:p>
    <w:p w:rsidR="00291F34" w:rsidRPr="000D61DF" w:rsidRDefault="00291F34" w:rsidP="00291F34">
      <w:pPr>
        <w:spacing w:line="360" w:lineRule="auto"/>
        <w:ind w:firstLine="709"/>
        <w:jc w:val="both"/>
        <w:rPr>
          <w:sz w:val="28"/>
          <w:szCs w:val="28"/>
        </w:rPr>
      </w:pPr>
      <w:r w:rsidRPr="000D61DF">
        <w:rPr>
          <w:sz w:val="28"/>
          <w:szCs w:val="28"/>
        </w:rPr>
        <w:t>Линейное неравенство и множества его решений. Решение линейных неравенств. Линейное неравенство с параметром.</w:t>
      </w:r>
    </w:p>
    <w:p w:rsidR="00291F34" w:rsidRPr="000D61DF" w:rsidRDefault="00291F34" w:rsidP="00291F34">
      <w:pPr>
        <w:spacing w:line="360" w:lineRule="auto"/>
        <w:ind w:firstLine="709"/>
        <w:jc w:val="both"/>
        <w:rPr>
          <w:sz w:val="28"/>
          <w:szCs w:val="28"/>
        </w:rPr>
      </w:pPr>
      <w:r w:rsidRPr="000D61DF">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91F34" w:rsidRPr="000D61DF" w:rsidRDefault="00291F34" w:rsidP="00291F34">
      <w:pPr>
        <w:spacing w:line="360" w:lineRule="auto"/>
        <w:ind w:firstLine="709"/>
        <w:jc w:val="both"/>
        <w:rPr>
          <w:sz w:val="28"/>
          <w:szCs w:val="28"/>
        </w:rPr>
      </w:pPr>
      <w:r w:rsidRPr="000D61DF">
        <w:rPr>
          <w:sz w:val="28"/>
          <w:szCs w:val="28"/>
        </w:rPr>
        <w:t xml:space="preserve">Квадратное неравенство с параметром и его решение. </w:t>
      </w:r>
    </w:p>
    <w:p w:rsidR="00291F34" w:rsidRPr="000D61DF" w:rsidRDefault="00291F34" w:rsidP="00291F34">
      <w:pPr>
        <w:spacing w:line="360" w:lineRule="auto"/>
        <w:ind w:firstLine="709"/>
        <w:jc w:val="both"/>
        <w:rPr>
          <w:sz w:val="28"/>
          <w:szCs w:val="28"/>
        </w:rPr>
      </w:pPr>
      <w:r w:rsidRPr="000D61DF">
        <w:rPr>
          <w:sz w:val="28"/>
          <w:szCs w:val="28"/>
        </w:rPr>
        <w:t>Простейшие иррациональные неравенства вида</w:t>
      </w:r>
      <w:proofErr w:type="gramStart"/>
      <w:r w:rsidRPr="000D61DF">
        <w:rPr>
          <w:sz w:val="28"/>
          <w:szCs w:val="28"/>
        </w:rPr>
        <w:t xml:space="preserve">: </w:t>
      </w:r>
      <w:r w:rsidRPr="000D61DF">
        <w:rPr>
          <w:position w:val="-16"/>
          <w:sz w:val="28"/>
          <w:szCs w:val="28"/>
        </w:rPr>
        <w:object w:dxaOrig="1120" w:dyaOrig="460">
          <v:shape id="_x0000_i1046" type="#_x0000_t75" style="width:58.5pt;height:22.5pt" o:ole="">
            <v:imagedata r:id="rId50" o:title=""/>
          </v:shape>
          <o:OLEObject Type="Embed" ProgID="Equation.DSMT4" ShapeID="_x0000_i1046" DrawAspect="Content" ObjectID="_1588404314" r:id="rId51"/>
        </w:object>
      </w:r>
      <w:r w:rsidRPr="000D61DF">
        <w:rPr>
          <w:sz w:val="28"/>
          <w:szCs w:val="28"/>
        </w:rPr>
        <w:t xml:space="preserve">; </w:t>
      </w:r>
      <w:r w:rsidRPr="000D61DF">
        <w:rPr>
          <w:position w:val="-16"/>
          <w:sz w:val="28"/>
          <w:szCs w:val="28"/>
        </w:rPr>
        <w:object w:dxaOrig="1120" w:dyaOrig="460">
          <v:shape id="_x0000_i1047" type="#_x0000_t75" style="width:58.5pt;height:22.5pt" o:ole="">
            <v:imagedata r:id="rId52" o:title=""/>
          </v:shape>
          <o:OLEObject Type="Embed" ProgID="Equation.DSMT4" ShapeID="_x0000_i1047" DrawAspect="Content" ObjectID="_1588404315" r:id="rId53"/>
        </w:object>
      </w:r>
      <w:r w:rsidRPr="000D61DF">
        <w:rPr>
          <w:sz w:val="28"/>
          <w:szCs w:val="28"/>
        </w:rPr>
        <w:t xml:space="preserve">; </w:t>
      </w:r>
      <w:r w:rsidRPr="000D61DF">
        <w:rPr>
          <w:position w:val="-16"/>
          <w:sz w:val="28"/>
          <w:szCs w:val="28"/>
        </w:rPr>
        <w:object w:dxaOrig="1680" w:dyaOrig="460">
          <v:shape id="_x0000_i1048" type="#_x0000_t75" style="width:86.25pt;height:22.5pt" o:ole="">
            <v:imagedata r:id="rId54" o:title=""/>
          </v:shape>
          <o:OLEObject Type="Embed" ProgID="Equation.DSMT4" ShapeID="_x0000_i1048" DrawAspect="Content" ObjectID="_1588404316" r:id="rId55"/>
        </w:object>
      </w:r>
      <w:r w:rsidR="008E2041" w:rsidRPr="000D61DF">
        <w:rPr>
          <w:sz w:val="28"/>
          <w:szCs w:val="28"/>
        </w:rPr>
        <w:fldChar w:fldCharType="begin"/>
      </w:r>
      <w:r w:rsidRPr="000D61DF">
        <w:rPr>
          <w:sz w:val="28"/>
          <w:szCs w:val="28"/>
        </w:rPr>
        <w:instrText xml:space="preserve"> QUOTE </w:instrText>
      </w:r>
      <w:r w:rsidRPr="000D61DF">
        <w:rPr>
          <w:noProof/>
          <w:position w:val="-9"/>
          <w:sz w:val="28"/>
          <w:szCs w:val="28"/>
        </w:rPr>
        <w:drawing>
          <wp:inline distT="0" distB="0" distL="0" distR="0">
            <wp:extent cx="817245" cy="255905"/>
            <wp:effectExtent l="0" t="0" r="190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separate"/>
      </w:r>
      <w:r w:rsidRPr="000D61DF">
        <w:rPr>
          <w:noProof/>
          <w:position w:val="-9"/>
          <w:sz w:val="28"/>
          <w:szCs w:val="28"/>
        </w:rPr>
        <w:drawing>
          <wp:inline distT="0" distB="0" distL="0" distR="0">
            <wp:extent cx="817245" cy="255905"/>
            <wp:effectExtent l="0" t="0" r="1905"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E2041" w:rsidRPr="000D61DF">
        <w:rPr>
          <w:sz w:val="28"/>
          <w:szCs w:val="28"/>
        </w:rPr>
        <w:fldChar w:fldCharType="end"/>
      </w:r>
      <w:r w:rsidRPr="000D61DF">
        <w:rPr>
          <w:sz w:val="28"/>
          <w:szCs w:val="28"/>
        </w:rPr>
        <w:t>.</w:t>
      </w:r>
      <w:proofErr w:type="gramEnd"/>
    </w:p>
    <w:p w:rsidR="00291F34" w:rsidRPr="000D61DF" w:rsidRDefault="00291F34" w:rsidP="00291F34">
      <w:pPr>
        <w:spacing w:line="360" w:lineRule="auto"/>
        <w:ind w:firstLine="709"/>
        <w:jc w:val="both"/>
        <w:rPr>
          <w:sz w:val="28"/>
          <w:szCs w:val="28"/>
        </w:rPr>
      </w:pPr>
      <w:r w:rsidRPr="000D61DF">
        <w:rPr>
          <w:sz w:val="28"/>
          <w:szCs w:val="28"/>
        </w:rPr>
        <w:t>Обобщенный метод интервалов для решения неравенств.</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291F34" w:rsidRPr="000D61DF" w:rsidRDefault="00291F34" w:rsidP="00291F34">
      <w:pPr>
        <w:spacing w:line="360" w:lineRule="auto"/>
        <w:ind w:firstLine="709"/>
        <w:jc w:val="both"/>
        <w:rPr>
          <w:sz w:val="28"/>
          <w:szCs w:val="28"/>
        </w:rPr>
      </w:pPr>
      <w:r w:rsidRPr="000D61DF">
        <w:rPr>
          <w:sz w:val="28"/>
          <w:szCs w:val="28"/>
        </w:rPr>
        <w:lastRenderedPageBreak/>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291F34" w:rsidRPr="000D61DF" w:rsidRDefault="00291F34" w:rsidP="00291F34">
      <w:pPr>
        <w:spacing w:line="360" w:lineRule="auto"/>
        <w:ind w:firstLine="709"/>
        <w:jc w:val="both"/>
        <w:rPr>
          <w:sz w:val="28"/>
          <w:szCs w:val="28"/>
        </w:rPr>
      </w:pPr>
      <w:r w:rsidRPr="000D61DF">
        <w:rPr>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66" w:name="_Toc403076055"/>
      <w:r w:rsidRPr="000D61DF">
        <w:rPr>
          <w:rFonts w:ascii="Times New Roman" w:hAnsi="Times New Roman"/>
          <w:b/>
          <w:i w:val="0"/>
          <w:color w:val="auto"/>
          <w:spacing w:val="0"/>
          <w:sz w:val="28"/>
          <w:szCs w:val="28"/>
        </w:rPr>
        <w:t>Функции</w:t>
      </w:r>
      <w:bookmarkEnd w:id="166"/>
    </w:p>
    <w:p w:rsidR="00291F34" w:rsidRPr="000D61DF" w:rsidRDefault="00291F34" w:rsidP="00291F34">
      <w:pPr>
        <w:spacing w:line="360" w:lineRule="auto"/>
        <w:ind w:firstLine="709"/>
        <w:jc w:val="both"/>
        <w:rPr>
          <w:sz w:val="28"/>
          <w:szCs w:val="28"/>
        </w:rPr>
      </w:pPr>
      <w:r w:rsidRPr="000D61DF">
        <w:rPr>
          <w:b/>
          <w:bCs/>
          <w:sz w:val="28"/>
          <w:szCs w:val="28"/>
        </w:rPr>
        <w:t>Понятие зависимости</w:t>
      </w:r>
    </w:p>
    <w:p w:rsidR="00291F34" w:rsidRPr="000D61DF" w:rsidRDefault="00291F34" w:rsidP="00291F34">
      <w:pPr>
        <w:spacing w:line="360" w:lineRule="auto"/>
        <w:ind w:firstLine="709"/>
        <w:jc w:val="both"/>
        <w:rPr>
          <w:sz w:val="28"/>
          <w:szCs w:val="28"/>
        </w:rPr>
      </w:pPr>
      <w:r w:rsidRPr="000D61DF">
        <w:rPr>
          <w:sz w:val="28"/>
          <w:szCs w:val="28"/>
        </w:rPr>
        <w:t>Прямоугольная система координат. Формирование представлений о метапредметном понятии «координаты». График зависимости.</w:t>
      </w:r>
    </w:p>
    <w:p w:rsidR="00291F34" w:rsidRPr="000D61DF" w:rsidRDefault="00291F34" w:rsidP="00291F34">
      <w:pPr>
        <w:spacing w:line="360" w:lineRule="auto"/>
        <w:ind w:firstLine="709"/>
        <w:jc w:val="both"/>
        <w:rPr>
          <w:b/>
          <w:bCs/>
          <w:sz w:val="28"/>
          <w:szCs w:val="28"/>
        </w:rPr>
      </w:pPr>
      <w:r w:rsidRPr="000D61DF">
        <w:rPr>
          <w:b/>
          <w:bCs/>
          <w:sz w:val="28"/>
          <w:szCs w:val="28"/>
        </w:rPr>
        <w:t>Функция</w:t>
      </w:r>
    </w:p>
    <w:p w:rsidR="00291F34" w:rsidRPr="000D61DF" w:rsidRDefault="00291F34" w:rsidP="00291F34">
      <w:pPr>
        <w:spacing w:line="360" w:lineRule="auto"/>
        <w:ind w:firstLine="709"/>
        <w:jc w:val="both"/>
        <w:rPr>
          <w:sz w:val="28"/>
          <w:szCs w:val="28"/>
        </w:rPr>
      </w:pPr>
      <w:r w:rsidRPr="000D61DF">
        <w:rPr>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291F34" w:rsidRPr="000D61DF" w:rsidRDefault="00291F34" w:rsidP="00291F34">
      <w:pPr>
        <w:spacing w:line="360" w:lineRule="auto"/>
        <w:ind w:firstLine="709"/>
        <w:jc w:val="both"/>
        <w:rPr>
          <w:b/>
          <w:bCs/>
          <w:sz w:val="28"/>
          <w:szCs w:val="28"/>
        </w:rPr>
      </w:pPr>
      <w:r w:rsidRPr="000D61DF">
        <w:rPr>
          <w:b/>
          <w:bCs/>
          <w:sz w:val="28"/>
          <w:szCs w:val="28"/>
        </w:rPr>
        <w:t>Линейная функция</w:t>
      </w:r>
    </w:p>
    <w:p w:rsidR="00291F34" w:rsidRPr="000D61DF" w:rsidRDefault="00291F34" w:rsidP="00291F34">
      <w:pPr>
        <w:spacing w:line="360" w:lineRule="auto"/>
        <w:ind w:firstLine="709"/>
        <w:jc w:val="both"/>
        <w:rPr>
          <w:sz w:val="28"/>
          <w:szCs w:val="28"/>
        </w:rPr>
      </w:pPr>
      <w:r w:rsidRPr="000D61DF">
        <w:rPr>
          <w:sz w:val="28"/>
          <w:szCs w:val="28"/>
        </w:rPr>
        <w:t>Свойства, график. Угловой коэффициент прямой. Расположение графика линейной функции в зависимости от ее коэффициентов.</w:t>
      </w:r>
    </w:p>
    <w:p w:rsidR="00291F34" w:rsidRPr="000D61DF" w:rsidRDefault="00291F34" w:rsidP="00291F34">
      <w:pPr>
        <w:spacing w:line="360" w:lineRule="auto"/>
        <w:ind w:firstLine="709"/>
        <w:jc w:val="both"/>
        <w:rPr>
          <w:sz w:val="28"/>
          <w:szCs w:val="28"/>
        </w:rPr>
      </w:pPr>
      <w:r w:rsidRPr="000D61DF">
        <w:rPr>
          <w:b/>
          <w:bCs/>
          <w:sz w:val="28"/>
          <w:szCs w:val="28"/>
        </w:rPr>
        <w:t>Квадратичная функция</w:t>
      </w:r>
    </w:p>
    <w:p w:rsidR="00291F34" w:rsidRPr="000D61DF" w:rsidRDefault="00291F34" w:rsidP="00291F34">
      <w:pPr>
        <w:spacing w:line="360" w:lineRule="auto"/>
        <w:ind w:firstLine="709"/>
        <w:jc w:val="both"/>
        <w:rPr>
          <w:sz w:val="28"/>
          <w:szCs w:val="28"/>
        </w:rPr>
      </w:pPr>
      <w:r w:rsidRPr="000D61DF">
        <w:rPr>
          <w:sz w:val="28"/>
          <w:szCs w:val="28"/>
        </w:rPr>
        <w:t>Свойства</w:t>
      </w:r>
      <w:r w:rsidRPr="000D61DF">
        <w:rPr>
          <w:bCs/>
          <w:sz w:val="28"/>
          <w:szCs w:val="28"/>
        </w:rPr>
        <w:t>.</w:t>
      </w:r>
      <w:r w:rsidRPr="000D61DF">
        <w:rPr>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291F34" w:rsidRPr="000D61DF" w:rsidRDefault="00291F34" w:rsidP="00291F34">
      <w:pPr>
        <w:spacing w:line="360" w:lineRule="auto"/>
        <w:ind w:firstLine="709"/>
        <w:jc w:val="both"/>
        <w:rPr>
          <w:sz w:val="28"/>
          <w:szCs w:val="28"/>
        </w:rPr>
      </w:pPr>
      <w:r w:rsidRPr="000D61DF">
        <w:rPr>
          <w:b/>
          <w:bCs/>
          <w:sz w:val="28"/>
          <w:szCs w:val="28"/>
        </w:rPr>
        <w:t>Обратная пропорциональность</w:t>
      </w:r>
    </w:p>
    <w:p w:rsidR="00291F34" w:rsidRPr="000D61DF" w:rsidRDefault="00291F34" w:rsidP="00291F34">
      <w:pPr>
        <w:spacing w:line="360" w:lineRule="auto"/>
        <w:ind w:firstLine="709"/>
        <w:jc w:val="both"/>
        <w:rPr>
          <w:sz w:val="28"/>
          <w:szCs w:val="28"/>
        </w:rPr>
      </w:pPr>
      <w:r w:rsidRPr="000D61DF">
        <w:rPr>
          <w:sz w:val="28"/>
          <w:szCs w:val="28"/>
        </w:rPr>
        <w:t xml:space="preserve">Свойства функции </w:t>
      </w:r>
      <w:r w:rsidRPr="000D61DF">
        <w:rPr>
          <w:position w:val="-24"/>
          <w:sz w:val="28"/>
          <w:szCs w:val="28"/>
        </w:rPr>
        <w:object w:dxaOrig="620" w:dyaOrig="620">
          <v:shape id="_x0000_i1049" type="#_x0000_t75" style="width:28.5pt;height:28.5pt" o:ole="">
            <v:imagedata r:id="rId27" o:title=""/>
          </v:shape>
          <o:OLEObject Type="Embed" ProgID="Equation.DSMT4" ShapeID="_x0000_i1049" DrawAspect="Content" ObjectID="_1588404317" r:id="rId57"/>
        </w:object>
      </w:r>
      <w:r w:rsidR="008E2041" w:rsidRPr="000D61DF">
        <w:rPr>
          <w:sz w:val="28"/>
          <w:szCs w:val="28"/>
        </w:rPr>
        <w:fldChar w:fldCharType="begin"/>
      </w:r>
      <w:r w:rsidRPr="000D61DF">
        <w:rPr>
          <w:sz w:val="28"/>
          <w:szCs w:val="28"/>
        </w:rPr>
        <w:instrText xml:space="preserve"> QUOTE </w:instrText>
      </w:r>
      <w:r w:rsidRPr="000D61DF">
        <w:rPr>
          <w:noProof/>
          <w:position w:val="-15"/>
          <w:sz w:val="28"/>
          <w:szCs w:val="28"/>
        </w:rPr>
        <w:drawing>
          <wp:inline distT="0" distB="0" distL="0" distR="0">
            <wp:extent cx="410845" cy="306070"/>
            <wp:effectExtent l="0" t="0" r="8255"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separate"/>
      </w:r>
      <w:r w:rsidRPr="000D61DF">
        <w:rPr>
          <w:noProof/>
          <w:position w:val="-15"/>
          <w:sz w:val="28"/>
          <w:szCs w:val="28"/>
        </w:rPr>
        <w:drawing>
          <wp:inline distT="0" distB="0" distL="0" distR="0">
            <wp:extent cx="410845" cy="306070"/>
            <wp:effectExtent l="0" t="0" r="8255"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E2041" w:rsidRPr="000D61DF">
        <w:rPr>
          <w:sz w:val="28"/>
          <w:szCs w:val="28"/>
        </w:rPr>
        <w:fldChar w:fldCharType="end"/>
      </w:r>
      <w:r w:rsidRPr="000D61DF">
        <w:rPr>
          <w:sz w:val="28"/>
          <w:szCs w:val="28"/>
        </w:rPr>
        <w:t xml:space="preserve">. Гипербола. Представление об асимптотах. </w:t>
      </w:r>
    </w:p>
    <w:p w:rsidR="00291F34" w:rsidRPr="000D61DF" w:rsidRDefault="00291F34" w:rsidP="00291F34">
      <w:pPr>
        <w:spacing w:line="360" w:lineRule="auto"/>
        <w:ind w:firstLine="709"/>
        <w:jc w:val="both"/>
        <w:rPr>
          <w:sz w:val="28"/>
          <w:szCs w:val="28"/>
        </w:rPr>
      </w:pPr>
      <w:r w:rsidRPr="000D61DF">
        <w:rPr>
          <w:b/>
          <w:bCs/>
          <w:sz w:val="28"/>
          <w:szCs w:val="28"/>
        </w:rPr>
        <w:lastRenderedPageBreak/>
        <w:t>Степенная функция с показателем 3</w:t>
      </w:r>
    </w:p>
    <w:p w:rsidR="00291F34" w:rsidRPr="000D61DF" w:rsidRDefault="00291F34" w:rsidP="00291F34">
      <w:pPr>
        <w:spacing w:line="360" w:lineRule="auto"/>
        <w:ind w:firstLine="709"/>
        <w:jc w:val="both"/>
        <w:rPr>
          <w:sz w:val="28"/>
          <w:szCs w:val="28"/>
        </w:rPr>
      </w:pPr>
      <w:r w:rsidRPr="000D61DF">
        <w:rPr>
          <w:sz w:val="28"/>
          <w:szCs w:val="28"/>
        </w:rPr>
        <w:t xml:space="preserve">Свойства. Кубическая парабола. </w:t>
      </w:r>
    </w:p>
    <w:p w:rsidR="00291F34" w:rsidRPr="000D61DF" w:rsidRDefault="00291F34" w:rsidP="00291F34">
      <w:pPr>
        <w:spacing w:line="360" w:lineRule="auto"/>
        <w:ind w:firstLine="709"/>
        <w:jc w:val="both"/>
        <w:rPr>
          <w:sz w:val="28"/>
          <w:szCs w:val="28"/>
        </w:rPr>
      </w:pPr>
      <w:r w:rsidRPr="000D61DF">
        <w:rPr>
          <w:b/>
          <w:bCs/>
          <w:sz w:val="28"/>
          <w:szCs w:val="28"/>
        </w:rPr>
        <w:t>Функции</w:t>
      </w:r>
      <w:proofErr w:type="gramStart"/>
      <w:r w:rsidRPr="000D61DF">
        <w:rPr>
          <w:bCs/>
          <w:position w:val="-10"/>
          <w:sz w:val="28"/>
          <w:szCs w:val="28"/>
        </w:rPr>
        <w:object w:dxaOrig="760" w:dyaOrig="380">
          <v:shape id="_x0000_i1050" type="#_x0000_t75" style="width:43.5pt;height:14.25pt" o:ole="">
            <v:imagedata r:id="rId58" o:title=""/>
          </v:shape>
          <o:OLEObject Type="Embed" ProgID="Equation.DSMT4" ShapeID="_x0000_i1050" DrawAspect="Content" ObjectID="_1588404318" r:id="rId59"/>
        </w:object>
      </w:r>
      <w:r w:rsidRPr="000D61DF">
        <w:rPr>
          <w:bCs/>
          <w:sz w:val="28"/>
          <w:szCs w:val="28"/>
        </w:rPr>
        <w:t xml:space="preserve">, </w:t>
      </w:r>
      <w:r w:rsidRPr="000D61DF">
        <w:rPr>
          <w:b/>
          <w:bCs/>
          <w:position w:val="-10"/>
          <w:sz w:val="28"/>
          <w:szCs w:val="28"/>
        </w:rPr>
        <w:object w:dxaOrig="760" w:dyaOrig="380">
          <v:shape id="_x0000_i1051" type="#_x0000_t75" style="width:43.5pt;height:14.25pt" o:ole="">
            <v:imagedata r:id="rId60" o:title=""/>
          </v:shape>
          <o:OLEObject Type="Embed" ProgID="Equation.DSMT4" ShapeID="_x0000_i1051" DrawAspect="Content" ObjectID="_1588404319" r:id="rId61"/>
        </w:object>
      </w:r>
      <w:r w:rsidRPr="000D61DF">
        <w:rPr>
          <w:bCs/>
          <w:sz w:val="28"/>
          <w:szCs w:val="28"/>
        </w:rPr>
        <w:t xml:space="preserve">, </w:t>
      </w:r>
      <w:r w:rsidRPr="000D61DF">
        <w:rPr>
          <w:bCs/>
          <w:position w:val="-12"/>
          <w:sz w:val="28"/>
          <w:szCs w:val="28"/>
        </w:rPr>
        <w:object w:dxaOrig="660" w:dyaOrig="380">
          <v:shape id="_x0000_i1052" type="#_x0000_t75" style="width:36.75pt;height:14.25pt" o:ole="">
            <v:imagedata r:id="rId62" o:title=""/>
          </v:shape>
          <o:OLEObject Type="Embed" ProgID="Equation.DSMT4" ShapeID="_x0000_i1052" DrawAspect="Content" ObjectID="_1588404320" r:id="rId63"/>
        </w:object>
      </w:r>
      <w:r w:rsidRPr="000D61DF">
        <w:rPr>
          <w:bCs/>
          <w:sz w:val="28"/>
          <w:szCs w:val="28"/>
        </w:rPr>
        <w:t>.</w:t>
      </w:r>
      <w:proofErr w:type="gramEnd"/>
      <w:r w:rsidRPr="000D61DF">
        <w:rPr>
          <w:sz w:val="28"/>
          <w:szCs w:val="28"/>
        </w:rPr>
        <w:t>Их свойства и графики. Степенная функция с показателем степени больше 3.</w:t>
      </w:r>
    </w:p>
    <w:p w:rsidR="00291F34" w:rsidRPr="000D61DF" w:rsidRDefault="00291F34" w:rsidP="00291F34">
      <w:pPr>
        <w:spacing w:line="360" w:lineRule="auto"/>
        <w:ind w:firstLine="709"/>
        <w:jc w:val="both"/>
        <w:rPr>
          <w:sz w:val="28"/>
          <w:szCs w:val="28"/>
        </w:rPr>
      </w:pPr>
      <w:r w:rsidRPr="000D61DF">
        <w:rPr>
          <w:sz w:val="28"/>
          <w:szCs w:val="28"/>
        </w:rPr>
        <w:t xml:space="preserve">Преобразование графиков функций: параллельный перенос, симметрия, растяжение/сжатие, отражение. </w:t>
      </w:r>
    </w:p>
    <w:p w:rsidR="00291F34" w:rsidRPr="000D61DF" w:rsidRDefault="00291F34" w:rsidP="00291F34">
      <w:pPr>
        <w:spacing w:line="360" w:lineRule="auto"/>
        <w:ind w:firstLine="709"/>
        <w:jc w:val="both"/>
        <w:rPr>
          <w:sz w:val="28"/>
          <w:szCs w:val="28"/>
        </w:rPr>
      </w:pPr>
      <w:r w:rsidRPr="000D61DF">
        <w:rPr>
          <w:sz w:val="28"/>
          <w:szCs w:val="28"/>
        </w:rPr>
        <w:t xml:space="preserve">Представление о взаимно обратных функциях. </w:t>
      </w:r>
    </w:p>
    <w:p w:rsidR="00291F34" w:rsidRPr="000D61DF" w:rsidRDefault="00291F34" w:rsidP="00291F34">
      <w:pPr>
        <w:spacing w:line="360" w:lineRule="auto"/>
        <w:ind w:firstLine="709"/>
        <w:jc w:val="both"/>
        <w:rPr>
          <w:sz w:val="28"/>
          <w:szCs w:val="28"/>
        </w:rPr>
      </w:pPr>
      <w:r w:rsidRPr="000D61DF">
        <w:rPr>
          <w:sz w:val="28"/>
          <w:szCs w:val="28"/>
        </w:rPr>
        <w:t>Непрерывность функции и точки разрыва функций. Кусочно заданные функции.</w:t>
      </w:r>
    </w:p>
    <w:p w:rsidR="00291F34" w:rsidRPr="000D61DF" w:rsidRDefault="00291F34" w:rsidP="00291F34">
      <w:pPr>
        <w:spacing w:line="360" w:lineRule="auto"/>
        <w:ind w:firstLine="709"/>
        <w:jc w:val="both"/>
        <w:rPr>
          <w:b/>
          <w:sz w:val="28"/>
          <w:szCs w:val="28"/>
        </w:rPr>
      </w:pPr>
      <w:r w:rsidRPr="000D61DF">
        <w:rPr>
          <w:b/>
          <w:sz w:val="28"/>
          <w:szCs w:val="28"/>
        </w:rPr>
        <w:t>Последовательности и прогрессии</w:t>
      </w:r>
    </w:p>
    <w:p w:rsidR="00291F34" w:rsidRPr="000D61DF" w:rsidRDefault="00291F34" w:rsidP="00291F34">
      <w:pPr>
        <w:spacing w:line="360" w:lineRule="auto"/>
        <w:ind w:firstLine="709"/>
        <w:jc w:val="both"/>
        <w:rPr>
          <w:sz w:val="28"/>
          <w:szCs w:val="28"/>
        </w:rPr>
      </w:pPr>
      <w:bookmarkStart w:id="167" w:name="_Toc403076056"/>
      <w:r w:rsidRPr="000D61DF">
        <w:rPr>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7"/>
      <w:r w:rsidRPr="000D61DF">
        <w:rPr>
          <w:sz w:val="28"/>
          <w:szCs w:val="28"/>
        </w:rPr>
        <w:t xml:space="preserve">Гармонический ряд. Расходимость гармонического ряда. </w:t>
      </w:r>
    </w:p>
    <w:p w:rsidR="00291F34" w:rsidRPr="000D61DF" w:rsidRDefault="00291F34" w:rsidP="00291F34">
      <w:pPr>
        <w:spacing w:line="360" w:lineRule="auto"/>
        <w:ind w:firstLine="709"/>
        <w:jc w:val="both"/>
        <w:rPr>
          <w:sz w:val="28"/>
          <w:szCs w:val="28"/>
        </w:rPr>
      </w:pPr>
      <w:r w:rsidRPr="000D61DF">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68" w:name="_Toc403076057"/>
      <w:r w:rsidRPr="000D61DF">
        <w:rPr>
          <w:rFonts w:ascii="Times New Roman" w:hAnsi="Times New Roman"/>
          <w:b/>
          <w:i w:val="0"/>
          <w:color w:val="auto"/>
          <w:spacing w:val="0"/>
          <w:sz w:val="28"/>
          <w:szCs w:val="28"/>
        </w:rPr>
        <w:t>Решение текстовых задач</w:t>
      </w:r>
    </w:p>
    <w:p w:rsidR="00291F34" w:rsidRPr="000D61DF" w:rsidRDefault="00291F34" w:rsidP="00291F34">
      <w:pPr>
        <w:spacing w:line="360" w:lineRule="auto"/>
        <w:ind w:firstLine="709"/>
        <w:jc w:val="both"/>
        <w:rPr>
          <w:sz w:val="28"/>
          <w:szCs w:val="28"/>
        </w:rPr>
      </w:pPr>
      <w:r w:rsidRPr="000D61DF">
        <w:rPr>
          <w:b/>
          <w:sz w:val="28"/>
          <w:szCs w:val="28"/>
        </w:rPr>
        <w:t>Задачи на все арифметические действия</w:t>
      </w:r>
    </w:p>
    <w:p w:rsidR="00291F34" w:rsidRPr="000D61DF" w:rsidRDefault="00291F34" w:rsidP="00291F34">
      <w:pPr>
        <w:spacing w:line="360" w:lineRule="auto"/>
        <w:ind w:firstLine="709"/>
        <w:jc w:val="both"/>
        <w:rPr>
          <w:sz w:val="28"/>
          <w:szCs w:val="28"/>
        </w:rPr>
      </w:pPr>
      <w:r w:rsidRPr="000D61DF">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291F34" w:rsidRPr="000D61DF" w:rsidRDefault="00291F34" w:rsidP="00291F34">
      <w:pPr>
        <w:spacing w:line="360" w:lineRule="auto"/>
        <w:ind w:firstLine="709"/>
        <w:jc w:val="both"/>
        <w:rPr>
          <w:sz w:val="28"/>
          <w:szCs w:val="28"/>
        </w:rPr>
      </w:pPr>
      <w:r w:rsidRPr="000D61DF">
        <w:rPr>
          <w:b/>
          <w:sz w:val="28"/>
          <w:szCs w:val="28"/>
        </w:rPr>
        <w:t>Решение задач на движение, работу, покупки</w:t>
      </w:r>
    </w:p>
    <w:p w:rsidR="00291F34" w:rsidRPr="000D61DF" w:rsidRDefault="00291F34" w:rsidP="00291F34">
      <w:pPr>
        <w:spacing w:line="360" w:lineRule="auto"/>
        <w:ind w:firstLine="709"/>
        <w:jc w:val="both"/>
        <w:rPr>
          <w:sz w:val="28"/>
          <w:szCs w:val="28"/>
        </w:rPr>
      </w:pPr>
      <w:r w:rsidRPr="000D61DF">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91F34" w:rsidRPr="000D61DF" w:rsidRDefault="00291F34" w:rsidP="00291F34">
      <w:pPr>
        <w:spacing w:line="360" w:lineRule="auto"/>
        <w:ind w:firstLine="709"/>
        <w:jc w:val="both"/>
        <w:rPr>
          <w:b/>
          <w:sz w:val="28"/>
          <w:szCs w:val="28"/>
        </w:rPr>
      </w:pPr>
      <w:r w:rsidRPr="000D61DF">
        <w:rPr>
          <w:b/>
          <w:sz w:val="28"/>
          <w:szCs w:val="28"/>
        </w:rPr>
        <w:t>Решение задач на нахождение части числа и числа по его части</w:t>
      </w:r>
    </w:p>
    <w:p w:rsidR="00291F34" w:rsidRPr="000D61DF" w:rsidRDefault="00291F34" w:rsidP="00291F34">
      <w:pPr>
        <w:spacing w:line="360" w:lineRule="auto"/>
        <w:ind w:firstLine="709"/>
        <w:jc w:val="both"/>
        <w:rPr>
          <w:sz w:val="28"/>
          <w:szCs w:val="28"/>
        </w:rPr>
      </w:pPr>
      <w:r w:rsidRPr="000D61DF">
        <w:rPr>
          <w:b/>
          <w:sz w:val="28"/>
          <w:szCs w:val="28"/>
        </w:rPr>
        <w:t>Решение задач на проценты, доли</w:t>
      </w:r>
      <w:r w:rsidRPr="000D61DF">
        <w:rPr>
          <w:sz w:val="28"/>
          <w:szCs w:val="28"/>
        </w:rPr>
        <w:t>, применение пропорций при решении задач.</w:t>
      </w:r>
    </w:p>
    <w:p w:rsidR="00291F34" w:rsidRPr="000D61DF" w:rsidRDefault="00291F34" w:rsidP="00291F34">
      <w:pPr>
        <w:spacing w:line="360" w:lineRule="auto"/>
        <w:ind w:firstLine="709"/>
        <w:jc w:val="both"/>
        <w:rPr>
          <w:b/>
          <w:sz w:val="28"/>
          <w:szCs w:val="28"/>
        </w:rPr>
      </w:pPr>
      <w:r w:rsidRPr="000D61DF">
        <w:rPr>
          <w:b/>
          <w:sz w:val="28"/>
          <w:szCs w:val="28"/>
        </w:rPr>
        <w:t>Логические задачи</w:t>
      </w:r>
    </w:p>
    <w:p w:rsidR="00291F34" w:rsidRPr="000D61DF" w:rsidRDefault="00291F34" w:rsidP="00291F34">
      <w:pPr>
        <w:spacing w:line="360" w:lineRule="auto"/>
        <w:ind w:firstLine="709"/>
        <w:jc w:val="both"/>
        <w:rPr>
          <w:bCs/>
          <w:sz w:val="28"/>
          <w:szCs w:val="28"/>
        </w:rPr>
      </w:pPr>
      <w:r w:rsidRPr="000D61DF">
        <w:rPr>
          <w:bCs/>
          <w:sz w:val="28"/>
          <w:szCs w:val="28"/>
        </w:rPr>
        <w:lastRenderedPageBreak/>
        <w:t xml:space="preserve">Решение логических задач. Решение логических задач с помощью графов, таблиц. </w:t>
      </w:r>
    </w:p>
    <w:p w:rsidR="00291F34" w:rsidRPr="000D61DF" w:rsidRDefault="00291F34" w:rsidP="00291F34">
      <w:pPr>
        <w:spacing w:line="360" w:lineRule="auto"/>
        <w:ind w:firstLine="709"/>
        <w:jc w:val="both"/>
        <w:rPr>
          <w:b/>
          <w:sz w:val="28"/>
          <w:szCs w:val="28"/>
        </w:rPr>
      </w:pPr>
      <w:r w:rsidRPr="000D61DF">
        <w:rPr>
          <w:b/>
          <w:sz w:val="28"/>
          <w:szCs w:val="28"/>
        </w:rPr>
        <w:t>Основные методы решения задач</w:t>
      </w:r>
    </w:p>
    <w:p w:rsidR="00291F34" w:rsidRPr="000D61DF" w:rsidRDefault="00291F34" w:rsidP="00291F34">
      <w:pPr>
        <w:spacing w:line="360" w:lineRule="auto"/>
        <w:ind w:firstLine="709"/>
        <w:jc w:val="both"/>
        <w:rPr>
          <w:bCs/>
          <w:sz w:val="28"/>
          <w:szCs w:val="28"/>
        </w:rPr>
      </w:pPr>
      <w:r w:rsidRPr="000D61DF">
        <w:rPr>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91F34" w:rsidRPr="000D61DF" w:rsidRDefault="00291F34" w:rsidP="00291F34">
      <w:pPr>
        <w:pStyle w:val="3"/>
        <w:spacing w:after="0" w:line="360" w:lineRule="auto"/>
        <w:ind w:firstLine="709"/>
        <w:jc w:val="both"/>
        <w:rPr>
          <w:szCs w:val="28"/>
        </w:rPr>
      </w:pPr>
      <w:bookmarkStart w:id="169" w:name="_Toc405513927"/>
      <w:bookmarkStart w:id="170" w:name="_Toc284662805"/>
      <w:bookmarkStart w:id="171" w:name="_Toc284663432"/>
      <w:r w:rsidRPr="000D61DF">
        <w:rPr>
          <w:szCs w:val="28"/>
        </w:rPr>
        <w:t>Статистика и теория вероятностей</w:t>
      </w:r>
      <w:bookmarkEnd w:id="168"/>
      <w:bookmarkEnd w:id="169"/>
      <w:bookmarkEnd w:id="170"/>
      <w:bookmarkEnd w:id="171"/>
    </w:p>
    <w:p w:rsidR="00291F34" w:rsidRPr="000D61DF" w:rsidRDefault="00291F34" w:rsidP="00291F34">
      <w:pPr>
        <w:spacing w:line="360" w:lineRule="auto"/>
        <w:ind w:firstLine="709"/>
        <w:jc w:val="both"/>
        <w:rPr>
          <w:sz w:val="28"/>
          <w:szCs w:val="28"/>
        </w:rPr>
      </w:pPr>
      <w:r w:rsidRPr="000D61DF">
        <w:rPr>
          <w:b/>
          <w:sz w:val="28"/>
          <w:szCs w:val="28"/>
        </w:rPr>
        <w:t>Статистика</w:t>
      </w:r>
    </w:p>
    <w:p w:rsidR="00291F34" w:rsidRPr="000D61DF" w:rsidRDefault="00291F34" w:rsidP="00291F34">
      <w:pPr>
        <w:spacing w:line="360" w:lineRule="auto"/>
        <w:ind w:firstLine="709"/>
        <w:jc w:val="both"/>
        <w:rPr>
          <w:sz w:val="28"/>
          <w:szCs w:val="28"/>
        </w:rPr>
      </w:pPr>
      <w:r w:rsidRPr="000D61DF">
        <w:rPr>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91F34" w:rsidRPr="000D61DF" w:rsidRDefault="00291F34" w:rsidP="00291F34">
      <w:pPr>
        <w:spacing w:line="360" w:lineRule="auto"/>
        <w:ind w:firstLine="709"/>
        <w:jc w:val="both"/>
        <w:rPr>
          <w:sz w:val="28"/>
          <w:szCs w:val="28"/>
        </w:rPr>
      </w:pPr>
      <w:r w:rsidRPr="000D61DF">
        <w:rPr>
          <w:b/>
          <w:sz w:val="28"/>
          <w:szCs w:val="28"/>
        </w:rPr>
        <w:t>Случайные опыты и случайные события</w:t>
      </w:r>
    </w:p>
    <w:p w:rsidR="00291F34" w:rsidRPr="000D61DF" w:rsidRDefault="00291F34" w:rsidP="00291F34">
      <w:pPr>
        <w:spacing w:line="360" w:lineRule="auto"/>
        <w:ind w:firstLine="709"/>
        <w:jc w:val="both"/>
        <w:rPr>
          <w:sz w:val="28"/>
          <w:szCs w:val="28"/>
        </w:rPr>
      </w:pPr>
      <w:r w:rsidRPr="000D61DF">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291F34" w:rsidRPr="000D61DF" w:rsidRDefault="00291F34" w:rsidP="00291F34">
      <w:pPr>
        <w:spacing w:line="360" w:lineRule="auto"/>
        <w:ind w:firstLine="709"/>
        <w:jc w:val="both"/>
        <w:rPr>
          <w:sz w:val="28"/>
          <w:szCs w:val="28"/>
        </w:rPr>
      </w:pPr>
      <w:r w:rsidRPr="000D61DF">
        <w:rPr>
          <w:b/>
          <w:sz w:val="28"/>
          <w:szCs w:val="28"/>
        </w:rPr>
        <w:t>Элементы комбинаторики и испытания Бернулли</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91F34" w:rsidRPr="000D61DF" w:rsidRDefault="00291F34" w:rsidP="00291F34">
      <w:pPr>
        <w:spacing w:line="360" w:lineRule="auto"/>
        <w:ind w:firstLine="709"/>
        <w:jc w:val="both"/>
        <w:rPr>
          <w:sz w:val="28"/>
          <w:szCs w:val="28"/>
        </w:rPr>
      </w:pPr>
      <w:r w:rsidRPr="000D61DF">
        <w:rPr>
          <w:b/>
          <w:sz w:val="28"/>
          <w:szCs w:val="28"/>
        </w:rPr>
        <w:t>Геометрическая вероятность</w:t>
      </w:r>
    </w:p>
    <w:p w:rsidR="00291F34" w:rsidRPr="000D61DF" w:rsidRDefault="00291F34" w:rsidP="00291F34">
      <w:pPr>
        <w:spacing w:line="360" w:lineRule="auto"/>
        <w:ind w:firstLine="709"/>
        <w:jc w:val="both"/>
        <w:rPr>
          <w:sz w:val="28"/>
          <w:szCs w:val="28"/>
        </w:rPr>
      </w:pPr>
      <w:r w:rsidRPr="000D61DF">
        <w:rPr>
          <w:sz w:val="28"/>
          <w:szCs w:val="28"/>
        </w:rPr>
        <w:t>Случайный выбор точки из фигуры на плоскости, отрезка и дуги окружности. Случайный выбор числа из числового отрезка.</w:t>
      </w:r>
    </w:p>
    <w:p w:rsidR="00291F34" w:rsidRPr="000D61DF" w:rsidRDefault="00291F34" w:rsidP="00291F34">
      <w:pPr>
        <w:spacing w:line="360" w:lineRule="auto"/>
        <w:ind w:firstLine="709"/>
        <w:jc w:val="both"/>
        <w:rPr>
          <w:sz w:val="28"/>
          <w:szCs w:val="28"/>
        </w:rPr>
      </w:pPr>
      <w:r w:rsidRPr="000D61DF">
        <w:rPr>
          <w:b/>
          <w:sz w:val="28"/>
          <w:szCs w:val="28"/>
        </w:rPr>
        <w:t>Случайные величины</w:t>
      </w:r>
    </w:p>
    <w:p w:rsidR="00291F34" w:rsidRPr="000D61DF" w:rsidRDefault="00291F34" w:rsidP="00291F34">
      <w:pPr>
        <w:spacing w:line="360" w:lineRule="auto"/>
        <w:ind w:firstLine="709"/>
        <w:jc w:val="both"/>
        <w:rPr>
          <w:sz w:val="28"/>
          <w:szCs w:val="28"/>
        </w:rPr>
      </w:pPr>
      <w:r w:rsidRPr="000D61DF">
        <w:rPr>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91F34" w:rsidRPr="000D61DF" w:rsidRDefault="00291F34" w:rsidP="00291F34">
      <w:pPr>
        <w:pStyle w:val="3"/>
        <w:spacing w:after="0" w:line="360" w:lineRule="auto"/>
        <w:ind w:firstLine="709"/>
        <w:jc w:val="both"/>
        <w:rPr>
          <w:szCs w:val="28"/>
        </w:rPr>
      </w:pPr>
      <w:bookmarkStart w:id="172" w:name="_Toc403076059"/>
      <w:bookmarkStart w:id="173" w:name="_Toc405513928"/>
      <w:bookmarkStart w:id="174" w:name="_Toc284662806"/>
      <w:bookmarkStart w:id="175" w:name="_Toc284663433"/>
      <w:r w:rsidRPr="000D61DF">
        <w:rPr>
          <w:szCs w:val="28"/>
        </w:rPr>
        <w:t>Геометрия</w:t>
      </w:r>
      <w:bookmarkEnd w:id="172"/>
      <w:bookmarkEnd w:id="173"/>
      <w:bookmarkEnd w:id="174"/>
      <w:bookmarkEnd w:id="175"/>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291F34" w:rsidRPr="000D61DF" w:rsidRDefault="00291F34" w:rsidP="00291F34">
      <w:pPr>
        <w:spacing w:line="360" w:lineRule="auto"/>
        <w:ind w:firstLine="709"/>
        <w:jc w:val="both"/>
        <w:rPr>
          <w:b/>
          <w:sz w:val="28"/>
          <w:szCs w:val="28"/>
        </w:rPr>
      </w:pPr>
      <w:r w:rsidRPr="000D61DF">
        <w:rPr>
          <w:b/>
          <w:sz w:val="28"/>
          <w:szCs w:val="28"/>
        </w:rPr>
        <w:t>Фигуры в геометрии и в окружающем мире</w:t>
      </w:r>
    </w:p>
    <w:p w:rsidR="00291F34" w:rsidRPr="000D61DF" w:rsidRDefault="00291F34" w:rsidP="00291F34">
      <w:pPr>
        <w:spacing w:line="360" w:lineRule="auto"/>
        <w:ind w:firstLine="709"/>
        <w:jc w:val="both"/>
        <w:rPr>
          <w:sz w:val="28"/>
          <w:szCs w:val="28"/>
        </w:rPr>
      </w:pPr>
      <w:r w:rsidRPr="000D61DF">
        <w:rPr>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bCs/>
          <w:sz w:val="28"/>
          <w:szCs w:val="28"/>
        </w:rPr>
        <w:t>Плоская и неплоская фигуры</w:t>
      </w:r>
      <w:r w:rsidRPr="000D61DF">
        <w:rPr>
          <w:sz w:val="28"/>
          <w:szCs w:val="28"/>
        </w:rPr>
        <w:t xml:space="preserve">. </w:t>
      </w:r>
    </w:p>
    <w:p w:rsidR="00291F34" w:rsidRPr="000D61DF" w:rsidRDefault="00291F34" w:rsidP="00291F34">
      <w:pPr>
        <w:spacing w:line="360" w:lineRule="auto"/>
        <w:ind w:firstLine="709"/>
        <w:jc w:val="both"/>
        <w:rPr>
          <w:sz w:val="28"/>
          <w:szCs w:val="28"/>
        </w:rPr>
      </w:pPr>
      <w:r w:rsidRPr="000D61DF">
        <w:rPr>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291F34" w:rsidRPr="000D61DF" w:rsidRDefault="00291F34" w:rsidP="00291F34">
      <w:pPr>
        <w:spacing w:line="360" w:lineRule="auto"/>
        <w:ind w:firstLine="709"/>
        <w:jc w:val="both"/>
        <w:rPr>
          <w:i/>
          <w:iCs/>
          <w:sz w:val="28"/>
          <w:szCs w:val="28"/>
        </w:rPr>
      </w:pPr>
      <w:r w:rsidRPr="000D61DF">
        <w:rPr>
          <w:iCs/>
          <w:sz w:val="28"/>
          <w:szCs w:val="28"/>
        </w:rPr>
        <w:lastRenderedPageBreak/>
        <w:t>Осевая симметрия геометрических фигур. Центральная симметрия геометрических фигур</w:t>
      </w:r>
      <w:r w:rsidRPr="000D61DF">
        <w:rPr>
          <w:i/>
          <w:iCs/>
          <w:sz w:val="28"/>
          <w:szCs w:val="28"/>
        </w:rPr>
        <w:t>.</w:t>
      </w:r>
    </w:p>
    <w:p w:rsidR="00291F34" w:rsidRPr="000D61DF" w:rsidRDefault="00291F34" w:rsidP="00291F34">
      <w:pPr>
        <w:spacing w:line="360" w:lineRule="auto"/>
        <w:ind w:firstLine="709"/>
        <w:jc w:val="both"/>
        <w:rPr>
          <w:b/>
          <w:sz w:val="28"/>
          <w:szCs w:val="28"/>
        </w:rPr>
      </w:pPr>
      <w:r w:rsidRPr="000D61DF">
        <w:rPr>
          <w:b/>
          <w:sz w:val="28"/>
          <w:szCs w:val="28"/>
        </w:rPr>
        <w:t>Многоугольники</w:t>
      </w:r>
    </w:p>
    <w:p w:rsidR="00291F34" w:rsidRPr="000D61DF" w:rsidRDefault="00291F34" w:rsidP="00291F34">
      <w:pPr>
        <w:spacing w:line="360" w:lineRule="auto"/>
        <w:ind w:firstLine="709"/>
        <w:jc w:val="both"/>
        <w:rPr>
          <w:sz w:val="28"/>
          <w:szCs w:val="28"/>
        </w:rPr>
      </w:pPr>
      <w:r w:rsidRPr="000D61DF">
        <w:rPr>
          <w:sz w:val="28"/>
          <w:szCs w:val="28"/>
        </w:rPr>
        <w:t xml:space="preserve">Многоугольник, его элементы и его свойства. Правильные многоугольники. </w:t>
      </w:r>
      <w:r w:rsidRPr="000D61DF">
        <w:rPr>
          <w:bCs/>
          <w:sz w:val="28"/>
          <w:szCs w:val="28"/>
        </w:rPr>
        <w:t>В</w:t>
      </w:r>
      <w:r w:rsidRPr="000D61DF">
        <w:rPr>
          <w:sz w:val="28"/>
          <w:szCs w:val="28"/>
        </w:rPr>
        <w:t xml:space="preserve">ыпуклые и невыпуклые многоугольники. Сумма углов выпуклого многоугольника. </w:t>
      </w:r>
    </w:p>
    <w:p w:rsidR="00291F34" w:rsidRPr="000D61DF" w:rsidRDefault="00291F34" w:rsidP="00291F34">
      <w:pPr>
        <w:spacing w:line="360" w:lineRule="auto"/>
        <w:ind w:firstLine="709"/>
        <w:jc w:val="both"/>
        <w:rPr>
          <w:sz w:val="28"/>
          <w:szCs w:val="28"/>
        </w:rPr>
      </w:pPr>
      <w:r w:rsidRPr="000D61DF">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91F34" w:rsidRPr="000D61DF" w:rsidRDefault="00291F34" w:rsidP="00291F34">
      <w:pPr>
        <w:spacing w:line="360" w:lineRule="auto"/>
        <w:ind w:firstLine="709"/>
        <w:jc w:val="both"/>
        <w:rPr>
          <w:sz w:val="28"/>
          <w:szCs w:val="28"/>
        </w:rPr>
      </w:pPr>
      <w:r w:rsidRPr="000D61DF">
        <w:rPr>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91F34" w:rsidRPr="000D61DF" w:rsidRDefault="00291F34" w:rsidP="00291F34">
      <w:pPr>
        <w:spacing w:line="360" w:lineRule="auto"/>
        <w:ind w:firstLine="709"/>
        <w:jc w:val="both"/>
        <w:rPr>
          <w:sz w:val="28"/>
          <w:szCs w:val="28"/>
        </w:rPr>
      </w:pPr>
      <w:r w:rsidRPr="000D61DF">
        <w:rPr>
          <w:b/>
          <w:bCs/>
          <w:sz w:val="28"/>
          <w:szCs w:val="28"/>
        </w:rPr>
        <w:t>Окружность, круг</w:t>
      </w:r>
    </w:p>
    <w:p w:rsidR="00291F34" w:rsidRPr="000D61DF" w:rsidRDefault="00291F34" w:rsidP="00291F34">
      <w:pPr>
        <w:spacing w:line="360" w:lineRule="auto"/>
        <w:ind w:firstLine="709"/>
        <w:jc w:val="both"/>
        <w:rPr>
          <w:sz w:val="28"/>
          <w:szCs w:val="28"/>
        </w:rPr>
      </w:pPr>
      <w:r w:rsidRPr="000D61DF">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291F34" w:rsidRPr="000D61DF" w:rsidRDefault="00291F34" w:rsidP="00291F34">
      <w:pPr>
        <w:spacing w:line="360" w:lineRule="auto"/>
        <w:ind w:firstLine="709"/>
        <w:jc w:val="both"/>
        <w:rPr>
          <w:sz w:val="28"/>
          <w:szCs w:val="28"/>
        </w:rPr>
      </w:pPr>
      <w:r w:rsidRPr="000D61DF">
        <w:rPr>
          <w:b/>
          <w:bCs/>
          <w:sz w:val="28"/>
          <w:szCs w:val="28"/>
        </w:rPr>
        <w:t>Фигуры в пространстве (объемные тела)</w:t>
      </w:r>
    </w:p>
    <w:p w:rsidR="00291F34" w:rsidRPr="000D61DF" w:rsidRDefault="00291F34" w:rsidP="00291F34">
      <w:pPr>
        <w:spacing w:line="360" w:lineRule="auto"/>
        <w:ind w:firstLine="709"/>
        <w:jc w:val="both"/>
        <w:rPr>
          <w:sz w:val="28"/>
          <w:szCs w:val="28"/>
        </w:rPr>
      </w:pPr>
      <w:r w:rsidRPr="000D61DF">
        <w:rPr>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76" w:name="_Toc403076060"/>
      <w:r w:rsidRPr="000D61DF">
        <w:rPr>
          <w:rFonts w:ascii="Times New Roman" w:hAnsi="Times New Roman"/>
          <w:b/>
          <w:i w:val="0"/>
          <w:color w:val="auto"/>
          <w:spacing w:val="0"/>
          <w:sz w:val="28"/>
          <w:szCs w:val="28"/>
        </w:rPr>
        <w:t>Отношения</w:t>
      </w:r>
      <w:bookmarkEnd w:id="176"/>
    </w:p>
    <w:p w:rsidR="00291F34" w:rsidRPr="000D61DF" w:rsidRDefault="00291F34" w:rsidP="00291F34">
      <w:pPr>
        <w:spacing w:line="360" w:lineRule="auto"/>
        <w:ind w:firstLine="709"/>
        <w:jc w:val="both"/>
        <w:rPr>
          <w:b/>
          <w:bCs/>
          <w:sz w:val="28"/>
          <w:szCs w:val="28"/>
        </w:rPr>
      </w:pPr>
      <w:r w:rsidRPr="000D61DF">
        <w:rPr>
          <w:b/>
          <w:bCs/>
          <w:sz w:val="28"/>
          <w:szCs w:val="28"/>
        </w:rPr>
        <w:t>Равенство фигур</w:t>
      </w:r>
    </w:p>
    <w:p w:rsidR="00291F34" w:rsidRPr="000D61DF" w:rsidRDefault="00291F34" w:rsidP="00291F34">
      <w:pPr>
        <w:spacing w:line="360" w:lineRule="auto"/>
        <w:ind w:firstLine="709"/>
        <w:jc w:val="both"/>
        <w:rPr>
          <w:iCs/>
          <w:sz w:val="28"/>
          <w:szCs w:val="28"/>
        </w:rPr>
      </w:pPr>
      <w:r w:rsidRPr="000D61DF">
        <w:rPr>
          <w:bCs/>
          <w:sz w:val="28"/>
          <w:szCs w:val="28"/>
        </w:rPr>
        <w:t>С</w:t>
      </w:r>
      <w:r w:rsidRPr="000D61DF">
        <w:rPr>
          <w:sz w:val="28"/>
          <w:szCs w:val="28"/>
        </w:rPr>
        <w:t xml:space="preserve">войства и признаки равенства треугольников. </w:t>
      </w:r>
      <w:r w:rsidRPr="000D61DF">
        <w:rPr>
          <w:iCs/>
          <w:sz w:val="28"/>
          <w:szCs w:val="28"/>
        </w:rPr>
        <w:t>Дополнительные признаки равенства треугольников. Признаки равенства параллелограммов.</w:t>
      </w:r>
    </w:p>
    <w:p w:rsidR="00291F34" w:rsidRPr="000D61DF" w:rsidRDefault="00291F34" w:rsidP="00291F34">
      <w:pPr>
        <w:spacing w:line="360" w:lineRule="auto"/>
        <w:ind w:firstLine="709"/>
        <w:jc w:val="both"/>
        <w:rPr>
          <w:sz w:val="28"/>
          <w:szCs w:val="28"/>
        </w:rPr>
      </w:pPr>
      <w:r w:rsidRPr="000D61DF">
        <w:rPr>
          <w:b/>
          <w:bCs/>
          <w:sz w:val="28"/>
          <w:szCs w:val="28"/>
        </w:rPr>
        <w:t>Параллельность прямых</w:t>
      </w:r>
    </w:p>
    <w:p w:rsidR="00291F34" w:rsidRPr="000D61DF" w:rsidRDefault="00291F34" w:rsidP="00291F34">
      <w:pPr>
        <w:spacing w:line="360" w:lineRule="auto"/>
        <w:ind w:firstLine="709"/>
        <w:jc w:val="both"/>
        <w:rPr>
          <w:iCs/>
          <w:sz w:val="28"/>
          <w:szCs w:val="28"/>
        </w:rPr>
      </w:pPr>
      <w:r w:rsidRPr="000D61DF">
        <w:rPr>
          <w:sz w:val="28"/>
          <w:szCs w:val="28"/>
        </w:rPr>
        <w:lastRenderedPageBreak/>
        <w:t>Признаки и свойства параллельных прямых. Аксиома параллельности Евклида. Первичные представления о неевклидовых геометриях. Теорема Фалеса.</w:t>
      </w:r>
    </w:p>
    <w:p w:rsidR="00291F34" w:rsidRPr="000D61DF" w:rsidRDefault="00291F34" w:rsidP="00291F34">
      <w:pPr>
        <w:spacing w:line="360" w:lineRule="auto"/>
        <w:ind w:firstLine="709"/>
        <w:jc w:val="both"/>
        <w:rPr>
          <w:b/>
          <w:bCs/>
          <w:sz w:val="28"/>
          <w:szCs w:val="28"/>
        </w:rPr>
      </w:pPr>
      <w:r w:rsidRPr="000D61DF">
        <w:rPr>
          <w:b/>
          <w:bCs/>
          <w:sz w:val="28"/>
          <w:szCs w:val="28"/>
        </w:rPr>
        <w:t>Перпендикулярные прямые</w:t>
      </w:r>
    </w:p>
    <w:p w:rsidR="00291F34" w:rsidRPr="000D61DF" w:rsidRDefault="00291F34" w:rsidP="00291F34">
      <w:pPr>
        <w:spacing w:line="360" w:lineRule="auto"/>
        <w:ind w:firstLine="709"/>
        <w:jc w:val="both"/>
        <w:rPr>
          <w:sz w:val="28"/>
          <w:szCs w:val="28"/>
        </w:rPr>
      </w:pPr>
      <w:r w:rsidRPr="000D61DF">
        <w:rPr>
          <w:bCs/>
          <w:sz w:val="28"/>
          <w:szCs w:val="28"/>
        </w:rPr>
        <w:t xml:space="preserve">Прямой угол. Перпендикуляр к прямой. Серединный перпендикуляр к отрезку. </w:t>
      </w:r>
      <w:r w:rsidRPr="000D61DF">
        <w:rPr>
          <w:sz w:val="28"/>
          <w:szCs w:val="28"/>
        </w:rPr>
        <w:t>Свойства и признаки перпендикулярности прямых. Наклонные, проекции, их свойства.</w:t>
      </w:r>
    </w:p>
    <w:p w:rsidR="00291F34" w:rsidRPr="000D61DF" w:rsidRDefault="00291F34" w:rsidP="00291F34">
      <w:pPr>
        <w:spacing w:line="360" w:lineRule="auto"/>
        <w:ind w:firstLine="709"/>
        <w:jc w:val="both"/>
        <w:rPr>
          <w:sz w:val="28"/>
          <w:szCs w:val="28"/>
        </w:rPr>
      </w:pPr>
      <w:r w:rsidRPr="000D61DF">
        <w:rPr>
          <w:b/>
          <w:bCs/>
          <w:sz w:val="28"/>
          <w:szCs w:val="28"/>
        </w:rPr>
        <w:t>Подобие</w:t>
      </w:r>
    </w:p>
    <w:p w:rsidR="00291F34" w:rsidRPr="000D61DF" w:rsidRDefault="00291F34" w:rsidP="00291F34">
      <w:pPr>
        <w:spacing w:line="360" w:lineRule="auto"/>
        <w:ind w:firstLine="709"/>
        <w:jc w:val="both"/>
        <w:rPr>
          <w:sz w:val="28"/>
          <w:szCs w:val="28"/>
        </w:rPr>
      </w:pPr>
      <w:r w:rsidRPr="000D61DF">
        <w:rPr>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91F34" w:rsidRPr="000D61DF" w:rsidRDefault="00291F34" w:rsidP="00291F34">
      <w:pPr>
        <w:spacing w:line="360" w:lineRule="auto"/>
        <w:ind w:firstLine="709"/>
        <w:jc w:val="both"/>
        <w:rPr>
          <w:sz w:val="28"/>
          <w:szCs w:val="28"/>
        </w:rPr>
      </w:pPr>
      <w:r w:rsidRPr="000D61DF">
        <w:rPr>
          <w:b/>
          <w:sz w:val="28"/>
          <w:szCs w:val="28"/>
        </w:rPr>
        <w:t>Взаимное расположение прямой и окружности</w:t>
      </w:r>
      <w:r w:rsidRPr="000D61DF">
        <w:rPr>
          <w:sz w:val="28"/>
          <w:szCs w:val="28"/>
        </w:rPr>
        <w:t>, двух окружностей.</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77" w:name="_Toc403076061"/>
      <w:r w:rsidRPr="000D61DF">
        <w:rPr>
          <w:rFonts w:ascii="Times New Roman" w:hAnsi="Times New Roman"/>
          <w:b/>
          <w:i w:val="0"/>
          <w:color w:val="auto"/>
          <w:spacing w:val="0"/>
          <w:sz w:val="28"/>
          <w:szCs w:val="28"/>
        </w:rPr>
        <w:t>Измерения и вычисления</w:t>
      </w:r>
      <w:bookmarkEnd w:id="177"/>
    </w:p>
    <w:p w:rsidR="00291F34" w:rsidRPr="000D61DF" w:rsidRDefault="00291F34" w:rsidP="00291F34">
      <w:pPr>
        <w:spacing w:line="360" w:lineRule="auto"/>
        <w:ind w:firstLine="709"/>
        <w:jc w:val="both"/>
        <w:rPr>
          <w:sz w:val="28"/>
          <w:szCs w:val="28"/>
        </w:rPr>
      </w:pPr>
      <w:r w:rsidRPr="000D61DF">
        <w:rPr>
          <w:b/>
          <w:bCs/>
          <w:sz w:val="28"/>
          <w:szCs w:val="28"/>
        </w:rPr>
        <w:t>Величины</w:t>
      </w:r>
    </w:p>
    <w:p w:rsidR="00291F34" w:rsidRPr="000D61DF" w:rsidRDefault="00291F34" w:rsidP="00291F34">
      <w:pPr>
        <w:spacing w:line="360" w:lineRule="auto"/>
        <w:ind w:firstLine="709"/>
        <w:jc w:val="both"/>
        <w:rPr>
          <w:sz w:val="28"/>
          <w:szCs w:val="28"/>
        </w:rPr>
      </w:pPr>
      <w:r w:rsidRPr="000D61DF">
        <w:rPr>
          <w:sz w:val="28"/>
          <w:szCs w:val="28"/>
        </w:rPr>
        <w:t>Понятие величины. Длина. Измерение длины. Единцы измерения длины.</w:t>
      </w:r>
    </w:p>
    <w:p w:rsidR="00291F34" w:rsidRPr="000D61DF" w:rsidRDefault="00291F34" w:rsidP="00291F34">
      <w:pPr>
        <w:spacing w:line="360" w:lineRule="auto"/>
        <w:ind w:firstLine="709"/>
        <w:jc w:val="both"/>
        <w:rPr>
          <w:sz w:val="28"/>
          <w:szCs w:val="28"/>
        </w:rPr>
      </w:pPr>
      <w:r w:rsidRPr="000D61DF">
        <w:rPr>
          <w:sz w:val="28"/>
          <w:szCs w:val="28"/>
        </w:rPr>
        <w:t xml:space="preserve">Величина угла. Градусная мера угла. Синус, косинус и тангенс острого угла прямоугольного треугольника. </w:t>
      </w:r>
    </w:p>
    <w:p w:rsidR="00291F34" w:rsidRPr="000D61DF" w:rsidRDefault="00291F34" w:rsidP="00291F34">
      <w:pPr>
        <w:spacing w:line="360" w:lineRule="auto"/>
        <w:ind w:firstLine="709"/>
        <w:jc w:val="both"/>
        <w:rPr>
          <w:sz w:val="28"/>
          <w:szCs w:val="28"/>
        </w:rPr>
      </w:pPr>
      <w:r w:rsidRPr="000D61DF">
        <w:rPr>
          <w:sz w:val="28"/>
          <w:szCs w:val="28"/>
        </w:rPr>
        <w:t>Понятие о площади плоской фигуры и ее свойствах. Измерение площадей</w:t>
      </w:r>
      <w:r w:rsidRPr="000D61DF" w:rsidDel="00965CF1">
        <w:rPr>
          <w:sz w:val="28"/>
          <w:szCs w:val="28"/>
        </w:rPr>
        <w:t>.</w:t>
      </w:r>
      <w:r w:rsidRPr="000D61DF">
        <w:rPr>
          <w:sz w:val="28"/>
          <w:szCs w:val="28"/>
        </w:rPr>
        <w:t xml:space="preserve"> Единицы измерения площади.</w:t>
      </w:r>
    </w:p>
    <w:p w:rsidR="00291F34" w:rsidRPr="000D61DF" w:rsidRDefault="00291F34" w:rsidP="00291F34">
      <w:pPr>
        <w:spacing w:line="360" w:lineRule="auto"/>
        <w:ind w:firstLine="709"/>
        <w:jc w:val="both"/>
        <w:rPr>
          <w:b/>
          <w:bCs/>
          <w:sz w:val="28"/>
          <w:szCs w:val="28"/>
        </w:rPr>
      </w:pPr>
      <w:r w:rsidRPr="000D61DF">
        <w:rPr>
          <w:sz w:val="28"/>
          <w:szCs w:val="28"/>
        </w:rPr>
        <w:t>Представление об объеме пространственной фигуры и его свойствах. Измерение объема. Единицы измерения объемов.</w:t>
      </w:r>
    </w:p>
    <w:p w:rsidR="00291F34" w:rsidRPr="000D61DF" w:rsidRDefault="00291F34" w:rsidP="00291F34">
      <w:pPr>
        <w:spacing w:line="360" w:lineRule="auto"/>
        <w:ind w:firstLine="709"/>
        <w:jc w:val="both"/>
        <w:rPr>
          <w:sz w:val="28"/>
          <w:szCs w:val="28"/>
        </w:rPr>
      </w:pPr>
      <w:r w:rsidRPr="000D61DF">
        <w:rPr>
          <w:b/>
          <w:bCs/>
          <w:sz w:val="28"/>
          <w:szCs w:val="28"/>
        </w:rPr>
        <w:t>Измерения и вычисления</w:t>
      </w:r>
    </w:p>
    <w:p w:rsidR="00291F34" w:rsidRPr="000D61DF" w:rsidRDefault="00291F34" w:rsidP="00291F34">
      <w:pPr>
        <w:spacing w:line="360" w:lineRule="auto"/>
        <w:ind w:firstLine="709"/>
        <w:jc w:val="both"/>
        <w:rPr>
          <w:sz w:val="28"/>
          <w:szCs w:val="28"/>
        </w:rPr>
      </w:pPr>
      <w:r w:rsidRPr="000D61DF">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291F34" w:rsidRPr="000D61DF" w:rsidRDefault="00291F34" w:rsidP="00291F34">
      <w:pPr>
        <w:spacing w:line="360" w:lineRule="auto"/>
        <w:ind w:firstLine="709"/>
        <w:jc w:val="both"/>
        <w:rPr>
          <w:sz w:val="28"/>
          <w:szCs w:val="28"/>
        </w:rPr>
      </w:pPr>
      <w:r w:rsidRPr="000D61DF">
        <w:rPr>
          <w:sz w:val="28"/>
          <w:szCs w:val="28"/>
        </w:rPr>
        <w:lastRenderedPageBreak/>
        <w:t>Теорема Пифагора. Пифагоровы тройки. Тригонометрические соотношения в прямоугольном треугольнике. Тригонометрические функции тупого угла.</w:t>
      </w:r>
    </w:p>
    <w:p w:rsidR="00291F34" w:rsidRPr="000D61DF" w:rsidRDefault="00291F34" w:rsidP="00291F34">
      <w:pPr>
        <w:spacing w:line="360" w:lineRule="auto"/>
        <w:ind w:firstLine="709"/>
        <w:jc w:val="both"/>
        <w:rPr>
          <w:sz w:val="28"/>
          <w:szCs w:val="28"/>
        </w:rPr>
      </w:pPr>
      <w:r w:rsidRPr="000D61DF">
        <w:rPr>
          <w:sz w:val="28"/>
          <w:szCs w:val="28"/>
        </w:rPr>
        <w:t xml:space="preserve">Теорема косинусов. Теорема синусов. </w:t>
      </w:r>
    </w:p>
    <w:p w:rsidR="00291F34" w:rsidRPr="000D61DF" w:rsidRDefault="00291F34" w:rsidP="00291F34">
      <w:pPr>
        <w:spacing w:line="360" w:lineRule="auto"/>
        <w:ind w:firstLine="709"/>
        <w:jc w:val="both"/>
        <w:rPr>
          <w:sz w:val="28"/>
          <w:szCs w:val="28"/>
        </w:rPr>
      </w:pPr>
      <w:r w:rsidRPr="000D61DF">
        <w:rPr>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91F34" w:rsidRPr="000D61DF" w:rsidRDefault="00291F34" w:rsidP="00291F34">
      <w:pPr>
        <w:spacing w:line="360" w:lineRule="auto"/>
        <w:ind w:firstLine="709"/>
        <w:jc w:val="both"/>
        <w:rPr>
          <w:sz w:val="28"/>
          <w:szCs w:val="28"/>
        </w:rPr>
      </w:pPr>
      <w:r w:rsidRPr="000D61DF">
        <w:rPr>
          <w:b/>
          <w:sz w:val="28"/>
          <w:szCs w:val="28"/>
        </w:rPr>
        <w:t>Расстояния</w:t>
      </w:r>
    </w:p>
    <w:p w:rsidR="00291F34" w:rsidRPr="000D61DF" w:rsidRDefault="00291F34" w:rsidP="00291F34">
      <w:pPr>
        <w:spacing w:line="360" w:lineRule="auto"/>
        <w:ind w:firstLine="709"/>
        <w:jc w:val="both"/>
        <w:rPr>
          <w:sz w:val="28"/>
          <w:szCs w:val="28"/>
        </w:rPr>
      </w:pPr>
      <w:r w:rsidRPr="000D61DF">
        <w:rPr>
          <w:sz w:val="28"/>
          <w:szCs w:val="28"/>
        </w:rPr>
        <w:t xml:space="preserve">Расстояние между точками. Расстояние от точки до прямой. Расстояние между фигурами. </w:t>
      </w:r>
    </w:p>
    <w:p w:rsidR="00291F34" w:rsidRPr="000D61DF" w:rsidRDefault="00291F34" w:rsidP="00291F34">
      <w:pPr>
        <w:spacing w:line="360" w:lineRule="auto"/>
        <w:ind w:firstLine="709"/>
        <w:jc w:val="both"/>
        <w:rPr>
          <w:sz w:val="28"/>
          <w:szCs w:val="28"/>
        </w:rPr>
      </w:pPr>
      <w:r w:rsidRPr="000D61DF">
        <w:rPr>
          <w:sz w:val="28"/>
          <w:szCs w:val="28"/>
        </w:rPr>
        <w:t xml:space="preserve">Равновеликие и равносоставленные фигуры. </w:t>
      </w:r>
    </w:p>
    <w:p w:rsidR="00291F34" w:rsidRPr="000D61DF" w:rsidRDefault="00291F34" w:rsidP="00291F34">
      <w:pPr>
        <w:spacing w:line="360" w:lineRule="auto"/>
        <w:ind w:firstLine="709"/>
        <w:jc w:val="both"/>
        <w:rPr>
          <w:sz w:val="28"/>
          <w:szCs w:val="28"/>
        </w:rPr>
      </w:pPr>
      <w:r w:rsidRPr="000D61DF">
        <w:rPr>
          <w:sz w:val="28"/>
          <w:szCs w:val="28"/>
        </w:rPr>
        <w:t>Свойства (аксиомы) длины отрезка, величины угла, площади и объема фигуры</w:t>
      </w:r>
      <w:bookmarkStart w:id="178" w:name="_Toc403076062"/>
      <w:r w:rsidRPr="000D61DF">
        <w:rPr>
          <w:sz w:val="28"/>
          <w:szCs w:val="28"/>
        </w:rPr>
        <w:t>.</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178"/>
    </w:p>
    <w:p w:rsidR="00291F34" w:rsidRPr="000D61DF" w:rsidRDefault="00291F34" w:rsidP="00291F34">
      <w:pPr>
        <w:spacing w:line="360" w:lineRule="auto"/>
        <w:ind w:firstLine="709"/>
        <w:jc w:val="both"/>
        <w:rPr>
          <w:sz w:val="28"/>
          <w:szCs w:val="28"/>
        </w:rPr>
      </w:pPr>
      <w:r w:rsidRPr="000D61DF">
        <w:rPr>
          <w:sz w:val="28"/>
          <w:szCs w:val="28"/>
        </w:rPr>
        <w:t>Геометрические построения для иллюстрации свойств геометрических фигур.</w:t>
      </w:r>
    </w:p>
    <w:p w:rsidR="00291F34" w:rsidRPr="000D61DF" w:rsidRDefault="00291F34" w:rsidP="00291F34">
      <w:pPr>
        <w:spacing w:line="360" w:lineRule="auto"/>
        <w:ind w:firstLine="709"/>
        <w:jc w:val="both"/>
        <w:rPr>
          <w:sz w:val="28"/>
          <w:szCs w:val="28"/>
        </w:rPr>
      </w:pPr>
      <w:r w:rsidRPr="000D61DF">
        <w:rPr>
          <w:sz w:val="28"/>
          <w:szCs w:val="28"/>
        </w:rPr>
        <w:t>Инструменты для построений. Циркуль, линейка.</w:t>
      </w:r>
    </w:p>
    <w:p w:rsidR="00291F34" w:rsidRPr="000D61DF" w:rsidRDefault="00291F34" w:rsidP="00291F34">
      <w:pPr>
        <w:spacing w:line="360" w:lineRule="auto"/>
        <w:ind w:firstLine="709"/>
        <w:jc w:val="both"/>
        <w:rPr>
          <w:sz w:val="28"/>
          <w:szCs w:val="28"/>
        </w:rPr>
      </w:pPr>
      <w:r w:rsidRPr="000D61DF">
        <w:rPr>
          <w:sz w:val="28"/>
          <w:szCs w:val="28"/>
        </w:rPr>
        <w:t>Простейшие построения циркулем и линейкой: построение биссектрисы угла, перпендикуляра к прямой, угла, равного данному.</w:t>
      </w:r>
    </w:p>
    <w:p w:rsidR="00291F34" w:rsidRPr="000D61DF" w:rsidRDefault="00291F34" w:rsidP="00291F34">
      <w:pPr>
        <w:spacing w:line="360" w:lineRule="auto"/>
        <w:ind w:firstLine="709"/>
        <w:jc w:val="both"/>
        <w:rPr>
          <w:sz w:val="28"/>
          <w:szCs w:val="28"/>
        </w:rPr>
      </w:pPr>
      <w:r w:rsidRPr="000D61DF">
        <w:rPr>
          <w:sz w:val="28"/>
          <w:szCs w:val="28"/>
        </w:rPr>
        <w:t xml:space="preserve">Построение треугольников по трем сторонам, двум сторонам и углу между ними, стороне и двум прилежащим к ней углам, </w:t>
      </w:r>
      <w:r w:rsidRPr="000D61DF">
        <w:rPr>
          <w:i/>
          <w:sz w:val="28"/>
          <w:szCs w:val="28"/>
        </w:rPr>
        <w:t>по другим элементам</w:t>
      </w:r>
      <w:r w:rsidRPr="000D61DF">
        <w:rPr>
          <w:sz w:val="28"/>
          <w:szCs w:val="28"/>
        </w:rPr>
        <w:t>.</w:t>
      </w:r>
    </w:p>
    <w:p w:rsidR="00291F34" w:rsidRPr="000D61DF" w:rsidRDefault="00291F34" w:rsidP="00291F34">
      <w:pPr>
        <w:spacing w:line="360" w:lineRule="auto"/>
        <w:ind w:firstLine="709"/>
        <w:jc w:val="both"/>
        <w:rPr>
          <w:sz w:val="28"/>
          <w:szCs w:val="28"/>
        </w:rPr>
      </w:pPr>
      <w:r w:rsidRPr="000D61DF">
        <w:rPr>
          <w:sz w:val="28"/>
          <w:szCs w:val="28"/>
        </w:rPr>
        <w:t>Деление отрезка в данном отношении.</w:t>
      </w:r>
    </w:p>
    <w:p w:rsidR="00291F34" w:rsidRPr="000D61DF" w:rsidRDefault="00291F34" w:rsidP="00291F34">
      <w:pPr>
        <w:spacing w:line="360" w:lineRule="auto"/>
        <w:ind w:firstLine="709"/>
        <w:jc w:val="both"/>
        <w:rPr>
          <w:sz w:val="28"/>
          <w:szCs w:val="28"/>
        </w:rPr>
      </w:pPr>
      <w:r w:rsidRPr="000D61DF">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291F34" w:rsidRPr="000D61DF" w:rsidRDefault="00291F34" w:rsidP="00291F34">
      <w:pPr>
        <w:spacing w:line="360" w:lineRule="auto"/>
        <w:ind w:firstLine="709"/>
        <w:jc w:val="both"/>
        <w:rPr>
          <w:sz w:val="28"/>
          <w:szCs w:val="28"/>
        </w:rPr>
      </w:pPr>
      <w:r w:rsidRPr="000D61DF">
        <w:rPr>
          <w:sz w:val="28"/>
          <w:szCs w:val="28"/>
        </w:rPr>
        <w:t>Этапы решения задач на построение.</w:t>
      </w:r>
      <w:bookmarkStart w:id="179" w:name="_Toc403076063"/>
    </w:p>
    <w:bookmarkEnd w:id="179"/>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291F34" w:rsidRPr="000D61DF" w:rsidRDefault="00291F34" w:rsidP="00291F34">
      <w:pPr>
        <w:spacing w:line="360" w:lineRule="auto"/>
        <w:ind w:firstLine="709"/>
        <w:jc w:val="both"/>
        <w:rPr>
          <w:sz w:val="28"/>
          <w:szCs w:val="28"/>
        </w:rPr>
      </w:pPr>
      <w:r w:rsidRPr="000D61DF">
        <w:rPr>
          <w:b/>
          <w:bCs/>
          <w:sz w:val="28"/>
          <w:szCs w:val="28"/>
        </w:rPr>
        <w:t>Преобразования</w:t>
      </w:r>
    </w:p>
    <w:p w:rsidR="00291F34" w:rsidRPr="000D61DF" w:rsidRDefault="00291F34" w:rsidP="00291F34">
      <w:pPr>
        <w:spacing w:line="360" w:lineRule="auto"/>
        <w:ind w:firstLine="709"/>
        <w:jc w:val="both"/>
        <w:rPr>
          <w:b/>
          <w:bCs/>
          <w:sz w:val="28"/>
          <w:szCs w:val="28"/>
        </w:rPr>
      </w:pPr>
      <w:r w:rsidRPr="000D61DF">
        <w:rPr>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291F34" w:rsidRPr="000D61DF" w:rsidRDefault="00291F34" w:rsidP="00291F34">
      <w:pPr>
        <w:spacing w:line="360" w:lineRule="auto"/>
        <w:ind w:firstLine="709"/>
        <w:jc w:val="both"/>
        <w:rPr>
          <w:sz w:val="28"/>
          <w:szCs w:val="28"/>
        </w:rPr>
      </w:pPr>
      <w:r w:rsidRPr="000D61DF">
        <w:rPr>
          <w:b/>
          <w:bCs/>
          <w:sz w:val="28"/>
          <w:szCs w:val="28"/>
        </w:rPr>
        <w:lastRenderedPageBreak/>
        <w:t>Движения</w:t>
      </w:r>
    </w:p>
    <w:p w:rsidR="00291F34" w:rsidRPr="000D61DF" w:rsidRDefault="00291F34" w:rsidP="00291F34">
      <w:pPr>
        <w:spacing w:line="360" w:lineRule="auto"/>
        <w:ind w:firstLine="709"/>
        <w:jc w:val="both"/>
        <w:rPr>
          <w:sz w:val="28"/>
          <w:szCs w:val="28"/>
        </w:rPr>
      </w:pPr>
      <w:r w:rsidRPr="000D61DF">
        <w:rPr>
          <w:sz w:val="28"/>
          <w:szCs w:val="28"/>
        </w:rPr>
        <w:t xml:space="preserve">Осевая и центральная симметрии, поворот и параллельный перенос. Комбинации движений на плоскости и их свойства. </w:t>
      </w:r>
    </w:p>
    <w:p w:rsidR="00291F34" w:rsidRPr="000D61DF" w:rsidRDefault="00291F34" w:rsidP="00291F34">
      <w:pPr>
        <w:spacing w:line="360" w:lineRule="auto"/>
        <w:ind w:firstLine="709"/>
        <w:jc w:val="both"/>
        <w:rPr>
          <w:sz w:val="28"/>
          <w:szCs w:val="28"/>
        </w:rPr>
      </w:pPr>
      <w:r w:rsidRPr="000D61DF">
        <w:rPr>
          <w:b/>
          <w:bCs/>
          <w:sz w:val="28"/>
          <w:szCs w:val="28"/>
        </w:rPr>
        <w:t>Подобие как преобразование</w:t>
      </w:r>
    </w:p>
    <w:p w:rsidR="00291F34" w:rsidRPr="000D61DF" w:rsidRDefault="00291F34" w:rsidP="00291F34">
      <w:pPr>
        <w:spacing w:line="360" w:lineRule="auto"/>
        <w:ind w:firstLine="709"/>
        <w:jc w:val="both"/>
        <w:rPr>
          <w:iCs/>
          <w:sz w:val="28"/>
          <w:szCs w:val="28"/>
        </w:rPr>
      </w:pPr>
      <w:r w:rsidRPr="000D61DF">
        <w:rPr>
          <w:sz w:val="28"/>
          <w:szCs w:val="28"/>
        </w:rPr>
        <w:t xml:space="preserve">Гомотетия. </w:t>
      </w:r>
      <w:r w:rsidRPr="000D61DF">
        <w:rPr>
          <w:iCs/>
          <w:sz w:val="28"/>
          <w:szCs w:val="28"/>
        </w:rPr>
        <w:t xml:space="preserve">Геометрические преобразования как средство доказательства утверждений и решения задач. </w:t>
      </w:r>
    </w:p>
    <w:p w:rsidR="00291F34" w:rsidRPr="000D61DF" w:rsidRDefault="00291F34" w:rsidP="00291F34">
      <w:pPr>
        <w:pStyle w:val="affff"/>
        <w:spacing w:after="0" w:line="360" w:lineRule="auto"/>
        <w:ind w:firstLine="709"/>
        <w:jc w:val="both"/>
        <w:rPr>
          <w:rFonts w:ascii="Times New Roman" w:hAnsi="Times New Roman"/>
          <w:b/>
          <w:i w:val="0"/>
          <w:color w:val="auto"/>
          <w:spacing w:val="0"/>
          <w:sz w:val="28"/>
          <w:szCs w:val="28"/>
        </w:rPr>
      </w:pPr>
      <w:bookmarkStart w:id="180" w:name="_Toc403076064"/>
      <w:r w:rsidRPr="000D61DF">
        <w:rPr>
          <w:rFonts w:ascii="Times New Roman" w:hAnsi="Times New Roman"/>
          <w:b/>
          <w:i w:val="0"/>
          <w:color w:val="auto"/>
          <w:spacing w:val="0"/>
          <w:sz w:val="28"/>
          <w:szCs w:val="28"/>
        </w:rPr>
        <w:t>Векторы и координаты на плоскости</w:t>
      </w:r>
      <w:bookmarkEnd w:id="180"/>
    </w:p>
    <w:p w:rsidR="00291F34" w:rsidRPr="000D61DF" w:rsidRDefault="00291F34" w:rsidP="00291F34">
      <w:pPr>
        <w:spacing w:line="360" w:lineRule="auto"/>
        <w:ind w:firstLine="709"/>
        <w:jc w:val="both"/>
        <w:rPr>
          <w:b/>
          <w:sz w:val="28"/>
          <w:szCs w:val="28"/>
        </w:rPr>
      </w:pPr>
      <w:r w:rsidRPr="000D61DF">
        <w:rPr>
          <w:b/>
          <w:iCs/>
          <w:sz w:val="28"/>
          <w:szCs w:val="28"/>
        </w:rPr>
        <w:t>Векторы</w:t>
      </w:r>
    </w:p>
    <w:p w:rsidR="00291F34" w:rsidRPr="000D61DF" w:rsidRDefault="00291F34" w:rsidP="00291F34">
      <w:pPr>
        <w:spacing w:line="360" w:lineRule="auto"/>
        <w:ind w:firstLine="709"/>
        <w:jc w:val="both"/>
        <w:rPr>
          <w:sz w:val="28"/>
          <w:szCs w:val="28"/>
        </w:rPr>
      </w:pPr>
      <w:r w:rsidRPr="000D61DF">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91F34" w:rsidRPr="000D61DF" w:rsidRDefault="00291F34" w:rsidP="00291F34">
      <w:pPr>
        <w:spacing w:line="360" w:lineRule="auto"/>
        <w:ind w:firstLine="709"/>
        <w:jc w:val="both"/>
        <w:rPr>
          <w:b/>
          <w:bCs/>
          <w:sz w:val="28"/>
          <w:szCs w:val="28"/>
        </w:rPr>
      </w:pPr>
      <w:r w:rsidRPr="000D61DF">
        <w:rPr>
          <w:b/>
          <w:bCs/>
          <w:sz w:val="28"/>
          <w:szCs w:val="28"/>
        </w:rPr>
        <w:t>Координаты</w:t>
      </w:r>
    </w:p>
    <w:p w:rsidR="00291F34" w:rsidRPr="000D61DF" w:rsidRDefault="00291F34" w:rsidP="00291F34">
      <w:pPr>
        <w:spacing w:line="360" w:lineRule="auto"/>
        <w:ind w:firstLine="709"/>
        <w:jc w:val="both"/>
        <w:rPr>
          <w:sz w:val="28"/>
          <w:szCs w:val="28"/>
        </w:rPr>
      </w:pPr>
      <w:r w:rsidRPr="000D61DF">
        <w:rPr>
          <w:sz w:val="28"/>
          <w:szCs w:val="28"/>
        </w:rPr>
        <w:t>Основные понятия, координаты вектора, расстояние между точками. Координаты середины отрезка. Уравнения фигур.</w:t>
      </w:r>
    </w:p>
    <w:p w:rsidR="00291F34" w:rsidRPr="000D61DF" w:rsidRDefault="00291F34" w:rsidP="00291F34">
      <w:pPr>
        <w:spacing w:line="360" w:lineRule="auto"/>
        <w:ind w:firstLine="709"/>
        <w:jc w:val="both"/>
        <w:rPr>
          <w:sz w:val="28"/>
          <w:szCs w:val="28"/>
        </w:rPr>
      </w:pPr>
      <w:r w:rsidRPr="000D61DF">
        <w:rPr>
          <w:sz w:val="28"/>
          <w:szCs w:val="28"/>
        </w:rPr>
        <w:t>Применение векторов и координат для решения геометрических задач.</w:t>
      </w:r>
    </w:p>
    <w:p w:rsidR="00291F34" w:rsidRPr="000D61DF" w:rsidRDefault="00291F34" w:rsidP="00291F34">
      <w:pPr>
        <w:spacing w:line="360" w:lineRule="auto"/>
        <w:ind w:firstLine="709"/>
        <w:jc w:val="both"/>
        <w:rPr>
          <w:iCs/>
          <w:sz w:val="28"/>
          <w:szCs w:val="28"/>
        </w:rPr>
      </w:pPr>
      <w:r w:rsidRPr="000D61DF">
        <w:rPr>
          <w:iCs/>
          <w:sz w:val="28"/>
          <w:szCs w:val="28"/>
        </w:rPr>
        <w:t>Аффинная система координат. Радиус-векторы точек. Центроид системы точек.</w:t>
      </w:r>
    </w:p>
    <w:p w:rsidR="00291F34" w:rsidRPr="000D61DF" w:rsidRDefault="00291F34" w:rsidP="00291F34">
      <w:pPr>
        <w:pStyle w:val="3"/>
        <w:spacing w:after="0" w:line="360" w:lineRule="auto"/>
        <w:ind w:firstLine="709"/>
        <w:jc w:val="both"/>
        <w:rPr>
          <w:i/>
          <w:szCs w:val="28"/>
        </w:rPr>
      </w:pPr>
      <w:bookmarkStart w:id="181" w:name="_Toc403076065"/>
      <w:bookmarkStart w:id="182" w:name="_Toc405513929"/>
      <w:bookmarkStart w:id="183" w:name="_Toc284662807"/>
      <w:bookmarkStart w:id="184" w:name="_Toc284663434"/>
      <w:r w:rsidRPr="000D61DF">
        <w:rPr>
          <w:i/>
          <w:szCs w:val="28"/>
        </w:rPr>
        <w:t>История математики</w:t>
      </w:r>
      <w:bookmarkEnd w:id="181"/>
      <w:bookmarkEnd w:id="182"/>
      <w:bookmarkEnd w:id="183"/>
      <w:bookmarkEnd w:id="184"/>
    </w:p>
    <w:p w:rsidR="00291F34" w:rsidRPr="000D61DF" w:rsidRDefault="00291F34" w:rsidP="00291F34">
      <w:pPr>
        <w:spacing w:line="360" w:lineRule="auto"/>
        <w:ind w:firstLine="709"/>
        <w:jc w:val="both"/>
        <w:rPr>
          <w:i/>
          <w:sz w:val="28"/>
          <w:szCs w:val="28"/>
        </w:rPr>
      </w:pPr>
      <w:r w:rsidRPr="000D61D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291F34" w:rsidRPr="000D61DF" w:rsidRDefault="00291F34" w:rsidP="00291F34">
      <w:pPr>
        <w:spacing w:line="360" w:lineRule="auto"/>
        <w:ind w:firstLine="709"/>
        <w:jc w:val="both"/>
        <w:rPr>
          <w:i/>
          <w:sz w:val="28"/>
          <w:szCs w:val="28"/>
        </w:rPr>
      </w:pPr>
      <w:r w:rsidRPr="000D61D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291F34" w:rsidRPr="000D61DF" w:rsidRDefault="00291F34" w:rsidP="00291F34">
      <w:pPr>
        <w:spacing w:line="360" w:lineRule="auto"/>
        <w:ind w:firstLine="709"/>
        <w:jc w:val="both"/>
        <w:rPr>
          <w:i/>
          <w:sz w:val="28"/>
          <w:szCs w:val="28"/>
        </w:rPr>
      </w:pPr>
      <w:r w:rsidRPr="000D61DF">
        <w:rPr>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291F34" w:rsidRPr="000D61DF" w:rsidRDefault="00291F34" w:rsidP="00291F34">
      <w:pPr>
        <w:spacing w:line="360" w:lineRule="auto"/>
        <w:ind w:firstLine="709"/>
        <w:jc w:val="both"/>
        <w:rPr>
          <w:i/>
          <w:sz w:val="28"/>
          <w:szCs w:val="28"/>
        </w:rPr>
      </w:pPr>
      <w:r w:rsidRPr="000D61D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91F34" w:rsidRPr="000D61DF" w:rsidRDefault="00291F34" w:rsidP="00291F34">
      <w:pPr>
        <w:spacing w:line="360" w:lineRule="auto"/>
        <w:ind w:firstLine="709"/>
        <w:jc w:val="both"/>
        <w:rPr>
          <w:i/>
          <w:sz w:val="28"/>
          <w:szCs w:val="28"/>
        </w:rPr>
      </w:pPr>
      <w:r w:rsidRPr="000D61DF">
        <w:rPr>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291F34" w:rsidRPr="000D61DF" w:rsidRDefault="00291F34" w:rsidP="00291F34">
      <w:pPr>
        <w:spacing w:line="360" w:lineRule="auto"/>
        <w:ind w:firstLine="709"/>
        <w:jc w:val="both"/>
        <w:rPr>
          <w:i/>
          <w:sz w:val="28"/>
          <w:szCs w:val="28"/>
        </w:rPr>
      </w:pPr>
      <w:r w:rsidRPr="000D61DF">
        <w:rPr>
          <w:i/>
          <w:sz w:val="28"/>
          <w:szCs w:val="28"/>
        </w:rPr>
        <w:t>Истоки теории вероятностей: страховое дело, азартные игры. П. Ферма, Б. Паскаль, Я. Бернулли, А.Н. Колмогоров.</w:t>
      </w:r>
    </w:p>
    <w:p w:rsidR="00291F34" w:rsidRPr="000D61DF" w:rsidRDefault="00291F34" w:rsidP="00291F34">
      <w:pPr>
        <w:spacing w:line="360" w:lineRule="auto"/>
        <w:ind w:firstLine="709"/>
        <w:jc w:val="both"/>
        <w:rPr>
          <w:i/>
          <w:sz w:val="28"/>
          <w:szCs w:val="28"/>
        </w:rPr>
      </w:pPr>
      <w:r w:rsidRPr="000D61DF">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291F34" w:rsidRPr="000D61DF" w:rsidRDefault="00291F34" w:rsidP="00291F34">
      <w:pPr>
        <w:spacing w:line="360" w:lineRule="auto"/>
        <w:ind w:firstLine="709"/>
        <w:jc w:val="both"/>
        <w:rPr>
          <w:i/>
          <w:sz w:val="28"/>
          <w:szCs w:val="28"/>
        </w:rPr>
      </w:pPr>
      <w:r w:rsidRPr="000D61DF">
        <w:rPr>
          <w:i/>
          <w:sz w:val="28"/>
          <w:szCs w:val="28"/>
        </w:rPr>
        <w:t>Геометрия и искусство. Геометрические закономерности окружающего мира.</w:t>
      </w:r>
    </w:p>
    <w:p w:rsidR="00291F34" w:rsidRPr="000D61DF" w:rsidRDefault="00291F34" w:rsidP="00291F34">
      <w:pPr>
        <w:spacing w:line="360" w:lineRule="auto"/>
        <w:ind w:firstLine="709"/>
        <w:jc w:val="both"/>
        <w:rPr>
          <w:i/>
          <w:sz w:val="28"/>
          <w:szCs w:val="28"/>
        </w:rPr>
      </w:pPr>
      <w:r w:rsidRPr="000D61D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91F34" w:rsidRPr="000D61DF" w:rsidRDefault="00291F34" w:rsidP="00291F34">
      <w:pPr>
        <w:spacing w:line="360" w:lineRule="auto"/>
        <w:ind w:firstLine="709"/>
        <w:jc w:val="both"/>
        <w:rPr>
          <w:i/>
          <w:sz w:val="28"/>
          <w:szCs w:val="28"/>
        </w:rPr>
      </w:pPr>
      <w:r w:rsidRPr="000D61DF">
        <w:rPr>
          <w:i/>
          <w:sz w:val="28"/>
          <w:szCs w:val="28"/>
        </w:rPr>
        <w:t xml:space="preserve">Роль российских ученых в развитии математики: Л.Эйлер. Н.И. Лобачевский, П.Л. Чебышев, С. Ковалевская, А.Н. Колмогоров. </w:t>
      </w:r>
    </w:p>
    <w:p w:rsidR="00291F34" w:rsidRPr="000D61DF" w:rsidRDefault="00291F34" w:rsidP="00291F34">
      <w:pPr>
        <w:spacing w:line="360" w:lineRule="auto"/>
        <w:ind w:firstLine="709"/>
        <w:jc w:val="both"/>
        <w:rPr>
          <w:i/>
          <w:sz w:val="28"/>
          <w:szCs w:val="28"/>
        </w:rPr>
      </w:pPr>
      <w:r w:rsidRPr="000D61DF">
        <w:rPr>
          <w:i/>
          <w:sz w:val="28"/>
          <w:szCs w:val="28"/>
        </w:rPr>
        <w:t xml:space="preserve">Математика в развитии России: Петр </w:t>
      </w:r>
      <w:r w:rsidRPr="000D61DF">
        <w:rPr>
          <w:i/>
          <w:sz w:val="28"/>
          <w:szCs w:val="28"/>
          <w:lang w:val="en-US"/>
        </w:rPr>
        <w:t>I</w:t>
      </w:r>
      <w:r w:rsidRPr="000D61DF">
        <w:rPr>
          <w:i/>
          <w:sz w:val="28"/>
          <w:szCs w:val="28"/>
        </w:rPr>
        <w:t>, школа математических и навигацких наук, развитие российского флота, А.Н. Крылов. Космическая программа и М.В. Келдыш.</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3"/>
        <w:spacing w:after="0" w:line="360" w:lineRule="auto"/>
        <w:ind w:firstLine="709"/>
        <w:rPr>
          <w:szCs w:val="28"/>
        </w:rPr>
      </w:pPr>
      <w:bookmarkStart w:id="185" w:name="_Toc409691709"/>
      <w:bookmarkStart w:id="186" w:name="_Toc410654034"/>
      <w:bookmarkStart w:id="187" w:name="_Toc414553245"/>
      <w:bookmarkEnd w:id="136"/>
      <w:r w:rsidRPr="000D61DF">
        <w:rPr>
          <w:szCs w:val="28"/>
        </w:rPr>
        <w:t>2.2.2.9. Информатика</w:t>
      </w:r>
      <w:bookmarkEnd w:id="185"/>
      <w:bookmarkEnd w:id="186"/>
      <w:bookmarkEnd w:id="187"/>
    </w:p>
    <w:p w:rsidR="00291F34" w:rsidRPr="000D61DF" w:rsidRDefault="00291F34" w:rsidP="00291F34">
      <w:pPr>
        <w:spacing w:line="360" w:lineRule="auto"/>
        <w:ind w:firstLine="709"/>
        <w:jc w:val="both"/>
        <w:rPr>
          <w:sz w:val="28"/>
          <w:szCs w:val="28"/>
        </w:rPr>
      </w:pPr>
      <w:r w:rsidRPr="000D61DF">
        <w:rPr>
          <w:sz w:val="28"/>
          <w:szCs w:val="28"/>
        </w:rPr>
        <w:t xml:space="preserve">При </w:t>
      </w:r>
      <w:r w:rsidRPr="000D61DF">
        <w:rPr>
          <w:position w:val="-1"/>
          <w:sz w:val="28"/>
          <w:szCs w:val="28"/>
        </w:rPr>
        <w:t xml:space="preserve">реализации программы учебного предмета «Информатика» у учащихся формируется </w:t>
      </w:r>
      <w:r w:rsidRPr="000D61DF">
        <w:rPr>
          <w:sz w:val="28"/>
          <w:szCs w:val="28"/>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w:t>
      </w:r>
      <w:r w:rsidRPr="000D61DF">
        <w:rPr>
          <w:sz w:val="28"/>
          <w:szCs w:val="28"/>
        </w:rPr>
        <w:lastRenderedPageBreak/>
        <w:t>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291F34" w:rsidRPr="000D61DF" w:rsidRDefault="00291F34" w:rsidP="00291F34">
      <w:pPr>
        <w:spacing w:line="360" w:lineRule="auto"/>
        <w:jc w:val="both"/>
        <w:rPr>
          <w:sz w:val="28"/>
          <w:szCs w:val="28"/>
        </w:rPr>
      </w:pPr>
    </w:p>
    <w:p w:rsidR="00291F34" w:rsidRPr="000D61DF" w:rsidRDefault="00291F34" w:rsidP="00291F34">
      <w:pPr>
        <w:tabs>
          <w:tab w:val="left" w:pos="1180"/>
        </w:tabs>
        <w:spacing w:line="360" w:lineRule="auto"/>
        <w:ind w:firstLine="709"/>
        <w:jc w:val="both"/>
        <w:rPr>
          <w:sz w:val="28"/>
          <w:szCs w:val="28"/>
        </w:rPr>
      </w:pPr>
      <w:r w:rsidRPr="000D61DF">
        <w:rPr>
          <w:b/>
          <w:bCs/>
          <w:sz w:val="28"/>
          <w:szCs w:val="28"/>
        </w:rPr>
        <w:t>Введение</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291F34" w:rsidRPr="000D61DF" w:rsidRDefault="00291F34" w:rsidP="00291F34">
      <w:pPr>
        <w:spacing w:line="360" w:lineRule="auto"/>
        <w:ind w:firstLine="709"/>
        <w:jc w:val="both"/>
        <w:rPr>
          <w:sz w:val="28"/>
          <w:szCs w:val="28"/>
        </w:rPr>
      </w:pPr>
      <w:r w:rsidRPr="000D61DF">
        <w:rPr>
          <w:sz w:val="28"/>
          <w:szCs w:val="28"/>
        </w:rPr>
        <w:t xml:space="preserve">Информация – одно из основных обобщающих понятий современной науки. </w:t>
      </w:r>
    </w:p>
    <w:p w:rsidR="00291F34" w:rsidRPr="000D61DF" w:rsidRDefault="00291F34" w:rsidP="00291F34">
      <w:pPr>
        <w:spacing w:line="360" w:lineRule="auto"/>
        <w:ind w:firstLine="709"/>
        <w:jc w:val="both"/>
        <w:rPr>
          <w:sz w:val="28"/>
          <w:szCs w:val="28"/>
        </w:rPr>
      </w:pPr>
      <w:r w:rsidRPr="000D61DF">
        <w:rPr>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91F34" w:rsidRPr="000D61DF" w:rsidRDefault="00291F34" w:rsidP="00291F34">
      <w:pPr>
        <w:spacing w:line="360" w:lineRule="auto"/>
        <w:ind w:firstLine="709"/>
        <w:jc w:val="both"/>
        <w:rPr>
          <w:sz w:val="28"/>
          <w:szCs w:val="28"/>
        </w:rPr>
      </w:pPr>
      <w:r w:rsidRPr="000D61DF">
        <w:rPr>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91F34" w:rsidRPr="000D61DF" w:rsidRDefault="00291F34" w:rsidP="00291F34">
      <w:pPr>
        <w:spacing w:line="360" w:lineRule="auto"/>
        <w:ind w:firstLine="709"/>
        <w:jc w:val="both"/>
        <w:rPr>
          <w:sz w:val="28"/>
          <w:szCs w:val="28"/>
        </w:rPr>
      </w:pPr>
      <w:r w:rsidRPr="000D61DF">
        <w:rPr>
          <w:sz w:val="28"/>
          <w:szCs w:val="28"/>
        </w:rPr>
        <w:t>Информационные процессы – процессы, связанные с хранением, преобразованием и передачей данных.</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291F34" w:rsidRPr="000D61DF" w:rsidRDefault="00291F34" w:rsidP="00291F34">
      <w:pPr>
        <w:spacing w:line="360" w:lineRule="auto"/>
        <w:ind w:firstLine="709"/>
        <w:jc w:val="both"/>
        <w:rPr>
          <w:sz w:val="28"/>
          <w:szCs w:val="28"/>
        </w:rPr>
      </w:pPr>
      <w:r w:rsidRPr="000D61DF">
        <w:rPr>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291F34" w:rsidRPr="000D61DF" w:rsidRDefault="00291F34" w:rsidP="00291F34">
      <w:pPr>
        <w:spacing w:line="360" w:lineRule="auto"/>
        <w:ind w:firstLine="709"/>
        <w:jc w:val="both"/>
        <w:rPr>
          <w:i/>
          <w:sz w:val="28"/>
          <w:szCs w:val="28"/>
        </w:rPr>
      </w:pPr>
      <w:r w:rsidRPr="000D61DF">
        <w:rPr>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i/>
          <w:sz w:val="28"/>
          <w:szCs w:val="28"/>
          <w:lang w:val="en-US"/>
        </w:rPr>
        <w:t>D</w:t>
      </w:r>
      <w:r w:rsidRPr="000D61DF">
        <w:rPr>
          <w:i/>
          <w:sz w:val="28"/>
          <w:szCs w:val="28"/>
        </w:rPr>
        <w:t xml:space="preserve">-принтеры). </w:t>
      </w:r>
    </w:p>
    <w:p w:rsidR="00291F34" w:rsidRPr="000D61DF" w:rsidRDefault="00291F34" w:rsidP="00291F34">
      <w:pPr>
        <w:spacing w:line="360" w:lineRule="auto"/>
        <w:ind w:firstLine="709"/>
        <w:jc w:val="both"/>
        <w:rPr>
          <w:sz w:val="28"/>
          <w:szCs w:val="28"/>
        </w:rPr>
      </w:pPr>
      <w:r w:rsidRPr="000D61DF">
        <w:rPr>
          <w:sz w:val="28"/>
          <w:szCs w:val="28"/>
        </w:rPr>
        <w:t>Программное обеспечение компьютера.</w:t>
      </w:r>
    </w:p>
    <w:p w:rsidR="00291F34" w:rsidRPr="000D61DF" w:rsidRDefault="00291F34" w:rsidP="00291F34">
      <w:pPr>
        <w:spacing w:line="360" w:lineRule="auto"/>
        <w:ind w:firstLine="709"/>
        <w:jc w:val="both"/>
        <w:rPr>
          <w:sz w:val="28"/>
          <w:szCs w:val="28"/>
        </w:rPr>
      </w:pPr>
      <w:r w:rsidRPr="000D61DF">
        <w:rPr>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i/>
          <w:sz w:val="28"/>
          <w:szCs w:val="28"/>
        </w:rPr>
        <w:t>Носители информации в живой природе.</w:t>
      </w:r>
    </w:p>
    <w:p w:rsidR="00291F34" w:rsidRPr="000D61DF" w:rsidRDefault="00291F34" w:rsidP="00291F34">
      <w:pPr>
        <w:spacing w:line="360" w:lineRule="auto"/>
        <w:ind w:firstLine="709"/>
        <w:jc w:val="both"/>
        <w:rPr>
          <w:sz w:val="28"/>
          <w:szCs w:val="28"/>
        </w:rPr>
      </w:pPr>
      <w:r w:rsidRPr="000D61DF">
        <w:rPr>
          <w:sz w:val="28"/>
          <w:szCs w:val="28"/>
        </w:rPr>
        <w:lastRenderedPageBreak/>
        <w:t>История и тенденции развития компьютеров, улучшение характеристик компьютеров. Суперкомпьютеры.</w:t>
      </w:r>
    </w:p>
    <w:p w:rsidR="00291F34" w:rsidRPr="000D61DF" w:rsidRDefault="00291F34" w:rsidP="00291F34">
      <w:pPr>
        <w:spacing w:line="360" w:lineRule="auto"/>
        <w:ind w:firstLine="709"/>
        <w:jc w:val="both"/>
        <w:rPr>
          <w:sz w:val="28"/>
          <w:szCs w:val="28"/>
        </w:rPr>
      </w:pPr>
      <w:r w:rsidRPr="000D61DF">
        <w:rPr>
          <w:i/>
          <w:sz w:val="28"/>
          <w:szCs w:val="28"/>
        </w:rPr>
        <w:t>Физические ограничения на значения характеристик компьютеров</w:t>
      </w:r>
      <w:r w:rsidRPr="000D61DF">
        <w:rPr>
          <w:sz w:val="28"/>
          <w:szCs w:val="28"/>
        </w:rPr>
        <w:t>.</w:t>
      </w:r>
    </w:p>
    <w:p w:rsidR="00291F34" w:rsidRPr="000D61DF" w:rsidRDefault="00291F34" w:rsidP="00291F34">
      <w:pPr>
        <w:spacing w:line="360" w:lineRule="auto"/>
        <w:ind w:firstLine="709"/>
        <w:jc w:val="both"/>
        <w:rPr>
          <w:i/>
          <w:sz w:val="28"/>
          <w:szCs w:val="28"/>
        </w:rPr>
      </w:pPr>
      <w:r w:rsidRPr="000D61DF">
        <w:rPr>
          <w:i/>
          <w:sz w:val="28"/>
          <w:szCs w:val="28"/>
        </w:rPr>
        <w:t>Параллельные вычисления.</w:t>
      </w:r>
    </w:p>
    <w:p w:rsidR="00291F34" w:rsidRPr="000D61DF" w:rsidRDefault="00291F34" w:rsidP="00291F34">
      <w:pPr>
        <w:spacing w:line="360" w:lineRule="auto"/>
        <w:ind w:firstLine="709"/>
        <w:jc w:val="both"/>
        <w:rPr>
          <w:b/>
          <w:bCs/>
          <w:sz w:val="28"/>
          <w:szCs w:val="28"/>
        </w:rPr>
      </w:pPr>
      <w:r w:rsidRPr="000D61DF">
        <w:rPr>
          <w:sz w:val="28"/>
          <w:szCs w:val="28"/>
        </w:rPr>
        <w:t>Техника безопасности и правила работы на компьютере.</w:t>
      </w:r>
    </w:p>
    <w:p w:rsidR="00291F34" w:rsidRPr="000D61DF" w:rsidRDefault="00291F34" w:rsidP="00291F34">
      <w:pPr>
        <w:spacing w:line="360" w:lineRule="auto"/>
        <w:ind w:firstLine="709"/>
        <w:jc w:val="both"/>
        <w:rPr>
          <w:sz w:val="28"/>
          <w:szCs w:val="28"/>
        </w:rPr>
      </w:pPr>
      <w:r w:rsidRPr="000D61DF">
        <w:rPr>
          <w:b/>
          <w:bCs/>
          <w:sz w:val="28"/>
          <w:szCs w:val="28"/>
        </w:rPr>
        <w:t>Математические основы информатики</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291F34" w:rsidRPr="000D61DF" w:rsidRDefault="00291F34" w:rsidP="00291F34">
      <w:pPr>
        <w:spacing w:line="360" w:lineRule="auto"/>
        <w:ind w:firstLine="709"/>
        <w:jc w:val="both"/>
        <w:rPr>
          <w:sz w:val="28"/>
          <w:szCs w:val="28"/>
        </w:rPr>
      </w:pPr>
      <w:r w:rsidRPr="000D61DF">
        <w:rPr>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91F34" w:rsidRPr="000D61DF" w:rsidRDefault="00291F34" w:rsidP="00291F34">
      <w:pPr>
        <w:spacing w:line="360" w:lineRule="auto"/>
        <w:ind w:firstLine="709"/>
        <w:jc w:val="both"/>
        <w:rPr>
          <w:sz w:val="28"/>
          <w:szCs w:val="28"/>
        </w:rPr>
      </w:pPr>
      <w:r w:rsidRPr="000D61DF">
        <w:rPr>
          <w:sz w:val="28"/>
          <w:szCs w:val="28"/>
        </w:rPr>
        <w:t>Разнообразие языков и алфавитов. Естественные и формальные языки. Алфавит текстов на русском языке.</w:t>
      </w:r>
    </w:p>
    <w:p w:rsidR="00291F34" w:rsidRPr="000D61DF" w:rsidRDefault="00291F34" w:rsidP="00291F34">
      <w:pPr>
        <w:spacing w:line="360" w:lineRule="auto"/>
        <w:ind w:firstLine="709"/>
        <w:jc w:val="both"/>
        <w:rPr>
          <w:sz w:val="28"/>
          <w:szCs w:val="28"/>
        </w:rPr>
      </w:pPr>
      <w:r w:rsidRPr="000D61DF">
        <w:rPr>
          <w:sz w:val="28"/>
          <w:szCs w:val="28"/>
        </w:rPr>
        <w:t>Кодирование символов одного алфавита с помощью кодовых слов в другом алфавите; кодовая таблица, декодирование.</w:t>
      </w:r>
    </w:p>
    <w:p w:rsidR="00291F34" w:rsidRPr="000D61DF" w:rsidRDefault="00291F34" w:rsidP="00291F34">
      <w:pPr>
        <w:spacing w:line="360" w:lineRule="auto"/>
        <w:ind w:firstLine="709"/>
        <w:jc w:val="both"/>
        <w:rPr>
          <w:sz w:val="28"/>
          <w:szCs w:val="28"/>
        </w:rPr>
      </w:pPr>
      <w:r w:rsidRPr="000D61DF">
        <w:rPr>
          <w:sz w:val="28"/>
          <w:szCs w:val="28"/>
        </w:rPr>
        <w:t>Двоичный алфавит. Представление данных в компьютере как текстов в двоичном алфавите.</w:t>
      </w:r>
    </w:p>
    <w:p w:rsidR="00291F34" w:rsidRPr="000D61DF" w:rsidRDefault="00291F34" w:rsidP="00291F34">
      <w:pPr>
        <w:spacing w:line="360" w:lineRule="auto"/>
        <w:ind w:firstLine="709"/>
        <w:jc w:val="both"/>
        <w:rPr>
          <w:sz w:val="28"/>
          <w:szCs w:val="28"/>
        </w:rPr>
      </w:pPr>
      <w:r w:rsidRPr="000D61DF">
        <w:rPr>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position w:val="-1"/>
          <w:sz w:val="28"/>
          <w:szCs w:val="28"/>
        </w:rPr>
        <w:t>32.</w:t>
      </w:r>
    </w:p>
    <w:p w:rsidR="00291F34" w:rsidRPr="000D61DF" w:rsidRDefault="00291F34" w:rsidP="00291F34">
      <w:pPr>
        <w:spacing w:line="360" w:lineRule="auto"/>
        <w:ind w:firstLine="709"/>
        <w:jc w:val="both"/>
        <w:rPr>
          <w:sz w:val="28"/>
          <w:szCs w:val="28"/>
        </w:rPr>
      </w:pPr>
      <w:r w:rsidRPr="000D61DF">
        <w:rPr>
          <w:sz w:val="28"/>
          <w:szCs w:val="28"/>
        </w:rPr>
        <w:t>Единицы измерения длины двоичных текстов: бит, байт, Килобайт и т.д. Количество информации, содержащееся в сообщении.</w:t>
      </w:r>
    </w:p>
    <w:p w:rsidR="00291F34" w:rsidRPr="000D61DF" w:rsidRDefault="00291F34" w:rsidP="00291F34">
      <w:pPr>
        <w:spacing w:line="360" w:lineRule="auto"/>
        <w:ind w:firstLine="709"/>
        <w:jc w:val="both"/>
        <w:rPr>
          <w:sz w:val="28"/>
          <w:szCs w:val="28"/>
        </w:rPr>
      </w:pPr>
      <w:r w:rsidRPr="000D61DF">
        <w:rPr>
          <w:i/>
          <w:sz w:val="28"/>
          <w:szCs w:val="28"/>
        </w:rPr>
        <w:t>Подход А.Н. Колмогорова к определению количества информации.</w:t>
      </w:r>
    </w:p>
    <w:p w:rsidR="00291F34" w:rsidRPr="000D61DF" w:rsidRDefault="00291F34" w:rsidP="00291F34">
      <w:pPr>
        <w:spacing w:line="360" w:lineRule="auto"/>
        <w:ind w:firstLine="709"/>
        <w:jc w:val="both"/>
        <w:rPr>
          <w:sz w:val="28"/>
          <w:szCs w:val="28"/>
        </w:rPr>
      </w:pPr>
      <w:r w:rsidRPr="000D61DF">
        <w:rPr>
          <w:sz w:val="28"/>
          <w:szCs w:val="28"/>
        </w:rPr>
        <w:t>Зависимость количества кодовых комбинаций от разрядности кода.</w:t>
      </w:r>
      <w:r w:rsidRPr="000D61DF">
        <w:rPr>
          <w:i/>
          <w:sz w:val="28"/>
          <w:szCs w:val="28"/>
        </w:rPr>
        <w:t xml:space="preserve">  Код ASCII. </w:t>
      </w:r>
      <w:r w:rsidRPr="000D61DF">
        <w:rPr>
          <w:sz w:val="28"/>
          <w:szCs w:val="28"/>
        </w:rPr>
        <w:t>Кодировки кириллицы. Примеры кодирования букв национальных алфавитов. Представление о стандарте Unicode</w:t>
      </w:r>
      <w:r w:rsidRPr="000D61DF">
        <w:rPr>
          <w:i/>
          <w:sz w:val="28"/>
          <w:szCs w:val="28"/>
        </w:rPr>
        <w:t>. Таблицы кодировки с алфавитом, отличным от двоичного.</w:t>
      </w:r>
    </w:p>
    <w:p w:rsidR="00291F34" w:rsidRPr="000D61DF" w:rsidRDefault="00291F34" w:rsidP="00291F34">
      <w:pPr>
        <w:spacing w:line="360" w:lineRule="auto"/>
        <w:ind w:firstLine="709"/>
        <w:jc w:val="both"/>
        <w:rPr>
          <w:sz w:val="28"/>
          <w:szCs w:val="28"/>
        </w:rPr>
      </w:pPr>
      <w:r w:rsidRPr="000D61DF">
        <w:rPr>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291F34" w:rsidRPr="000D61DF" w:rsidRDefault="00291F34" w:rsidP="00291F34">
      <w:pPr>
        <w:spacing w:line="360" w:lineRule="auto"/>
        <w:ind w:firstLine="709"/>
        <w:jc w:val="both"/>
        <w:rPr>
          <w:sz w:val="28"/>
          <w:szCs w:val="28"/>
        </w:rPr>
      </w:pPr>
      <w:r w:rsidRPr="000D61DF">
        <w:rPr>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291F34" w:rsidRPr="000D61DF" w:rsidRDefault="00291F34" w:rsidP="00291F34">
      <w:pPr>
        <w:spacing w:line="360" w:lineRule="auto"/>
        <w:ind w:firstLine="709"/>
        <w:jc w:val="both"/>
        <w:rPr>
          <w:sz w:val="28"/>
          <w:szCs w:val="28"/>
        </w:rPr>
      </w:pPr>
      <w:r w:rsidRPr="000D61DF">
        <w:rPr>
          <w:sz w:val="28"/>
          <w:szCs w:val="28"/>
        </w:rPr>
        <w:t>Кодирование цвета. Цветовые модели</w:t>
      </w:r>
      <w:r w:rsidRPr="000D61DF">
        <w:rPr>
          <w:b/>
          <w:bCs/>
          <w:sz w:val="28"/>
          <w:szCs w:val="28"/>
        </w:rPr>
        <w:t xml:space="preserve">. </w:t>
      </w:r>
      <w:r w:rsidRPr="000D61DF">
        <w:rPr>
          <w:sz w:val="28"/>
          <w:szCs w:val="28"/>
        </w:rPr>
        <w:t xml:space="preserve">Модели RGB </w:t>
      </w:r>
      <w:r w:rsidRPr="000D61DF">
        <w:rPr>
          <w:bCs/>
          <w:sz w:val="28"/>
          <w:szCs w:val="28"/>
        </w:rPr>
        <w:t xml:space="preserve">и </w:t>
      </w:r>
      <w:r w:rsidRPr="000D61DF">
        <w:rPr>
          <w:sz w:val="28"/>
          <w:szCs w:val="28"/>
        </w:rPr>
        <w:t xml:space="preserve">CMYK. </w:t>
      </w:r>
      <w:r w:rsidRPr="000D61DF">
        <w:rPr>
          <w:i/>
          <w:sz w:val="28"/>
          <w:szCs w:val="28"/>
        </w:rPr>
        <w:t>Модели HSB и CMY</w:t>
      </w:r>
      <w:r w:rsidRPr="000D61DF">
        <w:rPr>
          <w:sz w:val="28"/>
          <w:szCs w:val="28"/>
        </w:rPr>
        <w:t>. Глубина кодирования. Знакомство с растровой и векторной графикой.</w:t>
      </w:r>
    </w:p>
    <w:p w:rsidR="00291F34" w:rsidRPr="000D61DF" w:rsidRDefault="00291F34" w:rsidP="00291F34">
      <w:pPr>
        <w:spacing w:line="360" w:lineRule="auto"/>
        <w:ind w:firstLine="709"/>
        <w:jc w:val="both"/>
        <w:rPr>
          <w:sz w:val="28"/>
          <w:szCs w:val="28"/>
        </w:rPr>
      </w:pPr>
      <w:r w:rsidRPr="000D61DF">
        <w:rPr>
          <w:sz w:val="28"/>
          <w:szCs w:val="28"/>
        </w:rPr>
        <w:t>Кодирование звука</w:t>
      </w:r>
      <w:r w:rsidRPr="000D61DF">
        <w:rPr>
          <w:b/>
          <w:bCs/>
          <w:sz w:val="28"/>
          <w:szCs w:val="28"/>
        </w:rPr>
        <w:t xml:space="preserve">. </w:t>
      </w:r>
      <w:r w:rsidRPr="000D61DF">
        <w:rPr>
          <w:sz w:val="28"/>
          <w:szCs w:val="28"/>
        </w:rPr>
        <w:t>Разрядность и частота записи. Количество каналов записи.</w:t>
      </w:r>
    </w:p>
    <w:p w:rsidR="00291F34" w:rsidRPr="000D61DF" w:rsidRDefault="00291F34" w:rsidP="00291F34">
      <w:pPr>
        <w:spacing w:line="360" w:lineRule="auto"/>
        <w:ind w:firstLine="709"/>
        <w:jc w:val="both"/>
        <w:rPr>
          <w:sz w:val="28"/>
          <w:szCs w:val="28"/>
        </w:rPr>
      </w:pPr>
      <w:r w:rsidRPr="000D61DF">
        <w:rPr>
          <w:sz w:val="28"/>
          <w:szCs w:val="28"/>
        </w:rPr>
        <w:t>Оценка количественных параметров, связанных с представлением и хранением изображений и звуковых файлов.</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291F34" w:rsidRPr="000D61DF" w:rsidRDefault="00291F34" w:rsidP="00291F34">
      <w:pPr>
        <w:spacing w:line="360" w:lineRule="auto"/>
        <w:ind w:firstLine="709"/>
        <w:jc w:val="both"/>
        <w:rPr>
          <w:sz w:val="28"/>
          <w:szCs w:val="28"/>
        </w:rPr>
      </w:pPr>
      <w:r w:rsidRPr="000D61DF">
        <w:rPr>
          <w:sz w:val="28"/>
          <w:szCs w:val="28"/>
        </w:rPr>
        <w:t>Позиционные и непозиционные системы счисления. Примеры представления чисел в позиционных системах счисления.</w:t>
      </w:r>
    </w:p>
    <w:p w:rsidR="00291F34" w:rsidRPr="000D61DF" w:rsidRDefault="00291F34" w:rsidP="00291F34">
      <w:pPr>
        <w:spacing w:line="360" w:lineRule="auto"/>
        <w:ind w:firstLine="709"/>
        <w:jc w:val="both"/>
        <w:rPr>
          <w:sz w:val="28"/>
          <w:szCs w:val="28"/>
        </w:rPr>
      </w:pPr>
      <w:r w:rsidRPr="000D61DF">
        <w:rPr>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91F34" w:rsidRPr="000D61DF" w:rsidRDefault="00291F34" w:rsidP="00291F34">
      <w:pPr>
        <w:spacing w:line="360" w:lineRule="auto"/>
        <w:ind w:firstLine="709"/>
        <w:jc w:val="both"/>
        <w:rPr>
          <w:sz w:val="28"/>
          <w:szCs w:val="28"/>
        </w:rPr>
      </w:pPr>
      <w:r w:rsidRPr="000D61DF">
        <w:rPr>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291F34" w:rsidRPr="000D61DF" w:rsidRDefault="00291F34" w:rsidP="00291F34">
      <w:pPr>
        <w:spacing w:line="360" w:lineRule="auto"/>
        <w:ind w:right="40" w:firstLine="709"/>
        <w:jc w:val="both"/>
        <w:rPr>
          <w:sz w:val="28"/>
          <w:szCs w:val="28"/>
        </w:rPr>
      </w:pPr>
      <w:r w:rsidRPr="000D61DF">
        <w:rPr>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291F34" w:rsidRPr="000D61DF" w:rsidRDefault="00291F34" w:rsidP="00291F34">
      <w:pPr>
        <w:spacing w:line="360" w:lineRule="auto"/>
        <w:ind w:right="40" w:firstLine="709"/>
        <w:jc w:val="both"/>
        <w:rPr>
          <w:sz w:val="28"/>
          <w:szCs w:val="28"/>
        </w:rPr>
      </w:pPr>
      <w:r w:rsidRPr="000D61DF">
        <w:rPr>
          <w:sz w:val="28"/>
          <w:szCs w:val="28"/>
        </w:rPr>
        <w:t xml:space="preserve">Перевод натуральных чисел из двоичной системы счисления в восьмеричную и шестнадцатеричную и обратно. </w:t>
      </w:r>
    </w:p>
    <w:p w:rsidR="00291F34" w:rsidRPr="000D61DF" w:rsidRDefault="00291F34" w:rsidP="00291F34">
      <w:pPr>
        <w:spacing w:line="360" w:lineRule="auto"/>
        <w:ind w:firstLine="709"/>
        <w:jc w:val="both"/>
        <w:rPr>
          <w:i/>
          <w:sz w:val="28"/>
          <w:szCs w:val="28"/>
        </w:rPr>
      </w:pPr>
      <w:r w:rsidRPr="000D61DF">
        <w:rPr>
          <w:i/>
          <w:sz w:val="28"/>
          <w:szCs w:val="28"/>
        </w:rPr>
        <w:t>Арифметические действия в системах счисления.</w:t>
      </w:r>
    </w:p>
    <w:p w:rsidR="00291F34" w:rsidRPr="000D61DF" w:rsidRDefault="00291F34" w:rsidP="00291F34">
      <w:pPr>
        <w:pStyle w:val="aff2"/>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291F34" w:rsidRPr="000D61DF" w:rsidRDefault="00291F34" w:rsidP="00291F34">
      <w:pPr>
        <w:spacing w:line="360" w:lineRule="auto"/>
        <w:ind w:firstLine="709"/>
        <w:jc w:val="both"/>
        <w:rPr>
          <w:sz w:val="28"/>
          <w:szCs w:val="28"/>
        </w:rPr>
      </w:pPr>
      <w:r w:rsidRPr="000D61DF">
        <w:rPr>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291F34" w:rsidRPr="000D61DF" w:rsidRDefault="00291F34" w:rsidP="00291F34">
      <w:pPr>
        <w:spacing w:line="360" w:lineRule="auto"/>
        <w:ind w:firstLine="709"/>
        <w:jc w:val="both"/>
        <w:rPr>
          <w:sz w:val="28"/>
          <w:szCs w:val="28"/>
        </w:rPr>
      </w:pPr>
      <w:r w:rsidRPr="000D61DF">
        <w:rPr>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91F34" w:rsidRPr="000D61DF" w:rsidRDefault="00291F34" w:rsidP="00291F34">
      <w:pPr>
        <w:spacing w:line="360" w:lineRule="auto"/>
        <w:ind w:right="-23" w:firstLine="709"/>
        <w:jc w:val="both"/>
        <w:rPr>
          <w:sz w:val="28"/>
          <w:szCs w:val="28"/>
        </w:rPr>
      </w:pPr>
      <w:r w:rsidRPr="000D61DF">
        <w:rPr>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291F34" w:rsidRPr="000D61DF" w:rsidRDefault="00291F34" w:rsidP="00291F34">
      <w:pPr>
        <w:spacing w:line="360" w:lineRule="auto"/>
        <w:ind w:firstLine="709"/>
        <w:jc w:val="both"/>
        <w:rPr>
          <w:sz w:val="28"/>
          <w:szCs w:val="28"/>
        </w:rPr>
      </w:pPr>
      <w:r w:rsidRPr="000D61DF">
        <w:rPr>
          <w:sz w:val="28"/>
          <w:szCs w:val="28"/>
        </w:rPr>
        <w:t>Таблицы истинности. Построение таблиц истинности для логических выражений.</w:t>
      </w:r>
    </w:p>
    <w:p w:rsidR="00291F34" w:rsidRPr="000D61DF" w:rsidRDefault="00291F34" w:rsidP="00291F34">
      <w:pPr>
        <w:spacing w:line="360" w:lineRule="auto"/>
        <w:ind w:firstLine="709"/>
        <w:jc w:val="both"/>
        <w:rPr>
          <w:sz w:val="28"/>
          <w:szCs w:val="28"/>
        </w:rPr>
      </w:pPr>
      <w:r w:rsidRPr="000D61DF">
        <w:rPr>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sidRPr="000D61DF">
        <w:rPr>
          <w:sz w:val="28"/>
          <w:szCs w:val="28"/>
        </w:rPr>
        <w:t xml:space="preserve">. </w:t>
      </w:r>
      <w:r w:rsidRPr="000D61DF">
        <w:rPr>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91F34" w:rsidRPr="000D61DF" w:rsidRDefault="00291F34" w:rsidP="00291F34">
      <w:pPr>
        <w:tabs>
          <w:tab w:val="left" w:pos="709"/>
        </w:tabs>
        <w:spacing w:line="360" w:lineRule="auto"/>
        <w:jc w:val="both"/>
        <w:rPr>
          <w:b/>
          <w:bCs/>
          <w:sz w:val="28"/>
          <w:szCs w:val="28"/>
        </w:rPr>
      </w:pPr>
      <w:r w:rsidRPr="000D61DF">
        <w:rPr>
          <w:b/>
          <w:bCs/>
          <w:sz w:val="28"/>
          <w:szCs w:val="28"/>
        </w:rPr>
        <w:tab/>
        <w:t>Списки, графы, деревья</w:t>
      </w:r>
    </w:p>
    <w:p w:rsidR="00291F34" w:rsidRPr="000D61DF" w:rsidRDefault="00291F34" w:rsidP="00291F34">
      <w:pPr>
        <w:spacing w:line="360" w:lineRule="auto"/>
        <w:ind w:firstLine="709"/>
        <w:jc w:val="both"/>
        <w:rPr>
          <w:sz w:val="28"/>
          <w:szCs w:val="28"/>
        </w:rPr>
      </w:pPr>
      <w:r w:rsidRPr="000D61DF">
        <w:rPr>
          <w:sz w:val="28"/>
          <w:szCs w:val="28"/>
        </w:rPr>
        <w:t>Список. Первый элемент, последний элемент, предыдущий элемент, следующий элемент. Вставка, удаление и замена элемента.</w:t>
      </w:r>
    </w:p>
    <w:p w:rsidR="00291F34" w:rsidRPr="000D61DF" w:rsidRDefault="00291F34" w:rsidP="00291F34">
      <w:pPr>
        <w:spacing w:line="360" w:lineRule="auto"/>
        <w:ind w:firstLine="709"/>
        <w:jc w:val="both"/>
        <w:rPr>
          <w:sz w:val="28"/>
          <w:szCs w:val="28"/>
        </w:rPr>
      </w:pPr>
      <w:r w:rsidRPr="000D61DF">
        <w:rPr>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91F34" w:rsidRPr="000D61DF" w:rsidRDefault="00291F34" w:rsidP="00291F34">
      <w:pPr>
        <w:spacing w:line="360" w:lineRule="auto"/>
        <w:ind w:firstLine="709"/>
        <w:jc w:val="both"/>
        <w:rPr>
          <w:sz w:val="28"/>
          <w:szCs w:val="28"/>
        </w:rPr>
      </w:pPr>
      <w:r w:rsidRPr="000D61DF">
        <w:rPr>
          <w:sz w:val="28"/>
          <w:szCs w:val="28"/>
        </w:rPr>
        <w:t xml:space="preserve">Дерево. Корень, лист, вершина (узел). Предшествующая вершина, последующие вершины. Поддерево. Высота дерева. </w:t>
      </w:r>
      <w:r w:rsidRPr="000D61DF">
        <w:rPr>
          <w:i/>
          <w:sz w:val="28"/>
          <w:szCs w:val="28"/>
        </w:rPr>
        <w:t>Бинарное дерево. Генеалогическое дерево.</w:t>
      </w:r>
    </w:p>
    <w:p w:rsidR="00291F34" w:rsidRPr="000D61DF" w:rsidRDefault="00291F34" w:rsidP="00291F34">
      <w:pPr>
        <w:spacing w:line="360" w:lineRule="auto"/>
        <w:ind w:firstLine="709"/>
        <w:jc w:val="both"/>
        <w:rPr>
          <w:sz w:val="28"/>
          <w:szCs w:val="28"/>
        </w:rPr>
      </w:pPr>
      <w:r w:rsidRPr="000D61DF">
        <w:rPr>
          <w:b/>
          <w:bCs/>
          <w:sz w:val="28"/>
          <w:szCs w:val="28"/>
        </w:rPr>
        <w:t>Алгоритмы и элементы программирования</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291F34" w:rsidRPr="000D61DF" w:rsidRDefault="00291F34" w:rsidP="00291F34">
      <w:pPr>
        <w:spacing w:line="360" w:lineRule="auto"/>
        <w:ind w:firstLine="709"/>
        <w:jc w:val="both"/>
        <w:rPr>
          <w:sz w:val="28"/>
          <w:szCs w:val="28"/>
        </w:rPr>
      </w:pPr>
      <w:r w:rsidRPr="000D61DF">
        <w:rPr>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0D61DF">
        <w:rPr>
          <w:sz w:val="28"/>
          <w:szCs w:val="28"/>
        </w:rPr>
        <w:lastRenderedPageBreak/>
        <w:t>Необходимость формального описания исполнителя. Ручное управление исполнителем.</w:t>
      </w:r>
    </w:p>
    <w:p w:rsidR="00291F34" w:rsidRPr="000D61DF" w:rsidRDefault="00291F34" w:rsidP="00291F34">
      <w:pPr>
        <w:spacing w:line="360" w:lineRule="auto"/>
        <w:ind w:firstLine="709"/>
        <w:jc w:val="both"/>
        <w:rPr>
          <w:sz w:val="28"/>
          <w:szCs w:val="28"/>
        </w:rPr>
      </w:pPr>
      <w:r w:rsidRPr="000D61DF">
        <w:rPr>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i/>
          <w:sz w:val="28"/>
          <w:szCs w:val="28"/>
        </w:rPr>
        <w:t>Программное управление самодвижущимся роботом.</w:t>
      </w:r>
    </w:p>
    <w:p w:rsidR="00291F34" w:rsidRPr="000D61DF" w:rsidRDefault="00291F34" w:rsidP="00291F34">
      <w:pPr>
        <w:spacing w:line="360" w:lineRule="auto"/>
        <w:ind w:firstLine="709"/>
        <w:jc w:val="both"/>
        <w:rPr>
          <w:sz w:val="28"/>
          <w:szCs w:val="28"/>
        </w:rPr>
      </w:pPr>
      <w:r w:rsidRPr="000D61DF">
        <w:rPr>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91F34" w:rsidRPr="000D61DF" w:rsidRDefault="00291F34" w:rsidP="00291F34">
      <w:pPr>
        <w:spacing w:line="360" w:lineRule="auto"/>
        <w:ind w:firstLine="709"/>
        <w:jc w:val="both"/>
        <w:rPr>
          <w:sz w:val="28"/>
          <w:szCs w:val="28"/>
        </w:rPr>
      </w:pPr>
      <w:r w:rsidRPr="000D61DF">
        <w:rPr>
          <w:sz w:val="28"/>
          <w:szCs w:val="28"/>
        </w:rPr>
        <w:t>Системы программирования. Средства создания и выполнения программ.</w:t>
      </w:r>
    </w:p>
    <w:p w:rsidR="00291F34" w:rsidRPr="000D61DF" w:rsidRDefault="00291F34" w:rsidP="00291F34">
      <w:pPr>
        <w:spacing w:line="360" w:lineRule="auto"/>
        <w:ind w:firstLine="709"/>
        <w:jc w:val="both"/>
        <w:rPr>
          <w:sz w:val="28"/>
          <w:szCs w:val="28"/>
        </w:rPr>
      </w:pPr>
      <w:r w:rsidRPr="000D61DF">
        <w:rPr>
          <w:i/>
          <w:sz w:val="28"/>
          <w:szCs w:val="28"/>
        </w:rPr>
        <w:t>Понятие об этапах разработки программ и приемах отладки программ.</w:t>
      </w:r>
    </w:p>
    <w:p w:rsidR="00291F34" w:rsidRPr="000D61DF" w:rsidRDefault="00291F34" w:rsidP="00291F34">
      <w:pPr>
        <w:spacing w:line="360" w:lineRule="auto"/>
        <w:ind w:firstLine="709"/>
        <w:jc w:val="both"/>
        <w:rPr>
          <w:sz w:val="28"/>
          <w:szCs w:val="28"/>
        </w:rPr>
      </w:pPr>
      <w:r w:rsidRPr="000D61DF">
        <w:rPr>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291F34" w:rsidRPr="000D61DF" w:rsidRDefault="00291F34" w:rsidP="00291F34">
      <w:pPr>
        <w:spacing w:line="360" w:lineRule="auto"/>
        <w:ind w:firstLine="709"/>
        <w:jc w:val="both"/>
        <w:rPr>
          <w:sz w:val="28"/>
          <w:szCs w:val="28"/>
        </w:rPr>
      </w:pPr>
      <w:r w:rsidRPr="000D61DF">
        <w:rPr>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91F34" w:rsidRPr="000D61DF" w:rsidRDefault="00291F34" w:rsidP="00291F34">
      <w:pPr>
        <w:spacing w:line="360" w:lineRule="auto"/>
        <w:ind w:firstLine="709"/>
        <w:jc w:val="both"/>
        <w:rPr>
          <w:sz w:val="28"/>
          <w:szCs w:val="28"/>
        </w:rPr>
      </w:pPr>
      <w:r w:rsidRPr="000D61DF">
        <w:rPr>
          <w:sz w:val="28"/>
          <w:szCs w:val="28"/>
        </w:rPr>
        <w:t xml:space="preserve">Конструкция «ветвление». Условный оператор: полная и неполная формы. </w:t>
      </w:r>
    </w:p>
    <w:p w:rsidR="00291F34" w:rsidRPr="000D61DF" w:rsidRDefault="00291F34" w:rsidP="00291F34">
      <w:pPr>
        <w:spacing w:line="360" w:lineRule="auto"/>
        <w:ind w:firstLine="709"/>
        <w:jc w:val="both"/>
        <w:rPr>
          <w:strike/>
          <w:sz w:val="28"/>
          <w:szCs w:val="28"/>
        </w:rPr>
      </w:pPr>
      <w:r w:rsidRPr="000D61DF">
        <w:rPr>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291F34" w:rsidRPr="000D61DF" w:rsidRDefault="00291F34" w:rsidP="00291F34">
      <w:pPr>
        <w:spacing w:line="360" w:lineRule="auto"/>
        <w:ind w:firstLine="709"/>
        <w:jc w:val="both"/>
        <w:rPr>
          <w:i/>
          <w:sz w:val="28"/>
          <w:szCs w:val="28"/>
        </w:rPr>
      </w:pPr>
      <w:r w:rsidRPr="000D61DF">
        <w:rPr>
          <w:sz w:val="28"/>
          <w:szCs w:val="28"/>
        </w:rPr>
        <w:t xml:space="preserve">Конструкция «повторения»: циклы с заданным числом повторений, с условием выполнения, с переменной цикла. </w:t>
      </w:r>
      <w:r w:rsidRPr="000D61DF">
        <w:rPr>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91F34" w:rsidRPr="000D61DF" w:rsidRDefault="00291F34" w:rsidP="00291F34">
      <w:pPr>
        <w:spacing w:line="360" w:lineRule="auto"/>
        <w:ind w:firstLine="709"/>
        <w:jc w:val="both"/>
        <w:rPr>
          <w:sz w:val="28"/>
          <w:szCs w:val="28"/>
        </w:rPr>
      </w:pPr>
      <w:r w:rsidRPr="000D61DF">
        <w:rPr>
          <w:sz w:val="28"/>
          <w:szCs w:val="28"/>
        </w:rPr>
        <w:lastRenderedPageBreak/>
        <w:t>Запись алгоритмических конструкций в выбранном языке программирования.</w:t>
      </w:r>
    </w:p>
    <w:p w:rsidR="00291F34" w:rsidRPr="000D61DF" w:rsidRDefault="00291F34" w:rsidP="00291F34">
      <w:pPr>
        <w:spacing w:line="360" w:lineRule="auto"/>
        <w:ind w:firstLine="709"/>
        <w:jc w:val="both"/>
        <w:rPr>
          <w:sz w:val="28"/>
          <w:szCs w:val="28"/>
        </w:rPr>
      </w:pPr>
      <w:r w:rsidRPr="000D61DF">
        <w:rPr>
          <w:i/>
          <w:sz w:val="28"/>
          <w:szCs w:val="28"/>
        </w:rPr>
        <w:t>Примеры записи команд ветвления и повторения и других конструкций в различных алгоритмических языках.</w:t>
      </w:r>
    </w:p>
    <w:p w:rsidR="00291F34" w:rsidRPr="000D61DF" w:rsidRDefault="00291F34" w:rsidP="00291F34">
      <w:pPr>
        <w:pStyle w:val="aff2"/>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291F34" w:rsidRPr="000D61DF" w:rsidRDefault="00291F34" w:rsidP="00291F34">
      <w:pPr>
        <w:spacing w:line="360" w:lineRule="auto"/>
        <w:ind w:firstLine="709"/>
        <w:jc w:val="both"/>
        <w:rPr>
          <w:sz w:val="28"/>
          <w:szCs w:val="28"/>
        </w:rPr>
      </w:pPr>
      <w:r w:rsidRPr="000D61DF">
        <w:rPr>
          <w:sz w:val="28"/>
          <w:szCs w:val="28"/>
        </w:rPr>
        <w:t xml:space="preserve">Оператор присваивания. </w:t>
      </w:r>
      <w:r w:rsidRPr="000D61DF">
        <w:rPr>
          <w:i/>
          <w:sz w:val="28"/>
          <w:szCs w:val="28"/>
        </w:rPr>
        <w:t>Представление о структурах данных.</w:t>
      </w:r>
    </w:p>
    <w:p w:rsidR="00291F34" w:rsidRPr="000D61DF" w:rsidRDefault="00291F34" w:rsidP="00291F34">
      <w:pPr>
        <w:spacing w:line="360" w:lineRule="auto"/>
        <w:ind w:firstLine="709"/>
        <w:jc w:val="both"/>
        <w:rPr>
          <w:sz w:val="28"/>
          <w:szCs w:val="28"/>
        </w:rPr>
      </w:pPr>
      <w:r w:rsidRPr="000D61DF">
        <w:rPr>
          <w:sz w:val="28"/>
          <w:szCs w:val="28"/>
        </w:rPr>
        <w:t xml:space="preserve">Константы и переменные. Переменная: имя и значение. Типы переменных: целые, вещественные, </w:t>
      </w:r>
      <w:r w:rsidRPr="000D61DF">
        <w:rPr>
          <w:i/>
          <w:sz w:val="28"/>
          <w:szCs w:val="28"/>
        </w:rPr>
        <w:t>символьные, строковые, логические</w:t>
      </w:r>
      <w:r w:rsidRPr="000D61DF">
        <w:rPr>
          <w:sz w:val="28"/>
          <w:szCs w:val="28"/>
        </w:rPr>
        <w:t xml:space="preserve">. Табличные величины (массивы). Одномерные массивы. </w:t>
      </w:r>
      <w:r w:rsidRPr="000D61DF">
        <w:rPr>
          <w:i/>
          <w:sz w:val="28"/>
          <w:szCs w:val="28"/>
        </w:rPr>
        <w:t>Двумерные массивы.</w:t>
      </w:r>
    </w:p>
    <w:p w:rsidR="00291F34" w:rsidRPr="000D61DF" w:rsidRDefault="00291F34" w:rsidP="00291F34">
      <w:pPr>
        <w:spacing w:line="360" w:lineRule="auto"/>
        <w:ind w:firstLine="709"/>
        <w:jc w:val="both"/>
        <w:rPr>
          <w:sz w:val="28"/>
          <w:szCs w:val="28"/>
        </w:rPr>
      </w:pPr>
      <w:r w:rsidRPr="000D61DF">
        <w:rPr>
          <w:sz w:val="28"/>
          <w:szCs w:val="28"/>
        </w:rPr>
        <w:t>Примеры задач обработки данных:</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 xml:space="preserve">двух, 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291F34" w:rsidRPr="000D61DF" w:rsidRDefault="00291F34" w:rsidP="000B0D06">
      <w:pPr>
        <w:pStyle w:val="aff2"/>
        <w:numPr>
          <w:ilvl w:val="0"/>
          <w:numId w:val="162"/>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291F34" w:rsidRPr="000D61DF" w:rsidRDefault="00291F34" w:rsidP="00291F34">
      <w:pPr>
        <w:spacing w:line="360" w:lineRule="auto"/>
        <w:ind w:firstLine="709"/>
        <w:jc w:val="both"/>
        <w:rPr>
          <w:sz w:val="28"/>
          <w:szCs w:val="28"/>
        </w:rPr>
      </w:pPr>
      <w:r w:rsidRPr="000D61DF">
        <w:rPr>
          <w:sz w:val="28"/>
          <w:szCs w:val="28"/>
        </w:rPr>
        <w:t>Знакомство с алгоритмами решения этих задач. Реализации этих алгоритмов в выбранной среде программирования.</w:t>
      </w:r>
    </w:p>
    <w:p w:rsidR="00291F34" w:rsidRPr="000D61DF" w:rsidRDefault="00291F34" w:rsidP="00291F34">
      <w:pPr>
        <w:spacing w:line="360" w:lineRule="auto"/>
        <w:ind w:firstLine="709"/>
        <w:jc w:val="both"/>
        <w:rPr>
          <w:sz w:val="28"/>
          <w:szCs w:val="28"/>
        </w:rPr>
      </w:pPr>
      <w:r w:rsidRPr="000D61DF">
        <w:rPr>
          <w:sz w:val="28"/>
          <w:szCs w:val="28"/>
        </w:rPr>
        <w:t>Составление алгоритмов и программ по управлению исполнителями Робот, Черепашка, Чертежник и др.</w:t>
      </w:r>
    </w:p>
    <w:p w:rsidR="00291F34" w:rsidRPr="000D61DF" w:rsidRDefault="00291F34" w:rsidP="00291F34">
      <w:pPr>
        <w:spacing w:line="360" w:lineRule="auto"/>
        <w:ind w:firstLine="709"/>
        <w:jc w:val="both"/>
        <w:rPr>
          <w:sz w:val="28"/>
          <w:szCs w:val="28"/>
        </w:rPr>
      </w:pPr>
      <w:r w:rsidRPr="000D61DF">
        <w:rPr>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291F34" w:rsidRPr="000D61DF" w:rsidRDefault="00291F34" w:rsidP="00291F34">
      <w:pPr>
        <w:spacing w:line="360" w:lineRule="auto"/>
        <w:ind w:firstLine="709"/>
        <w:jc w:val="both"/>
        <w:rPr>
          <w:sz w:val="28"/>
          <w:szCs w:val="28"/>
        </w:rPr>
      </w:pPr>
      <w:r w:rsidRPr="000D61DF">
        <w:rPr>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выбранном </w:t>
      </w:r>
      <w:r w:rsidRPr="000D61DF">
        <w:rPr>
          <w:sz w:val="28"/>
          <w:szCs w:val="28"/>
        </w:rPr>
        <w:lastRenderedPageBreak/>
        <w:t>алгоритмическом языке, отладка программы с помощью выбранной системы программирования, тестирование.</w:t>
      </w:r>
    </w:p>
    <w:p w:rsidR="00291F34" w:rsidRPr="000D61DF" w:rsidRDefault="00291F34" w:rsidP="00291F34">
      <w:pPr>
        <w:spacing w:line="360" w:lineRule="auto"/>
        <w:ind w:firstLine="709"/>
        <w:jc w:val="both"/>
        <w:rPr>
          <w:sz w:val="28"/>
          <w:szCs w:val="28"/>
        </w:rPr>
      </w:pPr>
      <w:r w:rsidRPr="000D61DF">
        <w:rPr>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291F34" w:rsidRPr="000D61DF" w:rsidRDefault="00291F34" w:rsidP="00291F34">
      <w:pPr>
        <w:spacing w:line="360" w:lineRule="auto"/>
        <w:ind w:firstLine="709"/>
        <w:jc w:val="both"/>
        <w:rPr>
          <w:sz w:val="28"/>
          <w:szCs w:val="28"/>
        </w:rPr>
      </w:pPr>
      <w:r w:rsidRPr="000D61DF">
        <w:rPr>
          <w:sz w:val="28"/>
          <w:szCs w:val="28"/>
        </w:rPr>
        <w:t xml:space="preserve">Знакомство с документированием программ. </w:t>
      </w:r>
      <w:r w:rsidRPr="000D61DF">
        <w:rPr>
          <w:i/>
          <w:sz w:val="28"/>
          <w:szCs w:val="28"/>
        </w:rPr>
        <w:t>Составление описание программы по образцу.</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291F34" w:rsidRPr="000D61DF" w:rsidRDefault="00291F34" w:rsidP="00291F34">
      <w:pPr>
        <w:spacing w:line="360" w:lineRule="auto"/>
        <w:ind w:firstLine="709"/>
        <w:jc w:val="both"/>
        <w:rPr>
          <w:sz w:val="28"/>
          <w:szCs w:val="28"/>
        </w:rPr>
      </w:pPr>
      <w:r w:rsidRPr="000D61DF">
        <w:rPr>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91F34" w:rsidRPr="000D61DF" w:rsidRDefault="00291F34" w:rsidP="00291F34">
      <w:pPr>
        <w:spacing w:line="360" w:lineRule="auto"/>
        <w:ind w:firstLine="709"/>
        <w:jc w:val="both"/>
        <w:rPr>
          <w:sz w:val="28"/>
          <w:szCs w:val="28"/>
        </w:rPr>
      </w:pPr>
      <w:r w:rsidRPr="000D61DF">
        <w:rPr>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91F34" w:rsidRPr="000D61DF" w:rsidRDefault="00291F34" w:rsidP="00291F34">
      <w:pPr>
        <w:spacing w:line="360" w:lineRule="auto"/>
        <w:ind w:firstLine="709"/>
        <w:rPr>
          <w:b/>
          <w:i/>
          <w:sz w:val="28"/>
          <w:szCs w:val="28"/>
        </w:rPr>
      </w:pPr>
      <w:r w:rsidRPr="000D61DF">
        <w:rPr>
          <w:b/>
          <w:i/>
          <w:sz w:val="28"/>
          <w:szCs w:val="28"/>
        </w:rPr>
        <w:t>Робототехника</w:t>
      </w:r>
    </w:p>
    <w:p w:rsidR="00291F34" w:rsidRPr="000D61DF" w:rsidRDefault="00291F34" w:rsidP="00291F34">
      <w:pPr>
        <w:spacing w:line="360" w:lineRule="auto"/>
        <w:ind w:firstLine="709"/>
        <w:jc w:val="both"/>
        <w:rPr>
          <w:i/>
          <w:sz w:val="28"/>
          <w:szCs w:val="28"/>
        </w:rPr>
      </w:pPr>
      <w:r w:rsidRPr="000D61DF">
        <w:rPr>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291F34" w:rsidRPr="000D61DF" w:rsidRDefault="00291F34" w:rsidP="00291F34">
      <w:pPr>
        <w:spacing w:line="360" w:lineRule="auto"/>
        <w:ind w:firstLine="709"/>
        <w:jc w:val="both"/>
        <w:rPr>
          <w:i/>
          <w:sz w:val="28"/>
          <w:szCs w:val="28"/>
        </w:rPr>
      </w:pPr>
      <w:r w:rsidRPr="000D61DF">
        <w:rPr>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91F34" w:rsidRPr="000D61DF" w:rsidRDefault="00291F34" w:rsidP="00291F34">
      <w:pPr>
        <w:spacing w:line="360" w:lineRule="auto"/>
        <w:ind w:firstLine="709"/>
        <w:jc w:val="both"/>
        <w:rPr>
          <w:i/>
          <w:sz w:val="28"/>
          <w:szCs w:val="28"/>
        </w:rPr>
      </w:pPr>
      <w:r w:rsidRPr="000D61DF">
        <w:rPr>
          <w:i/>
          <w:sz w:val="28"/>
          <w:szCs w:val="28"/>
        </w:rPr>
        <w:t xml:space="preserve">Автономные движущиеся роботы. Исполнительные устройства, датчики. Система команд робота. Конструирование робота. Моделирование </w:t>
      </w:r>
      <w:r w:rsidRPr="000D61DF">
        <w:rPr>
          <w:i/>
          <w:sz w:val="28"/>
          <w:szCs w:val="28"/>
        </w:rPr>
        <w:lastRenderedPageBreak/>
        <w:t>робота парой: исполнитель команд и устройство управления. Ручное и программное управление роботами.</w:t>
      </w:r>
    </w:p>
    <w:p w:rsidR="00291F34" w:rsidRPr="000D61DF" w:rsidRDefault="00291F34" w:rsidP="00291F34">
      <w:pPr>
        <w:spacing w:line="360" w:lineRule="auto"/>
        <w:ind w:firstLine="709"/>
        <w:jc w:val="both"/>
        <w:rPr>
          <w:i/>
          <w:sz w:val="28"/>
          <w:szCs w:val="28"/>
        </w:rPr>
      </w:pPr>
      <w:r w:rsidRPr="000D61DF">
        <w:rPr>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91F34" w:rsidRPr="000D61DF" w:rsidRDefault="00291F34" w:rsidP="00291F34">
      <w:pPr>
        <w:spacing w:line="360" w:lineRule="auto"/>
        <w:ind w:firstLine="709"/>
        <w:jc w:val="both"/>
        <w:rPr>
          <w:i/>
          <w:sz w:val="28"/>
          <w:szCs w:val="28"/>
        </w:rPr>
      </w:pPr>
      <w:r w:rsidRPr="000D61DF">
        <w:rPr>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291F34" w:rsidRPr="000D61DF" w:rsidRDefault="00291F34" w:rsidP="00291F34">
      <w:pPr>
        <w:spacing w:line="360" w:lineRule="auto"/>
        <w:ind w:firstLine="709"/>
        <w:jc w:val="both"/>
        <w:rPr>
          <w:sz w:val="28"/>
          <w:szCs w:val="28"/>
        </w:rPr>
      </w:pPr>
      <w:r w:rsidRPr="000D61DF">
        <w:rPr>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91F34" w:rsidRPr="000D61DF" w:rsidRDefault="00291F34" w:rsidP="00291F34">
      <w:pPr>
        <w:spacing w:line="360" w:lineRule="auto"/>
        <w:ind w:firstLine="709"/>
        <w:jc w:val="both"/>
        <w:rPr>
          <w:sz w:val="28"/>
          <w:szCs w:val="28"/>
        </w:rPr>
      </w:pPr>
      <w:r w:rsidRPr="000D61DF">
        <w:rPr>
          <w:sz w:val="28"/>
          <w:szCs w:val="28"/>
        </w:rPr>
        <w:t>Компьютерные эксперименты.</w:t>
      </w:r>
    </w:p>
    <w:p w:rsidR="00291F34" w:rsidRPr="000D61DF" w:rsidRDefault="00291F34" w:rsidP="00291F34">
      <w:pPr>
        <w:spacing w:line="360" w:lineRule="auto"/>
        <w:ind w:firstLine="709"/>
        <w:jc w:val="both"/>
        <w:rPr>
          <w:sz w:val="28"/>
          <w:szCs w:val="28"/>
        </w:rPr>
      </w:pPr>
      <w:r w:rsidRPr="000D61DF">
        <w:rPr>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91F34" w:rsidRPr="000D61DF" w:rsidRDefault="00291F34" w:rsidP="00291F34">
      <w:pPr>
        <w:spacing w:line="360" w:lineRule="auto"/>
        <w:ind w:firstLine="709"/>
        <w:jc w:val="both"/>
        <w:rPr>
          <w:sz w:val="28"/>
          <w:szCs w:val="28"/>
        </w:rPr>
      </w:pPr>
      <w:r w:rsidRPr="000D61DF">
        <w:rPr>
          <w:b/>
          <w:bCs/>
          <w:sz w:val="28"/>
          <w:szCs w:val="28"/>
        </w:rPr>
        <w:t>Использование программных систем и сервисов</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291F34" w:rsidRPr="000D61DF" w:rsidRDefault="00291F34" w:rsidP="00291F34">
      <w:pPr>
        <w:spacing w:line="360" w:lineRule="auto"/>
        <w:ind w:firstLine="709"/>
        <w:jc w:val="both"/>
        <w:rPr>
          <w:sz w:val="28"/>
          <w:szCs w:val="28"/>
        </w:rPr>
      </w:pPr>
      <w:r w:rsidRPr="000D61DF">
        <w:rPr>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91F34" w:rsidRPr="000D61DF" w:rsidRDefault="00291F34" w:rsidP="00291F34">
      <w:pPr>
        <w:spacing w:line="360" w:lineRule="auto"/>
        <w:ind w:firstLine="709"/>
        <w:jc w:val="both"/>
        <w:rPr>
          <w:sz w:val="28"/>
          <w:szCs w:val="28"/>
        </w:rPr>
      </w:pPr>
      <w:r w:rsidRPr="000D61DF">
        <w:rPr>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91F34" w:rsidRPr="000D61DF" w:rsidRDefault="00291F34" w:rsidP="00291F34">
      <w:pPr>
        <w:spacing w:line="360" w:lineRule="auto"/>
        <w:ind w:firstLine="709"/>
        <w:jc w:val="both"/>
        <w:rPr>
          <w:sz w:val="28"/>
          <w:szCs w:val="28"/>
        </w:rPr>
      </w:pPr>
      <w:r w:rsidRPr="000D61DF">
        <w:rPr>
          <w:sz w:val="28"/>
          <w:szCs w:val="28"/>
        </w:rPr>
        <w:t>Архивирование и разархивирование.</w:t>
      </w:r>
    </w:p>
    <w:p w:rsidR="00291F34" w:rsidRPr="000D61DF" w:rsidRDefault="00291F34" w:rsidP="00291F34">
      <w:pPr>
        <w:spacing w:line="360" w:lineRule="auto"/>
        <w:ind w:firstLine="709"/>
        <w:jc w:val="both"/>
        <w:rPr>
          <w:sz w:val="28"/>
          <w:szCs w:val="28"/>
        </w:rPr>
      </w:pPr>
      <w:r w:rsidRPr="000D61DF">
        <w:rPr>
          <w:sz w:val="28"/>
          <w:szCs w:val="28"/>
        </w:rPr>
        <w:lastRenderedPageBreak/>
        <w:t>Файловый менеджер.</w:t>
      </w:r>
    </w:p>
    <w:p w:rsidR="00291F34" w:rsidRPr="000D61DF" w:rsidRDefault="00291F34" w:rsidP="00291F34">
      <w:pPr>
        <w:spacing w:line="360" w:lineRule="auto"/>
        <w:ind w:firstLine="709"/>
        <w:jc w:val="both"/>
        <w:rPr>
          <w:sz w:val="28"/>
          <w:szCs w:val="28"/>
        </w:rPr>
      </w:pPr>
      <w:r w:rsidRPr="000D61DF">
        <w:rPr>
          <w:i/>
          <w:sz w:val="28"/>
          <w:szCs w:val="28"/>
        </w:rPr>
        <w:t>Поиск в файловой системе.</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291F34" w:rsidRPr="000D61DF" w:rsidRDefault="00291F34" w:rsidP="00291F34">
      <w:pPr>
        <w:spacing w:line="360" w:lineRule="auto"/>
        <w:ind w:firstLine="709"/>
        <w:jc w:val="both"/>
        <w:rPr>
          <w:strike/>
          <w:sz w:val="28"/>
          <w:szCs w:val="28"/>
        </w:rPr>
      </w:pPr>
      <w:r w:rsidRPr="000D61DF">
        <w:rPr>
          <w:sz w:val="28"/>
          <w:szCs w:val="28"/>
        </w:rPr>
        <w:t xml:space="preserve">Текстовые документы и их структурные элементы (страница, абзац, строка, слово, символ). </w:t>
      </w:r>
    </w:p>
    <w:p w:rsidR="00291F34" w:rsidRPr="000D61DF" w:rsidRDefault="00291F34" w:rsidP="00291F34">
      <w:pPr>
        <w:spacing w:line="360" w:lineRule="auto"/>
        <w:ind w:firstLine="756"/>
        <w:jc w:val="both"/>
        <w:rPr>
          <w:sz w:val="28"/>
          <w:szCs w:val="28"/>
        </w:rPr>
      </w:pPr>
      <w:r w:rsidRPr="000D61DF">
        <w:rPr>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91F34" w:rsidRPr="000D61DF" w:rsidRDefault="00291F34" w:rsidP="00291F34">
      <w:pPr>
        <w:spacing w:line="360" w:lineRule="auto"/>
        <w:ind w:firstLine="709"/>
        <w:jc w:val="both"/>
        <w:rPr>
          <w:sz w:val="28"/>
          <w:szCs w:val="28"/>
        </w:rPr>
      </w:pPr>
      <w:r w:rsidRPr="000D61DF">
        <w:rPr>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i/>
          <w:sz w:val="28"/>
          <w:szCs w:val="28"/>
        </w:rPr>
        <w:t xml:space="preserve"> История изменений.</w:t>
      </w:r>
    </w:p>
    <w:p w:rsidR="00291F34" w:rsidRPr="000D61DF" w:rsidRDefault="00291F34" w:rsidP="00291F34">
      <w:pPr>
        <w:spacing w:line="360" w:lineRule="auto"/>
        <w:ind w:firstLine="709"/>
        <w:jc w:val="both"/>
        <w:rPr>
          <w:sz w:val="28"/>
          <w:szCs w:val="28"/>
        </w:rPr>
      </w:pPr>
      <w:r w:rsidRPr="000D61DF">
        <w:rPr>
          <w:sz w:val="28"/>
          <w:szCs w:val="28"/>
        </w:rPr>
        <w:t>Проверка правописания, словари.</w:t>
      </w:r>
    </w:p>
    <w:p w:rsidR="00291F34" w:rsidRPr="000D61DF" w:rsidRDefault="00291F34" w:rsidP="00291F34">
      <w:pPr>
        <w:spacing w:line="360" w:lineRule="auto"/>
        <w:ind w:firstLine="709"/>
        <w:jc w:val="both"/>
        <w:rPr>
          <w:sz w:val="28"/>
          <w:szCs w:val="28"/>
        </w:rPr>
      </w:pPr>
      <w:r w:rsidRPr="000D61DF">
        <w:rPr>
          <w:sz w:val="28"/>
          <w:szCs w:val="28"/>
        </w:rPr>
        <w:t>Инструменты ввода текста с использованием сканера, программ распознавания, расшифровки устной речи. Компьютерный перевод.</w:t>
      </w:r>
    </w:p>
    <w:p w:rsidR="00291F34" w:rsidRPr="000D61DF" w:rsidRDefault="00291F34" w:rsidP="00291F34">
      <w:pPr>
        <w:spacing w:line="360" w:lineRule="auto"/>
        <w:ind w:firstLine="709"/>
        <w:jc w:val="both"/>
        <w:rPr>
          <w:sz w:val="28"/>
          <w:szCs w:val="28"/>
        </w:rPr>
      </w:pPr>
      <w:r w:rsidRPr="000D61DF">
        <w:rPr>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91F34" w:rsidRPr="000D61DF" w:rsidRDefault="00291F34" w:rsidP="00291F34">
      <w:pPr>
        <w:spacing w:line="360" w:lineRule="auto"/>
        <w:ind w:firstLine="709"/>
        <w:jc w:val="both"/>
        <w:rPr>
          <w:sz w:val="28"/>
          <w:szCs w:val="28"/>
        </w:rPr>
      </w:pPr>
      <w:r w:rsidRPr="000D61DF">
        <w:rPr>
          <w:sz w:val="28"/>
          <w:szCs w:val="28"/>
        </w:rPr>
        <w:t>Подготовка компьютерных презентаций. Включение в презентацию аудиовизуальных объектов.</w:t>
      </w:r>
    </w:p>
    <w:p w:rsidR="00291F34" w:rsidRPr="000D61DF" w:rsidRDefault="00291F34" w:rsidP="00291F34">
      <w:pPr>
        <w:spacing w:line="360" w:lineRule="auto"/>
        <w:ind w:firstLine="709"/>
        <w:jc w:val="both"/>
        <w:rPr>
          <w:sz w:val="28"/>
          <w:szCs w:val="28"/>
        </w:rPr>
      </w:pPr>
      <w:r w:rsidRPr="000D61DF">
        <w:rPr>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D61DF">
        <w:rPr>
          <w:i/>
          <w:sz w:val="28"/>
          <w:szCs w:val="28"/>
        </w:rPr>
        <w:t xml:space="preserve">Знакомство с обработкой фотографий. Геометрические и стилевые преобразования. </w:t>
      </w:r>
    </w:p>
    <w:p w:rsidR="00291F34" w:rsidRPr="000D61DF" w:rsidRDefault="00291F34" w:rsidP="00291F34">
      <w:pPr>
        <w:spacing w:line="360" w:lineRule="auto"/>
        <w:ind w:firstLine="709"/>
        <w:jc w:val="both"/>
        <w:rPr>
          <w:sz w:val="28"/>
          <w:szCs w:val="28"/>
        </w:rPr>
      </w:pPr>
      <w:r w:rsidRPr="000D61DF">
        <w:rPr>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291F34" w:rsidRPr="000D61DF" w:rsidRDefault="00291F34" w:rsidP="00291F34">
      <w:pPr>
        <w:spacing w:line="360" w:lineRule="auto"/>
        <w:ind w:firstLine="709"/>
        <w:jc w:val="both"/>
        <w:rPr>
          <w:sz w:val="28"/>
          <w:szCs w:val="28"/>
        </w:rPr>
      </w:pPr>
      <w:r w:rsidRPr="000D61DF">
        <w:rPr>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291F34" w:rsidRPr="000D61DF" w:rsidRDefault="00291F34" w:rsidP="00291F34">
      <w:pPr>
        <w:spacing w:line="360" w:lineRule="auto"/>
        <w:ind w:firstLine="709"/>
        <w:jc w:val="both"/>
        <w:rPr>
          <w:sz w:val="28"/>
          <w:szCs w:val="28"/>
        </w:rPr>
      </w:pPr>
      <w:r w:rsidRPr="000D61DF">
        <w:rPr>
          <w:sz w:val="28"/>
          <w:szCs w:val="28"/>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91F34" w:rsidRPr="000D61DF" w:rsidRDefault="00291F34" w:rsidP="00291F34">
      <w:pPr>
        <w:pStyle w:val="aff2"/>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291F34" w:rsidRPr="000D61DF" w:rsidRDefault="00291F34" w:rsidP="00291F34">
      <w:pPr>
        <w:spacing w:line="360" w:lineRule="auto"/>
        <w:ind w:firstLine="709"/>
        <w:jc w:val="both"/>
        <w:rPr>
          <w:sz w:val="28"/>
          <w:szCs w:val="28"/>
        </w:rPr>
      </w:pPr>
      <w:r w:rsidRPr="000D61DF">
        <w:rPr>
          <w:sz w:val="28"/>
          <w:szCs w:val="28"/>
        </w:rPr>
        <w:t xml:space="preserve">Базы данных. Таблица как представление отношения. Поиск данных в готовой базе. </w:t>
      </w:r>
      <w:r w:rsidRPr="000D61DF">
        <w:rPr>
          <w:i/>
          <w:sz w:val="28"/>
          <w:szCs w:val="28"/>
        </w:rPr>
        <w:t>Связи между таблицами.</w:t>
      </w:r>
    </w:p>
    <w:p w:rsidR="00291F34" w:rsidRPr="000D61DF" w:rsidRDefault="00291F34" w:rsidP="00291F34">
      <w:pPr>
        <w:spacing w:line="360" w:lineRule="auto"/>
        <w:ind w:firstLine="709"/>
        <w:jc w:val="both"/>
        <w:rPr>
          <w:sz w:val="28"/>
          <w:szCs w:val="28"/>
        </w:rPr>
      </w:pPr>
      <w:r w:rsidRPr="000D61DF">
        <w:rPr>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i/>
          <w:sz w:val="28"/>
          <w:szCs w:val="28"/>
        </w:rPr>
        <w:t>Поисковые машины.</w:t>
      </w:r>
    </w:p>
    <w:p w:rsidR="00291F34" w:rsidRPr="000D61DF" w:rsidRDefault="00291F34" w:rsidP="00291F34">
      <w:pPr>
        <w:pStyle w:val="aff2"/>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291F34" w:rsidRPr="000D61DF" w:rsidRDefault="00291F34" w:rsidP="00291F34">
      <w:pPr>
        <w:spacing w:line="360" w:lineRule="auto"/>
        <w:ind w:firstLine="709"/>
        <w:jc w:val="both"/>
        <w:rPr>
          <w:sz w:val="28"/>
          <w:szCs w:val="28"/>
        </w:rPr>
      </w:pPr>
      <w:r w:rsidRPr="000D61DF">
        <w:rPr>
          <w:sz w:val="28"/>
          <w:szCs w:val="28"/>
        </w:rPr>
        <w:t xml:space="preserve">Компьютерные сети. Интернет. Адресация в сети Интернет. Доменная система имен. Сайт. Сетевое хранение данных. </w:t>
      </w:r>
      <w:r w:rsidRPr="000D61DF">
        <w:rPr>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291F34" w:rsidRPr="000D61DF" w:rsidRDefault="00291F34" w:rsidP="00291F34">
      <w:pPr>
        <w:spacing w:line="360" w:lineRule="auto"/>
        <w:ind w:firstLine="709"/>
        <w:jc w:val="both"/>
        <w:rPr>
          <w:sz w:val="28"/>
          <w:szCs w:val="28"/>
        </w:rPr>
      </w:pPr>
      <w:r w:rsidRPr="000D61DF">
        <w:rPr>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291F34" w:rsidRPr="000D61DF" w:rsidRDefault="00291F34" w:rsidP="00291F34">
      <w:pPr>
        <w:spacing w:line="360" w:lineRule="auto"/>
        <w:ind w:firstLine="709"/>
        <w:jc w:val="both"/>
        <w:rPr>
          <w:sz w:val="28"/>
          <w:szCs w:val="28"/>
        </w:rPr>
      </w:pPr>
      <w:r w:rsidRPr="000D61DF">
        <w:rPr>
          <w:sz w:val="28"/>
          <w:szCs w:val="28"/>
        </w:rPr>
        <w:t>Компьютерные вирусы и другие вредоносные программы; защита от них.</w:t>
      </w:r>
    </w:p>
    <w:p w:rsidR="00291F34" w:rsidRPr="000D61DF" w:rsidRDefault="00291F34" w:rsidP="00291F34">
      <w:pPr>
        <w:spacing w:line="360" w:lineRule="auto"/>
        <w:ind w:firstLine="709"/>
        <w:jc w:val="both"/>
        <w:rPr>
          <w:sz w:val="28"/>
          <w:szCs w:val="28"/>
        </w:rPr>
      </w:pPr>
      <w:r w:rsidRPr="000D61DF">
        <w:rPr>
          <w:sz w:val="28"/>
          <w:szCs w:val="28"/>
        </w:rPr>
        <w:t xml:space="preserve">Приемы, повышающие безопасность работы в сети Интернет. </w:t>
      </w:r>
      <w:r w:rsidRPr="000D61DF">
        <w:rPr>
          <w:i/>
          <w:sz w:val="28"/>
          <w:szCs w:val="28"/>
        </w:rPr>
        <w:t xml:space="preserve">Проблема подлинности полученной информации. Электронная подпись, сертифицированные сайты и документы. </w:t>
      </w:r>
      <w:r w:rsidRPr="000D61DF">
        <w:rPr>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91F34" w:rsidRPr="000D61DF" w:rsidRDefault="00291F34" w:rsidP="00291F34">
      <w:pPr>
        <w:spacing w:line="360" w:lineRule="auto"/>
        <w:ind w:firstLine="709"/>
        <w:jc w:val="both"/>
        <w:rPr>
          <w:sz w:val="28"/>
          <w:szCs w:val="28"/>
        </w:rPr>
      </w:pPr>
      <w:r w:rsidRPr="000D61DF">
        <w:rPr>
          <w:sz w:val="28"/>
          <w:szCs w:val="28"/>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w:t>
      </w:r>
      <w:r w:rsidRPr="000D61DF">
        <w:rPr>
          <w:sz w:val="28"/>
          <w:szCs w:val="28"/>
        </w:rPr>
        <w:lastRenderedPageBreak/>
        <w:t>Личная информация, средства ее защиты. Организация личного информационного пространства.</w:t>
      </w:r>
    </w:p>
    <w:p w:rsidR="00291F34" w:rsidRPr="000D61DF" w:rsidRDefault="00291F34" w:rsidP="00291F34">
      <w:pPr>
        <w:spacing w:line="360" w:lineRule="auto"/>
        <w:ind w:firstLine="709"/>
        <w:jc w:val="both"/>
        <w:rPr>
          <w:i/>
          <w:sz w:val="28"/>
          <w:szCs w:val="28"/>
        </w:rPr>
      </w:pPr>
      <w:r w:rsidRPr="000D61DF">
        <w:rPr>
          <w:sz w:val="28"/>
          <w:szCs w:val="28"/>
        </w:rPr>
        <w:t xml:space="preserve">Основные этапы и тенденции развития ИКТ. Стандарты в сфере информатики и ИКТ. </w:t>
      </w:r>
      <w:r w:rsidRPr="000D61DF">
        <w:rPr>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188" w:name="_Toc409691710"/>
      <w:bookmarkStart w:id="189" w:name="_Toc410654035"/>
      <w:bookmarkStart w:id="190" w:name="_Toc414553246"/>
      <w:r w:rsidRPr="000D61DF">
        <w:t>2.2.2.10. Физика</w:t>
      </w:r>
      <w:bookmarkEnd w:id="188"/>
      <w:bookmarkEnd w:id="189"/>
      <w:bookmarkEnd w:id="190"/>
    </w:p>
    <w:p w:rsidR="00291F34" w:rsidRPr="000D61DF" w:rsidRDefault="00291F34" w:rsidP="00291F34">
      <w:pPr>
        <w:spacing w:line="360" w:lineRule="auto"/>
        <w:ind w:firstLine="709"/>
        <w:jc w:val="both"/>
        <w:rPr>
          <w:sz w:val="28"/>
          <w:szCs w:val="28"/>
        </w:rPr>
      </w:pPr>
      <w:r w:rsidRPr="000D61DF">
        <w:rPr>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91F34" w:rsidRPr="000D61DF" w:rsidRDefault="00291F34" w:rsidP="00291F34">
      <w:pPr>
        <w:spacing w:line="360" w:lineRule="auto"/>
        <w:ind w:firstLine="709"/>
        <w:jc w:val="both"/>
        <w:rPr>
          <w:sz w:val="28"/>
          <w:szCs w:val="28"/>
        </w:rPr>
      </w:pPr>
      <w:r w:rsidRPr="000D61DF">
        <w:rPr>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91F34" w:rsidRPr="000D61DF" w:rsidRDefault="00291F34" w:rsidP="00291F34">
      <w:pPr>
        <w:spacing w:line="360" w:lineRule="auto"/>
        <w:ind w:firstLine="709"/>
        <w:jc w:val="both"/>
        <w:rPr>
          <w:sz w:val="28"/>
          <w:szCs w:val="28"/>
        </w:rPr>
      </w:pPr>
      <w:r w:rsidRPr="000D61DF">
        <w:rPr>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291F34" w:rsidRPr="000D61DF" w:rsidRDefault="00291F34" w:rsidP="00291F34">
      <w:pPr>
        <w:spacing w:line="360" w:lineRule="auto"/>
        <w:ind w:firstLine="709"/>
        <w:jc w:val="both"/>
        <w:rPr>
          <w:sz w:val="28"/>
          <w:szCs w:val="28"/>
        </w:rPr>
      </w:pPr>
      <w:r w:rsidRPr="000D61DF">
        <w:rPr>
          <w:sz w:val="28"/>
          <w:szCs w:val="28"/>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291F34" w:rsidRPr="000D61DF" w:rsidRDefault="00291F34" w:rsidP="00291F34">
      <w:pPr>
        <w:tabs>
          <w:tab w:val="left" w:pos="851"/>
        </w:tabs>
        <w:autoSpaceDE w:val="0"/>
        <w:autoSpaceDN w:val="0"/>
        <w:adjustRightInd w:val="0"/>
        <w:spacing w:line="360" w:lineRule="auto"/>
        <w:ind w:firstLine="709"/>
        <w:jc w:val="both"/>
        <w:rPr>
          <w:sz w:val="28"/>
          <w:szCs w:val="28"/>
        </w:rPr>
      </w:pPr>
    </w:p>
    <w:p w:rsidR="00291F34" w:rsidRPr="000D61DF" w:rsidRDefault="00291F34" w:rsidP="00291F34">
      <w:pPr>
        <w:widowControl w:val="0"/>
        <w:tabs>
          <w:tab w:val="left" w:pos="709"/>
          <w:tab w:val="left" w:pos="989"/>
        </w:tabs>
        <w:spacing w:line="360" w:lineRule="auto"/>
        <w:ind w:firstLine="851"/>
        <w:jc w:val="both"/>
        <w:rPr>
          <w:b/>
          <w:sz w:val="28"/>
          <w:szCs w:val="28"/>
        </w:rPr>
      </w:pPr>
      <w:r w:rsidRPr="000D61DF">
        <w:rPr>
          <w:b/>
          <w:sz w:val="28"/>
          <w:szCs w:val="28"/>
        </w:rPr>
        <w:t>Физика и физические методы изучения природы</w:t>
      </w:r>
    </w:p>
    <w:p w:rsidR="00291F34" w:rsidRPr="000D61DF" w:rsidRDefault="00291F34" w:rsidP="00291F34">
      <w:pPr>
        <w:tabs>
          <w:tab w:val="left" w:pos="851"/>
        </w:tabs>
        <w:spacing w:line="360" w:lineRule="auto"/>
        <w:ind w:firstLine="709"/>
        <w:jc w:val="both"/>
        <w:rPr>
          <w:bCs/>
          <w:sz w:val="28"/>
          <w:szCs w:val="28"/>
        </w:rPr>
      </w:pPr>
      <w:r w:rsidRPr="000D61DF">
        <w:rPr>
          <w:sz w:val="28"/>
          <w:szCs w:val="28"/>
        </w:rPr>
        <w:t xml:space="preserve">Физика – наука о природе. </w:t>
      </w:r>
      <w:r w:rsidRPr="000D61DF">
        <w:rPr>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Физические величины и их измерение. Точность и погрешность измерений. Международная система единиц.</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Механические явления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Импульс. Закон сохранения импульса. Реактивное движение. Механическая работа. Мощность. Энергия. Потенциальная и кинетическая </w:t>
      </w:r>
      <w:r w:rsidRPr="000D61DF">
        <w:rPr>
          <w:sz w:val="28"/>
          <w:szCs w:val="28"/>
        </w:rPr>
        <w:lastRenderedPageBreak/>
        <w:t>энергия. Превращение одного вида механической энергии в другой. Закон сохранения полной механической энергии.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Простые механизмы. Условия равновесия твердого тела, имеющего закрепленную ось движения. Момент силы. </w:t>
      </w:r>
      <w:r w:rsidRPr="000D61DF">
        <w:rPr>
          <w:i/>
          <w:sz w:val="28"/>
          <w:szCs w:val="28"/>
        </w:rPr>
        <w:t xml:space="preserve">Центр тяжести тела. </w:t>
      </w:r>
      <w:r w:rsidRPr="000D61DF">
        <w:rPr>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Тепловые явления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Строение вещества. Атомы и молекулы. Тепловое движение атомов и молекул. Диффузия в газах, жидкостях и твердых телах. </w:t>
      </w:r>
      <w:r w:rsidRPr="000D61DF">
        <w:rPr>
          <w:i/>
          <w:sz w:val="28"/>
          <w:szCs w:val="28"/>
        </w:rPr>
        <w:t>Броуновское движение</w:t>
      </w:r>
      <w:r w:rsidRPr="000D61DF">
        <w:rPr>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291F34" w:rsidRPr="000D61DF" w:rsidRDefault="00291F34" w:rsidP="00291F34">
      <w:pPr>
        <w:tabs>
          <w:tab w:val="left" w:pos="851"/>
        </w:tabs>
        <w:spacing w:line="360" w:lineRule="auto"/>
        <w:ind w:firstLine="709"/>
        <w:jc w:val="both"/>
        <w:rPr>
          <w:i/>
          <w:sz w:val="28"/>
          <w:szCs w:val="28"/>
        </w:rPr>
      </w:pPr>
      <w:r w:rsidRPr="000D61DF">
        <w:rPr>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w:t>
      </w:r>
      <w:r w:rsidRPr="000D61DF">
        <w:rPr>
          <w:sz w:val="28"/>
          <w:szCs w:val="28"/>
        </w:rPr>
        <w:lastRenderedPageBreak/>
        <w:t xml:space="preserve">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D61DF">
        <w:rPr>
          <w:i/>
          <w:sz w:val="28"/>
          <w:szCs w:val="28"/>
        </w:rPr>
        <w:t>Экологические проблемы использования тепловых машин.</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Электромагнитные явления</w:t>
      </w:r>
    </w:p>
    <w:p w:rsidR="00291F34" w:rsidRPr="000D61DF" w:rsidRDefault="00291F34" w:rsidP="00291F34">
      <w:pPr>
        <w:tabs>
          <w:tab w:val="left" w:pos="851"/>
        </w:tabs>
        <w:spacing w:line="360" w:lineRule="auto"/>
        <w:ind w:firstLine="709"/>
        <w:jc w:val="both"/>
        <w:rPr>
          <w:i/>
          <w:sz w:val="28"/>
          <w:szCs w:val="28"/>
        </w:rPr>
      </w:pPr>
      <w:r w:rsidRPr="000D61DF">
        <w:rPr>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D61DF">
        <w:rPr>
          <w:i/>
          <w:sz w:val="28"/>
          <w:szCs w:val="28"/>
        </w:rPr>
        <w:t xml:space="preserve">Напряженность электрического поля. </w:t>
      </w:r>
      <w:r w:rsidRPr="000D61DF">
        <w:rPr>
          <w:sz w:val="28"/>
          <w:szCs w:val="28"/>
        </w:rPr>
        <w:t xml:space="preserve">Действие электрического поля на электрические заряды. </w:t>
      </w:r>
      <w:r w:rsidRPr="000D61DF">
        <w:rPr>
          <w:i/>
          <w:sz w:val="28"/>
          <w:szCs w:val="28"/>
        </w:rPr>
        <w:t>Конденсатор. Энергия электрического поля конденсатора.</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i/>
          <w:sz w:val="28"/>
          <w:szCs w:val="28"/>
        </w:rPr>
        <w:t>Сила Ампера и сила Лоренца.</w:t>
      </w:r>
      <w:r w:rsidRPr="000D61DF">
        <w:rPr>
          <w:sz w:val="28"/>
          <w:szCs w:val="28"/>
        </w:rPr>
        <w:t xml:space="preserve"> Электродвигатель. Явление электромагнитной индукция. Опыты Фарадея.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lastRenderedPageBreak/>
        <w:t xml:space="preserve">Электромагнитные колебания. </w:t>
      </w:r>
      <w:r w:rsidRPr="000D61DF">
        <w:rPr>
          <w:i/>
          <w:sz w:val="28"/>
          <w:szCs w:val="28"/>
        </w:rPr>
        <w:t>Колебательный контур. Электрогенератор. Переменный ток. Трансформатор.</w:t>
      </w:r>
      <w:r w:rsidRPr="000D61DF">
        <w:rPr>
          <w:sz w:val="28"/>
          <w:szCs w:val="28"/>
        </w:rPr>
        <w:t xml:space="preserve"> Передача электрической энергии на расстояние. Электромагнитные волны и их свойства. </w:t>
      </w:r>
      <w:r w:rsidRPr="000D61DF">
        <w:rPr>
          <w:i/>
          <w:sz w:val="28"/>
          <w:szCs w:val="28"/>
        </w:rPr>
        <w:t>Принципы радиосвязи и телевидения. Влияние электромагнитных излучений на живые организмы.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i/>
          <w:sz w:val="28"/>
          <w:szCs w:val="28"/>
        </w:rPr>
        <w:t>Оптические приборы.</w:t>
      </w:r>
      <w:r w:rsidRPr="000D61DF">
        <w:rPr>
          <w:sz w:val="28"/>
          <w:szCs w:val="28"/>
        </w:rPr>
        <w:t xml:space="preserve"> Глаз как оптическая система. Дисперсия света. </w:t>
      </w:r>
      <w:r w:rsidRPr="000D61DF">
        <w:rPr>
          <w:i/>
          <w:sz w:val="28"/>
          <w:szCs w:val="28"/>
        </w:rPr>
        <w:t>Интерференция и дифракция света.</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Квантовые явления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Строение атомов. Планетарная модель атома. Квантовый характер поглощения и испускания света атомами. Линейчатые спектры.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 Опыты Резерфорда.</w:t>
      </w:r>
    </w:p>
    <w:p w:rsidR="00291F34" w:rsidRPr="000D61DF" w:rsidRDefault="00291F34" w:rsidP="00291F34">
      <w:pPr>
        <w:tabs>
          <w:tab w:val="left" w:pos="851"/>
        </w:tabs>
        <w:spacing w:line="360" w:lineRule="auto"/>
        <w:ind w:firstLine="709"/>
        <w:jc w:val="both"/>
        <w:rPr>
          <w:i/>
          <w:sz w:val="28"/>
          <w:szCs w:val="28"/>
        </w:rPr>
      </w:pPr>
      <w:r w:rsidRPr="000D61DF">
        <w:rPr>
          <w:sz w:val="28"/>
          <w:szCs w:val="28"/>
        </w:rPr>
        <w:t xml:space="preserve">Состав атомного ядра. Протон, нейтрон и электрон. Закон Эйнштейна о пропорциональности массы и энергии. </w:t>
      </w:r>
      <w:r w:rsidRPr="000D61DF">
        <w:rPr>
          <w:i/>
          <w:sz w:val="28"/>
          <w:szCs w:val="28"/>
        </w:rPr>
        <w:t>Дефект масс и энергия связи атомных ядер.</w:t>
      </w:r>
      <w:r w:rsidRPr="000D61DF">
        <w:rPr>
          <w:sz w:val="28"/>
          <w:szCs w:val="28"/>
        </w:rPr>
        <w:t xml:space="preserve"> Радиоактивность. Период полураспада. Альфа-излучение. </w:t>
      </w:r>
      <w:r w:rsidRPr="000D61DF">
        <w:rPr>
          <w:i/>
          <w:sz w:val="28"/>
          <w:szCs w:val="28"/>
        </w:rPr>
        <w:t>Бета-излучение</w:t>
      </w:r>
      <w:r w:rsidRPr="000D61DF">
        <w:rPr>
          <w:sz w:val="28"/>
          <w:szCs w:val="28"/>
        </w:rPr>
        <w:t xml:space="preserve">. Гамма-излучение. Ядерные реакции. Источники энергии Солнца и звезд. Ядерная энергетика. </w:t>
      </w:r>
      <w:r w:rsidRPr="000D61DF">
        <w:rPr>
          <w:i/>
          <w:sz w:val="28"/>
          <w:szCs w:val="28"/>
        </w:rPr>
        <w:t xml:space="preserve">Экологические проблемы работы атомных электростанций. </w:t>
      </w:r>
      <w:r w:rsidRPr="000D61DF">
        <w:rPr>
          <w:sz w:val="28"/>
          <w:szCs w:val="28"/>
        </w:rPr>
        <w:t xml:space="preserve">Дозиметрия. </w:t>
      </w:r>
      <w:r w:rsidRPr="000D61DF">
        <w:rPr>
          <w:i/>
          <w:sz w:val="28"/>
          <w:szCs w:val="28"/>
        </w:rPr>
        <w:t>Влияние радиоактивных излучений на живые организмы.</w:t>
      </w:r>
    </w:p>
    <w:p w:rsidR="00291F34" w:rsidRPr="000D61DF" w:rsidRDefault="00291F34" w:rsidP="00291F34">
      <w:pPr>
        <w:widowControl w:val="0"/>
        <w:tabs>
          <w:tab w:val="left" w:pos="851"/>
          <w:tab w:val="left" w:pos="989"/>
        </w:tabs>
        <w:spacing w:line="360" w:lineRule="auto"/>
        <w:ind w:left="709"/>
        <w:jc w:val="both"/>
        <w:rPr>
          <w:b/>
          <w:sz w:val="28"/>
          <w:szCs w:val="28"/>
        </w:rPr>
      </w:pPr>
      <w:r w:rsidRPr="000D61DF">
        <w:rPr>
          <w:b/>
          <w:sz w:val="28"/>
          <w:szCs w:val="28"/>
        </w:rPr>
        <w:t>Строение и эволюция Вселенной</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Геоцентрическая и гелиоцентрическая системы мира. Фи</w:t>
      </w:r>
      <w:r w:rsidRPr="000D61DF">
        <w:rPr>
          <w:sz w:val="28"/>
          <w:szCs w:val="28"/>
        </w:rPr>
        <w:softHyphen/>
        <w:t>зическая природа небесных тел Солнечной системы. Проис</w:t>
      </w:r>
      <w:r w:rsidRPr="000D61DF">
        <w:rPr>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91F34" w:rsidRPr="000D61DF" w:rsidRDefault="00291F34" w:rsidP="00291F34">
      <w:pPr>
        <w:tabs>
          <w:tab w:val="left" w:pos="851"/>
        </w:tabs>
        <w:spacing w:line="360" w:lineRule="auto"/>
        <w:ind w:firstLine="709"/>
        <w:jc w:val="both"/>
        <w:rPr>
          <w:b/>
          <w:bCs/>
          <w:sz w:val="28"/>
          <w:szCs w:val="28"/>
        </w:rPr>
      </w:pPr>
      <w:r w:rsidRPr="000D61DF">
        <w:rPr>
          <w:b/>
          <w:bCs/>
          <w:sz w:val="28"/>
          <w:szCs w:val="28"/>
        </w:rPr>
        <w:t>Примерные темы лабораторных и практических работ</w:t>
      </w:r>
    </w:p>
    <w:p w:rsidR="00291F34" w:rsidRPr="000D61DF" w:rsidRDefault="00291F34" w:rsidP="00291F34">
      <w:pPr>
        <w:tabs>
          <w:tab w:val="left" w:pos="851"/>
        </w:tabs>
        <w:spacing w:line="360" w:lineRule="auto"/>
        <w:ind w:firstLine="709"/>
        <w:jc w:val="both"/>
        <w:rPr>
          <w:bCs/>
          <w:sz w:val="28"/>
          <w:szCs w:val="28"/>
        </w:rPr>
      </w:pPr>
      <w:r w:rsidRPr="000D61DF">
        <w:rPr>
          <w:bCs/>
          <w:sz w:val="28"/>
          <w:szCs w:val="28"/>
        </w:rPr>
        <w:t>Лабораторные работы (независимо от тематической принадлежности) делятся следующие типы:</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 xml:space="preserve">Проведение прямых измерений физических величин </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lastRenderedPageBreak/>
        <w:t>Расчет по полученным результатам прямых измерений зависимого от них параметра (косвенные измерения).</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Исследование зависимости одной физической величины от другой с представлением результатов в виде графика или таблицы.</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291F34" w:rsidRPr="000D61DF" w:rsidRDefault="00291F34" w:rsidP="000B0D06">
      <w:pPr>
        <w:widowControl w:val="0"/>
        <w:numPr>
          <w:ilvl w:val="0"/>
          <w:numId w:val="163"/>
        </w:numPr>
        <w:tabs>
          <w:tab w:val="left" w:pos="851"/>
        </w:tabs>
        <w:spacing w:line="360" w:lineRule="auto"/>
        <w:ind w:left="0" w:firstLine="709"/>
        <w:jc w:val="both"/>
        <w:rPr>
          <w:bCs/>
          <w:sz w:val="28"/>
          <w:szCs w:val="28"/>
        </w:rPr>
      </w:pPr>
      <w:r w:rsidRPr="000D61DF">
        <w:rPr>
          <w:bCs/>
          <w:sz w:val="28"/>
          <w:szCs w:val="28"/>
        </w:rPr>
        <w:t>Знакомство с техническими устройствами и их конструирование.</w:t>
      </w:r>
    </w:p>
    <w:p w:rsidR="00291F34" w:rsidRPr="000D61DF" w:rsidRDefault="00291F34" w:rsidP="00291F34">
      <w:pPr>
        <w:tabs>
          <w:tab w:val="left" w:pos="851"/>
        </w:tabs>
        <w:spacing w:line="360" w:lineRule="auto"/>
        <w:ind w:firstLine="709"/>
        <w:jc w:val="both"/>
        <w:rPr>
          <w:bCs/>
          <w:sz w:val="28"/>
          <w:szCs w:val="28"/>
        </w:rPr>
      </w:pPr>
      <w:r w:rsidRPr="000D61DF">
        <w:rPr>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91F34" w:rsidRPr="000D61DF" w:rsidRDefault="00291F34" w:rsidP="00291F34">
      <w:pPr>
        <w:tabs>
          <w:tab w:val="left" w:pos="851"/>
        </w:tabs>
        <w:spacing w:line="360" w:lineRule="auto"/>
        <w:ind w:firstLine="709"/>
        <w:jc w:val="both"/>
        <w:rPr>
          <w:bCs/>
          <w:sz w:val="28"/>
          <w:szCs w:val="28"/>
        </w:rPr>
      </w:pPr>
      <w:r w:rsidRPr="000D61DF">
        <w:rPr>
          <w:b/>
          <w:bCs/>
          <w:sz w:val="28"/>
          <w:szCs w:val="28"/>
        </w:rPr>
        <w:t>Проведение прямых измерений физических величин</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размеров тел.</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размеров малых тел.</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массы тела.</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объема тела.</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силы.</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времени процесса, периода колебаний.</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температуры.</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давления воздуха в баллоне под поршнем.</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силы тока и его регулирование.</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напряжения.</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углов падения и преломления.</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bCs/>
          <w:sz w:val="28"/>
          <w:szCs w:val="28"/>
        </w:rPr>
      </w:pPr>
      <w:r w:rsidRPr="000D61DF">
        <w:rPr>
          <w:bCs/>
          <w:sz w:val="28"/>
          <w:szCs w:val="28"/>
        </w:rPr>
        <w:t>Измерение фокусного расстояния линзы.</w:t>
      </w:r>
    </w:p>
    <w:p w:rsidR="00291F34" w:rsidRPr="000D61DF" w:rsidRDefault="00291F34" w:rsidP="000B0D06">
      <w:pPr>
        <w:widowControl w:val="0"/>
        <w:numPr>
          <w:ilvl w:val="0"/>
          <w:numId w:val="164"/>
        </w:numPr>
        <w:tabs>
          <w:tab w:val="left" w:pos="851"/>
          <w:tab w:val="left" w:pos="989"/>
        </w:tabs>
        <w:spacing w:line="360" w:lineRule="auto"/>
        <w:ind w:left="0" w:firstLine="709"/>
        <w:jc w:val="both"/>
        <w:rPr>
          <w:sz w:val="28"/>
          <w:szCs w:val="28"/>
        </w:rPr>
      </w:pPr>
      <w:r w:rsidRPr="000D61DF">
        <w:rPr>
          <w:bCs/>
          <w:sz w:val="28"/>
          <w:szCs w:val="28"/>
        </w:rPr>
        <w:t>Измерение радиоактивного</w:t>
      </w:r>
      <w:r w:rsidRPr="000D61DF">
        <w:rPr>
          <w:sz w:val="28"/>
          <w:szCs w:val="28"/>
        </w:rPr>
        <w:t xml:space="preserve"> фона.</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Расчет по полученным результатам прямых измерений зависимого от них параметра (косвенные измерения)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плотности вещества твердого тела.</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коэффициента трения скольжения.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lastRenderedPageBreak/>
        <w:t>Определение жесткости пружины.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выталкивающей силы, действующей на погруженное в жидкость тело.</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момента силы.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скорости равномерного движения.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средней скорости движения.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ускорения равноускоренного движения.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работы и мощности.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частоты колебаний груза на пружине и нити.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относительной влажности.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количества теплоты.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удельной теплоемкости.</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работы и мощности электрического тока.</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Измерение сопротивления.</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Определение оптической силы линзы.</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91F34" w:rsidRPr="000D61DF" w:rsidRDefault="00291F34" w:rsidP="000B0D06">
      <w:pPr>
        <w:widowControl w:val="0"/>
        <w:numPr>
          <w:ilvl w:val="0"/>
          <w:numId w:val="165"/>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трения от характера поверхности, ее независимости от площади.</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периода колебаний груза на нити от длины и независимости от массы.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периода колебаний груза на пружине от массы и жесткости.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давления газа от объема и температуры.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зависимости температуры остывающей воды от времени.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явления взаимодействия катушки с током и магнита.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явления электромагнитной индукции.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lastRenderedPageBreak/>
        <w:t>Наблюдение явления отражения и преломления света.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Наблюдение явления дисперсии.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Обнаружение зависимости сопротивления проводника от его параметров и вещества.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веса тела в жидкости от объема погруженной части.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одной физической величины от другой с представлением результатов в виде графика или таблицы.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массы от объема.</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пути от времени при равноускоренном движении без начальной скорости.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скорости от времени и пути при равноускоренном движении.</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трения от силы давления.</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деформации пружины от силы.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периода колебаний груза на нити от длины.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периода колебаний груза на пружине от жесткости и массы.</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тока через проводник от напряжения.</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силы тока через лампочку от напряжения.</w:t>
      </w:r>
    </w:p>
    <w:p w:rsidR="00291F34" w:rsidRPr="000D61DF" w:rsidRDefault="00291F34" w:rsidP="000B0D06">
      <w:pPr>
        <w:widowControl w:val="0"/>
        <w:numPr>
          <w:ilvl w:val="0"/>
          <w:numId w:val="166"/>
        </w:numPr>
        <w:tabs>
          <w:tab w:val="left" w:pos="851"/>
          <w:tab w:val="left" w:pos="989"/>
        </w:tabs>
        <w:spacing w:line="360" w:lineRule="auto"/>
        <w:ind w:left="0" w:firstLine="709"/>
        <w:jc w:val="both"/>
        <w:rPr>
          <w:bCs/>
          <w:sz w:val="28"/>
          <w:szCs w:val="28"/>
        </w:rPr>
      </w:pPr>
      <w:r w:rsidRPr="000D61DF">
        <w:rPr>
          <w:bCs/>
          <w:sz w:val="28"/>
          <w:szCs w:val="28"/>
        </w:rPr>
        <w:t>Исследование зависимости угла преломления от угла падения.</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Проверка гипотезы о линейной зависимости длины столбика жидкости в трубке от температуры.</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Проверка гипотезы о прямой пропорциональности скорости при равноускоренном движении пройденному пути.</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Проверка правила сложения токов на двух параллельно включенных резисторов.</w:t>
      </w:r>
    </w:p>
    <w:p w:rsidR="00291F34" w:rsidRPr="000D61DF" w:rsidRDefault="00291F34" w:rsidP="00291F34">
      <w:pPr>
        <w:shd w:val="clear" w:color="auto" w:fill="FFFFFF"/>
        <w:tabs>
          <w:tab w:val="left" w:pos="851"/>
        </w:tabs>
        <w:autoSpaceDE w:val="0"/>
        <w:autoSpaceDN w:val="0"/>
        <w:adjustRightInd w:val="0"/>
        <w:spacing w:line="360" w:lineRule="auto"/>
        <w:ind w:firstLine="709"/>
        <w:contextualSpacing/>
        <w:jc w:val="both"/>
        <w:rPr>
          <w:rFonts w:eastAsia="Courier New"/>
          <w:b/>
          <w:sz w:val="28"/>
          <w:szCs w:val="28"/>
        </w:rPr>
      </w:pPr>
      <w:r w:rsidRPr="000D61DF">
        <w:rPr>
          <w:rFonts w:eastAsia="Courier New"/>
          <w:b/>
          <w:sz w:val="28"/>
          <w:szCs w:val="28"/>
        </w:rPr>
        <w:t>Знакомство с техническими устройствами и их конструирование</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наклонной плоскости с заданным значением КПД.</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ареометра и испытание его работы.</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Сборка электрической цепи и измерение силы тока в ее различных участках.</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Сборка электромагнита и испытание его действия.</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Изучение электрического двигателя постоянного тока (на модели).</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электродвигателя.</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модели телескопа.</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модели лодки с заданной грузоподъемностью.</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Оценка своего зрения и подбор очков.</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Конструирование простейшего генератора.</w:t>
      </w:r>
    </w:p>
    <w:p w:rsidR="00291F34" w:rsidRPr="000D61DF" w:rsidRDefault="00291F34" w:rsidP="000B0D06">
      <w:pPr>
        <w:widowControl w:val="0"/>
        <w:numPr>
          <w:ilvl w:val="0"/>
          <w:numId w:val="167"/>
        </w:numPr>
        <w:tabs>
          <w:tab w:val="left" w:pos="851"/>
          <w:tab w:val="left" w:pos="989"/>
        </w:tabs>
        <w:spacing w:line="360" w:lineRule="auto"/>
        <w:ind w:left="0" w:firstLine="709"/>
        <w:jc w:val="both"/>
        <w:rPr>
          <w:bCs/>
          <w:sz w:val="28"/>
          <w:szCs w:val="28"/>
        </w:rPr>
      </w:pPr>
      <w:r w:rsidRPr="000D61DF">
        <w:rPr>
          <w:bCs/>
          <w:sz w:val="28"/>
          <w:szCs w:val="28"/>
        </w:rPr>
        <w:t>Изучение свойств изображения в линзах.</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191" w:name="_Toc409691711"/>
      <w:bookmarkStart w:id="192" w:name="_Toc410654036"/>
      <w:bookmarkStart w:id="193" w:name="_Toc414553247"/>
      <w:r w:rsidRPr="000D61DF">
        <w:t>2.2.2.11. Биология</w:t>
      </w:r>
      <w:bookmarkEnd w:id="191"/>
      <w:bookmarkEnd w:id="192"/>
      <w:bookmarkEnd w:id="193"/>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0D61DF">
        <w:rPr>
          <w:sz w:val="28"/>
          <w:szCs w:val="28"/>
        </w:rPr>
        <w:lastRenderedPageBreak/>
        <w:t>оценивать и анализировать полученные результаты, сопоставлять их с объективными реалиями жизни.</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94" w:name="page3"/>
      <w:bookmarkEnd w:id="194"/>
      <w:r w:rsidRPr="000D61DF">
        <w:rPr>
          <w:sz w:val="28"/>
          <w:szCs w:val="28"/>
        </w:rPr>
        <w:t xml:space="preserve"> и научно аргументировать полученные выводы.</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95" w:name="page15"/>
      <w:bookmarkStart w:id="196" w:name="page25"/>
      <w:bookmarkEnd w:id="195"/>
      <w:bookmarkEnd w:id="196"/>
      <w:r w:rsidRPr="000D61DF">
        <w:rPr>
          <w:sz w:val="28"/>
          <w:szCs w:val="28"/>
        </w:rPr>
        <w:t xml:space="preserve">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Живые организмы</w:t>
      </w:r>
    </w:p>
    <w:p w:rsidR="00291F34" w:rsidRPr="000D61DF" w:rsidRDefault="00291F34" w:rsidP="00291F34">
      <w:pPr>
        <w:overflowPunct w:val="0"/>
        <w:autoSpaceDE w:val="0"/>
        <w:autoSpaceDN w:val="0"/>
        <w:adjustRightInd w:val="0"/>
        <w:spacing w:line="360" w:lineRule="auto"/>
        <w:ind w:left="709"/>
        <w:contextualSpacing/>
        <w:jc w:val="both"/>
        <w:rPr>
          <w:bCs/>
          <w:sz w:val="28"/>
          <w:szCs w:val="28"/>
        </w:rPr>
      </w:pPr>
      <w:r w:rsidRPr="000D61DF">
        <w:rPr>
          <w:b/>
          <w:bCs/>
          <w:sz w:val="28"/>
          <w:szCs w:val="28"/>
        </w:rPr>
        <w:t>Биология – наука о живых организмах</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Свойства живых организмов (</w:t>
      </w:r>
      <w:r w:rsidRPr="000D61DF">
        <w:rPr>
          <w:i/>
          <w:sz w:val="28"/>
          <w:szCs w:val="28"/>
        </w:rPr>
        <w:t>структурированность, целостность</w:t>
      </w:r>
      <w:r w:rsidRPr="000D61DF">
        <w:rPr>
          <w:sz w:val="28"/>
          <w:szCs w:val="28"/>
        </w:rPr>
        <w:t xml:space="preserve">, обмен веществ, движение, размножение, развитие, раздражимость, приспособленность, </w:t>
      </w:r>
      <w:r w:rsidRPr="000D61DF">
        <w:rPr>
          <w:i/>
          <w:sz w:val="28"/>
          <w:szCs w:val="28"/>
        </w:rPr>
        <w:t>наследственность и изменчивость</w:t>
      </w:r>
      <w:r w:rsidRPr="000D61DF">
        <w:rPr>
          <w:sz w:val="28"/>
          <w:szCs w:val="28"/>
        </w:rPr>
        <w:t>) их проявление у растений, животных, грибов и бактерий.</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Клеточное строение организмов</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Клетка – основа строения и жизнедеятельности организмов. </w:t>
      </w:r>
      <w:r w:rsidRPr="000D61DF">
        <w:rPr>
          <w:i/>
          <w:sz w:val="28"/>
          <w:szCs w:val="28"/>
        </w:rPr>
        <w:t>История изучения клетки. Методы изучения клетки.</w:t>
      </w:r>
      <w:r w:rsidRPr="000D61DF">
        <w:rPr>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i/>
          <w:sz w:val="28"/>
          <w:szCs w:val="28"/>
        </w:rPr>
        <w:t>Ткани организмов.</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Многообразие организмов</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lastRenderedPageBreak/>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 xml:space="preserve">Среды жизни </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Среда обитания. Факторы </w:t>
      </w:r>
      <w:r w:rsidRPr="000D61DF">
        <w:rPr>
          <w:bCs/>
          <w:sz w:val="28"/>
          <w:szCs w:val="28"/>
        </w:rPr>
        <w:t>с</w:t>
      </w:r>
      <w:r w:rsidRPr="000D61DF">
        <w:rPr>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i/>
          <w:sz w:val="28"/>
          <w:szCs w:val="28"/>
        </w:rPr>
        <w:t>Растительный и животный мир родного края.</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Царство Растения</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Органы цветкового растения</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bCs/>
          <w:sz w:val="28"/>
          <w:szCs w:val="28"/>
        </w:rPr>
        <w:t xml:space="preserve">Семя. </w:t>
      </w:r>
      <w:r w:rsidRPr="000D61DF">
        <w:rPr>
          <w:sz w:val="28"/>
          <w:szCs w:val="28"/>
        </w:rPr>
        <w:t>Строение семени. Корень. Зоны корня. Виды корней. Корневые системы. Значение корня. Видоизменения корней</w:t>
      </w:r>
      <w:r w:rsidRPr="000D61DF">
        <w:rPr>
          <w:i/>
          <w:sz w:val="28"/>
          <w:szCs w:val="28"/>
        </w:rPr>
        <w:t>.</w:t>
      </w:r>
      <w:r w:rsidRPr="000D61DF">
        <w:rPr>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Микроскопическое строение растений</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91F34" w:rsidRPr="000D61DF" w:rsidRDefault="00291F34" w:rsidP="00291F34">
      <w:pPr>
        <w:tabs>
          <w:tab w:val="num" w:pos="851"/>
          <w:tab w:val="left" w:pos="1160"/>
        </w:tabs>
        <w:autoSpaceDE w:val="0"/>
        <w:autoSpaceDN w:val="0"/>
        <w:adjustRightInd w:val="0"/>
        <w:spacing w:line="360" w:lineRule="auto"/>
        <w:ind w:left="709"/>
        <w:contextualSpacing/>
        <w:jc w:val="both"/>
        <w:rPr>
          <w:b/>
          <w:bCs/>
          <w:sz w:val="28"/>
          <w:szCs w:val="28"/>
        </w:rPr>
      </w:pPr>
      <w:r w:rsidRPr="000D61DF">
        <w:rPr>
          <w:b/>
          <w:bCs/>
          <w:sz w:val="28"/>
          <w:szCs w:val="28"/>
        </w:rPr>
        <w:t>Жизнедеятельность цветковых растений</w:t>
      </w:r>
    </w:p>
    <w:p w:rsidR="00291F34" w:rsidRPr="000D61DF" w:rsidRDefault="00291F34" w:rsidP="00291F34">
      <w:pPr>
        <w:tabs>
          <w:tab w:val="left" w:pos="1160"/>
        </w:tabs>
        <w:autoSpaceDE w:val="0"/>
        <w:autoSpaceDN w:val="0"/>
        <w:adjustRightInd w:val="0"/>
        <w:spacing w:line="360" w:lineRule="auto"/>
        <w:ind w:firstLine="709"/>
        <w:contextualSpacing/>
        <w:jc w:val="both"/>
        <w:rPr>
          <w:sz w:val="28"/>
          <w:szCs w:val="28"/>
        </w:rPr>
      </w:pPr>
      <w:r w:rsidRPr="000D61DF">
        <w:rPr>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w:t>
      </w:r>
      <w:r w:rsidRPr="000D61DF">
        <w:rPr>
          <w:bCs/>
          <w:sz w:val="28"/>
          <w:szCs w:val="28"/>
        </w:rPr>
        <w:lastRenderedPageBreak/>
        <w:t xml:space="preserve">удаление конечных продуктов обмена веществ. Транспорт веществ. </w:t>
      </w:r>
      <w:r w:rsidRPr="000D61DF">
        <w:rPr>
          <w:bCs/>
          <w:i/>
          <w:sz w:val="28"/>
          <w:szCs w:val="28"/>
        </w:rPr>
        <w:t>Движения</w:t>
      </w:r>
      <w:r w:rsidRPr="000D61DF">
        <w:rPr>
          <w:bCs/>
          <w:sz w:val="28"/>
          <w:szCs w:val="28"/>
        </w:rPr>
        <w:t xml:space="preserve">. Рост, развитие и размножение растений. Половое размножение растений. </w:t>
      </w:r>
      <w:r w:rsidRPr="000D61DF">
        <w:rPr>
          <w:bCs/>
          <w:i/>
          <w:sz w:val="28"/>
          <w:szCs w:val="28"/>
        </w:rPr>
        <w:t>Оплодотворение у цветковых растений.</w:t>
      </w:r>
      <w:r w:rsidRPr="000D61DF">
        <w:rPr>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Многообразие растений</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91F34" w:rsidRPr="000D61DF" w:rsidRDefault="00291F34" w:rsidP="00291F34">
      <w:pPr>
        <w:tabs>
          <w:tab w:val="num" w:pos="851"/>
        </w:tabs>
        <w:overflowPunct w:val="0"/>
        <w:autoSpaceDE w:val="0"/>
        <w:autoSpaceDN w:val="0"/>
        <w:adjustRightInd w:val="0"/>
        <w:spacing w:line="360" w:lineRule="auto"/>
        <w:ind w:left="709"/>
        <w:contextualSpacing/>
        <w:jc w:val="both"/>
        <w:rPr>
          <w:b/>
          <w:bCs/>
          <w:sz w:val="28"/>
          <w:szCs w:val="28"/>
        </w:rPr>
      </w:pPr>
      <w:r w:rsidRPr="000D61DF">
        <w:rPr>
          <w:b/>
          <w:bCs/>
          <w:sz w:val="28"/>
          <w:szCs w:val="28"/>
        </w:rPr>
        <w:t xml:space="preserve">Царство Бактерии </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0D61DF">
        <w:rPr>
          <w:i/>
          <w:sz w:val="28"/>
          <w:szCs w:val="28"/>
        </w:rPr>
        <w:t>Значение работ Р. Коха и Л. Пастера.</w:t>
      </w:r>
    </w:p>
    <w:p w:rsidR="00291F34" w:rsidRPr="000D61DF" w:rsidRDefault="00291F34" w:rsidP="00291F34">
      <w:pPr>
        <w:tabs>
          <w:tab w:val="num" w:pos="851"/>
        </w:tabs>
        <w:autoSpaceDE w:val="0"/>
        <w:autoSpaceDN w:val="0"/>
        <w:adjustRightInd w:val="0"/>
        <w:spacing w:line="360" w:lineRule="auto"/>
        <w:ind w:left="709"/>
        <w:contextualSpacing/>
        <w:jc w:val="both"/>
        <w:rPr>
          <w:b/>
          <w:bCs/>
          <w:sz w:val="28"/>
          <w:szCs w:val="28"/>
        </w:rPr>
      </w:pPr>
      <w:r w:rsidRPr="000D61DF">
        <w:rPr>
          <w:b/>
          <w:bCs/>
          <w:sz w:val="28"/>
          <w:szCs w:val="28"/>
        </w:rPr>
        <w:t>Царство Грибы</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Отличительные особенности грибов.</w:t>
      </w:r>
      <w:r w:rsidRPr="000D61DF">
        <w:rPr>
          <w:bCs/>
          <w:sz w:val="28"/>
          <w:szCs w:val="28"/>
        </w:rPr>
        <w:t xml:space="preserve"> Многообразие грибов. </w:t>
      </w:r>
      <w:r w:rsidRPr="000D61DF">
        <w:rPr>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91F34" w:rsidRPr="000D61DF" w:rsidRDefault="00291F34" w:rsidP="00291F34">
      <w:pPr>
        <w:tabs>
          <w:tab w:val="num" w:pos="851"/>
        </w:tabs>
        <w:overflowPunct w:val="0"/>
        <w:autoSpaceDE w:val="0"/>
        <w:autoSpaceDN w:val="0"/>
        <w:adjustRightInd w:val="0"/>
        <w:spacing w:line="360" w:lineRule="auto"/>
        <w:ind w:left="709"/>
        <w:contextualSpacing/>
        <w:jc w:val="both"/>
        <w:rPr>
          <w:b/>
          <w:bCs/>
          <w:sz w:val="28"/>
          <w:szCs w:val="28"/>
        </w:rPr>
      </w:pPr>
      <w:r w:rsidRPr="000D61DF">
        <w:rPr>
          <w:b/>
          <w:bCs/>
          <w:sz w:val="28"/>
          <w:szCs w:val="28"/>
        </w:rPr>
        <w:t>Царство Животные</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Общее знакомство с животными. Животные ткани, органы и системы органов животных.</w:t>
      </w:r>
      <w:r w:rsidRPr="000D61DF">
        <w:rPr>
          <w:i/>
          <w:sz w:val="28"/>
          <w:szCs w:val="28"/>
        </w:rPr>
        <w:t xml:space="preserve"> Организм животного как биосистема. </w:t>
      </w:r>
      <w:r w:rsidRPr="000D61DF">
        <w:rPr>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Одноклеточные животные, или Простейшие</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lastRenderedPageBreak/>
        <w:t xml:space="preserve">Общая характеристика простейших. </w:t>
      </w:r>
      <w:r w:rsidRPr="000D61DF">
        <w:rPr>
          <w:i/>
          <w:sz w:val="28"/>
          <w:szCs w:val="28"/>
        </w:rPr>
        <w:t>Происхождение простейших</w:t>
      </w:r>
      <w:r w:rsidRPr="000D61DF">
        <w:rPr>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Тип Кишечнополостные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bCs/>
          <w:sz w:val="28"/>
          <w:szCs w:val="28"/>
        </w:rPr>
        <w:t xml:space="preserve">Многоклеточные животные. </w:t>
      </w:r>
      <w:r w:rsidRPr="000D61DF">
        <w:rPr>
          <w:sz w:val="28"/>
          <w:szCs w:val="28"/>
        </w:rPr>
        <w:t xml:space="preserve">Общая характеристика типа Кишечнополостные. Регенерация. </w:t>
      </w:r>
      <w:r w:rsidRPr="000D61DF">
        <w:rPr>
          <w:i/>
          <w:sz w:val="28"/>
          <w:szCs w:val="28"/>
        </w:rPr>
        <w:t>Происхождение кишечнополостных.</w:t>
      </w:r>
      <w:r w:rsidRPr="000D61DF">
        <w:rPr>
          <w:sz w:val="28"/>
          <w:szCs w:val="28"/>
        </w:rPr>
        <w:t xml:space="preserve"> Значение кишечнополостных в природе и жизни человека.</w:t>
      </w:r>
    </w:p>
    <w:p w:rsidR="00291F34" w:rsidRPr="000D61DF" w:rsidRDefault="00291F34" w:rsidP="00291F34">
      <w:pPr>
        <w:autoSpaceDE w:val="0"/>
        <w:autoSpaceDN w:val="0"/>
        <w:adjustRightInd w:val="0"/>
        <w:spacing w:line="360" w:lineRule="auto"/>
        <w:ind w:firstLine="709"/>
        <w:contextualSpacing/>
        <w:jc w:val="both"/>
        <w:rPr>
          <w:b/>
          <w:bCs/>
          <w:sz w:val="28"/>
          <w:szCs w:val="28"/>
        </w:rPr>
      </w:pPr>
      <w:r w:rsidRPr="000D61DF">
        <w:rPr>
          <w:b/>
          <w:bCs/>
          <w:sz w:val="28"/>
          <w:szCs w:val="28"/>
        </w:rPr>
        <w:t xml:space="preserve">Типы червей </w:t>
      </w:r>
    </w:p>
    <w:p w:rsidR="00291F34" w:rsidRPr="000D61DF" w:rsidRDefault="00291F34" w:rsidP="00291F34">
      <w:pPr>
        <w:autoSpaceDE w:val="0"/>
        <w:autoSpaceDN w:val="0"/>
        <w:adjustRightInd w:val="0"/>
        <w:spacing w:line="360" w:lineRule="auto"/>
        <w:ind w:firstLine="709"/>
        <w:contextualSpacing/>
        <w:jc w:val="both"/>
        <w:rPr>
          <w:i/>
          <w:sz w:val="28"/>
          <w:szCs w:val="28"/>
        </w:rPr>
      </w:pPr>
      <w:r w:rsidRPr="000D61DF">
        <w:rPr>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i/>
          <w:sz w:val="28"/>
          <w:szCs w:val="28"/>
        </w:rPr>
        <w:t xml:space="preserve">Происхождение червей. </w:t>
      </w:r>
    </w:p>
    <w:p w:rsidR="00291F34" w:rsidRPr="000D61DF" w:rsidRDefault="00291F34" w:rsidP="00291F34">
      <w:pPr>
        <w:tabs>
          <w:tab w:val="num" w:pos="1223"/>
        </w:tabs>
        <w:overflowPunct w:val="0"/>
        <w:autoSpaceDE w:val="0"/>
        <w:autoSpaceDN w:val="0"/>
        <w:adjustRightInd w:val="0"/>
        <w:spacing w:line="360" w:lineRule="auto"/>
        <w:ind w:left="709"/>
        <w:jc w:val="both"/>
        <w:rPr>
          <w:b/>
          <w:bCs/>
          <w:sz w:val="28"/>
          <w:szCs w:val="28"/>
        </w:rPr>
      </w:pPr>
      <w:r w:rsidRPr="000D61DF">
        <w:rPr>
          <w:b/>
          <w:bCs/>
          <w:sz w:val="28"/>
          <w:szCs w:val="28"/>
        </w:rPr>
        <w:t>Тип Моллюски</w:t>
      </w:r>
    </w:p>
    <w:p w:rsidR="00291F34" w:rsidRPr="000D61DF" w:rsidRDefault="00291F34" w:rsidP="00291F34">
      <w:pPr>
        <w:tabs>
          <w:tab w:val="num" w:pos="1223"/>
        </w:tabs>
        <w:overflowPunct w:val="0"/>
        <w:autoSpaceDE w:val="0"/>
        <w:autoSpaceDN w:val="0"/>
        <w:adjustRightInd w:val="0"/>
        <w:spacing w:line="360" w:lineRule="auto"/>
        <w:ind w:firstLine="709"/>
        <w:jc w:val="both"/>
        <w:rPr>
          <w:b/>
          <w:bCs/>
          <w:sz w:val="28"/>
          <w:szCs w:val="28"/>
        </w:rPr>
      </w:pPr>
      <w:r w:rsidRPr="000D61DF">
        <w:rPr>
          <w:sz w:val="28"/>
          <w:szCs w:val="28"/>
        </w:rPr>
        <w:t xml:space="preserve">Общая характеристика типа Моллюски. Многообразие моллюсков. </w:t>
      </w:r>
      <w:r w:rsidRPr="000D61DF">
        <w:rPr>
          <w:i/>
          <w:sz w:val="28"/>
          <w:szCs w:val="28"/>
        </w:rPr>
        <w:t>Происхождение моллюсков</w:t>
      </w:r>
      <w:r w:rsidRPr="000D61DF">
        <w:rPr>
          <w:sz w:val="28"/>
          <w:szCs w:val="28"/>
        </w:rPr>
        <w:t xml:space="preserve"> и их значение в природе и жизни человека.</w:t>
      </w:r>
    </w:p>
    <w:p w:rsidR="00291F34" w:rsidRPr="000D61DF" w:rsidRDefault="00291F34" w:rsidP="00291F34">
      <w:pPr>
        <w:tabs>
          <w:tab w:val="num" w:pos="1158"/>
        </w:tabs>
        <w:overflowPunct w:val="0"/>
        <w:autoSpaceDE w:val="0"/>
        <w:autoSpaceDN w:val="0"/>
        <w:adjustRightInd w:val="0"/>
        <w:spacing w:line="360" w:lineRule="auto"/>
        <w:ind w:left="709"/>
        <w:jc w:val="both"/>
        <w:rPr>
          <w:b/>
          <w:bCs/>
          <w:sz w:val="28"/>
          <w:szCs w:val="28"/>
        </w:rPr>
      </w:pPr>
      <w:r w:rsidRPr="000D61DF">
        <w:rPr>
          <w:b/>
          <w:bCs/>
          <w:sz w:val="28"/>
          <w:szCs w:val="28"/>
        </w:rPr>
        <w:t>Тип Членистоногие</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bCs/>
          <w:sz w:val="28"/>
          <w:szCs w:val="28"/>
        </w:rPr>
        <w:t xml:space="preserve">Общая характеристика типа Членистоногие. Среды жизни. </w:t>
      </w:r>
      <w:r w:rsidRPr="000D61DF">
        <w:rPr>
          <w:i/>
          <w:sz w:val="28"/>
          <w:szCs w:val="28"/>
        </w:rPr>
        <w:t>Происхождение членистоногих</w:t>
      </w:r>
      <w:r w:rsidRPr="000D61DF">
        <w:rPr>
          <w:sz w:val="28"/>
          <w:szCs w:val="28"/>
        </w:rPr>
        <w:t>. Охрана членистоногих.</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Ракообразные. Особенности строения и жизнедеятельности ракообразных, их значение в природе и жизни человека.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Класс Паукообразные. Особенности строения и жизнедеятельности паукообразных, их значение в природе и жизни человека.</w:t>
      </w:r>
      <w:r w:rsidRPr="000D61DF">
        <w:rPr>
          <w:bCs/>
          <w:sz w:val="28"/>
          <w:szCs w:val="28"/>
        </w:rPr>
        <w:t xml:space="preserve"> Клещи – переносчики возбудителей заболеваний животных и человека. Меры профилактики.</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sz w:val="28"/>
          <w:szCs w:val="28"/>
        </w:rPr>
        <w:t xml:space="preserve">Класс Насекомые. Особенности строения и жизнедеятельности насекомых. Поведение насекомых, </w:t>
      </w:r>
      <w:r w:rsidRPr="000D61DF">
        <w:rPr>
          <w:bCs/>
          <w:sz w:val="28"/>
          <w:szCs w:val="28"/>
        </w:rPr>
        <w:t>инстинкты.</w:t>
      </w:r>
      <w:r w:rsidRPr="000D61DF">
        <w:rPr>
          <w:sz w:val="28"/>
          <w:szCs w:val="28"/>
        </w:rPr>
        <w:t xml:space="preserve"> Значение насекомых в природе и сельскохозяйственной деятельности человека. Насекомые – вредители. </w:t>
      </w:r>
      <w:r w:rsidRPr="000D61DF">
        <w:rPr>
          <w:i/>
          <w:sz w:val="28"/>
          <w:szCs w:val="28"/>
        </w:rPr>
        <w:t>Меры по сокращению численности насекомых-вредителей. Насекомые, снижающие численность вредителей растений.</w:t>
      </w:r>
      <w:r w:rsidRPr="000D61DF">
        <w:rPr>
          <w:sz w:val="28"/>
          <w:szCs w:val="28"/>
        </w:rPr>
        <w:t xml:space="preserve"> Насекомые – переносчики возбудителей и </w:t>
      </w:r>
      <w:r w:rsidRPr="000D61DF">
        <w:rPr>
          <w:sz w:val="28"/>
          <w:szCs w:val="28"/>
        </w:rPr>
        <w:lastRenderedPageBreak/>
        <w:t>паразиты человека и домашних животных. Одомашненные насекомые: медоносная пчела и тутовый шелкопряд.</w:t>
      </w:r>
    </w:p>
    <w:p w:rsidR="00291F34" w:rsidRPr="000D61DF" w:rsidRDefault="00291F34" w:rsidP="00291F34">
      <w:pPr>
        <w:tabs>
          <w:tab w:val="num" w:pos="851"/>
        </w:tabs>
        <w:overflowPunct w:val="0"/>
        <w:autoSpaceDE w:val="0"/>
        <w:autoSpaceDN w:val="0"/>
        <w:adjustRightInd w:val="0"/>
        <w:spacing w:line="360" w:lineRule="auto"/>
        <w:ind w:left="709"/>
        <w:contextualSpacing/>
        <w:jc w:val="both"/>
        <w:rPr>
          <w:b/>
          <w:bCs/>
          <w:sz w:val="28"/>
          <w:szCs w:val="28"/>
        </w:rPr>
      </w:pPr>
      <w:r w:rsidRPr="000D61DF">
        <w:rPr>
          <w:b/>
          <w:bCs/>
          <w:sz w:val="28"/>
          <w:szCs w:val="28"/>
        </w:rPr>
        <w:t>Тип Хордовые</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bCs/>
          <w:sz w:val="28"/>
          <w:szCs w:val="28"/>
        </w:rPr>
        <w:t xml:space="preserve">Общая </w:t>
      </w:r>
      <w:r w:rsidRPr="000D61DF">
        <w:rPr>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i/>
          <w:sz w:val="28"/>
          <w:szCs w:val="28"/>
        </w:rPr>
        <w:t>Происхождение земноводных</w:t>
      </w:r>
      <w:r w:rsidRPr="000D61DF">
        <w:rPr>
          <w:sz w:val="28"/>
          <w:szCs w:val="28"/>
        </w:rPr>
        <w:t>. Многообразие современных земноводных и их охрана. Значение земноводных в природе и жизни человека.</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Класс Пресмыкающиеся. Общая характеристика класса Пресмыкающиеся. Места обитания, особенности</w:t>
      </w:r>
      <w:bookmarkStart w:id="197" w:name="page11"/>
      <w:bookmarkEnd w:id="197"/>
      <w:r w:rsidRPr="000D61DF">
        <w:rPr>
          <w:sz w:val="28"/>
          <w:szCs w:val="28"/>
        </w:rPr>
        <w:t xml:space="preserve"> внешнего и внутреннего строения пресмыкающихся. Размножение пресмыкающихся. </w:t>
      </w:r>
      <w:r w:rsidRPr="000D61DF">
        <w:rPr>
          <w:i/>
          <w:sz w:val="28"/>
          <w:szCs w:val="28"/>
        </w:rPr>
        <w:t>Происхождение</w:t>
      </w:r>
      <w:r w:rsidRPr="000D61DF">
        <w:rPr>
          <w:sz w:val="28"/>
          <w:szCs w:val="28"/>
        </w:rPr>
        <w:t xml:space="preserve"> и многообразие древних пресмыкающихся. Значение пресмыкающихся в природе и жизни человека.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i/>
          <w:sz w:val="28"/>
          <w:szCs w:val="28"/>
        </w:rPr>
        <w:t>Сезонные явления в жизни птиц. Экологические группы птиц.</w:t>
      </w:r>
      <w:r w:rsidRPr="000D61DF">
        <w:rPr>
          <w:sz w:val="28"/>
          <w:szCs w:val="28"/>
        </w:rPr>
        <w:t xml:space="preserve"> Происхождение птиц. Значение птиц в природе и жизни человека. Охрана птиц. Птицеводство. </w:t>
      </w:r>
      <w:r w:rsidRPr="000D61DF">
        <w:rPr>
          <w:i/>
          <w:sz w:val="28"/>
          <w:szCs w:val="28"/>
        </w:rPr>
        <w:t>Домашние птицы, приемы выращивания и ухода за птицами.</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w:t>
      </w:r>
      <w:r w:rsidRPr="000D61DF">
        <w:rPr>
          <w:sz w:val="28"/>
          <w:szCs w:val="28"/>
        </w:rPr>
        <w:lastRenderedPageBreak/>
        <w:t xml:space="preserve">поведение млекопитающих, </w:t>
      </w:r>
      <w:r w:rsidRPr="000D61DF">
        <w:rPr>
          <w:i/>
          <w:sz w:val="28"/>
          <w:szCs w:val="28"/>
        </w:rPr>
        <w:t>рассудочное поведение</w:t>
      </w:r>
      <w:r w:rsidRPr="000D61DF">
        <w:rPr>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i/>
          <w:sz w:val="28"/>
          <w:szCs w:val="28"/>
        </w:rPr>
        <w:t>Многообразие птиц и млекопитающих родного края.</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Человек и его здоровье</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Введение в науки о человеке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91F34" w:rsidRPr="000D61DF" w:rsidRDefault="00291F34" w:rsidP="00291F34">
      <w:pPr>
        <w:autoSpaceDE w:val="0"/>
        <w:autoSpaceDN w:val="0"/>
        <w:adjustRightInd w:val="0"/>
        <w:spacing w:line="360" w:lineRule="auto"/>
        <w:ind w:left="360" w:firstLine="348"/>
        <w:contextualSpacing/>
        <w:jc w:val="both"/>
        <w:rPr>
          <w:b/>
          <w:bCs/>
          <w:sz w:val="28"/>
          <w:szCs w:val="28"/>
        </w:rPr>
      </w:pPr>
      <w:r w:rsidRPr="000D61DF">
        <w:rPr>
          <w:b/>
          <w:bCs/>
          <w:sz w:val="28"/>
          <w:szCs w:val="28"/>
        </w:rPr>
        <w:t>Общие свойства организма человека</w:t>
      </w:r>
    </w:p>
    <w:p w:rsidR="00291F34" w:rsidRPr="000D61DF" w:rsidRDefault="00291F34" w:rsidP="00291F34">
      <w:pPr>
        <w:autoSpaceDE w:val="0"/>
        <w:autoSpaceDN w:val="0"/>
        <w:adjustRightInd w:val="0"/>
        <w:spacing w:line="360" w:lineRule="auto"/>
        <w:ind w:firstLine="709"/>
        <w:jc w:val="both"/>
        <w:rPr>
          <w:i/>
          <w:sz w:val="28"/>
          <w:szCs w:val="28"/>
        </w:rPr>
      </w:pPr>
      <w:r w:rsidRPr="000D61DF">
        <w:rPr>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Нейрогуморальная регуляция функций организма</w:t>
      </w:r>
    </w:p>
    <w:p w:rsidR="00291F34" w:rsidRPr="000D61DF" w:rsidRDefault="00291F34" w:rsidP="00291F34">
      <w:pPr>
        <w:overflowPunct w:val="0"/>
        <w:autoSpaceDE w:val="0"/>
        <w:autoSpaceDN w:val="0"/>
        <w:adjustRightInd w:val="0"/>
        <w:spacing w:line="360" w:lineRule="auto"/>
        <w:ind w:firstLine="709"/>
        <w:contextualSpacing/>
        <w:jc w:val="both"/>
        <w:rPr>
          <w:bCs/>
          <w:sz w:val="28"/>
          <w:szCs w:val="28"/>
        </w:rPr>
      </w:pPr>
      <w:r w:rsidRPr="000D61DF">
        <w:rPr>
          <w:bCs/>
          <w:sz w:val="28"/>
          <w:szCs w:val="28"/>
        </w:rPr>
        <w:t xml:space="preserve">Регуляция функций организма, способы регуляции. Механизмы регуляции функций. </w:t>
      </w:r>
    </w:p>
    <w:p w:rsidR="00291F34" w:rsidRPr="000D61DF" w:rsidRDefault="00291F34" w:rsidP="00291F34">
      <w:pPr>
        <w:overflowPunct w:val="0"/>
        <w:autoSpaceDE w:val="0"/>
        <w:autoSpaceDN w:val="0"/>
        <w:adjustRightInd w:val="0"/>
        <w:spacing w:line="360" w:lineRule="auto"/>
        <w:ind w:firstLine="709"/>
        <w:contextualSpacing/>
        <w:jc w:val="both"/>
        <w:rPr>
          <w:bCs/>
          <w:sz w:val="28"/>
          <w:szCs w:val="28"/>
        </w:rPr>
      </w:pPr>
      <w:r w:rsidRPr="000D61DF">
        <w:rPr>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w:t>
      </w:r>
      <w:r w:rsidRPr="000D61DF">
        <w:rPr>
          <w:bCs/>
          <w:sz w:val="28"/>
          <w:szCs w:val="28"/>
        </w:rPr>
        <w:lastRenderedPageBreak/>
        <w:t xml:space="preserve">полушария головного мозга. </w:t>
      </w:r>
      <w:r w:rsidRPr="000D61DF">
        <w:rPr>
          <w:bCs/>
          <w:i/>
          <w:sz w:val="28"/>
          <w:szCs w:val="28"/>
        </w:rPr>
        <w:t>Особенности развития головного мозга человека и его функциональная асимметрия.</w:t>
      </w:r>
      <w:r w:rsidRPr="000D61DF">
        <w:rPr>
          <w:bCs/>
          <w:sz w:val="28"/>
          <w:szCs w:val="28"/>
        </w:rPr>
        <w:t xml:space="preserve"> Нарушения деятельности нервной системы и их предупреждение.</w:t>
      </w:r>
    </w:p>
    <w:p w:rsidR="00291F34" w:rsidRPr="000D61DF" w:rsidRDefault="00291F34" w:rsidP="00291F34">
      <w:pPr>
        <w:overflowPunct w:val="0"/>
        <w:autoSpaceDE w:val="0"/>
        <w:autoSpaceDN w:val="0"/>
        <w:adjustRightInd w:val="0"/>
        <w:spacing w:line="360" w:lineRule="auto"/>
        <w:ind w:firstLine="709"/>
        <w:contextualSpacing/>
        <w:jc w:val="both"/>
        <w:rPr>
          <w:bCs/>
          <w:sz w:val="28"/>
          <w:szCs w:val="28"/>
        </w:rPr>
      </w:pPr>
      <w:r w:rsidRPr="000D61DF">
        <w:rPr>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bCs/>
          <w:i/>
          <w:sz w:val="28"/>
          <w:szCs w:val="28"/>
        </w:rPr>
        <w:t>эпифиз</w:t>
      </w:r>
      <w:r w:rsidRPr="000D61DF">
        <w:rPr>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291F34" w:rsidRPr="000D61DF" w:rsidRDefault="00291F34" w:rsidP="00291F34">
      <w:pPr>
        <w:tabs>
          <w:tab w:val="num" w:pos="851"/>
        </w:tabs>
        <w:autoSpaceDE w:val="0"/>
        <w:autoSpaceDN w:val="0"/>
        <w:adjustRightInd w:val="0"/>
        <w:spacing w:line="360" w:lineRule="auto"/>
        <w:ind w:left="709"/>
        <w:contextualSpacing/>
        <w:jc w:val="both"/>
        <w:rPr>
          <w:bCs/>
          <w:sz w:val="28"/>
          <w:szCs w:val="28"/>
        </w:rPr>
      </w:pPr>
      <w:r w:rsidRPr="000D61DF">
        <w:rPr>
          <w:b/>
          <w:bCs/>
          <w:sz w:val="28"/>
          <w:szCs w:val="28"/>
        </w:rPr>
        <w:t>Опора и движение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91F34" w:rsidRPr="000D61DF" w:rsidRDefault="00291F34" w:rsidP="00291F34">
      <w:pPr>
        <w:autoSpaceDE w:val="0"/>
        <w:autoSpaceDN w:val="0"/>
        <w:adjustRightInd w:val="0"/>
        <w:spacing w:line="360" w:lineRule="auto"/>
        <w:ind w:firstLine="709"/>
        <w:contextualSpacing/>
        <w:jc w:val="both"/>
        <w:rPr>
          <w:b/>
          <w:bCs/>
          <w:sz w:val="28"/>
          <w:szCs w:val="28"/>
        </w:rPr>
      </w:pPr>
      <w:r w:rsidRPr="000D61DF">
        <w:rPr>
          <w:b/>
          <w:bCs/>
          <w:sz w:val="28"/>
          <w:szCs w:val="28"/>
        </w:rPr>
        <w:t>Кровь и кровообращение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Функции крови илимфы. Поддержание постоянства внутренней среды. </w:t>
      </w:r>
      <w:r w:rsidRPr="000D61DF">
        <w:rPr>
          <w:i/>
          <w:sz w:val="28"/>
          <w:szCs w:val="28"/>
        </w:rPr>
        <w:t>Гомеостаз</w:t>
      </w:r>
      <w:r w:rsidRPr="000D61DF">
        <w:rPr>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i/>
          <w:sz w:val="28"/>
          <w:szCs w:val="28"/>
        </w:rPr>
        <w:t>Значение работ Л. Пастера и И.И. Мечникова в области иммунитета.</w:t>
      </w:r>
      <w:r w:rsidRPr="000D61DF">
        <w:rPr>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i/>
          <w:sz w:val="28"/>
          <w:szCs w:val="28"/>
        </w:rPr>
        <w:t xml:space="preserve">Движение лимфы по сосудам. </w:t>
      </w:r>
      <w:r w:rsidRPr="000D61DF">
        <w:rPr>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Дыхание</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lastRenderedPageBreak/>
        <w:t>Дыхательная система: строение и функции.</w:t>
      </w:r>
      <w:r w:rsidRPr="000D61DF">
        <w:rPr>
          <w:bCs/>
          <w:sz w:val="28"/>
          <w:szCs w:val="28"/>
        </w:rPr>
        <w:t xml:space="preserve"> Этапы дыхания</w:t>
      </w:r>
      <w:r w:rsidRPr="000D61DF">
        <w:rPr>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91F34" w:rsidRPr="000D61DF" w:rsidRDefault="00291F34" w:rsidP="00291F34">
      <w:pPr>
        <w:tabs>
          <w:tab w:val="num" w:pos="851"/>
        </w:tabs>
        <w:autoSpaceDE w:val="0"/>
        <w:autoSpaceDN w:val="0"/>
        <w:adjustRightInd w:val="0"/>
        <w:spacing w:line="360" w:lineRule="auto"/>
        <w:ind w:left="709"/>
        <w:contextualSpacing/>
        <w:jc w:val="both"/>
        <w:rPr>
          <w:b/>
          <w:bCs/>
          <w:sz w:val="28"/>
          <w:szCs w:val="28"/>
        </w:rPr>
      </w:pPr>
      <w:r w:rsidRPr="000D61DF">
        <w:rPr>
          <w:b/>
          <w:bCs/>
          <w:sz w:val="28"/>
          <w:szCs w:val="28"/>
        </w:rPr>
        <w:t>Пищеварение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Питание.</w:t>
      </w:r>
      <w:r w:rsidRPr="000D61DF">
        <w:rPr>
          <w:bCs/>
          <w:sz w:val="28"/>
          <w:szCs w:val="28"/>
        </w:rPr>
        <w:t xml:space="preserve"> Пищеварение. </w:t>
      </w:r>
      <w:r w:rsidRPr="000D61DF">
        <w:rPr>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291F34" w:rsidRPr="000D61DF" w:rsidRDefault="00291F34" w:rsidP="00291F34">
      <w:pPr>
        <w:tabs>
          <w:tab w:val="num" w:pos="851"/>
        </w:tabs>
        <w:autoSpaceDE w:val="0"/>
        <w:autoSpaceDN w:val="0"/>
        <w:adjustRightInd w:val="0"/>
        <w:spacing w:line="360" w:lineRule="auto"/>
        <w:ind w:firstLine="709"/>
        <w:contextualSpacing/>
        <w:jc w:val="both"/>
        <w:rPr>
          <w:b/>
          <w:bCs/>
          <w:sz w:val="28"/>
          <w:szCs w:val="28"/>
        </w:rPr>
      </w:pPr>
      <w:r w:rsidRPr="000D61DF">
        <w:rPr>
          <w:b/>
          <w:bCs/>
          <w:sz w:val="28"/>
          <w:szCs w:val="28"/>
        </w:rPr>
        <w:t>Обмен веществ и энергии</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Поддержание температуры тела. </w:t>
      </w:r>
      <w:r w:rsidRPr="000D61DF">
        <w:rPr>
          <w:i/>
          <w:sz w:val="28"/>
          <w:szCs w:val="28"/>
        </w:rPr>
        <w:t>Терморегуляция при разных условиях среды.</w:t>
      </w:r>
      <w:r w:rsidRPr="000D61DF">
        <w:rPr>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Выделение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Размножение и развитие</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lastRenderedPageBreak/>
        <w:t xml:space="preserve">Половая система: строение и функции. Оплодотворение и внутриутробное развитие. </w:t>
      </w:r>
      <w:r w:rsidRPr="000D61DF">
        <w:rPr>
          <w:i/>
          <w:sz w:val="28"/>
          <w:szCs w:val="28"/>
        </w:rPr>
        <w:t>Роды.</w:t>
      </w:r>
      <w:r w:rsidRPr="000D61DF">
        <w:rPr>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8" w:name="page17"/>
      <w:bookmarkEnd w:id="198"/>
      <w:r w:rsidRPr="000D61DF">
        <w:rPr>
          <w:sz w:val="28"/>
          <w:szCs w:val="28"/>
        </w:rPr>
        <w:t xml:space="preserve"> передающиеся половым путем и их профилактика. ВИЧ, профилактика СПИДа.</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Сенсорные системы (анализаторы)</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Высшая нервная деятельность</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Высшая нервная деятельность человека, </w:t>
      </w:r>
      <w:r w:rsidRPr="000D61DF">
        <w:rPr>
          <w:i/>
          <w:sz w:val="28"/>
          <w:szCs w:val="28"/>
        </w:rPr>
        <w:t>работы И. М. Сеченова, И. П. Павлова, А. А. Ухтомского и П. К. Анохина.</w:t>
      </w:r>
      <w:r w:rsidRPr="000D61DF">
        <w:rPr>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i/>
          <w:sz w:val="28"/>
          <w:szCs w:val="28"/>
        </w:rPr>
        <w:t>Значение интеллектуальных, творческих и эстетических потребностей.</w:t>
      </w:r>
      <w:r w:rsidRPr="000D61DF">
        <w:rPr>
          <w:sz w:val="28"/>
          <w:szCs w:val="28"/>
        </w:rPr>
        <w:t xml:space="preserve"> Роль обучения и воспитания в развитии психики и поведения человека.</w:t>
      </w:r>
    </w:p>
    <w:p w:rsidR="00291F34" w:rsidRPr="000D61DF" w:rsidRDefault="00291F34" w:rsidP="00291F34">
      <w:pPr>
        <w:autoSpaceDE w:val="0"/>
        <w:autoSpaceDN w:val="0"/>
        <w:adjustRightInd w:val="0"/>
        <w:spacing w:line="360" w:lineRule="auto"/>
        <w:ind w:left="709"/>
        <w:contextualSpacing/>
        <w:jc w:val="both"/>
        <w:rPr>
          <w:b/>
          <w:bCs/>
          <w:sz w:val="28"/>
          <w:szCs w:val="28"/>
        </w:rPr>
      </w:pPr>
      <w:r w:rsidRPr="000D61DF">
        <w:rPr>
          <w:b/>
          <w:bCs/>
          <w:sz w:val="28"/>
          <w:szCs w:val="28"/>
        </w:rPr>
        <w:t>Здоровье человека и его охрана</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w:t>
      </w:r>
      <w:r w:rsidRPr="000D61DF">
        <w:rPr>
          <w:sz w:val="28"/>
          <w:szCs w:val="28"/>
        </w:rPr>
        <w:lastRenderedPageBreak/>
        <w:t>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sz w:val="28"/>
          <w:szCs w:val="28"/>
        </w:rPr>
        <w:t xml:space="preserve">Человек и окружающая среда. </w:t>
      </w:r>
      <w:r w:rsidRPr="000D61DF">
        <w:rPr>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0D61DF">
        <w:rPr>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Общие биологические закономерности</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Биология как наука</w:t>
      </w:r>
    </w:p>
    <w:p w:rsidR="00291F34" w:rsidRPr="000D61DF" w:rsidRDefault="00291F34" w:rsidP="00291F34">
      <w:pPr>
        <w:overflowPunct w:val="0"/>
        <w:autoSpaceDE w:val="0"/>
        <w:autoSpaceDN w:val="0"/>
        <w:adjustRightInd w:val="0"/>
        <w:spacing w:line="360" w:lineRule="auto"/>
        <w:ind w:firstLine="709"/>
        <w:contextualSpacing/>
        <w:jc w:val="both"/>
        <w:rPr>
          <w:i/>
          <w:sz w:val="28"/>
          <w:szCs w:val="28"/>
        </w:rPr>
      </w:pPr>
      <w:r w:rsidRPr="000D61DF">
        <w:rPr>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i/>
          <w:sz w:val="28"/>
          <w:szCs w:val="28"/>
        </w:rPr>
        <w:t>Живые природные объекты как система. Классификация живых природных объектов.</w:t>
      </w:r>
    </w:p>
    <w:p w:rsidR="00291F34" w:rsidRPr="000D61DF" w:rsidRDefault="00291F34" w:rsidP="00291F34">
      <w:pPr>
        <w:overflowPunct w:val="0"/>
        <w:autoSpaceDE w:val="0"/>
        <w:autoSpaceDN w:val="0"/>
        <w:adjustRightInd w:val="0"/>
        <w:spacing w:line="360" w:lineRule="auto"/>
        <w:ind w:left="709"/>
        <w:jc w:val="both"/>
        <w:rPr>
          <w:b/>
          <w:bCs/>
          <w:sz w:val="28"/>
          <w:szCs w:val="28"/>
        </w:rPr>
      </w:pPr>
      <w:r w:rsidRPr="000D61DF">
        <w:rPr>
          <w:b/>
          <w:bCs/>
          <w:sz w:val="28"/>
          <w:szCs w:val="28"/>
        </w:rPr>
        <w:t>Клетка</w:t>
      </w:r>
    </w:p>
    <w:p w:rsidR="00291F34" w:rsidRPr="000D61DF" w:rsidRDefault="00291F34" w:rsidP="00291F34">
      <w:pPr>
        <w:overflowPunct w:val="0"/>
        <w:autoSpaceDE w:val="0"/>
        <w:autoSpaceDN w:val="0"/>
        <w:adjustRightInd w:val="0"/>
        <w:spacing w:line="360" w:lineRule="auto"/>
        <w:ind w:firstLine="709"/>
        <w:jc w:val="both"/>
        <w:rPr>
          <w:b/>
          <w:bCs/>
          <w:sz w:val="28"/>
          <w:szCs w:val="28"/>
        </w:rPr>
      </w:pPr>
      <w:r w:rsidRPr="000D61DF">
        <w:rPr>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i/>
          <w:sz w:val="28"/>
          <w:szCs w:val="28"/>
        </w:rPr>
        <w:t>Нарушения в строении и функционировании клеток – одна из причин заболевания организма.</w:t>
      </w:r>
      <w:r w:rsidRPr="000D61DF">
        <w:rPr>
          <w:sz w:val="28"/>
          <w:szCs w:val="28"/>
        </w:rPr>
        <w:t xml:space="preserve"> Деление клетки – основа размножения, роста и развития организмов. </w:t>
      </w:r>
    </w:p>
    <w:p w:rsidR="00291F34" w:rsidRPr="000D61DF" w:rsidRDefault="00291F34" w:rsidP="00291F34">
      <w:pPr>
        <w:overflowPunct w:val="0"/>
        <w:autoSpaceDE w:val="0"/>
        <w:autoSpaceDN w:val="0"/>
        <w:adjustRightInd w:val="0"/>
        <w:spacing w:line="360" w:lineRule="auto"/>
        <w:ind w:left="709"/>
        <w:contextualSpacing/>
        <w:jc w:val="both"/>
        <w:rPr>
          <w:b/>
          <w:bCs/>
          <w:sz w:val="28"/>
          <w:szCs w:val="28"/>
        </w:rPr>
      </w:pPr>
      <w:r w:rsidRPr="000D61DF">
        <w:rPr>
          <w:b/>
          <w:bCs/>
          <w:sz w:val="28"/>
          <w:szCs w:val="28"/>
        </w:rPr>
        <w:t>Организм</w:t>
      </w:r>
    </w:p>
    <w:p w:rsidR="00291F34" w:rsidRPr="000D61DF" w:rsidRDefault="00291F34" w:rsidP="00291F34">
      <w:pPr>
        <w:overflowPunct w:val="0"/>
        <w:autoSpaceDE w:val="0"/>
        <w:autoSpaceDN w:val="0"/>
        <w:adjustRightInd w:val="0"/>
        <w:spacing w:line="360" w:lineRule="auto"/>
        <w:ind w:firstLine="709"/>
        <w:contextualSpacing/>
        <w:jc w:val="both"/>
        <w:rPr>
          <w:sz w:val="28"/>
          <w:szCs w:val="28"/>
        </w:rPr>
      </w:pPr>
      <w:r w:rsidRPr="000D61DF">
        <w:rPr>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bCs/>
          <w:i/>
          <w:sz w:val="28"/>
          <w:szCs w:val="28"/>
        </w:rPr>
        <w:t xml:space="preserve">Питание, дыхание, </w:t>
      </w:r>
      <w:r w:rsidRPr="000D61DF">
        <w:rPr>
          <w:bCs/>
          <w:i/>
          <w:sz w:val="28"/>
          <w:szCs w:val="28"/>
        </w:rPr>
        <w:lastRenderedPageBreak/>
        <w:t>транспорт веществ, удаление продуктов обмена, координация и регуляция функций, движение и опора у растений и животных.</w:t>
      </w:r>
      <w:r w:rsidRPr="000D61DF">
        <w:rPr>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291F34" w:rsidRPr="000D61DF" w:rsidRDefault="00291F34" w:rsidP="00291F34">
      <w:pPr>
        <w:overflowPunct w:val="0"/>
        <w:autoSpaceDE w:val="0"/>
        <w:autoSpaceDN w:val="0"/>
        <w:adjustRightInd w:val="0"/>
        <w:spacing w:line="360" w:lineRule="auto"/>
        <w:ind w:firstLine="709"/>
        <w:contextualSpacing/>
        <w:jc w:val="both"/>
        <w:rPr>
          <w:b/>
          <w:bCs/>
          <w:sz w:val="28"/>
          <w:szCs w:val="28"/>
        </w:rPr>
      </w:pPr>
      <w:r w:rsidRPr="000D61DF">
        <w:rPr>
          <w:b/>
          <w:bCs/>
          <w:sz w:val="28"/>
          <w:szCs w:val="28"/>
        </w:rPr>
        <w:t>Вид</w:t>
      </w:r>
    </w:p>
    <w:p w:rsidR="00291F34" w:rsidRPr="000D61DF" w:rsidRDefault="00291F34" w:rsidP="00291F34">
      <w:pPr>
        <w:tabs>
          <w:tab w:val="left" w:pos="0"/>
        </w:tabs>
        <w:overflowPunct w:val="0"/>
        <w:autoSpaceDE w:val="0"/>
        <w:autoSpaceDN w:val="0"/>
        <w:adjustRightInd w:val="0"/>
        <w:spacing w:line="360" w:lineRule="auto"/>
        <w:ind w:firstLine="709"/>
        <w:contextualSpacing/>
        <w:jc w:val="both"/>
        <w:rPr>
          <w:sz w:val="28"/>
          <w:szCs w:val="28"/>
        </w:rPr>
      </w:pPr>
      <w:r w:rsidRPr="000D61DF">
        <w:rPr>
          <w:bCs/>
          <w:sz w:val="28"/>
          <w:szCs w:val="28"/>
        </w:rPr>
        <w:t xml:space="preserve">Вид, признаки вида. </w:t>
      </w:r>
      <w:r w:rsidRPr="000D61DF">
        <w:rPr>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sidRPr="000D61DF">
        <w:rPr>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91F34" w:rsidRPr="000D61DF" w:rsidRDefault="00291F34" w:rsidP="00291F34">
      <w:pPr>
        <w:autoSpaceDE w:val="0"/>
        <w:autoSpaceDN w:val="0"/>
        <w:adjustRightInd w:val="0"/>
        <w:spacing w:line="360" w:lineRule="auto"/>
        <w:ind w:firstLine="709"/>
        <w:contextualSpacing/>
        <w:jc w:val="both"/>
        <w:rPr>
          <w:b/>
          <w:bCs/>
          <w:sz w:val="28"/>
          <w:szCs w:val="28"/>
        </w:rPr>
      </w:pPr>
      <w:r w:rsidRPr="000D61DF">
        <w:rPr>
          <w:b/>
          <w:bCs/>
          <w:sz w:val="28"/>
          <w:szCs w:val="28"/>
        </w:rPr>
        <w:t>Экосистемы</w:t>
      </w:r>
    </w:p>
    <w:p w:rsidR="00291F34" w:rsidRPr="000D61DF" w:rsidRDefault="00291F34" w:rsidP="00291F34">
      <w:pPr>
        <w:autoSpaceDE w:val="0"/>
        <w:autoSpaceDN w:val="0"/>
        <w:adjustRightInd w:val="0"/>
        <w:spacing w:line="360" w:lineRule="auto"/>
        <w:ind w:firstLine="709"/>
        <w:contextualSpacing/>
        <w:jc w:val="both"/>
        <w:rPr>
          <w:sz w:val="28"/>
          <w:szCs w:val="28"/>
        </w:rPr>
      </w:pPr>
      <w:r w:rsidRPr="000D61DF">
        <w:rPr>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sz w:val="28"/>
          <w:szCs w:val="28"/>
        </w:rPr>
        <w:t xml:space="preserve">иогеоценоз). Агроэкосистема (агроценоз) как искусственное сообщество организмов. </w:t>
      </w:r>
      <w:r w:rsidRPr="000D61DF">
        <w:rPr>
          <w:i/>
          <w:sz w:val="28"/>
          <w:szCs w:val="28"/>
        </w:rPr>
        <w:t xml:space="preserve">Круговорот веществ и поток энергии в биогеоценозах. </w:t>
      </w:r>
      <w:r w:rsidRPr="000D61DF">
        <w:rPr>
          <w:sz w:val="28"/>
          <w:szCs w:val="28"/>
        </w:rPr>
        <w:t>Биосфера – глобальная экосистема. В. И.  Вернадский – основоположник учения о биосфере. Структура</w:t>
      </w:r>
      <w:bookmarkStart w:id="199" w:name="page23"/>
      <w:bookmarkEnd w:id="199"/>
      <w:r w:rsidRPr="000D61DF">
        <w:rPr>
          <w:sz w:val="28"/>
          <w:szCs w:val="28"/>
        </w:rPr>
        <w:t xml:space="preserve"> биосферы. Распространение и роль живого вещества в биосфере.</w:t>
      </w:r>
      <w:r w:rsidRPr="000D61DF">
        <w:rPr>
          <w:i/>
          <w:sz w:val="28"/>
          <w:szCs w:val="28"/>
        </w:rPr>
        <w:t xml:space="preserve"> Ноосфера. Краткая история эволюции биосферы.</w:t>
      </w:r>
      <w:r w:rsidRPr="000D61DF">
        <w:rPr>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w:t>
      </w:r>
      <w:r w:rsidRPr="000D61DF">
        <w:rPr>
          <w:sz w:val="28"/>
          <w:szCs w:val="28"/>
        </w:rPr>
        <w:lastRenderedPageBreak/>
        <w:t>деятельности человека в экосистемах. Влияние собственных поступков на живые организмы и экосистемы.</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Примерный список лабораторных и практических работ по разделу «Живые организмы»:</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устройства увеличительных приборов и правил работы с ними;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Приготовление микропрепарата кожицы чешуи лука (мякоти плода томата);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органов цветкового растения;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строения позвоночного животного;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i/>
          <w:sz w:val="28"/>
          <w:szCs w:val="28"/>
        </w:rPr>
      </w:pPr>
      <w:r w:rsidRPr="000D61DF">
        <w:rPr>
          <w:i/>
          <w:sz w:val="28"/>
          <w:szCs w:val="28"/>
        </w:rPr>
        <w:t xml:space="preserve">Выявление передвижение воды и минеральных веществ в растении;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строения семян однодольных и двудольных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i/>
          <w:sz w:val="28"/>
          <w:szCs w:val="28"/>
          <w:lang w:val="en-US"/>
        </w:rPr>
        <w:t>Изучение строения водорослей</w:t>
      </w:r>
      <w:r w:rsidRPr="000D61DF">
        <w:rPr>
          <w:sz w:val="28"/>
          <w:szCs w:val="28"/>
          <w:lang w:val="en-US"/>
        </w:rPr>
        <w:t xml:space="preserve">;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мхов (на местных видах);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папоротника (хвоща);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хвои, шишек и семян голосеменных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покрытосеменных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Определение признаков класса в строении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i/>
          <w:sz w:val="28"/>
          <w:szCs w:val="28"/>
        </w:rPr>
      </w:pPr>
      <w:r w:rsidRPr="000D61DF">
        <w:rPr>
          <w:i/>
          <w:sz w:val="28"/>
          <w:szCs w:val="28"/>
        </w:rPr>
        <w:t>Определение до рода или вида нескольких травянистых растений одного-двух семейств;</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строения плесневых грибов;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Вегетативное размножение комнатных растений;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строения и передвижения одноклеточных животных;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i/>
          <w:sz w:val="28"/>
          <w:szCs w:val="28"/>
        </w:rPr>
      </w:pPr>
      <w:r w:rsidRPr="000D61DF">
        <w:rPr>
          <w:i/>
          <w:sz w:val="28"/>
          <w:szCs w:val="28"/>
        </w:rPr>
        <w:t xml:space="preserve">Изучение внешнего строения дождевого червя, наблюдение за его передвижением и реакциями на раздражения;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строения раковин моллюсков;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Изучение внешнего строения насекомого;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типов развития насекомых;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и передвижения рыб;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lastRenderedPageBreak/>
        <w:t xml:space="preserve">Изучение внешнего строения и перьевого покрова птиц; </w:t>
      </w:r>
    </w:p>
    <w:p w:rsidR="00291F34" w:rsidRPr="000D61DF" w:rsidRDefault="00291F34" w:rsidP="000B0D06">
      <w:pPr>
        <w:numPr>
          <w:ilvl w:val="0"/>
          <w:numId w:val="157"/>
        </w:numPr>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внешнего строения, скелета и зубной системы млекопитающих.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Примерный список экскурсий по разделу «Живые организмы»:</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lang w:val="en-US"/>
        </w:rPr>
      </w:pPr>
      <w:r w:rsidRPr="000D61DF">
        <w:rPr>
          <w:sz w:val="28"/>
          <w:szCs w:val="28"/>
          <w:lang w:val="en-US"/>
        </w:rPr>
        <w:t xml:space="preserve">Многообразие животных; </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rPr>
      </w:pPr>
      <w:r w:rsidRPr="000D61DF">
        <w:rPr>
          <w:sz w:val="28"/>
          <w:szCs w:val="28"/>
        </w:rPr>
        <w:t xml:space="preserve">Осенние (зимние, весенние) явления в жизни растений и животных; </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rPr>
      </w:pPr>
      <w:r w:rsidRPr="000D61DF">
        <w:rPr>
          <w:sz w:val="28"/>
          <w:szCs w:val="28"/>
        </w:rPr>
        <w:t xml:space="preserve">Разнообразие и роль членистоногих в природе родного края; </w:t>
      </w:r>
    </w:p>
    <w:p w:rsidR="00291F34" w:rsidRPr="000D61DF" w:rsidRDefault="00291F34" w:rsidP="000B0D06">
      <w:pPr>
        <w:numPr>
          <w:ilvl w:val="0"/>
          <w:numId w:val="158"/>
        </w:numPr>
        <w:overflowPunct w:val="0"/>
        <w:autoSpaceDE w:val="0"/>
        <w:autoSpaceDN w:val="0"/>
        <w:adjustRightInd w:val="0"/>
        <w:spacing w:line="360" w:lineRule="auto"/>
        <w:ind w:left="0" w:firstLine="709"/>
        <w:jc w:val="both"/>
        <w:rPr>
          <w:sz w:val="28"/>
          <w:szCs w:val="28"/>
        </w:rPr>
      </w:pPr>
      <w:r w:rsidRPr="000D61DF">
        <w:rPr>
          <w:sz w:val="28"/>
          <w:szCs w:val="28"/>
        </w:rPr>
        <w:t>Разнообразие птиц и млекопитающих местности проживания (экскурсия в природу, зоопарк или музей).</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Примерный список лабораторных и практических работ по разделу «Человек и его здоровье»:</w:t>
      </w:r>
    </w:p>
    <w:p w:rsidR="00291F34" w:rsidRPr="000D61DF" w:rsidRDefault="00291F34" w:rsidP="000B0D06">
      <w:pPr>
        <w:numPr>
          <w:ilvl w:val="0"/>
          <w:numId w:val="155"/>
        </w:numPr>
        <w:overflowPunct w:val="0"/>
        <w:autoSpaceDE w:val="0"/>
        <w:autoSpaceDN w:val="0"/>
        <w:adjustRightInd w:val="0"/>
        <w:spacing w:line="360" w:lineRule="auto"/>
        <w:ind w:left="0" w:firstLine="709"/>
        <w:jc w:val="both"/>
        <w:rPr>
          <w:sz w:val="28"/>
          <w:szCs w:val="28"/>
        </w:rPr>
      </w:pPr>
      <w:r w:rsidRPr="000D61DF">
        <w:rPr>
          <w:sz w:val="28"/>
          <w:szCs w:val="28"/>
        </w:rPr>
        <w:t xml:space="preserve">Выявление особенностей строения клеток разных тканей;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i/>
          <w:sz w:val="28"/>
          <w:szCs w:val="28"/>
          <w:lang w:val="en-US"/>
        </w:rPr>
      </w:pPr>
      <w:r w:rsidRPr="000D61DF">
        <w:rPr>
          <w:i/>
          <w:sz w:val="28"/>
          <w:szCs w:val="28"/>
        </w:rPr>
        <w:t>Изучение с</w:t>
      </w:r>
      <w:r w:rsidRPr="000D61DF">
        <w:rPr>
          <w:i/>
          <w:sz w:val="28"/>
          <w:szCs w:val="28"/>
          <w:lang w:val="en-US"/>
        </w:rPr>
        <w:t>троени</w:t>
      </w:r>
      <w:r w:rsidRPr="000D61DF">
        <w:rPr>
          <w:i/>
          <w:sz w:val="28"/>
          <w:szCs w:val="28"/>
        </w:rPr>
        <w:t>я</w:t>
      </w:r>
      <w:r w:rsidRPr="000D61DF">
        <w:rPr>
          <w:i/>
          <w:sz w:val="28"/>
          <w:szCs w:val="28"/>
          <w:lang w:val="en-US"/>
        </w:rPr>
        <w:t xml:space="preserve"> головного мозга;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i/>
          <w:sz w:val="28"/>
          <w:szCs w:val="28"/>
          <w:lang w:val="en-US"/>
        </w:rPr>
      </w:pPr>
      <w:r w:rsidRPr="000D61DF">
        <w:rPr>
          <w:i/>
          <w:sz w:val="28"/>
          <w:szCs w:val="28"/>
        </w:rPr>
        <w:t>Выявление особенностей с</w:t>
      </w:r>
      <w:r w:rsidRPr="000D61DF">
        <w:rPr>
          <w:i/>
          <w:sz w:val="28"/>
          <w:szCs w:val="28"/>
          <w:lang w:val="en-US"/>
        </w:rPr>
        <w:t>троени</w:t>
      </w:r>
      <w:r w:rsidRPr="000D61DF">
        <w:rPr>
          <w:i/>
          <w:sz w:val="28"/>
          <w:szCs w:val="28"/>
        </w:rPr>
        <w:t>я</w:t>
      </w:r>
      <w:r w:rsidRPr="000D61DF">
        <w:rPr>
          <w:i/>
          <w:sz w:val="28"/>
          <w:szCs w:val="28"/>
          <w:lang w:val="en-US"/>
        </w:rPr>
        <w:t xml:space="preserve"> позвонков;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sz w:val="28"/>
          <w:szCs w:val="28"/>
        </w:rPr>
      </w:pPr>
      <w:r w:rsidRPr="000D61DF">
        <w:rPr>
          <w:sz w:val="28"/>
          <w:szCs w:val="28"/>
        </w:rPr>
        <w:t xml:space="preserve">Выявление нарушения осанки и наличия плоскостопия;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sz w:val="28"/>
          <w:szCs w:val="28"/>
        </w:rPr>
      </w:pPr>
      <w:r w:rsidRPr="000D61DF">
        <w:rPr>
          <w:sz w:val="28"/>
          <w:szCs w:val="28"/>
        </w:rPr>
        <w:t xml:space="preserve">Сравнение микроскопического строения крови человека и лягушки; </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i/>
          <w:sz w:val="28"/>
          <w:szCs w:val="28"/>
        </w:rPr>
      </w:pPr>
      <w:r w:rsidRPr="000D61DF">
        <w:rPr>
          <w:sz w:val="28"/>
          <w:szCs w:val="28"/>
        </w:rPr>
        <w:t xml:space="preserve">Подсчет пульса в разных условиях. </w:t>
      </w:r>
      <w:r w:rsidRPr="000D61DF">
        <w:rPr>
          <w:i/>
          <w:sz w:val="28"/>
          <w:szCs w:val="28"/>
        </w:rPr>
        <w:t xml:space="preserve">Измерение артериального давления; </w:t>
      </w:r>
    </w:p>
    <w:p w:rsidR="00291F34" w:rsidRPr="000D61DF" w:rsidRDefault="00291F34" w:rsidP="000B0D06">
      <w:pPr>
        <w:numPr>
          <w:ilvl w:val="0"/>
          <w:numId w:val="155"/>
        </w:numPr>
        <w:overflowPunct w:val="0"/>
        <w:autoSpaceDE w:val="0"/>
        <w:autoSpaceDN w:val="0"/>
        <w:adjustRightInd w:val="0"/>
        <w:spacing w:line="360" w:lineRule="auto"/>
        <w:ind w:left="0" w:firstLine="709"/>
        <w:jc w:val="both"/>
        <w:rPr>
          <w:i/>
          <w:sz w:val="28"/>
          <w:szCs w:val="28"/>
        </w:rPr>
      </w:pPr>
      <w:r w:rsidRPr="000D61DF">
        <w:rPr>
          <w:i/>
          <w:sz w:val="28"/>
          <w:szCs w:val="28"/>
        </w:rPr>
        <w:t>Измерение жизненной емкости легких. Дыхательные движения.</w:t>
      </w:r>
    </w:p>
    <w:p w:rsidR="00291F34" w:rsidRPr="000D61DF" w:rsidRDefault="00291F34" w:rsidP="000B0D06">
      <w:pPr>
        <w:numPr>
          <w:ilvl w:val="0"/>
          <w:numId w:val="155"/>
        </w:numPr>
        <w:tabs>
          <w:tab w:val="num" w:pos="280"/>
        </w:tabs>
        <w:overflowPunct w:val="0"/>
        <w:autoSpaceDE w:val="0"/>
        <w:autoSpaceDN w:val="0"/>
        <w:adjustRightInd w:val="0"/>
        <w:spacing w:line="360" w:lineRule="auto"/>
        <w:ind w:left="0" w:firstLine="709"/>
        <w:jc w:val="both"/>
        <w:rPr>
          <w:sz w:val="28"/>
          <w:szCs w:val="28"/>
        </w:rPr>
      </w:pPr>
      <w:r w:rsidRPr="000D61DF">
        <w:rPr>
          <w:sz w:val="28"/>
          <w:szCs w:val="28"/>
        </w:rPr>
        <w:t xml:space="preserve">Изучение строения и работы органа зрения. </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Примерный список лабораторных и практических работ по разделу «Общебиологические закономерности»:</w:t>
      </w:r>
    </w:p>
    <w:p w:rsidR="00291F34" w:rsidRPr="000D61DF" w:rsidRDefault="00291F34" w:rsidP="000B0D06">
      <w:pPr>
        <w:numPr>
          <w:ilvl w:val="0"/>
          <w:numId w:val="159"/>
        </w:numPr>
        <w:tabs>
          <w:tab w:val="left" w:pos="500"/>
        </w:tabs>
        <w:autoSpaceDE w:val="0"/>
        <w:autoSpaceDN w:val="0"/>
        <w:adjustRightInd w:val="0"/>
        <w:spacing w:line="360" w:lineRule="auto"/>
        <w:ind w:left="0" w:firstLine="709"/>
        <w:contextualSpacing/>
        <w:jc w:val="both"/>
        <w:rPr>
          <w:sz w:val="28"/>
          <w:szCs w:val="28"/>
        </w:rPr>
      </w:pPr>
      <w:r w:rsidRPr="000D61DF">
        <w:rPr>
          <w:sz w:val="28"/>
          <w:szCs w:val="28"/>
        </w:rPr>
        <w:t xml:space="preserve">Изучение клеток и тканей растений и животных на готовых </w:t>
      </w:r>
      <w:bookmarkStart w:id="200" w:name="page27"/>
      <w:bookmarkEnd w:id="200"/>
      <w:r w:rsidRPr="000D61DF">
        <w:rPr>
          <w:sz w:val="28"/>
          <w:szCs w:val="28"/>
        </w:rPr>
        <w:t>микропрепаратах;</w:t>
      </w:r>
    </w:p>
    <w:p w:rsidR="00291F34" w:rsidRPr="000D61DF" w:rsidRDefault="00291F34" w:rsidP="000B0D06">
      <w:pPr>
        <w:numPr>
          <w:ilvl w:val="0"/>
          <w:numId w:val="159"/>
        </w:numPr>
        <w:overflowPunct w:val="0"/>
        <w:autoSpaceDE w:val="0"/>
        <w:autoSpaceDN w:val="0"/>
        <w:adjustRightInd w:val="0"/>
        <w:spacing w:line="360" w:lineRule="auto"/>
        <w:ind w:left="0" w:firstLine="709"/>
        <w:jc w:val="both"/>
        <w:rPr>
          <w:sz w:val="28"/>
          <w:szCs w:val="28"/>
          <w:lang w:val="en-US"/>
        </w:rPr>
      </w:pPr>
      <w:r w:rsidRPr="000D61DF">
        <w:rPr>
          <w:sz w:val="28"/>
          <w:szCs w:val="28"/>
        </w:rPr>
        <w:t>Выявление и</w:t>
      </w:r>
      <w:r w:rsidRPr="000D61DF">
        <w:rPr>
          <w:sz w:val="28"/>
          <w:szCs w:val="28"/>
          <w:lang w:val="en-US"/>
        </w:rPr>
        <w:t>зменчивост</w:t>
      </w:r>
      <w:r w:rsidRPr="000D61DF">
        <w:rPr>
          <w:sz w:val="28"/>
          <w:szCs w:val="28"/>
        </w:rPr>
        <w:t>и</w:t>
      </w:r>
      <w:r w:rsidRPr="000D61DF">
        <w:rPr>
          <w:sz w:val="28"/>
          <w:szCs w:val="28"/>
          <w:lang w:val="en-US"/>
        </w:rPr>
        <w:t xml:space="preserve"> организмов; </w:t>
      </w:r>
    </w:p>
    <w:p w:rsidR="00291F34" w:rsidRPr="000D61DF" w:rsidRDefault="00291F34" w:rsidP="000B0D06">
      <w:pPr>
        <w:numPr>
          <w:ilvl w:val="0"/>
          <w:numId w:val="159"/>
        </w:numPr>
        <w:overflowPunct w:val="0"/>
        <w:autoSpaceDE w:val="0"/>
        <w:autoSpaceDN w:val="0"/>
        <w:adjustRightInd w:val="0"/>
        <w:spacing w:line="360" w:lineRule="auto"/>
        <w:ind w:left="0" w:firstLine="709"/>
        <w:jc w:val="both"/>
        <w:rPr>
          <w:sz w:val="28"/>
          <w:szCs w:val="28"/>
        </w:rPr>
      </w:pPr>
      <w:r w:rsidRPr="000D61DF">
        <w:rPr>
          <w:sz w:val="28"/>
          <w:szCs w:val="28"/>
        </w:rPr>
        <w:t xml:space="preserve">Выявление приспособлений у организмов к среде обитания (на конкретных примерах). </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Примерный список экскурсий по разделу «Общебиологические закономерности»:</w:t>
      </w:r>
    </w:p>
    <w:p w:rsidR="00291F34" w:rsidRPr="000D61DF" w:rsidRDefault="00291F34" w:rsidP="000B0D06">
      <w:pPr>
        <w:numPr>
          <w:ilvl w:val="0"/>
          <w:numId w:val="156"/>
        </w:numPr>
        <w:autoSpaceDE w:val="0"/>
        <w:autoSpaceDN w:val="0"/>
        <w:adjustRightInd w:val="0"/>
        <w:spacing w:line="360" w:lineRule="auto"/>
        <w:ind w:left="0" w:firstLine="709"/>
        <w:contextualSpacing/>
        <w:jc w:val="both"/>
        <w:rPr>
          <w:sz w:val="28"/>
          <w:szCs w:val="28"/>
        </w:rPr>
      </w:pPr>
      <w:r w:rsidRPr="000D61DF">
        <w:rPr>
          <w:sz w:val="28"/>
          <w:szCs w:val="28"/>
        </w:rPr>
        <w:t>Изучение и описание экосистемы своей местности.</w:t>
      </w:r>
    </w:p>
    <w:p w:rsidR="00291F34" w:rsidRPr="000D61DF" w:rsidRDefault="00291F34" w:rsidP="000B0D06">
      <w:pPr>
        <w:numPr>
          <w:ilvl w:val="0"/>
          <w:numId w:val="156"/>
        </w:numPr>
        <w:autoSpaceDE w:val="0"/>
        <w:autoSpaceDN w:val="0"/>
        <w:adjustRightInd w:val="0"/>
        <w:spacing w:line="360" w:lineRule="auto"/>
        <w:ind w:left="0" w:firstLine="709"/>
        <w:contextualSpacing/>
        <w:jc w:val="both"/>
        <w:rPr>
          <w:i/>
          <w:sz w:val="28"/>
          <w:szCs w:val="28"/>
        </w:rPr>
      </w:pPr>
      <w:r w:rsidRPr="000D61DF">
        <w:rPr>
          <w:i/>
          <w:sz w:val="28"/>
          <w:szCs w:val="28"/>
        </w:rPr>
        <w:lastRenderedPageBreak/>
        <w:t>Многообразие живых организмов (на примере парка или природного участка).</w:t>
      </w:r>
    </w:p>
    <w:p w:rsidR="00291F34" w:rsidRPr="000D61DF" w:rsidRDefault="00291F34" w:rsidP="000B0D06">
      <w:pPr>
        <w:numPr>
          <w:ilvl w:val="0"/>
          <w:numId w:val="156"/>
        </w:numPr>
        <w:autoSpaceDE w:val="0"/>
        <w:autoSpaceDN w:val="0"/>
        <w:adjustRightInd w:val="0"/>
        <w:spacing w:line="360" w:lineRule="auto"/>
        <w:ind w:left="0" w:firstLine="709"/>
        <w:contextualSpacing/>
        <w:jc w:val="both"/>
        <w:rPr>
          <w:i/>
          <w:sz w:val="28"/>
          <w:szCs w:val="28"/>
        </w:rPr>
      </w:pPr>
      <w:r w:rsidRPr="000D61DF">
        <w:rPr>
          <w:i/>
          <w:sz w:val="28"/>
          <w:szCs w:val="28"/>
        </w:rPr>
        <w:t>Естественный отбор - движущая сила эволюции.</w:t>
      </w:r>
    </w:p>
    <w:p w:rsidR="00291F34" w:rsidRPr="000D61DF" w:rsidRDefault="00291F34" w:rsidP="00291F34">
      <w:pPr>
        <w:overflowPunct w:val="0"/>
        <w:autoSpaceDE w:val="0"/>
        <w:autoSpaceDN w:val="0"/>
        <w:adjustRightInd w:val="0"/>
        <w:spacing w:line="360" w:lineRule="auto"/>
        <w:ind w:firstLine="709"/>
        <w:jc w:val="both"/>
        <w:rPr>
          <w:sz w:val="28"/>
          <w:szCs w:val="28"/>
        </w:rPr>
      </w:pPr>
    </w:p>
    <w:p w:rsidR="00291F34" w:rsidRPr="000D61DF" w:rsidRDefault="00291F34" w:rsidP="00291F34">
      <w:pPr>
        <w:pStyle w:val="4"/>
      </w:pPr>
      <w:bookmarkStart w:id="201" w:name="_Toc409691712"/>
      <w:bookmarkStart w:id="202" w:name="_Toc410654037"/>
      <w:bookmarkStart w:id="203" w:name="_Toc414553248"/>
      <w:r w:rsidRPr="000D61DF">
        <w:t>2.2.2.12. Химия</w:t>
      </w:r>
      <w:bookmarkEnd w:id="201"/>
      <w:bookmarkEnd w:id="202"/>
      <w:bookmarkEnd w:id="203"/>
    </w:p>
    <w:p w:rsidR="00291F34" w:rsidRPr="000D61DF" w:rsidRDefault="00291F34" w:rsidP="00291F34">
      <w:pPr>
        <w:spacing w:line="360" w:lineRule="auto"/>
        <w:ind w:firstLine="709"/>
        <w:jc w:val="both"/>
        <w:rPr>
          <w:sz w:val="28"/>
          <w:szCs w:val="28"/>
        </w:rPr>
      </w:pPr>
      <w:r w:rsidRPr="000D61DF">
        <w:rPr>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91F34" w:rsidRPr="000D61DF" w:rsidRDefault="00291F34" w:rsidP="00291F34">
      <w:pPr>
        <w:spacing w:line="360" w:lineRule="auto"/>
        <w:ind w:firstLine="709"/>
        <w:jc w:val="both"/>
        <w:rPr>
          <w:sz w:val="28"/>
          <w:szCs w:val="28"/>
        </w:rPr>
      </w:pPr>
      <w:r w:rsidRPr="000D61DF">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91F34" w:rsidRPr="000D61DF" w:rsidRDefault="00291F34" w:rsidP="00291F34">
      <w:pPr>
        <w:spacing w:line="360" w:lineRule="auto"/>
        <w:ind w:firstLine="709"/>
        <w:jc w:val="both"/>
        <w:rPr>
          <w:sz w:val="28"/>
          <w:szCs w:val="28"/>
        </w:rPr>
      </w:pPr>
      <w:r w:rsidRPr="000D61DF">
        <w:rPr>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91F34" w:rsidRPr="000D61DF" w:rsidRDefault="00291F34" w:rsidP="00291F34">
      <w:pPr>
        <w:spacing w:line="360" w:lineRule="auto"/>
        <w:ind w:firstLine="709"/>
        <w:jc w:val="both"/>
        <w:rPr>
          <w:sz w:val="28"/>
          <w:szCs w:val="28"/>
        </w:rPr>
      </w:pPr>
      <w:r w:rsidRPr="000D61DF">
        <w:rPr>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91F34" w:rsidRPr="000D61DF" w:rsidRDefault="00291F34" w:rsidP="00291F34">
      <w:pPr>
        <w:spacing w:line="360" w:lineRule="auto"/>
        <w:ind w:firstLine="709"/>
        <w:jc w:val="both"/>
        <w:rPr>
          <w:sz w:val="28"/>
          <w:szCs w:val="28"/>
        </w:rPr>
      </w:pPr>
      <w:r w:rsidRPr="000D61DF">
        <w:rPr>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91F34" w:rsidRPr="000D61DF" w:rsidRDefault="00291F34" w:rsidP="00291F34">
      <w:pPr>
        <w:spacing w:line="360" w:lineRule="auto"/>
        <w:ind w:firstLine="709"/>
        <w:jc w:val="both"/>
        <w:rPr>
          <w:sz w:val="28"/>
          <w:szCs w:val="28"/>
        </w:rPr>
      </w:pPr>
      <w:r w:rsidRPr="000D61DF">
        <w:rPr>
          <w:sz w:val="28"/>
          <w:szCs w:val="28"/>
        </w:rPr>
        <w:t xml:space="preserve">В изучении курса значительная роль отводится химическому эксперименту: проведению практических и лабораторных работ, описанию </w:t>
      </w:r>
      <w:r w:rsidRPr="000D61DF">
        <w:rPr>
          <w:sz w:val="28"/>
          <w:szCs w:val="28"/>
        </w:rPr>
        <w:lastRenderedPageBreak/>
        <w:t>результатов ученического эксперимента, соблюдению норм и правил безопасной работы в химической лаборатории.</w:t>
      </w:r>
    </w:p>
    <w:p w:rsidR="00291F34" w:rsidRPr="000D61DF" w:rsidRDefault="00291F34" w:rsidP="00291F34">
      <w:pPr>
        <w:spacing w:line="360" w:lineRule="auto"/>
        <w:ind w:firstLine="709"/>
        <w:contextualSpacing/>
        <w:jc w:val="both"/>
        <w:rPr>
          <w:sz w:val="28"/>
          <w:szCs w:val="28"/>
        </w:rPr>
      </w:pPr>
      <w:r w:rsidRPr="000D61DF">
        <w:rPr>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291F34" w:rsidRPr="000D61DF" w:rsidRDefault="00291F34" w:rsidP="00291F34">
      <w:pPr>
        <w:spacing w:line="360" w:lineRule="auto"/>
        <w:ind w:firstLine="709"/>
        <w:contextualSpacing/>
        <w:jc w:val="both"/>
        <w:rPr>
          <w:sz w:val="28"/>
          <w:szCs w:val="28"/>
        </w:rPr>
      </w:pPr>
      <w:r w:rsidRPr="000D61DF">
        <w:rPr>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291F34" w:rsidRPr="000D61DF" w:rsidRDefault="00291F34" w:rsidP="00291F34">
      <w:pPr>
        <w:pStyle w:val="aff2"/>
        <w:spacing w:line="360" w:lineRule="auto"/>
        <w:ind w:left="0" w:firstLine="709"/>
        <w:jc w:val="both"/>
        <w:rPr>
          <w:rFonts w:ascii="Times New Roman" w:eastAsia="Times New Roman" w:hAnsi="Times New Roman"/>
          <w:sz w:val="28"/>
          <w:szCs w:val="28"/>
        </w:rPr>
      </w:pP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Первоначальные химические понятия</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Предмет химии. </w:t>
      </w:r>
      <w:r w:rsidRPr="000D61DF">
        <w:rPr>
          <w:i/>
          <w:sz w:val="28"/>
          <w:szCs w:val="28"/>
        </w:rPr>
        <w:t>Тела и вещества. Основные методы познания: наблюдение, измерение, эксперимент.</w:t>
      </w:r>
      <w:r w:rsidRPr="000D61DF">
        <w:rPr>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i/>
          <w:sz w:val="28"/>
          <w:szCs w:val="28"/>
        </w:rPr>
        <w:t>Закон постоянства состава вещества.</w:t>
      </w:r>
      <w:r w:rsidRPr="000D61DF">
        <w:rPr>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Кислород. Водород</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Кислород – химический элемент и простое вещество. </w:t>
      </w:r>
      <w:r w:rsidRPr="000D61DF">
        <w:rPr>
          <w:i/>
          <w:sz w:val="28"/>
          <w:szCs w:val="28"/>
        </w:rPr>
        <w:t>Озон. Состав воздуха.</w:t>
      </w:r>
      <w:r w:rsidRPr="000D61DF">
        <w:rPr>
          <w:sz w:val="28"/>
          <w:szCs w:val="28"/>
        </w:rPr>
        <w:t xml:space="preserve"> Физические и химические свойства кислорода. Получение и применение кислорода. </w:t>
      </w:r>
      <w:r w:rsidRPr="000D61DF">
        <w:rPr>
          <w:i/>
          <w:sz w:val="28"/>
          <w:szCs w:val="28"/>
        </w:rPr>
        <w:t>Тепловой эффект химических реакций. Понятие об экзо- и эндотермических реакциях</w:t>
      </w:r>
      <w:r w:rsidRPr="000D61DF">
        <w:rPr>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i/>
          <w:sz w:val="28"/>
          <w:szCs w:val="28"/>
        </w:rPr>
        <w:t>Получение водорода в промышленности</w:t>
      </w:r>
      <w:r w:rsidRPr="000D61DF">
        <w:rPr>
          <w:sz w:val="28"/>
          <w:szCs w:val="28"/>
        </w:rPr>
        <w:t xml:space="preserve">. </w:t>
      </w:r>
      <w:r w:rsidRPr="000D61DF">
        <w:rPr>
          <w:i/>
          <w:sz w:val="28"/>
          <w:szCs w:val="28"/>
        </w:rPr>
        <w:t>Применение водорода</w:t>
      </w:r>
      <w:r w:rsidRPr="000D61DF">
        <w:rPr>
          <w:sz w:val="28"/>
          <w:szCs w:val="28"/>
        </w:rPr>
        <w:t xml:space="preserve">. Закон Авогадро. Молярный объем газов. Качественные реакции на газообразные </w:t>
      </w:r>
      <w:r w:rsidRPr="000D61DF">
        <w:rPr>
          <w:sz w:val="28"/>
          <w:szCs w:val="28"/>
        </w:rPr>
        <w:lastRenderedPageBreak/>
        <w:t>вещества (кислород, водород). Объемные отношения газов при химических реакциях.</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Вода. Растворы</w:t>
      </w:r>
    </w:p>
    <w:p w:rsidR="00291F34" w:rsidRPr="000D61DF" w:rsidRDefault="00291F34" w:rsidP="00291F34">
      <w:pPr>
        <w:autoSpaceDE w:val="0"/>
        <w:autoSpaceDN w:val="0"/>
        <w:adjustRightInd w:val="0"/>
        <w:spacing w:line="360" w:lineRule="auto"/>
        <w:ind w:firstLine="709"/>
        <w:jc w:val="both"/>
        <w:rPr>
          <w:sz w:val="28"/>
          <w:szCs w:val="28"/>
        </w:rPr>
      </w:pPr>
      <w:r w:rsidRPr="000D61DF">
        <w:rPr>
          <w:i/>
          <w:sz w:val="28"/>
          <w:szCs w:val="28"/>
        </w:rPr>
        <w:t>Вода в природе. Круговорот воды в природе. Физические и химические свойства воды.</w:t>
      </w:r>
      <w:r w:rsidRPr="000D61DF">
        <w:rPr>
          <w:sz w:val="28"/>
          <w:szCs w:val="28"/>
        </w:rPr>
        <w:t xml:space="preserve"> Растворы. </w:t>
      </w:r>
      <w:r w:rsidRPr="000D61DF">
        <w:rPr>
          <w:i/>
          <w:sz w:val="28"/>
          <w:szCs w:val="28"/>
        </w:rPr>
        <w:t>Растворимость веществ в воде.</w:t>
      </w:r>
      <w:r w:rsidRPr="000D61DF">
        <w:rPr>
          <w:sz w:val="28"/>
          <w:szCs w:val="28"/>
        </w:rPr>
        <w:t xml:space="preserve"> Концентрация растворов. Массовая доля растворенного вещества в растворе.</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Основные классы неорганических соединений</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Оксиды. Классификация. Номенклатура. </w:t>
      </w:r>
      <w:r w:rsidRPr="000D61DF">
        <w:rPr>
          <w:i/>
          <w:sz w:val="28"/>
          <w:szCs w:val="28"/>
        </w:rPr>
        <w:t>Физические свойства оксидов.</w:t>
      </w:r>
      <w:r w:rsidRPr="000D61DF">
        <w:rPr>
          <w:sz w:val="28"/>
          <w:szCs w:val="28"/>
        </w:rPr>
        <w:t xml:space="preserve"> Химические свойства оксидов. </w:t>
      </w:r>
      <w:r w:rsidRPr="000D61DF">
        <w:rPr>
          <w:i/>
          <w:sz w:val="28"/>
          <w:szCs w:val="28"/>
        </w:rPr>
        <w:t>Получение и применение оксидов.</w:t>
      </w:r>
      <w:r w:rsidRPr="000D61DF">
        <w:rPr>
          <w:sz w:val="28"/>
          <w:szCs w:val="28"/>
        </w:rPr>
        <w:t xml:space="preserve"> Основания. Классификация. Номенклатура. </w:t>
      </w:r>
      <w:r w:rsidRPr="000D61DF">
        <w:rPr>
          <w:i/>
          <w:sz w:val="28"/>
          <w:szCs w:val="28"/>
        </w:rPr>
        <w:t>Физические свойства оснований. Получение оснований.</w:t>
      </w:r>
      <w:r w:rsidRPr="000D61DF">
        <w:rPr>
          <w:sz w:val="28"/>
          <w:szCs w:val="28"/>
        </w:rPr>
        <w:t xml:space="preserve"> Химические свойства оснований. Реакция нейтрализации. Кислоты. Классификация. Номенклатура. </w:t>
      </w:r>
      <w:r w:rsidRPr="000D61DF">
        <w:rPr>
          <w:i/>
          <w:sz w:val="28"/>
          <w:szCs w:val="28"/>
        </w:rPr>
        <w:t>Физические свойства кислот.Получение и применение кислот.</w:t>
      </w:r>
      <w:r w:rsidRPr="000D61DF">
        <w:rPr>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i/>
          <w:sz w:val="28"/>
          <w:szCs w:val="28"/>
        </w:rPr>
        <w:t>Физические свойства солей. Получение и применение солей.</w:t>
      </w:r>
      <w:r w:rsidRPr="000D61DF">
        <w:rPr>
          <w:sz w:val="28"/>
          <w:szCs w:val="28"/>
        </w:rPr>
        <w:t xml:space="preserve"> Химические свойства солей. Генетическая связь между классами неорганических соединений. </w:t>
      </w:r>
      <w:r w:rsidRPr="000D61DF">
        <w:rPr>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91F34" w:rsidRPr="000D61DF" w:rsidRDefault="00291F34" w:rsidP="00291F34">
      <w:pPr>
        <w:autoSpaceDE w:val="0"/>
        <w:autoSpaceDN w:val="0"/>
        <w:adjustRightInd w:val="0"/>
        <w:spacing w:line="360" w:lineRule="auto"/>
        <w:ind w:firstLine="709"/>
        <w:jc w:val="both"/>
        <w:rPr>
          <w:sz w:val="28"/>
          <w:szCs w:val="28"/>
        </w:rPr>
      </w:pPr>
      <w:r w:rsidRPr="000D61DF">
        <w:rPr>
          <w:b/>
          <w:bCs/>
          <w:sz w:val="28"/>
          <w:szCs w:val="28"/>
        </w:rPr>
        <w:t>Строение атома. Периодический закон и периодическая система химических элементов Д.И. Менделеева</w:t>
      </w:r>
    </w:p>
    <w:p w:rsidR="00291F34" w:rsidRPr="000D61DF" w:rsidRDefault="00291F34" w:rsidP="00291F34">
      <w:pPr>
        <w:autoSpaceDE w:val="0"/>
        <w:autoSpaceDN w:val="0"/>
        <w:adjustRightInd w:val="0"/>
        <w:spacing w:line="360" w:lineRule="auto"/>
        <w:ind w:firstLine="709"/>
        <w:jc w:val="both"/>
        <w:rPr>
          <w:sz w:val="28"/>
          <w:szCs w:val="28"/>
        </w:rPr>
      </w:pPr>
      <w:r w:rsidRPr="000D61DF">
        <w:rPr>
          <w:sz w:val="28"/>
          <w:szCs w:val="28"/>
        </w:rPr>
        <w:t xml:space="preserve">Строение атома: ядро, энергетический уровень. </w:t>
      </w:r>
      <w:r w:rsidRPr="000D61DF">
        <w:rPr>
          <w:i/>
          <w:sz w:val="28"/>
          <w:szCs w:val="28"/>
        </w:rPr>
        <w:t>Состав ядра атома: протоны, нейтроны. Изотопы.</w:t>
      </w:r>
      <w:r w:rsidRPr="000D61DF">
        <w:rPr>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lastRenderedPageBreak/>
        <w:t>Строение веществ. Химическая связь</w:t>
      </w:r>
    </w:p>
    <w:p w:rsidR="00291F34" w:rsidRPr="000D61DF" w:rsidRDefault="00291F34" w:rsidP="00291F34">
      <w:pPr>
        <w:autoSpaceDE w:val="0"/>
        <w:autoSpaceDN w:val="0"/>
        <w:adjustRightInd w:val="0"/>
        <w:spacing w:line="360" w:lineRule="auto"/>
        <w:ind w:firstLine="709"/>
        <w:jc w:val="both"/>
        <w:rPr>
          <w:sz w:val="28"/>
          <w:szCs w:val="28"/>
        </w:rPr>
      </w:pPr>
      <w:r w:rsidRPr="000D61DF">
        <w:rPr>
          <w:i/>
          <w:sz w:val="28"/>
          <w:szCs w:val="28"/>
        </w:rPr>
        <w:t>Электроотрицательность атомов химических элементов.</w:t>
      </w:r>
      <w:r w:rsidRPr="000D61DF">
        <w:rPr>
          <w:sz w:val="28"/>
          <w:szCs w:val="28"/>
        </w:rPr>
        <w:t xml:space="preserve"> Ковалентная химическая связь: неполярная и полярная. </w:t>
      </w:r>
      <w:r w:rsidRPr="000D61DF">
        <w:rPr>
          <w:i/>
          <w:sz w:val="28"/>
          <w:szCs w:val="28"/>
        </w:rPr>
        <w:t>Понятие о водородной связи и ее влиянии на физические свойства веществ на примере воды.</w:t>
      </w:r>
      <w:r w:rsidRPr="000D61DF">
        <w:rPr>
          <w:sz w:val="28"/>
          <w:szCs w:val="28"/>
        </w:rPr>
        <w:t xml:space="preserve"> Ионная связь. Металлическая связь. </w:t>
      </w:r>
      <w:r w:rsidRPr="000D61DF">
        <w:rPr>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Химические реакции</w:t>
      </w:r>
    </w:p>
    <w:p w:rsidR="00291F34" w:rsidRPr="000D61DF" w:rsidRDefault="00291F34" w:rsidP="00291F34">
      <w:pPr>
        <w:autoSpaceDE w:val="0"/>
        <w:autoSpaceDN w:val="0"/>
        <w:adjustRightInd w:val="0"/>
        <w:spacing w:line="360" w:lineRule="auto"/>
        <w:ind w:firstLine="709"/>
        <w:jc w:val="both"/>
        <w:rPr>
          <w:sz w:val="28"/>
          <w:szCs w:val="28"/>
        </w:rPr>
      </w:pPr>
      <w:r w:rsidRPr="000D61DF">
        <w:rPr>
          <w:i/>
          <w:sz w:val="28"/>
          <w:szCs w:val="28"/>
        </w:rPr>
        <w:t>Понятие о скорости химической реакции. Факторы, влияющие на скорость химической реакции</w:t>
      </w:r>
      <w:r w:rsidRPr="000D61DF">
        <w:rPr>
          <w:sz w:val="28"/>
          <w:szCs w:val="28"/>
        </w:rPr>
        <w:t xml:space="preserve">. </w:t>
      </w:r>
      <w:r w:rsidRPr="000D61DF">
        <w:rPr>
          <w:i/>
          <w:sz w:val="28"/>
          <w:szCs w:val="28"/>
        </w:rPr>
        <w:t>Понятие о катализаторе.</w:t>
      </w:r>
      <w:r w:rsidRPr="000D61DF">
        <w:rPr>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 xml:space="preserve">Неметаллы </w:t>
      </w:r>
      <w:r w:rsidRPr="000D61DF">
        <w:rPr>
          <w:b/>
          <w:bCs/>
          <w:sz w:val="28"/>
          <w:szCs w:val="28"/>
          <w:lang w:val="en-US"/>
        </w:rPr>
        <w:t>IV</w:t>
      </w:r>
      <w:r w:rsidRPr="000D61DF">
        <w:rPr>
          <w:b/>
          <w:bCs/>
          <w:sz w:val="28"/>
          <w:szCs w:val="28"/>
        </w:rPr>
        <w:t xml:space="preserve"> – </w:t>
      </w:r>
      <w:r w:rsidRPr="000D61DF">
        <w:rPr>
          <w:b/>
          <w:bCs/>
          <w:sz w:val="28"/>
          <w:szCs w:val="28"/>
          <w:lang w:val="en-US"/>
        </w:rPr>
        <w:t>VII</w:t>
      </w:r>
      <w:r w:rsidRPr="000D61DF">
        <w:rPr>
          <w:b/>
          <w:bCs/>
          <w:sz w:val="28"/>
          <w:szCs w:val="28"/>
        </w:rPr>
        <w:t xml:space="preserve"> групп и их соединения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i/>
          <w:sz w:val="28"/>
          <w:szCs w:val="28"/>
        </w:rPr>
        <w:t>сернистая и сероводородная кислоты</w:t>
      </w:r>
      <w:r w:rsidRPr="000D61DF">
        <w:rPr>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sz w:val="28"/>
          <w:szCs w:val="28"/>
          <w:lang w:val="en-US"/>
        </w:rPr>
        <w:t>V</w:t>
      </w:r>
      <w:r w:rsidRPr="000D61DF">
        <w:rPr>
          <w:sz w:val="28"/>
          <w:szCs w:val="28"/>
        </w:rPr>
        <w:t xml:space="preserve">), ортофосфорная кислота и ее соли. Углерод: физические и химические свойства. </w:t>
      </w:r>
      <w:r w:rsidRPr="000D61DF">
        <w:rPr>
          <w:i/>
          <w:sz w:val="28"/>
          <w:szCs w:val="28"/>
        </w:rPr>
        <w:t xml:space="preserve">Аллотропия </w:t>
      </w:r>
      <w:r w:rsidRPr="000D61DF">
        <w:rPr>
          <w:i/>
          <w:sz w:val="28"/>
          <w:szCs w:val="28"/>
        </w:rPr>
        <w:lastRenderedPageBreak/>
        <w:t xml:space="preserve">углерода: алмаз, графит, карбин, фуллерены. </w:t>
      </w:r>
      <w:r w:rsidRPr="000D61DF">
        <w:rPr>
          <w:sz w:val="28"/>
          <w:szCs w:val="28"/>
        </w:rPr>
        <w:t xml:space="preserve">Соединения углерода: оксиды углерода (II) и (IV), угольная кислота и ее соли. </w:t>
      </w:r>
      <w:r w:rsidRPr="000D61DF">
        <w:rPr>
          <w:i/>
          <w:sz w:val="28"/>
          <w:szCs w:val="28"/>
        </w:rPr>
        <w:t>Кремний и его соединения.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Металлы и их соединения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0D61DF">
        <w:rPr>
          <w:sz w:val="28"/>
          <w:szCs w:val="28"/>
        </w:rPr>
        <w:t xml:space="preserve">. </w:t>
      </w:r>
      <w:r w:rsidRPr="000D61DF">
        <w:rPr>
          <w:i/>
          <w:sz w:val="28"/>
          <w:szCs w:val="28"/>
        </w:rPr>
        <w:t>Общие физические свойства металлов.</w:t>
      </w:r>
      <w:r w:rsidRPr="000D61DF">
        <w:rPr>
          <w:sz w:val="28"/>
          <w:szCs w:val="28"/>
        </w:rPr>
        <w:t xml:space="preserve"> Общие химические свойства металлов: реакции с неметаллами, кислотами, солями. </w:t>
      </w:r>
      <w:r w:rsidRPr="000D61DF">
        <w:rPr>
          <w:i/>
          <w:sz w:val="28"/>
          <w:szCs w:val="28"/>
        </w:rPr>
        <w:t>Электрохимический ряд напряжений металлов.</w:t>
      </w:r>
      <w:r w:rsidRPr="000D61DF">
        <w:rPr>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Первоначальные сведения об органических веществах</w:t>
      </w:r>
    </w:p>
    <w:p w:rsidR="00291F34" w:rsidRPr="000D61DF" w:rsidRDefault="00291F34" w:rsidP="00291F34">
      <w:pPr>
        <w:autoSpaceDE w:val="0"/>
        <w:autoSpaceDN w:val="0"/>
        <w:adjustRightInd w:val="0"/>
        <w:spacing w:line="360" w:lineRule="auto"/>
        <w:ind w:firstLine="709"/>
        <w:jc w:val="both"/>
        <w:rPr>
          <w:i/>
          <w:sz w:val="28"/>
          <w:szCs w:val="28"/>
        </w:rPr>
      </w:pPr>
      <w:r w:rsidRPr="000D61DF">
        <w:rPr>
          <w:bCs/>
          <w:sz w:val="28"/>
          <w:szCs w:val="28"/>
        </w:rPr>
        <w:t>П</w:t>
      </w:r>
      <w:r w:rsidRPr="000D61DF">
        <w:rPr>
          <w:sz w:val="28"/>
          <w:szCs w:val="28"/>
        </w:rPr>
        <w:t xml:space="preserve">ервоначальные сведения о строении органических веществ. Углеводороды: метан, этан, этилен. </w:t>
      </w:r>
      <w:r w:rsidRPr="000D61DF">
        <w:rPr>
          <w:i/>
          <w:sz w:val="28"/>
          <w:szCs w:val="28"/>
        </w:rPr>
        <w:t xml:space="preserve">Источники углеводородов: природный газ, нефть, уголь. </w:t>
      </w:r>
      <w:r w:rsidRPr="000D61DF">
        <w:rPr>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i/>
          <w:sz w:val="28"/>
          <w:szCs w:val="28"/>
        </w:rPr>
        <w:t>Химическое загрязнение окружающей среды и его последствия.</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Типы расчетных задач:</w:t>
      </w:r>
    </w:p>
    <w:p w:rsidR="00291F34" w:rsidRPr="000D61DF" w:rsidRDefault="00291F34" w:rsidP="00291F34">
      <w:pPr>
        <w:numPr>
          <w:ilvl w:val="0"/>
          <w:numId w:val="144"/>
        </w:numPr>
        <w:autoSpaceDE w:val="0"/>
        <w:autoSpaceDN w:val="0"/>
        <w:adjustRightInd w:val="0"/>
        <w:spacing w:line="360" w:lineRule="auto"/>
        <w:ind w:left="0" w:firstLine="709"/>
        <w:jc w:val="both"/>
        <w:rPr>
          <w:bCs/>
          <w:sz w:val="28"/>
          <w:szCs w:val="28"/>
        </w:rPr>
      </w:pPr>
      <w:r w:rsidRPr="000D61DF">
        <w:rPr>
          <w:bCs/>
          <w:sz w:val="28"/>
          <w:szCs w:val="28"/>
        </w:rPr>
        <w:t>Вычисление массовой доли химического элемента по формуле соединения.</w:t>
      </w:r>
    </w:p>
    <w:p w:rsidR="00291F34" w:rsidRPr="000D61DF" w:rsidRDefault="00291F34" w:rsidP="00291F34">
      <w:pPr>
        <w:autoSpaceDE w:val="0"/>
        <w:autoSpaceDN w:val="0"/>
        <w:adjustRightInd w:val="0"/>
        <w:spacing w:line="360" w:lineRule="auto"/>
        <w:ind w:firstLine="709"/>
        <w:jc w:val="both"/>
        <w:rPr>
          <w:bCs/>
          <w:i/>
          <w:sz w:val="28"/>
          <w:szCs w:val="28"/>
        </w:rPr>
      </w:pPr>
      <w:r w:rsidRPr="000D61DF">
        <w:rPr>
          <w:bCs/>
          <w:i/>
          <w:sz w:val="28"/>
          <w:szCs w:val="28"/>
        </w:rPr>
        <w:t>Установление простейшей формулы вещества по массовым долям химических элементов.</w:t>
      </w:r>
    </w:p>
    <w:p w:rsidR="00291F34" w:rsidRPr="000D61DF" w:rsidRDefault="00291F34" w:rsidP="00291F34">
      <w:pPr>
        <w:numPr>
          <w:ilvl w:val="0"/>
          <w:numId w:val="144"/>
        </w:numPr>
        <w:autoSpaceDE w:val="0"/>
        <w:autoSpaceDN w:val="0"/>
        <w:adjustRightInd w:val="0"/>
        <w:spacing w:line="360" w:lineRule="auto"/>
        <w:ind w:left="0" w:firstLine="709"/>
        <w:jc w:val="both"/>
        <w:rPr>
          <w:sz w:val="28"/>
          <w:szCs w:val="28"/>
        </w:rPr>
      </w:pPr>
      <w:r w:rsidRPr="000D61DF">
        <w:rPr>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291F34" w:rsidRPr="000D61DF" w:rsidRDefault="00291F34" w:rsidP="00291F34">
      <w:pPr>
        <w:numPr>
          <w:ilvl w:val="0"/>
          <w:numId w:val="144"/>
        </w:numPr>
        <w:autoSpaceDE w:val="0"/>
        <w:autoSpaceDN w:val="0"/>
        <w:adjustRightInd w:val="0"/>
        <w:spacing w:line="360" w:lineRule="auto"/>
        <w:ind w:left="0" w:firstLine="709"/>
        <w:jc w:val="both"/>
        <w:rPr>
          <w:sz w:val="28"/>
          <w:szCs w:val="28"/>
        </w:rPr>
      </w:pPr>
      <w:r w:rsidRPr="000D61DF">
        <w:rPr>
          <w:sz w:val="28"/>
          <w:szCs w:val="28"/>
        </w:rPr>
        <w:t>Расчет массовой доли растворенного вещества в растворе.</w:t>
      </w:r>
    </w:p>
    <w:p w:rsidR="00291F34" w:rsidRPr="000D61DF" w:rsidRDefault="00291F34" w:rsidP="00291F34">
      <w:pPr>
        <w:autoSpaceDE w:val="0"/>
        <w:autoSpaceDN w:val="0"/>
        <w:adjustRightInd w:val="0"/>
        <w:spacing w:line="360" w:lineRule="auto"/>
        <w:ind w:firstLine="709"/>
        <w:jc w:val="both"/>
        <w:rPr>
          <w:b/>
          <w:bCs/>
          <w:sz w:val="28"/>
          <w:szCs w:val="28"/>
        </w:rPr>
      </w:pPr>
      <w:r w:rsidRPr="000D61DF">
        <w:rPr>
          <w:b/>
          <w:bCs/>
          <w:sz w:val="28"/>
          <w:szCs w:val="28"/>
        </w:rPr>
        <w:t>Примерные темы практических работ:</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Лабораторное оборудование и приемы обращения с ним. Правила безопасной работы в химической лаборатории.</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Очистка загрязненной поваренной соли.</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lastRenderedPageBreak/>
        <w:t>Признаки протекания химических реакций.</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Получение кислорода и изучение его свойств.</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Получение водорода и изучение его свойств.</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Приготовление растворов с определенной массовой долей растворенного вещества.</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Решение экспериментальных задач по теме «Основные классы неорганических соединений».</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Реакции ионного обмена.</w:t>
      </w:r>
    </w:p>
    <w:p w:rsidR="00291F34" w:rsidRPr="000D61DF" w:rsidRDefault="00291F34" w:rsidP="000B0D06">
      <w:pPr>
        <w:numPr>
          <w:ilvl w:val="0"/>
          <w:numId w:val="168"/>
        </w:numPr>
        <w:spacing w:line="360" w:lineRule="auto"/>
        <w:ind w:left="0" w:firstLine="709"/>
        <w:jc w:val="both"/>
        <w:rPr>
          <w:i/>
          <w:sz w:val="28"/>
          <w:szCs w:val="28"/>
        </w:rPr>
      </w:pPr>
      <w:r w:rsidRPr="000D61DF">
        <w:rPr>
          <w:i/>
          <w:sz w:val="28"/>
          <w:szCs w:val="28"/>
        </w:rPr>
        <w:t>Качественные реакции на ионы в растворе.</w:t>
      </w:r>
    </w:p>
    <w:p w:rsidR="00291F34" w:rsidRPr="000D61DF" w:rsidRDefault="00291F34" w:rsidP="000B0D06">
      <w:pPr>
        <w:numPr>
          <w:ilvl w:val="0"/>
          <w:numId w:val="168"/>
        </w:numPr>
        <w:spacing w:line="360" w:lineRule="auto"/>
        <w:ind w:left="0" w:firstLine="709"/>
        <w:jc w:val="both"/>
        <w:rPr>
          <w:i/>
          <w:sz w:val="28"/>
          <w:szCs w:val="28"/>
        </w:rPr>
      </w:pPr>
      <w:r w:rsidRPr="000D61DF">
        <w:rPr>
          <w:i/>
          <w:sz w:val="28"/>
          <w:szCs w:val="28"/>
        </w:rPr>
        <w:t>Получение аммиака и изучение его свойств.</w:t>
      </w:r>
    </w:p>
    <w:p w:rsidR="00291F34" w:rsidRPr="000D61DF" w:rsidRDefault="00291F34" w:rsidP="000B0D06">
      <w:pPr>
        <w:numPr>
          <w:ilvl w:val="0"/>
          <w:numId w:val="168"/>
        </w:numPr>
        <w:spacing w:line="360" w:lineRule="auto"/>
        <w:ind w:left="0" w:firstLine="709"/>
        <w:jc w:val="both"/>
        <w:rPr>
          <w:i/>
          <w:sz w:val="28"/>
          <w:szCs w:val="28"/>
        </w:rPr>
      </w:pPr>
      <w:r w:rsidRPr="000D61DF">
        <w:rPr>
          <w:i/>
          <w:sz w:val="28"/>
          <w:szCs w:val="28"/>
        </w:rPr>
        <w:t>Получение углекислого газа и изучение его свойств.</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Решение экспериментальных задач по теме «Неметаллы IV – VII групп и их соединений».</w:t>
      </w:r>
    </w:p>
    <w:p w:rsidR="00291F34" w:rsidRPr="000D61DF" w:rsidRDefault="00291F34" w:rsidP="000B0D06">
      <w:pPr>
        <w:numPr>
          <w:ilvl w:val="0"/>
          <w:numId w:val="168"/>
        </w:numPr>
        <w:spacing w:line="360" w:lineRule="auto"/>
        <w:ind w:left="0" w:firstLine="709"/>
        <w:jc w:val="both"/>
        <w:rPr>
          <w:sz w:val="28"/>
          <w:szCs w:val="28"/>
        </w:rPr>
      </w:pPr>
      <w:r w:rsidRPr="000D61DF">
        <w:rPr>
          <w:sz w:val="28"/>
          <w:szCs w:val="28"/>
        </w:rPr>
        <w:t>Решение экспериментальных задач по теме «Металлы и их соединения».</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204" w:name="_Toc409691713"/>
      <w:bookmarkStart w:id="205" w:name="_Toc410654038"/>
      <w:bookmarkStart w:id="206" w:name="_Toc414553249"/>
      <w:r w:rsidRPr="000D61DF">
        <w:t>2.2.2.13. Изобразительное искусство</w:t>
      </w:r>
      <w:bookmarkEnd w:id="204"/>
      <w:bookmarkEnd w:id="205"/>
      <w:bookmarkEnd w:id="206"/>
    </w:p>
    <w:p w:rsidR="00291F34" w:rsidRPr="000D61DF" w:rsidRDefault="00291F34" w:rsidP="00291F34">
      <w:pPr>
        <w:tabs>
          <w:tab w:val="left" w:pos="1134"/>
        </w:tabs>
        <w:spacing w:line="360" w:lineRule="auto"/>
        <w:ind w:firstLine="709"/>
        <w:jc w:val="both"/>
        <w:rPr>
          <w:sz w:val="28"/>
          <w:szCs w:val="28"/>
        </w:rPr>
      </w:pPr>
      <w:r w:rsidRPr="000D61DF">
        <w:rPr>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w:t>
      </w:r>
      <w:r w:rsidRPr="000D61DF">
        <w:rPr>
          <w:sz w:val="28"/>
          <w:szCs w:val="28"/>
        </w:rPr>
        <w:lastRenderedPageBreak/>
        <w:t>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В программу включены следующие основные виды художественно-творческой деятельности:</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291F34" w:rsidRPr="000D61DF" w:rsidRDefault="00291F34" w:rsidP="000B0D06">
      <w:pPr>
        <w:pStyle w:val="aff2"/>
        <w:numPr>
          <w:ilvl w:val="0"/>
          <w:numId w:val="17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firstLine="709"/>
        <w:jc w:val="both"/>
        <w:rPr>
          <w:sz w:val="28"/>
          <w:szCs w:val="28"/>
        </w:rPr>
      </w:pPr>
      <w:r w:rsidRPr="000D61DF">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91F34" w:rsidRPr="000D61DF" w:rsidRDefault="00291F34" w:rsidP="00291F34">
      <w:pPr>
        <w:spacing w:line="360" w:lineRule="auto"/>
        <w:ind w:firstLine="709"/>
        <w:jc w:val="both"/>
        <w:rPr>
          <w:sz w:val="28"/>
          <w:szCs w:val="28"/>
        </w:rPr>
      </w:pPr>
      <w:r w:rsidRPr="000D61DF">
        <w:rPr>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w:t>
      </w:r>
      <w:r w:rsidRPr="000D61DF">
        <w:rPr>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91F34" w:rsidRPr="000D61DF" w:rsidRDefault="00291F34" w:rsidP="00291F34">
      <w:pPr>
        <w:pStyle w:val="aff2"/>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291F34" w:rsidRPr="000D61DF" w:rsidRDefault="00291F34" w:rsidP="00291F34">
      <w:pPr>
        <w:tabs>
          <w:tab w:val="left" w:pos="426"/>
          <w:tab w:val="left" w:pos="709"/>
        </w:tabs>
        <w:spacing w:line="360" w:lineRule="auto"/>
        <w:ind w:firstLine="709"/>
        <w:jc w:val="both"/>
        <w:rPr>
          <w:b/>
          <w:sz w:val="28"/>
          <w:szCs w:val="28"/>
        </w:rPr>
      </w:pPr>
      <w:r w:rsidRPr="000D61DF">
        <w:rPr>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91F34" w:rsidRPr="000D61DF" w:rsidRDefault="00291F34" w:rsidP="00291F34">
      <w:pPr>
        <w:spacing w:line="360" w:lineRule="auto"/>
        <w:ind w:firstLine="709"/>
        <w:jc w:val="both"/>
        <w:rPr>
          <w:b/>
          <w:sz w:val="28"/>
          <w:szCs w:val="28"/>
        </w:rPr>
      </w:pPr>
      <w:r w:rsidRPr="000D61DF">
        <w:rPr>
          <w:b/>
          <w:sz w:val="28"/>
          <w:szCs w:val="28"/>
        </w:rPr>
        <w:t>Виды изобразительного искусства и основы образного языка</w:t>
      </w:r>
    </w:p>
    <w:p w:rsidR="00291F34" w:rsidRPr="000D61DF" w:rsidRDefault="00291F34" w:rsidP="00291F34">
      <w:pPr>
        <w:spacing w:line="360" w:lineRule="auto"/>
        <w:ind w:firstLine="709"/>
        <w:jc w:val="both"/>
        <w:rPr>
          <w:sz w:val="28"/>
          <w:szCs w:val="28"/>
        </w:rPr>
      </w:pPr>
      <w:r w:rsidRPr="000D61DF">
        <w:rPr>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91F34" w:rsidRPr="000D61DF" w:rsidRDefault="00291F34" w:rsidP="00291F34">
      <w:pPr>
        <w:spacing w:line="360" w:lineRule="auto"/>
        <w:ind w:firstLine="709"/>
        <w:rPr>
          <w:b/>
          <w:sz w:val="28"/>
          <w:szCs w:val="28"/>
        </w:rPr>
      </w:pPr>
      <w:r w:rsidRPr="000D61DF">
        <w:rPr>
          <w:b/>
          <w:sz w:val="28"/>
          <w:szCs w:val="28"/>
        </w:rPr>
        <w:t>Понимание смысла деятельности художника</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91F34" w:rsidRPr="000D61DF" w:rsidRDefault="00291F34" w:rsidP="00291F34">
      <w:pPr>
        <w:spacing w:line="360" w:lineRule="auto"/>
        <w:ind w:firstLine="709"/>
        <w:jc w:val="both"/>
        <w:rPr>
          <w:sz w:val="28"/>
          <w:szCs w:val="28"/>
        </w:rPr>
      </w:pPr>
      <w:r w:rsidRPr="000D61DF">
        <w:rPr>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91F34" w:rsidRPr="000D61DF" w:rsidRDefault="00291F34" w:rsidP="00291F34">
      <w:pPr>
        <w:spacing w:line="360" w:lineRule="auto"/>
        <w:ind w:firstLine="709"/>
        <w:rPr>
          <w:b/>
          <w:sz w:val="28"/>
          <w:szCs w:val="28"/>
        </w:rPr>
      </w:pPr>
      <w:r w:rsidRPr="000D61DF">
        <w:rPr>
          <w:b/>
          <w:sz w:val="28"/>
          <w:szCs w:val="28"/>
        </w:rPr>
        <w:t>Вечные темы и великие исторические события в искусстве</w:t>
      </w:r>
    </w:p>
    <w:p w:rsidR="00291F34" w:rsidRPr="000D61DF" w:rsidRDefault="00291F34" w:rsidP="00291F34">
      <w:pPr>
        <w:spacing w:line="360" w:lineRule="auto"/>
        <w:ind w:firstLine="709"/>
        <w:jc w:val="both"/>
        <w:rPr>
          <w:sz w:val="28"/>
          <w:szCs w:val="28"/>
        </w:rPr>
      </w:pPr>
      <w:r w:rsidRPr="000D61DF">
        <w:rPr>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91F34" w:rsidRPr="000D61DF" w:rsidRDefault="00291F34" w:rsidP="00291F34">
      <w:pPr>
        <w:spacing w:line="360" w:lineRule="auto"/>
        <w:ind w:firstLine="709"/>
        <w:rPr>
          <w:b/>
          <w:sz w:val="28"/>
          <w:szCs w:val="28"/>
        </w:rPr>
      </w:pPr>
      <w:r w:rsidRPr="000D61DF">
        <w:rPr>
          <w:b/>
          <w:sz w:val="28"/>
          <w:szCs w:val="28"/>
        </w:rPr>
        <w:t>Конструктивное искусство: архитектура и дизайн</w:t>
      </w:r>
    </w:p>
    <w:p w:rsidR="00291F34" w:rsidRPr="000D61DF" w:rsidRDefault="00291F34" w:rsidP="00291F34">
      <w:pPr>
        <w:spacing w:line="360" w:lineRule="auto"/>
        <w:ind w:firstLine="709"/>
        <w:jc w:val="both"/>
        <w:rPr>
          <w:sz w:val="28"/>
          <w:szCs w:val="28"/>
        </w:rPr>
      </w:pPr>
      <w:r w:rsidRPr="000D61DF">
        <w:rPr>
          <w:sz w:val="28"/>
          <w:szCs w:val="28"/>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91F34" w:rsidRPr="000D61DF" w:rsidRDefault="00291F34" w:rsidP="00291F34">
      <w:pPr>
        <w:spacing w:line="360" w:lineRule="auto"/>
        <w:ind w:firstLine="709"/>
        <w:rPr>
          <w:b/>
          <w:sz w:val="28"/>
          <w:szCs w:val="28"/>
        </w:rPr>
      </w:pPr>
      <w:r w:rsidRPr="000D61DF">
        <w:rPr>
          <w:b/>
          <w:sz w:val="28"/>
          <w:szCs w:val="28"/>
        </w:rPr>
        <w:t xml:space="preserve">Изобразительное искусство и архитектура России </w:t>
      </w:r>
      <w:r w:rsidRPr="000D61DF">
        <w:rPr>
          <w:b/>
          <w:sz w:val="28"/>
          <w:szCs w:val="28"/>
          <w:lang w:val="en-US"/>
        </w:rPr>
        <w:t>XI</w:t>
      </w:r>
      <w:r w:rsidRPr="000D61DF">
        <w:rPr>
          <w:b/>
          <w:sz w:val="28"/>
          <w:szCs w:val="28"/>
        </w:rPr>
        <w:t xml:space="preserve"> –</w:t>
      </w:r>
      <w:r w:rsidRPr="000D61DF">
        <w:rPr>
          <w:b/>
          <w:sz w:val="28"/>
          <w:szCs w:val="28"/>
          <w:lang w:val="en-US"/>
        </w:rPr>
        <w:t>XVII</w:t>
      </w:r>
      <w:r w:rsidRPr="000D61DF">
        <w:rPr>
          <w:b/>
          <w:sz w:val="28"/>
          <w:szCs w:val="28"/>
        </w:rPr>
        <w:t xml:space="preserve"> вв.</w:t>
      </w:r>
    </w:p>
    <w:p w:rsidR="00291F34" w:rsidRPr="000D61DF" w:rsidRDefault="00291F34" w:rsidP="00291F34">
      <w:pPr>
        <w:spacing w:line="360" w:lineRule="auto"/>
        <w:ind w:firstLine="709"/>
        <w:jc w:val="both"/>
        <w:rPr>
          <w:sz w:val="28"/>
          <w:szCs w:val="28"/>
        </w:rPr>
      </w:pPr>
      <w:r w:rsidRPr="000D61DF">
        <w:rPr>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91F34" w:rsidRPr="000D61DF" w:rsidRDefault="00291F34" w:rsidP="00291F34">
      <w:pPr>
        <w:spacing w:line="360" w:lineRule="auto"/>
        <w:ind w:firstLine="709"/>
        <w:rPr>
          <w:b/>
          <w:i/>
          <w:sz w:val="28"/>
          <w:szCs w:val="28"/>
        </w:rPr>
      </w:pPr>
      <w:r w:rsidRPr="000D61DF">
        <w:rPr>
          <w:b/>
          <w:i/>
          <w:sz w:val="28"/>
          <w:szCs w:val="28"/>
        </w:rPr>
        <w:t>Искусство полиграфии</w:t>
      </w:r>
    </w:p>
    <w:p w:rsidR="00291F34" w:rsidRPr="000D61DF" w:rsidRDefault="00291F34" w:rsidP="00291F34">
      <w:pPr>
        <w:spacing w:line="360" w:lineRule="auto"/>
        <w:ind w:firstLine="709"/>
        <w:jc w:val="both"/>
        <w:rPr>
          <w:i/>
          <w:sz w:val="28"/>
          <w:szCs w:val="28"/>
        </w:rPr>
      </w:pPr>
      <w:r w:rsidRPr="000D61DF">
        <w:rPr>
          <w:i/>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91F34" w:rsidRPr="000D61DF" w:rsidRDefault="00291F34" w:rsidP="00291F34">
      <w:pPr>
        <w:spacing w:line="360" w:lineRule="auto"/>
        <w:ind w:firstLine="709"/>
        <w:jc w:val="both"/>
        <w:rPr>
          <w:b/>
          <w:i/>
          <w:sz w:val="28"/>
          <w:szCs w:val="28"/>
        </w:rPr>
      </w:pPr>
      <w:r w:rsidRPr="000D61DF">
        <w:rPr>
          <w:b/>
          <w:i/>
          <w:sz w:val="28"/>
          <w:szCs w:val="28"/>
        </w:rPr>
        <w:lastRenderedPageBreak/>
        <w:t>Стили, направления виды и жанры в русском изобразительном искусстве и архитектуре XVIII - XIX вв.</w:t>
      </w:r>
    </w:p>
    <w:p w:rsidR="00291F34" w:rsidRPr="000D61DF" w:rsidRDefault="00291F34" w:rsidP="00291F34">
      <w:pPr>
        <w:spacing w:line="360" w:lineRule="auto"/>
        <w:ind w:firstLine="709"/>
        <w:jc w:val="both"/>
        <w:rPr>
          <w:i/>
          <w:sz w:val="28"/>
          <w:szCs w:val="28"/>
        </w:rPr>
      </w:pPr>
      <w:r w:rsidRPr="000D61DF">
        <w:rPr>
          <w:i/>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91F34" w:rsidRPr="000D61DF" w:rsidRDefault="00291F34" w:rsidP="00291F34">
      <w:pPr>
        <w:spacing w:line="360" w:lineRule="auto"/>
        <w:ind w:firstLine="709"/>
        <w:jc w:val="both"/>
        <w:rPr>
          <w:b/>
          <w:i/>
          <w:sz w:val="28"/>
          <w:szCs w:val="28"/>
        </w:rPr>
      </w:pPr>
      <w:r w:rsidRPr="000D61DF">
        <w:rPr>
          <w:b/>
          <w:i/>
          <w:sz w:val="28"/>
          <w:szCs w:val="28"/>
        </w:rPr>
        <w:t>Взаимосвязь истории искусства и истории человечества</w:t>
      </w:r>
    </w:p>
    <w:p w:rsidR="00291F34" w:rsidRPr="000D61DF" w:rsidRDefault="00291F34" w:rsidP="00291F34">
      <w:pPr>
        <w:spacing w:line="360" w:lineRule="auto"/>
        <w:ind w:firstLine="709"/>
        <w:jc w:val="both"/>
        <w:rPr>
          <w:i/>
          <w:sz w:val="28"/>
          <w:szCs w:val="28"/>
        </w:rPr>
      </w:pPr>
      <w:r w:rsidRPr="000D61DF">
        <w:rPr>
          <w:i/>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91F34" w:rsidRPr="000D61DF" w:rsidRDefault="00291F34" w:rsidP="00291F34">
      <w:pPr>
        <w:spacing w:line="360" w:lineRule="auto"/>
        <w:ind w:firstLine="709"/>
        <w:jc w:val="both"/>
        <w:rPr>
          <w:b/>
          <w:i/>
          <w:sz w:val="28"/>
          <w:szCs w:val="28"/>
        </w:rPr>
      </w:pPr>
      <w:r w:rsidRPr="000D61DF">
        <w:rPr>
          <w:b/>
          <w:i/>
          <w:sz w:val="28"/>
          <w:szCs w:val="28"/>
        </w:rPr>
        <w:t>Изображение в синтетических и экранных видах искусства и художественная фотография</w:t>
      </w:r>
    </w:p>
    <w:p w:rsidR="00291F34" w:rsidRPr="000D61DF" w:rsidRDefault="00291F34" w:rsidP="00291F34">
      <w:pPr>
        <w:spacing w:line="360" w:lineRule="auto"/>
        <w:ind w:firstLine="709"/>
        <w:jc w:val="both"/>
        <w:rPr>
          <w:sz w:val="28"/>
          <w:szCs w:val="28"/>
        </w:rPr>
      </w:pPr>
      <w:r w:rsidRPr="000D61DF">
        <w:rPr>
          <w:i/>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i/>
          <w:sz w:val="28"/>
          <w:szCs w:val="28"/>
          <w:lang w:val="en-US"/>
        </w:rPr>
        <w:t>XX</w:t>
      </w:r>
      <w:r w:rsidRPr="000D61DF">
        <w:rPr>
          <w:i/>
          <w:sz w:val="28"/>
          <w:szCs w:val="28"/>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w:t>
      </w:r>
      <w:r w:rsidRPr="000D61DF">
        <w:rPr>
          <w:i/>
          <w:sz w:val="28"/>
          <w:szCs w:val="28"/>
        </w:rPr>
        <w:lastRenderedPageBreak/>
        <w:t>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91F34" w:rsidRPr="000D61DF" w:rsidRDefault="00291F34" w:rsidP="00291F34">
      <w:pPr>
        <w:pStyle w:val="3"/>
        <w:spacing w:after="0" w:line="360" w:lineRule="auto"/>
        <w:ind w:firstLine="709"/>
        <w:rPr>
          <w:szCs w:val="28"/>
        </w:rPr>
      </w:pPr>
      <w:bookmarkStart w:id="207" w:name="_Toc409691714"/>
    </w:p>
    <w:p w:rsidR="00291F34" w:rsidRPr="000D61DF" w:rsidRDefault="00291F34" w:rsidP="00291F34">
      <w:pPr>
        <w:pStyle w:val="4"/>
      </w:pPr>
      <w:bookmarkStart w:id="208" w:name="_Toc410654039"/>
      <w:bookmarkStart w:id="209" w:name="_Toc414553250"/>
      <w:r w:rsidRPr="000D61DF">
        <w:t>2.2.2.14. Музыка</w:t>
      </w:r>
      <w:bookmarkEnd w:id="207"/>
      <w:bookmarkEnd w:id="208"/>
      <w:bookmarkEnd w:id="209"/>
    </w:p>
    <w:p w:rsidR="00291F34" w:rsidRPr="000D61DF" w:rsidRDefault="00291F34" w:rsidP="00291F34">
      <w:pPr>
        <w:spacing w:line="360" w:lineRule="auto"/>
        <w:ind w:firstLine="709"/>
        <w:jc w:val="both"/>
        <w:rPr>
          <w:sz w:val="28"/>
          <w:szCs w:val="28"/>
        </w:rPr>
      </w:pPr>
      <w:r w:rsidRPr="000D61DF">
        <w:rPr>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91F34" w:rsidRPr="000D61DF" w:rsidRDefault="00291F34" w:rsidP="00291F34">
      <w:pPr>
        <w:spacing w:line="360" w:lineRule="auto"/>
        <w:ind w:firstLine="709"/>
        <w:jc w:val="both"/>
        <w:rPr>
          <w:sz w:val="28"/>
          <w:szCs w:val="28"/>
        </w:rPr>
      </w:pPr>
      <w:r w:rsidRPr="000D61DF">
        <w:rPr>
          <w:sz w:val="28"/>
          <w:szCs w:val="28"/>
        </w:rPr>
        <w:t>Освоение предмета «Музыка» направлено на:</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291F34" w:rsidRPr="000D61DF" w:rsidRDefault="00291F34" w:rsidP="000B0D06">
      <w:pPr>
        <w:pStyle w:val="aff2"/>
        <w:numPr>
          <w:ilvl w:val="0"/>
          <w:numId w:val="178"/>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91F34" w:rsidRPr="000D61DF" w:rsidRDefault="00291F34" w:rsidP="00291F34">
      <w:pPr>
        <w:spacing w:line="360" w:lineRule="auto"/>
        <w:ind w:firstLine="709"/>
        <w:jc w:val="both"/>
        <w:rPr>
          <w:sz w:val="28"/>
          <w:szCs w:val="28"/>
        </w:rPr>
      </w:pPr>
      <w:r w:rsidRPr="000D61DF">
        <w:rPr>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91F34" w:rsidRPr="000D61DF" w:rsidRDefault="00291F34" w:rsidP="00291F34">
      <w:pPr>
        <w:spacing w:line="360" w:lineRule="auto"/>
        <w:ind w:firstLine="709"/>
        <w:jc w:val="both"/>
        <w:rPr>
          <w:sz w:val="28"/>
          <w:szCs w:val="28"/>
        </w:rPr>
      </w:pPr>
      <w:r w:rsidRPr="000D61DF">
        <w:rPr>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91F34" w:rsidRPr="000D61DF" w:rsidRDefault="00291F34" w:rsidP="00291F34">
      <w:pPr>
        <w:spacing w:line="360" w:lineRule="auto"/>
        <w:ind w:firstLine="709"/>
        <w:jc w:val="both"/>
        <w:rPr>
          <w:sz w:val="28"/>
          <w:szCs w:val="28"/>
        </w:rPr>
      </w:pPr>
      <w:r w:rsidRPr="000D61DF">
        <w:rPr>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91F34" w:rsidRPr="000D61DF" w:rsidRDefault="00291F34" w:rsidP="00291F34">
      <w:pPr>
        <w:spacing w:line="360" w:lineRule="auto"/>
        <w:ind w:firstLine="709"/>
        <w:jc w:val="both"/>
        <w:rPr>
          <w:sz w:val="28"/>
          <w:szCs w:val="28"/>
        </w:rPr>
      </w:pPr>
    </w:p>
    <w:p w:rsidR="00291F34" w:rsidRPr="000D61DF" w:rsidRDefault="00291F34" w:rsidP="00291F34">
      <w:pPr>
        <w:spacing w:line="360" w:lineRule="auto"/>
        <w:ind w:firstLine="709"/>
        <w:jc w:val="both"/>
        <w:rPr>
          <w:b/>
          <w:sz w:val="28"/>
          <w:szCs w:val="28"/>
        </w:rPr>
      </w:pPr>
      <w:r w:rsidRPr="000D61DF">
        <w:rPr>
          <w:b/>
          <w:sz w:val="28"/>
          <w:szCs w:val="28"/>
        </w:rPr>
        <w:t>Музыка как вид искусства</w:t>
      </w:r>
    </w:p>
    <w:p w:rsidR="00291F34" w:rsidRPr="000D61DF" w:rsidRDefault="00291F34" w:rsidP="00291F34">
      <w:pPr>
        <w:spacing w:line="360" w:lineRule="auto"/>
        <w:ind w:firstLine="709"/>
        <w:jc w:val="both"/>
        <w:rPr>
          <w:sz w:val="28"/>
          <w:szCs w:val="28"/>
        </w:rPr>
      </w:pPr>
      <w:r w:rsidRPr="000D61DF">
        <w:rPr>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w:t>
      </w:r>
      <w:r w:rsidRPr="000D61DF">
        <w:rPr>
          <w:sz w:val="28"/>
          <w:szCs w:val="28"/>
        </w:rPr>
        <w:lastRenderedPageBreak/>
        <w:t>трехчастная, вариации, рондо,</w:t>
      </w:r>
      <w:r w:rsidRPr="000D61DF">
        <w:rPr>
          <w:i/>
          <w:sz w:val="28"/>
          <w:szCs w:val="28"/>
        </w:rPr>
        <w:t xml:space="preserve"> сонатно-симфонический цикл, сюита), </w:t>
      </w:r>
      <w:r w:rsidRPr="000D61DF">
        <w:rPr>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91F34" w:rsidRPr="000D61DF" w:rsidRDefault="00291F34" w:rsidP="00291F34">
      <w:pPr>
        <w:spacing w:line="360" w:lineRule="auto"/>
        <w:ind w:firstLine="709"/>
        <w:jc w:val="both"/>
        <w:rPr>
          <w:b/>
          <w:sz w:val="28"/>
          <w:szCs w:val="28"/>
        </w:rPr>
      </w:pPr>
      <w:r w:rsidRPr="000D61DF">
        <w:rPr>
          <w:b/>
          <w:sz w:val="28"/>
          <w:szCs w:val="28"/>
        </w:rPr>
        <w:t>Народное музыкальное творчество</w:t>
      </w:r>
    </w:p>
    <w:p w:rsidR="00291F34" w:rsidRPr="000D61DF" w:rsidRDefault="00291F34" w:rsidP="00291F34">
      <w:pPr>
        <w:spacing w:line="360" w:lineRule="auto"/>
        <w:ind w:firstLine="709"/>
        <w:jc w:val="both"/>
        <w:rPr>
          <w:sz w:val="28"/>
          <w:szCs w:val="28"/>
        </w:rPr>
      </w:pPr>
      <w:r w:rsidRPr="000D61DF">
        <w:rPr>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i/>
          <w:sz w:val="28"/>
          <w:szCs w:val="28"/>
        </w:rPr>
        <w:t xml:space="preserve">Различные исполнительские типы художественного общения (хоровое, соревновательное, сказительное). </w:t>
      </w:r>
      <w:r w:rsidRPr="000D61DF">
        <w:rPr>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91F34" w:rsidRPr="000D61DF" w:rsidRDefault="00291F34" w:rsidP="00291F34">
      <w:pPr>
        <w:spacing w:line="360" w:lineRule="auto"/>
        <w:ind w:left="709"/>
        <w:contextualSpacing/>
        <w:jc w:val="both"/>
        <w:rPr>
          <w:b/>
          <w:sz w:val="28"/>
          <w:szCs w:val="28"/>
        </w:rPr>
      </w:pPr>
      <w:r w:rsidRPr="000D61DF">
        <w:rPr>
          <w:b/>
          <w:sz w:val="28"/>
          <w:szCs w:val="28"/>
        </w:rPr>
        <w:t xml:space="preserve">Русская музыка от эпохи средневековья до рубежа </w:t>
      </w:r>
      <w:r w:rsidRPr="000D61DF">
        <w:rPr>
          <w:b/>
          <w:sz w:val="28"/>
          <w:szCs w:val="28"/>
          <w:lang w:val="en-US"/>
        </w:rPr>
        <w:t>XIX</w:t>
      </w:r>
      <w:r w:rsidRPr="000D61DF">
        <w:rPr>
          <w:b/>
          <w:sz w:val="28"/>
          <w:szCs w:val="28"/>
        </w:rPr>
        <w:t>-ХХ вв.</w:t>
      </w:r>
    </w:p>
    <w:p w:rsidR="00291F34" w:rsidRPr="000D61DF" w:rsidRDefault="00291F34" w:rsidP="00291F34">
      <w:pPr>
        <w:spacing w:line="360" w:lineRule="auto"/>
        <w:ind w:firstLine="709"/>
        <w:contextualSpacing/>
        <w:jc w:val="both"/>
        <w:rPr>
          <w:sz w:val="28"/>
          <w:szCs w:val="28"/>
        </w:rPr>
      </w:pPr>
      <w:r w:rsidRPr="000D61DF">
        <w:rPr>
          <w:sz w:val="28"/>
          <w:szCs w:val="28"/>
        </w:rPr>
        <w:t xml:space="preserve">Древнерусская духовная музыка. </w:t>
      </w:r>
      <w:r w:rsidRPr="000D61DF">
        <w:rPr>
          <w:i/>
          <w:sz w:val="28"/>
          <w:szCs w:val="28"/>
        </w:rPr>
        <w:t>Знаменный распев как основа древнерусской храмовой музыки.</w:t>
      </w:r>
      <w:r w:rsidRPr="000D61DF">
        <w:rPr>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91F34" w:rsidRPr="000D61DF" w:rsidRDefault="00291F34" w:rsidP="00291F34">
      <w:pPr>
        <w:spacing w:line="360" w:lineRule="auto"/>
        <w:ind w:firstLine="709"/>
        <w:contextualSpacing/>
        <w:jc w:val="both"/>
        <w:rPr>
          <w:b/>
          <w:sz w:val="28"/>
          <w:szCs w:val="28"/>
        </w:rPr>
      </w:pPr>
      <w:r w:rsidRPr="000D61DF">
        <w:rPr>
          <w:b/>
          <w:sz w:val="28"/>
          <w:szCs w:val="28"/>
        </w:rPr>
        <w:t xml:space="preserve">Зарубежная музыка от эпохи средневековья до рубежа </w:t>
      </w:r>
      <w:r w:rsidRPr="000D61DF">
        <w:rPr>
          <w:b/>
          <w:sz w:val="28"/>
          <w:szCs w:val="28"/>
          <w:lang w:val="en-US"/>
        </w:rPr>
        <w:t>XI</w:t>
      </w:r>
      <w:r w:rsidRPr="000D61DF">
        <w:rPr>
          <w:b/>
          <w:sz w:val="28"/>
          <w:szCs w:val="28"/>
        </w:rPr>
        <w:t>Х-</w:t>
      </w:r>
      <w:r w:rsidRPr="000D61DF">
        <w:rPr>
          <w:b/>
          <w:sz w:val="28"/>
          <w:szCs w:val="28"/>
          <w:lang w:val="en-US"/>
        </w:rPr>
        <w:t>X</w:t>
      </w:r>
      <w:r w:rsidRPr="000D61DF">
        <w:rPr>
          <w:b/>
          <w:sz w:val="28"/>
          <w:szCs w:val="28"/>
        </w:rPr>
        <w:t>Х вв.</w:t>
      </w:r>
    </w:p>
    <w:p w:rsidR="00291F34" w:rsidRPr="000D61DF" w:rsidRDefault="00291F34" w:rsidP="00291F34">
      <w:pPr>
        <w:spacing w:line="360" w:lineRule="auto"/>
        <w:ind w:firstLine="709"/>
        <w:contextualSpacing/>
        <w:jc w:val="both"/>
        <w:rPr>
          <w:sz w:val="28"/>
          <w:szCs w:val="28"/>
        </w:rPr>
      </w:pPr>
      <w:r w:rsidRPr="000D61DF">
        <w:rPr>
          <w:sz w:val="28"/>
          <w:szCs w:val="28"/>
        </w:rPr>
        <w:lastRenderedPageBreak/>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0D61DF">
        <w:rPr>
          <w:sz w:val="28"/>
          <w:szCs w:val="28"/>
          <w:lang w:val="en-US"/>
        </w:rPr>
        <w:t> </w:t>
      </w:r>
      <w:r w:rsidRPr="000D61DF">
        <w:rPr>
          <w:sz w:val="28"/>
          <w:szCs w:val="28"/>
        </w:rPr>
        <w:t xml:space="preserve">Григ). Оперный жанр в творчестве композиторов </w:t>
      </w:r>
      <w:r w:rsidRPr="000D61DF">
        <w:rPr>
          <w:sz w:val="28"/>
          <w:szCs w:val="28"/>
          <w:lang w:val="en-US"/>
        </w:rPr>
        <w:t>XIX</w:t>
      </w:r>
      <w:r w:rsidRPr="000D61DF">
        <w:rPr>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i/>
          <w:sz w:val="28"/>
          <w:szCs w:val="28"/>
        </w:rPr>
        <w:t xml:space="preserve">Развитие жанров светской музыки </w:t>
      </w:r>
      <w:r w:rsidRPr="000D61DF">
        <w:rPr>
          <w:sz w:val="28"/>
          <w:szCs w:val="28"/>
        </w:rPr>
        <w:t xml:space="preserve">Основные жанры светской музыки </w:t>
      </w:r>
      <w:r w:rsidRPr="000D61DF">
        <w:rPr>
          <w:sz w:val="28"/>
          <w:szCs w:val="28"/>
          <w:lang w:val="en-US"/>
        </w:rPr>
        <w:t>XIX</w:t>
      </w:r>
      <w:r w:rsidRPr="000D61DF">
        <w:rPr>
          <w:sz w:val="28"/>
          <w:szCs w:val="28"/>
        </w:rPr>
        <w:t xml:space="preserve"> века (соната, симфония, камерно-инструментальная и вокальная музыка, опера, балет). </w:t>
      </w:r>
      <w:r w:rsidRPr="000D61DF">
        <w:rPr>
          <w:i/>
          <w:sz w:val="28"/>
          <w:szCs w:val="28"/>
        </w:rPr>
        <w:t>Развитие жанров светской музыки (камерная инструментальная и вокальная музыка, концерт, симфония, опера, балет).</w:t>
      </w:r>
    </w:p>
    <w:p w:rsidR="00291F34" w:rsidRPr="000D61DF" w:rsidRDefault="00291F34" w:rsidP="00291F34">
      <w:pPr>
        <w:spacing w:line="360" w:lineRule="auto"/>
        <w:ind w:left="709"/>
        <w:contextualSpacing/>
        <w:jc w:val="both"/>
        <w:rPr>
          <w:b/>
          <w:sz w:val="28"/>
          <w:szCs w:val="28"/>
        </w:rPr>
      </w:pPr>
      <w:r w:rsidRPr="000D61DF">
        <w:rPr>
          <w:b/>
          <w:sz w:val="28"/>
          <w:szCs w:val="28"/>
        </w:rPr>
        <w:t xml:space="preserve">Русская и зарубежная музыкальная культура </w:t>
      </w:r>
      <w:r w:rsidRPr="000D61DF">
        <w:rPr>
          <w:b/>
          <w:sz w:val="28"/>
          <w:szCs w:val="28"/>
          <w:lang w:val="en-US"/>
        </w:rPr>
        <w:t>XX</w:t>
      </w:r>
      <w:r w:rsidRPr="000D61DF">
        <w:rPr>
          <w:b/>
          <w:sz w:val="28"/>
          <w:szCs w:val="28"/>
        </w:rPr>
        <w:t xml:space="preserve"> в.</w:t>
      </w:r>
    </w:p>
    <w:p w:rsidR="00291F34" w:rsidRPr="000D61DF" w:rsidRDefault="00291F34" w:rsidP="00291F34">
      <w:pPr>
        <w:spacing w:line="360" w:lineRule="auto"/>
        <w:ind w:firstLine="709"/>
        <w:jc w:val="both"/>
        <w:rPr>
          <w:sz w:val="28"/>
          <w:szCs w:val="28"/>
        </w:rPr>
      </w:pPr>
      <w:r w:rsidRPr="000D61DF">
        <w:rPr>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i/>
          <w:sz w:val="28"/>
          <w:szCs w:val="28"/>
        </w:rPr>
        <w:t>А.И. Хачатурян, А.Г. Шнитке)</w:t>
      </w:r>
      <w:r w:rsidRPr="000D61DF">
        <w:rPr>
          <w:sz w:val="28"/>
          <w:szCs w:val="28"/>
        </w:rPr>
        <w:t xml:space="preserve"> и зарубежных композиторов ХХ столетия (К. Дебюсси, </w:t>
      </w:r>
      <w:r w:rsidRPr="000D61DF">
        <w:rPr>
          <w:i/>
          <w:sz w:val="28"/>
          <w:szCs w:val="28"/>
        </w:rPr>
        <w:t>К. Орф, М. Равель, Б. Бриттен, А. Шенберг).</w:t>
      </w:r>
      <w:r w:rsidRPr="000D61DF">
        <w:rPr>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91F34" w:rsidRPr="000D61DF" w:rsidRDefault="00291F34" w:rsidP="00291F34">
      <w:pPr>
        <w:tabs>
          <w:tab w:val="left" w:pos="1985"/>
        </w:tabs>
        <w:spacing w:line="360" w:lineRule="auto"/>
        <w:ind w:left="709"/>
        <w:contextualSpacing/>
        <w:jc w:val="both"/>
        <w:rPr>
          <w:b/>
          <w:sz w:val="28"/>
          <w:szCs w:val="28"/>
        </w:rPr>
      </w:pPr>
      <w:r w:rsidRPr="000D61DF">
        <w:rPr>
          <w:b/>
          <w:sz w:val="28"/>
          <w:szCs w:val="28"/>
        </w:rPr>
        <w:t>Современная музыкальная жизнь</w:t>
      </w:r>
    </w:p>
    <w:p w:rsidR="00291F34" w:rsidRPr="000D61DF" w:rsidRDefault="00291F34" w:rsidP="00291F34">
      <w:pPr>
        <w:spacing w:line="360" w:lineRule="auto"/>
        <w:ind w:firstLine="709"/>
        <w:jc w:val="both"/>
        <w:rPr>
          <w:sz w:val="28"/>
          <w:szCs w:val="28"/>
        </w:rPr>
      </w:pPr>
      <w:r w:rsidRPr="000D61DF">
        <w:rPr>
          <w:sz w:val="28"/>
          <w:szCs w:val="28"/>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w:t>
      </w:r>
      <w:r w:rsidRPr="000D61DF">
        <w:rPr>
          <w:sz w:val="28"/>
          <w:szCs w:val="28"/>
        </w:rPr>
        <w:lastRenderedPageBreak/>
        <w:t>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91F34" w:rsidRPr="000D61DF" w:rsidRDefault="00291F34" w:rsidP="00291F34">
      <w:pPr>
        <w:spacing w:line="360" w:lineRule="auto"/>
        <w:ind w:left="709"/>
        <w:contextualSpacing/>
        <w:jc w:val="both"/>
        <w:rPr>
          <w:b/>
          <w:sz w:val="28"/>
          <w:szCs w:val="28"/>
        </w:rPr>
      </w:pPr>
      <w:r w:rsidRPr="000D61DF">
        <w:rPr>
          <w:b/>
          <w:sz w:val="28"/>
          <w:szCs w:val="28"/>
        </w:rPr>
        <w:t>Значение музыки в жизни человека</w:t>
      </w:r>
    </w:p>
    <w:p w:rsidR="00291F34" w:rsidRPr="000D61DF" w:rsidRDefault="00291F34" w:rsidP="00291F34">
      <w:pPr>
        <w:spacing w:line="360" w:lineRule="auto"/>
        <w:ind w:firstLine="709"/>
        <w:jc w:val="both"/>
        <w:rPr>
          <w:sz w:val="28"/>
          <w:szCs w:val="28"/>
        </w:rPr>
      </w:pPr>
      <w:r w:rsidRPr="000D61DF">
        <w:rPr>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91F34" w:rsidRPr="000D61DF" w:rsidRDefault="00291F34" w:rsidP="00291F34">
      <w:pPr>
        <w:spacing w:line="360" w:lineRule="auto"/>
        <w:ind w:firstLine="709"/>
        <w:contextualSpacing/>
        <w:jc w:val="center"/>
        <w:rPr>
          <w:sz w:val="28"/>
          <w:szCs w:val="28"/>
        </w:rPr>
      </w:pPr>
      <w:r w:rsidRPr="000D61DF">
        <w:rPr>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291F34" w:rsidRPr="000D61DF" w:rsidRDefault="00291F34" w:rsidP="000B0D06">
      <w:pPr>
        <w:numPr>
          <w:ilvl w:val="0"/>
          <w:numId w:val="160"/>
        </w:numPr>
        <w:spacing w:line="360" w:lineRule="auto"/>
        <w:ind w:left="0" w:firstLine="709"/>
        <w:contextualSpacing/>
        <w:jc w:val="both"/>
        <w:rPr>
          <w:sz w:val="28"/>
          <w:szCs w:val="28"/>
        </w:rPr>
      </w:pPr>
      <w:bookmarkStart w:id="210" w:name="_Toc409691715"/>
      <w:r w:rsidRPr="000D61DF">
        <w:rPr>
          <w:sz w:val="28"/>
          <w:szCs w:val="28"/>
        </w:rPr>
        <w:t>Ч. Айвз. «Космический пейзаж».</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Г. Аллегри. «Мизерере» («Помилуй»).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Американский народный блюз «Роллем Пит» и «Город Нью-Йорк» (обр. Дж. Сильвермена, перевод С. Болотина).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Л. Армстронг. «Блюз Западной окраины».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Э. Артемьев. «Мозаика».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sz w:val="28"/>
          <w:szCs w:val="28"/>
          <w:lang w:val="en-US"/>
        </w:rPr>
        <w:t>A</w:t>
      </w:r>
      <w:r w:rsidRPr="000D61DF">
        <w:rPr>
          <w:sz w:val="28"/>
          <w:szCs w:val="28"/>
        </w:rPr>
        <w:t>gnus Dei» (№ 23), хор «S</w:t>
      </w:r>
      <w:r w:rsidRPr="000D61DF">
        <w:rPr>
          <w:sz w:val="28"/>
          <w:szCs w:val="28"/>
          <w:lang w:val="en-US"/>
        </w:rPr>
        <w:t>a</w:t>
      </w:r>
      <w:r w:rsidRPr="000D61DF">
        <w:rPr>
          <w:sz w:val="28"/>
          <w:szCs w:val="28"/>
        </w:rPr>
        <w:t xml:space="preserve">nctus» (№ 20)). </w:t>
      </w:r>
      <w:r w:rsidRPr="000D61DF">
        <w:rPr>
          <w:sz w:val="28"/>
          <w:szCs w:val="28"/>
        </w:rPr>
        <w:lastRenderedPageBreak/>
        <w:t>Оратория «Страсти по Матфею» (ария альта № 47). Сюита № 2 (7 часть «Шутка»). И. Бах-Ф. Бузони. Чакона из Партиты № 2 для скрипки соло.</w:t>
      </w:r>
    </w:p>
    <w:p w:rsidR="00291F34" w:rsidRPr="000D61DF" w:rsidRDefault="00291F34" w:rsidP="000B0D06">
      <w:pPr>
        <w:numPr>
          <w:ilvl w:val="0"/>
          <w:numId w:val="160"/>
        </w:numPr>
        <w:spacing w:line="360" w:lineRule="auto"/>
        <w:ind w:left="0" w:firstLine="709"/>
        <w:contextualSpacing/>
        <w:jc w:val="both"/>
        <w:rPr>
          <w:sz w:val="28"/>
          <w:szCs w:val="28"/>
          <w:lang w:val="it-IT"/>
        </w:rPr>
      </w:pPr>
      <w:r w:rsidRPr="000D61DF">
        <w:rPr>
          <w:sz w:val="28"/>
          <w:szCs w:val="28"/>
        </w:rPr>
        <w:t>И</w:t>
      </w:r>
      <w:r w:rsidRPr="000D61DF">
        <w:rPr>
          <w:sz w:val="28"/>
          <w:szCs w:val="28"/>
          <w:lang w:val="it-IT"/>
        </w:rPr>
        <w:t xml:space="preserve">. </w:t>
      </w:r>
      <w:r w:rsidRPr="000D61DF">
        <w:rPr>
          <w:sz w:val="28"/>
          <w:szCs w:val="28"/>
        </w:rPr>
        <w:t>Бах</w:t>
      </w:r>
      <w:r w:rsidRPr="000D61DF">
        <w:rPr>
          <w:sz w:val="28"/>
          <w:szCs w:val="28"/>
          <w:lang w:val="it-IT"/>
        </w:rPr>
        <w:t>-</w:t>
      </w:r>
      <w:r w:rsidRPr="000D61DF">
        <w:rPr>
          <w:sz w:val="28"/>
          <w:szCs w:val="28"/>
        </w:rPr>
        <w:t>Ш</w:t>
      </w:r>
      <w:r w:rsidRPr="000D61DF">
        <w:rPr>
          <w:sz w:val="28"/>
          <w:szCs w:val="28"/>
          <w:lang w:val="it-IT"/>
        </w:rPr>
        <w:t xml:space="preserve">. </w:t>
      </w:r>
      <w:r w:rsidRPr="000D61DF">
        <w:rPr>
          <w:sz w:val="28"/>
          <w:szCs w:val="28"/>
        </w:rPr>
        <w:t>Гуно</w:t>
      </w:r>
      <w:r w:rsidRPr="000D61DF">
        <w:rPr>
          <w:sz w:val="28"/>
          <w:szCs w:val="28"/>
          <w:lang w:val="en-US"/>
        </w:rPr>
        <w:t>.</w:t>
      </w:r>
      <w:r w:rsidRPr="000D61DF">
        <w:rPr>
          <w:sz w:val="28"/>
          <w:szCs w:val="28"/>
          <w:lang w:val="it-IT"/>
        </w:rPr>
        <w:t xml:space="preserve"> «Ave Maria»</w:t>
      </w:r>
      <w:r w:rsidRPr="000D61DF">
        <w:rPr>
          <w:sz w:val="28"/>
          <w:szCs w:val="28"/>
          <w:lang w:val="en-US"/>
        </w:rPr>
        <w:t>.</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Березовский. Хоровой концерт «Не отвержи мене во время старости».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Л. Бернстайн. Мюзикл «Вестсайдская история» (песня Тони «Мария!», песня и танец девушек «Америка», дуэт Тони и Марии, сцена драки).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Ж. Бизе. Опера «Кармен» (фрагменты:Увертюра, Хабанера из I д., Сегедилья, Сцена гадания).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Бортнянский. Херувимская песня № 7. «Слава Отцу и Сыну и Святому Духу».</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Ж. Брель. Вальс.</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Дж. Верди. Опера «Риголетто» (Песенка Герцога, Финал).</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Вивальди. Цикл концертов для скрипки соло, струнного квинтета, органа и чембало «Времена года» («Весна», «Зима»).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Э. Вила Лобос. «Бразильская бахиана» № 5 (ария для сопрано и виолончелей).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Варламов. «Горные вершины» (сл. М. Лермонтова). «Красный сарафан» (сл. Г. Цыганова).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Й. Гайдн. Симфония № 103 («С тремоло литавр»). </w:t>
      </w:r>
      <w:r w:rsidRPr="000D61DF">
        <w:rPr>
          <w:sz w:val="28"/>
          <w:szCs w:val="28"/>
          <w:lang w:val="en-US"/>
        </w:rPr>
        <w:t>I</w:t>
      </w:r>
      <w:r w:rsidRPr="000D61DF">
        <w:rPr>
          <w:sz w:val="28"/>
          <w:szCs w:val="28"/>
        </w:rPr>
        <w:t xml:space="preserve"> часть, </w:t>
      </w:r>
      <w:r w:rsidRPr="000D61DF">
        <w:rPr>
          <w:sz w:val="28"/>
          <w:szCs w:val="28"/>
          <w:lang w:val="en-US"/>
        </w:rPr>
        <w:t>IV</w:t>
      </w:r>
      <w:r w:rsidRPr="000D61DF">
        <w:rPr>
          <w:sz w:val="28"/>
          <w:szCs w:val="28"/>
        </w:rPr>
        <w:t xml:space="preserve"> часть.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Г. Гендель. Пассакалия из сюиты соль минор. Хор «Аллилуйя» (№ 44) из оратории «Мессия».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Глинка-М. Балакирев. «Жаворонок» (фортепианная пьеса).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Глюк. Опера «Орфей и Эвридика» (хор «Струн золотых напев», Мелодия, Хор фурий).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Э. Григ. Музыка к драме Г. Ибсена «Пер Гюнт» (Песня Сольвейг, «Смерть Озе»). Соната для виолончели и фортепиано» (Ι часть).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Гурилев. «Домик-крошечка» (сл. С. Любецкого). «Вьется ласточка сизокрылая» (сл. Н. Грекова). «Колокольчик» (сл. И. Макарова).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К. Дебюсси. Ноктюрн «Празднества». «Бергамасская сюита» («Лунный свет»). Фортепианная сюита «Детский уголок» («Кукольный кэк-уок»).</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Б. Дварионас. «Деревянная лошадка».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Журбин. Рок-опера «Орфей и Эвридика»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Знаменный распев.</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Калинников. Симфония № 1 (соль минор, I часть).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Караев. Балет «Тропою грома» (Танец черных).</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Каччини. «</w:t>
      </w:r>
      <w:r w:rsidRPr="000D61DF">
        <w:rPr>
          <w:sz w:val="28"/>
          <w:szCs w:val="28"/>
          <w:lang w:val="en-US"/>
        </w:rPr>
        <w:t>Ave</w:t>
      </w:r>
      <w:r w:rsidRPr="000D61DF">
        <w:rPr>
          <w:sz w:val="28"/>
          <w:szCs w:val="28"/>
        </w:rPr>
        <w:t xml:space="preserve"> </w:t>
      </w:r>
      <w:r w:rsidRPr="000D61DF">
        <w:rPr>
          <w:sz w:val="28"/>
          <w:szCs w:val="28"/>
          <w:lang w:val="en-US"/>
        </w:rPr>
        <w:t>Maria».</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Лаурушас. «В путь».</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Лист. Венгерская рапсодия № 2. Этюд Паганини (№ 6).</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И. Лученок. «Хатынь» (ст. Г. Петренко).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Лядов. Кикимора (народное сказание для оркестра).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Лэй. «История любви».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Мадригалы эпохи Возрождения.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Р. де Лиль. «Марсельеза».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Марчелло. Концерт для гобоя с оркестром ре минор (II часть, Адажио).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Матвеев. «Матушка, матушка, что во поле пыльно».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Мийо. «Бразилейра».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И. Морозов. Балет «Айболит» (фрагменты: Полечка, Морское плавание, Галоп).</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sz w:val="28"/>
          <w:szCs w:val="28"/>
          <w:lang w:val="en-US"/>
        </w:rPr>
        <w:t>Dies</w:t>
      </w:r>
      <w:r w:rsidRPr="000D61DF">
        <w:rPr>
          <w:sz w:val="28"/>
          <w:szCs w:val="28"/>
        </w:rPr>
        <w:t xml:space="preserve"> </w:t>
      </w:r>
      <w:r w:rsidRPr="000D61DF">
        <w:rPr>
          <w:sz w:val="28"/>
          <w:szCs w:val="28"/>
          <w:lang w:val="en-US"/>
        </w:rPr>
        <w:t>ire</w:t>
      </w:r>
      <w:r w:rsidRPr="000D61DF">
        <w:rPr>
          <w:sz w:val="28"/>
          <w:szCs w:val="28"/>
        </w:rPr>
        <w:t>», «Lacrimoza»). Соната № 11 (I, II, III ч.). Фрагменты из оперы «Волшебная флейта». Мотет «</w:t>
      </w:r>
      <w:r w:rsidRPr="000D61DF">
        <w:rPr>
          <w:sz w:val="28"/>
          <w:szCs w:val="28"/>
          <w:lang w:val="en-US"/>
        </w:rPr>
        <w:t>Ave</w:t>
      </w:r>
      <w:r w:rsidRPr="000D61DF">
        <w:rPr>
          <w:sz w:val="28"/>
          <w:szCs w:val="28"/>
        </w:rPr>
        <w:t xml:space="preserve">, </w:t>
      </w:r>
      <w:r w:rsidRPr="000D61DF">
        <w:rPr>
          <w:sz w:val="28"/>
          <w:szCs w:val="28"/>
          <w:lang w:val="en-US"/>
        </w:rPr>
        <w:t>verum</w:t>
      </w:r>
      <w:r w:rsidRPr="000D61DF">
        <w:rPr>
          <w:sz w:val="28"/>
          <w:szCs w:val="28"/>
        </w:rPr>
        <w:t xml:space="preserve"> </w:t>
      </w:r>
      <w:r w:rsidRPr="000D61DF">
        <w:rPr>
          <w:bCs/>
          <w:sz w:val="28"/>
          <w:szCs w:val="28"/>
          <w:shd w:val="clear" w:color="auto" w:fill="FFFFFF"/>
        </w:rPr>
        <w:t>corpus</w:t>
      </w:r>
      <w:r w:rsidRPr="000D61DF">
        <w:rPr>
          <w:sz w:val="28"/>
          <w:szCs w:val="28"/>
        </w:rPr>
        <w:t>».</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 Мясковский. Симфония № 6 (экспозиция финала).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Народные музыкальные произведения России, народов РФ и стран мира по выбору образовательной организации.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Негритянский спиричуэл.</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Огинский. Полонез ре минор («Прощание с Родиной»).</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Орф. Сценическая кантата для певцов, хора и оркестра «Кармина Бурана». (</w:t>
      </w:r>
      <w:r w:rsidRPr="000D61DF">
        <w:rPr>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D61DF">
        <w:rPr>
          <w:sz w:val="28"/>
          <w:szCs w:val="28"/>
        </w:rPr>
        <w:t>).</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Дж. Перголези «</w:t>
      </w:r>
      <w:r w:rsidRPr="000D61DF">
        <w:rPr>
          <w:sz w:val="28"/>
          <w:szCs w:val="28"/>
          <w:lang w:val="en-US"/>
        </w:rPr>
        <w:t>Stabat</w:t>
      </w:r>
      <w:r w:rsidRPr="000D61DF">
        <w:rPr>
          <w:sz w:val="28"/>
          <w:szCs w:val="28"/>
        </w:rPr>
        <w:t xml:space="preserve"> </w:t>
      </w:r>
      <w:r w:rsidRPr="000D61DF">
        <w:rPr>
          <w:sz w:val="28"/>
          <w:szCs w:val="28"/>
          <w:lang w:val="en-US"/>
        </w:rPr>
        <w:t>mater</w:t>
      </w:r>
      <w:r w:rsidRPr="000D61DF">
        <w:rPr>
          <w:sz w:val="28"/>
          <w:szCs w:val="28"/>
        </w:rPr>
        <w:t>»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Равель. «Болеро».</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w:t>
      </w:r>
      <w:r w:rsidRPr="000D61DF">
        <w:rPr>
          <w:sz w:val="28"/>
          <w:szCs w:val="28"/>
        </w:rPr>
        <w:lastRenderedPageBreak/>
        <w:t>Сюита для двух фортепиано № 1 (фрагменты по выбору учителя). «Всенощное бдение»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sz w:val="28"/>
          <w:szCs w:val="28"/>
          <w:lang w:val="en-US"/>
        </w:rPr>
        <w:t>V</w:t>
      </w:r>
      <w:r w:rsidRPr="000D61DF">
        <w:rPr>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Рубинштейн. Романс «Горные вершины» (ст. М. Лермонтова).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Ян Сибелиус. Музыка к пьесе А. Ярнефельта «Куолема» («Грустный вальс»).</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П. Сигер «Песня о молоте». «Все преодолеем».</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Г. Свиридов. Кантата «Памяти С. Есенина» (ΙΙ ч. «Поет зима, аукает»). Сюита «Время, вперед!» (</w:t>
      </w:r>
      <w:r w:rsidRPr="000D61DF">
        <w:rPr>
          <w:sz w:val="28"/>
          <w:szCs w:val="28"/>
          <w:lang w:val="en-US"/>
        </w:rPr>
        <w:t>VI</w:t>
      </w:r>
      <w:r w:rsidRPr="000D61DF">
        <w:rPr>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Скрябин. Этюд № 12 (ре диез минор). Прелюдия № 4 (ми бемоль минор).</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Теодоракис «На побережье тайном». «Я – фронт».</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Б. Тищенко. Балет «Ярославна» (Плач Ярославны из ΙΙΙ действия, другие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К. Хачатурян. Балет «Чиполлино» (фрагменты).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П. Чесноков. «Да исправится молитва моя».</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М. Чюрленис. Прелюдия ре минор. Прелюдия ми минор. Прелюдия ля минор. Симфоническая поэма «Море».</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Шостакович. Симфония № 7 «Ленинградская». «Праздничная увертюра».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lastRenderedPageBreak/>
        <w:t xml:space="preserve">И. Штраус. «Полька-пиццикато». Вальс из оперетты «Летучая мышь». </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sz w:val="28"/>
          <w:szCs w:val="28"/>
          <w:lang w:val="en-US"/>
        </w:rPr>
        <w:t>Ave</w:t>
      </w:r>
      <w:r w:rsidRPr="000D61DF">
        <w:rPr>
          <w:sz w:val="28"/>
          <w:szCs w:val="28"/>
        </w:rPr>
        <w:t xml:space="preserve"> </w:t>
      </w:r>
      <w:r w:rsidRPr="000D61DF">
        <w:rPr>
          <w:sz w:val="28"/>
          <w:szCs w:val="28"/>
          <w:lang w:val="en-US"/>
        </w:rPr>
        <w:t>Maria</w:t>
      </w:r>
      <w:r w:rsidRPr="000D61DF">
        <w:rPr>
          <w:sz w:val="28"/>
          <w:szCs w:val="28"/>
        </w:rPr>
        <w:t>» (сл. В. Скотта).</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Р. Щедрин. Опера «Не только любовь». (Песня и частушки Варвары).</w:t>
      </w:r>
    </w:p>
    <w:p w:rsidR="00291F34" w:rsidRPr="000D61DF" w:rsidRDefault="00291F34" w:rsidP="000B0D06">
      <w:pPr>
        <w:numPr>
          <w:ilvl w:val="0"/>
          <w:numId w:val="160"/>
        </w:numPr>
        <w:spacing w:line="360" w:lineRule="auto"/>
        <w:ind w:left="0" w:firstLine="709"/>
        <w:contextualSpacing/>
        <w:jc w:val="both"/>
        <w:rPr>
          <w:sz w:val="28"/>
          <w:szCs w:val="28"/>
        </w:rPr>
      </w:pPr>
      <w:r w:rsidRPr="000D61DF">
        <w:rPr>
          <w:sz w:val="28"/>
          <w:szCs w:val="28"/>
        </w:rPr>
        <w:t>Д. Эллингтон. «Караван».</w:t>
      </w:r>
    </w:p>
    <w:p w:rsidR="00291F34" w:rsidRPr="000D61DF" w:rsidRDefault="00291F34" w:rsidP="00291F34">
      <w:pPr>
        <w:pStyle w:val="ac"/>
      </w:pPr>
      <w:r w:rsidRPr="000D61DF">
        <w:t>А. Эшпай. «Венгерские напевы».</w:t>
      </w:r>
    </w:p>
    <w:p w:rsidR="00291F34" w:rsidRPr="000D61DF" w:rsidRDefault="00291F34" w:rsidP="00291F34">
      <w:pPr>
        <w:pStyle w:val="4"/>
      </w:pPr>
      <w:bookmarkStart w:id="211" w:name="_Toc410654040"/>
      <w:bookmarkStart w:id="212" w:name="_Toc414553251"/>
      <w:r w:rsidRPr="000D61DF">
        <w:t>2.2.2.15. Технология</w:t>
      </w:r>
      <w:bookmarkEnd w:id="210"/>
      <w:bookmarkEnd w:id="211"/>
      <w:bookmarkEnd w:id="212"/>
    </w:p>
    <w:p w:rsidR="00291F34" w:rsidRPr="000D61DF" w:rsidRDefault="00291F34" w:rsidP="00291F34">
      <w:pPr>
        <w:spacing w:line="360" w:lineRule="auto"/>
        <w:ind w:firstLine="709"/>
        <w:jc w:val="both"/>
        <w:rPr>
          <w:b/>
          <w:sz w:val="28"/>
          <w:szCs w:val="28"/>
        </w:rPr>
      </w:pPr>
      <w:r w:rsidRPr="000D61DF">
        <w:rPr>
          <w:b/>
          <w:sz w:val="28"/>
          <w:szCs w:val="28"/>
        </w:rPr>
        <w:t>Цели и задачи технологического образования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w:t>
      </w:r>
      <w:r w:rsidRPr="000D61DF">
        <w:rPr>
          <w:sz w:val="28"/>
          <w:szCs w:val="28"/>
        </w:rPr>
        <w:lastRenderedPageBreak/>
        <w:t>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w:t>
      </w:r>
      <w:r w:rsidRPr="000D61DF">
        <w:rPr>
          <w:sz w:val="28"/>
          <w:szCs w:val="28"/>
        </w:rPr>
        <w:lastRenderedPageBreak/>
        <w:t xml:space="preserve">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Цели программы:</w:t>
      </w:r>
    </w:p>
    <w:p w:rsidR="00291F34" w:rsidRPr="000D61DF" w:rsidRDefault="00291F34" w:rsidP="000B0D06">
      <w:pPr>
        <w:pStyle w:val="aff2"/>
        <w:numPr>
          <w:ilvl w:val="0"/>
          <w:numId w:val="173"/>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291F34" w:rsidRPr="000D61DF" w:rsidRDefault="00291F34" w:rsidP="000B0D06">
      <w:pPr>
        <w:pStyle w:val="aff2"/>
        <w:numPr>
          <w:ilvl w:val="0"/>
          <w:numId w:val="173"/>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291F34" w:rsidRPr="000D61DF" w:rsidRDefault="00291F34" w:rsidP="000B0D06">
      <w:pPr>
        <w:pStyle w:val="aff2"/>
        <w:numPr>
          <w:ilvl w:val="0"/>
          <w:numId w:val="173"/>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Подразумевается и значительная внеурочная активность обучающихся. Такое решение обусловлено задачами формирования учебной </w:t>
      </w:r>
      <w:r w:rsidRPr="000D61DF">
        <w:rPr>
          <w:sz w:val="28"/>
          <w:szCs w:val="28"/>
        </w:rPr>
        <w:lastRenderedPageBreak/>
        <w:t>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91F34" w:rsidRPr="000D61DF" w:rsidRDefault="00291F34" w:rsidP="000B0D06">
      <w:pPr>
        <w:pStyle w:val="aff2"/>
        <w:numPr>
          <w:ilvl w:val="0"/>
          <w:numId w:val="17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291F34" w:rsidRPr="000D61DF" w:rsidRDefault="00291F34" w:rsidP="00291F34">
      <w:pPr>
        <w:tabs>
          <w:tab w:val="left" w:pos="851"/>
        </w:tabs>
        <w:spacing w:line="360" w:lineRule="auto"/>
        <w:ind w:firstLine="709"/>
        <w:jc w:val="both"/>
        <w:rPr>
          <w:sz w:val="28"/>
          <w:szCs w:val="28"/>
        </w:rPr>
      </w:pPr>
      <w:r w:rsidRPr="000D61DF">
        <w:rPr>
          <w:sz w:val="28"/>
          <w:szCs w:val="28"/>
        </w:rPr>
        <w:lastRenderedPageBreak/>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Блок 2 реализуется в следующих организационных формах:</w:t>
      </w:r>
    </w:p>
    <w:p w:rsidR="00291F34" w:rsidRPr="000D61DF" w:rsidRDefault="00291F34" w:rsidP="00291F34">
      <w:pPr>
        <w:tabs>
          <w:tab w:val="left" w:pos="0"/>
          <w:tab w:val="left" w:pos="851"/>
        </w:tabs>
        <w:spacing w:line="360" w:lineRule="auto"/>
        <w:ind w:firstLine="709"/>
        <w:contextualSpacing/>
        <w:jc w:val="both"/>
        <w:rPr>
          <w:sz w:val="28"/>
          <w:szCs w:val="28"/>
        </w:rPr>
      </w:pPr>
      <w:r w:rsidRPr="000D61DF">
        <w:rPr>
          <w:sz w:val="28"/>
          <w:szCs w:val="28"/>
        </w:rPr>
        <w:t>теоретическое обучение и формирование информационной основы проектной деятельности – в рамках урочной деятельности;</w:t>
      </w:r>
    </w:p>
    <w:p w:rsidR="00291F34" w:rsidRPr="000D61DF" w:rsidRDefault="00291F34" w:rsidP="00291F34">
      <w:pPr>
        <w:tabs>
          <w:tab w:val="left" w:pos="0"/>
          <w:tab w:val="left" w:pos="851"/>
        </w:tabs>
        <w:spacing w:line="360" w:lineRule="auto"/>
        <w:ind w:firstLine="709"/>
        <w:contextualSpacing/>
        <w:jc w:val="both"/>
        <w:rPr>
          <w:sz w:val="28"/>
          <w:szCs w:val="28"/>
        </w:rPr>
      </w:pPr>
      <w:r w:rsidRPr="000D61DF">
        <w:rPr>
          <w:sz w:val="28"/>
          <w:szCs w:val="28"/>
        </w:rPr>
        <w:t>практические работы в средах моделирования и конструирования – в рамках урочной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проектная деятельность в рамках урочной и внеурочной деятельности.</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Третий блок</w:t>
      </w:r>
      <w:r w:rsidRPr="000D61DF">
        <w:rPr>
          <w:b/>
          <w:sz w:val="28"/>
          <w:szCs w:val="28"/>
        </w:rPr>
        <w:t xml:space="preserve"> </w:t>
      </w:r>
      <w:r w:rsidRPr="000D61DF">
        <w:rPr>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w:t>
      </w:r>
      <w:r w:rsidRPr="000D61DF">
        <w:rPr>
          <w:sz w:val="28"/>
          <w:szCs w:val="28"/>
        </w:rPr>
        <w:lastRenderedPageBreak/>
        <w:t xml:space="preserve">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91F34" w:rsidRPr="000D61DF" w:rsidRDefault="00291F34" w:rsidP="00291F34">
      <w:pPr>
        <w:tabs>
          <w:tab w:val="left" w:pos="851"/>
        </w:tabs>
        <w:spacing w:line="360" w:lineRule="auto"/>
        <w:ind w:firstLine="709"/>
        <w:jc w:val="both"/>
        <w:rPr>
          <w:sz w:val="28"/>
          <w:szCs w:val="28"/>
        </w:rPr>
      </w:pPr>
      <w:r w:rsidRPr="000D61DF">
        <w:rPr>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291F34" w:rsidRPr="000D61DF" w:rsidRDefault="00291F34" w:rsidP="00291F34">
      <w:pPr>
        <w:tabs>
          <w:tab w:val="left" w:pos="851"/>
        </w:tabs>
        <w:spacing w:line="360" w:lineRule="auto"/>
        <w:ind w:firstLine="709"/>
        <w:jc w:val="both"/>
        <w:rPr>
          <w:b/>
          <w:sz w:val="28"/>
          <w:szCs w:val="28"/>
        </w:rPr>
      </w:pPr>
    </w:p>
    <w:p w:rsidR="00291F34" w:rsidRPr="000D61DF" w:rsidRDefault="00291F34" w:rsidP="00291F34">
      <w:pPr>
        <w:tabs>
          <w:tab w:val="left" w:pos="851"/>
        </w:tabs>
        <w:spacing w:line="360" w:lineRule="auto"/>
        <w:ind w:firstLine="709"/>
        <w:jc w:val="both"/>
        <w:rPr>
          <w:b/>
          <w:sz w:val="28"/>
          <w:szCs w:val="28"/>
        </w:rPr>
      </w:pPr>
      <w:r w:rsidRPr="000D61DF">
        <w:rPr>
          <w:b/>
          <w:sz w:val="28"/>
          <w:szCs w:val="28"/>
        </w:rPr>
        <w:t>Современные материальные, информационные и гуманитарные технологии и перспективы их развития</w:t>
      </w:r>
    </w:p>
    <w:p w:rsidR="00291F34" w:rsidRPr="000D61DF" w:rsidRDefault="00291F34" w:rsidP="00291F34">
      <w:pPr>
        <w:tabs>
          <w:tab w:val="left" w:pos="851"/>
        </w:tabs>
        <w:spacing w:line="360" w:lineRule="auto"/>
        <w:ind w:firstLine="709"/>
        <w:jc w:val="both"/>
        <w:rPr>
          <w:sz w:val="28"/>
          <w:szCs w:val="28"/>
        </w:rPr>
      </w:pPr>
      <w:r w:rsidRPr="000D61DF">
        <w:rPr>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291F34" w:rsidRPr="000D61DF" w:rsidRDefault="00291F34" w:rsidP="00291F34">
      <w:pPr>
        <w:tabs>
          <w:tab w:val="left" w:pos="851"/>
        </w:tabs>
        <w:spacing w:line="360" w:lineRule="auto"/>
        <w:ind w:firstLine="709"/>
        <w:jc w:val="both"/>
        <w:rPr>
          <w:sz w:val="28"/>
          <w:szCs w:val="28"/>
        </w:rPr>
      </w:pPr>
      <w:r w:rsidRPr="000D61DF">
        <w:rPr>
          <w:sz w:val="28"/>
          <w:szCs w:val="28"/>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91F34" w:rsidRPr="000D61DF" w:rsidRDefault="00291F34" w:rsidP="00291F34">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91F34" w:rsidRPr="000D61DF" w:rsidRDefault="00291F34" w:rsidP="00291F34">
      <w:pPr>
        <w:pStyle w:val="-11"/>
        <w:spacing w:line="360" w:lineRule="auto"/>
        <w:ind w:left="0" w:firstLine="709"/>
        <w:jc w:val="both"/>
        <w:rPr>
          <w:sz w:val="28"/>
          <w:szCs w:val="28"/>
        </w:rPr>
      </w:pPr>
      <w:r w:rsidRPr="000D61DF">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291F34" w:rsidRPr="000D61DF" w:rsidRDefault="00291F34" w:rsidP="00291F34">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91F34" w:rsidRPr="000D61DF" w:rsidRDefault="00291F34" w:rsidP="00291F34">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w:t>
      </w:r>
      <w:r w:rsidRPr="000D61DF">
        <w:rPr>
          <w:sz w:val="28"/>
          <w:szCs w:val="28"/>
        </w:rPr>
        <w:lastRenderedPageBreak/>
        <w:t>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291F34" w:rsidRPr="000D61DF" w:rsidRDefault="00291F34" w:rsidP="00291F34">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291F34" w:rsidRPr="000D61DF" w:rsidRDefault="00291F34" w:rsidP="00291F34">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91F34" w:rsidRPr="000D61DF" w:rsidRDefault="00291F34" w:rsidP="00291F34">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91F34" w:rsidRPr="000D61DF" w:rsidRDefault="00291F34" w:rsidP="00291F34">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291F34" w:rsidRPr="000D61DF" w:rsidRDefault="00291F34" w:rsidP="00291F34">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91F34" w:rsidRPr="000D61DF" w:rsidRDefault="00291F34" w:rsidP="00291F34">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291F34" w:rsidRPr="000D61DF" w:rsidRDefault="00291F34" w:rsidP="00291F34">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291F34" w:rsidRPr="000D61DF" w:rsidRDefault="00291F34" w:rsidP="00291F34">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291F34" w:rsidRPr="000D61DF" w:rsidRDefault="00291F34" w:rsidP="00291F34">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291F34" w:rsidRPr="000D61DF" w:rsidRDefault="00291F34" w:rsidP="00291F34">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91F34" w:rsidRPr="000D61DF" w:rsidRDefault="00291F34" w:rsidP="00291F34">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291F34" w:rsidRPr="000D61DF" w:rsidRDefault="00291F34" w:rsidP="00291F34">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w:t>
      </w:r>
      <w:r w:rsidRPr="000D61DF">
        <w:rPr>
          <w:sz w:val="28"/>
          <w:szCs w:val="28"/>
        </w:rPr>
        <w:lastRenderedPageBreak/>
        <w:t>дизайн-проект, исследовательский проект, социальный проект. Бюджет проекта. Фандрайзинг. Специфика фандрайзинга для разных типов проектов.</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91F34" w:rsidRPr="000D61DF" w:rsidRDefault="00291F34" w:rsidP="00291F34">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91F34" w:rsidRPr="000D61DF" w:rsidRDefault="00291F34" w:rsidP="00291F34">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91F34" w:rsidRPr="000D61DF" w:rsidRDefault="00291F34" w:rsidP="00291F34">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291F34" w:rsidRPr="000D61DF" w:rsidRDefault="00291F34" w:rsidP="00291F34">
      <w:pPr>
        <w:pStyle w:val="-11"/>
        <w:spacing w:line="360" w:lineRule="auto"/>
        <w:ind w:left="0" w:firstLine="709"/>
        <w:jc w:val="both"/>
        <w:rPr>
          <w:sz w:val="28"/>
          <w:szCs w:val="28"/>
        </w:rPr>
      </w:pPr>
      <w:r w:rsidRPr="000D61DF">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291F34" w:rsidRPr="000D61DF" w:rsidRDefault="00291F34" w:rsidP="00291F34">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6"/>
          <w:rFonts w:eastAsia="Calibri"/>
          <w:szCs w:val="28"/>
        </w:rPr>
        <w:footnoteReference w:id="6"/>
      </w:r>
      <w:r w:rsidRPr="000D61DF">
        <w:rPr>
          <w:sz w:val="28"/>
          <w:szCs w:val="28"/>
          <w:vertAlign w:val="superscript"/>
        </w:rPr>
        <w:t>.</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291F34" w:rsidRPr="000D61DF" w:rsidRDefault="00291F34" w:rsidP="00291F34">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291F34" w:rsidRPr="000D61DF" w:rsidRDefault="00291F34" w:rsidP="00291F34">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291F34" w:rsidRPr="000D61DF" w:rsidRDefault="00291F34" w:rsidP="00291F34">
      <w:pPr>
        <w:pStyle w:val="-11"/>
        <w:spacing w:line="360" w:lineRule="auto"/>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291F34" w:rsidRPr="000D61DF" w:rsidRDefault="00291F34" w:rsidP="00291F34">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291F34" w:rsidRPr="000D61DF" w:rsidRDefault="00291F34" w:rsidP="00291F34">
      <w:pPr>
        <w:pStyle w:val="-11"/>
        <w:spacing w:line="360" w:lineRule="auto"/>
        <w:ind w:left="0" w:firstLine="709"/>
        <w:jc w:val="both"/>
        <w:rPr>
          <w:sz w:val="28"/>
          <w:szCs w:val="28"/>
        </w:rPr>
      </w:pPr>
      <w:r w:rsidRPr="000D61DF">
        <w:rPr>
          <w:sz w:val="28"/>
          <w:szCs w:val="28"/>
        </w:rPr>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291F34" w:rsidRPr="000D61DF" w:rsidRDefault="00291F34" w:rsidP="00291F34">
      <w:pPr>
        <w:spacing w:line="360" w:lineRule="auto"/>
        <w:ind w:firstLine="709"/>
        <w:jc w:val="both"/>
        <w:rPr>
          <w:b/>
          <w:sz w:val="28"/>
          <w:szCs w:val="28"/>
        </w:rPr>
      </w:pPr>
    </w:p>
    <w:p w:rsidR="00291F34" w:rsidRPr="000D61DF" w:rsidRDefault="00291F34" w:rsidP="00291F34">
      <w:pPr>
        <w:pStyle w:val="4"/>
      </w:pPr>
      <w:bookmarkStart w:id="213" w:name="_Toc409691716"/>
      <w:bookmarkStart w:id="214" w:name="_Toc410654041"/>
      <w:bookmarkStart w:id="215" w:name="_Toc414553252"/>
      <w:r w:rsidRPr="000D61DF">
        <w:t>2.2.2.16. Физическая культура</w:t>
      </w:r>
      <w:bookmarkEnd w:id="213"/>
      <w:bookmarkEnd w:id="214"/>
      <w:bookmarkEnd w:id="215"/>
    </w:p>
    <w:p w:rsidR="00291F34" w:rsidRPr="000D61DF" w:rsidRDefault="00291F34" w:rsidP="00291F34">
      <w:pPr>
        <w:tabs>
          <w:tab w:val="left" w:pos="1134"/>
        </w:tabs>
        <w:spacing w:line="360" w:lineRule="auto"/>
        <w:ind w:firstLine="709"/>
        <w:jc w:val="both"/>
        <w:rPr>
          <w:sz w:val="28"/>
          <w:szCs w:val="28"/>
        </w:rPr>
      </w:pPr>
      <w:r w:rsidRPr="000D61DF">
        <w:rPr>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91F34" w:rsidRPr="000D61DF" w:rsidRDefault="00291F34" w:rsidP="00291F34">
      <w:pPr>
        <w:tabs>
          <w:tab w:val="left" w:pos="1134"/>
        </w:tabs>
        <w:spacing w:line="360" w:lineRule="auto"/>
        <w:ind w:firstLine="709"/>
        <w:jc w:val="both"/>
        <w:rPr>
          <w:sz w:val="28"/>
          <w:szCs w:val="28"/>
        </w:rPr>
      </w:pPr>
      <w:r w:rsidRPr="000D61DF">
        <w:rPr>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291F34" w:rsidRPr="000D61DF" w:rsidRDefault="00291F34" w:rsidP="00291F34">
      <w:pPr>
        <w:pStyle w:val="aff2"/>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w:t>
      </w:r>
      <w:r w:rsidRPr="000D61DF">
        <w:rPr>
          <w:rFonts w:ascii="Times New Roman" w:hAnsi="Times New Roman"/>
          <w:sz w:val="28"/>
          <w:szCs w:val="28"/>
        </w:rPr>
        <w:lastRenderedPageBreak/>
        <w:t xml:space="preserve">и проведение пеших туристических походов. Требования техники безопасности и бережного отношения к природе. </w:t>
      </w:r>
    </w:p>
    <w:p w:rsidR="00291F34" w:rsidRPr="000D61DF" w:rsidRDefault="00291F34" w:rsidP="00291F34">
      <w:pPr>
        <w:pStyle w:val="aff2"/>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291F34" w:rsidRPr="000D61DF" w:rsidRDefault="00291F34" w:rsidP="00291F34">
      <w:pPr>
        <w:spacing w:line="360" w:lineRule="auto"/>
        <w:ind w:firstLine="709"/>
        <w:jc w:val="both"/>
        <w:rPr>
          <w:sz w:val="28"/>
          <w:szCs w:val="28"/>
        </w:rPr>
      </w:pPr>
      <w:r w:rsidRPr="000D61DF">
        <w:rPr>
          <w:sz w:val="28"/>
          <w:szCs w:val="28"/>
        </w:rPr>
        <w:t xml:space="preserve">Физическое развитие человека. </w:t>
      </w:r>
      <w:r w:rsidRPr="000D61DF">
        <w:rPr>
          <w:i/>
          <w:sz w:val="28"/>
          <w:szCs w:val="28"/>
        </w:rPr>
        <w:t>Физическая подготовка, ее связь с укреплением здоровья, развитием физических качеств.</w:t>
      </w:r>
      <w:r w:rsidRPr="000D61DF">
        <w:rPr>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i/>
          <w:sz w:val="28"/>
          <w:szCs w:val="28"/>
        </w:rPr>
        <w:t>Спорт и спортивная подготовка</w:t>
      </w:r>
      <w:r w:rsidRPr="000D61DF">
        <w:rPr>
          <w:sz w:val="28"/>
          <w:szCs w:val="28"/>
        </w:rPr>
        <w:t xml:space="preserve">. </w:t>
      </w:r>
      <w:r w:rsidRPr="000D61DF">
        <w:rPr>
          <w:i/>
          <w:sz w:val="28"/>
          <w:szCs w:val="28"/>
        </w:rPr>
        <w:t>Всероссийский физкультурно-спортивный комплекс «Готов к труду и обороне».</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291F34" w:rsidRPr="000D61DF" w:rsidRDefault="00291F34" w:rsidP="00291F34">
      <w:pPr>
        <w:tabs>
          <w:tab w:val="left" w:pos="0"/>
        </w:tabs>
        <w:spacing w:line="360" w:lineRule="auto"/>
        <w:ind w:firstLine="709"/>
        <w:jc w:val="both"/>
        <w:rPr>
          <w:b/>
          <w:sz w:val="28"/>
          <w:szCs w:val="28"/>
        </w:rPr>
      </w:pPr>
      <w:r w:rsidRPr="000D61DF">
        <w:rPr>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b/>
          <w:sz w:val="28"/>
          <w:szCs w:val="28"/>
        </w:rPr>
        <w:t xml:space="preserve">Способы двигательной (физкультурной) деятельности </w:t>
      </w:r>
    </w:p>
    <w:p w:rsidR="00291F34" w:rsidRPr="000D61DF" w:rsidRDefault="00291F34" w:rsidP="00291F34">
      <w:pPr>
        <w:tabs>
          <w:tab w:val="left" w:pos="0"/>
        </w:tabs>
        <w:spacing w:line="360" w:lineRule="auto"/>
        <w:ind w:firstLine="709"/>
        <w:jc w:val="both"/>
        <w:rPr>
          <w:b/>
          <w:sz w:val="28"/>
          <w:szCs w:val="28"/>
        </w:rPr>
      </w:pPr>
      <w:r w:rsidRPr="000D61DF">
        <w:rPr>
          <w:b/>
          <w:sz w:val="28"/>
          <w:szCs w:val="28"/>
        </w:rPr>
        <w:t>Организация и проведение самостоятельных занятий физической культурой</w:t>
      </w:r>
    </w:p>
    <w:p w:rsidR="00291F34" w:rsidRPr="000D61DF" w:rsidRDefault="00291F34" w:rsidP="000B0D06">
      <w:pPr>
        <w:pStyle w:val="aff2"/>
        <w:numPr>
          <w:ilvl w:val="0"/>
          <w:numId w:val="169"/>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291F34" w:rsidRPr="000D61DF" w:rsidRDefault="00291F34" w:rsidP="00291F34">
      <w:pPr>
        <w:spacing w:line="360" w:lineRule="auto"/>
        <w:ind w:firstLine="709"/>
        <w:jc w:val="both"/>
        <w:rPr>
          <w:sz w:val="28"/>
          <w:szCs w:val="28"/>
        </w:rPr>
      </w:pPr>
      <w:r w:rsidRPr="000D61DF">
        <w:rPr>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lastRenderedPageBreak/>
        <w:t>Физическое совершенствование</w:t>
      </w:r>
    </w:p>
    <w:p w:rsidR="00291F34" w:rsidRPr="000D61DF" w:rsidRDefault="00291F34" w:rsidP="00291F34">
      <w:pPr>
        <w:pStyle w:val="aff2"/>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291F34" w:rsidRPr="000D61DF" w:rsidRDefault="00291F34" w:rsidP="00291F34">
      <w:pPr>
        <w:spacing w:line="360" w:lineRule="auto"/>
        <w:ind w:firstLine="709"/>
        <w:jc w:val="both"/>
        <w:rPr>
          <w:i/>
          <w:sz w:val="28"/>
          <w:szCs w:val="28"/>
        </w:rPr>
      </w:pPr>
      <w:r w:rsidRPr="000D61DF">
        <w:rPr>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91F34" w:rsidRPr="000D61DF" w:rsidRDefault="00291F34" w:rsidP="00291F34">
      <w:pPr>
        <w:pStyle w:val="aff2"/>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Pr="000D61DF">
        <w:rPr>
          <w:rStyle w:val="a6"/>
          <w:rFonts w:ascii="Times New Roman" w:hAnsi="Times New Roman"/>
          <w:b/>
          <w:sz w:val="28"/>
          <w:szCs w:val="28"/>
        </w:rPr>
        <w:footnoteReference w:id="7"/>
      </w:r>
    </w:p>
    <w:p w:rsidR="00291F34" w:rsidRPr="000D61DF" w:rsidRDefault="00291F34" w:rsidP="00291F34">
      <w:pPr>
        <w:spacing w:line="360" w:lineRule="auto"/>
        <w:ind w:firstLine="709"/>
        <w:jc w:val="both"/>
        <w:rPr>
          <w:sz w:val="28"/>
          <w:szCs w:val="28"/>
        </w:rPr>
      </w:pPr>
      <w:r w:rsidRPr="000D61DF">
        <w:rPr>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D61DF">
        <w:rPr>
          <w:i/>
          <w:sz w:val="28"/>
          <w:szCs w:val="28"/>
        </w:rPr>
        <w:t>мини-футбол</w:t>
      </w:r>
      <w:r w:rsidRPr="000D61DF">
        <w:rPr>
          <w:sz w:val="28"/>
          <w:szCs w:val="28"/>
        </w:rPr>
        <w:t xml:space="preserve">, волейбол, баскетбол. Правила спортивных игр. Игры по правилам. </w:t>
      </w:r>
      <w:r w:rsidRPr="000D61DF">
        <w:rPr>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sz w:val="28"/>
          <w:szCs w:val="28"/>
        </w:rPr>
        <w:t xml:space="preserve"> Лыжные гонки:</w:t>
      </w:r>
      <w:r w:rsidRPr="000D61DF">
        <w:rPr>
          <w:vertAlign w:val="superscript"/>
        </w:rPr>
        <w:footnoteReference w:id="8"/>
      </w:r>
      <w:r w:rsidRPr="000D61DF">
        <w:rPr>
          <w:sz w:val="28"/>
          <w:szCs w:val="28"/>
        </w:rPr>
        <w:t xml:space="preserve"> передвижение на лыжах разными способами. Подъемы, спуски, повороты, торможения.</w:t>
      </w:r>
    </w:p>
    <w:p w:rsidR="00291F34" w:rsidRPr="000D61DF" w:rsidRDefault="00291F34" w:rsidP="00291F34">
      <w:pPr>
        <w:pStyle w:val="aff2"/>
        <w:spacing w:line="360" w:lineRule="auto"/>
        <w:ind w:left="709"/>
        <w:jc w:val="both"/>
        <w:rPr>
          <w:rFonts w:ascii="Times New Roman" w:hAnsi="Times New Roman"/>
          <w:b/>
          <w:sz w:val="28"/>
          <w:szCs w:val="28"/>
        </w:rPr>
      </w:pPr>
      <w:r w:rsidRPr="000D61DF">
        <w:rPr>
          <w:rFonts w:ascii="Times New Roman" w:hAnsi="Times New Roman"/>
          <w:b/>
          <w:sz w:val="28"/>
          <w:szCs w:val="28"/>
        </w:rPr>
        <w:lastRenderedPageBreak/>
        <w:t>Прикладно-ориентированная физкультурная деятельность</w:t>
      </w:r>
    </w:p>
    <w:p w:rsidR="00291F34" w:rsidRPr="000D61DF" w:rsidRDefault="00291F34" w:rsidP="00291F34">
      <w:pPr>
        <w:spacing w:line="360" w:lineRule="auto"/>
        <w:ind w:firstLine="709"/>
        <w:jc w:val="both"/>
        <w:rPr>
          <w:sz w:val="28"/>
          <w:szCs w:val="28"/>
        </w:rPr>
      </w:pPr>
      <w:r w:rsidRPr="000D61DF">
        <w:rPr>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91F34" w:rsidRPr="000D61DF" w:rsidRDefault="00291F34" w:rsidP="00291F34">
      <w:pPr>
        <w:spacing w:line="360" w:lineRule="auto"/>
        <w:ind w:firstLine="709"/>
        <w:jc w:val="both"/>
        <w:rPr>
          <w:sz w:val="28"/>
          <w:szCs w:val="28"/>
        </w:rPr>
      </w:pPr>
    </w:p>
    <w:p w:rsidR="00291F34" w:rsidRPr="000D61DF" w:rsidRDefault="00291F34" w:rsidP="00291F34">
      <w:pPr>
        <w:pStyle w:val="4"/>
      </w:pPr>
      <w:bookmarkStart w:id="216" w:name="_Toc409691717"/>
      <w:bookmarkStart w:id="217" w:name="_Toc410654042"/>
      <w:bookmarkStart w:id="218" w:name="_Toc414553253"/>
      <w:r w:rsidRPr="000D61DF">
        <w:t>2.2.2.17. Основы безопасности жизнедеятельности</w:t>
      </w:r>
      <w:bookmarkEnd w:id="216"/>
      <w:bookmarkEnd w:id="217"/>
      <w:bookmarkEnd w:id="218"/>
    </w:p>
    <w:p w:rsidR="00291F34" w:rsidRPr="000D61DF" w:rsidRDefault="00291F34" w:rsidP="00291F34">
      <w:pPr>
        <w:spacing w:line="360" w:lineRule="auto"/>
        <w:ind w:firstLine="709"/>
        <w:jc w:val="both"/>
        <w:rPr>
          <w:szCs w:val="28"/>
        </w:rPr>
      </w:pPr>
      <w:r w:rsidRPr="000D61DF">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w:t>
      </w:r>
      <w:r w:rsidRPr="000D61DF">
        <w:rPr>
          <w:sz w:val="28"/>
          <w:szCs w:val="28"/>
        </w:rPr>
        <w:lastRenderedPageBreak/>
        <w:t>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91F34" w:rsidRPr="000D61DF" w:rsidRDefault="00291F34" w:rsidP="00291F34">
      <w:pPr>
        <w:spacing w:line="360" w:lineRule="auto"/>
        <w:ind w:firstLine="708"/>
        <w:jc w:val="both"/>
        <w:rPr>
          <w:sz w:val="28"/>
          <w:szCs w:val="28"/>
        </w:rPr>
      </w:pPr>
      <w:r w:rsidRPr="000D61DF">
        <w:rPr>
          <w:sz w:val="28"/>
          <w:szCs w:val="28"/>
        </w:rPr>
        <w:t>Основы безопасности жизнедеятельности как учебный предмет обеспечивает:</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обучающимися знаний о безопасном поведении в повседневной жизнедеятельности;</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необходимости беречь и сохранять свое здоровье как индивидуальную и общественную ценность;</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необходимости сохранения природы и окружающей среды для полноценной жизни человека;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оказывать первую помощь пострадавшим;</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готовность проявлять предосторожность в ситуациях неопределенности;</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умений использовать средства индивидуальной и коллективной защиты.</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Освоение и понимание учебного предмета «Основы безопасности жизнедеятельности» направлено на:</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воспитание у обучающихся чувства ответственности за личную безопасность, ценностного отношения к своему здоровью и жизни;</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91F34" w:rsidRPr="000D61DF" w:rsidRDefault="00291F34" w:rsidP="000B0D06">
      <w:pPr>
        <w:numPr>
          <w:ilvl w:val="0"/>
          <w:numId w:val="177"/>
        </w:numPr>
        <w:tabs>
          <w:tab w:val="left" w:pos="1134"/>
        </w:tabs>
        <w:autoSpaceDE w:val="0"/>
        <w:autoSpaceDN w:val="0"/>
        <w:adjustRightInd w:val="0"/>
        <w:spacing w:line="360" w:lineRule="auto"/>
        <w:ind w:left="0" w:firstLine="709"/>
        <w:jc w:val="both"/>
        <w:rPr>
          <w:sz w:val="28"/>
          <w:szCs w:val="28"/>
        </w:rPr>
      </w:pPr>
      <w:r w:rsidRPr="000D61DF">
        <w:rPr>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91F34" w:rsidRPr="000D61DF" w:rsidRDefault="00291F34" w:rsidP="00291F34">
      <w:pPr>
        <w:overflowPunct w:val="0"/>
        <w:autoSpaceDE w:val="0"/>
        <w:autoSpaceDN w:val="0"/>
        <w:adjustRightInd w:val="0"/>
        <w:spacing w:line="360" w:lineRule="auto"/>
        <w:ind w:firstLine="709"/>
        <w:jc w:val="both"/>
        <w:rPr>
          <w:sz w:val="28"/>
          <w:szCs w:val="28"/>
        </w:rPr>
      </w:pPr>
      <w:r w:rsidRPr="000D61DF">
        <w:rPr>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291F34" w:rsidRPr="000D61DF" w:rsidRDefault="00291F34" w:rsidP="00291F34">
      <w:pPr>
        <w:spacing w:line="360" w:lineRule="auto"/>
        <w:jc w:val="both"/>
        <w:rPr>
          <w:sz w:val="28"/>
          <w:szCs w:val="28"/>
        </w:rPr>
      </w:pPr>
    </w:p>
    <w:p w:rsidR="00291F34" w:rsidRPr="000D61DF" w:rsidRDefault="00291F34" w:rsidP="00291F34">
      <w:pPr>
        <w:spacing w:line="360" w:lineRule="auto"/>
        <w:ind w:firstLine="709"/>
        <w:jc w:val="both"/>
        <w:rPr>
          <w:b/>
          <w:bCs/>
          <w:sz w:val="28"/>
          <w:szCs w:val="28"/>
        </w:rPr>
      </w:pPr>
      <w:r w:rsidRPr="000D61DF">
        <w:rPr>
          <w:b/>
          <w:bCs/>
          <w:sz w:val="28"/>
          <w:szCs w:val="28"/>
        </w:rPr>
        <w:t>Основы безопасности личности, общества и государства</w:t>
      </w:r>
    </w:p>
    <w:p w:rsidR="00291F34" w:rsidRPr="000D61DF" w:rsidRDefault="00291F34" w:rsidP="00291F34">
      <w:pPr>
        <w:tabs>
          <w:tab w:val="left" w:pos="426"/>
        </w:tabs>
        <w:spacing w:line="360" w:lineRule="auto"/>
        <w:ind w:left="709"/>
        <w:jc w:val="both"/>
        <w:rPr>
          <w:b/>
          <w:bCs/>
          <w:sz w:val="28"/>
          <w:szCs w:val="28"/>
          <w:shd w:val="clear" w:color="auto" w:fill="FFFFFF"/>
        </w:rPr>
      </w:pPr>
      <w:r w:rsidRPr="000D61DF">
        <w:rPr>
          <w:b/>
          <w:bCs/>
          <w:sz w:val="28"/>
          <w:szCs w:val="28"/>
          <w:shd w:val="clear" w:color="auto" w:fill="FFFFFF"/>
        </w:rPr>
        <w:t xml:space="preserve">Основы комплексной безопасности </w:t>
      </w:r>
    </w:p>
    <w:p w:rsidR="00291F34" w:rsidRPr="000D61DF" w:rsidRDefault="00291F34" w:rsidP="00291F34">
      <w:pPr>
        <w:spacing w:line="360" w:lineRule="auto"/>
        <w:ind w:firstLine="709"/>
        <w:jc w:val="both"/>
        <w:rPr>
          <w:i/>
          <w:sz w:val="28"/>
          <w:szCs w:val="28"/>
        </w:rPr>
      </w:pPr>
      <w:r w:rsidRPr="000D61DF">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0D61DF">
        <w:rPr>
          <w:i/>
          <w:sz w:val="28"/>
          <w:szCs w:val="28"/>
        </w:rPr>
        <w:t>Средства индивидуальной защиты велосипедиста.</w:t>
      </w:r>
      <w:r w:rsidRPr="000D61DF">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i/>
          <w:sz w:val="28"/>
          <w:szCs w:val="28"/>
        </w:rPr>
        <w:t>и поездках.</w:t>
      </w:r>
      <w:r w:rsidRPr="000D61DF">
        <w:rPr>
          <w:sz w:val="28"/>
          <w:szCs w:val="28"/>
        </w:rPr>
        <w:t xml:space="preserve"> </w:t>
      </w:r>
      <w:r w:rsidRPr="000D61DF">
        <w:rPr>
          <w:sz w:val="28"/>
          <w:szCs w:val="28"/>
        </w:rPr>
        <w:lastRenderedPageBreak/>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i/>
          <w:sz w:val="28"/>
          <w:szCs w:val="28"/>
        </w:rPr>
        <w:t>самозащита покупателя</w:t>
      </w:r>
      <w:r w:rsidRPr="000D61DF">
        <w:rPr>
          <w:sz w:val="28"/>
          <w:szCs w:val="28"/>
        </w:rPr>
        <w:t xml:space="preserve">). Элементарные способы самозащиты. </w:t>
      </w:r>
      <w:r w:rsidRPr="000D61DF">
        <w:rPr>
          <w:i/>
          <w:sz w:val="28"/>
          <w:szCs w:val="28"/>
        </w:rPr>
        <w:t>Информационная безопасность подростка.</w:t>
      </w:r>
    </w:p>
    <w:p w:rsidR="00291F34" w:rsidRPr="000D61DF" w:rsidRDefault="00291F34" w:rsidP="00291F34">
      <w:pPr>
        <w:tabs>
          <w:tab w:val="left" w:pos="426"/>
        </w:tabs>
        <w:spacing w:line="360" w:lineRule="auto"/>
        <w:ind w:left="709"/>
        <w:jc w:val="both"/>
        <w:rPr>
          <w:sz w:val="28"/>
          <w:szCs w:val="28"/>
        </w:rPr>
      </w:pPr>
      <w:r w:rsidRPr="000D61DF">
        <w:rPr>
          <w:b/>
          <w:sz w:val="28"/>
          <w:szCs w:val="28"/>
        </w:rPr>
        <w:t xml:space="preserve">Защита населения Российской Федерации от чрезвычайных </w:t>
      </w:r>
      <w:r w:rsidRPr="000D61DF">
        <w:rPr>
          <w:b/>
          <w:bCs/>
          <w:sz w:val="28"/>
          <w:szCs w:val="28"/>
          <w:shd w:val="clear" w:color="auto" w:fill="FFFFFF"/>
        </w:rPr>
        <w:t>ситуаций</w:t>
      </w:r>
    </w:p>
    <w:p w:rsidR="00291F34" w:rsidRPr="000D61DF" w:rsidRDefault="00291F34" w:rsidP="00291F34">
      <w:pPr>
        <w:spacing w:line="360" w:lineRule="auto"/>
        <w:ind w:firstLine="709"/>
        <w:jc w:val="both"/>
        <w:rPr>
          <w:sz w:val="28"/>
          <w:szCs w:val="28"/>
        </w:rPr>
      </w:pPr>
      <w:r w:rsidRPr="000D61DF">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91F34" w:rsidRPr="000D61DF" w:rsidRDefault="00291F34" w:rsidP="00291F34">
      <w:pPr>
        <w:tabs>
          <w:tab w:val="left" w:pos="426"/>
        </w:tabs>
        <w:spacing w:line="360" w:lineRule="auto"/>
        <w:ind w:firstLine="709"/>
        <w:jc w:val="both"/>
        <w:rPr>
          <w:bCs/>
          <w:sz w:val="28"/>
          <w:szCs w:val="28"/>
          <w:shd w:val="clear" w:color="auto" w:fill="FFFFFF"/>
        </w:rPr>
      </w:pPr>
      <w:r w:rsidRPr="000D61DF">
        <w:rPr>
          <w:b/>
          <w:bCs/>
          <w:sz w:val="28"/>
          <w:szCs w:val="28"/>
        </w:rPr>
        <w:t>Основы противодействия терроризму, экстремизму и наркотизму в Российской Федерации</w:t>
      </w:r>
    </w:p>
    <w:p w:rsidR="00291F34" w:rsidRPr="000D61DF" w:rsidRDefault="00291F34" w:rsidP="00291F34">
      <w:pPr>
        <w:tabs>
          <w:tab w:val="left" w:pos="0"/>
        </w:tabs>
        <w:spacing w:line="360" w:lineRule="auto"/>
        <w:ind w:firstLine="709"/>
        <w:jc w:val="both"/>
        <w:rPr>
          <w:sz w:val="28"/>
          <w:szCs w:val="28"/>
        </w:rPr>
      </w:pPr>
      <w:r w:rsidRPr="000D61DF">
        <w:rPr>
          <w:sz w:val="28"/>
          <w:szCs w:val="28"/>
        </w:rPr>
        <w:t xml:space="preserve">Терроризм, экстремизм, наркотизм - сущность и угрозы безопасности личности и общества. </w:t>
      </w:r>
      <w:r w:rsidRPr="000D61DF">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91F34" w:rsidRPr="000D61DF" w:rsidRDefault="00291F34" w:rsidP="00291F34">
      <w:pPr>
        <w:spacing w:line="360" w:lineRule="auto"/>
        <w:ind w:firstLine="709"/>
        <w:jc w:val="both"/>
        <w:rPr>
          <w:b/>
          <w:bCs/>
          <w:sz w:val="28"/>
          <w:szCs w:val="28"/>
        </w:rPr>
      </w:pPr>
      <w:r w:rsidRPr="000D61DF">
        <w:rPr>
          <w:b/>
          <w:bCs/>
          <w:sz w:val="28"/>
          <w:szCs w:val="28"/>
        </w:rPr>
        <w:lastRenderedPageBreak/>
        <w:t>Основы медицинских знаний и здорового образа жизни</w:t>
      </w:r>
    </w:p>
    <w:p w:rsidR="00291F34" w:rsidRPr="000D61DF" w:rsidRDefault="00291F34" w:rsidP="00291F34">
      <w:pPr>
        <w:tabs>
          <w:tab w:val="left" w:pos="426"/>
        </w:tabs>
        <w:spacing w:line="360" w:lineRule="auto"/>
        <w:ind w:left="709"/>
        <w:jc w:val="both"/>
        <w:rPr>
          <w:b/>
          <w:bCs/>
          <w:sz w:val="28"/>
          <w:szCs w:val="28"/>
        </w:rPr>
      </w:pPr>
      <w:r w:rsidRPr="000D61DF">
        <w:rPr>
          <w:b/>
          <w:bCs/>
          <w:sz w:val="28"/>
          <w:szCs w:val="28"/>
        </w:rPr>
        <w:t>Основы здорового образа жизни</w:t>
      </w:r>
    </w:p>
    <w:p w:rsidR="00291F34" w:rsidRPr="000D61DF" w:rsidRDefault="00291F34" w:rsidP="00291F34">
      <w:pPr>
        <w:spacing w:line="360" w:lineRule="auto"/>
        <w:ind w:firstLine="709"/>
        <w:jc w:val="both"/>
        <w:rPr>
          <w:bCs/>
          <w:sz w:val="28"/>
          <w:szCs w:val="28"/>
        </w:rPr>
      </w:pPr>
      <w:r w:rsidRPr="000D61DF">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D61DF">
        <w:rPr>
          <w:bCs/>
          <w:i/>
          <w:sz w:val="28"/>
          <w:szCs w:val="28"/>
        </w:rPr>
        <w:t>Семья в современном обществе. Права и обязанности супругов. Защита прав ребенка.</w:t>
      </w:r>
    </w:p>
    <w:p w:rsidR="00291F34" w:rsidRPr="000D61DF" w:rsidRDefault="00291F34" w:rsidP="00291F34">
      <w:pPr>
        <w:tabs>
          <w:tab w:val="left" w:pos="426"/>
        </w:tabs>
        <w:spacing w:line="360" w:lineRule="auto"/>
        <w:ind w:left="709"/>
        <w:jc w:val="both"/>
        <w:rPr>
          <w:b/>
          <w:bCs/>
          <w:sz w:val="28"/>
          <w:szCs w:val="28"/>
        </w:rPr>
      </w:pPr>
      <w:r w:rsidRPr="000D61DF">
        <w:rPr>
          <w:b/>
          <w:bCs/>
          <w:sz w:val="28"/>
          <w:szCs w:val="28"/>
        </w:rPr>
        <w:t>Основы медицинских знаний и оказание первой помощи</w:t>
      </w:r>
    </w:p>
    <w:p w:rsidR="00291F34" w:rsidRPr="000D61DF" w:rsidRDefault="00291F34" w:rsidP="00291F34">
      <w:pPr>
        <w:spacing w:line="360" w:lineRule="auto"/>
        <w:ind w:firstLine="709"/>
        <w:jc w:val="both"/>
        <w:rPr>
          <w:sz w:val="28"/>
          <w:szCs w:val="28"/>
        </w:rPr>
      </w:pPr>
      <w:r w:rsidRPr="000D61DF">
        <w:rPr>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D61DF">
        <w:rPr>
          <w:i/>
          <w:sz w:val="28"/>
          <w:szCs w:val="28"/>
        </w:rPr>
        <w:t>Основные неинфекционные и инфекционные заболевания,их профилактика</w:t>
      </w:r>
      <w:r w:rsidRPr="000D61DF">
        <w:rPr>
          <w:sz w:val="28"/>
          <w:szCs w:val="28"/>
        </w:rPr>
        <w:t>. Первая помощь при отравлениях. Первая помощь при тепловом (солнечном) ударе. Первая помощь при укусе насекомых и змей.</w:t>
      </w:r>
      <w:r w:rsidRPr="000D61DF">
        <w:rPr>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291F34" w:rsidRPr="000D61DF" w:rsidRDefault="00291F34" w:rsidP="00291F34">
      <w:pPr>
        <w:spacing w:line="360" w:lineRule="auto"/>
        <w:ind w:firstLine="709"/>
        <w:jc w:val="both"/>
        <w:rPr>
          <w:sz w:val="28"/>
          <w:szCs w:val="28"/>
        </w:rPr>
      </w:pPr>
    </w:p>
    <w:p w:rsidR="00291F34" w:rsidRPr="000D61DF" w:rsidRDefault="00291F34" w:rsidP="00291F34">
      <w:pPr>
        <w:ind w:firstLine="709"/>
        <w:rPr>
          <w:b/>
          <w:bCs/>
          <w:sz w:val="28"/>
          <w:szCs w:val="28"/>
        </w:rPr>
      </w:pPr>
      <w:r w:rsidRPr="000D61DF">
        <w:rPr>
          <w:sz w:val="28"/>
          <w:szCs w:val="28"/>
        </w:rPr>
        <w:br w:type="page"/>
      </w:r>
    </w:p>
    <w:p w:rsidR="00807CB9" w:rsidRDefault="00807CB9" w:rsidP="00807CB9">
      <w:pPr>
        <w:tabs>
          <w:tab w:val="left" w:pos="5835"/>
        </w:tabs>
      </w:pPr>
    </w:p>
    <w:p w:rsidR="00807CB9" w:rsidRPr="00047EF6" w:rsidRDefault="00807CB9" w:rsidP="00807CB9">
      <w:pPr>
        <w:tabs>
          <w:tab w:val="left" w:pos="5835"/>
        </w:tabs>
        <w:jc w:val="center"/>
        <w:rPr>
          <w:b/>
        </w:rPr>
      </w:pPr>
      <w:r w:rsidRPr="00047EF6">
        <w:rPr>
          <w:b/>
        </w:rPr>
        <w:t>2.3. Программа воспитания и социализации обучающихся на ступени основного общего образования</w:t>
      </w:r>
    </w:p>
    <w:p w:rsidR="00807CB9" w:rsidRPr="00047EF6" w:rsidRDefault="00807CB9" w:rsidP="00807CB9">
      <w:pPr>
        <w:tabs>
          <w:tab w:val="left" w:pos="5835"/>
        </w:tabs>
        <w:jc w:val="center"/>
        <w:rPr>
          <w:b/>
        </w:rPr>
      </w:pPr>
    </w:p>
    <w:p w:rsidR="00807CB9" w:rsidRPr="00047EF6" w:rsidRDefault="00807CB9" w:rsidP="00807CB9">
      <w:pPr>
        <w:ind w:left="2124" w:firstLine="708"/>
        <w:rPr>
          <w:b/>
          <w:color w:val="000000"/>
        </w:rPr>
      </w:pPr>
      <w:r w:rsidRPr="00047EF6">
        <w:rPr>
          <w:b/>
          <w:color w:val="000000"/>
        </w:rPr>
        <w:t>Пояснительная записка</w:t>
      </w:r>
    </w:p>
    <w:p w:rsidR="00807CB9" w:rsidRPr="00047EF6" w:rsidRDefault="00807CB9" w:rsidP="00807CB9">
      <w:pPr>
        <w:ind w:left="2124" w:firstLine="708"/>
        <w:rPr>
          <w:b/>
          <w:color w:val="000000"/>
        </w:rPr>
      </w:pPr>
    </w:p>
    <w:p w:rsidR="00807CB9" w:rsidRPr="00047EF6" w:rsidRDefault="00807CB9" w:rsidP="00807CB9">
      <w:pPr>
        <w:spacing w:before="27" w:after="27" w:line="276" w:lineRule="auto"/>
        <w:ind w:firstLine="567"/>
        <w:jc w:val="both"/>
      </w:pPr>
      <w:r w:rsidRPr="00047EF6">
        <w:rPr>
          <w:color w:val="000000"/>
        </w:rPr>
        <w:t xml:space="preserve">Программа воспитания и социализации обучающихся на ступени основного общего образования МБОУ СОШ №3 г. Облучье (далее Программа) </w:t>
      </w:r>
      <w:r w:rsidRPr="00047EF6">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№273-ФЗ, Международной конвенцией «О правах ребенка» </w:t>
      </w:r>
      <w:smartTag w:uri="urn:schemas-microsoft-com:office:smarttags" w:element="metricconverter">
        <w:smartTagPr>
          <w:attr w:name="ProductID" w:val="1989 г"/>
        </w:smartTagPr>
        <w:r w:rsidRPr="00047EF6">
          <w:t>1989 г</w:t>
        </w:r>
      </w:smartTag>
      <w:r w:rsidRPr="00047EF6">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7CB9" w:rsidRPr="00047EF6" w:rsidRDefault="00807CB9" w:rsidP="00807CB9">
      <w:pPr>
        <w:spacing w:before="27" w:after="27" w:line="276" w:lineRule="auto"/>
        <w:ind w:firstLine="567"/>
        <w:jc w:val="both"/>
      </w:pPr>
      <w:r w:rsidRPr="00047EF6">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07CB9" w:rsidRPr="00047EF6" w:rsidRDefault="00807CB9" w:rsidP="00807CB9">
      <w:pPr>
        <w:shd w:val="clear" w:color="auto" w:fill="FFFFFF"/>
        <w:spacing w:line="276" w:lineRule="auto"/>
        <w:ind w:firstLine="567"/>
        <w:jc w:val="both"/>
        <w:rPr>
          <w:b/>
          <w:i/>
          <w:iCs/>
        </w:rPr>
      </w:pPr>
      <w:r w:rsidRPr="00047EF6">
        <w:rPr>
          <w:color w:val="000000"/>
        </w:rPr>
        <w:t xml:space="preserve">Программа воспитания и социализации обучающихся на ступени основного общего образования </w:t>
      </w:r>
      <w:r w:rsidRPr="00047EF6">
        <w:t xml:space="preserve">учитывает цель Программы развития школы – </w:t>
      </w:r>
      <w:r w:rsidRPr="00047EF6">
        <w:rPr>
          <w:b/>
          <w:i/>
        </w:rPr>
        <w:t xml:space="preserve">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7CB9" w:rsidRPr="00047EF6" w:rsidRDefault="00807CB9" w:rsidP="00807CB9">
      <w:pPr>
        <w:spacing w:before="27" w:after="27" w:line="276" w:lineRule="auto"/>
        <w:ind w:firstLine="567"/>
        <w:jc w:val="both"/>
      </w:pPr>
      <w:r w:rsidRPr="00047EF6">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807CB9" w:rsidRPr="00047EF6" w:rsidRDefault="00807CB9" w:rsidP="00807CB9">
      <w:pPr>
        <w:spacing w:before="27" w:after="27" w:line="276" w:lineRule="auto"/>
        <w:ind w:firstLine="567"/>
        <w:jc w:val="both"/>
      </w:pPr>
      <w:r w:rsidRPr="00047EF6">
        <w:t xml:space="preserve">Воспитание гражданина страны – одно из главных условий национального возрождения. Понятие </w:t>
      </w:r>
      <w:r w:rsidRPr="00047EF6">
        <w:rPr>
          <w:rStyle w:val="ab"/>
        </w:rPr>
        <w:t>гражданственность</w:t>
      </w:r>
      <w:r w:rsidRPr="00047EF6">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7CB9" w:rsidRPr="00047EF6" w:rsidRDefault="00807CB9" w:rsidP="00807CB9">
      <w:pPr>
        <w:spacing w:before="27" w:after="27" w:line="276" w:lineRule="auto"/>
        <w:ind w:firstLine="567"/>
        <w:jc w:val="both"/>
      </w:pPr>
      <w:r w:rsidRPr="00047EF6">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w:t>
      </w:r>
      <w:r w:rsidRPr="00047EF6">
        <w:lastRenderedPageBreak/>
        <w:t xml:space="preserve">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07CB9" w:rsidRPr="00047EF6" w:rsidRDefault="00807CB9" w:rsidP="00807CB9">
      <w:pPr>
        <w:shd w:val="clear" w:color="auto" w:fill="FFFFFF"/>
        <w:spacing w:line="276" w:lineRule="auto"/>
        <w:ind w:firstLine="567"/>
        <w:jc w:val="both"/>
      </w:pPr>
      <w:r w:rsidRPr="00047EF6">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7CB9" w:rsidRPr="00047EF6" w:rsidRDefault="00807CB9" w:rsidP="00807CB9">
      <w:pPr>
        <w:spacing w:before="27" w:after="27" w:line="276" w:lineRule="auto"/>
        <w:ind w:firstLine="567"/>
        <w:jc w:val="both"/>
      </w:pPr>
      <w:r w:rsidRPr="00047EF6">
        <w:t>Программа содержит восемь разделов:</w:t>
      </w:r>
    </w:p>
    <w:p w:rsidR="00807CB9" w:rsidRPr="00047EF6" w:rsidRDefault="00807CB9" w:rsidP="00807CB9">
      <w:pPr>
        <w:spacing w:before="27" w:after="27" w:line="276" w:lineRule="auto"/>
        <w:ind w:firstLine="567"/>
        <w:jc w:val="both"/>
      </w:pPr>
      <w:r w:rsidRPr="00047EF6">
        <w:rPr>
          <w:b/>
        </w:rPr>
        <w:t>Первый раздел</w:t>
      </w:r>
      <w:r w:rsidRPr="00047EF6">
        <w:t xml:space="preserve"> – Цель и задачи воспитания и социализации обучающихся на ступени основного общего образования.</w:t>
      </w:r>
    </w:p>
    <w:p w:rsidR="00807CB9" w:rsidRPr="00047EF6" w:rsidRDefault="00807CB9" w:rsidP="00807CB9">
      <w:pPr>
        <w:spacing w:before="27" w:after="27" w:line="276" w:lineRule="auto"/>
        <w:ind w:firstLine="567"/>
        <w:jc w:val="both"/>
      </w:pPr>
      <w:r w:rsidRPr="00047EF6">
        <w:rPr>
          <w:b/>
        </w:rPr>
        <w:t>Второй раздел</w:t>
      </w:r>
      <w:r w:rsidRPr="00047EF6">
        <w:t xml:space="preserve"> – </w:t>
      </w:r>
      <w:r w:rsidRPr="00047EF6">
        <w:rPr>
          <w:color w:val="000000"/>
        </w:rPr>
        <w:t xml:space="preserve">Ценностные установки </w:t>
      </w:r>
      <w:r w:rsidRPr="00047EF6">
        <w:rPr>
          <w:bCs/>
          <w:color w:val="000000"/>
        </w:rPr>
        <w:t xml:space="preserve">воспитания и социализации обучающихся </w:t>
      </w:r>
      <w:r w:rsidRPr="00047EF6">
        <w:rPr>
          <w:bCs/>
        </w:rPr>
        <w:t>на ступени основного общего образования.</w:t>
      </w:r>
    </w:p>
    <w:p w:rsidR="00807CB9" w:rsidRPr="00047EF6" w:rsidRDefault="00807CB9" w:rsidP="00807CB9">
      <w:pPr>
        <w:spacing w:before="27" w:after="27" w:line="276" w:lineRule="auto"/>
        <w:ind w:firstLine="567"/>
        <w:jc w:val="both"/>
        <w:rPr>
          <w:color w:val="000000"/>
        </w:rPr>
      </w:pPr>
      <w:r w:rsidRPr="00047EF6">
        <w:rPr>
          <w:b/>
        </w:rPr>
        <w:t>В третьем разделе</w:t>
      </w:r>
      <w:r w:rsidRPr="00047EF6">
        <w:t xml:space="preserve"> – </w:t>
      </w:r>
      <w:r w:rsidRPr="00047EF6">
        <w:rPr>
          <w:color w:val="000000"/>
        </w:rPr>
        <w:t xml:space="preserve">Основные направления и ценностные основы воспитания и социализации обучающихся на ступени основного общего образования </w:t>
      </w:r>
      <w:r w:rsidRPr="00047EF6">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807CB9" w:rsidRPr="00047EF6" w:rsidRDefault="00807CB9" w:rsidP="00807CB9">
      <w:pPr>
        <w:shd w:val="clear" w:color="auto" w:fill="FFFFFF"/>
        <w:spacing w:line="276" w:lineRule="auto"/>
        <w:ind w:firstLine="567"/>
        <w:jc w:val="both"/>
        <w:rPr>
          <w:color w:val="000000"/>
          <w:spacing w:val="1"/>
        </w:rPr>
      </w:pPr>
      <w:r w:rsidRPr="00047EF6">
        <w:rPr>
          <w:b/>
          <w:spacing w:val="1"/>
        </w:rPr>
        <w:t>В четвертом разделе</w:t>
      </w:r>
      <w:r w:rsidRPr="00047EF6">
        <w:rPr>
          <w:color w:val="000000"/>
          <w:spacing w:val="1"/>
        </w:rPr>
        <w:t xml:space="preserve"> – «Принципы и особенности организации содержания </w:t>
      </w:r>
      <w:r w:rsidRPr="00047EF6">
        <w:rPr>
          <w:bCs/>
          <w:color w:val="000000"/>
        </w:rPr>
        <w:t>воспитания и социализации обучающихся»</w:t>
      </w:r>
      <w:r w:rsidRPr="00047EF6">
        <w:rPr>
          <w:color w:val="000000"/>
          <w:spacing w:val="1"/>
        </w:rPr>
        <w:t xml:space="preserve"> формулируются принципы и раскрываются особенности организации воспитания и социализации обучающихся.</w:t>
      </w:r>
    </w:p>
    <w:p w:rsidR="00807CB9" w:rsidRPr="00047EF6" w:rsidRDefault="00807CB9" w:rsidP="00807CB9">
      <w:pPr>
        <w:spacing w:before="27" w:after="27" w:line="276" w:lineRule="auto"/>
        <w:ind w:firstLine="567"/>
        <w:jc w:val="both"/>
      </w:pPr>
      <w:r w:rsidRPr="00047EF6">
        <w:rPr>
          <w:b/>
        </w:rPr>
        <w:t>Пятый раздел</w:t>
      </w:r>
      <w:r w:rsidRPr="00047EF6">
        <w:t xml:space="preserve"> – Содержание </w:t>
      </w:r>
      <w:r w:rsidRPr="00047EF6">
        <w:rPr>
          <w:bCs/>
          <w:color w:val="000000"/>
        </w:rPr>
        <w:t xml:space="preserve">воспитания и социализации обучающихся </w:t>
      </w:r>
      <w:r w:rsidRPr="00047EF6">
        <w:rPr>
          <w:bCs/>
        </w:rPr>
        <w:t>на ступени основного общего образования</w:t>
      </w:r>
      <w:r w:rsidRPr="00047EF6">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807CB9" w:rsidRPr="00047EF6" w:rsidRDefault="00807CB9" w:rsidP="00807CB9">
      <w:pPr>
        <w:spacing w:before="27" w:after="27" w:line="276" w:lineRule="auto"/>
        <w:ind w:firstLine="567"/>
        <w:jc w:val="both"/>
      </w:pPr>
      <w:r w:rsidRPr="00047EF6">
        <w:rPr>
          <w:b/>
        </w:rPr>
        <w:t>Шестой раздел</w:t>
      </w:r>
      <w:r w:rsidRPr="00047EF6">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807CB9" w:rsidRPr="00047EF6" w:rsidRDefault="00807CB9" w:rsidP="00807CB9">
      <w:pPr>
        <w:shd w:val="clear" w:color="auto" w:fill="FFFFFF"/>
        <w:spacing w:line="276" w:lineRule="auto"/>
        <w:ind w:firstLine="567"/>
        <w:jc w:val="both"/>
        <w:rPr>
          <w:color w:val="000000"/>
        </w:rPr>
      </w:pPr>
      <w:r w:rsidRPr="00047EF6">
        <w:rPr>
          <w:b/>
        </w:rPr>
        <w:t>В седьмом разделе</w:t>
      </w:r>
      <w:r w:rsidRPr="00047EF6">
        <w:t xml:space="preserve"> – </w:t>
      </w:r>
      <w:r w:rsidRPr="00047EF6">
        <w:rPr>
          <w:color w:val="000000"/>
        </w:rPr>
        <w:t xml:space="preserve">Основные формы повышения педагогической культуры родителей (законных представителей) обучающихся – представлены </w:t>
      </w:r>
      <w:r w:rsidRPr="00047EF6">
        <w:t xml:space="preserve">традиционные и нетрадиционные методы, формы взаимодействия школы с родителями учеников. </w:t>
      </w:r>
    </w:p>
    <w:p w:rsidR="00807CB9" w:rsidRPr="00047EF6" w:rsidRDefault="00807CB9" w:rsidP="00807CB9">
      <w:pPr>
        <w:shd w:val="clear" w:color="auto" w:fill="FFFFFF"/>
        <w:spacing w:line="276" w:lineRule="auto"/>
        <w:ind w:firstLine="567"/>
        <w:jc w:val="both"/>
      </w:pPr>
      <w:r w:rsidRPr="00047EF6">
        <w:rPr>
          <w:b/>
        </w:rPr>
        <w:t>Восьмой раздел</w:t>
      </w:r>
      <w:r w:rsidRPr="00047EF6">
        <w:t xml:space="preserve"> – Планируемые результаты </w:t>
      </w:r>
      <w:r w:rsidRPr="00047EF6">
        <w:rPr>
          <w:bCs/>
          <w:color w:val="000000"/>
        </w:rPr>
        <w:t xml:space="preserve">воспитания и социализации обучающихся </w:t>
      </w:r>
      <w:r w:rsidRPr="00047EF6">
        <w:rPr>
          <w:bCs/>
        </w:rPr>
        <w:t xml:space="preserve">на ступени основного общего образования </w:t>
      </w:r>
      <w:r w:rsidRPr="00047EF6">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807CB9" w:rsidRPr="00047EF6" w:rsidRDefault="00807CB9" w:rsidP="00807CB9">
      <w:pPr>
        <w:shd w:val="clear" w:color="auto" w:fill="FFFFFF"/>
        <w:spacing w:line="276" w:lineRule="auto"/>
        <w:ind w:firstLine="567"/>
        <w:jc w:val="both"/>
      </w:pPr>
      <w:r w:rsidRPr="00047EF6">
        <w:t xml:space="preserve">Программа воспитания </w:t>
      </w:r>
      <w:r w:rsidRPr="00047EF6">
        <w:rPr>
          <w:bCs/>
          <w:color w:val="000000"/>
        </w:rPr>
        <w:t xml:space="preserve">и социализации обучающихся </w:t>
      </w:r>
      <w:r w:rsidRPr="00047EF6">
        <w:t>реализуется по следующим направлениям:</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гражданственности, патриотизма, уважения к правам, свободам и обязанностям человека;</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нравственных чувств и этического сознания;</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lastRenderedPageBreak/>
        <w:t>воспитание трудолюбия, творческого отношения к учению, труду, жизни;</w:t>
      </w:r>
    </w:p>
    <w:p w:rsidR="00807CB9" w:rsidRPr="00047EF6" w:rsidRDefault="00807CB9" w:rsidP="000B0D06">
      <w:pPr>
        <w:numPr>
          <w:ilvl w:val="0"/>
          <w:numId w:val="223"/>
        </w:numPr>
        <w:spacing w:line="276" w:lineRule="auto"/>
        <w:ind w:left="714" w:hanging="357"/>
        <w:jc w:val="both"/>
      </w:pPr>
      <w:r w:rsidRPr="00047EF6">
        <w:t>формирование ценностного отношения к здоровью и здоровому образу жизни;</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ценностного отношения к природе, окружающей среде;</w:t>
      </w:r>
    </w:p>
    <w:p w:rsidR="00807CB9" w:rsidRPr="00047EF6" w:rsidRDefault="00807CB9" w:rsidP="000B0D06">
      <w:pPr>
        <w:numPr>
          <w:ilvl w:val="0"/>
          <w:numId w:val="223"/>
        </w:numPr>
        <w:spacing w:line="276" w:lineRule="auto"/>
        <w:ind w:left="714" w:hanging="357"/>
        <w:jc w:val="both"/>
        <w:rPr>
          <w:color w:val="000000"/>
        </w:rPr>
      </w:pPr>
      <w:r w:rsidRPr="00047EF6">
        <w:rPr>
          <w:color w:val="000000"/>
        </w:rPr>
        <w:t>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807CB9">
      <w:pPr>
        <w:spacing w:line="276" w:lineRule="auto"/>
        <w:ind w:firstLine="567"/>
        <w:jc w:val="both"/>
      </w:pPr>
      <w:r w:rsidRPr="00047EF6">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7CB9" w:rsidRPr="00047EF6" w:rsidRDefault="00807CB9" w:rsidP="00807CB9">
      <w:pPr>
        <w:spacing w:before="27" w:after="27" w:line="276" w:lineRule="auto"/>
        <w:ind w:firstLine="567"/>
        <w:jc w:val="both"/>
        <w:rPr>
          <w:color w:val="000000"/>
        </w:rPr>
      </w:pPr>
      <w:r w:rsidRPr="00047EF6">
        <w:rPr>
          <w:color w:val="000000"/>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047EF6">
        <w:rPr>
          <w:color w:val="000000"/>
        </w:rPr>
        <w:t>социализации</w:t>
      </w:r>
      <w:proofErr w:type="gramEnd"/>
      <w:r w:rsidRPr="00047EF6">
        <w:rPr>
          <w:color w:val="000000"/>
        </w:rPr>
        <w:t xml:space="preserve"> обучающихся и является документом, определяющим в</w:t>
      </w:r>
      <w:r w:rsidR="006839C4">
        <w:rPr>
          <w:color w:val="000000"/>
        </w:rPr>
        <w:t>оспитательную деятельность школы</w:t>
      </w:r>
      <w:r w:rsidRPr="00047EF6">
        <w:rPr>
          <w:color w:val="000000"/>
        </w:rPr>
        <w:t>.</w:t>
      </w:r>
    </w:p>
    <w:p w:rsidR="00807CB9" w:rsidRPr="00047EF6" w:rsidRDefault="00807CB9" w:rsidP="00807CB9">
      <w:pPr>
        <w:spacing w:before="27" w:after="27" w:line="276" w:lineRule="auto"/>
        <w:ind w:firstLine="567"/>
        <w:jc w:val="both"/>
      </w:pPr>
      <w:r w:rsidRPr="00047EF6">
        <w:rPr>
          <w:b/>
          <w:bCs/>
        </w:rPr>
        <w:t>Этапы реализации Программы</w:t>
      </w:r>
    </w:p>
    <w:p w:rsidR="00807CB9" w:rsidRPr="00047EF6" w:rsidRDefault="00807CB9" w:rsidP="000B0D06">
      <w:pPr>
        <w:numPr>
          <w:ilvl w:val="0"/>
          <w:numId w:val="194"/>
        </w:numPr>
        <w:spacing w:before="100" w:beforeAutospacing="1" w:after="100" w:afterAutospacing="1" w:line="276" w:lineRule="auto"/>
        <w:jc w:val="both"/>
      </w:pPr>
      <w:r w:rsidRPr="00047EF6">
        <w:rPr>
          <w:i/>
          <w:iCs/>
        </w:rPr>
        <w:t xml:space="preserve">I этап – </w:t>
      </w:r>
      <w:r w:rsidRPr="00047EF6">
        <w:rPr>
          <w:u w:val="single"/>
        </w:rPr>
        <w:t>подготовительный</w:t>
      </w:r>
      <w:r w:rsidRPr="00047EF6">
        <w:t xml:space="preserve"> (2014/2015 гг.) </w:t>
      </w:r>
    </w:p>
    <w:p w:rsidR="00807CB9" w:rsidRPr="00047EF6" w:rsidRDefault="00807CB9" w:rsidP="00807CB9">
      <w:pPr>
        <w:pStyle w:val="afffff9"/>
        <w:spacing w:line="276" w:lineRule="auto"/>
        <w:ind w:firstLine="567"/>
        <w:jc w:val="both"/>
        <w:rPr>
          <w:rFonts w:ascii="Times New Roman" w:hAnsi="Times New Roman"/>
        </w:rPr>
      </w:pPr>
      <w:r w:rsidRPr="00047EF6">
        <w:rPr>
          <w:rFonts w:ascii="Times New Roman" w:hAnsi="Times New Roman"/>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807CB9" w:rsidRPr="00047EF6" w:rsidRDefault="00807CB9" w:rsidP="000B0D06">
      <w:pPr>
        <w:numPr>
          <w:ilvl w:val="0"/>
          <w:numId w:val="195"/>
        </w:numPr>
        <w:spacing w:before="100" w:beforeAutospacing="1" w:after="100" w:afterAutospacing="1" w:line="276" w:lineRule="auto"/>
        <w:jc w:val="both"/>
      </w:pPr>
      <w:r w:rsidRPr="00047EF6">
        <w:rPr>
          <w:i/>
          <w:iCs/>
        </w:rPr>
        <w:t xml:space="preserve">II этап – </w:t>
      </w:r>
      <w:r w:rsidRPr="00047EF6">
        <w:rPr>
          <w:u w:val="single"/>
        </w:rPr>
        <w:t>практический</w:t>
      </w:r>
      <w:r w:rsidRPr="00047EF6">
        <w:t xml:space="preserve"> (2014/2017 гг.) </w:t>
      </w:r>
    </w:p>
    <w:p w:rsidR="00807CB9" w:rsidRPr="00047EF6" w:rsidRDefault="00807CB9" w:rsidP="00807CB9">
      <w:pPr>
        <w:pStyle w:val="afffff9"/>
        <w:spacing w:line="276" w:lineRule="auto"/>
        <w:ind w:firstLine="567"/>
        <w:jc w:val="both"/>
        <w:rPr>
          <w:rFonts w:ascii="Times New Roman" w:hAnsi="Times New Roman"/>
        </w:rPr>
      </w:pPr>
      <w:r w:rsidRPr="00047EF6">
        <w:rPr>
          <w:rFonts w:ascii="Times New Roman" w:hAnsi="Times New Roman"/>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807CB9" w:rsidRPr="00047EF6" w:rsidRDefault="00807CB9" w:rsidP="000B0D06">
      <w:pPr>
        <w:numPr>
          <w:ilvl w:val="0"/>
          <w:numId w:val="196"/>
        </w:numPr>
        <w:spacing w:before="100" w:beforeAutospacing="1" w:after="100" w:afterAutospacing="1" w:line="276" w:lineRule="auto"/>
        <w:jc w:val="both"/>
      </w:pPr>
      <w:r w:rsidRPr="00047EF6">
        <w:rPr>
          <w:i/>
          <w:iCs/>
        </w:rPr>
        <w:t xml:space="preserve">III этап – </w:t>
      </w:r>
      <w:r w:rsidRPr="00047EF6">
        <w:rPr>
          <w:u w:val="single"/>
        </w:rPr>
        <w:t>обобщающий</w:t>
      </w:r>
      <w:r w:rsidRPr="00047EF6">
        <w:t xml:space="preserve"> (2017/2018 гг.) </w:t>
      </w:r>
    </w:p>
    <w:p w:rsidR="00807CB9" w:rsidRPr="00047EF6" w:rsidRDefault="00807CB9" w:rsidP="00807CB9">
      <w:pPr>
        <w:pStyle w:val="afffff9"/>
        <w:spacing w:line="276" w:lineRule="auto"/>
        <w:ind w:firstLine="567"/>
        <w:jc w:val="both"/>
        <w:rPr>
          <w:rFonts w:ascii="Times New Roman" w:hAnsi="Times New Roman"/>
        </w:rPr>
      </w:pPr>
      <w:r w:rsidRPr="00047EF6">
        <w:rPr>
          <w:rFonts w:ascii="Times New Roman" w:hAnsi="Times New Roman"/>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807CB9" w:rsidRPr="00047EF6" w:rsidRDefault="00807CB9" w:rsidP="00807CB9">
      <w:pPr>
        <w:pStyle w:val="afff7"/>
        <w:spacing w:line="276" w:lineRule="auto"/>
        <w:rPr>
          <w:b/>
          <w:color w:val="000000"/>
          <w:sz w:val="24"/>
          <w:szCs w:val="24"/>
        </w:rPr>
      </w:pPr>
    </w:p>
    <w:p w:rsidR="00807CB9" w:rsidRPr="00047EF6" w:rsidRDefault="00807CB9" w:rsidP="00807CB9">
      <w:pPr>
        <w:spacing w:line="276" w:lineRule="auto"/>
        <w:jc w:val="center"/>
        <w:rPr>
          <w:b/>
          <w:bCs/>
          <w:u w:val="single"/>
        </w:rPr>
      </w:pPr>
      <w:r w:rsidRPr="00047EF6">
        <w:rPr>
          <w:b/>
          <w:u w:val="single"/>
        </w:rPr>
        <w:t xml:space="preserve">2.3.1. Цель и задачи программы </w:t>
      </w:r>
      <w:r w:rsidRPr="00047EF6">
        <w:rPr>
          <w:b/>
          <w:bCs/>
          <w:u w:val="single"/>
        </w:rPr>
        <w:t>воспитания</w:t>
      </w:r>
    </w:p>
    <w:p w:rsidR="00807CB9" w:rsidRPr="00047EF6" w:rsidRDefault="00807CB9" w:rsidP="00807CB9">
      <w:pPr>
        <w:spacing w:line="276" w:lineRule="auto"/>
        <w:jc w:val="center"/>
        <w:rPr>
          <w:b/>
        </w:rPr>
      </w:pPr>
      <w:r w:rsidRPr="00047EF6">
        <w:rPr>
          <w:b/>
          <w:u w:val="single"/>
        </w:rPr>
        <w:t>и социализации обучающихся на ступени основного общего образования</w:t>
      </w:r>
    </w:p>
    <w:p w:rsidR="00807CB9" w:rsidRPr="00047EF6" w:rsidRDefault="00807CB9" w:rsidP="00807CB9">
      <w:pPr>
        <w:pStyle w:val="afffff9"/>
        <w:spacing w:after="0" w:line="276" w:lineRule="auto"/>
        <w:ind w:firstLine="567"/>
        <w:jc w:val="both"/>
        <w:rPr>
          <w:rFonts w:ascii="Times New Roman" w:hAnsi="Times New Roman"/>
        </w:rPr>
      </w:pPr>
      <w:r w:rsidRPr="00047EF6">
        <w:rPr>
          <w:rFonts w:ascii="Times New Roman" w:hAnsi="Times New Roman"/>
          <w:b/>
          <w:bCs/>
        </w:rPr>
        <w:t xml:space="preserve">Воспитание – </w:t>
      </w:r>
      <w:r w:rsidRPr="00047EF6">
        <w:rPr>
          <w:rFonts w:ascii="Times New Roman" w:hAnsi="Times New Roman"/>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07CB9" w:rsidRPr="00047EF6" w:rsidRDefault="00807CB9" w:rsidP="00807CB9">
      <w:pPr>
        <w:pStyle w:val="afffff9"/>
        <w:spacing w:after="0" w:line="276" w:lineRule="auto"/>
        <w:ind w:firstLine="567"/>
        <w:jc w:val="both"/>
        <w:rPr>
          <w:rFonts w:ascii="Times New Roman" w:hAnsi="Times New Roman"/>
        </w:rPr>
      </w:pPr>
      <w:r w:rsidRPr="00047EF6">
        <w:rPr>
          <w:rStyle w:val="afffffa"/>
          <w:rFonts w:ascii="Times New Roman" w:hAnsi="Times New Roman"/>
          <w:iCs/>
        </w:rPr>
        <w:lastRenderedPageBreak/>
        <w:t>Духовно-нравственное воспитание</w:t>
      </w:r>
      <w:r w:rsidRPr="00047EF6">
        <w:rPr>
          <w:rFonts w:ascii="Times New Roman" w:hAnsi="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07CB9" w:rsidRPr="00047EF6" w:rsidRDefault="00807CB9" w:rsidP="00807CB9">
      <w:pPr>
        <w:pStyle w:val="afffff9"/>
        <w:spacing w:after="0" w:line="276" w:lineRule="auto"/>
        <w:ind w:firstLine="567"/>
        <w:jc w:val="both"/>
        <w:rPr>
          <w:rFonts w:ascii="Times New Roman" w:hAnsi="Times New Roman"/>
        </w:rPr>
      </w:pPr>
      <w:r w:rsidRPr="00047EF6">
        <w:rPr>
          <w:rStyle w:val="afffffa"/>
          <w:rFonts w:ascii="Times New Roman" w:hAnsi="Times New Roman"/>
          <w:iCs/>
        </w:rPr>
        <w:t>Духовно-нравственное развитие</w:t>
      </w:r>
      <w:r w:rsidRPr="00047EF6">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07CB9" w:rsidRPr="00047EF6" w:rsidRDefault="00807CB9" w:rsidP="00807CB9">
      <w:pPr>
        <w:shd w:val="clear" w:color="auto" w:fill="FFFFFF"/>
        <w:spacing w:line="276" w:lineRule="auto"/>
        <w:ind w:firstLine="567"/>
        <w:jc w:val="both"/>
      </w:pPr>
      <w:r w:rsidRPr="00047EF6">
        <w:t xml:space="preserve">Цель духовно-нравственного развития и воспитания обучающихся должна отражать </w:t>
      </w:r>
      <w:r w:rsidRPr="00047EF6">
        <w:rPr>
          <w:b/>
          <w:bCs/>
        </w:rPr>
        <w:t>нравственный портрет идеально воспитанного школьника:</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любящий свой край и свою Родину;</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уважающий и принимающий ценности семьи и общества;</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соблюдающий нормы и правила общения;</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проявляющий уважение и терпимость к чужому мнению;</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умеющий грамотно разрешать конфликты в общении;</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любознательный, интересующийся, активно познающий мир;</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умеющий учиться, способный организовать свою деятельность, умеющий пользоваться информационными источниками;</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готовый самостоятельно действовать и отвечать за свои поступки перед семьей и школой;</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честный и справедливый;</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творящий и оберегающий красоту мира;</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доброжелательный, обладающий коммуникативной культурой (умеет слушать и слышать собеседника, высказывать свое мнение);</w:t>
      </w:r>
    </w:p>
    <w:p w:rsidR="00807CB9" w:rsidRPr="00047EF6" w:rsidRDefault="00807CB9" w:rsidP="000B0D06">
      <w:pPr>
        <w:numPr>
          <w:ilvl w:val="0"/>
          <w:numId w:val="207"/>
        </w:numPr>
        <w:shd w:val="clear" w:color="auto" w:fill="FFFFFF"/>
        <w:autoSpaceDE w:val="0"/>
        <w:autoSpaceDN w:val="0"/>
        <w:adjustRightInd w:val="0"/>
        <w:spacing w:line="276" w:lineRule="auto"/>
        <w:jc w:val="both"/>
      </w:pPr>
      <w:r w:rsidRPr="00047EF6">
        <w:t>выполняющий правила здорового и безопасного образа жизни для себя и окружающих.</w:t>
      </w:r>
    </w:p>
    <w:p w:rsidR="00807CB9" w:rsidRPr="00047EF6" w:rsidRDefault="00807CB9" w:rsidP="00807CB9">
      <w:pPr>
        <w:shd w:val="clear" w:color="auto" w:fill="FFFFFF"/>
        <w:spacing w:line="276" w:lineRule="auto"/>
        <w:ind w:firstLine="567"/>
        <w:jc w:val="both"/>
      </w:pPr>
      <w:r w:rsidRPr="00047EF6">
        <w:t xml:space="preserve">На основе портрета идеально воспитанного учащегося формулируется </w:t>
      </w:r>
      <w:r w:rsidRPr="00047EF6">
        <w:rPr>
          <w:b/>
          <w:bCs/>
          <w:u w:val="single"/>
        </w:rPr>
        <w:t>цель</w:t>
      </w:r>
      <w:r w:rsidRPr="00047EF6">
        <w:rPr>
          <w:b/>
          <w:bCs/>
        </w:rPr>
        <w:t xml:space="preserve"> духовно-нравственного развития и воспитания – </w:t>
      </w:r>
      <w:r w:rsidRPr="00047EF6">
        <w:rPr>
          <w:bCs/>
        </w:rPr>
        <w:t xml:space="preserve">воспитание, социально-педагогическая поддержка становления и развития высоконравственного, ответственного, </w:t>
      </w:r>
      <w:r w:rsidRPr="00047EF6">
        <w:t xml:space="preserve">творческого, </w:t>
      </w:r>
      <w:r w:rsidRPr="00047EF6">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07CB9" w:rsidRPr="00047EF6" w:rsidRDefault="00807CB9" w:rsidP="00807CB9">
      <w:pPr>
        <w:shd w:val="clear" w:color="auto" w:fill="FFFFFF"/>
        <w:spacing w:line="276" w:lineRule="auto"/>
        <w:ind w:firstLine="567"/>
        <w:jc w:val="both"/>
        <w:rPr>
          <w:b/>
          <w:bCs/>
        </w:rPr>
      </w:pPr>
    </w:p>
    <w:p w:rsidR="00807CB9" w:rsidRPr="00047EF6" w:rsidRDefault="00807CB9" w:rsidP="00807CB9">
      <w:pPr>
        <w:spacing w:line="276" w:lineRule="auto"/>
        <w:jc w:val="both"/>
        <w:rPr>
          <w:b/>
        </w:rPr>
      </w:pPr>
      <w:r w:rsidRPr="00047EF6">
        <w:rPr>
          <w:b/>
        </w:rPr>
        <w:t>Задачи в области формирования личностной культуры:</w:t>
      </w:r>
    </w:p>
    <w:p w:rsidR="00807CB9" w:rsidRPr="00047EF6" w:rsidRDefault="00807CB9" w:rsidP="000B0D06">
      <w:pPr>
        <w:numPr>
          <w:ilvl w:val="0"/>
          <w:numId w:val="208"/>
        </w:numPr>
        <w:spacing w:line="276" w:lineRule="auto"/>
        <w:ind w:left="567" w:hanging="425"/>
        <w:jc w:val="both"/>
        <w:rPr>
          <w:b/>
        </w:rPr>
      </w:pPr>
      <w:r w:rsidRPr="00047EF6">
        <w:t>формирование способности к духовному развитию;</w:t>
      </w:r>
    </w:p>
    <w:p w:rsidR="00807CB9" w:rsidRPr="00047EF6" w:rsidRDefault="00807CB9" w:rsidP="000B0D06">
      <w:pPr>
        <w:numPr>
          <w:ilvl w:val="0"/>
          <w:numId w:val="208"/>
        </w:numPr>
        <w:spacing w:line="276" w:lineRule="auto"/>
        <w:ind w:left="567" w:hanging="425"/>
        <w:jc w:val="both"/>
        <w:rPr>
          <w:b/>
        </w:rPr>
      </w:pPr>
      <w:r w:rsidRPr="00047EF6">
        <w:t>укрепление нравственности;</w:t>
      </w:r>
    </w:p>
    <w:p w:rsidR="00807CB9" w:rsidRPr="00047EF6" w:rsidRDefault="00807CB9" w:rsidP="000B0D06">
      <w:pPr>
        <w:numPr>
          <w:ilvl w:val="0"/>
          <w:numId w:val="208"/>
        </w:numPr>
        <w:spacing w:line="276" w:lineRule="auto"/>
        <w:ind w:left="567" w:hanging="425"/>
        <w:jc w:val="both"/>
        <w:rPr>
          <w:b/>
        </w:rPr>
      </w:pPr>
      <w:r w:rsidRPr="00047EF6">
        <w:t>формирование основ морали;</w:t>
      </w:r>
    </w:p>
    <w:p w:rsidR="00807CB9" w:rsidRPr="00047EF6" w:rsidRDefault="00807CB9" w:rsidP="000B0D06">
      <w:pPr>
        <w:numPr>
          <w:ilvl w:val="0"/>
          <w:numId w:val="208"/>
        </w:numPr>
        <w:spacing w:line="276" w:lineRule="auto"/>
        <w:ind w:left="567" w:hanging="425"/>
        <w:jc w:val="both"/>
        <w:rPr>
          <w:b/>
        </w:rPr>
      </w:pPr>
      <w:r w:rsidRPr="00047EF6">
        <w:t>формирование основ нравственного самосознания личности (совести);</w:t>
      </w:r>
    </w:p>
    <w:p w:rsidR="00807CB9" w:rsidRPr="00047EF6" w:rsidRDefault="00807CB9" w:rsidP="000B0D06">
      <w:pPr>
        <w:numPr>
          <w:ilvl w:val="0"/>
          <w:numId w:val="208"/>
        </w:numPr>
        <w:spacing w:line="276" w:lineRule="auto"/>
        <w:ind w:left="567" w:hanging="425"/>
        <w:jc w:val="both"/>
        <w:rPr>
          <w:b/>
        </w:rPr>
      </w:pPr>
      <w:r w:rsidRPr="00047EF6">
        <w:t>принятие обучающимся базовых общенациональных ценностей, национальных и этнических духовных традиций;</w:t>
      </w:r>
    </w:p>
    <w:p w:rsidR="00807CB9" w:rsidRPr="00047EF6" w:rsidRDefault="00807CB9" w:rsidP="000B0D06">
      <w:pPr>
        <w:numPr>
          <w:ilvl w:val="0"/>
          <w:numId w:val="208"/>
        </w:numPr>
        <w:spacing w:line="276" w:lineRule="auto"/>
        <w:ind w:left="567" w:hanging="425"/>
        <w:jc w:val="both"/>
        <w:rPr>
          <w:b/>
        </w:rPr>
      </w:pPr>
      <w:r w:rsidRPr="00047EF6">
        <w:t>формирование эстетических потребностей, ценностей и чувств;</w:t>
      </w:r>
    </w:p>
    <w:p w:rsidR="00807CB9" w:rsidRPr="00047EF6" w:rsidRDefault="00807CB9" w:rsidP="000B0D06">
      <w:pPr>
        <w:numPr>
          <w:ilvl w:val="0"/>
          <w:numId w:val="208"/>
        </w:numPr>
        <w:spacing w:line="276" w:lineRule="auto"/>
        <w:ind w:left="567" w:hanging="425"/>
        <w:jc w:val="both"/>
        <w:rPr>
          <w:b/>
        </w:rPr>
      </w:pPr>
      <w:r w:rsidRPr="00047EF6">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7CB9" w:rsidRPr="00047EF6" w:rsidRDefault="00807CB9" w:rsidP="000B0D06">
      <w:pPr>
        <w:numPr>
          <w:ilvl w:val="0"/>
          <w:numId w:val="208"/>
        </w:numPr>
        <w:spacing w:line="276" w:lineRule="auto"/>
        <w:ind w:left="567" w:hanging="425"/>
        <w:jc w:val="both"/>
        <w:rPr>
          <w:b/>
        </w:rPr>
      </w:pPr>
      <w:r w:rsidRPr="00047EF6">
        <w:t>формирование способности к самостоятельным поступкам и действиям;</w:t>
      </w:r>
    </w:p>
    <w:p w:rsidR="00807CB9" w:rsidRPr="00047EF6" w:rsidRDefault="00807CB9" w:rsidP="000B0D06">
      <w:pPr>
        <w:numPr>
          <w:ilvl w:val="0"/>
          <w:numId w:val="208"/>
        </w:numPr>
        <w:spacing w:line="276" w:lineRule="auto"/>
        <w:ind w:left="567" w:hanging="425"/>
        <w:jc w:val="both"/>
        <w:rPr>
          <w:b/>
        </w:rPr>
      </w:pPr>
      <w:r w:rsidRPr="00047EF6">
        <w:t>развитие трудолюбия, способности к преодолению трудностей;</w:t>
      </w:r>
    </w:p>
    <w:p w:rsidR="00807CB9" w:rsidRPr="00047EF6" w:rsidRDefault="00807CB9" w:rsidP="000B0D06">
      <w:pPr>
        <w:numPr>
          <w:ilvl w:val="0"/>
          <w:numId w:val="208"/>
        </w:numPr>
        <w:spacing w:line="276" w:lineRule="auto"/>
        <w:ind w:left="567" w:hanging="425"/>
        <w:jc w:val="both"/>
        <w:rPr>
          <w:b/>
        </w:rPr>
      </w:pPr>
      <w:r w:rsidRPr="00047EF6">
        <w:t>осознание младшим школьником ценности человеческой жизни;</w:t>
      </w:r>
    </w:p>
    <w:p w:rsidR="00807CB9" w:rsidRPr="00047EF6" w:rsidRDefault="00807CB9" w:rsidP="000B0D06">
      <w:pPr>
        <w:numPr>
          <w:ilvl w:val="0"/>
          <w:numId w:val="208"/>
        </w:numPr>
        <w:spacing w:line="276" w:lineRule="auto"/>
        <w:ind w:left="567" w:hanging="425"/>
        <w:jc w:val="both"/>
        <w:rPr>
          <w:b/>
        </w:rPr>
      </w:pPr>
      <w:r w:rsidRPr="00047EF6">
        <w:t>формирование нравственного смысла учения.</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Задачи в области формирования социальной культуры:</w:t>
      </w:r>
    </w:p>
    <w:p w:rsidR="00807CB9" w:rsidRPr="00047EF6" w:rsidRDefault="00807CB9" w:rsidP="000B0D06">
      <w:pPr>
        <w:numPr>
          <w:ilvl w:val="0"/>
          <w:numId w:val="209"/>
        </w:numPr>
        <w:suppressAutoHyphens/>
        <w:spacing w:line="276" w:lineRule="auto"/>
        <w:ind w:left="567" w:hanging="425"/>
        <w:jc w:val="both"/>
      </w:pPr>
      <w:r w:rsidRPr="00047EF6">
        <w:t>формирование основ российской гражданской идентичности;</w:t>
      </w:r>
    </w:p>
    <w:p w:rsidR="00807CB9" w:rsidRPr="00047EF6" w:rsidRDefault="00807CB9" w:rsidP="000B0D06">
      <w:pPr>
        <w:numPr>
          <w:ilvl w:val="0"/>
          <w:numId w:val="209"/>
        </w:numPr>
        <w:suppressAutoHyphens/>
        <w:spacing w:line="276" w:lineRule="auto"/>
        <w:ind w:left="567" w:hanging="425"/>
        <w:jc w:val="both"/>
      </w:pPr>
      <w:r w:rsidRPr="00047EF6">
        <w:t>пробуждение веры в Россию, чувства личной ответственности за Отечество;</w:t>
      </w:r>
    </w:p>
    <w:p w:rsidR="00807CB9" w:rsidRPr="00047EF6" w:rsidRDefault="00807CB9" w:rsidP="000B0D06">
      <w:pPr>
        <w:numPr>
          <w:ilvl w:val="0"/>
          <w:numId w:val="209"/>
        </w:numPr>
        <w:suppressAutoHyphens/>
        <w:spacing w:line="276" w:lineRule="auto"/>
        <w:ind w:left="567" w:hanging="425"/>
        <w:jc w:val="both"/>
      </w:pPr>
      <w:r w:rsidRPr="00047EF6">
        <w:t>формирование патриотизма и гражданской солидарности;</w:t>
      </w:r>
    </w:p>
    <w:p w:rsidR="00807CB9" w:rsidRPr="00047EF6" w:rsidRDefault="00807CB9" w:rsidP="000B0D06">
      <w:pPr>
        <w:numPr>
          <w:ilvl w:val="0"/>
          <w:numId w:val="209"/>
        </w:numPr>
        <w:suppressAutoHyphens/>
        <w:spacing w:line="276" w:lineRule="auto"/>
        <w:ind w:left="567" w:hanging="425"/>
        <w:jc w:val="both"/>
      </w:pPr>
      <w:r w:rsidRPr="00047EF6">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7CB9" w:rsidRPr="00047EF6" w:rsidRDefault="00807CB9" w:rsidP="000B0D06">
      <w:pPr>
        <w:numPr>
          <w:ilvl w:val="0"/>
          <w:numId w:val="209"/>
        </w:numPr>
        <w:suppressAutoHyphens/>
        <w:spacing w:line="276" w:lineRule="auto"/>
        <w:ind w:left="567" w:hanging="425"/>
        <w:jc w:val="both"/>
      </w:pPr>
      <w:r w:rsidRPr="00047EF6">
        <w:t>укрепление доверия к другим людям;</w:t>
      </w:r>
    </w:p>
    <w:p w:rsidR="00807CB9" w:rsidRPr="00047EF6" w:rsidRDefault="00807CB9" w:rsidP="000B0D06">
      <w:pPr>
        <w:numPr>
          <w:ilvl w:val="0"/>
          <w:numId w:val="209"/>
        </w:numPr>
        <w:suppressAutoHyphens/>
        <w:spacing w:line="276" w:lineRule="auto"/>
        <w:ind w:left="567" w:hanging="425"/>
        <w:jc w:val="both"/>
      </w:pPr>
      <w:r w:rsidRPr="00047EF6">
        <w:t>развитие доброжелательности и эмоциональной отзывчивости, понимания и сопереживания другим людям;</w:t>
      </w:r>
    </w:p>
    <w:p w:rsidR="00807CB9" w:rsidRPr="00047EF6" w:rsidRDefault="00807CB9" w:rsidP="000B0D06">
      <w:pPr>
        <w:numPr>
          <w:ilvl w:val="0"/>
          <w:numId w:val="209"/>
        </w:numPr>
        <w:suppressAutoHyphens/>
        <w:spacing w:line="276" w:lineRule="auto"/>
        <w:ind w:left="567" w:hanging="425"/>
        <w:jc w:val="both"/>
      </w:pPr>
      <w:r w:rsidRPr="00047EF6">
        <w:t>становление гуманистических и демократических ценностных ориентаций;</w:t>
      </w:r>
    </w:p>
    <w:p w:rsidR="00807CB9" w:rsidRPr="00047EF6" w:rsidRDefault="00807CB9" w:rsidP="000B0D06">
      <w:pPr>
        <w:numPr>
          <w:ilvl w:val="0"/>
          <w:numId w:val="209"/>
        </w:numPr>
        <w:suppressAutoHyphens/>
        <w:spacing w:line="276" w:lineRule="auto"/>
        <w:ind w:left="567" w:hanging="425"/>
        <w:jc w:val="both"/>
        <w:rPr>
          <w:color w:val="000000"/>
        </w:rPr>
      </w:pPr>
      <w:r w:rsidRPr="00047EF6">
        <w:rPr>
          <w:color w:val="000000"/>
        </w:rPr>
        <w:t>формирование осознанного и уважительного отношения к традиционным российским религиям, к вере и религиозным убеждениям;</w:t>
      </w:r>
    </w:p>
    <w:p w:rsidR="00807CB9" w:rsidRPr="00047EF6" w:rsidRDefault="00807CB9" w:rsidP="000B0D06">
      <w:pPr>
        <w:numPr>
          <w:ilvl w:val="0"/>
          <w:numId w:val="209"/>
        </w:numPr>
        <w:suppressAutoHyphens/>
        <w:spacing w:line="276" w:lineRule="auto"/>
        <w:ind w:left="567" w:hanging="425"/>
        <w:jc w:val="both"/>
        <w:rPr>
          <w:color w:val="000000"/>
        </w:rPr>
      </w:pPr>
      <w:r w:rsidRPr="00047EF6">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7CB9" w:rsidRPr="00047EF6" w:rsidRDefault="00807CB9" w:rsidP="00807CB9">
      <w:pPr>
        <w:spacing w:line="276" w:lineRule="auto"/>
        <w:ind w:left="567" w:hanging="567"/>
        <w:jc w:val="both"/>
        <w:rPr>
          <w:b/>
          <w:color w:val="000000"/>
        </w:rPr>
      </w:pPr>
    </w:p>
    <w:p w:rsidR="00807CB9" w:rsidRPr="00047EF6" w:rsidRDefault="00807CB9" w:rsidP="00807CB9">
      <w:pPr>
        <w:spacing w:line="276" w:lineRule="auto"/>
        <w:ind w:left="567" w:hanging="567"/>
        <w:jc w:val="both"/>
        <w:rPr>
          <w:b/>
          <w:color w:val="000000"/>
        </w:rPr>
      </w:pPr>
      <w:r w:rsidRPr="00047EF6">
        <w:rPr>
          <w:b/>
          <w:color w:val="000000"/>
        </w:rPr>
        <w:t>Задачи в области формирования семейной культуры:</w:t>
      </w:r>
    </w:p>
    <w:p w:rsidR="00807CB9" w:rsidRPr="00047EF6" w:rsidRDefault="00807CB9" w:rsidP="000B0D06">
      <w:pPr>
        <w:numPr>
          <w:ilvl w:val="0"/>
          <w:numId w:val="210"/>
        </w:numPr>
        <w:suppressAutoHyphens/>
        <w:spacing w:line="276" w:lineRule="auto"/>
        <w:ind w:left="567" w:hanging="425"/>
        <w:jc w:val="both"/>
        <w:rPr>
          <w:color w:val="000000"/>
        </w:rPr>
      </w:pPr>
      <w:r w:rsidRPr="00047EF6">
        <w:rPr>
          <w:color w:val="000000"/>
        </w:rPr>
        <w:t>формирование отношения к семье как к основе российского общества;</w:t>
      </w:r>
    </w:p>
    <w:p w:rsidR="00807CB9" w:rsidRPr="00047EF6" w:rsidRDefault="00807CB9" w:rsidP="000B0D06">
      <w:pPr>
        <w:numPr>
          <w:ilvl w:val="0"/>
          <w:numId w:val="210"/>
        </w:numPr>
        <w:suppressAutoHyphens/>
        <w:spacing w:line="276" w:lineRule="auto"/>
        <w:ind w:left="567" w:hanging="425"/>
        <w:jc w:val="both"/>
        <w:rPr>
          <w:color w:val="000000"/>
        </w:rPr>
      </w:pPr>
      <w:r w:rsidRPr="00047EF6">
        <w:rPr>
          <w:color w:val="000000"/>
        </w:rPr>
        <w:t>формирование у младшего школьника почтительного отношения к родителям, осознанного, заботливого отношения к старшим и младшим;</w:t>
      </w:r>
    </w:p>
    <w:p w:rsidR="00807CB9" w:rsidRPr="00047EF6" w:rsidRDefault="00807CB9" w:rsidP="000B0D06">
      <w:pPr>
        <w:numPr>
          <w:ilvl w:val="0"/>
          <w:numId w:val="210"/>
        </w:numPr>
        <w:suppressAutoHyphens/>
        <w:spacing w:line="276" w:lineRule="auto"/>
        <w:ind w:left="567" w:hanging="425"/>
        <w:jc w:val="both"/>
        <w:rPr>
          <w:color w:val="000000"/>
        </w:rPr>
      </w:pPr>
      <w:r w:rsidRPr="00047EF6">
        <w:rPr>
          <w:color w:val="000000"/>
        </w:rPr>
        <w:t>знакомство обучающегося с культурно-историческими и этническими традициями российской семьи.</w:t>
      </w:r>
    </w:p>
    <w:p w:rsidR="00807CB9" w:rsidRPr="00047EF6" w:rsidRDefault="00807CB9" w:rsidP="00807CB9">
      <w:pPr>
        <w:pStyle w:val="afff7"/>
        <w:spacing w:line="276" w:lineRule="auto"/>
        <w:ind w:firstLine="567"/>
        <w:rPr>
          <w:sz w:val="24"/>
          <w:szCs w:val="24"/>
        </w:rPr>
      </w:pPr>
      <w:r w:rsidRPr="00047EF6">
        <w:rPr>
          <w:sz w:val="24"/>
          <w:szCs w:val="24"/>
        </w:rPr>
        <w:t xml:space="preserve">Таким образом, цель программы </w:t>
      </w:r>
      <w:r w:rsidRPr="00047EF6">
        <w:rPr>
          <w:bCs/>
          <w:color w:val="000000"/>
          <w:sz w:val="24"/>
          <w:szCs w:val="24"/>
        </w:rPr>
        <w:t xml:space="preserve">воспитания и социализации обучающихся </w:t>
      </w:r>
      <w:r w:rsidRPr="00047EF6">
        <w:rPr>
          <w:bCs/>
          <w:sz w:val="24"/>
          <w:szCs w:val="24"/>
        </w:rPr>
        <w:t xml:space="preserve">на ступени основного общего образования направлена на создание </w:t>
      </w:r>
      <w:r w:rsidRPr="00047EF6">
        <w:rPr>
          <w:b/>
          <w:sz w:val="24"/>
          <w:szCs w:val="24"/>
        </w:rPr>
        <w:t>модели выпускника школы.</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Модель выпускника первой ступени обучения:</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освоивший общеобразовательные программы по предметам учебного плана, то есть овладевший учебными умениями и навыками;</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физически и духовно здоровый, добрый, уважительно относящийся к старшим и младшим, любящий природу, город, Родину;</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имеющий чувство ответственности за порученное дело, за свои поступки;</w:t>
      </w:r>
    </w:p>
    <w:p w:rsidR="00807CB9" w:rsidRPr="00047EF6" w:rsidRDefault="00807CB9" w:rsidP="000B0D06">
      <w:pPr>
        <w:numPr>
          <w:ilvl w:val="0"/>
          <w:numId w:val="211"/>
        </w:numPr>
        <w:tabs>
          <w:tab w:val="clear" w:pos="1069"/>
          <w:tab w:val="num" w:pos="709"/>
        </w:tabs>
        <w:spacing w:line="276" w:lineRule="auto"/>
        <w:ind w:left="709" w:hanging="425"/>
        <w:jc w:val="both"/>
      </w:pPr>
      <w:r w:rsidRPr="00047EF6">
        <w:t>ребенок, умеющий жить в коллективе, бережливый, аккуратный, организованный, трудолюбивый, самостоятельный, коммуникабельный.</w:t>
      </w:r>
    </w:p>
    <w:p w:rsidR="00807CB9" w:rsidRPr="00047EF6" w:rsidRDefault="00807CB9" w:rsidP="00807CB9">
      <w:pPr>
        <w:spacing w:line="276" w:lineRule="auto"/>
        <w:ind w:left="1080"/>
        <w:jc w:val="both"/>
        <w:rPr>
          <w:b/>
        </w:rPr>
      </w:pPr>
    </w:p>
    <w:p w:rsidR="00807CB9" w:rsidRPr="00047EF6" w:rsidRDefault="00807CB9" w:rsidP="00807CB9">
      <w:pPr>
        <w:spacing w:line="276" w:lineRule="auto"/>
        <w:jc w:val="both"/>
        <w:rPr>
          <w:b/>
        </w:rPr>
      </w:pPr>
      <w:r w:rsidRPr="00047EF6">
        <w:rPr>
          <w:b/>
        </w:rPr>
        <w:t>Модель выпускника второй ступени обучения:</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освоивший общеобразовательные программы с углубленным изучением отдельных предметов;</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lastRenderedPageBreak/>
        <w:t>подросток, который приобрел необходимые знания и навыки жизни в обществе, профессиональной среде, владеющий навыками коммуникации;</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с устойчивой потребностью в самореализации и самовоспитании;</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знающий свои гражданские права и умеющий их реализовывать;</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умеющий уважать свое и чужое достоинство;</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807CB9" w:rsidRPr="00047EF6" w:rsidRDefault="00807CB9" w:rsidP="000B0D06">
      <w:pPr>
        <w:numPr>
          <w:ilvl w:val="0"/>
          <w:numId w:val="212"/>
        </w:numPr>
        <w:tabs>
          <w:tab w:val="clear" w:pos="1069"/>
          <w:tab w:val="num" w:pos="709"/>
        </w:tabs>
        <w:spacing w:line="276" w:lineRule="auto"/>
        <w:ind w:left="709" w:hanging="425"/>
        <w:jc w:val="both"/>
      </w:pPr>
      <w:r w:rsidRPr="00047EF6">
        <w:t>подросток, любящий свою семью.</w:t>
      </w:r>
    </w:p>
    <w:p w:rsidR="00807CB9" w:rsidRPr="00047EF6" w:rsidRDefault="00807CB9" w:rsidP="00807CB9">
      <w:pPr>
        <w:spacing w:line="276" w:lineRule="auto"/>
        <w:jc w:val="both"/>
      </w:pPr>
    </w:p>
    <w:p w:rsidR="00807CB9" w:rsidRPr="00047EF6" w:rsidRDefault="00807CB9" w:rsidP="00807CB9">
      <w:pPr>
        <w:spacing w:line="276" w:lineRule="auto"/>
        <w:jc w:val="both"/>
        <w:rPr>
          <w:b/>
        </w:rPr>
      </w:pPr>
      <w:r w:rsidRPr="00047EF6">
        <w:rPr>
          <w:b/>
        </w:rPr>
        <w:t>Модель выпускника школы:</w:t>
      </w:r>
    </w:p>
    <w:p w:rsidR="00807CB9" w:rsidRPr="00047EF6" w:rsidRDefault="00807CB9" w:rsidP="00807CB9">
      <w:pPr>
        <w:tabs>
          <w:tab w:val="num" w:pos="1069"/>
        </w:tabs>
        <w:spacing w:line="276" w:lineRule="auto"/>
        <w:jc w:val="both"/>
      </w:pPr>
      <w:r w:rsidRPr="00047EF6">
        <w:t>Выпускник – это человек, гражданин общества, страны, мира, обладающий высокой политической и демократической культурой, а именно:</w:t>
      </w:r>
    </w:p>
    <w:p w:rsidR="00807CB9" w:rsidRPr="00047EF6" w:rsidRDefault="00807CB9" w:rsidP="000B0D06">
      <w:pPr>
        <w:numPr>
          <w:ilvl w:val="0"/>
          <w:numId w:val="213"/>
        </w:numPr>
        <w:spacing w:line="276" w:lineRule="auto"/>
        <w:ind w:left="709" w:hanging="425"/>
        <w:jc w:val="both"/>
      </w:pPr>
      <w:r w:rsidRPr="00047EF6">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7CB9" w:rsidRPr="00047EF6" w:rsidRDefault="00807CB9" w:rsidP="000B0D06">
      <w:pPr>
        <w:numPr>
          <w:ilvl w:val="0"/>
          <w:numId w:val="213"/>
        </w:numPr>
        <w:spacing w:line="276" w:lineRule="auto"/>
        <w:ind w:left="709" w:hanging="425"/>
        <w:jc w:val="both"/>
      </w:pPr>
      <w:r w:rsidRPr="00047EF6">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7CB9" w:rsidRPr="00047EF6" w:rsidRDefault="00807CB9" w:rsidP="000B0D06">
      <w:pPr>
        <w:numPr>
          <w:ilvl w:val="0"/>
          <w:numId w:val="213"/>
        </w:numPr>
        <w:spacing w:line="276" w:lineRule="auto"/>
        <w:ind w:left="709" w:hanging="425"/>
        <w:jc w:val="both"/>
      </w:pPr>
      <w:r w:rsidRPr="00047EF6">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7CB9" w:rsidRPr="00047EF6" w:rsidRDefault="00807CB9" w:rsidP="000B0D06">
      <w:pPr>
        <w:numPr>
          <w:ilvl w:val="0"/>
          <w:numId w:val="213"/>
        </w:numPr>
        <w:spacing w:line="276" w:lineRule="auto"/>
        <w:ind w:left="709" w:hanging="425"/>
        <w:jc w:val="both"/>
      </w:pPr>
      <w:r w:rsidRPr="00047EF6">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07CB9" w:rsidRPr="00047EF6" w:rsidRDefault="00807CB9" w:rsidP="00807CB9">
      <w:pPr>
        <w:spacing w:before="27" w:after="27" w:line="276" w:lineRule="auto"/>
        <w:ind w:firstLine="567"/>
        <w:jc w:val="both"/>
        <w:rPr>
          <w:b/>
          <w:color w:val="000000"/>
        </w:rPr>
      </w:pPr>
    </w:p>
    <w:p w:rsidR="00807CB9" w:rsidRPr="00047EF6" w:rsidRDefault="00807CB9" w:rsidP="00807CB9">
      <w:pPr>
        <w:spacing w:before="27" w:after="27" w:line="276" w:lineRule="auto"/>
        <w:ind w:firstLine="567"/>
        <w:jc w:val="both"/>
        <w:rPr>
          <w:b/>
          <w:color w:val="000000"/>
        </w:rPr>
      </w:pPr>
    </w:p>
    <w:p w:rsidR="00807CB9" w:rsidRPr="00047EF6" w:rsidRDefault="00807CB9" w:rsidP="00807CB9">
      <w:pPr>
        <w:spacing w:before="27" w:after="27" w:line="276" w:lineRule="auto"/>
        <w:jc w:val="center"/>
        <w:rPr>
          <w:b/>
          <w:color w:val="000000"/>
        </w:rPr>
      </w:pPr>
      <w:r w:rsidRPr="00047EF6">
        <w:rPr>
          <w:b/>
        </w:rPr>
        <w:t xml:space="preserve"> Ценностные установки воспитания и социализации обучающихся</w:t>
      </w:r>
    </w:p>
    <w:p w:rsidR="00807CB9" w:rsidRPr="00047EF6" w:rsidRDefault="00807CB9" w:rsidP="00807CB9">
      <w:pPr>
        <w:pStyle w:val="afffff9"/>
        <w:spacing w:before="0" w:beforeAutospacing="0" w:after="0" w:afterAutospacing="0" w:line="276" w:lineRule="auto"/>
        <w:jc w:val="center"/>
        <w:rPr>
          <w:rFonts w:ascii="Times New Roman" w:hAnsi="Times New Roman"/>
          <w:b/>
        </w:rPr>
      </w:pPr>
      <w:r w:rsidRPr="00047EF6">
        <w:rPr>
          <w:rFonts w:ascii="Times New Roman" w:hAnsi="Times New Roman"/>
          <w:b/>
          <w:bCs/>
        </w:rPr>
        <w:t>на ступени основного общего образования</w:t>
      </w:r>
    </w:p>
    <w:p w:rsidR="00807CB9" w:rsidRPr="00047EF6" w:rsidRDefault="00807CB9" w:rsidP="00807CB9">
      <w:pPr>
        <w:spacing w:before="27" w:after="27" w:line="276" w:lineRule="auto"/>
        <w:ind w:firstLine="567"/>
        <w:jc w:val="both"/>
        <w:rPr>
          <w:color w:val="000000"/>
        </w:rPr>
      </w:pPr>
    </w:p>
    <w:p w:rsidR="00807CB9" w:rsidRPr="00047EF6" w:rsidRDefault="00807CB9" w:rsidP="00807CB9">
      <w:pPr>
        <w:spacing w:line="276" w:lineRule="auto"/>
        <w:ind w:firstLine="567"/>
        <w:jc w:val="both"/>
        <w:rPr>
          <w:color w:val="000000"/>
        </w:rPr>
      </w:pPr>
      <w:r w:rsidRPr="00047EF6">
        <w:rPr>
          <w:color w:val="000000"/>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патриотизм</w:t>
      </w:r>
      <w:r w:rsidRPr="00047EF6">
        <w:rPr>
          <w:color w:val="000000"/>
        </w:rPr>
        <w:t xml:space="preserve"> (любовь к России, к своему народу, к своей малой родине; служение Отечеству);</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социальная солидарность</w:t>
      </w:r>
      <w:r w:rsidRPr="00047EF6">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гражданственность</w:t>
      </w:r>
      <w:r w:rsidRPr="00047EF6">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человечность </w:t>
      </w:r>
      <w:r w:rsidRPr="00047EF6">
        <w:t>(</w:t>
      </w:r>
      <w:r w:rsidRPr="00047EF6">
        <w:rPr>
          <w:color w:val="000000"/>
        </w:rPr>
        <w:t xml:space="preserve">мир во всем мире, </w:t>
      </w:r>
      <w:r w:rsidRPr="00047EF6">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честь;</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lastRenderedPageBreak/>
        <w:t>достоинство;</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свобода </w:t>
      </w:r>
      <w:r w:rsidRPr="00047EF6">
        <w:t>(личная и национальная);</w:t>
      </w:r>
    </w:p>
    <w:p w:rsidR="00807CB9" w:rsidRPr="00047EF6" w:rsidRDefault="00807CB9" w:rsidP="000B0D06">
      <w:pPr>
        <w:numPr>
          <w:ilvl w:val="0"/>
          <w:numId w:val="193"/>
        </w:numPr>
        <w:tabs>
          <w:tab w:val="left" w:pos="426"/>
        </w:tabs>
        <w:suppressAutoHyphens/>
        <w:spacing w:line="276" w:lineRule="auto"/>
        <w:ind w:left="426" w:hanging="426"/>
        <w:jc w:val="both"/>
      </w:pPr>
      <w:r w:rsidRPr="00047EF6">
        <w:rPr>
          <w:b/>
          <w:bCs/>
        </w:rPr>
        <w:t xml:space="preserve">доверие </w:t>
      </w:r>
      <w:r w:rsidRPr="00047EF6">
        <w:rPr>
          <w:bCs/>
        </w:rPr>
        <w:t>(к людям, институтам государства и гражданского общества);</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семья</w:t>
      </w:r>
      <w:r w:rsidRPr="00047EF6">
        <w:rPr>
          <w:color w:val="000000"/>
        </w:rPr>
        <w:t xml:space="preserve"> (любовь и верность, здоровье, достаток, почитание родителей, забота о старших и младших, забота о продолжении рода);</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любовь </w:t>
      </w:r>
      <w:r w:rsidRPr="00047EF6">
        <w:t>(к близким, друзьям, школе и действия во благо их);</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дружба;</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bCs/>
        </w:rPr>
        <w:t xml:space="preserve">здоровье </w:t>
      </w:r>
      <w:r w:rsidRPr="00047EF6">
        <w:t>(физическое и душевное, психологическое, нравственное, личное, близких и общества, здоровый образ жизни);</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труд и творчество</w:t>
      </w:r>
      <w:r w:rsidRPr="00047EF6">
        <w:rPr>
          <w:color w:val="000000"/>
        </w:rPr>
        <w:t xml:space="preserve"> (творчество и созидание, целеустремленность и настойчивость, трудолюбие, бережливость);</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наука</w:t>
      </w:r>
      <w:r w:rsidRPr="00047EF6">
        <w:rPr>
          <w:color w:val="000000"/>
        </w:rPr>
        <w:t xml:space="preserve"> (познание, истина, научная картина мира, экологическое сознание);</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традиционные российские религии</w:t>
      </w:r>
      <w:r w:rsidRPr="00047EF6">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искусство и литература</w:t>
      </w:r>
      <w:r w:rsidRPr="00047EF6">
        <w:rPr>
          <w:color w:val="000000"/>
        </w:rPr>
        <w:t xml:space="preserve"> (красота, гармония, духовный мир человека, нравственный выбор, смысл жизни, эстетическое развитие);</w:t>
      </w:r>
    </w:p>
    <w:p w:rsidR="00807CB9" w:rsidRPr="00047EF6" w:rsidRDefault="00807CB9" w:rsidP="000B0D06">
      <w:pPr>
        <w:numPr>
          <w:ilvl w:val="0"/>
          <w:numId w:val="193"/>
        </w:numPr>
        <w:tabs>
          <w:tab w:val="left" w:pos="426"/>
        </w:tabs>
        <w:suppressAutoHyphens/>
        <w:spacing w:line="276" w:lineRule="auto"/>
        <w:ind w:left="426" w:hanging="426"/>
        <w:jc w:val="both"/>
        <w:rPr>
          <w:color w:val="000000"/>
        </w:rPr>
      </w:pPr>
      <w:r w:rsidRPr="00047EF6">
        <w:rPr>
          <w:b/>
          <w:color w:val="000000"/>
        </w:rPr>
        <w:t>природа</w:t>
      </w:r>
      <w:r w:rsidRPr="00047EF6">
        <w:rPr>
          <w:color w:val="000000"/>
        </w:rPr>
        <w:t xml:space="preserve"> (жизнь, родная земля, заповедная природа, планета Земля).</w:t>
      </w:r>
    </w:p>
    <w:p w:rsidR="00807CB9" w:rsidRPr="00047EF6" w:rsidRDefault="00807CB9" w:rsidP="00807CB9">
      <w:pPr>
        <w:shd w:val="clear" w:color="auto" w:fill="FFFFFF"/>
        <w:spacing w:line="276" w:lineRule="auto"/>
        <w:ind w:firstLine="567"/>
        <w:jc w:val="both"/>
      </w:pPr>
      <w:r w:rsidRPr="00047EF6">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07CB9" w:rsidRPr="00047EF6" w:rsidRDefault="00807CB9" w:rsidP="00807CB9">
      <w:pPr>
        <w:pStyle w:val="1fffe"/>
        <w:spacing w:before="0" w:after="0" w:line="276" w:lineRule="auto"/>
        <w:jc w:val="both"/>
        <w:rPr>
          <w:b/>
          <w:color w:val="000000"/>
          <w:sz w:val="24"/>
          <w:szCs w:val="24"/>
        </w:rPr>
      </w:pPr>
    </w:p>
    <w:p w:rsidR="00807CB9" w:rsidRPr="00047EF6" w:rsidRDefault="00807CB9" w:rsidP="00807CB9">
      <w:pPr>
        <w:pStyle w:val="1fffe"/>
        <w:spacing w:before="0" w:after="0" w:line="276" w:lineRule="auto"/>
        <w:jc w:val="both"/>
        <w:rPr>
          <w:b/>
          <w:color w:val="000000"/>
          <w:sz w:val="24"/>
          <w:szCs w:val="24"/>
          <w:u w:val="single"/>
        </w:rPr>
      </w:pPr>
      <w:r w:rsidRPr="00047EF6">
        <w:rPr>
          <w:b/>
          <w:color w:val="000000"/>
          <w:sz w:val="24"/>
          <w:szCs w:val="24"/>
          <w:u w:val="single"/>
        </w:rPr>
        <w:t>2.3.2. Основные направления и ценностные основы воспитания и социализации обучающихся на ступени основного общего образования</w:t>
      </w:r>
    </w:p>
    <w:p w:rsidR="00807CB9" w:rsidRPr="00047EF6" w:rsidRDefault="00807CB9" w:rsidP="00807CB9">
      <w:pPr>
        <w:pStyle w:val="1fffe"/>
        <w:spacing w:before="0" w:after="0" w:line="276" w:lineRule="auto"/>
        <w:jc w:val="both"/>
        <w:rPr>
          <w:b/>
          <w:color w:val="000000"/>
          <w:sz w:val="24"/>
          <w:szCs w:val="24"/>
        </w:rPr>
      </w:pPr>
    </w:p>
    <w:p w:rsidR="00807CB9" w:rsidRPr="00047EF6" w:rsidRDefault="00807CB9" w:rsidP="00807CB9">
      <w:pPr>
        <w:spacing w:line="276" w:lineRule="auto"/>
        <w:ind w:firstLine="567"/>
        <w:jc w:val="both"/>
        <w:rPr>
          <w:color w:val="000000"/>
        </w:rPr>
      </w:pPr>
      <w:r w:rsidRPr="00047EF6">
        <w:rPr>
          <w:color w:val="000000"/>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7CB9" w:rsidRPr="00047EF6" w:rsidRDefault="00807CB9" w:rsidP="000B0D06">
      <w:pPr>
        <w:numPr>
          <w:ilvl w:val="0"/>
          <w:numId w:val="214"/>
        </w:numPr>
        <w:spacing w:line="276" w:lineRule="auto"/>
        <w:jc w:val="both"/>
        <w:rPr>
          <w:color w:val="000000"/>
        </w:rPr>
      </w:pPr>
      <w:r w:rsidRPr="00047EF6">
        <w:rPr>
          <w:color w:val="000000"/>
        </w:rPr>
        <w:t>Воспитание гражданственности, патриотизма, уважения к правам, свободам и обязанностям человека.</w:t>
      </w:r>
    </w:p>
    <w:p w:rsidR="00807CB9" w:rsidRPr="00047EF6" w:rsidRDefault="00807CB9" w:rsidP="000B0D06">
      <w:pPr>
        <w:numPr>
          <w:ilvl w:val="0"/>
          <w:numId w:val="214"/>
        </w:numPr>
        <w:spacing w:line="276" w:lineRule="auto"/>
        <w:jc w:val="both"/>
        <w:rPr>
          <w:color w:val="000000"/>
        </w:rPr>
      </w:pPr>
      <w:r w:rsidRPr="00047EF6">
        <w:rPr>
          <w:color w:val="000000"/>
        </w:rPr>
        <w:t>Воспитание нравственных чувств и этического сознания.</w:t>
      </w:r>
    </w:p>
    <w:p w:rsidR="00807CB9" w:rsidRPr="00047EF6" w:rsidRDefault="00807CB9" w:rsidP="000B0D06">
      <w:pPr>
        <w:numPr>
          <w:ilvl w:val="0"/>
          <w:numId w:val="214"/>
        </w:numPr>
        <w:spacing w:line="276" w:lineRule="auto"/>
        <w:jc w:val="both"/>
        <w:rPr>
          <w:color w:val="000000"/>
        </w:rPr>
      </w:pPr>
      <w:r w:rsidRPr="00047EF6">
        <w:rPr>
          <w:color w:val="000000"/>
        </w:rPr>
        <w:t>Воспитание трудолюбия, творческого отношения к учению, труду, жизни.</w:t>
      </w:r>
    </w:p>
    <w:p w:rsidR="00807CB9" w:rsidRPr="00047EF6" w:rsidRDefault="00807CB9" w:rsidP="000B0D06">
      <w:pPr>
        <w:numPr>
          <w:ilvl w:val="0"/>
          <w:numId w:val="214"/>
        </w:numPr>
        <w:spacing w:line="276" w:lineRule="auto"/>
        <w:jc w:val="both"/>
      </w:pPr>
      <w:r w:rsidRPr="00047EF6">
        <w:t>Формирование ценностного отношения к здоровью и здоровому образу жизни.</w:t>
      </w:r>
    </w:p>
    <w:p w:rsidR="00807CB9" w:rsidRPr="00047EF6" w:rsidRDefault="00807CB9" w:rsidP="000B0D06">
      <w:pPr>
        <w:numPr>
          <w:ilvl w:val="0"/>
          <w:numId w:val="214"/>
        </w:numPr>
        <w:spacing w:line="276" w:lineRule="auto"/>
        <w:jc w:val="both"/>
        <w:rPr>
          <w:color w:val="000000"/>
        </w:rPr>
      </w:pPr>
      <w:r w:rsidRPr="00047EF6">
        <w:rPr>
          <w:color w:val="000000"/>
        </w:rPr>
        <w:t>Воспитание ценностного отношения к природе, окружающей среде.</w:t>
      </w:r>
    </w:p>
    <w:p w:rsidR="00807CB9" w:rsidRPr="00047EF6" w:rsidRDefault="00807CB9" w:rsidP="000B0D06">
      <w:pPr>
        <w:numPr>
          <w:ilvl w:val="0"/>
          <w:numId w:val="214"/>
        </w:numPr>
        <w:spacing w:line="276" w:lineRule="auto"/>
        <w:jc w:val="both"/>
        <w:rPr>
          <w:color w:val="000000"/>
        </w:rPr>
      </w:pPr>
      <w:r w:rsidRPr="00047EF6">
        <w:rPr>
          <w:color w:val="000000"/>
        </w:rPr>
        <w:t>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r w:rsidRPr="00047EF6">
        <w:t>По направлениям</w:t>
      </w:r>
      <w:r w:rsidRPr="00047EF6">
        <w:rPr>
          <w:b/>
          <w:bCs/>
        </w:rPr>
        <w:t xml:space="preserve"> </w:t>
      </w:r>
      <w:r w:rsidRPr="00047EF6">
        <w:t>определены</w:t>
      </w:r>
      <w:r w:rsidRPr="00047EF6">
        <w:rPr>
          <w:b/>
          <w:bCs/>
        </w:rPr>
        <w:t xml:space="preserve"> задачи духовно-нравственного воспитания</w:t>
      </w:r>
      <w:r w:rsidRPr="00047EF6">
        <w:t>, которые образно отражают цели развития нравственного и духовного мира обучающихся основного общего образования.</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p>
    <w:p w:rsidR="00807CB9" w:rsidRPr="00047EF6" w:rsidRDefault="00807CB9" w:rsidP="00807CB9">
      <w:pPr>
        <w:spacing w:line="276" w:lineRule="auto"/>
        <w:jc w:val="both"/>
        <w:rPr>
          <w:b/>
          <w:i/>
        </w:rPr>
      </w:pPr>
      <w:r w:rsidRPr="00047EF6">
        <w:rPr>
          <w:b/>
          <w:i/>
        </w:rPr>
        <w:t>1. Воспитание гражданственности, патриотизма, уважения к правам, свободам и обязанностям человека.</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 xml:space="preserve">представления о символах государства – Флаге, Гербе России, о флаге и гербе ЕАО, Облученского района; </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элементарные представления об институтах гражданского общества, о возможностях участия граждан в общественном управлении;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элементарные представления о правах и обязанностях гражданина России;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интерес к общественным явлениям, понимание активной роли человека в обществе;</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уважительное отношение к русскому языку как государственному, языку межнационального общения;</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ценностное отношение к своему национальному языку и культуре;</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начальные представления о народах России, об их общей исторической судьбе, о единстве народов нашей страны;</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элементарные представления о национальных героях и важнейших событиях истории России и ее народов;</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интерес к государственным праздникам и важнейшим событиям в жизни России, малой Родины.</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стремление активно участвовать в делах класса, школы, семьи, родного поселка;</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любовь к школе,  малой Родине, народу России;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уважение к защитникам Отечества;</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умение отвечать за свои поступки;</w:t>
      </w:r>
    </w:p>
    <w:p w:rsidR="00807CB9" w:rsidRPr="00047EF6" w:rsidRDefault="00807CB9" w:rsidP="000B0D06">
      <w:pPr>
        <w:numPr>
          <w:ilvl w:val="0"/>
          <w:numId w:val="215"/>
        </w:numPr>
        <w:shd w:val="clear" w:color="auto" w:fill="FFFFFF"/>
        <w:autoSpaceDE w:val="0"/>
        <w:autoSpaceDN w:val="0"/>
        <w:adjustRightInd w:val="0"/>
        <w:spacing w:line="276" w:lineRule="auto"/>
        <w:jc w:val="both"/>
      </w:pPr>
      <w:r w:rsidRPr="00047EF6">
        <w:t>негативное отношение к нарушениям порядка в классе, дома, на улице, к невыполнению человеком своих обязанностей.</w:t>
      </w:r>
    </w:p>
    <w:p w:rsidR="00807CB9" w:rsidRPr="00047EF6" w:rsidRDefault="00807CB9" w:rsidP="00807CB9">
      <w:pPr>
        <w:shd w:val="clear" w:color="auto" w:fill="FFFFFF"/>
        <w:spacing w:line="276" w:lineRule="auto"/>
        <w:ind w:left="720"/>
        <w:jc w:val="both"/>
      </w:pPr>
    </w:p>
    <w:p w:rsidR="00807CB9" w:rsidRPr="00047EF6" w:rsidRDefault="00807CB9" w:rsidP="00807CB9">
      <w:pPr>
        <w:spacing w:line="276" w:lineRule="auto"/>
        <w:jc w:val="both"/>
        <w:rPr>
          <w:b/>
          <w:i/>
        </w:rPr>
      </w:pPr>
      <w:r w:rsidRPr="00047EF6">
        <w:rPr>
          <w:b/>
          <w:i/>
        </w:rPr>
        <w:t>2. Воспитание нравственных чувств и этического сознания.</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первоначальные представления о базовых национальных российских ценностях;</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различие хороших и плохих поступков;</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представления о правилах поведения в школе, дома, на улице, в общественных местах, на природе;</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уважительное отношение к родителям, старшим, доброжелательное отношение к сверстникам и младшим;</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установление дружеских взаимоотношений в коллективе, основанных на взаимопомощи и взаимной поддержке;</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бережное, гуманное отношение ко всему живому;</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знание правил вежливого поведения, культуры речи, умение пользоваться «волшебными» словами, быть опрятным, чистым, аккуратным;</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стремление избегать плохих поступков, не капризничать, не быть упрямым, умение признаться в плохом поступке и проанализировать его;</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7CB9" w:rsidRPr="00047EF6" w:rsidRDefault="00807CB9" w:rsidP="000B0D06">
      <w:pPr>
        <w:numPr>
          <w:ilvl w:val="0"/>
          <w:numId w:val="216"/>
        </w:numPr>
        <w:shd w:val="clear" w:color="auto" w:fill="FFFFFF"/>
        <w:autoSpaceDE w:val="0"/>
        <w:autoSpaceDN w:val="0"/>
        <w:adjustRightInd w:val="0"/>
        <w:spacing w:line="276" w:lineRule="auto"/>
        <w:jc w:val="both"/>
      </w:pPr>
      <w:r w:rsidRPr="00047EF6">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7CB9" w:rsidRPr="00047EF6" w:rsidRDefault="00807CB9" w:rsidP="00807CB9">
      <w:pPr>
        <w:spacing w:line="276" w:lineRule="auto"/>
        <w:jc w:val="both"/>
        <w:rPr>
          <w:b/>
          <w:i/>
        </w:rPr>
      </w:pPr>
    </w:p>
    <w:p w:rsidR="00807CB9" w:rsidRPr="00047EF6" w:rsidRDefault="00807CB9" w:rsidP="00807CB9">
      <w:pPr>
        <w:spacing w:line="276" w:lineRule="auto"/>
        <w:jc w:val="both"/>
        <w:rPr>
          <w:b/>
          <w:i/>
        </w:rPr>
      </w:pPr>
      <w:r w:rsidRPr="00047EF6">
        <w:rPr>
          <w:b/>
          <w:i/>
        </w:rPr>
        <w:lastRenderedPageBreak/>
        <w:t>3. Воспитание трудолюбия, творческого отношения к учению, труду, жизни.</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уважение к труду и творчеству старших и сверстников;</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элементарные представления об основных профессиях;</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ценностное отношение к учебе как виду творческой деятельности;</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элементарные представления о роли знаний, науки, современного производства в жизни человека и общества;</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первоначальные навыки коллективной работы, в том числе при разработке и реализации учебных и учебно-трудовых проектов;</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умение проявлять дисциплинированность, последовательность и настойчивость в выполнении учебных и учебно-трудовых заданий;</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умение соблюдать порядок на рабочем месте;</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бережное отношение к результатам своего труда, труда других людей, к школьному имуществу, учебникам, личным вещам;</w:t>
      </w:r>
    </w:p>
    <w:p w:rsidR="00807CB9" w:rsidRPr="00047EF6" w:rsidRDefault="00807CB9" w:rsidP="000B0D06">
      <w:pPr>
        <w:numPr>
          <w:ilvl w:val="0"/>
          <w:numId w:val="217"/>
        </w:numPr>
        <w:shd w:val="clear" w:color="auto" w:fill="FFFFFF"/>
        <w:autoSpaceDE w:val="0"/>
        <w:autoSpaceDN w:val="0"/>
        <w:adjustRightInd w:val="0"/>
        <w:spacing w:line="276" w:lineRule="auto"/>
        <w:jc w:val="both"/>
      </w:pPr>
      <w:r w:rsidRPr="00047EF6">
        <w:t>отрицательное отношение к лени и небрежности в труде и учебе, небережливому отношению к результатам труда людей.</w:t>
      </w:r>
    </w:p>
    <w:p w:rsidR="00807CB9" w:rsidRPr="00047EF6" w:rsidRDefault="00807CB9" w:rsidP="00807CB9">
      <w:pPr>
        <w:spacing w:line="276" w:lineRule="auto"/>
        <w:jc w:val="both"/>
      </w:pPr>
    </w:p>
    <w:p w:rsidR="00807CB9" w:rsidRPr="00047EF6" w:rsidRDefault="00807CB9" w:rsidP="00807CB9">
      <w:pPr>
        <w:spacing w:line="276" w:lineRule="auto"/>
        <w:jc w:val="both"/>
        <w:rPr>
          <w:b/>
          <w:i/>
        </w:rPr>
      </w:pPr>
      <w:r w:rsidRPr="00047EF6">
        <w:rPr>
          <w:b/>
          <w:i/>
        </w:rPr>
        <w:t>4. Формирование ценностного отношения к здоровью и здоровому образу жизни.</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ценностное отношение к своему здоровью, здоровью родителей, членов своей семьи, педагогов, сверстников;</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элементарные представления о влиянии нравственности человека на состояние его здоровья и здоровья окружающих его людей;</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понимание важности физической культуры и спорта для здоровья человека, его образования, труда и творчества;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знание и выполнение санитарно-гигиенических правил, соблюдение здоровьесберегающего режима дня;</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интерес к прогулкам на природе, подвижным играм, участию в спортивных соревнованиях;</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первоначальные представления об оздоровительном влиянии природы на человека;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первоначальные представления о возможном негативном влиянии компьютерных игр, телевидения, рекламы на здоровье человека;</w:t>
      </w:r>
    </w:p>
    <w:p w:rsidR="00807CB9" w:rsidRPr="00047EF6" w:rsidRDefault="00807CB9" w:rsidP="000B0D06">
      <w:pPr>
        <w:numPr>
          <w:ilvl w:val="0"/>
          <w:numId w:val="218"/>
        </w:numPr>
        <w:shd w:val="clear" w:color="auto" w:fill="FFFFFF"/>
        <w:autoSpaceDE w:val="0"/>
        <w:autoSpaceDN w:val="0"/>
        <w:adjustRightInd w:val="0"/>
        <w:spacing w:line="276" w:lineRule="auto"/>
        <w:jc w:val="both"/>
      </w:pPr>
      <w:r w:rsidRPr="00047EF6">
        <w:t>отрицательное отношение к невыполнению правил личной гигиены и санитарии, уклонению от занятий физкультурой.</w:t>
      </w:r>
    </w:p>
    <w:p w:rsidR="00807CB9" w:rsidRPr="00047EF6" w:rsidRDefault="00807CB9" w:rsidP="00807CB9">
      <w:pPr>
        <w:spacing w:line="276" w:lineRule="auto"/>
        <w:jc w:val="both"/>
      </w:pPr>
    </w:p>
    <w:p w:rsidR="00807CB9" w:rsidRPr="00047EF6" w:rsidRDefault="00807CB9" w:rsidP="00807CB9">
      <w:pPr>
        <w:spacing w:line="276" w:lineRule="auto"/>
        <w:jc w:val="both"/>
        <w:rPr>
          <w:b/>
          <w:i/>
        </w:rPr>
      </w:pPr>
      <w:r w:rsidRPr="00047EF6">
        <w:rPr>
          <w:b/>
          <w:i/>
        </w:rPr>
        <w:t>5. Воспитание ценностного отношения к природе, окружающей среде.</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развитие интереса к природе, природным явлениям и формам жизни, понимание активной роли и места человека в природе;</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ценностное отношение к природе и всем формам жизни;</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элементарный опыт природоохранительной деятельности;</w:t>
      </w:r>
    </w:p>
    <w:p w:rsidR="00807CB9" w:rsidRPr="00047EF6" w:rsidRDefault="00807CB9" w:rsidP="000B0D06">
      <w:pPr>
        <w:numPr>
          <w:ilvl w:val="0"/>
          <w:numId w:val="219"/>
        </w:numPr>
        <w:shd w:val="clear" w:color="auto" w:fill="FFFFFF"/>
        <w:autoSpaceDE w:val="0"/>
        <w:autoSpaceDN w:val="0"/>
        <w:adjustRightInd w:val="0"/>
        <w:spacing w:line="276" w:lineRule="auto"/>
        <w:jc w:val="both"/>
      </w:pPr>
      <w:r w:rsidRPr="00047EF6">
        <w:t>бережное отношение к растениям и животным.</w:t>
      </w:r>
    </w:p>
    <w:p w:rsidR="00807CB9" w:rsidRPr="00047EF6" w:rsidRDefault="00807CB9" w:rsidP="00807CB9">
      <w:pPr>
        <w:shd w:val="clear" w:color="auto" w:fill="FFFFFF"/>
        <w:spacing w:line="276" w:lineRule="auto"/>
        <w:jc w:val="both"/>
        <w:rPr>
          <w:i/>
          <w:iCs/>
        </w:rPr>
      </w:pPr>
    </w:p>
    <w:p w:rsidR="00807CB9" w:rsidRPr="00047EF6" w:rsidRDefault="00807CB9" w:rsidP="00807CB9">
      <w:pPr>
        <w:spacing w:line="276" w:lineRule="auto"/>
        <w:jc w:val="both"/>
        <w:rPr>
          <w:b/>
          <w:i/>
        </w:rPr>
      </w:pPr>
      <w:r w:rsidRPr="00047EF6">
        <w:rPr>
          <w:b/>
          <w:i/>
        </w:rPr>
        <w:lastRenderedPageBreak/>
        <w:t>6. 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представления о душевной и физической красоте человека;</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формирование эстетических идеалов, чувства прекрасного; умение видеть красоту природы, труда и творчества;</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интерес к чтению, произведениям искусства, детским спектаклям, концертам, выставкам, музыке;</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интерес к занятиям художественным творчеством;</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стремление к опрятному внешнему виду;</w:t>
      </w:r>
    </w:p>
    <w:p w:rsidR="00807CB9" w:rsidRPr="00047EF6" w:rsidRDefault="00807CB9" w:rsidP="000B0D06">
      <w:pPr>
        <w:numPr>
          <w:ilvl w:val="0"/>
          <w:numId w:val="220"/>
        </w:numPr>
        <w:shd w:val="clear" w:color="auto" w:fill="FFFFFF"/>
        <w:autoSpaceDE w:val="0"/>
        <w:autoSpaceDN w:val="0"/>
        <w:adjustRightInd w:val="0"/>
        <w:spacing w:line="276" w:lineRule="auto"/>
        <w:jc w:val="both"/>
      </w:pPr>
      <w:r w:rsidRPr="00047EF6">
        <w:t>отрицательное отношение к некрасивым поступкам и неряшливости.</w:t>
      </w:r>
    </w:p>
    <w:p w:rsidR="00807CB9" w:rsidRPr="00047EF6" w:rsidRDefault="00807CB9" w:rsidP="00807CB9">
      <w:pPr>
        <w:shd w:val="clear" w:color="auto" w:fill="FFFFFF"/>
        <w:spacing w:line="276" w:lineRule="auto"/>
        <w:ind w:firstLine="567"/>
        <w:jc w:val="both"/>
      </w:pPr>
      <w:r w:rsidRPr="00047EF6">
        <w:t xml:space="preserve">В основе нравственного уклада школьной жизни лежат три подхода: </w:t>
      </w:r>
      <w:r w:rsidRPr="00047EF6">
        <w:rPr>
          <w:iCs/>
        </w:rPr>
        <w:t>аксиологический, системно-деятельностный, развивающий.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Аксиологический подход.</w:t>
      </w:r>
    </w:p>
    <w:p w:rsidR="00807CB9" w:rsidRPr="00047EF6" w:rsidRDefault="00807CB9" w:rsidP="00807CB9">
      <w:pPr>
        <w:shd w:val="clear" w:color="auto" w:fill="FFFFFF"/>
        <w:spacing w:line="276" w:lineRule="auto"/>
        <w:ind w:firstLine="567"/>
        <w:jc w:val="both"/>
      </w:pPr>
      <w:r w:rsidRPr="00047EF6">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807CB9" w:rsidRPr="00047EF6" w:rsidRDefault="00807CB9" w:rsidP="00807CB9">
      <w:pPr>
        <w:shd w:val="clear" w:color="auto" w:fill="FFFFFF"/>
        <w:spacing w:line="276" w:lineRule="auto"/>
        <w:ind w:firstLine="567"/>
        <w:jc w:val="both"/>
      </w:pPr>
      <w:r w:rsidRPr="00047EF6">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Системно-деятельностный подход.</w:t>
      </w:r>
    </w:p>
    <w:p w:rsidR="00807CB9" w:rsidRPr="00047EF6" w:rsidRDefault="00807CB9" w:rsidP="00807CB9">
      <w:pPr>
        <w:shd w:val="clear" w:color="auto" w:fill="FFFFFF"/>
        <w:spacing w:line="276" w:lineRule="auto"/>
        <w:ind w:firstLine="567"/>
        <w:jc w:val="both"/>
      </w:pPr>
      <w:r w:rsidRPr="00047EF6">
        <w:t>Этот подход является определяющим для основной образовательной программы начального общего образования.</w:t>
      </w:r>
    </w:p>
    <w:p w:rsidR="00807CB9" w:rsidRPr="00047EF6" w:rsidRDefault="00807CB9" w:rsidP="00807CB9">
      <w:pPr>
        <w:shd w:val="clear" w:color="auto" w:fill="FFFFFF"/>
        <w:spacing w:line="276" w:lineRule="auto"/>
        <w:ind w:firstLine="567"/>
        <w:jc w:val="both"/>
      </w:pPr>
      <w:r w:rsidRPr="00047EF6">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Развивающий подход.</w:t>
      </w:r>
    </w:p>
    <w:p w:rsidR="00807CB9" w:rsidRPr="00047EF6" w:rsidRDefault="00807CB9" w:rsidP="00807CB9">
      <w:pPr>
        <w:shd w:val="clear" w:color="auto" w:fill="FFFFFF"/>
        <w:spacing w:line="276" w:lineRule="auto"/>
        <w:ind w:firstLine="567"/>
        <w:jc w:val="both"/>
      </w:pPr>
      <w:r w:rsidRPr="00047EF6">
        <w:t>Он дает принципиальное понимание системно-деятельностной многоукладной технологии духовно-нравственного развития обучающегося.</w:t>
      </w:r>
    </w:p>
    <w:p w:rsidR="00807CB9" w:rsidRPr="00047EF6" w:rsidRDefault="00807CB9" w:rsidP="00807CB9">
      <w:pPr>
        <w:shd w:val="clear" w:color="auto" w:fill="FFFFFF"/>
        <w:spacing w:line="276" w:lineRule="auto"/>
        <w:ind w:firstLine="567"/>
        <w:jc w:val="both"/>
      </w:pPr>
      <w:r w:rsidRPr="00047EF6">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w:t>
      </w:r>
      <w:r w:rsidRPr="00047EF6">
        <w:lastRenderedPageBreak/>
        <w:t>понимаемы (как минимум узнаваемы) и принимаемы (применимы ребенком как минимум в одной практической ситуации).</w:t>
      </w:r>
    </w:p>
    <w:p w:rsidR="00807CB9" w:rsidRPr="00047EF6" w:rsidRDefault="00807CB9" w:rsidP="00807CB9">
      <w:pPr>
        <w:shd w:val="clear" w:color="auto" w:fill="FFFFFF"/>
        <w:spacing w:line="276" w:lineRule="auto"/>
        <w:jc w:val="both"/>
      </w:pPr>
    </w:p>
    <w:p w:rsidR="00807CB9" w:rsidRPr="00047EF6" w:rsidRDefault="00807CB9" w:rsidP="00807CB9">
      <w:pPr>
        <w:pStyle w:val="1fffe"/>
        <w:spacing w:before="0" w:after="0" w:line="276" w:lineRule="auto"/>
        <w:jc w:val="center"/>
        <w:rPr>
          <w:b/>
          <w:color w:val="000000"/>
          <w:sz w:val="24"/>
          <w:szCs w:val="24"/>
          <w:u w:val="single"/>
        </w:rPr>
      </w:pPr>
      <w:r w:rsidRPr="00047EF6">
        <w:rPr>
          <w:b/>
          <w:color w:val="000000"/>
          <w:sz w:val="24"/>
          <w:szCs w:val="24"/>
          <w:u w:val="single"/>
        </w:rPr>
        <w:t>2.3.3. Принципы и особенности организации содержания воспитания и социализации обучающихся на ступени основного общего образования</w:t>
      </w:r>
    </w:p>
    <w:p w:rsidR="00807CB9" w:rsidRPr="00047EF6" w:rsidRDefault="00807CB9" w:rsidP="00807CB9">
      <w:pPr>
        <w:shd w:val="clear" w:color="auto" w:fill="FFFFFF"/>
        <w:spacing w:line="276" w:lineRule="auto"/>
        <w:jc w:val="both"/>
      </w:pPr>
    </w:p>
    <w:p w:rsidR="00807CB9" w:rsidRPr="00047EF6" w:rsidRDefault="00807CB9" w:rsidP="00807CB9">
      <w:pPr>
        <w:spacing w:line="276" w:lineRule="auto"/>
        <w:jc w:val="both"/>
      </w:pPr>
      <w:r w:rsidRPr="00047EF6">
        <w:t xml:space="preserve">Программа воспитания </w:t>
      </w:r>
      <w:r w:rsidRPr="00047EF6">
        <w:rPr>
          <w:bCs/>
          <w:color w:val="000000"/>
        </w:rPr>
        <w:t xml:space="preserve">и социализации обучающихся </w:t>
      </w:r>
      <w:r w:rsidRPr="00047EF6">
        <w:rPr>
          <w:bCs/>
        </w:rPr>
        <w:t xml:space="preserve">на ступени основного общего образования </w:t>
      </w:r>
      <w:r w:rsidRPr="00047EF6">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807CB9" w:rsidRPr="00047EF6" w:rsidRDefault="00807CB9" w:rsidP="00807CB9">
      <w:pPr>
        <w:spacing w:line="276" w:lineRule="auto"/>
        <w:jc w:val="both"/>
      </w:pPr>
      <w:r w:rsidRPr="00047EF6">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07CB9" w:rsidRPr="00047EF6" w:rsidRDefault="00807CB9" w:rsidP="00807CB9">
      <w:pPr>
        <w:spacing w:line="276" w:lineRule="auto"/>
        <w:ind w:firstLine="567"/>
        <w:jc w:val="both"/>
      </w:pPr>
      <w:r w:rsidRPr="00047EF6">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807CB9" w:rsidRPr="00047EF6" w:rsidRDefault="00807CB9" w:rsidP="00807CB9">
      <w:pPr>
        <w:shd w:val="clear" w:color="auto" w:fill="FFFFFF"/>
        <w:spacing w:line="276" w:lineRule="auto"/>
        <w:ind w:firstLine="567"/>
        <w:jc w:val="both"/>
      </w:pPr>
      <w:r w:rsidRPr="00047EF6">
        <w:t xml:space="preserve">В основе Программы воспитания </w:t>
      </w:r>
      <w:r w:rsidRPr="00047EF6">
        <w:rPr>
          <w:bCs/>
          <w:color w:val="000000"/>
        </w:rPr>
        <w:t xml:space="preserve">и социализации обучающихся </w:t>
      </w:r>
      <w:r w:rsidRPr="00047EF6">
        <w:rPr>
          <w:bCs/>
        </w:rPr>
        <w:t xml:space="preserve">на ступени основного общего </w:t>
      </w:r>
      <w:r w:rsidRPr="00047EF6">
        <w:t>и организуемого в соответствии с ней нравственного уклада школьной жизни лежат перечисленные ниже принципы.</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jc w:val="both"/>
        <w:rPr>
          <w:b/>
        </w:rPr>
      </w:pPr>
      <w:r w:rsidRPr="00047EF6">
        <w:rPr>
          <w:b/>
        </w:rPr>
        <w:t>Принцип ориентации на идеал.</w:t>
      </w:r>
    </w:p>
    <w:p w:rsidR="00807CB9" w:rsidRPr="00047EF6" w:rsidRDefault="00807CB9" w:rsidP="00807CB9">
      <w:pPr>
        <w:shd w:val="clear" w:color="auto" w:fill="FFFFFF"/>
        <w:spacing w:line="276" w:lineRule="auto"/>
        <w:ind w:firstLine="567"/>
        <w:jc w:val="both"/>
        <w:rPr>
          <w:color w:val="000000"/>
          <w:spacing w:val="3"/>
        </w:rPr>
      </w:pPr>
      <w:r w:rsidRPr="00047EF6">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Принцип следования нравственному примеру.</w:t>
      </w:r>
    </w:p>
    <w:p w:rsidR="00807CB9" w:rsidRPr="00047EF6" w:rsidRDefault="00807CB9" w:rsidP="00807CB9">
      <w:pPr>
        <w:spacing w:line="276" w:lineRule="auto"/>
        <w:ind w:firstLine="567"/>
        <w:jc w:val="both"/>
      </w:pPr>
      <w:r w:rsidRPr="00047EF6">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07CB9" w:rsidRPr="00047EF6" w:rsidRDefault="00807CB9" w:rsidP="00807CB9">
      <w:pPr>
        <w:spacing w:line="276" w:lineRule="auto"/>
        <w:jc w:val="both"/>
        <w:rPr>
          <w:b/>
        </w:rPr>
      </w:pPr>
    </w:p>
    <w:p w:rsidR="00807CB9" w:rsidRPr="00047EF6" w:rsidRDefault="00807CB9" w:rsidP="00807CB9">
      <w:pPr>
        <w:spacing w:line="276" w:lineRule="auto"/>
        <w:jc w:val="both"/>
      </w:pPr>
      <w:r w:rsidRPr="00047EF6">
        <w:rPr>
          <w:b/>
        </w:rPr>
        <w:t>Принцип диалогического общения.</w:t>
      </w:r>
    </w:p>
    <w:p w:rsidR="00807CB9" w:rsidRPr="00047EF6" w:rsidRDefault="00807CB9" w:rsidP="00807CB9">
      <w:pPr>
        <w:spacing w:line="276" w:lineRule="auto"/>
        <w:ind w:firstLine="567"/>
        <w:jc w:val="both"/>
      </w:pPr>
      <w:r w:rsidRPr="00047EF6">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w:t>
      </w:r>
      <w:r w:rsidRPr="00047EF6">
        <w:lastRenderedPageBreak/>
        <w:t>которую он полагает как истинную. Выработка  собственной системы ценностей невозможны без диалогического общения ребенка со взрослым.</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Принцип идентификации (персонификации)</w:t>
      </w:r>
    </w:p>
    <w:p w:rsidR="00807CB9" w:rsidRPr="00047EF6" w:rsidRDefault="00807CB9" w:rsidP="00807CB9">
      <w:pPr>
        <w:spacing w:line="276" w:lineRule="auto"/>
        <w:ind w:firstLine="567"/>
        <w:contextualSpacing/>
        <w:jc w:val="both"/>
        <w:textAlignment w:val="baseline"/>
        <w:rPr>
          <w:bCs/>
          <w:color w:val="000000"/>
        </w:rPr>
      </w:pPr>
      <w:r w:rsidRPr="00047EF6">
        <w:rPr>
          <w:bCs/>
          <w:color w:val="000000"/>
        </w:rPr>
        <w:t>Идентификация – устойчивое отождествление себя со значимым другим, стремление быть похожим на него.</w:t>
      </w:r>
      <w:r w:rsidRPr="00047EF6">
        <w:rPr>
          <w:color w:val="330066"/>
        </w:rPr>
        <w:t xml:space="preserve"> </w:t>
      </w:r>
      <w:r w:rsidRPr="00047EF6">
        <w:rPr>
          <w:bCs/>
          <w:color w:val="000000"/>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047EF6">
        <w:rPr>
          <w:color w:val="330066"/>
        </w:rPr>
        <w:t xml:space="preserve"> </w:t>
      </w:r>
      <w:r w:rsidRPr="00047EF6">
        <w:rPr>
          <w:bCs/>
          <w:color w:val="000000"/>
        </w:rPr>
        <w:t>В этом возрасте выражена ориентация на персонифицированные идеалы - яркие, эмоционально-привлекательные образы людей.</w:t>
      </w:r>
      <w:r w:rsidRPr="00047EF6">
        <w:rPr>
          <w:color w:val="330066"/>
        </w:rPr>
        <w:t xml:space="preserve"> </w:t>
      </w:r>
      <w:r w:rsidRPr="00047EF6">
        <w:rPr>
          <w:bCs/>
          <w:color w:val="000000"/>
        </w:rPr>
        <w:t>Персонифицированные идеалы являются действенными средствами нравственного воспитания ребенка.</w:t>
      </w:r>
    </w:p>
    <w:p w:rsidR="00807CB9" w:rsidRPr="00047EF6" w:rsidRDefault="00807CB9" w:rsidP="00807CB9">
      <w:pPr>
        <w:spacing w:line="276" w:lineRule="auto"/>
        <w:contextualSpacing/>
        <w:jc w:val="both"/>
        <w:textAlignment w:val="baseline"/>
        <w:rPr>
          <w:b/>
          <w:bCs/>
          <w:color w:val="000000"/>
        </w:rPr>
      </w:pPr>
    </w:p>
    <w:p w:rsidR="00807CB9" w:rsidRPr="00047EF6" w:rsidRDefault="00807CB9" w:rsidP="00807CB9">
      <w:pPr>
        <w:spacing w:line="276" w:lineRule="auto"/>
        <w:contextualSpacing/>
        <w:jc w:val="both"/>
        <w:textAlignment w:val="baseline"/>
        <w:rPr>
          <w:b/>
          <w:bCs/>
          <w:color w:val="000000"/>
        </w:rPr>
      </w:pPr>
      <w:r w:rsidRPr="00047EF6">
        <w:rPr>
          <w:b/>
          <w:bCs/>
          <w:color w:val="000000"/>
        </w:rPr>
        <w:t>Принцип полисубъектности воспитания</w:t>
      </w:r>
    </w:p>
    <w:p w:rsidR="00807CB9" w:rsidRPr="00047EF6" w:rsidRDefault="00807CB9" w:rsidP="00807CB9">
      <w:pPr>
        <w:spacing w:line="276" w:lineRule="auto"/>
        <w:ind w:firstLine="567"/>
        <w:contextualSpacing/>
        <w:jc w:val="both"/>
        <w:textAlignment w:val="baseline"/>
        <w:rPr>
          <w:color w:val="330066"/>
        </w:rPr>
      </w:pPr>
      <w:r w:rsidRPr="00047EF6">
        <w:rPr>
          <w:bCs/>
          <w:color w:val="000000"/>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047EF6">
        <w:rPr>
          <w:color w:val="330066"/>
        </w:rPr>
        <w:t xml:space="preserve"> </w:t>
      </w:r>
      <w:r w:rsidRPr="00047EF6">
        <w:rPr>
          <w:bCs/>
          <w:color w:val="000000"/>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047EF6">
        <w:rPr>
          <w:color w:val="330066"/>
        </w:rPr>
        <w:t xml:space="preserve"> </w:t>
      </w:r>
      <w:r w:rsidRPr="00047EF6">
        <w:rPr>
          <w:bCs/>
          <w:color w:val="000000"/>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807CB9" w:rsidRPr="00047EF6" w:rsidRDefault="00807CB9" w:rsidP="00807CB9">
      <w:pPr>
        <w:spacing w:line="276" w:lineRule="auto"/>
        <w:contextualSpacing/>
        <w:jc w:val="both"/>
        <w:textAlignment w:val="baseline"/>
        <w:rPr>
          <w:color w:val="330066"/>
        </w:rPr>
      </w:pPr>
    </w:p>
    <w:p w:rsidR="00807CB9" w:rsidRPr="00047EF6" w:rsidRDefault="00807CB9" w:rsidP="00807CB9">
      <w:pPr>
        <w:spacing w:line="276" w:lineRule="auto"/>
        <w:jc w:val="both"/>
      </w:pPr>
      <w:r w:rsidRPr="00047EF6">
        <w:rPr>
          <w:b/>
        </w:rPr>
        <w:t>Принцип системно-деятельностной организации воспитания</w:t>
      </w:r>
    </w:p>
    <w:p w:rsidR="00807CB9" w:rsidRPr="00047EF6" w:rsidRDefault="00807CB9" w:rsidP="00807CB9">
      <w:pPr>
        <w:spacing w:line="276" w:lineRule="auto"/>
        <w:ind w:firstLine="567"/>
        <w:jc w:val="both"/>
      </w:pPr>
      <w:r w:rsidRPr="00047EF6">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807CB9" w:rsidRPr="00047EF6" w:rsidRDefault="00807CB9" w:rsidP="00807CB9">
      <w:pPr>
        <w:spacing w:line="276" w:lineRule="auto"/>
        <w:ind w:firstLine="567"/>
        <w:jc w:val="both"/>
      </w:pPr>
      <w:r w:rsidRPr="00047EF6">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807CB9" w:rsidRPr="00047EF6" w:rsidRDefault="00807CB9" w:rsidP="000B0D06">
      <w:pPr>
        <w:numPr>
          <w:ilvl w:val="0"/>
          <w:numId w:val="221"/>
        </w:numPr>
        <w:spacing w:line="276" w:lineRule="auto"/>
        <w:jc w:val="both"/>
      </w:pPr>
      <w:r w:rsidRPr="00047EF6">
        <w:t>воспитание как деятельность должно охватывать все  виды   образовательной деятельности: учебной, внеурочной, внешкольной.</w:t>
      </w:r>
    </w:p>
    <w:p w:rsidR="00807CB9" w:rsidRPr="00047EF6" w:rsidRDefault="00807CB9" w:rsidP="000B0D06">
      <w:pPr>
        <w:numPr>
          <w:ilvl w:val="0"/>
          <w:numId w:val="221"/>
        </w:numPr>
        <w:spacing w:line="276" w:lineRule="auto"/>
        <w:jc w:val="both"/>
      </w:pPr>
      <w:r w:rsidRPr="00047EF6">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807CB9" w:rsidRPr="00047EF6" w:rsidRDefault="00807CB9" w:rsidP="00807CB9">
      <w:pPr>
        <w:spacing w:line="276" w:lineRule="auto"/>
        <w:ind w:firstLine="567"/>
        <w:jc w:val="both"/>
      </w:pPr>
      <w:r w:rsidRPr="00047EF6">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807CB9" w:rsidRPr="00047EF6" w:rsidRDefault="00807CB9" w:rsidP="00807CB9">
      <w:pPr>
        <w:spacing w:line="276" w:lineRule="auto"/>
        <w:jc w:val="both"/>
      </w:pPr>
      <w:r w:rsidRPr="00047EF6">
        <w:t>- система морально-нравственных установок и ценностей;</w:t>
      </w:r>
    </w:p>
    <w:p w:rsidR="00807CB9" w:rsidRPr="00047EF6" w:rsidRDefault="00807CB9" w:rsidP="000B0D06">
      <w:pPr>
        <w:numPr>
          <w:ilvl w:val="0"/>
          <w:numId w:val="222"/>
        </w:numPr>
        <w:spacing w:line="276" w:lineRule="auto"/>
        <w:jc w:val="both"/>
      </w:pPr>
      <w:r w:rsidRPr="00047EF6">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807CB9" w:rsidRPr="00047EF6" w:rsidRDefault="00807CB9" w:rsidP="000B0D06">
      <w:pPr>
        <w:numPr>
          <w:ilvl w:val="0"/>
          <w:numId w:val="222"/>
        </w:numPr>
        <w:spacing w:line="276" w:lineRule="auto"/>
        <w:jc w:val="both"/>
      </w:pPr>
      <w:r w:rsidRPr="00047EF6">
        <w:t xml:space="preserve">содержание в  программе ряда технологий воспитания и социализации по числу и характеру своих базовых ценностей. </w:t>
      </w:r>
    </w:p>
    <w:p w:rsidR="00807CB9" w:rsidRPr="00047EF6" w:rsidRDefault="00807CB9" w:rsidP="00807CB9">
      <w:pPr>
        <w:spacing w:line="276" w:lineRule="auto"/>
        <w:jc w:val="both"/>
      </w:pPr>
    </w:p>
    <w:p w:rsidR="00807CB9" w:rsidRPr="00047EF6" w:rsidRDefault="00807CB9" w:rsidP="00807CB9">
      <w:pPr>
        <w:spacing w:line="276" w:lineRule="auto"/>
        <w:jc w:val="center"/>
        <w:rPr>
          <w:b/>
          <w:u w:val="single"/>
        </w:rPr>
      </w:pPr>
      <w:r w:rsidRPr="00047EF6">
        <w:rPr>
          <w:b/>
          <w:u w:val="single"/>
        </w:rPr>
        <w:lastRenderedPageBreak/>
        <w:t>2.3.4.Основное  содержание духовно-нравственного развития и воспитания обучающихся.</w:t>
      </w:r>
    </w:p>
    <w:p w:rsidR="00807CB9" w:rsidRPr="00047EF6" w:rsidRDefault="00807CB9" w:rsidP="00807CB9">
      <w:pPr>
        <w:shd w:val="clear" w:color="auto" w:fill="FFFFFF"/>
        <w:spacing w:line="276" w:lineRule="auto"/>
        <w:ind w:firstLine="567"/>
        <w:jc w:val="both"/>
        <w:rPr>
          <w:b/>
          <w:bCs/>
        </w:rPr>
      </w:pPr>
    </w:p>
    <w:p w:rsidR="00807CB9" w:rsidRPr="00047EF6" w:rsidRDefault="00807CB9" w:rsidP="00807CB9">
      <w:pPr>
        <w:shd w:val="clear" w:color="auto" w:fill="FFFFFF"/>
        <w:spacing w:line="276" w:lineRule="auto"/>
        <w:ind w:firstLine="567"/>
        <w:jc w:val="both"/>
      </w:pPr>
      <w:r w:rsidRPr="00047EF6">
        <w:rPr>
          <w:b/>
          <w:bCs/>
        </w:rPr>
        <w:t xml:space="preserve">Содержание </w:t>
      </w:r>
      <w:r w:rsidRPr="00047EF6">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07CB9" w:rsidRPr="00047EF6" w:rsidRDefault="00807CB9" w:rsidP="00807CB9">
      <w:pPr>
        <w:shd w:val="clear" w:color="auto" w:fill="FFFFFF"/>
        <w:spacing w:line="276" w:lineRule="auto"/>
        <w:ind w:firstLine="567"/>
        <w:jc w:val="both"/>
      </w:pPr>
      <w:r w:rsidRPr="00047EF6">
        <w:t xml:space="preserve">Каждое направление представлено в виде </w:t>
      </w:r>
      <w:r w:rsidRPr="00047EF6">
        <w:rPr>
          <w:b/>
          <w:bCs/>
          <w:i/>
          <w:iCs/>
        </w:rPr>
        <w:t xml:space="preserve">модуля, </w:t>
      </w:r>
      <w:r w:rsidRPr="00047EF6">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u w:val="single"/>
        </w:rPr>
      </w:pPr>
      <w:r w:rsidRPr="00047EF6">
        <w:rPr>
          <w:b/>
          <w:bCs/>
          <w:u w:val="single"/>
        </w:rPr>
        <w:t>2.3.5.Виды деятельности и  формы занятий с обучающимися.</w:t>
      </w:r>
    </w:p>
    <w:p w:rsidR="00807CB9" w:rsidRPr="00047EF6" w:rsidRDefault="00807CB9" w:rsidP="00807CB9">
      <w:pPr>
        <w:shd w:val="clear" w:color="auto" w:fill="FFFFFF"/>
        <w:spacing w:line="276" w:lineRule="auto"/>
        <w:jc w:val="both"/>
        <w:rPr>
          <w:b/>
          <w:bCs/>
          <w:u w:val="single"/>
        </w:rPr>
      </w:pPr>
    </w:p>
    <w:p w:rsidR="00807CB9" w:rsidRPr="00047EF6" w:rsidRDefault="00807CB9" w:rsidP="00807CB9">
      <w:pPr>
        <w:shd w:val="clear" w:color="auto" w:fill="FFFFFF"/>
        <w:spacing w:line="276" w:lineRule="auto"/>
        <w:jc w:val="both"/>
      </w:pPr>
      <w:r w:rsidRPr="00047EF6">
        <w:rPr>
          <w:b/>
          <w:bCs/>
        </w:rPr>
        <w:t>Модуль «Я - гражданин»</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i/>
        </w:rPr>
        <w:t>2.3.5.1.</w:t>
      </w:r>
      <w:r w:rsidRPr="00047EF6">
        <w:rPr>
          <w:b/>
          <w:bCs/>
        </w:rPr>
        <w:t xml:space="preserve"> </w:t>
      </w:r>
      <w:r w:rsidRPr="00047EF6">
        <w:rPr>
          <w:b/>
          <w:bCs/>
          <w:i/>
          <w:iCs/>
        </w:rPr>
        <w:t>Воспитание гражданственности, патриотизма, уважения к правам, свободам и обязанностям человека.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 xml:space="preserve">Задачи модуля: </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политическом устройстве Российского государства, его институтах, их роли в жизни общества, о его важнейших законах;</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символах государства – Флаге, Гербе России, о государственных символах ЕАО, Облученского района, города Облучье;</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об институтах гражданского общества, о возможностях участия граждан в общественном управлении;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правах и обязанностях гражданина России;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правах и обязанностях, регламентированных Уставом школы, Правилами поведения учащихся;</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интерес к общественным явлениям, понимание активной роли человека в обществе;</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ценностного отношения к своему национальному языку и культуре, как государственному, языку межнационального общения;</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народах России, об их общей исторической судьбе, о единстве народов нашей страны;</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о национальных героях и важнейших событиях истории России, и ее народах;</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интерес к государственным праздникам и важнейшим событиям в жизни России, и своего края;</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стремление активно участвовать в делах класса, школы, семьи, малой Родины, своей страны;</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любовь к образовательному учреждению, родному городу, области, народу России;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уважение к защитникам Отечества;</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умение отвечать за свои поступки;</w:t>
      </w:r>
    </w:p>
    <w:p w:rsidR="00807CB9" w:rsidRPr="00047EF6" w:rsidRDefault="00807CB9" w:rsidP="000B0D06">
      <w:pPr>
        <w:numPr>
          <w:ilvl w:val="0"/>
          <w:numId w:val="225"/>
        </w:numPr>
        <w:shd w:val="clear" w:color="auto" w:fill="FFFFFF"/>
        <w:autoSpaceDE w:val="0"/>
        <w:autoSpaceDN w:val="0"/>
        <w:adjustRightInd w:val="0"/>
        <w:spacing w:line="276" w:lineRule="auto"/>
        <w:ind w:left="714" w:hanging="357"/>
        <w:jc w:val="both"/>
      </w:pPr>
      <w:r w:rsidRPr="00047EF6">
        <w:t>негативное отношение к нарушениям порядка в классе, дома, на улице, к невыполнению человеком своих обязанностей.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pStyle w:val="afffff9"/>
              <w:spacing w:line="276" w:lineRule="auto"/>
              <w:jc w:val="both"/>
              <w:rPr>
                <w:rStyle w:val="afffffa"/>
                <w:rFonts w:ascii="Times New Roman" w:hAnsi="Times New Roman"/>
                <w:b w:val="0"/>
              </w:rPr>
            </w:pPr>
            <w:r w:rsidRPr="00047EF6">
              <w:rPr>
                <w:rStyle w:val="afffffa"/>
                <w:rFonts w:ascii="Times New Roman" w:hAnsi="Times New Roman"/>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pStyle w:val="afffff9"/>
              <w:spacing w:line="276" w:lineRule="auto"/>
              <w:jc w:val="both"/>
              <w:rPr>
                <w:rFonts w:ascii="Times New Roman" w:hAnsi="Times New Roman"/>
              </w:rPr>
            </w:pPr>
            <w:r w:rsidRPr="00047EF6">
              <w:rPr>
                <w:rFonts w:ascii="Times New Roman" w:hAnsi="Times New Roman"/>
                <w:bCs/>
              </w:rPr>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2"/>
              </w:numPr>
              <w:spacing w:line="276" w:lineRule="auto"/>
              <w:ind w:left="366"/>
              <w:jc w:val="both"/>
            </w:pPr>
            <w:r w:rsidRPr="00047EF6">
              <w:t>воспитание чувства патриотизма, сопричастности к героической истории Российского государства;</w:t>
            </w:r>
          </w:p>
          <w:p w:rsidR="00807CB9" w:rsidRPr="00047EF6" w:rsidRDefault="00807CB9" w:rsidP="000B0D06">
            <w:pPr>
              <w:numPr>
                <w:ilvl w:val="0"/>
                <w:numId w:val="202"/>
              </w:numPr>
              <w:spacing w:line="276" w:lineRule="auto"/>
              <w:ind w:left="366"/>
              <w:jc w:val="both"/>
            </w:pPr>
            <w:r w:rsidRPr="00047EF6">
              <w:t>формирование у подрастающего поколения верности Родине, готовности служению Отечеству и его вооруженной защите;</w:t>
            </w:r>
          </w:p>
          <w:p w:rsidR="00807CB9" w:rsidRPr="00047EF6" w:rsidRDefault="00807CB9" w:rsidP="000B0D06">
            <w:pPr>
              <w:numPr>
                <w:ilvl w:val="0"/>
                <w:numId w:val="202"/>
              </w:numPr>
              <w:spacing w:line="276" w:lineRule="auto"/>
              <w:ind w:left="366"/>
              <w:jc w:val="both"/>
            </w:pPr>
            <w:r w:rsidRPr="00047EF6">
              <w:t>формирование гражданского отношения к Отечеству;</w:t>
            </w:r>
          </w:p>
          <w:p w:rsidR="00807CB9" w:rsidRPr="00047EF6" w:rsidRDefault="00807CB9" w:rsidP="000B0D06">
            <w:pPr>
              <w:numPr>
                <w:ilvl w:val="0"/>
                <w:numId w:val="202"/>
              </w:numPr>
              <w:spacing w:line="276" w:lineRule="auto"/>
              <w:ind w:left="366"/>
              <w:jc w:val="both"/>
            </w:pPr>
            <w:r w:rsidRPr="00047EF6">
              <w:t>воспитание верности духовным традициям России;</w:t>
            </w:r>
          </w:p>
          <w:p w:rsidR="00807CB9" w:rsidRPr="00047EF6" w:rsidRDefault="00807CB9" w:rsidP="000B0D06">
            <w:pPr>
              <w:numPr>
                <w:ilvl w:val="0"/>
                <w:numId w:val="202"/>
              </w:numPr>
              <w:spacing w:line="276" w:lineRule="auto"/>
              <w:ind w:left="366"/>
              <w:jc w:val="both"/>
            </w:pPr>
            <w:r w:rsidRPr="00047EF6">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2"/>
              </w:numPr>
              <w:tabs>
                <w:tab w:val="left" w:pos="0"/>
              </w:tabs>
              <w:spacing w:line="276" w:lineRule="auto"/>
              <w:jc w:val="both"/>
            </w:pPr>
            <w:r w:rsidRPr="00047EF6">
              <w:t>День города;</w:t>
            </w:r>
          </w:p>
          <w:p w:rsidR="00807CB9" w:rsidRPr="00047EF6" w:rsidRDefault="00807CB9" w:rsidP="000B0D06">
            <w:pPr>
              <w:numPr>
                <w:ilvl w:val="0"/>
                <w:numId w:val="202"/>
              </w:numPr>
              <w:tabs>
                <w:tab w:val="left" w:pos="0"/>
              </w:tabs>
              <w:spacing w:line="276" w:lineRule="auto"/>
              <w:jc w:val="both"/>
            </w:pPr>
            <w:r w:rsidRPr="00047EF6">
              <w:t>День народного единства;</w:t>
            </w:r>
          </w:p>
          <w:p w:rsidR="00807CB9" w:rsidRPr="00047EF6" w:rsidRDefault="00807CB9" w:rsidP="000B0D06">
            <w:pPr>
              <w:numPr>
                <w:ilvl w:val="0"/>
                <w:numId w:val="202"/>
              </w:numPr>
              <w:tabs>
                <w:tab w:val="left" w:pos="0"/>
              </w:tabs>
              <w:spacing w:line="276" w:lineRule="auto"/>
              <w:jc w:val="both"/>
            </w:pPr>
            <w:r w:rsidRPr="00047EF6">
              <w:t>участие во Всероссийской акции «Я – гражданин России»;</w:t>
            </w:r>
          </w:p>
          <w:p w:rsidR="00807CB9" w:rsidRPr="00047EF6" w:rsidRDefault="00807CB9" w:rsidP="000B0D06">
            <w:pPr>
              <w:numPr>
                <w:ilvl w:val="0"/>
                <w:numId w:val="202"/>
              </w:numPr>
              <w:tabs>
                <w:tab w:val="left" w:pos="0"/>
              </w:tabs>
              <w:spacing w:line="276" w:lineRule="auto"/>
              <w:jc w:val="both"/>
            </w:pPr>
            <w:r w:rsidRPr="00047EF6">
              <w:t>Конкурс военно-патриотической песни «Красная гвоздика»;</w:t>
            </w:r>
          </w:p>
          <w:p w:rsidR="00807CB9" w:rsidRPr="00047EF6" w:rsidRDefault="00807CB9" w:rsidP="000B0D06">
            <w:pPr>
              <w:numPr>
                <w:ilvl w:val="0"/>
                <w:numId w:val="202"/>
              </w:numPr>
              <w:tabs>
                <w:tab w:val="left" w:pos="0"/>
              </w:tabs>
              <w:spacing w:line="276" w:lineRule="auto"/>
              <w:jc w:val="both"/>
            </w:pPr>
            <w:r w:rsidRPr="00047EF6">
              <w:t>Конкурс военно-патриотической песни «О подвигах, о доблести, о славе»;</w:t>
            </w:r>
          </w:p>
          <w:p w:rsidR="00807CB9" w:rsidRPr="00047EF6" w:rsidRDefault="00807CB9" w:rsidP="000B0D06">
            <w:pPr>
              <w:numPr>
                <w:ilvl w:val="0"/>
                <w:numId w:val="202"/>
              </w:numPr>
              <w:tabs>
                <w:tab w:val="left" w:pos="0"/>
              </w:tabs>
              <w:spacing w:line="276" w:lineRule="auto"/>
              <w:jc w:val="both"/>
            </w:pPr>
            <w:r w:rsidRPr="00047EF6">
              <w:t>Месячник гражданско-патриотического воспитания;</w:t>
            </w:r>
          </w:p>
          <w:p w:rsidR="00807CB9" w:rsidRPr="00047EF6" w:rsidRDefault="00807CB9" w:rsidP="000B0D06">
            <w:pPr>
              <w:numPr>
                <w:ilvl w:val="0"/>
                <w:numId w:val="202"/>
              </w:numPr>
              <w:tabs>
                <w:tab w:val="left" w:pos="0"/>
              </w:tabs>
              <w:spacing w:line="276" w:lineRule="auto"/>
              <w:jc w:val="both"/>
            </w:pPr>
            <w:r w:rsidRPr="00047EF6">
              <w:t>Уроки мужества;</w:t>
            </w:r>
          </w:p>
          <w:p w:rsidR="00807CB9" w:rsidRPr="00047EF6" w:rsidRDefault="00807CB9" w:rsidP="000B0D06">
            <w:pPr>
              <w:numPr>
                <w:ilvl w:val="0"/>
                <w:numId w:val="202"/>
              </w:numPr>
              <w:tabs>
                <w:tab w:val="left" w:pos="0"/>
              </w:tabs>
              <w:spacing w:line="276" w:lineRule="auto"/>
              <w:jc w:val="both"/>
            </w:pPr>
            <w:r w:rsidRPr="00047EF6">
              <w:t>Митинги и мероприятия, посвящённые Дню вывода Советских войск из Афганистана;</w:t>
            </w:r>
          </w:p>
          <w:p w:rsidR="00807CB9" w:rsidRPr="00047EF6" w:rsidRDefault="00807CB9" w:rsidP="000B0D06">
            <w:pPr>
              <w:numPr>
                <w:ilvl w:val="0"/>
                <w:numId w:val="202"/>
              </w:numPr>
              <w:tabs>
                <w:tab w:val="left" w:pos="0"/>
              </w:tabs>
              <w:spacing w:line="276" w:lineRule="auto"/>
              <w:jc w:val="both"/>
            </w:pPr>
            <w:r w:rsidRPr="00047EF6">
              <w:t>День космонавтики;</w:t>
            </w:r>
          </w:p>
          <w:p w:rsidR="00807CB9" w:rsidRPr="00047EF6" w:rsidRDefault="00807CB9" w:rsidP="000B0D06">
            <w:pPr>
              <w:numPr>
                <w:ilvl w:val="0"/>
                <w:numId w:val="202"/>
              </w:numPr>
              <w:tabs>
                <w:tab w:val="left" w:pos="0"/>
              </w:tabs>
              <w:spacing w:line="276" w:lineRule="auto"/>
              <w:jc w:val="both"/>
            </w:pPr>
            <w:r w:rsidRPr="00047EF6">
              <w:t>Акция «Поздравляю» (поздравление ветеранов Великой Отечественной войны и труда);</w:t>
            </w:r>
          </w:p>
          <w:p w:rsidR="00807CB9" w:rsidRPr="00047EF6" w:rsidRDefault="00807CB9" w:rsidP="000B0D06">
            <w:pPr>
              <w:numPr>
                <w:ilvl w:val="0"/>
                <w:numId w:val="202"/>
              </w:numPr>
              <w:tabs>
                <w:tab w:val="left" w:pos="0"/>
              </w:tabs>
              <w:spacing w:line="276" w:lineRule="auto"/>
              <w:jc w:val="both"/>
            </w:pPr>
            <w:r w:rsidRPr="00047EF6">
              <w:t>День России;</w:t>
            </w:r>
          </w:p>
          <w:p w:rsidR="00807CB9" w:rsidRPr="00047EF6" w:rsidRDefault="00807CB9" w:rsidP="000B0D06">
            <w:pPr>
              <w:numPr>
                <w:ilvl w:val="0"/>
                <w:numId w:val="202"/>
              </w:numPr>
              <w:tabs>
                <w:tab w:val="left" w:pos="0"/>
              </w:tabs>
              <w:spacing w:line="276" w:lineRule="auto"/>
              <w:jc w:val="both"/>
            </w:pPr>
            <w:r w:rsidRPr="00047EF6">
              <w:t>интеллектуальные игры;</w:t>
            </w:r>
          </w:p>
          <w:p w:rsidR="00807CB9" w:rsidRPr="00047EF6" w:rsidRDefault="00807CB9" w:rsidP="000B0D06">
            <w:pPr>
              <w:numPr>
                <w:ilvl w:val="0"/>
                <w:numId w:val="202"/>
              </w:numPr>
              <w:tabs>
                <w:tab w:val="left" w:pos="0"/>
              </w:tabs>
              <w:spacing w:line="276" w:lineRule="auto"/>
              <w:jc w:val="both"/>
            </w:pPr>
            <w:r w:rsidRPr="00047EF6">
              <w:t>участие в районных, областных и всероссийских конкурсах правовой, патриотической и краеведческой направленности.</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организация встреч учащихся школы  с родителями-военнослужащими;</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посещение семей, в которых есть (или были) ветераны войны;</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изучение семейных традиций;</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организация совместных экскурсий в музеи;</w:t>
      </w:r>
    </w:p>
    <w:p w:rsidR="00807CB9" w:rsidRPr="00047EF6" w:rsidRDefault="00807CB9" w:rsidP="000B0D06">
      <w:pPr>
        <w:numPr>
          <w:ilvl w:val="0"/>
          <w:numId w:val="226"/>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 гражданин»</w:t>
      </w:r>
    </w:p>
    <w:p w:rsidR="00807CB9" w:rsidRPr="00047EF6" w:rsidRDefault="008E2041" w:rsidP="00807CB9">
      <w:pPr>
        <w:shd w:val="clear" w:color="auto" w:fill="FFFFFF"/>
        <w:spacing w:line="276" w:lineRule="auto"/>
        <w:jc w:val="both"/>
      </w:pPr>
      <w:r>
        <w:pict>
          <v:roundrect id="_x0000_s1102" style="position:absolute;left:0;text-align:left;margin-left:75.1pt;margin-top:13.15pt;width:124.45pt;height:45.8pt;z-index:251738112" arcsize="10923f" fillcolor="#f2dbdb">
            <v:textbox style="mso-next-textbox:#_x0000_s1102">
              <w:txbxContent>
                <w:p w:rsidR="005C24CA" w:rsidRPr="00EE2AAE" w:rsidRDefault="005C24CA" w:rsidP="00807CB9">
                  <w:pPr>
                    <w:jc w:val="center"/>
                    <w:rPr>
                      <w:sz w:val="20"/>
                      <w:szCs w:val="20"/>
                    </w:rPr>
                  </w:pPr>
                  <w:r w:rsidRPr="00EE2AAE">
                    <w:rPr>
                      <w:sz w:val="20"/>
                      <w:szCs w:val="20"/>
                    </w:rPr>
                    <w:t xml:space="preserve">Включение воспитательных задач </w:t>
                  </w:r>
                </w:p>
                <w:p w:rsidR="005C24CA" w:rsidRPr="00EE2AAE" w:rsidRDefault="005C24CA" w:rsidP="00807CB9">
                  <w:pPr>
                    <w:jc w:val="center"/>
                    <w:rPr>
                      <w:sz w:val="20"/>
                      <w:szCs w:val="20"/>
                    </w:rPr>
                  </w:pPr>
                  <w:r w:rsidRPr="00EE2AAE">
                    <w:rPr>
                      <w:sz w:val="20"/>
                      <w:szCs w:val="20"/>
                    </w:rPr>
                    <w:t>в урочную</w:t>
                  </w:r>
                  <w:r w:rsidRPr="00EE2AAE">
                    <w:t xml:space="preserve"> </w:t>
                  </w:r>
                  <w:r w:rsidRPr="00EE2AAE">
                    <w:rPr>
                      <w:sz w:val="20"/>
                      <w:szCs w:val="20"/>
                    </w:rPr>
                    <w:t>деятельность</w:t>
                  </w:r>
                </w:p>
                <w:p w:rsidR="005C24CA" w:rsidRPr="00EE2AAE" w:rsidRDefault="005C24CA" w:rsidP="00807CB9"/>
              </w:txbxContent>
            </v:textbox>
          </v:roundrect>
        </w:pict>
      </w:r>
      <w:r>
        <w:pict>
          <v:roundrect id="_x0000_s1098" style="position:absolute;left:0;text-align:left;margin-left:272.65pt;margin-top:13.15pt;width:124.45pt;height:45.2pt;z-index:251734016" arcsize="10923f" fillcolor="#eaf1dd">
            <v:textbox style="mso-next-textbox:#_x0000_s1098">
              <w:txbxContent>
                <w:p w:rsidR="005C24CA" w:rsidRDefault="005C24CA" w:rsidP="00807CB9">
                  <w:pPr>
                    <w:jc w:val="center"/>
                    <w:rPr>
                      <w:sz w:val="20"/>
                      <w:szCs w:val="20"/>
                    </w:rPr>
                  </w:pPr>
                  <w:r>
                    <w:rPr>
                      <w:sz w:val="20"/>
                      <w:szCs w:val="20"/>
                    </w:rPr>
                    <w:t xml:space="preserve">Сотрудничество </w:t>
                  </w:r>
                </w:p>
                <w:p w:rsidR="005C24CA" w:rsidRPr="00D16616" w:rsidRDefault="005C24CA" w:rsidP="00807CB9">
                  <w:pPr>
                    <w:jc w:val="center"/>
                    <w:rPr>
                      <w:sz w:val="20"/>
                      <w:szCs w:val="20"/>
                    </w:rPr>
                  </w:pPr>
                  <w:r>
                    <w:rPr>
                      <w:sz w:val="20"/>
                      <w:szCs w:val="20"/>
                    </w:rPr>
                    <w:t>с ДК</w:t>
                  </w:r>
                </w:p>
                <w:p w:rsidR="005C24CA" w:rsidRDefault="005C24CA" w:rsidP="00807CB9"/>
              </w:txbxContent>
            </v:textbox>
          </v:roundrect>
        </w:pict>
      </w:r>
    </w:p>
    <w:p w:rsidR="00807CB9" w:rsidRPr="00047EF6" w:rsidRDefault="008E2041" w:rsidP="00807CB9">
      <w:pPr>
        <w:shd w:val="clear" w:color="auto" w:fill="FFFFFF"/>
        <w:spacing w:line="276" w:lineRule="auto"/>
        <w:jc w:val="both"/>
        <w:rPr>
          <w:bCs/>
        </w:rPr>
      </w:pPr>
      <w:r>
        <w:rPr>
          <w:bCs/>
          <w:noProof/>
        </w:rPr>
        <w:pict>
          <v:shapetype id="_x0000_t32" coordsize="21600,21600" o:spt="32" o:oned="t" path="m,l21600,21600e" filled="f">
            <v:path arrowok="t" fillok="f" o:connecttype="none"/>
            <o:lock v:ext="edit" shapetype="t"/>
          </v:shapetype>
          <v:shape id="_x0000_s1109" type="#_x0000_t32" style="position:absolute;left:0;text-align:left;margin-left:397.1pt;margin-top:5.7pt;width:47.75pt;height:44.95pt;z-index:251745280" o:connectortype="straight"/>
        </w:pict>
      </w:r>
      <w:r>
        <w:rPr>
          <w:bCs/>
          <w:noProof/>
        </w:rPr>
        <w:pict>
          <v:shape id="_x0000_s1105" type="#_x0000_t32" style="position:absolute;left:0;text-align:left;margin-left:20.35pt;margin-top:1.65pt;width:54.75pt;height:49pt;flip:x;z-index:251741184" o:connectortype="straight"/>
        </w:pict>
      </w:r>
      <w:r>
        <w:rPr>
          <w:bCs/>
          <w:noProof/>
        </w:rPr>
        <w:pict>
          <v:shape id="_x0000_s1104" type="#_x0000_t32" style="position:absolute;left:0;text-align:left;margin-left:199.55pt;margin-top:5.7pt;width:73.1pt;height:.6pt;flip:y;z-index:251740160"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99" style="position:absolute;left:0;text-align:left;margin-left:-4.1pt;margin-top:9.25pt;width:124.45pt;height:34pt;z-index:251735040" arcsize="10923f" fillcolor="#ffc">
            <v:textbox>
              <w:txbxContent>
                <w:p w:rsidR="005C24CA" w:rsidRPr="00E74CDA" w:rsidRDefault="005C24CA" w:rsidP="00807CB9">
                  <w:pPr>
                    <w:jc w:val="center"/>
                    <w:rPr>
                      <w:sz w:val="20"/>
                      <w:szCs w:val="20"/>
                    </w:rPr>
                  </w:pPr>
                  <w:r w:rsidRPr="00E74CDA">
                    <w:rPr>
                      <w:sz w:val="20"/>
                      <w:szCs w:val="20"/>
                    </w:rPr>
                    <w:t xml:space="preserve">Работа библиотеки </w:t>
                  </w:r>
                  <w:r>
                    <w:rPr>
                      <w:sz w:val="20"/>
                      <w:szCs w:val="20"/>
                    </w:rPr>
                    <w:t>школы</w:t>
                  </w:r>
                </w:p>
                <w:p w:rsidR="005C24CA" w:rsidRDefault="005C24CA" w:rsidP="00807CB9"/>
              </w:txbxContent>
            </v:textbox>
          </v:roundrect>
        </w:pict>
      </w:r>
      <w:r w:rsidRPr="008E2041">
        <w:pict>
          <v:roundrect id="_x0000_s1097" style="position:absolute;left:0;text-align:left;margin-left:353.6pt;margin-top:9.25pt;width:124.45pt;height:34pt;z-index:251732992" arcsize="10923f" fillcolor="#fbd4b4">
            <v:textbox>
              <w:txbxContent>
                <w:p w:rsidR="005C24CA" w:rsidRDefault="005C24CA" w:rsidP="00807CB9">
                  <w:pPr>
                    <w:ind w:right="-78"/>
                    <w:jc w:val="center"/>
                    <w:rPr>
                      <w:sz w:val="20"/>
                      <w:szCs w:val="20"/>
                    </w:rPr>
                  </w:pPr>
                  <w:r w:rsidRPr="00016CAA">
                    <w:rPr>
                      <w:sz w:val="20"/>
                      <w:szCs w:val="20"/>
                    </w:rPr>
                    <w:t xml:space="preserve">Организованная </w:t>
                  </w:r>
                </w:p>
                <w:p w:rsidR="005C24CA" w:rsidRPr="00016CAA" w:rsidRDefault="005C24CA" w:rsidP="00807CB9">
                  <w:pPr>
                    <w:ind w:right="-78"/>
                    <w:jc w:val="center"/>
                    <w:rPr>
                      <w:sz w:val="20"/>
                      <w:szCs w:val="20"/>
                    </w:rPr>
                  </w:pPr>
                  <w:r w:rsidRPr="00016CAA">
                    <w:rPr>
                      <w:sz w:val="20"/>
                      <w:szCs w:val="20"/>
                    </w:rPr>
                    <w:t>система КТД</w:t>
                  </w:r>
                </w:p>
                <w:p w:rsidR="005C24CA" w:rsidRDefault="005C24CA" w:rsidP="00807CB9"/>
              </w:txbxContent>
            </v:textbox>
          </v:roundrect>
        </w:pict>
      </w:r>
      <w:r>
        <w:rPr>
          <w:bCs/>
          <w:noProof/>
        </w:rPr>
        <w:pict>
          <v:shape id="_x0000_s1027" type="#_x0000_t32" style="position:absolute;left:0;text-align:left;margin-left:276.1pt;margin-top:9.25pt;width:1.15pt;height:0;flip:x;z-index:251661312" o:connectortype="straight"/>
        </w:pict>
      </w:r>
    </w:p>
    <w:p w:rsidR="00807CB9" w:rsidRPr="00047EF6" w:rsidRDefault="008E2041" w:rsidP="00807CB9">
      <w:pPr>
        <w:shd w:val="clear" w:color="auto" w:fill="FFFFFF"/>
        <w:spacing w:line="276" w:lineRule="auto"/>
        <w:jc w:val="both"/>
        <w:rPr>
          <w:bCs/>
        </w:rPr>
      </w:pPr>
      <w:r w:rsidRPr="008E2041">
        <w:rPr>
          <w:b/>
          <w:bCs/>
          <w:noProof/>
          <w:color w:val="FF0000"/>
        </w:rPr>
        <w:pict>
          <v:roundrect id="_x0000_s1026" style="position:absolute;left:0;text-align:left;margin-left:180pt;margin-top:15.2pt;width:137.7pt;height:39.45pt;z-index:251660288" arcsize="10923f" fillcolor="red" strokecolor="#f2f2f2" strokeweight="3pt">
            <v:shadow on="t" type="perspective" color="#622423" opacity=".5" offset="1pt" offset2="-1pt"/>
            <v:textbox style="mso-next-textbox:#_x0000_s1026">
              <w:txbxContent>
                <w:p w:rsidR="005C24CA" w:rsidRPr="00016CAA" w:rsidRDefault="005C24CA" w:rsidP="00807CB9">
                  <w:pPr>
                    <w:jc w:val="center"/>
                    <w:rPr>
                      <w:b/>
                    </w:rPr>
                  </w:pPr>
                  <w:proofErr w:type="spellStart"/>
                  <w:r w:rsidRPr="00016CAA">
                    <w:rPr>
                      <w:b/>
                    </w:rPr>
                    <w:t>Модудь</w:t>
                  </w:r>
                  <w:proofErr w:type="spellEnd"/>
                </w:p>
                <w:p w:rsidR="005C24CA" w:rsidRPr="00016CAA" w:rsidRDefault="005C24CA" w:rsidP="00807CB9">
                  <w:pPr>
                    <w:jc w:val="center"/>
                    <w:rPr>
                      <w:b/>
                    </w:rPr>
                  </w:pPr>
                  <w:r w:rsidRPr="00016CAA">
                    <w:rPr>
                      <w:b/>
                    </w:rPr>
                    <w:t>«Я – гражданин»</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110" type="#_x0000_t32" style="position:absolute;left:0;text-align:left;margin-left:450.05pt;margin-top:1.85pt;width:1.15pt;height:18.05pt;z-index:251746304" o:connectortype="straight"/>
        </w:pict>
      </w:r>
      <w:r>
        <w:rPr>
          <w:bCs/>
          <w:noProof/>
        </w:rPr>
        <w:pict>
          <v:shape id="_x0000_s1106" type="#_x0000_t32" style="position:absolute;left:0;text-align:left;margin-left:24.95pt;margin-top:1.85pt;width:.6pt;height:18.05pt;z-index:251742208" o:connectortype="straight"/>
        </w:pict>
      </w:r>
    </w:p>
    <w:p w:rsidR="00807CB9" w:rsidRPr="00047EF6" w:rsidRDefault="008E2041" w:rsidP="00807CB9">
      <w:pPr>
        <w:shd w:val="clear" w:color="auto" w:fill="FFFFFF"/>
        <w:spacing w:line="276" w:lineRule="auto"/>
        <w:jc w:val="both"/>
        <w:rPr>
          <w:bCs/>
        </w:rPr>
      </w:pPr>
      <w:r w:rsidRPr="008E2041">
        <w:pict>
          <v:roundrect id="_x0000_s1100" style="position:absolute;left:0;text-align:left;margin-left:-4.1pt;margin-top:6.1pt;width:124.45pt;height:34pt;z-index:251736064" arcsize="10923f" fillcolor="#fcf">
            <v:textbox>
              <w:txbxContent>
                <w:p w:rsidR="005C24CA" w:rsidRDefault="005C24CA" w:rsidP="00807CB9">
                  <w:pPr>
                    <w:ind w:right="-178"/>
                    <w:jc w:val="center"/>
                    <w:rPr>
                      <w:sz w:val="20"/>
                      <w:szCs w:val="20"/>
                    </w:rPr>
                  </w:pPr>
                  <w:r w:rsidRPr="00D16616">
                    <w:rPr>
                      <w:sz w:val="20"/>
                      <w:szCs w:val="20"/>
                    </w:rPr>
                    <w:t>Сотрудничество</w:t>
                  </w:r>
                </w:p>
                <w:p w:rsidR="005C24CA" w:rsidRPr="00D16616" w:rsidRDefault="005C24CA" w:rsidP="00807CB9">
                  <w:pPr>
                    <w:ind w:right="-178"/>
                    <w:jc w:val="center"/>
                    <w:rPr>
                      <w:sz w:val="20"/>
                      <w:szCs w:val="20"/>
                    </w:rPr>
                  </w:pPr>
                  <w:r w:rsidRPr="00D16616">
                    <w:rPr>
                      <w:sz w:val="20"/>
                      <w:szCs w:val="20"/>
                    </w:rPr>
                    <w:t xml:space="preserve">с </w:t>
                  </w:r>
                  <w:r>
                    <w:rPr>
                      <w:sz w:val="20"/>
                      <w:szCs w:val="20"/>
                    </w:rPr>
                    <w:t>УС школы</w:t>
                  </w:r>
                </w:p>
                <w:p w:rsidR="005C24CA" w:rsidRDefault="005C24CA" w:rsidP="00807CB9"/>
              </w:txbxContent>
            </v:textbox>
          </v:roundrect>
        </w:pict>
      </w:r>
      <w:r w:rsidRPr="008E2041">
        <w:pict>
          <v:roundrect id="_x0000_s1101" style="position:absolute;left:0;text-align:left;margin-left:356.5pt;margin-top:6.1pt;width:124.45pt;height:34pt;z-index:251737088" arcsize="10923f" fillcolor="#cff">
            <v:textbox>
              <w:txbxContent>
                <w:p w:rsidR="005C24CA" w:rsidRPr="00C4316B" w:rsidRDefault="005C24CA" w:rsidP="00807CB9">
                  <w:pPr>
                    <w:ind w:right="-128"/>
                    <w:jc w:val="center"/>
                    <w:rPr>
                      <w:sz w:val="20"/>
                      <w:szCs w:val="20"/>
                    </w:rPr>
                  </w:pPr>
                  <w:r>
                    <w:rPr>
                      <w:sz w:val="20"/>
                      <w:szCs w:val="20"/>
                    </w:rPr>
                    <w:t>Сотрудничество с РВК, РОВД</w:t>
                  </w:r>
                </w:p>
                <w:p w:rsidR="005C24CA" w:rsidRDefault="005C24CA" w:rsidP="00807CB9"/>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111" type="#_x0000_t32" style="position:absolute;left:0;text-align:left;margin-left:379pt;margin-top:12.5pt;width:71.05pt;height:47pt;flip:x;z-index:251747328" o:connectortype="straight"/>
        </w:pict>
      </w:r>
      <w:r>
        <w:rPr>
          <w:bCs/>
          <w:noProof/>
        </w:rPr>
        <w:pict>
          <v:shape id="_x0000_s1107" type="#_x0000_t32" style="position:absolute;left:0;text-align:left;margin-left:29.55pt;margin-top:12.5pt;width:51.85pt;height:47pt;z-index:251743232" o:connectortype="straigh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96" style="position:absolute;left:0;text-align:left;margin-left:81.4pt;margin-top:6.85pt;width:124.45pt;height:46.65pt;z-index:251731968" arcsize="10923f" fillcolor="#daeef3">
            <v:textbox>
              <w:txbxContent>
                <w:p w:rsidR="005C24CA" w:rsidRPr="00EE2AAE" w:rsidRDefault="005C24CA" w:rsidP="00807CB9">
                  <w:pPr>
                    <w:ind w:right="-271"/>
                    <w:jc w:val="center"/>
                    <w:rPr>
                      <w:sz w:val="20"/>
                      <w:szCs w:val="20"/>
                    </w:rPr>
                  </w:pPr>
                  <w:r w:rsidRPr="00EE2AAE">
                    <w:rPr>
                      <w:sz w:val="20"/>
                      <w:szCs w:val="20"/>
                    </w:rPr>
                    <w:t xml:space="preserve">Сотрудничество </w:t>
                  </w:r>
                </w:p>
                <w:p w:rsidR="005C24CA" w:rsidRPr="00EE2AAE" w:rsidRDefault="005C24CA" w:rsidP="00807CB9">
                  <w:pPr>
                    <w:ind w:right="-271"/>
                    <w:jc w:val="center"/>
                    <w:rPr>
                      <w:sz w:val="20"/>
                      <w:szCs w:val="20"/>
                    </w:rPr>
                  </w:pPr>
                  <w:r w:rsidRPr="00EE2AAE">
                    <w:rPr>
                      <w:sz w:val="20"/>
                      <w:szCs w:val="20"/>
                    </w:rPr>
                    <w:t xml:space="preserve">с районной ДОО </w:t>
                  </w:r>
                </w:p>
                <w:p w:rsidR="005C24CA" w:rsidRPr="00EE2AAE" w:rsidRDefault="005C24CA" w:rsidP="00807CB9">
                  <w:pPr>
                    <w:ind w:right="-271"/>
                    <w:jc w:val="center"/>
                    <w:rPr>
                      <w:sz w:val="20"/>
                      <w:szCs w:val="20"/>
                    </w:rPr>
                  </w:pPr>
                  <w:r w:rsidRPr="00EE2AAE">
                    <w:rPr>
                      <w:sz w:val="20"/>
                      <w:szCs w:val="20"/>
                    </w:rPr>
                    <w:t>«Ровесник»</w:t>
                  </w:r>
                </w:p>
                <w:p w:rsidR="005C24CA" w:rsidRPr="00EE2AAE" w:rsidRDefault="005C24CA" w:rsidP="00807CB9"/>
                <w:p w:rsidR="005C24CA" w:rsidRPr="00EE2AAE" w:rsidRDefault="005C24CA" w:rsidP="00807CB9"/>
              </w:txbxContent>
            </v:textbox>
          </v:roundrect>
        </w:pict>
      </w:r>
      <w:r w:rsidRPr="008E2041">
        <w:pict>
          <v:roundrect id="_x0000_s1103" style="position:absolute;left:0;text-align:left;margin-left:254.55pt;margin-top:6.85pt;width:124.45pt;height:45.2pt;z-index:251739136" arcsize="10923f" fillcolor="#fcc">
            <v:textbox>
              <w:txbxContent>
                <w:p w:rsidR="005C24CA" w:rsidRDefault="005C24CA" w:rsidP="00807CB9">
                  <w:pPr>
                    <w:jc w:val="center"/>
                    <w:rPr>
                      <w:sz w:val="20"/>
                      <w:szCs w:val="20"/>
                    </w:rPr>
                  </w:pPr>
                  <w:r>
                    <w:rPr>
                      <w:sz w:val="20"/>
                      <w:szCs w:val="20"/>
                    </w:rPr>
                    <w:t xml:space="preserve">Сотрудничество </w:t>
                  </w:r>
                </w:p>
                <w:p w:rsidR="005C24CA" w:rsidRPr="002C15B0" w:rsidRDefault="005C24CA" w:rsidP="00807CB9">
                  <w:pPr>
                    <w:jc w:val="center"/>
                    <w:rPr>
                      <w:sz w:val="20"/>
                      <w:szCs w:val="20"/>
                    </w:rPr>
                  </w:pPr>
                  <w:r>
                    <w:rPr>
                      <w:sz w:val="20"/>
                      <w:szCs w:val="20"/>
                    </w:rPr>
                    <w:t>с районным молодежным центром</w:t>
                  </w:r>
                </w:p>
                <w:p w:rsidR="005C24CA" w:rsidRDefault="005C24CA" w:rsidP="00807CB9"/>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108" type="#_x0000_t32" style="position:absolute;left:0;text-align:left;margin-left:205.85pt;margin-top:7.75pt;width:48.7pt;height:0;z-index:25174425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807CB9">
      <w:pPr>
        <w:shd w:val="clear" w:color="auto" w:fill="FFFFFF"/>
        <w:spacing w:line="276" w:lineRule="auto"/>
        <w:ind w:firstLine="567"/>
        <w:jc w:val="both"/>
      </w:pPr>
      <w:r w:rsidRPr="00047EF6">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7CB9" w:rsidRPr="00047EF6" w:rsidRDefault="00807CB9" w:rsidP="00807CB9">
      <w:pPr>
        <w:shd w:val="clear" w:color="auto" w:fill="FFFFFF"/>
        <w:spacing w:line="276" w:lineRule="auto"/>
        <w:ind w:firstLine="567"/>
        <w:jc w:val="both"/>
      </w:pPr>
      <w:r w:rsidRPr="00047EF6">
        <w:t>В школе формируется личность, осознающая себя частью общества и гражданином своего Отечества, овладевающая следующими компетенциями:</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опыт постижения ценностей гражданского общества, национальной истории и культуры;</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опыт ролевого взаимодействия и реализации гражданской, патриотической позиции;</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опыт социальной и межкультурной коммуникации;</w:t>
      </w:r>
    </w:p>
    <w:p w:rsidR="00807CB9" w:rsidRPr="00047EF6" w:rsidRDefault="00807CB9" w:rsidP="000B0D06">
      <w:pPr>
        <w:numPr>
          <w:ilvl w:val="0"/>
          <w:numId w:val="227"/>
        </w:numPr>
        <w:shd w:val="clear" w:color="auto" w:fill="FFFFFF"/>
        <w:autoSpaceDE w:val="0"/>
        <w:autoSpaceDN w:val="0"/>
        <w:adjustRightInd w:val="0"/>
        <w:spacing w:line="276" w:lineRule="auto"/>
        <w:ind w:left="426" w:hanging="284"/>
        <w:jc w:val="both"/>
      </w:pPr>
      <w:r w:rsidRPr="00047EF6">
        <w:t>знания о правах и обязанностях человека, гражданина, семьянина, товарища.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Модуль «Я – человек»</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2.3.5.2: </w:t>
      </w:r>
      <w:r w:rsidRPr="00047EF6">
        <w:rPr>
          <w:b/>
          <w:bCs/>
          <w:i/>
          <w:iCs/>
        </w:rPr>
        <w:t>Воспитание нравственных чувств и этического сознания.</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 базовых национальных российских ценностях;</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различия хороших и плохих поступков;</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 правилах поведения в школе, дома, на улице, в общественных местах, на природе;</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 религиозной картине мира, роли традиционных религий в развитии Российского государства, в истории и культуре нашей страны;</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lastRenderedPageBreak/>
        <w:t>уважительного отношения к родителям, старшим, доброжелательное отношение к сверстникам и младшим;</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установления дружеских взаимоотношений в коллективе, основанных на взаимопомощи и взаимной поддержке;</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бережного, гуманного отношения ко всему живому;</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правил этики, культуры речи;</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стремление избегать плохих поступков, не капризничать, не быть упрямым; умение признаться в плохом поступке и проанализировать его;</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7CB9" w:rsidRPr="00047EF6" w:rsidRDefault="00807CB9" w:rsidP="000B0D06">
      <w:pPr>
        <w:numPr>
          <w:ilvl w:val="0"/>
          <w:numId w:val="228"/>
        </w:numPr>
        <w:shd w:val="clear" w:color="auto" w:fill="FFFFFF"/>
        <w:autoSpaceDE w:val="0"/>
        <w:autoSpaceDN w:val="0"/>
        <w:adjustRightInd w:val="0"/>
        <w:spacing w:line="276" w:lineRule="auto"/>
        <w:jc w:val="both"/>
      </w:pPr>
      <w:r w:rsidRPr="00047EF6">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8"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hd w:val="clear" w:color="auto" w:fill="FFFFFF"/>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197"/>
              </w:numPr>
              <w:spacing w:line="276" w:lineRule="auto"/>
              <w:ind w:left="368"/>
              <w:jc w:val="both"/>
            </w:pPr>
            <w:r w:rsidRPr="00047EF6">
              <w:t>формирование духовно-нравственных ориентиров;</w:t>
            </w:r>
          </w:p>
          <w:p w:rsidR="00807CB9" w:rsidRPr="00047EF6" w:rsidRDefault="00807CB9" w:rsidP="000B0D06">
            <w:pPr>
              <w:numPr>
                <w:ilvl w:val="0"/>
                <w:numId w:val="197"/>
              </w:numPr>
              <w:spacing w:line="276" w:lineRule="auto"/>
              <w:ind w:left="368"/>
              <w:jc w:val="both"/>
            </w:pPr>
            <w:r w:rsidRPr="00047EF6">
              <w:t>формирование гражданского отношения к себе;</w:t>
            </w:r>
          </w:p>
          <w:p w:rsidR="00807CB9" w:rsidRPr="00047EF6" w:rsidRDefault="00807CB9" w:rsidP="000B0D06">
            <w:pPr>
              <w:numPr>
                <w:ilvl w:val="0"/>
                <w:numId w:val="197"/>
              </w:numPr>
              <w:spacing w:line="276" w:lineRule="auto"/>
              <w:ind w:left="368"/>
              <w:jc w:val="both"/>
            </w:pPr>
            <w:r w:rsidRPr="00047EF6">
              <w:t>воспитание сознательной дисциплины и культуры поведения, ответственности и исполнительности;</w:t>
            </w:r>
          </w:p>
          <w:p w:rsidR="00807CB9" w:rsidRPr="00047EF6" w:rsidRDefault="00807CB9" w:rsidP="000B0D06">
            <w:pPr>
              <w:numPr>
                <w:ilvl w:val="0"/>
                <w:numId w:val="197"/>
              </w:numPr>
              <w:spacing w:line="276" w:lineRule="auto"/>
              <w:ind w:left="368"/>
              <w:jc w:val="both"/>
            </w:pPr>
            <w:r w:rsidRPr="00047EF6">
              <w:t>формирование потребности самообразования, самовоспитания своих морально-волевых качеств;</w:t>
            </w:r>
          </w:p>
          <w:p w:rsidR="00807CB9" w:rsidRPr="00047EF6" w:rsidRDefault="00807CB9" w:rsidP="000B0D06">
            <w:pPr>
              <w:numPr>
                <w:ilvl w:val="0"/>
                <w:numId w:val="197"/>
              </w:numPr>
              <w:spacing w:line="276" w:lineRule="auto"/>
              <w:ind w:left="368"/>
              <w:jc w:val="both"/>
            </w:pPr>
            <w:r w:rsidRPr="00047EF6">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Знаний;</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пожилого человека;</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Учителя;</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День матери;</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«Неделя добра»;</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Неделя открытых дверей;</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Благотворительная акция «Дети – детям»;</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Неделя детства;</w:t>
            </w:r>
          </w:p>
          <w:p w:rsidR="00807CB9" w:rsidRPr="00047EF6" w:rsidRDefault="00807CB9" w:rsidP="006839C4">
            <w:pPr>
              <w:shd w:val="clear" w:color="auto" w:fill="FFFFFF"/>
              <w:autoSpaceDE w:val="0"/>
              <w:autoSpaceDN w:val="0"/>
              <w:adjustRightInd w:val="0"/>
              <w:spacing w:line="276" w:lineRule="auto"/>
              <w:jc w:val="both"/>
            </w:pP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«Новогодний праздник»;</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Акция милосердия «От сердца – к сердцу»;</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Мероприятия ко Дню защитника Отечества;</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праздничные мероприятия, посвященные 8 марта;</w:t>
            </w:r>
          </w:p>
          <w:p w:rsidR="00807CB9" w:rsidRPr="00047EF6" w:rsidRDefault="00807CB9" w:rsidP="000B0D06">
            <w:pPr>
              <w:numPr>
                <w:ilvl w:val="0"/>
                <w:numId w:val="206"/>
              </w:numPr>
              <w:shd w:val="clear" w:color="auto" w:fill="FFFFFF"/>
              <w:autoSpaceDE w:val="0"/>
              <w:autoSpaceDN w:val="0"/>
              <w:adjustRightInd w:val="0"/>
              <w:spacing w:line="276" w:lineRule="auto"/>
              <w:ind w:left="306" w:right="-90" w:hanging="331"/>
              <w:jc w:val="both"/>
            </w:pPr>
            <w:r w:rsidRPr="00047EF6">
              <w:t>беседы с обучающимися по правилам поведения в общественных местах и т.д.;</w:t>
            </w:r>
          </w:p>
          <w:p w:rsidR="00807CB9" w:rsidRPr="00047EF6" w:rsidRDefault="00807CB9" w:rsidP="000B0D06">
            <w:pPr>
              <w:numPr>
                <w:ilvl w:val="0"/>
                <w:numId w:val="206"/>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оформление информационных стендов;</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тематические общешкольные родительские собрания;</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lastRenderedPageBreak/>
        <w:t>участие родителей в работе управляющего совета школы, родительского комитета;</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организация субботников по благоустройству территории;</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организация и проведение совместных праздников, экскурсионных походов, посещение театров, музеев:</w:t>
      </w:r>
    </w:p>
    <w:p w:rsidR="00807CB9" w:rsidRPr="00047EF6" w:rsidRDefault="00807CB9" w:rsidP="00807CB9">
      <w:pPr>
        <w:shd w:val="clear" w:color="auto" w:fill="FFFFFF"/>
        <w:spacing w:line="276" w:lineRule="auto"/>
        <w:ind w:left="720"/>
        <w:jc w:val="both"/>
      </w:pPr>
      <w:r w:rsidRPr="00047EF6">
        <w:t>- День Учителя;</w:t>
      </w:r>
    </w:p>
    <w:p w:rsidR="00807CB9" w:rsidRPr="00047EF6" w:rsidRDefault="00807CB9" w:rsidP="00807CB9">
      <w:pPr>
        <w:shd w:val="clear" w:color="auto" w:fill="FFFFFF"/>
        <w:spacing w:line="276" w:lineRule="auto"/>
        <w:ind w:left="720"/>
        <w:jc w:val="both"/>
      </w:pPr>
      <w:r w:rsidRPr="00047EF6">
        <w:t>- День матери;</w:t>
      </w:r>
    </w:p>
    <w:p w:rsidR="00807CB9" w:rsidRPr="00047EF6" w:rsidRDefault="00807CB9" w:rsidP="00807CB9">
      <w:pPr>
        <w:shd w:val="clear" w:color="auto" w:fill="FFFFFF"/>
        <w:spacing w:line="276" w:lineRule="auto"/>
        <w:ind w:left="720"/>
        <w:jc w:val="both"/>
      </w:pPr>
      <w:r w:rsidRPr="00047EF6">
        <w:t>- Выпускные вечера.</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участие родителей в конкурсах, акциях, проводимых в лицее:</w:t>
      </w:r>
    </w:p>
    <w:p w:rsidR="00807CB9" w:rsidRPr="00047EF6" w:rsidRDefault="00807CB9" w:rsidP="00807CB9">
      <w:pPr>
        <w:shd w:val="clear" w:color="auto" w:fill="FFFFFF"/>
        <w:spacing w:line="276" w:lineRule="auto"/>
        <w:ind w:left="720"/>
        <w:jc w:val="both"/>
      </w:pPr>
      <w:r w:rsidRPr="00047EF6">
        <w:t>- «Оставим елочку в лесу»;</w:t>
      </w:r>
    </w:p>
    <w:p w:rsidR="00807CB9" w:rsidRPr="00047EF6" w:rsidRDefault="00807CB9" w:rsidP="00807CB9">
      <w:pPr>
        <w:shd w:val="clear" w:color="auto" w:fill="FFFFFF"/>
        <w:spacing w:line="276" w:lineRule="auto"/>
        <w:ind w:left="720"/>
        <w:jc w:val="both"/>
      </w:pPr>
      <w:r w:rsidRPr="00047EF6">
        <w:t>- благотворительная акция «Дети – детям»;</w:t>
      </w:r>
    </w:p>
    <w:p w:rsidR="00807CB9" w:rsidRPr="00047EF6" w:rsidRDefault="00807CB9" w:rsidP="00807CB9">
      <w:pPr>
        <w:shd w:val="clear" w:color="auto" w:fill="FFFFFF"/>
        <w:spacing w:line="276" w:lineRule="auto"/>
        <w:ind w:left="720"/>
        <w:jc w:val="both"/>
      </w:pPr>
      <w:r w:rsidRPr="00047EF6">
        <w:t>- акция милосердия «От сердца – к сердцу»;</w:t>
      </w:r>
    </w:p>
    <w:p w:rsidR="00807CB9" w:rsidRPr="00047EF6" w:rsidRDefault="00807CB9" w:rsidP="00807CB9">
      <w:pPr>
        <w:shd w:val="clear" w:color="auto" w:fill="FFFFFF"/>
        <w:spacing w:line="276" w:lineRule="auto"/>
        <w:ind w:left="720"/>
        <w:jc w:val="both"/>
      </w:pPr>
      <w:r w:rsidRPr="00047EF6">
        <w:t>- самый уютный класс;</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индивидуальные консультации (психологическая, логопедическая, педагогическая и медицинская помощь);</w:t>
      </w:r>
    </w:p>
    <w:p w:rsidR="00807CB9" w:rsidRPr="00047EF6" w:rsidRDefault="00807CB9" w:rsidP="000B0D06">
      <w:pPr>
        <w:numPr>
          <w:ilvl w:val="0"/>
          <w:numId w:val="232"/>
        </w:numPr>
        <w:shd w:val="clear" w:color="auto" w:fill="FFFFFF"/>
        <w:autoSpaceDE w:val="0"/>
        <w:autoSpaceDN w:val="0"/>
        <w:adjustRightInd w:val="0"/>
        <w:spacing w:line="276" w:lineRule="auto"/>
        <w:jc w:val="both"/>
      </w:pPr>
      <w:r w:rsidRPr="00047EF6">
        <w:t>изучение мотивов и потребностей родителей.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 человек»</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E2041" w:rsidP="00807CB9">
      <w:pPr>
        <w:shd w:val="clear" w:color="auto" w:fill="FFFFFF"/>
        <w:spacing w:line="276" w:lineRule="auto"/>
        <w:jc w:val="both"/>
      </w:pPr>
      <w:r>
        <w:pict>
          <v:roundrect id="_x0000_s1143" style="position:absolute;left:0;text-align:left;margin-left:75.1pt;margin-top:13.15pt;width:124.45pt;height:45.8pt;z-index:251780096" arcsize="10923f" fillcolor="#f2dbdb">
            <v:textbox style="mso-next-textbox:#_x0000_s1143">
              <w:txbxContent>
                <w:p w:rsidR="005C24CA" w:rsidRPr="00EE2AAE" w:rsidRDefault="005C24CA" w:rsidP="00807CB9">
                  <w:pPr>
                    <w:jc w:val="center"/>
                    <w:rPr>
                      <w:sz w:val="20"/>
                      <w:szCs w:val="20"/>
                    </w:rPr>
                  </w:pPr>
                  <w:r w:rsidRPr="00EE2AAE">
                    <w:rPr>
                      <w:sz w:val="20"/>
                      <w:szCs w:val="20"/>
                    </w:rPr>
                    <w:t xml:space="preserve">Включение воспитательных задач </w:t>
                  </w:r>
                </w:p>
                <w:p w:rsidR="005C24CA" w:rsidRPr="00EE2AAE" w:rsidRDefault="005C24CA" w:rsidP="00807CB9">
                  <w:pPr>
                    <w:jc w:val="center"/>
                    <w:rPr>
                      <w:sz w:val="20"/>
                      <w:szCs w:val="20"/>
                    </w:rPr>
                  </w:pPr>
                  <w:r w:rsidRPr="00EE2AAE">
                    <w:rPr>
                      <w:sz w:val="20"/>
                      <w:szCs w:val="20"/>
                    </w:rPr>
                    <w:t>в урочную</w:t>
                  </w:r>
                  <w:r w:rsidRPr="00EE2AAE">
                    <w:t xml:space="preserve"> </w:t>
                  </w:r>
                  <w:r w:rsidRPr="00EE2AAE">
                    <w:rPr>
                      <w:sz w:val="20"/>
                      <w:szCs w:val="20"/>
                    </w:rPr>
                    <w:t>деятельность</w:t>
                  </w:r>
                </w:p>
                <w:p w:rsidR="005C24CA" w:rsidRPr="00EE2AAE" w:rsidRDefault="005C24CA" w:rsidP="00807CB9"/>
              </w:txbxContent>
            </v:textbox>
          </v:roundrect>
        </w:pict>
      </w:r>
      <w:r>
        <w:pict>
          <v:roundrect id="_x0000_s1140" style="position:absolute;left:0;text-align:left;margin-left:272.65pt;margin-top:13.15pt;width:124.45pt;height:45.2pt;z-index:251777024" arcsize="10923f" fillcolor="#eaf1dd">
            <v:textbox style="mso-next-textbox:#_x0000_s1140">
              <w:txbxContent>
                <w:p w:rsidR="005C24CA" w:rsidRDefault="005C24CA" w:rsidP="00807CB9">
                  <w:pPr>
                    <w:jc w:val="center"/>
                    <w:rPr>
                      <w:sz w:val="20"/>
                      <w:szCs w:val="20"/>
                    </w:rPr>
                  </w:pPr>
                  <w:r>
                    <w:rPr>
                      <w:sz w:val="20"/>
                      <w:szCs w:val="20"/>
                    </w:rPr>
                    <w:t xml:space="preserve">Сотрудничество </w:t>
                  </w:r>
                </w:p>
                <w:p w:rsidR="005C24CA" w:rsidRPr="00D16616" w:rsidRDefault="005C24CA" w:rsidP="00807CB9">
                  <w:pPr>
                    <w:jc w:val="center"/>
                    <w:rPr>
                      <w:sz w:val="20"/>
                      <w:szCs w:val="20"/>
                    </w:rPr>
                  </w:pPr>
                  <w:r>
                    <w:rPr>
                      <w:sz w:val="20"/>
                      <w:szCs w:val="20"/>
                    </w:rPr>
                    <w:t>с ЦДК</w:t>
                  </w:r>
                </w:p>
                <w:p w:rsidR="005C24CA" w:rsidRDefault="005C24CA" w:rsidP="00807CB9"/>
              </w:txbxContent>
            </v:textbox>
          </v:roundrect>
        </w:pict>
      </w:r>
    </w:p>
    <w:p w:rsidR="00807CB9" w:rsidRPr="00047EF6" w:rsidRDefault="008E2041" w:rsidP="00807CB9">
      <w:pPr>
        <w:shd w:val="clear" w:color="auto" w:fill="FFFFFF"/>
        <w:spacing w:line="276" w:lineRule="auto"/>
        <w:jc w:val="both"/>
        <w:rPr>
          <w:bCs/>
        </w:rPr>
      </w:pPr>
      <w:r>
        <w:rPr>
          <w:bCs/>
          <w:noProof/>
        </w:rPr>
        <w:pict>
          <v:shape id="_x0000_s1146" type="#_x0000_t32" style="position:absolute;left:0;text-align:left;margin-left:24.45pt;margin-top:5.7pt;width:54.75pt;height:49pt;flip:x;z-index:251783168" o:connectortype="straight"/>
        </w:pict>
      </w:r>
      <w:r>
        <w:rPr>
          <w:bCs/>
          <w:noProof/>
        </w:rPr>
        <w:pict>
          <v:shape id="_x0000_s1149" type="#_x0000_t32" style="position:absolute;left:0;text-align:left;margin-left:397.1pt;margin-top:5.7pt;width:47.75pt;height:44.95pt;z-index:251786240" o:connectortype="straight"/>
        </w:pict>
      </w:r>
      <w:r>
        <w:rPr>
          <w:bCs/>
          <w:noProof/>
        </w:rPr>
        <w:pict>
          <v:shape id="_x0000_s1145" type="#_x0000_t32" style="position:absolute;left:0;text-align:left;margin-left:199.55pt;margin-top:5.7pt;width:73.1pt;height:.6pt;flip:y;z-index:251782144"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141" style="position:absolute;left:0;text-align:left;margin-left:-4.1pt;margin-top:9.25pt;width:124.45pt;height:34pt;z-index:251778048" arcsize="10923f" fillcolor="#ffc">
            <v:textbox>
              <w:txbxContent>
                <w:p w:rsidR="005C24CA" w:rsidRPr="00E74CDA" w:rsidRDefault="005C24CA" w:rsidP="00807CB9">
                  <w:pPr>
                    <w:jc w:val="center"/>
                    <w:rPr>
                      <w:sz w:val="20"/>
                      <w:szCs w:val="20"/>
                    </w:rPr>
                  </w:pPr>
                  <w:r w:rsidRPr="00E74CDA">
                    <w:rPr>
                      <w:sz w:val="20"/>
                      <w:szCs w:val="20"/>
                    </w:rPr>
                    <w:t xml:space="preserve">Работа </w:t>
                  </w:r>
                  <w:r>
                    <w:rPr>
                      <w:sz w:val="20"/>
                      <w:szCs w:val="20"/>
                    </w:rPr>
                    <w:t xml:space="preserve">с городской </w:t>
                  </w:r>
                  <w:r w:rsidRPr="00E74CDA">
                    <w:rPr>
                      <w:sz w:val="20"/>
                      <w:szCs w:val="20"/>
                    </w:rPr>
                    <w:t>библиотек</w:t>
                  </w:r>
                  <w:r>
                    <w:rPr>
                      <w:sz w:val="20"/>
                      <w:szCs w:val="20"/>
                    </w:rPr>
                    <w:t>ой</w:t>
                  </w:r>
                </w:p>
                <w:p w:rsidR="005C24CA" w:rsidRDefault="005C24CA" w:rsidP="00807CB9"/>
              </w:txbxContent>
            </v:textbox>
          </v:roundrect>
        </w:pict>
      </w:r>
      <w:r w:rsidRPr="008E2041">
        <w:pict>
          <v:roundrect id="_x0000_s1139" style="position:absolute;left:0;text-align:left;margin-left:353.6pt;margin-top:9.25pt;width:124.45pt;height:34pt;z-index:251776000" arcsize="10923f" fillcolor="#fbd4b4">
            <v:textbox>
              <w:txbxContent>
                <w:p w:rsidR="005C24CA" w:rsidRDefault="005C24CA" w:rsidP="00807CB9">
                  <w:pPr>
                    <w:ind w:right="-78"/>
                    <w:jc w:val="center"/>
                    <w:rPr>
                      <w:sz w:val="20"/>
                      <w:szCs w:val="20"/>
                    </w:rPr>
                  </w:pPr>
                  <w:r w:rsidRPr="00016CAA">
                    <w:rPr>
                      <w:sz w:val="20"/>
                      <w:szCs w:val="20"/>
                    </w:rPr>
                    <w:t xml:space="preserve">Организованная </w:t>
                  </w:r>
                </w:p>
                <w:p w:rsidR="005C24CA" w:rsidRPr="00016CAA" w:rsidRDefault="005C24CA" w:rsidP="00807CB9">
                  <w:pPr>
                    <w:ind w:right="-78"/>
                    <w:jc w:val="center"/>
                    <w:rPr>
                      <w:sz w:val="20"/>
                      <w:szCs w:val="20"/>
                    </w:rPr>
                  </w:pPr>
                  <w:r w:rsidRPr="00016CAA">
                    <w:rPr>
                      <w:sz w:val="20"/>
                      <w:szCs w:val="20"/>
                    </w:rPr>
                    <w:t>система КТД</w:t>
                  </w:r>
                </w:p>
                <w:p w:rsidR="005C24CA" w:rsidRDefault="005C24CA" w:rsidP="00807CB9"/>
              </w:txbxContent>
            </v:textbox>
          </v:roundrect>
        </w:pict>
      </w:r>
      <w:r>
        <w:rPr>
          <w:bCs/>
          <w:noProof/>
        </w:rPr>
        <w:pict>
          <v:shape id="_x0000_s1138" type="#_x0000_t32" style="position:absolute;left:0;text-align:left;margin-left:276.1pt;margin-top:9.25pt;width:1.15pt;height:0;flip:x;z-index:251774976" o:connectortype="straigh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147" type="#_x0000_t32" style="position:absolute;left:0;text-align:left;margin-left:32.7pt;margin-top:11.05pt;width:24pt;height:40.6pt;z-index:251784192" o:connectortype="straight"/>
        </w:pict>
      </w:r>
      <w:r>
        <w:rPr>
          <w:bCs/>
          <w:noProof/>
        </w:rPr>
        <w:pict>
          <v:shape id="_x0000_s1148" type="#_x0000_t32" style="position:absolute;left:0;text-align:left;margin-left:407.7pt;margin-top:11.05pt;width:4.5pt;height:44.45pt;flip:x;z-index:251785216" o:connectortype="straight"/>
        </w:pict>
      </w:r>
      <w:r w:rsidRPr="008E2041">
        <w:rPr>
          <w:b/>
          <w:bCs/>
          <w:noProof/>
          <w:color w:val="FF0000"/>
        </w:rPr>
        <w:pict>
          <v:roundrect id="_x0000_s1137" style="position:absolute;left:0;text-align:left;margin-left:175.7pt;margin-top:.35pt;width:137.7pt;height:39.45pt;z-index:251773952" arcsize="10923f" fillcolor="red" strokecolor="#f2f2f2" strokeweight="3pt">
            <v:shadow on="t" type="perspective" color="#622423" opacity=".5" offset="1pt" offset2="-1pt"/>
            <v:textbox style="mso-next-textbox:#_x0000_s1137">
              <w:txbxContent>
                <w:p w:rsidR="005C24CA" w:rsidRPr="00016CAA" w:rsidRDefault="005C24CA" w:rsidP="00807CB9">
                  <w:pPr>
                    <w:jc w:val="center"/>
                    <w:rPr>
                      <w:b/>
                    </w:rPr>
                  </w:pPr>
                  <w:proofErr w:type="spellStart"/>
                  <w:r w:rsidRPr="00016CAA">
                    <w:rPr>
                      <w:b/>
                    </w:rPr>
                    <w:t>Модудь</w:t>
                  </w:r>
                  <w:proofErr w:type="spellEnd"/>
                </w:p>
                <w:p w:rsidR="005C24CA" w:rsidRPr="00016CAA" w:rsidRDefault="005C24CA" w:rsidP="00807CB9">
                  <w:pPr>
                    <w:jc w:val="center"/>
                    <w:rPr>
                      <w:b/>
                    </w:rPr>
                  </w:pPr>
                  <w:r w:rsidRPr="00016CAA">
                    <w:rPr>
                      <w:b/>
                    </w:rPr>
                    <w:t xml:space="preserve">«Я – </w:t>
                  </w:r>
                  <w:r>
                    <w:rPr>
                      <w:b/>
                    </w:rPr>
                    <w:t>Человек</w:t>
                  </w:r>
                  <w:r w:rsidRPr="00016CAA">
                    <w:rPr>
                      <w:b/>
                    </w:rPr>
                    <w:t>»</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142" style="position:absolute;left:0;text-align:left;margin-left:13.15pt;margin-top:7.25pt;width:124.45pt;height:34pt;z-index:251779072" arcsize="10923f" fillcolor="#fcf">
            <v:textbox>
              <w:txbxContent>
                <w:p w:rsidR="005C24CA" w:rsidRDefault="005C24CA" w:rsidP="00807CB9">
                  <w:pPr>
                    <w:ind w:right="-178"/>
                    <w:jc w:val="center"/>
                    <w:rPr>
                      <w:sz w:val="20"/>
                      <w:szCs w:val="20"/>
                    </w:rPr>
                  </w:pPr>
                  <w:r w:rsidRPr="00D16616">
                    <w:rPr>
                      <w:sz w:val="20"/>
                      <w:szCs w:val="20"/>
                    </w:rPr>
                    <w:t>Сотрудничество</w:t>
                  </w:r>
                </w:p>
                <w:p w:rsidR="005C24CA" w:rsidRPr="00E221F5" w:rsidRDefault="005C24CA" w:rsidP="00807CB9">
                  <w:pPr>
                    <w:ind w:right="-178"/>
                    <w:jc w:val="center"/>
                    <w:rPr>
                      <w:sz w:val="20"/>
                      <w:szCs w:val="20"/>
                    </w:rPr>
                  </w:pPr>
                  <w:r w:rsidRPr="00E221F5">
                    <w:rPr>
                      <w:sz w:val="20"/>
                      <w:szCs w:val="20"/>
                    </w:rPr>
                    <w:t xml:space="preserve">с городской библиотекой </w:t>
                  </w:r>
                </w:p>
                <w:p w:rsidR="005C24CA" w:rsidRDefault="005C24CA" w:rsidP="00807CB9"/>
              </w:txbxContent>
            </v:textbox>
          </v:roundrect>
        </w:pict>
      </w:r>
      <w:r w:rsidRPr="008E2041">
        <w:pict>
          <v:roundrect id="_x0000_s1144" style="position:absolute;left:0;text-align:left;margin-left:349.2pt;margin-top:3.4pt;width:124.45pt;height:45.2pt;z-index:251781120" arcsize="10923f" fillcolor="#fcc">
            <v:textbox>
              <w:txbxContent>
                <w:p w:rsidR="005C24CA" w:rsidRDefault="005C24CA" w:rsidP="00807CB9">
                  <w:pPr>
                    <w:jc w:val="center"/>
                    <w:rPr>
                      <w:sz w:val="20"/>
                      <w:szCs w:val="20"/>
                    </w:rPr>
                  </w:pPr>
                  <w:r>
                    <w:rPr>
                      <w:sz w:val="20"/>
                      <w:szCs w:val="20"/>
                    </w:rPr>
                    <w:t xml:space="preserve">Сотрудничество </w:t>
                  </w:r>
                </w:p>
                <w:p w:rsidR="005C24CA" w:rsidRPr="002C15B0" w:rsidRDefault="005C24CA" w:rsidP="00807CB9">
                  <w:pPr>
                    <w:jc w:val="center"/>
                    <w:rPr>
                      <w:sz w:val="20"/>
                      <w:szCs w:val="20"/>
                    </w:rPr>
                  </w:pPr>
                  <w:r>
                    <w:rPr>
                      <w:sz w:val="20"/>
                      <w:szCs w:val="20"/>
                    </w:rPr>
                    <w:t>с районным молодежным центром</w:t>
                  </w:r>
                </w:p>
                <w:p w:rsidR="005C24CA" w:rsidRDefault="005C24CA" w:rsidP="00807CB9"/>
              </w:txbxContent>
            </v:textbox>
          </v:roundrect>
        </w:pict>
      </w:r>
    </w:p>
    <w:p w:rsidR="00807CB9" w:rsidRPr="00047EF6" w:rsidRDefault="008E2041" w:rsidP="00807CB9">
      <w:pPr>
        <w:shd w:val="clear" w:color="auto" w:fill="FFFFFF"/>
        <w:spacing w:line="276" w:lineRule="auto"/>
        <w:jc w:val="both"/>
        <w:rPr>
          <w:bCs/>
        </w:rPr>
      </w:pPr>
      <w:r>
        <w:rPr>
          <w:bCs/>
          <w:noProof/>
        </w:rPr>
        <w:pict>
          <v:shape id="_x0000_s1150" type="#_x0000_t32" style="position:absolute;left:0;text-align:left;margin-left:137.6pt;margin-top:14pt;width:211.6pt;height:.05pt;flip:x;z-index:251787264"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уважительное отношение к традиционным религиям;</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неравнодушие к жизненным проблемам других людей, сочувствие к человеку, находящемуся в трудной ситуации;</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lastRenderedPageBreak/>
        <w:t>уважительное отношение к родителям (законным представителям), к старшим, заботливое отношение к младшим;</w:t>
      </w:r>
    </w:p>
    <w:p w:rsidR="00807CB9" w:rsidRPr="00047EF6" w:rsidRDefault="00807CB9" w:rsidP="000B0D06">
      <w:pPr>
        <w:numPr>
          <w:ilvl w:val="0"/>
          <w:numId w:val="229"/>
        </w:numPr>
        <w:shd w:val="clear" w:color="auto" w:fill="FFFFFF"/>
        <w:autoSpaceDE w:val="0"/>
        <w:autoSpaceDN w:val="0"/>
        <w:adjustRightInd w:val="0"/>
        <w:spacing w:line="276" w:lineRule="auto"/>
        <w:jc w:val="both"/>
      </w:pPr>
      <w:r w:rsidRPr="00047EF6">
        <w:t>знание традиций своей семьи и школы, бережное отношение к ним.</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Модуль «Я и труд»</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2.3.5.3. </w:t>
      </w:r>
      <w:r w:rsidRPr="00047EF6">
        <w:rPr>
          <w:b/>
          <w:bCs/>
          <w:i/>
          <w:iCs/>
        </w:rPr>
        <w:t>Воспитание трудолюбия, творческого отношения к учению, труду, жизни.</w:t>
      </w:r>
    </w:p>
    <w:p w:rsidR="00807CB9" w:rsidRPr="00047EF6" w:rsidRDefault="00807CB9" w:rsidP="00807CB9">
      <w:pPr>
        <w:shd w:val="clear" w:color="auto" w:fill="FFFFFF"/>
        <w:spacing w:line="276" w:lineRule="auto"/>
        <w:jc w:val="both"/>
        <w:rPr>
          <w:b/>
          <w:bCs/>
          <w:i/>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о нравственных основах учебы, ведущей роли образования, труда и значении творчества в жизни человека и общества;</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уважение к труду и творчеству старших и сверстников;</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об основных профессиях;</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ценностного отношения к учебе как виду творческой деятельности;</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элементарные представления о роли знаний, науки, современного производства в жизни человека и общества;</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навыки коллективной работы, в том числе при разработке и реализации учебных и учебно-трудовых проектов;</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умение проявлять дисциплинированность, последовательность и настойчивость в выполнении учебных и учебно-трудовых заданий;</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умение соблюдать порядок на рабочем месте;</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бережное отношение к результатам своего труда, труда других людей, к школьному имуществу, учебникам, личным вещам;</w:t>
      </w:r>
    </w:p>
    <w:p w:rsidR="00807CB9" w:rsidRPr="00047EF6" w:rsidRDefault="00807CB9" w:rsidP="000B0D06">
      <w:pPr>
        <w:numPr>
          <w:ilvl w:val="0"/>
          <w:numId w:val="230"/>
        </w:numPr>
        <w:shd w:val="clear" w:color="auto" w:fill="FFFFFF"/>
        <w:autoSpaceDE w:val="0"/>
        <w:autoSpaceDN w:val="0"/>
        <w:adjustRightInd w:val="0"/>
        <w:spacing w:line="276" w:lineRule="auto"/>
        <w:jc w:val="both"/>
      </w:pPr>
      <w:r w:rsidRPr="00047EF6">
        <w:t>отрицательное отношение к лени и небрежности в труде и учебе, небережливому отношению к результатам труда людей.</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уважение к труду; творчество и созидание; стремление к познанию и истине; целеустремленность и настойчивость; бережливость.</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4" w:hanging="360"/>
              <w:jc w:val="both"/>
              <w:rPr>
                <w:rStyle w:val="afffffa"/>
                <w:b w:val="0"/>
                <w:bCs w:val="0"/>
              </w:rPr>
            </w:pPr>
            <w:r w:rsidRPr="00047EF6">
              <w:rPr>
                <w:rStyle w:val="afffffa"/>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tabs>
                <w:tab w:val="left" w:pos="0"/>
              </w:tabs>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199"/>
              </w:numPr>
              <w:spacing w:line="276" w:lineRule="auto"/>
              <w:ind w:left="364"/>
              <w:jc w:val="both"/>
            </w:pPr>
            <w:r w:rsidRPr="00047EF6">
              <w:t>формирование у учащихся осознания принадлежности к  коллективу школы;</w:t>
            </w:r>
          </w:p>
          <w:p w:rsidR="00807CB9" w:rsidRPr="00047EF6" w:rsidRDefault="00807CB9" w:rsidP="000B0D06">
            <w:pPr>
              <w:numPr>
                <w:ilvl w:val="0"/>
                <w:numId w:val="199"/>
              </w:numPr>
              <w:spacing w:line="276" w:lineRule="auto"/>
              <w:ind w:left="364"/>
              <w:jc w:val="both"/>
            </w:pPr>
            <w:r w:rsidRPr="00047EF6">
              <w:t>стремление к сочетанию личных и общественных интересов, к созданию атмосферы подлинного товарищества и дружбы в коллективе;</w:t>
            </w:r>
          </w:p>
          <w:p w:rsidR="00807CB9" w:rsidRPr="00047EF6" w:rsidRDefault="00807CB9" w:rsidP="000B0D06">
            <w:pPr>
              <w:numPr>
                <w:ilvl w:val="0"/>
                <w:numId w:val="199"/>
              </w:numPr>
              <w:spacing w:line="276" w:lineRule="auto"/>
              <w:ind w:left="364"/>
              <w:jc w:val="both"/>
            </w:pPr>
            <w:r w:rsidRPr="00047EF6">
              <w:t>воспитание сознательного отношения к учебе, труду;</w:t>
            </w:r>
          </w:p>
          <w:p w:rsidR="00807CB9" w:rsidRPr="00047EF6" w:rsidRDefault="00807CB9" w:rsidP="000B0D06">
            <w:pPr>
              <w:numPr>
                <w:ilvl w:val="0"/>
                <w:numId w:val="199"/>
              </w:numPr>
              <w:spacing w:line="276" w:lineRule="auto"/>
              <w:ind w:left="364"/>
              <w:jc w:val="both"/>
            </w:pPr>
            <w:r w:rsidRPr="00047EF6">
              <w:t xml:space="preserve">развитие познавательной </w:t>
            </w:r>
            <w:r w:rsidRPr="00047EF6">
              <w:lastRenderedPageBreak/>
              <w:t>активности, участия в школьных мероприятиях;</w:t>
            </w:r>
          </w:p>
          <w:p w:rsidR="00807CB9" w:rsidRPr="00047EF6" w:rsidRDefault="00807CB9" w:rsidP="000B0D06">
            <w:pPr>
              <w:numPr>
                <w:ilvl w:val="0"/>
                <w:numId w:val="199"/>
              </w:numPr>
              <w:spacing w:line="276" w:lineRule="auto"/>
              <w:ind w:left="364"/>
              <w:jc w:val="both"/>
            </w:pPr>
            <w:r w:rsidRPr="00047EF6">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tabs>
                <w:tab w:val="left" w:pos="0"/>
              </w:tabs>
              <w:spacing w:line="276" w:lineRule="auto"/>
              <w:ind w:left="335"/>
              <w:jc w:val="both"/>
            </w:pPr>
          </w:p>
          <w:p w:rsidR="00807CB9" w:rsidRPr="00047EF6" w:rsidRDefault="00807CB9" w:rsidP="000B0D06">
            <w:pPr>
              <w:numPr>
                <w:ilvl w:val="0"/>
                <w:numId w:val="204"/>
              </w:numPr>
              <w:tabs>
                <w:tab w:val="left" w:pos="0"/>
              </w:tabs>
              <w:spacing w:line="276" w:lineRule="auto"/>
              <w:ind w:left="335"/>
              <w:jc w:val="both"/>
            </w:pPr>
            <w:r w:rsidRPr="00047EF6">
              <w:t>День школы;</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Акция «Оставим елочку в лесу»;</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организация ежедневного дежурства по кабинетам школы;</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организация дежурства по школе;</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организация субботников по уборке территории школы и города;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профориентационные экскурсии на предприятия;</w:t>
            </w:r>
          </w:p>
          <w:p w:rsidR="00807CB9" w:rsidRPr="00047EF6" w:rsidRDefault="00807CB9" w:rsidP="000B0D06">
            <w:pPr>
              <w:numPr>
                <w:ilvl w:val="0"/>
                <w:numId w:val="204"/>
              </w:numPr>
              <w:spacing w:before="27" w:after="27" w:line="276" w:lineRule="auto"/>
              <w:ind w:left="335"/>
              <w:jc w:val="both"/>
            </w:pPr>
            <w:r w:rsidRPr="00047EF6">
              <w:t xml:space="preserve">выставки декоративно-прикладного </w:t>
            </w:r>
            <w:r w:rsidRPr="00047EF6">
              <w:lastRenderedPageBreak/>
              <w:t>творчества;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конкурсные, познавательно развлекательные, сюжетно-ролевые и коллективно-творческие мероприятия;</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участие родителей в школьных ярмарках;</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организация экскурсий на производственные предприятия с привлечением родителей;</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совместные проекты с родителями;</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организация встреч-бесед с родителями – людьми различных профессий, прославившихся своим трудом, его результатами;</w:t>
      </w:r>
    </w:p>
    <w:p w:rsidR="00807CB9" w:rsidRPr="00047EF6" w:rsidRDefault="00807CB9" w:rsidP="000B0D06">
      <w:pPr>
        <w:numPr>
          <w:ilvl w:val="0"/>
          <w:numId w:val="231"/>
        </w:numPr>
        <w:shd w:val="clear" w:color="auto" w:fill="FFFFFF"/>
        <w:autoSpaceDE w:val="0"/>
        <w:autoSpaceDN w:val="0"/>
        <w:adjustRightInd w:val="0"/>
        <w:spacing w:line="276" w:lineRule="auto"/>
        <w:jc w:val="both"/>
      </w:pPr>
      <w:r w:rsidRPr="00047EF6">
        <w:t>участие в коллективно-творческих делах по подготовке трудовых праздников.</w:t>
      </w:r>
    </w:p>
    <w:p w:rsidR="00807CB9" w:rsidRPr="00047EF6" w:rsidRDefault="00807CB9" w:rsidP="00807CB9">
      <w:pPr>
        <w:shd w:val="clear" w:color="auto" w:fill="FFFFFF"/>
        <w:spacing w:line="276" w:lineRule="auto"/>
        <w:ind w:left="720"/>
        <w:jc w:val="both"/>
      </w:pPr>
    </w:p>
    <w:p w:rsidR="00807CB9" w:rsidRPr="00047EF6" w:rsidRDefault="00807CB9" w:rsidP="00807CB9">
      <w:pPr>
        <w:shd w:val="clear" w:color="auto" w:fill="FFFFFF"/>
        <w:spacing w:line="276" w:lineRule="auto"/>
        <w:ind w:left="720"/>
        <w:jc w:val="both"/>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 и труд»</w:t>
      </w:r>
    </w:p>
    <w:p w:rsidR="00807CB9" w:rsidRPr="00047EF6" w:rsidRDefault="00807CB9" w:rsidP="00807CB9">
      <w:pPr>
        <w:shd w:val="clear" w:color="auto" w:fill="FFFFFF"/>
        <w:spacing w:line="276" w:lineRule="auto"/>
        <w:jc w:val="both"/>
        <w:rPr>
          <w:b/>
          <w:bCs/>
        </w:rPr>
      </w:pPr>
    </w:p>
    <w:p w:rsidR="00807CB9" w:rsidRPr="00047EF6" w:rsidRDefault="008E2041" w:rsidP="00807CB9">
      <w:pPr>
        <w:shd w:val="clear" w:color="auto" w:fill="FFFFFF"/>
        <w:spacing w:line="276" w:lineRule="auto"/>
        <w:jc w:val="both"/>
        <w:rPr>
          <w:bCs/>
        </w:rPr>
      </w:pPr>
      <w:r w:rsidRPr="008E2041">
        <w:pict>
          <v:roundrect id="_x0000_s1033" style="position:absolute;left:0;text-align:left;margin-left:248.2pt;margin-top:3.55pt;width:124.45pt;height:47.7pt;z-index:251667456" arcsize="10923f" fillcolor="#f2dbdb">
            <v:textbox>
              <w:txbxContent>
                <w:p w:rsidR="005C24CA" w:rsidRPr="00936026" w:rsidRDefault="005C24CA" w:rsidP="00807CB9">
                  <w:pPr>
                    <w:jc w:val="center"/>
                    <w:rPr>
                      <w:sz w:val="20"/>
                      <w:szCs w:val="20"/>
                    </w:rPr>
                  </w:pPr>
                  <w:r w:rsidRPr="00936026">
                    <w:rPr>
                      <w:sz w:val="20"/>
                      <w:szCs w:val="20"/>
                    </w:rPr>
                    <w:t>Субботники по благоустройству территории</w:t>
                  </w:r>
                </w:p>
              </w:txbxContent>
            </v:textbox>
          </v:roundrect>
        </w:pict>
      </w:r>
      <w:r w:rsidRPr="008E2041">
        <w:pict>
          <v:roundrect id="_x0000_s1030" style="position:absolute;left:0;text-align:left;margin-left:101.85pt;margin-top:3.55pt;width:124.45pt;height:50.8pt;z-index:251664384" arcsize="10923f" fillcolor="#dbe5f1">
            <v:textbox>
              <w:txbxContent>
                <w:p w:rsidR="005C24CA" w:rsidRPr="00EE2AAE" w:rsidRDefault="005C24CA" w:rsidP="00807CB9">
                  <w:pPr>
                    <w:jc w:val="center"/>
                    <w:rPr>
                      <w:sz w:val="20"/>
                      <w:szCs w:val="20"/>
                    </w:rPr>
                  </w:pPr>
                  <w:r w:rsidRPr="00EE2AAE">
                    <w:rPr>
                      <w:sz w:val="20"/>
                      <w:szCs w:val="20"/>
                    </w:rPr>
                    <w:t xml:space="preserve">Включение воспитательных задач </w:t>
                  </w:r>
                </w:p>
                <w:p w:rsidR="005C24CA" w:rsidRPr="00EE2AAE" w:rsidRDefault="005C24CA" w:rsidP="00807CB9">
                  <w:pPr>
                    <w:jc w:val="center"/>
                    <w:rPr>
                      <w:sz w:val="20"/>
                      <w:szCs w:val="20"/>
                    </w:rPr>
                  </w:pPr>
                  <w:r w:rsidRPr="00EE2AAE">
                    <w:rPr>
                      <w:sz w:val="20"/>
                      <w:szCs w:val="20"/>
                    </w:rPr>
                    <w:t>в урочную деятельность</w:t>
                  </w:r>
                </w:p>
              </w:txbxContent>
            </v:textbox>
          </v:roundrect>
        </w:pict>
      </w:r>
    </w:p>
    <w:p w:rsidR="00807CB9" w:rsidRPr="00047EF6" w:rsidRDefault="008E2041" w:rsidP="00807CB9">
      <w:pPr>
        <w:shd w:val="clear" w:color="auto" w:fill="FFFFFF"/>
        <w:spacing w:line="276" w:lineRule="auto"/>
        <w:jc w:val="both"/>
        <w:rPr>
          <w:bCs/>
        </w:rPr>
      </w:pPr>
      <w:r>
        <w:rPr>
          <w:bCs/>
          <w:noProof/>
        </w:rPr>
        <w:pict>
          <v:shape id="_x0000_s1040" type="#_x0000_t32" style="position:absolute;left:0;text-align:left;margin-left:58.35pt;margin-top:11pt;width:43.5pt;height:51.2pt;flip:x;z-index:251674624" o:connectortype="straight"/>
        </w:pict>
      </w:r>
      <w:r>
        <w:rPr>
          <w:bCs/>
          <w:noProof/>
        </w:rPr>
        <w:pict>
          <v:shape id="_x0000_s1039" type="#_x0000_t32" style="position:absolute;left:0;text-align:left;margin-left:372.65pt;margin-top:11pt;width:50.9pt;height:51.2pt;z-index:251673600" o:connectortype="straight"/>
        </w:pict>
      </w:r>
      <w:r>
        <w:rPr>
          <w:bCs/>
          <w:noProof/>
        </w:rPr>
        <w:pict>
          <v:shape id="_x0000_s1038" type="#_x0000_t32" style="position:absolute;left:0;text-align:left;margin-left:226.3pt;margin-top:11pt;width:21.9pt;height:0;z-index:25167257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32" style="position:absolute;left:0;text-align:left;margin-left:12.25pt;margin-top:7pt;width:124.45pt;height:34pt;z-index:251666432" arcsize="10923f" fillcolor="#fabf8f">
            <v:textbox style="mso-next-textbox:#_x0000_s1032">
              <w:txbxContent>
                <w:p w:rsidR="005C24CA" w:rsidRDefault="005C24CA" w:rsidP="00807CB9">
                  <w:pPr>
                    <w:jc w:val="center"/>
                    <w:rPr>
                      <w:sz w:val="20"/>
                      <w:szCs w:val="20"/>
                    </w:rPr>
                  </w:pPr>
                  <w:r>
                    <w:rPr>
                      <w:sz w:val="20"/>
                      <w:szCs w:val="20"/>
                    </w:rPr>
                    <w:t xml:space="preserve">Организованная </w:t>
                  </w:r>
                </w:p>
                <w:p w:rsidR="005C24CA" w:rsidRPr="00E873F6" w:rsidRDefault="005C24CA" w:rsidP="00807CB9">
                  <w:pPr>
                    <w:jc w:val="center"/>
                    <w:rPr>
                      <w:sz w:val="20"/>
                      <w:szCs w:val="20"/>
                    </w:rPr>
                  </w:pPr>
                  <w:r>
                    <w:rPr>
                      <w:sz w:val="20"/>
                      <w:szCs w:val="20"/>
                    </w:rPr>
                    <w:t>система КТД</w:t>
                  </w:r>
                </w:p>
              </w:txbxContent>
            </v:textbox>
          </v:roundrect>
        </w:pict>
      </w:r>
      <w:r w:rsidRPr="008E2041">
        <w:pict>
          <v:roundrect id="_x0000_s1034" style="position:absolute;left:0;text-align:left;margin-left:347.9pt;margin-top:7pt;width:124.45pt;height:34pt;z-index:251668480" arcsize="10923f" fillcolor="#eaf1dd">
            <v:textbox>
              <w:txbxContent>
                <w:p w:rsidR="005C24CA" w:rsidRPr="00EE2AAE" w:rsidRDefault="005C24CA" w:rsidP="00807CB9">
                  <w:pPr>
                    <w:jc w:val="center"/>
                    <w:rPr>
                      <w:sz w:val="20"/>
                      <w:szCs w:val="20"/>
                    </w:rPr>
                  </w:pPr>
                  <w:r w:rsidRPr="00EE2AAE">
                    <w:rPr>
                      <w:sz w:val="20"/>
                      <w:szCs w:val="20"/>
                    </w:rPr>
                    <w:t xml:space="preserve">Участие в акции </w:t>
                  </w:r>
                </w:p>
                <w:p w:rsidR="005C24CA" w:rsidRPr="00EE2AAE" w:rsidRDefault="005C24CA" w:rsidP="00807CB9">
                  <w:pPr>
                    <w:jc w:val="center"/>
                    <w:rPr>
                      <w:sz w:val="20"/>
                      <w:szCs w:val="20"/>
                    </w:rPr>
                  </w:pPr>
                  <w:r w:rsidRPr="00EE2AAE">
                    <w:rPr>
                      <w:sz w:val="20"/>
                      <w:szCs w:val="20"/>
                    </w:rPr>
                    <w:t>«Марш парков»</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tabs>
          <w:tab w:val="left" w:pos="1935"/>
        </w:tabs>
        <w:spacing w:line="276" w:lineRule="auto"/>
        <w:jc w:val="both"/>
        <w:rPr>
          <w:bCs/>
        </w:rPr>
      </w:pPr>
      <w:r w:rsidRPr="008E2041">
        <w:rPr>
          <w:noProof/>
        </w:rPr>
        <w:pict>
          <v:shape id="_x0000_s1043" type="#_x0000_t32" style="position:absolute;left:0;text-align:left;margin-left:430.45pt;margin-top:13.4pt;width:1.75pt;height:31.75pt;z-index:251677696" o:connectortype="straight"/>
        </w:pict>
      </w:r>
      <w:r w:rsidRPr="008E2041">
        <w:rPr>
          <w:noProof/>
        </w:rPr>
        <w:pict>
          <v:shape id="_x0000_s1041" type="#_x0000_t32" style="position:absolute;left:0;text-align:left;margin-left:54.35pt;margin-top:13.4pt;width:0;height:31.75pt;z-index:251675648" o:connectortype="straight"/>
        </w:pict>
      </w:r>
      <w:r w:rsidRPr="008E2041">
        <w:pict>
          <v:roundrect id="_x0000_s1029" style="position:absolute;left:0;text-align:left;margin-left:177.55pt;margin-top:9.4pt;width:137.7pt;height:39.45pt;z-index:251663360" arcsize="10923f" fillcolor="yellow" strokecolor="#f2f2f2" strokeweight="3pt">
            <v:shadow on="t" type="perspective" color="#622423" opacity=".5" offset="1pt" offset2="-1pt"/>
            <v:textbox style="mso-next-textbox:#_x0000_s1029">
              <w:txbxContent>
                <w:p w:rsidR="005C24CA" w:rsidRPr="00936026" w:rsidRDefault="005C24CA" w:rsidP="00807CB9">
                  <w:pPr>
                    <w:jc w:val="center"/>
                    <w:rPr>
                      <w:b/>
                    </w:rPr>
                  </w:pPr>
                  <w:r w:rsidRPr="00936026">
                    <w:rPr>
                      <w:b/>
                    </w:rPr>
                    <w:t xml:space="preserve">Модуль </w:t>
                  </w:r>
                </w:p>
                <w:p w:rsidR="005C24CA" w:rsidRPr="00936026" w:rsidRDefault="005C24CA" w:rsidP="00807CB9">
                  <w:pPr>
                    <w:jc w:val="center"/>
                    <w:rPr>
                      <w:b/>
                    </w:rPr>
                  </w:pPr>
                  <w:r w:rsidRPr="00936026">
                    <w:rPr>
                      <w:b/>
                    </w:rPr>
                    <w:t>«Я и труд»</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36" style="position:absolute;left:0;text-align:left;margin-left:352.5pt;margin-top:3.75pt;width:124.45pt;height:44.3pt;z-index:251670528" arcsize="10923f" fillcolor="#fcf">
            <v:textbox>
              <w:txbxContent>
                <w:p w:rsidR="005C24CA" w:rsidRPr="00E873F6" w:rsidRDefault="005C24CA" w:rsidP="00807CB9">
                  <w:pPr>
                    <w:jc w:val="center"/>
                    <w:rPr>
                      <w:sz w:val="20"/>
                      <w:szCs w:val="20"/>
                    </w:rPr>
                  </w:pPr>
                  <w:proofErr w:type="spellStart"/>
                  <w:r>
                    <w:rPr>
                      <w:sz w:val="20"/>
                      <w:szCs w:val="20"/>
                    </w:rPr>
                    <w:t>Профориентационная</w:t>
                  </w:r>
                  <w:proofErr w:type="spellEnd"/>
                  <w:r>
                    <w:rPr>
                      <w:sz w:val="20"/>
                      <w:szCs w:val="20"/>
                    </w:rPr>
                    <w:t xml:space="preserve"> работа школьного психолога</w:t>
                  </w:r>
                </w:p>
              </w:txbxContent>
            </v:textbox>
          </v:roundrect>
        </w:pict>
      </w:r>
      <w:r w:rsidRPr="008E2041">
        <w:pict>
          <v:roundrect id="_x0000_s1031" style="position:absolute;left:0;text-align:left;margin-left:12.25pt;margin-top:3.75pt;width:124.45pt;height:44.3pt;z-index:251665408" arcsize="10923f" fillcolor="#e5dfec">
            <v:textbox>
              <w:txbxContent>
                <w:p w:rsidR="005C24CA" w:rsidRPr="00E873F6" w:rsidRDefault="005C24CA" w:rsidP="00807CB9">
                  <w:pPr>
                    <w:jc w:val="center"/>
                    <w:rPr>
                      <w:sz w:val="20"/>
                      <w:szCs w:val="20"/>
                    </w:rPr>
                  </w:pPr>
                  <w:r>
                    <w:rPr>
                      <w:sz w:val="20"/>
                      <w:szCs w:val="20"/>
                    </w:rPr>
                    <w:t>Работа школьного объединения «Ровесник»</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044" type="#_x0000_t32" style="position:absolute;left:0;text-align:left;margin-left:376.1pt;margin-top:6.65pt;width:46.9pt;height:30.55pt;flip:x;z-index:251678720" o:connectortype="straight"/>
        </w:pict>
      </w:r>
      <w:r>
        <w:rPr>
          <w:bCs/>
          <w:noProof/>
        </w:rPr>
        <w:pict>
          <v:shape id="_x0000_s1045" type="#_x0000_t32" style="position:absolute;left:0;text-align:left;margin-left:63pt;margin-top:6.65pt;width:31.35pt;height:35.15pt;z-index:251679744" o:connectortype="straight"/>
        </w:pict>
      </w:r>
    </w:p>
    <w:p w:rsidR="00807CB9" w:rsidRPr="00047EF6" w:rsidRDefault="008E2041" w:rsidP="00807CB9">
      <w:pPr>
        <w:shd w:val="clear" w:color="auto" w:fill="FFFFFF"/>
        <w:spacing w:line="276" w:lineRule="auto"/>
        <w:jc w:val="both"/>
        <w:rPr>
          <w:bCs/>
        </w:rPr>
      </w:pPr>
      <w:r w:rsidRPr="008E2041">
        <w:pict>
          <v:roundrect id="_x0000_s1037" style="position:absolute;left:0;text-align:left;margin-left:251.65pt;margin-top:4.6pt;width:124.45pt;height:45.25pt;z-index:251671552" arcsize="10923f" fillcolor="#cff">
            <v:textbox style="mso-next-textbox:#_x0000_s1037">
              <w:txbxContent>
                <w:p w:rsidR="005C24CA" w:rsidRPr="00EE2AAE" w:rsidRDefault="005C24CA" w:rsidP="00807CB9">
                  <w:pPr>
                    <w:jc w:val="center"/>
                    <w:rPr>
                      <w:sz w:val="20"/>
                      <w:szCs w:val="20"/>
                    </w:rPr>
                  </w:pPr>
                  <w:r w:rsidRPr="00EE2AAE">
                    <w:rPr>
                      <w:sz w:val="20"/>
                      <w:szCs w:val="20"/>
                    </w:rPr>
                    <w:t xml:space="preserve">Сотрудничество </w:t>
                  </w:r>
                </w:p>
                <w:p w:rsidR="005C24CA" w:rsidRPr="00EE2AAE" w:rsidRDefault="005C24CA" w:rsidP="00807CB9">
                  <w:pPr>
                    <w:jc w:val="center"/>
                    <w:rPr>
                      <w:sz w:val="20"/>
                      <w:szCs w:val="20"/>
                    </w:rPr>
                  </w:pPr>
                  <w:r w:rsidRPr="00EE2AAE">
                    <w:rPr>
                      <w:sz w:val="20"/>
                      <w:szCs w:val="20"/>
                    </w:rPr>
                    <w:t xml:space="preserve">с предприятиями, ВУЗами и </w:t>
                  </w:r>
                  <w:proofErr w:type="spellStart"/>
                  <w:r w:rsidRPr="00EE2AAE">
                    <w:rPr>
                      <w:sz w:val="20"/>
                      <w:szCs w:val="20"/>
                    </w:rPr>
                    <w:t>СУЗами</w:t>
                  </w:r>
                  <w:proofErr w:type="spellEnd"/>
                  <w:r>
                    <w:rPr>
                      <w:sz w:val="20"/>
                      <w:szCs w:val="20"/>
                    </w:rPr>
                    <w:t xml:space="preserve"> ДВ</w:t>
                  </w:r>
                </w:p>
                <w:p w:rsidR="005C24CA" w:rsidRPr="00EE2AAE" w:rsidRDefault="005C24CA" w:rsidP="00807CB9">
                  <w:pPr>
                    <w:rPr>
                      <w:sz w:val="20"/>
                      <w:szCs w:val="20"/>
                    </w:rPr>
                  </w:pPr>
                </w:p>
              </w:txbxContent>
            </v:textbox>
          </v:roundrect>
        </w:pict>
      </w:r>
      <w:r w:rsidRPr="008E2041">
        <w:pict>
          <v:roundrect id="_x0000_s1035" style="position:absolute;left:0;text-align:left;margin-left:94.35pt;margin-top:4.6pt;width:124.45pt;height:45.5pt;z-index:251669504" arcsize="10923f" fillcolor="#ddd8c2">
            <v:textbox>
              <w:txbxContent>
                <w:p w:rsidR="005C24CA" w:rsidRPr="00E873F6" w:rsidRDefault="005C24CA" w:rsidP="00807CB9">
                  <w:pPr>
                    <w:jc w:val="center"/>
                    <w:rPr>
                      <w:sz w:val="20"/>
                      <w:szCs w:val="20"/>
                    </w:rPr>
                  </w:pPr>
                  <w:r>
                    <w:rPr>
                      <w:sz w:val="20"/>
                      <w:szCs w:val="20"/>
                    </w:rPr>
                    <w:t>Проектно-исследовательская работа</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042" type="#_x0000_t32" style="position:absolute;left:0;text-align:left;margin-left:218.8pt;margin-top:.45pt;width:32.85pt;height:0;z-index:251676672" o:connectortype="straight"/>
        </w:pict>
      </w: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ценностное отношение к труду и творчеству, человеку труда, трудовым достижениям России и человечества, трудолюбие;</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ценностное и творческое отношение к учебному труду;</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знания о различных профессиях;</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навыки трудового творческого сотрудничества со сверстниками, взрослыми;</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осознание приоритета нравственных основ труда, творчества, создания нового;</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lastRenderedPageBreak/>
        <w:t>опыт участия в различных видах общественно полезной и личностно значимой деятельности;</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потребности и умения выражать себя в различных доступных и наиболее привлекательных для ребенка видах творческой деятельности;</w:t>
      </w:r>
    </w:p>
    <w:p w:rsidR="00807CB9" w:rsidRPr="00047EF6" w:rsidRDefault="00807CB9" w:rsidP="000B0D06">
      <w:pPr>
        <w:numPr>
          <w:ilvl w:val="0"/>
          <w:numId w:val="233"/>
        </w:numPr>
        <w:shd w:val="clear" w:color="auto" w:fill="FFFFFF"/>
        <w:autoSpaceDE w:val="0"/>
        <w:autoSpaceDN w:val="0"/>
        <w:adjustRightInd w:val="0"/>
        <w:spacing w:line="276" w:lineRule="auto"/>
        <w:jc w:val="both"/>
      </w:pPr>
      <w:r w:rsidRPr="00047EF6">
        <w:t>мотивация к самореализации в социальном творчестве, познавательной и практической, общественно полезной деятельности.</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Модуль «Я и здоровье»</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2.3.5.4. </w:t>
      </w:r>
      <w:r w:rsidRPr="00047EF6">
        <w:rPr>
          <w:b/>
          <w:bCs/>
          <w:i/>
          <w:iCs/>
        </w:rPr>
        <w:t>Формирование ценностного отношения к семье, здоровью и здоровому образу жизни.</w:t>
      </w:r>
    </w:p>
    <w:p w:rsidR="00807CB9" w:rsidRPr="00047EF6" w:rsidRDefault="00807CB9" w:rsidP="00807CB9">
      <w:pPr>
        <w:shd w:val="clear" w:color="auto" w:fill="FFFFFF"/>
        <w:spacing w:line="276" w:lineRule="auto"/>
        <w:jc w:val="both"/>
        <w:rPr>
          <w:b/>
          <w:bCs/>
          <w:i/>
          <w:iCs/>
          <w:u w:val="single"/>
        </w:rPr>
      </w:pPr>
    </w:p>
    <w:p w:rsidR="00807CB9" w:rsidRPr="00047EF6" w:rsidRDefault="00807CB9" w:rsidP="00807CB9">
      <w:pPr>
        <w:shd w:val="clear" w:color="auto" w:fill="FFFFFF"/>
        <w:spacing w:line="276" w:lineRule="auto"/>
        <w:jc w:val="both"/>
      </w:pPr>
      <w:r w:rsidRPr="00047EF6">
        <w:rPr>
          <w:b/>
          <w:bCs/>
          <w:iCs/>
        </w:rPr>
        <w:t>Цель:</w:t>
      </w:r>
      <w:r w:rsidRPr="00047EF6">
        <w:rPr>
          <w:b/>
          <w:bCs/>
          <w:i/>
          <w:iCs/>
        </w:rPr>
        <w:t xml:space="preserve"> </w:t>
      </w:r>
      <w:r w:rsidRPr="00047EF6">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 здоровом образе жизни и опасностях, угрожающих здоровью людей;</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понимание устройства человеческого организма, способы сбережения здоровья;</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влияние слова на физическое и психологическое состояние человека («слово может убить, слово может спасти»);</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получение опыта укрепления и сбережения здоровья в процессе учебной работы;</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осмысленное чередование умственной и физической активности в процессе учебы;</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регулярность безопасных физических упражнений, игр на уроках физической культуры, на перемене;</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опыт ограждения своего здоровья и здоровья близких людей от вредных факторов окружающей среды;</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соблюдение правил личной гигиены, чистоты тела и одежды, корректная помощь в этом младшим, нуждающимся в помощи;</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составление и следование здоровьесберегающему режиму дня – учебы, труда и отдыха;</w:t>
      </w:r>
    </w:p>
    <w:p w:rsidR="00807CB9" w:rsidRPr="00047EF6" w:rsidRDefault="00807CB9" w:rsidP="000B0D06">
      <w:pPr>
        <w:numPr>
          <w:ilvl w:val="0"/>
          <w:numId w:val="234"/>
        </w:numPr>
        <w:shd w:val="clear" w:color="auto" w:fill="FFFFFF"/>
        <w:autoSpaceDE w:val="0"/>
        <w:autoSpaceDN w:val="0"/>
        <w:adjustRightInd w:val="0"/>
        <w:spacing w:line="276" w:lineRule="auto"/>
        <w:jc w:val="both"/>
      </w:pPr>
      <w:r w:rsidRPr="00047EF6">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7CB9" w:rsidRPr="00047EF6" w:rsidRDefault="00807CB9" w:rsidP="00807CB9">
      <w:pPr>
        <w:shd w:val="clear" w:color="auto" w:fill="FFFFFF"/>
        <w:spacing w:line="276" w:lineRule="auto"/>
        <w:jc w:val="both"/>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1"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hd w:val="clear" w:color="auto" w:fill="FFFFFF"/>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1"/>
              </w:numPr>
              <w:spacing w:line="276" w:lineRule="auto"/>
              <w:ind w:left="361"/>
              <w:jc w:val="both"/>
            </w:pPr>
            <w:r w:rsidRPr="00047EF6">
              <w:t xml:space="preserve">создание условий для сохранения физического, психического, </w:t>
            </w:r>
            <w:r w:rsidRPr="00047EF6">
              <w:lastRenderedPageBreak/>
              <w:t>духовного и нравственного здоровья учащихся;</w:t>
            </w:r>
          </w:p>
          <w:p w:rsidR="00807CB9" w:rsidRPr="00047EF6" w:rsidRDefault="00807CB9" w:rsidP="000B0D06">
            <w:pPr>
              <w:numPr>
                <w:ilvl w:val="0"/>
                <w:numId w:val="201"/>
              </w:numPr>
              <w:spacing w:line="276" w:lineRule="auto"/>
              <w:ind w:left="361"/>
              <w:jc w:val="both"/>
            </w:pPr>
            <w:r w:rsidRPr="00047EF6">
              <w:t>воспитание негативного отношения к вредным привычкам;</w:t>
            </w:r>
          </w:p>
          <w:p w:rsidR="00807CB9" w:rsidRPr="00047EF6" w:rsidRDefault="00807CB9" w:rsidP="000B0D06">
            <w:pPr>
              <w:numPr>
                <w:ilvl w:val="0"/>
                <w:numId w:val="201"/>
              </w:numPr>
              <w:spacing w:line="276" w:lineRule="auto"/>
              <w:ind w:left="361"/>
              <w:jc w:val="both"/>
            </w:pPr>
            <w:r w:rsidRPr="00047EF6">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lastRenderedPageBreak/>
              <w:t>проведение ежедневной общешкольной утренней зарядки;</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lastRenderedPageBreak/>
              <w:t>День Здоровья;</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система профилактических мер по ПДД и ОБЖ;</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работа школьного общественного наркопоста;</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участие в районной круглогодичной спартакиаде школьников;</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областная акция «Живи ярко и стильно без наркотиков»;</w:t>
            </w:r>
          </w:p>
          <w:p w:rsidR="00807CB9" w:rsidRPr="00047EF6" w:rsidRDefault="00807CB9" w:rsidP="000B0D06">
            <w:pPr>
              <w:numPr>
                <w:ilvl w:val="0"/>
                <w:numId w:val="203"/>
              </w:numPr>
              <w:spacing w:line="276" w:lineRule="auto"/>
              <w:ind w:left="335"/>
              <w:jc w:val="both"/>
            </w:pPr>
            <w:r w:rsidRPr="00047EF6">
              <w:t>Акция «Мы выбираем жизнь!»</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спортивные мероприятия;</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беседы врачей с обучающимися «Здоровый образ жизни», «Профилактика простудных заболеваний»;</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участие в массовых мероприятиях  «День защиты детей»;</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акция «Внимание – дети!» по профилактике дорожно-транспортного травматизма;</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мероприятия, посвященные Всемирному дню борьбы со СПИДом;</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проведение диспансеризации;</w:t>
            </w:r>
          </w:p>
          <w:p w:rsidR="00807CB9" w:rsidRPr="00047EF6" w:rsidRDefault="00807CB9" w:rsidP="000B0D06">
            <w:pPr>
              <w:numPr>
                <w:ilvl w:val="0"/>
                <w:numId w:val="203"/>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родительские собрания по профилактике табакокурения, наркомании, сквернословия, детского дорожно-транспортного травматизма;</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беседы на тему:</w:t>
      </w:r>
    </w:p>
    <w:p w:rsidR="00807CB9" w:rsidRPr="00047EF6" w:rsidRDefault="00807CB9" w:rsidP="00807CB9">
      <w:pPr>
        <w:shd w:val="clear" w:color="auto" w:fill="FFFFFF"/>
        <w:spacing w:line="276" w:lineRule="auto"/>
        <w:ind w:left="720"/>
        <w:jc w:val="both"/>
      </w:pPr>
      <w:r w:rsidRPr="00047EF6">
        <w:t>- информационной безопасности и духовного здоровья детей;</w:t>
      </w:r>
    </w:p>
    <w:p w:rsidR="00807CB9" w:rsidRPr="00047EF6" w:rsidRDefault="00807CB9" w:rsidP="00807CB9">
      <w:pPr>
        <w:shd w:val="clear" w:color="auto" w:fill="FFFFFF"/>
        <w:spacing w:line="276" w:lineRule="auto"/>
        <w:ind w:left="720"/>
        <w:jc w:val="both"/>
      </w:pPr>
      <w:r w:rsidRPr="00047EF6">
        <w:t>- укрепления детско-родительских отношений, профилактики внутрисемейных конфликтов, создание безопасной и благоприятной обстановки в семье;</w:t>
      </w:r>
    </w:p>
    <w:p w:rsidR="00807CB9" w:rsidRPr="00047EF6" w:rsidRDefault="00807CB9" w:rsidP="00807CB9">
      <w:pPr>
        <w:shd w:val="clear" w:color="auto" w:fill="FFFFFF"/>
        <w:spacing w:line="276" w:lineRule="auto"/>
        <w:ind w:left="720"/>
        <w:jc w:val="both"/>
      </w:pPr>
      <w:r w:rsidRPr="00047EF6">
        <w:t>- безопасности детей в лесу, на водоемах и т.д.;</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консультации психолога, логопеда, учителя физической культуры по вопросам здоровьесбережения обучающихся;</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распространение буклетов для родителей по вопросам наркопрофилактики;</w:t>
      </w:r>
    </w:p>
    <w:p w:rsidR="00807CB9" w:rsidRPr="00047EF6" w:rsidRDefault="00807CB9" w:rsidP="000B0D06">
      <w:pPr>
        <w:numPr>
          <w:ilvl w:val="0"/>
          <w:numId w:val="224"/>
        </w:numPr>
        <w:shd w:val="clear" w:color="auto" w:fill="FFFFFF"/>
        <w:autoSpaceDE w:val="0"/>
        <w:autoSpaceDN w:val="0"/>
        <w:adjustRightInd w:val="0"/>
        <w:spacing w:line="276" w:lineRule="auto"/>
        <w:jc w:val="both"/>
      </w:pPr>
      <w:r w:rsidRPr="00047EF6">
        <w:t>совместный праздник для детей и родителей «Мама, папа, я – спортивная семья».</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rPr>
      </w:pPr>
      <w:r w:rsidRPr="00047EF6">
        <w:rPr>
          <w:b/>
          <w:bCs/>
        </w:rPr>
        <w:t>Пути реализации модуля «Я и здоровье</w:t>
      </w:r>
      <w:r w:rsidRPr="00047EF6">
        <w:rPr>
          <w:b/>
        </w:rPr>
        <w:t>»</w:t>
      </w:r>
    </w:p>
    <w:p w:rsidR="00807CB9" w:rsidRPr="00047EF6" w:rsidRDefault="00807CB9" w:rsidP="00807CB9">
      <w:pPr>
        <w:shd w:val="clear" w:color="auto" w:fill="FFFFFF"/>
        <w:spacing w:line="276" w:lineRule="auto"/>
        <w:jc w:val="both"/>
        <w:rPr>
          <w:b/>
        </w:rPr>
      </w:pPr>
    </w:p>
    <w:p w:rsidR="00807CB9" w:rsidRPr="00047EF6" w:rsidRDefault="008E2041" w:rsidP="00807CB9">
      <w:pPr>
        <w:spacing w:line="276" w:lineRule="auto"/>
        <w:jc w:val="both"/>
      </w:pPr>
      <w:r>
        <w:pict>
          <v:roundrect id="_x0000_s1053" style="position:absolute;left:0;text-align:left;margin-left:241pt;margin-top:4.95pt;width:124.45pt;height:48.5pt;z-index:251687936" arcsize="10923f" fillcolor="#cff">
            <v:textbox>
              <w:txbxContent>
                <w:p w:rsidR="005C24CA" w:rsidRDefault="005C24CA" w:rsidP="00807CB9">
                  <w:pPr>
                    <w:jc w:val="center"/>
                    <w:rPr>
                      <w:sz w:val="20"/>
                      <w:szCs w:val="20"/>
                    </w:rPr>
                  </w:pPr>
                  <w:r>
                    <w:rPr>
                      <w:sz w:val="20"/>
                      <w:szCs w:val="20"/>
                    </w:rPr>
                    <w:t xml:space="preserve">Организованная система КТД </w:t>
                  </w:r>
                </w:p>
                <w:p w:rsidR="005C24CA" w:rsidRPr="00D40800" w:rsidRDefault="005C24CA" w:rsidP="00807CB9">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pict>
          <v:roundrect id="_x0000_s1049" style="position:absolute;left:0;text-align:left;margin-left:87.35pt;margin-top:4.95pt;width:128.3pt;height:50.85pt;z-index:251683840" arcsize="10923f" fillcolor="#ffc">
            <v:textbox>
              <w:txbxContent>
                <w:p w:rsidR="005C24CA" w:rsidRPr="00EE2AAE" w:rsidRDefault="005C24CA" w:rsidP="00807CB9">
                  <w:pPr>
                    <w:jc w:val="center"/>
                    <w:rPr>
                      <w:sz w:val="20"/>
                      <w:szCs w:val="20"/>
                    </w:rPr>
                  </w:pPr>
                  <w:r w:rsidRPr="00EE2AAE">
                    <w:rPr>
                      <w:sz w:val="20"/>
                      <w:szCs w:val="20"/>
                    </w:rPr>
                    <w:t>Включение воспитательных задач</w:t>
                  </w:r>
                </w:p>
                <w:p w:rsidR="005C24CA" w:rsidRPr="00EE2AAE" w:rsidRDefault="005C24CA" w:rsidP="00807CB9">
                  <w:pPr>
                    <w:jc w:val="center"/>
                    <w:rPr>
                      <w:sz w:val="20"/>
                      <w:szCs w:val="20"/>
                    </w:rPr>
                  </w:pPr>
                  <w:r w:rsidRPr="00EE2AAE">
                    <w:rPr>
                      <w:sz w:val="20"/>
                      <w:szCs w:val="20"/>
                    </w:rPr>
                    <w:t>в урочную деятельность</w:t>
                  </w:r>
                </w:p>
              </w:txbxContent>
            </v:textbox>
          </v:roundrect>
        </w:pict>
      </w:r>
    </w:p>
    <w:p w:rsidR="00807CB9" w:rsidRPr="00047EF6" w:rsidRDefault="00807CB9" w:rsidP="00807CB9">
      <w:pPr>
        <w:spacing w:line="276" w:lineRule="auto"/>
        <w:jc w:val="both"/>
      </w:pPr>
    </w:p>
    <w:p w:rsidR="00807CB9" w:rsidRPr="00047EF6" w:rsidRDefault="008E2041" w:rsidP="00807CB9">
      <w:pPr>
        <w:shd w:val="clear" w:color="auto" w:fill="FFFFFF"/>
        <w:spacing w:line="276" w:lineRule="auto"/>
        <w:jc w:val="both"/>
        <w:rPr>
          <w:bCs/>
        </w:rPr>
      </w:pPr>
      <w:r>
        <w:rPr>
          <w:bCs/>
          <w:noProof/>
        </w:rPr>
        <w:pict>
          <v:shape id="_x0000_s1059" type="#_x0000_t32" style="position:absolute;left:0;text-align:left;margin-left:365.45pt;margin-top:-.15pt;width:48.9pt;height:38.6pt;z-index:251694080" o:connectortype="straight"/>
        </w:pict>
      </w:r>
      <w:r>
        <w:rPr>
          <w:bCs/>
          <w:noProof/>
        </w:rPr>
        <w:pict>
          <v:shape id="_x0000_s1055" type="#_x0000_t32" style="position:absolute;left:0;text-align:left;margin-left:41.65pt;margin-top:-.15pt;width:45.7pt;height:42.35pt;flip:x;z-index:251689984" o:connectortype="straight"/>
        </w:pict>
      </w:r>
      <w:r>
        <w:rPr>
          <w:bCs/>
          <w:noProof/>
        </w:rPr>
        <w:pict>
          <v:shape id="_x0000_s1054" type="#_x0000_t32" style="position:absolute;left:0;text-align:left;margin-left:215.65pt;margin-top:-.15pt;width:25.35pt;height:0;z-index:251688960"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52" style="position:absolute;left:0;text-align:left;margin-left:332.3pt;margin-top:.8pt;width:124.45pt;height:34pt;z-index:251686912" arcsize="10923f" fillcolor="#fcf">
            <v:textbox>
              <w:txbxContent>
                <w:p w:rsidR="005C24CA" w:rsidRPr="00D40800" w:rsidRDefault="005C24CA" w:rsidP="00807CB9">
                  <w:pPr>
                    <w:jc w:val="center"/>
                    <w:rPr>
                      <w:sz w:val="20"/>
                      <w:szCs w:val="20"/>
                    </w:rPr>
                  </w:pPr>
                  <w:r>
                    <w:rPr>
                      <w:sz w:val="20"/>
                      <w:szCs w:val="20"/>
                    </w:rPr>
                    <w:t>Дни здоровья</w:t>
                  </w:r>
                </w:p>
              </w:txbxContent>
            </v:textbox>
          </v:roundrect>
        </w:pict>
      </w:r>
      <w:r w:rsidRPr="008E2041">
        <w:pict>
          <v:roundrect id="_x0000_s1051" style="position:absolute;left:0;text-align:left;margin-left:.9pt;margin-top:.8pt;width:124.45pt;height:34pt;z-index:251685888" arcsize="10923f" fillcolor="#fcc">
            <v:textbox>
              <w:txbxContent>
                <w:p w:rsidR="005C24CA" w:rsidRPr="00D40800" w:rsidRDefault="005C24CA" w:rsidP="00807CB9">
                  <w:pPr>
                    <w:jc w:val="center"/>
                    <w:rPr>
                      <w:sz w:val="20"/>
                      <w:szCs w:val="20"/>
                    </w:rPr>
                  </w:pPr>
                  <w:r>
                    <w:rPr>
                      <w:sz w:val="20"/>
                      <w:szCs w:val="20"/>
                    </w:rPr>
                    <w:t>Сотрудничество с МУЗ ЦРБ</w:t>
                  </w:r>
                </w:p>
              </w:txbxContent>
            </v:textbox>
          </v:roundrect>
        </w:pict>
      </w:r>
    </w:p>
    <w:p w:rsidR="00807CB9" w:rsidRPr="00047EF6" w:rsidRDefault="008E2041" w:rsidP="00807CB9">
      <w:pPr>
        <w:shd w:val="clear" w:color="auto" w:fill="FFFFFF"/>
        <w:spacing w:line="276" w:lineRule="auto"/>
        <w:jc w:val="both"/>
        <w:rPr>
          <w:bCs/>
        </w:rPr>
      </w:pPr>
      <w:r w:rsidRPr="008E2041">
        <w:pict>
          <v:roundrect id="_x0000_s1028" style="position:absolute;left:0;text-align:left;margin-left:163.1pt;margin-top:8.6pt;width:137.7pt;height:39.45pt;z-index:251662336" arcsize="10923f" fillcolor="#00b0f0" strokecolor="#f2f2f2" strokeweight="3pt">
            <v:shadow on="t" type="perspective" color="#622423" opacity=".5" offset="1pt" offset2="-1pt"/>
            <v:textbox style="mso-next-textbox:#_x0000_s1028">
              <w:txbxContent>
                <w:p w:rsidR="005C24CA" w:rsidRDefault="005C24CA" w:rsidP="00807CB9">
                  <w:pPr>
                    <w:jc w:val="center"/>
                    <w:rPr>
                      <w:b/>
                    </w:rPr>
                  </w:pPr>
                  <w:r>
                    <w:rPr>
                      <w:b/>
                    </w:rPr>
                    <w:t xml:space="preserve">Модуль </w:t>
                  </w:r>
                </w:p>
                <w:p w:rsidR="005C24CA" w:rsidRPr="00A908CA" w:rsidRDefault="005C24CA" w:rsidP="00807CB9">
                  <w:pPr>
                    <w:jc w:val="center"/>
                    <w:rPr>
                      <w:b/>
                    </w:rPr>
                  </w:pPr>
                  <w:r>
                    <w:rPr>
                      <w:b/>
                    </w:rPr>
                    <w:t>«Я и здоровье»</w:t>
                  </w:r>
                </w:p>
              </w:txbxContent>
            </v:textbox>
          </v:roundrect>
        </w:pict>
      </w:r>
    </w:p>
    <w:p w:rsidR="00807CB9" w:rsidRPr="00047EF6" w:rsidRDefault="008E2041" w:rsidP="00807CB9">
      <w:pPr>
        <w:shd w:val="clear" w:color="auto" w:fill="FFFFFF"/>
        <w:spacing w:line="276" w:lineRule="auto"/>
        <w:jc w:val="both"/>
        <w:rPr>
          <w:bCs/>
        </w:rPr>
      </w:pPr>
      <w:r>
        <w:rPr>
          <w:bCs/>
          <w:noProof/>
        </w:rPr>
        <w:pict>
          <v:shape id="_x0000_s1060" type="#_x0000_t32" style="position:absolute;left:0;text-align:left;margin-left:418.95pt;margin-top:7.2pt;width:.6pt;height:14.9pt;z-index:251695104" o:connectortype="straight"/>
        </w:pict>
      </w:r>
      <w:r>
        <w:rPr>
          <w:bCs/>
          <w:noProof/>
        </w:rPr>
        <w:pict>
          <v:shape id="_x0000_s1056" type="#_x0000_t32" style="position:absolute;left:0;text-align:left;margin-left:36.5pt;margin-top:7.2pt;width:.55pt;height:18.4pt;z-index:251691008" o:connectortype="straight"/>
        </w:pict>
      </w:r>
    </w:p>
    <w:p w:rsidR="00807CB9" w:rsidRPr="00047EF6" w:rsidRDefault="008E2041" w:rsidP="00807CB9">
      <w:pPr>
        <w:shd w:val="clear" w:color="auto" w:fill="FFFFFF"/>
        <w:spacing w:line="276" w:lineRule="auto"/>
        <w:jc w:val="both"/>
        <w:rPr>
          <w:bCs/>
        </w:rPr>
      </w:pPr>
      <w:r w:rsidRPr="008E2041">
        <w:pict>
          <v:roundrect id="_x0000_s1046" style="position:absolute;left:0;text-align:left;margin-left:332.3pt;margin-top:8.3pt;width:124.45pt;height:46.45pt;z-index:251680768" arcsize="10923f" fillcolor="#fbd4b4">
            <v:textbox>
              <w:txbxContent>
                <w:p w:rsidR="005C24CA" w:rsidRPr="00D40800" w:rsidRDefault="005C24CA" w:rsidP="00807CB9">
                  <w:pPr>
                    <w:jc w:val="center"/>
                    <w:rPr>
                      <w:sz w:val="20"/>
                      <w:szCs w:val="20"/>
                    </w:rPr>
                  </w:pPr>
                  <w:r>
                    <w:rPr>
                      <w:sz w:val="20"/>
                      <w:szCs w:val="20"/>
                    </w:rPr>
                    <w:t xml:space="preserve">Летний пришкольный оздоровительный лагерь </w:t>
                  </w:r>
                </w:p>
              </w:txbxContent>
            </v:textbox>
          </v:roundrect>
        </w:pict>
      </w:r>
      <w:r w:rsidRPr="008E2041">
        <w:pict>
          <v:roundrect id="_x0000_s1048" style="position:absolute;left:0;text-align:left;margin-left:.9pt;margin-top:11.8pt;width:124.45pt;height:34pt;z-index:251682816" arcsize="10923f" fillcolor="#cfc">
            <v:textbox>
              <w:txbxContent>
                <w:p w:rsidR="005C24CA" w:rsidRDefault="005C24CA" w:rsidP="00807CB9">
                  <w:pPr>
                    <w:jc w:val="center"/>
                    <w:rPr>
                      <w:sz w:val="20"/>
                      <w:szCs w:val="20"/>
                    </w:rPr>
                  </w:pPr>
                  <w:r w:rsidRPr="00D40800">
                    <w:rPr>
                      <w:sz w:val="20"/>
                      <w:szCs w:val="20"/>
                    </w:rPr>
                    <w:t>Работа</w:t>
                  </w:r>
                  <w:r>
                    <w:rPr>
                      <w:sz w:val="20"/>
                      <w:szCs w:val="20"/>
                    </w:rPr>
                    <w:t xml:space="preserve"> </w:t>
                  </w:r>
                </w:p>
                <w:p w:rsidR="005C24CA" w:rsidRPr="00D40800" w:rsidRDefault="005C24CA" w:rsidP="00807CB9">
                  <w:pPr>
                    <w:jc w:val="center"/>
                    <w:rPr>
                      <w:sz w:val="20"/>
                      <w:szCs w:val="20"/>
                    </w:rPr>
                  </w:pPr>
                  <w:r>
                    <w:rPr>
                      <w:sz w:val="20"/>
                      <w:szCs w:val="20"/>
                    </w:rPr>
                    <w:t>спортивных секций</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061" type="#_x0000_t32" style="position:absolute;left:0;text-align:left;margin-left:368.6pt;margin-top:13.35pt;width:50.95pt;height:28.8pt;flip:x;z-index:251696128" o:connectortype="straight"/>
        </w:pict>
      </w:r>
      <w:r>
        <w:rPr>
          <w:bCs/>
          <w:noProof/>
        </w:rPr>
        <w:pict>
          <v:shape id="_x0000_s1057" type="#_x0000_t32" style="position:absolute;left:0;text-align:left;margin-left:41.65pt;margin-top:4.4pt;width:49.55pt;height:37.75pt;z-index:251692032" o:connectortype="straight"/>
        </w:pict>
      </w:r>
    </w:p>
    <w:p w:rsidR="00807CB9" w:rsidRPr="00047EF6" w:rsidRDefault="008E2041" w:rsidP="00807CB9">
      <w:pPr>
        <w:shd w:val="clear" w:color="auto" w:fill="FFFFFF"/>
        <w:spacing w:line="276" w:lineRule="auto"/>
        <w:jc w:val="both"/>
        <w:rPr>
          <w:bCs/>
        </w:rPr>
      </w:pPr>
      <w:r w:rsidRPr="008E2041">
        <w:pict>
          <v:roundrect id="_x0000_s1050" style="position:absolute;left:0;text-align:left;margin-left:244.15pt;margin-top:8.25pt;width:124.45pt;height:45.35pt;z-index:251684864" arcsize="10923f" fillcolor="#e5dfec">
            <v:textbox>
              <w:txbxContent>
                <w:p w:rsidR="005C24CA" w:rsidRPr="009661D1" w:rsidRDefault="005C24CA" w:rsidP="00807CB9">
                  <w:pPr>
                    <w:jc w:val="center"/>
                    <w:rPr>
                      <w:sz w:val="20"/>
                      <w:szCs w:val="20"/>
                    </w:rPr>
                  </w:pPr>
                  <w:r>
                    <w:rPr>
                      <w:sz w:val="20"/>
                      <w:szCs w:val="20"/>
                    </w:rPr>
                    <w:t xml:space="preserve">Работа </w:t>
                  </w:r>
                  <w:proofErr w:type="gramStart"/>
                  <w:r>
                    <w:rPr>
                      <w:sz w:val="20"/>
                      <w:szCs w:val="20"/>
                    </w:rPr>
                    <w:t>школьного</w:t>
                  </w:r>
                  <w:proofErr w:type="gramEnd"/>
                  <w:r>
                    <w:rPr>
                      <w:sz w:val="20"/>
                      <w:szCs w:val="20"/>
                    </w:rPr>
                    <w:t xml:space="preserve"> общественного </w:t>
                  </w:r>
                  <w:proofErr w:type="spellStart"/>
                  <w:r>
                    <w:rPr>
                      <w:sz w:val="20"/>
                      <w:szCs w:val="20"/>
                    </w:rPr>
                    <w:t>наркопоста</w:t>
                  </w:r>
                  <w:proofErr w:type="spellEnd"/>
                </w:p>
              </w:txbxContent>
            </v:textbox>
          </v:roundrect>
        </w:pict>
      </w:r>
      <w:r w:rsidRPr="008E2041">
        <w:pict>
          <v:roundrect id="_x0000_s1047" style="position:absolute;left:0;text-align:left;margin-left:91.2pt;margin-top:7.55pt;width:124.45pt;height:46.05pt;z-index:251681792" arcsize="10923f" fillcolor="#eeece1">
            <v:textbox>
              <w:txbxContent>
                <w:p w:rsidR="005C24CA" w:rsidRPr="00D40800" w:rsidRDefault="005C24CA" w:rsidP="00807CB9">
                  <w:pPr>
                    <w:jc w:val="center"/>
                    <w:rPr>
                      <w:sz w:val="20"/>
                      <w:szCs w:val="20"/>
                    </w:rPr>
                  </w:pPr>
                  <w:r>
                    <w:rPr>
                      <w:sz w:val="20"/>
                      <w:szCs w:val="20"/>
                    </w:rPr>
                    <w:t>Психологическая поддержка ученика-родителя-учителя</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058" type="#_x0000_t32" style="position:absolute;left:0;text-align:left;margin-left:215.65pt;margin-top:.75pt;width:28.5pt;height:0;z-index:25169305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807CB9">
      <w:pPr>
        <w:shd w:val="clear" w:color="auto" w:fill="FFFFFF"/>
        <w:spacing w:line="276" w:lineRule="auto"/>
        <w:ind w:firstLine="567"/>
        <w:jc w:val="both"/>
      </w:pPr>
      <w:r w:rsidRPr="00047EF6">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07CB9" w:rsidRPr="00047EF6" w:rsidRDefault="00807CB9" w:rsidP="00807CB9">
      <w:pPr>
        <w:shd w:val="clear" w:color="auto" w:fill="FFFFFF"/>
        <w:spacing w:line="276" w:lineRule="auto"/>
        <w:jc w:val="both"/>
      </w:pPr>
      <w:r w:rsidRPr="00047EF6">
        <w:rPr>
          <w:u w:val="single"/>
        </w:rPr>
        <w:t>Формируемые компетенции:</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ценностное отношение к своему здоровью, здоровью близких и окружающих людей;</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личный опыт здоровьесберегающей деятельности;</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знания о роли физической культуры и спорта для здоровья человека, его образования, труда и творчества;</w:t>
      </w:r>
    </w:p>
    <w:p w:rsidR="00807CB9" w:rsidRPr="00047EF6" w:rsidRDefault="00807CB9" w:rsidP="000B0D06">
      <w:pPr>
        <w:numPr>
          <w:ilvl w:val="0"/>
          <w:numId w:val="236"/>
        </w:numPr>
        <w:shd w:val="clear" w:color="auto" w:fill="FFFFFF"/>
        <w:autoSpaceDE w:val="0"/>
        <w:autoSpaceDN w:val="0"/>
        <w:adjustRightInd w:val="0"/>
        <w:spacing w:line="276" w:lineRule="auto"/>
        <w:ind w:left="426" w:hanging="284"/>
        <w:jc w:val="both"/>
      </w:pPr>
      <w:r w:rsidRPr="00047EF6">
        <w:t>знания о возможном негативном влиянии компьютерных игр, телевидения, рекламы на здоровье человека.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Модуль «Я и природа»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2.3.5.5. </w:t>
      </w:r>
      <w:r w:rsidRPr="00047EF6">
        <w:rPr>
          <w:b/>
          <w:bCs/>
          <w:i/>
          <w:iCs/>
        </w:rPr>
        <w:t>Воспитание ценностного отношения к природе, окружающей среде.</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Задачи модуля:</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развитие интереса к природе, природным явлениям и формам жизни, понимание активной роли человека в природе;</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ценностное отношение к природе и всем формам жизни;</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элементарный опыт природоохранительной деятельности;</w:t>
      </w:r>
    </w:p>
    <w:p w:rsidR="00807CB9" w:rsidRPr="00047EF6" w:rsidRDefault="00807CB9" w:rsidP="000B0D06">
      <w:pPr>
        <w:numPr>
          <w:ilvl w:val="0"/>
          <w:numId w:val="237"/>
        </w:numPr>
        <w:shd w:val="clear" w:color="auto" w:fill="FFFFFF"/>
        <w:autoSpaceDE w:val="0"/>
        <w:autoSpaceDN w:val="0"/>
        <w:adjustRightInd w:val="0"/>
        <w:spacing w:line="276" w:lineRule="auto"/>
        <w:jc w:val="both"/>
      </w:pPr>
      <w:r w:rsidRPr="00047EF6">
        <w:t>бережное отношение к растениям и животным.</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 xml:space="preserve">родная земля; заповедная природа; планета Земля; экологическое сознание. </w:t>
      </w:r>
    </w:p>
    <w:p w:rsidR="00807CB9" w:rsidRPr="00047EF6" w:rsidRDefault="00807CB9" w:rsidP="00807CB9">
      <w:pPr>
        <w:shd w:val="clear" w:color="auto" w:fill="FFFFFF"/>
        <w:spacing w:line="276" w:lineRule="auto"/>
        <w:jc w:val="both"/>
      </w:pPr>
    </w:p>
    <w:p w:rsidR="00807CB9" w:rsidRPr="00047EF6" w:rsidRDefault="00807CB9" w:rsidP="00807CB9">
      <w:pPr>
        <w:spacing w:line="276" w:lineRule="auto"/>
        <w:jc w:val="both"/>
        <w:rPr>
          <w:rStyle w:val="afffffa"/>
        </w:rPr>
      </w:pPr>
      <w:r w:rsidRPr="00047EF6">
        <w:rPr>
          <w:rStyle w:val="afffffa"/>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1"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198"/>
              </w:numPr>
              <w:spacing w:line="276" w:lineRule="auto"/>
              <w:ind w:left="361"/>
              <w:jc w:val="both"/>
            </w:pPr>
            <w:r w:rsidRPr="00047EF6">
              <w:t>воспитание понимания взаимосвязей между человеком, обществом, природой;</w:t>
            </w:r>
          </w:p>
          <w:p w:rsidR="00807CB9" w:rsidRPr="00047EF6" w:rsidRDefault="00807CB9" w:rsidP="000B0D06">
            <w:pPr>
              <w:numPr>
                <w:ilvl w:val="0"/>
                <w:numId w:val="198"/>
              </w:numPr>
              <w:spacing w:line="276" w:lineRule="auto"/>
              <w:ind w:left="361"/>
              <w:jc w:val="both"/>
            </w:pPr>
            <w:r w:rsidRPr="00047EF6">
              <w:t>воспитание гуманистического отношения к людям;</w:t>
            </w:r>
          </w:p>
          <w:p w:rsidR="00807CB9" w:rsidRPr="00047EF6" w:rsidRDefault="00807CB9" w:rsidP="000B0D06">
            <w:pPr>
              <w:numPr>
                <w:ilvl w:val="0"/>
                <w:numId w:val="198"/>
              </w:numPr>
              <w:spacing w:line="276" w:lineRule="auto"/>
              <w:ind w:left="361"/>
              <w:jc w:val="both"/>
            </w:pPr>
            <w:r w:rsidRPr="00047EF6">
              <w:t>формирование эстетического отношения учащихся к окружающей среде и труду как источнику радости и творчества людей;</w:t>
            </w:r>
          </w:p>
          <w:p w:rsidR="00807CB9" w:rsidRPr="00047EF6" w:rsidRDefault="00807CB9" w:rsidP="000B0D06">
            <w:pPr>
              <w:numPr>
                <w:ilvl w:val="0"/>
                <w:numId w:val="198"/>
              </w:numPr>
              <w:spacing w:line="276" w:lineRule="auto"/>
              <w:ind w:left="361"/>
              <w:jc w:val="both"/>
            </w:pPr>
            <w:r w:rsidRPr="00047EF6">
              <w:t>воспитание экологической  грамотности;</w:t>
            </w:r>
          </w:p>
          <w:p w:rsidR="00807CB9" w:rsidRPr="00047EF6" w:rsidRDefault="00807CB9" w:rsidP="000B0D06">
            <w:pPr>
              <w:numPr>
                <w:ilvl w:val="0"/>
                <w:numId w:val="198"/>
              </w:numPr>
              <w:spacing w:line="276" w:lineRule="auto"/>
              <w:ind w:left="361"/>
              <w:jc w:val="both"/>
            </w:pPr>
            <w:r w:rsidRPr="00047EF6">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5"/>
              </w:numPr>
              <w:spacing w:line="276" w:lineRule="auto"/>
              <w:ind w:left="335"/>
              <w:jc w:val="both"/>
            </w:pPr>
            <w:r w:rsidRPr="00047EF6">
              <w:t>тематические классные часы, посвященные проблемам экологии;</w:t>
            </w:r>
          </w:p>
          <w:p w:rsidR="00807CB9" w:rsidRPr="00047EF6" w:rsidRDefault="00807CB9" w:rsidP="000B0D06">
            <w:pPr>
              <w:numPr>
                <w:ilvl w:val="0"/>
                <w:numId w:val="205"/>
              </w:numPr>
              <w:spacing w:line="276" w:lineRule="auto"/>
              <w:ind w:left="335"/>
              <w:jc w:val="both"/>
            </w:pPr>
            <w:r w:rsidRPr="00047EF6">
              <w:t>участие в экологических акциях;</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организация экскурсий по историческим местам Воронежского края;</w:t>
            </w:r>
          </w:p>
          <w:p w:rsidR="00807CB9" w:rsidRPr="00047EF6" w:rsidRDefault="00807CB9" w:rsidP="000B0D06">
            <w:pPr>
              <w:numPr>
                <w:ilvl w:val="0"/>
                <w:numId w:val="205"/>
              </w:numPr>
              <w:spacing w:line="276" w:lineRule="auto"/>
              <w:ind w:left="335"/>
              <w:jc w:val="both"/>
            </w:pPr>
            <w:r w:rsidRPr="00047EF6">
              <w:t>экологические субботники;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организация и проведение походов выходного дня;</w:t>
            </w:r>
          </w:p>
          <w:p w:rsidR="00807CB9" w:rsidRPr="00047EF6" w:rsidRDefault="00807CB9" w:rsidP="000B0D06">
            <w:pPr>
              <w:numPr>
                <w:ilvl w:val="0"/>
                <w:numId w:val="205"/>
              </w:numPr>
              <w:spacing w:line="276" w:lineRule="auto"/>
              <w:ind w:left="335"/>
              <w:jc w:val="both"/>
            </w:pPr>
            <w:r w:rsidRPr="00047EF6">
              <w:t>участие в экологических конкурсах;</w:t>
            </w:r>
          </w:p>
          <w:p w:rsidR="00807CB9" w:rsidRPr="00047EF6" w:rsidRDefault="00807CB9" w:rsidP="000B0D06">
            <w:pPr>
              <w:numPr>
                <w:ilvl w:val="0"/>
                <w:numId w:val="205"/>
              </w:numPr>
              <w:spacing w:line="276" w:lineRule="auto"/>
              <w:ind w:left="335"/>
              <w:jc w:val="both"/>
            </w:pPr>
            <w:r w:rsidRPr="00047EF6">
              <w:t>дни экологической безопасности;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День птиц;</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участие в районных, областных конкурсах проектно-исследовательских работ по экологии;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конкурсы «Мир заповедной природы», «Зеркало природы»;</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участие в реализации проектов по благоустройству территории;</w:t>
            </w:r>
          </w:p>
          <w:p w:rsidR="00807CB9" w:rsidRPr="00047EF6" w:rsidRDefault="00807CB9" w:rsidP="000B0D06">
            <w:pPr>
              <w:numPr>
                <w:ilvl w:val="0"/>
                <w:numId w:val="205"/>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тематические классные родительские собрания;</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совместные проекты с родителями;</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38"/>
        </w:numPr>
        <w:shd w:val="clear" w:color="auto" w:fill="FFFFFF"/>
        <w:autoSpaceDE w:val="0"/>
        <w:autoSpaceDN w:val="0"/>
        <w:adjustRightInd w:val="0"/>
        <w:spacing w:line="276" w:lineRule="auto"/>
        <w:jc w:val="both"/>
      </w:pPr>
      <w:r w:rsidRPr="00047EF6">
        <w:t>привлечение родителей для совместной работы во внеурочное время.</w:t>
      </w:r>
    </w:p>
    <w:p w:rsidR="00807CB9" w:rsidRPr="00047EF6" w:rsidRDefault="00807CB9" w:rsidP="00807CB9">
      <w:pPr>
        <w:shd w:val="clear" w:color="auto" w:fill="FFFFFF"/>
        <w:spacing w:line="276" w:lineRule="auto"/>
        <w:ind w:left="360"/>
        <w:jc w:val="both"/>
      </w:pPr>
    </w:p>
    <w:p w:rsidR="00807CB9" w:rsidRPr="00047EF6" w:rsidRDefault="00807CB9" w:rsidP="00807CB9">
      <w:pPr>
        <w:shd w:val="clear" w:color="auto" w:fill="FFFFFF"/>
        <w:spacing w:line="276" w:lineRule="auto"/>
        <w:ind w:left="360"/>
        <w:jc w:val="both"/>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и природа»</w:t>
      </w:r>
    </w:p>
    <w:p w:rsidR="00807CB9" w:rsidRPr="00047EF6" w:rsidRDefault="00807CB9" w:rsidP="00807CB9">
      <w:pPr>
        <w:shd w:val="clear" w:color="auto" w:fill="FFFFFF"/>
        <w:spacing w:line="276" w:lineRule="auto"/>
        <w:jc w:val="both"/>
        <w:rPr>
          <w:b/>
          <w:bCs/>
        </w:rPr>
      </w:pPr>
    </w:p>
    <w:p w:rsidR="00807CB9" w:rsidRPr="00047EF6" w:rsidRDefault="008E2041" w:rsidP="00807CB9">
      <w:pPr>
        <w:spacing w:line="276" w:lineRule="auto"/>
        <w:jc w:val="both"/>
      </w:pPr>
      <w:r>
        <w:pict>
          <v:roundrect id="_x0000_s1070" style="position:absolute;left:0;text-align:left;margin-left:251.7pt;margin-top:1.75pt;width:124.45pt;height:79.1pt;z-index:251705344" arcsize="10923f" fillcolor="#dbe5f1">
            <v:textbox>
              <w:txbxContent>
                <w:p w:rsidR="005C24CA" w:rsidRPr="003D60E4" w:rsidRDefault="005C24CA" w:rsidP="00807CB9">
                  <w:pPr>
                    <w:jc w:val="center"/>
                    <w:rPr>
                      <w:sz w:val="20"/>
                      <w:szCs w:val="20"/>
                    </w:rPr>
                  </w:pPr>
                  <w:r>
                    <w:rPr>
                      <w:sz w:val="20"/>
                      <w:szCs w:val="20"/>
                    </w:rPr>
                    <w:t>Объединение дополнительным образованием с экологической направленностью</w:t>
                  </w:r>
                </w:p>
              </w:txbxContent>
            </v:textbox>
          </v:roundrect>
        </w:pict>
      </w:r>
      <w:r>
        <w:pict>
          <v:roundrect id="_x0000_s1065" style="position:absolute;left:0;text-align:left;margin-left:89.25pt;margin-top:1.8pt;width:124.45pt;height:46.1pt;z-index:251700224" arcsize="10923f" fillcolor="#fc6">
            <v:textbox>
              <w:txbxContent>
                <w:p w:rsidR="005C24CA" w:rsidRPr="00EE2AAE" w:rsidRDefault="005C24CA" w:rsidP="00807CB9">
                  <w:pPr>
                    <w:jc w:val="center"/>
                    <w:rPr>
                      <w:sz w:val="20"/>
                      <w:szCs w:val="20"/>
                    </w:rPr>
                  </w:pPr>
                  <w:r w:rsidRPr="00EE2AAE">
                    <w:rPr>
                      <w:sz w:val="20"/>
                      <w:szCs w:val="20"/>
                    </w:rPr>
                    <w:t xml:space="preserve">Включение воспитательных задач </w:t>
                  </w:r>
                </w:p>
                <w:p w:rsidR="005C24CA" w:rsidRPr="00EE2AAE" w:rsidRDefault="005C24CA" w:rsidP="00807CB9">
                  <w:pPr>
                    <w:jc w:val="center"/>
                    <w:rPr>
                      <w:sz w:val="20"/>
                      <w:szCs w:val="20"/>
                    </w:rPr>
                  </w:pPr>
                  <w:r w:rsidRPr="00EE2AAE">
                    <w:rPr>
                      <w:sz w:val="20"/>
                      <w:szCs w:val="20"/>
                    </w:rPr>
                    <w:t>в урочную деятельность</w:t>
                  </w:r>
                </w:p>
              </w:txbxContent>
            </v:textbox>
          </v:roundrect>
        </w:pict>
      </w:r>
    </w:p>
    <w:p w:rsidR="00807CB9" w:rsidRPr="00047EF6" w:rsidRDefault="008E2041" w:rsidP="00807CB9">
      <w:pPr>
        <w:shd w:val="clear" w:color="auto" w:fill="FFFFFF"/>
        <w:spacing w:line="276" w:lineRule="auto"/>
        <w:jc w:val="both"/>
        <w:rPr>
          <w:bCs/>
        </w:rPr>
      </w:pPr>
      <w:r>
        <w:rPr>
          <w:bCs/>
          <w:noProof/>
        </w:rPr>
        <w:pict>
          <v:shape id="_x0000_s1076" type="#_x0000_t32" style="position:absolute;left:0;text-align:left;margin-left:376.15pt;margin-top:10.15pt;width:55.85pt;height:38.45pt;z-index:251711488" o:connectortype="straight"/>
        </w:pict>
      </w:r>
      <w:r>
        <w:rPr>
          <w:bCs/>
          <w:noProof/>
        </w:rPr>
        <w:pict>
          <v:shape id="_x0000_s1072" type="#_x0000_t32" style="position:absolute;left:0;text-align:left;margin-left:43.95pt;margin-top:5.55pt;width:45.3pt;height:45pt;flip:x;z-index:251707392" o:connectortype="straight"/>
        </w:pict>
      </w:r>
      <w:r>
        <w:rPr>
          <w:bCs/>
          <w:noProof/>
        </w:rPr>
        <w:pict>
          <v:shape id="_x0000_s1071" type="#_x0000_t32" style="position:absolute;left:0;text-align:left;margin-left:213.7pt;margin-top:9.6pt;width:38pt;height:.55pt;z-index:251706368"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66" style="position:absolute;left:0;text-align:left;margin-left:367.15pt;margin-top:4.3pt;width:124.45pt;height:48.6pt;z-index:251701248" arcsize="10923f" fillcolor="#fde9d9">
            <v:textbox>
              <w:txbxContent>
                <w:p w:rsidR="005C24CA" w:rsidRPr="00EE2AAE" w:rsidRDefault="005C24CA" w:rsidP="00807CB9">
                  <w:pPr>
                    <w:jc w:val="center"/>
                    <w:rPr>
                      <w:sz w:val="20"/>
                      <w:szCs w:val="20"/>
                    </w:rPr>
                  </w:pPr>
                  <w:r w:rsidRPr="00EE2AAE">
                    <w:rPr>
                      <w:sz w:val="20"/>
                      <w:szCs w:val="20"/>
                    </w:rPr>
                    <w:t xml:space="preserve">Организация </w:t>
                  </w:r>
                </w:p>
                <w:p w:rsidR="005C24CA" w:rsidRPr="00EE2AAE" w:rsidRDefault="005C24CA" w:rsidP="00807CB9">
                  <w:pPr>
                    <w:jc w:val="center"/>
                    <w:rPr>
                      <w:sz w:val="20"/>
                      <w:szCs w:val="20"/>
                    </w:rPr>
                  </w:pPr>
                  <w:r w:rsidRPr="00EE2AAE">
                    <w:rPr>
                      <w:sz w:val="20"/>
                      <w:szCs w:val="20"/>
                    </w:rPr>
                    <w:t>и проведение походов выходного дня</w:t>
                  </w:r>
                </w:p>
              </w:txbxContent>
            </v:textbox>
          </v:roundrect>
        </w:pict>
      </w:r>
      <w:r w:rsidRPr="008E2041">
        <w:pict>
          <v:roundrect id="_x0000_s1069" style="position:absolute;left:0;text-align:left;margin-left:-.35pt;margin-top:9.2pt;width:135.75pt;height:43.7pt;z-index:251704320" arcsize="10923f" fillcolor="#eeece1">
            <v:textbox>
              <w:txbxContent>
                <w:p w:rsidR="005C24CA" w:rsidRPr="003D60E4" w:rsidRDefault="005C24CA" w:rsidP="00807CB9">
                  <w:pPr>
                    <w:jc w:val="center"/>
                    <w:rPr>
                      <w:sz w:val="20"/>
                      <w:szCs w:val="20"/>
                    </w:rPr>
                  </w:pPr>
                  <w:r>
                    <w:rPr>
                      <w:sz w:val="20"/>
                      <w:szCs w:val="20"/>
                    </w:rPr>
                    <w:t>Проектно-исследовательская деятельность по экологии</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62" style="position:absolute;left:0;text-align:left;margin-left:171.45pt;margin-top:6pt;width:137.7pt;height:39.45pt;z-index:251697152" arcsize="10923f" fillcolor="#0c6" strokecolor="#f2f2f2" strokeweight="3pt">
            <v:shadow on="t" type="perspective" color="#622423" opacity=".5" offset="1pt" offset2="-1pt"/>
            <v:textbox style="mso-next-textbox:#_x0000_s1062">
              <w:txbxContent>
                <w:p w:rsidR="005C24CA" w:rsidRDefault="005C24CA" w:rsidP="00807CB9">
                  <w:pPr>
                    <w:jc w:val="center"/>
                    <w:rPr>
                      <w:b/>
                    </w:rPr>
                  </w:pPr>
                  <w:r>
                    <w:rPr>
                      <w:b/>
                    </w:rPr>
                    <w:t>Модуль</w:t>
                  </w:r>
                </w:p>
                <w:p w:rsidR="005C24CA" w:rsidRPr="003D60E4" w:rsidRDefault="005C24CA" w:rsidP="00807CB9">
                  <w:pPr>
                    <w:jc w:val="center"/>
                    <w:rPr>
                      <w:b/>
                    </w:rPr>
                  </w:pPr>
                  <w:r>
                    <w:rPr>
                      <w:b/>
                    </w:rPr>
                    <w:t>«Я и природа»</w:t>
                  </w:r>
                </w:p>
              </w:txbxContent>
            </v:textbox>
          </v:roundrect>
        </w:pict>
      </w:r>
    </w:p>
    <w:p w:rsidR="00807CB9" w:rsidRPr="00047EF6" w:rsidRDefault="008E2041" w:rsidP="00807CB9">
      <w:pPr>
        <w:shd w:val="clear" w:color="auto" w:fill="FFFFFF"/>
        <w:spacing w:line="276" w:lineRule="auto"/>
        <w:jc w:val="both"/>
        <w:rPr>
          <w:bCs/>
        </w:rPr>
      </w:pPr>
      <w:r w:rsidRPr="008E2041">
        <w:rPr>
          <w:noProof/>
        </w:rPr>
        <w:pict>
          <v:shape id="_x0000_s1077" type="#_x0000_t32" style="position:absolute;left:0;text-align:left;margin-left:6in;margin-top:10.8pt;width:.05pt;height:18pt;z-index:251712512" o:connectortype="straight"/>
        </w:pict>
      </w:r>
      <w:r>
        <w:rPr>
          <w:bCs/>
          <w:noProof/>
        </w:rPr>
        <w:pict>
          <v:shape id="_x0000_s1073" type="#_x0000_t32" style="position:absolute;left:0;text-align:left;margin-left:38.8pt;margin-top:11.5pt;width:0;height:15.55pt;z-index:251708416" o:connectortype="straight"/>
        </w:pict>
      </w:r>
    </w:p>
    <w:p w:rsidR="00807CB9" w:rsidRPr="00047EF6" w:rsidRDefault="008E2041" w:rsidP="00807CB9">
      <w:pPr>
        <w:shd w:val="clear" w:color="auto" w:fill="FFFFFF"/>
        <w:spacing w:line="276" w:lineRule="auto"/>
        <w:jc w:val="both"/>
        <w:rPr>
          <w:bCs/>
        </w:rPr>
      </w:pPr>
      <w:r w:rsidRPr="008E2041">
        <w:pict>
          <v:roundrect id="_x0000_s1068" style="position:absolute;left:0;text-align:left;margin-left:-.35pt;margin-top:13.25pt;width:124.45pt;height:34pt;z-index:251703296" arcsize="10923f" fillcolor="#fcc">
            <v:textbox>
              <w:txbxContent>
                <w:p w:rsidR="005C24CA" w:rsidRPr="003D60E4" w:rsidRDefault="005C24CA" w:rsidP="00807CB9">
                  <w:pPr>
                    <w:jc w:val="center"/>
                    <w:rPr>
                      <w:sz w:val="20"/>
                      <w:szCs w:val="20"/>
                    </w:rPr>
                  </w:pPr>
                  <w:r>
                    <w:rPr>
                      <w:sz w:val="20"/>
                      <w:szCs w:val="20"/>
                    </w:rPr>
                    <w:t xml:space="preserve">Работа библиотеки </w:t>
                  </w:r>
                </w:p>
              </w:txbxContent>
            </v:textbox>
          </v:roundrect>
        </w:pict>
      </w:r>
    </w:p>
    <w:p w:rsidR="00807CB9" w:rsidRPr="00047EF6" w:rsidRDefault="008E2041" w:rsidP="00807CB9">
      <w:pPr>
        <w:shd w:val="clear" w:color="auto" w:fill="FFFFFF"/>
        <w:spacing w:line="276" w:lineRule="auto"/>
        <w:jc w:val="both"/>
        <w:rPr>
          <w:bCs/>
        </w:rPr>
      </w:pPr>
      <w:r w:rsidRPr="008E2041">
        <w:pict>
          <v:roundrect id="_x0000_s1063" style="position:absolute;left:0;text-align:left;margin-left:351pt;margin-top:1.2pt;width:124.45pt;height:45pt;z-index:251698176" arcsize="10923f" fillcolor="#cff">
            <v:textbox>
              <w:txbxContent>
                <w:p w:rsidR="005C24CA" w:rsidRPr="00943CDC" w:rsidRDefault="005C24CA" w:rsidP="00807CB9">
                  <w:pPr>
                    <w:jc w:val="center"/>
                    <w:rPr>
                      <w:sz w:val="20"/>
                      <w:szCs w:val="20"/>
                    </w:rPr>
                  </w:pPr>
                  <w:r>
                    <w:rPr>
                      <w:sz w:val="20"/>
                      <w:szCs w:val="20"/>
                    </w:rPr>
                    <w:t>Участие в экологических конкурсах</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lastRenderedPageBreak/>
        <w:pict>
          <v:shape id="_x0000_s1074" type="#_x0000_t32" style="position:absolute;left:0;text-align:left;margin-left:38.8pt;margin-top:5.85pt;width:50.45pt;height:42.6pt;z-index:251709440" o:connectortype="straight"/>
        </w:pict>
      </w:r>
    </w:p>
    <w:p w:rsidR="00807CB9" w:rsidRPr="00047EF6" w:rsidRDefault="008E2041" w:rsidP="00807CB9">
      <w:pPr>
        <w:shd w:val="clear" w:color="auto" w:fill="FFFFFF"/>
        <w:spacing w:line="276" w:lineRule="auto"/>
        <w:jc w:val="both"/>
        <w:rPr>
          <w:bCs/>
        </w:rPr>
      </w:pPr>
      <w:r>
        <w:rPr>
          <w:bCs/>
          <w:noProof/>
        </w:rPr>
        <w:pict>
          <v:shape id="_x0000_s1078" type="#_x0000_t32" style="position:absolute;left:0;text-align:left;margin-left:378pt;margin-top:4.8pt;width:45pt;height:53.35pt;flip:x;z-index:251713536" o:connectortype="straight"/>
        </w:pict>
      </w:r>
      <w:r w:rsidRPr="008E2041">
        <w:pict>
          <v:roundrect id="_x0000_s1064" style="position:absolute;left:0;text-align:left;margin-left:257.65pt;margin-top:9.4pt;width:118.5pt;height:55.8pt;z-index:251699200" arcsize="10923f" fillcolor="#e5dfec">
            <v:textbox>
              <w:txbxContent>
                <w:p w:rsidR="005C24CA" w:rsidRPr="00EE2AAE" w:rsidRDefault="005C24CA" w:rsidP="00807CB9">
                  <w:pPr>
                    <w:jc w:val="center"/>
                    <w:rPr>
                      <w:sz w:val="20"/>
                      <w:szCs w:val="20"/>
                    </w:rPr>
                  </w:pPr>
                  <w:r w:rsidRPr="00EE2AAE">
                    <w:rPr>
                      <w:sz w:val="20"/>
                      <w:szCs w:val="20"/>
                    </w:rPr>
                    <w:t xml:space="preserve">Организованная </w:t>
                  </w:r>
                </w:p>
                <w:p w:rsidR="005C24CA" w:rsidRPr="00EE2AAE" w:rsidRDefault="005C24CA" w:rsidP="00807CB9">
                  <w:pPr>
                    <w:jc w:val="center"/>
                    <w:rPr>
                      <w:sz w:val="20"/>
                      <w:szCs w:val="20"/>
                    </w:rPr>
                  </w:pPr>
                  <w:r w:rsidRPr="00EE2AAE">
                    <w:rPr>
                      <w:sz w:val="20"/>
                      <w:szCs w:val="20"/>
                    </w:rPr>
                    <w:t xml:space="preserve">система КТД </w:t>
                  </w:r>
                </w:p>
                <w:p w:rsidR="005C24CA" w:rsidRPr="00EE2AAE" w:rsidRDefault="005C24CA" w:rsidP="00807CB9">
                  <w:pPr>
                    <w:jc w:val="center"/>
                    <w:rPr>
                      <w:sz w:val="20"/>
                      <w:szCs w:val="20"/>
                    </w:rPr>
                  </w:pPr>
                  <w:r w:rsidRPr="00EE2AAE">
                    <w:rPr>
                      <w:sz w:val="20"/>
                      <w:szCs w:val="20"/>
                    </w:rPr>
                    <w:t>по экологическому воспитанию</w:t>
                  </w:r>
                </w:p>
              </w:txbxContent>
            </v:textbox>
          </v:roundrect>
        </w:pict>
      </w:r>
      <w:r w:rsidRPr="008E2041">
        <w:pict>
          <v:roundrect id="_x0000_s1067" style="position:absolute;left:0;text-align:left;margin-left:89.25pt;margin-top:7.45pt;width:124.45pt;height:57.75pt;z-index:251702272" arcsize="10923f" fillcolor="#cfc">
            <v:textbox>
              <w:txbxContent>
                <w:p w:rsidR="005C24CA" w:rsidRPr="00EE2AAE" w:rsidRDefault="005C24CA" w:rsidP="00807CB9">
                  <w:pPr>
                    <w:jc w:val="center"/>
                    <w:rPr>
                      <w:sz w:val="20"/>
                      <w:szCs w:val="20"/>
                    </w:rPr>
                  </w:pPr>
                  <w:r w:rsidRPr="00EE2AAE">
                    <w:rPr>
                      <w:sz w:val="20"/>
                      <w:szCs w:val="20"/>
                    </w:rPr>
                    <w:t xml:space="preserve">Участие </w:t>
                  </w:r>
                </w:p>
                <w:p w:rsidR="005C24CA" w:rsidRPr="00EE2AAE" w:rsidRDefault="005C24CA" w:rsidP="00807CB9">
                  <w:pPr>
                    <w:jc w:val="center"/>
                    <w:rPr>
                      <w:sz w:val="20"/>
                      <w:szCs w:val="20"/>
                    </w:rPr>
                  </w:pPr>
                  <w:r w:rsidRPr="00EE2AAE">
                    <w:rPr>
                      <w:sz w:val="20"/>
                      <w:szCs w:val="20"/>
                    </w:rPr>
                    <w:t xml:space="preserve">в реализации проектов </w:t>
                  </w:r>
                </w:p>
                <w:p w:rsidR="005C24CA" w:rsidRPr="00EE2AAE" w:rsidRDefault="005C24CA" w:rsidP="00807CB9">
                  <w:pPr>
                    <w:jc w:val="center"/>
                    <w:rPr>
                      <w:sz w:val="20"/>
                      <w:szCs w:val="20"/>
                    </w:rPr>
                  </w:pPr>
                  <w:r w:rsidRPr="00EE2AAE">
                    <w:rPr>
                      <w:sz w:val="20"/>
                      <w:szCs w:val="20"/>
                    </w:rPr>
                    <w:t>по благоустройству территории</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075" type="#_x0000_t32" style="position:absolute;left:0;text-align:left;margin-left:213.7pt;margin-top:13.4pt;width:43.95pt;height:.6pt;flip:y;z-index:251710464"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ценностное отношение к природе;</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опыт эстетического, эмоционально-нравственного отношения к природе;</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знания о традициях нравственно-этического отношения к природе в культуре народов России, нормах экологической этики;</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опыт участия в природоохранной деятельности в школе, на пришкольном участке, по месту жительства;</w:t>
      </w:r>
    </w:p>
    <w:p w:rsidR="00807CB9" w:rsidRPr="00047EF6" w:rsidRDefault="00807CB9" w:rsidP="000B0D06">
      <w:pPr>
        <w:numPr>
          <w:ilvl w:val="0"/>
          <w:numId w:val="235"/>
        </w:numPr>
        <w:shd w:val="clear" w:color="auto" w:fill="FFFFFF"/>
        <w:autoSpaceDE w:val="0"/>
        <w:autoSpaceDN w:val="0"/>
        <w:adjustRightInd w:val="0"/>
        <w:spacing w:line="276" w:lineRule="auto"/>
        <w:jc w:val="both"/>
      </w:pPr>
      <w:r w:rsidRPr="00047EF6">
        <w:t>личный опыт участия в экологических инициативах, проектах.</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Модуль «Я и культура»</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i/>
        </w:rPr>
      </w:pPr>
      <w:r w:rsidRPr="00047EF6">
        <w:rPr>
          <w:b/>
          <w:bCs/>
          <w:i/>
        </w:rPr>
        <w:t xml:space="preserve">2.3.5.6. </w:t>
      </w:r>
      <w:r w:rsidRPr="00047EF6">
        <w:rPr>
          <w:b/>
          <w:bCs/>
          <w:i/>
          <w:iCs/>
        </w:rPr>
        <w:t>Воспитание ценностного отношения к прекрасному, формирование представлений об эстетических идеалах и ценностях.</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rPr>
          <w:b/>
          <w:bCs/>
        </w:rPr>
      </w:pPr>
      <w:r w:rsidRPr="00047EF6">
        <w:rPr>
          <w:b/>
          <w:bCs/>
        </w:rPr>
        <w:t>Задачи модуля:</w:t>
      </w:r>
    </w:p>
    <w:p w:rsidR="00807CB9" w:rsidRPr="00047EF6" w:rsidRDefault="00807CB9" w:rsidP="00807CB9">
      <w:pPr>
        <w:shd w:val="clear" w:color="auto" w:fill="FFFFFF"/>
        <w:spacing w:line="276" w:lineRule="auto"/>
        <w:jc w:val="both"/>
      </w:pPr>
      <w:r w:rsidRPr="00047EF6">
        <w:rPr>
          <w:bCs/>
        </w:rPr>
        <w:t>Получение знаний</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о душевной и физической красоте человека;</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формирование эстетических идеалов, чувства прекрасного; умение видеть красоту природы, труда и творчества;</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интерес к чтению, произведениям искусства, детским спектаклям, концертам, выставкам, музыке;</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интерес к занятиям художественным творчеством;</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стремление к опрятному внешнему виду;</w:t>
      </w:r>
    </w:p>
    <w:p w:rsidR="00807CB9" w:rsidRPr="00047EF6" w:rsidRDefault="00807CB9" w:rsidP="000B0D06">
      <w:pPr>
        <w:numPr>
          <w:ilvl w:val="0"/>
          <w:numId w:val="239"/>
        </w:numPr>
        <w:shd w:val="clear" w:color="auto" w:fill="FFFFFF"/>
        <w:autoSpaceDE w:val="0"/>
        <w:autoSpaceDN w:val="0"/>
        <w:adjustRightInd w:val="0"/>
        <w:spacing w:line="276" w:lineRule="auto"/>
        <w:jc w:val="both"/>
      </w:pPr>
      <w:r w:rsidRPr="00047EF6">
        <w:t>отрицательное отношение к некрасивым поступкам и неряшливости.</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 xml:space="preserve">Ценности: </w:t>
      </w:r>
      <w:r w:rsidRPr="00047EF6">
        <w:t xml:space="preserve">красота; гармония; духовный мир человека; эстетическое развитие. </w:t>
      </w:r>
    </w:p>
    <w:p w:rsidR="00807CB9" w:rsidRPr="00047EF6" w:rsidRDefault="00807CB9" w:rsidP="00807CB9">
      <w:pPr>
        <w:shd w:val="clear" w:color="auto" w:fill="FFFFFF"/>
        <w:spacing w:line="276" w:lineRule="auto"/>
        <w:jc w:val="both"/>
        <w:rPr>
          <w:b/>
          <w:bCs/>
        </w:rPr>
      </w:pPr>
    </w:p>
    <w:p w:rsidR="00807CB9" w:rsidRPr="00047EF6" w:rsidRDefault="00807CB9" w:rsidP="00807CB9">
      <w:pPr>
        <w:spacing w:line="276" w:lineRule="auto"/>
        <w:jc w:val="both"/>
        <w:rPr>
          <w:rStyle w:val="afffffa"/>
        </w:rPr>
      </w:pPr>
      <w:r w:rsidRPr="00047EF6">
        <w:rPr>
          <w:rStyle w:val="afffffa"/>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pacing w:line="276" w:lineRule="auto"/>
              <w:ind w:left="361" w:hanging="360"/>
              <w:jc w:val="both"/>
              <w:rPr>
                <w:rStyle w:val="afffffa"/>
                <w:b w:val="0"/>
                <w:bCs w:val="0"/>
              </w:rPr>
            </w:pPr>
            <w:r w:rsidRPr="00047EF6">
              <w:rPr>
                <w:rStyle w:val="afffffa"/>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6839C4">
            <w:pPr>
              <w:shd w:val="clear" w:color="auto" w:fill="FFFFFF"/>
              <w:spacing w:line="276" w:lineRule="auto"/>
              <w:ind w:left="335" w:hanging="360"/>
              <w:jc w:val="both"/>
            </w:pPr>
            <w:r w:rsidRPr="00047EF6">
              <w:t>Ключевые дела</w:t>
            </w:r>
          </w:p>
        </w:tc>
      </w:tr>
      <w:tr w:rsidR="00807CB9" w:rsidRPr="00047EF6" w:rsidTr="006839C4">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0"/>
              </w:numPr>
              <w:spacing w:line="276" w:lineRule="auto"/>
              <w:ind w:left="361"/>
              <w:jc w:val="both"/>
            </w:pPr>
            <w:r w:rsidRPr="00047EF6">
              <w:t>раскрытие духовных основ отечественной культуры;</w:t>
            </w:r>
          </w:p>
          <w:p w:rsidR="00807CB9" w:rsidRPr="00047EF6" w:rsidRDefault="00807CB9" w:rsidP="000B0D06">
            <w:pPr>
              <w:numPr>
                <w:ilvl w:val="0"/>
                <w:numId w:val="200"/>
              </w:numPr>
              <w:spacing w:line="276" w:lineRule="auto"/>
              <w:ind w:left="361"/>
              <w:jc w:val="both"/>
            </w:pPr>
            <w:r w:rsidRPr="00047EF6">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807CB9" w:rsidRPr="00047EF6" w:rsidRDefault="00807CB9" w:rsidP="000B0D06">
            <w:pPr>
              <w:numPr>
                <w:ilvl w:val="0"/>
                <w:numId w:val="200"/>
              </w:numPr>
              <w:spacing w:line="276" w:lineRule="auto"/>
              <w:ind w:left="361"/>
              <w:jc w:val="both"/>
            </w:pPr>
            <w:r w:rsidRPr="00047EF6">
              <w:t xml:space="preserve">формирование понимания </w:t>
            </w:r>
            <w:r w:rsidRPr="00047EF6">
              <w:lastRenderedPageBreak/>
              <w:t>значимости искусства в жизни каждого гражданина;</w:t>
            </w:r>
          </w:p>
          <w:p w:rsidR="00807CB9" w:rsidRPr="00047EF6" w:rsidRDefault="00807CB9" w:rsidP="000B0D06">
            <w:pPr>
              <w:numPr>
                <w:ilvl w:val="0"/>
                <w:numId w:val="200"/>
              </w:numPr>
              <w:spacing w:line="276" w:lineRule="auto"/>
              <w:ind w:left="361"/>
              <w:jc w:val="both"/>
            </w:pPr>
            <w:r w:rsidRPr="00047EF6">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lastRenderedPageBreak/>
              <w:t>День знаний;</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выполнение творческих заданий по разным предметам;</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посещение учреждений культуры;</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Неделя открытых дверей;</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КТД эстетической направленности;</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Последний звонок;</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 xml:space="preserve">организация экскурсий по историческим </w:t>
            </w:r>
            <w:r w:rsidRPr="00047EF6">
              <w:lastRenderedPageBreak/>
              <w:t>местам России, Дальнего Востока, ЕАО;</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участие в творческих конкурсах, проектах, выставках декоративно-прикладного творчества;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Районный конкурс «Вдохновение»;</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Выпускные вечера;</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участие в фестивалях игры КВН;</w:t>
            </w:r>
          </w:p>
          <w:p w:rsidR="00807CB9" w:rsidRPr="00047EF6" w:rsidRDefault="00807CB9" w:rsidP="000B0D06">
            <w:pPr>
              <w:numPr>
                <w:ilvl w:val="0"/>
                <w:numId w:val="204"/>
              </w:numPr>
              <w:shd w:val="clear" w:color="auto" w:fill="FFFFFF"/>
              <w:autoSpaceDE w:val="0"/>
              <w:autoSpaceDN w:val="0"/>
              <w:adjustRightInd w:val="0"/>
              <w:spacing w:line="276" w:lineRule="auto"/>
              <w:ind w:left="306" w:right="-90" w:hanging="331"/>
              <w:jc w:val="both"/>
            </w:pPr>
            <w:r w:rsidRPr="00047EF6">
              <w:t>совместные мероприятия с библиотекой;</w:t>
            </w:r>
          </w:p>
          <w:p w:rsidR="00807CB9" w:rsidRPr="00047EF6" w:rsidRDefault="00807CB9" w:rsidP="000B0D06">
            <w:pPr>
              <w:numPr>
                <w:ilvl w:val="0"/>
                <w:numId w:val="204"/>
              </w:numPr>
              <w:shd w:val="clear" w:color="auto" w:fill="FFFFFF"/>
              <w:autoSpaceDE w:val="0"/>
              <w:autoSpaceDN w:val="0"/>
              <w:adjustRightInd w:val="0"/>
              <w:spacing w:line="276" w:lineRule="auto"/>
              <w:ind w:left="335"/>
              <w:jc w:val="both"/>
            </w:pPr>
            <w:r w:rsidRPr="00047EF6">
              <w:t>вовлечение учащихся в детские объединения, секции, клубы по интересам.</w:t>
            </w:r>
          </w:p>
        </w:tc>
      </w:tr>
    </w:tbl>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педагогическая деятельность семьи и школы:</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участие в коллективно-творческих делах;</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организация экскурсий по историческим местам Воронежского края, России;</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совместные посещения с родителями театров, музеев;</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участие родителей в конкурсах, акциях, проводимых в школе;</w:t>
      </w:r>
    </w:p>
    <w:p w:rsidR="00807CB9" w:rsidRPr="00047EF6" w:rsidRDefault="00807CB9" w:rsidP="000B0D06">
      <w:pPr>
        <w:numPr>
          <w:ilvl w:val="0"/>
          <w:numId w:val="240"/>
        </w:numPr>
        <w:shd w:val="clear" w:color="auto" w:fill="FFFFFF"/>
        <w:autoSpaceDE w:val="0"/>
        <w:autoSpaceDN w:val="0"/>
        <w:adjustRightInd w:val="0"/>
        <w:spacing w:line="276" w:lineRule="auto"/>
        <w:jc w:val="both"/>
      </w:pPr>
      <w:r w:rsidRPr="00047EF6">
        <w:t>участие в художественном оформлении классов,школы к праздникам, мероприятиям.</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rPr>
          <w:b/>
          <w:bCs/>
        </w:rPr>
      </w:pPr>
      <w:r w:rsidRPr="00047EF6">
        <w:rPr>
          <w:b/>
          <w:bCs/>
        </w:rPr>
        <w:t>Пути реализации модуля «Я и культура»</w:t>
      </w:r>
    </w:p>
    <w:p w:rsidR="00807CB9" w:rsidRPr="00047EF6" w:rsidRDefault="008E2041" w:rsidP="00807CB9">
      <w:pPr>
        <w:shd w:val="clear" w:color="auto" w:fill="FFFFFF"/>
        <w:spacing w:line="276" w:lineRule="auto"/>
        <w:jc w:val="both"/>
      </w:pPr>
      <w:r>
        <w:pict>
          <v:roundrect id="_x0000_s1082" style="position:absolute;left:0;text-align:left;margin-left:79.1pt;margin-top:12.05pt;width:124.45pt;height:46.65pt;z-index:251717632" arcsize="10923f" fillcolor="#f2dbdb">
            <v:textbox>
              <w:txbxContent>
                <w:p w:rsidR="005C24CA" w:rsidRPr="00EE2AAE" w:rsidRDefault="005C24CA" w:rsidP="00807CB9">
                  <w:pPr>
                    <w:jc w:val="center"/>
                    <w:rPr>
                      <w:sz w:val="20"/>
                      <w:szCs w:val="20"/>
                    </w:rPr>
                  </w:pPr>
                  <w:r w:rsidRPr="00EE2AAE">
                    <w:rPr>
                      <w:sz w:val="20"/>
                      <w:szCs w:val="20"/>
                    </w:rPr>
                    <w:t xml:space="preserve">Включение воспитательных задач </w:t>
                  </w:r>
                </w:p>
                <w:p w:rsidR="005C24CA" w:rsidRPr="00EE2AAE" w:rsidRDefault="005C24CA" w:rsidP="00807CB9">
                  <w:pPr>
                    <w:jc w:val="center"/>
                    <w:rPr>
                      <w:sz w:val="20"/>
                      <w:szCs w:val="20"/>
                    </w:rPr>
                  </w:pPr>
                  <w:r w:rsidRPr="00EE2AAE">
                    <w:rPr>
                      <w:sz w:val="20"/>
                      <w:szCs w:val="20"/>
                    </w:rPr>
                    <w:t>в урочную деятельность</w:t>
                  </w:r>
                </w:p>
              </w:txbxContent>
            </v:textbox>
          </v:roundrect>
        </w:pict>
      </w:r>
      <w:r>
        <w:pict>
          <v:roundrect id="_x0000_s1084" style="position:absolute;left:0;text-align:left;margin-left:267.25pt;margin-top:12.05pt;width:124.45pt;height:46.65pt;z-index:251719680" arcsize="10923f" fillcolor="#eaf1dd">
            <v:textbox>
              <w:txbxContent>
                <w:p w:rsidR="005C24CA" w:rsidRDefault="005C24CA" w:rsidP="00807CB9">
                  <w:pPr>
                    <w:jc w:val="center"/>
                    <w:rPr>
                      <w:sz w:val="20"/>
                      <w:szCs w:val="20"/>
                    </w:rPr>
                  </w:pPr>
                  <w:r>
                    <w:rPr>
                      <w:sz w:val="20"/>
                      <w:szCs w:val="20"/>
                    </w:rPr>
                    <w:t xml:space="preserve">Выставки </w:t>
                  </w:r>
                </w:p>
                <w:p w:rsidR="005C24CA" w:rsidRPr="00723288" w:rsidRDefault="005C24CA" w:rsidP="00807CB9">
                  <w:pPr>
                    <w:ind w:right="-149"/>
                    <w:jc w:val="center"/>
                    <w:rPr>
                      <w:sz w:val="20"/>
                      <w:szCs w:val="20"/>
                    </w:rPr>
                  </w:pPr>
                  <w:r>
                    <w:rPr>
                      <w:sz w:val="20"/>
                      <w:szCs w:val="20"/>
                    </w:rPr>
                    <w:t>декоративно-прикладного творчества</w:t>
                  </w:r>
                </w:p>
              </w:txbxContent>
            </v:textbox>
          </v:roundrect>
        </w:pict>
      </w:r>
    </w:p>
    <w:p w:rsidR="00807CB9" w:rsidRPr="00047EF6" w:rsidRDefault="008E2041" w:rsidP="00807CB9">
      <w:pPr>
        <w:spacing w:line="276" w:lineRule="auto"/>
        <w:jc w:val="both"/>
      </w:pPr>
      <w:r>
        <w:rPr>
          <w:noProof/>
        </w:rPr>
        <w:pict>
          <v:shape id="_x0000_s1093" type="#_x0000_t32" style="position:absolute;left:0;text-align:left;margin-left:391.7pt;margin-top:6.9pt;width:45.1pt;height:41.3pt;z-index:251728896" o:connectortype="straight"/>
        </w:pict>
      </w:r>
      <w:r>
        <w:rPr>
          <w:noProof/>
        </w:rPr>
        <w:pict>
          <v:shape id="_x0000_s1089" type="#_x0000_t32" style="position:absolute;left:0;text-align:left;margin-left:30.75pt;margin-top:6.35pt;width:48.35pt;height:41.85pt;flip:x;z-index:251724800" o:connectortype="straight"/>
        </w:pict>
      </w:r>
      <w:r>
        <w:rPr>
          <w:noProof/>
        </w:rPr>
        <w:pict>
          <v:shape id="_x0000_s1088" type="#_x0000_t32" style="position:absolute;left:0;text-align:left;margin-left:203.55pt;margin-top:6.35pt;width:63.7pt;height:.55pt;flip:y;z-index:251723776" o:connectortype="straight"/>
        </w:pict>
      </w:r>
    </w:p>
    <w:p w:rsidR="00807CB9" w:rsidRPr="00047EF6" w:rsidRDefault="00807CB9" w:rsidP="00807CB9">
      <w:pPr>
        <w:shd w:val="clear" w:color="auto" w:fill="FFFFFF"/>
        <w:spacing w:line="276" w:lineRule="auto"/>
        <w:jc w:val="both"/>
        <w:rPr>
          <w:bCs/>
        </w:rPr>
      </w:pP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85" style="position:absolute;left:0;text-align:left;margin-left:350.9pt;margin-top:6.8pt;width:115.2pt;height:34pt;z-index:251720704" arcsize="10923f" fillcolor="#fbd4b4">
            <v:textbox>
              <w:txbxContent>
                <w:p w:rsidR="005C24CA" w:rsidRDefault="005C24CA" w:rsidP="00807CB9">
                  <w:pPr>
                    <w:jc w:val="center"/>
                    <w:rPr>
                      <w:sz w:val="20"/>
                      <w:szCs w:val="20"/>
                    </w:rPr>
                  </w:pPr>
                  <w:r>
                    <w:rPr>
                      <w:sz w:val="20"/>
                      <w:szCs w:val="20"/>
                    </w:rPr>
                    <w:t>Работа детских объединений</w:t>
                  </w:r>
                </w:p>
                <w:p w:rsidR="005C24CA" w:rsidRPr="00723288" w:rsidRDefault="005C24CA" w:rsidP="00807CB9">
                  <w:pPr>
                    <w:jc w:val="center"/>
                    <w:rPr>
                      <w:sz w:val="20"/>
                      <w:szCs w:val="20"/>
                    </w:rPr>
                  </w:pPr>
                </w:p>
              </w:txbxContent>
            </v:textbox>
          </v:roundrect>
        </w:pict>
      </w:r>
      <w:r w:rsidRPr="008E2041">
        <w:pict>
          <v:roundrect id="_x0000_s1087" style="position:absolute;left:0;text-align:left;margin-left:-.1pt;margin-top:6.8pt;width:114.9pt;height:34pt;z-index:251722752" arcsize="10923f" fillcolor="#cff">
            <v:textbox>
              <w:txbxContent>
                <w:p w:rsidR="005C24CA" w:rsidRPr="00723288" w:rsidRDefault="005C24CA" w:rsidP="00807CB9">
                  <w:pPr>
                    <w:jc w:val="center"/>
                    <w:rPr>
                      <w:sz w:val="20"/>
                      <w:szCs w:val="20"/>
                    </w:rPr>
                  </w:pPr>
                  <w:r>
                    <w:rPr>
                      <w:sz w:val="20"/>
                      <w:szCs w:val="20"/>
                    </w:rPr>
                    <w:t xml:space="preserve">Работа библиотеки </w:t>
                  </w:r>
                </w:p>
              </w:txbxContent>
            </v:textbox>
          </v:roundrect>
        </w:pict>
      </w:r>
    </w:p>
    <w:p w:rsidR="00807CB9" w:rsidRPr="00047EF6" w:rsidRDefault="008E2041" w:rsidP="00807CB9">
      <w:pPr>
        <w:shd w:val="clear" w:color="auto" w:fill="FFFFFF"/>
        <w:spacing w:line="276" w:lineRule="auto"/>
        <w:jc w:val="both"/>
        <w:rPr>
          <w:bCs/>
        </w:rPr>
      </w:pPr>
      <w:r w:rsidRPr="008E2041">
        <w:pict>
          <v:roundrect id="_x0000_s1079" style="position:absolute;left:0;text-align:left;margin-left:168.55pt;margin-top:10.85pt;width:137.7pt;height:39.45pt;z-index:251714560" arcsize="10923f" fillcolor="#f9f" strokecolor="#f2f2f2" strokeweight="3pt">
            <v:shadow on="t" type="perspective" color="#622423" opacity=".5" offset="1pt" offset2="-1pt"/>
            <v:textbox style="mso-next-textbox:#_x0000_s1079">
              <w:txbxContent>
                <w:p w:rsidR="005C24CA" w:rsidRDefault="005C24CA" w:rsidP="00807CB9">
                  <w:pPr>
                    <w:jc w:val="center"/>
                    <w:rPr>
                      <w:b/>
                    </w:rPr>
                  </w:pPr>
                  <w:r>
                    <w:rPr>
                      <w:b/>
                    </w:rPr>
                    <w:t xml:space="preserve">Модуль </w:t>
                  </w:r>
                </w:p>
                <w:p w:rsidR="005C24CA" w:rsidRPr="00723288" w:rsidRDefault="005C24CA" w:rsidP="00807CB9">
                  <w:pPr>
                    <w:jc w:val="center"/>
                    <w:rPr>
                      <w:b/>
                    </w:rPr>
                  </w:pPr>
                  <w:r>
                    <w:rPr>
                      <w:b/>
                    </w:rPr>
                    <w:t>«Я и культура»</w:t>
                  </w:r>
                </w:p>
              </w:txbxContent>
            </v:textbox>
          </v:roundrect>
        </w:pict>
      </w:r>
    </w:p>
    <w:p w:rsidR="00807CB9" w:rsidRPr="00047EF6" w:rsidRDefault="008E2041" w:rsidP="00807CB9">
      <w:pPr>
        <w:shd w:val="clear" w:color="auto" w:fill="FFFFFF"/>
        <w:spacing w:line="276" w:lineRule="auto"/>
        <w:jc w:val="both"/>
        <w:rPr>
          <w:bCs/>
        </w:rPr>
      </w:pPr>
      <w:r>
        <w:rPr>
          <w:bCs/>
          <w:noProof/>
        </w:rPr>
        <w:pict>
          <v:shape id="_x0000_s1094" type="#_x0000_t32" style="position:absolute;left:0;text-align:left;margin-left:436.8pt;margin-top:13.2pt;width:0;height:15.05pt;z-index:251729920" o:connectortype="straight"/>
        </w:pict>
      </w:r>
      <w:r>
        <w:rPr>
          <w:bCs/>
          <w:noProof/>
        </w:rPr>
        <w:pict>
          <v:shape id="_x0000_s1090" type="#_x0000_t32" style="position:absolute;left:0;text-align:left;margin-left:27.25pt;margin-top:13.2pt;width:0;height:16pt;z-index:251725824" o:connectortype="straigh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sidRPr="008E2041">
        <w:pict>
          <v:roundrect id="_x0000_s1080" style="position:absolute;left:0;text-align:left;margin-left:356.35pt;margin-top:.65pt;width:114.3pt;height:34.95pt;z-index:251715584" arcsize="10923f" fillcolor="#c6d9f1">
            <v:textbox>
              <w:txbxContent>
                <w:p w:rsidR="005C24CA" w:rsidRDefault="005C24CA" w:rsidP="00807CB9">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5C24CA" w:rsidRPr="00F6317F" w:rsidRDefault="005C24CA" w:rsidP="00807CB9">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r w:rsidRPr="008E2041">
        <w:pict>
          <v:roundrect id="_x0000_s1081" style="position:absolute;left:0;text-align:left;margin-left:-.1pt;margin-top:1.6pt;width:111.75pt;height:34pt;z-index:251716608" arcsize="10923f" fillcolor="#ffc">
            <v:textbox>
              <w:txbxContent>
                <w:p w:rsidR="005C24CA" w:rsidRDefault="005C24CA" w:rsidP="00807CB9">
                  <w:pPr>
                    <w:jc w:val="center"/>
                    <w:rPr>
                      <w:sz w:val="20"/>
                      <w:szCs w:val="20"/>
                    </w:rPr>
                  </w:pPr>
                  <w:r>
                    <w:rPr>
                      <w:sz w:val="20"/>
                      <w:szCs w:val="20"/>
                    </w:rPr>
                    <w:t xml:space="preserve">Организованная </w:t>
                  </w:r>
                </w:p>
                <w:p w:rsidR="005C24CA" w:rsidRDefault="005C24CA" w:rsidP="00807CB9">
                  <w:pPr>
                    <w:jc w:val="center"/>
                    <w:rPr>
                      <w:sz w:val="20"/>
                      <w:szCs w:val="20"/>
                    </w:rPr>
                  </w:pPr>
                  <w:r>
                    <w:rPr>
                      <w:sz w:val="20"/>
                      <w:szCs w:val="20"/>
                    </w:rPr>
                    <w:t>система КТД</w:t>
                  </w:r>
                </w:p>
                <w:p w:rsidR="005C24CA" w:rsidRPr="00723288" w:rsidRDefault="005C24CA" w:rsidP="00807CB9">
                  <w:pPr>
                    <w:jc w:val="center"/>
                    <w:rPr>
                      <w:sz w:val="20"/>
                      <w:szCs w:val="20"/>
                    </w:rPr>
                  </w:pP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095" type="#_x0000_t32" style="position:absolute;left:0;text-align:left;margin-left:388.4pt;margin-top:8pt;width:48.4pt;height:40.6pt;flip:x;z-index:251730944" o:connectortype="straight"/>
        </w:pict>
      </w:r>
      <w:r>
        <w:rPr>
          <w:bCs/>
          <w:noProof/>
        </w:rPr>
        <w:pict>
          <v:shape id="_x0000_s1091" type="#_x0000_t32" style="position:absolute;left:0;text-align:left;margin-left:30.75pt;margin-top:8pt;width:48.35pt;height:40.6pt;z-index:251726848" o:connectortype="straight"/>
        </w:pict>
      </w:r>
    </w:p>
    <w:p w:rsidR="00807CB9" w:rsidRPr="00047EF6" w:rsidRDefault="008E2041" w:rsidP="00807CB9">
      <w:pPr>
        <w:shd w:val="clear" w:color="auto" w:fill="FFFFFF"/>
        <w:spacing w:line="276" w:lineRule="auto"/>
        <w:jc w:val="both"/>
        <w:rPr>
          <w:bCs/>
        </w:rPr>
      </w:pPr>
      <w:r w:rsidRPr="008E2041">
        <w:pict>
          <v:roundrect id="_x0000_s1083" style="position:absolute;left:0;text-align:left;margin-left:262.15pt;margin-top:10.7pt;width:126.25pt;height:45.5pt;z-index:251718656" arcsize="10923f" fillcolor="#cfc">
            <v:textbox>
              <w:txbxContent>
                <w:p w:rsidR="005C24CA" w:rsidRPr="00EE2AAE" w:rsidRDefault="005C24CA" w:rsidP="00807CB9">
                  <w:pPr>
                    <w:jc w:val="center"/>
                    <w:rPr>
                      <w:sz w:val="20"/>
                      <w:szCs w:val="20"/>
                    </w:rPr>
                  </w:pPr>
                  <w:r w:rsidRPr="00EE2AAE">
                    <w:rPr>
                      <w:sz w:val="20"/>
                      <w:szCs w:val="20"/>
                    </w:rPr>
                    <w:t>Организация и</w:t>
                  </w:r>
                </w:p>
                <w:p w:rsidR="005C24CA" w:rsidRPr="00EE2AAE" w:rsidRDefault="005C24CA" w:rsidP="00807CB9">
                  <w:pPr>
                    <w:jc w:val="center"/>
                    <w:rPr>
                      <w:sz w:val="20"/>
                      <w:szCs w:val="20"/>
                    </w:rPr>
                  </w:pPr>
                  <w:r w:rsidRPr="00EE2AAE">
                    <w:rPr>
                      <w:sz w:val="20"/>
                      <w:szCs w:val="20"/>
                    </w:rPr>
                    <w:t>проведение экскурсий по историческим местам</w:t>
                  </w:r>
                </w:p>
                <w:p w:rsidR="005C24CA" w:rsidRPr="00EE2AAE" w:rsidRDefault="005C24CA" w:rsidP="00807CB9"/>
              </w:txbxContent>
            </v:textbox>
          </v:roundrect>
        </w:pict>
      </w:r>
      <w:r w:rsidRPr="008E2041">
        <w:pict>
          <v:roundrect id="_x0000_s1086" style="position:absolute;left:0;text-align:left;margin-left:79.1pt;margin-top:10.7pt;width:124.45pt;height:44.85pt;z-index:251721728" arcsize="10923f" fillcolor="#ccc0d9">
            <v:textbox>
              <w:txbxContent>
                <w:p w:rsidR="005C24CA" w:rsidRDefault="005C24CA" w:rsidP="00807CB9">
                  <w:pPr>
                    <w:jc w:val="center"/>
                    <w:rPr>
                      <w:sz w:val="20"/>
                      <w:szCs w:val="20"/>
                    </w:rPr>
                  </w:pPr>
                  <w:r>
                    <w:rPr>
                      <w:sz w:val="20"/>
                      <w:szCs w:val="20"/>
                    </w:rPr>
                    <w:t xml:space="preserve">Сотрудничество </w:t>
                  </w:r>
                </w:p>
                <w:p w:rsidR="005C24CA" w:rsidRPr="00723288" w:rsidRDefault="005C24CA" w:rsidP="00807CB9">
                  <w:pPr>
                    <w:jc w:val="center"/>
                    <w:rPr>
                      <w:sz w:val="20"/>
                      <w:szCs w:val="20"/>
                    </w:rPr>
                  </w:pPr>
                  <w:r>
                    <w:rPr>
                      <w:sz w:val="20"/>
                      <w:szCs w:val="20"/>
                    </w:rPr>
                    <w:t>с учреждениями культуры, искусств</w:t>
                  </w:r>
                </w:p>
              </w:txbxContent>
            </v:textbox>
          </v:roundrect>
        </w:pict>
      </w:r>
    </w:p>
    <w:p w:rsidR="00807CB9" w:rsidRPr="00047EF6" w:rsidRDefault="00807CB9" w:rsidP="00807CB9">
      <w:pPr>
        <w:shd w:val="clear" w:color="auto" w:fill="FFFFFF"/>
        <w:spacing w:line="276" w:lineRule="auto"/>
        <w:jc w:val="both"/>
        <w:rPr>
          <w:bCs/>
        </w:rPr>
      </w:pPr>
    </w:p>
    <w:p w:rsidR="00807CB9" w:rsidRPr="00047EF6" w:rsidRDefault="008E2041" w:rsidP="00807CB9">
      <w:pPr>
        <w:shd w:val="clear" w:color="auto" w:fill="FFFFFF"/>
        <w:spacing w:line="276" w:lineRule="auto"/>
        <w:jc w:val="both"/>
        <w:rPr>
          <w:bCs/>
        </w:rPr>
      </w:pPr>
      <w:r>
        <w:rPr>
          <w:bCs/>
          <w:noProof/>
        </w:rPr>
        <w:pict>
          <v:shape id="_x0000_s1092" type="#_x0000_t32" style="position:absolute;left:0;text-align:left;margin-left:203.55pt;margin-top:7.2pt;width:58.6pt;height:0;z-index:251727872" o:connectortype="straight"/>
        </w:pic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Планируемые результаты:</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умения видеть красоту в окружающем мире;</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умения видеть красоту в поведении, поступках людей;</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знания об эстетических и художественных ценностях отечественной культуры;</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опыт эмоционального постижения народного творчества, этнокультурных традиций, фольклора народов России;</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lastRenderedPageBreak/>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7CB9" w:rsidRPr="00047EF6" w:rsidRDefault="00807CB9" w:rsidP="000B0D06">
      <w:pPr>
        <w:numPr>
          <w:ilvl w:val="0"/>
          <w:numId w:val="241"/>
        </w:numPr>
        <w:shd w:val="clear" w:color="auto" w:fill="FFFFFF"/>
        <w:autoSpaceDE w:val="0"/>
        <w:autoSpaceDN w:val="0"/>
        <w:adjustRightInd w:val="0"/>
        <w:spacing w:line="276" w:lineRule="auto"/>
        <w:jc w:val="both"/>
      </w:pPr>
      <w:r w:rsidRPr="00047EF6">
        <w:t>мотивация к реализации эстетических ценностей в пространстве образовательного учреждения и семьи.</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ind w:firstLine="567"/>
        <w:jc w:val="both"/>
      </w:pPr>
      <w:r w:rsidRPr="00047EF6">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07CB9" w:rsidRPr="00047EF6" w:rsidRDefault="00807CB9" w:rsidP="00807CB9">
      <w:pPr>
        <w:shd w:val="clear" w:color="auto" w:fill="FFFFFF"/>
        <w:spacing w:line="276" w:lineRule="auto"/>
        <w:jc w:val="both"/>
        <w:rPr>
          <w:color w:val="000000"/>
        </w:rPr>
      </w:pPr>
    </w:p>
    <w:p w:rsidR="00807CB9" w:rsidRPr="00047EF6" w:rsidRDefault="00807CB9" w:rsidP="00807CB9">
      <w:pPr>
        <w:shd w:val="clear" w:color="auto" w:fill="FFFFFF"/>
        <w:spacing w:line="276" w:lineRule="auto"/>
        <w:jc w:val="both"/>
        <w:rPr>
          <w:b/>
          <w:color w:val="000000"/>
        </w:rPr>
      </w:pPr>
      <w:r w:rsidRPr="00047EF6">
        <w:rPr>
          <w:b/>
          <w:color w:val="000000"/>
        </w:rPr>
        <w:t xml:space="preserve">6. Совместная деятельность школы, семьи и общественности </w:t>
      </w: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both"/>
      </w:pPr>
      <w:r w:rsidRPr="00047EF6">
        <w:rPr>
          <w:b/>
          <w:bCs/>
        </w:rPr>
        <w:t>Совместная деятельность школы и семьи.</w:t>
      </w:r>
    </w:p>
    <w:p w:rsidR="00807CB9" w:rsidRPr="00047EF6" w:rsidRDefault="00807CB9" w:rsidP="00807CB9">
      <w:pPr>
        <w:shd w:val="clear" w:color="auto" w:fill="FFFFFF"/>
        <w:spacing w:line="276" w:lineRule="auto"/>
        <w:ind w:firstLine="567"/>
        <w:jc w:val="both"/>
      </w:pPr>
      <w:r w:rsidRPr="00047EF6">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807CB9" w:rsidRPr="00047EF6" w:rsidRDefault="00807CB9" w:rsidP="00807CB9">
      <w:pPr>
        <w:shd w:val="clear" w:color="auto" w:fill="FFFFFF"/>
        <w:spacing w:line="276" w:lineRule="auto"/>
        <w:ind w:firstLine="567"/>
        <w:jc w:val="both"/>
      </w:pPr>
      <w:r w:rsidRPr="00047EF6">
        <w:t>Основные формы взаимодействия школы и семьи по направлениям (модулям):</w:t>
      </w:r>
    </w:p>
    <w:p w:rsidR="00807CB9" w:rsidRPr="00047EF6" w:rsidRDefault="00807CB9" w:rsidP="00807CB9">
      <w:pPr>
        <w:shd w:val="clear" w:color="auto" w:fill="FFFFFF"/>
        <w:spacing w:line="276" w:lineRule="auto"/>
        <w:jc w:val="both"/>
      </w:pPr>
      <w:r w:rsidRPr="00047EF6">
        <w:rPr>
          <w:b/>
          <w:bCs/>
        </w:rPr>
        <w:t>1. Модуль «Я – гражданин»</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организация встреч учащихся  школы с родителями-военнослужащими;</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посещение семей, в которых есть (или были) ветераны войны;</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изучение семейных традиций;</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организация совместных экскурсий в музеи;</w:t>
      </w:r>
    </w:p>
    <w:p w:rsidR="00807CB9" w:rsidRPr="00047EF6" w:rsidRDefault="00807CB9" w:rsidP="000B0D06">
      <w:pPr>
        <w:numPr>
          <w:ilvl w:val="0"/>
          <w:numId w:val="242"/>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807CB9">
      <w:pPr>
        <w:shd w:val="clear" w:color="auto" w:fill="FFFFFF"/>
        <w:spacing w:line="276" w:lineRule="auto"/>
        <w:jc w:val="both"/>
      </w:pPr>
      <w:r w:rsidRPr="00047EF6">
        <w:rPr>
          <w:b/>
          <w:bCs/>
        </w:rPr>
        <w:t>2. Модуль «Я – человек»</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оформление информационных стендов;</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тематические общешкольные родительские собрания;</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участие родителей в работе управляющего совета , родительского комитета;</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организация субботников по благоустройству территории;</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организация и проведение совместных праздников, экскурсионных походов, посещение театров, музеев:</w:t>
      </w:r>
    </w:p>
    <w:p w:rsidR="00807CB9" w:rsidRPr="00047EF6" w:rsidRDefault="00807CB9" w:rsidP="00807CB9">
      <w:pPr>
        <w:shd w:val="clear" w:color="auto" w:fill="FFFFFF"/>
        <w:spacing w:line="276" w:lineRule="auto"/>
        <w:ind w:left="720"/>
        <w:jc w:val="both"/>
      </w:pPr>
      <w:r w:rsidRPr="00047EF6">
        <w:t>- День Учителя;</w:t>
      </w:r>
    </w:p>
    <w:p w:rsidR="00807CB9" w:rsidRPr="00047EF6" w:rsidRDefault="00807CB9" w:rsidP="00807CB9">
      <w:pPr>
        <w:shd w:val="clear" w:color="auto" w:fill="FFFFFF"/>
        <w:spacing w:line="276" w:lineRule="auto"/>
        <w:ind w:left="720"/>
        <w:jc w:val="both"/>
      </w:pPr>
      <w:r w:rsidRPr="00047EF6">
        <w:t>- День матери;</w:t>
      </w:r>
    </w:p>
    <w:p w:rsidR="00807CB9" w:rsidRPr="00047EF6" w:rsidRDefault="00807CB9" w:rsidP="00807CB9">
      <w:pPr>
        <w:shd w:val="clear" w:color="auto" w:fill="FFFFFF"/>
        <w:spacing w:line="276" w:lineRule="auto"/>
        <w:ind w:left="720"/>
        <w:jc w:val="both"/>
      </w:pPr>
      <w:r w:rsidRPr="00047EF6">
        <w:t>- «Масленица»;</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участие родителей в конкурсах, акциях, проводимых в школе:</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индивидуальные консультации (психологическая, логопедическая, педагогическая и медицинская помощь);</w:t>
      </w:r>
    </w:p>
    <w:p w:rsidR="00807CB9" w:rsidRPr="00047EF6" w:rsidRDefault="00807CB9" w:rsidP="000B0D06">
      <w:pPr>
        <w:numPr>
          <w:ilvl w:val="0"/>
          <w:numId w:val="243"/>
        </w:numPr>
        <w:shd w:val="clear" w:color="auto" w:fill="FFFFFF"/>
        <w:autoSpaceDE w:val="0"/>
        <w:autoSpaceDN w:val="0"/>
        <w:adjustRightInd w:val="0"/>
        <w:spacing w:line="276" w:lineRule="auto"/>
        <w:jc w:val="both"/>
      </w:pPr>
      <w:r w:rsidRPr="00047EF6">
        <w:t>изучение мотивов и потребностей родителей.</w:t>
      </w:r>
    </w:p>
    <w:p w:rsidR="00807CB9" w:rsidRPr="00047EF6" w:rsidRDefault="00807CB9" w:rsidP="00807CB9">
      <w:pPr>
        <w:shd w:val="clear" w:color="auto" w:fill="FFFFFF"/>
        <w:spacing w:line="276" w:lineRule="auto"/>
        <w:jc w:val="both"/>
      </w:pPr>
      <w:r w:rsidRPr="00047EF6">
        <w:rPr>
          <w:b/>
          <w:bCs/>
        </w:rPr>
        <w:t>3. Модуль «Я и труд»</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участие родителей в ярмарках;</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организация экскурсий на производственные предприятия с привлечением родителей;</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совместные проекты с родителями;</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организация встреч-бесед с родителями – людьми различных профессий, прославившихся своим трудом, его результатами;</w:t>
      </w:r>
    </w:p>
    <w:p w:rsidR="00807CB9" w:rsidRPr="00047EF6" w:rsidRDefault="00807CB9" w:rsidP="000B0D06">
      <w:pPr>
        <w:numPr>
          <w:ilvl w:val="0"/>
          <w:numId w:val="244"/>
        </w:numPr>
        <w:shd w:val="clear" w:color="auto" w:fill="FFFFFF"/>
        <w:autoSpaceDE w:val="0"/>
        <w:autoSpaceDN w:val="0"/>
        <w:adjustRightInd w:val="0"/>
        <w:spacing w:line="276" w:lineRule="auto"/>
        <w:jc w:val="both"/>
      </w:pPr>
      <w:r w:rsidRPr="00047EF6">
        <w:t>участие в коллективно-творческих делах по подготовке трудовых праздников.</w:t>
      </w:r>
    </w:p>
    <w:p w:rsidR="00807CB9" w:rsidRPr="00047EF6" w:rsidRDefault="00807CB9" w:rsidP="00807CB9">
      <w:pPr>
        <w:shd w:val="clear" w:color="auto" w:fill="FFFFFF"/>
        <w:spacing w:line="276" w:lineRule="auto"/>
        <w:jc w:val="both"/>
      </w:pPr>
      <w:r w:rsidRPr="00047EF6">
        <w:rPr>
          <w:b/>
          <w:bCs/>
        </w:rPr>
        <w:lastRenderedPageBreak/>
        <w:t>4. Модуль «Я и здоровье».</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родительские собрания по профилактике табакокурения, наркомании, сквернословия, детского дорожно-транспортного травматизма;</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беседы на тему:</w:t>
      </w:r>
    </w:p>
    <w:p w:rsidR="00807CB9" w:rsidRPr="00047EF6" w:rsidRDefault="00807CB9" w:rsidP="00807CB9">
      <w:pPr>
        <w:shd w:val="clear" w:color="auto" w:fill="FFFFFF"/>
        <w:spacing w:line="276" w:lineRule="auto"/>
        <w:ind w:left="720"/>
        <w:jc w:val="both"/>
      </w:pPr>
      <w:r w:rsidRPr="00047EF6">
        <w:t>- информационной безопасности и духовного здоровья детей;</w:t>
      </w:r>
    </w:p>
    <w:p w:rsidR="00807CB9" w:rsidRPr="00047EF6" w:rsidRDefault="00807CB9" w:rsidP="00807CB9">
      <w:pPr>
        <w:shd w:val="clear" w:color="auto" w:fill="FFFFFF"/>
        <w:spacing w:line="276" w:lineRule="auto"/>
        <w:ind w:left="720"/>
        <w:jc w:val="both"/>
      </w:pPr>
      <w:r w:rsidRPr="00047EF6">
        <w:t>- укрепления детско-родительских отношений, профилактики внутрисемейных конфликтов, создание безопасной и благоприятной обстановки в семье;</w:t>
      </w:r>
    </w:p>
    <w:p w:rsidR="00807CB9" w:rsidRPr="00047EF6" w:rsidRDefault="00807CB9" w:rsidP="00807CB9">
      <w:pPr>
        <w:shd w:val="clear" w:color="auto" w:fill="FFFFFF"/>
        <w:spacing w:line="276" w:lineRule="auto"/>
        <w:ind w:left="720"/>
        <w:jc w:val="both"/>
      </w:pPr>
      <w:r w:rsidRPr="00047EF6">
        <w:t>- безопасности детей в лесу, на водоемах и т.д.;</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консультации психолога, соц.педагога, учителя физической культуры по вопросам здоровьесбережения обучающихся;</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распространение буклетов для родителей по вопросам наркопрофилактики ;</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совместный праздник для детей и родителей «Мама, папа, я – спортивная семья».</w:t>
      </w:r>
    </w:p>
    <w:p w:rsidR="00807CB9" w:rsidRPr="00047EF6" w:rsidRDefault="00807CB9" w:rsidP="00807CB9">
      <w:pPr>
        <w:shd w:val="clear" w:color="auto" w:fill="FFFFFF"/>
        <w:spacing w:line="276" w:lineRule="auto"/>
        <w:jc w:val="both"/>
      </w:pPr>
      <w:r w:rsidRPr="00047EF6">
        <w:rPr>
          <w:b/>
          <w:bCs/>
        </w:rPr>
        <w:t>5. Модуль «Я и природа»</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тематические классные родительские собрания;</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 xml:space="preserve">совместные проекты с родителями;  </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участие родителей в субботниках по благоустройству территории школы;</w:t>
      </w:r>
    </w:p>
    <w:p w:rsidR="00807CB9" w:rsidRPr="00047EF6" w:rsidRDefault="00807CB9" w:rsidP="000B0D06">
      <w:pPr>
        <w:numPr>
          <w:ilvl w:val="0"/>
          <w:numId w:val="245"/>
        </w:numPr>
        <w:shd w:val="clear" w:color="auto" w:fill="FFFFFF"/>
        <w:autoSpaceDE w:val="0"/>
        <w:autoSpaceDN w:val="0"/>
        <w:adjustRightInd w:val="0"/>
        <w:spacing w:line="276" w:lineRule="auto"/>
        <w:jc w:val="both"/>
      </w:pPr>
      <w:r w:rsidRPr="00047EF6">
        <w:t>привлечение родителей для совместной работы во внеурочное время.</w:t>
      </w:r>
    </w:p>
    <w:p w:rsidR="00807CB9" w:rsidRPr="00047EF6" w:rsidRDefault="00807CB9" w:rsidP="00807CB9">
      <w:pPr>
        <w:shd w:val="clear" w:color="auto" w:fill="FFFFFF"/>
        <w:spacing w:line="276" w:lineRule="auto"/>
        <w:jc w:val="both"/>
      </w:pPr>
      <w:r w:rsidRPr="00047EF6">
        <w:rPr>
          <w:b/>
          <w:bCs/>
        </w:rPr>
        <w:t>6. Модуль «Я и культура»</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участие в коллективно-творческих делах;</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совместные проекты;</w:t>
      </w:r>
    </w:p>
    <w:p w:rsidR="00807CB9" w:rsidRPr="00047EF6" w:rsidRDefault="00807CB9" w:rsidP="000B0D06">
      <w:pPr>
        <w:numPr>
          <w:ilvl w:val="0"/>
          <w:numId w:val="247"/>
        </w:numPr>
        <w:shd w:val="clear" w:color="auto" w:fill="FFFFFF"/>
        <w:autoSpaceDE w:val="0"/>
        <w:autoSpaceDN w:val="0"/>
        <w:adjustRightInd w:val="0"/>
        <w:spacing w:line="276" w:lineRule="auto"/>
        <w:jc w:val="both"/>
      </w:pPr>
      <w:r w:rsidRPr="00047EF6">
        <w:t>привлечение родителей к подготовке и проведению праздников, мероприятий;</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организация и проведение семейных встреч, конкурсов и викторин;</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организация экскурсий по историческим местам Воронежского края, России;</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совместные посещения с родителями театров, музеев;</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участие родителей в конкурсах, акциях, проводимых в школе;</w:t>
      </w:r>
    </w:p>
    <w:p w:rsidR="00807CB9" w:rsidRPr="00047EF6" w:rsidRDefault="00807CB9" w:rsidP="000B0D06">
      <w:pPr>
        <w:numPr>
          <w:ilvl w:val="0"/>
          <w:numId w:val="248"/>
        </w:numPr>
        <w:shd w:val="clear" w:color="auto" w:fill="FFFFFF"/>
        <w:autoSpaceDE w:val="0"/>
        <w:autoSpaceDN w:val="0"/>
        <w:adjustRightInd w:val="0"/>
        <w:spacing w:line="276" w:lineRule="auto"/>
        <w:jc w:val="both"/>
      </w:pPr>
      <w:r w:rsidRPr="00047EF6">
        <w:t>участие в художественном оформлении классов, школы к праздникам, мероприятиям.</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jc w:val="both"/>
        <w:rPr>
          <w:b/>
          <w:color w:val="000000"/>
        </w:rPr>
      </w:pPr>
      <w:r w:rsidRPr="00047EF6">
        <w:rPr>
          <w:b/>
          <w:color w:val="000000"/>
        </w:rPr>
        <w:t>2.3.5.7. Основные формы повышения педагогической культуры</w:t>
      </w:r>
    </w:p>
    <w:p w:rsidR="00807CB9" w:rsidRPr="00047EF6" w:rsidRDefault="00807CB9" w:rsidP="00807CB9">
      <w:pPr>
        <w:pStyle w:val="aff2"/>
        <w:shd w:val="clear" w:color="auto" w:fill="FFFFFF"/>
        <w:autoSpaceDE w:val="0"/>
        <w:autoSpaceDN w:val="0"/>
        <w:adjustRightInd w:val="0"/>
        <w:spacing w:line="276" w:lineRule="auto"/>
        <w:ind w:left="0"/>
        <w:rPr>
          <w:b/>
          <w:color w:val="000000"/>
        </w:rPr>
      </w:pPr>
      <w:r w:rsidRPr="00047EF6">
        <w:rPr>
          <w:b/>
          <w:color w:val="000000"/>
        </w:rPr>
        <w:t>родителей (законных представителей) обучающихся</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r w:rsidRPr="00047EF6">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047EF6">
        <w:rPr>
          <w:iCs/>
        </w:rPr>
        <w:t>повышение педагогической культуры родителей.</w:t>
      </w:r>
    </w:p>
    <w:p w:rsidR="00807CB9" w:rsidRPr="00047EF6" w:rsidRDefault="00807CB9" w:rsidP="00807CB9">
      <w:pPr>
        <w:shd w:val="clear" w:color="auto" w:fill="FFFFFF"/>
        <w:spacing w:line="276" w:lineRule="auto"/>
        <w:jc w:val="both"/>
      </w:pPr>
      <w:r w:rsidRPr="00047EF6">
        <w:rPr>
          <w:b/>
          <w:bCs/>
        </w:rPr>
        <w:t xml:space="preserve">Педагогическая культура родителей (законных представителей) обучающихся — </w:t>
      </w:r>
      <w:r w:rsidRPr="00047EF6">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07CB9" w:rsidRPr="00047EF6" w:rsidRDefault="00807CB9" w:rsidP="00807CB9">
      <w:pPr>
        <w:shd w:val="clear" w:color="auto" w:fill="FFFFFF"/>
        <w:spacing w:line="276" w:lineRule="auto"/>
        <w:ind w:firstLine="567"/>
        <w:jc w:val="both"/>
      </w:pPr>
      <w:r w:rsidRPr="00047EF6">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07CB9" w:rsidRPr="00047EF6" w:rsidRDefault="00807CB9" w:rsidP="00807CB9">
      <w:pPr>
        <w:shd w:val="clear" w:color="auto" w:fill="FFFFFF"/>
        <w:spacing w:line="276" w:lineRule="auto"/>
        <w:ind w:firstLine="567"/>
        <w:jc w:val="both"/>
      </w:pPr>
      <w:r w:rsidRPr="00047EF6">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07CB9" w:rsidRPr="00047EF6" w:rsidRDefault="00807CB9" w:rsidP="00807CB9">
      <w:pPr>
        <w:shd w:val="clear" w:color="auto" w:fill="FFFFFF"/>
        <w:spacing w:line="276" w:lineRule="auto"/>
        <w:ind w:firstLine="567"/>
        <w:jc w:val="both"/>
      </w:pPr>
      <w:r w:rsidRPr="00047EF6">
        <w:lastRenderedPageBreak/>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сочетание педагогического просвещения с педагогическим самообразованием родителей (законных представителей);</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педагогическое внимание, уважение и требовательность к родителям (законным представителям);</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поддержка и индивидуальное сопровождение становления и развития педагогической культуры каждого из родителей (законных представителей);</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содействие родителям (законным представителям) в решении индивидуальных проблем воспитания детей;</w:t>
      </w:r>
    </w:p>
    <w:p w:rsidR="00807CB9" w:rsidRPr="00047EF6" w:rsidRDefault="00807CB9" w:rsidP="000B0D06">
      <w:pPr>
        <w:numPr>
          <w:ilvl w:val="0"/>
          <w:numId w:val="246"/>
        </w:numPr>
        <w:shd w:val="clear" w:color="auto" w:fill="FFFFFF"/>
        <w:autoSpaceDE w:val="0"/>
        <w:autoSpaceDN w:val="0"/>
        <w:adjustRightInd w:val="0"/>
        <w:spacing w:line="276" w:lineRule="auto"/>
        <w:jc w:val="both"/>
      </w:pPr>
      <w:r w:rsidRPr="00047EF6">
        <w:t>опора на положительный опыт семейного воспитания.</w:t>
      </w:r>
    </w:p>
    <w:p w:rsidR="00807CB9" w:rsidRPr="00047EF6" w:rsidRDefault="00807CB9" w:rsidP="00807CB9">
      <w:pPr>
        <w:shd w:val="clear" w:color="auto" w:fill="FFFFFF"/>
        <w:spacing w:line="276" w:lineRule="auto"/>
        <w:ind w:firstLine="567"/>
        <w:jc w:val="both"/>
      </w:pPr>
      <w:r w:rsidRPr="00047EF6">
        <w:t xml:space="preserve">В системе повышения педагогической культуры родителей (законных представителей) используются различные формы работы, в том числе: </w:t>
      </w:r>
      <w:r w:rsidRPr="00047EF6">
        <w:rPr>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07CB9" w:rsidRPr="00047EF6" w:rsidRDefault="00807CB9" w:rsidP="00807CB9">
      <w:pPr>
        <w:shd w:val="clear" w:color="auto" w:fill="FFFFFF"/>
        <w:spacing w:line="276" w:lineRule="auto"/>
        <w:ind w:firstLine="567"/>
        <w:jc w:val="both"/>
        <w:rPr>
          <w:b/>
          <w:bCs/>
        </w:rPr>
      </w:pPr>
    </w:p>
    <w:p w:rsidR="00807CB9" w:rsidRPr="00047EF6" w:rsidRDefault="00807CB9" w:rsidP="00807CB9">
      <w:pPr>
        <w:shd w:val="clear" w:color="auto" w:fill="FFFFFF"/>
        <w:spacing w:line="276" w:lineRule="auto"/>
        <w:jc w:val="both"/>
        <w:rPr>
          <w:b/>
          <w:bCs/>
        </w:rPr>
      </w:pPr>
      <w:r w:rsidRPr="00047EF6">
        <w:rPr>
          <w:b/>
          <w:bCs/>
        </w:rPr>
        <w:t>Формы психолого-педагогического просвещения родителей</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jc w:val="both"/>
      </w:pPr>
      <w:r w:rsidRPr="00047EF6">
        <w:rPr>
          <w:b/>
          <w:bCs/>
        </w:rPr>
        <w:t xml:space="preserve">Университет педагогических знаний: </w:t>
      </w:r>
      <w:r w:rsidRPr="00047EF6">
        <w:t>такая форма помогает вооружить родителей основами педагогической культуры, познакомить с актуальными вопросами воспитания детей.</w:t>
      </w:r>
    </w:p>
    <w:p w:rsidR="00807CB9" w:rsidRPr="00047EF6" w:rsidRDefault="00807CB9" w:rsidP="00807CB9">
      <w:pPr>
        <w:shd w:val="clear" w:color="auto" w:fill="FFFFFF"/>
        <w:spacing w:line="276" w:lineRule="auto"/>
        <w:jc w:val="both"/>
      </w:pPr>
      <w:r w:rsidRPr="00047EF6">
        <w:rPr>
          <w:b/>
          <w:bCs/>
        </w:rPr>
        <w:t xml:space="preserve">Лекция: </w:t>
      </w:r>
      <w:r w:rsidRPr="00047EF6">
        <w:t>форма, подробно раскрывающая сущность той или иной проблемы воспитания. Главное в лекции – анализ явлений, ситуаций.</w:t>
      </w:r>
    </w:p>
    <w:p w:rsidR="00807CB9" w:rsidRPr="00047EF6" w:rsidRDefault="00807CB9" w:rsidP="00807CB9">
      <w:pPr>
        <w:shd w:val="clear" w:color="auto" w:fill="FFFFFF"/>
        <w:spacing w:line="276" w:lineRule="auto"/>
        <w:jc w:val="both"/>
      </w:pPr>
      <w:r w:rsidRPr="00047EF6">
        <w:rPr>
          <w:b/>
          <w:bCs/>
        </w:rPr>
        <w:t xml:space="preserve">Родительская конференция </w:t>
      </w:r>
      <w:r w:rsidRPr="00047EF6">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807CB9" w:rsidRPr="00047EF6" w:rsidRDefault="00807CB9" w:rsidP="00807CB9">
      <w:pPr>
        <w:shd w:val="clear" w:color="auto" w:fill="FFFFFF"/>
        <w:spacing w:line="276" w:lineRule="auto"/>
        <w:jc w:val="both"/>
      </w:pPr>
      <w:r w:rsidRPr="00047EF6">
        <w:rPr>
          <w:b/>
          <w:bCs/>
        </w:rPr>
        <w:t xml:space="preserve">Практикум: </w:t>
      </w:r>
      <w:r w:rsidRPr="00047EF6">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807CB9" w:rsidRPr="00047EF6" w:rsidRDefault="00807CB9" w:rsidP="00807CB9">
      <w:pPr>
        <w:shd w:val="clear" w:color="auto" w:fill="FFFFFF"/>
        <w:spacing w:line="276" w:lineRule="auto"/>
        <w:jc w:val="both"/>
      </w:pPr>
      <w:r w:rsidRPr="00047EF6">
        <w:rPr>
          <w:b/>
          <w:bCs/>
        </w:rPr>
        <w:t xml:space="preserve">Открытые уроки: </w:t>
      </w:r>
      <w:r w:rsidRPr="00047EF6">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807CB9" w:rsidRPr="00047EF6" w:rsidRDefault="00807CB9" w:rsidP="00807CB9">
      <w:pPr>
        <w:shd w:val="clear" w:color="auto" w:fill="FFFFFF"/>
        <w:spacing w:line="276" w:lineRule="auto"/>
        <w:jc w:val="both"/>
      </w:pPr>
      <w:r w:rsidRPr="00047EF6">
        <w:rPr>
          <w:b/>
          <w:bCs/>
        </w:rPr>
        <w:t xml:space="preserve">Индивидуальные тематические консультации: </w:t>
      </w:r>
      <w:r w:rsidRPr="00047EF6">
        <w:t>обмен информацией, дающей реальное представление о школьных делах и поведении ребенка, его проблемах.</w:t>
      </w:r>
    </w:p>
    <w:p w:rsidR="00807CB9" w:rsidRPr="00047EF6" w:rsidRDefault="00807CB9" w:rsidP="00807CB9">
      <w:pPr>
        <w:shd w:val="clear" w:color="auto" w:fill="FFFFFF"/>
        <w:spacing w:line="276" w:lineRule="auto"/>
        <w:ind w:firstLine="567"/>
        <w:jc w:val="both"/>
      </w:pPr>
      <w:r w:rsidRPr="00047EF6">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w:t>
      </w:r>
      <w:r w:rsidRPr="00047EF6">
        <w:lastRenderedPageBreak/>
        <w:t>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07CB9" w:rsidRPr="00047EF6" w:rsidRDefault="00807CB9" w:rsidP="00807CB9">
      <w:pPr>
        <w:shd w:val="clear" w:color="auto" w:fill="FFFFFF"/>
        <w:spacing w:line="276" w:lineRule="auto"/>
        <w:ind w:firstLine="567"/>
        <w:jc w:val="both"/>
      </w:pPr>
      <w:r w:rsidRPr="00047EF6">
        <w:t>- особенности здоровья ребенка;</w:t>
      </w:r>
    </w:p>
    <w:p w:rsidR="00807CB9" w:rsidRPr="00047EF6" w:rsidRDefault="00807CB9" w:rsidP="00807CB9">
      <w:pPr>
        <w:shd w:val="clear" w:color="auto" w:fill="FFFFFF"/>
        <w:spacing w:line="276" w:lineRule="auto"/>
        <w:ind w:firstLine="567"/>
        <w:jc w:val="both"/>
      </w:pPr>
      <w:r w:rsidRPr="00047EF6">
        <w:t>- его увлечения, интересы;</w:t>
      </w:r>
    </w:p>
    <w:p w:rsidR="00807CB9" w:rsidRPr="00047EF6" w:rsidRDefault="00807CB9" w:rsidP="00807CB9">
      <w:pPr>
        <w:shd w:val="clear" w:color="auto" w:fill="FFFFFF"/>
        <w:spacing w:line="276" w:lineRule="auto"/>
        <w:ind w:firstLine="567"/>
        <w:jc w:val="both"/>
      </w:pPr>
      <w:r w:rsidRPr="00047EF6">
        <w:t>- предпочтения в общении в семье;</w:t>
      </w:r>
    </w:p>
    <w:p w:rsidR="00807CB9" w:rsidRPr="00047EF6" w:rsidRDefault="00807CB9" w:rsidP="00807CB9">
      <w:pPr>
        <w:shd w:val="clear" w:color="auto" w:fill="FFFFFF"/>
        <w:spacing w:line="276" w:lineRule="auto"/>
        <w:ind w:firstLine="567"/>
        <w:jc w:val="both"/>
      </w:pPr>
      <w:r w:rsidRPr="00047EF6">
        <w:t>- поведенческие реакции;</w:t>
      </w:r>
    </w:p>
    <w:p w:rsidR="00807CB9" w:rsidRPr="00047EF6" w:rsidRDefault="00807CB9" w:rsidP="00807CB9">
      <w:pPr>
        <w:shd w:val="clear" w:color="auto" w:fill="FFFFFF"/>
        <w:spacing w:line="276" w:lineRule="auto"/>
        <w:ind w:firstLine="567"/>
        <w:jc w:val="both"/>
      </w:pPr>
      <w:r w:rsidRPr="00047EF6">
        <w:t>- особенности характера;</w:t>
      </w:r>
    </w:p>
    <w:p w:rsidR="00807CB9" w:rsidRPr="00047EF6" w:rsidRDefault="00807CB9" w:rsidP="00807CB9">
      <w:pPr>
        <w:shd w:val="clear" w:color="auto" w:fill="FFFFFF"/>
        <w:spacing w:line="276" w:lineRule="auto"/>
        <w:ind w:firstLine="567"/>
        <w:jc w:val="both"/>
      </w:pPr>
      <w:r w:rsidRPr="00047EF6">
        <w:t>- мотивации учения;</w:t>
      </w:r>
    </w:p>
    <w:p w:rsidR="00807CB9" w:rsidRPr="00047EF6" w:rsidRDefault="00807CB9" w:rsidP="00807CB9">
      <w:pPr>
        <w:shd w:val="clear" w:color="auto" w:fill="FFFFFF"/>
        <w:spacing w:line="276" w:lineRule="auto"/>
        <w:ind w:firstLine="567"/>
        <w:jc w:val="both"/>
      </w:pPr>
      <w:r w:rsidRPr="00047EF6">
        <w:t>- моральные ценности семьи.</w:t>
      </w:r>
    </w:p>
    <w:p w:rsidR="00807CB9" w:rsidRPr="00047EF6" w:rsidRDefault="00807CB9" w:rsidP="00807CB9">
      <w:pPr>
        <w:shd w:val="clear" w:color="auto" w:fill="FFFFFF"/>
        <w:spacing w:line="276" w:lineRule="auto"/>
        <w:jc w:val="both"/>
      </w:pPr>
      <w:r w:rsidRPr="00047EF6">
        <w:rPr>
          <w:b/>
          <w:bCs/>
        </w:rPr>
        <w:t xml:space="preserve">Посещение семьи: </w:t>
      </w:r>
      <w:r w:rsidRPr="00047EF6">
        <w:t>индивидуальная работа педагога с родителями, знакомство с условиями жизни.</w:t>
      </w:r>
    </w:p>
    <w:p w:rsidR="00807CB9" w:rsidRPr="00047EF6" w:rsidRDefault="00807CB9" w:rsidP="00807CB9">
      <w:pPr>
        <w:shd w:val="clear" w:color="auto" w:fill="FFFFFF"/>
        <w:spacing w:line="276" w:lineRule="auto"/>
        <w:jc w:val="both"/>
      </w:pPr>
      <w:r w:rsidRPr="00047EF6">
        <w:rPr>
          <w:b/>
          <w:bCs/>
        </w:rPr>
        <w:t xml:space="preserve">Родительское собрание: </w:t>
      </w:r>
      <w:r w:rsidRPr="00047EF6">
        <w:t>форма анализа, осмысления на основе данных педагогической науки опыта воспитания.</w:t>
      </w:r>
    </w:p>
    <w:p w:rsidR="00807CB9" w:rsidRPr="00047EF6" w:rsidRDefault="00807CB9" w:rsidP="000B0D06">
      <w:pPr>
        <w:numPr>
          <w:ilvl w:val="0"/>
          <w:numId w:val="249"/>
        </w:numPr>
        <w:shd w:val="clear" w:color="auto" w:fill="FFFFFF"/>
        <w:autoSpaceDE w:val="0"/>
        <w:autoSpaceDN w:val="0"/>
        <w:adjustRightInd w:val="0"/>
        <w:spacing w:line="276" w:lineRule="auto"/>
        <w:jc w:val="both"/>
      </w:pPr>
      <w:r w:rsidRPr="00047EF6">
        <w:rPr>
          <w:b/>
          <w:bCs/>
        </w:rPr>
        <w:t>общешкольные родительские собрания</w:t>
      </w:r>
      <w:r w:rsidRPr="00047EF6">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807CB9" w:rsidRPr="00047EF6" w:rsidRDefault="00807CB9" w:rsidP="000B0D06">
      <w:pPr>
        <w:numPr>
          <w:ilvl w:val="0"/>
          <w:numId w:val="249"/>
        </w:numPr>
        <w:shd w:val="clear" w:color="auto" w:fill="FFFFFF"/>
        <w:autoSpaceDE w:val="0"/>
        <w:autoSpaceDN w:val="0"/>
        <w:adjustRightInd w:val="0"/>
        <w:spacing w:line="276" w:lineRule="auto"/>
        <w:jc w:val="both"/>
      </w:pPr>
      <w:r w:rsidRPr="00047EF6">
        <w:rPr>
          <w:b/>
          <w:bCs/>
        </w:rPr>
        <w:t xml:space="preserve">классные родительские собрания </w:t>
      </w:r>
      <w:r w:rsidRPr="00047EF6">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807CB9" w:rsidRPr="00047EF6" w:rsidRDefault="00807CB9" w:rsidP="00807CB9">
      <w:pPr>
        <w:shd w:val="clear" w:color="auto" w:fill="FFFFFF"/>
        <w:spacing w:line="276" w:lineRule="auto"/>
        <w:jc w:val="both"/>
      </w:pPr>
      <w:r w:rsidRPr="00047EF6">
        <w:rPr>
          <w:b/>
          <w:bCs/>
        </w:rPr>
        <w:t>Родительские чтения:</w:t>
      </w:r>
      <w:r w:rsidRPr="00047EF6">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807CB9" w:rsidRPr="00047EF6" w:rsidRDefault="00807CB9" w:rsidP="00807CB9">
      <w:pPr>
        <w:shd w:val="clear" w:color="auto" w:fill="FFFFFF"/>
        <w:spacing w:line="276" w:lineRule="auto"/>
        <w:jc w:val="both"/>
      </w:pPr>
      <w:r w:rsidRPr="00047EF6">
        <w:rPr>
          <w:b/>
          <w:bCs/>
        </w:rPr>
        <w:t>Родительские вечера:</w:t>
      </w:r>
      <w:r w:rsidRPr="00047EF6">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807CB9" w:rsidRPr="00047EF6" w:rsidRDefault="00807CB9" w:rsidP="00807CB9">
      <w:pPr>
        <w:shd w:val="clear" w:color="auto" w:fill="FFFFFF"/>
        <w:spacing w:line="276" w:lineRule="auto"/>
        <w:jc w:val="both"/>
      </w:pPr>
      <w:r w:rsidRPr="00047EF6">
        <w:rPr>
          <w:b/>
          <w:bCs/>
        </w:rPr>
        <w:t>Родительский тренинг:</w:t>
      </w:r>
      <w:r w:rsidRPr="00047EF6">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w:t>
      </w:r>
      <w:r w:rsidRPr="00047EF6">
        <w:lastRenderedPageBreak/>
        <w:t>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807CB9" w:rsidRPr="00047EF6" w:rsidRDefault="00807CB9" w:rsidP="00807CB9">
      <w:pPr>
        <w:shd w:val="clear" w:color="auto" w:fill="FFFFFF"/>
        <w:spacing w:line="276" w:lineRule="auto"/>
        <w:jc w:val="both"/>
      </w:pPr>
      <w:r w:rsidRPr="00047EF6">
        <w:rPr>
          <w:b/>
          <w:bCs/>
        </w:rPr>
        <w:t xml:space="preserve"> Родительские ринги:</w:t>
      </w:r>
      <w:r w:rsidRPr="00047EF6">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807CB9" w:rsidRPr="00047EF6" w:rsidRDefault="00807CB9" w:rsidP="00807CB9">
      <w:pPr>
        <w:shd w:val="clear" w:color="auto" w:fill="FFFFFF"/>
        <w:spacing w:line="276" w:lineRule="auto"/>
        <w:ind w:firstLine="567"/>
        <w:jc w:val="both"/>
      </w:pPr>
      <w:r w:rsidRPr="00047EF6">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807CB9" w:rsidRPr="00047EF6" w:rsidRDefault="00807CB9" w:rsidP="00807CB9">
      <w:pPr>
        <w:shd w:val="clear" w:color="auto" w:fill="FFFFFF"/>
        <w:spacing w:line="276" w:lineRule="auto"/>
        <w:jc w:val="both"/>
      </w:pPr>
    </w:p>
    <w:p w:rsidR="00807CB9" w:rsidRPr="00047EF6" w:rsidRDefault="00807CB9" w:rsidP="00807CB9">
      <w:pPr>
        <w:shd w:val="clear" w:color="auto" w:fill="FFFFFF"/>
        <w:spacing w:line="276" w:lineRule="auto"/>
        <w:jc w:val="both"/>
        <w:rPr>
          <w:b/>
          <w:bCs/>
        </w:rPr>
      </w:pPr>
    </w:p>
    <w:p w:rsidR="00807CB9" w:rsidRPr="00047EF6" w:rsidRDefault="00807CB9" w:rsidP="00807CB9">
      <w:pPr>
        <w:shd w:val="clear" w:color="auto" w:fill="FFFFFF"/>
        <w:spacing w:line="276" w:lineRule="auto"/>
        <w:jc w:val="center"/>
      </w:pPr>
      <w:r w:rsidRPr="00047EF6">
        <w:rPr>
          <w:b/>
          <w:bCs/>
        </w:rPr>
        <w:t>Взаимодействие  школы с социальными партнерами</w:t>
      </w:r>
    </w:p>
    <w:p w:rsidR="00807CB9" w:rsidRPr="00047EF6" w:rsidRDefault="00807CB9" w:rsidP="00807CB9">
      <w:pPr>
        <w:shd w:val="clear" w:color="auto" w:fill="FFFFFF"/>
        <w:spacing w:line="276" w:lineRule="auto"/>
        <w:ind w:firstLine="567"/>
        <w:jc w:val="both"/>
      </w:pPr>
      <w:r w:rsidRPr="00047EF6">
        <w:t>Школа активно взаимодействует с социальными партнерами в целях реализации программы воспитания и социализации обучающихся.</w:t>
      </w:r>
    </w:p>
    <w:p w:rsidR="00807CB9" w:rsidRPr="00047EF6" w:rsidRDefault="008E2041" w:rsidP="00807CB9">
      <w:pPr>
        <w:shd w:val="clear" w:color="auto" w:fill="FFFFFF"/>
        <w:spacing w:line="276" w:lineRule="auto"/>
        <w:jc w:val="both"/>
        <w:rPr>
          <w:b/>
          <w:bCs/>
        </w:rPr>
      </w:pPr>
      <w:r w:rsidRPr="008E2041">
        <w:pict>
          <v:roundrect id="_x0000_s1119" style="position:absolute;left:0;text-align:left;margin-left:108pt;margin-top:9pt;width:101.4pt;height:45.25pt;z-index:251755520" arcsize="10923f" fillcolor="#dbe5f1">
            <v:textbox>
              <w:txbxContent>
                <w:p w:rsidR="005C24CA" w:rsidRPr="00A07029" w:rsidRDefault="005C24CA" w:rsidP="00807CB9">
                  <w:pPr>
                    <w:jc w:val="center"/>
                    <w:rPr>
                      <w:sz w:val="20"/>
                      <w:szCs w:val="20"/>
                    </w:rPr>
                  </w:pPr>
                  <w:r>
                    <w:rPr>
                      <w:sz w:val="20"/>
                      <w:szCs w:val="20"/>
                    </w:rPr>
                    <w:t>Центры дополнительного образования</w:t>
                  </w:r>
                </w:p>
              </w:txbxContent>
            </v:textbox>
          </v:roundrect>
        </w:pict>
      </w:r>
      <w:r w:rsidRPr="008E2041">
        <w:pict>
          <v:roundrect id="_x0000_s1117" style="position:absolute;left:0;text-align:left;margin-left:234pt;margin-top:9pt;width:101.4pt;height:44.95pt;z-index:251753472" arcsize="10923f" fillcolor="#f2dbdb">
            <v:textbox>
              <w:txbxContent>
                <w:p w:rsidR="005C24CA" w:rsidRPr="00552340" w:rsidRDefault="005C24CA" w:rsidP="00807CB9">
                  <w:pPr>
                    <w:jc w:val="center"/>
                    <w:rPr>
                      <w:sz w:val="20"/>
                      <w:szCs w:val="20"/>
                    </w:rPr>
                  </w:pPr>
                  <w:r>
                    <w:rPr>
                      <w:sz w:val="20"/>
                      <w:szCs w:val="20"/>
                    </w:rPr>
                    <w:t>СМИ</w:t>
                  </w:r>
                </w:p>
              </w:txbxContent>
            </v:textbox>
          </v:roundrect>
        </w:pict>
      </w:r>
    </w:p>
    <w:p w:rsidR="00807CB9" w:rsidRPr="00047EF6" w:rsidRDefault="00807CB9" w:rsidP="00807CB9">
      <w:pPr>
        <w:shd w:val="clear" w:color="auto" w:fill="FFFFFF"/>
        <w:spacing w:line="276" w:lineRule="auto"/>
        <w:jc w:val="both"/>
        <w:rPr>
          <w:b/>
          <w:bCs/>
        </w:rPr>
      </w:pPr>
    </w:p>
    <w:p w:rsidR="00807CB9" w:rsidRPr="00047EF6" w:rsidRDefault="008E2041" w:rsidP="00807CB9">
      <w:pPr>
        <w:shd w:val="clear" w:color="auto" w:fill="FFFFFF"/>
        <w:spacing w:line="276" w:lineRule="auto"/>
        <w:jc w:val="both"/>
        <w:rPr>
          <w:b/>
          <w:bCs/>
        </w:rPr>
      </w:pPr>
      <w:r w:rsidRPr="008E2041">
        <w:pict>
          <v:roundrect id="_x0000_s1123" style="position:absolute;left:0;text-align:left;margin-left:5in;margin-top:3.6pt;width:101.4pt;height:51pt;z-index:251759616" arcsize="10923f" fillcolor="#ffc">
            <v:textbox>
              <w:txbxContent>
                <w:p w:rsidR="005C24CA" w:rsidRPr="00385FE0" w:rsidRDefault="005C24CA" w:rsidP="00807CB9">
                  <w:pPr>
                    <w:jc w:val="center"/>
                    <w:rPr>
                      <w:sz w:val="20"/>
                      <w:szCs w:val="20"/>
                    </w:rPr>
                  </w:pPr>
                  <w:r>
                    <w:rPr>
                      <w:sz w:val="20"/>
                      <w:szCs w:val="20"/>
                    </w:rPr>
                    <w:t>Предприятия Облученского района</w:t>
                  </w:r>
                </w:p>
              </w:txbxContent>
            </v:textbox>
          </v:roundrect>
        </w:pict>
      </w:r>
    </w:p>
    <w:p w:rsidR="00807CB9" w:rsidRPr="00047EF6" w:rsidRDefault="008E2041" w:rsidP="00807CB9">
      <w:pPr>
        <w:shd w:val="clear" w:color="auto" w:fill="FFFFFF"/>
        <w:spacing w:line="276" w:lineRule="auto"/>
        <w:jc w:val="both"/>
        <w:rPr>
          <w:b/>
          <w:bCs/>
        </w:rPr>
      </w:pPr>
      <w:r w:rsidRPr="008E2041">
        <w:pict>
          <v:roundrect id="_x0000_s1113" style="position:absolute;left:0;text-align:left;margin-left:4.2pt;margin-top:5.65pt;width:101.4pt;height:32.85pt;z-index:251749376" arcsize="10923f" fillcolor="#e5dfec">
            <v:textbox>
              <w:txbxContent>
                <w:p w:rsidR="005C24CA" w:rsidRPr="00A07029" w:rsidRDefault="005C24CA" w:rsidP="00807CB9">
                  <w:pPr>
                    <w:shd w:val="clear" w:color="auto" w:fill="E5DFEC"/>
                    <w:jc w:val="center"/>
                    <w:rPr>
                      <w:sz w:val="20"/>
                      <w:szCs w:val="20"/>
                    </w:rPr>
                  </w:pPr>
                  <w:r>
                    <w:rPr>
                      <w:sz w:val="20"/>
                      <w:szCs w:val="20"/>
                    </w:rPr>
                    <w:t>Учреждения культуры</w:t>
                  </w:r>
                </w:p>
              </w:txbxContent>
            </v:textbox>
          </v:roundrect>
        </w:pict>
      </w:r>
      <w:r>
        <w:rPr>
          <w:b/>
          <w:bCs/>
          <w:noProof/>
        </w:rPr>
        <w:pict>
          <v:shape id="_x0000_s1126" type="#_x0000_t32" style="position:absolute;left:0;text-align:left;margin-left:178.95pt;margin-top:12.05pt;width:40.3pt;height:123.4pt;z-index:251762688" o:connectortype="straight"/>
        </w:pict>
      </w:r>
      <w:r>
        <w:rPr>
          <w:b/>
          <w:bCs/>
          <w:noProof/>
        </w:rPr>
        <w:pict>
          <v:shape id="_x0000_s1125" type="#_x0000_t32" style="position:absolute;left:0;text-align:left;margin-left:240.5pt;margin-top:12.6pt;width:29.5pt;height:122.85pt;flip:x;z-index:251761664" o:connectortype="straight"/>
        </w:pict>
      </w:r>
    </w:p>
    <w:p w:rsidR="00807CB9" w:rsidRPr="00047EF6" w:rsidRDefault="008E2041" w:rsidP="00807CB9">
      <w:pPr>
        <w:shd w:val="clear" w:color="auto" w:fill="FFFFFF"/>
        <w:spacing w:line="276" w:lineRule="auto"/>
        <w:jc w:val="both"/>
        <w:rPr>
          <w:b/>
          <w:bCs/>
        </w:rPr>
      </w:pPr>
      <w:r>
        <w:rPr>
          <w:b/>
          <w:bCs/>
          <w:noProof/>
        </w:rPr>
        <w:pict>
          <v:shape id="_x0000_s1127" type="#_x0000_t32" style="position:absolute;left:0;text-align:left;margin-left:264.95pt;margin-top:11.15pt;width:88pt;height:108.2pt;flip:x;z-index:251763712" o:connectortype="straight"/>
        </w:pict>
      </w:r>
    </w:p>
    <w:p w:rsidR="00807CB9" w:rsidRPr="00047EF6" w:rsidRDefault="00807CB9" w:rsidP="00807CB9">
      <w:pPr>
        <w:shd w:val="clear" w:color="auto" w:fill="FFFFFF"/>
        <w:spacing w:line="276" w:lineRule="auto"/>
        <w:jc w:val="both"/>
        <w:rPr>
          <w:b/>
          <w:bCs/>
        </w:rPr>
      </w:pPr>
    </w:p>
    <w:p w:rsidR="00807CB9" w:rsidRPr="00047EF6" w:rsidRDefault="008E2041" w:rsidP="00807CB9">
      <w:pPr>
        <w:shd w:val="clear" w:color="auto" w:fill="FFFFFF"/>
        <w:spacing w:line="276" w:lineRule="auto"/>
        <w:jc w:val="both"/>
        <w:rPr>
          <w:b/>
          <w:bCs/>
        </w:rPr>
      </w:pPr>
      <w:r w:rsidRPr="008E2041">
        <w:pict>
          <v:roundrect id="_x0000_s1122" style="position:absolute;left:0;text-align:left;margin-left:388.2pt;margin-top:6.25pt;width:101.4pt;height:32.85pt;z-index:251758592" arcsize="10923f" fillcolor="#fc6">
            <v:textbox>
              <w:txbxContent>
                <w:p w:rsidR="005C24CA" w:rsidRPr="00385FE0" w:rsidRDefault="005C24CA" w:rsidP="00807CB9">
                  <w:pPr>
                    <w:jc w:val="center"/>
                    <w:rPr>
                      <w:sz w:val="20"/>
                      <w:szCs w:val="20"/>
                    </w:rPr>
                  </w:pPr>
                  <w:r>
                    <w:rPr>
                      <w:sz w:val="20"/>
                      <w:szCs w:val="20"/>
                    </w:rPr>
                    <w:t>РОВД, ПДН, КДН</w:t>
                  </w:r>
                </w:p>
              </w:txbxContent>
            </v:textbox>
          </v:roundrect>
        </w:pict>
      </w:r>
      <w:r>
        <w:rPr>
          <w:b/>
          <w:bCs/>
          <w:noProof/>
        </w:rPr>
        <w:pict>
          <v:shape id="_x0000_s1128" type="#_x0000_t32" style="position:absolute;left:0;text-align:left;margin-left:105.6pt;margin-top:.75pt;width:87.35pt;height:93.3pt;z-index:251764736" o:connectortype="straight"/>
        </w:pict>
      </w:r>
    </w:p>
    <w:p w:rsidR="00807CB9" w:rsidRPr="00047EF6" w:rsidRDefault="008E2041" w:rsidP="00807CB9">
      <w:pPr>
        <w:shd w:val="clear" w:color="auto" w:fill="FFFFFF"/>
        <w:spacing w:line="276" w:lineRule="auto"/>
        <w:jc w:val="both"/>
        <w:rPr>
          <w:b/>
          <w:bCs/>
        </w:rPr>
      </w:pPr>
      <w:r>
        <w:rPr>
          <w:b/>
          <w:bCs/>
          <w:noProof/>
        </w:rPr>
        <w:pict>
          <v:shape id="_x0000_s1130" type="#_x0000_t32" style="position:absolute;left:0;text-align:left;margin-left:313.15pt;margin-top:11.4pt;width:64.85pt;height:73.2pt;flip:x;z-index:251766784" o:connectortype="straight"/>
        </w:pict>
      </w:r>
    </w:p>
    <w:p w:rsidR="00807CB9" w:rsidRPr="00047EF6" w:rsidRDefault="008E2041" w:rsidP="00807CB9">
      <w:pPr>
        <w:shd w:val="clear" w:color="auto" w:fill="FFFFFF"/>
        <w:spacing w:line="276" w:lineRule="auto"/>
        <w:jc w:val="both"/>
        <w:rPr>
          <w:b/>
          <w:bCs/>
        </w:rPr>
      </w:pPr>
      <w:r w:rsidRPr="008E2041">
        <w:pict>
          <v:roundrect id="_x0000_s1116" style="position:absolute;left:0;text-align:left;margin-left:-.3pt;margin-top:6.9pt;width:101.4pt;height:32.85pt;z-index:251752448" arcsize="10923f" fillcolor="#fde9d9">
            <v:textbox style="mso-next-textbox:#_x0000_s1116">
              <w:txbxContent>
                <w:p w:rsidR="005C24CA" w:rsidRPr="00A07029" w:rsidRDefault="005C24CA" w:rsidP="00807CB9">
                  <w:pPr>
                    <w:jc w:val="center"/>
                    <w:rPr>
                      <w:sz w:val="20"/>
                      <w:szCs w:val="20"/>
                    </w:rPr>
                  </w:pPr>
                  <w:r>
                    <w:rPr>
                      <w:sz w:val="20"/>
                      <w:szCs w:val="20"/>
                    </w:rPr>
                    <w:t>ДЮСШ</w:t>
                  </w:r>
                </w:p>
              </w:txbxContent>
            </v:textbox>
          </v:roundrect>
        </w:pict>
      </w:r>
    </w:p>
    <w:p w:rsidR="00807CB9" w:rsidRPr="00047EF6" w:rsidRDefault="008E2041" w:rsidP="00807CB9">
      <w:pPr>
        <w:shd w:val="clear" w:color="auto" w:fill="FFFFFF"/>
        <w:spacing w:line="276" w:lineRule="auto"/>
        <w:jc w:val="both"/>
        <w:rPr>
          <w:b/>
          <w:bCs/>
        </w:rPr>
      </w:pPr>
      <w:r>
        <w:rPr>
          <w:b/>
          <w:bCs/>
          <w:noProof/>
        </w:rPr>
        <w:pict>
          <v:shape id="_x0000_s1129" type="#_x0000_t32" style="position:absolute;left:0;text-align:left;margin-left:105.6pt;margin-top:9.45pt;width:65.4pt;height:47.55pt;z-index:251765760" o:connectortype="straight"/>
        </w:pict>
      </w:r>
    </w:p>
    <w:p w:rsidR="00807CB9" w:rsidRPr="00047EF6" w:rsidRDefault="00807CB9" w:rsidP="00807CB9">
      <w:pPr>
        <w:shd w:val="clear" w:color="auto" w:fill="FFFFFF"/>
        <w:spacing w:line="276" w:lineRule="auto"/>
        <w:jc w:val="both"/>
        <w:rPr>
          <w:b/>
          <w:bCs/>
        </w:rPr>
      </w:pPr>
    </w:p>
    <w:p w:rsidR="00807CB9" w:rsidRPr="00047EF6" w:rsidRDefault="008E2041" w:rsidP="00807CB9">
      <w:pPr>
        <w:shd w:val="clear" w:color="auto" w:fill="FFFFFF"/>
        <w:spacing w:line="276" w:lineRule="auto"/>
        <w:jc w:val="both"/>
        <w:rPr>
          <w:b/>
          <w:bCs/>
        </w:rPr>
      </w:pPr>
      <w:r w:rsidRPr="008E2041">
        <w:pict>
          <v:roundrect id="_x0000_s1120" style="position:absolute;left:0;text-align:left;margin-left:378pt;margin-top:1.2pt;width:101.4pt;height:63pt;z-index:251756544" arcsize="10923f" fillcolor="#fabf8f">
            <v:textbox>
              <w:txbxContent>
                <w:p w:rsidR="005C24CA" w:rsidRPr="00385FE0" w:rsidRDefault="005C24CA" w:rsidP="00807CB9">
                  <w:pPr>
                    <w:shd w:val="clear" w:color="auto" w:fill="FABF8F"/>
                    <w:jc w:val="center"/>
                    <w:rPr>
                      <w:sz w:val="20"/>
                      <w:szCs w:val="20"/>
                    </w:rPr>
                  </w:pPr>
                  <w:r>
                    <w:rPr>
                      <w:sz w:val="20"/>
                      <w:szCs w:val="20"/>
                    </w:rPr>
                    <w:t xml:space="preserve">Администрация </w:t>
                  </w:r>
                  <w:proofErr w:type="spellStart"/>
                  <w:r>
                    <w:rPr>
                      <w:sz w:val="20"/>
                      <w:szCs w:val="20"/>
                    </w:rPr>
                    <w:t>Облученскогомуниципального</w:t>
                  </w:r>
                  <w:proofErr w:type="spellEnd"/>
                  <w:r>
                    <w:rPr>
                      <w:sz w:val="20"/>
                      <w:szCs w:val="20"/>
                    </w:rPr>
                    <w:t xml:space="preserve"> района</w:t>
                  </w:r>
                </w:p>
              </w:txbxContent>
            </v:textbox>
          </v:roundrect>
        </w:pict>
      </w:r>
    </w:p>
    <w:p w:rsidR="00807CB9" w:rsidRPr="00047EF6" w:rsidRDefault="008E2041" w:rsidP="00807CB9">
      <w:pPr>
        <w:shd w:val="clear" w:color="auto" w:fill="FFFFFF"/>
        <w:spacing w:line="276" w:lineRule="auto"/>
        <w:jc w:val="both"/>
        <w:rPr>
          <w:b/>
          <w:bCs/>
        </w:rPr>
      </w:pPr>
      <w:r w:rsidRPr="008E2041">
        <w:pict>
          <v:roundrect id="_x0000_s1115" style="position:absolute;left:0;text-align:left;margin-left:167.25pt;margin-top:11.25pt;width:150.9pt;height:83.85pt;z-index:251751424" arcsize="10923f" fillcolor="red">
            <v:textbox>
              <w:txbxContent>
                <w:p w:rsidR="005C24CA" w:rsidRDefault="005C24CA" w:rsidP="00807CB9">
                  <w:pPr>
                    <w:jc w:val="center"/>
                    <w:rPr>
                      <w:b/>
                    </w:rPr>
                  </w:pPr>
                </w:p>
                <w:p w:rsidR="005C24CA" w:rsidRPr="008113E4" w:rsidRDefault="005C24CA" w:rsidP="00807CB9">
                  <w:pPr>
                    <w:jc w:val="center"/>
                    <w:rPr>
                      <w:b/>
                    </w:rPr>
                  </w:pPr>
                  <w:r>
                    <w:rPr>
                      <w:b/>
                    </w:rPr>
                    <w:t>МБОУ СОШ №3 г. Облучье</w:t>
                  </w:r>
                </w:p>
              </w:txbxContent>
            </v:textbox>
          </v:roundrect>
        </w:pict>
      </w:r>
      <w:r w:rsidRPr="008E2041">
        <w:pict>
          <v:roundrect id="_x0000_s1114" style="position:absolute;left:0;text-align:left;margin-left:4.2pt;margin-top:5.85pt;width:101.4pt;height:32.85pt;z-index:251750400" arcsize="10923f" fillcolor="#cfc">
            <v:textbox>
              <w:txbxContent>
                <w:p w:rsidR="005C24CA" w:rsidRPr="00A07029" w:rsidRDefault="005C24CA" w:rsidP="00807CB9">
                  <w:pPr>
                    <w:jc w:val="center"/>
                    <w:rPr>
                      <w:sz w:val="20"/>
                      <w:szCs w:val="20"/>
                    </w:rPr>
                  </w:pPr>
                  <w:r>
                    <w:rPr>
                      <w:sz w:val="20"/>
                      <w:szCs w:val="20"/>
                    </w:rPr>
                    <w:t xml:space="preserve">ВУЗы, </w:t>
                  </w:r>
                  <w:proofErr w:type="spellStart"/>
                  <w:r>
                    <w:rPr>
                      <w:sz w:val="20"/>
                      <w:szCs w:val="20"/>
                    </w:rPr>
                    <w:t>СУЗы</w:t>
                  </w:r>
                  <w:proofErr w:type="spellEnd"/>
                </w:p>
              </w:txbxContent>
            </v:textbox>
          </v:roundrect>
        </w:pict>
      </w:r>
    </w:p>
    <w:p w:rsidR="00807CB9" w:rsidRPr="00047EF6" w:rsidRDefault="008E2041" w:rsidP="00807CB9">
      <w:pPr>
        <w:shd w:val="clear" w:color="auto" w:fill="FFFFFF"/>
        <w:spacing w:line="276" w:lineRule="auto"/>
        <w:jc w:val="both"/>
        <w:rPr>
          <w:b/>
          <w:bCs/>
        </w:rPr>
      </w:pPr>
      <w:r>
        <w:rPr>
          <w:b/>
          <w:bCs/>
          <w:noProof/>
        </w:rPr>
        <w:pict>
          <v:shape id="_x0000_s1134" type="#_x0000_t32" style="position:absolute;left:0;text-align:left;margin-left:318.15pt;margin-top:.6pt;width:59.85pt;height:16.85pt;flip:x;z-index:251770880" o:connectortype="straight"/>
        </w:pict>
      </w:r>
      <w:r>
        <w:rPr>
          <w:b/>
          <w:bCs/>
          <w:noProof/>
        </w:rPr>
        <w:pict>
          <v:shape id="_x0000_s1131" type="#_x0000_t32" style="position:absolute;left:0;text-align:left;margin-left:105.6pt;margin-top:8.7pt;width:61.65pt;height:8.75pt;z-index:251767808" o:connectortype="straight"/>
        </w:pict>
      </w:r>
    </w:p>
    <w:p w:rsidR="00807CB9" w:rsidRPr="00047EF6" w:rsidRDefault="00807CB9" w:rsidP="00807CB9">
      <w:pPr>
        <w:shd w:val="clear" w:color="auto" w:fill="FFFFFF"/>
        <w:spacing w:line="276" w:lineRule="auto"/>
        <w:jc w:val="both"/>
        <w:rPr>
          <w:b/>
          <w:bCs/>
        </w:rPr>
      </w:pPr>
    </w:p>
    <w:p w:rsidR="00807CB9" w:rsidRPr="00047EF6" w:rsidRDefault="008E2041" w:rsidP="00807CB9">
      <w:pPr>
        <w:shd w:val="clear" w:color="auto" w:fill="FFFFFF"/>
        <w:spacing w:line="276" w:lineRule="auto"/>
        <w:jc w:val="both"/>
        <w:rPr>
          <w:b/>
          <w:bCs/>
        </w:rPr>
      </w:pPr>
      <w:r w:rsidRPr="008E2041">
        <w:pict>
          <v:roundrect id="_x0000_s1118" style="position:absolute;left:0;text-align:left;margin-left:382.95pt;margin-top:4.65pt;width:101.4pt;height:56.25pt;z-index:251754496" arcsize="10923f" fillcolor="#0c6">
            <v:textbox style="mso-next-textbox:#_x0000_s1118">
              <w:txbxContent>
                <w:p w:rsidR="005C24CA" w:rsidRPr="00552340" w:rsidRDefault="005C24CA" w:rsidP="00807CB9">
                  <w:pPr>
                    <w:jc w:val="center"/>
                    <w:rPr>
                      <w:sz w:val="20"/>
                      <w:szCs w:val="20"/>
                    </w:rPr>
                  </w:pPr>
                  <w:r>
                    <w:rPr>
                      <w:sz w:val="20"/>
                      <w:szCs w:val="20"/>
                    </w:rPr>
                    <w:t>Районный молодежный центр</w:t>
                  </w:r>
                </w:p>
              </w:txbxContent>
            </v:textbox>
          </v:roundrect>
        </w:pict>
      </w:r>
      <w:r>
        <w:rPr>
          <w:b/>
          <w:bCs/>
          <w:noProof/>
        </w:rPr>
        <w:pict>
          <v:roundrect id="_x0000_s1112" style="position:absolute;left:0;text-align:left;margin-left:-12.3pt;margin-top:13.95pt;width:101.4pt;height:32.85pt;z-index:251748352" arcsize="10923f" fillcolor="#d8d8d8">
            <v:textbox style="mso-next-textbox:#_x0000_s1112">
              <w:txbxContent>
                <w:p w:rsidR="005C24CA" w:rsidRPr="00A07029" w:rsidRDefault="005C24CA" w:rsidP="00807CB9">
                  <w:pPr>
                    <w:shd w:val="clear" w:color="auto" w:fill="D9D9D9"/>
                    <w:jc w:val="center"/>
                    <w:rPr>
                      <w:sz w:val="20"/>
                      <w:szCs w:val="20"/>
                    </w:rPr>
                  </w:pPr>
                  <w:r>
                    <w:rPr>
                      <w:sz w:val="20"/>
                      <w:szCs w:val="20"/>
                    </w:rPr>
                    <w:t xml:space="preserve">МУЗ </w:t>
                  </w:r>
                  <w:proofErr w:type="spellStart"/>
                  <w:r>
                    <w:rPr>
                      <w:sz w:val="20"/>
                      <w:szCs w:val="20"/>
                    </w:rPr>
                    <w:t>Облученская</w:t>
                  </w:r>
                  <w:proofErr w:type="spellEnd"/>
                  <w:r>
                    <w:rPr>
                      <w:sz w:val="20"/>
                      <w:szCs w:val="20"/>
                    </w:rPr>
                    <w:t xml:space="preserve"> ЦРБ</w:t>
                  </w:r>
                </w:p>
                <w:p w:rsidR="005C24CA" w:rsidRDefault="005C24CA" w:rsidP="00807CB9">
                  <w:pPr>
                    <w:jc w:val="center"/>
                  </w:pPr>
                </w:p>
              </w:txbxContent>
            </v:textbox>
          </v:roundrect>
        </w:pict>
      </w:r>
    </w:p>
    <w:p w:rsidR="00807CB9" w:rsidRPr="00047EF6" w:rsidRDefault="008E2041" w:rsidP="00807CB9">
      <w:pPr>
        <w:shd w:val="clear" w:color="auto" w:fill="FFFFFF"/>
        <w:spacing w:line="276" w:lineRule="auto"/>
        <w:jc w:val="both"/>
        <w:rPr>
          <w:b/>
          <w:bCs/>
        </w:rPr>
      </w:pPr>
      <w:r w:rsidRPr="008E2041">
        <w:rPr>
          <w:noProof/>
        </w:rPr>
        <w:pict>
          <v:shape id="_x0000_s1132" type="#_x0000_t32" style="position:absolute;left:0;text-align:left;margin-left:96.15pt;margin-top:10.5pt;width:61.65pt;height:9.4pt;flip:y;z-index:251768832" o:connectortype="straight"/>
        </w:pict>
      </w:r>
      <w:r w:rsidRPr="008E2041">
        <w:rPr>
          <w:noProof/>
        </w:rPr>
        <w:pict>
          <v:shape id="_x0000_s1135" type="#_x0000_t32" style="position:absolute;left:0;text-align:left;margin-left:318.15pt;margin-top:6.75pt;width:59.85pt;height:6.45pt;flip:x y;z-index:251771904" o:connectortype="straight"/>
        </w:pict>
      </w:r>
    </w:p>
    <w:p w:rsidR="00807CB9" w:rsidRPr="00047EF6" w:rsidRDefault="008E2041" w:rsidP="00807CB9">
      <w:pPr>
        <w:shd w:val="clear" w:color="auto" w:fill="FFFFFF"/>
        <w:spacing w:line="276" w:lineRule="auto"/>
        <w:jc w:val="both"/>
        <w:rPr>
          <w:b/>
          <w:bCs/>
        </w:rPr>
      </w:pPr>
      <w:r>
        <w:rPr>
          <w:b/>
          <w:bCs/>
          <w:noProof/>
        </w:rPr>
        <w:pict>
          <v:shape id="_x0000_s1136" type="#_x0000_t32" style="position:absolute;left:0;text-align:left;margin-left:318.15pt;margin-top:11.7pt;width:77.85pt;height:50.7pt;flip:x y;z-index:251772928" o:connectortype="straight"/>
        </w:pict>
      </w:r>
    </w:p>
    <w:p w:rsidR="00807CB9" w:rsidRPr="00047EF6" w:rsidRDefault="008E2041" w:rsidP="00807CB9">
      <w:pPr>
        <w:shd w:val="clear" w:color="auto" w:fill="FFFFFF"/>
        <w:spacing w:line="276" w:lineRule="auto"/>
        <w:jc w:val="both"/>
        <w:rPr>
          <w:b/>
          <w:bCs/>
        </w:rPr>
      </w:pPr>
      <w:r>
        <w:rPr>
          <w:b/>
          <w:bCs/>
          <w:noProof/>
        </w:rPr>
        <w:pict>
          <v:shape id="_x0000_s1133" type="#_x0000_t32" style="position:absolute;left:0;text-align:left;margin-left:105.6pt;margin-top:1.6pt;width:61.65pt;height:43.3pt;flip:y;z-index:251769856" o:connectortype="straight"/>
        </w:pict>
      </w:r>
    </w:p>
    <w:p w:rsidR="00807CB9" w:rsidRPr="00047EF6" w:rsidRDefault="00807CB9" w:rsidP="00807CB9">
      <w:pPr>
        <w:shd w:val="clear" w:color="auto" w:fill="FFFFFF"/>
        <w:spacing w:line="276" w:lineRule="auto"/>
        <w:jc w:val="both"/>
        <w:rPr>
          <w:b/>
          <w:bCs/>
        </w:rPr>
      </w:pPr>
    </w:p>
    <w:p w:rsidR="00807CB9" w:rsidRPr="00047EF6" w:rsidRDefault="008E2041" w:rsidP="00807CB9">
      <w:pPr>
        <w:shd w:val="clear" w:color="auto" w:fill="FFFFFF"/>
        <w:spacing w:line="276" w:lineRule="auto"/>
        <w:jc w:val="both"/>
        <w:rPr>
          <w:b/>
          <w:bCs/>
        </w:rPr>
      </w:pPr>
      <w:r w:rsidRPr="008E2041">
        <w:pict>
          <v:roundrect id="_x0000_s1121" style="position:absolute;left:0;text-align:left;margin-left:-5.25pt;margin-top:0;width:101.4pt;height:61.4pt;z-index:251757568" arcsize="10923f" fillcolor="#fcc">
            <v:textbox>
              <w:txbxContent>
                <w:p w:rsidR="005C24CA" w:rsidRPr="00EE2AAE" w:rsidRDefault="005C24CA" w:rsidP="00807CB9">
                  <w:pPr>
                    <w:jc w:val="center"/>
                    <w:rPr>
                      <w:sz w:val="20"/>
                      <w:szCs w:val="20"/>
                    </w:rPr>
                  </w:pPr>
                  <w:r w:rsidRPr="00EE2AAE">
                    <w:rPr>
                      <w:sz w:val="20"/>
                      <w:szCs w:val="20"/>
                    </w:rPr>
                    <w:t>Областной центр гражданско-патриотического воспитания детей</w:t>
                  </w:r>
                </w:p>
              </w:txbxContent>
            </v:textbox>
          </v:roundrect>
        </w:pict>
      </w:r>
      <w:r w:rsidRPr="008E2041">
        <w:pict>
          <v:roundrect id="_x0000_s1124" style="position:absolute;left:0;text-align:left;margin-left:391.95pt;margin-top:12.7pt;width:101.4pt;height:32.85pt;z-index:251760640" arcsize="10923f" fillcolor="#eaf1dd">
            <v:textbox>
              <w:txbxContent>
                <w:p w:rsidR="005C24CA" w:rsidRDefault="005C24CA" w:rsidP="00807CB9">
                  <w:pPr>
                    <w:shd w:val="clear" w:color="auto" w:fill="EAF1DD"/>
                    <w:jc w:val="center"/>
                    <w:rPr>
                      <w:sz w:val="20"/>
                      <w:szCs w:val="20"/>
                    </w:rPr>
                  </w:pPr>
                  <w:r w:rsidRPr="00385FE0">
                    <w:rPr>
                      <w:sz w:val="20"/>
                      <w:szCs w:val="20"/>
                    </w:rPr>
                    <w:t xml:space="preserve">ГИБДД </w:t>
                  </w:r>
                </w:p>
                <w:p w:rsidR="005C24CA" w:rsidRPr="00385FE0" w:rsidRDefault="005C24CA" w:rsidP="00807CB9">
                  <w:pPr>
                    <w:shd w:val="clear" w:color="auto" w:fill="EAF1DD"/>
                    <w:jc w:val="center"/>
                    <w:rPr>
                      <w:sz w:val="20"/>
                      <w:szCs w:val="20"/>
                    </w:rPr>
                  </w:pPr>
                </w:p>
              </w:txbxContent>
            </v:textbox>
          </v:roundrect>
        </w:pict>
      </w:r>
    </w:p>
    <w:p w:rsidR="00807CB9" w:rsidRPr="00047EF6" w:rsidRDefault="00807CB9" w:rsidP="00807CB9">
      <w:pPr>
        <w:spacing w:line="276" w:lineRule="auto"/>
        <w:jc w:val="center"/>
        <w:rPr>
          <w:b/>
          <w:u w:val="single"/>
        </w:rPr>
      </w:pPr>
      <w:r w:rsidRPr="00047EF6">
        <w:rPr>
          <w:b/>
          <w:u w:val="single"/>
        </w:rPr>
        <w:t>Программа профессиональной ориентации</w:t>
      </w:r>
    </w:p>
    <w:p w:rsidR="00807CB9" w:rsidRPr="00047EF6" w:rsidRDefault="00807CB9" w:rsidP="00807CB9">
      <w:pPr>
        <w:spacing w:line="276" w:lineRule="auto"/>
        <w:ind w:firstLine="510"/>
        <w:jc w:val="center"/>
        <w:rPr>
          <w:b/>
          <w:u w:val="single"/>
        </w:rPr>
      </w:pPr>
    </w:p>
    <w:p w:rsidR="00807CB9" w:rsidRPr="00047EF6" w:rsidRDefault="00807CB9" w:rsidP="00807CB9">
      <w:pPr>
        <w:spacing w:line="276" w:lineRule="auto"/>
        <w:ind w:firstLine="510"/>
      </w:pPr>
      <w:r w:rsidRPr="00047EF6">
        <w:t>Создана для реализации ранней предпрофильной и профильной деятельности</w:t>
      </w:r>
    </w:p>
    <w:p w:rsidR="00807CB9" w:rsidRPr="00047EF6" w:rsidRDefault="00807CB9" w:rsidP="00807CB9">
      <w:pPr>
        <w:spacing w:line="276" w:lineRule="auto"/>
        <w:ind w:firstLine="510"/>
      </w:pPr>
      <w:r w:rsidRPr="00047EF6">
        <w:rPr>
          <w:b/>
        </w:rPr>
        <w:t>Цель:</w:t>
      </w:r>
      <w:r w:rsidRPr="00047EF6">
        <w:t xml:space="preserve"> Формирование у учащихся готовности к осознанному социальному и профессиональному определению</w:t>
      </w:r>
    </w:p>
    <w:p w:rsidR="00807CB9" w:rsidRPr="00047EF6" w:rsidRDefault="00807CB9" w:rsidP="00807CB9">
      <w:pPr>
        <w:spacing w:line="276" w:lineRule="auto"/>
        <w:ind w:firstLine="510"/>
      </w:pPr>
      <w:r w:rsidRPr="00047EF6">
        <w:rPr>
          <w:b/>
          <w:u w:val="single"/>
        </w:rPr>
        <w:lastRenderedPageBreak/>
        <w:t>Задачи</w:t>
      </w:r>
      <w:r w:rsidRPr="00047EF6">
        <w:t>:</w:t>
      </w:r>
    </w:p>
    <w:p w:rsidR="00807CB9" w:rsidRPr="00047EF6" w:rsidRDefault="00807CB9" w:rsidP="000B0D06">
      <w:pPr>
        <w:pStyle w:val="aff2"/>
        <w:numPr>
          <w:ilvl w:val="0"/>
          <w:numId w:val="179"/>
        </w:numPr>
        <w:spacing w:line="276" w:lineRule="auto"/>
      </w:pPr>
      <w:r w:rsidRPr="00047EF6">
        <w:t>помочь учащимся раскрыть психологические особенности своей личности;</w:t>
      </w:r>
    </w:p>
    <w:p w:rsidR="00807CB9" w:rsidRPr="00047EF6" w:rsidRDefault="00807CB9" w:rsidP="000B0D06">
      <w:pPr>
        <w:pStyle w:val="aff2"/>
        <w:numPr>
          <w:ilvl w:val="0"/>
          <w:numId w:val="179"/>
        </w:numPr>
        <w:spacing w:line="276" w:lineRule="auto"/>
      </w:pPr>
      <w:r w:rsidRPr="00047EF6">
        <w:t>подготовить школьников к осознанному выбору профиля обучения в старшей школе и в перспективе – будущей профессии</w:t>
      </w:r>
    </w:p>
    <w:p w:rsidR="00807CB9" w:rsidRPr="00047EF6" w:rsidRDefault="00807CB9" w:rsidP="000B0D06">
      <w:pPr>
        <w:pStyle w:val="aff2"/>
        <w:numPr>
          <w:ilvl w:val="0"/>
          <w:numId w:val="179"/>
        </w:numPr>
        <w:spacing w:line="276" w:lineRule="auto"/>
      </w:pPr>
      <w:r w:rsidRPr="00047EF6">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807CB9" w:rsidRPr="00047EF6" w:rsidRDefault="00807CB9" w:rsidP="000B0D06">
      <w:pPr>
        <w:pStyle w:val="aff2"/>
        <w:numPr>
          <w:ilvl w:val="0"/>
          <w:numId w:val="179"/>
        </w:numPr>
        <w:spacing w:line="276" w:lineRule="auto"/>
      </w:pPr>
      <w:r w:rsidRPr="00047EF6">
        <w:t>обучитьучащихся выявлению соответствия требований выбранной профессии их способностям и возможностям;</w:t>
      </w:r>
    </w:p>
    <w:p w:rsidR="00807CB9" w:rsidRPr="00047EF6" w:rsidRDefault="00807CB9" w:rsidP="000B0D06">
      <w:pPr>
        <w:pStyle w:val="aff2"/>
        <w:numPr>
          <w:ilvl w:val="0"/>
          <w:numId w:val="179"/>
        </w:numPr>
        <w:spacing w:line="276" w:lineRule="auto"/>
      </w:pPr>
      <w:r w:rsidRPr="00047EF6">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807CB9" w:rsidRPr="00047EF6" w:rsidRDefault="00807CB9" w:rsidP="000B0D06">
      <w:pPr>
        <w:pStyle w:val="aff2"/>
        <w:numPr>
          <w:ilvl w:val="0"/>
          <w:numId w:val="179"/>
        </w:numPr>
        <w:spacing w:line="276" w:lineRule="auto"/>
      </w:pPr>
      <w:r w:rsidRPr="00047EF6">
        <w:t xml:space="preserve">обучить планированию профессиональной карьеры. </w:t>
      </w:r>
    </w:p>
    <w:p w:rsidR="00807CB9" w:rsidRPr="00047EF6" w:rsidRDefault="00807CB9" w:rsidP="00807CB9">
      <w:pPr>
        <w:spacing w:line="276" w:lineRule="auto"/>
        <w:ind w:firstLine="510"/>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6826"/>
      </w:tblGrid>
      <w:tr w:rsidR="00807CB9" w:rsidRPr="00047EF6" w:rsidTr="006839C4">
        <w:tc>
          <w:tcPr>
            <w:tcW w:w="2353" w:type="dxa"/>
          </w:tcPr>
          <w:p w:rsidR="00807CB9" w:rsidRPr="00047EF6" w:rsidRDefault="00807CB9" w:rsidP="006839C4">
            <w:pPr>
              <w:spacing w:before="100" w:beforeAutospacing="1" w:after="240" w:line="276" w:lineRule="auto"/>
              <w:jc w:val="center"/>
              <w:rPr>
                <w:b/>
              </w:rPr>
            </w:pPr>
            <w:r w:rsidRPr="00047EF6">
              <w:rPr>
                <w:b/>
              </w:rPr>
              <w:t>Направления деятельности</w:t>
            </w:r>
          </w:p>
        </w:tc>
        <w:tc>
          <w:tcPr>
            <w:tcW w:w="7286" w:type="dxa"/>
          </w:tcPr>
          <w:p w:rsidR="00807CB9" w:rsidRPr="00047EF6" w:rsidRDefault="00807CB9" w:rsidP="006839C4">
            <w:pPr>
              <w:spacing w:before="100" w:beforeAutospacing="1" w:after="240" w:line="276" w:lineRule="auto"/>
              <w:jc w:val="center"/>
              <w:rPr>
                <w:b/>
              </w:rPr>
            </w:pPr>
            <w:r w:rsidRPr="00047EF6">
              <w:rPr>
                <w:b/>
              </w:rPr>
              <w:t>Содержание работы</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Методическое обеспечение работы по профессиональной ориентации школьников.</w:t>
            </w:r>
          </w:p>
        </w:tc>
        <w:tc>
          <w:tcPr>
            <w:tcW w:w="7286" w:type="dxa"/>
          </w:tcPr>
          <w:p w:rsidR="00807CB9" w:rsidRPr="00047EF6" w:rsidRDefault="00807CB9" w:rsidP="006839C4">
            <w:pPr>
              <w:spacing w:line="276" w:lineRule="auto"/>
            </w:pPr>
            <w:r w:rsidRPr="00047EF6">
              <w:t>1. Анализ профессионального самоопределения выпускников 9, 11  классов.</w:t>
            </w:r>
          </w:p>
          <w:p w:rsidR="00807CB9" w:rsidRPr="00047EF6" w:rsidRDefault="00807CB9" w:rsidP="006839C4">
            <w:pPr>
              <w:spacing w:line="276" w:lineRule="auto"/>
            </w:pPr>
            <w:r w:rsidRPr="00047EF6">
              <w:t>2. Разработка плана работы по организации предпрофильной и профильной подготовки.</w:t>
            </w:r>
          </w:p>
          <w:p w:rsidR="00807CB9" w:rsidRPr="00047EF6" w:rsidRDefault="00807CB9" w:rsidP="006839C4">
            <w:pPr>
              <w:spacing w:line="276" w:lineRule="auto"/>
            </w:pPr>
            <w:r w:rsidRPr="00047EF6">
              <w:t>3. Семинар для классных руководителей по формам и методам профориентационной работы в классе.</w:t>
            </w:r>
          </w:p>
          <w:p w:rsidR="00807CB9" w:rsidRPr="00047EF6" w:rsidRDefault="00807CB9" w:rsidP="006839C4">
            <w:pPr>
              <w:spacing w:line="276" w:lineRule="auto"/>
            </w:pPr>
            <w:r w:rsidRPr="00047EF6">
              <w:t>4. Разработка рабочих программ  элективных курсов, в части, формируемой ОУ.</w:t>
            </w:r>
          </w:p>
          <w:p w:rsidR="00807CB9" w:rsidRPr="00047EF6" w:rsidRDefault="00807CB9" w:rsidP="006839C4">
            <w:pPr>
              <w:spacing w:line="276" w:lineRule="auto"/>
            </w:pPr>
            <w:r w:rsidRPr="00047EF6">
              <w:t>5. Разработка программы профориентационной работы</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Диагностика, анализ, прогноз.</w:t>
            </w:r>
          </w:p>
        </w:tc>
        <w:tc>
          <w:tcPr>
            <w:tcW w:w="7286" w:type="dxa"/>
          </w:tcPr>
          <w:p w:rsidR="00807CB9" w:rsidRPr="00047EF6" w:rsidRDefault="00807CB9" w:rsidP="006839C4">
            <w:pPr>
              <w:spacing w:line="276" w:lineRule="auto"/>
            </w:pPr>
            <w:r w:rsidRPr="00047EF6">
              <w:t>1. Диагностика «Карта интересов» (7 -9 класс).</w:t>
            </w:r>
          </w:p>
          <w:p w:rsidR="00807CB9" w:rsidRPr="00047EF6" w:rsidRDefault="00807CB9" w:rsidP="006839C4">
            <w:pPr>
              <w:spacing w:line="276" w:lineRule="auto"/>
            </w:pPr>
            <w:r w:rsidRPr="00047EF6">
              <w:t>2. Компьютерное тестирование по желанию обучающихся с целью определения области профессиональных предпочтений.</w:t>
            </w:r>
          </w:p>
          <w:p w:rsidR="00807CB9" w:rsidRPr="00047EF6" w:rsidRDefault="00807CB9" w:rsidP="006839C4">
            <w:pPr>
              <w:spacing w:line="276" w:lineRule="auto"/>
            </w:pPr>
            <w:r w:rsidRPr="00047EF6">
              <w:t>3. Анкетирование учащихся и родителей по проблемам предпрофильной подготовки.</w:t>
            </w:r>
          </w:p>
          <w:p w:rsidR="00807CB9" w:rsidRPr="00047EF6" w:rsidRDefault="00807CB9" w:rsidP="006839C4">
            <w:pPr>
              <w:spacing w:line="276" w:lineRule="auto"/>
            </w:pPr>
            <w:r w:rsidRPr="00047EF6">
              <w:t>4. Диагностика «Мой характер и выбор профессии».</w:t>
            </w:r>
          </w:p>
          <w:p w:rsidR="00807CB9" w:rsidRPr="00047EF6" w:rsidRDefault="00807CB9" w:rsidP="006839C4">
            <w:pPr>
              <w:spacing w:line="276" w:lineRule="auto"/>
            </w:pPr>
            <w:r w:rsidRPr="00047EF6">
              <w:t xml:space="preserve">5. Изучение направленности личности. </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Психолого – педагогическое консультирование</w:t>
            </w:r>
          </w:p>
        </w:tc>
        <w:tc>
          <w:tcPr>
            <w:tcW w:w="7286" w:type="dxa"/>
          </w:tcPr>
          <w:p w:rsidR="00807CB9" w:rsidRPr="00047EF6" w:rsidRDefault="00807CB9" w:rsidP="006839C4">
            <w:pPr>
              <w:spacing w:before="100" w:beforeAutospacing="1" w:after="240" w:line="276" w:lineRule="auto"/>
            </w:pPr>
            <w:r w:rsidRPr="00047EF6">
              <w:t>1.Индивидуальные консультации психолога, классных руководителей  учащимся и родителям.</w:t>
            </w:r>
          </w:p>
          <w:p w:rsidR="00807CB9" w:rsidRPr="00047EF6" w:rsidRDefault="00807CB9" w:rsidP="006839C4">
            <w:pPr>
              <w:spacing w:before="100" w:beforeAutospacing="1" w:after="240" w:line="276" w:lineRule="auto"/>
            </w:pPr>
            <w:r w:rsidRPr="00047EF6">
              <w:t>2.Психолого-педагогический консилиум «На пороге взрослой жизни»</w:t>
            </w: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Коррекционно – развивающая работа</w:t>
            </w:r>
          </w:p>
        </w:tc>
        <w:tc>
          <w:tcPr>
            <w:tcW w:w="7286" w:type="dxa"/>
          </w:tcPr>
          <w:p w:rsidR="00807CB9" w:rsidRPr="00047EF6" w:rsidRDefault="00807CB9" w:rsidP="006839C4">
            <w:pPr>
              <w:spacing w:line="276" w:lineRule="auto"/>
            </w:pPr>
            <w:r w:rsidRPr="00047EF6">
              <w:t>1. Ролевая игра «В мире профессий» (7- 9  класс).</w:t>
            </w:r>
          </w:p>
          <w:p w:rsidR="00807CB9" w:rsidRPr="00047EF6" w:rsidRDefault="00807CB9" w:rsidP="006839C4">
            <w:pPr>
              <w:spacing w:line="276" w:lineRule="auto"/>
            </w:pPr>
            <w:r w:rsidRPr="00047EF6">
              <w:t>2. Проект «Человек и профессия» (9 класс).</w:t>
            </w:r>
          </w:p>
          <w:p w:rsidR="00807CB9" w:rsidRPr="00047EF6" w:rsidRDefault="00807CB9" w:rsidP="006839C4">
            <w:pPr>
              <w:spacing w:line="276" w:lineRule="auto"/>
            </w:pPr>
            <w:r w:rsidRPr="00047EF6">
              <w:t>3. Деловая игра «Мой выбор» (9 класс)</w:t>
            </w:r>
          </w:p>
          <w:p w:rsidR="00807CB9" w:rsidRPr="00047EF6" w:rsidRDefault="00807CB9" w:rsidP="006839C4">
            <w:pPr>
              <w:spacing w:line="276" w:lineRule="auto"/>
            </w:pP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t xml:space="preserve">Профессиональное </w:t>
            </w:r>
            <w:r w:rsidRPr="00047EF6">
              <w:rPr>
                <w:b/>
              </w:rPr>
              <w:lastRenderedPageBreak/>
              <w:t>просвещение</w:t>
            </w:r>
          </w:p>
        </w:tc>
        <w:tc>
          <w:tcPr>
            <w:tcW w:w="7286" w:type="dxa"/>
          </w:tcPr>
          <w:p w:rsidR="00807CB9" w:rsidRPr="00047EF6" w:rsidRDefault="00807CB9" w:rsidP="006839C4">
            <w:pPr>
              <w:spacing w:line="276" w:lineRule="auto"/>
            </w:pPr>
            <w:r w:rsidRPr="00047EF6">
              <w:lastRenderedPageBreak/>
              <w:t xml:space="preserve">1. Экскурсии профориентационного направления. </w:t>
            </w:r>
          </w:p>
          <w:p w:rsidR="00807CB9" w:rsidRPr="00047EF6" w:rsidRDefault="00807CB9" w:rsidP="006839C4">
            <w:pPr>
              <w:spacing w:line="276" w:lineRule="auto"/>
            </w:pPr>
            <w:r w:rsidRPr="00047EF6">
              <w:t xml:space="preserve">2. Круглый стол «Приглашение к чаю» о профессии </w:t>
            </w:r>
            <w:r w:rsidRPr="00047EF6">
              <w:lastRenderedPageBreak/>
              <w:t>дегустатора.</w:t>
            </w:r>
          </w:p>
          <w:p w:rsidR="00807CB9" w:rsidRPr="00047EF6" w:rsidRDefault="00807CB9" w:rsidP="006839C4">
            <w:pPr>
              <w:spacing w:line="276" w:lineRule="auto"/>
            </w:pPr>
            <w:r w:rsidRPr="00047EF6">
              <w:t>3. Беседа «Профессии на телевидении».</w:t>
            </w:r>
          </w:p>
          <w:p w:rsidR="00807CB9" w:rsidRPr="00047EF6" w:rsidRDefault="00807CB9" w:rsidP="006839C4">
            <w:pPr>
              <w:spacing w:line="276" w:lineRule="auto"/>
            </w:pPr>
            <w:r w:rsidRPr="00047EF6">
              <w:t>4. Заочное путешествие «В гости к ».</w:t>
            </w:r>
          </w:p>
          <w:p w:rsidR="00807CB9" w:rsidRPr="00047EF6" w:rsidRDefault="00807CB9" w:rsidP="006839C4">
            <w:pPr>
              <w:spacing w:line="276" w:lineRule="auto"/>
            </w:pPr>
            <w:r w:rsidRPr="00047EF6">
              <w:t>5. Стенд «Куда пойти учиться».</w:t>
            </w:r>
          </w:p>
          <w:p w:rsidR="00807CB9" w:rsidRPr="00047EF6" w:rsidRDefault="00807CB9" w:rsidP="006839C4">
            <w:pPr>
              <w:spacing w:line="276" w:lineRule="auto"/>
            </w:pPr>
          </w:p>
        </w:tc>
      </w:tr>
      <w:tr w:rsidR="00807CB9" w:rsidRPr="00047EF6" w:rsidTr="006839C4">
        <w:tc>
          <w:tcPr>
            <w:tcW w:w="2353" w:type="dxa"/>
          </w:tcPr>
          <w:p w:rsidR="00807CB9" w:rsidRPr="00047EF6" w:rsidRDefault="00807CB9" w:rsidP="006839C4">
            <w:pPr>
              <w:spacing w:before="100" w:beforeAutospacing="1" w:after="240" w:line="276" w:lineRule="auto"/>
              <w:rPr>
                <w:b/>
              </w:rPr>
            </w:pPr>
            <w:r w:rsidRPr="00047EF6">
              <w:rPr>
                <w:b/>
              </w:rPr>
              <w:lastRenderedPageBreak/>
              <w:t xml:space="preserve">Работа с родителями </w:t>
            </w:r>
          </w:p>
        </w:tc>
        <w:tc>
          <w:tcPr>
            <w:tcW w:w="7286" w:type="dxa"/>
          </w:tcPr>
          <w:p w:rsidR="00807CB9" w:rsidRPr="00047EF6" w:rsidRDefault="00807CB9" w:rsidP="006839C4">
            <w:pPr>
              <w:spacing w:before="100" w:beforeAutospacing="1" w:after="240" w:line="276" w:lineRule="auto"/>
            </w:pPr>
            <w:r w:rsidRPr="00047EF6">
              <w:t>Классные собрания по теме: «Роль семьи в профессиональном самоопределении школьника»</w:t>
            </w:r>
          </w:p>
          <w:p w:rsidR="00807CB9" w:rsidRPr="00047EF6" w:rsidRDefault="00807CB9" w:rsidP="006839C4">
            <w:pPr>
              <w:spacing w:before="100" w:beforeAutospacing="1" w:after="240" w:line="276" w:lineRule="auto"/>
            </w:pPr>
            <w:r w:rsidRPr="00047EF6">
              <w:t>2.Выявление степени удовлетворенности качеством образовательных услуг. Анкетирование родителей обучаемых</w:t>
            </w:r>
          </w:p>
        </w:tc>
      </w:tr>
      <w:tr w:rsidR="00807CB9" w:rsidRPr="00047EF6" w:rsidTr="006839C4">
        <w:tc>
          <w:tcPr>
            <w:tcW w:w="2353" w:type="dxa"/>
          </w:tcPr>
          <w:p w:rsidR="00807CB9" w:rsidRPr="00047EF6" w:rsidRDefault="00807CB9" w:rsidP="006839C4">
            <w:pPr>
              <w:spacing w:before="100" w:beforeAutospacing="1" w:after="240" w:line="276" w:lineRule="auto"/>
              <w:jc w:val="both"/>
              <w:rPr>
                <w:b/>
              </w:rPr>
            </w:pPr>
            <w:r w:rsidRPr="00047EF6">
              <w:rPr>
                <w:b/>
              </w:rPr>
              <w:t>Профессиональные пробы</w:t>
            </w:r>
          </w:p>
        </w:tc>
        <w:tc>
          <w:tcPr>
            <w:tcW w:w="7286" w:type="dxa"/>
          </w:tcPr>
          <w:p w:rsidR="00807CB9" w:rsidRPr="00047EF6" w:rsidRDefault="00807CB9" w:rsidP="006839C4">
            <w:pPr>
              <w:spacing w:line="276" w:lineRule="auto"/>
            </w:pPr>
            <w:r w:rsidRPr="00047EF6">
              <w:t>1. На базе пресс – центра обучающиеся в процессе издания школьной газеты  осваивают профессии журналиста, редактора, издателя, фотокорреспондента, видеоинженера – все с использованием ИКТ.</w:t>
            </w:r>
          </w:p>
          <w:p w:rsidR="00807CB9" w:rsidRPr="00047EF6" w:rsidRDefault="00807CB9" w:rsidP="006839C4">
            <w:pPr>
              <w:spacing w:line="276" w:lineRule="auto"/>
            </w:pPr>
            <w:r w:rsidRPr="00047EF6">
              <w:t>2. В процессе работы над индивидуальными учебными исследованиями обучающиеся знакомятся и попробуют себя в профессиях психолога, социолога, экономиста, видеооператора</w:t>
            </w:r>
          </w:p>
          <w:p w:rsidR="00807CB9" w:rsidRPr="00047EF6" w:rsidRDefault="00807CB9" w:rsidP="006839C4">
            <w:pPr>
              <w:spacing w:line="276" w:lineRule="auto"/>
            </w:pPr>
            <w:r w:rsidRPr="00047EF6">
              <w:t>3. Обучающиеся, занятые в театральной и вокальной студиях, знакомятся с соответствующими профессиями.</w:t>
            </w:r>
          </w:p>
        </w:tc>
      </w:tr>
      <w:tr w:rsidR="00807CB9" w:rsidRPr="00047EF6" w:rsidTr="006839C4">
        <w:tc>
          <w:tcPr>
            <w:tcW w:w="2353" w:type="dxa"/>
          </w:tcPr>
          <w:p w:rsidR="00807CB9" w:rsidRPr="00047EF6" w:rsidRDefault="00807CB9" w:rsidP="006839C4">
            <w:pPr>
              <w:spacing w:before="100" w:beforeAutospacing="1" w:after="240" w:line="276" w:lineRule="auto"/>
              <w:jc w:val="both"/>
              <w:rPr>
                <w:b/>
              </w:rPr>
            </w:pPr>
            <w:r w:rsidRPr="00047EF6">
              <w:rPr>
                <w:b/>
              </w:rPr>
              <w:t>Предпрофильная подготовка</w:t>
            </w:r>
          </w:p>
        </w:tc>
        <w:tc>
          <w:tcPr>
            <w:tcW w:w="7286" w:type="dxa"/>
          </w:tcPr>
          <w:p w:rsidR="00807CB9" w:rsidRPr="00047EF6" w:rsidRDefault="00807CB9" w:rsidP="006839C4">
            <w:pPr>
              <w:spacing w:before="100" w:beforeAutospacing="1" w:after="240" w:line="276" w:lineRule="auto"/>
              <w:jc w:val="both"/>
            </w:pPr>
            <w:r w:rsidRPr="00047EF6">
              <w:t>Курс «Я - личность» для 7 класса. Консультации «Подготовка к ГИА, ЕГЭ»» для учащихся 9, 11 классов по русскому языку, математике, истории, географии, биологии.</w:t>
            </w:r>
          </w:p>
        </w:tc>
      </w:tr>
      <w:tr w:rsidR="00807CB9" w:rsidRPr="00047EF6" w:rsidTr="006839C4">
        <w:tc>
          <w:tcPr>
            <w:tcW w:w="2353" w:type="dxa"/>
          </w:tcPr>
          <w:p w:rsidR="00807CB9" w:rsidRPr="00047EF6" w:rsidRDefault="00807CB9" w:rsidP="006839C4">
            <w:pPr>
              <w:spacing w:before="100" w:beforeAutospacing="1" w:after="240" w:line="276" w:lineRule="auto"/>
              <w:jc w:val="both"/>
              <w:rPr>
                <w:b/>
              </w:rPr>
            </w:pPr>
            <w:r w:rsidRPr="00047EF6">
              <w:rPr>
                <w:b/>
              </w:rPr>
              <w:t>Работа школьного библиотекаря по профориентации</w:t>
            </w:r>
          </w:p>
        </w:tc>
        <w:tc>
          <w:tcPr>
            <w:tcW w:w="7286" w:type="dxa"/>
          </w:tcPr>
          <w:p w:rsidR="00807CB9" w:rsidRPr="00047EF6" w:rsidRDefault="00807CB9" w:rsidP="006839C4">
            <w:pPr>
              <w:spacing w:line="276" w:lineRule="auto"/>
              <w:jc w:val="both"/>
            </w:pPr>
            <w:r w:rsidRPr="00047EF6">
              <w:t xml:space="preserve">Выставки книг, посвященных профессиям, востребованным в республике, районе. </w:t>
            </w:r>
          </w:p>
          <w:p w:rsidR="00807CB9" w:rsidRPr="00047EF6" w:rsidRDefault="00807CB9" w:rsidP="006839C4">
            <w:pPr>
              <w:spacing w:line="276" w:lineRule="auto"/>
              <w:jc w:val="both"/>
            </w:pPr>
            <w:r w:rsidRPr="00047EF6">
              <w:t>Беседы для учащихся «Кем быть», «В мире профессий».</w:t>
            </w:r>
          </w:p>
          <w:p w:rsidR="00807CB9" w:rsidRPr="00047EF6" w:rsidRDefault="00807CB9" w:rsidP="006839C4">
            <w:pPr>
              <w:spacing w:line="276" w:lineRule="auto"/>
              <w:jc w:val="both"/>
            </w:pPr>
            <w:r w:rsidRPr="00047EF6">
              <w:t>Подборки газетных и журнальных статей, посвященных профессиональной ориентации обучающихся.</w:t>
            </w:r>
          </w:p>
          <w:p w:rsidR="00807CB9" w:rsidRPr="00047EF6" w:rsidRDefault="00807CB9" w:rsidP="006839C4">
            <w:pPr>
              <w:spacing w:line="276" w:lineRule="auto"/>
              <w:jc w:val="both"/>
            </w:pPr>
            <w:r w:rsidRPr="00047EF6">
              <w:t>Библиотечный урок «В мире профессий», о новых профессиях.</w:t>
            </w:r>
          </w:p>
        </w:tc>
      </w:tr>
      <w:tr w:rsidR="00807CB9" w:rsidRPr="00047EF6" w:rsidTr="006839C4">
        <w:tc>
          <w:tcPr>
            <w:tcW w:w="2353" w:type="dxa"/>
          </w:tcPr>
          <w:p w:rsidR="00807CB9" w:rsidRPr="00047EF6" w:rsidRDefault="00807CB9" w:rsidP="006839C4">
            <w:pPr>
              <w:spacing w:before="100" w:beforeAutospacing="1" w:after="100" w:afterAutospacing="1" w:line="276" w:lineRule="auto"/>
            </w:pPr>
            <w:r w:rsidRPr="00047EF6">
              <w:rPr>
                <w:b/>
                <w:bCs/>
              </w:rPr>
              <w:t>Виды урочной, внеурочной и внешкольной деятельности</w:t>
            </w:r>
            <w:r w:rsidRPr="00047EF6">
              <w:t xml:space="preserve"> для проведения мероприятий по пяти типам профессионального самоопределения (классификация Е. А. Климова):</w:t>
            </w:r>
          </w:p>
          <w:p w:rsidR="00807CB9" w:rsidRPr="00047EF6" w:rsidRDefault="00807CB9" w:rsidP="006839C4">
            <w:pPr>
              <w:spacing w:before="100" w:beforeAutospacing="1" w:after="240" w:line="276" w:lineRule="auto"/>
              <w:jc w:val="both"/>
            </w:pPr>
          </w:p>
        </w:tc>
        <w:tc>
          <w:tcPr>
            <w:tcW w:w="7286" w:type="dxa"/>
          </w:tcPr>
          <w:p w:rsidR="00807CB9" w:rsidRPr="00047EF6" w:rsidRDefault="00807CB9" w:rsidP="006839C4">
            <w:pPr>
              <w:spacing w:line="276" w:lineRule="auto"/>
              <w:jc w:val="both"/>
            </w:pPr>
            <w:r w:rsidRPr="00047EF6">
              <w:rPr>
                <w:b/>
                <w:bCs/>
              </w:rPr>
              <w:t xml:space="preserve">"Человек - природа": </w:t>
            </w:r>
            <w:r w:rsidRPr="00047EF6">
              <w:t>лабораторные, практические работы по биологии, работа на пришкольном участке, в юннатских кружках, работа  в огороде, уход за животными, научно-исследовательская работа по естественному направлению, участие в НПК</w:t>
            </w:r>
          </w:p>
          <w:p w:rsidR="00807CB9" w:rsidRPr="00047EF6" w:rsidRDefault="00807CB9" w:rsidP="006839C4">
            <w:pPr>
              <w:spacing w:line="276" w:lineRule="auto"/>
              <w:jc w:val="both"/>
            </w:pPr>
            <w:r w:rsidRPr="00047EF6">
              <w:rPr>
                <w:b/>
                <w:bCs/>
              </w:rPr>
              <w:t>"Человек - техника":</w:t>
            </w:r>
            <w:r w:rsidRPr="00047EF6">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rsidR="00807CB9" w:rsidRPr="00047EF6" w:rsidRDefault="00807CB9" w:rsidP="006839C4">
            <w:pPr>
              <w:spacing w:line="276" w:lineRule="auto"/>
              <w:jc w:val="both"/>
            </w:pPr>
            <w:r w:rsidRPr="00047EF6">
              <w:rPr>
                <w:b/>
                <w:bCs/>
              </w:rPr>
              <w:t>"Человек - человек":</w:t>
            </w:r>
            <w:r w:rsidRPr="00047EF6">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807CB9" w:rsidRPr="00047EF6" w:rsidRDefault="00807CB9" w:rsidP="006839C4">
            <w:pPr>
              <w:spacing w:line="276" w:lineRule="auto"/>
              <w:jc w:val="both"/>
            </w:pPr>
            <w:r w:rsidRPr="00047EF6">
              <w:rPr>
                <w:b/>
                <w:bCs/>
              </w:rPr>
              <w:t xml:space="preserve">"Человек - знаковая система": </w:t>
            </w:r>
            <w:r w:rsidRPr="00047EF6">
              <w:t xml:space="preserve">выполнение письменных </w:t>
            </w:r>
            <w:r w:rsidRPr="00047EF6">
              <w:lastRenderedPageBreak/>
              <w:t xml:space="preserve">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807CB9" w:rsidRPr="00047EF6" w:rsidRDefault="00807CB9" w:rsidP="006839C4">
            <w:pPr>
              <w:spacing w:line="276" w:lineRule="auto"/>
              <w:jc w:val="both"/>
            </w:pPr>
            <w:r w:rsidRPr="00047EF6">
              <w:rPr>
                <w:b/>
                <w:bCs/>
              </w:rPr>
              <w:t>"Человек - художественный образ":</w:t>
            </w:r>
            <w:r w:rsidRPr="00047EF6">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 студиях, работа ресурсного центра.</w:t>
            </w:r>
          </w:p>
          <w:p w:rsidR="00807CB9" w:rsidRPr="00047EF6" w:rsidRDefault="00807CB9" w:rsidP="006839C4">
            <w:pPr>
              <w:spacing w:line="276" w:lineRule="auto"/>
              <w:jc w:val="both"/>
            </w:pPr>
          </w:p>
        </w:tc>
      </w:tr>
    </w:tbl>
    <w:p w:rsidR="00807CB9" w:rsidRPr="00047EF6" w:rsidRDefault="00807CB9" w:rsidP="00807CB9">
      <w:pPr>
        <w:spacing w:line="276" w:lineRule="auto"/>
        <w:ind w:firstLine="510"/>
        <w:jc w:val="center"/>
        <w:rPr>
          <w:b/>
        </w:rPr>
      </w:pPr>
    </w:p>
    <w:p w:rsidR="00807CB9" w:rsidRPr="00047EF6" w:rsidRDefault="00807CB9" w:rsidP="00807CB9">
      <w:pPr>
        <w:spacing w:line="276" w:lineRule="auto"/>
        <w:jc w:val="both"/>
      </w:pPr>
      <w:r w:rsidRPr="00047EF6">
        <w:t xml:space="preserve">Идет целенаправленное формирование в курсе технологии </w:t>
      </w:r>
      <w:r w:rsidRPr="00047EF6">
        <w:rPr>
          <w:i/>
        </w:rPr>
        <w:t>представлений о рынке труда</w:t>
      </w:r>
      <w:r w:rsidRPr="00047EF6">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07CB9" w:rsidRPr="00047EF6" w:rsidRDefault="00807CB9" w:rsidP="00807CB9">
      <w:pPr>
        <w:tabs>
          <w:tab w:val="left" w:pos="284"/>
        </w:tabs>
        <w:spacing w:line="276" w:lineRule="auto"/>
        <w:ind w:firstLine="284"/>
        <w:jc w:val="both"/>
      </w:pPr>
      <w:r w:rsidRPr="00047EF6">
        <w:t xml:space="preserve">В ходе реализации программы по профориентации идет приобретение </w:t>
      </w:r>
      <w:r w:rsidRPr="00047EF6">
        <w:rPr>
          <w:i/>
        </w:rPr>
        <w:t>практического опыта пробного проектирования жизненной и профессиональной карьеры</w:t>
      </w:r>
      <w:r w:rsidRPr="00047EF6">
        <w:t xml:space="preserve"> на основе соотнесения своих интересов, склонностей, личностных качеств, уровня подготовки с требованиями профессиональной деятельности. .</w:t>
      </w:r>
      <w:r w:rsidRPr="00047EF6">
        <w:rPr>
          <w:b/>
        </w:rPr>
        <w:t xml:space="preserve"> </w:t>
      </w:r>
    </w:p>
    <w:p w:rsidR="00807CB9" w:rsidRPr="00047EF6" w:rsidRDefault="00807CB9" w:rsidP="00807CB9">
      <w:pPr>
        <w:spacing w:line="276" w:lineRule="auto"/>
        <w:ind w:firstLine="225"/>
        <w:jc w:val="center"/>
        <w:rPr>
          <w:b/>
        </w:rPr>
      </w:pPr>
    </w:p>
    <w:p w:rsidR="00807CB9" w:rsidRPr="00047EF6" w:rsidRDefault="00807CB9" w:rsidP="00807CB9">
      <w:pPr>
        <w:spacing w:line="276" w:lineRule="auto"/>
        <w:ind w:firstLine="225"/>
        <w:jc w:val="center"/>
        <w:rPr>
          <w:b/>
        </w:rPr>
      </w:pPr>
      <w:r w:rsidRPr="00047EF6">
        <w:rPr>
          <w:b/>
        </w:rPr>
        <w:t>Результаты освоения  программы профориентации</w:t>
      </w:r>
    </w:p>
    <w:p w:rsidR="00807CB9" w:rsidRPr="00047EF6" w:rsidRDefault="00807CB9" w:rsidP="00807CB9">
      <w:pPr>
        <w:spacing w:line="276" w:lineRule="auto"/>
        <w:ind w:firstLine="225"/>
      </w:pPr>
    </w:p>
    <w:p w:rsidR="00807CB9" w:rsidRPr="00047EF6" w:rsidRDefault="00807CB9" w:rsidP="000B0D06">
      <w:pPr>
        <w:numPr>
          <w:ilvl w:val="0"/>
          <w:numId w:val="181"/>
        </w:numPr>
        <w:spacing w:line="276" w:lineRule="auto"/>
        <w:jc w:val="both"/>
      </w:pPr>
      <w:r w:rsidRPr="00047EF6">
        <w:t xml:space="preserve">Сформированные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807CB9" w:rsidRPr="00047EF6" w:rsidRDefault="00807CB9" w:rsidP="000B0D06">
      <w:pPr>
        <w:numPr>
          <w:ilvl w:val="0"/>
          <w:numId w:val="181"/>
        </w:numPr>
        <w:spacing w:line="276" w:lineRule="auto"/>
        <w:jc w:val="both"/>
      </w:pPr>
      <w:r w:rsidRPr="00047EF6">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807CB9" w:rsidRPr="00047EF6" w:rsidRDefault="00807CB9" w:rsidP="000B0D06">
      <w:pPr>
        <w:numPr>
          <w:ilvl w:val="0"/>
          <w:numId w:val="181"/>
        </w:numPr>
        <w:spacing w:line="276" w:lineRule="auto"/>
        <w:jc w:val="both"/>
      </w:pPr>
      <w:r w:rsidRPr="00047EF6">
        <w:t xml:space="preserve">Сформированные рефлексивные действия: </w:t>
      </w:r>
    </w:p>
    <w:p w:rsidR="00807CB9" w:rsidRPr="00047EF6" w:rsidRDefault="00807CB9" w:rsidP="000B0D06">
      <w:pPr>
        <w:numPr>
          <w:ilvl w:val="0"/>
          <w:numId w:val="184"/>
        </w:numPr>
        <w:spacing w:line="276" w:lineRule="auto"/>
        <w:jc w:val="both"/>
      </w:pPr>
      <w:r w:rsidRPr="00047EF6">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807CB9" w:rsidRPr="00047EF6" w:rsidRDefault="00807CB9" w:rsidP="000B0D06">
      <w:pPr>
        <w:numPr>
          <w:ilvl w:val="0"/>
          <w:numId w:val="184"/>
        </w:numPr>
        <w:spacing w:line="276" w:lineRule="auto"/>
        <w:jc w:val="both"/>
      </w:pPr>
      <w:r w:rsidRPr="00047EF6">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807CB9" w:rsidRPr="00047EF6" w:rsidRDefault="00807CB9" w:rsidP="000B0D06">
      <w:pPr>
        <w:numPr>
          <w:ilvl w:val="0"/>
          <w:numId w:val="184"/>
        </w:numPr>
        <w:spacing w:line="276" w:lineRule="auto"/>
        <w:jc w:val="both"/>
      </w:pPr>
      <w:r w:rsidRPr="00047EF6">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807CB9" w:rsidRPr="00047EF6" w:rsidRDefault="00807CB9" w:rsidP="000B0D06">
      <w:pPr>
        <w:numPr>
          <w:ilvl w:val="0"/>
          <w:numId w:val="182"/>
        </w:numPr>
        <w:spacing w:line="276" w:lineRule="auto"/>
        <w:jc w:val="both"/>
      </w:pPr>
      <w:r w:rsidRPr="00047EF6">
        <w:t xml:space="preserve">Выпускник основной школы сможет: </w:t>
      </w:r>
    </w:p>
    <w:p w:rsidR="00807CB9" w:rsidRPr="00047EF6" w:rsidRDefault="00807CB9" w:rsidP="000B0D06">
      <w:pPr>
        <w:numPr>
          <w:ilvl w:val="0"/>
          <w:numId w:val="183"/>
        </w:numPr>
        <w:spacing w:line="276" w:lineRule="auto"/>
        <w:jc w:val="both"/>
      </w:pPr>
      <w:r w:rsidRPr="00047EF6">
        <w:t>проектировать с помощью тьютора или подготовленного педагога собственную индивидуальную образовательную траекторию (маршрут);</w:t>
      </w:r>
    </w:p>
    <w:p w:rsidR="00807CB9" w:rsidRPr="00047EF6" w:rsidRDefault="00807CB9" w:rsidP="000B0D06">
      <w:pPr>
        <w:numPr>
          <w:ilvl w:val="0"/>
          <w:numId w:val="183"/>
        </w:numPr>
        <w:spacing w:line="276" w:lineRule="auto"/>
        <w:jc w:val="both"/>
      </w:pPr>
      <w:r w:rsidRPr="00047EF6">
        <w:lastRenderedPageBreak/>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807CB9" w:rsidRPr="00047EF6" w:rsidRDefault="00807CB9" w:rsidP="000B0D06">
      <w:pPr>
        <w:numPr>
          <w:ilvl w:val="0"/>
          <w:numId w:val="183"/>
        </w:numPr>
        <w:spacing w:line="276" w:lineRule="auto"/>
        <w:jc w:val="both"/>
      </w:pPr>
      <w:r w:rsidRPr="00047EF6">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807CB9" w:rsidRPr="00047EF6" w:rsidRDefault="00807CB9" w:rsidP="000B0D06">
      <w:pPr>
        <w:numPr>
          <w:ilvl w:val="0"/>
          <w:numId w:val="183"/>
        </w:numPr>
        <w:spacing w:line="276" w:lineRule="auto"/>
        <w:jc w:val="both"/>
      </w:pPr>
      <w:r w:rsidRPr="00047EF6">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807CB9" w:rsidRPr="00047EF6" w:rsidRDefault="00807CB9" w:rsidP="000B0D06">
      <w:pPr>
        <w:numPr>
          <w:ilvl w:val="0"/>
          <w:numId w:val="183"/>
        </w:numPr>
        <w:spacing w:line="276" w:lineRule="auto"/>
        <w:jc w:val="both"/>
      </w:pPr>
      <w:r w:rsidRPr="00047EF6">
        <w:t>выбрать индивидуальный и профессиональный маршрут для реализации индивидуальной образовательной программы.</w:t>
      </w:r>
    </w:p>
    <w:p w:rsidR="00807CB9" w:rsidRPr="00047EF6" w:rsidRDefault="00807CB9" w:rsidP="00807CB9">
      <w:pPr>
        <w:spacing w:line="276" w:lineRule="auto"/>
        <w:ind w:firstLine="708"/>
        <w:rPr>
          <w:b/>
        </w:rPr>
      </w:pPr>
    </w:p>
    <w:p w:rsidR="00807CB9" w:rsidRPr="00047EF6" w:rsidRDefault="00807CB9" w:rsidP="00807CB9">
      <w:pPr>
        <w:spacing w:line="276" w:lineRule="auto"/>
        <w:ind w:firstLine="708"/>
        <w:jc w:val="center"/>
        <w:rPr>
          <w:b/>
        </w:rPr>
      </w:pPr>
      <w:r w:rsidRPr="00047EF6">
        <w:rPr>
          <w:b/>
        </w:rPr>
        <w:t>Характеристика содержания  программы</w:t>
      </w:r>
    </w:p>
    <w:p w:rsidR="00807CB9" w:rsidRPr="00047EF6" w:rsidRDefault="00807CB9" w:rsidP="00807CB9">
      <w:pPr>
        <w:spacing w:line="276" w:lineRule="auto"/>
      </w:pPr>
      <w:r w:rsidRPr="00047EF6">
        <w:tab/>
      </w:r>
    </w:p>
    <w:p w:rsidR="00807CB9" w:rsidRPr="00047EF6" w:rsidRDefault="00807CB9" w:rsidP="00807CB9">
      <w:pPr>
        <w:spacing w:line="276" w:lineRule="auto"/>
        <w:ind w:firstLine="567"/>
        <w:jc w:val="both"/>
      </w:pPr>
      <w:r w:rsidRPr="00047EF6">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807CB9" w:rsidRPr="00047EF6" w:rsidRDefault="00807CB9" w:rsidP="00807CB9">
      <w:pPr>
        <w:spacing w:line="276" w:lineRule="auto"/>
        <w:jc w:val="both"/>
      </w:pPr>
      <w:r w:rsidRPr="00047EF6">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807CB9" w:rsidRPr="00047EF6" w:rsidRDefault="00807CB9" w:rsidP="00807CB9">
      <w:pPr>
        <w:spacing w:line="276" w:lineRule="auto"/>
        <w:jc w:val="both"/>
      </w:pPr>
      <w:r w:rsidRPr="00047EF6">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807CB9" w:rsidRPr="00047EF6" w:rsidRDefault="00807CB9" w:rsidP="000B0D06">
      <w:pPr>
        <w:numPr>
          <w:ilvl w:val="0"/>
          <w:numId w:val="182"/>
        </w:numPr>
        <w:spacing w:line="276" w:lineRule="auto"/>
        <w:jc w:val="both"/>
      </w:pPr>
      <w:r w:rsidRPr="00047EF6">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807CB9" w:rsidRPr="00047EF6" w:rsidRDefault="00807CB9" w:rsidP="000B0D06">
      <w:pPr>
        <w:numPr>
          <w:ilvl w:val="0"/>
          <w:numId w:val="185"/>
        </w:numPr>
        <w:tabs>
          <w:tab w:val="left" w:pos="0"/>
        </w:tabs>
        <w:spacing w:line="276" w:lineRule="auto"/>
        <w:jc w:val="both"/>
      </w:pPr>
      <w:r w:rsidRPr="00047EF6">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807CB9" w:rsidRPr="00047EF6" w:rsidRDefault="00807CB9" w:rsidP="000B0D06">
      <w:pPr>
        <w:numPr>
          <w:ilvl w:val="0"/>
          <w:numId w:val="185"/>
        </w:numPr>
        <w:tabs>
          <w:tab w:val="left" w:pos="0"/>
        </w:tabs>
        <w:spacing w:line="276" w:lineRule="auto"/>
        <w:jc w:val="both"/>
      </w:pPr>
      <w:r w:rsidRPr="00047EF6">
        <w:t>организационное обеспечение возможности выстраивания учащимися образовательных коммуникаций в разновозрастных группах;</w:t>
      </w:r>
    </w:p>
    <w:p w:rsidR="00807CB9" w:rsidRPr="00047EF6" w:rsidRDefault="00807CB9" w:rsidP="000B0D06">
      <w:pPr>
        <w:numPr>
          <w:ilvl w:val="0"/>
          <w:numId w:val="185"/>
        </w:numPr>
        <w:tabs>
          <w:tab w:val="left" w:pos="0"/>
        </w:tabs>
        <w:spacing w:line="276" w:lineRule="auto"/>
        <w:jc w:val="both"/>
      </w:pPr>
      <w:r w:rsidRPr="00047EF6">
        <w:t>системное выстраивание рефлексии учащимися собственной деятельности в ретраспекции учебного занятия и (или) цикла учебных занятий;</w:t>
      </w:r>
    </w:p>
    <w:p w:rsidR="00807CB9" w:rsidRPr="00047EF6" w:rsidRDefault="00807CB9" w:rsidP="000B0D06">
      <w:pPr>
        <w:numPr>
          <w:ilvl w:val="0"/>
          <w:numId w:val="185"/>
        </w:numPr>
        <w:tabs>
          <w:tab w:val="left" w:pos="0"/>
        </w:tabs>
        <w:spacing w:line="276" w:lineRule="auto"/>
        <w:jc w:val="both"/>
      </w:pPr>
      <w:r w:rsidRPr="00047EF6">
        <w:t>выстраивание взаимосвязи академических знаний с технологиями их использования;</w:t>
      </w:r>
    </w:p>
    <w:p w:rsidR="00807CB9" w:rsidRPr="00047EF6" w:rsidRDefault="00807CB9" w:rsidP="000B0D06">
      <w:pPr>
        <w:numPr>
          <w:ilvl w:val="0"/>
          <w:numId w:val="185"/>
        </w:numPr>
        <w:tabs>
          <w:tab w:val="left" w:pos="0"/>
        </w:tabs>
        <w:spacing w:line="276" w:lineRule="auto"/>
        <w:jc w:val="both"/>
      </w:pPr>
      <w:r w:rsidRPr="00047EF6">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807CB9" w:rsidRPr="00047EF6" w:rsidRDefault="00807CB9" w:rsidP="000B0D06">
      <w:pPr>
        <w:numPr>
          <w:ilvl w:val="0"/>
          <w:numId w:val="185"/>
        </w:numPr>
        <w:tabs>
          <w:tab w:val="left" w:pos="0"/>
        </w:tabs>
        <w:spacing w:line="276" w:lineRule="auto"/>
        <w:jc w:val="both"/>
      </w:pPr>
      <w:r w:rsidRPr="00047EF6">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807CB9" w:rsidRPr="00047EF6" w:rsidRDefault="00807CB9" w:rsidP="00807CB9">
      <w:pPr>
        <w:spacing w:line="276" w:lineRule="auto"/>
        <w:jc w:val="both"/>
      </w:pPr>
      <w:r w:rsidRPr="00047EF6">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w:t>
      </w:r>
      <w:r w:rsidRPr="00047EF6">
        <w:lastRenderedPageBreak/>
        <w:t>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807CB9" w:rsidRPr="00047EF6" w:rsidRDefault="00807CB9" w:rsidP="000B0D06">
      <w:pPr>
        <w:numPr>
          <w:ilvl w:val="0"/>
          <w:numId w:val="186"/>
        </w:numPr>
        <w:spacing w:line="276" w:lineRule="auto"/>
        <w:jc w:val="both"/>
      </w:pPr>
      <w:r w:rsidRPr="00047EF6">
        <w:t>коммуникативная компетентность;</w:t>
      </w:r>
    </w:p>
    <w:p w:rsidR="00807CB9" w:rsidRPr="00047EF6" w:rsidRDefault="00807CB9" w:rsidP="000B0D06">
      <w:pPr>
        <w:numPr>
          <w:ilvl w:val="0"/>
          <w:numId w:val="186"/>
        </w:numPr>
        <w:spacing w:line="276" w:lineRule="auto"/>
        <w:jc w:val="both"/>
      </w:pPr>
      <w:r w:rsidRPr="00047EF6">
        <w:t>способность к адекватному самооцениванию;</w:t>
      </w:r>
    </w:p>
    <w:p w:rsidR="00807CB9" w:rsidRPr="00047EF6" w:rsidRDefault="00807CB9" w:rsidP="000B0D06">
      <w:pPr>
        <w:numPr>
          <w:ilvl w:val="0"/>
          <w:numId w:val="186"/>
        </w:numPr>
        <w:spacing w:line="276" w:lineRule="auto"/>
        <w:jc w:val="both"/>
      </w:pPr>
      <w:r w:rsidRPr="00047EF6">
        <w:t>опреативное и перспективное планирование;</w:t>
      </w:r>
    </w:p>
    <w:p w:rsidR="00807CB9" w:rsidRPr="00047EF6" w:rsidRDefault="00807CB9" w:rsidP="000B0D06">
      <w:pPr>
        <w:numPr>
          <w:ilvl w:val="0"/>
          <w:numId w:val="186"/>
        </w:numPr>
        <w:spacing w:line="276" w:lineRule="auto"/>
        <w:jc w:val="both"/>
      </w:pPr>
      <w:r w:rsidRPr="00047EF6">
        <w:t>отслеживание собственных успехов и неудач, корректировка в связи с этим собственных индивидуальных образовательных программ;</w:t>
      </w:r>
    </w:p>
    <w:p w:rsidR="00807CB9" w:rsidRPr="00047EF6" w:rsidRDefault="00807CB9" w:rsidP="000B0D06">
      <w:pPr>
        <w:numPr>
          <w:ilvl w:val="0"/>
          <w:numId w:val="186"/>
        </w:numPr>
        <w:spacing w:line="276" w:lineRule="auto"/>
        <w:jc w:val="both"/>
      </w:pPr>
      <w:r w:rsidRPr="00047EF6">
        <w:t>создание текстов для самопрезентации;</w:t>
      </w:r>
    </w:p>
    <w:p w:rsidR="00807CB9" w:rsidRPr="00047EF6" w:rsidRDefault="00807CB9" w:rsidP="000B0D06">
      <w:pPr>
        <w:numPr>
          <w:ilvl w:val="0"/>
          <w:numId w:val="186"/>
        </w:numPr>
        <w:spacing w:line="276" w:lineRule="auto"/>
        <w:jc w:val="both"/>
      </w:pPr>
      <w:r w:rsidRPr="00047EF6">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807CB9" w:rsidRPr="00047EF6" w:rsidRDefault="00807CB9" w:rsidP="000B0D06">
      <w:pPr>
        <w:numPr>
          <w:ilvl w:val="0"/>
          <w:numId w:val="186"/>
        </w:numPr>
        <w:spacing w:line="276" w:lineRule="auto"/>
        <w:jc w:val="both"/>
      </w:pPr>
      <w:r w:rsidRPr="00047EF6">
        <w:t>и др.</w:t>
      </w:r>
    </w:p>
    <w:p w:rsidR="00807CB9" w:rsidRPr="00047EF6" w:rsidRDefault="00807CB9" w:rsidP="00807CB9">
      <w:pPr>
        <w:spacing w:line="276" w:lineRule="auto"/>
        <w:ind w:firstLine="708"/>
        <w:jc w:val="both"/>
      </w:pPr>
      <w:r w:rsidRPr="00047EF6">
        <w:t>Основные формы работы с содержанием образования:</w:t>
      </w:r>
    </w:p>
    <w:p w:rsidR="00807CB9" w:rsidRPr="00047EF6" w:rsidRDefault="00807CB9" w:rsidP="000B0D06">
      <w:pPr>
        <w:numPr>
          <w:ilvl w:val="0"/>
          <w:numId w:val="187"/>
        </w:numPr>
        <w:spacing w:line="276" w:lineRule="auto"/>
        <w:ind w:left="284" w:hanging="284"/>
        <w:jc w:val="both"/>
      </w:pPr>
      <w:r w:rsidRPr="00047EF6">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807CB9" w:rsidRPr="00047EF6" w:rsidRDefault="00807CB9" w:rsidP="000B0D06">
      <w:pPr>
        <w:numPr>
          <w:ilvl w:val="0"/>
          <w:numId w:val="187"/>
        </w:numPr>
        <w:spacing w:line="276" w:lineRule="auto"/>
        <w:ind w:left="284" w:hanging="284"/>
        <w:jc w:val="both"/>
      </w:pPr>
      <w:r w:rsidRPr="00047EF6">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807CB9" w:rsidRPr="00047EF6" w:rsidRDefault="00807CB9" w:rsidP="000B0D06">
      <w:pPr>
        <w:numPr>
          <w:ilvl w:val="0"/>
          <w:numId w:val="187"/>
        </w:numPr>
        <w:spacing w:line="276" w:lineRule="auto"/>
        <w:ind w:left="284" w:hanging="284"/>
        <w:jc w:val="both"/>
      </w:pPr>
      <w:r w:rsidRPr="00047EF6">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807CB9" w:rsidRPr="00047EF6" w:rsidRDefault="00807CB9" w:rsidP="000B0D06">
      <w:pPr>
        <w:numPr>
          <w:ilvl w:val="0"/>
          <w:numId w:val="187"/>
        </w:numPr>
        <w:spacing w:line="276" w:lineRule="auto"/>
        <w:ind w:left="284" w:hanging="284"/>
        <w:jc w:val="both"/>
      </w:pPr>
      <w:r w:rsidRPr="00047EF6">
        <w:t>работа в разновозрастных группах в рамках детских объединений школы, муниципалитета, региона;</w:t>
      </w:r>
    </w:p>
    <w:p w:rsidR="00807CB9" w:rsidRPr="00047EF6" w:rsidRDefault="00807CB9" w:rsidP="000B0D06">
      <w:pPr>
        <w:numPr>
          <w:ilvl w:val="0"/>
          <w:numId w:val="187"/>
        </w:numPr>
        <w:spacing w:line="276" w:lineRule="auto"/>
        <w:ind w:left="284" w:hanging="284"/>
        <w:jc w:val="both"/>
      </w:pPr>
      <w:r w:rsidRPr="00047EF6">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807CB9" w:rsidRPr="00047EF6" w:rsidRDefault="00807CB9" w:rsidP="000B0D06">
      <w:pPr>
        <w:numPr>
          <w:ilvl w:val="0"/>
          <w:numId w:val="187"/>
        </w:numPr>
        <w:spacing w:line="276" w:lineRule="auto"/>
        <w:ind w:left="284" w:hanging="284"/>
        <w:jc w:val="both"/>
      </w:pPr>
      <w:r w:rsidRPr="00047EF6">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807CB9" w:rsidRPr="00047EF6" w:rsidRDefault="00807CB9" w:rsidP="00807CB9">
      <w:pPr>
        <w:spacing w:line="276" w:lineRule="auto"/>
        <w:ind w:left="284" w:hanging="284"/>
        <w:jc w:val="both"/>
      </w:pPr>
    </w:p>
    <w:p w:rsidR="00807CB9" w:rsidRPr="00047EF6" w:rsidRDefault="00807CB9" w:rsidP="00807CB9">
      <w:pPr>
        <w:spacing w:line="276" w:lineRule="auto"/>
        <w:ind w:firstLine="225"/>
        <w:jc w:val="both"/>
        <w:rPr>
          <w:b/>
        </w:rPr>
      </w:pPr>
      <w:r w:rsidRPr="00047EF6">
        <w:rPr>
          <w:b/>
        </w:rPr>
        <w:tab/>
      </w:r>
    </w:p>
    <w:p w:rsidR="00807CB9" w:rsidRPr="00047EF6" w:rsidRDefault="00807CB9" w:rsidP="00807CB9">
      <w:pPr>
        <w:spacing w:line="276" w:lineRule="auto"/>
        <w:ind w:firstLine="225"/>
        <w:jc w:val="center"/>
        <w:rPr>
          <w:b/>
        </w:rPr>
      </w:pPr>
      <w:r w:rsidRPr="00047EF6">
        <w:rPr>
          <w:b/>
        </w:rPr>
        <w:t>Этапы реализации программы и механизм ее реализации</w:t>
      </w:r>
    </w:p>
    <w:p w:rsidR="00807CB9" w:rsidRPr="00047EF6" w:rsidRDefault="00807CB9" w:rsidP="00807CB9">
      <w:pPr>
        <w:spacing w:line="276" w:lineRule="auto"/>
        <w:ind w:firstLine="225"/>
        <w:jc w:val="both"/>
        <w:rPr>
          <w:b/>
        </w:rPr>
      </w:pPr>
    </w:p>
    <w:p w:rsidR="00807CB9" w:rsidRPr="00047EF6" w:rsidRDefault="00807CB9" w:rsidP="00807CB9">
      <w:pPr>
        <w:spacing w:line="276" w:lineRule="auto"/>
        <w:jc w:val="both"/>
      </w:pPr>
      <w:r w:rsidRPr="00047EF6">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807CB9" w:rsidRPr="00047EF6" w:rsidRDefault="00807CB9" w:rsidP="00807CB9">
      <w:pPr>
        <w:spacing w:line="276" w:lineRule="auto"/>
        <w:jc w:val="both"/>
      </w:pPr>
      <w:r w:rsidRPr="00047EF6">
        <w:tab/>
      </w:r>
      <w:r w:rsidRPr="00047EF6">
        <w:rPr>
          <w:i/>
        </w:rPr>
        <w:t>1 этап</w:t>
      </w:r>
      <w:r w:rsidRPr="00047EF6">
        <w:t xml:space="preserve"> – овладение универсальными компетентностями, способствующих успешной профориентация.</w:t>
      </w:r>
    </w:p>
    <w:p w:rsidR="00807CB9" w:rsidRPr="00047EF6" w:rsidRDefault="00807CB9" w:rsidP="00807CB9">
      <w:pPr>
        <w:spacing w:line="276" w:lineRule="auto"/>
        <w:ind w:firstLine="708"/>
        <w:jc w:val="both"/>
      </w:pPr>
      <w:r w:rsidRPr="00047EF6">
        <w:rPr>
          <w:i/>
        </w:rPr>
        <w:t>2 этап</w:t>
      </w:r>
      <w:r w:rsidRPr="00047EF6">
        <w:t xml:space="preserve"> – этап «безопасной» пробы различных профессиональных ориентаций;</w:t>
      </w:r>
    </w:p>
    <w:p w:rsidR="00807CB9" w:rsidRPr="00047EF6" w:rsidRDefault="00807CB9" w:rsidP="00807CB9">
      <w:pPr>
        <w:spacing w:line="276" w:lineRule="auto"/>
        <w:ind w:firstLine="708"/>
        <w:jc w:val="both"/>
      </w:pPr>
      <w:r w:rsidRPr="00047EF6">
        <w:rPr>
          <w:i/>
        </w:rPr>
        <w:lastRenderedPageBreak/>
        <w:t>3 этап</w:t>
      </w:r>
      <w:r w:rsidRPr="00047EF6">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807CB9" w:rsidRPr="00047EF6" w:rsidRDefault="00807CB9" w:rsidP="00807CB9">
      <w:pPr>
        <w:spacing w:line="276" w:lineRule="auto"/>
        <w:ind w:firstLine="225"/>
        <w:jc w:val="both"/>
      </w:pPr>
      <w:r w:rsidRPr="00047EF6">
        <w:tab/>
        <w:t xml:space="preserve">На </w:t>
      </w:r>
      <w:r w:rsidRPr="00047EF6">
        <w:rPr>
          <w:i/>
        </w:rPr>
        <w:t>первом этапе</w:t>
      </w:r>
      <w:r w:rsidRPr="00047EF6">
        <w:t xml:space="preserve"> реализации программы необходимо обеспечить: </w:t>
      </w:r>
    </w:p>
    <w:p w:rsidR="00807CB9" w:rsidRPr="00047EF6" w:rsidRDefault="00807CB9" w:rsidP="000B0D06">
      <w:pPr>
        <w:numPr>
          <w:ilvl w:val="0"/>
          <w:numId w:val="188"/>
        </w:numPr>
        <w:spacing w:line="276" w:lineRule="auto"/>
        <w:ind w:left="0" w:firstLine="567"/>
        <w:jc w:val="both"/>
      </w:pPr>
      <w:r w:rsidRPr="00047EF6">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w:t>
      </w:r>
    </w:p>
    <w:p w:rsidR="00807CB9" w:rsidRPr="00047EF6" w:rsidRDefault="00807CB9" w:rsidP="000B0D06">
      <w:pPr>
        <w:numPr>
          <w:ilvl w:val="0"/>
          <w:numId w:val="188"/>
        </w:numPr>
        <w:spacing w:line="276" w:lineRule="auto"/>
        <w:ind w:left="0" w:firstLine="567"/>
        <w:jc w:val="both"/>
      </w:pPr>
      <w:r w:rsidRPr="00047EF6">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807CB9" w:rsidRPr="00047EF6" w:rsidRDefault="00807CB9" w:rsidP="000B0D06">
      <w:pPr>
        <w:numPr>
          <w:ilvl w:val="0"/>
          <w:numId w:val="188"/>
        </w:numPr>
        <w:spacing w:line="276" w:lineRule="auto"/>
        <w:ind w:left="0" w:firstLine="567"/>
        <w:jc w:val="both"/>
      </w:pPr>
      <w:r w:rsidRPr="00047EF6">
        <w:t>разнообразие клубных пространств, в рамках которых возможно формирование универсальных компетентностей учащихся.</w:t>
      </w:r>
    </w:p>
    <w:p w:rsidR="00807CB9" w:rsidRPr="00047EF6" w:rsidRDefault="00807CB9" w:rsidP="00807CB9">
      <w:pPr>
        <w:spacing w:line="276" w:lineRule="auto"/>
        <w:ind w:firstLine="225"/>
        <w:jc w:val="both"/>
      </w:pPr>
      <w:r w:rsidRPr="00047EF6">
        <w:tab/>
        <w:t xml:space="preserve">На </w:t>
      </w:r>
      <w:r w:rsidRPr="00047EF6">
        <w:rPr>
          <w:i/>
        </w:rPr>
        <w:t>втором этапе</w:t>
      </w:r>
      <w:r w:rsidRPr="00047EF6">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807CB9" w:rsidRPr="00047EF6" w:rsidRDefault="00807CB9" w:rsidP="00807CB9">
      <w:pPr>
        <w:spacing w:line="276" w:lineRule="auto"/>
        <w:ind w:firstLine="225"/>
        <w:jc w:val="both"/>
      </w:pPr>
      <w:r w:rsidRPr="00047EF6">
        <w:tab/>
        <w:t>Это могут быть ситуации выстраивания отношений следующих типов: «человек-человек», «человек-природа», «человек-техника», «человек-технология» и др.</w:t>
      </w:r>
    </w:p>
    <w:p w:rsidR="00807CB9" w:rsidRPr="00047EF6" w:rsidRDefault="00807CB9" w:rsidP="00807CB9">
      <w:pPr>
        <w:spacing w:line="276" w:lineRule="auto"/>
        <w:ind w:firstLine="225"/>
        <w:jc w:val="both"/>
      </w:pPr>
      <w:r w:rsidRPr="00047EF6">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807CB9" w:rsidRPr="00047EF6" w:rsidRDefault="00807CB9" w:rsidP="00807CB9">
      <w:pPr>
        <w:spacing w:line="276" w:lineRule="auto"/>
        <w:ind w:firstLine="708"/>
        <w:jc w:val="both"/>
      </w:pPr>
      <w:r w:rsidRPr="00047EF6">
        <w:t>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могут 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807CB9" w:rsidRPr="00047EF6" w:rsidRDefault="00807CB9" w:rsidP="00807CB9">
      <w:pPr>
        <w:spacing w:line="276" w:lineRule="auto"/>
        <w:ind w:firstLine="708"/>
        <w:jc w:val="both"/>
      </w:pPr>
      <w:r w:rsidRPr="00047EF6">
        <w:t>Организация внеурочных пространств «безопасной» пробы(оцениваемой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807CB9" w:rsidRPr="00047EF6" w:rsidRDefault="00807CB9" w:rsidP="00807CB9">
      <w:pPr>
        <w:spacing w:line="276" w:lineRule="auto"/>
        <w:ind w:firstLine="708"/>
        <w:jc w:val="both"/>
      </w:pPr>
      <w:r w:rsidRPr="00047EF6">
        <w:t xml:space="preserve">На </w:t>
      </w:r>
      <w:r w:rsidRPr="00047EF6">
        <w:rPr>
          <w:i/>
        </w:rPr>
        <w:t>третьем этапе</w:t>
      </w:r>
      <w:r w:rsidRPr="00047EF6">
        <w:t xml:space="preserve"> реализации программы необходимо обеспечить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w:t>
      </w:r>
      <w:r w:rsidRPr="00047EF6">
        <w:lastRenderedPageBreak/>
        <w:t>программы, а затем реализовывать их, отслеживать собственные результаты освоения программы, при необходимости корректировать программы.</w:t>
      </w:r>
    </w:p>
    <w:p w:rsidR="00807CB9" w:rsidRPr="00047EF6" w:rsidRDefault="00807CB9" w:rsidP="00807CB9">
      <w:pPr>
        <w:spacing w:line="276" w:lineRule="auto"/>
        <w:ind w:firstLine="708"/>
        <w:jc w:val="both"/>
      </w:pPr>
      <w:r w:rsidRPr="00047EF6">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807CB9" w:rsidRPr="00047EF6" w:rsidRDefault="00807CB9" w:rsidP="00807CB9">
      <w:pPr>
        <w:spacing w:line="276" w:lineRule="auto"/>
        <w:ind w:firstLine="708"/>
        <w:jc w:val="both"/>
      </w:pPr>
      <w:r w:rsidRPr="00047EF6">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807CB9" w:rsidRPr="00047EF6" w:rsidRDefault="00807CB9" w:rsidP="00807CB9">
      <w:pPr>
        <w:spacing w:line="276" w:lineRule="auto"/>
        <w:ind w:firstLine="708"/>
        <w:jc w:val="both"/>
      </w:pPr>
      <w:r w:rsidRPr="00047EF6">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 </w:t>
      </w:r>
    </w:p>
    <w:p w:rsidR="00807CB9" w:rsidRPr="00047EF6" w:rsidRDefault="00807CB9" w:rsidP="00807CB9">
      <w:pPr>
        <w:spacing w:line="276" w:lineRule="auto"/>
        <w:ind w:firstLine="708"/>
        <w:jc w:val="both"/>
      </w:pPr>
      <w:r w:rsidRPr="00047EF6">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807CB9" w:rsidRPr="00047EF6" w:rsidRDefault="00807CB9" w:rsidP="00807CB9">
      <w:pPr>
        <w:spacing w:line="276" w:lineRule="auto"/>
        <w:ind w:firstLine="708"/>
        <w:jc w:val="both"/>
      </w:pPr>
      <w:r w:rsidRPr="00047EF6">
        <w:t>1 этап – 1-3 года;</w:t>
      </w:r>
    </w:p>
    <w:p w:rsidR="00807CB9" w:rsidRPr="00047EF6" w:rsidRDefault="00807CB9" w:rsidP="00807CB9">
      <w:pPr>
        <w:spacing w:line="276" w:lineRule="auto"/>
        <w:ind w:firstLine="708"/>
        <w:jc w:val="both"/>
      </w:pPr>
      <w:r w:rsidRPr="00047EF6">
        <w:t>2 этап - 3-4 года;</w:t>
      </w:r>
    </w:p>
    <w:p w:rsidR="00807CB9" w:rsidRPr="00047EF6" w:rsidRDefault="00807CB9" w:rsidP="00807CB9">
      <w:pPr>
        <w:spacing w:line="276" w:lineRule="auto"/>
        <w:ind w:firstLine="708"/>
        <w:jc w:val="both"/>
      </w:pPr>
      <w:r w:rsidRPr="00047EF6">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8"/>
        <w:gridCol w:w="1858"/>
      </w:tblGrid>
      <w:tr w:rsidR="00807CB9" w:rsidRPr="00047EF6" w:rsidTr="006839C4">
        <w:tc>
          <w:tcPr>
            <w:tcW w:w="1857" w:type="dxa"/>
            <w:tcBorders>
              <w:bottom w:val="single" w:sz="4" w:space="0" w:color="auto"/>
            </w:tcBorders>
          </w:tcPr>
          <w:p w:rsidR="00807CB9" w:rsidRPr="00047EF6" w:rsidRDefault="00807CB9" w:rsidP="006839C4">
            <w:pPr>
              <w:spacing w:line="276" w:lineRule="auto"/>
              <w:jc w:val="both"/>
            </w:pPr>
            <w:r w:rsidRPr="00047EF6">
              <w:t>5 класс</w:t>
            </w:r>
          </w:p>
        </w:tc>
        <w:tc>
          <w:tcPr>
            <w:tcW w:w="1857" w:type="dxa"/>
            <w:tcBorders>
              <w:bottom w:val="single" w:sz="4" w:space="0" w:color="auto"/>
            </w:tcBorders>
          </w:tcPr>
          <w:p w:rsidR="00807CB9" w:rsidRPr="00047EF6" w:rsidRDefault="00807CB9" w:rsidP="006839C4">
            <w:pPr>
              <w:spacing w:line="276" w:lineRule="auto"/>
              <w:jc w:val="both"/>
            </w:pPr>
            <w:r w:rsidRPr="00047EF6">
              <w:t>6 класс</w:t>
            </w:r>
          </w:p>
        </w:tc>
        <w:tc>
          <w:tcPr>
            <w:tcW w:w="1857" w:type="dxa"/>
            <w:tcBorders>
              <w:bottom w:val="single" w:sz="4" w:space="0" w:color="auto"/>
            </w:tcBorders>
          </w:tcPr>
          <w:p w:rsidR="00807CB9" w:rsidRPr="00047EF6" w:rsidRDefault="00807CB9" w:rsidP="006839C4">
            <w:pPr>
              <w:spacing w:line="276" w:lineRule="auto"/>
              <w:jc w:val="both"/>
            </w:pPr>
            <w:r w:rsidRPr="00047EF6">
              <w:t>7 класс</w:t>
            </w:r>
          </w:p>
        </w:tc>
        <w:tc>
          <w:tcPr>
            <w:tcW w:w="1858" w:type="dxa"/>
          </w:tcPr>
          <w:p w:rsidR="00807CB9" w:rsidRPr="00047EF6" w:rsidRDefault="00807CB9" w:rsidP="006839C4">
            <w:pPr>
              <w:spacing w:line="276" w:lineRule="auto"/>
              <w:jc w:val="both"/>
            </w:pPr>
            <w:r w:rsidRPr="00047EF6">
              <w:t>8 класс</w:t>
            </w:r>
          </w:p>
        </w:tc>
        <w:tc>
          <w:tcPr>
            <w:tcW w:w="1858" w:type="dxa"/>
          </w:tcPr>
          <w:p w:rsidR="00807CB9" w:rsidRPr="00047EF6" w:rsidRDefault="00807CB9" w:rsidP="006839C4">
            <w:pPr>
              <w:spacing w:line="276" w:lineRule="auto"/>
              <w:jc w:val="both"/>
            </w:pPr>
            <w:r w:rsidRPr="00047EF6">
              <w:t>9 класс</w:t>
            </w:r>
          </w:p>
        </w:tc>
      </w:tr>
      <w:tr w:rsidR="00807CB9" w:rsidRPr="00047EF6" w:rsidTr="006839C4">
        <w:tc>
          <w:tcPr>
            <w:tcW w:w="5571" w:type="dxa"/>
            <w:gridSpan w:val="3"/>
            <w:shd w:val="clear" w:color="auto" w:fill="F2F2F2"/>
            <w:vAlign w:val="center"/>
          </w:tcPr>
          <w:p w:rsidR="00807CB9" w:rsidRPr="00047EF6" w:rsidRDefault="00807CB9" w:rsidP="006839C4">
            <w:pPr>
              <w:spacing w:line="276" w:lineRule="auto"/>
              <w:jc w:val="both"/>
              <w:rPr>
                <w:b/>
              </w:rPr>
            </w:pPr>
            <w:r w:rsidRPr="00047EF6">
              <w:rPr>
                <w:b/>
              </w:rPr>
              <w:t>1 ЭТАП</w:t>
            </w:r>
          </w:p>
        </w:tc>
        <w:tc>
          <w:tcPr>
            <w:tcW w:w="1858" w:type="dxa"/>
          </w:tcPr>
          <w:p w:rsidR="00807CB9" w:rsidRPr="00047EF6" w:rsidRDefault="00807CB9" w:rsidP="006839C4">
            <w:pPr>
              <w:spacing w:line="276" w:lineRule="auto"/>
              <w:jc w:val="both"/>
            </w:pPr>
          </w:p>
        </w:tc>
        <w:tc>
          <w:tcPr>
            <w:tcW w:w="1858" w:type="dxa"/>
          </w:tcPr>
          <w:p w:rsidR="00807CB9" w:rsidRPr="00047EF6" w:rsidRDefault="00807CB9" w:rsidP="006839C4">
            <w:pPr>
              <w:spacing w:line="276" w:lineRule="auto"/>
              <w:jc w:val="both"/>
            </w:pPr>
          </w:p>
        </w:tc>
      </w:tr>
      <w:tr w:rsidR="00807CB9" w:rsidRPr="00047EF6" w:rsidTr="006839C4">
        <w:tc>
          <w:tcPr>
            <w:tcW w:w="1857" w:type="dxa"/>
          </w:tcPr>
          <w:p w:rsidR="00807CB9" w:rsidRPr="00047EF6" w:rsidRDefault="00807CB9" w:rsidP="006839C4">
            <w:pPr>
              <w:spacing w:line="276" w:lineRule="auto"/>
              <w:jc w:val="both"/>
            </w:pPr>
          </w:p>
        </w:tc>
        <w:tc>
          <w:tcPr>
            <w:tcW w:w="7430" w:type="dxa"/>
            <w:gridSpan w:val="4"/>
            <w:shd w:val="pct10" w:color="auto" w:fill="BFBFBF"/>
            <w:vAlign w:val="center"/>
          </w:tcPr>
          <w:p w:rsidR="00807CB9" w:rsidRPr="00047EF6" w:rsidRDefault="00807CB9" w:rsidP="006839C4">
            <w:pPr>
              <w:spacing w:line="276" w:lineRule="auto"/>
              <w:jc w:val="both"/>
              <w:rPr>
                <w:b/>
              </w:rPr>
            </w:pPr>
            <w:r w:rsidRPr="00047EF6">
              <w:rPr>
                <w:b/>
              </w:rPr>
              <w:t>2 ЭТАП</w:t>
            </w:r>
          </w:p>
        </w:tc>
      </w:tr>
      <w:tr w:rsidR="00807CB9" w:rsidRPr="00047EF6" w:rsidTr="006839C4">
        <w:tc>
          <w:tcPr>
            <w:tcW w:w="1857" w:type="dxa"/>
          </w:tcPr>
          <w:p w:rsidR="00807CB9" w:rsidRPr="00047EF6" w:rsidRDefault="00807CB9" w:rsidP="006839C4">
            <w:pPr>
              <w:spacing w:line="276" w:lineRule="auto"/>
              <w:jc w:val="both"/>
            </w:pPr>
          </w:p>
        </w:tc>
        <w:tc>
          <w:tcPr>
            <w:tcW w:w="1857" w:type="dxa"/>
          </w:tcPr>
          <w:p w:rsidR="00807CB9" w:rsidRPr="00047EF6" w:rsidRDefault="00807CB9" w:rsidP="006839C4">
            <w:pPr>
              <w:spacing w:line="276" w:lineRule="auto"/>
              <w:jc w:val="both"/>
            </w:pPr>
          </w:p>
        </w:tc>
        <w:tc>
          <w:tcPr>
            <w:tcW w:w="5573" w:type="dxa"/>
            <w:gridSpan w:val="3"/>
            <w:shd w:val="pct20" w:color="auto" w:fill="BFBFBF"/>
            <w:vAlign w:val="center"/>
          </w:tcPr>
          <w:p w:rsidR="00807CB9" w:rsidRPr="00047EF6" w:rsidRDefault="00807CB9" w:rsidP="006839C4">
            <w:pPr>
              <w:spacing w:line="276" w:lineRule="auto"/>
              <w:jc w:val="both"/>
              <w:rPr>
                <w:b/>
              </w:rPr>
            </w:pPr>
            <w:r w:rsidRPr="00047EF6">
              <w:rPr>
                <w:b/>
              </w:rPr>
              <w:t>3 ЭТАП</w:t>
            </w:r>
          </w:p>
        </w:tc>
      </w:tr>
    </w:tbl>
    <w:p w:rsidR="00807CB9" w:rsidRPr="00047EF6" w:rsidRDefault="00807CB9" w:rsidP="00807CB9">
      <w:pPr>
        <w:spacing w:line="276" w:lineRule="auto"/>
        <w:jc w:val="both"/>
      </w:pPr>
      <w:r w:rsidRPr="00047EF6">
        <w:tab/>
      </w:r>
    </w:p>
    <w:p w:rsidR="00807CB9" w:rsidRPr="00047EF6" w:rsidRDefault="00807CB9" w:rsidP="00807CB9">
      <w:pPr>
        <w:spacing w:line="276" w:lineRule="auto"/>
        <w:ind w:firstLine="225"/>
        <w:jc w:val="center"/>
        <w:rPr>
          <w:b/>
        </w:rPr>
      </w:pPr>
      <w:r w:rsidRPr="00047EF6">
        <w:rPr>
          <w:b/>
        </w:rPr>
        <w:t>Требования к условиям реализации программы</w:t>
      </w:r>
    </w:p>
    <w:p w:rsidR="00807CB9" w:rsidRPr="00047EF6" w:rsidRDefault="00807CB9" w:rsidP="00807CB9">
      <w:pPr>
        <w:spacing w:line="276" w:lineRule="auto"/>
        <w:ind w:firstLine="225"/>
        <w:jc w:val="both"/>
        <w:rPr>
          <w:i/>
        </w:rPr>
      </w:pPr>
    </w:p>
    <w:p w:rsidR="00807CB9" w:rsidRPr="00047EF6" w:rsidRDefault="00807CB9" w:rsidP="00807CB9">
      <w:pPr>
        <w:spacing w:line="276" w:lineRule="auto"/>
        <w:ind w:firstLine="225"/>
        <w:jc w:val="both"/>
        <w:rPr>
          <w:i/>
        </w:rPr>
      </w:pPr>
      <w:r w:rsidRPr="00047EF6">
        <w:rPr>
          <w:i/>
        </w:rPr>
        <w:t xml:space="preserve">         Кадровые условия</w:t>
      </w:r>
    </w:p>
    <w:p w:rsidR="00807CB9" w:rsidRPr="00047EF6" w:rsidRDefault="00807CB9" w:rsidP="00807CB9">
      <w:pPr>
        <w:spacing w:line="276" w:lineRule="auto"/>
        <w:ind w:firstLine="225"/>
        <w:jc w:val="both"/>
      </w:pPr>
      <w:r w:rsidRPr="00047EF6">
        <w:tab/>
        <w:t xml:space="preserve">Для реализации программы имеется социально-психологическая служба, включающая следующих специалистов: психолог, социальные педагог, педагоги дополнительного образования. </w:t>
      </w:r>
    </w:p>
    <w:p w:rsidR="00807CB9" w:rsidRPr="00047EF6" w:rsidRDefault="00807CB9" w:rsidP="00807CB9">
      <w:pPr>
        <w:spacing w:line="276" w:lineRule="auto"/>
        <w:ind w:firstLine="225"/>
        <w:jc w:val="both"/>
      </w:pPr>
    </w:p>
    <w:p w:rsidR="00807CB9" w:rsidRPr="00047EF6" w:rsidRDefault="00807CB9" w:rsidP="00807CB9">
      <w:pPr>
        <w:spacing w:line="276" w:lineRule="auto"/>
        <w:ind w:firstLine="708"/>
        <w:jc w:val="both"/>
        <w:rPr>
          <w:i/>
        </w:rPr>
      </w:pPr>
      <w:r w:rsidRPr="00047EF6">
        <w:rPr>
          <w:i/>
        </w:rPr>
        <w:t>Программно-методические условия</w:t>
      </w:r>
    </w:p>
    <w:p w:rsidR="00807CB9" w:rsidRPr="00047EF6" w:rsidRDefault="00807CB9" w:rsidP="00807CB9">
      <w:pPr>
        <w:spacing w:line="276" w:lineRule="auto"/>
        <w:ind w:firstLine="225"/>
        <w:jc w:val="both"/>
      </w:pPr>
      <w:r w:rsidRPr="00047EF6">
        <w:tab/>
        <w:t xml:space="preserve">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 Для этого составляются: </w:t>
      </w:r>
    </w:p>
    <w:p w:rsidR="00807CB9" w:rsidRPr="00047EF6" w:rsidRDefault="00807CB9" w:rsidP="000B0D06">
      <w:pPr>
        <w:numPr>
          <w:ilvl w:val="0"/>
          <w:numId w:val="189"/>
        </w:numPr>
        <w:spacing w:line="276" w:lineRule="auto"/>
        <w:jc w:val="both"/>
      </w:pPr>
      <w:r w:rsidRPr="00047EF6">
        <w:t xml:space="preserve">план работы  профориентационных клубных пространств; </w:t>
      </w:r>
    </w:p>
    <w:p w:rsidR="00807CB9" w:rsidRPr="00047EF6" w:rsidRDefault="00807CB9" w:rsidP="000B0D06">
      <w:pPr>
        <w:numPr>
          <w:ilvl w:val="0"/>
          <w:numId w:val="189"/>
        </w:numPr>
        <w:spacing w:line="276" w:lineRule="auto"/>
        <w:jc w:val="both"/>
      </w:pPr>
      <w:r w:rsidRPr="00047EF6">
        <w:t>план методической работы с учителями-предметниками по реализации программы профориентации на уроках;</w:t>
      </w:r>
    </w:p>
    <w:p w:rsidR="00807CB9" w:rsidRPr="00047EF6" w:rsidRDefault="00807CB9" w:rsidP="000B0D06">
      <w:pPr>
        <w:numPr>
          <w:ilvl w:val="0"/>
          <w:numId w:val="189"/>
        </w:numPr>
        <w:spacing w:line="276" w:lineRule="auto"/>
        <w:jc w:val="both"/>
      </w:pPr>
      <w:r w:rsidRPr="00047EF6">
        <w:lastRenderedPageBreak/>
        <w:t>план профориентационной работы психолого-педагогической службы школы;</w:t>
      </w:r>
    </w:p>
    <w:p w:rsidR="00807CB9" w:rsidRPr="00047EF6" w:rsidRDefault="00807CB9" w:rsidP="000B0D06">
      <w:pPr>
        <w:numPr>
          <w:ilvl w:val="0"/>
          <w:numId w:val="189"/>
        </w:numPr>
        <w:spacing w:line="276" w:lineRule="auto"/>
        <w:jc w:val="both"/>
      </w:pPr>
      <w:r w:rsidRPr="00047EF6">
        <w:t xml:space="preserve">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 </w:t>
      </w:r>
    </w:p>
    <w:p w:rsidR="00807CB9" w:rsidRPr="00047EF6" w:rsidRDefault="00807CB9" w:rsidP="00807CB9">
      <w:pPr>
        <w:spacing w:line="276" w:lineRule="auto"/>
        <w:ind w:firstLine="708"/>
        <w:jc w:val="both"/>
        <w:rPr>
          <w:i/>
        </w:rPr>
      </w:pPr>
      <w:r w:rsidRPr="00047EF6">
        <w:rPr>
          <w:i/>
        </w:rPr>
        <w:t>Материально-технические условия</w:t>
      </w:r>
    </w:p>
    <w:p w:rsidR="00807CB9" w:rsidRPr="00047EF6" w:rsidRDefault="00807CB9" w:rsidP="00807CB9">
      <w:pPr>
        <w:spacing w:line="276" w:lineRule="auto"/>
        <w:ind w:firstLine="480"/>
        <w:jc w:val="both"/>
      </w:pPr>
      <w:r w:rsidRPr="00047EF6">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w:t>
      </w:r>
    </w:p>
    <w:p w:rsidR="00807CB9" w:rsidRPr="00047EF6" w:rsidRDefault="00807CB9" w:rsidP="00807CB9">
      <w:pPr>
        <w:spacing w:line="276" w:lineRule="auto"/>
        <w:ind w:firstLine="480"/>
        <w:jc w:val="both"/>
      </w:pPr>
      <w:r w:rsidRPr="00047EF6">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807CB9" w:rsidRPr="00047EF6" w:rsidRDefault="00807CB9" w:rsidP="00807CB9">
      <w:pPr>
        <w:spacing w:line="276" w:lineRule="auto"/>
        <w:ind w:firstLine="567"/>
        <w:jc w:val="both"/>
      </w:pPr>
      <w:r w:rsidRPr="00047EF6">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807CB9" w:rsidRPr="00047EF6" w:rsidRDefault="00807CB9" w:rsidP="00807CB9">
      <w:pPr>
        <w:spacing w:line="276" w:lineRule="auto"/>
        <w:ind w:firstLine="225"/>
        <w:jc w:val="both"/>
        <w:rPr>
          <w:i/>
        </w:rPr>
      </w:pPr>
      <w:r w:rsidRPr="00047EF6">
        <w:rPr>
          <w:i/>
        </w:rPr>
        <w:t xml:space="preserve">         Информационные условия</w:t>
      </w:r>
    </w:p>
    <w:p w:rsidR="00807CB9" w:rsidRPr="00047EF6" w:rsidRDefault="00807CB9" w:rsidP="00807CB9">
      <w:pPr>
        <w:spacing w:line="276" w:lineRule="auto"/>
        <w:ind w:firstLine="225"/>
        <w:jc w:val="both"/>
      </w:pPr>
      <w:r w:rsidRPr="00047EF6">
        <w:tab/>
        <w:t>Для реализации программы в школе имеются:</w:t>
      </w:r>
    </w:p>
    <w:p w:rsidR="00807CB9" w:rsidRPr="00047EF6" w:rsidRDefault="00807CB9" w:rsidP="000B0D06">
      <w:pPr>
        <w:numPr>
          <w:ilvl w:val="0"/>
          <w:numId w:val="190"/>
        </w:numPr>
        <w:spacing w:line="276" w:lineRule="auto"/>
        <w:ind w:left="567" w:hanging="283"/>
        <w:jc w:val="both"/>
      </w:pPr>
      <w:r w:rsidRPr="00047EF6">
        <w:t>оснащенная школьная библиотека, имеющая комплект литературы из области специальных и профессионально ориентированных знаний;</w:t>
      </w:r>
    </w:p>
    <w:p w:rsidR="00807CB9" w:rsidRPr="00047EF6" w:rsidRDefault="00807CB9" w:rsidP="000B0D06">
      <w:pPr>
        <w:numPr>
          <w:ilvl w:val="0"/>
          <w:numId w:val="190"/>
        </w:numPr>
        <w:spacing w:line="276" w:lineRule="auto"/>
        <w:ind w:left="567" w:hanging="283"/>
        <w:jc w:val="both"/>
      </w:pPr>
      <w:r w:rsidRPr="00047EF6">
        <w:t>свободный доступ к ресурсам сети Интернет, обеспечен доступ в сеть Интернет из любой точки школьного здания в любое время.</w:t>
      </w:r>
    </w:p>
    <w:p w:rsidR="00807CB9" w:rsidRPr="00047EF6" w:rsidRDefault="00807CB9" w:rsidP="00807CB9">
      <w:pPr>
        <w:spacing w:line="276" w:lineRule="auto"/>
        <w:jc w:val="both"/>
      </w:pPr>
    </w:p>
    <w:p w:rsidR="00807CB9" w:rsidRPr="00047EF6" w:rsidRDefault="00807CB9" w:rsidP="00807CB9">
      <w:pPr>
        <w:spacing w:line="276" w:lineRule="auto"/>
        <w:jc w:val="both"/>
        <w:rPr>
          <w:b/>
          <w:bCs/>
          <w:u w:val="single"/>
        </w:rPr>
      </w:pPr>
      <w:r w:rsidRPr="00047EF6">
        <w:rPr>
          <w:b/>
          <w:bCs/>
          <w:u w:val="single"/>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807CB9" w:rsidRPr="00047EF6" w:rsidRDefault="00807CB9" w:rsidP="00807CB9">
      <w:pPr>
        <w:pStyle w:val="2ff4"/>
        <w:widowControl/>
        <w:suppressLineNumbers/>
        <w:suppressAutoHyphens/>
        <w:spacing w:line="276" w:lineRule="auto"/>
        <w:ind w:firstLine="284"/>
        <w:rPr>
          <w:sz w:val="24"/>
          <w:szCs w:val="24"/>
        </w:rPr>
      </w:pPr>
    </w:p>
    <w:p w:rsidR="00807CB9" w:rsidRPr="00047EF6" w:rsidRDefault="00807CB9" w:rsidP="00807CB9">
      <w:pPr>
        <w:pStyle w:val="2ff4"/>
        <w:widowControl/>
        <w:suppressLineNumbers/>
        <w:suppressAutoHyphens/>
        <w:spacing w:line="276" w:lineRule="auto"/>
        <w:ind w:firstLine="284"/>
        <w:rPr>
          <w:sz w:val="24"/>
          <w:szCs w:val="24"/>
        </w:rPr>
      </w:pPr>
      <w:r w:rsidRPr="00047EF6">
        <w:rPr>
          <w:sz w:val="24"/>
          <w:szCs w:val="24"/>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047EF6">
        <w:rPr>
          <w:sz w:val="24"/>
          <w:szCs w:val="24"/>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047EF6">
        <w:rPr>
          <w:sz w:val="24"/>
          <w:szCs w:val="24"/>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807CB9" w:rsidRPr="00047EF6" w:rsidRDefault="00807CB9" w:rsidP="00807CB9">
      <w:pPr>
        <w:pStyle w:val="2ff4"/>
        <w:widowControl/>
        <w:suppressLineNumbers/>
        <w:suppressAutoHyphens/>
        <w:spacing w:line="276" w:lineRule="auto"/>
        <w:ind w:firstLine="284"/>
        <w:rPr>
          <w:sz w:val="24"/>
          <w:szCs w:val="24"/>
        </w:rPr>
      </w:pPr>
    </w:p>
    <w:p w:rsidR="00807CB9" w:rsidRPr="00047EF6" w:rsidRDefault="00807CB9" w:rsidP="00807CB9">
      <w:pPr>
        <w:spacing w:line="276" w:lineRule="auto"/>
        <w:jc w:val="both"/>
        <w:rPr>
          <w:b/>
        </w:rPr>
      </w:pPr>
      <w:r w:rsidRPr="00047EF6">
        <w:rPr>
          <w:b/>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807CB9" w:rsidRPr="00047EF6" w:rsidRDefault="00807CB9" w:rsidP="00807CB9">
      <w:pPr>
        <w:spacing w:line="276" w:lineRule="auto"/>
        <w:jc w:val="both"/>
        <w:rPr>
          <w:b/>
        </w:rPr>
      </w:pPr>
    </w:p>
    <w:p w:rsidR="00807CB9" w:rsidRPr="00047EF6" w:rsidRDefault="00807CB9" w:rsidP="00807CB9">
      <w:pPr>
        <w:spacing w:line="276" w:lineRule="auto"/>
        <w:ind w:firstLine="567"/>
        <w:jc w:val="both"/>
      </w:pPr>
      <w:r w:rsidRPr="00047EF6">
        <w:t>• первый обязательный этап  (его можно считать подготовительным) – предполагает обязательный углубленный анализ двух сред:</w:t>
      </w:r>
    </w:p>
    <w:p w:rsidR="00807CB9" w:rsidRPr="00047EF6" w:rsidRDefault="00807CB9" w:rsidP="00807CB9">
      <w:pPr>
        <w:spacing w:line="276" w:lineRule="auto"/>
        <w:jc w:val="both"/>
      </w:pPr>
      <w:r w:rsidRPr="00047EF6">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807CB9" w:rsidRPr="00047EF6" w:rsidRDefault="00807CB9" w:rsidP="00807CB9">
      <w:pPr>
        <w:spacing w:line="276" w:lineRule="auto"/>
        <w:jc w:val="both"/>
      </w:pPr>
      <w:r w:rsidRPr="00047EF6">
        <w:t xml:space="preserve">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w:t>
      </w:r>
      <w:r w:rsidRPr="00047EF6">
        <w:lastRenderedPageBreak/>
        <w:t>сильных  и слабых сторон характера их взаимоотношений между собой и с внешней средой и т.д.</w:t>
      </w:r>
    </w:p>
    <w:p w:rsidR="00807CB9" w:rsidRPr="00047EF6" w:rsidRDefault="00807CB9" w:rsidP="00807CB9">
      <w:pPr>
        <w:pStyle w:val="2ff4"/>
        <w:widowControl/>
        <w:suppressLineNumbers/>
        <w:suppressAutoHyphens/>
        <w:spacing w:line="276" w:lineRule="auto"/>
        <w:ind w:firstLine="567"/>
        <w:rPr>
          <w:sz w:val="24"/>
          <w:szCs w:val="24"/>
        </w:rPr>
      </w:pPr>
      <w:r w:rsidRPr="00047EF6">
        <w:rPr>
          <w:sz w:val="24"/>
          <w:szCs w:val="24"/>
        </w:rPr>
        <w:t>При этом особое внимание следует уделить выяснению следующих моментов, связанных с позиционированием подростков в Программе:</w:t>
      </w:r>
    </w:p>
    <w:p w:rsidR="00807CB9" w:rsidRPr="00047EF6" w:rsidRDefault="00807CB9" w:rsidP="00807CB9">
      <w:pPr>
        <w:pStyle w:val="2ff4"/>
        <w:widowControl/>
        <w:suppressLineNumbers/>
        <w:suppressAutoHyphens/>
        <w:spacing w:line="276" w:lineRule="auto"/>
        <w:rPr>
          <w:sz w:val="24"/>
          <w:szCs w:val="24"/>
        </w:rPr>
      </w:pPr>
      <w:r w:rsidRPr="00047EF6">
        <w:rPr>
          <w:sz w:val="24"/>
          <w:szCs w:val="24"/>
        </w:rPr>
        <w:t>- наличие у них  собственных взглядов по конкретным направлениям социализации, способность изменять их и вырабатывать новые;</w:t>
      </w:r>
    </w:p>
    <w:p w:rsidR="00807CB9" w:rsidRPr="00047EF6" w:rsidRDefault="00807CB9" w:rsidP="00807CB9">
      <w:pPr>
        <w:pStyle w:val="2ff4"/>
        <w:widowControl/>
        <w:suppressLineNumbers/>
        <w:suppressAutoHyphens/>
        <w:spacing w:line="276" w:lineRule="auto"/>
        <w:rPr>
          <w:sz w:val="24"/>
          <w:szCs w:val="24"/>
        </w:rPr>
      </w:pPr>
      <w:r w:rsidRPr="00047EF6">
        <w:rPr>
          <w:sz w:val="24"/>
          <w:szCs w:val="24"/>
        </w:rPr>
        <w:t xml:space="preserve">- наличие и характер Я-концепции, уровень самоуважения и самопринятия, развитость чувства собственного достоинства; </w:t>
      </w:r>
    </w:p>
    <w:p w:rsidR="00807CB9" w:rsidRPr="00047EF6" w:rsidRDefault="00807CB9" w:rsidP="00807CB9">
      <w:pPr>
        <w:pStyle w:val="2ff4"/>
        <w:widowControl/>
        <w:suppressLineNumbers/>
        <w:tabs>
          <w:tab w:val="left" w:pos="142"/>
        </w:tabs>
        <w:suppressAutoHyphens/>
        <w:spacing w:line="276" w:lineRule="auto"/>
        <w:rPr>
          <w:sz w:val="24"/>
          <w:szCs w:val="24"/>
        </w:rPr>
      </w:pPr>
      <w:r w:rsidRPr="00047EF6">
        <w:rPr>
          <w:sz w:val="24"/>
          <w:szCs w:val="24"/>
        </w:rPr>
        <w:t>- степень избирательности в эмоциональных привязанностях, их сбережение и сменяемость;</w:t>
      </w:r>
    </w:p>
    <w:p w:rsidR="00807CB9" w:rsidRPr="00047EF6" w:rsidRDefault="00807CB9" w:rsidP="00807CB9">
      <w:pPr>
        <w:pStyle w:val="2ff4"/>
        <w:widowControl/>
        <w:suppressLineNumbers/>
        <w:suppressAutoHyphens/>
        <w:spacing w:line="276" w:lineRule="auto"/>
        <w:rPr>
          <w:sz w:val="24"/>
          <w:szCs w:val="24"/>
        </w:rPr>
      </w:pPr>
      <w:r w:rsidRPr="00047EF6">
        <w:rPr>
          <w:sz w:val="24"/>
          <w:szCs w:val="24"/>
        </w:rPr>
        <w:t>-  мера креативности как   готовности и способности самостоятельно решать собст</w:t>
      </w:r>
      <w:r w:rsidRPr="00047EF6">
        <w:rPr>
          <w:sz w:val="24"/>
          <w:szCs w:val="24"/>
        </w:rPr>
        <w:softHyphen/>
        <w:t>венные проблемы, противостоять жизненным ситуациям, мешающим самоизменению, самоопределению, само</w:t>
      </w:r>
      <w:r w:rsidRPr="00047EF6">
        <w:rPr>
          <w:sz w:val="24"/>
          <w:szCs w:val="24"/>
        </w:rPr>
        <w:softHyphen/>
        <w:t>реализации, самоутверждению; гибкость и одновременно ус</w:t>
      </w:r>
      <w:r w:rsidRPr="00047EF6">
        <w:rPr>
          <w:sz w:val="24"/>
          <w:szCs w:val="24"/>
        </w:rPr>
        <w:softHyphen/>
        <w:t>тойчивость в меняющихся ситуациях, умение творчески под</w:t>
      </w:r>
      <w:r w:rsidRPr="00047EF6">
        <w:rPr>
          <w:sz w:val="24"/>
          <w:szCs w:val="24"/>
        </w:rPr>
        <w:softHyphen/>
        <w:t xml:space="preserve">ходить к жизни. </w:t>
      </w:r>
    </w:p>
    <w:p w:rsidR="00807CB9" w:rsidRPr="00047EF6" w:rsidRDefault="00807CB9" w:rsidP="00807CB9">
      <w:pPr>
        <w:spacing w:line="276" w:lineRule="auto"/>
        <w:ind w:firstLine="567"/>
        <w:jc w:val="both"/>
        <w:rPr>
          <w:b/>
        </w:rPr>
      </w:pPr>
      <w:r w:rsidRPr="00047EF6">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807CB9" w:rsidRPr="00047EF6" w:rsidRDefault="00807CB9" w:rsidP="00807CB9">
      <w:pPr>
        <w:spacing w:line="276" w:lineRule="auto"/>
        <w:ind w:firstLine="567"/>
        <w:jc w:val="both"/>
      </w:pPr>
      <w:r w:rsidRPr="00047EF6">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на взгляд авторов Программы,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807CB9" w:rsidRPr="00047EF6" w:rsidRDefault="00807CB9" w:rsidP="00807CB9">
      <w:pPr>
        <w:spacing w:line="276" w:lineRule="auto"/>
        <w:ind w:firstLine="567"/>
        <w:jc w:val="both"/>
      </w:pPr>
      <w:r w:rsidRPr="00047EF6">
        <w:t xml:space="preserve"> •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 взаимодействия по пересекающимся проблемам;</w:t>
      </w:r>
    </w:p>
    <w:p w:rsidR="00807CB9" w:rsidRPr="00047EF6" w:rsidRDefault="00807CB9" w:rsidP="00807CB9">
      <w:pPr>
        <w:spacing w:line="276" w:lineRule="auto"/>
        <w:ind w:firstLine="567"/>
        <w:jc w:val="both"/>
        <w:rPr>
          <w:b/>
        </w:rPr>
      </w:pPr>
      <w:r w:rsidRPr="00047EF6">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с дирекцией Программы. </w:t>
      </w:r>
    </w:p>
    <w:p w:rsidR="00807CB9" w:rsidRPr="00047EF6" w:rsidRDefault="00807CB9" w:rsidP="00807CB9">
      <w:pPr>
        <w:spacing w:line="276" w:lineRule="auto"/>
        <w:jc w:val="both"/>
        <w:rPr>
          <w:b/>
        </w:rPr>
      </w:pPr>
    </w:p>
    <w:p w:rsidR="00807CB9" w:rsidRPr="00047EF6" w:rsidRDefault="00807CB9" w:rsidP="00807CB9">
      <w:pPr>
        <w:spacing w:line="276" w:lineRule="auto"/>
        <w:jc w:val="both"/>
        <w:rPr>
          <w:b/>
        </w:rPr>
      </w:pPr>
      <w:r w:rsidRPr="00047EF6">
        <w:rPr>
          <w:b/>
        </w:rPr>
        <w:t>2 направление: социальное проектирование подростков как условие формирования личностных результатов  образования</w:t>
      </w:r>
    </w:p>
    <w:p w:rsidR="00807CB9" w:rsidRPr="00047EF6" w:rsidRDefault="00807CB9" w:rsidP="00807CB9">
      <w:pPr>
        <w:spacing w:line="276" w:lineRule="auto"/>
        <w:ind w:left="360"/>
        <w:jc w:val="both"/>
        <w:rPr>
          <w:b/>
        </w:rPr>
      </w:pPr>
    </w:p>
    <w:p w:rsidR="00807CB9" w:rsidRPr="00047EF6" w:rsidRDefault="00807CB9" w:rsidP="00807CB9">
      <w:pPr>
        <w:spacing w:line="276" w:lineRule="auto"/>
      </w:pPr>
      <w:r w:rsidRPr="00047EF6">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047EF6">
        <w:br/>
      </w:r>
      <w:r w:rsidRPr="00047EF6">
        <w:rPr>
          <w:b/>
          <w:bCs/>
        </w:rPr>
        <w:t xml:space="preserve">        Под социальной пробой </w:t>
      </w:r>
      <w:r w:rsidRPr="00047EF6">
        <w:rPr>
          <w:bCs/>
        </w:rPr>
        <w:t>понимают</w:t>
      </w:r>
      <w:r w:rsidRPr="00047EF6">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807CB9" w:rsidRPr="00047EF6" w:rsidRDefault="00807CB9" w:rsidP="00807CB9">
      <w:pPr>
        <w:spacing w:line="276" w:lineRule="auto"/>
        <w:jc w:val="both"/>
      </w:pPr>
      <w:r w:rsidRPr="00047EF6">
        <w:rPr>
          <w:b/>
          <w:bCs/>
        </w:rPr>
        <w:t xml:space="preserve">        Социальная практика</w:t>
      </w:r>
      <w:r w:rsidRPr="00047EF6">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07CB9" w:rsidRPr="00047EF6" w:rsidRDefault="00807CB9" w:rsidP="00807CB9">
      <w:pPr>
        <w:spacing w:line="276" w:lineRule="auto"/>
        <w:jc w:val="both"/>
      </w:pPr>
      <w:r w:rsidRPr="00047EF6">
        <w:rPr>
          <w:b/>
          <w:bCs/>
        </w:rPr>
        <w:t xml:space="preserve">         Социальный проект — </w:t>
      </w:r>
      <w:r w:rsidRPr="00047EF6">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w:t>
      </w:r>
      <w:r w:rsidRPr="00047EF6">
        <w:lastRenderedPageBreak/>
        <w:t>значимая, и потребностью личности, а сама деятельность — мостом, связывающим социум и личность.</w:t>
      </w:r>
    </w:p>
    <w:p w:rsidR="00807CB9" w:rsidRPr="00047EF6" w:rsidRDefault="00807CB9" w:rsidP="00807CB9">
      <w:pPr>
        <w:spacing w:line="276" w:lineRule="auto"/>
        <w:jc w:val="both"/>
      </w:pPr>
      <w:r w:rsidRPr="00047EF6">
        <w:t xml:space="preserve">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07CB9" w:rsidRPr="00047EF6" w:rsidRDefault="00807CB9" w:rsidP="00807CB9">
      <w:pPr>
        <w:spacing w:line="276" w:lineRule="auto"/>
        <w:jc w:val="both"/>
      </w:pPr>
      <w:r w:rsidRPr="00047EF6">
        <w:rPr>
          <w:b/>
          <w:bCs/>
        </w:rPr>
        <w:t xml:space="preserve">        Социальное проектирование</w:t>
      </w:r>
      <w:r w:rsidRPr="00047EF6">
        <w:t xml:space="preserve"> — цельное комплексное явление, и ее элементы содержательно, логически и структурно связаны друг с другом. </w:t>
      </w:r>
    </w:p>
    <w:p w:rsidR="00807CB9" w:rsidRPr="00047EF6" w:rsidRDefault="00807CB9" w:rsidP="00807CB9">
      <w:pPr>
        <w:spacing w:line="276" w:lineRule="auto"/>
        <w:jc w:val="both"/>
      </w:pPr>
      <w:r w:rsidRPr="00047EF6">
        <w:rPr>
          <w:bCs/>
          <w:iCs/>
        </w:rPr>
        <w:t xml:space="preserve">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047EF6">
        <w:rPr>
          <w:b/>
          <w:bCs/>
          <w:i/>
          <w:iCs/>
        </w:rPr>
        <w:t>.</w:t>
      </w:r>
      <w:r w:rsidRPr="00047EF6">
        <w:br/>
      </w:r>
      <w:r w:rsidRPr="00047EF6">
        <w:rPr>
          <w:b/>
          <w:bCs/>
        </w:rPr>
        <w:t>Объектом деятельности</w:t>
      </w:r>
      <w:r w:rsidRPr="00047EF6">
        <w:t xml:space="preserve"> в ходе социального проектирования могут выступать:</w:t>
      </w:r>
    </w:p>
    <w:p w:rsidR="00807CB9" w:rsidRPr="00047EF6" w:rsidRDefault="00807CB9" w:rsidP="000B0D06">
      <w:pPr>
        <w:numPr>
          <w:ilvl w:val="0"/>
          <w:numId w:val="191"/>
        </w:numPr>
        <w:spacing w:line="276" w:lineRule="auto"/>
        <w:jc w:val="both"/>
      </w:pPr>
      <w:r w:rsidRPr="00047EF6">
        <w:t>социальные явления («социальные негативы» — курение, наркомания, сквернословие, алкоголизм);</w:t>
      </w:r>
    </w:p>
    <w:p w:rsidR="00807CB9" w:rsidRPr="00047EF6" w:rsidRDefault="00807CB9" w:rsidP="000B0D06">
      <w:pPr>
        <w:numPr>
          <w:ilvl w:val="0"/>
          <w:numId w:val="191"/>
        </w:numPr>
        <w:spacing w:line="276" w:lineRule="auto"/>
        <w:jc w:val="both"/>
      </w:pPr>
      <w:r w:rsidRPr="00047EF6">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807CB9" w:rsidRPr="00047EF6" w:rsidRDefault="00807CB9" w:rsidP="000B0D06">
      <w:pPr>
        <w:numPr>
          <w:ilvl w:val="0"/>
          <w:numId w:val="191"/>
        </w:numPr>
        <w:spacing w:line="276" w:lineRule="auto"/>
        <w:jc w:val="both"/>
      </w:pPr>
      <w:r w:rsidRPr="00047EF6">
        <w:t>социальные институты (органы власти и управления, политическая партия, школа, больница, магазин, почта, парикмахерская и др.);</w:t>
      </w:r>
    </w:p>
    <w:p w:rsidR="00807CB9" w:rsidRPr="00047EF6" w:rsidRDefault="00807CB9" w:rsidP="000B0D06">
      <w:pPr>
        <w:numPr>
          <w:ilvl w:val="0"/>
          <w:numId w:val="191"/>
        </w:numPr>
        <w:spacing w:line="276" w:lineRule="auto"/>
        <w:jc w:val="both"/>
      </w:pPr>
      <w:r w:rsidRPr="00047EF6">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07CB9" w:rsidRPr="00047EF6" w:rsidRDefault="00807CB9" w:rsidP="00807CB9">
      <w:pPr>
        <w:spacing w:line="276" w:lineRule="auto"/>
        <w:jc w:val="both"/>
        <w:rPr>
          <w:b/>
          <w:bCs/>
        </w:rPr>
      </w:pPr>
    </w:p>
    <w:p w:rsidR="00807CB9" w:rsidRPr="00047EF6" w:rsidRDefault="00807CB9" w:rsidP="00807CB9">
      <w:pPr>
        <w:spacing w:line="276" w:lineRule="auto"/>
        <w:jc w:val="both"/>
      </w:pPr>
      <w:r w:rsidRPr="00047EF6">
        <w:rPr>
          <w:b/>
          <w:bCs/>
        </w:rPr>
        <w:t xml:space="preserve">       Субъектами социальной пробы</w:t>
      </w:r>
      <w:r w:rsidRPr="00047EF6">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807CB9" w:rsidRPr="00047EF6" w:rsidRDefault="00807CB9" w:rsidP="00807CB9">
      <w:pPr>
        <w:spacing w:line="276" w:lineRule="auto"/>
        <w:rPr>
          <w:bCs/>
          <w:iCs/>
        </w:rPr>
      </w:pPr>
      <w:r w:rsidRPr="00047EF6">
        <w:rPr>
          <w:bCs/>
          <w:iCs/>
        </w:rPr>
        <w:t xml:space="preserve">       Поэтапное прохождение через пробу, практику и проект формирует внутри</w:t>
      </w:r>
      <w:r w:rsidRPr="00047EF6">
        <w:t xml:space="preserve"> </w:t>
      </w:r>
      <w:r w:rsidRPr="00047EF6">
        <w:rPr>
          <w:bCs/>
          <w:iCs/>
        </w:rPr>
        <w:t>предшествующей деятельности предпосылки для развития следующей. Параллельно</w:t>
      </w:r>
      <w:r w:rsidRPr="00047EF6">
        <w:t xml:space="preserve"> </w:t>
      </w:r>
      <w:r w:rsidRPr="00047EF6">
        <w:rPr>
          <w:bCs/>
          <w:iCs/>
        </w:rPr>
        <w:t>с этим должна быть специально организована учебная деятельность подростка,целью которой является освоение содержания понятия «социальное</w:t>
      </w:r>
      <w:r w:rsidRPr="00047EF6">
        <w:t xml:space="preserve"> </w:t>
      </w:r>
      <w:r w:rsidRPr="00047EF6">
        <w:rPr>
          <w:bCs/>
          <w:iCs/>
        </w:rPr>
        <w:t>проектирование» и основных навыков его проведения.</w:t>
      </w:r>
    </w:p>
    <w:p w:rsidR="00807CB9" w:rsidRPr="00047EF6" w:rsidRDefault="00807CB9" w:rsidP="00807CB9">
      <w:pPr>
        <w:spacing w:line="276" w:lineRule="auto"/>
        <w:outlineLvl w:val="2"/>
        <w:rPr>
          <w:b/>
          <w:bCs/>
        </w:rPr>
      </w:pPr>
      <w:r w:rsidRPr="00047EF6">
        <w:rPr>
          <w:b/>
          <w:bCs/>
        </w:rPr>
        <w:t xml:space="preserve">   </w:t>
      </w:r>
    </w:p>
    <w:p w:rsidR="00807CB9" w:rsidRPr="00047EF6" w:rsidRDefault="00807CB9" w:rsidP="00807CB9">
      <w:pPr>
        <w:spacing w:line="276" w:lineRule="auto"/>
        <w:jc w:val="both"/>
        <w:outlineLvl w:val="2"/>
        <w:rPr>
          <w:b/>
          <w:bCs/>
        </w:rPr>
      </w:pPr>
      <w:r w:rsidRPr="00047EF6">
        <w:rPr>
          <w:b/>
          <w:bCs/>
        </w:rPr>
        <w:t>Ожидаемыми  результатами социального  проектирования могут стать:</w:t>
      </w:r>
    </w:p>
    <w:p w:rsidR="00807CB9" w:rsidRPr="00047EF6" w:rsidRDefault="00807CB9" w:rsidP="000B0D06">
      <w:pPr>
        <w:numPr>
          <w:ilvl w:val="0"/>
          <w:numId w:val="192"/>
        </w:numPr>
        <w:spacing w:line="276" w:lineRule="auto"/>
        <w:ind w:left="426" w:hanging="284"/>
        <w:jc w:val="both"/>
      </w:pPr>
      <w:r w:rsidRPr="00047EF6">
        <w:lastRenderedPageBreak/>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07CB9" w:rsidRPr="00047EF6" w:rsidRDefault="00807CB9" w:rsidP="000B0D06">
      <w:pPr>
        <w:numPr>
          <w:ilvl w:val="0"/>
          <w:numId w:val="192"/>
        </w:numPr>
        <w:spacing w:line="276" w:lineRule="auto"/>
        <w:ind w:left="426" w:hanging="284"/>
        <w:jc w:val="both"/>
      </w:pPr>
      <w:r w:rsidRPr="00047EF6">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807CB9" w:rsidRPr="00047EF6" w:rsidRDefault="00807CB9" w:rsidP="000B0D06">
      <w:pPr>
        <w:numPr>
          <w:ilvl w:val="0"/>
          <w:numId w:val="192"/>
        </w:numPr>
        <w:spacing w:line="276" w:lineRule="auto"/>
        <w:ind w:left="426" w:hanging="284"/>
      </w:pPr>
      <w:r w:rsidRPr="00047EF6">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807CB9" w:rsidRPr="00047EF6" w:rsidRDefault="00807CB9" w:rsidP="000B0D06">
      <w:pPr>
        <w:numPr>
          <w:ilvl w:val="0"/>
          <w:numId w:val="192"/>
        </w:numPr>
        <w:spacing w:line="276" w:lineRule="auto"/>
        <w:ind w:left="426" w:hanging="284"/>
      </w:pPr>
      <w:r w:rsidRPr="00047EF6">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07CB9" w:rsidRPr="00047EF6" w:rsidRDefault="00807CB9" w:rsidP="000B0D06">
      <w:pPr>
        <w:numPr>
          <w:ilvl w:val="0"/>
          <w:numId w:val="192"/>
        </w:numPr>
        <w:spacing w:line="276" w:lineRule="auto"/>
        <w:ind w:left="426" w:hanging="284"/>
        <w:jc w:val="both"/>
      </w:pPr>
      <w:r w:rsidRPr="00047EF6">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07CB9" w:rsidRPr="00047EF6" w:rsidRDefault="00807CB9" w:rsidP="00807CB9">
      <w:pPr>
        <w:spacing w:line="276" w:lineRule="auto"/>
        <w:jc w:val="both"/>
      </w:pPr>
    </w:p>
    <w:p w:rsidR="00807CB9" w:rsidRPr="00047EF6" w:rsidRDefault="00807CB9" w:rsidP="00807CB9">
      <w:pPr>
        <w:shd w:val="clear" w:color="auto" w:fill="FFFFFF"/>
        <w:spacing w:line="276" w:lineRule="auto"/>
        <w:jc w:val="center"/>
        <w:rPr>
          <w:b/>
          <w:color w:val="000000"/>
        </w:rPr>
      </w:pPr>
      <w:r w:rsidRPr="00047EF6">
        <w:rPr>
          <w:b/>
          <w:color w:val="000000"/>
          <w:u w:val="single"/>
        </w:rPr>
        <w:t>Планируемые результаты программы воспитания и социализации обучающихся  на ступени основного общего образования</w:t>
      </w:r>
    </w:p>
    <w:p w:rsidR="00807CB9" w:rsidRPr="00047EF6" w:rsidRDefault="00807CB9" w:rsidP="00807CB9">
      <w:pPr>
        <w:shd w:val="clear" w:color="auto" w:fill="FFFFFF"/>
        <w:spacing w:line="276" w:lineRule="auto"/>
        <w:ind w:firstLine="567"/>
        <w:jc w:val="both"/>
      </w:pPr>
    </w:p>
    <w:p w:rsidR="00807CB9" w:rsidRPr="00047EF6" w:rsidRDefault="00807CB9" w:rsidP="00807CB9">
      <w:pPr>
        <w:shd w:val="clear" w:color="auto" w:fill="FFFFFF"/>
        <w:spacing w:line="276" w:lineRule="auto"/>
        <w:ind w:firstLine="567"/>
        <w:jc w:val="both"/>
      </w:pPr>
      <w:r w:rsidRPr="00047EF6">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07CB9" w:rsidRPr="00047EF6" w:rsidRDefault="00807CB9" w:rsidP="00807CB9">
      <w:pPr>
        <w:shd w:val="clear" w:color="auto" w:fill="FFFFFF"/>
        <w:spacing w:line="276" w:lineRule="auto"/>
        <w:ind w:firstLine="567"/>
        <w:jc w:val="both"/>
      </w:pPr>
      <w:r w:rsidRPr="00047EF6">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07CB9" w:rsidRPr="00047EF6" w:rsidRDefault="00807CB9" w:rsidP="00807CB9">
      <w:pPr>
        <w:shd w:val="clear" w:color="auto" w:fill="FFFFFF"/>
        <w:spacing w:line="276" w:lineRule="auto"/>
        <w:jc w:val="both"/>
      </w:pPr>
      <w:r w:rsidRPr="00047EF6">
        <w:rPr>
          <w:b/>
          <w:i/>
          <w:iCs/>
        </w:rPr>
        <w:t>воспитательных результатов</w:t>
      </w:r>
      <w:r w:rsidRPr="00047EF6">
        <w:rPr>
          <w:i/>
          <w:iCs/>
        </w:rPr>
        <w:t xml:space="preserve"> – </w:t>
      </w:r>
      <w:r w:rsidRPr="00047EF6">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07CB9" w:rsidRPr="00047EF6" w:rsidRDefault="00807CB9" w:rsidP="00807CB9">
      <w:pPr>
        <w:shd w:val="clear" w:color="auto" w:fill="FFFFFF"/>
        <w:spacing w:line="276" w:lineRule="auto"/>
        <w:jc w:val="both"/>
      </w:pPr>
      <w:r w:rsidRPr="00047EF6">
        <w:rPr>
          <w:b/>
          <w:i/>
          <w:iCs/>
        </w:rPr>
        <w:t>эффекта</w:t>
      </w:r>
      <w:r w:rsidRPr="00047EF6">
        <w:rPr>
          <w:i/>
          <w:iCs/>
        </w:rPr>
        <w:t xml:space="preserve"> – </w:t>
      </w:r>
      <w:r w:rsidRPr="00047EF6">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07CB9" w:rsidRPr="00047EF6" w:rsidRDefault="00807CB9" w:rsidP="00807CB9">
      <w:pPr>
        <w:shd w:val="clear" w:color="auto" w:fill="FFFFFF"/>
        <w:spacing w:line="276" w:lineRule="auto"/>
        <w:ind w:firstLine="567"/>
        <w:jc w:val="both"/>
      </w:pPr>
      <w:r w:rsidRPr="00047EF6">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07CB9" w:rsidRPr="00047EF6" w:rsidRDefault="00807CB9" w:rsidP="00807CB9">
      <w:pPr>
        <w:shd w:val="clear" w:color="auto" w:fill="FFFFFF"/>
        <w:spacing w:line="276" w:lineRule="auto"/>
        <w:ind w:firstLine="567"/>
        <w:jc w:val="both"/>
      </w:pPr>
      <w:r w:rsidRPr="00047EF6">
        <w:t>Воспитательные результаты и эффекты деятельности школьников распределяются по трем уровням.</w:t>
      </w:r>
    </w:p>
    <w:p w:rsidR="00807CB9" w:rsidRPr="00047EF6" w:rsidRDefault="00807CB9" w:rsidP="00807CB9">
      <w:pPr>
        <w:shd w:val="clear" w:color="auto" w:fill="FFFFFF"/>
        <w:spacing w:line="276" w:lineRule="auto"/>
        <w:jc w:val="both"/>
      </w:pPr>
      <w:r w:rsidRPr="00047EF6">
        <w:rPr>
          <w:b/>
          <w:bCs/>
        </w:rPr>
        <w:t xml:space="preserve">Первый уровень результатов </w:t>
      </w:r>
      <w:r w:rsidRPr="00047EF6">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07CB9" w:rsidRPr="00047EF6" w:rsidRDefault="00807CB9" w:rsidP="00807CB9">
      <w:pPr>
        <w:shd w:val="clear" w:color="auto" w:fill="FFFFFF"/>
        <w:spacing w:line="276" w:lineRule="auto"/>
        <w:jc w:val="both"/>
      </w:pPr>
      <w:r w:rsidRPr="00047EF6">
        <w:rPr>
          <w:b/>
          <w:bCs/>
        </w:rPr>
        <w:t xml:space="preserve">Второй уровень результатов </w:t>
      </w:r>
      <w:r w:rsidRPr="00047EF6">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r w:rsidRPr="00047EF6">
        <w:lastRenderedPageBreak/>
        <w:t>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07CB9" w:rsidRPr="00047EF6" w:rsidRDefault="00807CB9" w:rsidP="00807CB9">
      <w:pPr>
        <w:shd w:val="clear" w:color="auto" w:fill="FFFFFF"/>
        <w:spacing w:line="276" w:lineRule="auto"/>
        <w:jc w:val="both"/>
      </w:pPr>
      <w:r w:rsidRPr="00047EF6">
        <w:rPr>
          <w:b/>
          <w:bCs/>
        </w:rPr>
        <w:t xml:space="preserve">Третий уровень результатов </w:t>
      </w:r>
      <w:r w:rsidRPr="00047EF6">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47EF6">
        <w:rPr>
          <w:iCs/>
        </w:rPr>
        <w:t>(а не просто узнает о том, как стать)</w:t>
      </w:r>
      <w:r w:rsidRPr="00047EF6">
        <w:rPr>
          <w:i/>
          <w:iCs/>
        </w:rPr>
        <w:t xml:space="preserve"> </w:t>
      </w:r>
      <w:r w:rsidRPr="00047EF6">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07CB9" w:rsidRPr="00047EF6" w:rsidRDefault="00807CB9" w:rsidP="00807CB9">
      <w:pPr>
        <w:shd w:val="clear" w:color="auto" w:fill="FFFFFF"/>
        <w:spacing w:line="276" w:lineRule="auto"/>
        <w:ind w:firstLine="567"/>
        <w:jc w:val="both"/>
      </w:pPr>
      <w:r w:rsidRPr="00047EF6">
        <w:t>С переходом от одного уровня результатов к другому существенно возрастают воспитательные эффекты:</w:t>
      </w:r>
    </w:p>
    <w:p w:rsidR="00807CB9" w:rsidRPr="00047EF6" w:rsidRDefault="00807CB9" w:rsidP="00807CB9">
      <w:pPr>
        <w:shd w:val="clear" w:color="auto" w:fill="FFFFFF"/>
        <w:spacing w:line="276" w:lineRule="auto"/>
        <w:jc w:val="both"/>
      </w:pPr>
      <w:r w:rsidRPr="00047EF6">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07CB9" w:rsidRPr="00047EF6" w:rsidRDefault="00807CB9" w:rsidP="00807CB9">
      <w:pPr>
        <w:shd w:val="clear" w:color="auto" w:fill="FFFFFF"/>
        <w:spacing w:line="276" w:lineRule="auto"/>
        <w:jc w:val="both"/>
      </w:pPr>
      <w:r w:rsidRPr="00047EF6">
        <w:t>- на третьем уровне создаются необходимые условия для участия обучающихся в нравственно-ориентированной социально значимой деятельности.</w:t>
      </w:r>
    </w:p>
    <w:p w:rsidR="00807CB9" w:rsidRPr="00047EF6" w:rsidRDefault="00807CB9" w:rsidP="00807CB9">
      <w:pPr>
        <w:shd w:val="clear" w:color="auto" w:fill="FFFFFF"/>
        <w:spacing w:line="276" w:lineRule="auto"/>
        <w:ind w:firstLine="567"/>
        <w:jc w:val="both"/>
      </w:pPr>
      <w:r w:rsidRPr="00047EF6">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07CB9" w:rsidRPr="00047EF6" w:rsidRDefault="00807CB9" w:rsidP="00807CB9">
      <w:pPr>
        <w:shd w:val="clear" w:color="auto" w:fill="FFFFFF"/>
        <w:spacing w:line="276" w:lineRule="auto"/>
        <w:ind w:firstLine="567"/>
        <w:jc w:val="both"/>
      </w:pPr>
      <w:r w:rsidRPr="00047EF6">
        <w:t>Переход от одного уровня воспитательных результатов к другому должен быть последовательным, постепенным.</w:t>
      </w:r>
    </w:p>
    <w:p w:rsidR="00807CB9" w:rsidRPr="00047EF6" w:rsidRDefault="00807CB9" w:rsidP="00807CB9">
      <w:pPr>
        <w:spacing w:line="276" w:lineRule="auto"/>
        <w:ind w:firstLine="567"/>
        <w:jc w:val="both"/>
      </w:pPr>
      <w:r w:rsidRPr="00047EF6">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07CB9" w:rsidRPr="00047EF6" w:rsidRDefault="00807CB9" w:rsidP="00807CB9">
      <w:pPr>
        <w:pStyle w:val="afff7"/>
        <w:spacing w:line="276" w:lineRule="auto"/>
        <w:ind w:firstLine="567"/>
        <w:rPr>
          <w:sz w:val="24"/>
          <w:szCs w:val="24"/>
        </w:rPr>
      </w:pPr>
    </w:p>
    <w:p w:rsidR="00807CB9" w:rsidRPr="00047EF6" w:rsidRDefault="00807CB9" w:rsidP="00807CB9">
      <w:pPr>
        <w:pStyle w:val="afff7"/>
        <w:spacing w:line="276" w:lineRule="auto"/>
        <w:ind w:firstLine="567"/>
        <w:rPr>
          <w:sz w:val="24"/>
          <w:szCs w:val="24"/>
        </w:rPr>
      </w:pPr>
      <w:r w:rsidRPr="00047EF6">
        <w:rPr>
          <w:sz w:val="24"/>
          <w:szCs w:val="24"/>
        </w:rPr>
        <w:t xml:space="preserve">Таким образом, программа </w:t>
      </w:r>
      <w:r w:rsidRPr="00047EF6">
        <w:rPr>
          <w:bCs/>
          <w:color w:val="000000"/>
          <w:sz w:val="24"/>
          <w:szCs w:val="24"/>
        </w:rPr>
        <w:t xml:space="preserve">воспитания и социализации обучающихся </w:t>
      </w:r>
      <w:r w:rsidRPr="00047EF6">
        <w:rPr>
          <w:bCs/>
          <w:sz w:val="24"/>
          <w:szCs w:val="24"/>
        </w:rPr>
        <w:t xml:space="preserve">на ступени основного общего образования направлена на создание </w:t>
      </w:r>
      <w:r w:rsidRPr="00047EF6">
        <w:rPr>
          <w:b/>
          <w:sz w:val="24"/>
          <w:szCs w:val="24"/>
        </w:rPr>
        <w:t>модели выпускника школы.</w:t>
      </w:r>
    </w:p>
    <w:p w:rsidR="00807CB9" w:rsidRPr="00047EF6" w:rsidRDefault="00807CB9" w:rsidP="00807CB9">
      <w:pPr>
        <w:spacing w:line="276" w:lineRule="auto"/>
        <w:jc w:val="both"/>
        <w:rPr>
          <w:b/>
        </w:rPr>
      </w:pPr>
      <w:r w:rsidRPr="00047EF6">
        <w:rPr>
          <w:b/>
        </w:rPr>
        <w:t>Модель выпускника первой ступени обучения:</w:t>
      </w:r>
    </w:p>
    <w:p w:rsidR="00807CB9" w:rsidRPr="00047EF6" w:rsidRDefault="00807CB9" w:rsidP="000B0D06">
      <w:pPr>
        <w:numPr>
          <w:ilvl w:val="0"/>
          <w:numId w:val="250"/>
        </w:numPr>
        <w:tabs>
          <w:tab w:val="num" w:pos="709"/>
        </w:tabs>
        <w:spacing w:line="276" w:lineRule="auto"/>
        <w:ind w:left="709" w:hanging="425"/>
        <w:jc w:val="both"/>
      </w:pPr>
      <w:r w:rsidRPr="00047EF6">
        <w:t>ребенок, освоивший общеобразовательные программы по предметам учебного плана, то есть овладевший учебными умениями и навыками;</w:t>
      </w:r>
    </w:p>
    <w:p w:rsidR="00807CB9" w:rsidRPr="00047EF6" w:rsidRDefault="00807CB9" w:rsidP="000B0D06">
      <w:pPr>
        <w:numPr>
          <w:ilvl w:val="0"/>
          <w:numId w:val="250"/>
        </w:numPr>
        <w:tabs>
          <w:tab w:val="num" w:pos="709"/>
        </w:tabs>
        <w:spacing w:line="276" w:lineRule="auto"/>
        <w:ind w:left="709" w:hanging="425"/>
        <w:jc w:val="both"/>
      </w:pPr>
      <w:r w:rsidRPr="00047EF6">
        <w:t>ребенок, физически и духовно здоровый, добрый, уважительно относящийся к старшим и младшим, любящий природу, свой поселок, Родину;</w:t>
      </w:r>
    </w:p>
    <w:p w:rsidR="00807CB9" w:rsidRPr="00047EF6" w:rsidRDefault="00807CB9" w:rsidP="000B0D06">
      <w:pPr>
        <w:numPr>
          <w:ilvl w:val="0"/>
          <w:numId w:val="250"/>
        </w:numPr>
        <w:tabs>
          <w:tab w:val="num" w:pos="709"/>
        </w:tabs>
        <w:spacing w:line="276" w:lineRule="auto"/>
        <w:ind w:left="709" w:hanging="425"/>
        <w:jc w:val="both"/>
      </w:pPr>
      <w:r w:rsidRPr="00047EF6">
        <w:t>ребенок, имеющий чувство ответственности за порученное дело, за свои поступки;</w:t>
      </w:r>
    </w:p>
    <w:p w:rsidR="00807CB9" w:rsidRPr="00047EF6" w:rsidRDefault="00807CB9" w:rsidP="000B0D06">
      <w:pPr>
        <w:numPr>
          <w:ilvl w:val="0"/>
          <w:numId w:val="250"/>
        </w:numPr>
        <w:tabs>
          <w:tab w:val="num" w:pos="709"/>
        </w:tabs>
        <w:spacing w:line="276" w:lineRule="auto"/>
        <w:ind w:left="709" w:hanging="425"/>
      </w:pPr>
      <w:r w:rsidRPr="00047EF6">
        <w:t>ребенок, умеющий жить в коллективе, бережливый, аккуратный, организованный, трудолюбивый, самостоятельный, коммуникабельный.</w:t>
      </w:r>
    </w:p>
    <w:p w:rsidR="00807CB9" w:rsidRPr="00047EF6" w:rsidRDefault="00807CB9" w:rsidP="00807CB9">
      <w:pPr>
        <w:spacing w:line="276" w:lineRule="auto"/>
        <w:ind w:left="1080"/>
        <w:jc w:val="both"/>
        <w:rPr>
          <w:b/>
        </w:rPr>
      </w:pPr>
    </w:p>
    <w:p w:rsidR="00807CB9" w:rsidRPr="00047EF6" w:rsidRDefault="00807CB9" w:rsidP="00807CB9">
      <w:pPr>
        <w:spacing w:line="276" w:lineRule="auto"/>
        <w:jc w:val="both"/>
        <w:rPr>
          <w:b/>
        </w:rPr>
      </w:pPr>
      <w:r w:rsidRPr="00047EF6">
        <w:rPr>
          <w:b/>
        </w:rPr>
        <w:t>Модель выпускника второй ступени обучения:</w:t>
      </w:r>
    </w:p>
    <w:p w:rsidR="00807CB9" w:rsidRPr="00047EF6" w:rsidRDefault="00807CB9" w:rsidP="000B0D06">
      <w:pPr>
        <w:numPr>
          <w:ilvl w:val="0"/>
          <w:numId w:val="251"/>
        </w:numPr>
        <w:tabs>
          <w:tab w:val="num" w:pos="709"/>
        </w:tabs>
        <w:spacing w:line="276" w:lineRule="auto"/>
        <w:ind w:left="709" w:hanging="425"/>
        <w:jc w:val="both"/>
      </w:pPr>
      <w:r w:rsidRPr="00047EF6">
        <w:t>подросток, освоивший программы ФГОС</w:t>
      </w:r>
      <w:r w:rsidRPr="00047EF6">
        <w:rPr>
          <w:b/>
          <w:i/>
        </w:rPr>
        <w:t>;</w:t>
      </w:r>
    </w:p>
    <w:p w:rsidR="00807CB9" w:rsidRPr="00047EF6" w:rsidRDefault="00807CB9" w:rsidP="000B0D06">
      <w:pPr>
        <w:numPr>
          <w:ilvl w:val="0"/>
          <w:numId w:val="251"/>
        </w:numPr>
        <w:tabs>
          <w:tab w:val="num" w:pos="709"/>
        </w:tabs>
        <w:spacing w:line="276" w:lineRule="auto"/>
        <w:ind w:left="709" w:hanging="425"/>
        <w:jc w:val="both"/>
      </w:pPr>
      <w:r w:rsidRPr="00047EF6">
        <w:t>подросток, который приобрел необходимые знания и навыки жизни в обществе, профессиональной среде, владеющий навыками коммуникации;</w:t>
      </w:r>
    </w:p>
    <w:p w:rsidR="00807CB9" w:rsidRPr="00047EF6" w:rsidRDefault="00807CB9" w:rsidP="000B0D06">
      <w:pPr>
        <w:numPr>
          <w:ilvl w:val="0"/>
          <w:numId w:val="251"/>
        </w:numPr>
        <w:tabs>
          <w:tab w:val="num" w:pos="709"/>
        </w:tabs>
        <w:spacing w:line="276" w:lineRule="auto"/>
        <w:ind w:left="709" w:hanging="425"/>
        <w:jc w:val="both"/>
      </w:pPr>
      <w:r w:rsidRPr="00047EF6">
        <w:t>подросток с устойчивой потребностью в самореализации и самовоспитании;</w:t>
      </w:r>
    </w:p>
    <w:p w:rsidR="00807CB9" w:rsidRPr="00047EF6" w:rsidRDefault="00807CB9" w:rsidP="000B0D06">
      <w:pPr>
        <w:numPr>
          <w:ilvl w:val="0"/>
          <w:numId w:val="251"/>
        </w:numPr>
        <w:tabs>
          <w:tab w:val="num" w:pos="709"/>
        </w:tabs>
        <w:spacing w:line="276" w:lineRule="auto"/>
        <w:ind w:left="709" w:hanging="425"/>
        <w:jc w:val="both"/>
      </w:pPr>
      <w:r w:rsidRPr="00047EF6">
        <w:t>подросток, знающий свои гражданские права и умеющий их реализовывать;</w:t>
      </w:r>
    </w:p>
    <w:p w:rsidR="00807CB9" w:rsidRPr="00047EF6" w:rsidRDefault="00807CB9" w:rsidP="000B0D06">
      <w:pPr>
        <w:numPr>
          <w:ilvl w:val="0"/>
          <w:numId w:val="251"/>
        </w:numPr>
        <w:tabs>
          <w:tab w:val="num" w:pos="709"/>
        </w:tabs>
        <w:spacing w:line="276" w:lineRule="auto"/>
        <w:ind w:left="709" w:hanging="425"/>
        <w:jc w:val="both"/>
      </w:pPr>
      <w:r w:rsidRPr="00047EF6">
        <w:t>подросток, умеющий уважать свое и чужое достоинство;</w:t>
      </w:r>
    </w:p>
    <w:p w:rsidR="00807CB9" w:rsidRPr="00047EF6" w:rsidRDefault="00807CB9" w:rsidP="000B0D06">
      <w:pPr>
        <w:numPr>
          <w:ilvl w:val="0"/>
          <w:numId w:val="251"/>
        </w:numPr>
        <w:tabs>
          <w:tab w:val="num" w:pos="709"/>
        </w:tabs>
        <w:spacing w:line="276" w:lineRule="auto"/>
        <w:ind w:left="709" w:hanging="425"/>
        <w:jc w:val="both"/>
      </w:pPr>
      <w:r w:rsidRPr="00047EF6">
        <w:lastRenderedPageBreak/>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807CB9" w:rsidRPr="00047EF6" w:rsidRDefault="00807CB9" w:rsidP="000B0D06">
      <w:pPr>
        <w:numPr>
          <w:ilvl w:val="0"/>
          <w:numId w:val="251"/>
        </w:numPr>
        <w:tabs>
          <w:tab w:val="num" w:pos="709"/>
        </w:tabs>
        <w:spacing w:line="276" w:lineRule="auto"/>
        <w:ind w:left="709" w:hanging="425"/>
        <w:jc w:val="both"/>
      </w:pPr>
      <w:r w:rsidRPr="00047EF6">
        <w:t>подросток, любящий свою семью.</w:t>
      </w:r>
    </w:p>
    <w:p w:rsidR="00807CB9" w:rsidRPr="00047EF6" w:rsidRDefault="00807CB9" w:rsidP="00807CB9">
      <w:pPr>
        <w:spacing w:line="276" w:lineRule="auto"/>
        <w:jc w:val="both"/>
      </w:pPr>
    </w:p>
    <w:p w:rsidR="00807CB9" w:rsidRPr="00047EF6" w:rsidRDefault="00807CB9" w:rsidP="00807CB9">
      <w:pPr>
        <w:spacing w:line="276" w:lineRule="auto"/>
        <w:rPr>
          <w:b/>
        </w:rPr>
      </w:pPr>
      <w:r w:rsidRPr="00047EF6">
        <w:rPr>
          <w:b/>
        </w:rPr>
        <w:t>Модель выпускника школы:</w:t>
      </w:r>
    </w:p>
    <w:p w:rsidR="00807CB9" w:rsidRPr="00047EF6" w:rsidRDefault="00807CB9" w:rsidP="00807CB9">
      <w:pPr>
        <w:tabs>
          <w:tab w:val="num" w:pos="1069"/>
        </w:tabs>
        <w:spacing w:line="276" w:lineRule="auto"/>
        <w:jc w:val="both"/>
      </w:pPr>
      <w:r w:rsidRPr="00047EF6">
        <w:t>Выпускник – это человек, гражданин общества, страны, мира, обладающий высокой политической и демократической культурой, а именно:</w:t>
      </w:r>
    </w:p>
    <w:p w:rsidR="00807CB9" w:rsidRPr="00047EF6" w:rsidRDefault="00807CB9" w:rsidP="000B0D06">
      <w:pPr>
        <w:numPr>
          <w:ilvl w:val="0"/>
          <w:numId w:val="252"/>
        </w:numPr>
        <w:spacing w:line="276" w:lineRule="auto"/>
        <w:ind w:left="709" w:hanging="425"/>
        <w:jc w:val="both"/>
      </w:pPr>
      <w:r w:rsidRPr="00047EF6">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7CB9" w:rsidRPr="00047EF6" w:rsidRDefault="00807CB9" w:rsidP="000B0D06">
      <w:pPr>
        <w:numPr>
          <w:ilvl w:val="0"/>
          <w:numId w:val="252"/>
        </w:numPr>
        <w:spacing w:line="276" w:lineRule="auto"/>
        <w:ind w:left="709" w:hanging="425"/>
        <w:jc w:val="both"/>
      </w:pPr>
      <w:r w:rsidRPr="00047EF6">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7CB9" w:rsidRPr="00047EF6" w:rsidRDefault="00807CB9" w:rsidP="000B0D06">
      <w:pPr>
        <w:numPr>
          <w:ilvl w:val="0"/>
          <w:numId w:val="252"/>
        </w:numPr>
        <w:spacing w:line="276" w:lineRule="auto"/>
        <w:ind w:left="709" w:hanging="425"/>
        <w:jc w:val="both"/>
      </w:pPr>
      <w:r w:rsidRPr="00047EF6">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7CB9" w:rsidRPr="00047EF6" w:rsidRDefault="00807CB9" w:rsidP="00807CB9">
      <w:pPr>
        <w:pStyle w:val="Zag1"/>
        <w:spacing w:after="0" w:line="276" w:lineRule="auto"/>
        <w:ind w:left="480"/>
        <w:jc w:val="left"/>
        <w:outlineLvl w:val="0"/>
        <w:rPr>
          <w:b w:val="0"/>
          <w:lang w:val="ru-RU"/>
        </w:rPr>
      </w:pPr>
      <w:r w:rsidRPr="00047EF6">
        <w:rPr>
          <w:lang w:val="ru-RU"/>
        </w:rPr>
        <w:t xml:space="preserve">- </w:t>
      </w:r>
      <w:r w:rsidRPr="00047EF6">
        <w:rPr>
          <w:b w:val="0"/>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both"/>
        <w:rPr>
          <w:b/>
          <w:bCs/>
        </w:rPr>
      </w:pPr>
    </w:p>
    <w:p w:rsidR="00807CB9" w:rsidRPr="00047EF6" w:rsidRDefault="00807CB9" w:rsidP="00807CB9">
      <w:pPr>
        <w:spacing w:line="276" w:lineRule="auto"/>
        <w:ind w:firstLine="539"/>
        <w:jc w:val="center"/>
        <w:rPr>
          <w:b/>
          <w:bCs/>
        </w:rPr>
      </w:pPr>
      <w:r w:rsidRPr="00047EF6">
        <w:rPr>
          <w:b/>
          <w:bCs/>
          <w:u w:val="single"/>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807CB9" w:rsidRPr="00047EF6" w:rsidRDefault="00807CB9" w:rsidP="00807CB9">
      <w:pPr>
        <w:pStyle w:val="2ff4"/>
        <w:widowControl/>
        <w:suppressLineNumbers/>
        <w:suppressAutoHyphens/>
        <w:spacing w:line="276" w:lineRule="auto"/>
        <w:ind w:firstLine="567"/>
        <w:rPr>
          <w:sz w:val="24"/>
          <w:szCs w:val="24"/>
        </w:rPr>
      </w:pPr>
    </w:p>
    <w:p w:rsidR="00807CB9" w:rsidRPr="00047EF6" w:rsidRDefault="00807CB9" w:rsidP="00807CB9">
      <w:pPr>
        <w:pStyle w:val="2ff4"/>
        <w:widowControl/>
        <w:suppressLineNumbers/>
        <w:suppressAutoHyphens/>
        <w:spacing w:line="276" w:lineRule="auto"/>
        <w:ind w:firstLine="567"/>
        <w:rPr>
          <w:sz w:val="24"/>
          <w:szCs w:val="24"/>
        </w:rPr>
      </w:pPr>
      <w:r w:rsidRPr="00047EF6">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807CB9" w:rsidRPr="00047EF6" w:rsidRDefault="00807CB9" w:rsidP="00807CB9">
      <w:pPr>
        <w:pStyle w:val="2ff4"/>
        <w:widowControl/>
        <w:suppressLineNumbers/>
        <w:suppressAutoHyphens/>
        <w:spacing w:line="276" w:lineRule="auto"/>
        <w:ind w:firstLine="284"/>
        <w:rPr>
          <w:sz w:val="24"/>
          <w:szCs w:val="24"/>
        </w:rPr>
      </w:pPr>
      <w:r w:rsidRPr="00047EF6">
        <w:rPr>
          <w:sz w:val="24"/>
          <w:szCs w:val="24"/>
        </w:rPr>
        <w:t xml:space="preserve">     Одним из ключевых следует считать </w:t>
      </w:r>
      <w:r w:rsidRPr="00047EF6">
        <w:rPr>
          <w:b/>
          <w:i/>
          <w:sz w:val="24"/>
          <w:szCs w:val="24"/>
        </w:rPr>
        <w:t>степень развитости речевого общения подростков</w:t>
      </w:r>
      <w:r w:rsidRPr="00047EF6">
        <w:rPr>
          <w:sz w:val="24"/>
          <w:szCs w:val="24"/>
        </w:rPr>
        <w:t>, что  предполагает: наличие большого запаса слов, образность и правильность речи; логич</w:t>
      </w:r>
      <w:r w:rsidRPr="00047EF6">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047EF6">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807CB9" w:rsidRPr="00047EF6" w:rsidRDefault="00807CB9" w:rsidP="00807CB9">
      <w:pPr>
        <w:pStyle w:val="2ff4"/>
        <w:widowControl/>
        <w:suppressLineNumbers/>
        <w:suppressAutoHyphens/>
        <w:spacing w:line="276" w:lineRule="auto"/>
        <w:ind w:firstLine="284"/>
        <w:rPr>
          <w:sz w:val="24"/>
          <w:szCs w:val="24"/>
        </w:rPr>
      </w:pPr>
      <w:r w:rsidRPr="00047EF6">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047EF6">
        <w:rPr>
          <w:sz w:val="24"/>
          <w:szCs w:val="24"/>
        </w:rPr>
        <w:softHyphen/>
        <w:t>мание того, что взаимодействие – это  диалог, требующий терпимо</w:t>
      </w:r>
      <w:r w:rsidRPr="00047EF6">
        <w:rPr>
          <w:sz w:val="24"/>
          <w:szCs w:val="24"/>
        </w:rPr>
        <w:softHyphen/>
        <w:t xml:space="preserve">сти и к идеям, и к мелким недостаткам партнера, умения слушать и говорить, уважая собеседника. </w:t>
      </w:r>
    </w:p>
    <w:p w:rsidR="00807CB9" w:rsidRPr="00047EF6" w:rsidRDefault="00807CB9" w:rsidP="00807CB9">
      <w:pPr>
        <w:pStyle w:val="2ff4"/>
        <w:widowControl/>
        <w:suppressLineNumbers/>
        <w:suppressAutoHyphens/>
        <w:spacing w:line="276" w:lineRule="auto"/>
        <w:ind w:firstLine="567"/>
        <w:rPr>
          <w:sz w:val="24"/>
          <w:szCs w:val="24"/>
        </w:rPr>
      </w:pPr>
      <w:r w:rsidRPr="00047EF6">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047EF6">
        <w:rPr>
          <w:b/>
          <w:i/>
          <w:sz w:val="24"/>
          <w:szCs w:val="24"/>
        </w:rPr>
        <w:t>выбор форм, в которых осуществляется трудовое взаимодействие подростков в той или иной коллективной деятельности</w:t>
      </w:r>
      <w:r w:rsidRPr="00047EF6">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807CB9" w:rsidRPr="00047EF6" w:rsidRDefault="00807CB9" w:rsidP="00807CB9">
      <w:pPr>
        <w:pStyle w:val="2ff4"/>
        <w:widowControl/>
        <w:suppressLineNumbers/>
        <w:suppressAutoHyphens/>
        <w:spacing w:line="276" w:lineRule="auto"/>
        <w:ind w:firstLine="567"/>
        <w:rPr>
          <w:sz w:val="24"/>
          <w:szCs w:val="24"/>
        </w:rPr>
      </w:pPr>
      <w:r w:rsidRPr="00047EF6">
        <w:rPr>
          <w:sz w:val="24"/>
          <w:szCs w:val="24"/>
        </w:rPr>
        <w:lastRenderedPageBreak/>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047EF6">
        <w:rPr>
          <w:b/>
          <w:i/>
          <w:sz w:val="24"/>
          <w:szCs w:val="24"/>
        </w:rPr>
        <w:t xml:space="preserve">толерантность подросткового сообщества, культуросообразность  его развития. </w:t>
      </w:r>
      <w:r w:rsidRPr="00047EF6">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807CB9" w:rsidRPr="00047EF6" w:rsidRDefault="00807CB9" w:rsidP="00807CB9">
      <w:pPr>
        <w:pStyle w:val="FR3"/>
        <w:widowControl/>
        <w:suppressLineNumbers/>
        <w:suppressAutoHyphens/>
        <w:spacing w:line="276" w:lineRule="auto"/>
        <w:ind w:firstLine="284"/>
        <w:rPr>
          <w:rFonts w:ascii="Times New Roman" w:hAnsi="Times New Roman"/>
          <w:sz w:val="24"/>
          <w:szCs w:val="24"/>
        </w:rPr>
      </w:pPr>
      <w:r w:rsidRPr="00047EF6">
        <w:rPr>
          <w:rFonts w:ascii="Times New Roman" w:hAnsi="Times New Roman"/>
          <w:sz w:val="24"/>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047EF6">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047EF6">
        <w:rPr>
          <w:rFonts w:ascii="Times New Roman" w:hAnsi="Times New Roman"/>
          <w:sz w:val="24"/>
          <w:szCs w:val="24"/>
        </w:rPr>
        <w:t xml:space="preserve">  </w:t>
      </w:r>
    </w:p>
    <w:p w:rsidR="00807CB9" w:rsidRPr="00047EF6" w:rsidRDefault="00807CB9" w:rsidP="00807CB9">
      <w:pPr>
        <w:spacing w:line="276" w:lineRule="auto"/>
        <w:ind w:firstLine="720"/>
        <w:jc w:val="both"/>
      </w:pPr>
      <w:r w:rsidRPr="00047EF6">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взаимодействия и экспериментирования (в культурных формах!) с миром  социальных отношений. </w:t>
      </w:r>
    </w:p>
    <w:p w:rsidR="00807CB9" w:rsidRPr="00047EF6" w:rsidRDefault="00807CB9" w:rsidP="00807CB9">
      <w:pPr>
        <w:spacing w:line="276" w:lineRule="auto"/>
        <w:ind w:firstLine="720"/>
        <w:jc w:val="both"/>
      </w:pPr>
      <w:r w:rsidRPr="00047EF6">
        <w:t xml:space="preserve">Именно поэтому закономерно выдвижение таких критериев, как степень развитости следующих направлений деятельности : </w:t>
      </w:r>
    </w:p>
    <w:p w:rsidR="00807CB9" w:rsidRPr="00047EF6" w:rsidRDefault="00807CB9" w:rsidP="000B0D06">
      <w:pPr>
        <w:pStyle w:val="afffc"/>
        <w:numPr>
          <w:ilvl w:val="0"/>
          <w:numId w:val="180"/>
        </w:numPr>
        <w:suppressAutoHyphens w:val="0"/>
        <w:spacing w:after="0"/>
        <w:jc w:val="both"/>
      </w:pPr>
      <w:r w:rsidRPr="00047EF6">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07CB9" w:rsidRPr="00047EF6" w:rsidRDefault="00807CB9" w:rsidP="000B0D06">
      <w:pPr>
        <w:pStyle w:val="afffc"/>
        <w:numPr>
          <w:ilvl w:val="0"/>
          <w:numId w:val="180"/>
        </w:numPr>
        <w:suppressAutoHyphens w:val="0"/>
        <w:spacing w:after="0"/>
        <w:jc w:val="both"/>
      </w:pPr>
      <w:r w:rsidRPr="00047EF6">
        <w:t>совместной распределенной проектной деятельности, ориентированной на получение социально значимого продукта;</w:t>
      </w:r>
    </w:p>
    <w:p w:rsidR="00807CB9" w:rsidRPr="00047EF6" w:rsidRDefault="00807CB9" w:rsidP="000B0D06">
      <w:pPr>
        <w:pStyle w:val="afffc"/>
        <w:numPr>
          <w:ilvl w:val="0"/>
          <w:numId w:val="180"/>
        </w:numPr>
        <w:suppressAutoHyphens w:val="0"/>
        <w:spacing w:after="0"/>
        <w:jc w:val="both"/>
      </w:pPr>
      <w:r w:rsidRPr="00047EF6">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07CB9" w:rsidRPr="00047EF6" w:rsidRDefault="00807CB9" w:rsidP="000B0D06">
      <w:pPr>
        <w:pStyle w:val="afffc"/>
        <w:numPr>
          <w:ilvl w:val="0"/>
          <w:numId w:val="180"/>
        </w:numPr>
        <w:suppressAutoHyphens w:val="0"/>
        <w:spacing w:after="0"/>
        <w:jc w:val="both"/>
      </w:pPr>
      <w:r w:rsidRPr="00047EF6">
        <w:t>творческой деятельности (художественной, технической и др. видах деятельности);</w:t>
      </w:r>
    </w:p>
    <w:p w:rsidR="00807CB9" w:rsidRPr="00047EF6" w:rsidRDefault="00807CB9" w:rsidP="000B0D06">
      <w:pPr>
        <w:pStyle w:val="afffc"/>
        <w:numPr>
          <w:ilvl w:val="0"/>
          <w:numId w:val="180"/>
        </w:numPr>
        <w:suppressAutoHyphens w:val="0"/>
        <w:spacing w:after="0"/>
        <w:jc w:val="both"/>
      </w:pPr>
      <w:r w:rsidRPr="00047EF6">
        <w:t>спортивной деятельности, направленной на построение образа себя, позитивное самоизменение.</w:t>
      </w:r>
    </w:p>
    <w:p w:rsidR="00807CB9" w:rsidRPr="00047EF6" w:rsidRDefault="00807CB9" w:rsidP="00807CB9">
      <w:pPr>
        <w:pStyle w:val="Zag1"/>
        <w:spacing w:after="0" w:line="276" w:lineRule="auto"/>
        <w:jc w:val="left"/>
        <w:outlineLvl w:val="0"/>
        <w:rPr>
          <w:lang w:val="ru-RU"/>
        </w:rPr>
      </w:pPr>
    </w:p>
    <w:p w:rsidR="00807CB9" w:rsidRPr="00047EF6" w:rsidRDefault="00807CB9" w:rsidP="00807CB9">
      <w:pPr>
        <w:pStyle w:val="FR3"/>
        <w:widowControl/>
        <w:suppressLineNumbers/>
        <w:suppressAutoHyphens/>
        <w:spacing w:line="276" w:lineRule="auto"/>
        <w:ind w:firstLine="284"/>
        <w:jc w:val="center"/>
        <w:rPr>
          <w:rFonts w:ascii="Times New Roman" w:hAnsi="Times New Roman"/>
          <w:b/>
          <w:sz w:val="24"/>
          <w:szCs w:val="24"/>
          <w:u w:val="single"/>
        </w:rPr>
      </w:pPr>
      <w:r w:rsidRPr="00047EF6">
        <w:rPr>
          <w:rFonts w:ascii="Times New Roman" w:hAnsi="Times New Roman"/>
          <w:b/>
          <w:sz w:val="24"/>
          <w:szCs w:val="24"/>
          <w:u w:val="single"/>
        </w:rPr>
        <w:t>Методика и инструментарий мониторинга социализации обучающихся</w:t>
      </w:r>
    </w:p>
    <w:p w:rsidR="00807CB9" w:rsidRPr="00047EF6" w:rsidRDefault="00807CB9" w:rsidP="00807CB9">
      <w:pPr>
        <w:spacing w:line="276" w:lineRule="auto"/>
        <w:jc w:val="both"/>
        <w:rPr>
          <w:b/>
        </w:rPr>
      </w:pPr>
    </w:p>
    <w:p w:rsidR="00807CB9" w:rsidRPr="00047EF6" w:rsidRDefault="00807CB9" w:rsidP="00807CB9">
      <w:pPr>
        <w:spacing w:line="276" w:lineRule="auto"/>
        <w:ind w:firstLine="540"/>
        <w:jc w:val="both"/>
      </w:pPr>
      <w:r w:rsidRPr="00047EF6">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w:t>
      </w:r>
      <w:r w:rsidRPr="00047EF6">
        <w:lastRenderedPageBreak/>
        <w:t xml:space="preserve">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807CB9" w:rsidRPr="00047EF6" w:rsidRDefault="00807CB9" w:rsidP="00807CB9">
      <w:pPr>
        <w:spacing w:line="276" w:lineRule="auto"/>
        <w:ind w:firstLine="540"/>
        <w:jc w:val="both"/>
      </w:pPr>
      <w:r w:rsidRPr="00047EF6">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807CB9" w:rsidRPr="00047EF6" w:rsidRDefault="00807CB9" w:rsidP="00807CB9">
      <w:pPr>
        <w:spacing w:line="276" w:lineRule="auto"/>
        <w:ind w:firstLine="540"/>
        <w:jc w:val="both"/>
      </w:pPr>
      <w:r w:rsidRPr="00047EF6">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807CB9" w:rsidRPr="00047EF6" w:rsidRDefault="00807CB9" w:rsidP="00807CB9">
      <w:pPr>
        <w:spacing w:line="276" w:lineRule="auto"/>
        <w:ind w:firstLine="540"/>
        <w:jc w:val="both"/>
      </w:pPr>
      <w:r w:rsidRPr="00047EF6">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807CB9" w:rsidRPr="00047EF6" w:rsidRDefault="00807CB9" w:rsidP="00807CB9">
      <w:pPr>
        <w:spacing w:line="276" w:lineRule="auto"/>
        <w:ind w:firstLine="540"/>
        <w:jc w:val="both"/>
      </w:pPr>
      <w:r w:rsidRPr="00047EF6">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807CB9" w:rsidRPr="00047EF6" w:rsidRDefault="00807CB9" w:rsidP="00807CB9">
      <w:pPr>
        <w:spacing w:line="276" w:lineRule="auto"/>
        <w:ind w:firstLine="540"/>
        <w:jc w:val="both"/>
      </w:pPr>
      <w:r w:rsidRPr="00047EF6">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807CB9" w:rsidRPr="00047EF6" w:rsidRDefault="00807CB9" w:rsidP="00807CB9">
      <w:pPr>
        <w:spacing w:line="276" w:lineRule="auto"/>
        <w:ind w:firstLine="540"/>
        <w:jc w:val="both"/>
      </w:pPr>
      <w:r w:rsidRPr="00047EF6">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807CB9" w:rsidRPr="00047EF6" w:rsidRDefault="00807CB9" w:rsidP="00807CB9">
      <w:pPr>
        <w:spacing w:line="276" w:lineRule="auto"/>
        <w:ind w:firstLine="540"/>
        <w:jc w:val="both"/>
      </w:pPr>
      <w:r w:rsidRPr="00047EF6">
        <w:lastRenderedPageBreak/>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807CB9" w:rsidRPr="00047EF6" w:rsidRDefault="00807CB9" w:rsidP="00807CB9">
      <w:pPr>
        <w:spacing w:line="276" w:lineRule="auto"/>
        <w:ind w:firstLine="540"/>
        <w:jc w:val="both"/>
      </w:pPr>
      <w:r w:rsidRPr="00047EF6">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807CB9" w:rsidRPr="00047EF6" w:rsidRDefault="00807CB9" w:rsidP="00807CB9">
      <w:pPr>
        <w:spacing w:line="276" w:lineRule="auto"/>
        <w:ind w:firstLine="539"/>
        <w:jc w:val="both"/>
      </w:pPr>
      <w:r w:rsidRPr="00047EF6">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807CB9" w:rsidRPr="00047EF6" w:rsidRDefault="00807CB9" w:rsidP="00807CB9">
      <w:pPr>
        <w:spacing w:line="276" w:lineRule="auto"/>
        <w:ind w:firstLine="539"/>
        <w:jc w:val="both"/>
      </w:pPr>
      <w:r w:rsidRPr="00047EF6">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807CB9" w:rsidRPr="004D4066" w:rsidRDefault="00807CB9" w:rsidP="00807CB9">
      <w:pPr>
        <w:spacing w:line="276" w:lineRule="auto"/>
        <w:ind w:firstLine="540"/>
        <w:jc w:val="both"/>
        <w:rPr>
          <w:sz w:val="52"/>
          <w:szCs w:val="52"/>
        </w:rPr>
      </w:pPr>
      <w:r w:rsidRPr="00047EF6">
        <w:rPr>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047EF6">
        <w:t>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9A735F" w:rsidRDefault="009A735F" w:rsidP="005D61A5">
      <w:pPr>
        <w:spacing w:line="276" w:lineRule="auto"/>
        <w:jc w:val="center"/>
        <w:rPr>
          <w:b/>
          <w:sz w:val="28"/>
          <w:szCs w:val="28"/>
        </w:rPr>
      </w:pPr>
    </w:p>
    <w:p w:rsidR="00807CB9" w:rsidRPr="00CF4CB6" w:rsidRDefault="00807CB9" w:rsidP="00807CB9">
      <w:pPr>
        <w:pStyle w:val="31"/>
        <w:ind w:left="360" w:right="45" w:firstLine="0"/>
        <w:jc w:val="center"/>
        <w:rPr>
          <w:rFonts w:ascii="Times New Roman" w:hAnsi="Times New Roman" w:cs="Times New Roman"/>
          <w:b/>
          <w:sz w:val="28"/>
          <w:szCs w:val="28"/>
        </w:rPr>
      </w:pPr>
      <w:r w:rsidRPr="00CF4CB6">
        <w:rPr>
          <w:rFonts w:ascii="Times New Roman" w:hAnsi="Times New Roman" w:cs="Times New Roman"/>
          <w:b/>
          <w:sz w:val="28"/>
          <w:szCs w:val="28"/>
        </w:rPr>
        <w:t>2.4.</w:t>
      </w:r>
      <w:r>
        <w:rPr>
          <w:rFonts w:ascii="Times New Roman" w:hAnsi="Times New Roman" w:cs="Times New Roman"/>
          <w:b/>
          <w:sz w:val="28"/>
          <w:szCs w:val="28"/>
        </w:rPr>
        <w:t>Программа коррекционной работы</w:t>
      </w:r>
    </w:p>
    <w:p w:rsidR="00807CB9" w:rsidRDefault="00807CB9" w:rsidP="00807CB9">
      <w:pPr>
        <w:jc w:val="center"/>
        <w:rPr>
          <w:sz w:val="28"/>
          <w:szCs w:val="28"/>
        </w:rPr>
      </w:pPr>
    </w:p>
    <w:p w:rsidR="00807CB9" w:rsidRPr="001F26E8" w:rsidRDefault="00807CB9" w:rsidP="00807CB9">
      <w:pPr>
        <w:pStyle w:val="Default"/>
        <w:spacing w:line="360" w:lineRule="auto"/>
        <w:ind w:left="440" w:firstLine="709"/>
        <w:jc w:val="both"/>
        <w:rPr>
          <w:color w:val="00000A"/>
        </w:rPr>
      </w:pPr>
      <w:r w:rsidRPr="001F26E8">
        <w:rPr>
          <w:bCs/>
          <w:color w:val="00000A"/>
        </w:rPr>
        <w:t>Программа коррекционной работы (</w:t>
      </w:r>
      <w:r w:rsidRPr="001F26E8">
        <w:rPr>
          <w:color w:val="00000A"/>
        </w:rPr>
        <w:t xml:space="preserve">ПКР) является неотъемлемым структурным компонентом основной образовательной программы МБОУ СОШ №3 г.Облучье. ПКР разрабатывается для обучающихся с   ограниченными возможностями здоровья. </w:t>
      </w:r>
    </w:p>
    <w:p w:rsidR="00807CB9" w:rsidRPr="001F26E8" w:rsidRDefault="00807CB9" w:rsidP="00807CB9">
      <w:pPr>
        <w:pStyle w:val="Default"/>
        <w:spacing w:line="360" w:lineRule="auto"/>
        <w:ind w:left="440" w:firstLine="709"/>
        <w:jc w:val="both"/>
        <w:rPr>
          <w:color w:val="00000A"/>
        </w:rPr>
      </w:pPr>
      <w:r w:rsidRPr="001F26E8">
        <w:rPr>
          <w:color w:val="00000A"/>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07CB9" w:rsidRPr="001F26E8" w:rsidRDefault="00807CB9" w:rsidP="00807CB9">
      <w:pPr>
        <w:pStyle w:val="Default"/>
        <w:spacing w:line="360" w:lineRule="auto"/>
        <w:ind w:left="440" w:firstLine="709"/>
        <w:jc w:val="both"/>
        <w:rPr>
          <w:color w:val="00000A"/>
        </w:rPr>
      </w:pPr>
      <w:r w:rsidRPr="001F26E8">
        <w:rPr>
          <w:color w:val="00000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07CB9" w:rsidRPr="001F26E8" w:rsidRDefault="00807CB9" w:rsidP="00807CB9">
      <w:pPr>
        <w:pStyle w:val="Default"/>
        <w:spacing w:line="360" w:lineRule="auto"/>
        <w:ind w:left="440" w:firstLine="709"/>
        <w:jc w:val="both"/>
        <w:rPr>
          <w:color w:val="00000A"/>
        </w:rPr>
      </w:pPr>
      <w:r w:rsidRPr="001F26E8">
        <w:rPr>
          <w:color w:val="00000A"/>
        </w:rPr>
        <w:t xml:space="preserve">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07CB9" w:rsidRPr="001F26E8" w:rsidRDefault="00807CB9" w:rsidP="00807CB9">
      <w:pPr>
        <w:pStyle w:val="af8"/>
        <w:spacing w:line="360" w:lineRule="auto"/>
        <w:ind w:firstLine="567"/>
        <w:rPr>
          <w:i/>
          <w:szCs w:val="24"/>
        </w:rPr>
      </w:pPr>
      <w:r w:rsidRPr="001F26E8">
        <w:rPr>
          <w:i/>
          <w:szCs w:val="24"/>
        </w:rPr>
        <w:t>Содержание программы коррекционной работы определяют следующие принципы:</w:t>
      </w:r>
    </w:p>
    <w:p w:rsidR="00807CB9" w:rsidRPr="001F26E8" w:rsidRDefault="00807CB9" w:rsidP="00807CB9">
      <w:pPr>
        <w:pStyle w:val="af8"/>
        <w:spacing w:line="360" w:lineRule="auto"/>
        <w:ind w:firstLine="567"/>
        <w:rPr>
          <w:szCs w:val="24"/>
        </w:rPr>
      </w:pPr>
      <w:r w:rsidRPr="001F26E8">
        <w:rPr>
          <w:szCs w:val="24"/>
        </w:rPr>
        <w:t>— </w:t>
      </w:r>
      <w:r w:rsidRPr="001F26E8">
        <w:rPr>
          <w:rStyle w:val="3f7"/>
          <w:b/>
          <w:szCs w:val="24"/>
        </w:rPr>
        <w:t>Преемственность.</w:t>
      </w:r>
      <w:r w:rsidRPr="001F26E8">
        <w:rPr>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w:t>
      </w:r>
      <w:r w:rsidRPr="001F26E8">
        <w:rPr>
          <w:szCs w:val="24"/>
        </w:rPr>
        <w:lastRenderedPageBreak/>
        <w:t>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07CB9" w:rsidRPr="001F26E8" w:rsidRDefault="00807CB9" w:rsidP="00807CB9">
      <w:pPr>
        <w:pStyle w:val="af8"/>
        <w:spacing w:line="360" w:lineRule="auto"/>
        <w:ind w:firstLine="567"/>
        <w:rPr>
          <w:szCs w:val="24"/>
        </w:rPr>
      </w:pPr>
      <w:r w:rsidRPr="001F26E8">
        <w:rPr>
          <w:szCs w:val="24"/>
        </w:rPr>
        <w:t xml:space="preserve">— </w:t>
      </w:r>
      <w:r w:rsidRPr="001F26E8">
        <w:rPr>
          <w:b/>
          <w:szCs w:val="24"/>
        </w:rPr>
        <w:t>соблюдение интересов ребёнка</w:t>
      </w:r>
    </w:p>
    <w:p w:rsidR="00807CB9" w:rsidRPr="001F26E8" w:rsidRDefault="00807CB9" w:rsidP="00807CB9">
      <w:pPr>
        <w:pStyle w:val="af8"/>
        <w:spacing w:line="360" w:lineRule="auto"/>
        <w:ind w:firstLine="567"/>
        <w:rPr>
          <w:szCs w:val="24"/>
        </w:rPr>
      </w:pPr>
      <w:r w:rsidRPr="001F26E8">
        <w:rPr>
          <w:szCs w:val="24"/>
        </w:rPr>
        <w:t>Принцип определяет позицию специалиста, который призван решать проблему ребёнка с максимальной пользой и в интересах ребёнка.</w:t>
      </w:r>
    </w:p>
    <w:p w:rsidR="00807CB9" w:rsidRPr="001F26E8" w:rsidRDefault="00807CB9" w:rsidP="00807CB9">
      <w:pPr>
        <w:pStyle w:val="af8"/>
        <w:spacing w:line="360" w:lineRule="auto"/>
        <w:ind w:firstLine="567"/>
        <w:rPr>
          <w:szCs w:val="24"/>
        </w:rPr>
      </w:pPr>
      <w:r w:rsidRPr="001F26E8">
        <w:rPr>
          <w:szCs w:val="24"/>
        </w:rPr>
        <w:t xml:space="preserve">— </w:t>
      </w:r>
      <w:r w:rsidRPr="001F26E8">
        <w:rPr>
          <w:b/>
          <w:szCs w:val="24"/>
        </w:rPr>
        <w:t>системность</w:t>
      </w:r>
    </w:p>
    <w:p w:rsidR="00807CB9" w:rsidRPr="001F26E8" w:rsidRDefault="00807CB9" w:rsidP="00807CB9">
      <w:pPr>
        <w:pStyle w:val="af8"/>
        <w:spacing w:line="360" w:lineRule="auto"/>
        <w:ind w:firstLine="567"/>
        <w:rPr>
          <w:szCs w:val="24"/>
        </w:rPr>
      </w:pPr>
      <w:r w:rsidRPr="001F26E8">
        <w:rPr>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07CB9" w:rsidRPr="001F26E8" w:rsidRDefault="00807CB9" w:rsidP="00807CB9">
      <w:pPr>
        <w:pStyle w:val="af8"/>
        <w:spacing w:line="360" w:lineRule="auto"/>
        <w:ind w:firstLine="567"/>
        <w:rPr>
          <w:szCs w:val="24"/>
        </w:rPr>
      </w:pPr>
      <w:r w:rsidRPr="001F26E8">
        <w:rPr>
          <w:szCs w:val="24"/>
        </w:rPr>
        <w:t>—</w:t>
      </w:r>
      <w:r w:rsidRPr="001F26E8">
        <w:rPr>
          <w:b/>
          <w:szCs w:val="24"/>
        </w:rPr>
        <w:t xml:space="preserve"> непрерывность</w:t>
      </w:r>
      <w:r w:rsidRPr="001F26E8">
        <w:rPr>
          <w:szCs w:val="24"/>
        </w:rPr>
        <w:t xml:space="preserve"> </w:t>
      </w:r>
    </w:p>
    <w:p w:rsidR="00807CB9" w:rsidRPr="001F26E8" w:rsidRDefault="00807CB9" w:rsidP="00807CB9">
      <w:pPr>
        <w:pStyle w:val="af8"/>
        <w:spacing w:line="360" w:lineRule="auto"/>
        <w:ind w:firstLine="567"/>
        <w:rPr>
          <w:szCs w:val="24"/>
        </w:rPr>
      </w:pPr>
      <w:r w:rsidRPr="001F26E8">
        <w:rPr>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07CB9" w:rsidRPr="001F26E8" w:rsidRDefault="00807CB9" w:rsidP="00807CB9">
      <w:pPr>
        <w:pStyle w:val="af8"/>
        <w:spacing w:line="360" w:lineRule="auto"/>
        <w:ind w:firstLine="567"/>
        <w:rPr>
          <w:szCs w:val="24"/>
        </w:rPr>
      </w:pPr>
      <w:r w:rsidRPr="001F26E8">
        <w:rPr>
          <w:szCs w:val="24"/>
        </w:rPr>
        <w:t xml:space="preserve">— </w:t>
      </w:r>
      <w:r w:rsidRPr="001F26E8">
        <w:rPr>
          <w:b/>
          <w:szCs w:val="24"/>
        </w:rPr>
        <w:t>вариативность</w:t>
      </w:r>
    </w:p>
    <w:p w:rsidR="00807CB9" w:rsidRPr="001F26E8" w:rsidRDefault="00807CB9" w:rsidP="00807CB9">
      <w:pPr>
        <w:pStyle w:val="af8"/>
        <w:spacing w:line="360" w:lineRule="auto"/>
        <w:ind w:firstLine="567"/>
        <w:rPr>
          <w:szCs w:val="24"/>
        </w:rPr>
      </w:pPr>
      <w:r w:rsidRPr="001F26E8">
        <w:rPr>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07CB9" w:rsidRPr="001F26E8" w:rsidRDefault="00807CB9" w:rsidP="00807CB9">
      <w:pPr>
        <w:pStyle w:val="af8"/>
        <w:spacing w:line="360" w:lineRule="auto"/>
        <w:ind w:firstLine="567"/>
        <w:rPr>
          <w:szCs w:val="24"/>
        </w:rPr>
      </w:pPr>
      <w:r w:rsidRPr="001F26E8">
        <w:rPr>
          <w:szCs w:val="24"/>
        </w:rPr>
        <w:t>—</w:t>
      </w:r>
      <w:r w:rsidRPr="001F26E8">
        <w:rPr>
          <w:b/>
          <w:szCs w:val="24"/>
        </w:rPr>
        <w:t>рекомендательный характер оказания помощи.</w:t>
      </w:r>
    </w:p>
    <w:p w:rsidR="00807CB9" w:rsidRDefault="00807CB9" w:rsidP="00807CB9">
      <w:pPr>
        <w:pStyle w:val="Default"/>
        <w:spacing w:line="360" w:lineRule="auto"/>
        <w:ind w:left="440" w:firstLine="709"/>
        <w:jc w:val="both"/>
      </w:pPr>
      <w:r w:rsidRPr="001F26E8">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w:t>
      </w:r>
      <w:r w:rsidRPr="001F26E8">
        <w:lastRenderedPageBreak/>
        <w:t>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07CB9" w:rsidRDefault="00807CB9" w:rsidP="000B0D06">
      <w:pPr>
        <w:pStyle w:val="Default"/>
        <w:numPr>
          <w:ilvl w:val="0"/>
          <w:numId w:val="253"/>
        </w:numPr>
        <w:suppressAutoHyphens/>
        <w:autoSpaceDE/>
        <w:autoSpaceDN/>
        <w:adjustRightInd/>
        <w:spacing w:line="360" w:lineRule="auto"/>
        <w:ind w:left="0"/>
        <w:jc w:val="both"/>
        <w:rPr>
          <w:color w:val="00000A"/>
        </w:rPr>
      </w:pPr>
      <w:r w:rsidRPr="00931C4C">
        <w:rPr>
          <w:b/>
          <w:color w:val="00000A"/>
        </w:rPr>
        <w:t>принцип обходного пути</w:t>
      </w:r>
      <w:r>
        <w:rPr>
          <w:color w:val="00000A"/>
        </w:rPr>
        <w:t xml:space="preserve"> </w:t>
      </w:r>
    </w:p>
    <w:p w:rsidR="00807CB9" w:rsidRPr="00931C4C" w:rsidRDefault="00807CB9" w:rsidP="00807CB9">
      <w:pPr>
        <w:pStyle w:val="Default"/>
        <w:spacing w:line="360" w:lineRule="auto"/>
        <w:ind w:left="-360"/>
        <w:jc w:val="both"/>
        <w:rPr>
          <w:color w:val="00000A"/>
        </w:rPr>
      </w:pPr>
      <w:r>
        <w:rPr>
          <w:color w:val="00000A"/>
        </w:rPr>
        <w:t>Принцип предполагает</w:t>
      </w:r>
      <w:r w:rsidRPr="00931C4C">
        <w:rPr>
          <w:color w:val="00000A"/>
        </w:rPr>
        <w:t xml:space="preserve"> формирование новой функциональной системы в обход пострадавшего звена, опоры на сохранные анализаторы; </w:t>
      </w:r>
    </w:p>
    <w:p w:rsidR="00807CB9" w:rsidRDefault="00807CB9" w:rsidP="00807CB9">
      <w:pPr>
        <w:pStyle w:val="Default"/>
        <w:spacing w:line="360" w:lineRule="auto"/>
        <w:ind w:left="-360"/>
        <w:jc w:val="both"/>
        <w:rPr>
          <w:color w:val="00000A"/>
        </w:rPr>
      </w:pPr>
      <w:r>
        <w:rPr>
          <w:color w:val="00000A"/>
        </w:rPr>
        <w:t xml:space="preserve">- </w:t>
      </w:r>
      <w:r w:rsidRPr="00931C4C">
        <w:rPr>
          <w:color w:val="00000A"/>
        </w:rPr>
        <w:t xml:space="preserve"> </w:t>
      </w:r>
      <w:r w:rsidRPr="00931C4C">
        <w:rPr>
          <w:b/>
          <w:color w:val="00000A"/>
        </w:rPr>
        <w:t>принцип комплексности</w:t>
      </w:r>
      <w:r>
        <w:rPr>
          <w:color w:val="00000A"/>
        </w:rPr>
        <w:t xml:space="preserve"> </w:t>
      </w:r>
    </w:p>
    <w:p w:rsidR="00807CB9" w:rsidRPr="00931C4C" w:rsidRDefault="00807CB9" w:rsidP="00807CB9">
      <w:pPr>
        <w:pStyle w:val="Default"/>
        <w:spacing w:line="360" w:lineRule="auto"/>
        <w:ind w:left="-360"/>
        <w:jc w:val="both"/>
        <w:rPr>
          <w:color w:val="00000A"/>
        </w:rPr>
      </w:pPr>
      <w:r>
        <w:rPr>
          <w:color w:val="00000A"/>
        </w:rPr>
        <w:t>Принцип предполагает, что</w:t>
      </w:r>
      <w:r w:rsidRPr="00931C4C">
        <w:rPr>
          <w:color w:val="00000A"/>
        </w:rPr>
        <w:t xml:space="preserve">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педагог-психолог, медицинские работники,  и др.). </w:t>
      </w:r>
    </w:p>
    <w:p w:rsidR="00807CB9" w:rsidRPr="001F26E8" w:rsidRDefault="00807CB9" w:rsidP="00807CB9">
      <w:pPr>
        <w:pStyle w:val="Default"/>
        <w:spacing w:line="360" w:lineRule="auto"/>
        <w:ind w:left="440" w:firstLine="709"/>
        <w:jc w:val="both"/>
        <w:rPr>
          <w:color w:val="00000A"/>
        </w:rPr>
      </w:pPr>
    </w:p>
    <w:p w:rsidR="00807CB9" w:rsidRPr="001F26E8" w:rsidRDefault="00807CB9" w:rsidP="00807CB9">
      <w:pPr>
        <w:pStyle w:val="Default"/>
        <w:spacing w:line="360" w:lineRule="auto"/>
        <w:ind w:left="440" w:firstLine="709"/>
        <w:jc w:val="both"/>
        <w:rPr>
          <w:color w:val="00000A"/>
        </w:rPr>
      </w:pPr>
      <w:r w:rsidRPr="001F26E8">
        <w:rPr>
          <w:b/>
          <w:bCs/>
          <w:color w:val="00000A"/>
        </w:rPr>
        <w:t xml:space="preserve">1. Цели и задачи программы коррекционной работы с обучающимися на уровне основного общего образования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w:t>
      </w:r>
      <w:r w:rsidRPr="001F26E8">
        <w:rPr>
          <w:b/>
          <w:color w:val="00000A"/>
        </w:rPr>
        <w:t>задачи</w:t>
      </w:r>
      <w:r w:rsidRPr="001F26E8">
        <w:rPr>
          <w:color w:val="00000A"/>
        </w:rPr>
        <w:t xml:space="preserve">: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 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 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 </w:t>
      </w:r>
    </w:p>
    <w:p w:rsidR="00807CB9" w:rsidRPr="001F26E8" w:rsidRDefault="00807CB9" w:rsidP="00807CB9">
      <w:pPr>
        <w:pStyle w:val="Default"/>
        <w:spacing w:line="360" w:lineRule="auto"/>
        <w:ind w:left="440" w:firstLine="709"/>
        <w:jc w:val="both"/>
        <w:rPr>
          <w:color w:val="00000A"/>
        </w:rPr>
      </w:pPr>
      <w:r w:rsidRPr="001F26E8">
        <w:rPr>
          <w:color w:val="00000A"/>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 </w:t>
      </w:r>
    </w:p>
    <w:p w:rsidR="00807CB9" w:rsidRDefault="00807CB9" w:rsidP="00807CB9">
      <w:pPr>
        <w:pStyle w:val="Default"/>
        <w:spacing w:line="360" w:lineRule="auto"/>
        <w:ind w:left="440" w:firstLine="709"/>
        <w:jc w:val="both"/>
        <w:rPr>
          <w:color w:val="00000A"/>
        </w:rPr>
      </w:pPr>
      <w:r w:rsidRPr="001F26E8">
        <w:rPr>
          <w:color w:val="00000A"/>
        </w:rPr>
        <w:lastRenderedPageBreak/>
        <w:t xml:space="preserve">– 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807CB9" w:rsidRPr="00931C4C" w:rsidRDefault="00807CB9" w:rsidP="00807CB9">
      <w:pPr>
        <w:pStyle w:val="Default"/>
        <w:spacing w:line="360" w:lineRule="auto"/>
        <w:ind w:left="440" w:firstLine="709"/>
        <w:jc w:val="both"/>
        <w:rPr>
          <w:color w:val="00000A"/>
        </w:rPr>
      </w:pPr>
      <w:r w:rsidRPr="00931C4C">
        <w:rPr>
          <w:color w:val="00000A"/>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807CB9" w:rsidRPr="00931C4C" w:rsidRDefault="00807CB9" w:rsidP="00807CB9">
      <w:pPr>
        <w:pStyle w:val="Default"/>
        <w:spacing w:line="360" w:lineRule="auto"/>
        <w:ind w:left="440" w:firstLine="709"/>
        <w:jc w:val="both"/>
        <w:rPr>
          <w:color w:val="00000A"/>
        </w:rPr>
      </w:pPr>
      <w:r w:rsidRPr="00931C4C">
        <w:rPr>
          <w:color w:val="00000A"/>
        </w:rPr>
        <w:t xml:space="preserve">– обеспечение сетевого взаимодействия специалистов разного профиля в комплексной работе с обучающимися с ограниченными возможностями здоровья; </w:t>
      </w:r>
    </w:p>
    <w:p w:rsidR="00807CB9" w:rsidRPr="00931C4C" w:rsidRDefault="00807CB9" w:rsidP="00807CB9">
      <w:pPr>
        <w:pStyle w:val="Default"/>
        <w:spacing w:line="360" w:lineRule="auto"/>
        <w:ind w:left="440" w:firstLine="709"/>
        <w:jc w:val="both"/>
        <w:rPr>
          <w:color w:val="00000A"/>
        </w:rPr>
      </w:pPr>
      <w:r w:rsidRPr="00931C4C">
        <w:rPr>
          <w:color w:val="00000A"/>
        </w:rPr>
        <w:t xml:space="preserve">– 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 </w:t>
      </w:r>
    </w:p>
    <w:p w:rsidR="00807CB9" w:rsidRDefault="00807CB9" w:rsidP="00807CB9">
      <w:pPr>
        <w:pStyle w:val="Default"/>
        <w:spacing w:line="360" w:lineRule="auto"/>
        <w:ind w:left="440" w:firstLine="709"/>
        <w:jc w:val="both"/>
        <w:rPr>
          <w:color w:val="00000A"/>
          <w:sz w:val="28"/>
          <w:szCs w:val="28"/>
        </w:rPr>
      </w:pPr>
    </w:p>
    <w:p w:rsidR="00807CB9" w:rsidRDefault="00807CB9" w:rsidP="00807CB9">
      <w:pPr>
        <w:pStyle w:val="Default"/>
        <w:spacing w:line="360" w:lineRule="auto"/>
        <w:jc w:val="both"/>
        <w:rPr>
          <w:color w:val="00000A"/>
          <w:sz w:val="28"/>
          <w:szCs w:val="28"/>
        </w:rPr>
      </w:pPr>
    </w:p>
    <w:p w:rsidR="00807CB9" w:rsidRPr="00AD513E" w:rsidRDefault="00807CB9" w:rsidP="00807CB9">
      <w:pPr>
        <w:pStyle w:val="Default"/>
        <w:spacing w:line="360" w:lineRule="auto"/>
        <w:ind w:left="440" w:firstLine="709"/>
        <w:jc w:val="both"/>
        <w:rPr>
          <w:color w:val="00000A"/>
        </w:rPr>
      </w:pPr>
      <w:r w:rsidRPr="00AD513E">
        <w:rPr>
          <w:b/>
          <w:bCs/>
          <w:color w:val="00000A"/>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807CB9" w:rsidRPr="00AD513E" w:rsidRDefault="00807CB9" w:rsidP="00807CB9">
      <w:pPr>
        <w:pStyle w:val="Default"/>
        <w:spacing w:line="360" w:lineRule="auto"/>
        <w:ind w:left="440" w:firstLine="709"/>
        <w:jc w:val="both"/>
        <w:rPr>
          <w:color w:val="00000A"/>
        </w:rPr>
      </w:pPr>
      <w:r w:rsidRPr="00AD513E">
        <w:rPr>
          <w:color w:val="00000A"/>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МБОУ СОШ №3 г.Облучье (учебной урочной и внеурочной, внеучебной). </w:t>
      </w:r>
    </w:p>
    <w:p w:rsidR="00807CB9" w:rsidRPr="00AD513E" w:rsidRDefault="00807CB9" w:rsidP="00807CB9">
      <w:pPr>
        <w:pStyle w:val="Default"/>
        <w:spacing w:line="360" w:lineRule="auto"/>
        <w:ind w:left="440" w:firstLine="709"/>
        <w:jc w:val="both"/>
        <w:rPr>
          <w:color w:val="00000A"/>
        </w:rPr>
      </w:pPr>
      <w:r w:rsidRPr="00AD513E">
        <w:rPr>
          <w:b/>
          <w:color w:val="00000A"/>
        </w:rPr>
        <w:t>Диагностическая работа</w:t>
      </w:r>
      <w:r w:rsidRPr="00AD513E">
        <w:rPr>
          <w:color w:val="00000A"/>
        </w:rPr>
        <w:t xml:space="preserve"> т включать в себя следующее: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изучение развития эмоционально-волевой, познавательной, речевой сфер и личностных особенностей обучающихся;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изучение социальной ситуации развития и условий семейного воспитания ребенка;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t xml:space="preserve"> изучение адаптивных возможностей и уровня социализации ребенка с ограниченными возможностями здоровья; </w:t>
      </w:r>
    </w:p>
    <w:p w:rsidR="00807CB9" w:rsidRPr="00AD513E" w:rsidRDefault="00807CB9" w:rsidP="000B0D06">
      <w:pPr>
        <w:pStyle w:val="Default"/>
        <w:numPr>
          <w:ilvl w:val="0"/>
          <w:numId w:val="254"/>
        </w:numPr>
        <w:suppressAutoHyphens/>
        <w:autoSpaceDE/>
        <w:autoSpaceDN/>
        <w:adjustRightInd/>
        <w:spacing w:line="360" w:lineRule="auto"/>
        <w:ind w:left="0"/>
        <w:jc w:val="both"/>
        <w:rPr>
          <w:color w:val="00000A"/>
        </w:rPr>
      </w:pPr>
      <w:r w:rsidRPr="00AD513E">
        <w:rPr>
          <w:color w:val="00000A"/>
        </w:rPr>
        <w:lastRenderedPageBreak/>
        <w:t xml:space="preserve"> мониторинг динамики развития, успешности освоения образовательных программ основного общего образования. </w:t>
      </w:r>
    </w:p>
    <w:p w:rsidR="00807CB9" w:rsidRPr="00AD513E" w:rsidRDefault="00807CB9" w:rsidP="00807CB9">
      <w:pPr>
        <w:pStyle w:val="Default"/>
        <w:spacing w:line="360" w:lineRule="auto"/>
        <w:ind w:left="440" w:firstLine="709"/>
        <w:jc w:val="both"/>
        <w:rPr>
          <w:color w:val="00000A"/>
        </w:rPr>
      </w:pPr>
      <w:r w:rsidRPr="00AD513E">
        <w:rPr>
          <w:b/>
          <w:color w:val="00000A"/>
        </w:rPr>
        <w:t>Коррекционно-развивающая</w:t>
      </w:r>
      <w:r w:rsidRPr="00AD513E">
        <w:rPr>
          <w:color w:val="00000A"/>
        </w:rPr>
        <w:t xml:space="preserve"> </w:t>
      </w:r>
      <w:r w:rsidRPr="00AD513E">
        <w:rPr>
          <w:b/>
          <w:color w:val="00000A"/>
        </w:rPr>
        <w:t>работа</w:t>
      </w:r>
      <w:r w:rsidRPr="00AD513E">
        <w:rPr>
          <w:color w:val="00000A"/>
        </w:rPr>
        <w:t xml:space="preserve">  включает в себя следующее: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коррекцию и развитие высших психических функций, эмоционально-волевой, познавательной и коммуникативно-речевой сфер;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формирование способов регуляции поведения и эмоциональных состояний;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развитие форм и навыков личностного общения в группе сверстников, коммуникативной компетенции;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развитие компетенций, необходимых для продолжения образования и профессионального самоопределения;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07CB9" w:rsidRPr="00AD513E" w:rsidRDefault="00807CB9" w:rsidP="000B0D06">
      <w:pPr>
        <w:pStyle w:val="Default"/>
        <w:numPr>
          <w:ilvl w:val="0"/>
          <w:numId w:val="255"/>
        </w:numPr>
        <w:suppressAutoHyphens/>
        <w:autoSpaceDE/>
        <w:autoSpaceDN/>
        <w:adjustRightInd/>
        <w:spacing w:line="360" w:lineRule="auto"/>
        <w:ind w:left="0"/>
        <w:jc w:val="both"/>
        <w:rPr>
          <w:color w:val="00000A"/>
        </w:rPr>
      </w:pPr>
      <w:r w:rsidRPr="00AD513E">
        <w:rPr>
          <w:color w:val="00000A"/>
        </w:rPr>
        <w:t xml:space="preserve"> социальную защиту ребенка в случаях неблагоприятных условий жизни при психотравмирующих обстоятельствах. </w:t>
      </w:r>
    </w:p>
    <w:p w:rsidR="00807CB9" w:rsidRPr="00AD513E" w:rsidRDefault="00807CB9" w:rsidP="00807CB9">
      <w:pPr>
        <w:pStyle w:val="Default"/>
        <w:spacing w:line="360" w:lineRule="auto"/>
        <w:ind w:left="440" w:firstLine="709"/>
        <w:jc w:val="both"/>
        <w:rPr>
          <w:color w:val="00000A"/>
        </w:rPr>
      </w:pPr>
    </w:p>
    <w:p w:rsidR="00807CB9" w:rsidRPr="00AD513E" w:rsidRDefault="00807CB9" w:rsidP="00807CB9">
      <w:pPr>
        <w:pStyle w:val="Default"/>
        <w:spacing w:line="360" w:lineRule="auto"/>
        <w:ind w:left="440" w:firstLine="709"/>
        <w:jc w:val="both"/>
        <w:rPr>
          <w:color w:val="00000A"/>
        </w:rPr>
      </w:pPr>
      <w:r w:rsidRPr="00AD513E">
        <w:rPr>
          <w:b/>
          <w:color w:val="00000A"/>
        </w:rPr>
        <w:t>Консультативная работа</w:t>
      </w:r>
      <w:r w:rsidRPr="00AD513E">
        <w:rPr>
          <w:color w:val="00000A"/>
        </w:rPr>
        <w:t xml:space="preserve">  включает в себя следующее: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 </w:t>
      </w:r>
    </w:p>
    <w:p w:rsidR="00807CB9" w:rsidRPr="00AD513E" w:rsidRDefault="00807CB9" w:rsidP="000B0D06">
      <w:pPr>
        <w:pStyle w:val="Default"/>
        <w:numPr>
          <w:ilvl w:val="0"/>
          <w:numId w:val="256"/>
        </w:numPr>
        <w:suppressAutoHyphens/>
        <w:autoSpaceDE/>
        <w:autoSpaceDN/>
        <w:adjustRightInd/>
        <w:spacing w:line="360" w:lineRule="auto"/>
        <w:ind w:left="0"/>
        <w:jc w:val="both"/>
        <w:rPr>
          <w:color w:val="00000A"/>
        </w:rPr>
      </w:pPr>
      <w:r w:rsidRPr="00AD513E">
        <w:rPr>
          <w:color w:val="00000A"/>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w:t>
      </w:r>
      <w:r w:rsidRPr="00AD513E">
        <w:rPr>
          <w:color w:val="00000A"/>
        </w:rPr>
        <w:lastRenderedPageBreak/>
        <w:t xml:space="preserve">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07CB9" w:rsidRPr="00AD513E" w:rsidRDefault="00807CB9" w:rsidP="00807CB9">
      <w:pPr>
        <w:pStyle w:val="Default"/>
        <w:spacing w:line="360" w:lineRule="auto"/>
        <w:ind w:left="440" w:firstLine="709"/>
        <w:jc w:val="both"/>
        <w:rPr>
          <w:color w:val="00000A"/>
        </w:rPr>
      </w:pPr>
    </w:p>
    <w:p w:rsidR="00807CB9" w:rsidRPr="00AD513E" w:rsidRDefault="00807CB9" w:rsidP="00807CB9">
      <w:pPr>
        <w:pStyle w:val="Default"/>
        <w:spacing w:line="360" w:lineRule="auto"/>
        <w:ind w:left="440" w:firstLine="709"/>
        <w:jc w:val="both"/>
        <w:rPr>
          <w:color w:val="00000A"/>
        </w:rPr>
      </w:pPr>
      <w:r w:rsidRPr="00AD513E">
        <w:rPr>
          <w:b/>
          <w:color w:val="00000A"/>
        </w:rPr>
        <w:t>Информационно-просветительская работа</w:t>
      </w:r>
      <w:r w:rsidRPr="00AD513E">
        <w:rPr>
          <w:color w:val="00000A"/>
        </w:rPr>
        <w:t xml:space="preserve">  включает в себя следующее: </w:t>
      </w:r>
    </w:p>
    <w:p w:rsidR="00807CB9" w:rsidRPr="00AD513E" w:rsidRDefault="00807CB9" w:rsidP="000B0D06">
      <w:pPr>
        <w:pStyle w:val="Default"/>
        <w:numPr>
          <w:ilvl w:val="0"/>
          <w:numId w:val="257"/>
        </w:numPr>
        <w:suppressAutoHyphens/>
        <w:autoSpaceDE/>
        <w:autoSpaceDN/>
        <w:adjustRightInd/>
        <w:spacing w:line="360" w:lineRule="auto"/>
        <w:ind w:left="0"/>
        <w:jc w:val="both"/>
        <w:rPr>
          <w:color w:val="00000A"/>
        </w:rPr>
      </w:pPr>
      <w:r w:rsidRPr="00AD513E">
        <w:rPr>
          <w:color w:val="00000A"/>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07CB9" w:rsidRPr="00AD513E" w:rsidRDefault="00807CB9" w:rsidP="000B0D06">
      <w:pPr>
        <w:pStyle w:val="Default"/>
        <w:numPr>
          <w:ilvl w:val="0"/>
          <w:numId w:val="257"/>
        </w:numPr>
        <w:suppressAutoHyphens/>
        <w:autoSpaceDE/>
        <w:autoSpaceDN/>
        <w:adjustRightInd/>
        <w:spacing w:line="360" w:lineRule="auto"/>
        <w:ind w:left="0"/>
        <w:jc w:val="both"/>
        <w:rPr>
          <w:color w:val="00000A"/>
        </w:rPr>
      </w:pPr>
      <w:r w:rsidRPr="00AD513E">
        <w:rPr>
          <w:color w:val="00000A"/>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807CB9" w:rsidRPr="00AD513E" w:rsidRDefault="00807CB9" w:rsidP="000B0D06">
      <w:pPr>
        <w:pStyle w:val="Default"/>
        <w:numPr>
          <w:ilvl w:val="0"/>
          <w:numId w:val="257"/>
        </w:numPr>
        <w:suppressAutoHyphens/>
        <w:autoSpaceDE/>
        <w:autoSpaceDN/>
        <w:adjustRightInd/>
        <w:spacing w:line="360" w:lineRule="auto"/>
        <w:ind w:left="0"/>
        <w:jc w:val="both"/>
        <w:rPr>
          <w:color w:val="00000A"/>
        </w:rPr>
      </w:pPr>
      <w:r w:rsidRPr="00AD513E">
        <w:rPr>
          <w:color w:val="00000A"/>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807CB9" w:rsidRPr="00AD513E" w:rsidRDefault="00807CB9" w:rsidP="00807CB9">
      <w:pPr>
        <w:pStyle w:val="Default"/>
        <w:spacing w:line="360" w:lineRule="auto"/>
        <w:ind w:left="440" w:firstLine="709"/>
        <w:jc w:val="both"/>
        <w:rPr>
          <w:color w:val="00000A"/>
        </w:rPr>
      </w:pPr>
    </w:p>
    <w:p w:rsidR="00807CB9" w:rsidRPr="00766F16" w:rsidRDefault="00807CB9" w:rsidP="00807CB9">
      <w:pPr>
        <w:pStyle w:val="Default"/>
        <w:spacing w:line="360" w:lineRule="auto"/>
        <w:ind w:left="440" w:firstLine="709"/>
        <w:jc w:val="both"/>
        <w:rPr>
          <w:b/>
          <w:bCs/>
          <w:color w:val="00000A"/>
        </w:rPr>
      </w:pPr>
      <w:r w:rsidRPr="00766F16">
        <w:rPr>
          <w:b/>
          <w:bCs/>
          <w:color w:val="00000A"/>
        </w:rPr>
        <w:t xml:space="preserve">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807CB9" w:rsidRPr="0048106F" w:rsidRDefault="00807CB9" w:rsidP="00807CB9">
      <w:pPr>
        <w:pStyle w:val="af8"/>
        <w:ind w:firstLine="567"/>
        <w:rPr>
          <w:b/>
          <w:i/>
          <w:szCs w:val="24"/>
        </w:rPr>
      </w:pPr>
      <w:r w:rsidRPr="0048106F">
        <w:rPr>
          <w:b/>
          <w:i/>
          <w:szCs w:val="24"/>
        </w:rPr>
        <w:t>Диагностическое направление.</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pPr w:leftFromText="180" w:rightFromText="180" w:vertAnchor="text" w:horzAnchor="margin" w:tblpY="405"/>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001"/>
        <w:gridCol w:w="2102"/>
        <w:gridCol w:w="1276"/>
        <w:gridCol w:w="1694"/>
      </w:tblGrid>
      <w:tr w:rsidR="00807CB9" w:rsidRPr="0048106F" w:rsidTr="006839C4">
        <w:tc>
          <w:tcPr>
            <w:tcW w:w="2093" w:type="dxa"/>
            <w:shd w:val="clear" w:color="auto" w:fill="auto"/>
          </w:tcPr>
          <w:p w:rsidR="00807CB9" w:rsidRPr="00296331" w:rsidRDefault="00807CB9" w:rsidP="006839C4">
            <w:pPr>
              <w:pStyle w:val="af8"/>
              <w:rPr>
                <w:b/>
                <w:szCs w:val="24"/>
              </w:rPr>
            </w:pPr>
            <w:r w:rsidRPr="00296331">
              <w:rPr>
                <w:b/>
                <w:szCs w:val="24"/>
              </w:rPr>
              <w:t>Задачи</w:t>
            </w:r>
          </w:p>
          <w:p w:rsidR="00807CB9" w:rsidRPr="00296331" w:rsidRDefault="00807CB9" w:rsidP="006839C4">
            <w:pPr>
              <w:pStyle w:val="af8"/>
              <w:rPr>
                <w:b/>
                <w:szCs w:val="24"/>
              </w:rPr>
            </w:pPr>
            <w:r w:rsidRPr="00296331">
              <w:rPr>
                <w:b/>
                <w:szCs w:val="24"/>
              </w:rPr>
              <w:t>(направления деятельности)</w:t>
            </w:r>
          </w:p>
        </w:tc>
        <w:tc>
          <w:tcPr>
            <w:tcW w:w="3001" w:type="dxa"/>
            <w:shd w:val="clear" w:color="auto" w:fill="auto"/>
          </w:tcPr>
          <w:p w:rsidR="00807CB9" w:rsidRPr="00296331" w:rsidRDefault="00807CB9" w:rsidP="006839C4">
            <w:pPr>
              <w:pStyle w:val="af8"/>
              <w:rPr>
                <w:b/>
                <w:szCs w:val="24"/>
              </w:rPr>
            </w:pPr>
            <w:r w:rsidRPr="00296331">
              <w:rPr>
                <w:b/>
                <w:szCs w:val="24"/>
              </w:rPr>
              <w:t>Планируемые результаты</w:t>
            </w:r>
          </w:p>
        </w:tc>
        <w:tc>
          <w:tcPr>
            <w:tcW w:w="2102" w:type="dxa"/>
            <w:shd w:val="clear" w:color="auto" w:fill="auto"/>
          </w:tcPr>
          <w:p w:rsidR="00807CB9" w:rsidRPr="00296331" w:rsidRDefault="00807CB9" w:rsidP="006839C4">
            <w:pPr>
              <w:pStyle w:val="af8"/>
              <w:rPr>
                <w:b/>
                <w:szCs w:val="24"/>
              </w:rPr>
            </w:pPr>
            <w:r w:rsidRPr="00296331">
              <w:rPr>
                <w:b/>
                <w:szCs w:val="24"/>
              </w:rPr>
              <w:t>Виды и формы деятельности,</w:t>
            </w:r>
          </w:p>
          <w:p w:rsidR="00807CB9" w:rsidRPr="00296331" w:rsidRDefault="00807CB9" w:rsidP="006839C4">
            <w:pPr>
              <w:pStyle w:val="af8"/>
              <w:rPr>
                <w:b/>
                <w:szCs w:val="24"/>
              </w:rPr>
            </w:pPr>
            <w:r w:rsidRPr="00296331">
              <w:rPr>
                <w:b/>
                <w:szCs w:val="24"/>
              </w:rPr>
              <w:t>мероприятия</w:t>
            </w:r>
          </w:p>
          <w:p w:rsidR="00807CB9" w:rsidRPr="00296331" w:rsidRDefault="00807CB9" w:rsidP="006839C4">
            <w:pPr>
              <w:pStyle w:val="af8"/>
              <w:ind w:firstLine="567"/>
              <w:rPr>
                <w:b/>
                <w:szCs w:val="24"/>
              </w:rPr>
            </w:pPr>
          </w:p>
          <w:p w:rsidR="00807CB9" w:rsidRPr="00296331" w:rsidRDefault="00807CB9" w:rsidP="006839C4">
            <w:pPr>
              <w:pStyle w:val="af8"/>
              <w:ind w:firstLine="567"/>
              <w:rPr>
                <w:b/>
                <w:szCs w:val="24"/>
              </w:rPr>
            </w:pPr>
          </w:p>
        </w:tc>
        <w:tc>
          <w:tcPr>
            <w:tcW w:w="1276" w:type="dxa"/>
            <w:shd w:val="clear" w:color="auto" w:fill="auto"/>
          </w:tcPr>
          <w:p w:rsidR="00807CB9" w:rsidRPr="00296331" w:rsidRDefault="00807CB9" w:rsidP="006839C4">
            <w:pPr>
              <w:pStyle w:val="af8"/>
              <w:rPr>
                <w:b/>
                <w:szCs w:val="24"/>
              </w:rPr>
            </w:pPr>
            <w:r w:rsidRPr="00296331">
              <w:rPr>
                <w:b/>
                <w:szCs w:val="24"/>
              </w:rPr>
              <w:t>Сроки</w:t>
            </w:r>
          </w:p>
          <w:p w:rsidR="00807CB9" w:rsidRPr="00296331" w:rsidRDefault="00807CB9" w:rsidP="006839C4">
            <w:pPr>
              <w:pStyle w:val="af8"/>
              <w:rPr>
                <w:b/>
                <w:szCs w:val="24"/>
              </w:rPr>
            </w:pPr>
            <w:r w:rsidRPr="00296331">
              <w:rPr>
                <w:b/>
                <w:szCs w:val="24"/>
              </w:rPr>
              <w:t>(периодичность в течение года)</w:t>
            </w:r>
          </w:p>
        </w:tc>
        <w:tc>
          <w:tcPr>
            <w:tcW w:w="1694" w:type="dxa"/>
            <w:shd w:val="clear" w:color="auto" w:fill="auto"/>
          </w:tcPr>
          <w:p w:rsidR="00807CB9" w:rsidRPr="00296331" w:rsidRDefault="00807CB9" w:rsidP="006839C4">
            <w:pPr>
              <w:pStyle w:val="af8"/>
              <w:rPr>
                <w:b/>
                <w:szCs w:val="24"/>
              </w:rPr>
            </w:pPr>
            <w:r w:rsidRPr="00296331">
              <w:rPr>
                <w:b/>
                <w:szCs w:val="24"/>
              </w:rPr>
              <w:t>Ответственные</w:t>
            </w:r>
          </w:p>
        </w:tc>
      </w:tr>
      <w:tr w:rsidR="00807CB9" w:rsidRPr="0048106F" w:rsidTr="006839C4">
        <w:tc>
          <w:tcPr>
            <w:tcW w:w="10166" w:type="dxa"/>
            <w:gridSpan w:val="5"/>
            <w:shd w:val="clear" w:color="auto" w:fill="auto"/>
          </w:tcPr>
          <w:p w:rsidR="00807CB9" w:rsidRPr="0048106F" w:rsidRDefault="00807CB9" w:rsidP="006839C4">
            <w:pPr>
              <w:pStyle w:val="af8"/>
              <w:rPr>
                <w:szCs w:val="24"/>
              </w:rPr>
            </w:pPr>
            <w:r w:rsidRPr="0048106F">
              <w:rPr>
                <w:szCs w:val="24"/>
              </w:rPr>
              <w:t>Психолого-педагогическая диагностика</w:t>
            </w:r>
          </w:p>
        </w:tc>
      </w:tr>
      <w:tr w:rsidR="00807CB9" w:rsidRPr="0048106F" w:rsidTr="006839C4">
        <w:tc>
          <w:tcPr>
            <w:tcW w:w="2093" w:type="dxa"/>
            <w:shd w:val="clear" w:color="auto" w:fill="auto"/>
          </w:tcPr>
          <w:p w:rsidR="00807CB9" w:rsidRPr="0048106F" w:rsidRDefault="00807CB9" w:rsidP="006839C4">
            <w:pPr>
              <w:pStyle w:val="af8"/>
              <w:rPr>
                <w:szCs w:val="24"/>
              </w:rPr>
            </w:pPr>
            <w:r w:rsidRPr="0048106F">
              <w:rPr>
                <w:szCs w:val="24"/>
              </w:rPr>
              <w:t xml:space="preserve">Первичная диагностика </w:t>
            </w:r>
            <w:r w:rsidRPr="0048106F">
              <w:rPr>
                <w:szCs w:val="24"/>
              </w:rPr>
              <w:lastRenderedPageBreak/>
              <w:t>для выявления группы «риска»</w:t>
            </w:r>
          </w:p>
        </w:tc>
        <w:tc>
          <w:tcPr>
            <w:tcW w:w="3001" w:type="dxa"/>
            <w:shd w:val="clear" w:color="auto" w:fill="auto"/>
          </w:tcPr>
          <w:p w:rsidR="00807CB9" w:rsidRPr="0048106F" w:rsidRDefault="00807CB9" w:rsidP="006839C4">
            <w:pPr>
              <w:pStyle w:val="af8"/>
              <w:rPr>
                <w:szCs w:val="24"/>
              </w:rPr>
            </w:pPr>
            <w:r w:rsidRPr="0048106F">
              <w:rPr>
                <w:szCs w:val="24"/>
              </w:rPr>
              <w:lastRenderedPageBreak/>
              <w:t xml:space="preserve">Создание банка данных  обучающихся, </w:t>
            </w:r>
            <w:r w:rsidRPr="0048106F">
              <w:rPr>
                <w:szCs w:val="24"/>
              </w:rPr>
              <w:lastRenderedPageBreak/>
              <w:t>нуждающихся в специализированной</w:t>
            </w:r>
          </w:p>
          <w:p w:rsidR="00807CB9" w:rsidRPr="0048106F" w:rsidRDefault="00807CB9" w:rsidP="006839C4">
            <w:pPr>
              <w:pStyle w:val="af8"/>
              <w:ind w:firstLine="567"/>
              <w:rPr>
                <w:szCs w:val="24"/>
              </w:rPr>
            </w:pPr>
            <w:r w:rsidRPr="0048106F">
              <w:rPr>
                <w:szCs w:val="24"/>
              </w:rPr>
              <w:t>помощи.</w:t>
            </w:r>
          </w:p>
          <w:p w:rsidR="00807CB9" w:rsidRPr="0048106F" w:rsidRDefault="00807CB9" w:rsidP="006839C4">
            <w:pPr>
              <w:pStyle w:val="af8"/>
              <w:rPr>
                <w:szCs w:val="24"/>
              </w:rPr>
            </w:pPr>
            <w:r w:rsidRPr="0048106F">
              <w:rPr>
                <w:szCs w:val="24"/>
              </w:rPr>
              <w:t>Формирование характеристики образовательной ситуации в ОУ</w:t>
            </w:r>
          </w:p>
        </w:tc>
        <w:tc>
          <w:tcPr>
            <w:tcW w:w="2102" w:type="dxa"/>
            <w:shd w:val="clear" w:color="auto" w:fill="auto"/>
          </w:tcPr>
          <w:p w:rsidR="00807CB9" w:rsidRPr="0048106F" w:rsidRDefault="00807CB9" w:rsidP="006839C4">
            <w:pPr>
              <w:pStyle w:val="af8"/>
              <w:rPr>
                <w:szCs w:val="24"/>
              </w:rPr>
            </w:pPr>
            <w:r w:rsidRPr="0048106F">
              <w:rPr>
                <w:szCs w:val="24"/>
              </w:rPr>
              <w:lastRenderedPageBreak/>
              <w:t xml:space="preserve">Наблюдение, </w:t>
            </w:r>
            <w:r w:rsidRPr="0048106F">
              <w:rPr>
                <w:szCs w:val="24"/>
              </w:rPr>
              <w:lastRenderedPageBreak/>
              <w:t>психологическое обследование;</w:t>
            </w:r>
          </w:p>
          <w:p w:rsidR="00807CB9" w:rsidRPr="0048106F" w:rsidRDefault="00807CB9" w:rsidP="006839C4">
            <w:pPr>
              <w:pStyle w:val="af8"/>
              <w:ind w:firstLine="567"/>
              <w:rPr>
                <w:szCs w:val="24"/>
              </w:rPr>
            </w:pPr>
            <w:r w:rsidRPr="0048106F">
              <w:rPr>
                <w:szCs w:val="24"/>
              </w:rPr>
              <w:t>анкетирование  родителей, беседы</w:t>
            </w:r>
            <w:r w:rsidRPr="0048106F">
              <w:rPr>
                <w:color w:val="FFFFFF"/>
                <w:szCs w:val="24"/>
              </w:rPr>
              <w:t>..</w:t>
            </w:r>
            <w:r w:rsidRPr="0048106F">
              <w:rPr>
                <w:szCs w:val="24"/>
              </w:rPr>
              <w:t>с педагогами.</w:t>
            </w:r>
          </w:p>
        </w:tc>
        <w:tc>
          <w:tcPr>
            <w:tcW w:w="1276" w:type="dxa"/>
            <w:shd w:val="clear" w:color="auto" w:fill="auto"/>
          </w:tcPr>
          <w:p w:rsidR="00807CB9" w:rsidRPr="0048106F" w:rsidRDefault="00807CB9" w:rsidP="006839C4">
            <w:pPr>
              <w:pStyle w:val="af8"/>
              <w:rPr>
                <w:szCs w:val="24"/>
              </w:rPr>
            </w:pPr>
            <w:r w:rsidRPr="0048106F">
              <w:rPr>
                <w:szCs w:val="24"/>
              </w:rPr>
              <w:lastRenderedPageBreak/>
              <w:t>Сентябрь-</w:t>
            </w:r>
            <w:r w:rsidRPr="0048106F">
              <w:rPr>
                <w:szCs w:val="24"/>
              </w:rPr>
              <w:lastRenderedPageBreak/>
              <w:t>октябрь</w:t>
            </w:r>
          </w:p>
        </w:tc>
        <w:tc>
          <w:tcPr>
            <w:tcW w:w="1694" w:type="dxa"/>
            <w:shd w:val="clear" w:color="auto" w:fill="auto"/>
          </w:tcPr>
          <w:p w:rsidR="00807CB9" w:rsidRPr="0048106F" w:rsidRDefault="00807CB9" w:rsidP="006839C4">
            <w:pPr>
              <w:pStyle w:val="af8"/>
              <w:rPr>
                <w:szCs w:val="24"/>
              </w:rPr>
            </w:pPr>
            <w:r w:rsidRPr="0048106F">
              <w:rPr>
                <w:szCs w:val="24"/>
              </w:rPr>
              <w:lastRenderedPageBreak/>
              <w:t xml:space="preserve">Классный </w:t>
            </w:r>
            <w:r w:rsidRPr="0048106F">
              <w:rPr>
                <w:szCs w:val="24"/>
              </w:rPr>
              <w:lastRenderedPageBreak/>
              <w:t>руководитель</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Педагог-психолог</w:t>
            </w:r>
          </w:p>
          <w:p w:rsidR="00807CB9" w:rsidRPr="0048106F" w:rsidRDefault="00807CB9" w:rsidP="006839C4">
            <w:pPr>
              <w:pStyle w:val="af8"/>
              <w:ind w:firstLine="567"/>
              <w:rPr>
                <w:szCs w:val="24"/>
              </w:rPr>
            </w:pPr>
          </w:p>
          <w:p w:rsidR="00807CB9" w:rsidRDefault="00807CB9" w:rsidP="006839C4">
            <w:pPr>
              <w:pStyle w:val="af8"/>
              <w:rPr>
                <w:szCs w:val="24"/>
              </w:rPr>
            </w:pPr>
            <w:r w:rsidRPr="0048106F">
              <w:rPr>
                <w:szCs w:val="24"/>
              </w:rPr>
              <w:t>Учитель предметник.</w:t>
            </w:r>
          </w:p>
          <w:p w:rsidR="00807CB9" w:rsidRDefault="00807CB9" w:rsidP="006839C4">
            <w:pPr>
              <w:pStyle w:val="af8"/>
              <w:rPr>
                <w:szCs w:val="24"/>
              </w:rPr>
            </w:pPr>
          </w:p>
          <w:p w:rsidR="00807CB9" w:rsidRPr="0048106F" w:rsidRDefault="00807CB9" w:rsidP="006839C4">
            <w:pPr>
              <w:pStyle w:val="af8"/>
              <w:rPr>
                <w:szCs w:val="24"/>
              </w:rPr>
            </w:pPr>
            <w:r>
              <w:rPr>
                <w:szCs w:val="24"/>
              </w:rPr>
              <w:t>Мед.сестра</w:t>
            </w:r>
          </w:p>
        </w:tc>
      </w:tr>
      <w:tr w:rsidR="00807CB9" w:rsidRPr="0048106F" w:rsidTr="006839C4">
        <w:tc>
          <w:tcPr>
            <w:tcW w:w="2093" w:type="dxa"/>
            <w:shd w:val="clear" w:color="auto" w:fill="auto"/>
          </w:tcPr>
          <w:p w:rsidR="00807CB9" w:rsidRPr="0048106F" w:rsidRDefault="00807CB9" w:rsidP="006839C4">
            <w:pPr>
              <w:pStyle w:val="af8"/>
              <w:rPr>
                <w:szCs w:val="24"/>
              </w:rPr>
            </w:pPr>
            <w:r w:rsidRPr="0048106F">
              <w:rPr>
                <w:szCs w:val="24"/>
              </w:rPr>
              <w:lastRenderedPageBreak/>
              <w:t>Углубленная  диагностика детей с ОВЗ, детей-инвалидов</w:t>
            </w:r>
          </w:p>
        </w:tc>
        <w:tc>
          <w:tcPr>
            <w:tcW w:w="3001" w:type="dxa"/>
            <w:shd w:val="clear" w:color="auto" w:fill="auto"/>
          </w:tcPr>
          <w:p w:rsidR="00807CB9" w:rsidRPr="0048106F" w:rsidRDefault="00807CB9" w:rsidP="006839C4">
            <w:pPr>
              <w:pStyle w:val="af8"/>
              <w:rPr>
                <w:szCs w:val="24"/>
              </w:rPr>
            </w:pPr>
            <w:r w:rsidRPr="0048106F">
              <w:rPr>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02" w:type="dxa"/>
            <w:shd w:val="clear" w:color="auto" w:fill="auto"/>
          </w:tcPr>
          <w:p w:rsidR="00807CB9" w:rsidRPr="0048106F" w:rsidRDefault="00807CB9" w:rsidP="006839C4">
            <w:pPr>
              <w:pStyle w:val="af8"/>
              <w:rPr>
                <w:szCs w:val="24"/>
              </w:rPr>
            </w:pPr>
            <w:r w:rsidRPr="0048106F">
              <w:rPr>
                <w:szCs w:val="24"/>
              </w:rPr>
              <w:t>Диагностирование</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Заполнение диагностических документов специалистами </w:t>
            </w:r>
          </w:p>
        </w:tc>
        <w:tc>
          <w:tcPr>
            <w:tcW w:w="1276" w:type="dxa"/>
            <w:shd w:val="clear" w:color="auto" w:fill="auto"/>
          </w:tcPr>
          <w:p w:rsidR="00807CB9" w:rsidRPr="0048106F" w:rsidRDefault="00807CB9" w:rsidP="006839C4">
            <w:pPr>
              <w:pStyle w:val="af8"/>
              <w:rPr>
                <w:szCs w:val="24"/>
              </w:rPr>
            </w:pPr>
            <w:r>
              <w:rPr>
                <w:szCs w:val="24"/>
              </w:rPr>
              <w:t>Н</w:t>
            </w:r>
            <w:r w:rsidRPr="0048106F">
              <w:rPr>
                <w:szCs w:val="24"/>
              </w:rPr>
              <w:t>оябрь</w:t>
            </w:r>
          </w:p>
        </w:tc>
        <w:tc>
          <w:tcPr>
            <w:tcW w:w="1694" w:type="dxa"/>
            <w:shd w:val="clear" w:color="auto" w:fill="auto"/>
          </w:tcPr>
          <w:p w:rsidR="00807CB9" w:rsidRDefault="00807CB9" w:rsidP="006839C4">
            <w:pPr>
              <w:pStyle w:val="af8"/>
              <w:rPr>
                <w:szCs w:val="24"/>
              </w:rPr>
            </w:pPr>
            <w:r w:rsidRPr="0048106F">
              <w:rPr>
                <w:szCs w:val="24"/>
              </w:rPr>
              <w:t>Педагог-психолог</w:t>
            </w:r>
          </w:p>
          <w:p w:rsidR="00807CB9" w:rsidRDefault="00807CB9" w:rsidP="006839C4">
            <w:pPr>
              <w:pStyle w:val="af8"/>
              <w:rPr>
                <w:szCs w:val="24"/>
              </w:rPr>
            </w:pPr>
          </w:p>
          <w:p w:rsidR="00807CB9" w:rsidRPr="0048106F" w:rsidRDefault="00807CB9" w:rsidP="006839C4">
            <w:pPr>
              <w:pStyle w:val="af8"/>
              <w:rPr>
                <w:szCs w:val="24"/>
              </w:rPr>
            </w:pPr>
            <w:r>
              <w:rPr>
                <w:szCs w:val="24"/>
              </w:rPr>
              <w:t>Мед.сестра</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10166" w:type="dxa"/>
            <w:gridSpan w:val="5"/>
            <w:shd w:val="clear" w:color="auto" w:fill="auto"/>
          </w:tcPr>
          <w:p w:rsidR="00807CB9" w:rsidRPr="0048106F" w:rsidRDefault="00807CB9" w:rsidP="006839C4">
            <w:pPr>
              <w:pStyle w:val="af8"/>
              <w:rPr>
                <w:szCs w:val="24"/>
              </w:rPr>
            </w:pPr>
            <w:r w:rsidRPr="0048106F">
              <w:rPr>
                <w:szCs w:val="24"/>
              </w:rPr>
              <w:t>Социально – педагогическая диагностика</w:t>
            </w:r>
          </w:p>
        </w:tc>
      </w:tr>
      <w:tr w:rsidR="00807CB9" w:rsidRPr="0048106F" w:rsidTr="006839C4">
        <w:tc>
          <w:tcPr>
            <w:tcW w:w="2093" w:type="dxa"/>
            <w:shd w:val="clear" w:color="auto" w:fill="auto"/>
          </w:tcPr>
          <w:p w:rsidR="00807CB9" w:rsidRPr="0048106F" w:rsidRDefault="00807CB9" w:rsidP="006839C4">
            <w:pPr>
              <w:pStyle w:val="af8"/>
              <w:rPr>
                <w:szCs w:val="24"/>
              </w:rPr>
            </w:pPr>
            <w:r w:rsidRPr="0048106F">
              <w:rPr>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3001" w:type="dxa"/>
            <w:shd w:val="clear" w:color="auto" w:fill="auto"/>
          </w:tcPr>
          <w:p w:rsidR="00807CB9" w:rsidRPr="0048106F" w:rsidRDefault="00807CB9" w:rsidP="006839C4">
            <w:pPr>
              <w:pStyle w:val="af8"/>
              <w:rPr>
                <w:szCs w:val="24"/>
              </w:rPr>
            </w:pPr>
            <w:r w:rsidRPr="0048106F">
              <w:rPr>
                <w:szCs w:val="24"/>
              </w:rPr>
              <w:t>Получение объективной информации об организованности ребенка, умении учиться, особенности личности, уровню знаний по предметам.</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Выявление нарушений в поведении (гиперактивность, замкнутость, обидчивость и т.д.)</w:t>
            </w:r>
          </w:p>
        </w:tc>
        <w:tc>
          <w:tcPr>
            <w:tcW w:w="2102" w:type="dxa"/>
            <w:shd w:val="clear" w:color="auto" w:fill="auto"/>
          </w:tcPr>
          <w:p w:rsidR="00807CB9" w:rsidRPr="0048106F" w:rsidRDefault="00807CB9" w:rsidP="006839C4">
            <w:pPr>
              <w:pStyle w:val="af8"/>
              <w:rPr>
                <w:szCs w:val="24"/>
              </w:rPr>
            </w:pPr>
            <w:r w:rsidRPr="0048106F">
              <w:rPr>
                <w:szCs w:val="24"/>
              </w:rPr>
              <w:t>Анкетирование, наблюдение во время занятий, беседа с родителями, посещение семьи. Составление характеристики.</w:t>
            </w:r>
          </w:p>
        </w:tc>
        <w:tc>
          <w:tcPr>
            <w:tcW w:w="1276" w:type="dxa"/>
            <w:shd w:val="clear" w:color="auto" w:fill="auto"/>
          </w:tcPr>
          <w:p w:rsidR="00807CB9" w:rsidRPr="0048106F" w:rsidRDefault="00807CB9" w:rsidP="006839C4">
            <w:pPr>
              <w:pStyle w:val="af8"/>
              <w:rPr>
                <w:szCs w:val="24"/>
              </w:rPr>
            </w:pPr>
            <w:r w:rsidRPr="0048106F">
              <w:rPr>
                <w:szCs w:val="24"/>
              </w:rPr>
              <w:t>Сентябрь - октябрь</w:t>
            </w:r>
          </w:p>
        </w:tc>
        <w:tc>
          <w:tcPr>
            <w:tcW w:w="1694" w:type="dxa"/>
            <w:shd w:val="clear" w:color="auto" w:fill="auto"/>
          </w:tcPr>
          <w:p w:rsidR="00807CB9" w:rsidRPr="0048106F" w:rsidRDefault="00807CB9" w:rsidP="006839C4">
            <w:pPr>
              <w:pStyle w:val="af8"/>
              <w:rPr>
                <w:szCs w:val="24"/>
              </w:rPr>
            </w:pPr>
            <w:r w:rsidRPr="0048106F">
              <w:rPr>
                <w:szCs w:val="24"/>
              </w:rPr>
              <w:t>Классный руководитель</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Учитель-предметник</w:t>
            </w:r>
          </w:p>
          <w:p w:rsidR="00807CB9" w:rsidRPr="0048106F" w:rsidRDefault="00807CB9" w:rsidP="006839C4">
            <w:pPr>
              <w:pStyle w:val="af8"/>
              <w:rPr>
                <w:szCs w:val="24"/>
              </w:rPr>
            </w:pPr>
          </w:p>
        </w:tc>
      </w:tr>
    </w:tbl>
    <w:p w:rsidR="00807CB9" w:rsidRPr="0048106F" w:rsidRDefault="00807CB9" w:rsidP="00807CB9">
      <w:pPr>
        <w:pStyle w:val="af8"/>
        <w:ind w:firstLine="567"/>
        <w:rPr>
          <w:szCs w:val="24"/>
        </w:rPr>
      </w:pPr>
    </w:p>
    <w:p w:rsidR="00807CB9" w:rsidRPr="0048106F" w:rsidRDefault="00807CB9" w:rsidP="00807CB9">
      <w:pPr>
        <w:pStyle w:val="af8"/>
        <w:ind w:firstLine="567"/>
        <w:rPr>
          <w:b/>
          <w:szCs w:val="24"/>
        </w:rPr>
      </w:pPr>
      <w:r w:rsidRPr="0048106F">
        <w:rPr>
          <w:b/>
          <w:szCs w:val="24"/>
        </w:rPr>
        <w:t>Коррекционно-развивающее направление.</w:t>
      </w:r>
    </w:p>
    <w:p w:rsidR="00807CB9" w:rsidRDefault="00807CB9" w:rsidP="00807CB9">
      <w:pPr>
        <w:pStyle w:val="af8"/>
        <w:ind w:firstLine="567"/>
        <w:rPr>
          <w:szCs w:val="24"/>
        </w:rPr>
      </w:pPr>
      <w:r w:rsidRPr="0048106F">
        <w:rPr>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807CB9" w:rsidRPr="0048106F" w:rsidRDefault="00807CB9" w:rsidP="00807CB9">
      <w:pPr>
        <w:pStyle w:val="af8"/>
        <w:ind w:firstLine="567"/>
        <w:rPr>
          <w:szCs w:val="24"/>
        </w:rPr>
      </w:pPr>
    </w:p>
    <w:tbl>
      <w:tblPr>
        <w:tblpPr w:leftFromText="180" w:rightFromText="180" w:vertAnchor="text" w:horzAnchor="margin" w:tblpY="234"/>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0"/>
        <w:gridCol w:w="1511"/>
        <w:gridCol w:w="2453"/>
        <w:gridCol w:w="1805"/>
        <w:gridCol w:w="2052"/>
      </w:tblGrid>
      <w:tr w:rsidR="00807CB9" w:rsidRPr="0048106F" w:rsidTr="006839C4">
        <w:tc>
          <w:tcPr>
            <w:tcW w:w="2420" w:type="dxa"/>
            <w:shd w:val="clear" w:color="auto" w:fill="auto"/>
          </w:tcPr>
          <w:p w:rsidR="00807CB9" w:rsidRPr="0048106F" w:rsidRDefault="00807CB9" w:rsidP="006839C4">
            <w:pPr>
              <w:pStyle w:val="af8"/>
              <w:rPr>
                <w:szCs w:val="24"/>
              </w:rPr>
            </w:pPr>
            <w:r w:rsidRPr="0048106F">
              <w:rPr>
                <w:szCs w:val="24"/>
              </w:rPr>
              <w:t>Задачи (направления) деятельности</w:t>
            </w:r>
          </w:p>
        </w:tc>
        <w:tc>
          <w:tcPr>
            <w:tcW w:w="1511" w:type="dxa"/>
            <w:shd w:val="clear" w:color="auto" w:fill="auto"/>
          </w:tcPr>
          <w:p w:rsidR="00807CB9" w:rsidRPr="0048106F" w:rsidRDefault="00807CB9" w:rsidP="006839C4">
            <w:pPr>
              <w:pStyle w:val="af8"/>
              <w:rPr>
                <w:szCs w:val="24"/>
              </w:rPr>
            </w:pPr>
            <w:r w:rsidRPr="0048106F">
              <w:rPr>
                <w:szCs w:val="24"/>
              </w:rPr>
              <w:t>Планируемые результаты.</w:t>
            </w:r>
          </w:p>
        </w:tc>
        <w:tc>
          <w:tcPr>
            <w:tcW w:w="2453" w:type="dxa"/>
            <w:shd w:val="clear" w:color="auto" w:fill="auto"/>
          </w:tcPr>
          <w:p w:rsidR="00807CB9" w:rsidRPr="0048106F" w:rsidRDefault="00807CB9" w:rsidP="006839C4">
            <w:pPr>
              <w:pStyle w:val="af8"/>
              <w:rPr>
                <w:szCs w:val="24"/>
              </w:rPr>
            </w:pPr>
            <w:r w:rsidRPr="0048106F">
              <w:rPr>
                <w:szCs w:val="24"/>
              </w:rPr>
              <w:t>Виды и формы деятельности, мероприятия.</w:t>
            </w:r>
          </w:p>
        </w:tc>
        <w:tc>
          <w:tcPr>
            <w:tcW w:w="1805" w:type="dxa"/>
            <w:shd w:val="clear" w:color="auto" w:fill="auto"/>
          </w:tcPr>
          <w:p w:rsidR="00807CB9" w:rsidRPr="0048106F" w:rsidRDefault="00807CB9" w:rsidP="006839C4">
            <w:pPr>
              <w:pStyle w:val="af8"/>
              <w:rPr>
                <w:szCs w:val="24"/>
              </w:rPr>
            </w:pPr>
            <w:r w:rsidRPr="0048106F">
              <w:rPr>
                <w:szCs w:val="24"/>
              </w:rPr>
              <w:t>Сроки (периодичность в течение года)</w:t>
            </w:r>
          </w:p>
        </w:tc>
        <w:tc>
          <w:tcPr>
            <w:tcW w:w="2052" w:type="dxa"/>
            <w:shd w:val="clear" w:color="auto" w:fill="auto"/>
          </w:tcPr>
          <w:p w:rsidR="00807CB9" w:rsidRPr="0048106F" w:rsidRDefault="00807CB9" w:rsidP="006839C4">
            <w:pPr>
              <w:pStyle w:val="af8"/>
              <w:rPr>
                <w:szCs w:val="24"/>
              </w:rPr>
            </w:pPr>
            <w:r w:rsidRPr="0048106F">
              <w:rPr>
                <w:szCs w:val="24"/>
              </w:rPr>
              <w:t>Ответствен</w:t>
            </w:r>
          </w:p>
          <w:p w:rsidR="00807CB9" w:rsidRPr="0048106F" w:rsidRDefault="00807CB9" w:rsidP="006839C4">
            <w:pPr>
              <w:pStyle w:val="af8"/>
              <w:ind w:firstLine="567"/>
              <w:rPr>
                <w:szCs w:val="24"/>
              </w:rPr>
            </w:pPr>
            <w:r w:rsidRPr="0048106F">
              <w:rPr>
                <w:szCs w:val="24"/>
              </w:rPr>
              <w:t>ные.</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10241" w:type="dxa"/>
            <w:gridSpan w:val="5"/>
            <w:shd w:val="clear" w:color="auto" w:fill="auto"/>
          </w:tcPr>
          <w:p w:rsidR="00807CB9" w:rsidRPr="0048106F" w:rsidRDefault="00807CB9" w:rsidP="006839C4">
            <w:pPr>
              <w:pStyle w:val="af8"/>
              <w:ind w:firstLine="567"/>
              <w:rPr>
                <w:szCs w:val="24"/>
              </w:rPr>
            </w:pPr>
            <w:r w:rsidRPr="0048106F">
              <w:rPr>
                <w:szCs w:val="24"/>
              </w:rPr>
              <w:t>Психолого-педагогическая работа</w:t>
            </w:r>
          </w:p>
        </w:tc>
      </w:tr>
      <w:tr w:rsidR="00807CB9" w:rsidRPr="0048106F" w:rsidTr="006839C4">
        <w:tc>
          <w:tcPr>
            <w:tcW w:w="2420" w:type="dxa"/>
            <w:shd w:val="clear" w:color="auto" w:fill="auto"/>
          </w:tcPr>
          <w:p w:rsidR="00807CB9" w:rsidRPr="0048106F" w:rsidRDefault="00807CB9" w:rsidP="006839C4">
            <w:pPr>
              <w:pStyle w:val="af8"/>
              <w:ind w:firstLine="567"/>
              <w:rPr>
                <w:szCs w:val="24"/>
              </w:rPr>
            </w:pPr>
            <w:r w:rsidRPr="0048106F">
              <w:rPr>
                <w:szCs w:val="24"/>
              </w:rPr>
              <w:t>Обеспечить педагогическое сопровождение детей с ОВЗ, детей-инвалидов</w:t>
            </w:r>
          </w:p>
        </w:tc>
        <w:tc>
          <w:tcPr>
            <w:tcW w:w="1511" w:type="dxa"/>
            <w:shd w:val="clear" w:color="auto" w:fill="auto"/>
          </w:tcPr>
          <w:p w:rsidR="00807CB9" w:rsidRPr="0048106F" w:rsidRDefault="00807CB9" w:rsidP="006839C4">
            <w:pPr>
              <w:pStyle w:val="af8"/>
              <w:ind w:firstLine="0"/>
              <w:rPr>
                <w:szCs w:val="24"/>
              </w:rPr>
            </w:pPr>
            <w:r w:rsidRPr="0048106F">
              <w:rPr>
                <w:szCs w:val="24"/>
              </w:rPr>
              <w:t xml:space="preserve">Планы, </w:t>
            </w:r>
          </w:p>
          <w:p w:rsidR="00807CB9" w:rsidRPr="0048106F" w:rsidRDefault="00807CB9" w:rsidP="006839C4">
            <w:pPr>
              <w:pStyle w:val="af8"/>
              <w:ind w:firstLine="0"/>
              <w:rPr>
                <w:szCs w:val="24"/>
              </w:rPr>
            </w:pPr>
            <w:r w:rsidRPr="0048106F">
              <w:rPr>
                <w:szCs w:val="24"/>
              </w:rPr>
              <w:t>программы</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453" w:type="dxa"/>
            <w:shd w:val="clear" w:color="auto" w:fill="auto"/>
          </w:tcPr>
          <w:p w:rsidR="00807CB9" w:rsidRPr="0048106F" w:rsidRDefault="00807CB9" w:rsidP="006839C4">
            <w:pPr>
              <w:pStyle w:val="af8"/>
              <w:rPr>
                <w:szCs w:val="24"/>
              </w:rPr>
            </w:pPr>
            <w:r w:rsidRPr="0048106F">
              <w:rPr>
                <w:szCs w:val="24"/>
              </w:rPr>
              <w:t>Разработать индивидуальную программу по предмету.</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Разработать воспитательную программу работы с классом</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Осуществление педагогического мониторинга достижений школьника.</w:t>
            </w:r>
          </w:p>
        </w:tc>
        <w:tc>
          <w:tcPr>
            <w:tcW w:w="1805" w:type="dxa"/>
            <w:shd w:val="clear" w:color="auto" w:fill="auto"/>
          </w:tcPr>
          <w:p w:rsidR="00807CB9" w:rsidRPr="0048106F" w:rsidRDefault="00807CB9" w:rsidP="006839C4">
            <w:pPr>
              <w:pStyle w:val="af8"/>
              <w:ind w:firstLine="567"/>
              <w:rPr>
                <w:szCs w:val="24"/>
              </w:rPr>
            </w:pPr>
            <w:r w:rsidRPr="0048106F">
              <w:rPr>
                <w:szCs w:val="24"/>
              </w:rPr>
              <w:t>сентябрь</w:t>
            </w:r>
          </w:p>
        </w:tc>
        <w:tc>
          <w:tcPr>
            <w:tcW w:w="2052" w:type="dxa"/>
            <w:shd w:val="clear" w:color="auto" w:fill="auto"/>
          </w:tcPr>
          <w:p w:rsidR="00807CB9" w:rsidRPr="0048106F" w:rsidRDefault="00807CB9" w:rsidP="006839C4">
            <w:pPr>
              <w:pStyle w:val="af8"/>
              <w:rPr>
                <w:szCs w:val="24"/>
              </w:rPr>
            </w:pPr>
            <w:r w:rsidRPr="0048106F">
              <w:rPr>
                <w:szCs w:val="24"/>
              </w:rPr>
              <w:t>Учитель-предметник, классный руководитель</w:t>
            </w:r>
          </w:p>
        </w:tc>
      </w:tr>
      <w:tr w:rsidR="00807CB9" w:rsidRPr="0048106F" w:rsidTr="006839C4">
        <w:tc>
          <w:tcPr>
            <w:tcW w:w="2420" w:type="dxa"/>
            <w:shd w:val="clear" w:color="auto" w:fill="auto"/>
          </w:tcPr>
          <w:p w:rsidR="00807CB9" w:rsidRPr="0048106F" w:rsidRDefault="00807CB9" w:rsidP="006839C4">
            <w:pPr>
              <w:pStyle w:val="af8"/>
              <w:ind w:firstLine="567"/>
              <w:rPr>
                <w:szCs w:val="24"/>
              </w:rPr>
            </w:pPr>
            <w:r w:rsidRPr="0048106F">
              <w:rPr>
                <w:szCs w:val="24"/>
              </w:rPr>
              <w:t>Обеспечить психологическое и социальное сопровождение детей с ОВЗ, детей-инвалидов</w:t>
            </w:r>
          </w:p>
        </w:tc>
        <w:tc>
          <w:tcPr>
            <w:tcW w:w="1511" w:type="dxa"/>
            <w:shd w:val="clear" w:color="auto" w:fill="auto"/>
          </w:tcPr>
          <w:p w:rsidR="00807CB9" w:rsidRPr="0048106F" w:rsidRDefault="00807CB9" w:rsidP="006839C4">
            <w:pPr>
              <w:pStyle w:val="af8"/>
              <w:ind w:firstLine="567"/>
              <w:rPr>
                <w:szCs w:val="24"/>
              </w:rPr>
            </w:pPr>
            <w:r w:rsidRPr="0048106F">
              <w:rPr>
                <w:szCs w:val="24"/>
              </w:rPr>
              <w:t>Позитивная динамика развиваемых параметров</w:t>
            </w:r>
          </w:p>
        </w:tc>
        <w:tc>
          <w:tcPr>
            <w:tcW w:w="2453" w:type="dxa"/>
            <w:shd w:val="clear" w:color="auto" w:fill="auto"/>
          </w:tcPr>
          <w:p w:rsidR="00807CB9" w:rsidRPr="0048106F" w:rsidRDefault="00807CB9" w:rsidP="006839C4">
            <w:pPr>
              <w:pStyle w:val="af8"/>
              <w:rPr>
                <w:szCs w:val="24"/>
              </w:rPr>
            </w:pPr>
            <w:r w:rsidRPr="0048106F">
              <w:rPr>
                <w:szCs w:val="24"/>
              </w:rPr>
              <w:t>1.Формирование групп для коррекционной работы.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2.Составление расписания занятий.</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3.</w:t>
            </w:r>
            <w:r w:rsidRPr="0048106F">
              <w:rPr>
                <w:szCs w:val="24"/>
              </w:rPr>
              <w:t>Проведение коррекционных занятий.</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4. Отслеживание динамики развития ребенка</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805" w:type="dxa"/>
            <w:shd w:val="clear" w:color="auto" w:fill="auto"/>
          </w:tcPr>
          <w:p w:rsidR="00807CB9" w:rsidRPr="0048106F" w:rsidRDefault="00807CB9" w:rsidP="006839C4">
            <w:pPr>
              <w:pStyle w:val="af8"/>
              <w:rPr>
                <w:szCs w:val="24"/>
              </w:rPr>
            </w:pPr>
            <w:r w:rsidRPr="0048106F">
              <w:rPr>
                <w:szCs w:val="24"/>
              </w:rPr>
              <w:t>До 10.10</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 </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 </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10.10-15.05</w:t>
            </w:r>
          </w:p>
        </w:tc>
        <w:tc>
          <w:tcPr>
            <w:tcW w:w="2052" w:type="dxa"/>
            <w:shd w:val="clear" w:color="auto" w:fill="auto"/>
          </w:tcPr>
          <w:p w:rsidR="00807CB9" w:rsidRPr="0048106F" w:rsidRDefault="00807CB9" w:rsidP="006839C4">
            <w:pPr>
              <w:pStyle w:val="af8"/>
              <w:rPr>
                <w:szCs w:val="24"/>
              </w:rPr>
            </w:pPr>
            <w:r w:rsidRPr="0048106F">
              <w:rPr>
                <w:szCs w:val="24"/>
              </w:rPr>
              <w:t>Педагог-психолог</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10241" w:type="dxa"/>
            <w:gridSpan w:val="5"/>
            <w:shd w:val="clear" w:color="auto" w:fill="auto"/>
          </w:tcPr>
          <w:p w:rsidR="00807CB9" w:rsidRPr="0048106F" w:rsidRDefault="00807CB9" w:rsidP="006839C4">
            <w:pPr>
              <w:pStyle w:val="af8"/>
              <w:ind w:firstLine="567"/>
              <w:rPr>
                <w:szCs w:val="24"/>
              </w:rPr>
            </w:pPr>
            <w:r w:rsidRPr="0048106F">
              <w:rPr>
                <w:szCs w:val="24"/>
              </w:rPr>
              <w:t>Профилактическая работа</w:t>
            </w:r>
          </w:p>
        </w:tc>
      </w:tr>
      <w:tr w:rsidR="00807CB9" w:rsidRPr="0048106F" w:rsidTr="006839C4">
        <w:tc>
          <w:tcPr>
            <w:tcW w:w="2420" w:type="dxa"/>
            <w:shd w:val="clear" w:color="auto" w:fill="auto"/>
          </w:tcPr>
          <w:p w:rsidR="00807CB9" w:rsidRPr="0048106F" w:rsidRDefault="00807CB9" w:rsidP="006839C4">
            <w:pPr>
              <w:pStyle w:val="af8"/>
              <w:ind w:firstLine="567"/>
              <w:rPr>
                <w:szCs w:val="24"/>
              </w:rPr>
            </w:pPr>
            <w:r w:rsidRPr="0048106F">
              <w:rPr>
                <w:szCs w:val="24"/>
              </w:rPr>
              <w:t xml:space="preserve">Создание </w:t>
            </w:r>
            <w:r w:rsidRPr="0048106F">
              <w:rPr>
                <w:szCs w:val="24"/>
              </w:rPr>
              <w:lastRenderedPageBreak/>
              <w:t>условий для сохранения и укрепления здоровья обучающихся с ОВЗ, детей-инвалидов</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511" w:type="dxa"/>
            <w:shd w:val="clear" w:color="auto" w:fill="auto"/>
          </w:tcPr>
          <w:p w:rsidR="00807CB9" w:rsidRPr="0048106F" w:rsidRDefault="00807CB9" w:rsidP="006839C4">
            <w:pPr>
              <w:pStyle w:val="af8"/>
              <w:ind w:firstLine="567"/>
              <w:rPr>
                <w:szCs w:val="24"/>
              </w:rPr>
            </w:pPr>
          </w:p>
        </w:tc>
        <w:tc>
          <w:tcPr>
            <w:tcW w:w="2453" w:type="dxa"/>
            <w:shd w:val="clear" w:color="auto" w:fill="auto"/>
          </w:tcPr>
          <w:p w:rsidR="00807CB9" w:rsidRPr="0048106F" w:rsidRDefault="00807CB9" w:rsidP="006839C4">
            <w:pPr>
              <w:pStyle w:val="af8"/>
              <w:rPr>
                <w:szCs w:val="24"/>
              </w:rPr>
            </w:pPr>
            <w:r w:rsidRPr="0048106F">
              <w:rPr>
                <w:szCs w:val="24"/>
              </w:rPr>
              <w:t xml:space="preserve">Разработка  </w:t>
            </w:r>
            <w:r w:rsidRPr="0048106F">
              <w:rPr>
                <w:szCs w:val="24"/>
              </w:rPr>
              <w:lastRenderedPageBreak/>
              <w:t>рекомендаций для педагогов, учителя, и родителей по работе с детьми с ОВЗ.</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Внедрение здоровьесберегающих технологий в образовательный процесс</w:t>
            </w:r>
            <w:r>
              <w:rPr>
                <w:szCs w:val="24"/>
              </w:rPr>
              <w:t>.</w:t>
            </w:r>
            <w:r w:rsidRPr="0048106F">
              <w:rPr>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Реализация профилактических программ</w:t>
            </w:r>
          </w:p>
        </w:tc>
        <w:tc>
          <w:tcPr>
            <w:tcW w:w="1805" w:type="dxa"/>
            <w:shd w:val="clear" w:color="auto" w:fill="auto"/>
          </w:tcPr>
          <w:p w:rsidR="00807CB9" w:rsidRPr="0048106F" w:rsidRDefault="00807CB9" w:rsidP="006839C4">
            <w:pPr>
              <w:pStyle w:val="af8"/>
              <w:ind w:firstLine="567"/>
              <w:rPr>
                <w:szCs w:val="24"/>
              </w:rPr>
            </w:pPr>
            <w:r w:rsidRPr="0048106F">
              <w:rPr>
                <w:szCs w:val="24"/>
              </w:rPr>
              <w:lastRenderedPageBreak/>
              <w:t xml:space="preserve">В </w:t>
            </w:r>
            <w:r w:rsidRPr="0048106F">
              <w:rPr>
                <w:szCs w:val="24"/>
              </w:rPr>
              <w:lastRenderedPageBreak/>
              <w:t>течение года</w:t>
            </w:r>
          </w:p>
        </w:tc>
        <w:tc>
          <w:tcPr>
            <w:tcW w:w="2052" w:type="dxa"/>
            <w:shd w:val="clear" w:color="auto" w:fill="auto"/>
          </w:tcPr>
          <w:p w:rsidR="00807CB9" w:rsidRPr="0048106F" w:rsidRDefault="00807CB9" w:rsidP="006839C4">
            <w:pPr>
              <w:pStyle w:val="af8"/>
              <w:rPr>
                <w:szCs w:val="24"/>
              </w:rPr>
            </w:pPr>
            <w:r w:rsidRPr="0048106F">
              <w:rPr>
                <w:szCs w:val="24"/>
              </w:rPr>
              <w:lastRenderedPageBreak/>
              <w:t>Педагог-</w:t>
            </w:r>
            <w:r w:rsidRPr="0048106F">
              <w:rPr>
                <w:szCs w:val="24"/>
              </w:rPr>
              <w:lastRenderedPageBreak/>
              <w:t>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Учитель физкультуры.</w:t>
            </w:r>
          </w:p>
          <w:p w:rsidR="00807CB9" w:rsidRDefault="00807CB9" w:rsidP="006839C4">
            <w:pPr>
              <w:pStyle w:val="af8"/>
              <w:ind w:firstLine="567"/>
              <w:rPr>
                <w:szCs w:val="24"/>
              </w:rPr>
            </w:pPr>
            <w:r w:rsidRPr="0048106F">
              <w:rPr>
                <w:szCs w:val="24"/>
              </w:rPr>
              <w:t xml:space="preserve"> Зам.директора по УВР</w:t>
            </w:r>
          </w:p>
          <w:p w:rsidR="00807CB9" w:rsidRDefault="00807CB9" w:rsidP="006839C4">
            <w:pPr>
              <w:pStyle w:val="af8"/>
              <w:ind w:firstLine="567"/>
              <w:rPr>
                <w:szCs w:val="24"/>
              </w:rPr>
            </w:pPr>
          </w:p>
          <w:p w:rsidR="00807CB9" w:rsidRPr="0048106F" w:rsidRDefault="00807CB9" w:rsidP="006839C4">
            <w:pPr>
              <w:pStyle w:val="af8"/>
              <w:rPr>
                <w:szCs w:val="24"/>
              </w:rPr>
            </w:pPr>
            <w:r>
              <w:rPr>
                <w:szCs w:val="24"/>
              </w:rPr>
              <w:t>Мед.сестра</w:t>
            </w:r>
          </w:p>
        </w:tc>
      </w:tr>
    </w:tbl>
    <w:p w:rsidR="00807CB9" w:rsidRPr="0048106F" w:rsidRDefault="00807CB9" w:rsidP="00807CB9">
      <w:pPr>
        <w:pStyle w:val="af8"/>
        <w:ind w:firstLine="567"/>
        <w:rPr>
          <w:szCs w:val="24"/>
        </w:rPr>
      </w:pPr>
    </w:p>
    <w:p w:rsidR="00807CB9" w:rsidRPr="0048106F" w:rsidRDefault="00807CB9" w:rsidP="00807CB9">
      <w:pPr>
        <w:pStyle w:val="af8"/>
        <w:ind w:firstLine="567"/>
        <w:rPr>
          <w:b/>
          <w:szCs w:val="24"/>
        </w:rPr>
      </w:pPr>
      <w:r w:rsidRPr="0048106F">
        <w:rPr>
          <w:b/>
          <w:szCs w:val="24"/>
        </w:rPr>
        <w:t>Консультативное направление.</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07CB9" w:rsidRPr="0048106F" w:rsidRDefault="00807CB9" w:rsidP="00807CB9">
      <w:pPr>
        <w:pStyle w:val="af8"/>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5"/>
        <w:gridCol w:w="1618"/>
        <w:gridCol w:w="2032"/>
        <w:gridCol w:w="2034"/>
        <w:gridCol w:w="52"/>
        <w:gridCol w:w="1525"/>
      </w:tblGrid>
      <w:tr w:rsidR="00807CB9" w:rsidRPr="0048106F" w:rsidTr="006839C4">
        <w:tc>
          <w:tcPr>
            <w:tcW w:w="2310" w:type="dxa"/>
            <w:gridSpan w:val="2"/>
            <w:shd w:val="clear" w:color="auto" w:fill="auto"/>
          </w:tcPr>
          <w:p w:rsidR="00807CB9" w:rsidRPr="0048106F" w:rsidRDefault="00807CB9" w:rsidP="006839C4">
            <w:pPr>
              <w:pStyle w:val="af8"/>
              <w:ind w:firstLine="567"/>
              <w:rPr>
                <w:szCs w:val="24"/>
              </w:rPr>
            </w:pPr>
            <w:r w:rsidRPr="0048106F">
              <w:rPr>
                <w:szCs w:val="24"/>
              </w:rPr>
              <w:t>Задачи (направления) деятельности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618" w:type="dxa"/>
            <w:shd w:val="clear" w:color="auto" w:fill="auto"/>
          </w:tcPr>
          <w:p w:rsidR="00807CB9" w:rsidRPr="0048106F" w:rsidRDefault="00807CB9" w:rsidP="006839C4">
            <w:pPr>
              <w:pStyle w:val="af8"/>
              <w:ind w:firstLine="567"/>
              <w:rPr>
                <w:szCs w:val="24"/>
              </w:rPr>
            </w:pPr>
            <w:r w:rsidRPr="0048106F">
              <w:rPr>
                <w:szCs w:val="24"/>
              </w:rPr>
              <w:t>Планируемые результаты</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32" w:type="dxa"/>
            <w:shd w:val="clear" w:color="auto" w:fill="auto"/>
          </w:tcPr>
          <w:p w:rsidR="00807CB9" w:rsidRPr="0048106F" w:rsidRDefault="00807CB9" w:rsidP="006839C4">
            <w:pPr>
              <w:pStyle w:val="af8"/>
              <w:ind w:firstLine="567"/>
              <w:rPr>
                <w:szCs w:val="24"/>
              </w:rPr>
            </w:pPr>
            <w:r w:rsidRPr="0048106F">
              <w:rPr>
                <w:szCs w:val="24"/>
              </w:rPr>
              <w:t>Виды и формы деятельности, мероприятия.</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34" w:type="dxa"/>
            <w:shd w:val="clear" w:color="auto" w:fill="auto"/>
          </w:tcPr>
          <w:p w:rsidR="00807CB9" w:rsidRPr="0048106F" w:rsidRDefault="00807CB9" w:rsidP="006839C4">
            <w:pPr>
              <w:pStyle w:val="af8"/>
              <w:ind w:firstLine="567"/>
              <w:rPr>
                <w:szCs w:val="24"/>
              </w:rPr>
            </w:pPr>
            <w:r w:rsidRPr="0048106F">
              <w:rPr>
                <w:szCs w:val="24"/>
              </w:rPr>
              <w:t>Сроки (периодичность в течение года)</w:t>
            </w:r>
          </w:p>
        </w:tc>
        <w:tc>
          <w:tcPr>
            <w:tcW w:w="1577" w:type="dxa"/>
            <w:gridSpan w:val="2"/>
            <w:shd w:val="clear" w:color="auto" w:fill="auto"/>
          </w:tcPr>
          <w:p w:rsidR="00807CB9" w:rsidRPr="0048106F" w:rsidRDefault="00807CB9" w:rsidP="006839C4">
            <w:pPr>
              <w:pStyle w:val="af8"/>
              <w:ind w:firstLine="567"/>
              <w:rPr>
                <w:szCs w:val="24"/>
              </w:rPr>
            </w:pPr>
            <w:r w:rsidRPr="0048106F">
              <w:rPr>
                <w:szCs w:val="24"/>
              </w:rPr>
              <w:t>Ответственные</w:t>
            </w:r>
          </w:p>
        </w:tc>
      </w:tr>
      <w:tr w:rsidR="00807CB9" w:rsidRPr="0048106F" w:rsidTr="006839C4">
        <w:tc>
          <w:tcPr>
            <w:tcW w:w="2235" w:type="dxa"/>
            <w:shd w:val="clear" w:color="auto" w:fill="auto"/>
          </w:tcPr>
          <w:p w:rsidR="00807CB9" w:rsidRPr="0048106F" w:rsidRDefault="00807CB9" w:rsidP="006839C4">
            <w:pPr>
              <w:pStyle w:val="af8"/>
              <w:ind w:firstLine="0"/>
              <w:rPr>
                <w:szCs w:val="24"/>
              </w:rPr>
            </w:pPr>
            <w:r w:rsidRPr="0048106F">
              <w:rPr>
                <w:szCs w:val="24"/>
              </w:rPr>
              <w:t>Консультирование педагогов</w:t>
            </w:r>
          </w:p>
        </w:tc>
        <w:tc>
          <w:tcPr>
            <w:tcW w:w="1693" w:type="dxa"/>
            <w:gridSpan w:val="2"/>
            <w:shd w:val="clear" w:color="auto" w:fill="auto"/>
          </w:tcPr>
          <w:p w:rsidR="00807CB9" w:rsidRPr="0048106F" w:rsidRDefault="00807CB9" w:rsidP="006839C4">
            <w:pPr>
              <w:pStyle w:val="af8"/>
              <w:rPr>
                <w:szCs w:val="24"/>
              </w:rPr>
            </w:pPr>
            <w:r w:rsidRPr="0048106F">
              <w:rPr>
                <w:szCs w:val="24"/>
              </w:rPr>
              <w:t xml:space="preserve">1. Рекомендации, приёмы, </w:t>
            </w:r>
            <w:r w:rsidRPr="0048106F">
              <w:rPr>
                <w:szCs w:val="24"/>
              </w:rPr>
              <w:lastRenderedPageBreak/>
              <w:t>упражнения и др. материалы.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 Разработка плана консультативной работы с ребенком, родителями</w:t>
            </w:r>
            <w:r>
              <w:rPr>
                <w:szCs w:val="24"/>
              </w:rPr>
              <w:t xml:space="preserve"> </w:t>
            </w:r>
            <w:r w:rsidRPr="0048106F">
              <w:rPr>
                <w:szCs w:val="24"/>
              </w:rPr>
              <w:t>классом, работниками школы</w:t>
            </w:r>
          </w:p>
        </w:tc>
        <w:tc>
          <w:tcPr>
            <w:tcW w:w="2032" w:type="dxa"/>
            <w:shd w:val="clear" w:color="auto" w:fill="auto"/>
          </w:tcPr>
          <w:p w:rsidR="00807CB9" w:rsidRPr="0048106F" w:rsidRDefault="00807CB9" w:rsidP="006839C4">
            <w:pPr>
              <w:pStyle w:val="af8"/>
              <w:rPr>
                <w:szCs w:val="24"/>
              </w:rPr>
            </w:pPr>
            <w:r w:rsidRPr="0048106F">
              <w:rPr>
                <w:szCs w:val="24"/>
              </w:rPr>
              <w:lastRenderedPageBreak/>
              <w:t xml:space="preserve">Индивидуальные, групповые, </w:t>
            </w:r>
            <w:r w:rsidRPr="0048106F">
              <w:rPr>
                <w:szCs w:val="24"/>
              </w:rPr>
              <w:lastRenderedPageBreak/>
              <w:t>тематические консультации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86" w:type="dxa"/>
            <w:gridSpan w:val="2"/>
            <w:shd w:val="clear" w:color="auto" w:fill="auto"/>
          </w:tcPr>
          <w:p w:rsidR="00807CB9" w:rsidRPr="0048106F" w:rsidRDefault="00807CB9" w:rsidP="006839C4">
            <w:pPr>
              <w:pStyle w:val="af8"/>
              <w:rPr>
                <w:szCs w:val="24"/>
              </w:rPr>
            </w:pPr>
            <w:r w:rsidRPr="0048106F">
              <w:rPr>
                <w:szCs w:val="24"/>
              </w:rPr>
              <w:lastRenderedPageBreak/>
              <w:t>По отдельному плану-график</w:t>
            </w:r>
          </w:p>
        </w:tc>
        <w:tc>
          <w:tcPr>
            <w:tcW w:w="1525" w:type="dxa"/>
            <w:shd w:val="clear" w:color="auto" w:fill="auto"/>
          </w:tcPr>
          <w:p w:rsidR="00807CB9" w:rsidRPr="0048106F" w:rsidRDefault="00807CB9" w:rsidP="006839C4">
            <w:pPr>
              <w:pStyle w:val="af8"/>
              <w:rPr>
                <w:szCs w:val="24"/>
              </w:rPr>
            </w:pPr>
            <w:r w:rsidRPr="0048106F">
              <w:rPr>
                <w:szCs w:val="24"/>
              </w:rPr>
              <w:t>Специалисты ПМПК</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Заместитель директора по УВР</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2235" w:type="dxa"/>
            <w:shd w:val="clear" w:color="auto" w:fill="auto"/>
          </w:tcPr>
          <w:p w:rsidR="00807CB9" w:rsidRPr="0048106F" w:rsidRDefault="00807CB9" w:rsidP="006839C4">
            <w:pPr>
              <w:pStyle w:val="af8"/>
              <w:ind w:firstLine="567"/>
              <w:rPr>
                <w:szCs w:val="24"/>
              </w:rPr>
            </w:pPr>
            <w:r w:rsidRPr="0048106F">
              <w:rPr>
                <w:szCs w:val="24"/>
              </w:rPr>
              <w:lastRenderedPageBreak/>
              <w:t>Консультирование обучающихся по выявленных проблемам, оказание превентивной помощи</w:t>
            </w:r>
          </w:p>
        </w:tc>
        <w:tc>
          <w:tcPr>
            <w:tcW w:w="1693" w:type="dxa"/>
            <w:gridSpan w:val="2"/>
            <w:shd w:val="clear" w:color="auto" w:fill="auto"/>
          </w:tcPr>
          <w:p w:rsidR="00807CB9" w:rsidRPr="0048106F" w:rsidRDefault="00807CB9" w:rsidP="006839C4">
            <w:pPr>
              <w:pStyle w:val="af8"/>
              <w:rPr>
                <w:szCs w:val="24"/>
              </w:rPr>
            </w:pPr>
            <w:r w:rsidRPr="0048106F">
              <w:rPr>
                <w:szCs w:val="24"/>
              </w:rPr>
              <w:t>1. Рекомендации, приёмы, упражнения и др. материалы.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 Разработка плана консультативной работы с ребенком</w:t>
            </w:r>
          </w:p>
        </w:tc>
        <w:tc>
          <w:tcPr>
            <w:tcW w:w="2032" w:type="dxa"/>
            <w:shd w:val="clear" w:color="auto" w:fill="auto"/>
          </w:tcPr>
          <w:p w:rsidR="00807CB9" w:rsidRPr="0048106F" w:rsidRDefault="00807CB9" w:rsidP="006839C4">
            <w:pPr>
              <w:pStyle w:val="af8"/>
              <w:rPr>
                <w:szCs w:val="24"/>
              </w:rPr>
            </w:pPr>
            <w:r w:rsidRPr="0048106F">
              <w:rPr>
                <w:szCs w:val="24"/>
              </w:rPr>
              <w:t>Индивидуальные, групповые, тематические консультации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86" w:type="dxa"/>
            <w:gridSpan w:val="2"/>
            <w:shd w:val="clear" w:color="auto" w:fill="auto"/>
          </w:tcPr>
          <w:p w:rsidR="00807CB9" w:rsidRPr="0048106F" w:rsidRDefault="00807CB9" w:rsidP="006839C4">
            <w:pPr>
              <w:pStyle w:val="af8"/>
              <w:ind w:firstLine="567"/>
              <w:rPr>
                <w:szCs w:val="24"/>
              </w:rPr>
            </w:pPr>
            <w:r w:rsidRPr="0048106F">
              <w:rPr>
                <w:szCs w:val="24"/>
              </w:rPr>
              <w:t>По отдельному плану-графику</w:t>
            </w:r>
          </w:p>
        </w:tc>
        <w:tc>
          <w:tcPr>
            <w:tcW w:w="1525" w:type="dxa"/>
            <w:shd w:val="clear" w:color="auto" w:fill="auto"/>
          </w:tcPr>
          <w:p w:rsidR="00807CB9" w:rsidRPr="0048106F" w:rsidRDefault="00807CB9" w:rsidP="006839C4">
            <w:pPr>
              <w:pStyle w:val="af8"/>
              <w:rPr>
                <w:szCs w:val="24"/>
              </w:rPr>
            </w:pPr>
            <w:r w:rsidRPr="0048106F">
              <w:rPr>
                <w:szCs w:val="24"/>
              </w:rPr>
              <w:t>Специалисты ПМПК</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Заместитель директора по УВР</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r w:rsidR="00807CB9" w:rsidRPr="0048106F" w:rsidTr="006839C4">
        <w:tc>
          <w:tcPr>
            <w:tcW w:w="2235" w:type="dxa"/>
            <w:shd w:val="clear" w:color="auto" w:fill="auto"/>
          </w:tcPr>
          <w:p w:rsidR="00807CB9" w:rsidRPr="0048106F" w:rsidRDefault="00807CB9" w:rsidP="006839C4">
            <w:pPr>
              <w:pStyle w:val="af8"/>
              <w:ind w:firstLine="567"/>
              <w:rPr>
                <w:szCs w:val="24"/>
              </w:rPr>
            </w:pPr>
            <w:r w:rsidRPr="0048106F">
              <w:rPr>
                <w:szCs w:val="24"/>
              </w:rPr>
              <w:t>Консультирование родителей</w:t>
            </w:r>
          </w:p>
        </w:tc>
        <w:tc>
          <w:tcPr>
            <w:tcW w:w="1693" w:type="dxa"/>
            <w:gridSpan w:val="2"/>
            <w:shd w:val="clear" w:color="auto" w:fill="auto"/>
          </w:tcPr>
          <w:p w:rsidR="00807CB9" w:rsidRPr="0048106F" w:rsidRDefault="00807CB9" w:rsidP="006839C4">
            <w:pPr>
              <w:pStyle w:val="af8"/>
              <w:rPr>
                <w:szCs w:val="24"/>
              </w:rPr>
            </w:pPr>
            <w:r w:rsidRPr="0048106F">
              <w:rPr>
                <w:szCs w:val="24"/>
              </w:rPr>
              <w:t>1. Рекомендации, приёмы, упражнения и др. материалы.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 Разработка плана консультативной работы с родителями</w:t>
            </w:r>
          </w:p>
        </w:tc>
        <w:tc>
          <w:tcPr>
            <w:tcW w:w="2032" w:type="dxa"/>
            <w:shd w:val="clear" w:color="auto" w:fill="auto"/>
          </w:tcPr>
          <w:p w:rsidR="00807CB9" w:rsidRPr="0048106F" w:rsidRDefault="00807CB9" w:rsidP="006839C4">
            <w:pPr>
              <w:pStyle w:val="af8"/>
              <w:rPr>
                <w:szCs w:val="24"/>
              </w:rPr>
            </w:pPr>
            <w:r w:rsidRPr="0048106F">
              <w:rPr>
                <w:szCs w:val="24"/>
              </w:rPr>
              <w:t>Индивидуальные, групповые, тематические консультации</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086" w:type="dxa"/>
            <w:gridSpan w:val="2"/>
            <w:shd w:val="clear" w:color="auto" w:fill="auto"/>
          </w:tcPr>
          <w:p w:rsidR="00807CB9" w:rsidRPr="0048106F" w:rsidRDefault="00807CB9" w:rsidP="006839C4">
            <w:pPr>
              <w:pStyle w:val="af8"/>
              <w:ind w:firstLine="567"/>
              <w:rPr>
                <w:szCs w:val="24"/>
              </w:rPr>
            </w:pPr>
            <w:r w:rsidRPr="0048106F">
              <w:rPr>
                <w:szCs w:val="24"/>
              </w:rPr>
              <w:t>По отдельному плану-графику</w:t>
            </w:r>
          </w:p>
        </w:tc>
        <w:tc>
          <w:tcPr>
            <w:tcW w:w="1525" w:type="dxa"/>
            <w:shd w:val="clear" w:color="auto" w:fill="auto"/>
          </w:tcPr>
          <w:p w:rsidR="00807CB9" w:rsidRPr="0048106F" w:rsidRDefault="00807CB9" w:rsidP="006839C4">
            <w:pPr>
              <w:pStyle w:val="af8"/>
              <w:rPr>
                <w:szCs w:val="24"/>
              </w:rPr>
            </w:pPr>
            <w:r w:rsidRPr="0048106F">
              <w:rPr>
                <w:szCs w:val="24"/>
              </w:rPr>
              <w:t>Специалисты ПМПК</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Заместитель директора по УВР</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r>
    </w:tbl>
    <w:p w:rsidR="00807CB9" w:rsidRPr="0048106F" w:rsidRDefault="00807CB9" w:rsidP="00807CB9">
      <w:pPr>
        <w:pStyle w:val="af8"/>
        <w:ind w:firstLine="567"/>
        <w:rPr>
          <w:szCs w:val="24"/>
        </w:rPr>
      </w:pPr>
    </w:p>
    <w:p w:rsidR="00807CB9" w:rsidRPr="0048106F" w:rsidRDefault="00807CB9" w:rsidP="00807CB9">
      <w:pPr>
        <w:pStyle w:val="af8"/>
        <w:ind w:firstLine="567"/>
        <w:rPr>
          <w:b/>
          <w:szCs w:val="24"/>
        </w:rPr>
      </w:pPr>
    </w:p>
    <w:p w:rsidR="00807CB9" w:rsidRPr="0048106F" w:rsidRDefault="00807CB9" w:rsidP="00807CB9">
      <w:pPr>
        <w:pStyle w:val="af8"/>
        <w:ind w:firstLine="567"/>
        <w:rPr>
          <w:b/>
          <w:szCs w:val="24"/>
        </w:rPr>
      </w:pPr>
      <w:r w:rsidRPr="0048106F">
        <w:rPr>
          <w:b/>
          <w:szCs w:val="24"/>
        </w:rPr>
        <w:t>Информационно – просветительская работа</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07CB9" w:rsidRPr="0048106F" w:rsidRDefault="00807CB9" w:rsidP="00807CB9">
      <w:pPr>
        <w:pStyle w:val="af8"/>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1760"/>
        <w:gridCol w:w="2217"/>
        <w:gridCol w:w="1966"/>
        <w:gridCol w:w="1896"/>
      </w:tblGrid>
      <w:tr w:rsidR="00807CB9" w:rsidRPr="0048106F" w:rsidTr="006839C4">
        <w:tc>
          <w:tcPr>
            <w:tcW w:w="2063" w:type="dxa"/>
            <w:shd w:val="clear" w:color="auto" w:fill="auto"/>
          </w:tcPr>
          <w:p w:rsidR="00807CB9" w:rsidRPr="0048106F" w:rsidRDefault="00807CB9" w:rsidP="006839C4">
            <w:pPr>
              <w:pStyle w:val="af8"/>
              <w:ind w:firstLine="567"/>
              <w:rPr>
                <w:szCs w:val="24"/>
              </w:rPr>
            </w:pPr>
            <w:r w:rsidRPr="0048106F">
              <w:rPr>
                <w:szCs w:val="24"/>
              </w:rPr>
              <w:t>Задачи (направления) деятельности</w:t>
            </w:r>
          </w:p>
        </w:tc>
        <w:tc>
          <w:tcPr>
            <w:tcW w:w="1687" w:type="dxa"/>
            <w:shd w:val="clear" w:color="auto" w:fill="auto"/>
          </w:tcPr>
          <w:p w:rsidR="00807CB9" w:rsidRPr="0048106F" w:rsidRDefault="00807CB9" w:rsidP="006839C4">
            <w:pPr>
              <w:pStyle w:val="af8"/>
              <w:rPr>
                <w:szCs w:val="24"/>
              </w:rPr>
            </w:pPr>
            <w:r w:rsidRPr="0048106F">
              <w:rPr>
                <w:szCs w:val="24"/>
              </w:rPr>
              <w:t>Планируемые результаты.</w:t>
            </w:r>
          </w:p>
        </w:tc>
        <w:tc>
          <w:tcPr>
            <w:tcW w:w="2122" w:type="dxa"/>
            <w:shd w:val="clear" w:color="auto" w:fill="auto"/>
          </w:tcPr>
          <w:p w:rsidR="00807CB9" w:rsidRPr="0048106F" w:rsidRDefault="00807CB9" w:rsidP="006839C4">
            <w:pPr>
              <w:pStyle w:val="af8"/>
              <w:rPr>
                <w:szCs w:val="24"/>
              </w:rPr>
            </w:pPr>
            <w:r w:rsidRPr="0048106F">
              <w:rPr>
                <w:szCs w:val="24"/>
              </w:rPr>
              <w:t>Виды и формы деятельности, мероприятия.</w:t>
            </w:r>
          </w:p>
        </w:tc>
        <w:tc>
          <w:tcPr>
            <w:tcW w:w="1883" w:type="dxa"/>
            <w:shd w:val="clear" w:color="auto" w:fill="auto"/>
          </w:tcPr>
          <w:p w:rsidR="00807CB9" w:rsidRPr="0048106F" w:rsidRDefault="00807CB9" w:rsidP="006839C4">
            <w:pPr>
              <w:pStyle w:val="af8"/>
              <w:rPr>
                <w:szCs w:val="24"/>
              </w:rPr>
            </w:pPr>
            <w:r w:rsidRPr="0048106F">
              <w:rPr>
                <w:szCs w:val="24"/>
              </w:rPr>
              <w:t>Сроки (периодичность в течение года</w:t>
            </w:r>
          </w:p>
        </w:tc>
        <w:tc>
          <w:tcPr>
            <w:tcW w:w="1816" w:type="dxa"/>
            <w:shd w:val="clear" w:color="auto" w:fill="auto"/>
          </w:tcPr>
          <w:p w:rsidR="00807CB9" w:rsidRPr="0048106F" w:rsidRDefault="00807CB9" w:rsidP="006839C4">
            <w:pPr>
              <w:pStyle w:val="af8"/>
              <w:ind w:firstLine="567"/>
              <w:rPr>
                <w:szCs w:val="24"/>
              </w:rPr>
            </w:pPr>
            <w:r w:rsidRPr="0048106F">
              <w:rPr>
                <w:szCs w:val="24"/>
              </w:rPr>
              <w:t>Ответственные</w:t>
            </w:r>
          </w:p>
        </w:tc>
      </w:tr>
      <w:tr w:rsidR="00807CB9" w:rsidRPr="0048106F" w:rsidTr="006839C4">
        <w:tc>
          <w:tcPr>
            <w:tcW w:w="2063" w:type="dxa"/>
            <w:shd w:val="clear" w:color="auto" w:fill="auto"/>
          </w:tcPr>
          <w:p w:rsidR="00807CB9" w:rsidRPr="0048106F" w:rsidRDefault="00807CB9" w:rsidP="006839C4">
            <w:pPr>
              <w:pStyle w:val="af8"/>
              <w:ind w:firstLine="567"/>
              <w:rPr>
                <w:szCs w:val="24"/>
              </w:rPr>
            </w:pPr>
            <w:r w:rsidRPr="0048106F">
              <w:rPr>
                <w:szCs w:val="24"/>
              </w:rPr>
              <w:t>Информирование родителей (законных представителей) по медицинским, социальным, правовым и другим вопросам</w:t>
            </w:r>
          </w:p>
        </w:tc>
        <w:tc>
          <w:tcPr>
            <w:tcW w:w="1687" w:type="dxa"/>
            <w:shd w:val="clear" w:color="auto" w:fill="auto"/>
          </w:tcPr>
          <w:p w:rsidR="00807CB9" w:rsidRPr="0048106F" w:rsidRDefault="00807CB9" w:rsidP="006839C4">
            <w:pPr>
              <w:pStyle w:val="af8"/>
              <w:ind w:firstLine="567"/>
              <w:rPr>
                <w:szCs w:val="24"/>
              </w:rPr>
            </w:pPr>
            <w:r w:rsidRPr="0048106F">
              <w:rPr>
                <w:szCs w:val="24"/>
              </w:rPr>
              <w:t>Организация работы  семинаров, тренинго</w:t>
            </w:r>
          </w:p>
        </w:tc>
        <w:tc>
          <w:tcPr>
            <w:tcW w:w="2122" w:type="dxa"/>
            <w:shd w:val="clear" w:color="auto" w:fill="auto"/>
          </w:tcPr>
          <w:p w:rsidR="00807CB9" w:rsidRPr="0048106F" w:rsidRDefault="00807CB9" w:rsidP="006839C4">
            <w:pPr>
              <w:pStyle w:val="af8"/>
              <w:ind w:firstLine="567"/>
              <w:rPr>
                <w:szCs w:val="24"/>
              </w:rPr>
            </w:pPr>
            <w:r w:rsidRPr="0048106F">
              <w:rPr>
                <w:szCs w:val="24"/>
              </w:rPr>
              <w:t>Информационные мероприятия</w:t>
            </w:r>
          </w:p>
        </w:tc>
        <w:tc>
          <w:tcPr>
            <w:tcW w:w="1883" w:type="dxa"/>
            <w:shd w:val="clear" w:color="auto" w:fill="auto"/>
          </w:tcPr>
          <w:p w:rsidR="00807CB9" w:rsidRPr="0048106F" w:rsidRDefault="00807CB9" w:rsidP="006839C4">
            <w:pPr>
              <w:pStyle w:val="af8"/>
              <w:rPr>
                <w:szCs w:val="24"/>
              </w:rPr>
            </w:pPr>
            <w:r w:rsidRPr="0048106F">
              <w:rPr>
                <w:szCs w:val="24"/>
              </w:rPr>
              <w:t>По отдельному плану-графику</w:t>
            </w:r>
          </w:p>
        </w:tc>
        <w:tc>
          <w:tcPr>
            <w:tcW w:w="1816" w:type="dxa"/>
            <w:shd w:val="clear" w:color="auto" w:fill="auto"/>
          </w:tcPr>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другие организации</w:t>
            </w:r>
          </w:p>
        </w:tc>
      </w:tr>
      <w:tr w:rsidR="00807CB9" w:rsidRPr="0048106F" w:rsidTr="006839C4">
        <w:tc>
          <w:tcPr>
            <w:tcW w:w="2063" w:type="dxa"/>
            <w:shd w:val="clear" w:color="auto" w:fill="auto"/>
          </w:tcPr>
          <w:p w:rsidR="00807CB9" w:rsidRPr="0048106F" w:rsidRDefault="00807CB9" w:rsidP="006839C4">
            <w:pPr>
              <w:pStyle w:val="af8"/>
              <w:ind w:firstLine="567"/>
              <w:rPr>
                <w:szCs w:val="24"/>
              </w:rPr>
            </w:pPr>
            <w:r w:rsidRPr="0048106F">
              <w:rPr>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687" w:type="dxa"/>
            <w:shd w:val="clear" w:color="auto" w:fill="auto"/>
          </w:tcPr>
          <w:p w:rsidR="00807CB9" w:rsidRPr="0048106F" w:rsidRDefault="00807CB9" w:rsidP="006839C4">
            <w:pPr>
              <w:pStyle w:val="af8"/>
              <w:rPr>
                <w:szCs w:val="24"/>
              </w:rPr>
            </w:pPr>
            <w:r w:rsidRPr="0048106F">
              <w:rPr>
                <w:szCs w:val="24"/>
              </w:rPr>
              <w:t>Организация методических мероприятий</w:t>
            </w:r>
          </w:p>
        </w:tc>
        <w:tc>
          <w:tcPr>
            <w:tcW w:w="2122" w:type="dxa"/>
            <w:shd w:val="clear" w:color="auto" w:fill="auto"/>
          </w:tcPr>
          <w:p w:rsidR="00807CB9" w:rsidRPr="0048106F" w:rsidRDefault="00807CB9" w:rsidP="006839C4">
            <w:pPr>
              <w:pStyle w:val="af8"/>
              <w:rPr>
                <w:szCs w:val="24"/>
              </w:rPr>
            </w:pPr>
            <w:r w:rsidRPr="0048106F">
              <w:rPr>
                <w:szCs w:val="24"/>
              </w:rPr>
              <w:t>Информационные мероприятия</w:t>
            </w:r>
          </w:p>
        </w:tc>
        <w:tc>
          <w:tcPr>
            <w:tcW w:w="1883" w:type="dxa"/>
            <w:shd w:val="clear" w:color="auto" w:fill="auto"/>
          </w:tcPr>
          <w:p w:rsidR="00807CB9" w:rsidRPr="0048106F" w:rsidRDefault="00807CB9" w:rsidP="006839C4">
            <w:pPr>
              <w:pStyle w:val="af8"/>
              <w:rPr>
                <w:szCs w:val="24"/>
              </w:rPr>
            </w:pPr>
            <w:r w:rsidRPr="0048106F">
              <w:rPr>
                <w:szCs w:val="24"/>
              </w:rPr>
              <w:t>По отдельному плану-графику</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1816" w:type="dxa"/>
            <w:shd w:val="clear" w:color="auto" w:fill="auto"/>
          </w:tcPr>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Педагог – психолог</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другие организации</w:t>
            </w:r>
          </w:p>
        </w:tc>
      </w:tr>
    </w:tbl>
    <w:p w:rsidR="00807CB9" w:rsidRPr="0048106F" w:rsidRDefault="00807CB9" w:rsidP="00807CB9">
      <w:pPr>
        <w:pStyle w:val="af8"/>
        <w:ind w:firstLine="567"/>
        <w:rPr>
          <w:b/>
          <w:szCs w:val="24"/>
        </w:rPr>
      </w:pPr>
    </w:p>
    <w:p w:rsidR="00807CB9" w:rsidRPr="0048106F" w:rsidRDefault="00807CB9" w:rsidP="00807CB9">
      <w:pPr>
        <w:pStyle w:val="af8"/>
        <w:ind w:firstLine="567"/>
        <w:rPr>
          <w:b/>
          <w:szCs w:val="24"/>
        </w:rPr>
      </w:pPr>
      <w:r w:rsidRPr="0048106F">
        <w:rPr>
          <w:b/>
          <w:szCs w:val="24"/>
        </w:rPr>
        <w:t>Педагогическое сопровождение.</w:t>
      </w:r>
    </w:p>
    <w:p w:rsidR="00807CB9" w:rsidRPr="0048106F" w:rsidRDefault="00807CB9" w:rsidP="00807CB9">
      <w:pPr>
        <w:pStyle w:val="af8"/>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8"/>
        <w:gridCol w:w="2407"/>
        <w:gridCol w:w="2743"/>
        <w:gridCol w:w="2233"/>
      </w:tblGrid>
      <w:tr w:rsidR="00807CB9" w:rsidRPr="0048106F" w:rsidTr="006839C4">
        <w:tc>
          <w:tcPr>
            <w:tcW w:w="2188" w:type="dxa"/>
            <w:shd w:val="clear" w:color="auto" w:fill="auto"/>
          </w:tcPr>
          <w:p w:rsidR="00807CB9" w:rsidRPr="0048106F" w:rsidRDefault="00807CB9" w:rsidP="006839C4">
            <w:pPr>
              <w:pStyle w:val="af8"/>
              <w:ind w:firstLine="567"/>
              <w:rPr>
                <w:szCs w:val="24"/>
              </w:rPr>
            </w:pPr>
            <w:r w:rsidRPr="0048106F">
              <w:rPr>
                <w:szCs w:val="24"/>
              </w:rPr>
              <w:t>Направления</w:t>
            </w:r>
          </w:p>
        </w:tc>
        <w:tc>
          <w:tcPr>
            <w:tcW w:w="2407" w:type="dxa"/>
            <w:shd w:val="clear" w:color="auto" w:fill="auto"/>
          </w:tcPr>
          <w:p w:rsidR="00807CB9" w:rsidRPr="0048106F" w:rsidRDefault="00807CB9" w:rsidP="006839C4">
            <w:pPr>
              <w:pStyle w:val="af8"/>
              <w:ind w:firstLine="567"/>
              <w:rPr>
                <w:szCs w:val="24"/>
              </w:rPr>
            </w:pPr>
            <w:r w:rsidRPr="0048106F">
              <w:rPr>
                <w:szCs w:val="24"/>
              </w:rPr>
              <w:t xml:space="preserve">    Задачи</w:t>
            </w:r>
          </w:p>
        </w:tc>
        <w:tc>
          <w:tcPr>
            <w:tcW w:w="2743" w:type="dxa"/>
            <w:shd w:val="clear" w:color="auto" w:fill="auto"/>
          </w:tcPr>
          <w:p w:rsidR="00807CB9" w:rsidRPr="0048106F" w:rsidRDefault="00807CB9" w:rsidP="006839C4">
            <w:pPr>
              <w:pStyle w:val="af8"/>
              <w:ind w:firstLine="567"/>
              <w:rPr>
                <w:szCs w:val="24"/>
              </w:rPr>
            </w:pPr>
            <w:r w:rsidRPr="0048106F">
              <w:rPr>
                <w:szCs w:val="24"/>
              </w:rPr>
              <w:t xml:space="preserve">    Содержание и формы работы</w:t>
            </w:r>
          </w:p>
        </w:tc>
        <w:tc>
          <w:tcPr>
            <w:tcW w:w="2233" w:type="dxa"/>
            <w:shd w:val="clear" w:color="auto" w:fill="auto"/>
          </w:tcPr>
          <w:p w:rsidR="00807CB9" w:rsidRPr="0048106F" w:rsidRDefault="00807CB9" w:rsidP="006839C4">
            <w:pPr>
              <w:pStyle w:val="af8"/>
              <w:ind w:firstLine="567"/>
              <w:rPr>
                <w:szCs w:val="24"/>
              </w:rPr>
            </w:pPr>
            <w:r w:rsidRPr="0048106F">
              <w:rPr>
                <w:szCs w:val="24"/>
              </w:rPr>
              <w:t>Ожидаемые результаты</w:t>
            </w:r>
          </w:p>
        </w:tc>
      </w:tr>
      <w:tr w:rsidR="00807CB9" w:rsidRPr="0048106F" w:rsidTr="006839C4">
        <w:tc>
          <w:tcPr>
            <w:tcW w:w="2188" w:type="dxa"/>
            <w:shd w:val="clear" w:color="auto" w:fill="auto"/>
          </w:tcPr>
          <w:p w:rsidR="00807CB9" w:rsidRPr="0048106F" w:rsidRDefault="00807CB9" w:rsidP="006839C4">
            <w:pPr>
              <w:pStyle w:val="af8"/>
              <w:rPr>
                <w:szCs w:val="24"/>
              </w:rPr>
            </w:pPr>
            <w:r w:rsidRPr="0048106F">
              <w:rPr>
                <w:szCs w:val="24"/>
              </w:rPr>
              <w:t>Диагностическое</w:t>
            </w:r>
          </w:p>
        </w:tc>
        <w:tc>
          <w:tcPr>
            <w:tcW w:w="2407" w:type="dxa"/>
            <w:shd w:val="clear" w:color="auto" w:fill="auto"/>
          </w:tcPr>
          <w:p w:rsidR="00807CB9" w:rsidRPr="0048106F" w:rsidRDefault="00807CB9" w:rsidP="006839C4">
            <w:pPr>
              <w:pStyle w:val="af8"/>
              <w:rPr>
                <w:szCs w:val="24"/>
              </w:rPr>
            </w:pPr>
            <w:r w:rsidRPr="0048106F">
              <w:rPr>
                <w:szCs w:val="24"/>
              </w:rPr>
              <w:t>1.Сбор диагностического инструментария для проведения коррекционной работы.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2.Организация педагогического сопровождения детей, чье развитие осложнено действием неблагоприятных факторов.</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3.Установление объема знаний, умений и навыков, выявление трудностей, определение условий, в которых они будут преодолеваться.</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4.Проведение комплексной диагностики уровня сформированности УУД.</w:t>
            </w:r>
          </w:p>
        </w:tc>
        <w:tc>
          <w:tcPr>
            <w:tcW w:w="2743" w:type="dxa"/>
            <w:shd w:val="clear" w:color="auto" w:fill="auto"/>
          </w:tcPr>
          <w:p w:rsidR="00807CB9" w:rsidRPr="0048106F" w:rsidRDefault="00807CB9" w:rsidP="006839C4">
            <w:pPr>
              <w:pStyle w:val="af8"/>
              <w:rPr>
                <w:szCs w:val="24"/>
              </w:rPr>
            </w:pPr>
            <w:r w:rsidRPr="0048106F">
              <w:rPr>
                <w:szCs w:val="24"/>
              </w:rPr>
              <w:lastRenderedPageBreak/>
              <w:t>Изучение рекомендаций специалистов, результатов диагностики.</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lastRenderedPageBreak/>
              <w:t>Анкетирование</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 Беседы.</w:t>
            </w:r>
          </w:p>
          <w:p w:rsidR="00807CB9" w:rsidRPr="0048106F" w:rsidRDefault="00807CB9" w:rsidP="006839C4">
            <w:pPr>
              <w:pStyle w:val="af8"/>
              <w:rPr>
                <w:szCs w:val="24"/>
              </w:rPr>
            </w:pPr>
          </w:p>
          <w:p w:rsidR="00807CB9" w:rsidRPr="0048106F" w:rsidRDefault="00807CB9" w:rsidP="006839C4">
            <w:pPr>
              <w:pStyle w:val="af8"/>
              <w:rPr>
                <w:szCs w:val="24"/>
              </w:rPr>
            </w:pPr>
            <w:r w:rsidRPr="0048106F">
              <w:rPr>
                <w:szCs w:val="24"/>
              </w:rPr>
              <w:t xml:space="preserve"> Тестирование.</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Наблюдение.</w:t>
            </w:r>
          </w:p>
        </w:tc>
        <w:tc>
          <w:tcPr>
            <w:tcW w:w="2233" w:type="dxa"/>
            <w:shd w:val="clear" w:color="auto" w:fill="auto"/>
          </w:tcPr>
          <w:p w:rsidR="00807CB9" w:rsidRPr="0048106F" w:rsidRDefault="00807CB9" w:rsidP="006839C4">
            <w:pPr>
              <w:pStyle w:val="af8"/>
              <w:rPr>
                <w:szCs w:val="24"/>
              </w:rPr>
            </w:pPr>
          </w:p>
          <w:p w:rsidR="00807CB9" w:rsidRPr="0048106F" w:rsidRDefault="00807CB9" w:rsidP="006839C4">
            <w:pPr>
              <w:pStyle w:val="af8"/>
              <w:rPr>
                <w:szCs w:val="24"/>
              </w:rPr>
            </w:pPr>
            <w:r w:rsidRPr="0048106F">
              <w:rPr>
                <w:szCs w:val="24"/>
              </w:rPr>
              <w:t>Создание  «карты проблем»</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Создание </w:t>
            </w:r>
            <w:r w:rsidRPr="0048106F">
              <w:rPr>
                <w:szCs w:val="24"/>
              </w:rPr>
              <w:lastRenderedPageBreak/>
              <w:t>аналитической справки об уровне сформированности УУД.</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Диагностические портреты детей.</w:t>
            </w:r>
          </w:p>
        </w:tc>
      </w:tr>
      <w:tr w:rsidR="00807CB9" w:rsidRPr="0048106F" w:rsidTr="006839C4">
        <w:tc>
          <w:tcPr>
            <w:tcW w:w="2188" w:type="dxa"/>
            <w:shd w:val="clear" w:color="auto" w:fill="auto"/>
          </w:tcPr>
          <w:p w:rsidR="00807CB9" w:rsidRPr="0048106F" w:rsidRDefault="00807CB9" w:rsidP="00115205">
            <w:pPr>
              <w:pStyle w:val="af8"/>
              <w:ind w:firstLine="0"/>
              <w:rPr>
                <w:szCs w:val="24"/>
              </w:rPr>
            </w:pPr>
            <w:r w:rsidRPr="0048106F">
              <w:rPr>
                <w:szCs w:val="24"/>
              </w:rPr>
              <w:lastRenderedPageBreak/>
              <w:t>Коррекционное</w:t>
            </w:r>
          </w:p>
        </w:tc>
        <w:tc>
          <w:tcPr>
            <w:tcW w:w="2407" w:type="dxa"/>
            <w:shd w:val="clear" w:color="auto" w:fill="auto"/>
          </w:tcPr>
          <w:p w:rsidR="00807CB9" w:rsidRPr="0048106F" w:rsidRDefault="00807CB9" w:rsidP="006839C4">
            <w:pPr>
              <w:pStyle w:val="af8"/>
              <w:rPr>
                <w:szCs w:val="24"/>
              </w:rPr>
            </w:pPr>
          </w:p>
          <w:p w:rsidR="00807CB9" w:rsidRPr="0048106F" w:rsidRDefault="00807CB9" w:rsidP="006839C4">
            <w:pPr>
              <w:pStyle w:val="af8"/>
              <w:rPr>
                <w:szCs w:val="24"/>
              </w:rPr>
            </w:pPr>
            <w:r w:rsidRPr="0048106F">
              <w:rPr>
                <w:szCs w:val="24"/>
              </w:rPr>
              <w:t>1.Преодоление затруднений учащихся в учебной деятельности.</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2.Овладение навыками адаптации учащихся к социуму.</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3.Развитие творческого </w:t>
            </w:r>
            <w:r w:rsidRPr="0048106F">
              <w:rPr>
                <w:szCs w:val="24"/>
              </w:rPr>
              <w:lastRenderedPageBreak/>
              <w:t>потенциала учащихся.</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4.Создание условий для развития сохранных функций; формирование положительной мотивации к обучению;</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743" w:type="dxa"/>
            <w:shd w:val="clear" w:color="auto" w:fill="auto"/>
          </w:tcPr>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Проведение групповых и индивидуальных коррекционных занятий.</w:t>
            </w:r>
          </w:p>
          <w:p w:rsidR="00807CB9" w:rsidRPr="0048106F" w:rsidRDefault="00807CB9" w:rsidP="006839C4">
            <w:pPr>
              <w:pStyle w:val="af8"/>
              <w:rPr>
                <w:szCs w:val="24"/>
              </w:rPr>
            </w:pPr>
          </w:p>
          <w:p w:rsidR="00807CB9" w:rsidRPr="0048106F" w:rsidRDefault="00807CB9" w:rsidP="006839C4">
            <w:pPr>
              <w:pStyle w:val="af8"/>
              <w:rPr>
                <w:szCs w:val="24"/>
              </w:rPr>
            </w:pPr>
            <w:r>
              <w:rPr>
                <w:szCs w:val="24"/>
              </w:rPr>
              <w:t xml:space="preserve">Все </w:t>
            </w:r>
            <w:r w:rsidRPr="0048106F">
              <w:rPr>
                <w:szCs w:val="24"/>
              </w:rPr>
              <w:t>виды коррекционных работ должны быть направлены на развитие УУД.</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xml:space="preserve">Содержание и формы </w:t>
            </w:r>
            <w:r w:rsidRPr="0048106F">
              <w:rPr>
                <w:szCs w:val="24"/>
              </w:rPr>
              <w:lastRenderedPageBreak/>
              <w:t>коррекционной работы учителя:</w:t>
            </w: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наблюдение за учениками в учебной и внеурочной деятельности (ежедневно);</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w:t>
            </w:r>
            <w:r w:rsidRPr="0048106F">
              <w:rPr>
                <w:szCs w:val="24"/>
              </w:rPr>
              <w:lastRenderedPageBreak/>
              <w:t>трудностей при обучении ребёнка.</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 xml:space="preserve">- </w:t>
            </w:r>
            <w:r w:rsidRPr="0048106F">
              <w:rPr>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контроль  успеваемости и поведения учащихся в классе;</w:t>
            </w:r>
          </w:p>
          <w:p w:rsidR="00807CB9" w:rsidRPr="0048106F" w:rsidRDefault="00807CB9" w:rsidP="006839C4">
            <w:pPr>
              <w:pStyle w:val="af8"/>
              <w:ind w:firstLine="567"/>
              <w:rPr>
                <w:szCs w:val="24"/>
              </w:rPr>
            </w:pPr>
          </w:p>
          <w:p w:rsidR="00807CB9" w:rsidRPr="0048106F" w:rsidRDefault="00807CB9" w:rsidP="006839C4">
            <w:pPr>
              <w:pStyle w:val="af8"/>
              <w:rPr>
                <w:szCs w:val="24"/>
              </w:rPr>
            </w:pPr>
            <w:r>
              <w:rPr>
                <w:szCs w:val="24"/>
              </w:rPr>
              <w:t>-</w:t>
            </w:r>
            <w:r w:rsidRPr="0048106F">
              <w:rPr>
                <w:szCs w:val="24"/>
              </w:rPr>
              <w:t>формирование микроклимата в классе, способствующего тому, чтобы каждый учащийся с ОВЗ чувствовал себя в школе комфортно;</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r w:rsidRPr="0048106F">
              <w:rPr>
                <w:szCs w:val="24"/>
              </w:rPr>
              <w:t xml:space="preserve"> </w:t>
            </w:r>
          </w:p>
          <w:p w:rsidR="00807CB9" w:rsidRPr="0048106F" w:rsidRDefault="00807CB9" w:rsidP="006839C4">
            <w:pPr>
              <w:pStyle w:val="af8"/>
              <w:rPr>
                <w:szCs w:val="24"/>
              </w:rPr>
            </w:pPr>
            <w:r w:rsidRPr="0048106F">
              <w:rPr>
                <w:szCs w:val="24"/>
              </w:rPr>
              <w:t xml:space="preserve">-организация внеурочной деятельности, направленной на развитие познавательных интересов учащихся, </w:t>
            </w:r>
            <w:r w:rsidRPr="0048106F">
              <w:rPr>
                <w:szCs w:val="24"/>
              </w:rPr>
              <w:lastRenderedPageBreak/>
              <w:t>их общее развитие.</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p w:rsidR="00807CB9" w:rsidRPr="0048106F" w:rsidRDefault="00807CB9" w:rsidP="006839C4">
            <w:pPr>
              <w:pStyle w:val="af8"/>
              <w:rPr>
                <w:szCs w:val="24"/>
              </w:rPr>
            </w:pPr>
            <w:r w:rsidRPr="0048106F">
              <w:rPr>
                <w:szCs w:val="24"/>
              </w:rPr>
              <w:t>- использование более медленного темпа обучения, многократного возвращения к изученному материалу;</w:t>
            </w:r>
          </w:p>
          <w:p w:rsidR="00807CB9" w:rsidRPr="0048106F" w:rsidRDefault="00807CB9" w:rsidP="006839C4">
            <w:pPr>
              <w:pStyle w:val="af8"/>
              <w:ind w:firstLine="567"/>
              <w:rPr>
                <w:szCs w:val="24"/>
              </w:rPr>
            </w:pPr>
          </w:p>
          <w:p w:rsidR="00807CB9" w:rsidRPr="0048106F" w:rsidRDefault="00807CB9" w:rsidP="006839C4">
            <w:pPr>
              <w:pStyle w:val="af8"/>
              <w:ind w:firstLine="567"/>
              <w:rPr>
                <w:szCs w:val="24"/>
              </w:rPr>
            </w:pPr>
          </w:p>
        </w:tc>
        <w:tc>
          <w:tcPr>
            <w:tcW w:w="2233" w:type="dxa"/>
            <w:shd w:val="clear" w:color="auto" w:fill="auto"/>
          </w:tcPr>
          <w:p w:rsidR="00807CB9" w:rsidRPr="0048106F" w:rsidRDefault="00807CB9" w:rsidP="006839C4">
            <w:pPr>
              <w:pStyle w:val="af8"/>
              <w:ind w:firstLine="567"/>
              <w:rPr>
                <w:szCs w:val="24"/>
              </w:rPr>
            </w:pPr>
          </w:p>
        </w:tc>
      </w:tr>
    </w:tbl>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b/>
          <w:szCs w:val="24"/>
        </w:rPr>
        <w:t>Результатом реализации</w:t>
      </w:r>
      <w:r w:rsidRPr="0048106F">
        <w:rPr>
          <w:szCs w:val="24"/>
        </w:rPr>
        <w:t xml:space="preserve"> указанных требований должно быть создание комфортной развивающей образовательной среды:</w:t>
      </w:r>
    </w:p>
    <w:p w:rsidR="00807CB9" w:rsidRPr="0048106F" w:rsidRDefault="00807CB9" w:rsidP="00807CB9">
      <w:pPr>
        <w:pStyle w:val="af8"/>
        <w:ind w:firstLine="567"/>
        <w:rPr>
          <w:szCs w:val="24"/>
        </w:rPr>
      </w:pPr>
    </w:p>
    <w:p w:rsidR="00807CB9" w:rsidRPr="0048106F" w:rsidRDefault="00807CB9" w:rsidP="00807CB9">
      <w:pPr>
        <w:pStyle w:val="af8"/>
        <w:ind w:firstLine="567"/>
        <w:rPr>
          <w:szCs w:val="24"/>
        </w:rPr>
      </w:pPr>
      <w:r w:rsidRPr="0048106F">
        <w:rPr>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807CB9" w:rsidRPr="0048106F" w:rsidRDefault="00807CB9" w:rsidP="00807CB9">
      <w:pPr>
        <w:pStyle w:val="af8"/>
        <w:ind w:firstLine="567"/>
        <w:rPr>
          <w:szCs w:val="24"/>
        </w:rPr>
      </w:pPr>
      <w:r w:rsidRPr="0048106F">
        <w:rPr>
          <w:szCs w:val="24"/>
        </w:rPr>
        <w:t>— обеспечивающей воспитание, обучение, социальную адаптацию и интеграцию детей с ограниченными возможностями здоровья;</w:t>
      </w:r>
    </w:p>
    <w:p w:rsidR="00807CB9" w:rsidRPr="0048106F" w:rsidRDefault="00807CB9" w:rsidP="00807CB9">
      <w:pPr>
        <w:pStyle w:val="af8"/>
        <w:ind w:firstLine="567"/>
        <w:rPr>
          <w:szCs w:val="24"/>
        </w:rPr>
      </w:pPr>
      <w:r w:rsidRPr="0048106F">
        <w:rPr>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07CB9" w:rsidRPr="0048106F" w:rsidRDefault="00807CB9" w:rsidP="00807CB9">
      <w:pPr>
        <w:pStyle w:val="af8"/>
        <w:ind w:firstLine="567"/>
        <w:rPr>
          <w:szCs w:val="24"/>
        </w:rPr>
      </w:pPr>
      <w:r w:rsidRPr="0048106F">
        <w:rPr>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807CB9" w:rsidRDefault="00807CB9" w:rsidP="00807CB9">
      <w:pPr>
        <w:pStyle w:val="Default"/>
        <w:spacing w:line="360" w:lineRule="auto"/>
        <w:ind w:left="440" w:firstLine="709"/>
        <w:jc w:val="both"/>
        <w:rPr>
          <w:b/>
          <w:bCs/>
          <w:color w:val="00000A"/>
          <w:sz w:val="28"/>
          <w:szCs w:val="28"/>
        </w:rPr>
      </w:pPr>
    </w:p>
    <w:p w:rsidR="00807CB9" w:rsidRPr="00EB5313" w:rsidRDefault="00807CB9" w:rsidP="00807CB9">
      <w:pPr>
        <w:pStyle w:val="Default"/>
        <w:spacing w:line="360" w:lineRule="auto"/>
        <w:ind w:left="440" w:firstLine="709"/>
        <w:jc w:val="both"/>
        <w:rPr>
          <w:b/>
          <w:bCs/>
          <w:color w:val="00000A"/>
        </w:rPr>
      </w:pPr>
      <w:r w:rsidRPr="00EB5313">
        <w:rPr>
          <w:b/>
          <w:bCs/>
          <w:color w:val="00000A"/>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медицинского работника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 </w:t>
      </w:r>
    </w:p>
    <w:p w:rsidR="00807CB9" w:rsidRDefault="00807CB9" w:rsidP="00807CB9">
      <w:pPr>
        <w:pStyle w:val="Default"/>
        <w:spacing w:line="360" w:lineRule="auto"/>
        <w:jc w:val="both"/>
        <w:rPr>
          <w:color w:val="00000A"/>
          <w:sz w:val="28"/>
          <w:szCs w:val="28"/>
        </w:rPr>
      </w:pPr>
    </w:p>
    <w:p w:rsidR="00807CB9" w:rsidRPr="00EB5313" w:rsidRDefault="00807CB9" w:rsidP="00807CB9">
      <w:pPr>
        <w:pStyle w:val="Default"/>
        <w:spacing w:line="360" w:lineRule="auto"/>
        <w:ind w:left="440" w:firstLine="709"/>
        <w:jc w:val="both"/>
        <w:rPr>
          <w:color w:val="00000A"/>
        </w:rPr>
      </w:pPr>
      <w:r w:rsidRPr="00EB5313">
        <w:rPr>
          <w:color w:val="00000A"/>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w:t>
      </w:r>
      <w:r w:rsidRPr="00EB5313">
        <w:rPr>
          <w:color w:val="00000A"/>
        </w:rPr>
        <w:lastRenderedPageBreak/>
        <w:t xml:space="preserve">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 </w:t>
      </w:r>
    </w:p>
    <w:p w:rsidR="00807CB9" w:rsidRPr="00EB5313" w:rsidRDefault="00807CB9" w:rsidP="00807CB9">
      <w:pPr>
        <w:pStyle w:val="Default"/>
        <w:spacing w:line="360" w:lineRule="auto"/>
        <w:ind w:left="440" w:firstLine="709"/>
        <w:jc w:val="both"/>
        <w:rPr>
          <w:color w:val="00000A"/>
        </w:rPr>
      </w:pPr>
      <w:r w:rsidRPr="00EB5313">
        <w:rPr>
          <w:color w:val="00000A"/>
        </w:rPr>
        <w:t xml:space="preserve">В учебной внеурочной деятельности планируются коррекционные занятия с педагогом-психологом по индивидуально ориентированным коррекционным программам. </w:t>
      </w:r>
    </w:p>
    <w:p w:rsidR="00807CB9" w:rsidRPr="00EB5313" w:rsidRDefault="00807CB9" w:rsidP="00807CB9">
      <w:pPr>
        <w:pStyle w:val="Default"/>
        <w:spacing w:line="360" w:lineRule="auto"/>
        <w:jc w:val="both"/>
      </w:pPr>
      <w:r>
        <w:t xml:space="preserve">                    </w:t>
      </w:r>
      <w:r w:rsidRPr="00EB5313">
        <w:t xml:space="preserve">Программа коррекционной работы на этапе основного общего образования реализуется общеобразовательным учреждением при взаимодействие специалистов общеобразовательного учреждения ( психолог, медицинский работник). </w:t>
      </w:r>
    </w:p>
    <w:p w:rsidR="00807CB9" w:rsidRPr="00EB5313" w:rsidRDefault="00807CB9" w:rsidP="00807CB9">
      <w:pPr>
        <w:pStyle w:val="Default"/>
        <w:spacing w:line="360" w:lineRule="auto"/>
        <w:jc w:val="both"/>
      </w:pPr>
      <w:r w:rsidRPr="00EB5313">
        <w:rPr>
          <w:b/>
          <w:bCs/>
        </w:rPr>
        <w:t xml:space="preserve">Такое взаимодействие включает: </w:t>
      </w:r>
    </w:p>
    <w:p w:rsidR="00807CB9" w:rsidRPr="00EB5313" w:rsidRDefault="00807CB9" w:rsidP="00807CB9">
      <w:pPr>
        <w:pStyle w:val="Default"/>
        <w:spacing w:line="360" w:lineRule="auto"/>
        <w:jc w:val="both"/>
      </w:pPr>
      <w:r w:rsidRPr="00EB5313">
        <w:t xml:space="preserve">— комплексность в определении и решении проблем обучающегося; </w:t>
      </w:r>
    </w:p>
    <w:p w:rsidR="00807CB9" w:rsidRPr="00EB5313" w:rsidRDefault="00807CB9" w:rsidP="00807CB9">
      <w:pPr>
        <w:pStyle w:val="Default"/>
        <w:spacing w:line="360" w:lineRule="auto"/>
        <w:jc w:val="both"/>
      </w:pPr>
      <w:r w:rsidRPr="00EB5313">
        <w:t xml:space="preserve">— анализ личностного и познавательного развития обучающегося; </w:t>
      </w:r>
    </w:p>
    <w:p w:rsidR="00807CB9" w:rsidRPr="00EB5313" w:rsidRDefault="00807CB9" w:rsidP="00807CB9">
      <w:pPr>
        <w:pStyle w:val="Default"/>
        <w:spacing w:line="360" w:lineRule="auto"/>
        <w:jc w:val="both"/>
      </w:pPr>
      <w:r w:rsidRPr="00EB5313">
        <w:t xml:space="preserve">— составление индивидуальных программ развития и коррекции отдельных сторон учебно-познавательной, речевой, эмоциональной, волевой и личностной сфер ребѐнка. </w:t>
      </w:r>
    </w:p>
    <w:p w:rsidR="00807CB9" w:rsidRPr="00EB5313" w:rsidRDefault="00807CB9" w:rsidP="00807CB9">
      <w:pPr>
        <w:pStyle w:val="Default"/>
        <w:spacing w:line="360" w:lineRule="auto"/>
        <w:jc w:val="both"/>
      </w:pPr>
      <w:r w:rsidRPr="00EB5313">
        <w:t xml:space="preserve">Наиболее распространѐнные и действенные формы организованного взаимодействия специалистов общеобразовательного учреждения — это педагогические консилиумы  общеобразовательного учреждения, которые предоставляют помощь ребѐнку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807CB9" w:rsidRPr="0090797D" w:rsidRDefault="00807CB9" w:rsidP="00807CB9">
      <w:pPr>
        <w:pStyle w:val="Default"/>
        <w:spacing w:line="360" w:lineRule="auto"/>
        <w:jc w:val="both"/>
        <w:rPr>
          <w:color w:val="00000A"/>
        </w:rPr>
      </w:pPr>
    </w:p>
    <w:p w:rsidR="00807CB9" w:rsidRPr="0090797D" w:rsidRDefault="00807CB9" w:rsidP="00807CB9">
      <w:pPr>
        <w:pStyle w:val="Default"/>
        <w:spacing w:line="360" w:lineRule="auto"/>
        <w:ind w:left="440" w:firstLine="709"/>
        <w:jc w:val="both"/>
        <w:rPr>
          <w:color w:val="00000A"/>
        </w:rPr>
      </w:pPr>
      <w:r w:rsidRPr="0090797D">
        <w:rPr>
          <w:b/>
          <w:bCs/>
          <w:color w:val="00000A"/>
        </w:rPr>
        <w:t xml:space="preserve">5. Планируемые результаты коррекционной работы </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Программа коррекционной работы предусматривает выполнение требований к результатам, определенных ФГОС основного общего образования. </w:t>
      </w:r>
    </w:p>
    <w:p w:rsidR="00807CB9" w:rsidRPr="0090797D" w:rsidRDefault="00807CB9" w:rsidP="00807CB9">
      <w:pPr>
        <w:pStyle w:val="Default"/>
        <w:spacing w:line="360" w:lineRule="auto"/>
        <w:ind w:left="440" w:firstLine="709"/>
        <w:jc w:val="both"/>
        <w:rPr>
          <w:color w:val="00000A"/>
        </w:rPr>
      </w:pPr>
      <w:r w:rsidRPr="0090797D">
        <w:rPr>
          <w:color w:val="00000A"/>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07CB9" w:rsidRPr="0090797D" w:rsidRDefault="00807CB9" w:rsidP="00807CB9">
      <w:pPr>
        <w:pStyle w:val="Default"/>
        <w:spacing w:line="360" w:lineRule="auto"/>
        <w:ind w:left="440" w:firstLine="709"/>
        <w:jc w:val="both"/>
        <w:rPr>
          <w:color w:val="00000A"/>
        </w:rPr>
      </w:pPr>
      <w:r w:rsidRPr="0090797D">
        <w:rPr>
          <w:color w:val="00000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w:t>
      </w:r>
      <w:r w:rsidRPr="0090797D">
        <w:rPr>
          <w:color w:val="00000A"/>
        </w:rPr>
        <w:lastRenderedPageBreak/>
        <w:t xml:space="preserve">и управление своей деятельностью; сформированность коммуникативных действий, направленных на сотрудничество и конструктивное общение и т. д. </w:t>
      </w:r>
    </w:p>
    <w:p w:rsidR="00807CB9" w:rsidRPr="0090797D" w:rsidRDefault="00807CB9" w:rsidP="00807CB9">
      <w:pPr>
        <w:pStyle w:val="Default"/>
        <w:spacing w:line="360" w:lineRule="auto"/>
        <w:ind w:left="440" w:firstLine="709"/>
        <w:jc w:val="both"/>
        <w:rPr>
          <w:color w:val="00000A"/>
        </w:rPr>
      </w:pPr>
      <w:r w:rsidRPr="0090797D">
        <w:rPr>
          <w:color w:val="00000A"/>
        </w:rPr>
        <w:t>Предметные результаты определяются совместно с учителем –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07CB9" w:rsidRPr="0090797D" w:rsidRDefault="00807CB9" w:rsidP="00807CB9">
      <w:pPr>
        <w:pStyle w:val="Default"/>
        <w:spacing w:line="360" w:lineRule="auto"/>
        <w:ind w:left="440" w:firstLine="709"/>
        <w:jc w:val="both"/>
        <w:rPr>
          <w:color w:val="00000A"/>
        </w:rPr>
      </w:pPr>
      <w:r w:rsidRPr="0090797D">
        <w:rPr>
          <w:color w:val="00000A"/>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07CB9" w:rsidRPr="0090797D" w:rsidRDefault="00807CB9" w:rsidP="00807CB9">
      <w:pPr>
        <w:pStyle w:val="Default"/>
        <w:spacing w:line="360" w:lineRule="auto"/>
        <w:ind w:left="440" w:firstLine="709"/>
        <w:jc w:val="both"/>
      </w:pPr>
      <w:r w:rsidRPr="0090797D">
        <w:rPr>
          <w:color w:val="00000A"/>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07CB9" w:rsidRPr="0090797D" w:rsidRDefault="00807CB9" w:rsidP="00807CB9">
      <w:pPr>
        <w:spacing w:line="360" w:lineRule="auto"/>
        <w:ind w:left="440" w:firstLine="709"/>
      </w:pPr>
    </w:p>
    <w:p w:rsidR="00807CB9" w:rsidRPr="0090797D" w:rsidRDefault="00807CB9" w:rsidP="00807CB9">
      <w:pPr>
        <w:spacing w:line="360" w:lineRule="auto"/>
        <w:ind w:left="440" w:firstLine="709"/>
      </w:pPr>
    </w:p>
    <w:p w:rsidR="00807CB9" w:rsidRPr="0090797D" w:rsidRDefault="00807CB9" w:rsidP="00807CB9"/>
    <w:p w:rsidR="000A15DE" w:rsidRDefault="000A15DE" w:rsidP="000A15DE">
      <w:pPr>
        <w:pStyle w:val="31"/>
        <w:ind w:left="360" w:right="45" w:firstLine="0"/>
        <w:jc w:val="center"/>
        <w:rPr>
          <w:rFonts w:ascii="Times New Roman" w:hAnsi="Times New Roman" w:cs="Times New Roman"/>
          <w:b/>
          <w:sz w:val="28"/>
          <w:szCs w:val="28"/>
        </w:rPr>
      </w:pPr>
      <w:r w:rsidRPr="007A230D">
        <w:rPr>
          <w:rFonts w:ascii="Times New Roman" w:hAnsi="Times New Roman" w:cs="Times New Roman"/>
          <w:b/>
          <w:sz w:val="28"/>
          <w:szCs w:val="28"/>
        </w:rPr>
        <w:t xml:space="preserve">3.1.Учебный план </w:t>
      </w:r>
      <w:r>
        <w:rPr>
          <w:rFonts w:ascii="Times New Roman" w:hAnsi="Times New Roman" w:cs="Times New Roman"/>
          <w:b/>
          <w:sz w:val="28"/>
          <w:szCs w:val="28"/>
        </w:rPr>
        <w:t>основного общего образования</w:t>
      </w:r>
    </w:p>
    <w:p w:rsidR="000A15DE" w:rsidRPr="007A230D" w:rsidRDefault="000A15DE" w:rsidP="000A15DE">
      <w:pPr>
        <w:pStyle w:val="31"/>
        <w:ind w:left="360" w:right="45" w:firstLine="0"/>
        <w:jc w:val="center"/>
        <w:rPr>
          <w:rFonts w:ascii="Times New Roman" w:hAnsi="Times New Roman" w:cs="Times New Roman"/>
          <w:b/>
          <w:sz w:val="28"/>
          <w:szCs w:val="28"/>
        </w:rPr>
      </w:pPr>
    </w:p>
    <w:p w:rsidR="000A15DE" w:rsidRPr="007A230D" w:rsidRDefault="000A15DE" w:rsidP="000A15DE">
      <w:pPr>
        <w:jc w:val="center"/>
        <w:rPr>
          <w:b/>
          <w:sz w:val="28"/>
          <w:szCs w:val="28"/>
        </w:rPr>
      </w:pPr>
      <w:r w:rsidRPr="007A230D">
        <w:rPr>
          <w:b/>
          <w:sz w:val="28"/>
          <w:szCs w:val="28"/>
        </w:rPr>
        <w:t>Пояснительная записка</w:t>
      </w:r>
    </w:p>
    <w:p w:rsidR="000A15DE" w:rsidRPr="00333F8B" w:rsidRDefault="000A15DE" w:rsidP="000A15DE">
      <w:pPr>
        <w:jc w:val="both"/>
        <w:rPr>
          <w:sz w:val="28"/>
          <w:szCs w:val="28"/>
        </w:rPr>
      </w:pPr>
    </w:p>
    <w:p w:rsidR="000A15DE" w:rsidRDefault="000A15DE" w:rsidP="000A15DE">
      <w:pPr>
        <w:ind w:firstLine="709"/>
        <w:jc w:val="both"/>
        <w:rPr>
          <w:sz w:val="28"/>
          <w:szCs w:val="28"/>
        </w:rPr>
      </w:pPr>
      <w:r w:rsidRPr="00333F8B">
        <w:rPr>
          <w:sz w:val="28"/>
          <w:szCs w:val="28"/>
        </w:rPr>
        <w:t xml:space="preserve">    Учебный план муниципального </w:t>
      </w:r>
      <w:r>
        <w:rPr>
          <w:sz w:val="28"/>
          <w:szCs w:val="28"/>
        </w:rPr>
        <w:t>бюджет</w:t>
      </w:r>
      <w:r w:rsidRPr="00333F8B">
        <w:rPr>
          <w:sz w:val="28"/>
          <w:szCs w:val="28"/>
        </w:rPr>
        <w:t xml:space="preserve">ного общеобразовательного учреждения «Средняя общеобразовательная школа №3 г.Облучье» </w:t>
      </w:r>
      <w:r>
        <w:rPr>
          <w:sz w:val="28"/>
          <w:szCs w:val="28"/>
        </w:rPr>
        <w:t xml:space="preserve">имени Героя Советского Союза Юрия Владимировича Тварковского </w:t>
      </w:r>
      <w:r w:rsidRPr="00333F8B">
        <w:rPr>
          <w:sz w:val="28"/>
          <w:szCs w:val="28"/>
        </w:rPr>
        <w:t>разработан на</w:t>
      </w:r>
      <w:r>
        <w:rPr>
          <w:sz w:val="28"/>
          <w:szCs w:val="28"/>
        </w:rPr>
        <w:t xml:space="preserve"> основании следующих нормативно – правовых актов:</w:t>
      </w:r>
    </w:p>
    <w:p w:rsidR="000A15DE" w:rsidRDefault="000A15DE" w:rsidP="000A15DE">
      <w:pPr>
        <w:ind w:firstLine="709"/>
        <w:jc w:val="both"/>
        <w:rPr>
          <w:sz w:val="28"/>
          <w:szCs w:val="28"/>
        </w:rPr>
      </w:pPr>
      <w:r>
        <w:rPr>
          <w:sz w:val="28"/>
          <w:szCs w:val="28"/>
        </w:rPr>
        <w:t>1. Федерального Закона «Об образовании в Российской Федерации» от 29.12.2012г. №273 – ФЗ;</w:t>
      </w:r>
    </w:p>
    <w:p w:rsidR="000A15DE" w:rsidRDefault="000A15DE" w:rsidP="000A15DE">
      <w:pPr>
        <w:ind w:firstLine="709"/>
        <w:jc w:val="both"/>
        <w:rPr>
          <w:sz w:val="28"/>
          <w:szCs w:val="28"/>
        </w:rPr>
      </w:pPr>
      <w:r>
        <w:rPr>
          <w:sz w:val="28"/>
          <w:szCs w:val="28"/>
        </w:rPr>
        <w:t>2. приказа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15DE" w:rsidRDefault="000A15DE" w:rsidP="000A15DE">
      <w:pPr>
        <w:ind w:firstLine="709"/>
        <w:jc w:val="both"/>
        <w:rPr>
          <w:sz w:val="28"/>
          <w:szCs w:val="28"/>
        </w:rPr>
      </w:pPr>
      <w:r>
        <w:rPr>
          <w:sz w:val="28"/>
          <w:szCs w:val="28"/>
        </w:rPr>
        <w:t xml:space="preserve">3. </w:t>
      </w:r>
      <w:r w:rsidRPr="00333F8B">
        <w:rPr>
          <w:sz w:val="28"/>
          <w:szCs w:val="28"/>
        </w:rPr>
        <w:t xml:space="preserve">приказа Министерства образования и науки Российской Федерации от 06.10.2009 № 373 «Об утверждении и </w:t>
      </w:r>
      <w:r>
        <w:rPr>
          <w:sz w:val="28"/>
          <w:szCs w:val="28"/>
        </w:rPr>
        <w:t>введении</w:t>
      </w:r>
      <w:r w:rsidRPr="00333F8B">
        <w:rPr>
          <w:sz w:val="28"/>
          <w:szCs w:val="28"/>
        </w:rPr>
        <w:t xml:space="preserve"> в действие федерального государственного образовательного стандарта начального общего образования»;</w:t>
      </w:r>
    </w:p>
    <w:p w:rsidR="000A15DE" w:rsidRPr="00333F8B" w:rsidRDefault="000A15DE" w:rsidP="000A15DE">
      <w:pPr>
        <w:ind w:firstLine="709"/>
        <w:jc w:val="both"/>
        <w:rPr>
          <w:sz w:val="28"/>
          <w:szCs w:val="28"/>
        </w:rPr>
      </w:pPr>
      <w:r>
        <w:rPr>
          <w:sz w:val="28"/>
          <w:szCs w:val="28"/>
        </w:rPr>
        <w:lastRenderedPageBreak/>
        <w:t xml:space="preserve">4. </w:t>
      </w:r>
      <w:r w:rsidRPr="00333F8B">
        <w:rPr>
          <w:sz w:val="28"/>
          <w:szCs w:val="28"/>
        </w:rPr>
        <w:t>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A15DE" w:rsidRDefault="000A15DE" w:rsidP="000A15DE">
      <w:pPr>
        <w:ind w:firstLine="709"/>
        <w:jc w:val="both"/>
        <w:rPr>
          <w:sz w:val="28"/>
          <w:szCs w:val="28"/>
        </w:rPr>
      </w:pPr>
      <w:r>
        <w:rPr>
          <w:sz w:val="28"/>
          <w:szCs w:val="28"/>
        </w:rPr>
        <w:t>5.  приказа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w:t>
      </w:r>
    </w:p>
    <w:p w:rsidR="000A15DE" w:rsidRDefault="000A15DE" w:rsidP="000A15DE">
      <w:pPr>
        <w:ind w:firstLine="709"/>
        <w:jc w:val="both"/>
        <w:rPr>
          <w:sz w:val="28"/>
          <w:szCs w:val="28"/>
        </w:rPr>
      </w:pPr>
      <w:r>
        <w:rPr>
          <w:sz w:val="28"/>
          <w:szCs w:val="28"/>
        </w:rPr>
        <w:t>6.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A15DE" w:rsidRDefault="000A15DE" w:rsidP="000A15DE">
      <w:pPr>
        <w:ind w:firstLine="709"/>
        <w:jc w:val="both"/>
        <w:rPr>
          <w:sz w:val="28"/>
          <w:szCs w:val="28"/>
        </w:rPr>
      </w:pPr>
      <w:r>
        <w:rPr>
          <w:sz w:val="28"/>
          <w:szCs w:val="28"/>
        </w:rPr>
        <w:t>7. приказ Минобрнауки России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A15DE" w:rsidRPr="00333F8B" w:rsidRDefault="000A15DE" w:rsidP="000A15DE">
      <w:pPr>
        <w:ind w:firstLine="709"/>
        <w:jc w:val="both"/>
        <w:rPr>
          <w:sz w:val="28"/>
          <w:szCs w:val="28"/>
        </w:rPr>
      </w:pPr>
      <w:r>
        <w:rPr>
          <w:sz w:val="28"/>
          <w:szCs w:val="28"/>
        </w:rPr>
        <w:t xml:space="preserve">8. </w:t>
      </w:r>
      <w:r w:rsidRPr="00333F8B">
        <w:rPr>
          <w:sz w:val="28"/>
          <w:szCs w:val="28"/>
        </w:rPr>
        <w:t xml:space="preserve"> Устава образовательного учреждения;</w:t>
      </w:r>
    </w:p>
    <w:p w:rsidR="000A15DE" w:rsidRPr="00333F8B" w:rsidRDefault="000A15DE" w:rsidP="000A15DE">
      <w:pPr>
        <w:ind w:firstLine="709"/>
        <w:jc w:val="both"/>
        <w:rPr>
          <w:sz w:val="28"/>
          <w:szCs w:val="28"/>
        </w:rPr>
      </w:pPr>
      <w:r>
        <w:rPr>
          <w:sz w:val="28"/>
          <w:szCs w:val="28"/>
        </w:rPr>
        <w:t xml:space="preserve">9. </w:t>
      </w:r>
      <w:r w:rsidRPr="00D92507">
        <w:rPr>
          <w:sz w:val="28"/>
          <w:szCs w:val="28"/>
        </w:rPr>
        <w:t>Письма комитета образования</w:t>
      </w:r>
      <w:r>
        <w:rPr>
          <w:sz w:val="28"/>
          <w:szCs w:val="28"/>
        </w:rPr>
        <w:t xml:space="preserve"> от 10.04.2015 №1144/15 «Об организации образовательной деятельности в  2015-2016 учебном году».</w:t>
      </w:r>
    </w:p>
    <w:p w:rsidR="000A15DE" w:rsidRPr="00333F8B" w:rsidRDefault="000A15DE" w:rsidP="000A15DE">
      <w:pPr>
        <w:ind w:firstLine="709"/>
        <w:jc w:val="both"/>
        <w:rPr>
          <w:sz w:val="28"/>
          <w:szCs w:val="28"/>
        </w:rPr>
      </w:pPr>
      <w:r w:rsidRPr="00333F8B">
        <w:rPr>
          <w:sz w:val="28"/>
          <w:szCs w:val="28"/>
        </w:rPr>
        <w:t xml:space="preserve">    В структуру учебного плана в</w:t>
      </w:r>
      <w:r>
        <w:rPr>
          <w:sz w:val="28"/>
          <w:szCs w:val="28"/>
        </w:rPr>
        <w:t>ходят федеральный компонент</w:t>
      </w:r>
      <w:r w:rsidRPr="00333F8B">
        <w:rPr>
          <w:sz w:val="28"/>
          <w:szCs w:val="28"/>
        </w:rPr>
        <w:t xml:space="preserve">  и компонент образовательного учреждения и установлено соотношение между ними.</w:t>
      </w:r>
    </w:p>
    <w:p w:rsidR="000A15DE" w:rsidRPr="00333F8B" w:rsidRDefault="000A15DE" w:rsidP="000A15DE">
      <w:pPr>
        <w:ind w:firstLine="709"/>
        <w:jc w:val="both"/>
        <w:rPr>
          <w:sz w:val="28"/>
          <w:szCs w:val="28"/>
        </w:rPr>
      </w:pPr>
      <w:r w:rsidRPr="00333F8B">
        <w:rPr>
          <w:sz w:val="28"/>
          <w:szCs w:val="28"/>
        </w:rPr>
        <w:t xml:space="preserve">    Учебный план предусматривает:</w:t>
      </w:r>
    </w:p>
    <w:p w:rsidR="000A15DE" w:rsidRPr="00333F8B" w:rsidRDefault="000A15DE" w:rsidP="000A15DE">
      <w:pPr>
        <w:ind w:firstLine="709"/>
        <w:jc w:val="both"/>
        <w:rPr>
          <w:sz w:val="28"/>
          <w:szCs w:val="28"/>
        </w:rPr>
      </w:pPr>
      <w:r w:rsidRPr="00333F8B">
        <w:rPr>
          <w:sz w:val="28"/>
          <w:szCs w:val="28"/>
        </w:rPr>
        <w:t>- 5-летний срок освоения образовательных программ основного общего образования для 5-9 классов. Пр</w:t>
      </w:r>
      <w:r>
        <w:rPr>
          <w:sz w:val="28"/>
          <w:szCs w:val="28"/>
        </w:rPr>
        <w:t>одолжительность учебного года в 5 кл. – 35 учебных недель</w:t>
      </w:r>
      <w:r w:rsidRPr="00333F8B">
        <w:rPr>
          <w:sz w:val="28"/>
          <w:szCs w:val="28"/>
        </w:rPr>
        <w:t>;</w:t>
      </w:r>
    </w:p>
    <w:p w:rsidR="000A15DE" w:rsidRDefault="000A15DE" w:rsidP="000A15DE">
      <w:pPr>
        <w:ind w:firstLine="709"/>
        <w:jc w:val="both"/>
        <w:rPr>
          <w:sz w:val="28"/>
          <w:szCs w:val="28"/>
        </w:rPr>
      </w:pPr>
      <w:r w:rsidRPr="00333F8B">
        <w:rPr>
          <w:sz w:val="28"/>
          <w:szCs w:val="28"/>
        </w:rPr>
        <w:t xml:space="preserve">    В соответствии с п. 10.9  СанПиН 2.4.2.2821-10 продолжительно</w:t>
      </w:r>
      <w:r>
        <w:rPr>
          <w:sz w:val="28"/>
          <w:szCs w:val="28"/>
        </w:rPr>
        <w:t>сть урока (академический час) в 5  классах 45 минут.</w:t>
      </w:r>
      <w:r w:rsidRPr="00333F8B">
        <w:rPr>
          <w:sz w:val="28"/>
          <w:szCs w:val="28"/>
        </w:rPr>
        <w:t xml:space="preserve"> Продолжительность учебной недели </w:t>
      </w:r>
      <w:r>
        <w:rPr>
          <w:sz w:val="28"/>
          <w:szCs w:val="28"/>
        </w:rPr>
        <w:t>в 5</w:t>
      </w:r>
      <w:r w:rsidRPr="00333F8B">
        <w:rPr>
          <w:sz w:val="28"/>
          <w:szCs w:val="28"/>
        </w:rPr>
        <w:t xml:space="preserve"> классах в режиме 6-дневной учебной недели.</w:t>
      </w:r>
    </w:p>
    <w:p w:rsidR="000A15DE" w:rsidRPr="007079AB" w:rsidRDefault="000A15DE" w:rsidP="000A15DE">
      <w:pPr>
        <w:ind w:firstLine="709"/>
        <w:jc w:val="both"/>
        <w:rPr>
          <w:sz w:val="28"/>
          <w:szCs w:val="28"/>
        </w:rPr>
      </w:pPr>
      <w:r w:rsidRPr="007079AB">
        <w:rPr>
          <w:sz w:val="28"/>
          <w:szCs w:val="28"/>
        </w:rPr>
        <w:t>Наполняемость классов не более 25 человек.</w:t>
      </w:r>
    </w:p>
    <w:p w:rsidR="000A15DE" w:rsidRPr="00333F8B" w:rsidRDefault="000A15DE" w:rsidP="000A15DE">
      <w:pPr>
        <w:ind w:firstLine="709"/>
        <w:jc w:val="both"/>
        <w:rPr>
          <w:sz w:val="28"/>
          <w:szCs w:val="28"/>
        </w:rPr>
      </w:pPr>
      <w:r w:rsidRPr="007079AB">
        <w:rPr>
          <w:sz w:val="28"/>
          <w:szCs w:val="28"/>
        </w:rPr>
        <w:t>Учебные занятия начинаются 8 часов 30 минут. Проведение нулевых уроков не допускается.</w:t>
      </w:r>
    </w:p>
    <w:p w:rsidR="000A15DE" w:rsidRDefault="000A15DE" w:rsidP="000A15DE">
      <w:pPr>
        <w:rPr>
          <w:b/>
          <w:sz w:val="28"/>
          <w:szCs w:val="28"/>
        </w:rPr>
      </w:pPr>
    </w:p>
    <w:p w:rsidR="000A15DE" w:rsidRPr="00524691" w:rsidRDefault="000A15DE" w:rsidP="000A15DE">
      <w:pPr>
        <w:ind w:firstLine="567"/>
        <w:rPr>
          <w:sz w:val="28"/>
          <w:szCs w:val="28"/>
        </w:rPr>
      </w:pPr>
      <w:r w:rsidRPr="00524691">
        <w:rPr>
          <w:b/>
          <w:sz w:val="28"/>
          <w:szCs w:val="28"/>
        </w:rPr>
        <w:t>Учебный план для 5х классов</w:t>
      </w:r>
      <w:r w:rsidRPr="00524691">
        <w:rPr>
          <w:sz w:val="28"/>
          <w:szCs w:val="28"/>
        </w:rPr>
        <w:t xml:space="preserve"> состоит из двух частей: обязательной части и части, формируемой участниками образовательных отношений.</w:t>
      </w:r>
    </w:p>
    <w:p w:rsidR="000A15DE" w:rsidRPr="00524691" w:rsidRDefault="000A15DE" w:rsidP="000A15DE">
      <w:pPr>
        <w:ind w:firstLine="567"/>
        <w:rPr>
          <w:sz w:val="28"/>
          <w:szCs w:val="28"/>
        </w:rPr>
      </w:pPr>
      <w:r w:rsidRPr="00524691">
        <w:rPr>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объёма основной образовательной программы основного общего образования.</w:t>
      </w:r>
    </w:p>
    <w:p w:rsidR="000A15DE" w:rsidRPr="00524691" w:rsidRDefault="000A15DE" w:rsidP="000A15DE">
      <w:pPr>
        <w:ind w:firstLine="567"/>
        <w:rPr>
          <w:sz w:val="28"/>
          <w:szCs w:val="28"/>
        </w:rPr>
      </w:pPr>
      <w:r w:rsidRPr="00524691">
        <w:rPr>
          <w:b/>
          <w:sz w:val="28"/>
          <w:szCs w:val="28"/>
        </w:rPr>
        <w:t>Обязательная часть</w:t>
      </w:r>
      <w:r w:rsidRPr="00524691">
        <w:rPr>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A15DE" w:rsidRPr="00524691" w:rsidRDefault="000A15DE" w:rsidP="000A15DE">
      <w:pPr>
        <w:ind w:firstLine="567"/>
        <w:rPr>
          <w:sz w:val="28"/>
          <w:szCs w:val="28"/>
        </w:rPr>
      </w:pPr>
      <w:r w:rsidRPr="00524691">
        <w:rPr>
          <w:sz w:val="28"/>
          <w:szCs w:val="28"/>
        </w:rPr>
        <w:t>В учебный план входят следующие обязательные предметные области и учебные предметы:</w:t>
      </w:r>
    </w:p>
    <w:p w:rsidR="000A15DE" w:rsidRPr="00524691" w:rsidRDefault="000A15DE" w:rsidP="000A15DE">
      <w:pPr>
        <w:ind w:firstLine="567"/>
        <w:rPr>
          <w:sz w:val="28"/>
          <w:szCs w:val="28"/>
        </w:rPr>
      </w:pPr>
      <w:r w:rsidRPr="00524691">
        <w:rPr>
          <w:sz w:val="28"/>
          <w:szCs w:val="28"/>
        </w:rPr>
        <w:t>- филология ( русский язык, литература, иностранный язык: английский);</w:t>
      </w:r>
    </w:p>
    <w:p w:rsidR="000A15DE" w:rsidRPr="00524691" w:rsidRDefault="000A15DE" w:rsidP="000A15DE">
      <w:pPr>
        <w:ind w:firstLine="567"/>
        <w:rPr>
          <w:sz w:val="28"/>
          <w:szCs w:val="28"/>
        </w:rPr>
      </w:pPr>
      <w:r w:rsidRPr="00524691">
        <w:rPr>
          <w:sz w:val="28"/>
          <w:szCs w:val="28"/>
        </w:rPr>
        <w:t>- математика и информатика (математика);</w:t>
      </w:r>
    </w:p>
    <w:p w:rsidR="000A15DE" w:rsidRPr="00524691" w:rsidRDefault="000A15DE" w:rsidP="000A15DE">
      <w:pPr>
        <w:ind w:firstLine="567"/>
        <w:rPr>
          <w:sz w:val="28"/>
          <w:szCs w:val="28"/>
        </w:rPr>
      </w:pPr>
      <w:r w:rsidRPr="00524691">
        <w:rPr>
          <w:sz w:val="28"/>
          <w:szCs w:val="28"/>
        </w:rPr>
        <w:t>- общественно-научные предметы ( история, география;</w:t>
      </w:r>
    </w:p>
    <w:p w:rsidR="000A15DE" w:rsidRPr="00524691" w:rsidRDefault="000A15DE" w:rsidP="000A15DE">
      <w:pPr>
        <w:ind w:firstLine="567"/>
        <w:rPr>
          <w:sz w:val="28"/>
          <w:szCs w:val="28"/>
        </w:rPr>
      </w:pPr>
      <w:r w:rsidRPr="00524691">
        <w:rPr>
          <w:sz w:val="28"/>
          <w:szCs w:val="28"/>
        </w:rPr>
        <w:lastRenderedPageBreak/>
        <w:t>- естественно-научные предметы (биология);</w:t>
      </w:r>
    </w:p>
    <w:p w:rsidR="000A15DE" w:rsidRPr="00524691" w:rsidRDefault="000A15DE" w:rsidP="000A15DE">
      <w:pPr>
        <w:ind w:firstLine="567"/>
        <w:rPr>
          <w:sz w:val="28"/>
          <w:szCs w:val="28"/>
        </w:rPr>
      </w:pPr>
      <w:r w:rsidRPr="00524691">
        <w:rPr>
          <w:sz w:val="28"/>
          <w:szCs w:val="28"/>
        </w:rPr>
        <w:t>- искусство (музыка, изобразительное искусство);</w:t>
      </w:r>
    </w:p>
    <w:p w:rsidR="000A15DE" w:rsidRPr="00524691" w:rsidRDefault="000A15DE" w:rsidP="000A15DE">
      <w:pPr>
        <w:ind w:firstLine="567"/>
        <w:rPr>
          <w:sz w:val="28"/>
          <w:szCs w:val="28"/>
        </w:rPr>
      </w:pPr>
      <w:r w:rsidRPr="00524691">
        <w:rPr>
          <w:sz w:val="28"/>
          <w:szCs w:val="28"/>
        </w:rPr>
        <w:t>- технология (технология);</w:t>
      </w:r>
    </w:p>
    <w:p w:rsidR="000A15DE" w:rsidRPr="00524691" w:rsidRDefault="000A15DE" w:rsidP="000A15DE">
      <w:pPr>
        <w:ind w:firstLine="567"/>
        <w:rPr>
          <w:sz w:val="28"/>
          <w:szCs w:val="28"/>
        </w:rPr>
      </w:pPr>
      <w:r w:rsidRPr="00524691">
        <w:rPr>
          <w:sz w:val="28"/>
          <w:szCs w:val="28"/>
        </w:rPr>
        <w:t>- физическая культура и основы безопасности жизнедеятельности (физическая культура)</w:t>
      </w:r>
    </w:p>
    <w:p w:rsidR="000A15DE" w:rsidRPr="00524691" w:rsidRDefault="000A15DE" w:rsidP="000A15DE">
      <w:pPr>
        <w:ind w:firstLine="567"/>
        <w:rPr>
          <w:sz w:val="28"/>
          <w:szCs w:val="28"/>
        </w:rPr>
      </w:pPr>
      <w:r w:rsidRPr="00524691">
        <w:rPr>
          <w:b/>
          <w:sz w:val="28"/>
          <w:szCs w:val="28"/>
        </w:rPr>
        <w:t>Часть учебного плана, формируемая участниками образовательных отношений</w:t>
      </w:r>
      <w:r w:rsidRPr="00524691">
        <w:rPr>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и составляет 5 часов в неделю. </w:t>
      </w:r>
    </w:p>
    <w:p w:rsidR="000A15DE" w:rsidRPr="00524691" w:rsidRDefault="000A15DE" w:rsidP="000A15DE">
      <w:pPr>
        <w:ind w:firstLine="567"/>
        <w:rPr>
          <w:sz w:val="28"/>
          <w:szCs w:val="28"/>
        </w:rPr>
      </w:pPr>
      <w:r w:rsidRPr="00524691">
        <w:rPr>
          <w:sz w:val="28"/>
          <w:szCs w:val="28"/>
        </w:rPr>
        <w:t>Время, отводимое на данную часть учебного плана в соответствии с запросами родителей обучающихся в 5х классах включает:</w:t>
      </w:r>
    </w:p>
    <w:p w:rsidR="000A15DE" w:rsidRPr="00524691" w:rsidRDefault="000A15DE" w:rsidP="000A15DE">
      <w:pPr>
        <w:ind w:firstLine="567"/>
        <w:rPr>
          <w:sz w:val="28"/>
          <w:szCs w:val="28"/>
        </w:rPr>
      </w:pPr>
    </w:p>
    <w:p w:rsidR="000A15DE" w:rsidRPr="00524691" w:rsidRDefault="000A15DE" w:rsidP="000A15DE">
      <w:pPr>
        <w:ind w:firstLine="567"/>
        <w:rPr>
          <w:sz w:val="28"/>
          <w:szCs w:val="28"/>
        </w:rPr>
      </w:pPr>
    </w:p>
    <w:p w:rsidR="000A15DE" w:rsidRPr="00524691" w:rsidRDefault="000A15DE" w:rsidP="000B0D06">
      <w:pPr>
        <w:numPr>
          <w:ilvl w:val="0"/>
          <w:numId w:val="258"/>
        </w:numPr>
        <w:tabs>
          <w:tab w:val="left" w:pos="993"/>
        </w:tabs>
        <w:jc w:val="both"/>
        <w:rPr>
          <w:sz w:val="28"/>
          <w:szCs w:val="28"/>
        </w:rPr>
      </w:pPr>
      <w:r w:rsidRPr="00524691">
        <w:rPr>
          <w:sz w:val="28"/>
          <w:szCs w:val="28"/>
        </w:rPr>
        <w:t>Предмет «Русский язык» - выделен 1 час в неделю в целях повышения грамотности и развития письменной речи.</w:t>
      </w:r>
    </w:p>
    <w:p w:rsidR="000A15DE" w:rsidRPr="00524691" w:rsidRDefault="000A15DE" w:rsidP="000B0D06">
      <w:pPr>
        <w:numPr>
          <w:ilvl w:val="0"/>
          <w:numId w:val="258"/>
        </w:numPr>
        <w:tabs>
          <w:tab w:val="left" w:pos="993"/>
        </w:tabs>
        <w:jc w:val="both"/>
        <w:rPr>
          <w:sz w:val="28"/>
          <w:szCs w:val="28"/>
        </w:rPr>
      </w:pPr>
      <w:r w:rsidRPr="00524691">
        <w:rPr>
          <w:sz w:val="28"/>
          <w:szCs w:val="28"/>
        </w:rPr>
        <w:t>Предмет «Информатика» - выделен 1 час в неделю с целью формирования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0A15DE" w:rsidRPr="00524691" w:rsidRDefault="000A15DE" w:rsidP="000B0D06">
      <w:pPr>
        <w:numPr>
          <w:ilvl w:val="0"/>
          <w:numId w:val="258"/>
        </w:numPr>
        <w:tabs>
          <w:tab w:val="left" w:pos="993"/>
        </w:tabs>
        <w:ind w:left="567" w:firstLine="0"/>
        <w:jc w:val="both"/>
        <w:rPr>
          <w:sz w:val="28"/>
          <w:szCs w:val="28"/>
        </w:rPr>
      </w:pPr>
      <w:r w:rsidRPr="00524691">
        <w:rPr>
          <w:sz w:val="28"/>
          <w:szCs w:val="28"/>
        </w:rPr>
        <w:t>Предмет  «Обществознание» - выделен 1 час в неделю в целях  гуманитаризации образования и развития социальной зрелости обучающихся.  Все линии учебников по этому курсу начинаются именно с 5 класса.</w:t>
      </w:r>
    </w:p>
    <w:p w:rsidR="000A15DE" w:rsidRPr="00524691" w:rsidRDefault="000A15DE" w:rsidP="000B0D06">
      <w:pPr>
        <w:numPr>
          <w:ilvl w:val="0"/>
          <w:numId w:val="258"/>
        </w:numPr>
        <w:rPr>
          <w:sz w:val="28"/>
          <w:szCs w:val="28"/>
        </w:rPr>
      </w:pPr>
      <w:r w:rsidRPr="00524691">
        <w:rPr>
          <w:sz w:val="28"/>
          <w:szCs w:val="28"/>
        </w:rPr>
        <w:t>Предмет «ОБЖ» - выделен 1 час с целью  формирования  у обучающихся основ безопасного образа жизни, правил поведения в экстремальных ситуациях.</w:t>
      </w:r>
    </w:p>
    <w:p w:rsidR="000A15DE" w:rsidRPr="00524691" w:rsidRDefault="000A15DE" w:rsidP="000B0D06">
      <w:pPr>
        <w:numPr>
          <w:ilvl w:val="0"/>
          <w:numId w:val="258"/>
        </w:numPr>
        <w:rPr>
          <w:sz w:val="28"/>
          <w:szCs w:val="28"/>
        </w:rPr>
      </w:pPr>
      <w:r w:rsidRPr="00524691">
        <w:rPr>
          <w:sz w:val="28"/>
          <w:szCs w:val="28"/>
        </w:rPr>
        <w:t>Факультатив по экологии (5а класс) – выделен 1 час с целью формирования у обучающихся элементарных научных и образных представлений о взаимосвязях человека и окружающей его среды; освоение  нравственных ограничений и предписаний по отношению к окружающей его среде; приобретение начального опыта экологически грамотного взаимодействия с природной средой.</w:t>
      </w:r>
    </w:p>
    <w:p w:rsidR="000A15DE" w:rsidRPr="00524691" w:rsidRDefault="000A15DE" w:rsidP="000B0D06">
      <w:pPr>
        <w:numPr>
          <w:ilvl w:val="0"/>
          <w:numId w:val="258"/>
        </w:numPr>
        <w:rPr>
          <w:color w:val="FF0000"/>
          <w:sz w:val="28"/>
          <w:szCs w:val="28"/>
        </w:rPr>
      </w:pPr>
      <w:r w:rsidRPr="00524691">
        <w:rPr>
          <w:sz w:val="28"/>
          <w:szCs w:val="28"/>
        </w:rPr>
        <w:t xml:space="preserve">Факультатив «Основы проектной деятельности» (5б класс) – выделен 1 час с целью  </w:t>
      </w:r>
      <w:r w:rsidRPr="00524691">
        <w:rPr>
          <w:sz w:val="28"/>
          <w:szCs w:val="28"/>
          <w:shd w:val="clear" w:color="auto" w:fill="FDFDFD"/>
        </w:rPr>
        <w:t>формирования проектных умений обучающихся как одного из условий развития их индивидуальности</w:t>
      </w:r>
      <w:r w:rsidRPr="00524691">
        <w:rPr>
          <w:color w:val="000000"/>
          <w:sz w:val="28"/>
          <w:szCs w:val="28"/>
          <w:shd w:val="clear" w:color="auto" w:fill="FDFDFD"/>
        </w:rPr>
        <w:t>.</w:t>
      </w:r>
    </w:p>
    <w:p w:rsidR="000A15DE" w:rsidRPr="00524691" w:rsidRDefault="000A15DE" w:rsidP="000A15DE">
      <w:pPr>
        <w:rPr>
          <w:color w:val="000000"/>
          <w:sz w:val="28"/>
          <w:szCs w:val="28"/>
          <w:shd w:val="clear" w:color="auto" w:fill="FDFDFD"/>
        </w:rPr>
      </w:pPr>
    </w:p>
    <w:p w:rsidR="000A15DE" w:rsidRPr="00C0021B" w:rsidRDefault="000A15DE" w:rsidP="000A15DE">
      <w:pPr>
        <w:rPr>
          <w:sz w:val="28"/>
          <w:szCs w:val="28"/>
          <w:shd w:val="clear" w:color="auto" w:fill="FDFDFD"/>
        </w:rPr>
      </w:pPr>
      <w:r w:rsidRPr="00C0021B">
        <w:rPr>
          <w:b/>
          <w:sz w:val="28"/>
          <w:szCs w:val="28"/>
          <w:shd w:val="clear" w:color="auto" w:fill="FDFDFD"/>
        </w:rPr>
        <w:t>Внеурочная деятельность</w:t>
      </w:r>
      <w:r w:rsidRPr="00C0021B">
        <w:rPr>
          <w:sz w:val="28"/>
          <w:szCs w:val="28"/>
          <w:shd w:val="clear" w:color="auto" w:fill="FDFDFD"/>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На организацию этой деятельности отводится 9 часов в неделю ( 315 ч. в год) в каждом классе.</w:t>
      </w:r>
    </w:p>
    <w:p w:rsidR="000A15DE" w:rsidRPr="00AB20E6" w:rsidRDefault="000A15DE" w:rsidP="000A15DE">
      <w:pPr>
        <w:ind w:firstLine="709"/>
        <w:jc w:val="both"/>
        <w:rPr>
          <w:sz w:val="28"/>
          <w:szCs w:val="28"/>
          <w:highlight w:val="yellow"/>
        </w:rPr>
      </w:pPr>
      <w:r>
        <w:rPr>
          <w:sz w:val="28"/>
          <w:szCs w:val="28"/>
        </w:rPr>
        <w:t>Практикум</w:t>
      </w:r>
      <w:r w:rsidRPr="007079AB">
        <w:rPr>
          <w:sz w:val="28"/>
          <w:szCs w:val="28"/>
        </w:rPr>
        <w:t xml:space="preserve"> по духовно-нравственному направлению   </w:t>
      </w:r>
      <w:r>
        <w:rPr>
          <w:sz w:val="28"/>
          <w:szCs w:val="28"/>
        </w:rPr>
        <w:t>«Современный этикет» нацелен</w:t>
      </w:r>
      <w:r w:rsidRPr="007079AB">
        <w:rPr>
          <w:sz w:val="28"/>
          <w:szCs w:val="28"/>
        </w:rPr>
        <w:t xml:space="preserve"> на создание условий для  воспитания национального </w:t>
      </w:r>
      <w:r w:rsidRPr="007079AB">
        <w:rPr>
          <w:sz w:val="28"/>
          <w:szCs w:val="28"/>
        </w:rPr>
        <w:lastRenderedPageBreak/>
        <w:t>самосознания, духовного совершенствования  личн</w:t>
      </w:r>
      <w:r>
        <w:rPr>
          <w:sz w:val="28"/>
          <w:szCs w:val="28"/>
        </w:rPr>
        <w:t>ости обучающихся</w:t>
      </w:r>
      <w:r w:rsidRPr="007079AB">
        <w:rPr>
          <w:sz w:val="28"/>
          <w:szCs w:val="28"/>
        </w:rPr>
        <w:t xml:space="preserve">, расширение </w:t>
      </w:r>
      <w:r>
        <w:rPr>
          <w:sz w:val="28"/>
          <w:szCs w:val="28"/>
        </w:rPr>
        <w:t>знаний об этикете</w:t>
      </w:r>
      <w:r w:rsidRPr="007079AB">
        <w:rPr>
          <w:sz w:val="28"/>
          <w:szCs w:val="28"/>
        </w:rPr>
        <w:t xml:space="preserve">. </w:t>
      </w:r>
    </w:p>
    <w:p w:rsidR="000A15DE" w:rsidRPr="007079AB" w:rsidRDefault="000A15DE" w:rsidP="000A15DE">
      <w:pPr>
        <w:ind w:firstLine="709"/>
        <w:jc w:val="both"/>
        <w:rPr>
          <w:sz w:val="28"/>
          <w:szCs w:val="28"/>
        </w:rPr>
      </w:pPr>
      <w:r w:rsidRPr="007079AB">
        <w:rPr>
          <w:sz w:val="28"/>
          <w:szCs w:val="28"/>
        </w:rPr>
        <w:t xml:space="preserve">Внеурочная деятельность по социальному направлению представлена работой кружков </w:t>
      </w:r>
      <w:r>
        <w:rPr>
          <w:sz w:val="28"/>
          <w:szCs w:val="28"/>
        </w:rPr>
        <w:t xml:space="preserve">«Игрушки из папье –маше», «Юные инспекторы дорожного движения»,  </w:t>
      </w:r>
      <w:r w:rsidRPr="007079AB">
        <w:rPr>
          <w:sz w:val="28"/>
          <w:szCs w:val="28"/>
        </w:rPr>
        <w:t>направленных  на создание условий для формирования творческой, активной личности, основ исследовательской деятельности, расширение и обогащение личного жизненно-практического опыта обучающихся.</w:t>
      </w:r>
    </w:p>
    <w:p w:rsidR="000A15DE" w:rsidRPr="00935429" w:rsidRDefault="000A15DE" w:rsidP="000A15DE">
      <w:pPr>
        <w:ind w:firstLine="709"/>
        <w:jc w:val="both"/>
        <w:rPr>
          <w:sz w:val="28"/>
          <w:szCs w:val="28"/>
          <w:highlight w:val="yellow"/>
        </w:rPr>
      </w:pPr>
      <w:r>
        <w:rPr>
          <w:sz w:val="28"/>
          <w:szCs w:val="28"/>
        </w:rPr>
        <w:t xml:space="preserve">Общеинтеллектуальное направление внеурочной деятельности представлено кружками «Юный программист», «Юный астроном» и </w:t>
      </w:r>
      <w:r w:rsidRPr="007079AB">
        <w:rPr>
          <w:sz w:val="28"/>
          <w:szCs w:val="28"/>
        </w:rPr>
        <w:t xml:space="preserve"> </w:t>
      </w:r>
      <w:r>
        <w:rPr>
          <w:sz w:val="28"/>
          <w:szCs w:val="28"/>
        </w:rPr>
        <w:t>нацелено</w:t>
      </w:r>
      <w:r w:rsidRPr="007079AB">
        <w:rPr>
          <w:sz w:val="28"/>
          <w:szCs w:val="28"/>
        </w:rPr>
        <w:t xml:space="preserve"> на развитие у обучающихся   познавательных интересов, интеллектуальных и творческих способностей.</w:t>
      </w:r>
    </w:p>
    <w:p w:rsidR="000A15DE" w:rsidRPr="007079AB" w:rsidRDefault="000A15DE" w:rsidP="000A15DE">
      <w:pPr>
        <w:ind w:firstLine="709"/>
        <w:jc w:val="both"/>
        <w:rPr>
          <w:sz w:val="28"/>
          <w:szCs w:val="28"/>
        </w:rPr>
      </w:pPr>
      <w:r w:rsidRPr="007079AB">
        <w:rPr>
          <w:sz w:val="28"/>
          <w:szCs w:val="28"/>
        </w:rPr>
        <w:t xml:space="preserve">Внеурочная деятельность общекультурного направления реализуется через </w:t>
      </w:r>
      <w:r>
        <w:rPr>
          <w:sz w:val="28"/>
          <w:szCs w:val="28"/>
        </w:rPr>
        <w:t>кружковые занятия «Секреты оригами», «Театральная студия»</w:t>
      </w:r>
      <w:r w:rsidRPr="00CC4A9F">
        <w:rPr>
          <w:sz w:val="28"/>
          <w:szCs w:val="28"/>
        </w:rPr>
        <w:t xml:space="preserve"> </w:t>
      </w:r>
      <w:r w:rsidRPr="007079AB">
        <w:rPr>
          <w:sz w:val="28"/>
          <w:szCs w:val="28"/>
        </w:rPr>
        <w:t xml:space="preserve">создающих условия для </w:t>
      </w:r>
      <w:r>
        <w:rPr>
          <w:sz w:val="28"/>
          <w:szCs w:val="28"/>
        </w:rPr>
        <w:t>общекультурного развития.</w:t>
      </w:r>
    </w:p>
    <w:p w:rsidR="000A15DE" w:rsidRPr="007079AB" w:rsidRDefault="000A15DE" w:rsidP="000A15DE">
      <w:pPr>
        <w:ind w:firstLine="709"/>
        <w:jc w:val="both"/>
        <w:rPr>
          <w:sz w:val="28"/>
          <w:szCs w:val="28"/>
        </w:rPr>
      </w:pPr>
      <w:r w:rsidRPr="007079AB">
        <w:rPr>
          <w:sz w:val="28"/>
          <w:szCs w:val="28"/>
        </w:rPr>
        <w:t xml:space="preserve">Спортивно – оздоровительное направление представлено </w:t>
      </w:r>
      <w:r>
        <w:rPr>
          <w:sz w:val="28"/>
          <w:szCs w:val="28"/>
        </w:rPr>
        <w:t xml:space="preserve">секцией «Волейбол», турклубом «Муравей» </w:t>
      </w:r>
      <w:r w:rsidRPr="007079AB">
        <w:rPr>
          <w:sz w:val="28"/>
          <w:szCs w:val="28"/>
        </w:rPr>
        <w:t xml:space="preserve"> и нацеленных на  формирование физически  и психически здоровой личности ребенка</w:t>
      </w:r>
      <w:r>
        <w:rPr>
          <w:sz w:val="28"/>
          <w:szCs w:val="28"/>
        </w:rPr>
        <w:t>, на получение основ туризма</w:t>
      </w:r>
      <w:r w:rsidRPr="007079AB">
        <w:rPr>
          <w:sz w:val="28"/>
          <w:szCs w:val="28"/>
        </w:rPr>
        <w:t xml:space="preserve">. </w:t>
      </w:r>
    </w:p>
    <w:p w:rsidR="000A15DE" w:rsidRPr="00524691" w:rsidRDefault="000A15DE" w:rsidP="000A15DE">
      <w:pPr>
        <w:rPr>
          <w:color w:val="C00000"/>
          <w:sz w:val="28"/>
          <w:szCs w:val="28"/>
          <w:shd w:val="clear" w:color="auto" w:fill="FDFDFD"/>
        </w:rPr>
      </w:pPr>
    </w:p>
    <w:p w:rsidR="000A15DE" w:rsidRPr="00524691" w:rsidRDefault="000A15DE" w:rsidP="000A15DE">
      <w:pPr>
        <w:jc w:val="center"/>
        <w:rPr>
          <w:b/>
          <w:sz w:val="28"/>
          <w:szCs w:val="28"/>
        </w:rPr>
      </w:pPr>
      <w:r w:rsidRPr="00524691">
        <w:rPr>
          <w:b/>
          <w:sz w:val="28"/>
          <w:szCs w:val="28"/>
        </w:rPr>
        <w:t xml:space="preserve">Недельный учебный план основного общего образования для 5х классов </w:t>
      </w:r>
    </w:p>
    <w:p w:rsidR="000A15DE" w:rsidRPr="00524691" w:rsidRDefault="000A15DE" w:rsidP="000A15DE">
      <w:pPr>
        <w:jc w:val="center"/>
        <w:rPr>
          <w:b/>
          <w:sz w:val="28"/>
          <w:szCs w:val="28"/>
        </w:rPr>
      </w:pPr>
      <w:r w:rsidRPr="00524691">
        <w:rPr>
          <w:b/>
          <w:sz w:val="28"/>
          <w:szCs w:val="28"/>
        </w:rPr>
        <w:t>МБОУ СОШ №3 г.Облучье на 2015/2016 учебный год</w:t>
      </w:r>
    </w:p>
    <w:p w:rsidR="000A15DE" w:rsidRPr="00F96864" w:rsidRDefault="000A15DE" w:rsidP="000A15DE">
      <w:pPr>
        <w:jc w:val="center"/>
        <w:rPr>
          <w:b/>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0"/>
        <w:gridCol w:w="2447"/>
        <w:gridCol w:w="1525"/>
        <w:gridCol w:w="1559"/>
        <w:gridCol w:w="1317"/>
      </w:tblGrid>
      <w:tr w:rsidR="000A15DE" w:rsidRPr="00F96864" w:rsidTr="006839C4">
        <w:trPr>
          <w:trHeight w:val="285"/>
        </w:trPr>
        <w:tc>
          <w:tcPr>
            <w:tcW w:w="2540" w:type="dxa"/>
            <w:vMerge w:val="restart"/>
          </w:tcPr>
          <w:p w:rsidR="000A15DE" w:rsidRPr="00E32C9F" w:rsidRDefault="000A15DE" w:rsidP="006839C4">
            <w:pPr>
              <w:jc w:val="center"/>
              <w:rPr>
                <w:b/>
              </w:rPr>
            </w:pPr>
            <w:r w:rsidRPr="00E32C9F">
              <w:rPr>
                <w:b/>
              </w:rPr>
              <w:t>Предметные области</w:t>
            </w:r>
          </w:p>
        </w:tc>
        <w:tc>
          <w:tcPr>
            <w:tcW w:w="2447" w:type="dxa"/>
            <w:vMerge w:val="restart"/>
          </w:tcPr>
          <w:p w:rsidR="000A15DE" w:rsidRPr="00E32C9F" w:rsidRDefault="000A15DE" w:rsidP="006839C4">
            <w:pPr>
              <w:rPr>
                <w:b/>
              </w:rPr>
            </w:pPr>
            <w:r w:rsidRPr="00E32C9F">
              <w:rPr>
                <w:b/>
              </w:rPr>
              <w:t>Учебные предметы</w:t>
            </w:r>
          </w:p>
          <w:p w:rsidR="000A15DE" w:rsidRPr="00E32C9F" w:rsidRDefault="000A15DE" w:rsidP="006839C4">
            <w:pPr>
              <w:jc w:val="center"/>
              <w:rPr>
                <w:b/>
              </w:rPr>
            </w:pPr>
          </w:p>
          <w:p w:rsidR="000A15DE" w:rsidRPr="00E32C9F" w:rsidRDefault="000A15DE" w:rsidP="006839C4">
            <w:pPr>
              <w:jc w:val="center"/>
              <w:rPr>
                <w:b/>
              </w:rPr>
            </w:pPr>
            <w:r w:rsidRPr="00E32C9F">
              <w:rPr>
                <w:b/>
              </w:rPr>
              <w:t xml:space="preserve">         Классы </w:t>
            </w:r>
          </w:p>
        </w:tc>
        <w:tc>
          <w:tcPr>
            <w:tcW w:w="4401" w:type="dxa"/>
            <w:gridSpan w:val="3"/>
          </w:tcPr>
          <w:p w:rsidR="000A15DE" w:rsidRPr="00E32C9F" w:rsidRDefault="000A15DE" w:rsidP="006839C4">
            <w:pPr>
              <w:jc w:val="center"/>
              <w:rPr>
                <w:b/>
              </w:rPr>
            </w:pPr>
            <w:r w:rsidRPr="00E32C9F">
              <w:rPr>
                <w:b/>
              </w:rPr>
              <w:t>Количество часов в неделю</w:t>
            </w:r>
          </w:p>
          <w:p w:rsidR="000A15DE" w:rsidRPr="00E32C9F" w:rsidRDefault="000A15DE" w:rsidP="006839C4">
            <w:pPr>
              <w:jc w:val="center"/>
              <w:rPr>
                <w:b/>
              </w:rPr>
            </w:pPr>
          </w:p>
        </w:tc>
      </w:tr>
      <w:tr w:rsidR="000A15DE" w:rsidRPr="00F96864" w:rsidTr="006839C4">
        <w:trPr>
          <w:trHeight w:val="210"/>
        </w:trPr>
        <w:tc>
          <w:tcPr>
            <w:tcW w:w="2540" w:type="dxa"/>
            <w:vMerge/>
          </w:tcPr>
          <w:p w:rsidR="000A15DE" w:rsidRPr="00E32C9F" w:rsidRDefault="000A15DE" w:rsidP="006839C4">
            <w:pPr>
              <w:jc w:val="center"/>
              <w:rPr>
                <w:b/>
              </w:rPr>
            </w:pPr>
          </w:p>
        </w:tc>
        <w:tc>
          <w:tcPr>
            <w:tcW w:w="2447" w:type="dxa"/>
            <w:vMerge/>
          </w:tcPr>
          <w:p w:rsidR="000A15DE" w:rsidRPr="00E32C9F" w:rsidRDefault="000A15DE" w:rsidP="006839C4">
            <w:pPr>
              <w:jc w:val="center"/>
              <w:rPr>
                <w:b/>
              </w:rPr>
            </w:pPr>
          </w:p>
        </w:tc>
        <w:tc>
          <w:tcPr>
            <w:tcW w:w="1525" w:type="dxa"/>
          </w:tcPr>
          <w:p w:rsidR="000A15DE" w:rsidRPr="00E32C9F" w:rsidRDefault="000A15DE" w:rsidP="006839C4">
            <w:pPr>
              <w:jc w:val="center"/>
              <w:rPr>
                <w:b/>
              </w:rPr>
            </w:pPr>
          </w:p>
          <w:p w:rsidR="000A15DE" w:rsidRPr="00E32C9F" w:rsidRDefault="000A15DE" w:rsidP="006839C4">
            <w:pPr>
              <w:jc w:val="center"/>
              <w:rPr>
                <w:b/>
              </w:rPr>
            </w:pPr>
            <w:r w:rsidRPr="00E32C9F">
              <w:rPr>
                <w:b/>
                <w:lang w:val="en-US"/>
              </w:rPr>
              <w:t>V</w:t>
            </w:r>
            <w:r w:rsidRPr="00E32C9F">
              <w:rPr>
                <w:b/>
              </w:rPr>
              <w:t>а</w:t>
            </w:r>
          </w:p>
        </w:tc>
        <w:tc>
          <w:tcPr>
            <w:tcW w:w="1559" w:type="dxa"/>
          </w:tcPr>
          <w:p w:rsidR="000A15DE" w:rsidRPr="00E32C9F" w:rsidRDefault="000A15DE" w:rsidP="006839C4">
            <w:pPr>
              <w:jc w:val="center"/>
              <w:rPr>
                <w:b/>
              </w:rPr>
            </w:pPr>
          </w:p>
          <w:p w:rsidR="000A15DE" w:rsidRPr="00E32C9F" w:rsidRDefault="000A15DE" w:rsidP="006839C4">
            <w:pPr>
              <w:jc w:val="center"/>
              <w:rPr>
                <w:b/>
              </w:rPr>
            </w:pPr>
            <w:r w:rsidRPr="00E32C9F">
              <w:rPr>
                <w:b/>
                <w:lang w:val="en-US"/>
              </w:rPr>
              <w:t>V</w:t>
            </w:r>
            <w:r w:rsidRPr="00E32C9F">
              <w:rPr>
                <w:b/>
              </w:rPr>
              <w:t>б</w:t>
            </w:r>
          </w:p>
        </w:tc>
        <w:tc>
          <w:tcPr>
            <w:tcW w:w="1317" w:type="dxa"/>
          </w:tcPr>
          <w:p w:rsidR="000A15DE" w:rsidRPr="00E32C9F" w:rsidRDefault="000A15DE" w:rsidP="006839C4">
            <w:pPr>
              <w:jc w:val="center"/>
              <w:rPr>
                <w:b/>
              </w:rPr>
            </w:pPr>
          </w:p>
          <w:p w:rsidR="000A15DE" w:rsidRPr="00E32C9F" w:rsidRDefault="000A15DE" w:rsidP="006839C4">
            <w:pPr>
              <w:jc w:val="center"/>
              <w:rPr>
                <w:b/>
              </w:rPr>
            </w:pPr>
            <w:r w:rsidRPr="00E32C9F">
              <w:rPr>
                <w:b/>
              </w:rPr>
              <w:t xml:space="preserve">Всего </w:t>
            </w:r>
          </w:p>
        </w:tc>
      </w:tr>
      <w:tr w:rsidR="000A15DE" w:rsidRPr="00F96864" w:rsidTr="006839C4">
        <w:tc>
          <w:tcPr>
            <w:tcW w:w="2540" w:type="dxa"/>
          </w:tcPr>
          <w:p w:rsidR="000A15DE" w:rsidRPr="00F96864" w:rsidRDefault="000A15DE" w:rsidP="006839C4">
            <w:pPr>
              <w:jc w:val="center"/>
            </w:pPr>
          </w:p>
        </w:tc>
        <w:tc>
          <w:tcPr>
            <w:tcW w:w="2447" w:type="dxa"/>
          </w:tcPr>
          <w:p w:rsidR="000A15DE" w:rsidRPr="00F96864" w:rsidRDefault="000A15DE" w:rsidP="006839C4">
            <w:pPr>
              <w:jc w:val="center"/>
            </w:pPr>
            <w:r w:rsidRPr="00E32C9F">
              <w:rPr>
                <w:i/>
              </w:rPr>
              <w:t>Обязательная часть</w:t>
            </w:r>
          </w:p>
        </w:tc>
        <w:tc>
          <w:tcPr>
            <w:tcW w:w="4401" w:type="dxa"/>
            <w:gridSpan w:val="3"/>
          </w:tcPr>
          <w:p w:rsidR="000A15DE" w:rsidRPr="00F96864" w:rsidRDefault="000A15DE" w:rsidP="006839C4">
            <w:pPr>
              <w:jc w:val="center"/>
            </w:pPr>
          </w:p>
        </w:tc>
      </w:tr>
      <w:tr w:rsidR="000A15DE" w:rsidRPr="00F96864" w:rsidTr="006839C4">
        <w:tc>
          <w:tcPr>
            <w:tcW w:w="2540" w:type="dxa"/>
            <w:vMerge w:val="restart"/>
          </w:tcPr>
          <w:p w:rsidR="000A15DE" w:rsidRPr="00F96864" w:rsidRDefault="000A15DE" w:rsidP="006839C4">
            <w:r w:rsidRPr="00F96864">
              <w:t xml:space="preserve">Филология </w:t>
            </w:r>
          </w:p>
        </w:tc>
        <w:tc>
          <w:tcPr>
            <w:tcW w:w="2447" w:type="dxa"/>
          </w:tcPr>
          <w:p w:rsidR="000A15DE" w:rsidRPr="00F96864" w:rsidRDefault="000A15DE" w:rsidP="006839C4">
            <w:r w:rsidRPr="00F96864">
              <w:t>Русский язык</w:t>
            </w:r>
          </w:p>
        </w:tc>
        <w:tc>
          <w:tcPr>
            <w:tcW w:w="1525" w:type="dxa"/>
          </w:tcPr>
          <w:p w:rsidR="000A15DE" w:rsidRPr="00F96864" w:rsidRDefault="000A15DE" w:rsidP="006839C4">
            <w:pPr>
              <w:jc w:val="center"/>
            </w:pPr>
            <w:r w:rsidRPr="00F96864">
              <w:t>5</w:t>
            </w:r>
          </w:p>
        </w:tc>
        <w:tc>
          <w:tcPr>
            <w:tcW w:w="1559" w:type="dxa"/>
          </w:tcPr>
          <w:p w:rsidR="000A15DE" w:rsidRPr="00F96864" w:rsidRDefault="000A15DE" w:rsidP="006839C4">
            <w:pPr>
              <w:jc w:val="center"/>
            </w:pPr>
            <w:r w:rsidRPr="00F96864">
              <w:t>5</w:t>
            </w:r>
          </w:p>
        </w:tc>
        <w:tc>
          <w:tcPr>
            <w:tcW w:w="1317" w:type="dxa"/>
          </w:tcPr>
          <w:p w:rsidR="000A15DE" w:rsidRPr="00F96864" w:rsidRDefault="000A15DE" w:rsidP="006839C4">
            <w:pPr>
              <w:jc w:val="center"/>
            </w:pPr>
            <w:r w:rsidRPr="00F96864">
              <w:t>5</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Литература </w:t>
            </w:r>
          </w:p>
        </w:tc>
        <w:tc>
          <w:tcPr>
            <w:tcW w:w="1525" w:type="dxa"/>
          </w:tcPr>
          <w:p w:rsidR="000A15DE" w:rsidRPr="00F96864" w:rsidRDefault="000A15DE" w:rsidP="006839C4">
            <w:pPr>
              <w:jc w:val="center"/>
            </w:pPr>
            <w:r w:rsidRPr="00F96864">
              <w:t>3</w:t>
            </w:r>
          </w:p>
        </w:tc>
        <w:tc>
          <w:tcPr>
            <w:tcW w:w="1559" w:type="dxa"/>
          </w:tcPr>
          <w:p w:rsidR="000A15DE" w:rsidRPr="00F96864" w:rsidRDefault="000A15DE" w:rsidP="006839C4">
            <w:pPr>
              <w:jc w:val="center"/>
            </w:pPr>
            <w:r w:rsidRPr="00F96864">
              <w:t>3</w:t>
            </w:r>
          </w:p>
        </w:tc>
        <w:tc>
          <w:tcPr>
            <w:tcW w:w="1317" w:type="dxa"/>
          </w:tcPr>
          <w:p w:rsidR="000A15DE" w:rsidRPr="00F96864" w:rsidRDefault="000A15DE" w:rsidP="006839C4">
            <w:pPr>
              <w:jc w:val="center"/>
            </w:pPr>
            <w:r w:rsidRPr="00F96864">
              <w:t>3</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Иностранный язык</w:t>
            </w:r>
          </w:p>
        </w:tc>
        <w:tc>
          <w:tcPr>
            <w:tcW w:w="1525" w:type="dxa"/>
          </w:tcPr>
          <w:p w:rsidR="000A15DE" w:rsidRPr="00F96864" w:rsidRDefault="000A15DE" w:rsidP="006839C4">
            <w:pPr>
              <w:jc w:val="center"/>
            </w:pPr>
            <w:r w:rsidRPr="00F96864">
              <w:t>3</w:t>
            </w:r>
          </w:p>
        </w:tc>
        <w:tc>
          <w:tcPr>
            <w:tcW w:w="1559" w:type="dxa"/>
          </w:tcPr>
          <w:p w:rsidR="000A15DE" w:rsidRPr="00F96864" w:rsidRDefault="000A15DE" w:rsidP="006839C4">
            <w:pPr>
              <w:jc w:val="center"/>
            </w:pPr>
            <w:r w:rsidRPr="00F96864">
              <w:t>3</w:t>
            </w:r>
          </w:p>
        </w:tc>
        <w:tc>
          <w:tcPr>
            <w:tcW w:w="1317" w:type="dxa"/>
          </w:tcPr>
          <w:p w:rsidR="000A15DE" w:rsidRPr="00F96864" w:rsidRDefault="000A15DE" w:rsidP="006839C4">
            <w:pPr>
              <w:jc w:val="center"/>
            </w:pPr>
            <w:r w:rsidRPr="00F96864">
              <w:t>3</w:t>
            </w:r>
          </w:p>
        </w:tc>
      </w:tr>
      <w:tr w:rsidR="000A15DE" w:rsidRPr="00F96864" w:rsidTr="006839C4">
        <w:tc>
          <w:tcPr>
            <w:tcW w:w="2540" w:type="dxa"/>
            <w:vMerge w:val="restart"/>
          </w:tcPr>
          <w:p w:rsidR="000A15DE" w:rsidRPr="00F96864" w:rsidRDefault="000A15DE" w:rsidP="006839C4">
            <w:r w:rsidRPr="00F96864">
              <w:t>Математика и информатика</w:t>
            </w:r>
          </w:p>
        </w:tc>
        <w:tc>
          <w:tcPr>
            <w:tcW w:w="2447" w:type="dxa"/>
          </w:tcPr>
          <w:p w:rsidR="000A15DE" w:rsidRPr="00F96864" w:rsidRDefault="000A15DE" w:rsidP="006839C4">
            <w:r w:rsidRPr="00F96864">
              <w:t xml:space="preserve">Математика </w:t>
            </w:r>
          </w:p>
        </w:tc>
        <w:tc>
          <w:tcPr>
            <w:tcW w:w="1525" w:type="dxa"/>
          </w:tcPr>
          <w:p w:rsidR="000A15DE" w:rsidRPr="00F96864" w:rsidRDefault="000A15DE" w:rsidP="006839C4">
            <w:pPr>
              <w:jc w:val="center"/>
            </w:pPr>
            <w:r w:rsidRPr="00F96864">
              <w:t>5</w:t>
            </w:r>
          </w:p>
        </w:tc>
        <w:tc>
          <w:tcPr>
            <w:tcW w:w="1559" w:type="dxa"/>
          </w:tcPr>
          <w:p w:rsidR="000A15DE" w:rsidRPr="00F96864" w:rsidRDefault="000A15DE" w:rsidP="006839C4">
            <w:pPr>
              <w:jc w:val="center"/>
            </w:pPr>
            <w:r w:rsidRPr="00F96864">
              <w:t>5</w:t>
            </w:r>
          </w:p>
        </w:tc>
        <w:tc>
          <w:tcPr>
            <w:tcW w:w="1317" w:type="dxa"/>
          </w:tcPr>
          <w:p w:rsidR="000A15DE" w:rsidRPr="00F96864" w:rsidRDefault="000A15DE" w:rsidP="006839C4">
            <w:pPr>
              <w:jc w:val="center"/>
            </w:pPr>
            <w:r w:rsidRPr="00F96864">
              <w:t>5</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Алгебра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Геометрия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Информатика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val="restart"/>
          </w:tcPr>
          <w:p w:rsidR="000A15DE" w:rsidRPr="00F96864" w:rsidRDefault="000A15DE" w:rsidP="006839C4">
            <w:r w:rsidRPr="00F96864">
              <w:t>Общественно-научные предметы</w:t>
            </w:r>
          </w:p>
        </w:tc>
        <w:tc>
          <w:tcPr>
            <w:tcW w:w="2447" w:type="dxa"/>
          </w:tcPr>
          <w:p w:rsidR="000A15DE" w:rsidRPr="00F96864" w:rsidRDefault="000A15DE" w:rsidP="006839C4">
            <w:r w:rsidRPr="00F96864">
              <w:t xml:space="preserve">История </w:t>
            </w:r>
          </w:p>
        </w:tc>
        <w:tc>
          <w:tcPr>
            <w:tcW w:w="1525" w:type="dxa"/>
          </w:tcPr>
          <w:p w:rsidR="000A15DE" w:rsidRPr="00F96864" w:rsidRDefault="000A15DE" w:rsidP="006839C4">
            <w:pPr>
              <w:jc w:val="center"/>
            </w:pPr>
            <w:r w:rsidRPr="00F96864">
              <w:t>2</w:t>
            </w:r>
          </w:p>
        </w:tc>
        <w:tc>
          <w:tcPr>
            <w:tcW w:w="1559" w:type="dxa"/>
          </w:tcPr>
          <w:p w:rsidR="000A15DE" w:rsidRPr="00F96864" w:rsidRDefault="000A15DE" w:rsidP="006839C4">
            <w:pPr>
              <w:jc w:val="center"/>
            </w:pPr>
            <w:r w:rsidRPr="00F96864">
              <w:t>2</w:t>
            </w:r>
          </w:p>
        </w:tc>
        <w:tc>
          <w:tcPr>
            <w:tcW w:w="1317" w:type="dxa"/>
          </w:tcPr>
          <w:p w:rsidR="000A15DE" w:rsidRPr="00F96864" w:rsidRDefault="000A15DE" w:rsidP="006839C4">
            <w:pPr>
              <w:jc w:val="center"/>
            </w:pPr>
            <w:r w:rsidRPr="00F96864">
              <w:t>2</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Обществознание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География </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vMerge w:val="restart"/>
          </w:tcPr>
          <w:p w:rsidR="000A15DE" w:rsidRPr="00F96864" w:rsidRDefault="000A15DE" w:rsidP="006839C4">
            <w:r w:rsidRPr="00F96864">
              <w:t>Естественно-научные предметы</w:t>
            </w:r>
          </w:p>
        </w:tc>
        <w:tc>
          <w:tcPr>
            <w:tcW w:w="2447" w:type="dxa"/>
          </w:tcPr>
          <w:p w:rsidR="000A15DE" w:rsidRPr="00F96864" w:rsidRDefault="000A15DE" w:rsidP="006839C4">
            <w:r w:rsidRPr="00F96864">
              <w:t xml:space="preserve">Физика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Химия </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 xml:space="preserve">Биология </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vMerge w:val="restart"/>
          </w:tcPr>
          <w:p w:rsidR="000A15DE" w:rsidRPr="00F96864" w:rsidRDefault="000A15DE" w:rsidP="006839C4">
            <w:r w:rsidRPr="00F96864">
              <w:t xml:space="preserve">Искусство </w:t>
            </w:r>
          </w:p>
        </w:tc>
        <w:tc>
          <w:tcPr>
            <w:tcW w:w="2447" w:type="dxa"/>
          </w:tcPr>
          <w:p w:rsidR="000A15DE" w:rsidRPr="00F96864" w:rsidRDefault="000A15DE" w:rsidP="006839C4">
            <w:r w:rsidRPr="00F96864">
              <w:t xml:space="preserve">Музыка </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vMerge/>
          </w:tcPr>
          <w:p w:rsidR="000A15DE" w:rsidRPr="00F96864" w:rsidRDefault="000A15DE" w:rsidP="006839C4"/>
        </w:tc>
        <w:tc>
          <w:tcPr>
            <w:tcW w:w="2447" w:type="dxa"/>
          </w:tcPr>
          <w:p w:rsidR="000A15DE" w:rsidRPr="00F96864" w:rsidRDefault="000A15DE" w:rsidP="006839C4">
            <w:r w:rsidRPr="00F96864">
              <w:t>Изобразительное искусство</w:t>
            </w:r>
          </w:p>
        </w:tc>
        <w:tc>
          <w:tcPr>
            <w:tcW w:w="1525" w:type="dxa"/>
          </w:tcPr>
          <w:p w:rsidR="000A15DE" w:rsidRPr="00F96864" w:rsidRDefault="000A15DE" w:rsidP="006839C4">
            <w:pPr>
              <w:jc w:val="center"/>
            </w:pPr>
            <w:r w:rsidRPr="00F96864">
              <w:t>1</w:t>
            </w:r>
          </w:p>
        </w:tc>
        <w:tc>
          <w:tcPr>
            <w:tcW w:w="1559" w:type="dxa"/>
          </w:tcPr>
          <w:p w:rsidR="000A15DE" w:rsidRPr="00F96864" w:rsidRDefault="000A15DE" w:rsidP="006839C4">
            <w:pPr>
              <w:jc w:val="center"/>
            </w:pPr>
            <w:r w:rsidRPr="00F96864">
              <w:t>1</w:t>
            </w:r>
          </w:p>
        </w:tc>
        <w:tc>
          <w:tcPr>
            <w:tcW w:w="1317" w:type="dxa"/>
          </w:tcPr>
          <w:p w:rsidR="000A15DE" w:rsidRPr="00F96864" w:rsidRDefault="000A15DE" w:rsidP="006839C4">
            <w:pPr>
              <w:jc w:val="center"/>
            </w:pPr>
            <w:r w:rsidRPr="00F96864">
              <w:t>1</w:t>
            </w:r>
          </w:p>
        </w:tc>
      </w:tr>
      <w:tr w:rsidR="000A15DE" w:rsidRPr="00F96864" w:rsidTr="006839C4">
        <w:tc>
          <w:tcPr>
            <w:tcW w:w="2540" w:type="dxa"/>
          </w:tcPr>
          <w:p w:rsidR="000A15DE" w:rsidRPr="00F96864" w:rsidRDefault="000A15DE" w:rsidP="006839C4">
            <w:r w:rsidRPr="00F96864">
              <w:t xml:space="preserve">Технология </w:t>
            </w:r>
          </w:p>
        </w:tc>
        <w:tc>
          <w:tcPr>
            <w:tcW w:w="2447" w:type="dxa"/>
          </w:tcPr>
          <w:p w:rsidR="000A15DE" w:rsidRPr="00F96864" w:rsidRDefault="000A15DE" w:rsidP="006839C4">
            <w:r w:rsidRPr="00F96864">
              <w:t>Технология</w:t>
            </w:r>
          </w:p>
        </w:tc>
        <w:tc>
          <w:tcPr>
            <w:tcW w:w="1525" w:type="dxa"/>
          </w:tcPr>
          <w:p w:rsidR="000A15DE" w:rsidRPr="00F96864" w:rsidRDefault="000A15DE" w:rsidP="006839C4">
            <w:pPr>
              <w:jc w:val="center"/>
            </w:pPr>
            <w:r w:rsidRPr="00F96864">
              <w:t>2</w:t>
            </w:r>
          </w:p>
        </w:tc>
        <w:tc>
          <w:tcPr>
            <w:tcW w:w="1559" w:type="dxa"/>
          </w:tcPr>
          <w:p w:rsidR="000A15DE" w:rsidRPr="00F96864" w:rsidRDefault="000A15DE" w:rsidP="006839C4">
            <w:pPr>
              <w:jc w:val="center"/>
            </w:pPr>
            <w:r w:rsidRPr="00F96864">
              <w:t>2</w:t>
            </w:r>
          </w:p>
        </w:tc>
        <w:tc>
          <w:tcPr>
            <w:tcW w:w="1317" w:type="dxa"/>
          </w:tcPr>
          <w:p w:rsidR="000A15DE" w:rsidRPr="00F96864" w:rsidRDefault="000A15DE" w:rsidP="006839C4">
            <w:pPr>
              <w:jc w:val="center"/>
            </w:pPr>
            <w:r w:rsidRPr="00F96864">
              <w:t>2</w:t>
            </w:r>
          </w:p>
        </w:tc>
      </w:tr>
      <w:tr w:rsidR="000A15DE" w:rsidRPr="00F96864" w:rsidTr="006839C4">
        <w:tc>
          <w:tcPr>
            <w:tcW w:w="2540" w:type="dxa"/>
            <w:vMerge w:val="restart"/>
          </w:tcPr>
          <w:p w:rsidR="000A15DE" w:rsidRPr="00F96864" w:rsidRDefault="000A15DE" w:rsidP="006839C4">
            <w:r w:rsidRPr="00F96864">
              <w:t>Физическая культура и Основы безопасности жизнедеятельности</w:t>
            </w:r>
          </w:p>
        </w:tc>
        <w:tc>
          <w:tcPr>
            <w:tcW w:w="2447" w:type="dxa"/>
          </w:tcPr>
          <w:p w:rsidR="000A15DE" w:rsidRPr="00F96864" w:rsidRDefault="000A15DE" w:rsidP="006839C4">
            <w:r w:rsidRPr="00F96864">
              <w:t>ОБЖ</w:t>
            </w:r>
          </w:p>
        </w:tc>
        <w:tc>
          <w:tcPr>
            <w:tcW w:w="1525" w:type="dxa"/>
          </w:tcPr>
          <w:p w:rsidR="000A15DE" w:rsidRPr="00F96864" w:rsidRDefault="000A15DE" w:rsidP="006839C4">
            <w:pPr>
              <w:jc w:val="center"/>
            </w:pPr>
          </w:p>
        </w:tc>
        <w:tc>
          <w:tcPr>
            <w:tcW w:w="1559" w:type="dxa"/>
          </w:tcPr>
          <w:p w:rsidR="000A15DE" w:rsidRPr="00F96864" w:rsidRDefault="000A15DE" w:rsidP="006839C4">
            <w:pPr>
              <w:jc w:val="center"/>
            </w:pPr>
          </w:p>
        </w:tc>
        <w:tc>
          <w:tcPr>
            <w:tcW w:w="1317" w:type="dxa"/>
          </w:tcPr>
          <w:p w:rsidR="000A15DE" w:rsidRPr="00F96864" w:rsidRDefault="000A15DE" w:rsidP="006839C4">
            <w:pPr>
              <w:jc w:val="center"/>
            </w:pPr>
          </w:p>
        </w:tc>
      </w:tr>
      <w:tr w:rsidR="000A15DE" w:rsidRPr="00F96864" w:rsidTr="006839C4">
        <w:tc>
          <w:tcPr>
            <w:tcW w:w="2540" w:type="dxa"/>
            <w:vMerge/>
          </w:tcPr>
          <w:p w:rsidR="000A15DE" w:rsidRPr="00F96864" w:rsidRDefault="000A15DE" w:rsidP="006839C4">
            <w:pPr>
              <w:jc w:val="center"/>
            </w:pPr>
          </w:p>
        </w:tc>
        <w:tc>
          <w:tcPr>
            <w:tcW w:w="2447" w:type="dxa"/>
          </w:tcPr>
          <w:p w:rsidR="000A15DE" w:rsidRPr="00F96864" w:rsidRDefault="000A15DE" w:rsidP="006839C4">
            <w:r w:rsidRPr="00F96864">
              <w:t>Физическая культура</w:t>
            </w:r>
          </w:p>
        </w:tc>
        <w:tc>
          <w:tcPr>
            <w:tcW w:w="1525" w:type="dxa"/>
          </w:tcPr>
          <w:p w:rsidR="000A15DE" w:rsidRPr="00F96864" w:rsidRDefault="000A15DE" w:rsidP="006839C4">
            <w:pPr>
              <w:jc w:val="center"/>
            </w:pPr>
            <w:r w:rsidRPr="00F96864">
              <w:t>3</w:t>
            </w:r>
          </w:p>
        </w:tc>
        <w:tc>
          <w:tcPr>
            <w:tcW w:w="1559" w:type="dxa"/>
          </w:tcPr>
          <w:p w:rsidR="000A15DE" w:rsidRPr="00F96864" w:rsidRDefault="000A15DE" w:rsidP="006839C4">
            <w:pPr>
              <w:jc w:val="center"/>
            </w:pPr>
            <w:r w:rsidRPr="00F96864">
              <w:t>3</w:t>
            </w:r>
          </w:p>
        </w:tc>
        <w:tc>
          <w:tcPr>
            <w:tcW w:w="1317" w:type="dxa"/>
          </w:tcPr>
          <w:p w:rsidR="000A15DE" w:rsidRPr="00F96864" w:rsidRDefault="000A15DE" w:rsidP="006839C4">
            <w:pPr>
              <w:jc w:val="center"/>
            </w:pPr>
            <w:r w:rsidRPr="00F96864">
              <w:t>3</w:t>
            </w:r>
          </w:p>
        </w:tc>
      </w:tr>
      <w:tr w:rsidR="000A15DE" w:rsidRPr="00F96864" w:rsidTr="006839C4">
        <w:tc>
          <w:tcPr>
            <w:tcW w:w="4987" w:type="dxa"/>
            <w:gridSpan w:val="2"/>
          </w:tcPr>
          <w:p w:rsidR="000A15DE" w:rsidRPr="00F96864" w:rsidRDefault="000A15DE" w:rsidP="006839C4">
            <w:r w:rsidRPr="00E32C9F">
              <w:rPr>
                <w:b/>
              </w:rPr>
              <w:t>Итого</w:t>
            </w:r>
          </w:p>
        </w:tc>
        <w:tc>
          <w:tcPr>
            <w:tcW w:w="1525" w:type="dxa"/>
          </w:tcPr>
          <w:p w:rsidR="000A15DE" w:rsidRPr="00E32C9F" w:rsidRDefault="000A15DE" w:rsidP="006839C4">
            <w:pPr>
              <w:jc w:val="center"/>
              <w:rPr>
                <w:b/>
              </w:rPr>
            </w:pPr>
            <w:r w:rsidRPr="00E32C9F">
              <w:rPr>
                <w:b/>
              </w:rPr>
              <w:t>27</w:t>
            </w:r>
          </w:p>
        </w:tc>
        <w:tc>
          <w:tcPr>
            <w:tcW w:w="1559" w:type="dxa"/>
          </w:tcPr>
          <w:p w:rsidR="000A15DE" w:rsidRPr="00E32C9F" w:rsidRDefault="000A15DE" w:rsidP="006839C4">
            <w:pPr>
              <w:jc w:val="center"/>
              <w:rPr>
                <w:b/>
              </w:rPr>
            </w:pPr>
            <w:r w:rsidRPr="00E32C9F">
              <w:rPr>
                <w:b/>
              </w:rPr>
              <w:t>27</w:t>
            </w:r>
          </w:p>
        </w:tc>
        <w:tc>
          <w:tcPr>
            <w:tcW w:w="1317" w:type="dxa"/>
          </w:tcPr>
          <w:p w:rsidR="000A15DE" w:rsidRPr="00E32C9F" w:rsidRDefault="000A15DE" w:rsidP="006839C4">
            <w:pPr>
              <w:jc w:val="center"/>
              <w:rPr>
                <w:b/>
              </w:rPr>
            </w:pPr>
            <w:r w:rsidRPr="00E32C9F">
              <w:rPr>
                <w:b/>
              </w:rPr>
              <w:t>27</w:t>
            </w:r>
          </w:p>
        </w:tc>
      </w:tr>
      <w:tr w:rsidR="000A15DE" w:rsidRPr="00F96864" w:rsidTr="006839C4">
        <w:tc>
          <w:tcPr>
            <w:tcW w:w="4987" w:type="dxa"/>
            <w:gridSpan w:val="2"/>
          </w:tcPr>
          <w:p w:rsidR="000A15DE" w:rsidRPr="00E32C9F" w:rsidRDefault="000A15DE" w:rsidP="006839C4">
            <w:pPr>
              <w:rPr>
                <w:i/>
              </w:rPr>
            </w:pPr>
            <w:r w:rsidRPr="00E32C9F">
              <w:rPr>
                <w:i/>
              </w:rPr>
              <w:lastRenderedPageBreak/>
              <w:t>Часть, формируемая участниками образовательных отношений</w:t>
            </w:r>
          </w:p>
        </w:tc>
        <w:tc>
          <w:tcPr>
            <w:tcW w:w="1525" w:type="dxa"/>
          </w:tcPr>
          <w:p w:rsidR="000A15DE" w:rsidRPr="00E32C9F" w:rsidRDefault="000A15DE" w:rsidP="006839C4">
            <w:pPr>
              <w:jc w:val="center"/>
              <w:rPr>
                <w:b/>
              </w:rPr>
            </w:pPr>
            <w:r w:rsidRPr="00E32C9F">
              <w:rPr>
                <w:b/>
              </w:rPr>
              <w:t>5</w:t>
            </w:r>
          </w:p>
        </w:tc>
        <w:tc>
          <w:tcPr>
            <w:tcW w:w="1559" w:type="dxa"/>
          </w:tcPr>
          <w:p w:rsidR="000A15DE" w:rsidRPr="00E32C9F" w:rsidRDefault="000A15DE" w:rsidP="006839C4">
            <w:pPr>
              <w:jc w:val="center"/>
              <w:rPr>
                <w:b/>
              </w:rPr>
            </w:pPr>
            <w:r w:rsidRPr="00E32C9F">
              <w:rPr>
                <w:b/>
              </w:rPr>
              <w:t>5</w:t>
            </w:r>
          </w:p>
        </w:tc>
        <w:tc>
          <w:tcPr>
            <w:tcW w:w="1317" w:type="dxa"/>
          </w:tcPr>
          <w:p w:rsidR="000A15DE" w:rsidRPr="00E32C9F" w:rsidRDefault="000A15DE" w:rsidP="006839C4">
            <w:pPr>
              <w:jc w:val="center"/>
              <w:rPr>
                <w:b/>
              </w:rPr>
            </w:pPr>
            <w:r w:rsidRPr="00E32C9F">
              <w:rPr>
                <w:b/>
              </w:rPr>
              <w:t>5</w:t>
            </w:r>
          </w:p>
        </w:tc>
      </w:tr>
      <w:tr w:rsidR="000A15DE" w:rsidRPr="00724B86" w:rsidTr="006839C4">
        <w:tc>
          <w:tcPr>
            <w:tcW w:w="4987" w:type="dxa"/>
            <w:gridSpan w:val="2"/>
          </w:tcPr>
          <w:p w:rsidR="000A15DE" w:rsidRPr="00A77C31" w:rsidRDefault="000A15DE" w:rsidP="006839C4">
            <w:r w:rsidRPr="00A77C31">
              <w:t>Русский язык</w:t>
            </w:r>
          </w:p>
        </w:tc>
        <w:tc>
          <w:tcPr>
            <w:tcW w:w="1525" w:type="dxa"/>
          </w:tcPr>
          <w:p w:rsidR="000A15DE" w:rsidRPr="00A77C31" w:rsidRDefault="000A15DE" w:rsidP="006839C4">
            <w:pPr>
              <w:jc w:val="center"/>
            </w:pPr>
            <w:r w:rsidRPr="00A77C31">
              <w:t>1</w:t>
            </w:r>
          </w:p>
        </w:tc>
        <w:tc>
          <w:tcPr>
            <w:tcW w:w="1559" w:type="dxa"/>
          </w:tcPr>
          <w:p w:rsidR="000A15DE" w:rsidRPr="00A77C31" w:rsidRDefault="000A15DE" w:rsidP="006839C4">
            <w:pPr>
              <w:jc w:val="center"/>
            </w:pPr>
            <w:r w:rsidRPr="00A77C31">
              <w:t>1</w:t>
            </w:r>
          </w:p>
        </w:tc>
        <w:tc>
          <w:tcPr>
            <w:tcW w:w="1317" w:type="dxa"/>
          </w:tcPr>
          <w:p w:rsidR="000A15DE" w:rsidRPr="00A77C31" w:rsidRDefault="000A15DE" w:rsidP="006839C4">
            <w:pPr>
              <w:jc w:val="center"/>
            </w:pPr>
            <w:r w:rsidRPr="00A77C31">
              <w:t>1</w:t>
            </w:r>
          </w:p>
        </w:tc>
      </w:tr>
      <w:tr w:rsidR="000A15DE" w:rsidRPr="00F96864" w:rsidTr="006839C4">
        <w:tc>
          <w:tcPr>
            <w:tcW w:w="4987" w:type="dxa"/>
            <w:gridSpan w:val="2"/>
          </w:tcPr>
          <w:p w:rsidR="000A15DE" w:rsidRPr="00F96864" w:rsidRDefault="000A15DE" w:rsidP="006839C4">
            <w:r>
              <w:t xml:space="preserve">Информатика </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 xml:space="preserve">Обществознание </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ОБЖ</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Факультатив по экологии</w:t>
            </w:r>
          </w:p>
        </w:tc>
        <w:tc>
          <w:tcPr>
            <w:tcW w:w="1525" w:type="dxa"/>
          </w:tcPr>
          <w:p w:rsidR="000A15DE" w:rsidRPr="00E32C9F" w:rsidRDefault="000A15DE" w:rsidP="006839C4">
            <w:pPr>
              <w:jc w:val="center"/>
            </w:pPr>
            <w:r w:rsidRPr="00E32C9F">
              <w:rPr>
                <w:sz w:val="22"/>
                <w:szCs w:val="22"/>
              </w:rPr>
              <w:t>1</w:t>
            </w:r>
          </w:p>
        </w:tc>
        <w:tc>
          <w:tcPr>
            <w:tcW w:w="1559" w:type="dxa"/>
          </w:tcPr>
          <w:p w:rsidR="000A15DE" w:rsidRPr="00E32C9F" w:rsidRDefault="000A15DE" w:rsidP="006839C4">
            <w:pPr>
              <w:jc w:val="center"/>
            </w:pP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r w:rsidRPr="00E32C9F">
              <w:rPr>
                <w:sz w:val="22"/>
                <w:szCs w:val="22"/>
              </w:rPr>
              <w:t xml:space="preserve">Факультатив </w:t>
            </w:r>
            <w:r>
              <w:rPr>
                <w:sz w:val="22"/>
                <w:szCs w:val="22"/>
              </w:rPr>
              <w:t>«Основы проектной деятельности»</w:t>
            </w:r>
          </w:p>
        </w:tc>
        <w:tc>
          <w:tcPr>
            <w:tcW w:w="1525" w:type="dxa"/>
          </w:tcPr>
          <w:p w:rsidR="000A15DE" w:rsidRPr="00E32C9F" w:rsidRDefault="000A15DE" w:rsidP="006839C4">
            <w:pPr>
              <w:jc w:val="center"/>
            </w:pPr>
          </w:p>
        </w:tc>
        <w:tc>
          <w:tcPr>
            <w:tcW w:w="1559" w:type="dxa"/>
          </w:tcPr>
          <w:p w:rsidR="000A15DE" w:rsidRPr="00E32C9F" w:rsidRDefault="000A15DE" w:rsidP="006839C4">
            <w:pPr>
              <w:jc w:val="center"/>
            </w:pPr>
            <w:r w:rsidRPr="00E32C9F">
              <w:rPr>
                <w:sz w:val="22"/>
                <w:szCs w:val="22"/>
              </w:rPr>
              <w:t>1</w:t>
            </w:r>
          </w:p>
        </w:tc>
        <w:tc>
          <w:tcPr>
            <w:tcW w:w="1317" w:type="dxa"/>
          </w:tcPr>
          <w:p w:rsidR="000A15DE" w:rsidRPr="00E32C9F" w:rsidRDefault="000A15DE" w:rsidP="006839C4">
            <w:pPr>
              <w:jc w:val="center"/>
            </w:pPr>
            <w:r w:rsidRPr="00E32C9F">
              <w:rPr>
                <w:sz w:val="22"/>
                <w:szCs w:val="22"/>
              </w:rPr>
              <w:t>1</w:t>
            </w:r>
          </w:p>
        </w:tc>
      </w:tr>
      <w:tr w:rsidR="000A15DE" w:rsidRPr="00F96864" w:rsidTr="006839C4">
        <w:tc>
          <w:tcPr>
            <w:tcW w:w="4987" w:type="dxa"/>
            <w:gridSpan w:val="2"/>
          </w:tcPr>
          <w:p w:rsidR="000A15DE" w:rsidRPr="00E32C9F" w:rsidRDefault="000A15DE" w:rsidP="006839C4">
            <w:pPr>
              <w:rPr>
                <w:b/>
              </w:rPr>
            </w:pPr>
            <w:r w:rsidRPr="00E32C9F">
              <w:rPr>
                <w:b/>
              </w:rPr>
              <w:t>Максимально допустимая недельная нагрузка</w:t>
            </w:r>
          </w:p>
        </w:tc>
        <w:tc>
          <w:tcPr>
            <w:tcW w:w="1525" w:type="dxa"/>
          </w:tcPr>
          <w:p w:rsidR="000A15DE" w:rsidRPr="00E32C9F" w:rsidRDefault="000A15DE" w:rsidP="006839C4">
            <w:pPr>
              <w:jc w:val="center"/>
              <w:rPr>
                <w:b/>
              </w:rPr>
            </w:pPr>
            <w:r w:rsidRPr="00E32C9F">
              <w:rPr>
                <w:b/>
              </w:rPr>
              <w:t>32</w:t>
            </w:r>
          </w:p>
        </w:tc>
        <w:tc>
          <w:tcPr>
            <w:tcW w:w="1559" w:type="dxa"/>
          </w:tcPr>
          <w:p w:rsidR="000A15DE" w:rsidRPr="00E32C9F" w:rsidRDefault="000A15DE" w:rsidP="006839C4">
            <w:pPr>
              <w:jc w:val="center"/>
              <w:rPr>
                <w:b/>
              </w:rPr>
            </w:pPr>
            <w:r w:rsidRPr="00E32C9F">
              <w:rPr>
                <w:b/>
              </w:rPr>
              <w:t>32</w:t>
            </w:r>
          </w:p>
        </w:tc>
        <w:tc>
          <w:tcPr>
            <w:tcW w:w="1317" w:type="dxa"/>
          </w:tcPr>
          <w:p w:rsidR="000A15DE" w:rsidRPr="00E32C9F" w:rsidRDefault="000A15DE" w:rsidP="006839C4">
            <w:pPr>
              <w:jc w:val="center"/>
              <w:rPr>
                <w:b/>
              </w:rPr>
            </w:pPr>
            <w:r w:rsidRPr="00E32C9F">
              <w:rPr>
                <w:b/>
              </w:rPr>
              <w:t>32</w:t>
            </w:r>
          </w:p>
        </w:tc>
      </w:tr>
      <w:tr w:rsidR="000A15DE" w:rsidRPr="00F96864" w:rsidTr="006839C4">
        <w:tc>
          <w:tcPr>
            <w:tcW w:w="4987" w:type="dxa"/>
            <w:gridSpan w:val="2"/>
          </w:tcPr>
          <w:p w:rsidR="000A15DE" w:rsidRPr="00F96864" w:rsidRDefault="000A15DE" w:rsidP="006839C4">
            <w:r w:rsidRPr="00E32C9F">
              <w:rPr>
                <w:b/>
              </w:rPr>
              <w:t>Максимально допустимая годовая нагрузка</w:t>
            </w:r>
          </w:p>
        </w:tc>
        <w:tc>
          <w:tcPr>
            <w:tcW w:w="1525" w:type="dxa"/>
          </w:tcPr>
          <w:p w:rsidR="000A15DE" w:rsidRPr="00E32C9F" w:rsidRDefault="000A15DE" w:rsidP="006839C4">
            <w:pPr>
              <w:jc w:val="center"/>
              <w:rPr>
                <w:b/>
              </w:rPr>
            </w:pPr>
            <w:r w:rsidRPr="00E32C9F">
              <w:rPr>
                <w:b/>
              </w:rPr>
              <w:t>1120</w:t>
            </w:r>
          </w:p>
        </w:tc>
        <w:tc>
          <w:tcPr>
            <w:tcW w:w="1559" w:type="dxa"/>
          </w:tcPr>
          <w:p w:rsidR="000A15DE" w:rsidRPr="00E32C9F" w:rsidRDefault="000A15DE" w:rsidP="006839C4">
            <w:pPr>
              <w:jc w:val="center"/>
              <w:rPr>
                <w:b/>
              </w:rPr>
            </w:pPr>
            <w:r w:rsidRPr="00E32C9F">
              <w:rPr>
                <w:b/>
              </w:rPr>
              <w:t>1120</w:t>
            </w:r>
          </w:p>
        </w:tc>
        <w:tc>
          <w:tcPr>
            <w:tcW w:w="1317" w:type="dxa"/>
          </w:tcPr>
          <w:p w:rsidR="000A15DE" w:rsidRPr="00E32C9F" w:rsidRDefault="000A15DE" w:rsidP="006839C4">
            <w:pPr>
              <w:jc w:val="center"/>
              <w:rPr>
                <w:b/>
              </w:rPr>
            </w:pPr>
            <w:r w:rsidRPr="00E32C9F">
              <w:rPr>
                <w:b/>
              </w:rPr>
              <w:t>1120</w:t>
            </w:r>
          </w:p>
        </w:tc>
      </w:tr>
      <w:tr w:rsidR="000A15DE" w:rsidRPr="00F96864" w:rsidTr="006839C4">
        <w:tc>
          <w:tcPr>
            <w:tcW w:w="4987" w:type="dxa"/>
            <w:gridSpan w:val="2"/>
          </w:tcPr>
          <w:p w:rsidR="000A15DE" w:rsidRPr="00E32C9F" w:rsidRDefault="000A15DE" w:rsidP="006839C4">
            <w:pPr>
              <w:rPr>
                <w:b/>
              </w:rPr>
            </w:pPr>
            <w:r w:rsidRPr="00E32C9F">
              <w:rPr>
                <w:b/>
              </w:rPr>
              <w:t>Внеурочная деятельность недельная нагрузка</w:t>
            </w:r>
          </w:p>
        </w:tc>
        <w:tc>
          <w:tcPr>
            <w:tcW w:w="1525" w:type="dxa"/>
          </w:tcPr>
          <w:p w:rsidR="000A15DE" w:rsidRPr="00E32C9F" w:rsidRDefault="000A15DE" w:rsidP="006839C4">
            <w:pPr>
              <w:jc w:val="center"/>
              <w:rPr>
                <w:b/>
              </w:rPr>
            </w:pPr>
            <w:r w:rsidRPr="00E32C9F">
              <w:rPr>
                <w:b/>
              </w:rPr>
              <w:t>9</w:t>
            </w:r>
          </w:p>
        </w:tc>
        <w:tc>
          <w:tcPr>
            <w:tcW w:w="1559" w:type="dxa"/>
          </w:tcPr>
          <w:p w:rsidR="000A15DE" w:rsidRPr="00E32C9F" w:rsidRDefault="000A15DE" w:rsidP="006839C4">
            <w:pPr>
              <w:jc w:val="center"/>
              <w:rPr>
                <w:b/>
              </w:rPr>
            </w:pPr>
            <w:r w:rsidRPr="00E32C9F">
              <w:rPr>
                <w:b/>
              </w:rPr>
              <w:t>9</w:t>
            </w:r>
          </w:p>
        </w:tc>
        <w:tc>
          <w:tcPr>
            <w:tcW w:w="1317" w:type="dxa"/>
          </w:tcPr>
          <w:p w:rsidR="000A15DE" w:rsidRPr="00E32C9F" w:rsidRDefault="000A15DE" w:rsidP="006839C4">
            <w:pPr>
              <w:jc w:val="center"/>
              <w:rPr>
                <w:b/>
              </w:rPr>
            </w:pPr>
            <w:r w:rsidRPr="00E32C9F">
              <w:rPr>
                <w:b/>
              </w:rPr>
              <w:t>9</w:t>
            </w:r>
          </w:p>
        </w:tc>
      </w:tr>
      <w:tr w:rsidR="000A15DE" w:rsidRPr="00F96864" w:rsidTr="006839C4">
        <w:tc>
          <w:tcPr>
            <w:tcW w:w="4987" w:type="dxa"/>
            <w:gridSpan w:val="2"/>
          </w:tcPr>
          <w:p w:rsidR="000A15DE" w:rsidRPr="00E32C9F" w:rsidRDefault="000A15DE" w:rsidP="006839C4">
            <w:pPr>
              <w:rPr>
                <w:b/>
              </w:rPr>
            </w:pPr>
            <w:r w:rsidRPr="00E32C9F">
              <w:rPr>
                <w:b/>
              </w:rPr>
              <w:t>Внеурочная деятельность годовая нагрузка</w:t>
            </w:r>
          </w:p>
        </w:tc>
        <w:tc>
          <w:tcPr>
            <w:tcW w:w="1525" w:type="dxa"/>
          </w:tcPr>
          <w:p w:rsidR="000A15DE" w:rsidRPr="00E32C9F" w:rsidRDefault="000A15DE" w:rsidP="006839C4">
            <w:pPr>
              <w:jc w:val="center"/>
              <w:rPr>
                <w:b/>
              </w:rPr>
            </w:pPr>
            <w:r w:rsidRPr="00E32C9F">
              <w:rPr>
                <w:b/>
              </w:rPr>
              <w:t>315</w:t>
            </w:r>
          </w:p>
        </w:tc>
        <w:tc>
          <w:tcPr>
            <w:tcW w:w="1559" w:type="dxa"/>
          </w:tcPr>
          <w:p w:rsidR="000A15DE" w:rsidRPr="00E32C9F" w:rsidRDefault="000A15DE" w:rsidP="006839C4">
            <w:pPr>
              <w:jc w:val="center"/>
              <w:rPr>
                <w:b/>
              </w:rPr>
            </w:pPr>
            <w:r w:rsidRPr="00E32C9F">
              <w:rPr>
                <w:b/>
              </w:rPr>
              <w:t>315</w:t>
            </w:r>
          </w:p>
        </w:tc>
        <w:tc>
          <w:tcPr>
            <w:tcW w:w="1317" w:type="dxa"/>
          </w:tcPr>
          <w:p w:rsidR="000A15DE" w:rsidRPr="00E32C9F" w:rsidRDefault="000A15DE" w:rsidP="006839C4">
            <w:pPr>
              <w:jc w:val="center"/>
              <w:rPr>
                <w:b/>
              </w:rPr>
            </w:pPr>
            <w:r w:rsidRPr="00E32C9F">
              <w:rPr>
                <w:b/>
              </w:rPr>
              <w:t>315</w:t>
            </w:r>
          </w:p>
        </w:tc>
      </w:tr>
    </w:tbl>
    <w:p w:rsidR="000A15DE" w:rsidRPr="00382103" w:rsidRDefault="000A15DE" w:rsidP="000A15DE">
      <w:pPr>
        <w:rPr>
          <w:color w:val="C00000"/>
        </w:rPr>
      </w:pPr>
    </w:p>
    <w:p w:rsidR="000A15DE" w:rsidRDefault="000A15DE" w:rsidP="000A15DE">
      <w:pPr>
        <w:spacing w:after="120"/>
        <w:jc w:val="center"/>
        <w:rPr>
          <w:b/>
          <w:sz w:val="28"/>
          <w:szCs w:val="28"/>
        </w:rPr>
      </w:pPr>
      <w:r w:rsidRPr="00790DFB">
        <w:rPr>
          <w:b/>
          <w:sz w:val="28"/>
          <w:szCs w:val="28"/>
        </w:rPr>
        <w:t xml:space="preserve">План  </w:t>
      </w:r>
      <w:r>
        <w:rPr>
          <w:b/>
          <w:sz w:val="28"/>
          <w:szCs w:val="28"/>
        </w:rPr>
        <w:t>внеурочной деятельности в 5-х</w:t>
      </w:r>
      <w:r w:rsidRPr="00790DFB">
        <w:rPr>
          <w:b/>
          <w:sz w:val="28"/>
          <w:szCs w:val="28"/>
        </w:rPr>
        <w:t xml:space="preserve"> классах</w:t>
      </w:r>
    </w:p>
    <w:tbl>
      <w:tblPr>
        <w:tblW w:w="10299" w:type="dxa"/>
        <w:jc w:val="center"/>
        <w:tblInd w:w="-2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0"/>
        <w:gridCol w:w="3068"/>
        <w:gridCol w:w="2045"/>
        <w:gridCol w:w="2096"/>
      </w:tblGrid>
      <w:tr w:rsidR="000A15DE" w:rsidRPr="00790DFB" w:rsidTr="006839C4">
        <w:trPr>
          <w:trHeight w:val="1105"/>
          <w:jc w:val="center"/>
        </w:trPr>
        <w:tc>
          <w:tcPr>
            <w:tcW w:w="3090" w:type="dxa"/>
            <w:vMerge w:val="restart"/>
          </w:tcPr>
          <w:p w:rsidR="000A15DE" w:rsidRPr="00524691" w:rsidRDefault="000A15DE" w:rsidP="006839C4">
            <w:pPr>
              <w:rPr>
                <w:b/>
              </w:rPr>
            </w:pPr>
            <w:r w:rsidRPr="00524691">
              <w:rPr>
                <w:b/>
              </w:rPr>
              <w:t xml:space="preserve">Внеурочная деятельность </w:t>
            </w:r>
          </w:p>
          <w:p w:rsidR="000A15DE" w:rsidRPr="00524691" w:rsidRDefault="000A15DE" w:rsidP="006839C4">
            <w:pPr>
              <w:rPr>
                <w:b/>
              </w:rPr>
            </w:pPr>
            <w:r w:rsidRPr="00524691">
              <w:rPr>
                <w:b/>
              </w:rPr>
              <w:t xml:space="preserve">(кружки, секции, проектная деятельность и др.) по направлениям </w:t>
            </w:r>
          </w:p>
          <w:p w:rsidR="000A15DE" w:rsidRPr="00524691" w:rsidRDefault="000A15DE" w:rsidP="006839C4">
            <w:pPr>
              <w:rPr>
                <w:b/>
              </w:rPr>
            </w:pPr>
            <w:r w:rsidRPr="00524691">
              <w:rPr>
                <w:b/>
              </w:rPr>
              <w:t>развития личности:</w:t>
            </w:r>
          </w:p>
        </w:tc>
        <w:tc>
          <w:tcPr>
            <w:tcW w:w="3068" w:type="dxa"/>
            <w:vMerge w:val="restart"/>
          </w:tcPr>
          <w:p w:rsidR="000A15DE" w:rsidRPr="00524691" w:rsidRDefault="000A15DE" w:rsidP="006839C4">
            <w:pPr>
              <w:jc w:val="center"/>
              <w:rPr>
                <w:b/>
              </w:rPr>
            </w:pPr>
            <w:r w:rsidRPr="00524691">
              <w:rPr>
                <w:b/>
              </w:rPr>
              <w:t xml:space="preserve">Название </w:t>
            </w:r>
          </w:p>
        </w:tc>
        <w:tc>
          <w:tcPr>
            <w:tcW w:w="4141" w:type="dxa"/>
            <w:gridSpan w:val="2"/>
          </w:tcPr>
          <w:p w:rsidR="000A15DE" w:rsidRPr="00524691" w:rsidRDefault="000A15DE" w:rsidP="006839C4">
            <w:pPr>
              <w:jc w:val="center"/>
              <w:rPr>
                <w:b/>
              </w:rPr>
            </w:pPr>
            <w:r w:rsidRPr="00524691">
              <w:rPr>
                <w:b/>
              </w:rPr>
              <w:t>Кол-во</w:t>
            </w:r>
          </w:p>
          <w:p w:rsidR="000A15DE" w:rsidRPr="00524691" w:rsidRDefault="000A15DE" w:rsidP="006839C4">
            <w:pPr>
              <w:jc w:val="center"/>
              <w:rPr>
                <w:b/>
              </w:rPr>
            </w:pPr>
            <w:r w:rsidRPr="00524691">
              <w:rPr>
                <w:b/>
              </w:rPr>
              <w:t>часов</w:t>
            </w:r>
          </w:p>
        </w:tc>
      </w:tr>
      <w:tr w:rsidR="000A15DE" w:rsidRPr="00790DFB" w:rsidTr="006839C4">
        <w:trPr>
          <w:trHeight w:val="495"/>
          <w:jc w:val="center"/>
        </w:trPr>
        <w:tc>
          <w:tcPr>
            <w:tcW w:w="3090" w:type="dxa"/>
            <w:vMerge/>
          </w:tcPr>
          <w:p w:rsidR="000A15DE" w:rsidRPr="00524691" w:rsidRDefault="000A15DE" w:rsidP="006839C4">
            <w:pPr>
              <w:rPr>
                <w:b/>
              </w:rPr>
            </w:pPr>
          </w:p>
        </w:tc>
        <w:tc>
          <w:tcPr>
            <w:tcW w:w="3068" w:type="dxa"/>
            <w:vMerge/>
          </w:tcPr>
          <w:p w:rsidR="000A15DE" w:rsidRPr="00524691" w:rsidRDefault="000A15DE" w:rsidP="006839C4">
            <w:pPr>
              <w:jc w:val="center"/>
              <w:rPr>
                <w:b/>
              </w:rPr>
            </w:pPr>
          </w:p>
        </w:tc>
        <w:tc>
          <w:tcPr>
            <w:tcW w:w="2045" w:type="dxa"/>
          </w:tcPr>
          <w:p w:rsidR="000A15DE" w:rsidRPr="00524691" w:rsidRDefault="000A15DE" w:rsidP="006839C4">
            <w:pPr>
              <w:jc w:val="center"/>
              <w:rPr>
                <w:b/>
              </w:rPr>
            </w:pPr>
            <w:r>
              <w:rPr>
                <w:b/>
              </w:rPr>
              <w:t>5</w:t>
            </w:r>
            <w:r w:rsidRPr="00524691">
              <w:rPr>
                <w:b/>
              </w:rPr>
              <w:t xml:space="preserve"> «а»</w:t>
            </w:r>
          </w:p>
          <w:p w:rsidR="000A15DE" w:rsidRPr="00524691" w:rsidRDefault="000A15DE" w:rsidP="006839C4">
            <w:pPr>
              <w:jc w:val="center"/>
              <w:rPr>
                <w:b/>
              </w:rPr>
            </w:pPr>
          </w:p>
        </w:tc>
        <w:tc>
          <w:tcPr>
            <w:tcW w:w="2096" w:type="dxa"/>
          </w:tcPr>
          <w:p w:rsidR="000A15DE" w:rsidRPr="00524691" w:rsidRDefault="000A15DE" w:rsidP="006839C4">
            <w:pPr>
              <w:jc w:val="center"/>
              <w:rPr>
                <w:b/>
              </w:rPr>
            </w:pPr>
            <w:r>
              <w:rPr>
                <w:b/>
              </w:rPr>
              <w:t>5</w:t>
            </w:r>
            <w:r w:rsidRPr="00524691">
              <w:rPr>
                <w:b/>
              </w:rPr>
              <w:t xml:space="preserve"> «б»</w:t>
            </w:r>
          </w:p>
        </w:tc>
      </w:tr>
      <w:tr w:rsidR="000A15DE" w:rsidRPr="00790DFB" w:rsidTr="006839C4">
        <w:trPr>
          <w:jc w:val="center"/>
        </w:trPr>
        <w:tc>
          <w:tcPr>
            <w:tcW w:w="3090" w:type="dxa"/>
          </w:tcPr>
          <w:p w:rsidR="000A15DE" w:rsidRPr="00524691" w:rsidRDefault="000A15DE" w:rsidP="006839C4">
            <w:r w:rsidRPr="00524691">
              <w:t xml:space="preserve">Духовно-нравственное </w:t>
            </w:r>
          </w:p>
        </w:tc>
        <w:tc>
          <w:tcPr>
            <w:tcW w:w="3068" w:type="dxa"/>
          </w:tcPr>
          <w:p w:rsidR="000A15DE" w:rsidRPr="00524691" w:rsidRDefault="000A15DE" w:rsidP="006839C4">
            <w:r w:rsidRPr="00524691">
              <w:t xml:space="preserve"> «</w:t>
            </w:r>
            <w:r>
              <w:t>Современный этикет</w:t>
            </w:r>
            <w:r w:rsidRPr="00524691">
              <w:t>»</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val="restart"/>
          </w:tcPr>
          <w:p w:rsidR="000A15DE" w:rsidRPr="00524691" w:rsidRDefault="000A15DE" w:rsidP="006839C4">
            <w:r w:rsidRPr="00524691">
              <w:t xml:space="preserve">Социальное </w:t>
            </w:r>
          </w:p>
        </w:tc>
        <w:tc>
          <w:tcPr>
            <w:tcW w:w="3068" w:type="dxa"/>
          </w:tcPr>
          <w:p w:rsidR="000A15DE" w:rsidRPr="00524691" w:rsidRDefault="000A15DE" w:rsidP="006839C4">
            <w:r w:rsidRPr="00524691">
              <w:t>«</w:t>
            </w:r>
            <w:r>
              <w:t>Игрушки из попье-маше</w:t>
            </w:r>
            <w:r w:rsidRPr="00524691">
              <w:t>»</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p>
        </w:tc>
      </w:tr>
      <w:tr w:rsidR="000A15DE" w:rsidRPr="00790DFB" w:rsidTr="006839C4">
        <w:trPr>
          <w:jc w:val="center"/>
        </w:trPr>
        <w:tc>
          <w:tcPr>
            <w:tcW w:w="3090" w:type="dxa"/>
            <w:vMerge/>
          </w:tcPr>
          <w:p w:rsidR="000A15DE" w:rsidRPr="00524691" w:rsidRDefault="000A15DE" w:rsidP="006839C4"/>
        </w:tc>
        <w:tc>
          <w:tcPr>
            <w:tcW w:w="3068" w:type="dxa"/>
          </w:tcPr>
          <w:p w:rsidR="000A15DE" w:rsidRPr="00F609EE" w:rsidRDefault="000A15DE" w:rsidP="006839C4">
            <w:r w:rsidRPr="00F609EE">
              <w:t xml:space="preserve"> «Юные инспекторы дорожного движения»</w:t>
            </w:r>
          </w:p>
        </w:tc>
        <w:tc>
          <w:tcPr>
            <w:tcW w:w="2045" w:type="dxa"/>
          </w:tcPr>
          <w:p w:rsidR="000A15DE" w:rsidRPr="00524691" w:rsidRDefault="000A15DE" w:rsidP="006839C4">
            <w:pPr>
              <w:jc w:val="center"/>
            </w:pPr>
            <w:r>
              <w:t>1</w:t>
            </w:r>
          </w:p>
        </w:tc>
        <w:tc>
          <w:tcPr>
            <w:tcW w:w="2096" w:type="dxa"/>
          </w:tcPr>
          <w:p w:rsidR="000A15DE" w:rsidRPr="00524691" w:rsidRDefault="000A15DE" w:rsidP="006839C4">
            <w:pPr>
              <w:jc w:val="center"/>
            </w:pPr>
            <w:r w:rsidRPr="00524691">
              <w:t>1</w:t>
            </w:r>
          </w:p>
        </w:tc>
      </w:tr>
      <w:tr w:rsidR="000A15DE" w:rsidRPr="00790DFB" w:rsidTr="006839C4">
        <w:trPr>
          <w:trHeight w:val="431"/>
          <w:jc w:val="center"/>
        </w:trPr>
        <w:tc>
          <w:tcPr>
            <w:tcW w:w="3090" w:type="dxa"/>
            <w:vMerge w:val="restart"/>
          </w:tcPr>
          <w:p w:rsidR="000A15DE" w:rsidRPr="00524691" w:rsidRDefault="000A15DE" w:rsidP="006839C4">
            <w:r w:rsidRPr="00524691">
              <w:t xml:space="preserve">Общеинтеллектуальное </w:t>
            </w:r>
          </w:p>
        </w:tc>
        <w:tc>
          <w:tcPr>
            <w:tcW w:w="3068" w:type="dxa"/>
          </w:tcPr>
          <w:p w:rsidR="000A15DE" w:rsidRPr="00524691" w:rsidRDefault="000A15DE" w:rsidP="006839C4">
            <w:r>
              <w:t>«Юный астроном»</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tcPr>
          <w:p w:rsidR="000A15DE" w:rsidRPr="00524691" w:rsidRDefault="000A15DE" w:rsidP="006839C4"/>
        </w:tc>
        <w:tc>
          <w:tcPr>
            <w:tcW w:w="3068" w:type="dxa"/>
          </w:tcPr>
          <w:p w:rsidR="000A15DE" w:rsidRPr="00524691" w:rsidRDefault="000A15DE" w:rsidP="006839C4">
            <w:r w:rsidRPr="00524691">
              <w:t>«</w:t>
            </w:r>
            <w:r>
              <w:t>Юный программист</w:t>
            </w:r>
            <w:r w:rsidRPr="00524691">
              <w:t>»</w:t>
            </w:r>
          </w:p>
        </w:tc>
        <w:tc>
          <w:tcPr>
            <w:tcW w:w="2045" w:type="dxa"/>
          </w:tcPr>
          <w:p w:rsidR="000A15DE" w:rsidRPr="00524691" w:rsidRDefault="000A15DE" w:rsidP="006839C4">
            <w:pPr>
              <w:jc w:val="center"/>
            </w:pPr>
            <w:r>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val="restart"/>
          </w:tcPr>
          <w:p w:rsidR="000A15DE" w:rsidRPr="00524691" w:rsidRDefault="000A15DE" w:rsidP="006839C4">
            <w:r w:rsidRPr="00524691">
              <w:t xml:space="preserve">Общекультурное </w:t>
            </w:r>
          </w:p>
        </w:tc>
        <w:tc>
          <w:tcPr>
            <w:tcW w:w="3068" w:type="dxa"/>
          </w:tcPr>
          <w:p w:rsidR="000A15DE" w:rsidRPr="00524691" w:rsidRDefault="000A15DE" w:rsidP="006839C4">
            <w:r>
              <w:t>«Секреты оригами»</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tcPr>
          <w:p w:rsidR="000A15DE" w:rsidRPr="00524691" w:rsidRDefault="000A15DE" w:rsidP="006839C4"/>
        </w:tc>
        <w:tc>
          <w:tcPr>
            <w:tcW w:w="3068" w:type="dxa"/>
          </w:tcPr>
          <w:p w:rsidR="000A15DE" w:rsidRPr="00524691" w:rsidRDefault="000A15DE" w:rsidP="006839C4">
            <w:r>
              <w:t>«Театральная студия»</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vMerge w:val="restart"/>
          </w:tcPr>
          <w:p w:rsidR="000A15DE" w:rsidRPr="00524691" w:rsidRDefault="000A15DE" w:rsidP="006839C4">
            <w:r w:rsidRPr="00524691">
              <w:t>Спортивно-оздоровительное</w:t>
            </w:r>
          </w:p>
        </w:tc>
        <w:tc>
          <w:tcPr>
            <w:tcW w:w="3068" w:type="dxa"/>
          </w:tcPr>
          <w:p w:rsidR="000A15DE" w:rsidRPr="00524691" w:rsidRDefault="000A15DE" w:rsidP="006839C4">
            <w:r>
              <w:t>«Волейбол»</w:t>
            </w:r>
          </w:p>
        </w:tc>
        <w:tc>
          <w:tcPr>
            <w:tcW w:w="2045" w:type="dxa"/>
          </w:tcPr>
          <w:p w:rsidR="000A15DE" w:rsidRPr="00524691" w:rsidRDefault="000A15DE" w:rsidP="006839C4">
            <w:pPr>
              <w:jc w:val="center"/>
            </w:pPr>
            <w:r w:rsidRPr="00524691">
              <w:t>1</w:t>
            </w:r>
          </w:p>
        </w:tc>
        <w:tc>
          <w:tcPr>
            <w:tcW w:w="2096" w:type="dxa"/>
          </w:tcPr>
          <w:p w:rsidR="000A15DE" w:rsidRPr="00524691" w:rsidRDefault="000A15DE" w:rsidP="006839C4">
            <w:pPr>
              <w:jc w:val="center"/>
            </w:pPr>
            <w:r>
              <w:t>1</w:t>
            </w:r>
          </w:p>
        </w:tc>
      </w:tr>
      <w:tr w:rsidR="000A15DE" w:rsidRPr="00790DFB" w:rsidTr="006839C4">
        <w:trPr>
          <w:jc w:val="center"/>
        </w:trPr>
        <w:tc>
          <w:tcPr>
            <w:tcW w:w="3090" w:type="dxa"/>
            <w:vMerge/>
          </w:tcPr>
          <w:p w:rsidR="000A15DE" w:rsidRPr="00524691" w:rsidRDefault="000A15DE" w:rsidP="006839C4"/>
        </w:tc>
        <w:tc>
          <w:tcPr>
            <w:tcW w:w="3068" w:type="dxa"/>
          </w:tcPr>
          <w:p w:rsidR="000A15DE" w:rsidRPr="00524691" w:rsidRDefault="000A15DE" w:rsidP="006839C4">
            <w:r>
              <w:t>«Муравей»</w:t>
            </w:r>
          </w:p>
        </w:tc>
        <w:tc>
          <w:tcPr>
            <w:tcW w:w="2045" w:type="dxa"/>
          </w:tcPr>
          <w:p w:rsidR="000A15DE" w:rsidRPr="00524691" w:rsidRDefault="000A15DE" w:rsidP="006839C4">
            <w:pPr>
              <w:jc w:val="center"/>
            </w:pPr>
            <w:r>
              <w:t>1</w:t>
            </w:r>
          </w:p>
        </w:tc>
        <w:tc>
          <w:tcPr>
            <w:tcW w:w="2096" w:type="dxa"/>
          </w:tcPr>
          <w:p w:rsidR="000A15DE" w:rsidRPr="00524691" w:rsidRDefault="000A15DE" w:rsidP="006839C4">
            <w:pPr>
              <w:jc w:val="center"/>
            </w:pPr>
            <w:r w:rsidRPr="00524691">
              <w:t>1</w:t>
            </w:r>
          </w:p>
        </w:tc>
      </w:tr>
      <w:tr w:rsidR="000A15DE" w:rsidRPr="00790DFB" w:rsidTr="006839C4">
        <w:trPr>
          <w:jc w:val="center"/>
        </w:trPr>
        <w:tc>
          <w:tcPr>
            <w:tcW w:w="3090" w:type="dxa"/>
          </w:tcPr>
          <w:p w:rsidR="000A15DE" w:rsidRPr="00524691" w:rsidRDefault="000A15DE" w:rsidP="006839C4">
            <w:r w:rsidRPr="00524691">
              <w:t>Недельная нагрузка</w:t>
            </w:r>
          </w:p>
        </w:tc>
        <w:tc>
          <w:tcPr>
            <w:tcW w:w="3068" w:type="dxa"/>
          </w:tcPr>
          <w:p w:rsidR="000A15DE" w:rsidRPr="00524691" w:rsidRDefault="000A15DE" w:rsidP="006839C4"/>
        </w:tc>
        <w:tc>
          <w:tcPr>
            <w:tcW w:w="2045" w:type="dxa"/>
          </w:tcPr>
          <w:p w:rsidR="000A15DE" w:rsidRPr="00524691" w:rsidRDefault="000A15DE" w:rsidP="006839C4">
            <w:pPr>
              <w:jc w:val="center"/>
            </w:pPr>
            <w:r w:rsidRPr="00524691">
              <w:t>9</w:t>
            </w:r>
          </w:p>
        </w:tc>
        <w:tc>
          <w:tcPr>
            <w:tcW w:w="2096" w:type="dxa"/>
          </w:tcPr>
          <w:p w:rsidR="000A15DE" w:rsidRPr="00524691" w:rsidRDefault="000A15DE" w:rsidP="006839C4">
            <w:pPr>
              <w:jc w:val="center"/>
            </w:pPr>
            <w:r w:rsidRPr="00524691">
              <w:t>9</w:t>
            </w:r>
          </w:p>
        </w:tc>
      </w:tr>
      <w:tr w:rsidR="000A15DE" w:rsidRPr="00790DFB" w:rsidTr="006839C4">
        <w:trPr>
          <w:jc w:val="center"/>
        </w:trPr>
        <w:tc>
          <w:tcPr>
            <w:tcW w:w="3090" w:type="dxa"/>
          </w:tcPr>
          <w:p w:rsidR="000A15DE" w:rsidRPr="00524691" w:rsidRDefault="000A15DE" w:rsidP="006839C4">
            <w:r w:rsidRPr="00524691">
              <w:t>Годовая нагрузка</w:t>
            </w:r>
          </w:p>
        </w:tc>
        <w:tc>
          <w:tcPr>
            <w:tcW w:w="3068" w:type="dxa"/>
          </w:tcPr>
          <w:p w:rsidR="000A15DE" w:rsidRPr="00524691" w:rsidRDefault="000A15DE" w:rsidP="006839C4"/>
        </w:tc>
        <w:tc>
          <w:tcPr>
            <w:tcW w:w="2045" w:type="dxa"/>
          </w:tcPr>
          <w:p w:rsidR="000A15DE" w:rsidRPr="00524691" w:rsidRDefault="000A15DE" w:rsidP="006839C4">
            <w:pPr>
              <w:jc w:val="center"/>
            </w:pPr>
            <w:r w:rsidRPr="00524691">
              <w:t>315</w:t>
            </w:r>
          </w:p>
        </w:tc>
        <w:tc>
          <w:tcPr>
            <w:tcW w:w="2096" w:type="dxa"/>
          </w:tcPr>
          <w:p w:rsidR="000A15DE" w:rsidRPr="00524691" w:rsidRDefault="000A15DE" w:rsidP="006839C4">
            <w:pPr>
              <w:jc w:val="center"/>
            </w:pPr>
            <w:r w:rsidRPr="00524691">
              <w:t>315</w:t>
            </w:r>
          </w:p>
        </w:tc>
      </w:tr>
    </w:tbl>
    <w:p w:rsidR="000A15DE" w:rsidRPr="00790DFB" w:rsidRDefault="000A15DE" w:rsidP="000A15DE">
      <w:pPr>
        <w:spacing w:after="120"/>
        <w:rPr>
          <w:b/>
          <w:sz w:val="28"/>
          <w:szCs w:val="28"/>
        </w:rPr>
      </w:pPr>
    </w:p>
    <w:p w:rsidR="000A15DE" w:rsidRDefault="000A15DE" w:rsidP="000A15DE">
      <w:pPr>
        <w:ind w:firstLine="567"/>
      </w:pPr>
    </w:p>
    <w:p w:rsidR="000A15DE" w:rsidRDefault="000A15DE" w:rsidP="000A15DE">
      <w:pPr>
        <w:ind w:firstLine="567"/>
      </w:pPr>
    </w:p>
    <w:p w:rsidR="000A15DE" w:rsidRDefault="000A15DE" w:rsidP="000A15DE">
      <w:pPr>
        <w:ind w:firstLine="567"/>
      </w:pPr>
    </w:p>
    <w:p w:rsidR="000A15DE" w:rsidRPr="002E6650" w:rsidRDefault="000A15DE" w:rsidP="000A15DE">
      <w:pPr>
        <w:ind w:firstLine="567"/>
      </w:pPr>
    </w:p>
    <w:p w:rsidR="000A15DE" w:rsidRPr="00BA75E7" w:rsidRDefault="000A15DE" w:rsidP="000A15DE">
      <w:pPr>
        <w:pStyle w:val="2"/>
        <w:jc w:val="center"/>
        <w:rPr>
          <w:rStyle w:val="30"/>
          <w:b/>
          <w:sz w:val="24"/>
          <w:szCs w:val="24"/>
        </w:rPr>
      </w:pPr>
      <w:bookmarkStart w:id="219" w:name="_Toc406059071"/>
      <w:bookmarkStart w:id="220" w:name="_Toc409691735"/>
      <w:r>
        <w:rPr>
          <w:rFonts w:ascii="Times New Roman" w:hAnsi="Times New Roman" w:cs="Times New Roman"/>
          <w:b/>
          <w:sz w:val="24"/>
          <w:szCs w:val="24"/>
        </w:rPr>
        <w:t xml:space="preserve">3.2. </w:t>
      </w:r>
      <w:r w:rsidRPr="00BA75E7">
        <w:rPr>
          <w:rFonts w:ascii="Times New Roman" w:hAnsi="Times New Roman" w:cs="Times New Roman"/>
          <w:b/>
          <w:sz w:val="24"/>
          <w:szCs w:val="24"/>
        </w:rPr>
        <w:t xml:space="preserve">Система условий </w:t>
      </w:r>
      <w:bookmarkEnd w:id="219"/>
      <w:r w:rsidRPr="00BA75E7">
        <w:rPr>
          <w:rFonts w:ascii="Times New Roman" w:hAnsi="Times New Roman" w:cs="Times New Roman"/>
          <w:b/>
          <w:sz w:val="24"/>
          <w:szCs w:val="24"/>
        </w:rPr>
        <w:t>реализации основной образовательной программы</w:t>
      </w:r>
      <w:bookmarkEnd w:id="220"/>
    </w:p>
    <w:p w:rsidR="000A15DE" w:rsidRPr="00BA75E7" w:rsidRDefault="000A15DE" w:rsidP="000A15DE">
      <w:pPr>
        <w:ind w:left="440" w:firstLine="709"/>
        <w:jc w:val="both"/>
      </w:pPr>
      <w:bookmarkStart w:id="221" w:name="_Toc409691736"/>
      <w:r>
        <w:rPr>
          <w:rStyle w:val="30"/>
        </w:rPr>
        <w:t xml:space="preserve">3.2.1 </w:t>
      </w:r>
      <w:r w:rsidRPr="00BA75E7">
        <w:rPr>
          <w:rStyle w:val="30"/>
        </w:rPr>
        <w:t>Описание кадровых условий реализации основной образовательной программы основного общего образования</w:t>
      </w:r>
      <w:bookmarkEnd w:id="221"/>
      <w:r w:rsidRPr="00BA75E7">
        <w:rPr>
          <w:b/>
        </w:rPr>
        <w:t xml:space="preserve"> включает:</w:t>
      </w:r>
    </w:p>
    <w:p w:rsidR="000A15DE" w:rsidRPr="00BA75E7" w:rsidRDefault="000A15DE" w:rsidP="000A15DE">
      <w:pPr>
        <w:ind w:left="440" w:firstLine="709"/>
        <w:jc w:val="both"/>
      </w:pPr>
      <w:r w:rsidRPr="00BA75E7">
        <w:t>• характеристику укомплектованности образовательной организации;</w:t>
      </w:r>
    </w:p>
    <w:p w:rsidR="000A15DE" w:rsidRPr="00BA75E7" w:rsidRDefault="000A15DE" w:rsidP="000A15DE">
      <w:pPr>
        <w:ind w:left="440" w:firstLine="709"/>
        <w:jc w:val="both"/>
      </w:pPr>
      <w:r w:rsidRPr="00BA75E7">
        <w:t>• описание уровня квалификации работников образовательной организации, их должностных обязанностей;</w:t>
      </w:r>
    </w:p>
    <w:p w:rsidR="000A15DE" w:rsidRPr="00BA75E7" w:rsidRDefault="000A15DE" w:rsidP="000A15DE">
      <w:pPr>
        <w:ind w:left="440" w:firstLine="709"/>
        <w:jc w:val="both"/>
        <w:rPr>
          <w:b/>
        </w:rPr>
      </w:pPr>
      <w:r w:rsidRPr="00BA75E7">
        <w:t>• описание реализуемой системы непрерывного профессионального развития и повышения квалификации педагогических работников.</w:t>
      </w:r>
    </w:p>
    <w:p w:rsidR="000A15DE" w:rsidRPr="00BA75E7" w:rsidRDefault="000A15DE" w:rsidP="000A15DE">
      <w:pPr>
        <w:ind w:left="440" w:firstLine="709"/>
        <w:jc w:val="both"/>
      </w:pPr>
      <w:r w:rsidRPr="00BA75E7">
        <w:rPr>
          <w:b/>
        </w:rPr>
        <w:lastRenderedPageBreak/>
        <w:t xml:space="preserve">Кадровое обеспечение. </w:t>
      </w:r>
      <w:r w:rsidRPr="00BA75E7">
        <w:t>МБОУ СОШ №3 г</w:t>
      </w:r>
      <w:proofErr w:type="gramStart"/>
      <w:r w:rsidRPr="00BA75E7">
        <w:t>.О</w:t>
      </w:r>
      <w:proofErr w:type="gramEnd"/>
      <w:r w:rsidRPr="00BA75E7">
        <w:t>блу</w:t>
      </w:r>
      <w:r w:rsidR="00115205">
        <w:t>чье укомплектован0</w:t>
      </w:r>
      <w:r w:rsidRPr="00BA75E7">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работниками пищеблока, медицинским работником, вспомогательным персоналом. Описание кадровых условий ОУ реализовано в таблице. В ней представлены должностные обязанности и уровень квалификации специалистов.</w:t>
      </w:r>
    </w:p>
    <w:p w:rsidR="000A15DE" w:rsidRPr="00BA75E7" w:rsidRDefault="000A15DE" w:rsidP="000A15DE">
      <w:pPr>
        <w:ind w:left="440" w:firstLine="709"/>
        <w:jc w:val="center"/>
        <w:rPr>
          <w:b/>
        </w:rPr>
      </w:pPr>
      <w:r w:rsidRPr="00BA75E7">
        <w:rPr>
          <w:b/>
        </w:rPr>
        <w:t>Кадровое обеспечение реализации ООП ООО</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895"/>
        <w:gridCol w:w="1417"/>
        <w:gridCol w:w="2148"/>
        <w:gridCol w:w="2148"/>
      </w:tblGrid>
      <w:tr w:rsidR="000A15DE" w:rsidRPr="00714A34" w:rsidTr="006839C4">
        <w:trPr>
          <w:trHeight w:val="510"/>
        </w:trPr>
        <w:tc>
          <w:tcPr>
            <w:tcW w:w="1617" w:type="dxa"/>
            <w:vMerge w:val="restart"/>
          </w:tcPr>
          <w:p w:rsidR="000A15DE" w:rsidRPr="00714A34" w:rsidRDefault="000A15DE" w:rsidP="006839C4">
            <w:pPr>
              <w:jc w:val="center"/>
            </w:pPr>
            <w:r w:rsidRPr="00714A34">
              <w:t xml:space="preserve">Должность </w:t>
            </w:r>
          </w:p>
        </w:tc>
        <w:tc>
          <w:tcPr>
            <w:tcW w:w="1807" w:type="dxa"/>
            <w:vMerge w:val="restart"/>
          </w:tcPr>
          <w:p w:rsidR="000A15DE" w:rsidRPr="00714A34" w:rsidRDefault="000A15DE" w:rsidP="006839C4">
            <w:pPr>
              <w:jc w:val="center"/>
            </w:pPr>
            <w:r w:rsidRPr="00714A34">
              <w:t>Должностные обязанности</w:t>
            </w:r>
          </w:p>
        </w:tc>
        <w:tc>
          <w:tcPr>
            <w:tcW w:w="1411" w:type="dxa"/>
            <w:vMerge w:val="restart"/>
          </w:tcPr>
          <w:p w:rsidR="000A15DE" w:rsidRPr="00714A34" w:rsidRDefault="000A15DE" w:rsidP="006839C4">
            <w:pPr>
              <w:jc w:val="center"/>
            </w:pPr>
            <w:r w:rsidRPr="00714A34">
              <w:t>Количество работников в ОУ</w:t>
            </w:r>
          </w:p>
        </w:tc>
        <w:tc>
          <w:tcPr>
            <w:tcW w:w="4296" w:type="dxa"/>
            <w:gridSpan w:val="2"/>
          </w:tcPr>
          <w:p w:rsidR="000A15DE" w:rsidRPr="00714A34" w:rsidRDefault="000A15DE" w:rsidP="006839C4">
            <w:pPr>
              <w:jc w:val="center"/>
            </w:pPr>
            <w:r w:rsidRPr="00714A34">
              <w:t>Уровень квалификации работников ОУ</w:t>
            </w:r>
          </w:p>
        </w:tc>
      </w:tr>
      <w:tr w:rsidR="000A15DE" w:rsidRPr="00714A34" w:rsidTr="006839C4">
        <w:trPr>
          <w:trHeight w:val="450"/>
        </w:trPr>
        <w:tc>
          <w:tcPr>
            <w:tcW w:w="1617" w:type="dxa"/>
            <w:vMerge/>
          </w:tcPr>
          <w:p w:rsidR="000A15DE" w:rsidRPr="00714A34" w:rsidRDefault="000A15DE" w:rsidP="006839C4">
            <w:pPr>
              <w:jc w:val="center"/>
            </w:pPr>
          </w:p>
        </w:tc>
        <w:tc>
          <w:tcPr>
            <w:tcW w:w="1807" w:type="dxa"/>
            <w:vMerge/>
          </w:tcPr>
          <w:p w:rsidR="000A15DE" w:rsidRPr="00714A34" w:rsidRDefault="000A15DE" w:rsidP="006839C4">
            <w:pPr>
              <w:jc w:val="center"/>
            </w:pPr>
          </w:p>
        </w:tc>
        <w:tc>
          <w:tcPr>
            <w:tcW w:w="1411" w:type="dxa"/>
            <w:vMerge/>
          </w:tcPr>
          <w:p w:rsidR="000A15DE" w:rsidRPr="00714A34" w:rsidRDefault="000A15DE" w:rsidP="006839C4">
            <w:pPr>
              <w:jc w:val="center"/>
            </w:pPr>
          </w:p>
        </w:tc>
        <w:tc>
          <w:tcPr>
            <w:tcW w:w="2148" w:type="dxa"/>
          </w:tcPr>
          <w:p w:rsidR="000A15DE" w:rsidRPr="00714A34" w:rsidRDefault="000A15DE" w:rsidP="006839C4">
            <w:pPr>
              <w:jc w:val="center"/>
            </w:pPr>
            <w:r w:rsidRPr="00714A34">
              <w:t>Требования к уровню квалификации</w:t>
            </w:r>
          </w:p>
        </w:tc>
        <w:tc>
          <w:tcPr>
            <w:tcW w:w="2148" w:type="dxa"/>
          </w:tcPr>
          <w:p w:rsidR="000A15DE" w:rsidRPr="00714A34" w:rsidRDefault="000A15DE" w:rsidP="006839C4">
            <w:pPr>
              <w:jc w:val="center"/>
            </w:pPr>
            <w:r w:rsidRPr="00714A34">
              <w:t>Фактический</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Руководитель ОУ</w:t>
            </w:r>
          </w:p>
        </w:tc>
        <w:tc>
          <w:tcPr>
            <w:tcW w:w="1807" w:type="dxa"/>
          </w:tcPr>
          <w:p w:rsidR="000A15DE" w:rsidRPr="00714A34" w:rsidRDefault="000A15DE" w:rsidP="006839C4">
            <w:pPr>
              <w:pStyle w:val="Default"/>
              <w:spacing w:line="276" w:lineRule="auto"/>
              <w:jc w:val="center"/>
              <w:rPr>
                <w:sz w:val="20"/>
                <w:szCs w:val="20"/>
              </w:rPr>
            </w:pPr>
            <w:r w:rsidRPr="00714A34">
              <w:rPr>
                <w:sz w:val="20"/>
                <w:szCs w:val="20"/>
              </w:rPr>
              <w:t xml:space="preserve">Обеспечивает системную образовательную и административно-хозяйственную работу образовательного учреждения </w:t>
            </w:r>
          </w:p>
          <w:p w:rsidR="000A15DE" w:rsidRPr="00714A34" w:rsidRDefault="000A15DE" w:rsidP="006839C4">
            <w:pPr>
              <w:jc w:val="center"/>
              <w:rPr>
                <w:sz w:val="20"/>
                <w:szCs w:val="20"/>
              </w:rPr>
            </w:pPr>
          </w:p>
        </w:tc>
        <w:tc>
          <w:tcPr>
            <w:tcW w:w="1411" w:type="dxa"/>
          </w:tcPr>
          <w:p w:rsidR="000A15DE" w:rsidRPr="00714A34" w:rsidRDefault="000A15DE" w:rsidP="006839C4">
            <w:pPr>
              <w:jc w:val="center"/>
              <w:rPr>
                <w:sz w:val="20"/>
                <w:szCs w:val="20"/>
              </w:rPr>
            </w:pPr>
            <w:r w:rsidRPr="00714A34">
              <w:rPr>
                <w:sz w:val="20"/>
                <w:szCs w:val="20"/>
              </w:rPr>
              <w:t>1</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Заместитель руководителя</w:t>
            </w:r>
          </w:p>
        </w:tc>
        <w:tc>
          <w:tcPr>
            <w:tcW w:w="1807" w:type="dxa"/>
          </w:tcPr>
          <w:p w:rsidR="000A15DE" w:rsidRPr="00714A34" w:rsidRDefault="000A15DE" w:rsidP="006839C4">
            <w:pPr>
              <w:pStyle w:val="Default"/>
              <w:spacing w:line="276" w:lineRule="auto"/>
              <w:jc w:val="center"/>
              <w:rPr>
                <w:sz w:val="20"/>
                <w:szCs w:val="20"/>
              </w:rPr>
            </w:pPr>
            <w:r w:rsidRPr="00714A34">
              <w:rPr>
                <w:sz w:val="20"/>
                <w:szCs w:val="20"/>
              </w:rPr>
              <w:t xml:space="preserve">координирует </w:t>
            </w:r>
          </w:p>
          <w:p w:rsidR="000A15DE" w:rsidRPr="00714A34" w:rsidRDefault="000A15DE" w:rsidP="006839C4">
            <w:pPr>
              <w:pStyle w:val="Default"/>
              <w:spacing w:line="276" w:lineRule="auto"/>
              <w:jc w:val="center"/>
              <w:rPr>
                <w:sz w:val="20"/>
                <w:szCs w:val="20"/>
              </w:rPr>
            </w:pPr>
            <w:r w:rsidRPr="00714A34">
              <w:rPr>
                <w:sz w:val="20"/>
                <w:szCs w:val="20"/>
              </w:rPr>
              <w:t xml:space="preserve">работу преподавателей, </w:t>
            </w:r>
          </w:p>
          <w:p w:rsidR="000A15DE" w:rsidRPr="00714A34" w:rsidRDefault="000A15DE" w:rsidP="006839C4">
            <w:pPr>
              <w:pStyle w:val="Default"/>
              <w:spacing w:line="276" w:lineRule="auto"/>
              <w:jc w:val="center"/>
              <w:rPr>
                <w:sz w:val="20"/>
                <w:szCs w:val="20"/>
              </w:rPr>
            </w:pPr>
            <w:r w:rsidRPr="00714A34">
              <w:rPr>
                <w:sz w:val="20"/>
                <w:szCs w:val="20"/>
              </w:rPr>
              <w:t xml:space="preserve">воспитателей, </w:t>
            </w:r>
          </w:p>
          <w:p w:rsidR="000A15DE" w:rsidRPr="00714A34" w:rsidRDefault="000A15DE" w:rsidP="006839C4">
            <w:pPr>
              <w:pStyle w:val="Default"/>
              <w:spacing w:line="276" w:lineRule="auto"/>
              <w:jc w:val="center"/>
              <w:rPr>
                <w:sz w:val="20"/>
                <w:szCs w:val="20"/>
              </w:rPr>
            </w:pPr>
            <w:r w:rsidRPr="00714A34">
              <w:rPr>
                <w:sz w:val="20"/>
                <w:szCs w:val="20"/>
              </w:rPr>
              <w:t xml:space="preserve">разработку учебно- </w:t>
            </w:r>
          </w:p>
          <w:p w:rsidR="000A15DE" w:rsidRPr="00714A34" w:rsidRDefault="000A15DE" w:rsidP="006839C4">
            <w:pPr>
              <w:pStyle w:val="Default"/>
              <w:spacing w:line="276" w:lineRule="auto"/>
              <w:jc w:val="center"/>
              <w:rPr>
                <w:sz w:val="20"/>
                <w:szCs w:val="20"/>
              </w:rPr>
            </w:pPr>
            <w:r w:rsidRPr="00714A34">
              <w:rPr>
                <w:sz w:val="20"/>
                <w:szCs w:val="20"/>
              </w:rPr>
              <w:t xml:space="preserve">методической и иной </w:t>
            </w:r>
          </w:p>
          <w:p w:rsidR="000A15DE" w:rsidRPr="00714A34" w:rsidRDefault="000A15DE" w:rsidP="006839C4">
            <w:pPr>
              <w:pStyle w:val="Default"/>
              <w:spacing w:line="276" w:lineRule="auto"/>
              <w:jc w:val="center"/>
              <w:rPr>
                <w:sz w:val="20"/>
                <w:szCs w:val="20"/>
              </w:rPr>
            </w:pPr>
            <w:r w:rsidRPr="00714A34">
              <w:rPr>
                <w:sz w:val="20"/>
                <w:szCs w:val="20"/>
              </w:rPr>
              <w:t xml:space="preserve">документации. </w:t>
            </w:r>
          </w:p>
          <w:p w:rsidR="000A15DE" w:rsidRPr="00714A34" w:rsidRDefault="000A15DE" w:rsidP="006839C4">
            <w:pPr>
              <w:pStyle w:val="Default"/>
              <w:spacing w:line="276" w:lineRule="auto"/>
              <w:jc w:val="center"/>
              <w:rPr>
                <w:sz w:val="20"/>
                <w:szCs w:val="20"/>
              </w:rPr>
            </w:pPr>
            <w:r w:rsidRPr="00714A34">
              <w:rPr>
                <w:sz w:val="20"/>
                <w:szCs w:val="20"/>
              </w:rPr>
              <w:t xml:space="preserve">Обеспечивает </w:t>
            </w:r>
          </w:p>
          <w:p w:rsidR="000A15DE" w:rsidRPr="00714A34" w:rsidRDefault="000A15DE" w:rsidP="006839C4">
            <w:pPr>
              <w:pStyle w:val="Default"/>
              <w:spacing w:line="276" w:lineRule="auto"/>
              <w:jc w:val="center"/>
              <w:rPr>
                <w:sz w:val="20"/>
                <w:szCs w:val="20"/>
              </w:rPr>
            </w:pPr>
            <w:r w:rsidRPr="00714A34">
              <w:rPr>
                <w:sz w:val="20"/>
                <w:szCs w:val="20"/>
              </w:rPr>
              <w:t xml:space="preserve">совершенствование </w:t>
            </w:r>
          </w:p>
          <w:p w:rsidR="000A15DE" w:rsidRPr="00714A34" w:rsidRDefault="000A15DE" w:rsidP="006839C4">
            <w:pPr>
              <w:pStyle w:val="Default"/>
              <w:spacing w:line="276" w:lineRule="auto"/>
              <w:jc w:val="center"/>
              <w:rPr>
                <w:sz w:val="20"/>
                <w:szCs w:val="20"/>
              </w:rPr>
            </w:pPr>
            <w:r w:rsidRPr="00714A34">
              <w:rPr>
                <w:sz w:val="20"/>
                <w:szCs w:val="20"/>
              </w:rPr>
              <w:t xml:space="preserve">методов организации </w:t>
            </w:r>
          </w:p>
          <w:p w:rsidR="000A15DE" w:rsidRPr="00714A34" w:rsidRDefault="000A15DE" w:rsidP="006839C4">
            <w:pPr>
              <w:pStyle w:val="Default"/>
              <w:spacing w:line="276" w:lineRule="auto"/>
              <w:jc w:val="center"/>
              <w:rPr>
                <w:sz w:val="20"/>
                <w:szCs w:val="20"/>
              </w:rPr>
            </w:pPr>
            <w:r w:rsidRPr="00714A34">
              <w:rPr>
                <w:sz w:val="20"/>
                <w:szCs w:val="20"/>
              </w:rPr>
              <w:t xml:space="preserve">образовательного </w:t>
            </w:r>
          </w:p>
          <w:p w:rsidR="000A15DE" w:rsidRPr="00714A34" w:rsidRDefault="000A15DE" w:rsidP="006839C4">
            <w:pPr>
              <w:jc w:val="center"/>
              <w:rPr>
                <w:sz w:val="20"/>
                <w:szCs w:val="20"/>
              </w:rPr>
            </w:pPr>
            <w:r w:rsidRPr="00714A34">
              <w:rPr>
                <w:sz w:val="20"/>
                <w:szCs w:val="20"/>
              </w:rPr>
              <w:t xml:space="preserve">процесса. Осуществляет </w:t>
            </w:r>
          </w:p>
          <w:p w:rsidR="000A15DE" w:rsidRPr="00714A34" w:rsidRDefault="000A15DE" w:rsidP="006839C4">
            <w:pPr>
              <w:pStyle w:val="Default"/>
              <w:spacing w:line="276" w:lineRule="auto"/>
              <w:jc w:val="center"/>
              <w:rPr>
                <w:sz w:val="20"/>
                <w:szCs w:val="20"/>
              </w:rPr>
            </w:pPr>
            <w:r w:rsidRPr="00714A34">
              <w:rPr>
                <w:sz w:val="20"/>
                <w:szCs w:val="20"/>
              </w:rPr>
              <w:t xml:space="preserve">контроль за качеством </w:t>
            </w:r>
          </w:p>
          <w:p w:rsidR="000A15DE" w:rsidRPr="00714A34" w:rsidRDefault="000A15DE" w:rsidP="006839C4">
            <w:pPr>
              <w:pStyle w:val="Default"/>
              <w:spacing w:line="276" w:lineRule="auto"/>
              <w:jc w:val="center"/>
              <w:rPr>
                <w:sz w:val="20"/>
                <w:szCs w:val="20"/>
              </w:rPr>
            </w:pPr>
            <w:r w:rsidRPr="00714A34">
              <w:rPr>
                <w:sz w:val="20"/>
                <w:szCs w:val="20"/>
              </w:rPr>
              <w:t xml:space="preserve">образовательного </w:t>
            </w:r>
          </w:p>
          <w:p w:rsidR="000A15DE" w:rsidRPr="00714A34" w:rsidRDefault="000A15DE" w:rsidP="006839C4">
            <w:pPr>
              <w:jc w:val="center"/>
              <w:rPr>
                <w:sz w:val="20"/>
                <w:szCs w:val="20"/>
              </w:rPr>
            </w:pPr>
            <w:r w:rsidRPr="00714A34">
              <w:rPr>
                <w:sz w:val="20"/>
                <w:szCs w:val="20"/>
              </w:rPr>
              <w:t xml:space="preserve">процесса  </w:t>
            </w:r>
          </w:p>
        </w:tc>
        <w:tc>
          <w:tcPr>
            <w:tcW w:w="1411" w:type="dxa"/>
          </w:tcPr>
          <w:p w:rsidR="000A15DE" w:rsidRPr="00714A34" w:rsidRDefault="000A15DE" w:rsidP="006839C4">
            <w:pPr>
              <w:jc w:val="center"/>
              <w:rPr>
                <w:sz w:val="20"/>
                <w:szCs w:val="20"/>
              </w:rPr>
            </w:pPr>
            <w:r w:rsidRPr="00714A34">
              <w:rPr>
                <w:sz w:val="20"/>
                <w:szCs w:val="20"/>
              </w:rPr>
              <w:t>3</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c>
          <w:tcPr>
            <w:tcW w:w="2148" w:type="dxa"/>
          </w:tcPr>
          <w:p w:rsidR="000A15DE" w:rsidRPr="00714A34" w:rsidRDefault="000A15DE" w:rsidP="006839C4">
            <w:pPr>
              <w:jc w:val="center"/>
              <w:rPr>
                <w:sz w:val="20"/>
                <w:szCs w:val="20"/>
              </w:rPr>
            </w:pPr>
            <w:r w:rsidRPr="00714A34">
              <w:rPr>
                <w:sz w:val="20"/>
                <w:szCs w:val="20"/>
              </w:rPr>
              <w:t>Высшее профессиональное образование</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учитель</w:t>
            </w:r>
          </w:p>
        </w:tc>
        <w:tc>
          <w:tcPr>
            <w:tcW w:w="1807" w:type="dxa"/>
          </w:tcPr>
          <w:p w:rsidR="000A15DE" w:rsidRPr="00714A34" w:rsidRDefault="000A15DE" w:rsidP="006839C4">
            <w:pPr>
              <w:pStyle w:val="Default"/>
              <w:spacing w:line="276" w:lineRule="auto"/>
              <w:jc w:val="center"/>
              <w:rPr>
                <w:sz w:val="20"/>
                <w:szCs w:val="20"/>
              </w:rPr>
            </w:pPr>
            <w:r w:rsidRPr="00714A34">
              <w:rPr>
                <w:sz w:val="20"/>
                <w:szCs w:val="20"/>
              </w:rPr>
              <w:t xml:space="preserve">осуществляет обучение </w:t>
            </w:r>
          </w:p>
          <w:p w:rsidR="000A15DE" w:rsidRPr="00714A34" w:rsidRDefault="000A15DE" w:rsidP="006839C4">
            <w:pPr>
              <w:pStyle w:val="Default"/>
              <w:spacing w:line="276" w:lineRule="auto"/>
              <w:jc w:val="center"/>
              <w:rPr>
                <w:sz w:val="20"/>
                <w:szCs w:val="20"/>
              </w:rPr>
            </w:pPr>
            <w:r w:rsidRPr="00714A34">
              <w:rPr>
                <w:sz w:val="20"/>
                <w:szCs w:val="20"/>
              </w:rPr>
              <w:t xml:space="preserve">и воспитание </w:t>
            </w:r>
          </w:p>
          <w:p w:rsidR="000A15DE" w:rsidRPr="00714A34" w:rsidRDefault="000A15DE" w:rsidP="006839C4">
            <w:pPr>
              <w:pStyle w:val="Default"/>
              <w:spacing w:line="276" w:lineRule="auto"/>
              <w:jc w:val="center"/>
              <w:rPr>
                <w:sz w:val="20"/>
                <w:szCs w:val="20"/>
              </w:rPr>
            </w:pPr>
            <w:r w:rsidRPr="00714A34">
              <w:rPr>
                <w:sz w:val="20"/>
                <w:szCs w:val="20"/>
              </w:rPr>
              <w:t xml:space="preserve">обучающихся, </w:t>
            </w:r>
          </w:p>
          <w:p w:rsidR="000A15DE" w:rsidRPr="00714A34" w:rsidRDefault="000A15DE" w:rsidP="006839C4">
            <w:pPr>
              <w:pStyle w:val="Default"/>
              <w:spacing w:line="276" w:lineRule="auto"/>
              <w:jc w:val="center"/>
              <w:rPr>
                <w:sz w:val="20"/>
                <w:szCs w:val="20"/>
              </w:rPr>
            </w:pPr>
            <w:r w:rsidRPr="00714A34">
              <w:rPr>
                <w:sz w:val="20"/>
                <w:szCs w:val="20"/>
              </w:rPr>
              <w:t xml:space="preserve">способствует </w:t>
            </w:r>
          </w:p>
          <w:p w:rsidR="000A15DE" w:rsidRPr="00714A34" w:rsidRDefault="000A15DE" w:rsidP="006839C4">
            <w:pPr>
              <w:pStyle w:val="Default"/>
              <w:spacing w:line="276" w:lineRule="auto"/>
              <w:jc w:val="center"/>
              <w:rPr>
                <w:sz w:val="20"/>
                <w:szCs w:val="20"/>
              </w:rPr>
            </w:pPr>
            <w:r w:rsidRPr="00714A34">
              <w:rPr>
                <w:sz w:val="20"/>
                <w:szCs w:val="20"/>
              </w:rPr>
              <w:t xml:space="preserve">формированию </w:t>
            </w:r>
            <w:r w:rsidRPr="00714A34">
              <w:rPr>
                <w:sz w:val="20"/>
                <w:szCs w:val="20"/>
              </w:rPr>
              <w:lastRenderedPageBreak/>
              <w:t xml:space="preserve">общей </w:t>
            </w:r>
          </w:p>
          <w:p w:rsidR="000A15DE" w:rsidRPr="00714A34" w:rsidRDefault="000A15DE" w:rsidP="006839C4">
            <w:pPr>
              <w:pStyle w:val="Default"/>
              <w:spacing w:line="276" w:lineRule="auto"/>
              <w:jc w:val="center"/>
              <w:rPr>
                <w:sz w:val="20"/>
                <w:szCs w:val="20"/>
              </w:rPr>
            </w:pPr>
            <w:r w:rsidRPr="00714A34">
              <w:rPr>
                <w:sz w:val="20"/>
                <w:szCs w:val="20"/>
              </w:rPr>
              <w:t xml:space="preserve">культуры личности, </w:t>
            </w:r>
          </w:p>
          <w:p w:rsidR="000A15DE" w:rsidRPr="00714A34" w:rsidRDefault="000A15DE" w:rsidP="006839C4">
            <w:pPr>
              <w:pStyle w:val="Default"/>
              <w:spacing w:line="276" w:lineRule="auto"/>
              <w:jc w:val="center"/>
              <w:rPr>
                <w:sz w:val="20"/>
                <w:szCs w:val="20"/>
              </w:rPr>
            </w:pPr>
            <w:r w:rsidRPr="00714A34">
              <w:rPr>
                <w:sz w:val="20"/>
                <w:szCs w:val="20"/>
              </w:rPr>
              <w:t xml:space="preserve">социализации, </w:t>
            </w:r>
          </w:p>
          <w:p w:rsidR="000A15DE" w:rsidRPr="00714A34" w:rsidRDefault="000A15DE" w:rsidP="006839C4">
            <w:pPr>
              <w:pStyle w:val="Default"/>
              <w:spacing w:line="276" w:lineRule="auto"/>
              <w:jc w:val="center"/>
              <w:rPr>
                <w:sz w:val="20"/>
                <w:szCs w:val="20"/>
              </w:rPr>
            </w:pPr>
            <w:r w:rsidRPr="00714A34">
              <w:rPr>
                <w:sz w:val="20"/>
                <w:szCs w:val="20"/>
              </w:rPr>
              <w:t xml:space="preserve">осознанного выбора и </w:t>
            </w:r>
          </w:p>
          <w:p w:rsidR="000A15DE" w:rsidRPr="00714A34" w:rsidRDefault="000A15DE" w:rsidP="006839C4">
            <w:pPr>
              <w:pStyle w:val="Default"/>
              <w:spacing w:line="276" w:lineRule="auto"/>
              <w:jc w:val="center"/>
              <w:rPr>
                <w:sz w:val="20"/>
                <w:szCs w:val="20"/>
              </w:rPr>
            </w:pPr>
            <w:r w:rsidRPr="00714A34">
              <w:rPr>
                <w:sz w:val="20"/>
                <w:szCs w:val="20"/>
              </w:rPr>
              <w:t xml:space="preserve">освоения </w:t>
            </w:r>
          </w:p>
          <w:p w:rsidR="000A15DE" w:rsidRPr="00714A34" w:rsidRDefault="000A15DE" w:rsidP="006839C4">
            <w:pPr>
              <w:pStyle w:val="Default"/>
              <w:spacing w:line="276" w:lineRule="auto"/>
              <w:jc w:val="center"/>
              <w:rPr>
                <w:sz w:val="20"/>
                <w:szCs w:val="20"/>
              </w:rPr>
            </w:pPr>
            <w:r w:rsidRPr="00714A34">
              <w:rPr>
                <w:sz w:val="20"/>
                <w:szCs w:val="20"/>
              </w:rPr>
              <w:t xml:space="preserve">образовательных </w:t>
            </w:r>
          </w:p>
          <w:p w:rsidR="000A15DE" w:rsidRPr="00714A34" w:rsidRDefault="000A15DE" w:rsidP="006839C4">
            <w:pPr>
              <w:jc w:val="center"/>
              <w:rPr>
                <w:sz w:val="20"/>
                <w:szCs w:val="20"/>
              </w:rPr>
            </w:pPr>
            <w:r w:rsidRPr="00714A34">
              <w:rPr>
                <w:sz w:val="20"/>
                <w:szCs w:val="20"/>
              </w:rPr>
              <w:t xml:space="preserve">программ </w:t>
            </w:r>
          </w:p>
        </w:tc>
        <w:tc>
          <w:tcPr>
            <w:tcW w:w="1411" w:type="dxa"/>
          </w:tcPr>
          <w:p w:rsidR="000A15DE" w:rsidRPr="00714A34" w:rsidRDefault="000A15DE" w:rsidP="006839C4">
            <w:pPr>
              <w:jc w:val="center"/>
              <w:rPr>
                <w:sz w:val="20"/>
                <w:szCs w:val="20"/>
              </w:rPr>
            </w:pPr>
            <w:r>
              <w:rPr>
                <w:sz w:val="20"/>
                <w:szCs w:val="20"/>
              </w:rPr>
              <w:lastRenderedPageBreak/>
              <w:t>20</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высшее 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w:t>
            </w:r>
          </w:p>
          <w:p w:rsidR="000A15DE" w:rsidRPr="00714A34" w:rsidRDefault="000A15DE" w:rsidP="006839C4">
            <w:pPr>
              <w:pStyle w:val="Default"/>
              <w:spacing w:line="276" w:lineRule="auto"/>
              <w:rPr>
                <w:sz w:val="20"/>
                <w:szCs w:val="20"/>
              </w:rPr>
            </w:pPr>
            <w:r w:rsidRPr="00714A34">
              <w:rPr>
                <w:sz w:val="20"/>
                <w:szCs w:val="20"/>
              </w:rPr>
              <w:t xml:space="preserve">или </w:t>
            </w:r>
          </w:p>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lastRenderedPageBreak/>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направлению </w:t>
            </w:r>
          </w:p>
          <w:p w:rsidR="000A15DE" w:rsidRPr="00714A34" w:rsidRDefault="000A15DE" w:rsidP="006839C4">
            <w:pPr>
              <w:pStyle w:val="Default"/>
              <w:spacing w:line="276" w:lineRule="auto"/>
              <w:rPr>
                <w:sz w:val="20"/>
                <w:szCs w:val="20"/>
              </w:rPr>
            </w:pPr>
            <w:r w:rsidRPr="00714A34">
              <w:rPr>
                <w:sz w:val="20"/>
                <w:szCs w:val="20"/>
              </w:rPr>
              <w:t xml:space="preserve">подготовки </w:t>
            </w:r>
          </w:p>
          <w:p w:rsidR="000A15DE" w:rsidRPr="00714A34" w:rsidRDefault="000A15DE" w:rsidP="006839C4">
            <w:pPr>
              <w:pStyle w:val="Default"/>
              <w:spacing w:line="276" w:lineRule="auto"/>
              <w:rPr>
                <w:sz w:val="20"/>
                <w:szCs w:val="20"/>
              </w:rPr>
            </w:pPr>
            <w:r w:rsidRPr="00714A34">
              <w:rPr>
                <w:sz w:val="20"/>
                <w:szCs w:val="20"/>
              </w:rPr>
              <w:t xml:space="preserve">«Образование и </w:t>
            </w:r>
          </w:p>
          <w:p w:rsidR="000A15DE" w:rsidRPr="00714A34" w:rsidRDefault="000A15DE" w:rsidP="006839C4">
            <w:pPr>
              <w:pStyle w:val="Default"/>
              <w:spacing w:line="276" w:lineRule="auto"/>
              <w:rPr>
                <w:sz w:val="20"/>
                <w:szCs w:val="20"/>
              </w:rPr>
            </w:pPr>
            <w:r w:rsidRPr="00714A34">
              <w:rPr>
                <w:sz w:val="20"/>
                <w:szCs w:val="20"/>
              </w:rPr>
              <w:t xml:space="preserve">педагогика» или в </w:t>
            </w:r>
          </w:p>
          <w:p w:rsidR="000A15DE" w:rsidRPr="00714A34" w:rsidRDefault="000A15DE" w:rsidP="006839C4">
            <w:pPr>
              <w:pStyle w:val="Default"/>
              <w:spacing w:line="276" w:lineRule="auto"/>
              <w:rPr>
                <w:sz w:val="20"/>
                <w:szCs w:val="20"/>
              </w:rPr>
            </w:pPr>
            <w:r w:rsidRPr="00714A34">
              <w:rPr>
                <w:sz w:val="20"/>
                <w:szCs w:val="20"/>
              </w:rPr>
              <w:t xml:space="preserve">области, </w:t>
            </w:r>
          </w:p>
          <w:p w:rsidR="000A15DE" w:rsidRPr="00714A34" w:rsidRDefault="000A15DE" w:rsidP="006839C4">
            <w:pPr>
              <w:pStyle w:val="Default"/>
              <w:spacing w:line="276" w:lineRule="auto"/>
              <w:rPr>
                <w:sz w:val="20"/>
                <w:szCs w:val="20"/>
              </w:rPr>
            </w:pPr>
            <w:r w:rsidRPr="00714A34">
              <w:rPr>
                <w:sz w:val="20"/>
                <w:szCs w:val="20"/>
              </w:rPr>
              <w:t xml:space="preserve">соответствующей </w:t>
            </w:r>
          </w:p>
          <w:p w:rsidR="000A15DE" w:rsidRPr="00714A34" w:rsidRDefault="000A15DE" w:rsidP="006839C4">
            <w:pPr>
              <w:pStyle w:val="Default"/>
              <w:spacing w:line="276" w:lineRule="auto"/>
              <w:rPr>
                <w:sz w:val="20"/>
                <w:szCs w:val="20"/>
              </w:rPr>
            </w:pPr>
            <w:r w:rsidRPr="00714A34">
              <w:rPr>
                <w:sz w:val="20"/>
                <w:szCs w:val="20"/>
              </w:rPr>
              <w:t xml:space="preserve">преподаваемому </w:t>
            </w:r>
          </w:p>
          <w:p w:rsidR="000A15DE" w:rsidRPr="00714A34" w:rsidRDefault="000A15DE" w:rsidP="006839C4">
            <w:pPr>
              <w:pStyle w:val="Default"/>
              <w:spacing w:line="276" w:lineRule="auto"/>
              <w:rPr>
                <w:sz w:val="20"/>
                <w:szCs w:val="20"/>
              </w:rPr>
            </w:pPr>
            <w:r w:rsidRPr="00714A34">
              <w:rPr>
                <w:sz w:val="20"/>
                <w:szCs w:val="20"/>
              </w:rPr>
              <w:t xml:space="preserve">предмету </w:t>
            </w:r>
          </w:p>
        </w:tc>
        <w:tc>
          <w:tcPr>
            <w:tcW w:w="2148" w:type="dxa"/>
          </w:tcPr>
          <w:p w:rsidR="000A15DE" w:rsidRPr="00714A34" w:rsidRDefault="000A15DE" w:rsidP="006839C4">
            <w:pPr>
              <w:pStyle w:val="Default"/>
              <w:spacing w:line="276" w:lineRule="auto"/>
              <w:rPr>
                <w:sz w:val="20"/>
                <w:szCs w:val="20"/>
              </w:rPr>
            </w:pPr>
            <w:r w:rsidRPr="00714A34">
              <w:rPr>
                <w:sz w:val="20"/>
                <w:szCs w:val="20"/>
              </w:rPr>
              <w:lastRenderedPageBreak/>
              <w:t xml:space="preserve">высшее 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w:t>
            </w:r>
          </w:p>
          <w:p w:rsidR="000A15DE" w:rsidRPr="00714A34" w:rsidRDefault="000A15DE" w:rsidP="006839C4">
            <w:pPr>
              <w:pStyle w:val="Default"/>
              <w:spacing w:line="276" w:lineRule="auto"/>
              <w:rPr>
                <w:sz w:val="20"/>
                <w:szCs w:val="20"/>
              </w:rPr>
            </w:pPr>
            <w:r w:rsidRPr="00714A34">
              <w:rPr>
                <w:sz w:val="20"/>
                <w:szCs w:val="20"/>
              </w:rPr>
              <w:t xml:space="preserve">или </w:t>
            </w:r>
          </w:p>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lastRenderedPageBreak/>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направлению </w:t>
            </w:r>
          </w:p>
          <w:p w:rsidR="000A15DE" w:rsidRPr="00714A34" w:rsidRDefault="000A15DE" w:rsidP="006839C4">
            <w:pPr>
              <w:pStyle w:val="Default"/>
              <w:spacing w:line="276" w:lineRule="auto"/>
              <w:rPr>
                <w:sz w:val="20"/>
                <w:szCs w:val="20"/>
              </w:rPr>
            </w:pPr>
            <w:r w:rsidRPr="00714A34">
              <w:rPr>
                <w:sz w:val="20"/>
                <w:szCs w:val="20"/>
              </w:rPr>
              <w:t xml:space="preserve">подготовки </w:t>
            </w:r>
          </w:p>
          <w:p w:rsidR="000A15DE" w:rsidRPr="00714A34" w:rsidRDefault="000A15DE" w:rsidP="006839C4">
            <w:pPr>
              <w:pStyle w:val="Default"/>
              <w:spacing w:line="276" w:lineRule="auto"/>
              <w:rPr>
                <w:sz w:val="20"/>
                <w:szCs w:val="20"/>
              </w:rPr>
            </w:pPr>
            <w:r w:rsidRPr="00714A34">
              <w:rPr>
                <w:sz w:val="20"/>
                <w:szCs w:val="20"/>
              </w:rPr>
              <w:t xml:space="preserve">«Образование и </w:t>
            </w:r>
          </w:p>
          <w:p w:rsidR="000A15DE" w:rsidRPr="00714A34" w:rsidRDefault="000A15DE" w:rsidP="006839C4">
            <w:pPr>
              <w:pStyle w:val="Default"/>
              <w:spacing w:line="276" w:lineRule="auto"/>
              <w:rPr>
                <w:sz w:val="20"/>
                <w:szCs w:val="20"/>
              </w:rPr>
            </w:pPr>
            <w:r w:rsidRPr="00714A34">
              <w:rPr>
                <w:sz w:val="20"/>
                <w:szCs w:val="20"/>
              </w:rPr>
              <w:t xml:space="preserve">педагогика» или в </w:t>
            </w:r>
          </w:p>
          <w:p w:rsidR="000A15DE" w:rsidRPr="00714A34" w:rsidRDefault="000A15DE" w:rsidP="006839C4">
            <w:pPr>
              <w:pStyle w:val="Default"/>
              <w:spacing w:line="276" w:lineRule="auto"/>
              <w:rPr>
                <w:sz w:val="20"/>
                <w:szCs w:val="20"/>
              </w:rPr>
            </w:pPr>
            <w:r w:rsidRPr="00714A34">
              <w:rPr>
                <w:sz w:val="20"/>
                <w:szCs w:val="20"/>
              </w:rPr>
              <w:t xml:space="preserve">области, </w:t>
            </w:r>
          </w:p>
          <w:p w:rsidR="000A15DE" w:rsidRPr="00714A34" w:rsidRDefault="000A15DE" w:rsidP="006839C4">
            <w:pPr>
              <w:pStyle w:val="Default"/>
              <w:spacing w:line="276" w:lineRule="auto"/>
              <w:rPr>
                <w:sz w:val="20"/>
                <w:szCs w:val="20"/>
              </w:rPr>
            </w:pPr>
            <w:r w:rsidRPr="00714A34">
              <w:rPr>
                <w:sz w:val="20"/>
                <w:szCs w:val="20"/>
              </w:rPr>
              <w:t xml:space="preserve">соответствующей </w:t>
            </w:r>
          </w:p>
          <w:p w:rsidR="000A15DE" w:rsidRPr="00714A34" w:rsidRDefault="000A15DE" w:rsidP="006839C4">
            <w:pPr>
              <w:pStyle w:val="Default"/>
              <w:spacing w:line="276" w:lineRule="auto"/>
              <w:rPr>
                <w:sz w:val="20"/>
                <w:szCs w:val="20"/>
              </w:rPr>
            </w:pPr>
            <w:r w:rsidRPr="00714A34">
              <w:rPr>
                <w:sz w:val="20"/>
                <w:szCs w:val="20"/>
              </w:rPr>
              <w:t xml:space="preserve">преподаваемому </w:t>
            </w:r>
          </w:p>
          <w:p w:rsidR="000A15DE" w:rsidRPr="00714A34" w:rsidRDefault="000A15DE" w:rsidP="006839C4">
            <w:pPr>
              <w:pStyle w:val="Default"/>
              <w:spacing w:line="276" w:lineRule="auto"/>
              <w:rPr>
                <w:sz w:val="20"/>
                <w:szCs w:val="20"/>
              </w:rPr>
            </w:pPr>
            <w:r w:rsidRPr="00714A34">
              <w:rPr>
                <w:sz w:val="20"/>
                <w:szCs w:val="20"/>
              </w:rPr>
              <w:t xml:space="preserve">предмету </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lastRenderedPageBreak/>
              <w:t>Педагог-психолог</w:t>
            </w:r>
          </w:p>
        </w:tc>
        <w:tc>
          <w:tcPr>
            <w:tcW w:w="1807" w:type="dxa"/>
          </w:tcPr>
          <w:p w:rsidR="000A15DE" w:rsidRPr="00714A34" w:rsidRDefault="000A15DE" w:rsidP="006839C4">
            <w:pPr>
              <w:pStyle w:val="Default"/>
              <w:spacing w:line="276" w:lineRule="auto"/>
              <w:rPr>
                <w:sz w:val="20"/>
                <w:szCs w:val="20"/>
              </w:rPr>
            </w:pPr>
            <w:r w:rsidRPr="00714A34">
              <w:rPr>
                <w:sz w:val="20"/>
                <w:szCs w:val="20"/>
              </w:rPr>
              <w:t xml:space="preserve">осуществляет </w:t>
            </w:r>
          </w:p>
          <w:p w:rsidR="000A15DE" w:rsidRPr="00714A34" w:rsidRDefault="000A15DE" w:rsidP="006839C4">
            <w:pPr>
              <w:pStyle w:val="Default"/>
              <w:spacing w:line="276" w:lineRule="auto"/>
              <w:rPr>
                <w:sz w:val="20"/>
                <w:szCs w:val="20"/>
              </w:rPr>
            </w:pPr>
            <w:r w:rsidRPr="00714A34">
              <w:rPr>
                <w:sz w:val="20"/>
                <w:szCs w:val="20"/>
              </w:rPr>
              <w:t xml:space="preserve">профессиональную </w:t>
            </w:r>
          </w:p>
          <w:p w:rsidR="000A15DE" w:rsidRPr="00714A34" w:rsidRDefault="000A15DE" w:rsidP="006839C4">
            <w:pPr>
              <w:pStyle w:val="Default"/>
              <w:spacing w:line="276" w:lineRule="auto"/>
              <w:rPr>
                <w:sz w:val="20"/>
                <w:szCs w:val="20"/>
              </w:rPr>
            </w:pPr>
            <w:r w:rsidRPr="00714A34">
              <w:rPr>
                <w:sz w:val="20"/>
                <w:szCs w:val="20"/>
              </w:rPr>
              <w:t xml:space="preserve">деятельность, </w:t>
            </w:r>
          </w:p>
          <w:p w:rsidR="000A15DE" w:rsidRPr="00714A34" w:rsidRDefault="000A15DE" w:rsidP="006839C4">
            <w:pPr>
              <w:pStyle w:val="Default"/>
              <w:spacing w:line="276" w:lineRule="auto"/>
              <w:rPr>
                <w:sz w:val="20"/>
                <w:szCs w:val="20"/>
              </w:rPr>
            </w:pPr>
            <w:r w:rsidRPr="00714A34">
              <w:rPr>
                <w:sz w:val="20"/>
                <w:szCs w:val="20"/>
              </w:rPr>
              <w:t xml:space="preserve">направленную на </w:t>
            </w:r>
          </w:p>
          <w:p w:rsidR="000A15DE" w:rsidRPr="00714A34" w:rsidRDefault="000A15DE" w:rsidP="006839C4">
            <w:pPr>
              <w:pStyle w:val="Default"/>
              <w:spacing w:line="276" w:lineRule="auto"/>
              <w:rPr>
                <w:sz w:val="20"/>
                <w:szCs w:val="20"/>
              </w:rPr>
            </w:pPr>
            <w:r w:rsidRPr="00714A34">
              <w:rPr>
                <w:sz w:val="20"/>
                <w:szCs w:val="20"/>
              </w:rPr>
              <w:t xml:space="preserve">сохранение </w:t>
            </w:r>
          </w:p>
          <w:p w:rsidR="000A15DE" w:rsidRPr="00714A34" w:rsidRDefault="000A15DE" w:rsidP="006839C4">
            <w:pPr>
              <w:pStyle w:val="Default"/>
              <w:spacing w:line="276" w:lineRule="auto"/>
              <w:rPr>
                <w:sz w:val="20"/>
                <w:szCs w:val="20"/>
              </w:rPr>
            </w:pPr>
            <w:r w:rsidRPr="00714A34">
              <w:rPr>
                <w:sz w:val="20"/>
                <w:szCs w:val="20"/>
              </w:rPr>
              <w:t xml:space="preserve">психического, </w:t>
            </w:r>
          </w:p>
          <w:p w:rsidR="000A15DE" w:rsidRPr="00714A34" w:rsidRDefault="000A15DE" w:rsidP="006839C4">
            <w:pPr>
              <w:pStyle w:val="Default"/>
              <w:spacing w:line="276" w:lineRule="auto"/>
              <w:rPr>
                <w:sz w:val="20"/>
                <w:szCs w:val="20"/>
              </w:rPr>
            </w:pPr>
            <w:r w:rsidRPr="00714A34">
              <w:rPr>
                <w:sz w:val="20"/>
                <w:szCs w:val="20"/>
              </w:rPr>
              <w:t xml:space="preserve">соматического и </w:t>
            </w:r>
          </w:p>
          <w:p w:rsidR="000A15DE" w:rsidRPr="00714A34" w:rsidRDefault="000A15DE" w:rsidP="006839C4">
            <w:pPr>
              <w:pStyle w:val="Default"/>
              <w:spacing w:line="276" w:lineRule="auto"/>
              <w:rPr>
                <w:sz w:val="20"/>
                <w:szCs w:val="20"/>
              </w:rPr>
            </w:pPr>
            <w:r w:rsidRPr="00714A34">
              <w:rPr>
                <w:sz w:val="20"/>
                <w:szCs w:val="20"/>
              </w:rPr>
              <w:t xml:space="preserve">социального </w:t>
            </w:r>
          </w:p>
          <w:p w:rsidR="000A15DE" w:rsidRPr="00714A34" w:rsidRDefault="000A15DE" w:rsidP="006839C4">
            <w:pPr>
              <w:pStyle w:val="Default"/>
              <w:spacing w:line="276" w:lineRule="auto"/>
              <w:rPr>
                <w:sz w:val="20"/>
                <w:szCs w:val="20"/>
              </w:rPr>
            </w:pPr>
            <w:r w:rsidRPr="00714A34">
              <w:rPr>
                <w:sz w:val="20"/>
                <w:szCs w:val="20"/>
              </w:rPr>
              <w:t xml:space="preserve">благополучия </w:t>
            </w:r>
          </w:p>
          <w:p w:rsidR="000A15DE" w:rsidRPr="00714A34" w:rsidRDefault="000A15DE" w:rsidP="006839C4">
            <w:pPr>
              <w:pStyle w:val="Default"/>
              <w:spacing w:line="276" w:lineRule="auto"/>
              <w:rPr>
                <w:sz w:val="20"/>
                <w:szCs w:val="20"/>
              </w:rPr>
            </w:pPr>
            <w:r w:rsidRPr="00714A34">
              <w:rPr>
                <w:sz w:val="20"/>
                <w:szCs w:val="20"/>
              </w:rPr>
              <w:t xml:space="preserve">обучающихся </w:t>
            </w:r>
          </w:p>
        </w:tc>
        <w:tc>
          <w:tcPr>
            <w:tcW w:w="1411" w:type="dxa"/>
          </w:tcPr>
          <w:p w:rsidR="000A15DE" w:rsidRPr="00714A34" w:rsidRDefault="000A15DE" w:rsidP="006839C4">
            <w:pPr>
              <w:jc w:val="center"/>
              <w:rPr>
                <w:sz w:val="20"/>
                <w:szCs w:val="20"/>
              </w:rPr>
            </w:pPr>
            <w:r w:rsidRPr="00714A34">
              <w:rPr>
                <w:sz w:val="20"/>
                <w:szCs w:val="20"/>
              </w:rPr>
              <w:t>1</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высшее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или </w:t>
            </w:r>
          </w:p>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направлению </w:t>
            </w:r>
          </w:p>
          <w:p w:rsidR="000A15DE" w:rsidRPr="00714A34" w:rsidRDefault="000A15DE" w:rsidP="006839C4">
            <w:pPr>
              <w:pStyle w:val="Default"/>
              <w:spacing w:line="276" w:lineRule="auto"/>
              <w:rPr>
                <w:sz w:val="20"/>
                <w:szCs w:val="20"/>
              </w:rPr>
            </w:pPr>
            <w:r w:rsidRPr="00714A34">
              <w:rPr>
                <w:sz w:val="20"/>
                <w:szCs w:val="20"/>
              </w:rPr>
              <w:t xml:space="preserve">подготовки </w:t>
            </w:r>
          </w:p>
          <w:p w:rsidR="000A15DE" w:rsidRPr="00714A34" w:rsidRDefault="000A15DE" w:rsidP="006839C4">
            <w:pPr>
              <w:pStyle w:val="Default"/>
              <w:spacing w:line="276" w:lineRule="auto"/>
              <w:rPr>
                <w:sz w:val="20"/>
                <w:szCs w:val="20"/>
              </w:rPr>
            </w:pPr>
            <w:r w:rsidRPr="00714A34">
              <w:rPr>
                <w:sz w:val="20"/>
                <w:szCs w:val="20"/>
              </w:rPr>
              <w:t xml:space="preserve">«Педагогика и </w:t>
            </w:r>
          </w:p>
          <w:p w:rsidR="000A15DE" w:rsidRPr="00714A34" w:rsidRDefault="000A15DE" w:rsidP="006839C4">
            <w:pPr>
              <w:pStyle w:val="Default"/>
              <w:spacing w:line="276" w:lineRule="auto"/>
              <w:rPr>
                <w:sz w:val="20"/>
                <w:szCs w:val="20"/>
              </w:rPr>
            </w:pPr>
            <w:r w:rsidRPr="00714A34">
              <w:rPr>
                <w:sz w:val="20"/>
                <w:szCs w:val="20"/>
              </w:rPr>
              <w:t xml:space="preserve">психология» </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высшее 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w:t>
            </w:r>
          </w:p>
        </w:tc>
      </w:tr>
      <w:tr w:rsidR="000A15DE" w:rsidRPr="00714A34" w:rsidTr="006839C4">
        <w:tc>
          <w:tcPr>
            <w:tcW w:w="1617" w:type="dxa"/>
          </w:tcPr>
          <w:p w:rsidR="000A15DE" w:rsidRPr="00714A34" w:rsidRDefault="000A15DE" w:rsidP="006839C4">
            <w:pPr>
              <w:jc w:val="center"/>
              <w:rPr>
                <w:sz w:val="20"/>
                <w:szCs w:val="20"/>
              </w:rPr>
            </w:pPr>
            <w:r w:rsidRPr="00714A34">
              <w:rPr>
                <w:sz w:val="20"/>
                <w:szCs w:val="20"/>
              </w:rPr>
              <w:t>библиотекарь</w:t>
            </w:r>
          </w:p>
        </w:tc>
        <w:tc>
          <w:tcPr>
            <w:tcW w:w="1807" w:type="dxa"/>
          </w:tcPr>
          <w:p w:rsidR="000A15DE" w:rsidRPr="00714A34" w:rsidRDefault="000A15DE" w:rsidP="006839C4">
            <w:pPr>
              <w:pStyle w:val="Default"/>
              <w:spacing w:line="276" w:lineRule="auto"/>
              <w:rPr>
                <w:sz w:val="20"/>
                <w:szCs w:val="20"/>
              </w:rPr>
            </w:pPr>
            <w:r w:rsidRPr="00714A34">
              <w:rPr>
                <w:sz w:val="20"/>
                <w:szCs w:val="20"/>
              </w:rPr>
              <w:t xml:space="preserve">библиотекарь обеспечивает доступ </w:t>
            </w:r>
          </w:p>
          <w:p w:rsidR="000A15DE" w:rsidRPr="00714A34" w:rsidRDefault="000A15DE" w:rsidP="006839C4">
            <w:pPr>
              <w:pStyle w:val="Default"/>
              <w:spacing w:line="276" w:lineRule="auto"/>
              <w:rPr>
                <w:sz w:val="20"/>
                <w:szCs w:val="20"/>
              </w:rPr>
            </w:pPr>
            <w:r w:rsidRPr="00714A34">
              <w:rPr>
                <w:sz w:val="20"/>
                <w:szCs w:val="20"/>
              </w:rPr>
              <w:t xml:space="preserve">обучающихся к </w:t>
            </w:r>
          </w:p>
          <w:p w:rsidR="000A15DE" w:rsidRPr="00714A34" w:rsidRDefault="000A15DE" w:rsidP="006839C4">
            <w:pPr>
              <w:pStyle w:val="Default"/>
              <w:spacing w:line="276" w:lineRule="auto"/>
              <w:rPr>
                <w:sz w:val="20"/>
                <w:szCs w:val="20"/>
              </w:rPr>
            </w:pPr>
            <w:r w:rsidRPr="00714A34">
              <w:rPr>
                <w:sz w:val="20"/>
                <w:szCs w:val="20"/>
              </w:rPr>
              <w:t xml:space="preserve">информационным </w:t>
            </w:r>
          </w:p>
          <w:p w:rsidR="000A15DE" w:rsidRPr="00714A34" w:rsidRDefault="000A15DE" w:rsidP="006839C4">
            <w:pPr>
              <w:pStyle w:val="Default"/>
              <w:spacing w:line="276" w:lineRule="auto"/>
              <w:rPr>
                <w:sz w:val="20"/>
                <w:szCs w:val="20"/>
              </w:rPr>
            </w:pPr>
            <w:r w:rsidRPr="00714A34">
              <w:rPr>
                <w:sz w:val="20"/>
                <w:szCs w:val="20"/>
              </w:rPr>
              <w:t xml:space="preserve">ресурсам, участвует в их </w:t>
            </w:r>
          </w:p>
          <w:p w:rsidR="000A15DE" w:rsidRPr="00714A34" w:rsidRDefault="000A15DE" w:rsidP="006839C4">
            <w:pPr>
              <w:pStyle w:val="Default"/>
              <w:spacing w:line="276" w:lineRule="auto"/>
              <w:rPr>
                <w:sz w:val="20"/>
                <w:szCs w:val="20"/>
              </w:rPr>
            </w:pPr>
            <w:r w:rsidRPr="00714A34">
              <w:rPr>
                <w:sz w:val="20"/>
                <w:szCs w:val="20"/>
              </w:rPr>
              <w:t xml:space="preserve">духовно-нравственном </w:t>
            </w:r>
          </w:p>
          <w:p w:rsidR="000A15DE" w:rsidRPr="00714A34" w:rsidRDefault="000A15DE" w:rsidP="006839C4">
            <w:pPr>
              <w:pStyle w:val="Default"/>
              <w:spacing w:line="276" w:lineRule="auto"/>
              <w:rPr>
                <w:sz w:val="20"/>
                <w:szCs w:val="20"/>
              </w:rPr>
            </w:pPr>
            <w:r w:rsidRPr="00714A34">
              <w:rPr>
                <w:sz w:val="20"/>
                <w:szCs w:val="20"/>
              </w:rPr>
              <w:t xml:space="preserve">воспитании, </w:t>
            </w:r>
          </w:p>
          <w:p w:rsidR="000A15DE" w:rsidRPr="00714A34" w:rsidRDefault="000A15DE" w:rsidP="006839C4">
            <w:pPr>
              <w:pStyle w:val="Default"/>
              <w:spacing w:line="276" w:lineRule="auto"/>
              <w:rPr>
                <w:sz w:val="20"/>
                <w:szCs w:val="20"/>
              </w:rPr>
            </w:pPr>
            <w:r w:rsidRPr="00714A34">
              <w:rPr>
                <w:sz w:val="20"/>
                <w:szCs w:val="20"/>
              </w:rPr>
              <w:t xml:space="preserve">профориентации и </w:t>
            </w:r>
          </w:p>
          <w:p w:rsidR="000A15DE" w:rsidRPr="00714A34" w:rsidRDefault="000A15DE" w:rsidP="006839C4">
            <w:pPr>
              <w:pStyle w:val="Default"/>
              <w:spacing w:line="276" w:lineRule="auto"/>
              <w:rPr>
                <w:sz w:val="20"/>
                <w:szCs w:val="20"/>
              </w:rPr>
            </w:pPr>
            <w:r w:rsidRPr="00714A34">
              <w:rPr>
                <w:sz w:val="20"/>
                <w:szCs w:val="20"/>
              </w:rPr>
              <w:t xml:space="preserve">социализации, </w:t>
            </w:r>
          </w:p>
          <w:p w:rsidR="000A15DE" w:rsidRPr="00714A34" w:rsidRDefault="000A15DE" w:rsidP="006839C4">
            <w:pPr>
              <w:pStyle w:val="Default"/>
              <w:spacing w:line="276" w:lineRule="auto"/>
              <w:rPr>
                <w:sz w:val="20"/>
                <w:szCs w:val="20"/>
              </w:rPr>
            </w:pPr>
            <w:r w:rsidRPr="00714A34">
              <w:rPr>
                <w:sz w:val="20"/>
                <w:szCs w:val="20"/>
              </w:rPr>
              <w:t xml:space="preserve">содействует </w:t>
            </w:r>
          </w:p>
          <w:p w:rsidR="000A15DE" w:rsidRPr="00714A34" w:rsidRDefault="000A15DE" w:rsidP="006839C4">
            <w:pPr>
              <w:pStyle w:val="Default"/>
              <w:spacing w:line="276" w:lineRule="auto"/>
              <w:rPr>
                <w:sz w:val="20"/>
                <w:szCs w:val="20"/>
              </w:rPr>
            </w:pPr>
            <w:r w:rsidRPr="00714A34">
              <w:rPr>
                <w:sz w:val="20"/>
                <w:szCs w:val="20"/>
              </w:rPr>
              <w:t xml:space="preserve">формированию </w:t>
            </w:r>
          </w:p>
          <w:p w:rsidR="000A15DE" w:rsidRPr="00714A34" w:rsidRDefault="000A15DE" w:rsidP="006839C4">
            <w:pPr>
              <w:pStyle w:val="Default"/>
              <w:spacing w:line="276" w:lineRule="auto"/>
              <w:rPr>
                <w:sz w:val="20"/>
                <w:szCs w:val="20"/>
              </w:rPr>
            </w:pPr>
            <w:r w:rsidRPr="00714A34">
              <w:rPr>
                <w:sz w:val="20"/>
                <w:szCs w:val="20"/>
              </w:rPr>
              <w:t xml:space="preserve">информационной </w:t>
            </w:r>
          </w:p>
          <w:p w:rsidR="000A15DE" w:rsidRPr="00714A34" w:rsidRDefault="000A15DE" w:rsidP="006839C4">
            <w:pPr>
              <w:pStyle w:val="Default"/>
              <w:spacing w:line="276" w:lineRule="auto"/>
              <w:rPr>
                <w:sz w:val="20"/>
                <w:szCs w:val="20"/>
              </w:rPr>
            </w:pPr>
            <w:r w:rsidRPr="00714A34">
              <w:rPr>
                <w:sz w:val="20"/>
                <w:szCs w:val="20"/>
              </w:rPr>
              <w:t xml:space="preserve">компетентности </w:t>
            </w:r>
          </w:p>
          <w:p w:rsidR="000A15DE" w:rsidRPr="00714A34" w:rsidRDefault="000A15DE" w:rsidP="006839C4">
            <w:pPr>
              <w:pStyle w:val="Default"/>
              <w:spacing w:line="276" w:lineRule="auto"/>
              <w:rPr>
                <w:sz w:val="20"/>
                <w:szCs w:val="20"/>
              </w:rPr>
            </w:pPr>
            <w:r w:rsidRPr="00714A34">
              <w:rPr>
                <w:sz w:val="20"/>
                <w:szCs w:val="20"/>
              </w:rPr>
              <w:t xml:space="preserve">обучающихся. </w:t>
            </w:r>
          </w:p>
        </w:tc>
        <w:tc>
          <w:tcPr>
            <w:tcW w:w="1411" w:type="dxa"/>
          </w:tcPr>
          <w:p w:rsidR="000A15DE" w:rsidRPr="00714A34" w:rsidRDefault="000A15DE" w:rsidP="006839C4">
            <w:pPr>
              <w:jc w:val="center"/>
              <w:rPr>
                <w:sz w:val="20"/>
                <w:szCs w:val="20"/>
              </w:rPr>
            </w:pPr>
            <w:r w:rsidRPr="00714A34">
              <w:rPr>
                <w:sz w:val="20"/>
                <w:szCs w:val="20"/>
              </w:rPr>
              <w:t>1</w:t>
            </w:r>
          </w:p>
        </w:tc>
        <w:tc>
          <w:tcPr>
            <w:tcW w:w="2148" w:type="dxa"/>
          </w:tcPr>
          <w:p w:rsidR="000A15DE" w:rsidRPr="00714A34" w:rsidRDefault="000A15DE" w:rsidP="006839C4">
            <w:pPr>
              <w:pStyle w:val="Default"/>
              <w:spacing w:line="276" w:lineRule="auto"/>
              <w:rPr>
                <w:sz w:val="20"/>
                <w:szCs w:val="20"/>
              </w:rPr>
            </w:pPr>
            <w:r w:rsidRPr="00714A34">
              <w:rPr>
                <w:sz w:val="20"/>
                <w:szCs w:val="20"/>
              </w:rPr>
              <w:t xml:space="preserve">среднее </w:t>
            </w:r>
          </w:p>
          <w:p w:rsidR="000A15DE" w:rsidRPr="00714A34" w:rsidRDefault="000A15DE" w:rsidP="006839C4">
            <w:pPr>
              <w:pStyle w:val="Default"/>
              <w:spacing w:line="276" w:lineRule="auto"/>
              <w:rPr>
                <w:sz w:val="20"/>
                <w:szCs w:val="20"/>
              </w:rPr>
            </w:pPr>
            <w:r w:rsidRPr="00714A34">
              <w:rPr>
                <w:sz w:val="20"/>
                <w:szCs w:val="20"/>
              </w:rPr>
              <w:t xml:space="preserve">профессиональное </w:t>
            </w:r>
          </w:p>
          <w:p w:rsidR="000A15DE" w:rsidRPr="00714A34" w:rsidRDefault="000A15DE" w:rsidP="006839C4">
            <w:pPr>
              <w:pStyle w:val="Default"/>
              <w:spacing w:line="276" w:lineRule="auto"/>
              <w:rPr>
                <w:sz w:val="20"/>
                <w:szCs w:val="20"/>
              </w:rPr>
            </w:pPr>
            <w:r w:rsidRPr="00714A34">
              <w:rPr>
                <w:sz w:val="20"/>
                <w:szCs w:val="20"/>
              </w:rPr>
              <w:t xml:space="preserve">образование по </w:t>
            </w:r>
          </w:p>
          <w:p w:rsidR="000A15DE" w:rsidRPr="00714A34" w:rsidRDefault="000A15DE" w:rsidP="006839C4">
            <w:pPr>
              <w:pStyle w:val="Default"/>
              <w:spacing w:line="276" w:lineRule="auto"/>
              <w:rPr>
                <w:sz w:val="20"/>
                <w:szCs w:val="20"/>
              </w:rPr>
            </w:pPr>
            <w:r w:rsidRPr="00714A34">
              <w:rPr>
                <w:sz w:val="20"/>
                <w:szCs w:val="20"/>
              </w:rPr>
              <w:t xml:space="preserve">специальности </w:t>
            </w:r>
          </w:p>
          <w:p w:rsidR="000A15DE" w:rsidRPr="00714A34" w:rsidRDefault="000A15DE" w:rsidP="006839C4">
            <w:pPr>
              <w:pStyle w:val="Default"/>
              <w:spacing w:line="276" w:lineRule="auto"/>
              <w:rPr>
                <w:sz w:val="20"/>
                <w:szCs w:val="20"/>
              </w:rPr>
            </w:pPr>
            <w:r w:rsidRPr="00714A34">
              <w:rPr>
                <w:sz w:val="20"/>
                <w:szCs w:val="20"/>
              </w:rPr>
              <w:t xml:space="preserve">«Библиотечно- </w:t>
            </w:r>
          </w:p>
          <w:p w:rsidR="000A15DE" w:rsidRPr="00714A34" w:rsidRDefault="000A15DE" w:rsidP="006839C4">
            <w:pPr>
              <w:pStyle w:val="Default"/>
              <w:spacing w:line="276" w:lineRule="auto"/>
              <w:rPr>
                <w:sz w:val="20"/>
                <w:szCs w:val="20"/>
              </w:rPr>
            </w:pPr>
            <w:r w:rsidRPr="00714A34">
              <w:rPr>
                <w:sz w:val="20"/>
                <w:szCs w:val="20"/>
              </w:rPr>
              <w:t xml:space="preserve">информационная </w:t>
            </w:r>
          </w:p>
          <w:p w:rsidR="000A15DE" w:rsidRPr="00714A34" w:rsidRDefault="000A15DE" w:rsidP="006839C4">
            <w:pPr>
              <w:pStyle w:val="Default"/>
              <w:spacing w:line="276" w:lineRule="auto"/>
              <w:rPr>
                <w:sz w:val="20"/>
                <w:szCs w:val="20"/>
              </w:rPr>
            </w:pPr>
            <w:r w:rsidRPr="00714A34">
              <w:rPr>
                <w:sz w:val="20"/>
                <w:szCs w:val="20"/>
              </w:rPr>
              <w:t>деятельность</w:t>
            </w:r>
          </w:p>
        </w:tc>
        <w:tc>
          <w:tcPr>
            <w:tcW w:w="2148" w:type="dxa"/>
          </w:tcPr>
          <w:p w:rsidR="000A15DE" w:rsidRPr="00714A34" w:rsidRDefault="000A15DE" w:rsidP="006839C4">
            <w:pPr>
              <w:pStyle w:val="Default"/>
              <w:spacing w:line="276" w:lineRule="auto"/>
              <w:rPr>
                <w:sz w:val="20"/>
                <w:szCs w:val="20"/>
              </w:rPr>
            </w:pPr>
            <w:r w:rsidRPr="00714A34">
              <w:rPr>
                <w:sz w:val="20"/>
                <w:szCs w:val="20"/>
              </w:rPr>
              <w:t>н/высшее образование по должности «учитель»</w:t>
            </w:r>
          </w:p>
        </w:tc>
      </w:tr>
    </w:tbl>
    <w:p w:rsidR="000A15DE" w:rsidRPr="00BA75E7" w:rsidRDefault="000A15DE" w:rsidP="000A15DE">
      <w:pPr>
        <w:ind w:left="440" w:firstLine="709"/>
        <w:jc w:val="center"/>
      </w:pPr>
    </w:p>
    <w:p w:rsidR="000A15DE" w:rsidRPr="00BA75E7" w:rsidRDefault="000A15DE" w:rsidP="000A15DE">
      <w:pPr>
        <w:pStyle w:val="Default"/>
        <w:spacing w:line="276" w:lineRule="auto"/>
      </w:pPr>
      <w:r w:rsidRPr="00BA75E7">
        <w:t xml:space="preserve">Группа специалистов, работая в единой команде, реализующая ООП основного общего образования: </w:t>
      </w:r>
    </w:p>
    <w:p w:rsidR="000A15DE" w:rsidRPr="00BA75E7" w:rsidRDefault="000A15DE" w:rsidP="000A15DE">
      <w:pPr>
        <w:pStyle w:val="Default"/>
        <w:spacing w:line="276" w:lineRule="auto"/>
      </w:pPr>
      <w:r w:rsidRPr="00BA75E7">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0A15DE" w:rsidRPr="00BA75E7" w:rsidRDefault="000A15DE" w:rsidP="000A15DE">
      <w:pPr>
        <w:pStyle w:val="Default"/>
        <w:spacing w:line="276" w:lineRule="auto"/>
      </w:pPr>
      <w:r w:rsidRPr="00BA75E7">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0A15DE" w:rsidRPr="00BA75E7" w:rsidRDefault="000A15DE" w:rsidP="000A15DE">
      <w:pPr>
        <w:pStyle w:val="Default"/>
        <w:spacing w:line="276" w:lineRule="auto"/>
      </w:pPr>
      <w:r w:rsidRPr="00BA75E7">
        <w:t xml:space="preserve">- организует систему социальной жизнедеятельности и группового </w:t>
      </w:r>
    </w:p>
    <w:p w:rsidR="000A15DE" w:rsidRPr="00BA75E7" w:rsidRDefault="000A15DE" w:rsidP="000A15DE">
      <w:pPr>
        <w:pStyle w:val="Default"/>
        <w:spacing w:line="276" w:lineRule="auto"/>
      </w:pPr>
      <w:r w:rsidRPr="00BA75E7">
        <w:t xml:space="preserve">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0A15DE" w:rsidRPr="00BA75E7" w:rsidRDefault="000A15DE" w:rsidP="000A15DE">
      <w:pPr>
        <w:pStyle w:val="Default"/>
        <w:spacing w:line="276" w:lineRule="auto"/>
      </w:pPr>
      <w:r w:rsidRPr="00BA75E7">
        <w:lastRenderedPageBreak/>
        <w:t>-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социальный педагог. 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 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руководители предметных методических объединений и с учетом мнения профсоюзной организации. 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0A15DE" w:rsidRPr="00BA75E7" w:rsidRDefault="000A15DE" w:rsidP="000A15DE">
      <w:pPr>
        <w:ind w:left="440" w:firstLine="709"/>
        <w:jc w:val="both"/>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Pr="00BA75E7" w:rsidRDefault="000A15DE" w:rsidP="000A15DE">
      <w:pPr>
        <w:pStyle w:val="Default"/>
        <w:spacing w:line="276" w:lineRule="auto"/>
        <w:jc w:val="center"/>
      </w:pPr>
      <w:r w:rsidRPr="00BA75E7">
        <w:rPr>
          <w:b/>
          <w:bCs/>
        </w:rPr>
        <w:t>Профессиональное развитие и повышение квалификации педагогических работников.</w:t>
      </w:r>
    </w:p>
    <w:p w:rsidR="000A15DE" w:rsidRPr="00BA75E7" w:rsidRDefault="000A15DE" w:rsidP="000A15DE">
      <w:pPr>
        <w:pStyle w:val="Default"/>
        <w:spacing w:line="276" w:lineRule="auto"/>
      </w:pPr>
      <w:r w:rsidRPr="00BA75E7">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A15DE" w:rsidRPr="00BA75E7" w:rsidRDefault="000A15DE" w:rsidP="000A15DE">
      <w:pPr>
        <w:pStyle w:val="Default"/>
        <w:spacing w:line="276" w:lineRule="auto"/>
      </w:pPr>
      <w:r w:rsidRPr="00BA75E7">
        <w:t xml:space="preserve">Ожидаемый результат повышения квалификации — профессиональная готовность работников образования к реализации ФГОС: </w:t>
      </w:r>
    </w:p>
    <w:p w:rsidR="000A15DE" w:rsidRPr="00BA75E7" w:rsidRDefault="000A15DE" w:rsidP="000A15DE">
      <w:pPr>
        <w:pStyle w:val="Default"/>
        <w:spacing w:line="276" w:lineRule="auto"/>
      </w:pPr>
      <w:r w:rsidRPr="00BA75E7">
        <w:t xml:space="preserve">• обеспечение оптимального вхождения работников образования в </w:t>
      </w:r>
    </w:p>
    <w:p w:rsidR="000A15DE" w:rsidRPr="00BA75E7" w:rsidRDefault="000A15DE" w:rsidP="000A15DE">
      <w:pPr>
        <w:pStyle w:val="Default"/>
        <w:spacing w:line="276" w:lineRule="auto"/>
      </w:pPr>
      <w:r w:rsidRPr="00BA75E7">
        <w:t xml:space="preserve">систему ценностей современного образования; </w:t>
      </w:r>
    </w:p>
    <w:p w:rsidR="000A15DE" w:rsidRPr="00BA75E7" w:rsidRDefault="000A15DE" w:rsidP="000A15DE">
      <w:pPr>
        <w:pStyle w:val="Default"/>
        <w:spacing w:line="276" w:lineRule="auto"/>
      </w:pPr>
      <w:r w:rsidRPr="00BA75E7">
        <w:t xml:space="preserve">• принятие идеологии ФГОС общего образования; </w:t>
      </w:r>
    </w:p>
    <w:p w:rsidR="000A15DE" w:rsidRPr="00BA75E7" w:rsidRDefault="000A15DE" w:rsidP="000A15DE">
      <w:pPr>
        <w:pStyle w:val="Default"/>
        <w:spacing w:line="276" w:lineRule="auto"/>
      </w:pPr>
      <w:r w:rsidRPr="00BA75E7">
        <w:lastRenderedPageBreak/>
        <w:t xml:space="preserve">• 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0A15DE" w:rsidRPr="00BA75E7" w:rsidRDefault="000A15DE" w:rsidP="000A15DE">
      <w:pPr>
        <w:jc w:val="both"/>
      </w:pPr>
      <w:r w:rsidRPr="00BA75E7">
        <w:t>• овладение учебно-методическими и информационно - методическими ресурсами, необходимыми для успешного решения задач ФГОС.</w:t>
      </w:r>
    </w:p>
    <w:p w:rsidR="000A15DE" w:rsidRPr="00BA75E7" w:rsidRDefault="000A15DE" w:rsidP="000A1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60"/>
        <w:gridCol w:w="2393"/>
        <w:gridCol w:w="2393"/>
      </w:tblGrid>
      <w:tr w:rsidR="000A15DE" w:rsidRPr="00BA75E7" w:rsidTr="006839C4">
        <w:tc>
          <w:tcPr>
            <w:tcW w:w="959" w:type="dxa"/>
          </w:tcPr>
          <w:p w:rsidR="000A15DE" w:rsidRPr="00BA75E7" w:rsidRDefault="000A15DE" w:rsidP="006839C4">
            <w:pPr>
              <w:jc w:val="center"/>
            </w:pPr>
            <w:r w:rsidRPr="00BA75E7">
              <w:t>№</w:t>
            </w:r>
          </w:p>
        </w:tc>
        <w:tc>
          <w:tcPr>
            <w:tcW w:w="3260" w:type="dxa"/>
          </w:tcPr>
          <w:p w:rsidR="000A15DE" w:rsidRPr="00BA75E7" w:rsidRDefault="000A15DE" w:rsidP="006839C4">
            <w:pPr>
              <w:jc w:val="center"/>
            </w:pPr>
            <w:r w:rsidRPr="00BA75E7">
              <w:t xml:space="preserve">ФИО </w:t>
            </w:r>
          </w:p>
          <w:p w:rsidR="000A15DE" w:rsidRPr="00BA75E7" w:rsidRDefault="000A15DE" w:rsidP="006839C4">
            <w:pPr>
              <w:jc w:val="center"/>
            </w:pPr>
            <w:r w:rsidRPr="00BA75E7">
              <w:t>учителей</w:t>
            </w:r>
          </w:p>
        </w:tc>
        <w:tc>
          <w:tcPr>
            <w:tcW w:w="2393" w:type="dxa"/>
          </w:tcPr>
          <w:p w:rsidR="000A15DE" w:rsidRPr="00BA75E7" w:rsidRDefault="000A15DE" w:rsidP="006839C4">
            <w:pPr>
              <w:jc w:val="center"/>
            </w:pPr>
            <w:r w:rsidRPr="00BA75E7">
              <w:t xml:space="preserve">Дата </w:t>
            </w:r>
          </w:p>
          <w:p w:rsidR="000A15DE" w:rsidRPr="00BA75E7" w:rsidRDefault="000A15DE" w:rsidP="006839C4">
            <w:pPr>
              <w:jc w:val="center"/>
            </w:pPr>
            <w:r w:rsidRPr="00BA75E7">
              <w:t xml:space="preserve">прохождения курсов </w:t>
            </w:r>
          </w:p>
        </w:tc>
        <w:tc>
          <w:tcPr>
            <w:tcW w:w="2393" w:type="dxa"/>
          </w:tcPr>
          <w:p w:rsidR="000A15DE" w:rsidRPr="00BA75E7" w:rsidRDefault="000A15DE" w:rsidP="006839C4">
            <w:pPr>
              <w:jc w:val="center"/>
            </w:pPr>
            <w:r w:rsidRPr="00BA75E7">
              <w:t>Дата прохождения следующих курсов</w:t>
            </w:r>
          </w:p>
        </w:tc>
      </w:tr>
      <w:tr w:rsidR="000A15DE" w:rsidRPr="00BA75E7" w:rsidTr="006839C4">
        <w:tc>
          <w:tcPr>
            <w:tcW w:w="959" w:type="dxa"/>
          </w:tcPr>
          <w:p w:rsidR="000A15DE" w:rsidRPr="00BA75E7" w:rsidRDefault="000A15DE" w:rsidP="006839C4">
            <w:pPr>
              <w:jc w:val="center"/>
            </w:pPr>
            <w:r w:rsidRPr="00BA75E7">
              <w:t>1.</w:t>
            </w:r>
          </w:p>
        </w:tc>
        <w:tc>
          <w:tcPr>
            <w:tcW w:w="3260" w:type="dxa"/>
          </w:tcPr>
          <w:p w:rsidR="000A15DE" w:rsidRPr="00BA75E7" w:rsidRDefault="000A15DE" w:rsidP="006839C4">
            <w:r w:rsidRPr="00BA75E7">
              <w:t>Абраменко О.Н.</w:t>
            </w:r>
          </w:p>
        </w:tc>
        <w:tc>
          <w:tcPr>
            <w:tcW w:w="2393" w:type="dxa"/>
          </w:tcPr>
          <w:p w:rsidR="000A15DE" w:rsidRPr="00BA75E7" w:rsidRDefault="000A15DE" w:rsidP="006839C4">
            <w:pPr>
              <w:jc w:val="center"/>
            </w:pPr>
            <w:r w:rsidRPr="00BA75E7">
              <w:t>01.11.14-12.12.14</w:t>
            </w:r>
          </w:p>
        </w:tc>
        <w:tc>
          <w:tcPr>
            <w:tcW w:w="2393" w:type="dxa"/>
          </w:tcPr>
          <w:p w:rsidR="000A15DE" w:rsidRPr="00BA75E7" w:rsidRDefault="000A15DE" w:rsidP="006839C4">
            <w:r w:rsidRPr="00BA75E7">
              <w:t>ноябрь 2017 г</w:t>
            </w:r>
          </w:p>
        </w:tc>
      </w:tr>
      <w:tr w:rsidR="000A15DE" w:rsidRPr="00BA75E7" w:rsidTr="006839C4">
        <w:tc>
          <w:tcPr>
            <w:tcW w:w="959" w:type="dxa"/>
          </w:tcPr>
          <w:p w:rsidR="000A15DE" w:rsidRPr="00BA75E7" w:rsidRDefault="000A15DE" w:rsidP="006839C4">
            <w:pPr>
              <w:jc w:val="center"/>
            </w:pPr>
            <w:r w:rsidRPr="00BA75E7">
              <w:t>2.</w:t>
            </w:r>
          </w:p>
        </w:tc>
        <w:tc>
          <w:tcPr>
            <w:tcW w:w="3260" w:type="dxa"/>
          </w:tcPr>
          <w:p w:rsidR="000A15DE" w:rsidRPr="00BA75E7" w:rsidRDefault="000A15DE" w:rsidP="006839C4">
            <w:r w:rsidRPr="00BA75E7">
              <w:t>Бабицына В.С.</w:t>
            </w:r>
          </w:p>
        </w:tc>
        <w:tc>
          <w:tcPr>
            <w:tcW w:w="2393" w:type="dxa"/>
          </w:tcPr>
          <w:p w:rsidR="000A15DE" w:rsidRPr="00BA75E7" w:rsidRDefault="000A15DE" w:rsidP="006839C4">
            <w:pPr>
              <w:jc w:val="center"/>
            </w:pPr>
            <w:r w:rsidRPr="00BA75E7">
              <w:t>12.03.12-17.03.12</w:t>
            </w:r>
          </w:p>
        </w:tc>
        <w:tc>
          <w:tcPr>
            <w:tcW w:w="2393" w:type="dxa"/>
          </w:tcPr>
          <w:p w:rsidR="000A15DE" w:rsidRPr="00BA75E7" w:rsidRDefault="000A15DE" w:rsidP="006839C4">
            <w:r w:rsidRPr="00BA75E7">
              <w:t>март 2017</w:t>
            </w:r>
          </w:p>
        </w:tc>
      </w:tr>
      <w:tr w:rsidR="000A15DE" w:rsidRPr="00BA75E7" w:rsidTr="006839C4">
        <w:tc>
          <w:tcPr>
            <w:tcW w:w="959" w:type="dxa"/>
          </w:tcPr>
          <w:p w:rsidR="000A15DE" w:rsidRPr="00BA75E7" w:rsidRDefault="000A15DE" w:rsidP="006839C4">
            <w:pPr>
              <w:jc w:val="center"/>
            </w:pPr>
            <w:r w:rsidRPr="00BA75E7">
              <w:t xml:space="preserve">3. </w:t>
            </w:r>
          </w:p>
        </w:tc>
        <w:tc>
          <w:tcPr>
            <w:tcW w:w="3260" w:type="dxa"/>
          </w:tcPr>
          <w:p w:rsidR="000A15DE" w:rsidRPr="00BA75E7" w:rsidRDefault="000A15DE" w:rsidP="006839C4">
            <w:r w:rsidRPr="00BA75E7">
              <w:t>Воронкина Е.А.</w:t>
            </w:r>
          </w:p>
        </w:tc>
        <w:tc>
          <w:tcPr>
            <w:tcW w:w="2393" w:type="dxa"/>
          </w:tcPr>
          <w:p w:rsidR="000A15DE" w:rsidRPr="00BA75E7" w:rsidRDefault="000A15DE" w:rsidP="006839C4">
            <w:pPr>
              <w:jc w:val="center"/>
            </w:pPr>
            <w:r w:rsidRPr="00BA75E7">
              <w:t>12.03.12-23.03.12</w:t>
            </w:r>
          </w:p>
        </w:tc>
        <w:tc>
          <w:tcPr>
            <w:tcW w:w="2393" w:type="dxa"/>
          </w:tcPr>
          <w:p w:rsidR="000A15DE" w:rsidRPr="00BA75E7" w:rsidRDefault="000A15DE" w:rsidP="006839C4">
            <w:r w:rsidRPr="00BA75E7">
              <w:t>октябрь 2017</w:t>
            </w:r>
          </w:p>
        </w:tc>
      </w:tr>
      <w:tr w:rsidR="000A15DE" w:rsidRPr="00BA75E7" w:rsidTr="006839C4">
        <w:tc>
          <w:tcPr>
            <w:tcW w:w="959" w:type="dxa"/>
          </w:tcPr>
          <w:p w:rsidR="000A15DE" w:rsidRPr="00BA75E7" w:rsidRDefault="000A15DE" w:rsidP="006839C4">
            <w:pPr>
              <w:jc w:val="center"/>
            </w:pPr>
            <w:r w:rsidRPr="00BA75E7">
              <w:t>4.</w:t>
            </w:r>
          </w:p>
        </w:tc>
        <w:tc>
          <w:tcPr>
            <w:tcW w:w="3260" w:type="dxa"/>
          </w:tcPr>
          <w:p w:rsidR="000A15DE" w:rsidRPr="00BA75E7" w:rsidRDefault="000A15DE" w:rsidP="006839C4">
            <w:r w:rsidRPr="00BA75E7">
              <w:t>Гордиенко Н.В.</w:t>
            </w:r>
          </w:p>
        </w:tc>
        <w:tc>
          <w:tcPr>
            <w:tcW w:w="2393" w:type="dxa"/>
          </w:tcPr>
          <w:p w:rsidR="000A15DE" w:rsidRPr="00BA75E7" w:rsidRDefault="000A15DE" w:rsidP="006839C4">
            <w:pPr>
              <w:jc w:val="center"/>
            </w:pPr>
            <w:r w:rsidRPr="00BA75E7">
              <w:t>28.06.10-02.07.10</w:t>
            </w:r>
          </w:p>
        </w:tc>
        <w:tc>
          <w:tcPr>
            <w:tcW w:w="2393" w:type="dxa"/>
          </w:tcPr>
          <w:p w:rsidR="000A15DE" w:rsidRPr="00BA75E7" w:rsidRDefault="000A15DE" w:rsidP="006839C4">
            <w:r w:rsidRPr="00BA75E7">
              <w:t>июль 2015</w:t>
            </w:r>
          </w:p>
        </w:tc>
      </w:tr>
      <w:tr w:rsidR="000A15DE" w:rsidRPr="00BA75E7" w:rsidTr="006839C4">
        <w:tc>
          <w:tcPr>
            <w:tcW w:w="959" w:type="dxa"/>
          </w:tcPr>
          <w:p w:rsidR="000A15DE" w:rsidRPr="00BA75E7" w:rsidRDefault="000A15DE" w:rsidP="006839C4">
            <w:pPr>
              <w:jc w:val="center"/>
            </w:pPr>
            <w:r w:rsidRPr="00BA75E7">
              <w:t>5.</w:t>
            </w:r>
          </w:p>
        </w:tc>
        <w:tc>
          <w:tcPr>
            <w:tcW w:w="3260" w:type="dxa"/>
          </w:tcPr>
          <w:p w:rsidR="000A15DE" w:rsidRPr="00BA75E7" w:rsidRDefault="000A15DE" w:rsidP="006839C4">
            <w:r w:rsidRPr="00BA75E7">
              <w:t>Губарева  Е.М.</w:t>
            </w:r>
          </w:p>
        </w:tc>
        <w:tc>
          <w:tcPr>
            <w:tcW w:w="2393" w:type="dxa"/>
          </w:tcPr>
          <w:p w:rsidR="000A15DE" w:rsidRPr="00BA75E7" w:rsidRDefault="000A15DE" w:rsidP="006839C4">
            <w:pPr>
              <w:jc w:val="center"/>
            </w:pPr>
            <w:r w:rsidRPr="00BA75E7">
              <w:t>06.10.08-11.10.08</w:t>
            </w:r>
          </w:p>
        </w:tc>
        <w:tc>
          <w:tcPr>
            <w:tcW w:w="2393" w:type="dxa"/>
          </w:tcPr>
          <w:p w:rsidR="000A15DE" w:rsidRPr="00BA75E7" w:rsidRDefault="000A15DE" w:rsidP="006839C4">
            <w:r w:rsidRPr="00BA75E7">
              <w:t>октябрь 2015</w:t>
            </w:r>
          </w:p>
        </w:tc>
      </w:tr>
      <w:tr w:rsidR="000A15DE" w:rsidRPr="00BA75E7" w:rsidTr="006839C4">
        <w:tc>
          <w:tcPr>
            <w:tcW w:w="959" w:type="dxa"/>
          </w:tcPr>
          <w:p w:rsidR="000A15DE" w:rsidRPr="00BA75E7" w:rsidRDefault="000A15DE" w:rsidP="006839C4">
            <w:pPr>
              <w:jc w:val="center"/>
            </w:pPr>
            <w:r w:rsidRPr="00BA75E7">
              <w:t>6.</w:t>
            </w:r>
          </w:p>
        </w:tc>
        <w:tc>
          <w:tcPr>
            <w:tcW w:w="3260" w:type="dxa"/>
          </w:tcPr>
          <w:p w:rsidR="000A15DE" w:rsidRPr="00BA75E7" w:rsidRDefault="000A15DE" w:rsidP="006839C4">
            <w:r w:rsidRPr="00BA75E7">
              <w:t>Добрынина О.Ю.</w:t>
            </w:r>
          </w:p>
        </w:tc>
        <w:tc>
          <w:tcPr>
            <w:tcW w:w="2393" w:type="dxa"/>
          </w:tcPr>
          <w:p w:rsidR="000A15DE" w:rsidRPr="00BA75E7" w:rsidRDefault="000A15DE" w:rsidP="006839C4">
            <w:pPr>
              <w:jc w:val="center"/>
            </w:pPr>
            <w:r w:rsidRPr="00BA75E7">
              <w:t>07.02.11-17.02.11</w:t>
            </w:r>
          </w:p>
        </w:tc>
        <w:tc>
          <w:tcPr>
            <w:tcW w:w="2393" w:type="dxa"/>
          </w:tcPr>
          <w:p w:rsidR="000A15DE" w:rsidRPr="00BA75E7" w:rsidRDefault="000A15DE" w:rsidP="006839C4">
            <w:r w:rsidRPr="00BA75E7">
              <w:t>февраль</w:t>
            </w:r>
          </w:p>
        </w:tc>
      </w:tr>
      <w:tr w:rsidR="000A15DE" w:rsidRPr="00BA75E7" w:rsidTr="006839C4">
        <w:tc>
          <w:tcPr>
            <w:tcW w:w="959" w:type="dxa"/>
          </w:tcPr>
          <w:p w:rsidR="000A15DE" w:rsidRPr="00BA75E7" w:rsidRDefault="000A15DE" w:rsidP="006839C4">
            <w:pPr>
              <w:jc w:val="center"/>
            </w:pPr>
            <w:r w:rsidRPr="00BA75E7">
              <w:t>7.</w:t>
            </w:r>
          </w:p>
        </w:tc>
        <w:tc>
          <w:tcPr>
            <w:tcW w:w="3260" w:type="dxa"/>
          </w:tcPr>
          <w:p w:rsidR="000A15DE" w:rsidRPr="00BA75E7" w:rsidRDefault="000A15DE" w:rsidP="006839C4">
            <w:r w:rsidRPr="00BA75E7">
              <w:t>Дорошенко О.Н.</w:t>
            </w:r>
          </w:p>
        </w:tc>
        <w:tc>
          <w:tcPr>
            <w:tcW w:w="2393" w:type="dxa"/>
          </w:tcPr>
          <w:p w:rsidR="000A15DE" w:rsidRPr="00BA75E7" w:rsidRDefault="000A15DE" w:rsidP="006839C4">
            <w:pPr>
              <w:jc w:val="center"/>
            </w:pPr>
            <w:r w:rsidRPr="00BA75E7">
              <w:t>31.10.11-11.11.11</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8.</w:t>
            </w:r>
          </w:p>
        </w:tc>
        <w:tc>
          <w:tcPr>
            <w:tcW w:w="3260" w:type="dxa"/>
          </w:tcPr>
          <w:p w:rsidR="000A15DE" w:rsidRPr="00BA75E7" w:rsidRDefault="000A15DE" w:rsidP="006839C4">
            <w:r w:rsidRPr="00BA75E7">
              <w:t>Емщиина В.А.</w:t>
            </w:r>
          </w:p>
        </w:tc>
        <w:tc>
          <w:tcPr>
            <w:tcW w:w="2393" w:type="dxa"/>
          </w:tcPr>
          <w:p w:rsidR="000A15DE" w:rsidRPr="00BA75E7" w:rsidRDefault="000A15DE" w:rsidP="006839C4">
            <w:pPr>
              <w:jc w:val="center"/>
            </w:pPr>
            <w:r w:rsidRPr="00BA75E7">
              <w:t>30.05.11-04.06.11</w:t>
            </w:r>
          </w:p>
        </w:tc>
        <w:tc>
          <w:tcPr>
            <w:tcW w:w="2393" w:type="dxa"/>
          </w:tcPr>
          <w:p w:rsidR="000A15DE" w:rsidRPr="00BA75E7" w:rsidRDefault="000A15DE" w:rsidP="006839C4">
            <w:r w:rsidRPr="00BA75E7">
              <w:t>май 2016</w:t>
            </w:r>
          </w:p>
        </w:tc>
      </w:tr>
      <w:tr w:rsidR="000A15DE" w:rsidRPr="00BA75E7" w:rsidTr="006839C4">
        <w:tc>
          <w:tcPr>
            <w:tcW w:w="959" w:type="dxa"/>
          </w:tcPr>
          <w:p w:rsidR="000A15DE" w:rsidRPr="00BA75E7" w:rsidRDefault="000A15DE" w:rsidP="006839C4">
            <w:pPr>
              <w:jc w:val="center"/>
            </w:pPr>
            <w:r w:rsidRPr="00BA75E7">
              <w:t>9.</w:t>
            </w:r>
          </w:p>
        </w:tc>
        <w:tc>
          <w:tcPr>
            <w:tcW w:w="3260" w:type="dxa"/>
          </w:tcPr>
          <w:p w:rsidR="000A15DE" w:rsidRPr="00BA75E7" w:rsidRDefault="000A15DE" w:rsidP="006839C4">
            <w:r w:rsidRPr="00BA75E7">
              <w:t>Зиновьева Т.В.</w:t>
            </w:r>
          </w:p>
        </w:tc>
        <w:tc>
          <w:tcPr>
            <w:tcW w:w="2393" w:type="dxa"/>
          </w:tcPr>
          <w:p w:rsidR="000A15DE" w:rsidRPr="00BA75E7" w:rsidRDefault="000A15DE" w:rsidP="006839C4">
            <w:pPr>
              <w:jc w:val="center"/>
            </w:pPr>
            <w:r w:rsidRPr="00BA75E7">
              <w:t>12.12.11-23.12.11</w:t>
            </w:r>
          </w:p>
        </w:tc>
        <w:tc>
          <w:tcPr>
            <w:tcW w:w="2393" w:type="dxa"/>
          </w:tcPr>
          <w:p w:rsidR="000A15DE" w:rsidRPr="00BA75E7" w:rsidRDefault="000A15DE" w:rsidP="006839C4">
            <w:r w:rsidRPr="00BA75E7">
              <w:t>декабрь 2016</w:t>
            </w:r>
          </w:p>
        </w:tc>
      </w:tr>
      <w:tr w:rsidR="000A15DE" w:rsidRPr="00BA75E7" w:rsidTr="006839C4">
        <w:tc>
          <w:tcPr>
            <w:tcW w:w="959" w:type="dxa"/>
          </w:tcPr>
          <w:p w:rsidR="000A15DE" w:rsidRPr="00BA75E7" w:rsidRDefault="000A15DE" w:rsidP="006839C4">
            <w:pPr>
              <w:jc w:val="center"/>
            </w:pPr>
            <w:r w:rsidRPr="00BA75E7">
              <w:t>10.</w:t>
            </w:r>
          </w:p>
        </w:tc>
        <w:tc>
          <w:tcPr>
            <w:tcW w:w="3260" w:type="dxa"/>
          </w:tcPr>
          <w:p w:rsidR="000A15DE" w:rsidRPr="00BA75E7" w:rsidRDefault="000A15DE" w:rsidP="006839C4">
            <w:r w:rsidRPr="00BA75E7">
              <w:t>Комиссарова Ю.А.</w:t>
            </w:r>
          </w:p>
        </w:tc>
        <w:tc>
          <w:tcPr>
            <w:tcW w:w="2393" w:type="dxa"/>
          </w:tcPr>
          <w:p w:rsidR="000A15DE" w:rsidRPr="00BA75E7" w:rsidRDefault="000A15DE" w:rsidP="006839C4">
            <w:pPr>
              <w:jc w:val="center"/>
            </w:pPr>
            <w:r w:rsidRPr="00BA75E7">
              <w:t>05.11.14-15.12.14</w:t>
            </w:r>
          </w:p>
        </w:tc>
        <w:tc>
          <w:tcPr>
            <w:tcW w:w="2393" w:type="dxa"/>
          </w:tcPr>
          <w:p w:rsidR="000A15DE" w:rsidRPr="00BA75E7" w:rsidRDefault="000A15DE" w:rsidP="006839C4">
            <w:r w:rsidRPr="00BA75E7">
              <w:t>ноябрь 2017</w:t>
            </w:r>
          </w:p>
        </w:tc>
      </w:tr>
      <w:tr w:rsidR="000A15DE" w:rsidRPr="00BA75E7" w:rsidTr="006839C4">
        <w:tc>
          <w:tcPr>
            <w:tcW w:w="959" w:type="dxa"/>
          </w:tcPr>
          <w:p w:rsidR="000A15DE" w:rsidRPr="00BA75E7" w:rsidRDefault="000A15DE" w:rsidP="006839C4">
            <w:pPr>
              <w:jc w:val="center"/>
            </w:pPr>
            <w:r w:rsidRPr="00BA75E7">
              <w:t>11.</w:t>
            </w:r>
          </w:p>
        </w:tc>
        <w:tc>
          <w:tcPr>
            <w:tcW w:w="3260" w:type="dxa"/>
          </w:tcPr>
          <w:p w:rsidR="000A15DE" w:rsidRPr="00BA75E7" w:rsidRDefault="000A15DE" w:rsidP="006839C4">
            <w:r w:rsidRPr="00BA75E7">
              <w:t>Кириллова Т.В.</w:t>
            </w:r>
          </w:p>
        </w:tc>
        <w:tc>
          <w:tcPr>
            <w:tcW w:w="2393" w:type="dxa"/>
          </w:tcPr>
          <w:p w:rsidR="000A15DE" w:rsidRPr="00BA75E7" w:rsidRDefault="000A15DE" w:rsidP="006839C4">
            <w:pPr>
              <w:jc w:val="center"/>
            </w:pPr>
            <w:r w:rsidRPr="00BA75E7">
              <w:t>05.11.13-15.11.13</w:t>
            </w:r>
          </w:p>
        </w:tc>
        <w:tc>
          <w:tcPr>
            <w:tcW w:w="2393" w:type="dxa"/>
          </w:tcPr>
          <w:p w:rsidR="000A15DE" w:rsidRPr="00BA75E7" w:rsidRDefault="000A15DE" w:rsidP="006839C4">
            <w:r w:rsidRPr="00BA75E7">
              <w:t>ноябрь 2016</w:t>
            </w:r>
          </w:p>
        </w:tc>
      </w:tr>
      <w:tr w:rsidR="000A15DE" w:rsidRPr="00BA75E7" w:rsidTr="006839C4">
        <w:tc>
          <w:tcPr>
            <w:tcW w:w="959" w:type="dxa"/>
          </w:tcPr>
          <w:p w:rsidR="000A15DE" w:rsidRPr="00BA75E7" w:rsidRDefault="000A15DE" w:rsidP="006839C4">
            <w:pPr>
              <w:jc w:val="center"/>
            </w:pPr>
            <w:r w:rsidRPr="00BA75E7">
              <w:t>12.</w:t>
            </w:r>
          </w:p>
        </w:tc>
        <w:tc>
          <w:tcPr>
            <w:tcW w:w="3260" w:type="dxa"/>
          </w:tcPr>
          <w:p w:rsidR="000A15DE" w:rsidRPr="00BA75E7" w:rsidRDefault="000A15DE" w:rsidP="006839C4">
            <w:r w:rsidRPr="00BA75E7">
              <w:t>Кирпиченко Ю.А.</w:t>
            </w:r>
          </w:p>
        </w:tc>
        <w:tc>
          <w:tcPr>
            <w:tcW w:w="2393" w:type="dxa"/>
          </w:tcPr>
          <w:p w:rsidR="000A15DE" w:rsidRPr="00BA75E7" w:rsidRDefault="000A15DE" w:rsidP="006839C4">
            <w:pPr>
              <w:jc w:val="center"/>
            </w:pPr>
            <w:r w:rsidRPr="00BA75E7">
              <w:t>21.06.10-26.06.10</w:t>
            </w:r>
          </w:p>
        </w:tc>
        <w:tc>
          <w:tcPr>
            <w:tcW w:w="2393" w:type="dxa"/>
          </w:tcPr>
          <w:p w:rsidR="000A15DE" w:rsidRPr="00BA75E7" w:rsidRDefault="000A15DE" w:rsidP="006839C4">
            <w:r w:rsidRPr="00BA75E7">
              <w:t>июнь 2015</w:t>
            </w:r>
          </w:p>
        </w:tc>
      </w:tr>
      <w:tr w:rsidR="000A15DE" w:rsidRPr="00BA75E7" w:rsidTr="006839C4">
        <w:tc>
          <w:tcPr>
            <w:tcW w:w="959" w:type="dxa"/>
          </w:tcPr>
          <w:p w:rsidR="000A15DE" w:rsidRPr="00BA75E7" w:rsidRDefault="000A15DE" w:rsidP="006839C4">
            <w:pPr>
              <w:jc w:val="center"/>
            </w:pPr>
            <w:r w:rsidRPr="00BA75E7">
              <w:t>13.</w:t>
            </w:r>
          </w:p>
        </w:tc>
        <w:tc>
          <w:tcPr>
            <w:tcW w:w="3260" w:type="dxa"/>
          </w:tcPr>
          <w:p w:rsidR="000A15DE" w:rsidRPr="00BA75E7" w:rsidRDefault="000A15DE" w:rsidP="006839C4">
            <w:r w:rsidRPr="00BA75E7">
              <w:t>Кузнецова О.С.</w:t>
            </w:r>
          </w:p>
        </w:tc>
        <w:tc>
          <w:tcPr>
            <w:tcW w:w="2393" w:type="dxa"/>
          </w:tcPr>
          <w:p w:rsidR="000A15DE" w:rsidRPr="00BA75E7" w:rsidRDefault="000A15DE" w:rsidP="006839C4">
            <w:pPr>
              <w:jc w:val="center"/>
            </w:pPr>
            <w:r w:rsidRPr="00BA75E7">
              <w:t>22.03.10-02.04.10</w:t>
            </w:r>
          </w:p>
        </w:tc>
        <w:tc>
          <w:tcPr>
            <w:tcW w:w="2393" w:type="dxa"/>
          </w:tcPr>
          <w:p w:rsidR="000A15DE" w:rsidRPr="00BA75E7" w:rsidRDefault="000A15DE" w:rsidP="006839C4">
            <w:r w:rsidRPr="00BA75E7">
              <w:t>март 2015</w:t>
            </w:r>
          </w:p>
        </w:tc>
      </w:tr>
      <w:tr w:rsidR="000A15DE" w:rsidRPr="00BA75E7" w:rsidTr="006839C4">
        <w:tc>
          <w:tcPr>
            <w:tcW w:w="959" w:type="dxa"/>
          </w:tcPr>
          <w:p w:rsidR="000A15DE" w:rsidRPr="00BA75E7" w:rsidRDefault="000A15DE" w:rsidP="006839C4">
            <w:pPr>
              <w:jc w:val="center"/>
            </w:pPr>
            <w:r w:rsidRPr="00BA75E7">
              <w:t>14.</w:t>
            </w:r>
          </w:p>
        </w:tc>
        <w:tc>
          <w:tcPr>
            <w:tcW w:w="3260" w:type="dxa"/>
          </w:tcPr>
          <w:p w:rsidR="000A15DE" w:rsidRPr="00BA75E7" w:rsidRDefault="000A15DE" w:rsidP="006839C4">
            <w:r w:rsidRPr="00BA75E7">
              <w:t>Лисицына А.Л.</w:t>
            </w:r>
          </w:p>
        </w:tc>
        <w:tc>
          <w:tcPr>
            <w:tcW w:w="2393" w:type="dxa"/>
          </w:tcPr>
          <w:p w:rsidR="000A15DE" w:rsidRPr="00BA75E7" w:rsidRDefault="000A15DE" w:rsidP="006839C4">
            <w:pPr>
              <w:jc w:val="center"/>
            </w:pPr>
            <w:r w:rsidRPr="00BA75E7">
              <w:t>06.10.14-22.11.14</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15.</w:t>
            </w:r>
          </w:p>
        </w:tc>
        <w:tc>
          <w:tcPr>
            <w:tcW w:w="3260" w:type="dxa"/>
          </w:tcPr>
          <w:p w:rsidR="000A15DE" w:rsidRPr="00BA75E7" w:rsidRDefault="000A15DE" w:rsidP="006839C4">
            <w:r w:rsidRPr="00BA75E7">
              <w:t>Кондриков В.В.</w:t>
            </w:r>
          </w:p>
        </w:tc>
        <w:tc>
          <w:tcPr>
            <w:tcW w:w="2393" w:type="dxa"/>
          </w:tcPr>
          <w:p w:rsidR="000A15DE" w:rsidRPr="00BA75E7" w:rsidRDefault="000A15DE" w:rsidP="006839C4">
            <w:pPr>
              <w:jc w:val="center"/>
            </w:pPr>
            <w:r w:rsidRPr="00BA75E7">
              <w:t>20.10.14-01.11.14</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16.</w:t>
            </w:r>
          </w:p>
        </w:tc>
        <w:tc>
          <w:tcPr>
            <w:tcW w:w="3260" w:type="dxa"/>
          </w:tcPr>
          <w:p w:rsidR="000A15DE" w:rsidRPr="00BA75E7" w:rsidRDefault="000A15DE" w:rsidP="006839C4">
            <w:r w:rsidRPr="00BA75E7">
              <w:t>Мальцева И.А.</w:t>
            </w:r>
          </w:p>
        </w:tc>
        <w:tc>
          <w:tcPr>
            <w:tcW w:w="2393" w:type="dxa"/>
          </w:tcPr>
          <w:p w:rsidR="000A15DE" w:rsidRPr="00BA75E7" w:rsidRDefault="000A15DE" w:rsidP="006839C4">
            <w:pPr>
              <w:jc w:val="center"/>
            </w:pPr>
            <w:r w:rsidRPr="00BA75E7">
              <w:t>15.11.10-26.11.10</w:t>
            </w:r>
          </w:p>
        </w:tc>
        <w:tc>
          <w:tcPr>
            <w:tcW w:w="2393" w:type="dxa"/>
          </w:tcPr>
          <w:p w:rsidR="000A15DE" w:rsidRPr="00BA75E7" w:rsidRDefault="000A15DE" w:rsidP="006839C4">
            <w:r w:rsidRPr="00BA75E7">
              <w:t>ноябрь 2016</w:t>
            </w:r>
          </w:p>
        </w:tc>
      </w:tr>
      <w:tr w:rsidR="000A15DE" w:rsidRPr="00BA75E7" w:rsidTr="006839C4">
        <w:tc>
          <w:tcPr>
            <w:tcW w:w="959" w:type="dxa"/>
          </w:tcPr>
          <w:p w:rsidR="000A15DE" w:rsidRPr="00BA75E7" w:rsidRDefault="000A15DE" w:rsidP="006839C4">
            <w:pPr>
              <w:jc w:val="center"/>
            </w:pPr>
            <w:r w:rsidRPr="00BA75E7">
              <w:t>17.</w:t>
            </w:r>
          </w:p>
        </w:tc>
        <w:tc>
          <w:tcPr>
            <w:tcW w:w="3260" w:type="dxa"/>
          </w:tcPr>
          <w:p w:rsidR="000A15DE" w:rsidRPr="00BA75E7" w:rsidRDefault="000A15DE" w:rsidP="006839C4">
            <w:r w:rsidRPr="00BA75E7">
              <w:t>Мосолова Е.Г.</w:t>
            </w:r>
          </w:p>
        </w:tc>
        <w:tc>
          <w:tcPr>
            <w:tcW w:w="2393" w:type="dxa"/>
          </w:tcPr>
          <w:p w:rsidR="000A15DE" w:rsidRPr="00BA75E7" w:rsidRDefault="000A15DE" w:rsidP="006839C4">
            <w:pPr>
              <w:jc w:val="center"/>
            </w:pPr>
            <w:r w:rsidRPr="00BA75E7">
              <w:t>14.10.13-24.10.13</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18.</w:t>
            </w:r>
          </w:p>
        </w:tc>
        <w:tc>
          <w:tcPr>
            <w:tcW w:w="3260" w:type="dxa"/>
          </w:tcPr>
          <w:p w:rsidR="000A15DE" w:rsidRPr="00BA75E7" w:rsidRDefault="000A15DE" w:rsidP="006839C4">
            <w:r w:rsidRPr="00BA75E7">
              <w:t>Набокова Е.А.</w:t>
            </w:r>
          </w:p>
        </w:tc>
        <w:tc>
          <w:tcPr>
            <w:tcW w:w="2393" w:type="dxa"/>
          </w:tcPr>
          <w:p w:rsidR="000A15DE" w:rsidRPr="00BA75E7" w:rsidRDefault="000A15DE" w:rsidP="006839C4">
            <w:pPr>
              <w:jc w:val="center"/>
            </w:pPr>
            <w:r w:rsidRPr="00BA75E7">
              <w:t>24.02.10-06.03.10</w:t>
            </w:r>
          </w:p>
        </w:tc>
        <w:tc>
          <w:tcPr>
            <w:tcW w:w="2393" w:type="dxa"/>
          </w:tcPr>
          <w:p w:rsidR="000A15DE" w:rsidRPr="00BA75E7" w:rsidRDefault="000A15DE" w:rsidP="006839C4">
            <w:r w:rsidRPr="00BA75E7">
              <w:t>март 2015</w:t>
            </w:r>
          </w:p>
        </w:tc>
      </w:tr>
      <w:tr w:rsidR="000A15DE" w:rsidRPr="00BA75E7" w:rsidTr="006839C4">
        <w:tc>
          <w:tcPr>
            <w:tcW w:w="959" w:type="dxa"/>
          </w:tcPr>
          <w:p w:rsidR="000A15DE" w:rsidRPr="00BA75E7" w:rsidRDefault="000A15DE" w:rsidP="006839C4">
            <w:pPr>
              <w:jc w:val="center"/>
            </w:pPr>
            <w:r w:rsidRPr="00BA75E7">
              <w:t>19.</w:t>
            </w:r>
          </w:p>
        </w:tc>
        <w:tc>
          <w:tcPr>
            <w:tcW w:w="3260" w:type="dxa"/>
          </w:tcPr>
          <w:p w:rsidR="000A15DE" w:rsidRPr="00BA75E7" w:rsidRDefault="000A15DE" w:rsidP="006839C4">
            <w:r w:rsidRPr="00BA75E7">
              <w:t>Нифантова А.В.</w:t>
            </w:r>
          </w:p>
        </w:tc>
        <w:tc>
          <w:tcPr>
            <w:tcW w:w="2393" w:type="dxa"/>
          </w:tcPr>
          <w:p w:rsidR="000A15DE" w:rsidRPr="00BA75E7" w:rsidRDefault="000A15DE" w:rsidP="006839C4">
            <w:pPr>
              <w:jc w:val="center"/>
            </w:pPr>
          </w:p>
        </w:tc>
        <w:tc>
          <w:tcPr>
            <w:tcW w:w="2393" w:type="dxa"/>
          </w:tcPr>
          <w:p w:rsidR="000A15DE" w:rsidRPr="00BA75E7" w:rsidRDefault="000A15DE" w:rsidP="006839C4">
            <w:r w:rsidRPr="00BA75E7">
              <w:t>октябрь 2015</w:t>
            </w:r>
          </w:p>
        </w:tc>
      </w:tr>
      <w:tr w:rsidR="000A15DE" w:rsidRPr="00BA75E7" w:rsidTr="006839C4">
        <w:tc>
          <w:tcPr>
            <w:tcW w:w="959" w:type="dxa"/>
          </w:tcPr>
          <w:p w:rsidR="000A15DE" w:rsidRPr="00BA75E7" w:rsidRDefault="000A15DE" w:rsidP="006839C4">
            <w:pPr>
              <w:jc w:val="center"/>
            </w:pPr>
            <w:r w:rsidRPr="00BA75E7">
              <w:t>20.</w:t>
            </w:r>
          </w:p>
        </w:tc>
        <w:tc>
          <w:tcPr>
            <w:tcW w:w="3260" w:type="dxa"/>
          </w:tcPr>
          <w:p w:rsidR="000A15DE" w:rsidRPr="00BA75E7" w:rsidRDefault="000A15DE" w:rsidP="006839C4">
            <w:r w:rsidRPr="00BA75E7">
              <w:t>Фарафонова Н.С.</w:t>
            </w:r>
          </w:p>
        </w:tc>
        <w:tc>
          <w:tcPr>
            <w:tcW w:w="2393" w:type="dxa"/>
          </w:tcPr>
          <w:p w:rsidR="000A15DE" w:rsidRPr="00BA75E7" w:rsidRDefault="000A15DE" w:rsidP="006839C4">
            <w:pPr>
              <w:jc w:val="center"/>
            </w:pPr>
          </w:p>
        </w:tc>
        <w:tc>
          <w:tcPr>
            <w:tcW w:w="2393" w:type="dxa"/>
          </w:tcPr>
          <w:p w:rsidR="000A15DE" w:rsidRPr="00BA75E7" w:rsidRDefault="000A15DE" w:rsidP="006839C4">
            <w:r w:rsidRPr="00BA75E7">
              <w:t>октябрь 2015</w:t>
            </w:r>
          </w:p>
        </w:tc>
      </w:tr>
      <w:tr w:rsidR="000A15DE" w:rsidRPr="00BA75E7" w:rsidTr="006839C4">
        <w:tc>
          <w:tcPr>
            <w:tcW w:w="959" w:type="dxa"/>
          </w:tcPr>
          <w:p w:rsidR="000A15DE" w:rsidRPr="00BA75E7" w:rsidRDefault="000A15DE" w:rsidP="006839C4">
            <w:pPr>
              <w:jc w:val="center"/>
            </w:pPr>
            <w:r w:rsidRPr="00BA75E7">
              <w:t>21.</w:t>
            </w:r>
          </w:p>
        </w:tc>
        <w:tc>
          <w:tcPr>
            <w:tcW w:w="3260" w:type="dxa"/>
          </w:tcPr>
          <w:p w:rsidR="000A15DE" w:rsidRPr="00BA75E7" w:rsidRDefault="000A15DE" w:rsidP="006839C4">
            <w:r w:rsidRPr="00BA75E7">
              <w:t>Семененко Е.В.</w:t>
            </w:r>
          </w:p>
        </w:tc>
        <w:tc>
          <w:tcPr>
            <w:tcW w:w="2393" w:type="dxa"/>
          </w:tcPr>
          <w:p w:rsidR="000A15DE" w:rsidRPr="00BA75E7" w:rsidRDefault="000A15DE" w:rsidP="006839C4">
            <w:pPr>
              <w:jc w:val="center"/>
            </w:pPr>
            <w:r w:rsidRPr="00BA75E7">
              <w:t>25.03.13-29.03.13</w:t>
            </w:r>
          </w:p>
        </w:tc>
        <w:tc>
          <w:tcPr>
            <w:tcW w:w="2393" w:type="dxa"/>
          </w:tcPr>
          <w:p w:rsidR="000A15DE" w:rsidRPr="00BA75E7" w:rsidRDefault="000A15DE" w:rsidP="006839C4">
            <w:r w:rsidRPr="00BA75E7">
              <w:t>март 2018</w:t>
            </w:r>
          </w:p>
        </w:tc>
      </w:tr>
      <w:tr w:rsidR="000A15DE" w:rsidRPr="00BA75E7" w:rsidTr="006839C4">
        <w:tc>
          <w:tcPr>
            <w:tcW w:w="959" w:type="dxa"/>
          </w:tcPr>
          <w:p w:rsidR="000A15DE" w:rsidRPr="00BA75E7" w:rsidRDefault="000A15DE" w:rsidP="006839C4">
            <w:pPr>
              <w:jc w:val="center"/>
            </w:pPr>
            <w:r w:rsidRPr="00BA75E7">
              <w:t>22.</w:t>
            </w:r>
          </w:p>
        </w:tc>
        <w:tc>
          <w:tcPr>
            <w:tcW w:w="3260" w:type="dxa"/>
          </w:tcPr>
          <w:p w:rsidR="000A15DE" w:rsidRPr="00BA75E7" w:rsidRDefault="000A15DE" w:rsidP="006839C4">
            <w:r w:rsidRPr="00BA75E7">
              <w:t>Смородникова В.П.</w:t>
            </w:r>
          </w:p>
        </w:tc>
        <w:tc>
          <w:tcPr>
            <w:tcW w:w="2393" w:type="dxa"/>
          </w:tcPr>
          <w:p w:rsidR="000A15DE" w:rsidRPr="00BA75E7" w:rsidRDefault="000A15DE" w:rsidP="006839C4">
            <w:pPr>
              <w:jc w:val="center"/>
            </w:pPr>
            <w:r w:rsidRPr="00BA75E7">
              <w:t>10.10.11-25.10.11</w:t>
            </w:r>
          </w:p>
        </w:tc>
        <w:tc>
          <w:tcPr>
            <w:tcW w:w="2393" w:type="dxa"/>
          </w:tcPr>
          <w:p w:rsidR="000A15DE" w:rsidRPr="00BA75E7" w:rsidRDefault="000A15DE" w:rsidP="006839C4">
            <w:r w:rsidRPr="00BA75E7">
              <w:t>октябрь 2016</w:t>
            </w:r>
          </w:p>
        </w:tc>
      </w:tr>
      <w:tr w:rsidR="000A15DE" w:rsidRPr="00BA75E7" w:rsidTr="006839C4">
        <w:tc>
          <w:tcPr>
            <w:tcW w:w="959" w:type="dxa"/>
          </w:tcPr>
          <w:p w:rsidR="000A15DE" w:rsidRPr="00BA75E7" w:rsidRDefault="000A15DE" w:rsidP="006839C4">
            <w:pPr>
              <w:jc w:val="center"/>
            </w:pPr>
            <w:r w:rsidRPr="00BA75E7">
              <w:t>23.</w:t>
            </w:r>
          </w:p>
        </w:tc>
        <w:tc>
          <w:tcPr>
            <w:tcW w:w="3260" w:type="dxa"/>
          </w:tcPr>
          <w:p w:rsidR="000A15DE" w:rsidRPr="00BA75E7" w:rsidRDefault="000A15DE" w:rsidP="006839C4">
            <w:r w:rsidRPr="00BA75E7">
              <w:t>Ширяева В.П.</w:t>
            </w:r>
          </w:p>
        </w:tc>
        <w:tc>
          <w:tcPr>
            <w:tcW w:w="2393" w:type="dxa"/>
          </w:tcPr>
          <w:p w:rsidR="000A15DE" w:rsidRPr="00BA75E7" w:rsidRDefault="000A15DE" w:rsidP="006839C4">
            <w:pPr>
              <w:jc w:val="center"/>
            </w:pPr>
            <w:r w:rsidRPr="00BA75E7">
              <w:t>14.03.11-25.03.11</w:t>
            </w:r>
          </w:p>
        </w:tc>
        <w:tc>
          <w:tcPr>
            <w:tcW w:w="2393" w:type="dxa"/>
          </w:tcPr>
          <w:p w:rsidR="000A15DE" w:rsidRPr="00BA75E7" w:rsidRDefault="000A15DE" w:rsidP="006839C4">
            <w:r w:rsidRPr="00BA75E7">
              <w:t>март 2016</w:t>
            </w:r>
          </w:p>
        </w:tc>
      </w:tr>
      <w:tr w:rsidR="000A15DE" w:rsidRPr="00BA75E7" w:rsidTr="006839C4">
        <w:tc>
          <w:tcPr>
            <w:tcW w:w="959" w:type="dxa"/>
          </w:tcPr>
          <w:p w:rsidR="000A15DE" w:rsidRPr="00BA75E7" w:rsidRDefault="000A15DE" w:rsidP="006839C4">
            <w:pPr>
              <w:jc w:val="center"/>
            </w:pPr>
            <w:r w:rsidRPr="00BA75E7">
              <w:t>24.</w:t>
            </w:r>
          </w:p>
        </w:tc>
        <w:tc>
          <w:tcPr>
            <w:tcW w:w="3260" w:type="dxa"/>
          </w:tcPr>
          <w:p w:rsidR="000A15DE" w:rsidRPr="00BA75E7" w:rsidRDefault="000A15DE" w:rsidP="006839C4">
            <w:r w:rsidRPr="00BA75E7">
              <w:t>Якимова О.А.</w:t>
            </w:r>
          </w:p>
        </w:tc>
        <w:tc>
          <w:tcPr>
            <w:tcW w:w="2393" w:type="dxa"/>
          </w:tcPr>
          <w:p w:rsidR="000A15DE" w:rsidRPr="00BA75E7" w:rsidRDefault="000A15DE" w:rsidP="006839C4">
            <w:pPr>
              <w:jc w:val="center"/>
            </w:pPr>
            <w:r w:rsidRPr="00BA75E7">
              <w:t>15.04.13-19.04.13</w:t>
            </w:r>
          </w:p>
        </w:tc>
        <w:tc>
          <w:tcPr>
            <w:tcW w:w="2393" w:type="dxa"/>
          </w:tcPr>
          <w:p w:rsidR="000A15DE" w:rsidRPr="00BA75E7" w:rsidRDefault="000A15DE" w:rsidP="006839C4">
            <w:r w:rsidRPr="00BA75E7">
              <w:t>апрель 2018</w:t>
            </w:r>
          </w:p>
        </w:tc>
      </w:tr>
      <w:tr w:rsidR="000A15DE" w:rsidRPr="00BA75E7" w:rsidTr="006839C4">
        <w:tc>
          <w:tcPr>
            <w:tcW w:w="959" w:type="dxa"/>
          </w:tcPr>
          <w:p w:rsidR="000A15DE" w:rsidRPr="00BA75E7" w:rsidRDefault="000A15DE" w:rsidP="006839C4">
            <w:pPr>
              <w:jc w:val="center"/>
            </w:pPr>
            <w:r w:rsidRPr="00BA75E7">
              <w:t>25.</w:t>
            </w:r>
          </w:p>
        </w:tc>
        <w:tc>
          <w:tcPr>
            <w:tcW w:w="3260" w:type="dxa"/>
          </w:tcPr>
          <w:p w:rsidR="000A15DE" w:rsidRPr="00BA75E7" w:rsidRDefault="000A15DE" w:rsidP="006839C4">
            <w:r w:rsidRPr="00BA75E7">
              <w:t>Чишевская Т.Д.</w:t>
            </w:r>
          </w:p>
        </w:tc>
        <w:tc>
          <w:tcPr>
            <w:tcW w:w="2393" w:type="dxa"/>
          </w:tcPr>
          <w:p w:rsidR="000A15DE" w:rsidRPr="00BA75E7" w:rsidRDefault="000A15DE" w:rsidP="006839C4">
            <w:pPr>
              <w:jc w:val="center"/>
            </w:pPr>
            <w:r w:rsidRPr="00BA75E7">
              <w:t>02.07.12-31.07.12</w:t>
            </w:r>
          </w:p>
        </w:tc>
        <w:tc>
          <w:tcPr>
            <w:tcW w:w="2393" w:type="dxa"/>
          </w:tcPr>
          <w:p w:rsidR="000A15DE" w:rsidRPr="00BA75E7" w:rsidRDefault="000A15DE" w:rsidP="006839C4">
            <w:r w:rsidRPr="00BA75E7">
              <w:t>июль 2017</w:t>
            </w:r>
          </w:p>
        </w:tc>
      </w:tr>
    </w:tbl>
    <w:p w:rsidR="000A15DE" w:rsidRPr="00BA75E7" w:rsidRDefault="000A15DE" w:rsidP="000A15DE">
      <w:pPr>
        <w:jc w:val="center"/>
      </w:pPr>
    </w:p>
    <w:p w:rsidR="000A15DE" w:rsidRPr="00BA75E7" w:rsidRDefault="000A15DE" w:rsidP="000A15DE">
      <w:pPr>
        <w:jc w:val="center"/>
        <w:rPr>
          <w:b/>
        </w:rPr>
      </w:pPr>
      <w:r w:rsidRPr="00BA75E7">
        <w:rPr>
          <w:b/>
        </w:rPr>
        <w:t>Перспективный план аттестации педагогических работников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2"/>
        <w:gridCol w:w="1808"/>
        <w:gridCol w:w="1735"/>
        <w:gridCol w:w="1525"/>
        <w:gridCol w:w="1276"/>
        <w:gridCol w:w="2444"/>
      </w:tblGrid>
      <w:tr w:rsidR="000A15DE" w:rsidRPr="00BA75E7" w:rsidTr="006839C4">
        <w:tc>
          <w:tcPr>
            <w:tcW w:w="817" w:type="dxa"/>
          </w:tcPr>
          <w:p w:rsidR="000A15DE" w:rsidRPr="00BA75E7" w:rsidRDefault="000A15DE" w:rsidP="006839C4">
            <w:pPr>
              <w:jc w:val="center"/>
            </w:pPr>
            <w:r w:rsidRPr="00BA75E7">
              <w:t xml:space="preserve">Год </w:t>
            </w:r>
          </w:p>
        </w:tc>
        <w:tc>
          <w:tcPr>
            <w:tcW w:w="602" w:type="dxa"/>
          </w:tcPr>
          <w:p w:rsidR="000A15DE" w:rsidRPr="00BA75E7" w:rsidRDefault="000A15DE" w:rsidP="006839C4">
            <w:pPr>
              <w:jc w:val="center"/>
            </w:pPr>
            <w:r w:rsidRPr="00BA75E7">
              <w:t>№ п/п</w:t>
            </w:r>
          </w:p>
        </w:tc>
        <w:tc>
          <w:tcPr>
            <w:tcW w:w="1808" w:type="dxa"/>
          </w:tcPr>
          <w:p w:rsidR="000A15DE" w:rsidRPr="00BA75E7" w:rsidRDefault="000A15DE" w:rsidP="006839C4">
            <w:pPr>
              <w:jc w:val="center"/>
            </w:pPr>
            <w:r w:rsidRPr="00BA75E7">
              <w:t>ФИО</w:t>
            </w:r>
          </w:p>
        </w:tc>
        <w:tc>
          <w:tcPr>
            <w:tcW w:w="1735" w:type="dxa"/>
          </w:tcPr>
          <w:p w:rsidR="000A15DE" w:rsidRPr="00BA75E7" w:rsidRDefault="000A15DE" w:rsidP="006839C4">
            <w:pPr>
              <w:jc w:val="center"/>
            </w:pPr>
            <w:r w:rsidRPr="00BA75E7">
              <w:t>Должность, по которой будет аттестация</w:t>
            </w:r>
          </w:p>
        </w:tc>
        <w:tc>
          <w:tcPr>
            <w:tcW w:w="1525" w:type="dxa"/>
          </w:tcPr>
          <w:p w:rsidR="000A15DE" w:rsidRPr="00BA75E7" w:rsidRDefault="000A15DE" w:rsidP="006839C4">
            <w:pPr>
              <w:jc w:val="center"/>
            </w:pPr>
            <w:r w:rsidRPr="00BA75E7">
              <w:t>Заявляемая категория</w:t>
            </w:r>
          </w:p>
        </w:tc>
        <w:tc>
          <w:tcPr>
            <w:tcW w:w="1276" w:type="dxa"/>
          </w:tcPr>
          <w:p w:rsidR="000A15DE" w:rsidRPr="00BA75E7" w:rsidRDefault="000A15DE" w:rsidP="006839C4">
            <w:pPr>
              <w:jc w:val="center"/>
            </w:pPr>
            <w:r w:rsidRPr="00BA75E7">
              <w:t xml:space="preserve">Срок </w:t>
            </w:r>
          </w:p>
        </w:tc>
        <w:tc>
          <w:tcPr>
            <w:tcW w:w="2444" w:type="dxa"/>
          </w:tcPr>
          <w:p w:rsidR="000A15DE" w:rsidRPr="00BA75E7" w:rsidRDefault="000A15DE" w:rsidP="006839C4">
            <w:pPr>
              <w:jc w:val="center"/>
            </w:pPr>
            <w:r w:rsidRPr="00BA75E7">
              <w:t>Дата окончания срока действия квалификационной категории</w:t>
            </w:r>
          </w:p>
        </w:tc>
      </w:tr>
      <w:tr w:rsidR="000A15DE" w:rsidRPr="00BA75E7" w:rsidTr="006839C4">
        <w:tc>
          <w:tcPr>
            <w:tcW w:w="817" w:type="dxa"/>
          </w:tcPr>
          <w:p w:rsidR="000A15DE" w:rsidRPr="00BA75E7" w:rsidRDefault="000A15DE" w:rsidP="006839C4">
            <w:pPr>
              <w:jc w:val="center"/>
              <w:rPr>
                <w:b/>
              </w:rPr>
            </w:pPr>
            <w:r w:rsidRPr="00BA75E7">
              <w:rPr>
                <w:b/>
              </w:rPr>
              <w:t>2015</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Оноприенко Наталья Сергеевна</w:t>
            </w:r>
          </w:p>
        </w:tc>
        <w:tc>
          <w:tcPr>
            <w:tcW w:w="1735" w:type="dxa"/>
          </w:tcPr>
          <w:p w:rsidR="000A15DE" w:rsidRPr="00BA75E7" w:rsidRDefault="000A15DE" w:rsidP="006839C4">
            <w:pPr>
              <w:jc w:val="center"/>
            </w:pPr>
            <w:r w:rsidRPr="00BA75E7">
              <w:t>Учитель английского языка</w:t>
            </w:r>
          </w:p>
        </w:tc>
        <w:tc>
          <w:tcPr>
            <w:tcW w:w="1525" w:type="dxa"/>
          </w:tcPr>
          <w:p w:rsidR="000A15DE" w:rsidRPr="00BA75E7" w:rsidRDefault="000A15DE" w:rsidP="006839C4">
            <w:pPr>
              <w:jc w:val="center"/>
            </w:pPr>
            <w:r w:rsidRPr="00BA75E7">
              <w:t>СЗД</w:t>
            </w:r>
          </w:p>
        </w:tc>
        <w:tc>
          <w:tcPr>
            <w:tcW w:w="1276" w:type="dxa"/>
          </w:tcPr>
          <w:p w:rsidR="000A15DE" w:rsidRPr="00BA75E7" w:rsidRDefault="000A15DE" w:rsidP="006839C4">
            <w:pPr>
              <w:jc w:val="center"/>
            </w:pPr>
            <w:r w:rsidRPr="00BA75E7">
              <w:t>Март - апрель</w:t>
            </w:r>
          </w:p>
        </w:tc>
        <w:tc>
          <w:tcPr>
            <w:tcW w:w="2444" w:type="dxa"/>
          </w:tcPr>
          <w:p w:rsidR="000A15DE" w:rsidRPr="00BA75E7" w:rsidRDefault="000A15DE" w:rsidP="006839C4">
            <w:pPr>
              <w:jc w:val="center"/>
            </w:pPr>
            <w:r w:rsidRPr="00BA75E7">
              <w:t>-</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Гордиенко Нина Валентиновна</w:t>
            </w:r>
          </w:p>
        </w:tc>
        <w:tc>
          <w:tcPr>
            <w:tcW w:w="1735" w:type="dxa"/>
          </w:tcPr>
          <w:p w:rsidR="000A15DE" w:rsidRPr="00BA75E7" w:rsidRDefault="000A15DE" w:rsidP="006839C4">
            <w:pPr>
              <w:jc w:val="center"/>
            </w:pPr>
            <w:r w:rsidRPr="00BA75E7">
              <w:t>Учитель физики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24.11.2015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Кириллова Татьяна Викторовна</w:t>
            </w:r>
          </w:p>
        </w:tc>
        <w:tc>
          <w:tcPr>
            <w:tcW w:w="1735" w:type="dxa"/>
          </w:tcPr>
          <w:p w:rsidR="000A15DE" w:rsidRPr="00BA75E7" w:rsidRDefault="000A15DE" w:rsidP="006839C4">
            <w:pPr>
              <w:jc w:val="center"/>
            </w:pPr>
            <w:r w:rsidRPr="00BA75E7">
              <w:t>Учитель технологии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24.11.2015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Мальцева Ирина Анатольевна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 - декабрь</w:t>
            </w:r>
          </w:p>
        </w:tc>
        <w:tc>
          <w:tcPr>
            <w:tcW w:w="2444" w:type="dxa"/>
          </w:tcPr>
          <w:p w:rsidR="000A15DE" w:rsidRPr="00BA75E7" w:rsidRDefault="000A15DE" w:rsidP="006839C4">
            <w:pPr>
              <w:jc w:val="center"/>
            </w:pPr>
            <w:r w:rsidRPr="00BA75E7">
              <w:t>24.11.2015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Емщинина Вера Алексеевна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высшая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29.10.2015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Мосолова Елена Георгиевна</w:t>
            </w:r>
          </w:p>
        </w:tc>
        <w:tc>
          <w:tcPr>
            <w:tcW w:w="1735" w:type="dxa"/>
          </w:tcPr>
          <w:p w:rsidR="000A15DE" w:rsidRPr="00BA75E7" w:rsidRDefault="000A15DE" w:rsidP="006839C4">
            <w:pPr>
              <w:jc w:val="center"/>
            </w:pPr>
            <w:r w:rsidRPr="00BA75E7">
              <w:t>Учитель ОБЖ</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Ноябрь - декабрь</w:t>
            </w:r>
          </w:p>
        </w:tc>
        <w:tc>
          <w:tcPr>
            <w:tcW w:w="2444" w:type="dxa"/>
          </w:tcPr>
          <w:p w:rsidR="000A15DE" w:rsidRPr="00BA75E7" w:rsidRDefault="000A15DE" w:rsidP="006839C4">
            <w:pPr>
              <w:jc w:val="center"/>
            </w:pPr>
            <w:r w:rsidRPr="00BA75E7">
              <w:rPr>
                <w:lang w:val="en-US"/>
              </w:rPr>
              <w:t>24</w:t>
            </w:r>
            <w:r w:rsidRPr="00BA75E7">
              <w:t>.12.2015</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Семененко Елена Владимировна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 xml:space="preserve">Первая </w:t>
            </w:r>
          </w:p>
          <w:p w:rsidR="000A15DE" w:rsidRPr="00BA75E7" w:rsidRDefault="000A15DE" w:rsidP="006839C4">
            <w:pPr>
              <w:jc w:val="center"/>
            </w:pPr>
          </w:p>
        </w:tc>
        <w:tc>
          <w:tcPr>
            <w:tcW w:w="1276" w:type="dxa"/>
          </w:tcPr>
          <w:p w:rsidR="000A15DE" w:rsidRPr="00BA75E7" w:rsidRDefault="000A15DE" w:rsidP="006839C4">
            <w:pPr>
              <w:jc w:val="center"/>
            </w:pPr>
            <w:r w:rsidRPr="00BA75E7">
              <w:t>Февраль - март</w:t>
            </w:r>
          </w:p>
          <w:p w:rsidR="000A15DE" w:rsidRPr="00BA75E7" w:rsidRDefault="000A15DE" w:rsidP="006839C4">
            <w:pPr>
              <w:jc w:val="center"/>
            </w:pP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 xml:space="preserve">Якимова </w:t>
            </w:r>
          </w:p>
          <w:p w:rsidR="000A15DE" w:rsidRPr="00BA75E7" w:rsidRDefault="000A15DE" w:rsidP="006839C4">
            <w:pPr>
              <w:jc w:val="center"/>
            </w:pPr>
            <w:r w:rsidRPr="00BA75E7">
              <w:t>Ольга Александровна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Апрель - май</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Таратыгина Лилия Владимировна</w:t>
            </w:r>
          </w:p>
        </w:tc>
        <w:tc>
          <w:tcPr>
            <w:tcW w:w="1735" w:type="dxa"/>
          </w:tcPr>
          <w:p w:rsidR="000A15DE" w:rsidRPr="00BA75E7" w:rsidRDefault="000A15DE" w:rsidP="006839C4">
            <w:pPr>
              <w:jc w:val="center"/>
            </w:pPr>
            <w:r w:rsidRPr="00BA75E7">
              <w:t>Учитель истории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Чишевская Татьяна Дмитриевна</w:t>
            </w:r>
          </w:p>
        </w:tc>
        <w:tc>
          <w:tcPr>
            <w:tcW w:w="1735" w:type="dxa"/>
          </w:tcPr>
          <w:p w:rsidR="000A15DE" w:rsidRPr="00BA75E7" w:rsidRDefault="000A15DE" w:rsidP="006839C4">
            <w:pPr>
              <w:jc w:val="center"/>
            </w:pPr>
            <w:r w:rsidRPr="00BA75E7">
              <w:t>Учитель биологии</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Губарева Елена Михайловна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Комиссарова Юлия Александровна</w:t>
            </w:r>
          </w:p>
        </w:tc>
        <w:tc>
          <w:tcPr>
            <w:tcW w:w="1735" w:type="dxa"/>
          </w:tcPr>
          <w:p w:rsidR="000A15DE" w:rsidRPr="00BA75E7" w:rsidRDefault="000A15DE" w:rsidP="006839C4">
            <w:pPr>
              <w:jc w:val="center"/>
            </w:pPr>
            <w:r w:rsidRPr="00BA75E7">
              <w:t>Учитель информатики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p>
          <w:p w:rsidR="000A15DE" w:rsidRPr="00BA75E7" w:rsidRDefault="000A15DE" w:rsidP="006839C4">
            <w:pPr>
              <w:jc w:val="center"/>
            </w:pPr>
          </w:p>
          <w:p w:rsidR="000A15DE" w:rsidRPr="00BA75E7" w:rsidRDefault="000A15DE" w:rsidP="006839C4">
            <w:pPr>
              <w:jc w:val="center"/>
            </w:pPr>
          </w:p>
          <w:p w:rsidR="000A15DE" w:rsidRPr="00BA75E7" w:rsidRDefault="000A15DE" w:rsidP="006839C4">
            <w:pPr>
              <w:jc w:val="center"/>
            </w:pPr>
          </w:p>
        </w:tc>
      </w:tr>
      <w:tr w:rsidR="000A15DE" w:rsidRPr="00BA75E7" w:rsidTr="006839C4">
        <w:tc>
          <w:tcPr>
            <w:tcW w:w="817" w:type="dxa"/>
            <w:vMerge w:val="restart"/>
          </w:tcPr>
          <w:p w:rsidR="000A15DE" w:rsidRPr="00BA75E7" w:rsidRDefault="000A15DE" w:rsidP="006839C4">
            <w:pPr>
              <w:jc w:val="center"/>
              <w:rPr>
                <w:b/>
              </w:rPr>
            </w:pPr>
            <w:r w:rsidRPr="00BA75E7">
              <w:rPr>
                <w:b/>
              </w:rPr>
              <w:t>2016</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Лисицына Анна Леонидовна</w:t>
            </w:r>
          </w:p>
        </w:tc>
        <w:tc>
          <w:tcPr>
            <w:tcW w:w="1735" w:type="dxa"/>
          </w:tcPr>
          <w:p w:rsidR="000A15DE" w:rsidRPr="00BA75E7" w:rsidRDefault="000A15DE" w:rsidP="006839C4">
            <w:pPr>
              <w:jc w:val="center"/>
            </w:pPr>
            <w:r w:rsidRPr="00BA75E7">
              <w:t>Учитель математики</w:t>
            </w:r>
          </w:p>
        </w:tc>
        <w:tc>
          <w:tcPr>
            <w:tcW w:w="1525" w:type="dxa"/>
          </w:tcPr>
          <w:p w:rsidR="000A15DE" w:rsidRPr="00BA75E7" w:rsidRDefault="000A15DE" w:rsidP="006839C4">
            <w:pPr>
              <w:jc w:val="center"/>
            </w:pPr>
            <w:r w:rsidRPr="00BA75E7">
              <w:t>высшая</w:t>
            </w:r>
          </w:p>
        </w:tc>
        <w:tc>
          <w:tcPr>
            <w:tcW w:w="1276" w:type="dxa"/>
          </w:tcPr>
          <w:p w:rsidR="000A15DE" w:rsidRPr="00BA75E7" w:rsidRDefault="000A15DE" w:rsidP="006839C4">
            <w:pPr>
              <w:jc w:val="center"/>
            </w:pPr>
            <w:r w:rsidRPr="00BA75E7">
              <w:t xml:space="preserve">Октябрь – ноябрь </w:t>
            </w:r>
          </w:p>
        </w:tc>
        <w:tc>
          <w:tcPr>
            <w:tcW w:w="2444" w:type="dxa"/>
          </w:tcPr>
          <w:p w:rsidR="000A15DE" w:rsidRPr="00BA75E7" w:rsidRDefault="000A15DE" w:rsidP="006839C4">
            <w:pPr>
              <w:jc w:val="center"/>
            </w:pPr>
          </w:p>
          <w:p w:rsidR="000A15DE" w:rsidRPr="00BA75E7" w:rsidRDefault="000A15DE" w:rsidP="006839C4">
            <w:pPr>
              <w:jc w:val="center"/>
            </w:pPr>
            <w:r w:rsidRPr="00BA75E7">
              <w:t>30.03.2016 (учитель)</w:t>
            </w:r>
          </w:p>
          <w:p w:rsidR="000A15DE" w:rsidRPr="00BA75E7" w:rsidRDefault="000A15DE" w:rsidP="006839C4">
            <w:pPr>
              <w:jc w:val="center"/>
            </w:pPr>
            <w:r w:rsidRPr="00BA75E7">
              <w:t>24.11.2015 (руководитель)</w:t>
            </w:r>
          </w:p>
        </w:tc>
      </w:tr>
      <w:tr w:rsidR="000A15DE" w:rsidRPr="00BA75E7" w:rsidTr="006839C4">
        <w:tc>
          <w:tcPr>
            <w:tcW w:w="817" w:type="dxa"/>
            <w:vMerge/>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Кузнецова Ольга Сергеевна</w:t>
            </w:r>
          </w:p>
        </w:tc>
        <w:tc>
          <w:tcPr>
            <w:tcW w:w="1735" w:type="dxa"/>
          </w:tcPr>
          <w:p w:rsidR="000A15DE" w:rsidRPr="00BA75E7" w:rsidRDefault="000A15DE" w:rsidP="006839C4">
            <w:pPr>
              <w:jc w:val="center"/>
            </w:pPr>
            <w:r w:rsidRPr="00BA75E7">
              <w:t>Учитель математики</w:t>
            </w:r>
          </w:p>
        </w:tc>
        <w:tc>
          <w:tcPr>
            <w:tcW w:w="1525" w:type="dxa"/>
          </w:tcPr>
          <w:p w:rsidR="000A15DE" w:rsidRPr="00BA75E7" w:rsidRDefault="000A15DE" w:rsidP="006839C4">
            <w:pPr>
              <w:jc w:val="center"/>
            </w:pPr>
            <w:r w:rsidRPr="00BA75E7">
              <w:t>высшая</w:t>
            </w:r>
          </w:p>
        </w:tc>
        <w:tc>
          <w:tcPr>
            <w:tcW w:w="1276" w:type="dxa"/>
          </w:tcPr>
          <w:p w:rsidR="000A15DE" w:rsidRPr="00BA75E7" w:rsidRDefault="000A15DE" w:rsidP="006839C4">
            <w:pPr>
              <w:jc w:val="center"/>
            </w:pPr>
            <w:r w:rsidRPr="00BA75E7">
              <w:t>Октябрь - ноябрь</w:t>
            </w:r>
          </w:p>
        </w:tc>
        <w:tc>
          <w:tcPr>
            <w:tcW w:w="2444" w:type="dxa"/>
          </w:tcPr>
          <w:p w:rsidR="000A15DE" w:rsidRPr="00BA75E7" w:rsidRDefault="000A15DE" w:rsidP="006839C4">
            <w:pPr>
              <w:jc w:val="center"/>
            </w:pPr>
            <w:r w:rsidRPr="00BA75E7">
              <w:t>27.10.2016</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Набокова Елена Александровна</w:t>
            </w:r>
          </w:p>
        </w:tc>
        <w:tc>
          <w:tcPr>
            <w:tcW w:w="1735" w:type="dxa"/>
          </w:tcPr>
          <w:p w:rsidR="000A15DE" w:rsidRPr="00BA75E7" w:rsidRDefault="000A15DE" w:rsidP="006839C4">
            <w:pPr>
              <w:jc w:val="center"/>
            </w:pPr>
            <w:r w:rsidRPr="00BA75E7">
              <w:t xml:space="preserve">Учитель истории </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 - апрель</w:t>
            </w:r>
          </w:p>
        </w:tc>
        <w:tc>
          <w:tcPr>
            <w:tcW w:w="2444" w:type="dxa"/>
          </w:tcPr>
          <w:p w:rsidR="000A15DE" w:rsidRPr="00BA75E7" w:rsidRDefault="000A15DE" w:rsidP="006839C4">
            <w:pPr>
              <w:jc w:val="center"/>
            </w:pPr>
            <w:r w:rsidRPr="00BA75E7">
              <w:t>27.04.2016</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Нифантова А.В.</w:t>
            </w:r>
          </w:p>
        </w:tc>
        <w:tc>
          <w:tcPr>
            <w:tcW w:w="1735" w:type="dxa"/>
          </w:tcPr>
          <w:p w:rsidR="000A15DE" w:rsidRPr="00BA75E7" w:rsidRDefault="000A15DE" w:rsidP="006839C4">
            <w:pPr>
              <w:jc w:val="center"/>
            </w:pPr>
            <w:r w:rsidRPr="00BA75E7">
              <w:t>Учитель иностранного языка</w:t>
            </w:r>
          </w:p>
        </w:tc>
        <w:tc>
          <w:tcPr>
            <w:tcW w:w="1525" w:type="dxa"/>
          </w:tcPr>
          <w:p w:rsidR="000A15DE" w:rsidRPr="00BA75E7" w:rsidRDefault="000A15DE" w:rsidP="006839C4">
            <w:pPr>
              <w:jc w:val="center"/>
            </w:pPr>
            <w:r w:rsidRPr="00BA75E7">
              <w:t>СЗД</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w:t>
            </w:r>
          </w:p>
        </w:tc>
      </w:tr>
      <w:tr w:rsidR="000A15DE" w:rsidRPr="00BA75E7" w:rsidTr="006839C4">
        <w:tc>
          <w:tcPr>
            <w:tcW w:w="817" w:type="dxa"/>
          </w:tcPr>
          <w:p w:rsidR="000A15DE" w:rsidRPr="00BA75E7" w:rsidRDefault="000A15DE" w:rsidP="006839C4">
            <w:pPr>
              <w:jc w:val="cente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Кондриков Валерий Викторович</w:t>
            </w:r>
          </w:p>
        </w:tc>
        <w:tc>
          <w:tcPr>
            <w:tcW w:w="1735" w:type="dxa"/>
          </w:tcPr>
          <w:p w:rsidR="000A15DE" w:rsidRPr="00BA75E7" w:rsidRDefault="000A15DE" w:rsidP="006839C4">
            <w:pPr>
              <w:jc w:val="center"/>
            </w:pPr>
            <w:r w:rsidRPr="00BA75E7">
              <w:t>Учитель технологии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p>
        </w:tc>
      </w:tr>
      <w:tr w:rsidR="000A15DE" w:rsidRPr="00BA75E7" w:rsidTr="006839C4">
        <w:tc>
          <w:tcPr>
            <w:tcW w:w="817" w:type="dxa"/>
          </w:tcPr>
          <w:p w:rsidR="000A15DE" w:rsidRPr="00BA75E7" w:rsidRDefault="000A15DE" w:rsidP="006839C4">
            <w:pPr>
              <w:jc w:val="center"/>
              <w:rPr>
                <w:b/>
              </w:rPr>
            </w:pPr>
            <w:r w:rsidRPr="00BA75E7">
              <w:rPr>
                <w:b/>
              </w:rPr>
              <w:t>2017</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Дорошенко Ольга Николаевна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 xml:space="preserve">Первая </w:t>
            </w:r>
          </w:p>
        </w:tc>
        <w:tc>
          <w:tcPr>
            <w:tcW w:w="1276" w:type="dxa"/>
          </w:tcPr>
          <w:p w:rsidR="000A15DE" w:rsidRPr="00BA75E7" w:rsidRDefault="000A15DE" w:rsidP="006839C4">
            <w:pPr>
              <w:jc w:val="center"/>
            </w:pPr>
            <w:r w:rsidRPr="00BA75E7">
              <w:t>Март - апрель</w:t>
            </w:r>
          </w:p>
        </w:tc>
        <w:tc>
          <w:tcPr>
            <w:tcW w:w="2444" w:type="dxa"/>
          </w:tcPr>
          <w:p w:rsidR="000A15DE" w:rsidRPr="00BA75E7" w:rsidRDefault="000A15DE" w:rsidP="006839C4">
            <w:pPr>
              <w:jc w:val="center"/>
            </w:pPr>
            <w:r w:rsidRPr="00BA75E7">
              <w:t>28.02.2017</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Воронкина Е.А.</w:t>
            </w:r>
          </w:p>
        </w:tc>
        <w:tc>
          <w:tcPr>
            <w:tcW w:w="1735" w:type="dxa"/>
          </w:tcPr>
          <w:p w:rsidR="000A15DE" w:rsidRPr="00BA75E7" w:rsidRDefault="000A15DE" w:rsidP="006839C4">
            <w:pPr>
              <w:jc w:val="center"/>
            </w:pPr>
            <w:r w:rsidRPr="00BA75E7">
              <w:t>Учитель русского языка и литературы</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28.11.2017</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Ширяева В.П.</w:t>
            </w:r>
          </w:p>
        </w:tc>
        <w:tc>
          <w:tcPr>
            <w:tcW w:w="1735" w:type="dxa"/>
          </w:tcPr>
          <w:p w:rsidR="000A15DE" w:rsidRPr="00BA75E7" w:rsidRDefault="000A15DE" w:rsidP="006839C4">
            <w:pPr>
              <w:jc w:val="center"/>
            </w:pPr>
            <w:r w:rsidRPr="00BA75E7">
              <w:t>Учитель русского языка и литературы</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28.11.2017</w:t>
            </w:r>
          </w:p>
        </w:tc>
      </w:tr>
      <w:tr w:rsidR="000A15DE" w:rsidRPr="00BA75E7" w:rsidTr="006839C4">
        <w:tc>
          <w:tcPr>
            <w:tcW w:w="817" w:type="dxa"/>
          </w:tcPr>
          <w:p w:rsidR="000A15DE" w:rsidRPr="00BA75E7" w:rsidRDefault="000A15DE" w:rsidP="006839C4">
            <w:pPr>
              <w:jc w:val="center"/>
              <w:rPr>
                <w:b/>
              </w:rPr>
            </w:pPr>
            <w:r w:rsidRPr="00BA75E7">
              <w:rPr>
                <w:b/>
              </w:rPr>
              <w:lastRenderedPageBreak/>
              <w:t>2018</w:t>
            </w: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Добрынина О.Ю.</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высшее</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r w:rsidRPr="00BA75E7">
              <w:t>26.04.2018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Зиновьева Т.В.</w:t>
            </w:r>
          </w:p>
        </w:tc>
        <w:tc>
          <w:tcPr>
            <w:tcW w:w="1735" w:type="dxa"/>
          </w:tcPr>
          <w:p w:rsidR="000A15DE" w:rsidRPr="00BA75E7" w:rsidRDefault="000A15DE" w:rsidP="006839C4">
            <w:pPr>
              <w:jc w:val="center"/>
            </w:pPr>
            <w:r w:rsidRPr="00BA75E7">
              <w:t>Учитель математики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Апрель-май</w:t>
            </w:r>
          </w:p>
        </w:tc>
        <w:tc>
          <w:tcPr>
            <w:tcW w:w="2444" w:type="dxa"/>
          </w:tcPr>
          <w:p w:rsidR="000A15DE" w:rsidRPr="00BA75E7" w:rsidRDefault="000A15DE" w:rsidP="006839C4">
            <w:pPr>
              <w:jc w:val="center"/>
            </w:pPr>
            <w:r w:rsidRPr="00BA75E7">
              <w:t>21.05.2018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Антипова С.С.</w:t>
            </w:r>
          </w:p>
        </w:tc>
        <w:tc>
          <w:tcPr>
            <w:tcW w:w="1735" w:type="dxa"/>
          </w:tcPr>
          <w:p w:rsidR="000A15DE" w:rsidRPr="00BA75E7" w:rsidRDefault="000A15DE" w:rsidP="006839C4">
            <w:pPr>
              <w:jc w:val="center"/>
            </w:pPr>
            <w:r w:rsidRPr="00BA75E7">
              <w:t>Учитель географии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Апрель-май</w:t>
            </w:r>
          </w:p>
        </w:tc>
        <w:tc>
          <w:tcPr>
            <w:tcW w:w="2444" w:type="dxa"/>
          </w:tcPr>
          <w:p w:rsidR="000A15DE" w:rsidRPr="00BA75E7" w:rsidRDefault="000A15DE" w:rsidP="006839C4">
            <w:pPr>
              <w:jc w:val="center"/>
            </w:pPr>
            <w:r w:rsidRPr="00BA75E7">
              <w:t>Май 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Кирпиченко Ю.А.</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Ноябрь-декабрь</w:t>
            </w:r>
          </w:p>
        </w:tc>
        <w:tc>
          <w:tcPr>
            <w:tcW w:w="2444" w:type="dxa"/>
          </w:tcPr>
          <w:p w:rsidR="000A15DE" w:rsidRPr="00BA75E7" w:rsidRDefault="000A15DE" w:rsidP="006839C4">
            <w:pPr>
              <w:jc w:val="center"/>
            </w:pPr>
            <w:r w:rsidRPr="00BA75E7">
              <w:t>Декабрь 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Бабицына В.С.</w:t>
            </w:r>
          </w:p>
        </w:tc>
        <w:tc>
          <w:tcPr>
            <w:tcW w:w="1735" w:type="dxa"/>
          </w:tcPr>
          <w:p w:rsidR="000A15DE" w:rsidRPr="00BA75E7" w:rsidRDefault="000A15DE" w:rsidP="006839C4">
            <w:pPr>
              <w:jc w:val="center"/>
            </w:pPr>
            <w:r w:rsidRPr="00BA75E7">
              <w:t>Учитель начальных классов</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r w:rsidRPr="00BA75E7">
              <w:t>26.04.2018</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Смородникова В.П.</w:t>
            </w:r>
          </w:p>
        </w:tc>
        <w:tc>
          <w:tcPr>
            <w:tcW w:w="1735" w:type="dxa"/>
          </w:tcPr>
          <w:p w:rsidR="000A15DE" w:rsidRPr="00BA75E7" w:rsidRDefault="000A15DE" w:rsidP="006839C4">
            <w:pPr>
              <w:jc w:val="center"/>
            </w:pPr>
            <w:r w:rsidRPr="00BA75E7">
              <w:t>Учитель истории</w:t>
            </w:r>
          </w:p>
        </w:tc>
        <w:tc>
          <w:tcPr>
            <w:tcW w:w="1525" w:type="dxa"/>
          </w:tcPr>
          <w:p w:rsidR="000A15DE" w:rsidRPr="00BA75E7" w:rsidRDefault="000A15DE" w:rsidP="006839C4">
            <w:pPr>
              <w:jc w:val="center"/>
            </w:pPr>
            <w:r w:rsidRPr="00BA75E7">
              <w:t>первая</w:t>
            </w:r>
          </w:p>
        </w:tc>
        <w:tc>
          <w:tcPr>
            <w:tcW w:w="1276" w:type="dxa"/>
          </w:tcPr>
          <w:p w:rsidR="000A15DE" w:rsidRPr="00BA75E7" w:rsidRDefault="000A15DE" w:rsidP="006839C4">
            <w:pPr>
              <w:jc w:val="center"/>
            </w:pPr>
            <w:r w:rsidRPr="00BA75E7">
              <w:t>Март-апрель</w:t>
            </w:r>
          </w:p>
        </w:tc>
        <w:tc>
          <w:tcPr>
            <w:tcW w:w="2444" w:type="dxa"/>
          </w:tcPr>
          <w:p w:rsidR="000A15DE" w:rsidRPr="00BA75E7" w:rsidRDefault="000A15DE" w:rsidP="006839C4">
            <w:pPr>
              <w:jc w:val="center"/>
            </w:pPr>
            <w:r w:rsidRPr="00BA75E7">
              <w:t xml:space="preserve">27.06.2018 </w:t>
            </w:r>
          </w:p>
        </w:tc>
      </w:tr>
      <w:tr w:rsidR="000A15DE" w:rsidRPr="00BA75E7" w:rsidTr="006839C4">
        <w:tc>
          <w:tcPr>
            <w:tcW w:w="817" w:type="dxa"/>
          </w:tcPr>
          <w:p w:rsidR="000A15DE" w:rsidRPr="00BA75E7" w:rsidRDefault="000A15DE" w:rsidP="006839C4">
            <w:pPr>
              <w:jc w:val="center"/>
              <w:rPr>
                <w:b/>
              </w:rPr>
            </w:pPr>
          </w:p>
        </w:tc>
        <w:tc>
          <w:tcPr>
            <w:tcW w:w="602" w:type="dxa"/>
          </w:tcPr>
          <w:p w:rsidR="000A15DE" w:rsidRPr="00714A34" w:rsidRDefault="000A15DE" w:rsidP="000B0D06">
            <w:pPr>
              <w:pStyle w:val="aff2"/>
              <w:numPr>
                <w:ilvl w:val="0"/>
                <w:numId w:val="259"/>
              </w:numPr>
              <w:tabs>
                <w:tab w:val="left" w:pos="77"/>
              </w:tabs>
              <w:spacing w:line="276" w:lineRule="auto"/>
              <w:jc w:val="both"/>
              <w:rPr>
                <w:rFonts w:ascii="Times New Roman" w:hAnsi="Times New Roman"/>
              </w:rPr>
            </w:pPr>
          </w:p>
        </w:tc>
        <w:tc>
          <w:tcPr>
            <w:tcW w:w="1808" w:type="dxa"/>
          </w:tcPr>
          <w:p w:rsidR="000A15DE" w:rsidRPr="00BA75E7" w:rsidRDefault="000A15DE" w:rsidP="006839C4">
            <w:pPr>
              <w:jc w:val="center"/>
            </w:pPr>
            <w:r w:rsidRPr="00BA75E7">
              <w:t>Серова Н.И.</w:t>
            </w:r>
          </w:p>
        </w:tc>
        <w:tc>
          <w:tcPr>
            <w:tcW w:w="1735" w:type="dxa"/>
          </w:tcPr>
          <w:p w:rsidR="000A15DE" w:rsidRPr="00BA75E7" w:rsidRDefault="000A15DE" w:rsidP="006839C4">
            <w:pPr>
              <w:jc w:val="center"/>
            </w:pPr>
            <w:r w:rsidRPr="00BA75E7">
              <w:t>Учитель русского языка и литературы</w:t>
            </w:r>
          </w:p>
        </w:tc>
        <w:tc>
          <w:tcPr>
            <w:tcW w:w="1525" w:type="dxa"/>
          </w:tcPr>
          <w:p w:rsidR="000A15DE" w:rsidRPr="00BA75E7" w:rsidRDefault="000A15DE" w:rsidP="006839C4">
            <w:pPr>
              <w:jc w:val="center"/>
            </w:pPr>
            <w:r w:rsidRPr="00BA75E7">
              <w:t>СЗД</w:t>
            </w:r>
          </w:p>
        </w:tc>
        <w:tc>
          <w:tcPr>
            <w:tcW w:w="1276" w:type="dxa"/>
          </w:tcPr>
          <w:p w:rsidR="000A15DE" w:rsidRPr="00BA75E7" w:rsidRDefault="000A15DE" w:rsidP="006839C4">
            <w:pPr>
              <w:jc w:val="center"/>
            </w:pPr>
            <w:r w:rsidRPr="00BA75E7">
              <w:t>Октябрь-ноябрь</w:t>
            </w:r>
          </w:p>
        </w:tc>
        <w:tc>
          <w:tcPr>
            <w:tcW w:w="2444" w:type="dxa"/>
          </w:tcPr>
          <w:p w:rsidR="000A15DE" w:rsidRPr="00BA75E7" w:rsidRDefault="000A15DE" w:rsidP="006839C4">
            <w:pPr>
              <w:jc w:val="center"/>
            </w:pPr>
            <w:r w:rsidRPr="00BA75E7">
              <w:t>-</w:t>
            </w:r>
          </w:p>
        </w:tc>
      </w:tr>
    </w:tbl>
    <w:p w:rsidR="000A15DE" w:rsidRPr="00BA75E7" w:rsidRDefault="000A15DE" w:rsidP="000A15DE"/>
    <w:p w:rsidR="000A15DE" w:rsidRPr="00BA75E7" w:rsidRDefault="000A15DE" w:rsidP="000A15DE">
      <w:pPr>
        <w:pStyle w:val="Default"/>
        <w:spacing w:line="276" w:lineRule="auto"/>
        <w:jc w:val="center"/>
      </w:pPr>
      <w:r w:rsidRPr="00BA75E7">
        <w:rPr>
          <w:b/>
          <w:bCs/>
        </w:rPr>
        <w:t>Организация методической работы</w:t>
      </w:r>
    </w:p>
    <w:p w:rsidR="000A15DE" w:rsidRPr="00BA75E7" w:rsidRDefault="000A15DE" w:rsidP="000A15DE">
      <w:pPr>
        <w:pStyle w:val="Default"/>
        <w:spacing w:line="276" w:lineRule="auto"/>
      </w:pPr>
      <w:r w:rsidRPr="00BA75E7">
        <w:t xml:space="preserve">Мероприятия: </w:t>
      </w:r>
    </w:p>
    <w:p w:rsidR="000A15DE" w:rsidRPr="00BA75E7" w:rsidRDefault="000A15DE" w:rsidP="000A15DE">
      <w:pPr>
        <w:pStyle w:val="Default"/>
        <w:spacing w:line="276" w:lineRule="auto"/>
      </w:pPr>
      <w:r w:rsidRPr="00BA75E7">
        <w:t xml:space="preserve">1. Семинары, посвященные содержанию и ключевым особенностям ФГОС. </w:t>
      </w:r>
    </w:p>
    <w:p w:rsidR="000A15DE" w:rsidRPr="00BA75E7" w:rsidRDefault="000A15DE" w:rsidP="000A15DE">
      <w:pPr>
        <w:pStyle w:val="Default"/>
        <w:spacing w:line="276" w:lineRule="auto"/>
      </w:pPr>
      <w:r w:rsidRPr="00BA75E7">
        <w:t xml:space="preserve">2. Тренинги для педагогов с целью выявления и соотнесения собственной </w:t>
      </w:r>
    </w:p>
    <w:p w:rsidR="000A15DE" w:rsidRPr="00BA75E7" w:rsidRDefault="000A15DE" w:rsidP="000A15DE">
      <w:pPr>
        <w:pStyle w:val="Default"/>
        <w:spacing w:line="276" w:lineRule="auto"/>
      </w:pPr>
      <w:r w:rsidRPr="00BA75E7">
        <w:t xml:space="preserve">профессиональной позиции с целями и задачами ФГОС. </w:t>
      </w:r>
    </w:p>
    <w:p w:rsidR="000A15DE" w:rsidRPr="00BA75E7" w:rsidRDefault="000A15DE" w:rsidP="000A15DE">
      <w:pPr>
        <w:pStyle w:val="Default"/>
        <w:spacing w:line="276" w:lineRule="auto"/>
      </w:pPr>
      <w:r w:rsidRPr="00BA75E7">
        <w:t xml:space="preserve">3. Заседания методических объединений учителей по проблемам введения ФГОС. </w:t>
      </w:r>
    </w:p>
    <w:p w:rsidR="000A15DE" w:rsidRPr="00BA75E7" w:rsidRDefault="000A15DE" w:rsidP="000A15DE">
      <w:pPr>
        <w:pStyle w:val="Default"/>
        <w:spacing w:line="276" w:lineRule="auto"/>
      </w:pPr>
      <w:r w:rsidRPr="00BA75E7">
        <w:t xml:space="preserve">4. Участие педагогов в разработке разделов и компонентов основной </w:t>
      </w:r>
    </w:p>
    <w:p w:rsidR="000A15DE" w:rsidRPr="00BA75E7" w:rsidRDefault="000A15DE" w:rsidP="000A15DE">
      <w:pPr>
        <w:pStyle w:val="Default"/>
        <w:spacing w:line="276" w:lineRule="auto"/>
      </w:pPr>
      <w:r w:rsidRPr="00BA75E7">
        <w:t xml:space="preserve">образовательной программы образовательного учреждения. </w:t>
      </w:r>
    </w:p>
    <w:p w:rsidR="000A15DE" w:rsidRPr="00BA75E7" w:rsidRDefault="000A15DE" w:rsidP="000A15DE">
      <w:pPr>
        <w:pStyle w:val="Default"/>
        <w:spacing w:line="276" w:lineRule="auto"/>
      </w:pPr>
      <w:r w:rsidRPr="00BA75E7">
        <w:t xml:space="preserve">6. Участие педагогов в проведении мастер-классов, круглых столов, стажѐрских площадок, «открытых» уроков, внеурочных занятий и мероприятий по отдельным направлениям введения и реализации ФГОС. </w:t>
      </w:r>
    </w:p>
    <w:p w:rsidR="000A15DE" w:rsidRDefault="000A15DE" w:rsidP="000A15DE">
      <w:pPr>
        <w:pStyle w:val="Default"/>
        <w:spacing w:line="276" w:lineRule="auto"/>
      </w:pPr>
      <w:r w:rsidRPr="00BA75E7">
        <w:rPr>
          <w:b/>
          <w:bCs/>
        </w:rPr>
        <w:t xml:space="preserve">Подведение итогов и обсуждение результатов мероприятий </w:t>
      </w:r>
      <w:r w:rsidRPr="00BA75E7">
        <w:t>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A15DE" w:rsidRPr="00BA75E7" w:rsidRDefault="000A15DE" w:rsidP="000A15DE">
      <w:pPr>
        <w:pStyle w:val="Default"/>
        <w:spacing w:line="276" w:lineRule="auto"/>
      </w:pPr>
    </w:p>
    <w:p w:rsidR="000A15DE" w:rsidRPr="005C724A" w:rsidRDefault="000A15DE" w:rsidP="000A15DE">
      <w:pPr>
        <w:pStyle w:val="Default"/>
        <w:spacing w:line="276" w:lineRule="auto"/>
        <w:jc w:val="center"/>
        <w:rPr>
          <w:b/>
        </w:rPr>
      </w:pPr>
      <w:r w:rsidRPr="005C724A">
        <w:rPr>
          <w:b/>
        </w:rPr>
        <w:t>3.2.2.</w:t>
      </w:r>
      <w:r w:rsidRPr="005C724A">
        <w:rPr>
          <w:b/>
          <w:bCs/>
        </w:rPr>
        <w:t>Психолого-педагогические условия реализации основной образовательной программы основного общего образования</w:t>
      </w:r>
    </w:p>
    <w:p w:rsidR="000A15DE" w:rsidRPr="00BA75E7" w:rsidRDefault="000A15DE" w:rsidP="000A15DE">
      <w:pPr>
        <w:pStyle w:val="Default"/>
        <w:spacing w:line="276" w:lineRule="auto"/>
      </w:pPr>
      <w:r w:rsidRPr="00BA75E7">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0A15DE" w:rsidRPr="00BA75E7" w:rsidRDefault="000A15DE" w:rsidP="000A15DE">
      <w:pPr>
        <w:pStyle w:val="Default"/>
        <w:spacing w:line="276" w:lineRule="auto"/>
      </w:pPr>
      <w:r w:rsidRPr="00BA75E7">
        <w:rPr>
          <w:b/>
          <w:bCs/>
        </w:rPr>
        <w:t xml:space="preserve">Этап 5-6 классы </w:t>
      </w:r>
      <w:r w:rsidRPr="00BA75E7">
        <w:t xml:space="preserve">– образовательный переход из младшего школьного возраста в подростковый. На данном этапе образования ООП ООО </w:t>
      </w:r>
      <w:r w:rsidRPr="00BA75E7">
        <w:rPr>
          <w:b/>
          <w:bCs/>
        </w:rPr>
        <w:t xml:space="preserve">обеспечивает: </w:t>
      </w:r>
    </w:p>
    <w:p w:rsidR="000A15DE" w:rsidRPr="00BA75E7" w:rsidRDefault="000A15DE" w:rsidP="000A15DE">
      <w:pPr>
        <w:pStyle w:val="Default"/>
        <w:spacing w:line="276" w:lineRule="auto"/>
      </w:pPr>
      <w:r w:rsidRPr="00BA75E7">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0A15DE" w:rsidRPr="00BA75E7" w:rsidRDefault="000A15DE" w:rsidP="000A15DE">
      <w:pPr>
        <w:pStyle w:val="Default"/>
        <w:spacing w:line="276" w:lineRule="auto"/>
      </w:pPr>
      <w:r w:rsidRPr="00BA75E7">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w:t>
      </w:r>
      <w:r w:rsidRPr="00BA75E7">
        <w:lastRenderedPageBreak/>
        <w:t xml:space="preserve">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0A15DE" w:rsidRPr="00BA75E7" w:rsidRDefault="000A15DE" w:rsidP="000A15DE">
      <w:pPr>
        <w:pStyle w:val="Default"/>
        <w:spacing w:line="276" w:lineRule="auto"/>
      </w:pPr>
      <w:r w:rsidRPr="00BA75E7">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0A15DE" w:rsidRPr="00BA75E7" w:rsidRDefault="000A15DE" w:rsidP="000A15DE">
      <w:pPr>
        <w:pStyle w:val="Default"/>
        <w:spacing w:line="276" w:lineRule="auto"/>
      </w:pPr>
      <w:r w:rsidRPr="00BA75E7">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0A15DE" w:rsidRPr="00BA75E7" w:rsidRDefault="000A15DE" w:rsidP="000A15DE">
      <w:pPr>
        <w:pStyle w:val="Default"/>
        <w:spacing w:line="276" w:lineRule="auto"/>
      </w:pPr>
      <w:r w:rsidRPr="00BA75E7">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0A15DE" w:rsidRPr="00BA75E7" w:rsidRDefault="000A15DE" w:rsidP="000A15DE">
      <w:pPr>
        <w:pStyle w:val="Default"/>
        <w:spacing w:line="276" w:lineRule="auto"/>
      </w:pPr>
      <w:r w:rsidRPr="00BA75E7">
        <w:t xml:space="preserve">- организацию взаимодействия между обучающимися, между </w:t>
      </w:r>
    </w:p>
    <w:p w:rsidR="000A15DE" w:rsidRPr="00BA75E7" w:rsidRDefault="000A15DE" w:rsidP="000A15DE">
      <w:pPr>
        <w:pStyle w:val="Default"/>
        <w:spacing w:line="276" w:lineRule="auto"/>
      </w:pPr>
      <w:r w:rsidRPr="00BA75E7">
        <w:t xml:space="preserve">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0A15DE" w:rsidRPr="00BA75E7" w:rsidRDefault="000A15DE" w:rsidP="000A15DE">
      <w:pPr>
        <w:pStyle w:val="Default"/>
        <w:spacing w:line="276" w:lineRule="auto"/>
      </w:pPr>
      <w:r w:rsidRPr="00BA75E7">
        <w:rPr>
          <w:b/>
          <w:bCs/>
        </w:rPr>
        <w:t xml:space="preserve">Этап 7-9 классы </w:t>
      </w:r>
      <w:r w:rsidRPr="00BA75E7">
        <w:t xml:space="preserve">– этап самоопределения и индивидуализации. На данном этапе образования ООП основного общего образования </w:t>
      </w:r>
      <w:r w:rsidRPr="00BA75E7">
        <w:rPr>
          <w:b/>
          <w:bCs/>
        </w:rPr>
        <w:t xml:space="preserve">обеспечивает: </w:t>
      </w:r>
    </w:p>
    <w:p w:rsidR="000A15DE" w:rsidRPr="00BA75E7" w:rsidRDefault="000A15DE" w:rsidP="000A15DE">
      <w:pPr>
        <w:pStyle w:val="Default"/>
        <w:spacing w:line="276" w:lineRule="auto"/>
      </w:pPr>
      <w:r w:rsidRPr="00BA75E7">
        <w:t xml:space="preserve">- наличие разнообразных организационно-учебных форм (уроки, занятия, </w:t>
      </w:r>
    </w:p>
    <w:p w:rsidR="000A15DE" w:rsidRPr="00BA75E7" w:rsidRDefault="000A15DE" w:rsidP="000A15DE">
      <w:pPr>
        <w:pStyle w:val="Default"/>
        <w:spacing w:line="276" w:lineRule="auto"/>
      </w:pPr>
      <w:r w:rsidRPr="00BA75E7">
        <w:t xml:space="preserve">тренинги, проекты, практики, конференции, выездные сессии и пр.) с </w:t>
      </w:r>
    </w:p>
    <w:p w:rsidR="000A15DE" w:rsidRPr="00BA75E7" w:rsidRDefault="000A15DE" w:rsidP="000A15DE">
      <w:pPr>
        <w:tabs>
          <w:tab w:val="left" w:pos="2760"/>
        </w:tabs>
      </w:pPr>
      <w:r w:rsidRPr="00BA75E7">
        <w:t>постепенным расширением возможностей обучающихся осуществлять выбор</w:t>
      </w:r>
    </w:p>
    <w:p w:rsidR="000A15DE" w:rsidRPr="00BA75E7" w:rsidRDefault="000A15DE" w:rsidP="000A15DE">
      <w:pPr>
        <w:pStyle w:val="Default"/>
        <w:spacing w:line="276" w:lineRule="auto"/>
      </w:pPr>
      <w:r w:rsidRPr="00BA75E7">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0A15DE" w:rsidRPr="00BA75E7" w:rsidRDefault="000A15DE" w:rsidP="000A15DE">
      <w:pPr>
        <w:pStyle w:val="Default"/>
        <w:spacing w:line="276" w:lineRule="auto"/>
      </w:pPr>
      <w:r w:rsidRPr="00BA75E7">
        <w:rPr>
          <w:b/>
          <w:bCs/>
        </w:rPr>
        <w:t xml:space="preserve">Этап 5-6 классы </w:t>
      </w:r>
      <w:r w:rsidRPr="00BA75E7">
        <w:t xml:space="preserve">– образовательный переход из младшего школьного возраста в подростковый. На данном этапе образования ООП ООО </w:t>
      </w:r>
      <w:r w:rsidRPr="00BA75E7">
        <w:rPr>
          <w:b/>
          <w:bCs/>
        </w:rPr>
        <w:t xml:space="preserve">обеспечивает: </w:t>
      </w:r>
    </w:p>
    <w:p w:rsidR="000A15DE" w:rsidRPr="00BA75E7" w:rsidRDefault="000A15DE" w:rsidP="000A15DE">
      <w:pPr>
        <w:pStyle w:val="Default"/>
        <w:spacing w:line="276" w:lineRule="auto"/>
      </w:pPr>
      <w:r w:rsidRPr="00BA75E7">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0A15DE" w:rsidRPr="00BA75E7" w:rsidRDefault="000A15DE" w:rsidP="000A15DE">
      <w:pPr>
        <w:pStyle w:val="Default"/>
        <w:spacing w:line="276" w:lineRule="auto"/>
      </w:pPr>
      <w:r w:rsidRPr="00BA75E7">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0A15DE" w:rsidRPr="00BA75E7" w:rsidRDefault="000A15DE" w:rsidP="000A15DE">
      <w:pPr>
        <w:pStyle w:val="Default"/>
        <w:spacing w:line="276" w:lineRule="auto"/>
      </w:pPr>
      <w:r w:rsidRPr="00BA75E7">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0A15DE" w:rsidRPr="00BA75E7" w:rsidRDefault="000A15DE" w:rsidP="000A15DE">
      <w:pPr>
        <w:pStyle w:val="Default"/>
        <w:spacing w:line="276" w:lineRule="auto"/>
      </w:pPr>
      <w:r w:rsidRPr="00BA75E7">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0A15DE" w:rsidRPr="00BA75E7" w:rsidRDefault="000A15DE" w:rsidP="000A15DE">
      <w:pPr>
        <w:pStyle w:val="Default"/>
        <w:spacing w:line="276" w:lineRule="auto"/>
      </w:pPr>
      <w:r w:rsidRPr="00BA75E7">
        <w:lastRenderedPageBreak/>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0A15DE" w:rsidRPr="00BA75E7" w:rsidRDefault="000A15DE" w:rsidP="000A15DE">
      <w:pPr>
        <w:pStyle w:val="Default"/>
        <w:spacing w:line="276" w:lineRule="auto"/>
      </w:pPr>
      <w:r w:rsidRPr="00BA75E7">
        <w:t xml:space="preserve">- организацию взаимодействия между обучающимися, между </w:t>
      </w:r>
    </w:p>
    <w:p w:rsidR="000A15DE" w:rsidRPr="00BA75E7" w:rsidRDefault="000A15DE" w:rsidP="000A15DE">
      <w:pPr>
        <w:pStyle w:val="Default"/>
        <w:spacing w:line="276" w:lineRule="auto"/>
      </w:pPr>
      <w:r w:rsidRPr="00BA75E7">
        <w:t xml:space="preserve">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0A15DE" w:rsidRPr="00BA75E7" w:rsidRDefault="000A15DE" w:rsidP="000A15DE">
      <w:pPr>
        <w:pStyle w:val="Default"/>
        <w:spacing w:line="276" w:lineRule="auto"/>
      </w:pPr>
      <w:r w:rsidRPr="00BA75E7">
        <w:rPr>
          <w:b/>
          <w:bCs/>
        </w:rPr>
        <w:t xml:space="preserve">Этап 7-9 классы </w:t>
      </w:r>
      <w:r w:rsidRPr="00BA75E7">
        <w:t xml:space="preserve">– этап самоопределения и индивидуализации. На данном этапе образования ООП основного общего образования </w:t>
      </w:r>
      <w:r w:rsidRPr="00BA75E7">
        <w:rPr>
          <w:b/>
          <w:bCs/>
        </w:rPr>
        <w:t xml:space="preserve">обеспечивает: </w:t>
      </w:r>
    </w:p>
    <w:p w:rsidR="000A15DE" w:rsidRPr="00BA75E7" w:rsidRDefault="000A15DE" w:rsidP="000A15DE">
      <w:pPr>
        <w:pStyle w:val="Default"/>
        <w:spacing w:line="276" w:lineRule="auto"/>
      </w:pPr>
      <w:r w:rsidRPr="00BA75E7">
        <w:t xml:space="preserve">- наличие разнообразных организационно-учебных форм (уроки, занятия, </w:t>
      </w:r>
    </w:p>
    <w:p w:rsidR="000A15DE" w:rsidRPr="00BA75E7" w:rsidRDefault="000A15DE" w:rsidP="000A15DE">
      <w:pPr>
        <w:pStyle w:val="Default"/>
        <w:spacing w:line="276" w:lineRule="auto"/>
      </w:pPr>
      <w:r w:rsidRPr="00BA75E7">
        <w:t xml:space="preserve">тренинги, проекты, практики, конференции, выездные сессии и пр.) с </w:t>
      </w:r>
    </w:p>
    <w:p w:rsidR="000A15DE" w:rsidRPr="00BA75E7" w:rsidRDefault="000A15DE" w:rsidP="000A15DE">
      <w:pPr>
        <w:pStyle w:val="Default"/>
        <w:spacing w:line="276" w:lineRule="auto"/>
      </w:pPr>
      <w:r w:rsidRPr="00BA75E7">
        <w:t xml:space="preserve">постепенным расширением возможностей обучающихся осуществлять выбор </w:t>
      </w:r>
    </w:p>
    <w:p w:rsidR="000A15DE" w:rsidRPr="00BA75E7" w:rsidRDefault="000A15DE" w:rsidP="000A15DE">
      <w:pPr>
        <w:pStyle w:val="Default"/>
        <w:pageBreakBefore/>
        <w:spacing w:line="276" w:lineRule="auto"/>
      </w:pPr>
      <w:r w:rsidRPr="00BA75E7">
        <w:lastRenderedPageBreak/>
        <w:t xml:space="preserve">уровня и характера самостоятельной работы; </w:t>
      </w:r>
    </w:p>
    <w:p w:rsidR="000A15DE" w:rsidRPr="00BA75E7" w:rsidRDefault="000A15DE" w:rsidP="000A15DE">
      <w:pPr>
        <w:pStyle w:val="Default"/>
        <w:spacing w:line="276" w:lineRule="auto"/>
      </w:pPr>
      <w:r w:rsidRPr="00BA75E7">
        <w:t xml:space="preserve">- образовательные места встреч замыслов с их реализацией, места </w:t>
      </w:r>
    </w:p>
    <w:p w:rsidR="000A15DE" w:rsidRPr="00BA75E7" w:rsidRDefault="000A15DE" w:rsidP="000A15DE">
      <w:pPr>
        <w:pStyle w:val="Default"/>
        <w:spacing w:line="276" w:lineRule="auto"/>
      </w:pPr>
      <w:r w:rsidRPr="00BA75E7">
        <w:t xml:space="preserve">социального экспериментирования, позволяющего ощутить границы </w:t>
      </w:r>
    </w:p>
    <w:p w:rsidR="000A15DE" w:rsidRPr="00BA75E7" w:rsidRDefault="000A15DE" w:rsidP="000A15DE">
      <w:pPr>
        <w:pStyle w:val="Default"/>
        <w:spacing w:line="276" w:lineRule="auto"/>
      </w:pPr>
      <w:r w:rsidRPr="00BA75E7">
        <w:t xml:space="preserve">собственных возможностей обучающихся; - выбор и реализацию индивидуальных образовательных траекторий в заданной учебной предметной программой области самостоятельности. </w:t>
      </w:r>
    </w:p>
    <w:p w:rsidR="000A15DE" w:rsidRPr="00BA75E7" w:rsidRDefault="000A15DE" w:rsidP="000A15DE">
      <w:pPr>
        <w:pStyle w:val="Default"/>
        <w:spacing w:line="276" w:lineRule="auto"/>
      </w:pPr>
      <w:r w:rsidRPr="00BA75E7">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0A15DE" w:rsidRPr="00BA75E7" w:rsidRDefault="000A15DE" w:rsidP="000A15DE">
      <w:pPr>
        <w:pStyle w:val="Default"/>
        <w:spacing w:line="276" w:lineRule="auto"/>
      </w:pPr>
      <w:r w:rsidRPr="00BA75E7">
        <w:t xml:space="preserve">- создание пространств для реализации разнообразных творческих замыслов обучающихся, проявление инициативных действий. 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0A15DE" w:rsidRPr="00BA75E7" w:rsidRDefault="000A15DE" w:rsidP="000A15DE">
      <w:pPr>
        <w:pStyle w:val="Default"/>
        <w:spacing w:line="276" w:lineRule="auto"/>
      </w:pPr>
      <w:r w:rsidRPr="00BA75E7">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0A15DE" w:rsidRPr="00BA75E7" w:rsidRDefault="000A15DE" w:rsidP="000A15DE">
      <w:pPr>
        <w:pStyle w:val="Default"/>
        <w:spacing w:line="276" w:lineRule="auto"/>
      </w:pPr>
      <w:r w:rsidRPr="00BA75E7">
        <w:t xml:space="preserve">- гарантирующего охрану и укрепление физического, психологического и социального здоровья обучающихся; </w:t>
      </w:r>
    </w:p>
    <w:p w:rsidR="000A15DE" w:rsidRPr="00BA75E7" w:rsidRDefault="000A15DE" w:rsidP="000A15DE">
      <w:pPr>
        <w:pStyle w:val="Default"/>
        <w:spacing w:line="276" w:lineRule="auto"/>
      </w:pPr>
      <w:r w:rsidRPr="00BA75E7">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0A15DE" w:rsidRPr="00BA75E7" w:rsidRDefault="000A15DE" w:rsidP="000A15DE">
      <w:pPr>
        <w:pStyle w:val="Default"/>
        <w:spacing w:line="276" w:lineRule="auto"/>
      </w:pPr>
      <w:r w:rsidRPr="00BA75E7">
        <w:t xml:space="preserve">Удерживает все эти особенности и возможности ООП образовательная среда школы. </w:t>
      </w:r>
    </w:p>
    <w:p w:rsidR="000A15DE" w:rsidRPr="00BA75E7" w:rsidRDefault="000A15DE" w:rsidP="000A15DE">
      <w:pPr>
        <w:pStyle w:val="Default"/>
        <w:spacing w:line="276" w:lineRule="auto"/>
      </w:pPr>
      <w:r w:rsidRPr="00BA75E7">
        <w:rPr>
          <w:b/>
          <w:bCs/>
        </w:rPr>
        <w:t xml:space="preserve">Образовательная среда </w:t>
      </w:r>
      <w:r w:rsidRPr="00BA75E7">
        <w:t xml:space="preserve">–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0A15DE" w:rsidRPr="00BA75E7" w:rsidRDefault="000A15DE" w:rsidP="000A15DE">
      <w:pPr>
        <w:pStyle w:val="Default"/>
        <w:spacing w:line="276" w:lineRule="auto"/>
      </w:pPr>
      <w:r w:rsidRPr="00BA75E7">
        <w:rPr>
          <w:b/>
          <w:bCs/>
        </w:rPr>
        <w:t xml:space="preserve">Главными показателями эффективности образовательной среды школы </w:t>
      </w:r>
    </w:p>
    <w:p w:rsidR="000A15DE" w:rsidRPr="00BA75E7" w:rsidRDefault="000A15DE" w:rsidP="000A15DE">
      <w:pPr>
        <w:pStyle w:val="Default"/>
        <w:spacing w:line="276" w:lineRule="auto"/>
      </w:pPr>
      <w:r w:rsidRPr="00BA75E7">
        <w:rPr>
          <w:b/>
          <w:bCs/>
        </w:rPr>
        <w:t xml:space="preserve">являются: </w:t>
      </w:r>
    </w:p>
    <w:p w:rsidR="000A15DE" w:rsidRPr="00BA75E7" w:rsidRDefault="000A15DE" w:rsidP="000A15DE">
      <w:pPr>
        <w:pStyle w:val="Default"/>
        <w:spacing w:line="276" w:lineRule="auto"/>
      </w:pPr>
      <w:r w:rsidRPr="00BA75E7">
        <w:t xml:space="preserve">- полноценное развитие способностей обучающихся; </w:t>
      </w:r>
    </w:p>
    <w:p w:rsidR="000A15DE" w:rsidRPr="00BA75E7" w:rsidRDefault="000A15DE" w:rsidP="000A15DE">
      <w:pPr>
        <w:pStyle w:val="Default"/>
        <w:pageBreakBefore/>
        <w:spacing w:line="276" w:lineRule="auto"/>
      </w:pPr>
      <w:r w:rsidRPr="00BA75E7">
        <w:lastRenderedPageBreak/>
        <w:t xml:space="preserve">- формирование у них побуждающих к деятельности мотивов; </w:t>
      </w:r>
    </w:p>
    <w:p w:rsidR="000A15DE" w:rsidRPr="00BA75E7" w:rsidRDefault="000A15DE" w:rsidP="000A15DE">
      <w:pPr>
        <w:pStyle w:val="Default"/>
        <w:spacing w:line="276" w:lineRule="auto"/>
      </w:pPr>
      <w:r w:rsidRPr="00BA75E7">
        <w:t xml:space="preserve">- обеспечение инициативы детей самим включаться в ту или иную деятельность и проявлять собственную активность. </w:t>
      </w:r>
    </w:p>
    <w:p w:rsidR="000A15DE" w:rsidRPr="00BA75E7" w:rsidRDefault="000A15DE" w:rsidP="000A15DE">
      <w:pPr>
        <w:pStyle w:val="Default"/>
        <w:spacing w:line="276" w:lineRule="auto"/>
      </w:pPr>
      <w:r w:rsidRPr="00BA75E7">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0A15DE" w:rsidRPr="00BA75E7" w:rsidRDefault="000A15DE" w:rsidP="000A15DE">
      <w:pPr>
        <w:pStyle w:val="Default"/>
        <w:spacing w:line="276" w:lineRule="auto"/>
      </w:pPr>
      <w:r w:rsidRPr="00BA75E7">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0A15DE" w:rsidRPr="00BA75E7" w:rsidRDefault="000A15DE" w:rsidP="000A15DE">
      <w:pPr>
        <w:pStyle w:val="Default"/>
        <w:spacing w:line="276" w:lineRule="auto"/>
      </w:pPr>
      <w:r w:rsidRPr="00BA75E7">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0A15DE" w:rsidRPr="00BA75E7" w:rsidRDefault="000A15DE" w:rsidP="000A15DE">
      <w:pPr>
        <w:pStyle w:val="Default"/>
        <w:spacing w:line="276" w:lineRule="auto"/>
      </w:pPr>
      <w:r w:rsidRPr="00BA75E7">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0A15DE" w:rsidRPr="00BA75E7" w:rsidRDefault="000A15DE" w:rsidP="000A15DE">
      <w:pPr>
        <w:pStyle w:val="Default"/>
        <w:spacing w:line="276" w:lineRule="auto"/>
      </w:pPr>
      <w:r w:rsidRPr="00BA75E7">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0A15DE" w:rsidRPr="00BA75E7" w:rsidRDefault="000A15DE" w:rsidP="000A15DE">
      <w:pPr>
        <w:pStyle w:val="Default"/>
        <w:spacing w:line="276" w:lineRule="auto"/>
      </w:pPr>
      <w:r w:rsidRPr="00BA75E7">
        <w:t xml:space="preserve">Главным требованием к информационным и коммуникационным технологиям при реализации ООП ООО является их адекватность: </w:t>
      </w:r>
    </w:p>
    <w:p w:rsidR="000A15DE" w:rsidRPr="00BA75E7" w:rsidRDefault="000A15DE" w:rsidP="000A15DE">
      <w:pPr>
        <w:pStyle w:val="Default"/>
        <w:spacing w:line="276" w:lineRule="auto"/>
      </w:pPr>
      <w:r w:rsidRPr="00BA75E7">
        <w:t xml:space="preserve">- возрастным особенностям детей основной ступени образования; </w:t>
      </w:r>
    </w:p>
    <w:p w:rsidR="000A15DE" w:rsidRPr="00BA75E7" w:rsidRDefault="000A15DE" w:rsidP="000A15DE">
      <w:pPr>
        <w:tabs>
          <w:tab w:val="left" w:pos="2760"/>
        </w:tabs>
      </w:pPr>
      <w:r w:rsidRPr="00BA75E7">
        <w:t>-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Default="000A15DE" w:rsidP="000A15DE">
      <w:pPr>
        <w:pStyle w:val="Default"/>
        <w:spacing w:line="276" w:lineRule="auto"/>
        <w:jc w:val="center"/>
        <w:rPr>
          <w:b/>
          <w:bCs/>
        </w:rPr>
      </w:pPr>
    </w:p>
    <w:p w:rsidR="000A15DE" w:rsidRPr="00BA75E7" w:rsidRDefault="000A15DE" w:rsidP="000A15DE">
      <w:pPr>
        <w:pStyle w:val="Default"/>
        <w:spacing w:line="276" w:lineRule="auto"/>
        <w:jc w:val="center"/>
      </w:pPr>
      <w:r w:rsidRPr="00BA75E7">
        <w:rPr>
          <w:b/>
          <w:bCs/>
        </w:rPr>
        <w:t>3.2.3. Финансовое обеспечение реализации основной образовательной программы основного общего образования</w:t>
      </w:r>
    </w:p>
    <w:p w:rsidR="000A15DE" w:rsidRPr="00BA75E7" w:rsidRDefault="000A15DE" w:rsidP="000A15DE">
      <w:pPr>
        <w:pStyle w:val="Default"/>
        <w:spacing w:line="276" w:lineRule="auto"/>
      </w:pPr>
      <w:r w:rsidRPr="00BA75E7">
        <w:t xml:space="preserve">Финансовое обеспечение реализации основной образовательной программы основного общего образования </w:t>
      </w:r>
      <w:r>
        <w:t xml:space="preserve">МБОУ СОШ №3 г.Облучье </w:t>
      </w:r>
      <w:r w:rsidRPr="00BA75E7">
        <w:t xml:space="preserve"> опирается на исполнение расходных обязательств, </w:t>
      </w:r>
      <w:r w:rsidRPr="00BA75E7">
        <w:lastRenderedPageBreak/>
        <w:t xml:space="preserve">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муниципального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(в части оплаты труда и учебных расходов) в год в расчете на одного ученика. МБОУ «СОШ </w:t>
      </w:r>
      <w:r>
        <w:t>№3 г.Обучье</w:t>
      </w:r>
      <w:r w:rsidRPr="00BA75E7">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 предусматривает: </w:t>
      </w:r>
    </w:p>
    <w:p w:rsidR="000A15DE" w:rsidRPr="00BA75E7" w:rsidRDefault="000A15DE" w:rsidP="000A15DE">
      <w:pPr>
        <w:pStyle w:val="Default"/>
        <w:spacing w:line="276" w:lineRule="auto"/>
      </w:pPr>
      <w:r w:rsidRPr="00BA75E7">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0A15DE" w:rsidRPr="00BA75E7" w:rsidRDefault="000A15DE" w:rsidP="000A15DE">
      <w:pPr>
        <w:pStyle w:val="Default"/>
        <w:spacing w:line="276" w:lineRule="auto"/>
      </w:pPr>
      <w:r w:rsidRPr="00BA75E7">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0A15DE" w:rsidRPr="00BA75E7" w:rsidRDefault="000A15DE" w:rsidP="000A15DE">
      <w:pPr>
        <w:pStyle w:val="Default"/>
        <w:spacing w:line="276" w:lineRule="auto"/>
      </w:pPr>
      <w:r w:rsidRPr="00BA75E7">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0A15DE" w:rsidRPr="00BA75E7" w:rsidRDefault="000A15DE" w:rsidP="000A15DE">
      <w:pPr>
        <w:pStyle w:val="Default"/>
        <w:spacing w:line="276" w:lineRule="auto"/>
      </w:pPr>
      <w:r w:rsidRPr="00BA75E7">
        <w:t xml:space="preserve">- разделение фонда оплаты труда на базовую и стимулирующую части 70% и 30% соответственно; </w:t>
      </w:r>
    </w:p>
    <w:p w:rsidR="000A15DE" w:rsidRPr="00BA75E7" w:rsidRDefault="000A15DE" w:rsidP="000A15DE">
      <w:pPr>
        <w:pStyle w:val="Default"/>
        <w:spacing w:line="276" w:lineRule="auto"/>
      </w:pPr>
      <w:r w:rsidRPr="00BA75E7">
        <w:t xml:space="preserve">-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0A15DE" w:rsidRPr="00BA75E7" w:rsidRDefault="000A15DE" w:rsidP="000A15DE">
      <w:pPr>
        <w:pStyle w:val="Default"/>
        <w:spacing w:line="276" w:lineRule="auto"/>
      </w:pPr>
      <w:r w:rsidRPr="00BA75E7">
        <w:t xml:space="preserve">- участие управляющего Совета школы в распределении стимулирующей части фонда оплаты труда. </w:t>
      </w:r>
    </w:p>
    <w:p w:rsidR="000A15DE" w:rsidRPr="00BA75E7" w:rsidRDefault="000A15DE" w:rsidP="000A15DE">
      <w:pPr>
        <w:pStyle w:val="Default"/>
        <w:spacing w:line="276" w:lineRule="auto"/>
      </w:pPr>
      <w:r w:rsidRPr="00BA75E7">
        <w:rPr>
          <w:i/>
          <w:iCs/>
        </w:rPr>
        <w:t xml:space="preserve">Школа </w:t>
      </w:r>
      <w:r w:rsidRPr="00BA75E7">
        <w:t xml:space="preserve">использует бюджетные средства в соответствии с планом финансово-хозяйственной деятельности исключительно через лицевые счета, которые ведутся казначейством. </w:t>
      </w: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Default="000A15DE" w:rsidP="000A15DE">
      <w:pPr>
        <w:pStyle w:val="Default"/>
        <w:spacing w:line="276" w:lineRule="auto"/>
        <w:rPr>
          <w:b/>
          <w:bCs/>
        </w:rPr>
      </w:pPr>
    </w:p>
    <w:p w:rsidR="000A15DE" w:rsidRPr="00BA75E7" w:rsidRDefault="000A15DE" w:rsidP="000A15DE">
      <w:pPr>
        <w:pStyle w:val="Default"/>
        <w:spacing w:line="276" w:lineRule="auto"/>
      </w:pPr>
      <w:r>
        <w:rPr>
          <w:b/>
          <w:bCs/>
        </w:rPr>
        <w:t>3.2</w:t>
      </w:r>
      <w:r w:rsidRPr="00BA75E7">
        <w:rPr>
          <w:b/>
          <w:bCs/>
        </w:rPr>
        <w:t xml:space="preserve">.4. Материально-техническое обеспечение реализации основной образовательной программы основного общего образования </w:t>
      </w:r>
    </w:p>
    <w:p w:rsidR="000A15DE" w:rsidRPr="00BA75E7" w:rsidRDefault="000A15DE" w:rsidP="000A15DE">
      <w:pPr>
        <w:pStyle w:val="Default"/>
        <w:spacing w:line="276" w:lineRule="auto"/>
      </w:pPr>
      <w:r w:rsidRPr="00BA75E7">
        <w:t xml:space="preserve">МБОУ </w:t>
      </w:r>
      <w:r>
        <w:t>СОШ №3 г.Облучье</w:t>
      </w:r>
      <w:r w:rsidRPr="00BA75E7">
        <w:t xml:space="preserve">,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w:t>
      </w:r>
      <w:r w:rsidRPr="00BA75E7">
        <w:lastRenderedPageBreak/>
        <w:t xml:space="preserve">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w:t>
      </w:r>
    </w:p>
    <w:p w:rsidR="000A15DE" w:rsidRDefault="000A15DE" w:rsidP="000B0D06">
      <w:pPr>
        <w:pStyle w:val="Default"/>
        <w:numPr>
          <w:ilvl w:val="0"/>
          <w:numId w:val="261"/>
        </w:numPr>
        <w:spacing w:line="276" w:lineRule="auto"/>
      </w:pPr>
      <w:r w:rsidRPr="00BA75E7">
        <w:t>общения</w:t>
      </w:r>
    </w:p>
    <w:p w:rsidR="000A15DE" w:rsidRPr="00BA75E7" w:rsidRDefault="000A15DE" w:rsidP="000B0D06">
      <w:pPr>
        <w:pStyle w:val="Default"/>
        <w:numPr>
          <w:ilvl w:val="0"/>
          <w:numId w:val="260"/>
        </w:numPr>
        <w:spacing w:line="276" w:lineRule="auto"/>
      </w:pPr>
      <w:r w:rsidRPr="00BA75E7">
        <w:t xml:space="preserve">проектной и исследовательской деятельности </w:t>
      </w:r>
    </w:p>
    <w:p w:rsidR="000A15DE" w:rsidRPr="00BA75E7" w:rsidRDefault="000A15DE" w:rsidP="000B0D06">
      <w:pPr>
        <w:pStyle w:val="Default"/>
        <w:numPr>
          <w:ilvl w:val="0"/>
          <w:numId w:val="261"/>
        </w:numPr>
        <w:spacing w:line="276" w:lineRule="auto"/>
      </w:pPr>
      <w:r w:rsidRPr="00BA75E7">
        <w:t xml:space="preserve">творческой деятельности </w:t>
      </w:r>
    </w:p>
    <w:p w:rsidR="000A15DE" w:rsidRPr="00BA75E7" w:rsidRDefault="000A15DE" w:rsidP="000B0D06">
      <w:pPr>
        <w:pStyle w:val="Default"/>
        <w:numPr>
          <w:ilvl w:val="0"/>
          <w:numId w:val="261"/>
        </w:numPr>
        <w:spacing w:line="276" w:lineRule="auto"/>
      </w:pPr>
      <w:r w:rsidRPr="00BA75E7">
        <w:t xml:space="preserve">индивидуальной и групповой работы </w:t>
      </w:r>
    </w:p>
    <w:p w:rsidR="000A15DE" w:rsidRPr="00BA75E7" w:rsidRDefault="000A15DE" w:rsidP="000A15DE">
      <w:pPr>
        <w:pStyle w:val="Default"/>
        <w:spacing w:line="276" w:lineRule="auto"/>
      </w:pPr>
      <w:r>
        <w:t xml:space="preserve">  </w:t>
      </w:r>
      <w:r w:rsidRPr="00BA75E7">
        <w:t xml:space="preserve">Для организации всех видов деятельности обучающихся класс (группа) имеет доступ по расписанию в следующие помещения: </w:t>
      </w:r>
    </w:p>
    <w:p w:rsidR="000A15DE" w:rsidRDefault="000A15DE" w:rsidP="000A15DE">
      <w:pPr>
        <w:pStyle w:val="Default"/>
        <w:spacing w:line="276" w:lineRule="auto"/>
      </w:pPr>
      <w:r w:rsidRPr="00BA75E7">
        <w:t>- кабинеты русского языка, математики, информат</w:t>
      </w:r>
      <w:r>
        <w:t xml:space="preserve">ики, географии, истории, химии, биологии, физики, </w:t>
      </w:r>
      <w:r w:rsidRPr="00BA75E7">
        <w:t xml:space="preserve"> ОБЖ, иностранного языка, оборудованы персональными компьютерами</w:t>
      </w:r>
      <w:r>
        <w:t xml:space="preserve"> и проекторами</w:t>
      </w:r>
    </w:p>
    <w:p w:rsidR="000A15DE" w:rsidRDefault="000A15DE" w:rsidP="000A15DE">
      <w:pPr>
        <w:pStyle w:val="Default"/>
        <w:spacing w:line="276" w:lineRule="auto"/>
      </w:pPr>
      <w:r w:rsidRPr="00BA75E7">
        <w:t>- библиотека с читальным залом и медиатекой, выходом в сеть Интернет</w:t>
      </w:r>
    </w:p>
    <w:p w:rsidR="000A15DE" w:rsidRPr="00BA75E7" w:rsidRDefault="000A15DE" w:rsidP="000A15DE">
      <w:pPr>
        <w:pStyle w:val="Default"/>
        <w:spacing w:line="276" w:lineRule="auto"/>
      </w:pPr>
      <w:r w:rsidRPr="00BA75E7">
        <w:t xml:space="preserve">- имеется </w:t>
      </w:r>
      <w:r>
        <w:t>столярная мастерская</w:t>
      </w:r>
    </w:p>
    <w:p w:rsidR="000A15DE" w:rsidRPr="00BA75E7" w:rsidRDefault="000A15DE" w:rsidP="000A15DE">
      <w:pPr>
        <w:pStyle w:val="Default"/>
        <w:spacing w:line="276" w:lineRule="auto"/>
      </w:pPr>
      <w:r w:rsidRPr="00BA75E7">
        <w:t xml:space="preserve">- кабинет </w:t>
      </w:r>
      <w:r>
        <w:t>технологии для девочек</w:t>
      </w:r>
      <w:r w:rsidRPr="00BA75E7">
        <w:t xml:space="preserve">; </w:t>
      </w:r>
    </w:p>
    <w:p w:rsidR="000A15DE" w:rsidRDefault="000A15DE" w:rsidP="000A15DE">
      <w:pPr>
        <w:pStyle w:val="Default"/>
        <w:spacing w:line="276" w:lineRule="auto"/>
      </w:pPr>
      <w:r w:rsidRPr="00BA75E7">
        <w:t xml:space="preserve">- спортивный комплекс (спортивный зал, </w:t>
      </w:r>
      <w:r>
        <w:t>тренажёрный зал</w:t>
      </w:r>
      <w:r w:rsidRPr="00BA75E7">
        <w:t xml:space="preserve">, спортивная площадка); </w:t>
      </w:r>
    </w:p>
    <w:p w:rsidR="000A15DE" w:rsidRPr="00BA75E7" w:rsidRDefault="000A15DE" w:rsidP="000A15DE">
      <w:pPr>
        <w:pStyle w:val="Default"/>
        <w:spacing w:line="276" w:lineRule="auto"/>
      </w:pPr>
      <w:r>
        <w:t>- актовый зал</w:t>
      </w:r>
    </w:p>
    <w:p w:rsidR="000A15DE" w:rsidRPr="00BA75E7" w:rsidRDefault="000A15DE" w:rsidP="000A15DE">
      <w:pPr>
        <w:pStyle w:val="Default"/>
        <w:spacing w:line="276" w:lineRule="auto"/>
      </w:pPr>
      <w:r w:rsidRPr="00BA75E7">
        <w:rPr>
          <w:b/>
          <w:bCs/>
        </w:rPr>
        <w:t xml:space="preserve">Материально-техническое оснащение образовательного процесса обеспечит возможность: </w:t>
      </w:r>
    </w:p>
    <w:p w:rsidR="000A15DE" w:rsidRPr="00BA75E7" w:rsidRDefault="000A15DE" w:rsidP="000A15DE">
      <w:pPr>
        <w:pStyle w:val="Default"/>
        <w:spacing w:line="276" w:lineRule="auto"/>
      </w:pPr>
      <w:r w:rsidRPr="00BA75E7">
        <w:t xml:space="preserve">- реализации индивидуальных образовательных планов обучающихся, осуществления их самостоятельной образовательной деятельности; </w:t>
      </w:r>
    </w:p>
    <w:p w:rsidR="000A15DE" w:rsidRPr="00BA75E7" w:rsidRDefault="000A15DE" w:rsidP="000A15DE">
      <w:pPr>
        <w:pStyle w:val="Default"/>
        <w:spacing w:line="276" w:lineRule="auto"/>
      </w:pPr>
      <w:r w:rsidRPr="00BA75E7">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0A15DE" w:rsidRPr="00BA75E7" w:rsidRDefault="000A15DE" w:rsidP="000A15DE">
      <w:pPr>
        <w:pStyle w:val="Default"/>
        <w:spacing w:line="276" w:lineRule="auto"/>
      </w:pPr>
      <w:r w:rsidRPr="00BA75E7">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0A15DE" w:rsidRPr="00BA75E7" w:rsidRDefault="000A15DE" w:rsidP="000A15DE">
      <w:pPr>
        <w:pStyle w:val="Default"/>
        <w:spacing w:line="276" w:lineRule="auto"/>
      </w:pPr>
      <w:r w:rsidRPr="00BA75E7">
        <w:t xml:space="preserve">- наблюдений, наглядного представления и анализа данных; использования цифровых планов и карт, спутниковых изображений; </w:t>
      </w:r>
    </w:p>
    <w:p w:rsidR="000A15DE" w:rsidRPr="00BA75E7" w:rsidRDefault="000A15DE" w:rsidP="000A15DE">
      <w:pPr>
        <w:pStyle w:val="Default"/>
        <w:spacing w:line="276" w:lineRule="auto"/>
      </w:pPr>
      <w:r w:rsidRPr="00BA75E7">
        <w:t xml:space="preserve">- физического развития, участия в физкультурных мероприятиях, тренировках, спортивных соревнованиях и играх; </w:t>
      </w:r>
    </w:p>
    <w:p w:rsidR="000A15DE" w:rsidRPr="00BA75E7" w:rsidRDefault="000A15DE" w:rsidP="000A15DE">
      <w:pPr>
        <w:pStyle w:val="Default"/>
        <w:spacing w:line="276" w:lineRule="auto"/>
      </w:pPr>
      <w:r w:rsidRPr="00BA75E7">
        <w:t xml:space="preserve">- занятий по изучению правил дорожного движения с использованием игр, оборудования, а также компьютерных технологий; </w:t>
      </w:r>
    </w:p>
    <w:p w:rsidR="000A15DE" w:rsidRPr="00BA75E7" w:rsidRDefault="000A15DE" w:rsidP="000A15DE">
      <w:pPr>
        <w:pStyle w:val="Default"/>
        <w:spacing w:line="276" w:lineRule="auto"/>
      </w:pPr>
      <w:r w:rsidRPr="00BA75E7">
        <w:t xml:space="preserve">- планирования учебного процесса, фиксации его динамики, промежуточных и итоговых результатов; </w:t>
      </w:r>
    </w:p>
    <w:p w:rsidR="000A15DE" w:rsidRPr="00BA75E7" w:rsidRDefault="000A15DE" w:rsidP="000A15DE">
      <w:pPr>
        <w:pStyle w:val="Default"/>
        <w:spacing w:line="276" w:lineRule="auto"/>
      </w:pPr>
      <w:r w:rsidRPr="00BA75E7">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0A15DE" w:rsidRPr="00BA75E7" w:rsidRDefault="000A15DE" w:rsidP="000A15DE">
      <w:pPr>
        <w:pStyle w:val="Default"/>
        <w:spacing w:line="276" w:lineRule="auto"/>
      </w:pPr>
      <w:r w:rsidRPr="00BA75E7">
        <w:t xml:space="preserve">- проведения массовых мероприятий, организации досуга и общения обучающихся; </w:t>
      </w:r>
    </w:p>
    <w:p w:rsidR="000A15DE" w:rsidRDefault="000A15DE" w:rsidP="000A15DE">
      <w:pPr>
        <w:pStyle w:val="Default"/>
        <w:spacing w:line="276" w:lineRule="auto"/>
      </w:pPr>
      <w:r w:rsidRPr="00BA75E7">
        <w:t xml:space="preserve">- организации качественного горячего питания, медицинского обслуживания и отдыха обучающихся. </w:t>
      </w:r>
    </w:p>
    <w:p w:rsidR="000A15DE" w:rsidRPr="00BA75E7" w:rsidRDefault="000A15DE" w:rsidP="000A15DE">
      <w:pPr>
        <w:pStyle w:val="Default"/>
        <w:spacing w:line="276" w:lineRule="auto"/>
      </w:pPr>
    </w:p>
    <w:p w:rsidR="000A15DE" w:rsidRPr="00BA75E7" w:rsidRDefault="000A15DE" w:rsidP="000A15DE">
      <w:pPr>
        <w:pStyle w:val="Default"/>
        <w:spacing w:line="276" w:lineRule="auto"/>
      </w:pPr>
      <w:r w:rsidRPr="00BA75E7">
        <w:rPr>
          <w:b/>
          <w:bCs/>
        </w:rPr>
        <w:t xml:space="preserve">3.2.5 Информационно-методическое обеспечение реализации ООП </w:t>
      </w:r>
    </w:p>
    <w:p w:rsidR="000A15DE" w:rsidRPr="00BA75E7" w:rsidRDefault="000A15DE" w:rsidP="000A15DE">
      <w:pPr>
        <w:pStyle w:val="Default"/>
        <w:spacing w:line="276" w:lineRule="auto"/>
      </w:pPr>
      <w:r w:rsidRPr="00BA75E7">
        <w:lastRenderedPageBreak/>
        <w:t xml:space="preserve">ООП ООО обеспечивается учебно-методическими, учебно-дидактическими и </w:t>
      </w:r>
    </w:p>
    <w:p w:rsidR="000A15DE" w:rsidRDefault="000A15DE" w:rsidP="000A15DE">
      <w:pPr>
        <w:pStyle w:val="Default"/>
        <w:spacing w:line="276" w:lineRule="auto"/>
      </w:pPr>
      <w:r w:rsidRPr="00BA75E7">
        <w:t xml:space="preserve">информационными ресурсами по всем предусмотренным ею учебным курсам </w:t>
      </w:r>
      <w:r>
        <w:t xml:space="preserve">( дисциплинам), модулям. </w:t>
      </w:r>
    </w:p>
    <w:p w:rsidR="000A15DE" w:rsidRDefault="000A15DE" w:rsidP="000A15DE">
      <w:pPr>
        <w:pStyle w:val="Default"/>
      </w:pPr>
      <w:r w:rsidRPr="008C697F">
        <w:rPr>
          <w:b/>
        </w:rPr>
        <w:t>Учебно-методическое обеспечение.</w:t>
      </w:r>
      <w:r w:rsidRPr="00BA75E7">
        <w:t xml:space="preserve">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Вариативная часть программы</w:t>
      </w:r>
      <w:r>
        <w:t xml:space="preserve"> </w:t>
      </w:r>
      <w:r w:rsidRPr="00BA75E7">
        <w:t xml:space="preserve">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r>
        <w:t xml:space="preserve"> </w:t>
      </w:r>
      <w:r w:rsidRPr="00BA75E7">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Реализация ООП обеспечивается доступом каждого обучающегося к базам данных и</w:t>
      </w:r>
      <w:r>
        <w:t xml:space="preserve"> </w:t>
      </w:r>
      <w:r w:rsidRPr="00BA75E7">
        <w:t>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r>
        <w:t xml:space="preserve"> Фонд дополнительной литературы включает справочные издания, научно-популярные издания по предметам учебного плана и периодические издания. </w:t>
      </w:r>
    </w:p>
    <w:p w:rsidR="000A15DE" w:rsidRDefault="000A15DE" w:rsidP="000A15DE">
      <w:pPr>
        <w:pStyle w:val="Default"/>
      </w:pPr>
    </w:p>
    <w:p w:rsidR="000A15DE" w:rsidRDefault="000A15DE" w:rsidP="000A15DE">
      <w:pPr>
        <w:pStyle w:val="Default"/>
        <w:spacing w:line="276" w:lineRule="auto"/>
      </w:pPr>
      <w:r w:rsidRPr="008C697F">
        <w:rPr>
          <w:b/>
        </w:rPr>
        <w:t>Учебно-дидактическое обеспечение</w:t>
      </w:r>
      <w:r>
        <w:t>. Под учебно-дидактическими материалами (УДМ) в</w:t>
      </w:r>
    </w:p>
    <w:p w:rsidR="000A15DE" w:rsidRPr="00BA75E7" w:rsidRDefault="000A15DE" w:rsidP="000A15DE">
      <w:pPr>
        <w:pStyle w:val="Default"/>
        <w:spacing w:line="276" w:lineRule="auto"/>
      </w:pPr>
      <w:r w:rsidRPr="00BA75E7">
        <w:t xml:space="preserve">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w:t>
      </w:r>
    </w:p>
    <w:p w:rsidR="000A15DE" w:rsidRPr="00BA75E7" w:rsidRDefault="000A15DE" w:rsidP="000A15DE">
      <w:pPr>
        <w:pStyle w:val="Default"/>
        <w:spacing w:line="276" w:lineRule="auto"/>
      </w:pPr>
      <w:r w:rsidRPr="00BA75E7">
        <w:t xml:space="preserve">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0A15DE" w:rsidRPr="00BA75E7" w:rsidRDefault="000A15DE" w:rsidP="000A15DE">
      <w:pPr>
        <w:pStyle w:val="Default"/>
        <w:spacing w:line="276" w:lineRule="auto"/>
      </w:pPr>
      <w:r w:rsidRPr="00BA75E7">
        <w:t xml:space="preserve">- задания, направленные на обеспечение детской самостоятельности; </w:t>
      </w:r>
    </w:p>
    <w:p w:rsidR="000A15DE" w:rsidRPr="00BA75E7" w:rsidRDefault="000A15DE" w:rsidP="000A15DE">
      <w:pPr>
        <w:pStyle w:val="Default"/>
        <w:spacing w:line="276" w:lineRule="auto"/>
      </w:pPr>
      <w:r w:rsidRPr="00BA75E7">
        <w:t xml:space="preserve">- задания, связанные с понятийным развитием, с продвижением в содержании учебных предметов. </w:t>
      </w:r>
    </w:p>
    <w:p w:rsidR="000A15DE" w:rsidRPr="00BA75E7" w:rsidRDefault="000A15DE" w:rsidP="000A15DE">
      <w:pPr>
        <w:pStyle w:val="Default"/>
        <w:spacing w:line="276" w:lineRule="auto"/>
      </w:pPr>
      <w:r w:rsidRPr="00BA75E7">
        <w:t xml:space="preserve">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w:t>
      </w:r>
    </w:p>
    <w:p w:rsidR="000A15DE" w:rsidRPr="00BA75E7" w:rsidRDefault="000A15DE" w:rsidP="000A15DE">
      <w:pPr>
        <w:pStyle w:val="Default"/>
        <w:pageBreakBefore/>
        <w:spacing w:line="276" w:lineRule="auto"/>
      </w:pPr>
      <w:r w:rsidRPr="00BA75E7">
        <w:rPr>
          <w:b/>
          <w:bCs/>
        </w:rPr>
        <w:lastRenderedPageBreak/>
        <w:t xml:space="preserve">Информационное обеспечение </w:t>
      </w:r>
    </w:p>
    <w:p w:rsidR="000A15DE" w:rsidRPr="008C697F" w:rsidRDefault="000A15DE" w:rsidP="000A15DE">
      <w:pPr>
        <w:rPr>
          <w:b/>
          <w:i/>
        </w:rPr>
      </w:pPr>
      <w:r w:rsidRPr="008C697F">
        <w:t xml:space="preserve">         Всего в школе установлено </w:t>
      </w:r>
      <w:r w:rsidRPr="008C697F">
        <w:rPr>
          <w:b/>
          <w:color w:val="000000"/>
        </w:rPr>
        <w:t>55</w:t>
      </w:r>
      <w:r w:rsidRPr="008C697F">
        <w:rPr>
          <w:color w:val="FF0000"/>
        </w:rPr>
        <w:t xml:space="preserve"> </w:t>
      </w:r>
      <w:r w:rsidRPr="008C697F">
        <w:t>компьютеров,  не все  они  подключены   к  сети  Интернет.  На  компьютерах установлено лицензионное программное обеспечение «</w:t>
      </w:r>
      <w:r w:rsidRPr="008C697F">
        <w:rPr>
          <w:lang w:val="en-US"/>
        </w:rPr>
        <w:t>Windows</w:t>
      </w:r>
      <w:r w:rsidRPr="008C697F">
        <w:t>7». На   компьютерах   подключенных к сети Интернет установлена  контентная  фильтрация.</w:t>
      </w:r>
    </w:p>
    <w:p w:rsidR="000A15DE" w:rsidRPr="008C697F" w:rsidRDefault="000A15DE" w:rsidP="000A15DE">
      <w:r w:rsidRPr="008C697F">
        <w:t xml:space="preserve">Для  повышения  качества  образовательно-воспитательного  процесса образовательные учреждение  оснащено </w:t>
      </w:r>
      <w:r w:rsidRPr="008C697F">
        <w:rPr>
          <w:b/>
        </w:rPr>
        <w:t>24</w:t>
      </w:r>
      <w:r w:rsidRPr="008C697F">
        <w:t xml:space="preserve">  проекторами,  </w:t>
      </w:r>
      <w:r w:rsidRPr="008C697F">
        <w:rPr>
          <w:b/>
        </w:rPr>
        <w:t xml:space="preserve">3 </w:t>
      </w:r>
      <w:r w:rsidRPr="008C697F">
        <w:t xml:space="preserve"> интерактивными  комплексами,  6  принтерами,  11 многофункциональными устройствами       Количество  компьютеров,  оборудованных  колонками и микрофоном,  составляет  3  единицы.  </w:t>
      </w:r>
      <w:r w:rsidRPr="008C697F">
        <w:rPr>
          <w:u w:val="single"/>
        </w:rPr>
        <w:t>Количество  предметных  кабинетов</w:t>
      </w:r>
      <w:r w:rsidRPr="008C697F">
        <w:t xml:space="preserve">,  оборудованных  компьютером  составляет  </w:t>
      </w:r>
      <w:r w:rsidRPr="008C697F">
        <w:rPr>
          <w:b/>
        </w:rPr>
        <w:t>21</w:t>
      </w:r>
      <w:r w:rsidRPr="008C697F">
        <w:t xml:space="preserve"> единиц  (на   1  июля 2016  года - 18 единиц), из  них  9  кабинетов  подключены  к  сети  Интернет (на 1 июля 2016 года - 2 кабинета).</w:t>
      </w:r>
    </w:p>
    <w:p w:rsidR="000A15DE" w:rsidRPr="008C697F" w:rsidRDefault="000A15DE" w:rsidP="000A15DE">
      <w:r w:rsidRPr="008C697F">
        <w:t>С  целью создания  единого информационного  пространства  в   образовательном учреждении  установлена  локальные  сеть; действует локальная  сеть  в кабинете информатики. Количество  компьютеров в компьютерном  классе,  подключенных  к  локальной  сети,   составляет  11  компьютеров.</w:t>
      </w:r>
    </w:p>
    <w:p w:rsidR="000A15DE" w:rsidRPr="008C697F" w:rsidRDefault="000A15DE" w:rsidP="000A15DE">
      <w:r w:rsidRPr="008C697F">
        <w:rPr>
          <w:b/>
        </w:rPr>
        <w:t>Общее  количество  компьютеров</w:t>
      </w:r>
      <w:r w:rsidRPr="008C697F">
        <w:t xml:space="preserve"> составляет  </w:t>
      </w:r>
      <w:r w:rsidRPr="008C697F">
        <w:rPr>
          <w:b/>
        </w:rPr>
        <w:t xml:space="preserve">55 </w:t>
      </w:r>
      <w:r w:rsidRPr="008C697F">
        <w:t>машин:  25 -для  учащихся,  27-для  педагогов,  3-для  администрации.</w:t>
      </w:r>
    </w:p>
    <w:p w:rsidR="000A15DE" w:rsidRPr="008C697F" w:rsidRDefault="000A15DE" w:rsidP="000A15DE">
      <w:r w:rsidRPr="008C697F">
        <w:t xml:space="preserve">Процент педагогов,  использующих  ИКТ в своей  деятельности,  составляет 100% (по району </w:t>
      </w:r>
      <w:r w:rsidRPr="008C697F">
        <w:rPr>
          <w:b/>
        </w:rPr>
        <w:t>98,7%).</w:t>
      </w:r>
    </w:p>
    <w:p w:rsidR="000A15DE" w:rsidRPr="008C697F" w:rsidRDefault="000A15DE" w:rsidP="000A15DE">
      <w:r w:rsidRPr="008C697F">
        <w:t xml:space="preserve">Количество  предметов,  которые  в системе  преподаются  с использованием  ИКТ,  составляет  </w:t>
      </w:r>
      <w:r w:rsidRPr="008C697F">
        <w:rPr>
          <w:b/>
        </w:rPr>
        <w:t>85,3%</w:t>
      </w:r>
      <w:r w:rsidRPr="008C697F">
        <w:t xml:space="preserve">.  Педагогами и учащимися образовательных  учреждений  в  учебной и внеклассной  деятельности используются  ресурсы  сети  Интернет.  </w:t>
      </w:r>
    </w:p>
    <w:p w:rsidR="000A15DE" w:rsidRPr="008C697F" w:rsidRDefault="000A15DE" w:rsidP="000A15DE">
      <w:r w:rsidRPr="008C697F">
        <w:rPr>
          <w:u w:val="single"/>
        </w:rPr>
        <w:t>Доля  преподавателей,  использующих  Интернет</w:t>
      </w:r>
      <w:r w:rsidRPr="008C697F">
        <w:t xml:space="preserve">  при проведении учебных и внеклассных  занятий,  составляет  </w:t>
      </w:r>
      <w:r w:rsidRPr="008C697F">
        <w:rPr>
          <w:b/>
        </w:rPr>
        <w:t>100</w:t>
      </w:r>
      <w:r w:rsidRPr="008C697F">
        <w:t xml:space="preserve">  %; </w:t>
      </w:r>
      <w:r w:rsidRPr="008C697F">
        <w:rPr>
          <w:u w:val="single"/>
        </w:rPr>
        <w:t>доля  учащихся</w:t>
      </w:r>
      <w:r w:rsidRPr="008C697F">
        <w:t xml:space="preserve">,  использующих  Интернет,  составляет  </w:t>
      </w:r>
      <w:r w:rsidRPr="008C697F">
        <w:rPr>
          <w:b/>
        </w:rPr>
        <w:t>100%.</w:t>
      </w:r>
    </w:p>
    <w:p w:rsidR="000A15DE" w:rsidRPr="008C697F" w:rsidRDefault="000A15DE" w:rsidP="000A15DE">
      <w:r w:rsidRPr="008C697F">
        <w:t>Педагоги и учащиеся   образовательных учреждений используют компьютеры для  поиска и обработки информации.</w:t>
      </w:r>
    </w:p>
    <w:p w:rsidR="000A15DE" w:rsidRPr="008C697F" w:rsidRDefault="000A15DE" w:rsidP="000A15DE">
      <w:r w:rsidRPr="008C697F">
        <w:tab/>
        <w:t xml:space="preserve">Школа подключена к сети Интернет по технологии </w:t>
      </w:r>
      <w:r w:rsidRPr="008C697F">
        <w:rPr>
          <w:lang w:val="en-US"/>
        </w:rPr>
        <w:t>ADSL</w:t>
      </w:r>
      <w:r w:rsidRPr="008C697F">
        <w:t>.   Скорость подключения школ к сети Интернет в   среднем составляет 210,2 кб/</w:t>
      </w:r>
      <w:r w:rsidRPr="008C697F">
        <w:rPr>
          <w:lang w:val="en-US"/>
        </w:rPr>
        <w:t>c</w:t>
      </w:r>
      <w:r w:rsidRPr="008C697F">
        <w:t>.</w:t>
      </w:r>
    </w:p>
    <w:p w:rsidR="000A15DE" w:rsidRPr="008C697F" w:rsidRDefault="000A15DE" w:rsidP="000A15DE">
      <w:r w:rsidRPr="008C697F">
        <w:t xml:space="preserve">       Образовательное   учреждение имеют электронный  адрес </w:t>
      </w:r>
      <w:hyperlink r:id="rId64" w:history="1">
        <w:r w:rsidRPr="008C697F">
          <w:rPr>
            <w:rStyle w:val="af1"/>
          </w:rPr>
          <w:t>sch-obl3@mail.ru</w:t>
        </w:r>
      </w:hyperlink>
      <w:r w:rsidRPr="008C697F">
        <w:t xml:space="preserve">  и связь по электронной почте с комитетом  образования, отделом образования и институтом повышения квалификации педагогических  работников. Имеются постоянно обновляемый сайт </w:t>
      </w:r>
      <w:hyperlink r:id="rId65" w:history="1">
        <w:r w:rsidRPr="008C697F">
          <w:rPr>
            <w:rStyle w:val="af1"/>
          </w:rPr>
          <w:t>http://sch-obl-3.ru/</w:t>
        </w:r>
      </w:hyperlink>
      <w:r w:rsidRPr="008C697F">
        <w:t xml:space="preserve">.  С 1 сентября 2012 года школа работает с электронным дневником:  </w:t>
      </w:r>
      <w:hyperlink r:id="rId66" w:history="1">
        <w:r w:rsidRPr="008C697F">
          <w:rPr>
            <w:rStyle w:val="af1"/>
          </w:rPr>
          <w:t>http://dnevnik.ru/</w:t>
        </w:r>
      </w:hyperlink>
      <w:r w:rsidRPr="008C697F">
        <w:t>.</w:t>
      </w:r>
    </w:p>
    <w:p w:rsidR="000A15DE" w:rsidRPr="008C697F" w:rsidRDefault="000A15DE" w:rsidP="000A15DE">
      <w:r w:rsidRPr="008C697F">
        <w:t xml:space="preserve">       Обеспеченность техникой и программным обеспечением позволяет результативно и систематически использовать информационные ресурсы в  образовательно-воспитательном процессе.</w:t>
      </w:r>
    </w:p>
    <w:p w:rsidR="000A15DE" w:rsidRPr="008C697F" w:rsidRDefault="000A15DE" w:rsidP="000A15DE"/>
    <w:p w:rsidR="000A15DE" w:rsidRPr="007A230D" w:rsidRDefault="000A15DE" w:rsidP="000A15DE">
      <w:pPr>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Default="009A735F" w:rsidP="005D61A5">
      <w:pPr>
        <w:spacing w:line="276" w:lineRule="auto"/>
        <w:jc w:val="center"/>
        <w:rPr>
          <w:b/>
          <w:sz w:val="28"/>
          <w:szCs w:val="28"/>
        </w:rPr>
      </w:pPr>
    </w:p>
    <w:p w:rsidR="009A735F" w:rsidRPr="005D61A5" w:rsidRDefault="009A735F" w:rsidP="005D61A5">
      <w:pPr>
        <w:spacing w:line="276" w:lineRule="auto"/>
        <w:jc w:val="center"/>
        <w:rPr>
          <w:b/>
          <w:sz w:val="28"/>
          <w:szCs w:val="28"/>
        </w:rPr>
      </w:pPr>
    </w:p>
    <w:p w:rsidR="005D61A5" w:rsidRPr="005D61A5" w:rsidRDefault="005D61A5" w:rsidP="005D61A5">
      <w:pPr>
        <w:spacing w:line="276" w:lineRule="auto"/>
        <w:jc w:val="center"/>
        <w:rPr>
          <w:b/>
          <w:sz w:val="28"/>
          <w:szCs w:val="28"/>
        </w:rPr>
      </w:pPr>
    </w:p>
    <w:sectPr w:rsidR="005D61A5" w:rsidRPr="005D61A5" w:rsidSect="009A735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74" w:rsidRDefault="00922774" w:rsidP="009A735F">
      <w:r>
        <w:separator/>
      </w:r>
    </w:p>
  </w:endnote>
  <w:endnote w:type="continuationSeparator" w:id="0">
    <w:p w:rsidR="00922774" w:rsidRDefault="00922774" w:rsidP="009A7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TimesET">
    <w:altName w:val="Times New Roman"/>
    <w:charset w:val="01"/>
    <w:family w:val="auto"/>
    <w:pitch w:val="variable"/>
    <w:sig w:usb0="00000000" w:usb1="00000000" w:usb2="00000000" w:usb3="00000000" w:csb0="00000000" w:csb1="00000000"/>
  </w:font>
  <w:font w:name="Droid Sans">
    <w:altName w:val="MS Mincho"/>
    <w:charset w:val="80"/>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hit Marathi">
    <w:altName w:val="Times New Roman"/>
    <w:charset w:val="01"/>
    <w:family w:val="auto"/>
    <w:pitch w:val="variable"/>
    <w:sig w:usb0="00000000" w:usb1="00000000" w:usb2="00000000" w:usb3="00000000" w:csb0="00000000" w:csb1="00000000"/>
  </w:font>
  <w:font w:name="ヒラギノ角ゴ Pro W3">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01"/>
    <w:family w:val="roman"/>
    <w:pitch w:val="variable"/>
    <w:sig w:usb0="00000000" w:usb1="00000000" w:usb2="00000000" w:usb3="00000000" w:csb0="00000000" w:csb1="00000000"/>
  </w:font>
  <w:font w:name="Gelvetsky 12pt">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choolBookC">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74" w:rsidRDefault="00922774" w:rsidP="009A735F">
      <w:r>
        <w:separator/>
      </w:r>
    </w:p>
  </w:footnote>
  <w:footnote w:type="continuationSeparator" w:id="0">
    <w:p w:rsidR="00922774" w:rsidRDefault="00922774" w:rsidP="009A735F">
      <w:r>
        <w:continuationSeparator/>
      </w:r>
    </w:p>
  </w:footnote>
  <w:footnote w:id="1">
    <w:p w:rsidR="005C24CA" w:rsidRDefault="005C24CA" w:rsidP="009A735F">
      <w:r>
        <w:br w:type="page"/>
      </w:r>
    </w:p>
  </w:footnote>
  <w:footnote w:id="2">
    <w:p w:rsidR="005C24CA" w:rsidRDefault="005C24CA" w:rsidP="009A735F">
      <w:r>
        <w:br w:type="page"/>
      </w:r>
    </w:p>
  </w:footnote>
  <w:footnote w:id="3">
    <w:p w:rsidR="005C24CA" w:rsidRDefault="005C24CA" w:rsidP="009A735F">
      <w:r>
        <w:br w:type="page"/>
      </w:r>
    </w:p>
  </w:footnote>
  <w:footnote w:id="4">
    <w:p w:rsidR="005C24CA" w:rsidRDefault="005C24CA" w:rsidP="009A735F">
      <w:r>
        <w:br w:type="page"/>
      </w:r>
    </w:p>
  </w:footnote>
  <w:footnote w:id="5">
    <w:p w:rsidR="005C24CA" w:rsidRPr="00275F4D" w:rsidRDefault="005C24CA" w:rsidP="00291F34">
      <w:pPr>
        <w:jc w:val="both"/>
        <w:rPr>
          <w:sz w:val="20"/>
          <w:szCs w:val="20"/>
        </w:rPr>
      </w:pPr>
      <w:r w:rsidRPr="00275F4D">
        <w:rPr>
          <w:rStyle w:val="a6"/>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5C24CA" w:rsidRPr="00C7059D" w:rsidRDefault="005C24CA" w:rsidP="00291F34">
      <w:pPr>
        <w:pStyle w:val="a9"/>
      </w:pPr>
    </w:p>
  </w:footnote>
  <w:footnote w:id="6">
    <w:p w:rsidR="005C24CA" w:rsidRDefault="005C24CA" w:rsidP="00291F34">
      <w:pPr>
        <w:pStyle w:val="a9"/>
      </w:pPr>
      <w:r>
        <w:rPr>
          <w:rStyle w:val="a6"/>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7">
    <w:p w:rsidR="005C24CA" w:rsidRPr="001665A0" w:rsidRDefault="005C24CA" w:rsidP="00291F34">
      <w:pPr>
        <w:pStyle w:val="a9"/>
      </w:pPr>
      <w:r>
        <w:rPr>
          <w:rStyle w:val="a6"/>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DA34A9">
        <w:t>климато-географических</w:t>
      </w:r>
      <w:proofErr w:type="spellEnd"/>
      <w:proofErr w:type="gramEnd"/>
      <w:r w:rsidRPr="00DA34A9">
        <w:t xml:space="preserve">  и региональных  особенностей.</w:t>
      </w:r>
    </w:p>
  </w:footnote>
  <w:footnote w:id="8">
    <w:p w:rsidR="005C24CA" w:rsidRDefault="005C24CA" w:rsidP="00291F34">
      <w:pPr>
        <w:pStyle w:val="a9"/>
      </w:pPr>
      <w:r>
        <w:rPr>
          <w:rStyle w:val="a6"/>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57"/>
        </w:tabs>
        <w:ind w:left="170" w:firstLine="0"/>
      </w:pPr>
      <w:rPr>
        <w:rFonts w:ascii="Symbol" w:hAnsi="Symbol" w:cs="Symbol"/>
        <w:color w:val="800000"/>
        <w:sz w:val="24"/>
        <w:szCs w:val="24"/>
      </w:r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77D81030"/>
    <w:name w:val="WW8Num3"/>
    <w:lvl w:ilvl="0">
      <w:numFmt w:val="none"/>
      <w:lvlText w:val=""/>
      <w:lvlJc w:val="left"/>
      <w:pPr>
        <w:tabs>
          <w:tab w:val="num" w:pos="360"/>
        </w:tabs>
      </w:pPr>
    </w:lvl>
  </w:abstractNum>
  <w:abstractNum w:abstractNumId="3">
    <w:nsid w:val="00000006"/>
    <w:multiLevelType w:val="multilevel"/>
    <w:tmpl w:val="00000006"/>
    <w:name w:val="WWNum6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C"/>
    <w:multiLevelType w:val="multilevel"/>
    <w:tmpl w:val="0000000C"/>
    <w:name w:val="WWNum130"/>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nsid w:val="0000000D"/>
    <w:multiLevelType w:val="multilevel"/>
    <w:tmpl w:val="0000000D"/>
    <w:name w:val="WWNum131"/>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0E"/>
    <w:multiLevelType w:val="multilevel"/>
    <w:tmpl w:val="0000000E"/>
    <w:name w:val="WWNum132"/>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nsid w:val="0000000F"/>
    <w:multiLevelType w:val="multilevel"/>
    <w:tmpl w:val="0000000F"/>
    <w:name w:val="WWNum133"/>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10"/>
    <w:multiLevelType w:val="multilevel"/>
    <w:tmpl w:val="00000010"/>
    <w:name w:val="WWNum134"/>
    <w:lvl w:ilvl="0">
      <w:start w:val="1"/>
      <w:numFmt w:val="bullet"/>
      <w:lvlText w:val="—"/>
      <w:lvlJc w:val="left"/>
      <w:pPr>
        <w:tabs>
          <w:tab w:val="num" w:pos="0"/>
        </w:tabs>
        <w:ind w:left="1429" w:hanging="360"/>
      </w:pPr>
      <w:rPr>
        <w:rFonts w:ascii="Cambria" w:hAnsi="Cambria" w:cs="Calibri"/>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13"/>
    <w:multiLevelType w:val="multilevel"/>
    <w:tmpl w:val="00000013"/>
    <w:name w:val="WWNum1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4"/>
    <w:multiLevelType w:val="multilevel"/>
    <w:tmpl w:val="00000014"/>
    <w:name w:val="WWNum144"/>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5"/>
    <w:multiLevelType w:val="multilevel"/>
    <w:tmpl w:val="00000015"/>
    <w:name w:val="WWNum14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b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6"/>
    <w:multiLevelType w:val="multilevel"/>
    <w:tmpl w:val="00000016"/>
    <w:name w:val="WWNum14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b w:val="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7"/>
    <w:multiLevelType w:val="multilevel"/>
    <w:tmpl w:val="00000017"/>
    <w:name w:val="WWNum1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8"/>
    <w:multiLevelType w:val="multilevel"/>
    <w:tmpl w:val="00000018"/>
    <w:name w:val="WWNum14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9"/>
    <w:multiLevelType w:val="multilevel"/>
    <w:tmpl w:val="00000019"/>
    <w:name w:val="WWNum1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A"/>
    <w:multiLevelType w:val="multilevel"/>
    <w:tmpl w:val="0000001A"/>
    <w:name w:val="WWNum1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B"/>
    <w:multiLevelType w:val="multilevel"/>
    <w:tmpl w:val="0000001B"/>
    <w:name w:val="WWNum15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C"/>
    <w:multiLevelType w:val="multilevel"/>
    <w:tmpl w:val="0000001C"/>
    <w:name w:val="WWNum152"/>
    <w:lvl w:ilvl="0">
      <w:start w:val="1"/>
      <w:numFmt w:val="bullet"/>
      <w:lvlText w:val=""/>
      <w:lvlJc w:val="left"/>
      <w:pPr>
        <w:tabs>
          <w:tab w:val="num" w:pos="720"/>
        </w:tabs>
        <w:ind w:left="720" w:hanging="360"/>
      </w:pPr>
      <w:rPr>
        <w:rFonts w:ascii="Symbol" w:hAnsi="Symbol"/>
        <w:b w:val="0"/>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D"/>
    <w:multiLevelType w:val="multilevel"/>
    <w:tmpl w:val="0000001D"/>
    <w:name w:val="WWNum153"/>
    <w:lvl w:ilvl="0">
      <w:start w:val="1"/>
      <w:numFmt w:val="bullet"/>
      <w:lvlText w:val="‒"/>
      <w:lvlJc w:val="left"/>
      <w:pPr>
        <w:tabs>
          <w:tab w:val="num" w:pos="720"/>
        </w:tabs>
        <w:ind w:left="720" w:hanging="360"/>
      </w:pPr>
      <w:rPr>
        <w:rFonts w:ascii="Times New Roman" w:hAnsi="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E"/>
    <w:multiLevelType w:val="multilevel"/>
    <w:tmpl w:val="0000001E"/>
    <w:name w:val="WWNum1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F"/>
    <w:multiLevelType w:val="multilevel"/>
    <w:tmpl w:val="0000001F"/>
    <w:name w:val="WWNum1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20"/>
    <w:multiLevelType w:val="multilevel"/>
    <w:tmpl w:val="00000020"/>
    <w:name w:val="WWNum15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4">
    <w:nsid w:val="00000021"/>
    <w:multiLevelType w:val="multilevel"/>
    <w:tmpl w:val="00000021"/>
    <w:name w:val="WWNum15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2F"/>
    <w:multiLevelType w:val="multilevel"/>
    <w:tmpl w:val="0000002F"/>
    <w:name w:val="WWNum171"/>
    <w:lvl w:ilvl="0">
      <w:start w:val="1"/>
      <w:numFmt w:val="bullet"/>
      <w:lvlText w:val="•"/>
      <w:lvlJc w:val="left"/>
      <w:pPr>
        <w:tabs>
          <w:tab w:val="num" w:pos="0"/>
        </w:tabs>
        <w:ind w:left="2149" w:hanging="360"/>
      </w:pPr>
      <w:rPr>
        <w:rFonts w:ascii="Times New Roman" w:hAnsi="Times New Roman"/>
        <w:b w:val="0"/>
      </w:rPr>
    </w:lvl>
    <w:lvl w:ilvl="1">
      <w:start w:val="1"/>
      <w:numFmt w:val="bullet"/>
      <w:lvlText w:val="o"/>
      <w:lvlJc w:val="left"/>
      <w:pPr>
        <w:tabs>
          <w:tab w:val="num" w:pos="0"/>
        </w:tabs>
        <w:ind w:left="2869" w:hanging="360"/>
      </w:pPr>
      <w:rPr>
        <w:rFonts w:ascii="Courier New" w:hAnsi="Courier New"/>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rPr>
    </w:lvl>
    <w:lvl w:ilvl="4">
      <w:start w:val="1"/>
      <w:numFmt w:val="bullet"/>
      <w:lvlText w:val="o"/>
      <w:lvlJc w:val="left"/>
      <w:pPr>
        <w:tabs>
          <w:tab w:val="num" w:pos="0"/>
        </w:tabs>
        <w:ind w:left="5029" w:hanging="360"/>
      </w:pPr>
      <w:rPr>
        <w:rFonts w:ascii="Courier New" w:hAnsi="Courier New"/>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rPr>
    </w:lvl>
    <w:lvl w:ilvl="7">
      <w:start w:val="1"/>
      <w:numFmt w:val="bullet"/>
      <w:lvlText w:val="o"/>
      <w:lvlJc w:val="left"/>
      <w:pPr>
        <w:tabs>
          <w:tab w:val="num" w:pos="0"/>
        </w:tabs>
        <w:ind w:left="7189" w:hanging="360"/>
      </w:pPr>
      <w:rPr>
        <w:rFonts w:ascii="Courier New" w:hAnsi="Courier New"/>
      </w:rPr>
    </w:lvl>
    <w:lvl w:ilvl="8">
      <w:start w:val="1"/>
      <w:numFmt w:val="bullet"/>
      <w:lvlText w:val=""/>
      <w:lvlJc w:val="left"/>
      <w:pPr>
        <w:tabs>
          <w:tab w:val="num" w:pos="0"/>
        </w:tabs>
        <w:ind w:left="7909" w:hanging="360"/>
      </w:pPr>
      <w:rPr>
        <w:rFonts w:ascii="Wingdings" w:hAnsi="Wingdings"/>
      </w:rPr>
    </w:lvl>
  </w:abstractNum>
  <w:abstractNum w:abstractNumId="26">
    <w:nsid w:val="00000035"/>
    <w:multiLevelType w:val="multilevel"/>
    <w:tmpl w:val="00000035"/>
    <w:name w:val="WWNum177"/>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27">
    <w:nsid w:val="00000038"/>
    <w:multiLevelType w:val="multilevel"/>
    <w:tmpl w:val="00000038"/>
    <w:name w:val="WWNum180"/>
    <w:lvl w:ilvl="0">
      <w:start w:val="1"/>
      <w:numFmt w:val="decimal"/>
      <w:lvlText w:val="%1."/>
      <w:lvlJc w:val="left"/>
      <w:pPr>
        <w:tabs>
          <w:tab w:val="num" w:pos="0"/>
        </w:tabs>
        <w:ind w:left="1069" w:hanging="360"/>
      </w:pPr>
      <w:rPr>
        <w:rFonts w:cs="Times New Roman"/>
        <w:b w:val="0"/>
      </w:rPr>
    </w:lvl>
    <w:lvl w:ilvl="1">
      <w:start w:val="1"/>
      <w:numFmt w:val="decimal"/>
      <w:lvlText w:val="%1.%2"/>
      <w:lvlJc w:val="left"/>
      <w:pPr>
        <w:tabs>
          <w:tab w:val="num" w:pos="0"/>
        </w:tabs>
        <w:ind w:left="1444" w:hanging="735"/>
      </w:pPr>
      <w:rPr>
        <w:rFonts w:cs="Times New Roman"/>
        <w:b/>
      </w:rPr>
    </w:lvl>
    <w:lvl w:ilvl="2">
      <w:start w:val="1"/>
      <w:numFmt w:val="decimal"/>
      <w:lvlText w:val="%1.%2.%3"/>
      <w:lvlJc w:val="left"/>
      <w:pPr>
        <w:tabs>
          <w:tab w:val="num" w:pos="0"/>
        </w:tabs>
        <w:ind w:left="1444" w:hanging="735"/>
      </w:pPr>
      <w:rPr>
        <w:rFonts w:cs="Times New Roman"/>
        <w:b/>
      </w:rPr>
    </w:lvl>
    <w:lvl w:ilvl="3">
      <w:start w:val="1"/>
      <w:numFmt w:val="decimal"/>
      <w:lvlText w:val="%1.%2.%3.%4"/>
      <w:lvlJc w:val="left"/>
      <w:pPr>
        <w:tabs>
          <w:tab w:val="num" w:pos="0"/>
        </w:tabs>
        <w:ind w:left="1789" w:hanging="1080"/>
      </w:pPr>
      <w:rPr>
        <w:rFonts w:cs="Times New Roman"/>
        <w:b/>
      </w:rPr>
    </w:lvl>
    <w:lvl w:ilvl="4">
      <w:start w:val="1"/>
      <w:numFmt w:val="decimal"/>
      <w:lvlText w:val="%1.%2.%3.%4.%5"/>
      <w:lvlJc w:val="left"/>
      <w:pPr>
        <w:tabs>
          <w:tab w:val="num" w:pos="0"/>
        </w:tabs>
        <w:ind w:left="1789" w:hanging="1080"/>
      </w:pPr>
      <w:rPr>
        <w:rFonts w:cs="Times New Roman"/>
        <w:b/>
      </w:rPr>
    </w:lvl>
    <w:lvl w:ilvl="5">
      <w:start w:val="1"/>
      <w:numFmt w:val="decimal"/>
      <w:lvlText w:val="%1.%2.%3.%4.%5.%6"/>
      <w:lvlJc w:val="left"/>
      <w:pPr>
        <w:tabs>
          <w:tab w:val="num" w:pos="0"/>
        </w:tabs>
        <w:ind w:left="2149" w:hanging="1440"/>
      </w:pPr>
      <w:rPr>
        <w:rFonts w:cs="Times New Roman"/>
        <w:b/>
      </w:rPr>
    </w:lvl>
    <w:lvl w:ilvl="6">
      <w:start w:val="1"/>
      <w:numFmt w:val="decimal"/>
      <w:lvlText w:val="%1.%2.%3.%4.%5.%6.%7"/>
      <w:lvlJc w:val="left"/>
      <w:pPr>
        <w:tabs>
          <w:tab w:val="num" w:pos="0"/>
        </w:tabs>
        <w:ind w:left="2149" w:hanging="1440"/>
      </w:pPr>
      <w:rPr>
        <w:rFonts w:cs="Times New Roman"/>
        <w:b/>
      </w:rPr>
    </w:lvl>
    <w:lvl w:ilvl="7">
      <w:start w:val="1"/>
      <w:numFmt w:val="decimal"/>
      <w:lvlText w:val="%1.%2.%3.%4.%5.%6.%7.%8"/>
      <w:lvlJc w:val="left"/>
      <w:pPr>
        <w:tabs>
          <w:tab w:val="num" w:pos="0"/>
        </w:tabs>
        <w:ind w:left="2509" w:hanging="1800"/>
      </w:pPr>
      <w:rPr>
        <w:rFonts w:cs="Times New Roman"/>
        <w:b/>
      </w:rPr>
    </w:lvl>
    <w:lvl w:ilvl="8">
      <w:start w:val="1"/>
      <w:numFmt w:val="decimal"/>
      <w:lvlText w:val="%1.%2.%3.%4.%5.%6.%7.%8.%9"/>
      <w:lvlJc w:val="left"/>
      <w:pPr>
        <w:tabs>
          <w:tab w:val="num" w:pos="0"/>
        </w:tabs>
        <w:ind w:left="2869" w:hanging="2160"/>
      </w:pPr>
      <w:rPr>
        <w:rFonts w:cs="Times New Roman"/>
        <w:b/>
      </w:rPr>
    </w:lvl>
  </w:abstractNum>
  <w:abstractNum w:abstractNumId="28">
    <w:nsid w:val="00000039"/>
    <w:multiLevelType w:val="multilevel"/>
    <w:tmpl w:val="00000039"/>
    <w:name w:val="WWNum18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9">
    <w:nsid w:val="0000003A"/>
    <w:multiLevelType w:val="multilevel"/>
    <w:tmpl w:val="0000003A"/>
    <w:name w:val="WWNum18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0">
    <w:nsid w:val="0000003B"/>
    <w:multiLevelType w:val="multilevel"/>
    <w:tmpl w:val="0000003B"/>
    <w:name w:val="WWNum1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3D"/>
    <w:multiLevelType w:val="multilevel"/>
    <w:tmpl w:val="0000003D"/>
    <w:name w:val="WWNum18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2">
    <w:nsid w:val="0000003E"/>
    <w:multiLevelType w:val="multilevel"/>
    <w:tmpl w:val="0000003E"/>
    <w:name w:val="WWNum18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3F"/>
    <w:multiLevelType w:val="multilevel"/>
    <w:tmpl w:val="0000003F"/>
    <w:name w:val="WWNum1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40"/>
    <w:multiLevelType w:val="multilevel"/>
    <w:tmpl w:val="00000040"/>
    <w:name w:val="WWNum188"/>
    <w:lvl w:ilvl="0">
      <w:start w:val="1"/>
      <w:numFmt w:val="bullet"/>
      <w:lvlText w:val=""/>
      <w:lvlJc w:val="left"/>
      <w:pPr>
        <w:tabs>
          <w:tab w:val="num" w:pos="0"/>
        </w:tabs>
        <w:ind w:left="1420" w:hanging="360"/>
      </w:pPr>
      <w:rPr>
        <w:rFonts w:ascii="Symbol" w:hAnsi="Symbol"/>
      </w:rPr>
    </w:lvl>
    <w:lvl w:ilvl="1">
      <w:start w:val="1"/>
      <w:numFmt w:val="bullet"/>
      <w:lvlText w:val="o"/>
      <w:lvlJc w:val="left"/>
      <w:pPr>
        <w:tabs>
          <w:tab w:val="num" w:pos="0"/>
        </w:tabs>
        <w:ind w:left="2140" w:hanging="360"/>
      </w:pPr>
      <w:rPr>
        <w:rFonts w:ascii="Courier New" w:hAnsi="Courier New"/>
      </w:rPr>
    </w:lvl>
    <w:lvl w:ilvl="2">
      <w:start w:val="1"/>
      <w:numFmt w:val="bullet"/>
      <w:lvlText w:val=""/>
      <w:lvlJc w:val="left"/>
      <w:pPr>
        <w:tabs>
          <w:tab w:val="num" w:pos="0"/>
        </w:tabs>
        <w:ind w:left="2860" w:hanging="360"/>
      </w:pPr>
      <w:rPr>
        <w:rFonts w:ascii="Wingdings" w:hAnsi="Wingdings"/>
      </w:rPr>
    </w:lvl>
    <w:lvl w:ilvl="3">
      <w:start w:val="1"/>
      <w:numFmt w:val="bullet"/>
      <w:lvlText w:val=""/>
      <w:lvlJc w:val="left"/>
      <w:pPr>
        <w:tabs>
          <w:tab w:val="num" w:pos="0"/>
        </w:tabs>
        <w:ind w:left="3580" w:hanging="360"/>
      </w:pPr>
      <w:rPr>
        <w:rFonts w:ascii="Symbol" w:hAnsi="Symbol"/>
      </w:rPr>
    </w:lvl>
    <w:lvl w:ilvl="4">
      <w:start w:val="1"/>
      <w:numFmt w:val="bullet"/>
      <w:lvlText w:val="o"/>
      <w:lvlJc w:val="left"/>
      <w:pPr>
        <w:tabs>
          <w:tab w:val="num" w:pos="0"/>
        </w:tabs>
        <w:ind w:left="4300" w:hanging="360"/>
      </w:pPr>
      <w:rPr>
        <w:rFonts w:ascii="Courier New" w:hAnsi="Courier New"/>
      </w:rPr>
    </w:lvl>
    <w:lvl w:ilvl="5">
      <w:start w:val="1"/>
      <w:numFmt w:val="bullet"/>
      <w:lvlText w:val=""/>
      <w:lvlJc w:val="left"/>
      <w:pPr>
        <w:tabs>
          <w:tab w:val="num" w:pos="0"/>
        </w:tabs>
        <w:ind w:left="5020" w:hanging="360"/>
      </w:pPr>
      <w:rPr>
        <w:rFonts w:ascii="Wingdings" w:hAnsi="Wingdings"/>
      </w:rPr>
    </w:lvl>
    <w:lvl w:ilvl="6">
      <w:start w:val="1"/>
      <w:numFmt w:val="bullet"/>
      <w:lvlText w:val=""/>
      <w:lvlJc w:val="left"/>
      <w:pPr>
        <w:tabs>
          <w:tab w:val="num" w:pos="0"/>
        </w:tabs>
        <w:ind w:left="5740" w:hanging="360"/>
      </w:pPr>
      <w:rPr>
        <w:rFonts w:ascii="Symbol" w:hAnsi="Symbol"/>
      </w:rPr>
    </w:lvl>
    <w:lvl w:ilvl="7">
      <w:start w:val="1"/>
      <w:numFmt w:val="bullet"/>
      <w:lvlText w:val="o"/>
      <w:lvlJc w:val="left"/>
      <w:pPr>
        <w:tabs>
          <w:tab w:val="num" w:pos="0"/>
        </w:tabs>
        <w:ind w:left="6460" w:hanging="360"/>
      </w:pPr>
      <w:rPr>
        <w:rFonts w:ascii="Courier New" w:hAnsi="Courier New"/>
      </w:rPr>
    </w:lvl>
    <w:lvl w:ilvl="8">
      <w:start w:val="1"/>
      <w:numFmt w:val="bullet"/>
      <w:lvlText w:val=""/>
      <w:lvlJc w:val="left"/>
      <w:pPr>
        <w:tabs>
          <w:tab w:val="num" w:pos="0"/>
        </w:tabs>
        <w:ind w:left="7180" w:hanging="360"/>
      </w:pPr>
      <w:rPr>
        <w:rFonts w:ascii="Wingdings" w:hAnsi="Wingdings"/>
      </w:rPr>
    </w:lvl>
  </w:abstractNum>
  <w:abstractNum w:abstractNumId="35">
    <w:nsid w:val="00000042"/>
    <w:multiLevelType w:val="multilevel"/>
    <w:tmpl w:val="00000042"/>
    <w:name w:val="WWNum19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43"/>
    <w:multiLevelType w:val="multilevel"/>
    <w:tmpl w:val="00000043"/>
    <w:name w:val="WWNum191"/>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44"/>
    <w:multiLevelType w:val="multilevel"/>
    <w:tmpl w:val="00000044"/>
    <w:name w:val="WWNum19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45"/>
    <w:multiLevelType w:val="multilevel"/>
    <w:tmpl w:val="00000045"/>
    <w:name w:val="WWNum19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00000046"/>
    <w:multiLevelType w:val="multilevel"/>
    <w:tmpl w:val="00000046"/>
    <w:name w:val="WWNum19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47"/>
    <w:multiLevelType w:val="multilevel"/>
    <w:tmpl w:val="00000047"/>
    <w:name w:val="WWNum19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48"/>
    <w:multiLevelType w:val="multilevel"/>
    <w:tmpl w:val="00000048"/>
    <w:name w:val="WWNum19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49"/>
    <w:multiLevelType w:val="multilevel"/>
    <w:tmpl w:val="00000049"/>
    <w:name w:val="WWNum19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4A"/>
    <w:multiLevelType w:val="multilevel"/>
    <w:tmpl w:val="0000004A"/>
    <w:name w:val="WWNum19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4B"/>
    <w:multiLevelType w:val="multilevel"/>
    <w:tmpl w:val="0000004B"/>
    <w:name w:val="WWNum19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4C"/>
    <w:multiLevelType w:val="multilevel"/>
    <w:tmpl w:val="0000004C"/>
    <w:name w:val="WWNum200"/>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4D"/>
    <w:multiLevelType w:val="multilevel"/>
    <w:tmpl w:val="0000004D"/>
    <w:name w:val="WWNum2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4E"/>
    <w:multiLevelType w:val="multilevel"/>
    <w:tmpl w:val="0000004E"/>
    <w:name w:val="WWNum2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4F"/>
    <w:multiLevelType w:val="multilevel"/>
    <w:tmpl w:val="0000004F"/>
    <w:name w:val="WWNum2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050"/>
    <w:multiLevelType w:val="multilevel"/>
    <w:tmpl w:val="00000050"/>
    <w:name w:val="WWNum2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00000051"/>
    <w:multiLevelType w:val="multilevel"/>
    <w:tmpl w:val="00000051"/>
    <w:name w:val="WWNum2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nsid w:val="00000052"/>
    <w:multiLevelType w:val="multilevel"/>
    <w:tmpl w:val="00000052"/>
    <w:name w:val="WWNum206"/>
    <w:lvl w:ilvl="0">
      <w:start w:val="1"/>
      <w:numFmt w:val="bullet"/>
      <w:lvlText w:val=""/>
      <w:lvlJc w:val="left"/>
      <w:pPr>
        <w:tabs>
          <w:tab w:val="num" w:pos="0"/>
        </w:tabs>
        <w:ind w:left="793" w:hanging="360"/>
      </w:pPr>
      <w:rPr>
        <w:rFonts w:ascii="Symbol" w:hAnsi="Symbol"/>
      </w:rPr>
    </w:lvl>
    <w:lvl w:ilvl="1">
      <w:start w:val="1"/>
      <w:numFmt w:val="bullet"/>
      <w:lvlText w:val="o"/>
      <w:lvlJc w:val="left"/>
      <w:pPr>
        <w:tabs>
          <w:tab w:val="num" w:pos="0"/>
        </w:tabs>
        <w:ind w:left="1513" w:hanging="360"/>
      </w:pPr>
      <w:rPr>
        <w:rFonts w:ascii="Courier New" w:hAnsi="Courier New" w:cs="Courier New"/>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2">
    <w:nsid w:val="00000053"/>
    <w:multiLevelType w:val="multilevel"/>
    <w:tmpl w:val="00000053"/>
    <w:name w:val="WWNum2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00000054"/>
    <w:multiLevelType w:val="multilevel"/>
    <w:tmpl w:val="00000054"/>
    <w:name w:val="WWNum2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55"/>
    <w:multiLevelType w:val="multilevel"/>
    <w:tmpl w:val="00000055"/>
    <w:name w:val="WWNum209"/>
    <w:lvl w:ilvl="0">
      <w:start w:val="1"/>
      <w:numFmt w:val="bullet"/>
      <w:lvlText w:val=""/>
      <w:lvlJc w:val="left"/>
      <w:pPr>
        <w:tabs>
          <w:tab w:val="num" w:pos="0"/>
        </w:tabs>
        <w:ind w:left="793" w:hanging="360"/>
      </w:pPr>
      <w:rPr>
        <w:rFonts w:ascii="Symbol" w:hAnsi="Symbol"/>
      </w:rPr>
    </w:lvl>
    <w:lvl w:ilvl="1">
      <w:start w:val="1"/>
      <w:numFmt w:val="bullet"/>
      <w:lvlText w:val="-"/>
      <w:lvlJc w:val="left"/>
      <w:pPr>
        <w:tabs>
          <w:tab w:val="num" w:pos="0"/>
        </w:tabs>
        <w:ind w:left="1513" w:hanging="360"/>
      </w:pPr>
      <w:rPr>
        <w:rFonts w:ascii="Times New Roman" w:hAnsi="Times New Roman" w:cs="Times New Roman"/>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5">
    <w:nsid w:val="00000056"/>
    <w:multiLevelType w:val="multilevel"/>
    <w:tmpl w:val="00000056"/>
    <w:name w:val="WWNum210"/>
    <w:lvl w:ilvl="0">
      <w:start w:val="1"/>
      <w:numFmt w:val="bullet"/>
      <w:lvlText w:val=""/>
      <w:lvlJc w:val="left"/>
      <w:pPr>
        <w:tabs>
          <w:tab w:val="num" w:pos="0"/>
        </w:tabs>
        <w:ind w:left="793" w:hanging="360"/>
      </w:pPr>
      <w:rPr>
        <w:rFonts w:ascii="Symbol" w:hAnsi="Symbol"/>
      </w:rPr>
    </w:lvl>
    <w:lvl w:ilvl="1">
      <w:start w:val="1"/>
      <w:numFmt w:val="bullet"/>
      <w:lvlText w:val="o"/>
      <w:lvlJc w:val="left"/>
      <w:pPr>
        <w:tabs>
          <w:tab w:val="num" w:pos="0"/>
        </w:tabs>
        <w:ind w:left="1513" w:hanging="360"/>
      </w:pPr>
      <w:rPr>
        <w:rFonts w:ascii="Courier New" w:hAnsi="Courier New" w:cs="Courier New"/>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6">
    <w:nsid w:val="00000057"/>
    <w:multiLevelType w:val="multilevel"/>
    <w:tmpl w:val="00000057"/>
    <w:name w:val="WWNum211"/>
    <w:lvl w:ilvl="0">
      <w:start w:val="1"/>
      <w:numFmt w:val="bullet"/>
      <w:lvlText w:val=""/>
      <w:lvlJc w:val="left"/>
      <w:pPr>
        <w:tabs>
          <w:tab w:val="num" w:pos="0"/>
        </w:tabs>
        <w:ind w:left="793" w:hanging="360"/>
      </w:pPr>
      <w:rPr>
        <w:rFonts w:ascii="Symbol" w:hAnsi="Symbol"/>
      </w:rPr>
    </w:lvl>
    <w:lvl w:ilvl="1">
      <w:start w:val="1"/>
      <w:numFmt w:val="bullet"/>
      <w:lvlText w:val="o"/>
      <w:lvlJc w:val="left"/>
      <w:pPr>
        <w:tabs>
          <w:tab w:val="num" w:pos="0"/>
        </w:tabs>
        <w:ind w:left="1513" w:hanging="360"/>
      </w:pPr>
      <w:rPr>
        <w:rFonts w:ascii="Courier New" w:hAnsi="Courier New" w:cs="Courier New"/>
      </w:rPr>
    </w:lvl>
    <w:lvl w:ilvl="2">
      <w:start w:val="1"/>
      <w:numFmt w:val="bullet"/>
      <w:lvlText w:val=""/>
      <w:lvlJc w:val="left"/>
      <w:pPr>
        <w:tabs>
          <w:tab w:val="num" w:pos="0"/>
        </w:tabs>
        <w:ind w:left="2233" w:hanging="360"/>
      </w:pPr>
      <w:rPr>
        <w:rFonts w:ascii="Wingdings" w:hAnsi="Wingdings"/>
      </w:rPr>
    </w:lvl>
    <w:lvl w:ilvl="3">
      <w:start w:val="1"/>
      <w:numFmt w:val="bullet"/>
      <w:lvlText w:val=""/>
      <w:lvlJc w:val="left"/>
      <w:pPr>
        <w:tabs>
          <w:tab w:val="num" w:pos="0"/>
        </w:tabs>
        <w:ind w:left="2953" w:hanging="360"/>
      </w:pPr>
      <w:rPr>
        <w:rFonts w:ascii="Symbol" w:hAnsi="Symbol"/>
      </w:rPr>
    </w:lvl>
    <w:lvl w:ilvl="4">
      <w:start w:val="1"/>
      <w:numFmt w:val="bullet"/>
      <w:lvlText w:val="o"/>
      <w:lvlJc w:val="left"/>
      <w:pPr>
        <w:tabs>
          <w:tab w:val="num" w:pos="0"/>
        </w:tabs>
        <w:ind w:left="3673" w:hanging="360"/>
      </w:pPr>
      <w:rPr>
        <w:rFonts w:ascii="Courier New" w:hAnsi="Courier New" w:cs="Courier New"/>
      </w:rPr>
    </w:lvl>
    <w:lvl w:ilvl="5">
      <w:start w:val="1"/>
      <w:numFmt w:val="bullet"/>
      <w:lvlText w:val=""/>
      <w:lvlJc w:val="left"/>
      <w:pPr>
        <w:tabs>
          <w:tab w:val="num" w:pos="0"/>
        </w:tabs>
        <w:ind w:left="4393" w:hanging="360"/>
      </w:pPr>
      <w:rPr>
        <w:rFonts w:ascii="Wingdings" w:hAnsi="Wingdings"/>
      </w:rPr>
    </w:lvl>
    <w:lvl w:ilvl="6">
      <w:start w:val="1"/>
      <w:numFmt w:val="bullet"/>
      <w:lvlText w:val=""/>
      <w:lvlJc w:val="left"/>
      <w:pPr>
        <w:tabs>
          <w:tab w:val="num" w:pos="0"/>
        </w:tabs>
        <w:ind w:left="5113" w:hanging="360"/>
      </w:pPr>
      <w:rPr>
        <w:rFonts w:ascii="Symbol" w:hAnsi="Symbol"/>
      </w:rPr>
    </w:lvl>
    <w:lvl w:ilvl="7">
      <w:start w:val="1"/>
      <w:numFmt w:val="bullet"/>
      <w:lvlText w:val="o"/>
      <w:lvlJc w:val="left"/>
      <w:pPr>
        <w:tabs>
          <w:tab w:val="num" w:pos="0"/>
        </w:tabs>
        <w:ind w:left="5833" w:hanging="360"/>
      </w:pPr>
      <w:rPr>
        <w:rFonts w:ascii="Courier New" w:hAnsi="Courier New" w:cs="Courier New"/>
      </w:rPr>
    </w:lvl>
    <w:lvl w:ilvl="8">
      <w:start w:val="1"/>
      <w:numFmt w:val="bullet"/>
      <w:lvlText w:val=""/>
      <w:lvlJc w:val="left"/>
      <w:pPr>
        <w:tabs>
          <w:tab w:val="num" w:pos="0"/>
        </w:tabs>
        <w:ind w:left="6553" w:hanging="360"/>
      </w:pPr>
      <w:rPr>
        <w:rFonts w:ascii="Wingdings" w:hAnsi="Wingdings"/>
      </w:rPr>
    </w:lvl>
  </w:abstractNum>
  <w:abstractNum w:abstractNumId="57">
    <w:nsid w:val="00000058"/>
    <w:multiLevelType w:val="multilevel"/>
    <w:tmpl w:val="00000058"/>
    <w:name w:val="WWNum2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8">
    <w:nsid w:val="00000059"/>
    <w:multiLevelType w:val="multilevel"/>
    <w:tmpl w:val="00000059"/>
    <w:name w:val="WWNum2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9">
    <w:nsid w:val="0000005A"/>
    <w:multiLevelType w:val="multilevel"/>
    <w:tmpl w:val="0000005A"/>
    <w:name w:val="WWNum21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0">
    <w:nsid w:val="0000005B"/>
    <w:multiLevelType w:val="multilevel"/>
    <w:tmpl w:val="0000005B"/>
    <w:name w:val="WWNum2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1">
    <w:nsid w:val="0000005C"/>
    <w:multiLevelType w:val="multilevel"/>
    <w:tmpl w:val="0000005C"/>
    <w:name w:val="WWNum2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nsid w:val="0000005D"/>
    <w:multiLevelType w:val="multilevel"/>
    <w:tmpl w:val="0000005D"/>
    <w:name w:val="WWNum21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3">
    <w:nsid w:val="0000005E"/>
    <w:multiLevelType w:val="multilevel"/>
    <w:tmpl w:val="0000005E"/>
    <w:name w:val="WWNum21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nsid w:val="0000005F"/>
    <w:multiLevelType w:val="multilevel"/>
    <w:tmpl w:val="0000005F"/>
    <w:name w:val="WWNum21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nsid w:val="00000060"/>
    <w:multiLevelType w:val="multilevel"/>
    <w:tmpl w:val="00000060"/>
    <w:name w:val="WWNum22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nsid w:val="00000061"/>
    <w:multiLevelType w:val="multilevel"/>
    <w:tmpl w:val="00000061"/>
    <w:name w:val="WWNum2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7">
    <w:nsid w:val="00000062"/>
    <w:multiLevelType w:val="multilevel"/>
    <w:tmpl w:val="00000062"/>
    <w:name w:val="WWNum22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8">
    <w:nsid w:val="00000063"/>
    <w:multiLevelType w:val="multilevel"/>
    <w:tmpl w:val="00000063"/>
    <w:name w:val="WWNum22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9">
    <w:nsid w:val="00000064"/>
    <w:multiLevelType w:val="multilevel"/>
    <w:tmpl w:val="00000064"/>
    <w:name w:val="WWNum22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nsid w:val="00000065"/>
    <w:multiLevelType w:val="multilevel"/>
    <w:tmpl w:val="00000065"/>
    <w:name w:val="WWNum22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nsid w:val="00000066"/>
    <w:multiLevelType w:val="multilevel"/>
    <w:tmpl w:val="00000066"/>
    <w:name w:val="WWNum22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2">
    <w:nsid w:val="00000067"/>
    <w:multiLevelType w:val="multilevel"/>
    <w:tmpl w:val="00000067"/>
    <w:name w:val="WWNum22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3">
    <w:nsid w:val="00000068"/>
    <w:multiLevelType w:val="multilevel"/>
    <w:tmpl w:val="00000068"/>
    <w:name w:val="WWNum22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4">
    <w:nsid w:val="00000069"/>
    <w:multiLevelType w:val="multilevel"/>
    <w:tmpl w:val="00000069"/>
    <w:name w:val="WWNum22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5">
    <w:nsid w:val="0000006A"/>
    <w:multiLevelType w:val="multilevel"/>
    <w:tmpl w:val="0000006A"/>
    <w:name w:val="WWNum23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6">
    <w:nsid w:val="0000006B"/>
    <w:multiLevelType w:val="multilevel"/>
    <w:tmpl w:val="0000006B"/>
    <w:name w:val="WWNum23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7">
    <w:nsid w:val="0000006C"/>
    <w:multiLevelType w:val="multilevel"/>
    <w:tmpl w:val="0000006C"/>
    <w:name w:val="WWNum2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8">
    <w:nsid w:val="0000006D"/>
    <w:multiLevelType w:val="multilevel"/>
    <w:tmpl w:val="0000006D"/>
    <w:name w:val="WWNum23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9">
    <w:nsid w:val="0000006E"/>
    <w:multiLevelType w:val="multilevel"/>
    <w:tmpl w:val="0000006E"/>
    <w:name w:val="WWNum23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0">
    <w:nsid w:val="0000006F"/>
    <w:multiLevelType w:val="multilevel"/>
    <w:tmpl w:val="0000006F"/>
    <w:name w:val="WWNum23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1">
    <w:nsid w:val="00000070"/>
    <w:multiLevelType w:val="multilevel"/>
    <w:tmpl w:val="00000070"/>
    <w:name w:val="WWNum2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2">
    <w:nsid w:val="00000071"/>
    <w:multiLevelType w:val="multilevel"/>
    <w:tmpl w:val="00000071"/>
    <w:name w:val="WWNum23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3">
    <w:nsid w:val="00000072"/>
    <w:multiLevelType w:val="multilevel"/>
    <w:tmpl w:val="00000072"/>
    <w:name w:val="WWNum23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4">
    <w:nsid w:val="00000075"/>
    <w:multiLevelType w:val="multilevel"/>
    <w:tmpl w:val="00000075"/>
    <w:name w:val="WWNum241"/>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85">
    <w:nsid w:val="00000076"/>
    <w:multiLevelType w:val="multilevel"/>
    <w:tmpl w:val="00000076"/>
    <w:name w:val="WWNum242"/>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86">
    <w:nsid w:val="00000077"/>
    <w:multiLevelType w:val="multilevel"/>
    <w:tmpl w:val="00000077"/>
    <w:name w:val="WWNum243"/>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87">
    <w:nsid w:val="00000078"/>
    <w:multiLevelType w:val="multilevel"/>
    <w:tmpl w:val="00000078"/>
    <w:name w:val="WWNum245"/>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88">
    <w:nsid w:val="00000079"/>
    <w:multiLevelType w:val="multilevel"/>
    <w:tmpl w:val="00000079"/>
    <w:name w:val="WWNum246"/>
    <w:lvl w:ilvl="0">
      <w:start w:val="1"/>
      <w:numFmt w:val="bullet"/>
      <w:lvlText w:val=""/>
      <w:lvlJc w:val="left"/>
      <w:pPr>
        <w:tabs>
          <w:tab w:val="num" w:pos="0"/>
        </w:tabs>
        <w:ind w:left="2136" w:hanging="360"/>
      </w:pPr>
      <w:rPr>
        <w:rFonts w:ascii="Symbol" w:hAnsi="Symbol"/>
      </w:rPr>
    </w:lvl>
    <w:lvl w:ilvl="1">
      <w:start w:val="1"/>
      <w:numFmt w:val="bullet"/>
      <w:lvlText w:val="o"/>
      <w:lvlJc w:val="left"/>
      <w:pPr>
        <w:tabs>
          <w:tab w:val="num" w:pos="0"/>
        </w:tabs>
        <w:ind w:left="2508" w:hanging="360"/>
      </w:pPr>
      <w:rPr>
        <w:rFonts w:ascii="Courier New" w:hAnsi="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rPr>
    </w:lvl>
    <w:lvl w:ilvl="8">
      <w:start w:val="1"/>
      <w:numFmt w:val="bullet"/>
      <w:lvlText w:val=""/>
      <w:lvlJc w:val="left"/>
      <w:pPr>
        <w:tabs>
          <w:tab w:val="num" w:pos="0"/>
        </w:tabs>
        <w:ind w:left="7548" w:hanging="360"/>
      </w:pPr>
      <w:rPr>
        <w:rFonts w:ascii="Wingdings" w:hAnsi="Wingdings"/>
      </w:rPr>
    </w:lvl>
  </w:abstractNum>
  <w:abstractNum w:abstractNumId="89">
    <w:nsid w:val="0000007C"/>
    <w:multiLevelType w:val="multilevel"/>
    <w:tmpl w:val="0000007C"/>
    <w:name w:val="WWNum249"/>
    <w:lvl w:ilvl="0">
      <w:start w:val="1"/>
      <w:numFmt w:val="bullet"/>
      <w:lvlText w:val=""/>
      <w:lvlJc w:val="left"/>
      <w:pPr>
        <w:tabs>
          <w:tab w:val="num" w:pos="0"/>
        </w:tabs>
        <w:ind w:left="360" w:hanging="360"/>
      </w:pPr>
      <w:rPr>
        <w:rFonts w:ascii="Symbol" w:hAnsi="Symbol" w:cs="Courier New"/>
      </w:rPr>
    </w:lvl>
    <w:lvl w:ilvl="1">
      <w:start w:val="1"/>
      <w:numFmt w:val="bullet"/>
      <w:lvlText w:val=""/>
      <w:lvlJc w:val="left"/>
      <w:pPr>
        <w:tabs>
          <w:tab w:val="num" w:pos="0"/>
        </w:tabs>
        <w:ind w:left="360" w:hanging="360"/>
      </w:pPr>
      <w:rPr>
        <w:rFonts w:ascii="Symbol" w:hAnsi="Symbol"/>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90">
    <w:nsid w:val="0000007D"/>
    <w:multiLevelType w:val="multilevel"/>
    <w:tmpl w:val="0000007D"/>
    <w:name w:val="WWNum25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360" w:hanging="360"/>
      </w:pPr>
      <w:rPr>
        <w:rFonts w:ascii="Courier New" w:hAnsi="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rPr>
    </w:lvl>
    <w:lvl w:ilvl="8">
      <w:start w:val="1"/>
      <w:numFmt w:val="bullet"/>
      <w:lvlText w:val=""/>
      <w:lvlJc w:val="left"/>
      <w:pPr>
        <w:tabs>
          <w:tab w:val="num" w:pos="0"/>
        </w:tabs>
        <w:ind w:left="5400" w:hanging="360"/>
      </w:pPr>
      <w:rPr>
        <w:rFonts w:ascii="Wingdings" w:hAnsi="Wingdings"/>
      </w:rPr>
    </w:lvl>
  </w:abstractNum>
  <w:abstractNum w:abstractNumId="91">
    <w:nsid w:val="0000007E"/>
    <w:multiLevelType w:val="multilevel"/>
    <w:tmpl w:val="0000007E"/>
    <w:name w:val="WWNum25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2">
    <w:nsid w:val="00000081"/>
    <w:multiLevelType w:val="multilevel"/>
    <w:tmpl w:val="00000081"/>
    <w:name w:val="WWNum254"/>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3">
    <w:nsid w:val="00000082"/>
    <w:multiLevelType w:val="multilevel"/>
    <w:tmpl w:val="00000082"/>
    <w:name w:val="WWNum25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4">
    <w:nsid w:val="00000083"/>
    <w:multiLevelType w:val="multilevel"/>
    <w:tmpl w:val="00000083"/>
    <w:name w:val="WWNum256"/>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5">
    <w:nsid w:val="00000084"/>
    <w:multiLevelType w:val="multilevel"/>
    <w:tmpl w:val="00000084"/>
    <w:name w:val="WWNum257"/>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6">
    <w:nsid w:val="00000085"/>
    <w:multiLevelType w:val="multilevel"/>
    <w:tmpl w:val="00000085"/>
    <w:name w:val="WWNum258"/>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7">
    <w:nsid w:val="00000095"/>
    <w:multiLevelType w:val="multilevel"/>
    <w:tmpl w:val="00000095"/>
    <w:name w:val="WWNum274"/>
    <w:lvl w:ilvl="0">
      <w:start w:val="1"/>
      <w:numFmt w:val="bullet"/>
      <w:lvlText w:val=""/>
      <w:lvlJc w:val="left"/>
      <w:pPr>
        <w:tabs>
          <w:tab w:val="num" w:pos="0"/>
        </w:tabs>
        <w:ind w:left="1571" w:hanging="360"/>
      </w:pPr>
      <w:rPr>
        <w:rFonts w:ascii="Symbol" w:hAnsi="Symbol" w:cs="Times New Roman"/>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98">
    <w:nsid w:val="00000096"/>
    <w:multiLevelType w:val="multilevel"/>
    <w:tmpl w:val="00000096"/>
    <w:name w:val="WWNum275"/>
    <w:lvl w:ilvl="0">
      <w:start w:val="1"/>
      <w:numFmt w:val="bullet"/>
      <w:lvlText w:val=""/>
      <w:lvlJc w:val="left"/>
      <w:pPr>
        <w:tabs>
          <w:tab w:val="num" w:pos="0"/>
        </w:tabs>
        <w:ind w:left="2520" w:hanging="360"/>
      </w:pPr>
      <w:rPr>
        <w:rFonts w:ascii="Symbol" w:hAnsi="Symbol" w:cs="Times New Roman"/>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nsid w:val="00000097"/>
    <w:multiLevelType w:val="multilevel"/>
    <w:tmpl w:val="00000097"/>
    <w:name w:val="WWNum27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0">
    <w:nsid w:val="00000099"/>
    <w:multiLevelType w:val="multilevel"/>
    <w:tmpl w:val="00000099"/>
    <w:name w:val="WWNum27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nsid w:val="0000009A"/>
    <w:multiLevelType w:val="multilevel"/>
    <w:tmpl w:val="0000009A"/>
    <w:name w:val="WWNum27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nsid w:val="0000009B"/>
    <w:multiLevelType w:val="multilevel"/>
    <w:tmpl w:val="0000009B"/>
    <w:name w:val="WWNum28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nsid w:val="0000009C"/>
    <w:multiLevelType w:val="multilevel"/>
    <w:tmpl w:val="0000009C"/>
    <w:name w:val="WWNum28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nsid w:val="0000009D"/>
    <w:multiLevelType w:val="multilevel"/>
    <w:tmpl w:val="0000009D"/>
    <w:name w:val="WWNum28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nsid w:val="0000009E"/>
    <w:multiLevelType w:val="multilevel"/>
    <w:tmpl w:val="0000009E"/>
    <w:name w:val="WWNum2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nsid w:val="0000009F"/>
    <w:multiLevelType w:val="multilevel"/>
    <w:tmpl w:val="0000009F"/>
    <w:name w:val="WWNum28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nsid w:val="000000A0"/>
    <w:multiLevelType w:val="multilevel"/>
    <w:tmpl w:val="000000A0"/>
    <w:name w:val="WWNum2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nsid w:val="000000A1"/>
    <w:multiLevelType w:val="multilevel"/>
    <w:tmpl w:val="000000A1"/>
    <w:name w:val="WWNum28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nsid w:val="000000A2"/>
    <w:multiLevelType w:val="multilevel"/>
    <w:tmpl w:val="000000A2"/>
    <w:name w:val="WWNum2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nsid w:val="000000A3"/>
    <w:multiLevelType w:val="multilevel"/>
    <w:tmpl w:val="000000A3"/>
    <w:name w:val="WWNum28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nsid w:val="000000A4"/>
    <w:multiLevelType w:val="multilevel"/>
    <w:tmpl w:val="000000A4"/>
    <w:name w:val="WWNum2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nsid w:val="000000A5"/>
    <w:multiLevelType w:val="multilevel"/>
    <w:tmpl w:val="000000A5"/>
    <w:name w:val="WWNum29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nsid w:val="000000A6"/>
    <w:multiLevelType w:val="multilevel"/>
    <w:tmpl w:val="000000A6"/>
    <w:name w:val="WWNum29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nsid w:val="000000A7"/>
    <w:multiLevelType w:val="multilevel"/>
    <w:tmpl w:val="000000A7"/>
    <w:name w:val="WWNum29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nsid w:val="000000A8"/>
    <w:multiLevelType w:val="multilevel"/>
    <w:tmpl w:val="000000A8"/>
    <w:name w:val="WWNum29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nsid w:val="000000A9"/>
    <w:multiLevelType w:val="multilevel"/>
    <w:tmpl w:val="000000A9"/>
    <w:name w:val="WWNum29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nsid w:val="000000AA"/>
    <w:multiLevelType w:val="multilevel"/>
    <w:tmpl w:val="000000AA"/>
    <w:name w:val="WWNum295"/>
    <w:lvl w:ilvl="0">
      <w:start w:val="1"/>
      <w:numFmt w:val="decimal"/>
      <w:lvlText w:val="%1."/>
      <w:lvlJc w:val="left"/>
      <w:pPr>
        <w:tabs>
          <w:tab w:val="num" w:pos="0"/>
        </w:tabs>
        <w:ind w:left="357" w:hanging="357"/>
      </w:pPr>
      <w:rPr>
        <w:rFonts w:eastAsia="Times New Roman" w:cs="Times New Roman"/>
        <w:b/>
        <w:bCs/>
        <w:i w:val="0"/>
        <w:iCs w:val="0"/>
        <w:caps w:val="0"/>
        <w:smallCaps w:val="0"/>
        <w:strike w:val="0"/>
        <w:dstrike w:val="0"/>
        <w:color w:val="000000"/>
        <w:spacing w:val="0"/>
        <w:w w:val="100"/>
        <w:sz w:val="27"/>
        <w:szCs w:val="27"/>
        <w:u w:val="none"/>
        <w:lang w:val="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8">
    <w:nsid w:val="000000AB"/>
    <w:multiLevelType w:val="multilevel"/>
    <w:tmpl w:val="000000AB"/>
    <w:name w:val="WWNum296"/>
    <w:lvl w:ilvl="0">
      <w:start w:val="1"/>
      <w:numFmt w:val="bullet"/>
      <w:lvlText w:val=""/>
      <w:lvlJc w:val="left"/>
      <w:pPr>
        <w:tabs>
          <w:tab w:val="num" w:pos="0"/>
        </w:tabs>
        <w:ind w:left="0" w:firstLine="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nsid w:val="000000AC"/>
    <w:multiLevelType w:val="multilevel"/>
    <w:tmpl w:val="000000AC"/>
    <w:name w:val="WWNum29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0">
    <w:nsid w:val="000000B4"/>
    <w:multiLevelType w:val="multilevel"/>
    <w:tmpl w:val="000000B4"/>
    <w:name w:val="WWNum3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nsid w:val="000000B5"/>
    <w:multiLevelType w:val="multilevel"/>
    <w:tmpl w:val="000000B5"/>
    <w:name w:val="WWNum3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nsid w:val="000000B6"/>
    <w:multiLevelType w:val="multilevel"/>
    <w:tmpl w:val="000000B6"/>
    <w:name w:val="WWNum3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nsid w:val="000000B7"/>
    <w:multiLevelType w:val="multilevel"/>
    <w:tmpl w:val="000000B7"/>
    <w:name w:val="WWNum3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nsid w:val="000000B8"/>
    <w:multiLevelType w:val="multilevel"/>
    <w:tmpl w:val="000000B8"/>
    <w:name w:val="WWNum3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nsid w:val="000000B9"/>
    <w:multiLevelType w:val="multilevel"/>
    <w:tmpl w:val="000000B9"/>
    <w:name w:val="WWNum3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6">
    <w:nsid w:val="000000BA"/>
    <w:multiLevelType w:val="multilevel"/>
    <w:tmpl w:val="000000BA"/>
    <w:name w:val="WWNum3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nsid w:val="000000C2"/>
    <w:multiLevelType w:val="multilevel"/>
    <w:tmpl w:val="000000C2"/>
    <w:name w:val="WWNum319"/>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28">
    <w:nsid w:val="000000C3"/>
    <w:multiLevelType w:val="multilevel"/>
    <w:tmpl w:val="000000C3"/>
    <w:name w:val="WWNum320"/>
    <w:lvl w:ilvl="0">
      <w:start w:val="1"/>
      <w:numFmt w:val="bullet"/>
      <w:lvlText w:val=""/>
      <w:lvlJc w:val="left"/>
      <w:pPr>
        <w:tabs>
          <w:tab w:val="num" w:pos="0"/>
        </w:tabs>
        <w:ind w:left="-94" w:hanging="360"/>
      </w:pPr>
      <w:rPr>
        <w:rFonts w:ascii="Symbol" w:hAnsi="Symbol"/>
      </w:rPr>
    </w:lvl>
    <w:lvl w:ilvl="1">
      <w:start w:val="1"/>
      <w:numFmt w:val="bullet"/>
      <w:lvlText w:val="o"/>
      <w:lvlJc w:val="left"/>
      <w:pPr>
        <w:tabs>
          <w:tab w:val="num" w:pos="0"/>
        </w:tabs>
        <w:ind w:left="626" w:hanging="360"/>
      </w:pPr>
      <w:rPr>
        <w:rFonts w:ascii="Courier New" w:hAnsi="Courier New" w:cs="Courier New"/>
      </w:rPr>
    </w:lvl>
    <w:lvl w:ilvl="2">
      <w:start w:val="1"/>
      <w:numFmt w:val="bullet"/>
      <w:lvlText w:val=""/>
      <w:lvlJc w:val="left"/>
      <w:pPr>
        <w:tabs>
          <w:tab w:val="num" w:pos="0"/>
        </w:tabs>
        <w:ind w:left="1346" w:hanging="360"/>
      </w:pPr>
      <w:rPr>
        <w:rFonts w:ascii="Symbol" w:hAnsi="Symbol"/>
      </w:rPr>
    </w:lvl>
    <w:lvl w:ilvl="3">
      <w:start w:val="1"/>
      <w:numFmt w:val="bullet"/>
      <w:lvlText w:val=""/>
      <w:lvlJc w:val="left"/>
      <w:pPr>
        <w:tabs>
          <w:tab w:val="num" w:pos="0"/>
        </w:tabs>
        <w:ind w:left="2066" w:hanging="360"/>
      </w:pPr>
      <w:rPr>
        <w:rFonts w:ascii="Symbol" w:hAnsi="Symbol"/>
      </w:rPr>
    </w:lvl>
    <w:lvl w:ilvl="4">
      <w:start w:val="1"/>
      <w:numFmt w:val="bullet"/>
      <w:lvlText w:val="o"/>
      <w:lvlJc w:val="left"/>
      <w:pPr>
        <w:tabs>
          <w:tab w:val="num" w:pos="0"/>
        </w:tabs>
        <w:ind w:left="2786" w:hanging="360"/>
      </w:pPr>
      <w:rPr>
        <w:rFonts w:ascii="Courier New" w:hAnsi="Courier New" w:cs="Courier New"/>
      </w:rPr>
    </w:lvl>
    <w:lvl w:ilvl="5">
      <w:start w:val="1"/>
      <w:numFmt w:val="bullet"/>
      <w:lvlText w:val=""/>
      <w:lvlJc w:val="left"/>
      <w:pPr>
        <w:tabs>
          <w:tab w:val="num" w:pos="0"/>
        </w:tabs>
        <w:ind w:left="3506" w:hanging="360"/>
      </w:pPr>
      <w:rPr>
        <w:rFonts w:ascii="Wingdings" w:hAnsi="Wingdings"/>
      </w:rPr>
    </w:lvl>
    <w:lvl w:ilvl="6">
      <w:start w:val="1"/>
      <w:numFmt w:val="bullet"/>
      <w:lvlText w:val=""/>
      <w:lvlJc w:val="left"/>
      <w:pPr>
        <w:tabs>
          <w:tab w:val="num" w:pos="0"/>
        </w:tabs>
        <w:ind w:left="4226" w:hanging="360"/>
      </w:pPr>
      <w:rPr>
        <w:rFonts w:ascii="Symbol" w:hAnsi="Symbol"/>
      </w:rPr>
    </w:lvl>
    <w:lvl w:ilvl="7">
      <w:start w:val="1"/>
      <w:numFmt w:val="bullet"/>
      <w:lvlText w:val="o"/>
      <w:lvlJc w:val="left"/>
      <w:pPr>
        <w:tabs>
          <w:tab w:val="num" w:pos="0"/>
        </w:tabs>
        <w:ind w:left="4946" w:hanging="360"/>
      </w:pPr>
      <w:rPr>
        <w:rFonts w:ascii="Courier New" w:hAnsi="Courier New" w:cs="Courier New"/>
      </w:rPr>
    </w:lvl>
    <w:lvl w:ilvl="8">
      <w:start w:val="1"/>
      <w:numFmt w:val="bullet"/>
      <w:lvlText w:val=""/>
      <w:lvlJc w:val="left"/>
      <w:pPr>
        <w:tabs>
          <w:tab w:val="num" w:pos="0"/>
        </w:tabs>
        <w:ind w:left="5666" w:hanging="360"/>
      </w:pPr>
      <w:rPr>
        <w:rFonts w:ascii="Wingdings" w:hAnsi="Wingdings"/>
      </w:rPr>
    </w:lvl>
  </w:abstractNum>
  <w:abstractNum w:abstractNumId="129">
    <w:nsid w:val="000000C4"/>
    <w:multiLevelType w:val="multilevel"/>
    <w:tmpl w:val="000000C4"/>
    <w:name w:val="WWNum3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nsid w:val="000000C5"/>
    <w:multiLevelType w:val="multilevel"/>
    <w:tmpl w:val="000000C5"/>
    <w:name w:val="WWNum3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1">
    <w:nsid w:val="000000C6"/>
    <w:multiLevelType w:val="multilevel"/>
    <w:tmpl w:val="000000C6"/>
    <w:name w:val="WWNum3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nsid w:val="000000C7"/>
    <w:multiLevelType w:val="multilevel"/>
    <w:tmpl w:val="000000C7"/>
    <w:name w:val="WWNum3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nsid w:val="000000C8"/>
    <w:multiLevelType w:val="multilevel"/>
    <w:tmpl w:val="000000C8"/>
    <w:name w:val="WWNum3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nsid w:val="000000C9"/>
    <w:multiLevelType w:val="multilevel"/>
    <w:tmpl w:val="000000C9"/>
    <w:name w:val="WWNum326"/>
    <w:lvl w:ilvl="0">
      <w:start w:val="1"/>
      <w:numFmt w:val="bullet"/>
      <w:lvlText w:val=""/>
      <w:lvlJc w:val="left"/>
      <w:pPr>
        <w:tabs>
          <w:tab w:val="num" w:pos="0"/>
        </w:tabs>
        <w:ind w:left="829" w:hanging="360"/>
      </w:pPr>
      <w:rPr>
        <w:rFonts w:ascii="Symbol" w:hAnsi="Symbol"/>
      </w:rPr>
    </w:lvl>
    <w:lvl w:ilvl="1">
      <w:start w:val="1"/>
      <w:numFmt w:val="bullet"/>
      <w:lvlText w:val="o"/>
      <w:lvlJc w:val="left"/>
      <w:pPr>
        <w:tabs>
          <w:tab w:val="num" w:pos="0"/>
        </w:tabs>
        <w:ind w:left="1549" w:hanging="360"/>
      </w:pPr>
      <w:rPr>
        <w:rFonts w:ascii="Courier New" w:hAnsi="Courier New" w:cs="Courier New"/>
      </w:rPr>
    </w:lvl>
    <w:lvl w:ilvl="2">
      <w:start w:val="1"/>
      <w:numFmt w:val="bullet"/>
      <w:lvlText w:val=""/>
      <w:lvlJc w:val="left"/>
      <w:pPr>
        <w:tabs>
          <w:tab w:val="num" w:pos="0"/>
        </w:tabs>
        <w:ind w:left="2269" w:hanging="360"/>
      </w:pPr>
      <w:rPr>
        <w:rFonts w:ascii="Wingdings" w:hAnsi="Wingdings"/>
      </w:rPr>
    </w:lvl>
    <w:lvl w:ilvl="3">
      <w:start w:val="1"/>
      <w:numFmt w:val="bullet"/>
      <w:lvlText w:val=""/>
      <w:lvlJc w:val="left"/>
      <w:pPr>
        <w:tabs>
          <w:tab w:val="num" w:pos="0"/>
        </w:tabs>
        <w:ind w:left="2989" w:hanging="360"/>
      </w:pPr>
      <w:rPr>
        <w:rFonts w:ascii="Symbol" w:hAnsi="Symbol"/>
      </w:rPr>
    </w:lvl>
    <w:lvl w:ilvl="4">
      <w:start w:val="1"/>
      <w:numFmt w:val="bullet"/>
      <w:lvlText w:val="o"/>
      <w:lvlJc w:val="left"/>
      <w:pPr>
        <w:tabs>
          <w:tab w:val="num" w:pos="0"/>
        </w:tabs>
        <w:ind w:left="3709" w:hanging="360"/>
      </w:pPr>
      <w:rPr>
        <w:rFonts w:ascii="Courier New" w:hAnsi="Courier New" w:cs="Courier New"/>
      </w:rPr>
    </w:lvl>
    <w:lvl w:ilvl="5">
      <w:start w:val="1"/>
      <w:numFmt w:val="bullet"/>
      <w:lvlText w:val=""/>
      <w:lvlJc w:val="left"/>
      <w:pPr>
        <w:tabs>
          <w:tab w:val="num" w:pos="0"/>
        </w:tabs>
        <w:ind w:left="4429" w:hanging="360"/>
      </w:pPr>
      <w:rPr>
        <w:rFonts w:ascii="Wingdings" w:hAnsi="Wingdings"/>
      </w:rPr>
    </w:lvl>
    <w:lvl w:ilvl="6">
      <w:start w:val="1"/>
      <w:numFmt w:val="bullet"/>
      <w:lvlText w:val=""/>
      <w:lvlJc w:val="left"/>
      <w:pPr>
        <w:tabs>
          <w:tab w:val="num" w:pos="0"/>
        </w:tabs>
        <w:ind w:left="5149" w:hanging="360"/>
      </w:pPr>
      <w:rPr>
        <w:rFonts w:ascii="Symbol" w:hAnsi="Symbol"/>
      </w:rPr>
    </w:lvl>
    <w:lvl w:ilvl="7">
      <w:start w:val="1"/>
      <w:numFmt w:val="bullet"/>
      <w:lvlText w:val="o"/>
      <w:lvlJc w:val="left"/>
      <w:pPr>
        <w:tabs>
          <w:tab w:val="num" w:pos="0"/>
        </w:tabs>
        <w:ind w:left="5869" w:hanging="360"/>
      </w:pPr>
      <w:rPr>
        <w:rFonts w:ascii="Courier New" w:hAnsi="Courier New" w:cs="Courier New"/>
      </w:rPr>
    </w:lvl>
    <w:lvl w:ilvl="8">
      <w:start w:val="1"/>
      <w:numFmt w:val="bullet"/>
      <w:lvlText w:val=""/>
      <w:lvlJc w:val="left"/>
      <w:pPr>
        <w:tabs>
          <w:tab w:val="num" w:pos="0"/>
        </w:tabs>
        <w:ind w:left="6589" w:hanging="360"/>
      </w:pPr>
      <w:rPr>
        <w:rFonts w:ascii="Wingdings" w:hAnsi="Wingdings"/>
      </w:rPr>
    </w:lvl>
  </w:abstractNum>
  <w:abstractNum w:abstractNumId="135">
    <w:nsid w:val="000000CA"/>
    <w:multiLevelType w:val="multilevel"/>
    <w:tmpl w:val="000000CA"/>
    <w:name w:val="WWNum327"/>
    <w:lvl w:ilvl="0">
      <w:start w:val="1"/>
      <w:numFmt w:val="bullet"/>
      <w:lvlText w:val=""/>
      <w:lvlJc w:val="left"/>
      <w:pPr>
        <w:tabs>
          <w:tab w:val="num" w:pos="0"/>
        </w:tabs>
        <w:ind w:left="829" w:hanging="360"/>
      </w:pPr>
      <w:rPr>
        <w:rFonts w:ascii="Symbol" w:hAnsi="Symbol"/>
      </w:rPr>
    </w:lvl>
    <w:lvl w:ilvl="1">
      <w:start w:val="1"/>
      <w:numFmt w:val="bullet"/>
      <w:lvlText w:val="o"/>
      <w:lvlJc w:val="left"/>
      <w:pPr>
        <w:tabs>
          <w:tab w:val="num" w:pos="0"/>
        </w:tabs>
        <w:ind w:left="1549" w:hanging="360"/>
      </w:pPr>
      <w:rPr>
        <w:rFonts w:ascii="Courier New" w:hAnsi="Courier New" w:cs="Courier New"/>
      </w:rPr>
    </w:lvl>
    <w:lvl w:ilvl="2">
      <w:start w:val="1"/>
      <w:numFmt w:val="bullet"/>
      <w:lvlText w:val=""/>
      <w:lvlJc w:val="left"/>
      <w:pPr>
        <w:tabs>
          <w:tab w:val="num" w:pos="0"/>
        </w:tabs>
        <w:ind w:left="2269" w:hanging="360"/>
      </w:pPr>
      <w:rPr>
        <w:rFonts w:ascii="Wingdings" w:hAnsi="Wingdings"/>
      </w:rPr>
    </w:lvl>
    <w:lvl w:ilvl="3">
      <w:start w:val="1"/>
      <w:numFmt w:val="bullet"/>
      <w:lvlText w:val=""/>
      <w:lvlJc w:val="left"/>
      <w:pPr>
        <w:tabs>
          <w:tab w:val="num" w:pos="0"/>
        </w:tabs>
        <w:ind w:left="2989" w:hanging="360"/>
      </w:pPr>
      <w:rPr>
        <w:rFonts w:ascii="Symbol" w:hAnsi="Symbol"/>
      </w:rPr>
    </w:lvl>
    <w:lvl w:ilvl="4">
      <w:start w:val="1"/>
      <w:numFmt w:val="bullet"/>
      <w:lvlText w:val="o"/>
      <w:lvlJc w:val="left"/>
      <w:pPr>
        <w:tabs>
          <w:tab w:val="num" w:pos="0"/>
        </w:tabs>
        <w:ind w:left="3709" w:hanging="360"/>
      </w:pPr>
      <w:rPr>
        <w:rFonts w:ascii="Courier New" w:hAnsi="Courier New" w:cs="Courier New"/>
      </w:rPr>
    </w:lvl>
    <w:lvl w:ilvl="5">
      <w:start w:val="1"/>
      <w:numFmt w:val="bullet"/>
      <w:lvlText w:val=""/>
      <w:lvlJc w:val="left"/>
      <w:pPr>
        <w:tabs>
          <w:tab w:val="num" w:pos="0"/>
        </w:tabs>
        <w:ind w:left="4429" w:hanging="360"/>
      </w:pPr>
      <w:rPr>
        <w:rFonts w:ascii="Wingdings" w:hAnsi="Wingdings"/>
      </w:rPr>
    </w:lvl>
    <w:lvl w:ilvl="6">
      <w:start w:val="1"/>
      <w:numFmt w:val="bullet"/>
      <w:lvlText w:val=""/>
      <w:lvlJc w:val="left"/>
      <w:pPr>
        <w:tabs>
          <w:tab w:val="num" w:pos="0"/>
        </w:tabs>
        <w:ind w:left="5149" w:hanging="360"/>
      </w:pPr>
      <w:rPr>
        <w:rFonts w:ascii="Symbol" w:hAnsi="Symbol"/>
      </w:rPr>
    </w:lvl>
    <w:lvl w:ilvl="7">
      <w:start w:val="1"/>
      <w:numFmt w:val="bullet"/>
      <w:lvlText w:val="o"/>
      <w:lvlJc w:val="left"/>
      <w:pPr>
        <w:tabs>
          <w:tab w:val="num" w:pos="0"/>
        </w:tabs>
        <w:ind w:left="5869" w:hanging="360"/>
      </w:pPr>
      <w:rPr>
        <w:rFonts w:ascii="Courier New" w:hAnsi="Courier New" w:cs="Courier New"/>
      </w:rPr>
    </w:lvl>
    <w:lvl w:ilvl="8">
      <w:start w:val="1"/>
      <w:numFmt w:val="bullet"/>
      <w:lvlText w:val=""/>
      <w:lvlJc w:val="left"/>
      <w:pPr>
        <w:tabs>
          <w:tab w:val="num" w:pos="0"/>
        </w:tabs>
        <w:ind w:left="6589" w:hanging="360"/>
      </w:pPr>
      <w:rPr>
        <w:rFonts w:ascii="Wingdings" w:hAnsi="Wingdings"/>
      </w:rPr>
    </w:lvl>
  </w:abstractNum>
  <w:abstractNum w:abstractNumId="136">
    <w:nsid w:val="000000CD"/>
    <w:multiLevelType w:val="multilevel"/>
    <w:tmpl w:val="000000CD"/>
    <w:name w:val="WWNum330"/>
    <w:lvl w:ilvl="0">
      <w:start w:val="1"/>
      <w:numFmt w:val="bullet"/>
      <w:lvlText w:val=""/>
      <w:lvlJc w:val="left"/>
      <w:pPr>
        <w:tabs>
          <w:tab w:val="num" w:pos="0"/>
        </w:tabs>
        <w:ind w:left="1068" w:hanging="360"/>
      </w:pPr>
      <w:rPr>
        <w:rFonts w:ascii="Symbol" w:hAnsi="Symbol"/>
        <w:b w:val="0"/>
        <w:i w:val="0"/>
        <w:strike w:val="0"/>
        <w:dstrike w:val="0"/>
        <w:color w:val="000000"/>
        <w:position w:val="0"/>
        <w:sz w:val="28"/>
        <w:szCs w:val="28"/>
        <w:u w:val="none"/>
        <w:shd w:val="clear" w:color="auto" w:fill="FFFFFF"/>
        <w:vertAlign w:val="baseline"/>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7">
    <w:nsid w:val="000000CE"/>
    <w:multiLevelType w:val="multilevel"/>
    <w:tmpl w:val="000000CE"/>
    <w:name w:val="WWNum331"/>
    <w:lvl w:ilvl="0">
      <w:start w:val="1"/>
      <w:numFmt w:val="bullet"/>
      <w:lvlText w:val=""/>
      <w:lvlJc w:val="left"/>
      <w:pPr>
        <w:tabs>
          <w:tab w:val="num" w:pos="0"/>
        </w:tabs>
        <w:ind w:left="1070" w:hanging="360"/>
      </w:pPr>
      <w:rPr>
        <w:rFonts w:ascii="Symbol" w:hAnsi="Symbol"/>
        <w:b w:val="0"/>
        <w:i w:val="0"/>
        <w:strike w:val="0"/>
        <w:dstrike w:val="0"/>
        <w:color w:val="000000"/>
        <w:position w:val="0"/>
        <w:sz w:val="28"/>
        <w:szCs w:val="28"/>
        <w:u w:val="none"/>
        <w:shd w:val="clear" w:color="auto" w:fill="FFFFFF"/>
        <w:vertAlign w:val="baseline"/>
      </w:rPr>
    </w:lvl>
    <w:lvl w:ilvl="1">
      <w:start w:val="1"/>
      <w:numFmt w:val="bullet"/>
      <w:lvlText w:val="o"/>
      <w:lvlJc w:val="left"/>
      <w:pPr>
        <w:tabs>
          <w:tab w:val="num" w:pos="0"/>
        </w:tabs>
        <w:ind w:left="1790" w:hanging="360"/>
      </w:pPr>
      <w:rPr>
        <w:rFonts w:ascii="Courier New" w:hAnsi="Courier New" w:cs="Courier New"/>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Courier New"/>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Courier New"/>
      </w:rPr>
    </w:lvl>
    <w:lvl w:ilvl="8">
      <w:start w:val="1"/>
      <w:numFmt w:val="bullet"/>
      <w:lvlText w:val=""/>
      <w:lvlJc w:val="left"/>
      <w:pPr>
        <w:tabs>
          <w:tab w:val="num" w:pos="0"/>
        </w:tabs>
        <w:ind w:left="6830" w:hanging="360"/>
      </w:pPr>
      <w:rPr>
        <w:rFonts w:ascii="Wingdings" w:hAnsi="Wingdings"/>
      </w:rPr>
    </w:lvl>
  </w:abstractNum>
  <w:abstractNum w:abstractNumId="138">
    <w:nsid w:val="000000D1"/>
    <w:multiLevelType w:val="multilevel"/>
    <w:tmpl w:val="000000D1"/>
    <w:name w:val="WWNum3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nsid w:val="000000D2"/>
    <w:multiLevelType w:val="multilevel"/>
    <w:tmpl w:val="000000D2"/>
    <w:name w:val="WWNum335"/>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40">
    <w:nsid w:val="000000D3"/>
    <w:multiLevelType w:val="multilevel"/>
    <w:tmpl w:val="000000D3"/>
    <w:name w:val="WWNum3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nsid w:val="000000D4"/>
    <w:multiLevelType w:val="multilevel"/>
    <w:tmpl w:val="000000D4"/>
    <w:name w:val="WWNum3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2">
    <w:nsid w:val="000000D5"/>
    <w:multiLevelType w:val="multilevel"/>
    <w:tmpl w:val="000000D5"/>
    <w:name w:val="WWNum3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nsid w:val="000000D6"/>
    <w:multiLevelType w:val="multilevel"/>
    <w:tmpl w:val="000000D6"/>
    <w:name w:val="WWNum339"/>
    <w:lvl w:ilvl="0">
      <w:start w:val="1"/>
      <w:numFmt w:val="bullet"/>
      <w:lvlText w:val="–"/>
      <w:lvlJc w:val="left"/>
      <w:pPr>
        <w:tabs>
          <w:tab w:val="num" w:pos="0"/>
        </w:tabs>
        <w:ind w:left="1440" w:hanging="360"/>
      </w:pPr>
      <w:rPr>
        <w:rFonts w:ascii="Times New Roman" w:hAnsi="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Times New Roman" w:hAnsi="Times New Roman"/>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44">
    <w:nsid w:val="000000D7"/>
    <w:multiLevelType w:val="multilevel"/>
    <w:tmpl w:val="000000D7"/>
    <w:name w:val="WWNum340"/>
    <w:lvl w:ilvl="0">
      <w:start w:val="1"/>
      <w:numFmt w:val="bullet"/>
      <w:lvlText w:val=""/>
      <w:lvlJc w:val="left"/>
      <w:pPr>
        <w:tabs>
          <w:tab w:val="num" w:pos="0"/>
        </w:tabs>
        <w:ind w:left="360" w:hanging="360"/>
      </w:pPr>
      <w:rPr>
        <w:rFonts w:ascii="Symbol" w:hAnsi="Symbol" w:cs="Courier New"/>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45">
    <w:nsid w:val="000000D8"/>
    <w:multiLevelType w:val="multilevel"/>
    <w:tmpl w:val="000000D8"/>
    <w:name w:val="WWNum341"/>
    <w:lvl w:ilvl="0">
      <w:start w:val="1"/>
      <w:numFmt w:val="bullet"/>
      <w:lvlText w:val=""/>
      <w:lvlJc w:val="left"/>
      <w:pPr>
        <w:tabs>
          <w:tab w:val="num" w:pos="0"/>
        </w:tabs>
        <w:ind w:left="360" w:hanging="360"/>
      </w:pPr>
      <w:rPr>
        <w:rFonts w:ascii="Symbol" w:hAnsi="Symbol" w:cs="Courier New"/>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4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15971D9"/>
    <w:multiLevelType w:val="hybridMultilevel"/>
    <w:tmpl w:val="579674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9">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4">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11F3571C"/>
    <w:multiLevelType w:val="hybridMultilevel"/>
    <w:tmpl w:val="404033C6"/>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1">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1">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26F66C7A"/>
    <w:multiLevelType w:val="hybridMultilevel"/>
    <w:tmpl w:val="3E98D9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30F72B1A"/>
    <w:multiLevelType w:val="hybridMultilevel"/>
    <w:tmpl w:val="F63E638A"/>
    <w:lvl w:ilvl="0" w:tplc="10A84A6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8">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0">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12">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tentative="1">
      <w:start w:val="1"/>
      <w:numFmt w:val="bullet"/>
      <w:lvlText w:val="o"/>
      <w:lvlJc w:val="left"/>
      <w:pPr>
        <w:tabs>
          <w:tab w:val="num" w:pos="-1175"/>
        </w:tabs>
        <w:ind w:left="-1175" w:hanging="360"/>
      </w:pPr>
      <w:rPr>
        <w:rFonts w:ascii="Courier New" w:hAnsi="Courier New" w:cs="Courier New" w:hint="default"/>
      </w:rPr>
    </w:lvl>
    <w:lvl w:ilvl="2" w:tplc="04190005" w:tentative="1">
      <w:start w:val="1"/>
      <w:numFmt w:val="bullet"/>
      <w:lvlText w:val=""/>
      <w:lvlJc w:val="left"/>
      <w:pPr>
        <w:tabs>
          <w:tab w:val="num" w:pos="-455"/>
        </w:tabs>
        <w:ind w:left="-455" w:hanging="360"/>
      </w:pPr>
      <w:rPr>
        <w:rFonts w:ascii="Wingdings" w:hAnsi="Wingdings" w:hint="default"/>
      </w:rPr>
    </w:lvl>
    <w:lvl w:ilvl="3" w:tplc="04190001" w:tentative="1">
      <w:start w:val="1"/>
      <w:numFmt w:val="bullet"/>
      <w:lvlText w:val=""/>
      <w:lvlJc w:val="left"/>
      <w:pPr>
        <w:tabs>
          <w:tab w:val="num" w:pos="265"/>
        </w:tabs>
        <w:ind w:left="265" w:hanging="360"/>
      </w:pPr>
      <w:rPr>
        <w:rFonts w:ascii="Symbol" w:hAnsi="Symbol" w:hint="default"/>
      </w:rPr>
    </w:lvl>
    <w:lvl w:ilvl="4" w:tplc="04190003" w:tentative="1">
      <w:start w:val="1"/>
      <w:numFmt w:val="bullet"/>
      <w:lvlText w:val="o"/>
      <w:lvlJc w:val="left"/>
      <w:pPr>
        <w:tabs>
          <w:tab w:val="num" w:pos="985"/>
        </w:tabs>
        <w:ind w:left="985" w:hanging="360"/>
      </w:pPr>
      <w:rPr>
        <w:rFonts w:ascii="Courier New" w:hAnsi="Courier New" w:cs="Courier New" w:hint="default"/>
      </w:rPr>
    </w:lvl>
    <w:lvl w:ilvl="5" w:tplc="04190005" w:tentative="1">
      <w:start w:val="1"/>
      <w:numFmt w:val="bullet"/>
      <w:lvlText w:val=""/>
      <w:lvlJc w:val="left"/>
      <w:pPr>
        <w:tabs>
          <w:tab w:val="num" w:pos="1705"/>
        </w:tabs>
        <w:ind w:left="1705" w:hanging="360"/>
      </w:pPr>
      <w:rPr>
        <w:rFonts w:ascii="Wingdings" w:hAnsi="Wingdings" w:hint="default"/>
      </w:rPr>
    </w:lvl>
    <w:lvl w:ilvl="6" w:tplc="04190001" w:tentative="1">
      <w:start w:val="1"/>
      <w:numFmt w:val="bullet"/>
      <w:lvlText w:val=""/>
      <w:lvlJc w:val="left"/>
      <w:pPr>
        <w:tabs>
          <w:tab w:val="num" w:pos="2425"/>
        </w:tabs>
        <w:ind w:left="2425" w:hanging="360"/>
      </w:pPr>
      <w:rPr>
        <w:rFonts w:ascii="Symbol" w:hAnsi="Symbol" w:hint="default"/>
      </w:rPr>
    </w:lvl>
    <w:lvl w:ilvl="7" w:tplc="04190003" w:tentative="1">
      <w:start w:val="1"/>
      <w:numFmt w:val="bullet"/>
      <w:lvlText w:val="o"/>
      <w:lvlJc w:val="left"/>
      <w:pPr>
        <w:tabs>
          <w:tab w:val="num" w:pos="3145"/>
        </w:tabs>
        <w:ind w:left="3145" w:hanging="360"/>
      </w:pPr>
      <w:rPr>
        <w:rFonts w:ascii="Courier New" w:hAnsi="Courier New" w:cs="Courier New" w:hint="default"/>
      </w:rPr>
    </w:lvl>
    <w:lvl w:ilvl="8" w:tplc="04190005" w:tentative="1">
      <w:start w:val="1"/>
      <w:numFmt w:val="bullet"/>
      <w:lvlText w:val=""/>
      <w:lvlJc w:val="left"/>
      <w:pPr>
        <w:tabs>
          <w:tab w:val="num" w:pos="3865"/>
        </w:tabs>
        <w:ind w:left="3865" w:hanging="360"/>
      </w:pPr>
      <w:rPr>
        <w:rFonts w:ascii="Wingdings" w:hAnsi="Wingdings" w:hint="default"/>
      </w:rPr>
    </w:lvl>
  </w:abstractNum>
  <w:abstractNum w:abstractNumId="230">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2">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686439B"/>
    <w:multiLevelType w:val="hybridMultilevel"/>
    <w:tmpl w:val="17940BCA"/>
    <w:lvl w:ilvl="0" w:tplc="2AFC81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6">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8">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DCE1FC6"/>
    <w:multiLevelType w:val="hybridMultilevel"/>
    <w:tmpl w:val="63122BF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5">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25"/>
  </w:num>
  <w:num w:numId="6">
    <w:abstractNumId w:val="27"/>
  </w:num>
  <w:num w:numId="7">
    <w:abstractNumId w:val="28"/>
  </w:num>
  <w:num w:numId="8">
    <w:abstractNumId w:val="29"/>
  </w:num>
  <w:num w:numId="9">
    <w:abstractNumId w:val="3"/>
  </w:num>
  <w:num w:numId="10">
    <w:abstractNumId w:val="4"/>
  </w:num>
  <w:num w:numId="11">
    <w:abstractNumId w:val="30"/>
  </w:num>
  <w:num w:numId="12">
    <w:abstractNumId w:val="31"/>
  </w:num>
  <w:num w:numId="13">
    <w:abstractNumId w:val="32"/>
  </w:num>
  <w:num w:numId="14">
    <w:abstractNumId w:val="33"/>
  </w:num>
  <w:num w:numId="15">
    <w:abstractNumId w:val="34"/>
  </w:num>
  <w:num w:numId="16">
    <w:abstractNumId w:val="35"/>
  </w:num>
  <w:num w:numId="17">
    <w:abstractNumId w:val="36"/>
  </w:num>
  <w:num w:numId="18">
    <w:abstractNumId w:val="37"/>
  </w:num>
  <w:num w:numId="19">
    <w:abstractNumId w:val="38"/>
  </w:num>
  <w:num w:numId="20">
    <w:abstractNumId w:val="39"/>
  </w:num>
  <w:num w:numId="21">
    <w:abstractNumId w:val="40"/>
  </w:num>
  <w:num w:numId="22">
    <w:abstractNumId w:val="41"/>
  </w:num>
  <w:num w:numId="23">
    <w:abstractNumId w:val="42"/>
  </w:num>
  <w:num w:numId="24">
    <w:abstractNumId w:val="43"/>
  </w:num>
  <w:num w:numId="25">
    <w:abstractNumId w:val="44"/>
  </w:num>
  <w:num w:numId="26">
    <w:abstractNumId w:val="45"/>
  </w:num>
  <w:num w:numId="27">
    <w:abstractNumId w:val="46"/>
  </w:num>
  <w:num w:numId="28">
    <w:abstractNumId w:val="47"/>
  </w:num>
  <w:num w:numId="29">
    <w:abstractNumId w:val="48"/>
  </w:num>
  <w:num w:numId="30">
    <w:abstractNumId w:val="49"/>
  </w:num>
  <w:num w:numId="31">
    <w:abstractNumId w:val="50"/>
  </w:num>
  <w:num w:numId="32">
    <w:abstractNumId w:val="51"/>
  </w:num>
  <w:num w:numId="33">
    <w:abstractNumId w:val="52"/>
  </w:num>
  <w:num w:numId="34">
    <w:abstractNumId w:val="53"/>
  </w:num>
  <w:num w:numId="35">
    <w:abstractNumId w:val="54"/>
  </w:num>
  <w:num w:numId="36">
    <w:abstractNumId w:val="55"/>
  </w:num>
  <w:num w:numId="37">
    <w:abstractNumId w:val="56"/>
  </w:num>
  <w:num w:numId="38">
    <w:abstractNumId w:val="57"/>
  </w:num>
  <w:num w:numId="39">
    <w:abstractNumId w:val="58"/>
  </w:num>
  <w:num w:numId="40">
    <w:abstractNumId w:val="59"/>
  </w:num>
  <w:num w:numId="41">
    <w:abstractNumId w:val="60"/>
  </w:num>
  <w:num w:numId="42">
    <w:abstractNumId w:val="61"/>
  </w:num>
  <w:num w:numId="43">
    <w:abstractNumId w:val="62"/>
  </w:num>
  <w:num w:numId="44">
    <w:abstractNumId w:val="63"/>
  </w:num>
  <w:num w:numId="45">
    <w:abstractNumId w:val="64"/>
  </w:num>
  <w:num w:numId="46">
    <w:abstractNumId w:val="65"/>
  </w:num>
  <w:num w:numId="47">
    <w:abstractNumId w:val="66"/>
  </w:num>
  <w:num w:numId="48">
    <w:abstractNumId w:val="67"/>
  </w:num>
  <w:num w:numId="49">
    <w:abstractNumId w:val="68"/>
  </w:num>
  <w:num w:numId="50">
    <w:abstractNumId w:val="69"/>
  </w:num>
  <w:num w:numId="51">
    <w:abstractNumId w:val="70"/>
  </w:num>
  <w:num w:numId="52">
    <w:abstractNumId w:val="71"/>
  </w:num>
  <w:num w:numId="53">
    <w:abstractNumId w:val="72"/>
  </w:num>
  <w:num w:numId="54">
    <w:abstractNumId w:val="73"/>
  </w:num>
  <w:num w:numId="55">
    <w:abstractNumId w:val="74"/>
  </w:num>
  <w:num w:numId="56">
    <w:abstractNumId w:val="75"/>
  </w:num>
  <w:num w:numId="57">
    <w:abstractNumId w:val="76"/>
  </w:num>
  <w:num w:numId="58">
    <w:abstractNumId w:val="77"/>
  </w:num>
  <w:num w:numId="59">
    <w:abstractNumId w:val="78"/>
  </w:num>
  <w:num w:numId="60">
    <w:abstractNumId w:val="79"/>
  </w:num>
  <w:num w:numId="61">
    <w:abstractNumId w:val="80"/>
  </w:num>
  <w:num w:numId="62">
    <w:abstractNumId w:val="81"/>
  </w:num>
  <w:num w:numId="63">
    <w:abstractNumId w:val="82"/>
  </w:num>
  <w:num w:numId="64">
    <w:abstractNumId w:val="83"/>
  </w:num>
  <w:num w:numId="65">
    <w:abstractNumId w:val="84"/>
  </w:num>
  <w:num w:numId="66">
    <w:abstractNumId w:val="85"/>
  </w:num>
  <w:num w:numId="67">
    <w:abstractNumId w:val="86"/>
  </w:num>
  <w:num w:numId="68">
    <w:abstractNumId w:val="87"/>
  </w:num>
  <w:num w:numId="69">
    <w:abstractNumId w:val="88"/>
  </w:num>
  <w:num w:numId="70">
    <w:abstractNumId w:val="89"/>
  </w:num>
  <w:num w:numId="71">
    <w:abstractNumId w:val="90"/>
  </w:num>
  <w:num w:numId="72">
    <w:abstractNumId w:val="91"/>
  </w:num>
  <w:num w:numId="73">
    <w:abstractNumId w:val="92"/>
  </w:num>
  <w:num w:numId="74">
    <w:abstractNumId w:val="93"/>
  </w:num>
  <w:num w:numId="75">
    <w:abstractNumId w:val="94"/>
  </w:num>
  <w:num w:numId="76">
    <w:abstractNumId w:val="95"/>
  </w:num>
  <w:num w:numId="77">
    <w:abstractNumId w:val="96"/>
  </w:num>
  <w:num w:numId="78">
    <w:abstractNumId w:val="97"/>
  </w:num>
  <w:num w:numId="79">
    <w:abstractNumId w:val="98"/>
  </w:num>
  <w:num w:numId="80">
    <w:abstractNumId w:val="99"/>
  </w:num>
  <w:num w:numId="81">
    <w:abstractNumId w:val="100"/>
  </w:num>
  <w:num w:numId="82">
    <w:abstractNumId w:val="101"/>
  </w:num>
  <w:num w:numId="83">
    <w:abstractNumId w:val="102"/>
  </w:num>
  <w:num w:numId="84">
    <w:abstractNumId w:val="103"/>
  </w:num>
  <w:num w:numId="85">
    <w:abstractNumId w:val="104"/>
  </w:num>
  <w:num w:numId="86">
    <w:abstractNumId w:val="105"/>
  </w:num>
  <w:num w:numId="87">
    <w:abstractNumId w:val="106"/>
  </w:num>
  <w:num w:numId="88">
    <w:abstractNumId w:val="107"/>
  </w:num>
  <w:num w:numId="89">
    <w:abstractNumId w:val="108"/>
  </w:num>
  <w:num w:numId="90">
    <w:abstractNumId w:val="109"/>
  </w:num>
  <w:num w:numId="91">
    <w:abstractNumId w:val="110"/>
  </w:num>
  <w:num w:numId="92">
    <w:abstractNumId w:val="111"/>
  </w:num>
  <w:num w:numId="93">
    <w:abstractNumId w:val="112"/>
  </w:num>
  <w:num w:numId="94">
    <w:abstractNumId w:val="113"/>
  </w:num>
  <w:num w:numId="95">
    <w:abstractNumId w:val="114"/>
  </w:num>
  <w:num w:numId="96">
    <w:abstractNumId w:val="115"/>
  </w:num>
  <w:num w:numId="97">
    <w:abstractNumId w:val="116"/>
  </w:num>
  <w:num w:numId="98">
    <w:abstractNumId w:val="117"/>
  </w:num>
  <w:num w:numId="99">
    <w:abstractNumId w:val="118"/>
  </w:num>
  <w:num w:numId="100">
    <w:abstractNumId w:val="119"/>
  </w:num>
  <w:num w:numId="101">
    <w:abstractNumId w:val="120"/>
  </w:num>
  <w:num w:numId="102">
    <w:abstractNumId w:val="121"/>
  </w:num>
  <w:num w:numId="103">
    <w:abstractNumId w:val="122"/>
  </w:num>
  <w:num w:numId="104">
    <w:abstractNumId w:val="123"/>
  </w:num>
  <w:num w:numId="105">
    <w:abstractNumId w:val="124"/>
  </w:num>
  <w:num w:numId="106">
    <w:abstractNumId w:val="125"/>
  </w:num>
  <w:num w:numId="107">
    <w:abstractNumId w:val="126"/>
  </w:num>
  <w:num w:numId="108">
    <w:abstractNumId w:val="127"/>
  </w:num>
  <w:num w:numId="109">
    <w:abstractNumId w:val="128"/>
  </w:num>
  <w:num w:numId="110">
    <w:abstractNumId w:val="129"/>
  </w:num>
  <w:num w:numId="111">
    <w:abstractNumId w:val="130"/>
  </w:num>
  <w:num w:numId="112">
    <w:abstractNumId w:val="131"/>
  </w:num>
  <w:num w:numId="113">
    <w:abstractNumId w:val="132"/>
  </w:num>
  <w:num w:numId="114">
    <w:abstractNumId w:val="133"/>
  </w:num>
  <w:num w:numId="115">
    <w:abstractNumId w:val="134"/>
  </w:num>
  <w:num w:numId="116">
    <w:abstractNumId w:val="135"/>
  </w:num>
  <w:num w:numId="117">
    <w:abstractNumId w:val="136"/>
  </w:num>
  <w:num w:numId="118">
    <w:abstractNumId w:val="137"/>
  </w:num>
  <w:num w:numId="119">
    <w:abstractNumId w:val="138"/>
  </w:num>
  <w:num w:numId="120">
    <w:abstractNumId w:val="139"/>
  </w:num>
  <w:num w:numId="121">
    <w:abstractNumId w:val="140"/>
  </w:num>
  <w:num w:numId="122">
    <w:abstractNumId w:val="141"/>
  </w:num>
  <w:num w:numId="123">
    <w:abstractNumId w:val="142"/>
  </w:num>
  <w:num w:numId="124">
    <w:abstractNumId w:val="143"/>
  </w:num>
  <w:num w:numId="125">
    <w:abstractNumId w:val="144"/>
  </w:num>
  <w:num w:numId="126">
    <w:abstractNumId w:val="145"/>
  </w:num>
  <w:num w:numId="127">
    <w:abstractNumId w:val="179"/>
  </w:num>
  <w:num w:numId="128">
    <w:abstractNumId w:val="10"/>
  </w:num>
  <w:num w:numId="129">
    <w:abstractNumId w:val="11"/>
  </w:num>
  <w:num w:numId="130">
    <w:abstractNumId w:val="12"/>
  </w:num>
  <w:num w:numId="131">
    <w:abstractNumId w:val="13"/>
  </w:num>
  <w:num w:numId="132">
    <w:abstractNumId w:val="14"/>
  </w:num>
  <w:num w:numId="133">
    <w:abstractNumId w:val="15"/>
  </w:num>
  <w:num w:numId="134">
    <w:abstractNumId w:val="16"/>
  </w:num>
  <w:num w:numId="135">
    <w:abstractNumId w:val="17"/>
  </w:num>
  <w:num w:numId="136">
    <w:abstractNumId w:val="18"/>
  </w:num>
  <w:num w:numId="137">
    <w:abstractNumId w:val="19"/>
  </w:num>
  <w:num w:numId="138">
    <w:abstractNumId w:val="20"/>
  </w:num>
  <w:num w:numId="139">
    <w:abstractNumId w:val="21"/>
  </w:num>
  <w:num w:numId="140">
    <w:abstractNumId w:val="22"/>
  </w:num>
  <w:num w:numId="141">
    <w:abstractNumId w:val="23"/>
  </w:num>
  <w:num w:numId="142">
    <w:abstractNumId w:val="24"/>
  </w:num>
  <w:num w:numId="143">
    <w:abstractNumId w:val="254"/>
  </w:num>
  <w:num w:numId="144">
    <w:abstractNumId w:val="211"/>
  </w:num>
  <w:num w:numId="145">
    <w:abstractNumId w:val="255"/>
  </w:num>
  <w:num w:numId="146">
    <w:abstractNumId w:val="201"/>
  </w:num>
  <w:num w:numId="147">
    <w:abstractNumId w:val="166"/>
  </w:num>
  <w:num w:numId="148">
    <w:abstractNumId w:val="245"/>
  </w:num>
  <w:num w:numId="149">
    <w:abstractNumId w:val="163"/>
  </w:num>
  <w:num w:numId="150">
    <w:abstractNumId w:val="223"/>
  </w:num>
  <w:num w:numId="151">
    <w:abstractNumId w:val="171"/>
  </w:num>
  <w:num w:numId="152">
    <w:abstractNumId w:val="218"/>
  </w:num>
  <w:num w:numId="153">
    <w:abstractNumId w:val="176"/>
  </w:num>
  <w:num w:numId="154">
    <w:abstractNumId w:val="231"/>
  </w:num>
  <w:num w:numId="155">
    <w:abstractNumId w:val="146"/>
  </w:num>
  <w:num w:numId="156">
    <w:abstractNumId w:val="220"/>
  </w:num>
  <w:num w:numId="157">
    <w:abstractNumId w:val="217"/>
  </w:num>
  <w:num w:numId="158">
    <w:abstractNumId w:val="180"/>
  </w:num>
  <w:num w:numId="159">
    <w:abstractNumId w:val="238"/>
  </w:num>
  <w:num w:numId="160">
    <w:abstractNumId w:val="237"/>
  </w:num>
  <w:num w:numId="161">
    <w:abstractNumId w:val="151"/>
  </w:num>
  <w:num w:numId="162">
    <w:abstractNumId w:val="155"/>
  </w:num>
  <w:num w:numId="163">
    <w:abstractNumId w:val="197"/>
  </w:num>
  <w:num w:numId="164">
    <w:abstractNumId w:val="221"/>
  </w:num>
  <w:num w:numId="165">
    <w:abstractNumId w:val="177"/>
  </w:num>
  <w:num w:numId="166">
    <w:abstractNumId w:val="174"/>
  </w:num>
  <w:num w:numId="167">
    <w:abstractNumId w:val="207"/>
  </w:num>
  <w:num w:numId="168">
    <w:abstractNumId w:val="184"/>
  </w:num>
  <w:num w:numId="169">
    <w:abstractNumId w:val="183"/>
  </w:num>
  <w:num w:numId="170">
    <w:abstractNumId w:val="175"/>
  </w:num>
  <w:num w:numId="171">
    <w:abstractNumId w:val="196"/>
    <w:lvlOverride w:ilvl="0">
      <w:startOverride w:val="1"/>
    </w:lvlOverride>
  </w:num>
  <w:num w:numId="172">
    <w:abstractNumId w:val="225"/>
  </w:num>
  <w:num w:numId="173">
    <w:abstractNumId w:val="247"/>
  </w:num>
  <w:num w:numId="174">
    <w:abstractNumId w:val="234"/>
  </w:num>
  <w:num w:numId="175">
    <w:abstractNumId w:val="157"/>
  </w:num>
  <w:num w:numId="176">
    <w:abstractNumId w:val="215"/>
  </w:num>
  <w:num w:numId="177">
    <w:abstractNumId w:val="240"/>
  </w:num>
  <w:num w:numId="178">
    <w:abstractNumId w:val="213"/>
  </w:num>
  <w:num w:numId="179">
    <w:abstractNumId w:val="153"/>
  </w:num>
  <w:num w:numId="180">
    <w:abstractNumId w:val="219"/>
  </w:num>
  <w:num w:numId="181">
    <w:abstractNumId w:val="156"/>
  </w:num>
  <w:num w:numId="182">
    <w:abstractNumId w:val="167"/>
  </w:num>
  <w:num w:numId="183">
    <w:abstractNumId w:val="178"/>
  </w:num>
  <w:num w:numId="184">
    <w:abstractNumId w:val="236"/>
  </w:num>
  <w:num w:numId="185">
    <w:abstractNumId w:val="241"/>
  </w:num>
  <w:num w:numId="186">
    <w:abstractNumId w:val="216"/>
  </w:num>
  <w:num w:numId="187">
    <w:abstractNumId w:val="222"/>
  </w:num>
  <w:num w:numId="188">
    <w:abstractNumId w:val="165"/>
  </w:num>
  <w:num w:numId="189">
    <w:abstractNumId w:val="230"/>
  </w:num>
  <w:num w:numId="190">
    <w:abstractNumId w:val="233"/>
  </w:num>
  <w:num w:numId="191">
    <w:abstractNumId w:val="208"/>
  </w:num>
  <w:num w:numId="192">
    <w:abstractNumId w:val="158"/>
  </w:num>
  <w:num w:numId="193">
    <w:abstractNumId w:val="251"/>
  </w:num>
  <w:num w:numId="194">
    <w:abstractNumId w:val="149"/>
  </w:num>
  <w:num w:numId="195">
    <w:abstractNumId w:val="194"/>
  </w:num>
  <w:num w:numId="196">
    <w:abstractNumId w:val="172"/>
  </w:num>
  <w:num w:numId="197">
    <w:abstractNumId w:val="188"/>
  </w:num>
  <w:num w:numId="198">
    <w:abstractNumId w:val="246"/>
  </w:num>
  <w:num w:numId="199">
    <w:abstractNumId w:val="200"/>
  </w:num>
  <w:num w:numId="200">
    <w:abstractNumId w:val="235"/>
  </w:num>
  <w:num w:numId="201">
    <w:abstractNumId w:val="147"/>
  </w:num>
  <w:num w:numId="202">
    <w:abstractNumId w:val="164"/>
  </w:num>
  <w:num w:numId="203">
    <w:abstractNumId w:val="198"/>
  </w:num>
  <w:num w:numId="204">
    <w:abstractNumId w:val="239"/>
  </w:num>
  <w:num w:numId="205">
    <w:abstractNumId w:val="228"/>
  </w:num>
  <w:num w:numId="206">
    <w:abstractNumId w:val="150"/>
  </w:num>
  <w:num w:numId="207">
    <w:abstractNumId w:val="199"/>
  </w:num>
  <w:num w:numId="208">
    <w:abstractNumId w:val="169"/>
  </w:num>
  <w:num w:numId="209">
    <w:abstractNumId w:val="203"/>
  </w:num>
  <w:num w:numId="210">
    <w:abstractNumId w:val="181"/>
  </w:num>
  <w:num w:numId="211">
    <w:abstractNumId w:val="209"/>
  </w:num>
  <w:num w:numId="212">
    <w:abstractNumId w:val="170"/>
  </w:num>
  <w:num w:numId="213">
    <w:abstractNumId w:val="229"/>
  </w:num>
  <w:num w:numId="214">
    <w:abstractNumId w:val="227"/>
  </w:num>
  <w:num w:numId="215">
    <w:abstractNumId w:val="226"/>
  </w:num>
  <w:num w:numId="216">
    <w:abstractNumId w:val="186"/>
  </w:num>
  <w:num w:numId="217">
    <w:abstractNumId w:val="187"/>
  </w:num>
  <w:num w:numId="218">
    <w:abstractNumId w:val="252"/>
  </w:num>
  <w:num w:numId="219">
    <w:abstractNumId w:val="159"/>
  </w:num>
  <w:num w:numId="220">
    <w:abstractNumId w:val="242"/>
  </w:num>
  <w:num w:numId="221">
    <w:abstractNumId w:val="182"/>
  </w:num>
  <w:num w:numId="222">
    <w:abstractNumId w:val="191"/>
  </w:num>
  <w:num w:numId="223">
    <w:abstractNumId w:val="161"/>
  </w:num>
  <w:num w:numId="224">
    <w:abstractNumId w:val="243"/>
  </w:num>
  <w:num w:numId="225">
    <w:abstractNumId w:val="205"/>
  </w:num>
  <w:num w:numId="226">
    <w:abstractNumId w:val="214"/>
  </w:num>
  <w:num w:numId="227">
    <w:abstractNumId w:val="248"/>
  </w:num>
  <w:num w:numId="228">
    <w:abstractNumId w:val="193"/>
  </w:num>
  <w:num w:numId="229">
    <w:abstractNumId w:val="185"/>
  </w:num>
  <w:num w:numId="230">
    <w:abstractNumId w:val="250"/>
  </w:num>
  <w:num w:numId="231">
    <w:abstractNumId w:val="206"/>
  </w:num>
  <w:num w:numId="232">
    <w:abstractNumId w:val="224"/>
  </w:num>
  <w:num w:numId="233">
    <w:abstractNumId w:val="152"/>
  </w:num>
  <w:num w:numId="234">
    <w:abstractNumId w:val="202"/>
  </w:num>
  <w:num w:numId="235">
    <w:abstractNumId w:val="192"/>
  </w:num>
  <w:num w:numId="236">
    <w:abstractNumId w:val="212"/>
  </w:num>
  <w:num w:numId="237">
    <w:abstractNumId w:val="204"/>
  </w:num>
  <w:num w:numId="238">
    <w:abstractNumId w:val="162"/>
  </w:num>
  <w:num w:numId="239">
    <w:abstractNumId w:val="173"/>
  </w:num>
  <w:num w:numId="240">
    <w:abstractNumId w:val="190"/>
  </w:num>
  <w:num w:numId="241">
    <w:abstractNumId w:val="249"/>
  </w:num>
  <w:num w:numId="242">
    <w:abstractNumId w:val="232"/>
  </w:num>
  <w:num w:numId="243">
    <w:abstractNumId w:val="154"/>
  </w:num>
  <w:num w:numId="244">
    <w:abstractNumId w:val="195"/>
  </w:num>
  <w:num w:numId="245">
    <w:abstractNumId w:val="168"/>
  </w:num>
  <w:num w:numId="246">
    <w:abstractNumId w:val="210"/>
  </w:num>
  <w:num w:numId="247">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53"/>
  </w:num>
  <w:num w:numId="250">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
  </w:num>
  <w:num w:numId="254">
    <w:abstractNumId w:val="6"/>
  </w:num>
  <w:num w:numId="255">
    <w:abstractNumId w:val="7"/>
  </w:num>
  <w:num w:numId="256">
    <w:abstractNumId w:val="8"/>
  </w:num>
  <w:num w:numId="257">
    <w:abstractNumId w:val="9"/>
  </w:num>
  <w:num w:numId="258">
    <w:abstractNumId w:val="189"/>
  </w:num>
  <w:num w:numId="259">
    <w:abstractNumId w:val="160"/>
  </w:num>
  <w:num w:numId="260">
    <w:abstractNumId w:val="148"/>
  </w:num>
  <w:num w:numId="261">
    <w:abstractNumId w:val="244"/>
  </w:num>
  <w:numIdMacAtCleanup w:val="2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1A5"/>
    <w:rsid w:val="000A15DE"/>
    <w:rsid w:val="000B0D06"/>
    <w:rsid w:val="00115205"/>
    <w:rsid w:val="001800A7"/>
    <w:rsid w:val="00291F34"/>
    <w:rsid w:val="00534960"/>
    <w:rsid w:val="005C24CA"/>
    <w:rsid w:val="005D61A5"/>
    <w:rsid w:val="006839C4"/>
    <w:rsid w:val="00737C93"/>
    <w:rsid w:val="007F1A1E"/>
    <w:rsid w:val="00807CB9"/>
    <w:rsid w:val="008E2041"/>
    <w:rsid w:val="00903209"/>
    <w:rsid w:val="00922774"/>
    <w:rsid w:val="009A735F"/>
    <w:rsid w:val="00A82378"/>
    <w:rsid w:val="00AE45F0"/>
    <w:rsid w:val="00B73E97"/>
    <w:rsid w:val="00CC76D4"/>
    <w:rsid w:val="00CD5D89"/>
    <w:rsid w:val="00D4500E"/>
    <w:rsid w:val="00FA6064"/>
    <w:rsid w:val="00FE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61" type="connector" idref="#_x0000_s1071"/>
        <o:r id="V:Rule62" type="connector" idref="#_x0000_s1094"/>
        <o:r id="V:Rule63" type="connector" idref="#_x0000_s1057"/>
        <o:r id="V:Rule64" type="connector" idref="#_x0000_s1054"/>
        <o:r id="V:Rule65" type="connector" idref="#_x0000_s1147"/>
        <o:r id="V:Rule66" type="connector" idref="#_x0000_s1104"/>
        <o:r id="V:Rule67" type="connector" idref="#_x0000_s1072"/>
        <o:r id="V:Rule68" type="connector" idref="#_x0000_s1128"/>
        <o:r id="V:Rule69" type="connector" idref="#_x0000_s1129"/>
        <o:r id="V:Rule70" type="connector" idref="#_x0000_s1134"/>
        <o:r id="V:Rule71" type="connector" idref="#_x0000_s1092"/>
        <o:r id="V:Rule72" type="connector" idref="#_x0000_s1074"/>
        <o:r id="V:Rule73" type="connector" idref="#_x0000_s1133"/>
        <o:r id="V:Rule74" type="connector" idref="#_x0000_s1109"/>
        <o:r id="V:Rule75" type="connector" idref="#_x0000_s1107"/>
        <o:r id="V:Rule76" type="connector" idref="#_x0000_s1095"/>
        <o:r id="V:Rule77" type="connector" idref="#_x0000_s1105"/>
        <o:r id="V:Rule78" type="connector" idref="#_x0000_s1132"/>
        <o:r id="V:Rule79" type="connector" idref="#_x0000_s1039"/>
        <o:r id="V:Rule80" type="connector" idref="#_x0000_s1042"/>
        <o:r id="V:Rule81" type="connector" idref="#_x0000_s1125"/>
        <o:r id="V:Rule82" type="connector" idref="#_x0000_s1077"/>
        <o:r id="V:Rule83" type="connector" idref="#_x0000_s1126"/>
        <o:r id="V:Rule84" type="connector" idref="#_x0000_s1038"/>
        <o:r id="V:Rule85" type="connector" idref="#_x0000_s1091"/>
        <o:r id="V:Rule86" type="connector" idref="#_x0000_s1088"/>
        <o:r id="V:Rule87" type="connector" idref="#_x0000_s1075"/>
        <o:r id="V:Rule88" type="connector" idref="#_x0000_s1078"/>
        <o:r id="V:Rule89" type="connector" idref="#_x0000_s1148"/>
        <o:r id="V:Rule90" type="connector" idref="#_x0000_s1060"/>
        <o:r id="V:Rule91" type="connector" idref="#_x0000_s1044"/>
        <o:r id="V:Rule92" type="connector" idref="#_x0000_s1127"/>
        <o:r id="V:Rule93" type="connector" idref="#_x0000_s1108"/>
        <o:r id="V:Rule94" type="connector" idref="#_x0000_s1146"/>
        <o:r id="V:Rule95" type="connector" idref="#_x0000_s1131"/>
        <o:r id="V:Rule96" type="connector" idref="#_x0000_s1110"/>
        <o:r id="V:Rule97" type="connector" idref="#_x0000_s1136"/>
        <o:r id="V:Rule98" type="connector" idref="#_x0000_s1076"/>
        <o:r id="V:Rule99" type="connector" idref="#_x0000_s1090"/>
        <o:r id="V:Rule100" type="connector" idref="#_x0000_s1043"/>
        <o:r id="V:Rule101" type="connector" idref="#_x0000_s1150"/>
        <o:r id="V:Rule102" type="connector" idref="#_x0000_s1138"/>
        <o:r id="V:Rule103" type="connector" idref="#_x0000_s1111"/>
        <o:r id="V:Rule104" type="connector" idref="#_x0000_s1058"/>
        <o:r id="V:Rule105" type="connector" idref="#_x0000_s1040"/>
        <o:r id="V:Rule106" type="connector" idref="#_x0000_s1145"/>
        <o:r id="V:Rule107" type="connector" idref="#_x0000_s1149"/>
        <o:r id="V:Rule108" type="connector" idref="#_x0000_s1027"/>
        <o:r id="V:Rule109" type="connector" idref="#_x0000_s1135"/>
        <o:r id="V:Rule110" type="connector" idref="#_x0000_s1106"/>
        <o:r id="V:Rule111" type="connector" idref="#_x0000_s1041"/>
        <o:r id="V:Rule112" type="connector" idref="#_x0000_s1093"/>
        <o:r id="V:Rule113" type="connector" idref="#_x0000_s1045"/>
        <o:r id="V:Rule114" type="connector" idref="#_x0000_s1061"/>
        <o:r id="V:Rule115" type="connector" idref="#_x0000_s1056"/>
        <o:r id="V:Rule116" type="connector" idref="#_x0000_s1059"/>
        <o:r id="V:Rule117" type="connector" idref="#_x0000_s1130"/>
        <o:r id="V:Rule118" type="connector" idref="#_x0000_s1073"/>
        <o:r id="V:Rule119" type="connector" idref="#_x0000_s1089"/>
        <o:r id="V:Rule1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5D61A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9A735F"/>
    <w:pPr>
      <w:keepNext/>
      <w:keepLines/>
      <w:suppressAutoHyphens/>
      <w:spacing w:before="240" w:line="276" w:lineRule="auto"/>
      <w:outlineLvl w:val="0"/>
    </w:pPr>
    <w:rPr>
      <w:rFonts w:ascii="Cambria" w:eastAsia="Droid Sans Fallback" w:hAnsi="Cambria" w:cs="Calibri"/>
      <w:color w:val="365F91"/>
      <w:kern w:val="1"/>
      <w:sz w:val="32"/>
      <w:szCs w:val="32"/>
      <w:lang w:eastAsia="en-US"/>
    </w:rPr>
  </w:style>
  <w:style w:type="paragraph" w:styleId="2">
    <w:name w:val="heading 2"/>
    <w:basedOn w:val="a0"/>
    <w:link w:val="20"/>
    <w:qFormat/>
    <w:rsid w:val="009A735F"/>
    <w:pPr>
      <w:suppressAutoHyphens/>
      <w:spacing w:after="200" w:line="276" w:lineRule="auto"/>
      <w:outlineLvl w:val="1"/>
    </w:pPr>
    <w:rPr>
      <w:rFonts w:ascii="Calibri" w:eastAsia="Droid Sans Fallback" w:hAnsi="Calibri" w:cs="Calibri"/>
      <w:kern w:val="1"/>
      <w:sz w:val="22"/>
      <w:szCs w:val="22"/>
      <w:lang w:eastAsia="en-US"/>
    </w:rPr>
  </w:style>
  <w:style w:type="paragraph" w:styleId="3">
    <w:name w:val="heading 3"/>
    <w:aliases w:val="Обычный 2"/>
    <w:basedOn w:val="a0"/>
    <w:link w:val="30"/>
    <w:qFormat/>
    <w:rsid w:val="009A735F"/>
    <w:pPr>
      <w:suppressAutoHyphens/>
      <w:spacing w:after="200" w:line="276" w:lineRule="auto"/>
      <w:outlineLvl w:val="2"/>
    </w:pPr>
    <w:rPr>
      <w:rFonts w:ascii="Calibri" w:eastAsia="Droid Sans Fallback" w:hAnsi="Calibri" w:cs="Calibri"/>
      <w:kern w:val="1"/>
      <w:sz w:val="22"/>
      <w:szCs w:val="22"/>
      <w:lang w:eastAsia="en-US"/>
    </w:rPr>
  </w:style>
  <w:style w:type="paragraph" w:styleId="4">
    <w:name w:val="heading 4"/>
    <w:basedOn w:val="a0"/>
    <w:link w:val="40"/>
    <w:qFormat/>
    <w:rsid w:val="009A735F"/>
    <w:pPr>
      <w:keepNext/>
      <w:keepLines/>
      <w:suppressAutoHyphens/>
      <w:spacing w:before="200" w:line="276" w:lineRule="auto"/>
      <w:outlineLvl w:val="3"/>
    </w:pPr>
    <w:rPr>
      <w:rFonts w:ascii="Cambria" w:eastAsia="Droid Sans Fallback" w:hAnsi="Cambria" w:cs="Calibri"/>
      <w:b/>
      <w:bCs/>
      <w:i/>
      <w:iCs/>
      <w:color w:val="4F81BD"/>
      <w:kern w:val="1"/>
      <w:sz w:val="22"/>
      <w:szCs w:val="22"/>
      <w:lang w:eastAsia="en-US"/>
    </w:rPr>
  </w:style>
  <w:style w:type="paragraph" w:styleId="5">
    <w:name w:val="heading 5"/>
    <w:basedOn w:val="a0"/>
    <w:link w:val="50"/>
    <w:qFormat/>
    <w:rsid w:val="009A735F"/>
    <w:pPr>
      <w:keepNext/>
      <w:keepLines/>
      <w:suppressAutoHyphens/>
      <w:spacing w:before="200" w:line="276" w:lineRule="auto"/>
      <w:outlineLvl w:val="4"/>
    </w:pPr>
    <w:rPr>
      <w:rFonts w:ascii="Cambria" w:eastAsia="Droid Sans Fallback" w:hAnsi="Cambria" w:cs="Calibri"/>
      <w:color w:val="243F60"/>
      <w:kern w:val="1"/>
      <w:sz w:val="22"/>
      <w:szCs w:val="22"/>
      <w:lang w:eastAsia="en-US"/>
    </w:rPr>
  </w:style>
  <w:style w:type="paragraph" w:styleId="6">
    <w:name w:val="heading 6"/>
    <w:basedOn w:val="a0"/>
    <w:link w:val="60"/>
    <w:qFormat/>
    <w:rsid w:val="009A735F"/>
    <w:pPr>
      <w:keepNext/>
      <w:keepLines/>
      <w:suppressAutoHyphens/>
      <w:spacing w:before="200" w:line="276" w:lineRule="auto"/>
      <w:outlineLvl w:val="5"/>
    </w:pPr>
    <w:rPr>
      <w:rFonts w:ascii="Cambria" w:eastAsia="Droid Sans Fallback" w:hAnsi="Cambria" w:cs="Calibri"/>
      <w:i/>
      <w:iCs/>
      <w:color w:val="243F60"/>
      <w:kern w:val="1"/>
      <w:sz w:val="22"/>
      <w:szCs w:val="22"/>
      <w:lang w:eastAsia="en-US"/>
    </w:rPr>
  </w:style>
  <w:style w:type="paragraph" w:styleId="7">
    <w:name w:val="heading 7"/>
    <w:basedOn w:val="a0"/>
    <w:link w:val="70"/>
    <w:qFormat/>
    <w:rsid w:val="009A735F"/>
    <w:pPr>
      <w:keepNext/>
      <w:keepLines/>
      <w:suppressAutoHyphens/>
      <w:spacing w:before="200" w:line="276" w:lineRule="auto"/>
      <w:outlineLvl w:val="6"/>
    </w:pPr>
    <w:rPr>
      <w:rFonts w:ascii="Cambria" w:eastAsia="Droid Sans Fallback" w:hAnsi="Cambria" w:cs="Calibri"/>
      <w:i/>
      <w:iCs/>
      <w:color w:val="404040"/>
      <w:kern w:val="1"/>
      <w:sz w:val="22"/>
      <w:szCs w:val="22"/>
      <w:lang w:eastAsia="en-US"/>
    </w:rPr>
  </w:style>
  <w:style w:type="paragraph" w:styleId="8">
    <w:name w:val="heading 8"/>
    <w:basedOn w:val="a0"/>
    <w:link w:val="80"/>
    <w:qFormat/>
    <w:rsid w:val="009A735F"/>
    <w:pPr>
      <w:keepNext/>
      <w:keepLines/>
      <w:suppressAutoHyphens/>
      <w:spacing w:before="40" w:line="276" w:lineRule="auto"/>
      <w:outlineLvl w:val="7"/>
    </w:pPr>
    <w:rPr>
      <w:rFonts w:ascii="Cambria" w:eastAsia="Droid Sans Fallback" w:hAnsi="Cambria" w:cs="Calibri"/>
      <w:color w:val="272727"/>
      <w:kern w:val="1"/>
      <w:sz w:val="21"/>
      <w:szCs w:val="21"/>
      <w:lang w:eastAsia="en-US"/>
    </w:rPr>
  </w:style>
  <w:style w:type="paragraph" w:styleId="9">
    <w:name w:val="heading 9"/>
    <w:basedOn w:val="a0"/>
    <w:link w:val="90"/>
    <w:qFormat/>
    <w:rsid w:val="009A735F"/>
    <w:pPr>
      <w:keepNext/>
      <w:keepLines/>
      <w:suppressAutoHyphens/>
      <w:spacing w:before="200" w:line="276" w:lineRule="auto"/>
      <w:outlineLvl w:val="8"/>
    </w:pPr>
    <w:rPr>
      <w:rFonts w:ascii="Cambria" w:eastAsia="Droid Sans Fallback" w:hAnsi="Cambria" w:cs="Calibri"/>
      <w:i/>
      <w:iCs/>
      <w:color w:val="404040"/>
      <w:kern w:val="1"/>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9A735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9A735F"/>
    <w:rPr>
      <w:rFonts w:ascii="Times New Roman" w:hAnsi="Times New Roman" w:cs="Times New Roman"/>
      <w:strike w:val="0"/>
      <w:dstrike w:val="0"/>
      <w:sz w:val="24"/>
      <w:szCs w:val="24"/>
      <w:u w:val="none"/>
    </w:rPr>
  </w:style>
  <w:style w:type="paragraph" w:customStyle="1" w:styleId="31">
    <w:name w:val="Основной текст с отступом 31"/>
    <w:basedOn w:val="a0"/>
    <w:rsid w:val="009A735F"/>
    <w:pPr>
      <w:widowControl w:val="0"/>
      <w:suppressAutoHyphens/>
      <w:overflowPunct w:val="0"/>
      <w:autoSpaceDE w:val="0"/>
      <w:ind w:right="46" w:firstLine="567"/>
      <w:jc w:val="both"/>
      <w:textAlignment w:val="baseline"/>
    </w:pPr>
    <w:rPr>
      <w:rFonts w:ascii="TimesET" w:eastAsia="Droid Sans" w:hAnsi="TimesET" w:cs="TimesET"/>
      <w:kern w:val="1"/>
      <w:szCs w:val="20"/>
      <w:lang w:eastAsia="zh-CN" w:bidi="hi-IN"/>
    </w:rPr>
  </w:style>
  <w:style w:type="paragraph" w:customStyle="1" w:styleId="u">
    <w:name w:val="u"/>
    <w:basedOn w:val="a0"/>
    <w:rsid w:val="009A735F"/>
    <w:pPr>
      <w:widowControl w:val="0"/>
      <w:suppressAutoHyphens/>
      <w:ind w:firstLine="390"/>
      <w:jc w:val="both"/>
    </w:pPr>
    <w:rPr>
      <w:rFonts w:eastAsia="Droid Sans" w:cs="Lohit Hindi"/>
      <w:kern w:val="1"/>
      <w:lang w:eastAsia="zh-CN" w:bidi="hi-IN"/>
    </w:rPr>
  </w:style>
  <w:style w:type="paragraph" w:customStyle="1" w:styleId="a4">
    <w:name w:val="А_осн"/>
    <w:basedOn w:val="a0"/>
    <w:rsid w:val="009A735F"/>
    <w:pPr>
      <w:widowControl w:val="0"/>
      <w:suppressAutoHyphens/>
      <w:autoSpaceDE w:val="0"/>
      <w:spacing w:line="360" w:lineRule="auto"/>
      <w:ind w:firstLine="454"/>
      <w:jc w:val="both"/>
    </w:pPr>
    <w:rPr>
      <w:rFonts w:eastAsia="@Arial Unicode MS" w:cs="Lohit Hindi"/>
      <w:kern w:val="1"/>
      <w:sz w:val="28"/>
      <w:szCs w:val="28"/>
      <w:lang w:eastAsia="zh-CN" w:bidi="hi-IN"/>
    </w:rPr>
  </w:style>
  <w:style w:type="character" w:customStyle="1" w:styleId="10">
    <w:name w:val="Заголовок 1 Знак"/>
    <w:basedOn w:val="a1"/>
    <w:link w:val="1"/>
    <w:rsid w:val="009A735F"/>
    <w:rPr>
      <w:rFonts w:ascii="Cambria" w:eastAsia="Droid Sans Fallback" w:hAnsi="Cambria" w:cs="Calibri"/>
      <w:color w:val="365F91"/>
      <w:kern w:val="1"/>
      <w:sz w:val="32"/>
      <w:szCs w:val="32"/>
    </w:rPr>
  </w:style>
  <w:style w:type="character" w:customStyle="1" w:styleId="20">
    <w:name w:val="Заголовок 2 Знак"/>
    <w:basedOn w:val="a1"/>
    <w:link w:val="2"/>
    <w:rsid w:val="009A735F"/>
    <w:rPr>
      <w:rFonts w:ascii="Calibri" w:eastAsia="Droid Sans Fallback" w:hAnsi="Calibri" w:cs="Calibri"/>
      <w:kern w:val="1"/>
    </w:rPr>
  </w:style>
  <w:style w:type="character" w:customStyle="1" w:styleId="30">
    <w:name w:val="Заголовок 3 Знак"/>
    <w:aliases w:val="Обычный 2 Знак"/>
    <w:basedOn w:val="a1"/>
    <w:link w:val="3"/>
    <w:rsid w:val="009A735F"/>
    <w:rPr>
      <w:rFonts w:ascii="Calibri" w:eastAsia="Droid Sans Fallback" w:hAnsi="Calibri" w:cs="Calibri"/>
      <w:kern w:val="1"/>
    </w:rPr>
  </w:style>
  <w:style w:type="character" w:customStyle="1" w:styleId="40">
    <w:name w:val="Заголовок 4 Знак"/>
    <w:basedOn w:val="a1"/>
    <w:link w:val="4"/>
    <w:rsid w:val="009A735F"/>
    <w:rPr>
      <w:rFonts w:ascii="Cambria" w:eastAsia="Droid Sans Fallback" w:hAnsi="Cambria" w:cs="Calibri"/>
      <w:b/>
      <w:bCs/>
      <w:i/>
      <w:iCs/>
      <w:color w:val="4F81BD"/>
      <w:kern w:val="1"/>
    </w:rPr>
  </w:style>
  <w:style w:type="character" w:customStyle="1" w:styleId="50">
    <w:name w:val="Заголовок 5 Знак"/>
    <w:basedOn w:val="a1"/>
    <w:link w:val="5"/>
    <w:rsid w:val="009A735F"/>
    <w:rPr>
      <w:rFonts w:ascii="Cambria" w:eastAsia="Droid Sans Fallback" w:hAnsi="Cambria" w:cs="Calibri"/>
      <w:color w:val="243F60"/>
      <w:kern w:val="1"/>
    </w:rPr>
  </w:style>
  <w:style w:type="character" w:customStyle="1" w:styleId="60">
    <w:name w:val="Заголовок 6 Знак"/>
    <w:basedOn w:val="a1"/>
    <w:link w:val="6"/>
    <w:rsid w:val="009A735F"/>
    <w:rPr>
      <w:rFonts w:ascii="Cambria" w:eastAsia="Droid Sans Fallback" w:hAnsi="Cambria" w:cs="Calibri"/>
      <w:i/>
      <w:iCs/>
      <w:color w:val="243F60"/>
      <w:kern w:val="1"/>
    </w:rPr>
  </w:style>
  <w:style w:type="character" w:customStyle="1" w:styleId="70">
    <w:name w:val="Заголовок 7 Знак"/>
    <w:basedOn w:val="a1"/>
    <w:link w:val="7"/>
    <w:uiPriority w:val="9"/>
    <w:rsid w:val="009A735F"/>
    <w:rPr>
      <w:rFonts w:ascii="Cambria" w:eastAsia="Droid Sans Fallback" w:hAnsi="Cambria" w:cs="Calibri"/>
      <w:i/>
      <w:iCs/>
      <w:color w:val="404040"/>
      <w:kern w:val="1"/>
    </w:rPr>
  </w:style>
  <w:style w:type="character" w:customStyle="1" w:styleId="80">
    <w:name w:val="Заголовок 8 Знак"/>
    <w:basedOn w:val="a1"/>
    <w:link w:val="8"/>
    <w:uiPriority w:val="9"/>
    <w:rsid w:val="009A735F"/>
    <w:rPr>
      <w:rFonts w:ascii="Cambria" w:eastAsia="Droid Sans Fallback" w:hAnsi="Cambria" w:cs="Calibri"/>
      <w:color w:val="272727"/>
      <w:kern w:val="1"/>
      <w:sz w:val="21"/>
      <w:szCs w:val="21"/>
    </w:rPr>
  </w:style>
  <w:style w:type="character" w:customStyle="1" w:styleId="90">
    <w:name w:val="Заголовок 9 Знак"/>
    <w:basedOn w:val="a1"/>
    <w:link w:val="9"/>
    <w:rsid w:val="009A735F"/>
    <w:rPr>
      <w:rFonts w:ascii="Cambria" w:eastAsia="Droid Sans Fallback" w:hAnsi="Cambria" w:cs="Calibri"/>
      <w:i/>
      <w:iCs/>
      <w:color w:val="404040"/>
      <w:kern w:val="1"/>
      <w:sz w:val="20"/>
      <w:szCs w:val="20"/>
    </w:rPr>
  </w:style>
  <w:style w:type="paragraph" w:customStyle="1" w:styleId="Default">
    <w:name w:val="Default"/>
    <w:rsid w:val="009A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Символ сноски"/>
    <w:rsid w:val="009A735F"/>
    <w:rPr>
      <w:vertAlign w:val="superscript"/>
    </w:rPr>
  </w:style>
  <w:style w:type="character" w:styleId="a6">
    <w:name w:val="footnote reference"/>
    <w:rsid w:val="009A735F"/>
    <w:rPr>
      <w:vertAlign w:val="superscript"/>
    </w:rPr>
  </w:style>
  <w:style w:type="paragraph" w:styleId="a7">
    <w:name w:val="header"/>
    <w:basedOn w:val="a0"/>
    <w:link w:val="a8"/>
    <w:rsid w:val="009A735F"/>
    <w:pPr>
      <w:tabs>
        <w:tab w:val="center" w:pos="4677"/>
        <w:tab w:val="right" w:pos="9355"/>
      </w:tabs>
      <w:suppressAutoHyphens/>
    </w:pPr>
    <w:rPr>
      <w:kern w:val="1"/>
      <w:sz w:val="28"/>
      <w:szCs w:val="22"/>
      <w:lang w:eastAsia="en-US"/>
    </w:rPr>
  </w:style>
  <w:style w:type="character" w:customStyle="1" w:styleId="a8">
    <w:name w:val="Верхний колонтитул Знак"/>
    <w:basedOn w:val="a1"/>
    <w:link w:val="a7"/>
    <w:rsid w:val="009A735F"/>
    <w:rPr>
      <w:rFonts w:ascii="Times New Roman" w:eastAsia="Times New Roman" w:hAnsi="Times New Roman" w:cs="Times New Roman"/>
      <w:kern w:val="1"/>
      <w:sz w:val="28"/>
    </w:rPr>
  </w:style>
  <w:style w:type="paragraph" w:styleId="a9">
    <w:name w:val="footnote text"/>
    <w:aliases w:val="Знак6,F1"/>
    <w:basedOn w:val="a0"/>
    <w:link w:val="aa"/>
    <w:rsid w:val="009A735F"/>
    <w:pPr>
      <w:suppressAutoHyphens/>
      <w:spacing w:after="200" w:line="276" w:lineRule="auto"/>
    </w:pPr>
    <w:rPr>
      <w:rFonts w:ascii="Calibri" w:eastAsia="Droid Sans Fallback" w:hAnsi="Calibri" w:cs="Calibri"/>
      <w:kern w:val="1"/>
      <w:sz w:val="22"/>
      <w:szCs w:val="22"/>
      <w:lang w:eastAsia="en-US"/>
    </w:rPr>
  </w:style>
  <w:style w:type="character" w:customStyle="1" w:styleId="aa">
    <w:name w:val="Текст сноски Знак"/>
    <w:aliases w:val="Знак6 Знак,F1 Знак"/>
    <w:basedOn w:val="a1"/>
    <w:link w:val="a9"/>
    <w:rsid w:val="009A735F"/>
    <w:rPr>
      <w:rFonts w:ascii="Calibri" w:eastAsia="Droid Sans Fallback" w:hAnsi="Calibri" w:cs="Calibri"/>
      <w:kern w:val="1"/>
    </w:rPr>
  </w:style>
  <w:style w:type="character" w:styleId="ab">
    <w:name w:val="Emphasis"/>
    <w:qFormat/>
    <w:rsid w:val="009A735F"/>
    <w:rPr>
      <w:i/>
      <w:iCs/>
      <w:sz w:val="24"/>
    </w:rPr>
  </w:style>
  <w:style w:type="character" w:customStyle="1" w:styleId="dash041e005f0431005f044b005f0447005f043d005f044b005f0439005f005fchar1char1">
    <w:name w:val="dash041e_005f0431_005f044b_005f0447_005f043d_005f044b_005f0439_005f_005fchar1__char1"/>
    <w:basedOn w:val="a1"/>
    <w:rsid w:val="009A735F"/>
    <w:rPr>
      <w:rFonts w:ascii="Times New Roman" w:hAnsi="Times New Roman"/>
      <w:strike w:val="0"/>
      <w:dstrike w:val="0"/>
      <w:sz w:val="24"/>
      <w:u w:val="none"/>
      <w:effect w:val="none"/>
    </w:rPr>
  </w:style>
  <w:style w:type="paragraph" w:customStyle="1" w:styleId="ac">
    <w:name w:val="А_основной"/>
    <w:basedOn w:val="a0"/>
    <w:qFormat/>
    <w:rsid w:val="009A735F"/>
    <w:pPr>
      <w:suppressAutoHyphens/>
      <w:spacing w:line="360" w:lineRule="auto"/>
      <w:ind w:firstLine="454"/>
      <w:jc w:val="both"/>
    </w:pPr>
    <w:rPr>
      <w:rFonts w:eastAsia="Calibri"/>
      <w:kern w:val="1"/>
      <w:sz w:val="28"/>
      <w:szCs w:val="28"/>
      <w:lang w:eastAsia="en-US"/>
    </w:rPr>
  </w:style>
  <w:style w:type="character" w:customStyle="1" w:styleId="11">
    <w:name w:val="Основной шрифт абзаца1"/>
    <w:rsid w:val="009A735F"/>
  </w:style>
  <w:style w:type="character" w:customStyle="1" w:styleId="ad">
    <w:name w:val="заголовок столбца Знак"/>
    <w:rsid w:val="009A735F"/>
    <w:rPr>
      <w:b/>
      <w:color w:val="000000"/>
      <w:sz w:val="16"/>
      <w:lang w:eastAsia="ar-SA"/>
    </w:rPr>
  </w:style>
  <w:style w:type="character" w:customStyle="1" w:styleId="apple-converted-space">
    <w:name w:val="apple-converted-space"/>
    <w:rsid w:val="009A735F"/>
  </w:style>
  <w:style w:type="character" w:customStyle="1" w:styleId="s4">
    <w:name w:val="s4"/>
    <w:rsid w:val="009A735F"/>
  </w:style>
  <w:style w:type="character" w:customStyle="1" w:styleId="12">
    <w:name w:val="Строгий1"/>
    <w:rsid w:val="009A735F"/>
    <w:rPr>
      <w:b/>
      <w:bCs/>
    </w:rPr>
  </w:style>
  <w:style w:type="character" w:customStyle="1" w:styleId="ae">
    <w:name w:val="Текст выноски Знак"/>
    <w:basedOn w:val="11"/>
    <w:link w:val="af"/>
    <w:rsid w:val="009A735F"/>
    <w:rPr>
      <w:rFonts w:ascii="Tahoma" w:eastAsia="Times New Roman" w:hAnsi="Tahoma" w:cs="Tahoma"/>
      <w:sz w:val="16"/>
      <w:szCs w:val="16"/>
    </w:rPr>
  </w:style>
  <w:style w:type="character" w:customStyle="1" w:styleId="af0">
    <w:name w:val="Нижний колонтитул Знак"/>
    <w:basedOn w:val="11"/>
    <w:uiPriority w:val="99"/>
    <w:rsid w:val="009A735F"/>
    <w:rPr>
      <w:rFonts w:ascii="Times New Roman" w:eastAsia="Times New Roman" w:hAnsi="Times New Roman" w:cs="Times New Roman"/>
      <w:sz w:val="28"/>
    </w:rPr>
  </w:style>
  <w:style w:type="character" w:customStyle="1" w:styleId="13">
    <w:name w:val="Знак сноски1"/>
    <w:basedOn w:val="11"/>
    <w:rsid w:val="009A735F"/>
    <w:rPr>
      <w:vertAlign w:val="superscript"/>
    </w:rPr>
  </w:style>
  <w:style w:type="character" w:customStyle="1" w:styleId="dash041e0431044b0447043d044b0439char1">
    <w:name w:val="dash041e_0431_044b_0447_043d_044b_0439__char1"/>
    <w:basedOn w:val="11"/>
    <w:rsid w:val="009A735F"/>
    <w:rPr>
      <w:rFonts w:ascii="Times New Roman" w:hAnsi="Times New Roman"/>
      <w:strike w:val="0"/>
      <w:dstrike w:val="0"/>
      <w:sz w:val="24"/>
      <w:u w:val="none"/>
      <w:effect w:val="none"/>
    </w:rPr>
  </w:style>
  <w:style w:type="character" w:styleId="af1">
    <w:name w:val="Hyperlink"/>
    <w:rsid w:val="009A735F"/>
    <w:rPr>
      <w:color w:val="0000FF"/>
      <w:u w:val="single"/>
    </w:rPr>
  </w:style>
  <w:style w:type="character" w:customStyle="1" w:styleId="af2">
    <w:name w:val="Сноска"/>
    <w:basedOn w:val="11"/>
    <w:rsid w:val="009A735F"/>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af3">
    <w:name w:val="Основной текст_"/>
    <w:basedOn w:val="11"/>
    <w:rsid w:val="009A735F"/>
    <w:rPr>
      <w:shd w:val="clear" w:color="auto" w:fill="FFFFFF"/>
    </w:rPr>
  </w:style>
  <w:style w:type="character" w:customStyle="1" w:styleId="14">
    <w:name w:val="Основной текст1"/>
    <w:basedOn w:val="af3"/>
    <w:rsid w:val="009A735F"/>
  </w:style>
  <w:style w:type="character" w:customStyle="1" w:styleId="af4">
    <w:name w:val="Основной текст + Курсив"/>
    <w:basedOn w:val="af3"/>
    <w:rsid w:val="009A735F"/>
    <w:rPr>
      <w:i/>
      <w:iCs/>
    </w:rPr>
  </w:style>
  <w:style w:type="character" w:customStyle="1" w:styleId="120">
    <w:name w:val="Основной текст (12)"/>
    <w:basedOn w:val="11"/>
    <w:rsid w:val="009A735F"/>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21">
    <w:name w:val="Основной текст (12) + Не курсив"/>
    <w:basedOn w:val="11"/>
    <w:rsid w:val="009A735F"/>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body text Знак1,Основной текст Знак Знак Знак1"/>
    <w:basedOn w:val="11"/>
    <w:rsid w:val="009A735F"/>
    <w:rPr>
      <w:rFonts w:ascii="Calibri" w:eastAsia="Times New Roman" w:hAnsi="Calibri" w:cs="Times New Roman"/>
    </w:rPr>
  </w:style>
  <w:style w:type="character" w:customStyle="1" w:styleId="af6">
    <w:name w:val="Основной текст с отступом Знак"/>
    <w:basedOn w:val="11"/>
    <w:rsid w:val="009A735F"/>
  </w:style>
  <w:style w:type="character" w:customStyle="1" w:styleId="15">
    <w:name w:val="Просмотренная гиперссылка1"/>
    <w:basedOn w:val="11"/>
    <w:rsid w:val="009A735F"/>
    <w:rPr>
      <w:color w:val="800080"/>
      <w:u w:val="single"/>
    </w:rPr>
  </w:style>
  <w:style w:type="character" w:customStyle="1" w:styleId="130">
    <w:name w:val="Основной текст (13)_"/>
    <w:rsid w:val="009A735F"/>
    <w:rPr>
      <w:rFonts w:ascii="Calibri" w:hAnsi="Calibri"/>
      <w:sz w:val="34"/>
      <w:szCs w:val="34"/>
      <w:shd w:val="clear" w:color="auto" w:fill="FFFFFF"/>
    </w:rPr>
  </w:style>
  <w:style w:type="character" w:customStyle="1" w:styleId="list005f0020paragraph005f005fchar1char1">
    <w:name w:val="list_005f0020paragraph_005f_005fchar1__char1"/>
    <w:basedOn w:val="11"/>
    <w:rsid w:val="009A735F"/>
    <w:rPr>
      <w:rFonts w:ascii="Times New Roman" w:hAnsi="Times New Roman"/>
      <w:strike w:val="0"/>
      <w:dstrike w:val="0"/>
      <w:sz w:val="24"/>
      <w:u w:val="none"/>
      <w:effect w:val="none"/>
    </w:rPr>
  </w:style>
  <w:style w:type="character" w:customStyle="1" w:styleId="16">
    <w:name w:val="Основной текст Знак1"/>
    <w:basedOn w:val="11"/>
    <w:rsid w:val="009A735F"/>
  </w:style>
  <w:style w:type="character" w:customStyle="1" w:styleId="dash041e005f0431005f044b005f0447005f043d005f044b005f0439char1">
    <w:name w:val="dash041e_005f0431_005f044b_005f0447_005f043d_005f044b_005f0439__char1"/>
    <w:basedOn w:val="11"/>
    <w:rsid w:val="009A735F"/>
    <w:rPr>
      <w:rFonts w:ascii="Times New Roman" w:hAnsi="Times New Roman"/>
      <w:strike w:val="0"/>
      <w:dstrike w:val="0"/>
      <w:sz w:val="24"/>
      <w:u w:val="none"/>
      <w:effect w:val="none"/>
    </w:rPr>
  </w:style>
  <w:style w:type="character" w:customStyle="1" w:styleId="17">
    <w:name w:val="Номер страницы1"/>
    <w:basedOn w:val="11"/>
    <w:rsid w:val="009A735F"/>
  </w:style>
  <w:style w:type="character" w:customStyle="1" w:styleId="32">
    <w:name w:val="Основной текст 3 Знак"/>
    <w:basedOn w:val="11"/>
    <w:link w:val="33"/>
    <w:rsid w:val="009A735F"/>
    <w:rPr>
      <w:sz w:val="16"/>
      <w:szCs w:val="16"/>
    </w:rPr>
  </w:style>
  <w:style w:type="character" w:customStyle="1" w:styleId="dash0421005f0442005f0440005f043e005f0433005f0438005f0439005f005fchar1char1">
    <w:name w:val="dash0421_005f0442_005f0440_005f043e_005f0433_005f0438_005f0439_005f_005fchar1__char1"/>
    <w:basedOn w:val="11"/>
    <w:rsid w:val="009A735F"/>
    <w:rPr>
      <w:rFonts w:cs="Times New Roman"/>
      <w:b/>
      <w:bCs/>
    </w:rPr>
  </w:style>
  <w:style w:type="character" w:customStyle="1" w:styleId="definition">
    <w:name w:val="definition"/>
    <w:basedOn w:val="11"/>
    <w:rsid w:val="009A735F"/>
    <w:rPr>
      <w:rFonts w:cs="Times New Roman"/>
    </w:rPr>
  </w:style>
  <w:style w:type="character" w:customStyle="1" w:styleId="af7">
    <w:name w:val="Без интервала Знак"/>
    <w:basedOn w:val="11"/>
    <w:link w:val="af8"/>
    <w:rsid w:val="009A735F"/>
    <w:rPr>
      <w:rFonts w:ascii="Times New Roman" w:eastAsia="Calibri" w:hAnsi="Times New Roman" w:cs="Times New Roman"/>
      <w:sz w:val="28"/>
      <w:szCs w:val="28"/>
    </w:rPr>
  </w:style>
  <w:style w:type="character" w:customStyle="1" w:styleId="af9">
    <w:name w:val="Название Знак"/>
    <w:basedOn w:val="11"/>
    <w:rsid w:val="009A735F"/>
    <w:rPr>
      <w:rFonts w:ascii="Cambria" w:hAnsi="Cambria" w:cs="Calibri"/>
      <w:color w:val="17365D"/>
      <w:spacing w:val="5"/>
      <w:kern w:val="1"/>
      <w:sz w:val="52"/>
      <w:szCs w:val="52"/>
    </w:rPr>
  </w:style>
  <w:style w:type="character" w:customStyle="1" w:styleId="afa">
    <w:name w:val="Подзаголовок Знак"/>
    <w:basedOn w:val="11"/>
    <w:rsid w:val="009A735F"/>
    <w:rPr>
      <w:rFonts w:ascii="Cambria" w:hAnsi="Cambria" w:cs="Calibri"/>
      <w:i/>
      <w:iCs/>
      <w:color w:val="4F81BD"/>
      <w:spacing w:val="15"/>
      <w:sz w:val="24"/>
      <w:szCs w:val="24"/>
    </w:rPr>
  </w:style>
  <w:style w:type="character" w:customStyle="1" w:styleId="21">
    <w:name w:val="Цитата 2 Знак"/>
    <w:basedOn w:val="11"/>
    <w:link w:val="22"/>
    <w:rsid w:val="009A735F"/>
    <w:rPr>
      <w:rFonts w:cs="Calibri"/>
      <w:i/>
      <w:iCs/>
      <w:color w:val="000000"/>
    </w:rPr>
  </w:style>
  <w:style w:type="character" w:customStyle="1" w:styleId="afb">
    <w:name w:val="Выделенная цитата Знак"/>
    <w:basedOn w:val="11"/>
    <w:link w:val="afc"/>
    <w:rsid w:val="009A735F"/>
    <w:rPr>
      <w:rFonts w:cs="Calibri"/>
      <w:b/>
      <w:bCs/>
      <w:i/>
      <w:iCs/>
      <w:color w:val="4F81BD"/>
    </w:rPr>
  </w:style>
  <w:style w:type="character" w:customStyle="1" w:styleId="18">
    <w:name w:val="Слабое выделение1"/>
    <w:basedOn w:val="11"/>
    <w:rsid w:val="009A735F"/>
    <w:rPr>
      <w:i/>
      <w:iCs/>
      <w:color w:val="808080"/>
    </w:rPr>
  </w:style>
  <w:style w:type="character" w:customStyle="1" w:styleId="19">
    <w:name w:val="Сильное выделение1"/>
    <w:basedOn w:val="11"/>
    <w:rsid w:val="009A735F"/>
    <w:rPr>
      <w:b/>
      <w:bCs/>
      <w:i/>
      <w:iCs/>
      <w:color w:val="4F81BD"/>
    </w:rPr>
  </w:style>
  <w:style w:type="character" w:customStyle="1" w:styleId="1a">
    <w:name w:val="Слабая ссылка1"/>
    <w:basedOn w:val="11"/>
    <w:rsid w:val="009A735F"/>
    <w:rPr>
      <w:smallCaps/>
      <w:color w:val="C0504D"/>
      <w:u w:val="single"/>
    </w:rPr>
  </w:style>
  <w:style w:type="character" w:customStyle="1" w:styleId="1b">
    <w:name w:val="Сильная ссылка1"/>
    <w:basedOn w:val="11"/>
    <w:rsid w:val="009A735F"/>
    <w:rPr>
      <w:b/>
      <w:bCs/>
      <w:smallCaps/>
      <w:color w:val="C0504D"/>
      <w:spacing w:val="5"/>
      <w:u w:val="single"/>
    </w:rPr>
  </w:style>
  <w:style w:type="character" w:customStyle="1" w:styleId="1c">
    <w:name w:val="Название книги1"/>
    <w:basedOn w:val="11"/>
    <w:rsid w:val="009A735F"/>
    <w:rPr>
      <w:b/>
      <w:bCs/>
      <w:smallCaps/>
      <w:spacing w:val="5"/>
    </w:rPr>
  </w:style>
  <w:style w:type="character" w:customStyle="1" w:styleId="34">
    <w:name w:val="Основной текст с отступом 3 Знак"/>
    <w:basedOn w:val="11"/>
    <w:link w:val="35"/>
    <w:rsid w:val="009A735F"/>
    <w:rPr>
      <w:rFonts w:ascii="Calibri" w:eastAsia="Times New Roman" w:hAnsi="Calibri" w:cs="Times New Roman"/>
      <w:sz w:val="16"/>
      <w:szCs w:val="16"/>
      <w:lang w:eastAsia="ru-RU"/>
    </w:rPr>
  </w:style>
  <w:style w:type="character" w:customStyle="1" w:styleId="mw-headline">
    <w:name w:val="mw-headline"/>
    <w:basedOn w:val="11"/>
    <w:rsid w:val="009A735F"/>
  </w:style>
  <w:style w:type="character" w:customStyle="1" w:styleId="highlighthighlightactive">
    <w:name w:val="highlight highlight_active"/>
    <w:basedOn w:val="11"/>
    <w:rsid w:val="009A735F"/>
  </w:style>
  <w:style w:type="character" w:customStyle="1" w:styleId="editsection">
    <w:name w:val="editsection"/>
    <w:basedOn w:val="11"/>
    <w:rsid w:val="009A735F"/>
  </w:style>
  <w:style w:type="character" w:customStyle="1" w:styleId="afd">
    <w:name w:val="Текст Знак"/>
    <w:basedOn w:val="11"/>
    <w:link w:val="afe"/>
    <w:rsid w:val="009A735F"/>
    <w:rPr>
      <w:rFonts w:ascii="Courier New" w:eastAsia="Times New Roman" w:hAnsi="Courier New" w:cs="Courier New"/>
      <w:sz w:val="20"/>
      <w:szCs w:val="20"/>
      <w:lang w:eastAsia="ru-RU"/>
    </w:rPr>
  </w:style>
  <w:style w:type="character" w:customStyle="1" w:styleId="post-authorvcard">
    <w:name w:val="post-author vcard"/>
    <w:basedOn w:val="11"/>
    <w:rsid w:val="009A735F"/>
  </w:style>
  <w:style w:type="character" w:customStyle="1" w:styleId="fn">
    <w:name w:val="fn"/>
    <w:basedOn w:val="11"/>
    <w:rsid w:val="009A735F"/>
  </w:style>
  <w:style w:type="character" w:customStyle="1" w:styleId="post-timestamp2">
    <w:name w:val="post-timestamp2"/>
    <w:rsid w:val="009A735F"/>
    <w:rPr>
      <w:color w:val="999966"/>
    </w:rPr>
  </w:style>
  <w:style w:type="character" w:customStyle="1" w:styleId="post-comment-link">
    <w:name w:val="post-comment-link"/>
    <w:basedOn w:val="11"/>
    <w:rsid w:val="009A735F"/>
  </w:style>
  <w:style w:type="character" w:customStyle="1" w:styleId="item-controlblog-adminpid-1744177254">
    <w:name w:val="item-control blog-admin pid-1744177254"/>
    <w:basedOn w:val="11"/>
    <w:rsid w:val="009A735F"/>
  </w:style>
  <w:style w:type="character" w:customStyle="1" w:styleId="zippytoggle-open">
    <w:name w:val="zippy toggle-open"/>
    <w:basedOn w:val="11"/>
    <w:rsid w:val="009A735F"/>
  </w:style>
  <w:style w:type="character" w:customStyle="1" w:styleId="post-count">
    <w:name w:val="post-count"/>
    <w:basedOn w:val="11"/>
    <w:rsid w:val="009A735F"/>
  </w:style>
  <w:style w:type="character" w:customStyle="1" w:styleId="zippy">
    <w:name w:val="zippy"/>
    <w:basedOn w:val="11"/>
    <w:rsid w:val="009A735F"/>
  </w:style>
  <w:style w:type="character" w:customStyle="1" w:styleId="item-controlblog-admin">
    <w:name w:val="item-control blog-admin"/>
    <w:basedOn w:val="11"/>
    <w:rsid w:val="009A735F"/>
  </w:style>
  <w:style w:type="character" w:customStyle="1" w:styleId="23">
    <w:name w:val="Основной текст с отступом 2 Знак"/>
    <w:basedOn w:val="11"/>
    <w:rsid w:val="009A735F"/>
    <w:rPr>
      <w:rFonts w:ascii="Times New Roman" w:eastAsia="Times New Roman" w:hAnsi="Times New Roman" w:cs="Times New Roman"/>
      <w:sz w:val="28"/>
      <w:szCs w:val="20"/>
      <w:lang w:eastAsia="ru-RU"/>
    </w:rPr>
  </w:style>
  <w:style w:type="character" w:customStyle="1" w:styleId="1d">
    <w:name w:val="Знак примечания1"/>
    <w:rsid w:val="009A735F"/>
    <w:rPr>
      <w:sz w:val="16"/>
      <w:szCs w:val="16"/>
    </w:rPr>
  </w:style>
  <w:style w:type="character" w:customStyle="1" w:styleId="aff">
    <w:name w:val="Текст примечания Знак"/>
    <w:basedOn w:val="11"/>
    <w:link w:val="aff0"/>
    <w:rsid w:val="009A735F"/>
    <w:rPr>
      <w:rFonts w:ascii="Times New Roman" w:eastAsia="Times New Roman" w:hAnsi="Times New Roman" w:cs="Times New Roman"/>
      <w:sz w:val="20"/>
      <w:szCs w:val="20"/>
      <w:lang w:eastAsia="ru-RU"/>
    </w:rPr>
  </w:style>
  <w:style w:type="character" w:customStyle="1" w:styleId="aff1">
    <w:name w:val="Абзац списка Знак"/>
    <w:link w:val="aff2"/>
    <w:uiPriority w:val="99"/>
    <w:rsid w:val="009A735F"/>
    <w:rPr>
      <w:rFonts w:ascii="Calibri" w:eastAsia="Calibri" w:hAnsi="Calibri" w:cs="Times New Roman"/>
      <w:sz w:val="24"/>
      <w:szCs w:val="24"/>
      <w:lang w:eastAsia="ru-RU"/>
    </w:rPr>
  </w:style>
  <w:style w:type="character" w:customStyle="1" w:styleId="val">
    <w:name w:val="val"/>
    <w:basedOn w:val="11"/>
    <w:rsid w:val="009A735F"/>
  </w:style>
  <w:style w:type="character" w:customStyle="1" w:styleId="addressbooksuggestitemhint">
    <w:name w:val="addressbook__suggest__item__hint"/>
    <w:basedOn w:val="11"/>
    <w:rsid w:val="009A735F"/>
  </w:style>
  <w:style w:type="character" w:customStyle="1" w:styleId="style1">
    <w:name w:val="style1"/>
    <w:basedOn w:val="11"/>
    <w:rsid w:val="009A735F"/>
  </w:style>
  <w:style w:type="character" w:customStyle="1" w:styleId="b-linki">
    <w:name w:val="b-link__i"/>
    <w:basedOn w:val="11"/>
    <w:rsid w:val="009A735F"/>
  </w:style>
  <w:style w:type="character" w:customStyle="1" w:styleId="apple-style-span">
    <w:name w:val="apple-style-span"/>
    <w:basedOn w:val="11"/>
    <w:rsid w:val="009A735F"/>
  </w:style>
  <w:style w:type="character" w:customStyle="1" w:styleId="24">
    <w:name w:val="Основной текст 2 Знак"/>
    <w:basedOn w:val="11"/>
    <w:link w:val="25"/>
    <w:rsid w:val="009A735F"/>
  </w:style>
  <w:style w:type="character" w:customStyle="1" w:styleId="aff3">
    <w:name w:val="А_сноска Знак"/>
    <w:basedOn w:val="aa"/>
    <w:rsid w:val="009A735F"/>
    <w:rPr>
      <w:sz w:val="24"/>
      <w:szCs w:val="24"/>
    </w:rPr>
  </w:style>
  <w:style w:type="character" w:customStyle="1" w:styleId="26">
    <w:name w:val="Основной текст (2)_"/>
    <w:basedOn w:val="11"/>
    <w:rsid w:val="009A735F"/>
    <w:rPr>
      <w:rFonts w:ascii="Times New Roman" w:eastAsia="Times New Roman" w:hAnsi="Times New Roman" w:cs="Times New Roman"/>
      <w:sz w:val="27"/>
      <w:szCs w:val="27"/>
      <w:shd w:val="clear" w:color="auto" w:fill="FFFFFF"/>
    </w:rPr>
  </w:style>
  <w:style w:type="character" w:customStyle="1" w:styleId="aff4">
    <w:name w:val="Основной текст + Полужирный"/>
    <w:basedOn w:val="af3"/>
    <w:rsid w:val="009A735F"/>
    <w:rPr>
      <w:rFonts w:ascii="Times New Roman" w:eastAsia="Times New Roman" w:hAnsi="Times New Roman" w:cs="Times New Roman"/>
      <w:color w:val="000000"/>
      <w:spacing w:val="0"/>
      <w:w w:val="100"/>
      <w:sz w:val="27"/>
      <w:szCs w:val="27"/>
      <w:lang w:val="ru-RU"/>
    </w:rPr>
  </w:style>
  <w:style w:type="character" w:customStyle="1" w:styleId="aff5">
    <w:name w:val="А_основной Знак"/>
    <w:rsid w:val="009A735F"/>
    <w:rPr>
      <w:rFonts w:ascii="Times New Roman" w:eastAsia="Calibri" w:hAnsi="Times New Roman" w:cs="Times New Roman"/>
      <w:sz w:val="28"/>
      <w:szCs w:val="28"/>
    </w:rPr>
  </w:style>
  <w:style w:type="character" w:customStyle="1" w:styleId="1e">
    <w:name w:val="Текст сноски Знак1"/>
    <w:basedOn w:val="11"/>
    <w:rsid w:val="009A735F"/>
  </w:style>
  <w:style w:type="character" w:customStyle="1" w:styleId="140">
    <w:name w:val="Основной текст (14)_"/>
    <w:rsid w:val="009A735F"/>
    <w:rPr>
      <w:i/>
      <w:shd w:val="clear" w:color="auto" w:fill="FFFFFF"/>
    </w:rPr>
  </w:style>
  <w:style w:type="character" w:customStyle="1" w:styleId="27">
    <w:name w:val="Заголовок №2_"/>
    <w:rsid w:val="009A735F"/>
    <w:rPr>
      <w:shd w:val="clear" w:color="auto" w:fill="FFFFFF"/>
    </w:rPr>
  </w:style>
  <w:style w:type="character" w:customStyle="1" w:styleId="149">
    <w:name w:val="Основной текст (14)9"/>
    <w:uiPriority w:val="99"/>
    <w:rsid w:val="009A735F"/>
    <w:rPr>
      <w:rFonts w:ascii="Times New Roman" w:hAnsi="Times New Roman"/>
      <w:spacing w:val="0"/>
      <w:sz w:val="22"/>
    </w:rPr>
  </w:style>
  <w:style w:type="character" w:customStyle="1" w:styleId="148">
    <w:name w:val="Основной текст (14)8"/>
    <w:uiPriority w:val="99"/>
    <w:rsid w:val="009A735F"/>
    <w:rPr>
      <w:rFonts w:ascii="Times New Roman" w:hAnsi="Times New Roman"/>
      <w:spacing w:val="0"/>
      <w:sz w:val="22"/>
    </w:rPr>
  </w:style>
  <w:style w:type="character" w:customStyle="1" w:styleId="Osnova1">
    <w:name w:val="Osnova1"/>
    <w:rsid w:val="009A735F"/>
  </w:style>
  <w:style w:type="character" w:customStyle="1" w:styleId="Zag21">
    <w:name w:val="Zag_21"/>
    <w:rsid w:val="009A735F"/>
  </w:style>
  <w:style w:type="character" w:customStyle="1" w:styleId="Zag31">
    <w:name w:val="Zag_31"/>
    <w:rsid w:val="009A735F"/>
  </w:style>
  <w:style w:type="character" w:customStyle="1" w:styleId="1f">
    <w:name w:val="Подзаголовок Знак1"/>
    <w:basedOn w:val="11"/>
    <w:uiPriority w:val="11"/>
    <w:rsid w:val="009A735F"/>
    <w:rPr>
      <w:rFonts w:ascii="Cambria" w:hAnsi="Cambria" w:cs="Calibri"/>
      <w:i/>
      <w:iCs/>
      <w:color w:val="4F81BD"/>
      <w:spacing w:val="15"/>
      <w:sz w:val="24"/>
      <w:szCs w:val="24"/>
      <w:lang w:eastAsia="ru-RU"/>
    </w:rPr>
  </w:style>
  <w:style w:type="character" w:customStyle="1" w:styleId="150">
    <w:name w:val="Подзаголовок Знак15"/>
    <w:uiPriority w:val="11"/>
    <w:rsid w:val="009A735F"/>
    <w:rPr>
      <w:rFonts w:ascii="Calibri Light" w:eastAsia="Times New Roman" w:hAnsi="Calibri Light" w:cs="Times New Roman"/>
      <w:sz w:val="24"/>
      <w:szCs w:val="24"/>
    </w:rPr>
  </w:style>
  <w:style w:type="character" w:customStyle="1" w:styleId="141">
    <w:name w:val="Подзаголовок Знак14"/>
    <w:uiPriority w:val="11"/>
    <w:rsid w:val="009A735F"/>
    <w:rPr>
      <w:rFonts w:ascii="Calibri Light" w:eastAsia="Times New Roman" w:hAnsi="Calibri Light" w:cs="Times New Roman"/>
      <w:sz w:val="24"/>
      <w:szCs w:val="24"/>
    </w:rPr>
  </w:style>
  <w:style w:type="character" w:customStyle="1" w:styleId="131">
    <w:name w:val="Подзаголовок Знак13"/>
    <w:uiPriority w:val="11"/>
    <w:rsid w:val="009A735F"/>
    <w:rPr>
      <w:rFonts w:ascii="Calibri Light" w:eastAsia="Times New Roman" w:hAnsi="Calibri Light" w:cs="Times New Roman"/>
      <w:sz w:val="24"/>
      <w:szCs w:val="24"/>
    </w:rPr>
  </w:style>
  <w:style w:type="character" w:customStyle="1" w:styleId="122">
    <w:name w:val="Подзаголовок Знак12"/>
    <w:uiPriority w:val="11"/>
    <w:rsid w:val="009A735F"/>
    <w:rPr>
      <w:rFonts w:ascii="Calibri Light" w:eastAsia="Times New Roman" w:hAnsi="Calibri Light" w:cs="Times New Roman"/>
      <w:sz w:val="24"/>
      <w:szCs w:val="24"/>
    </w:rPr>
  </w:style>
  <w:style w:type="character" w:customStyle="1" w:styleId="110">
    <w:name w:val="Подзаголовок Знак11"/>
    <w:rsid w:val="009A735F"/>
    <w:rPr>
      <w:rFonts w:ascii="Calibri Light" w:eastAsia="Times New Roman" w:hAnsi="Calibri Light" w:cs="Times New Roman"/>
      <w:sz w:val="24"/>
      <w:szCs w:val="24"/>
    </w:rPr>
  </w:style>
  <w:style w:type="character" w:customStyle="1" w:styleId="spelle">
    <w:name w:val="spelle"/>
    <w:rsid w:val="009A735F"/>
  </w:style>
  <w:style w:type="character" w:customStyle="1" w:styleId="grame">
    <w:name w:val="grame"/>
    <w:rsid w:val="009A735F"/>
  </w:style>
  <w:style w:type="character" w:customStyle="1" w:styleId="normalchar1">
    <w:name w:val="normal__char1"/>
    <w:rsid w:val="009A735F"/>
    <w:rPr>
      <w:rFonts w:ascii="Calibri" w:hAnsi="Calibri"/>
      <w:sz w:val="22"/>
    </w:rPr>
  </w:style>
  <w:style w:type="character" w:customStyle="1" w:styleId="FontStyle37">
    <w:name w:val="Font Style37"/>
    <w:rsid w:val="009A735F"/>
    <w:rPr>
      <w:rFonts w:ascii="Times New Roman" w:hAnsi="Times New Roman"/>
      <w:sz w:val="20"/>
    </w:rPr>
  </w:style>
  <w:style w:type="character" w:customStyle="1" w:styleId="aff6">
    <w:name w:val="Схема документа Знак"/>
    <w:basedOn w:val="11"/>
    <w:link w:val="aff7"/>
    <w:rsid w:val="009A735F"/>
    <w:rPr>
      <w:rFonts w:ascii="Tahoma" w:eastAsia="Times New Roman" w:hAnsi="Tahoma" w:cs="Times New Roman"/>
      <w:sz w:val="16"/>
      <w:szCs w:val="20"/>
      <w:lang w:val="en-US" w:eastAsia="ru-RU"/>
    </w:rPr>
  </w:style>
  <w:style w:type="character" w:customStyle="1" w:styleId="1f0">
    <w:name w:val="Схема документа Знак1"/>
    <w:basedOn w:val="11"/>
    <w:rsid w:val="009A735F"/>
    <w:rPr>
      <w:rFonts w:ascii="Tahoma" w:hAnsi="Tahoma" w:cs="Tahoma"/>
      <w:sz w:val="16"/>
      <w:szCs w:val="16"/>
    </w:rPr>
  </w:style>
  <w:style w:type="character" w:customStyle="1" w:styleId="SubtleEmphasis1">
    <w:name w:val="Subtle Emphasis1"/>
    <w:uiPriority w:val="99"/>
    <w:rsid w:val="009A735F"/>
    <w:rPr>
      <w:i/>
      <w:color w:val="5A5A5A"/>
    </w:rPr>
  </w:style>
  <w:style w:type="character" w:customStyle="1" w:styleId="IntenseEmphasis1">
    <w:name w:val="Intense Emphasis1"/>
    <w:uiPriority w:val="99"/>
    <w:rsid w:val="009A735F"/>
    <w:rPr>
      <w:b/>
      <w:i/>
      <w:sz w:val="24"/>
      <w:u w:val="single"/>
    </w:rPr>
  </w:style>
  <w:style w:type="character" w:customStyle="1" w:styleId="SubtleReference1">
    <w:name w:val="Subtle Reference1"/>
    <w:uiPriority w:val="99"/>
    <w:rsid w:val="009A735F"/>
    <w:rPr>
      <w:sz w:val="24"/>
      <w:u w:val="single"/>
    </w:rPr>
  </w:style>
  <w:style w:type="character" w:customStyle="1" w:styleId="IntenseReference1">
    <w:name w:val="Intense Reference1"/>
    <w:uiPriority w:val="99"/>
    <w:rsid w:val="009A735F"/>
    <w:rPr>
      <w:b/>
      <w:sz w:val="24"/>
      <w:u w:val="single"/>
    </w:rPr>
  </w:style>
  <w:style w:type="character" w:customStyle="1" w:styleId="BookTitle1">
    <w:name w:val="Book Title1"/>
    <w:uiPriority w:val="99"/>
    <w:rsid w:val="009A735F"/>
    <w:rPr>
      <w:rFonts w:ascii="Arial" w:hAnsi="Arial"/>
      <w:b/>
      <w:i/>
      <w:sz w:val="24"/>
    </w:rPr>
  </w:style>
  <w:style w:type="character" w:customStyle="1" w:styleId="Abstract">
    <w:name w:val="Abstract Знак"/>
    <w:rsid w:val="009A735F"/>
    <w:rPr>
      <w:rFonts w:ascii="Times New Roman" w:eastAsia="@Arial Unicode MS" w:hAnsi="Times New Roman" w:cs="Times New Roman"/>
      <w:sz w:val="20"/>
      <w:szCs w:val="20"/>
      <w:lang w:eastAsia="ru-RU"/>
    </w:rPr>
  </w:style>
  <w:style w:type="character" w:customStyle="1" w:styleId="aff8">
    <w:name w:val="Методика подзаголовок"/>
    <w:rsid w:val="009A735F"/>
    <w:rPr>
      <w:rFonts w:ascii="Times New Roman" w:hAnsi="Times New Roman"/>
      <w:b/>
      <w:spacing w:val="30"/>
    </w:rPr>
  </w:style>
  <w:style w:type="character" w:customStyle="1" w:styleId="180">
    <w:name w:val="Знак Знак18"/>
    <w:rsid w:val="009A735F"/>
    <w:rPr>
      <w:rFonts w:ascii="Arial" w:hAnsi="Arial"/>
      <w:b/>
      <w:kern w:val="1"/>
      <w:sz w:val="32"/>
    </w:rPr>
  </w:style>
  <w:style w:type="character" w:customStyle="1" w:styleId="170">
    <w:name w:val="Знак Знак17"/>
    <w:rsid w:val="009A735F"/>
    <w:rPr>
      <w:rFonts w:ascii="Arial" w:hAnsi="Arial"/>
      <w:b/>
      <w:sz w:val="28"/>
    </w:rPr>
  </w:style>
  <w:style w:type="character" w:customStyle="1" w:styleId="160">
    <w:name w:val="Знак Знак16"/>
    <w:rsid w:val="009A735F"/>
    <w:rPr>
      <w:rFonts w:ascii="Arial" w:hAnsi="Arial"/>
      <w:b/>
      <w:sz w:val="26"/>
    </w:rPr>
  </w:style>
  <w:style w:type="character" w:customStyle="1" w:styleId="HTML">
    <w:name w:val="Стандартный HTML Знак"/>
    <w:aliases w:val="Стандартный HTML Знак Знак Знак1,Знак2 Знак Знак Знак1,Знак2 Знак1 Знак1,Знак2 Знак Знак2, Знак2 Знак Знак Знак1, Знак2 Знак1 Знак1, Знак2 Знак Знак2, Знак2 Знак3"/>
    <w:basedOn w:val="11"/>
    <w:link w:val="HTML0"/>
    <w:rsid w:val="009A735F"/>
    <w:rPr>
      <w:rFonts w:ascii="Courier New" w:eastAsia="Times New Roman" w:hAnsi="Courier New" w:cs="Times New Roman"/>
      <w:sz w:val="20"/>
      <w:szCs w:val="20"/>
      <w:lang w:eastAsia="ru-RU"/>
    </w:rPr>
  </w:style>
  <w:style w:type="character" w:customStyle="1" w:styleId="1f1">
    <w:name w:val="Знак Знак1"/>
    <w:rsid w:val="009A735F"/>
    <w:rPr>
      <w:rFonts w:ascii="Arial" w:hAnsi="Arial"/>
      <w:b/>
      <w:sz w:val="26"/>
      <w:lang w:val="ru-RU" w:eastAsia="ru-RU"/>
    </w:rPr>
  </w:style>
  <w:style w:type="character" w:customStyle="1" w:styleId="Heading3Char">
    <w:name w:val="Heading 3 Char"/>
    <w:rsid w:val="009A735F"/>
    <w:rPr>
      <w:rFonts w:ascii="Arial" w:hAnsi="Arial"/>
      <w:b/>
      <w:sz w:val="26"/>
      <w:lang w:eastAsia="ru-RU"/>
    </w:rPr>
  </w:style>
  <w:style w:type="character" w:customStyle="1" w:styleId="list0020paragraphchar1">
    <w:name w:val="list_0020paragraph__char1"/>
    <w:rsid w:val="009A735F"/>
    <w:rPr>
      <w:rFonts w:ascii="Times New Roman" w:hAnsi="Times New Roman"/>
      <w:sz w:val="24"/>
    </w:rPr>
  </w:style>
  <w:style w:type="character" w:customStyle="1" w:styleId="1f2">
    <w:name w:val="Основной шрифт абзаца1"/>
    <w:rsid w:val="009A735F"/>
  </w:style>
  <w:style w:type="character" w:customStyle="1" w:styleId="dash0417043d0430043a00200441043d043e0441043a0438char">
    <w:name w:val="dash0417_043d_0430_043a_0020_0441_043d_043e_0441_043a_0438__char"/>
    <w:rsid w:val="009A735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A735F"/>
    <w:rPr>
      <w:rFonts w:ascii="Times New Roman" w:hAnsi="Times New Roman"/>
      <w:sz w:val="24"/>
      <w:u w:val="none"/>
      <w:effect w:val="none"/>
    </w:rPr>
  </w:style>
  <w:style w:type="character" w:customStyle="1" w:styleId="normal005f005f005f005fchar1005f005fchar1char1">
    <w:name w:val="normal_005f005f_005f005fchar1_005f_005fchar1__char1"/>
    <w:rsid w:val="009A735F"/>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A735F"/>
    <w:rPr>
      <w:rFonts w:ascii="Times New Roman" w:hAnsi="Times New Roman"/>
      <w:sz w:val="24"/>
      <w:u w:val="none"/>
      <w:effect w:val="none"/>
    </w:rPr>
  </w:style>
  <w:style w:type="character" w:customStyle="1" w:styleId="maintext1">
    <w:name w:val="maintext1"/>
    <w:rsid w:val="009A735F"/>
    <w:rPr>
      <w:sz w:val="24"/>
    </w:rPr>
  </w:style>
  <w:style w:type="character" w:customStyle="1" w:styleId="default005f005fchar1char1">
    <w:name w:val="default_005f_005fchar1__char1"/>
    <w:rsid w:val="009A735F"/>
    <w:rPr>
      <w:rFonts w:ascii="Times New Roman" w:hAnsi="Times New Roman"/>
      <w:sz w:val="24"/>
      <w:u w:val="none"/>
      <w:effect w:val="none"/>
    </w:rPr>
  </w:style>
  <w:style w:type="character" w:customStyle="1" w:styleId="aff9">
    <w:name w:val="А_осн Знак"/>
    <w:rsid w:val="009A735F"/>
    <w:rPr>
      <w:rFonts w:ascii="Times New Roman" w:eastAsia="@Arial Unicode MS" w:hAnsi="Times New Roman" w:cs="Times New Roman"/>
      <w:sz w:val="28"/>
      <w:szCs w:val="20"/>
      <w:lang w:eastAsia="ru-RU"/>
    </w:rPr>
  </w:style>
  <w:style w:type="character" w:customStyle="1" w:styleId="FontStyle69">
    <w:name w:val="Font Style69"/>
    <w:uiPriority w:val="99"/>
    <w:rsid w:val="009A735F"/>
    <w:rPr>
      <w:rFonts w:ascii="Calibri" w:hAnsi="Calibri"/>
      <w:sz w:val="20"/>
    </w:rPr>
  </w:style>
  <w:style w:type="character" w:customStyle="1" w:styleId="c1">
    <w:name w:val="c1"/>
    <w:uiPriority w:val="99"/>
    <w:rsid w:val="009A735F"/>
  </w:style>
  <w:style w:type="character" w:customStyle="1" w:styleId="HeaderChar">
    <w:name w:val="Header Char"/>
    <w:rsid w:val="009A735F"/>
    <w:rPr>
      <w:rFonts w:ascii="Calibri" w:hAnsi="Calibri" w:cs="Times New Roman"/>
    </w:rPr>
  </w:style>
  <w:style w:type="character" w:customStyle="1" w:styleId="FooterChar">
    <w:name w:val="Footer Char"/>
    <w:rsid w:val="009A735F"/>
    <w:rPr>
      <w:rFonts w:ascii="Calibri" w:hAnsi="Calibri" w:cs="Times New Roman"/>
    </w:rPr>
  </w:style>
  <w:style w:type="character" w:customStyle="1" w:styleId="111">
    <w:name w:val="Заголовок 1 Знак1"/>
    <w:rsid w:val="009A735F"/>
    <w:rPr>
      <w:rFonts w:ascii="Arial" w:hAnsi="Arial"/>
      <w:b/>
      <w:kern w:val="1"/>
      <w:sz w:val="32"/>
      <w:lang w:val="de-DE" w:eastAsia="ru-RU"/>
    </w:rPr>
  </w:style>
  <w:style w:type="character" w:customStyle="1" w:styleId="210">
    <w:name w:val="Заголовок 2 Знак1"/>
    <w:rsid w:val="009A735F"/>
    <w:rPr>
      <w:rFonts w:ascii="Cambria" w:hAnsi="Cambria"/>
      <w:b/>
      <w:color w:val="4F81BD"/>
      <w:sz w:val="26"/>
      <w:lang w:val="ru-RU" w:eastAsia="ru-RU"/>
    </w:rPr>
  </w:style>
  <w:style w:type="character" w:customStyle="1" w:styleId="310">
    <w:name w:val="Заголовок 3 Знак1"/>
    <w:rsid w:val="009A735F"/>
    <w:rPr>
      <w:rFonts w:ascii="Arial" w:hAnsi="Arial"/>
      <w:b/>
      <w:sz w:val="26"/>
      <w:lang w:val="ru-RU" w:eastAsia="ru-RU"/>
    </w:rPr>
  </w:style>
  <w:style w:type="character" w:customStyle="1" w:styleId="1f3">
    <w:name w:val="Нижний колонтитул Знак1"/>
    <w:rsid w:val="009A735F"/>
    <w:rPr>
      <w:rFonts w:eastAsia="Times New Roman"/>
      <w:sz w:val="24"/>
      <w:lang w:val="en-US" w:eastAsia="ru-RU"/>
    </w:rPr>
  </w:style>
  <w:style w:type="character" w:customStyle="1" w:styleId="1f4">
    <w:name w:val="Основной текст с отступом Знак1"/>
    <w:rsid w:val="009A735F"/>
    <w:rPr>
      <w:sz w:val="24"/>
      <w:lang w:val="ru-RU" w:eastAsia="ru-RU"/>
    </w:rPr>
  </w:style>
  <w:style w:type="character" w:customStyle="1" w:styleId="181">
    <w:name w:val="Знак Знак181"/>
    <w:rsid w:val="009A735F"/>
    <w:rPr>
      <w:rFonts w:ascii="Arial" w:hAnsi="Arial"/>
      <w:b/>
      <w:kern w:val="1"/>
      <w:sz w:val="32"/>
    </w:rPr>
  </w:style>
  <w:style w:type="character" w:customStyle="1" w:styleId="171">
    <w:name w:val="Знак Знак171"/>
    <w:rsid w:val="009A735F"/>
    <w:rPr>
      <w:rFonts w:ascii="Arial" w:hAnsi="Arial"/>
      <w:b/>
      <w:sz w:val="28"/>
    </w:rPr>
  </w:style>
  <w:style w:type="character" w:customStyle="1" w:styleId="161">
    <w:name w:val="Знак Знак161"/>
    <w:rsid w:val="009A735F"/>
    <w:rPr>
      <w:rFonts w:ascii="Arial" w:hAnsi="Arial"/>
      <w:b/>
      <w:sz w:val="26"/>
    </w:rPr>
  </w:style>
  <w:style w:type="character" w:customStyle="1" w:styleId="1f5">
    <w:name w:val="Название Знак1"/>
    <w:rsid w:val="009A735F"/>
    <w:rPr>
      <w:b/>
      <w:sz w:val="24"/>
      <w:lang w:val="ru-RU" w:eastAsia="ru-RU"/>
    </w:rPr>
  </w:style>
  <w:style w:type="character" w:customStyle="1" w:styleId="apple-tab-span">
    <w:name w:val="apple-tab-span"/>
    <w:rsid w:val="009A735F"/>
  </w:style>
  <w:style w:type="character" w:customStyle="1" w:styleId="dash0410043104370430044600200441043f04380441043a0430char1">
    <w:name w:val="dash0410_0431_0437_0430_0446_0020_0441_043f_0438_0441_043a_0430__char1"/>
    <w:rsid w:val="009A735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A735F"/>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A735F"/>
    <w:rPr>
      <w:rFonts w:ascii="Times New Roman" w:hAnsi="Times New Roman"/>
      <w:sz w:val="24"/>
      <w:u w:val="none"/>
      <w:effect w:val="none"/>
    </w:rPr>
  </w:style>
  <w:style w:type="character" w:customStyle="1" w:styleId="c0">
    <w:name w:val="c0"/>
    <w:rsid w:val="009A735F"/>
  </w:style>
  <w:style w:type="character" w:customStyle="1" w:styleId="1f6">
    <w:name w:val="Сноска1"/>
    <w:rsid w:val="009A735F"/>
    <w:rPr>
      <w:rFonts w:ascii="Times New Roman" w:hAnsi="Times New Roman"/>
      <w:vertAlign w:val="superscript"/>
    </w:rPr>
  </w:style>
  <w:style w:type="character" w:customStyle="1" w:styleId="28">
    <w:name w:val="Подпись к таблице2"/>
    <w:rsid w:val="009A735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A735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A735F"/>
    <w:rPr>
      <w:rFonts w:ascii="Times New Roman" w:hAnsi="Times New Roman"/>
      <w:strike w:val="0"/>
      <w:dstrike w:val="0"/>
      <w:sz w:val="24"/>
      <w:u w:val="none"/>
      <w:effect w:val="none"/>
    </w:rPr>
  </w:style>
  <w:style w:type="character" w:customStyle="1" w:styleId="affa">
    <w:name w:val="Тема примечания Знак"/>
    <w:basedOn w:val="aff"/>
    <w:link w:val="affb"/>
    <w:rsid w:val="009A735F"/>
    <w:rPr>
      <w:rFonts w:ascii="Calibri" w:hAnsi="Calibri"/>
      <w:b/>
      <w:bCs/>
      <w:lang w:val="en-US"/>
    </w:rPr>
  </w:style>
  <w:style w:type="character" w:customStyle="1" w:styleId="1f7">
    <w:name w:val="Текст выноски Знак1"/>
    <w:basedOn w:val="11"/>
    <w:uiPriority w:val="99"/>
    <w:rsid w:val="009A735F"/>
    <w:rPr>
      <w:rFonts w:ascii="Segoe UI" w:eastAsia="Times New Roman" w:hAnsi="Segoe UI" w:cs="Segoe UI"/>
      <w:sz w:val="18"/>
      <w:szCs w:val="18"/>
      <w:lang w:eastAsia="ru-RU"/>
    </w:rPr>
  </w:style>
  <w:style w:type="character" w:customStyle="1" w:styleId="1f8">
    <w:name w:val="Текст примечания Знак1"/>
    <w:basedOn w:val="11"/>
    <w:uiPriority w:val="99"/>
    <w:rsid w:val="009A735F"/>
    <w:rPr>
      <w:rFonts w:ascii="Times New Roman" w:eastAsia="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A735F"/>
    <w:rPr>
      <w:rFonts w:ascii="Times New Roman" w:hAnsi="Times New Roman"/>
      <w:strike w:val="0"/>
      <w:dstrike w:val="0"/>
      <w:sz w:val="20"/>
      <w:u w:val="none"/>
      <w:effect w:val="none"/>
    </w:rPr>
  </w:style>
  <w:style w:type="character" w:customStyle="1" w:styleId="350">
    <w:name w:val="Основной текст (35)_"/>
    <w:basedOn w:val="11"/>
    <w:uiPriority w:val="99"/>
    <w:rsid w:val="009A735F"/>
    <w:rPr>
      <w:rFonts w:ascii="Arial" w:hAnsi="Arial" w:cs="Arial"/>
      <w:spacing w:val="-10"/>
      <w:shd w:val="clear" w:color="auto" w:fill="FFFFFF"/>
    </w:rPr>
  </w:style>
  <w:style w:type="character" w:customStyle="1" w:styleId="36">
    <w:name w:val="Основной текст (3)_"/>
    <w:basedOn w:val="11"/>
    <w:rsid w:val="009A735F"/>
    <w:rPr>
      <w:rFonts w:ascii="Times New Roman" w:eastAsia="Times New Roman" w:hAnsi="Times New Roman" w:cs="Times New Roman"/>
      <w:sz w:val="26"/>
      <w:szCs w:val="26"/>
      <w:shd w:val="clear" w:color="auto" w:fill="FFFFFF"/>
    </w:rPr>
  </w:style>
  <w:style w:type="character" w:customStyle="1" w:styleId="41">
    <w:name w:val="Основной текст (4)_"/>
    <w:basedOn w:val="11"/>
    <w:rsid w:val="009A735F"/>
    <w:rPr>
      <w:rFonts w:ascii="Times New Roman" w:eastAsia="Times New Roman" w:hAnsi="Times New Roman" w:cs="Times New Roman"/>
      <w:sz w:val="26"/>
      <w:szCs w:val="26"/>
      <w:shd w:val="clear" w:color="auto" w:fill="FFFFFF"/>
    </w:rPr>
  </w:style>
  <w:style w:type="character" w:customStyle="1" w:styleId="51">
    <w:name w:val="Основной текст (5)_"/>
    <w:basedOn w:val="11"/>
    <w:rsid w:val="009A735F"/>
    <w:rPr>
      <w:rFonts w:ascii="Times New Roman" w:eastAsia="Times New Roman" w:hAnsi="Times New Roman" w:cs="Times New Roman"/>
      <w:i/>
      <w:iCs/>
      <w:shd w:val="clear" w:color="auto" w:fill="FFFFFF"/>
    </w:rPr>
  </w:style>
  <w:style w:type="character" w:customStyle="1" w:styleId="52">
    <w:name w:val="Заголовок №5_"/>
    <w:basedOn w:val="11"/>
    <w:rsid w:val="009A735F"/>
    <w:rPr>
      <w:rFonts w:ascii="Times New Roman" w:eastAsia="Times New Roman" w:hAnsi="Times New Roman" w:cs="Times New Roman"/>
      <w:sz w:val="21"/>
      <w:szCs w:val="21"/>
      <w:shd w:val="clear" w:color="auto" w:fill="FFFFFF"/>
    </w:rPr>
  </w:style>
  <w:style w:type="character" w:customStyle="1" w:styleId="61">
    <w:name w:val="Основной текст (6)_"/>
    <w:basedOn w:val="11"/>
    <w:rsid w:val="009A735F"/>
    <w:rPr>
      <w:rFonts w:ascii="Times New Roman" w:eastAsia="Times New Roman" w:hAnsi="Times New Roman" w:cs="Times New Roman"/>
      <w:sz w:val="21"/>
      <w:szCs w:val="21"/>
      <w:shd w:val="clear" w:color="auto" w:fill="FFFFFF"/>
    </w:rPr>
  </w:style>
  <w:style w:type="character" w:customStyle="1" w:styleId="71">
    <w:name w:val="Основной текст (7)_"/>
    <w:basedOn w:val="11"/>
    <w:rsid w:val="009A735F"/>
    <w:rPr>
      <w:rFonts w:ascii="Times New Roman" w:eastAsia="Times New Roman" w:hAnsi="Times New Roman" w:cs="Times New Roman"/>
      <w:sz w:val="17"/>
      <w:szCs w:val="17"/>
      <w:shd w:val="clear" w:color="auto" w:fill="FFFFFF"/>
    </w:rPr>
  </w:style>
  <w:style w:type="character" w:customStyle="1" w:styleId="Exact">
    <w:name w:val="Подпись к картинке Exact"/>
    <w:basedOn w:val="11"/>
    <w:rsid w:val="009A735F"/>
    <w:rPr>
      <w:rFonts w:ascii="Times New Roman" w:eastAsia="Times New Roman" w:hAnsi="Times New Roman" w:cs="Times New Roman"/>
      <w:sz w:val="21"/>
      <w:szCs w:val="21"/>
      <w:shd w:val="clear" w:color="auto" w:fill="FFFFFF"/>
    </w:rPr>
  </w:style>
  <w:style w:type="character" w:customStyle="1" w:styleId="2Exact">
    <w:name w:val="Заголовок №2 Exact"/>
    <w:basedOn w:val="11"/>
    <w:rsid w:val="009A735F"/>
    <w:rPr>
      <w:rFonts w:ascii="Times New Roman" w:eastAsia="Times New Roman" w:hAnsi="Times New Roman" w:cs="Times New Roman"/>
      <w:sz w:val="26"/>
      <w:szCs w:val="26"/>
      <w:shd w:val="clear" w:color="auto" w:fill="FFFFFF"/>
    </w:rPr>
  </w:style>
  <w:style w:type="character" w:customStyle="1" w:styleId="8Exact">
    <w:name w:val="Основной текст (8) Exact"/>
    <w:basedOn w:val="11"/>
    <w:rsid w:val="009A735F"/>
    <w:rPr>
      <w:rFonts w:ascii="Times New Roman" w:eastAsia="Times New Roman" w:hAnsi="Times New Roman" w:cs="Times New Roman"/>
      <w:sz w:val="17"/>
      <w:szCs w:val="17"/>
      <w:shd w:val="clear" w:color="auto" w:fill="FFFFFF"/>
    </w:rPr>
  </w:style>
  <w:style w:type="character" w:customStyle="1" w:styleId="100">
    <w:name w:val="Основной текст (10)_"/>
    <w:basedOn w:val="11"/>
    <w:rsid w:val="009A735F"/>
    <w:rPr>
      <w:rFonts w:ascii="Times New Roman" w:eastAsia="Times New Roman" w:hAnsi="Times New Roman" w:cs="Times New Roman"/>
      <w:i/>
      <w:iCs/>
      <w:sz w:val="21"/>
      <w:szCs w:val="21"/>
      <w:shd w:val="clear" w:color="auto" w:fill="FFFFFF"/>
    </w:rPr>
  </w:style>
  <w:style w:type="character" w:customStyle="1" w:styleId="91">
    <w:name w:val="Основной текст (9)_"/>
    <w:basedOn w:val="11"/>
    <w:rsid w:val="009A735F"/>
    <w:rPr>
      <w:rFonts w:ascii="Times New Roman" w:eastAsia="Times New Roman" w:hAnsi="Times New Roman" w:cs="Times New Roman"/>
      <w:i/>
      <w:iCs/>
      <w:sz w:val="21"/>
      <w:szCs w:val="21"/>
      <w:shd w:val="clear" w:color="auto" w:fill="FFFFFF"/>
    </w:rPr>
  </w:style>
  <w:style w:type="character" w:customStyle="1" w:styleId="112">
    <w:name w:val="Основной текст (11)_"/>
    <w:basedOn w:val="11"/>
    <w:uiPriority w:val="99"/>
    <w:rsid w:val="009A735F"/>
    <w:rPr>
      <w:rFonts w:ascii="Microsoft Sans Serif" w:eastAsia="Microsoft Sans Serif" w:hAnsi="Microsoft Sans Serif" w:cs="Microsoft Sans Serif"/>
      <w:i/>
      <w:iCs/>
      <w:sz w:val="16"/>
      <w:szCs w:val="16"/>
      <w:shd w:val="clear" w:color="auto" w:fill="FFFFFF"/>
    </w:rPr>
  </w:style>
  <w:style w:type="character" w:customStyle="1" w:styleId="123">
    <w:name w:val="Основной текст (12)_"/>
    <w:basedOn w:val="11"/>
    <w:rsid w:val="009A735F"/>
    <w:rPr>
      <w:rFonts w:ascii="Times New Roman" w:eastAsia="Times New Roman" w:hAnsi="Times New Roman" w:cs="Times New Roman"/>
      <w:i/>
      <w:iCs/>
      <w:sz w:val="17"/>
      <w:szCs w:val="17"/>
      <w:shd w:val="clear" w:color="auto" w:fill="FFFFFF"/>
    </w:rPr>
  </w:style>
  <w:style w:type="character" w:customStyle="1" w:styleId="3Exact">
    <w:name w:val="Заголовок №3 Exact"/>
    <w:basedOn w:val="11"/>
    <w:rsid w:val="009A735F"/>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basedOn w:val="11"/>
    <w:rsid w:val="009A735F"/>
    <w:rPr>
      <w:rFonts w:ascii="Times New Roman" w:eastAsia="Times New Roman" w:hAnsi="Times New Roman" w:cs="Times New Roman"/>
      <w:shd w:val="clear" w:color="auto" w:fill="FFFFFF"/>
    </w:rPr>
  </w:style>
  <w:style w:type="character" w:customStyle="1" w:styleId="3Exact0">
    <w:name w:val="Подпись к картинке (3) Exact"/>
    <w:basedOn w:val="11"/>
    <w:rsid w:val="009A735F"/>
    <w:rPr>
      <w:rFonts w:ascii="Times New Roman" w:eastAsia="Times New Roman" w:hAnsi="Times New Roman" w:cs="Times New Roman"/>
      <w:sz w:val="21"/>
      <w:szCs w:val="21"/>
      <w:shd w:val="clear" w:color="auto" w:fill="FFFFFF"/>
    </w:rPr>
  </w:style>
  <w:style w:type="character" w:customStyle="1" w:styleId="4Exact">
    <w:name w:val="Подпись к картинке (4) Exact"/>
    <w:basedOn w:val="11"/>
    <w:uiPriority w:val="99"/>
    <w:rsid w:val="009A735F"/>
    <w:rPr>
      <w:rFonts w:ascii="Times New Roman" w:eastAsia="Times New Roman" w:hAnsi="Times New Roman" w:cs="Times New Roman"/>
      <w:i/>
      <w:iCs/>
      <w:sz w:val="21"/>
      <w:szCs w:val="21"/>
      <w:shd w:val="clear" w:color="auto" w:fill="FFFFFF"/>
      <w:lang w:val="en-US" w:bidi="en-US"/>
    </w:rPr>
  </w:style>
  <w:style w:type="character" w:customStyle="1" w:styleId="42">
    <w:name w:val="Заголовок №4_"/>
    <w:basedOn w:val="11"/>
    <w:rsid w:val="009A735F"/>
    <w:rPr>
      <w:rFonts w:ascii="Times New Roman" w:eastAsia="Times New Roman" w:hAnsi="Times New Roman" w:cs="Times New Roman"/>
      <w:sz w:val="26"/>
      <w:szCs w:val="26"/>
      <w:shd w:val="clear" w:color="auto" w:fill="FFFFFF"/>
    </w:rPr>
  </w:style>
  <w:style w:type="character" w:customStyle="1" w:styleId="16Exact">
    <w:name w:val="Основной текст (16) Exact"/>
    <w:basedOn w:val="11"/>
    <w:rsid w:val="009A735F"/>
    <w:rPr>
      <w:rFonts w:ascii="Times New Roman" w:eastAsia="Times New Roman" w:hAnsi="Times New Roman" w:cs="Times New Roman"/>
      <w:sz w:val="19"/>
      <w:szCs w:val="19"/>
      <w:shd w:val="clear" w:color="auto" w:fill="FFFFFF"/>
    </w:rPr>
  </w:style>
  <w:style w:type="character" w:customStyle="1" w:styleId="3Exact1">
    <w:name w:val="Номер заголовка №3 Exact"/>
    <w:basedOn w:val="11"/>
    <w:rsid w:val="009A735F"/>
    <w:rPr>
      <w:rFonts w:ascii="Impact" w:eastAsia="Impact" w:hAnsi="Impact" w:cs="Impact"/>
      <w:sz w:val="19"/>
      <w:szCs w:val="19"/>
      <w:shd w:val="clear" w:color="auto" w:fill="FFFFFF"/>
    </w:rPr>
  </w:style>
  <w:style w:type="character" w:customStyle="1" w:styleId="32Exact">
    <w:name w:val="Номер заголовка №3 (2) Exact"/>
    <w:basedOn w:val="11"/>
    <w:rsid w:val="009A735F"/>
    <w:rPr>
      <w:rFonts w:ascii="Times New Roman" w:eastAsia="Times New Roman" w:hAnsi="Times New Roman" w:cs="Times New Roman"/>
      <w:sz w:val="21"/>
      <w:szCs w:val="21"/>
      <w:shd w:val="clear" w:color="auto" w:fill="FFFFFF"/>
    </w:rPr>
  </w:style>
  <w:style w:type="character" w:customStyle="1" w:styleId="33Exact">
    <w:name w:val="Номер заголовка №3 (3) Exact"/>
    <w:basedOn w:val="11"/>
    <w:rsid w:val="009A735F"/>
    <w:rPr>
      <w:rFonts w:ascii="Times New Roman" w:eastAsia="Times New Roman" w:hAnsi="Times New Roman" w:cs="Times New Roman"/>
      <w:sz w:val="26"/>
      <w:szCs w:val="26"/>
      <w:shd w:val="clear" w:color="auto" w:fill="FFFFFF"/>
    </w:rPr>
  </w:style>
  <w:style w:type="character" w:customStyle="1" w:styleId="17Exact">
    <w:name w:val="Основной текст (17) Exact"/>
    <w:basedOn w:val="11"/>
    <w:rsid w:val="009A735F"/>
    <w:rPr>
      <w:rFonts w:ascii="Candara" w:eastAsia="Candara" w:hAnsi="Candara" w:cs="Candara"/>
      <w:shd w:val="clear" w:color="auto" w:fill="FFFFFF"/>
    </w:rPr>
  </w:style>
  <w:style w:type="character" w:customStyle="1" w:styleId="18Exact">
    <w:name w:val="Основной текст (18) Exact"/>
    <w:basedOn w:val="11"/>
    <w:rsid w:val="009A735F"/>
    <w:rPr>
      <w:rFonts w:ascii="Microsoft Sans Serif" w:eastAsia="Microsoft Sans Serif" w:hAnsi="Microsoft Sans Serif" w:cs="Microsoft Sans Serif"/>
      <w:sz w:val="16"/>
      <w:szCs w:val="16"/>
      <w:shd w:val="clear" w:color="auto" w:fill="FFFFFF"/>
    </w:rPr>
  </w:style>
  <w:style w:type="character" w:customStyle="1" w:styleId="affc">
    <w:name w:val="Сноска_"/>
    <w:basedOn w:val="11"/>
    <w:rsid w:val="009A735F"/>
    <w:rPr>
      <w:rFonts w:ascii="Times New Roman" w:eastAsia="Times New Roman" w:hAnsi="Times New Roman" w:cs="Times New Roman"/>
      <w:sz w:val="21"/>
      <w:szCs w:val="21"/>
      <w:shd w:val="clear" w:color="auto" w:fill="FFFFFF"/>
    </w:rPr>
  </w:style>
  <w:style w:type="character" w:customStyle="1" w:styleId="37">
    <w:name w:val="Подпись к таблице (3)_"/>
    <w:basedOn w:val="11"/>
    <w:rsid w:val="009A735F"/>
    <w:rPr>
      <w:rFonts w:ascii="Times New Roman" w:eastAsia="Times New Roman" w:hAnsi="Times New Roman" w:cs="Times New Roman"/>
      <w:i/>
      <w:iCs/>
      <w:shd w:val="clear" w:color="auto" w:fill="FFFFFF"/>
    </w:rPr>
  </w:style>
  <w:style w:type="character" w:customStyle="1" w:styleId="29">
    <w:name w:val="Сноска (2)_"/>
    <w:basedOn w:val="11"/>
    <w:rsid w:val="009A735F"/>
    <w:rPr>
      <w:rFonts w:ascii="Times New Roman" w:eastAsia="Times New Roman" w:hAnsi="Times New Roman" w:cs="Times New Roman"/>
      <w:shd w:val="clear" w:color="auto" w:fill="FFFFFF"/>
    </w:rPr>
  </w:style>
  <w:style w:type="character" w:customStyle="1" w:styleId="affd">
    <w:name w:val="Подпись к таблице_"/>
    <w:basedOn w:val="11"/>
    <w:rsid w:val="009A735F"/>
    <w:rPr>
      <w:rFonts w:ascii="Times New Roman" w:eastAsia="Times New Roman" w:hAnsi="Times New Roman" w:cs="Times New Roman"/>
      <w:sz w:val="17"/>
      <w:szCs w:val="17"/>
      <w:shd w:val="clear" w:color="auto" w:fill="FFFFFF"/>
    </w:rPr>
  </w:style>
  <w:style w:type="character" w:customStyle="1" w:styleId="190">
    <w:name w:val="Основной текст (19)_"/>
    <w:basedOn w:val="11"/>
    <w:rsid w:val="009A735F"/>
    <w:rPr>
      <w:rFonts w:ascii="Times New Roman" w:eastAsia="Times New Roman" w:hAnsi="Times New Roman" w:cs="Times New Roman"/>
      <w:sz w:val="21"/>
      <w:szCs w:val="21"/>
      <w:shd w:val="clear" w:color="auto" w:fill="FFFFFF"/>
    </w:rPr>
  </w:style>
  <w:style w:type="character" w:customStyle="1" w:styleId="1Exact">
    <w:name w:val="Заголовок №1 Exact"/>
    <w:basedOn w:val="11"/>
    <w:rsid w:val="009A735F"/>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basedOn w:val="11"/>
    <w:rsid w:val="009A735F"/>
    <w:rPr>
      <w:rFonts w:ascii="Times New Roman" w:eastAsia="Times New Roman" w:hAnsi="Times New Roman" w:cs="Times New Roman"/>
      <w:shd w:val="clear" w:color="auto" w:fill="FFFFFF"/>
    </w:rPr>
  </w:style>
  <w:style w:type="character" w:customStyle="1" w:styleId="22Exact">
    <w:name w:val="Заголовок №2 (2) Exact"/>
    <w:basedOn w:val="11"/>
    <w:rsid w:val="009A735F"/>
    <w:rPr>
      <w:rFonts w:ascii="Impact" w:eastAsia="Impact" w:hAnsi="Impact" w:cs="Impact"/>
      <w:sz w:val="21"/>
      <w:szCs w:val="21"/>
      <w:shd w:val="clear" w:color="auto" w:fill="FFFFFF"/>
    </w:rPr>
  </w:style>
  <w:style w:type="character" w:customStyle="1" w:styleId="23Exact">
    <w:name w:val="Заголовок №2 (3) Exact"/>
    <w:basedOn w:val="11"/>
    <w:rsid w:val="009A735F"/>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basedOn w:val="11"/>
    <w:rsid w:val="009A735F"/>
    <w:rPr>
      <w:rFonts w:ascii="Times New Roman" w:eastAsia="Times New Roman" w:hAnsi="Times New Roman" w:cs="Times New Roman"/>
      <w:sz w:val="26"/>
      <w:szCs w:val="26"/>
      <w:shd w:val="clear" w:color="auto" w:fill="FFFFFF"/>
    </w:rPr>
  </w:style>
  <w:style w:type="character" w:customStyle="1" w:styleId="5Exact">
    <w:name w:val="Подпись к картинке (5) Exact"/>
    <w:basedOn w:val="11"/>
    <w:rsid w:val="009A735F"/>
    <w:rPr>
      <w:rFonts w:ascii="Impact" w:eastAsia="Impact" w:hAnsi="Impact" w:cs="Impact"/>
      <w:sz w:val="21"/>
      <w:szCs w:val="21"/>
      <w:shd w:val="clear" w:color="auto" w:fill="FFFFFF"/>
    </w:rPr>
  </w:style>
  <w:style w:type="character" w:customStyle="1" w:styleId="6Exact">
    <w:name w:val="Подпись к картинке (6) Exact"/>
    <w:basedOn w:val="11"/>
    <w:rsid w:val="009A735F"/>
    <w:rPr>
      <w:rFonts w:ascii="Times New Roman" w:eastAsia="Times New Roman" w:hAnsi="Times New Roman" w:cs="Times New Roman"/>
      <w:sz w:val="26"/>
      <w:szCs w:val="26"/>
      <w:shd w:val="clear" w:color="auto" w:fill="FFFFFF"/>
    </w:rPr>
  </w:style>
  <w:style w:type="character" w:customStyle="1" w:styleId="2a">
    <w:name w:val="Подпись к таблице (2)_"/>
    <w:basedOn w:val="11"/>
    <w:rsid w:val="009A735F"/>
    <w:rPr>
      <w:rFonts w:ascii="Times New Roman" w:eastAsia="Times New Roman" w:hAnsi="Times New Roman" w:cs="Times New Roman"/>
      <w:sz w:val="21"/>
      <w:szCs w:val="21"/>
      <w:shd w:val="clear" w:color="auto" w:fill="FFFFFF"/>
    </w:rPr>
  </w:style>
  <w:style w:type="character" w:customStyle="1" w:styleId="20Exact">
    <w:name w:val="Основной текст (20) Exact"/>
    <w:basedOn w:val="11"/>
    <w:rsid w:val="009A735F"/>
    <w:rPr>
      <w:rFonts w:ascii="Times New Roman" w:eastAsia="Times New Roman" w:hAnsi="Times New Roman" w:cs="Times New Roman"/>
      <w:sz w:val="17"/>
      <w:szCs w:val="17"/>
      <w:shd w:val="clear" w:color="auto" w:fill="FFFFFF"/>
    </w:rPr>
  </w:style>
  <w:style w:type="character" w:customStyle="1" w:styleId="21Exact">
    <w:name w:val="Основной текст (21) Exact"/>
    <w:basedOn w:val="11"/>
    <w:rsid w:val="009A735F"/>
    <w:rPr>
      <w:rFonts w:ascii="Trebuchet MS" w:eastAsia="Trebuchet MS" w:hAnsi="Trebuchet MS" w:cs="Trebuchet MS"/>
      <w:i/>
      <w:iCs/>
      <w:sz w:val="15"/>
      <w:szCs w:val="15"/>
      <w:shd w:val="clear" w:color="auto" w:fill="FFFFFF"/>
    </w:rPr>
  </w:style>
  <w:style w:type="character" w:customStyle="1" w:styleId="affe">
    <w:name w:val="Колонтитул_"/>
    <w:basedOn w:val="11"/>
    <w:rsid w:val="009A735F"/>
    <w:rPr>
      <w:rFonts w:ascii="Times New Roman" w:eastAsia="Times New Roman" w:hAnsi="Times New Roman" w:cs="Times New Roman"/>
      <w:i/>
      <w:iCs/>
      <w:sz w:val="18"/>
      <w:szCs w:val="18"/>
      <w:shd w:val="clear" w:color="auto" w:fill="FFFFFF"/>
    </w:rPr>
  </w:style>
  <w:style w:type="character" w:customStyle="1" w:styleId="2b">
    <w:name w:val="Основной текст (2) + Полужирный"/>
    <w:basedOn w:val="26"/>
    <w:rsid w:val="009A735F"/>
    <w:rPr>
      <w:i/>
      <w:iCs/>
      <w:caps w:val="0"/>
      <w:smallCaps w:val="0"/>
      <w:color w:val="000000"/>
      <w:spacing w:val="0"/>
      <w:w w:val="100"/>
      <w:sz w:val="21"/>
      <w:szCs w:val="21"/>
      <w:effect w:val="none"/>
      <w:lang w:val="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e"/>
    <w:rsid w:val="009A735F"/>
    <w:rPr>
      <w:color w:val="000000"/>
      <w:spacing w:val="0"/>
      <w:w w:val="100"/>
      <w:sz w:val="22"/>
      <w:szCs w:val="22"/>
      <w:lang w:val="ru-RU" w:eastAsia="ru-RU" w:bidi="ru-RU"/>
    </w:rPr>
  </w:style>
  <w:style w:type="character" w:customStyle="1" w:styleId="21pt">
    <w:name w:val="Основной текст (2) + Интервал 1 pt"/>
    <w:basedOn w:val="26"/>
    <w:rsid w:val="009A735F"/>
    <w:rPr>
      <w:i w:val="0"/>
      <w:iCs w:val="0"/>
      <w:caps w:val="0"/>
      <w:smallCaps w:val="0"/>
      <w:color w:val="000000"/>
      <w:spacing w:val="20"/>
      <w:w w:val="100"/>
      <w:sz w:val="21"/>
      <w:szCs w:val="21"/>
      <w:effect w:val="none"/>
      <w:lang w:val="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6"/>
    <w:uiPriority w:val="99"/>
    <w:rsid w:val="009A735F"/>
    <w:rPr>
      <w:rFonts w:ascii="Consolas" w:hAnsi="Consolas" w:cs="Consolas"/>
      <w:i w:val="0"/>
      <w:iCs w:val="0"/>
      <w:caps w:val="0"/>
      <w:smallCaps w:val="0"/>
      <w:color w:val="000000"/>
      <w:spacing w:val="0"/>
      <w:w w:val="100"/>
      <w:sz w:val="21"/>
      <w:szCs w:val="21"/>
      <w:effect w:val="none"/>
      <w:lang w:val="ru-RU" w:bidi="ru-RU"/>
    </w:rPr>
  </w:style>
  <w:style w:type="character" w:customStyle="1" w:styleId="2Exact2">
    <w:name w:val="Основной текст (2) Exact"/>
    <w:basedOn w:val="11"/>
    <w:uiPriority w:val="99"/>
    <w:rsid w:val="009A735F"/>
    <w:rPr>
      <w:rFonts w:ascii="Times New Roman" w:hAnsi="Times New Roman"/>
      <w:b w:val="0"/>
      <w:i w:val="0"/>
      <w:caps w:val="0"/>
      <w:smallCaps w:val="0"/>
      <w:strike w:val="0"/>
      <w:dstrike w:val="0"/>
      <w:sz w:val="21"/>
      <w:u w:val="none"/>
      <w:effect w:val="none"/>
    </w:rPr>
  </w:style>
  <w:style w:type="character" w:customStyle="1" w:styleId="8Consolas">
    <w:name w:val="Основной текст (8) + Consolas"/>
    <w:aliases w:val="9 pt Exact"/>
    <w:basedOn w:val="8Exact"/>
    <w:rsid w:val="009A735F"/>
    <w:rPr>
      <w:rFonts w:ascii="Consolas" w:eastAsia="Consolas" w:hAnsi="Consolas" w:cs="Consolas"/>
      <w:color w:val="000000"/>
      <w:spacing w:val="0"/>
      <w:w w:val="100"/>
      <w:sz w:val="18"/>
      <w:szCs w:val="18"/>
      <w:lang w:val="ru-RU" w:eastAsia="ru-RU" w:bidi="ru-RU"/>
    </w:rPr>
  </w:style>
  <w:style w:type="character" w:customStyle="1" w:styleId="810">
    <w:name w:val="Основной текст (8) + 10"/>
    <w:aliases w:val="5 pt Exact"/>
    <w:basedOn w:val="8Exact"/>
    <w:rsid w:val="009A735F"/>
    <w:rPr>
      <w:color w:val="000000"/>
      <w:spacing w:val="0"/>
      <w:w w:val="100"/>
      <w:sz w:val="21"/>
      <w:szCs w:val="21"/>
      <w:lang w:val="ru-RU" w:eastAsia="ru-RU" w:bidi="ru-RU"/>
    </w:rPr>
  </w:style>
  <w:style w:type="character" w:customStyle="1" w:styleId="2Exact3">
    <w:name w:val="Основной текст (2) + Полужирный Exact"/>
    <w:basedOn w:val="26"/>
    <w:rsid w:val="009A735F"/>
    <w:rPr>
      <w:i w:val="0"/>
      <w:iCs w:val="0"/>
      <w:caps w:val="0"/>
      <w:smallCaps w:val="0"/>
      <w:color w:val="000000"/>
      <w:spacing w:val="0"/>
      <w:w w:val="100"/>
      <w:sz w:val="21"/>
      <w:szCs w:val="21"/>
      <w:effect w:val="none"/>
      <w:lang w:val="ru-RU" w:bidi="ru-RU"/>
    </w:rPr>
  </w:style>
  <w:style w:type="character" w:customStyle="1" w:styleId="10Exact">
    <w:name w:val="Основной текст (10) Exact"/>
    <w:basedOn w:val="11"/>
    <w:rsid w:val="009A735F"/>
    <w:rPr>
      <w:rFonts w:ascii="Times New Roman" w:hAnsi="Times New Roman"/>
      <w:b/>
      <w:i/>
      <w:caps w:val="0"/>
      <w:smallCaps w:val="0"/>
      <w:strike w:val="0"/>
      <w:dstrike w:val="0"/>
      <w:sz w:val="21"/>
      <w:u w:val="none"/>
      <w:effect w:val="none"/>
    </w:rPr>
  </w:style>
  <w:style w:type="character" w:customStyle="1" w:styleId="210pt">
    <w:name w:val="Основной текст (2) + 10 pt"/>
    <w:aliases w:val="Интервал 1 pt,Курсив1"/>
    <w:basedOn w:val="26"/>
    <w:rsid w:val="009A735F"/>
    <w:rPr>
      <w:i w:val="0"/>
      <w:iCs w:val="0"/>
      <w:caps w:val="0"/>
      <w:smallCaps w:val="0"/>
      <w:color w:val="000000"/>
      <w:spacing w:val="0"/>
      <w:w w:val="100"/>
      <w:sz w:val="20"/>
      <w:szCs w:val="20"/>
      <w:effect w:val="none"/>
      <w:lang w:val="ru-RU" w:bidi="ru-RU"/>
    </w:rPr>
  </w:style>
  <w:style w:type="character" w:customStyle="1" w:styleId="99pt">
    <w:name w:val="Основной текст (9) + Интервал 9 pt"/>
    <w:basedOn w:val="91"/>
    <w:rsid w:val="009A735F"/>
    <w:rPr>
      <w:color w:val="000000"/>
      <w:spacing w:val="190"/>
      <w:w w:val="100"/>
      <w:lang w:val="ru-RU" w:eastAsia="ru-RU" w:bidi="ru-RU"/>
    </w:rPr>
  </w:style>
  <w:style w:type="character" w:customStyle="1" w:styleId="2c">
    <w:name w:val="Основной текст (2) + Курсив"/>
    <w:aliases w:val="Интервал 9 pt"/>
    <w:basedOn w:val="26"/>
    <w:rsid w:val="009A735F"/>
    <w:rPr>
      <w:i/>
      <w:iCs/>
      <w:caps w:val="0"/>
      <w:smallCaps w:val="0"/>
      <w:color w:val="000000"/>
      <w:spacing w:val="40"/>
      <w:w w:val="100"/>
      <w:sz w:val="21"/>
      <w:szCs w:val="21"/>
      <w:effect w:val="none"/>
      <w:lang w:val="ru-RU" w:bidi="ru-RU"/>
    </w:rPr>
  </w:style>
  <w:style w:type="character" w:customStyle="1" w:styleId="21ptExact">
    <w:name w:val="Подпись к картинке (2) + Интервал 1 pt Exact"/>
    <w:basedOn w:val="2Exact0"/>
    <w:rsid w:val="009A735F"/>
    <w:rPr>
      <w:color w:val="000000"/>
      <w:spacing w:val="20"/>
      <w:w w:val="100"/>
      <w:lang w:val="ru-RU" w:eastAsia="ru-RU" w:bidi="ru-RU"/>
    </w:rPr>
  </w:style>
  <w:style w:type="character" w:customStyle="1" w:styleId="9Exact">
    <w:name w:val="Основной текст (9) Exact"/>
    <w:basedOn w:val="11"/>
    <w:rsid w:val="009A735F"/>
    <w:rPr>
      <w:rFonts w:ascii="Times New Roman" w:hAnsi="Times New Roman"/>
      <w:b w:val="0"/>
      <w:i/>
      <w:caps w:val="0"/>
      <w:smallCaps w:val="0"/>
      <w:strike w:val="0"/>
      <w:dstrike w:val="0"/>
      <w:sz w:val="21"/>
      <w:u w:val="none"/>
      <w:effect w:val="none"/>
    </w:rPr>
  </w:style>
  <w:style w:type="character" w:customStyle="1" w:styleId="2Exact4">
    <w:name w:val="Основной текст (2) + Курсив Exact"/>
    <w:basedOn w:val="26"/>
    <w:rsid w:val="009A735F"/>
    <w:rPr>
      <w:i/>
      <w:iCs/>
      <w:caps w:val="0"/>
      <w:smallCaps w:val="0"/>
      <w:color w:val="000000"/>
      <w:spacing w:val="0"/>
      <w:w w:val="100"/>
      <w:sz w:val="21"/>
      <w:szCs w:val="21"/>
      <w:effect w:val="none"/>
      <w:lang w:val="ru-RU" w:bidi="ru-RU"/>
    </w:rPr>
  </w:style>
  <w:style w:type="character" w:customStyle="1" w:styleId="132">
    <w:name w:val="Основной текст (13)"/>
    <w:basedOn w:val="130"/>
    <w:rsid w:val="009A735F"/>
    <w:rPr>
      <w:rFonts w:ascii="Times New Roman" w:hAnsi="Times New Roman" w:cs="Times New Roman"/>
      <w:i w:val="0"/>
      <w:iCs w:val="0"/>
      <w:caps w:val="0"/>
      <w:smallCaps w:val="0"/>
      <w:color w:val="000000"/>
      <w:spacing w:val="0"/>
      <w:w w:val="100"/>
      <w:sz w:val="10"/>
      <w:szCs w:val="10"/>
      <w:effect w:val="none"/>
      <w:lang w:val="ru-RU" w:bidi="ru-RU"/>
    </w:rPr>
  </w:style>
  <w:style w:type="character" w:customStyle="1" w:styleId="234pt">
    <w:name w:val="Основной текст (2) + Интервал 34 pt"/>
    <w:basedOn w:val="26"/>
    <w:rsid w:val="009A735F"/>
    <w:rPr>
      <w:i w:val="0"/>
      <w:iCs w:val="0"/>
      <w:caps w:val="0"/>
      <w:smallCaps w:val="0"/>
      <w:color w:val="000000"/>
      <w:spacing w:val="690"/>
      <w:w w:val="100"/>
      <w:sz w:val="21"/>
      <w:szCs w:val="21"/>
      <w:effect w:val="none"/>
      <w:lang w:val="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6"/>
    <w:rsid w:val="009A735F"/>
    <w:rPr>
      <w:rFonts w:ascii="Candara" w:hAnsi="Candara" w:cs="Candara"/>
      <w:i w:val="0"/>
      <w:iCs w:val="0"/>
      <w:caps w:val="0"/>
      <w:smallCaps w:val="0"/>
      <w:color w:val="000000"/>
      <w:spacing w:val="0"/>
      <w:w w:val="100"/>
      <w:sz w:val="8"/>
      <w:szCs w:val="8"/>
      <w:effect w:val="none"/>
      <w:lang w:val="ru-RU" w:bidi="ru-RU"/>
    </w:rPr>
  </w:style>
  <w:style w:type="character" w:customStyle="1" w:styleId="21pt0">
    <w:name w:val="Подпись к таблице (2) + Интервал 1 pt"/>
    <w:basedOn w:val="11"/>
    <w:rsid w:val="009A735F"/>
    <w:rPr>
      <w:rFonts w:ascii="Times New Roman" w:hAnsi="Times New Roman" w:cs="Times New Roman"/>
      <w:b w:val="0"/>
      <w:bCs w:val="0"/>
      <w:i w:val="0"/>
      <w:iCs w:val="0"/>
      <w:caps w:val="0"/>
      <w:smallCaps w:val="0"/>
      <w:strike w:val="0"/>
      <w:dstrike w:val="0"/>
      <w:color w:val="000000"/>
      <w:spacing w:val="20"/>
      <w:w w:val="100"/>
      <w:sz w:val="21"/>
      <w:szCs w:val="21"/>
      <w:u w:val="none"/>
      <w:effect w:val="none"/>
      <w:lang w:val="ru-RU" w:bidi="ru-RU"/>
    </w:rPr>
  </w:style>
  <w:style w:type="character" w:customStyle="1" w:styleId="6Exact0">
    <w:name w:val="Основной текст (6) Exact"/>
    <w:basedOn w:val="11"/>
    <w:rsid w:val="009A735F"/>
    <w:rPr>
      <w:rFonts w:ascii="Times New Roman" w:hAnsi="Times New Roman"/>
      <w:b/>
      <w:i w:val="0"/>
      <w:caps w:val="0"/>
      <w:smallCaps w:val="0"/>
      <w:strike w:val="0"/>
      <w:dstrike w:val="0"/>
      <w:sz w:val="21"/>
      <w:u w:val="none"/>
      <w:effect w:val="none"/>
    </w:rPr>
  </w:style>
  <w:style w:type="character" w:customStyle="1" w:styleId="16MicrosoftSansSerif">
    <w:name w:val="Основной текст (16) + Microsoft Sans Serif"/>
    <w:aliases w:val="Не полужирный Exact"/>
    <w:basedOn w:val="16Exact"/>
    <w:rsid w:val="009A735F"/>
    <w:rPr>
      <w:rFonts w:ascii="Microsoft Sans Serif" w:eastAsia="Microsoft Sans Serif" w:hAnsi="Microsoft Sans Serif" w:cs="Microsoft Sans Serif"/>
      <w:color w:val="000000"/>
      <w:spacing w:val="0"/>
      <w:w w:val="100"/>
      <w:lang w:val="ru-RU" w:eastAsia="ru-RU" w:bidi="ru-RU"/>
    </w:rPr>
  </w:style>
  <w:style w:type="character" w:customStyle="1" w:styleId="11Exact">
    <w:name w:val="Основной текст (11) Exact"/>
    <w:basedOn w:val="11"/>
    <w:rsid w:val="009A735F"/>
    <w:rPr>
      <w:rFonts w:ascii="Microsoft Sans Serif" w:hAnsi="Microsoft Sans Serif"/>
      <w:b w:val="0"/>
      <w:i/>
      <w:caps w:val="0"/>
      <w:smallCaps w:val="0"/>
      <w:strike w:val="0"/>
      <w:dstrike w:val="0"/>
      <w:spacing w:val="0"/>
      <w:sz w:val="16"/>
      <w:u w:val="none"/>
      <w:effect w:val="none"/>
    </w:rPr>
  </w:style>
  <w:style w:type="character" w:customStyle="1" w:styleId="11Exact0">
    <w:name w:val="Основной текст (11) + Не курсив Exact"/>
    <w:basedOn w:val="112"/>
    <w:rsid w:val="009A735F"/>
    <w:rPr>
      <w:i w:val="0"/>
      <w:iCs w:val="0"/>
      <w:caps w:val="0"/>
      <w:smallCaps w:val="0"/>
      <w:color w:val="000000"/>
      <w:spacing w:val="0"/>
      <w:w w:val="100"/>
      <w:effect w:val="none"/>
      <w:lang w:val="ru-RU" w:bidi="ru-RU"/>
    </w:rPr>
  </w:style>
  <w:style w:type="character" w:customStyle="1" w:styleId="3MicrosoftSansSerif">
    <w:name w:val="Номер заголовка №3 + Microsoft Sans Serif"/>
    <w:aliases w:val="10 pt Exact"/>
    <w:basedOn w:val="3Exact1"/>
    <w:rsid w:val="009A735F"/>
    <w:rPr>
      <w:rFonts w:ascii="Microsoft Sans Serif" w:eastAsia="Microsoft Sans Serif" w:hAnsi="Microsoft Sans Serif" w:cs="Microsoft Sans Serif"/>
      <w:color w:val="000000"/>
      <w:spacing w:val="0"/>
      <w:w w:val="100"/>
      <w:sz w:val="20"/>
      <w:szCs w:val="20"/>
      <w:lang w:val="ru-RU" w:eastAsia="ru-RU" w:bidi="ru-RU"/>
    </w:rPr>
  </w:style>
  <w:style w:type="character" w:customStyle="1" w:styleId="Exact0">
    <w:name w:val="Подпись к картинке + Курсив Exact"/>
    <w:basedOn w:val="Exact"/>
    <w:rsid w:val="009A735F"/>
    <w:rPr>
      <w:i/>
      <w:iCs/>
      <w:caps w:val="0"/>
      <w:smallCaps w:val="0"/>
      <w:color w:val="000000"/>
      <w:spacing w:val="0"/>
      <w:w w:val="100"/>
      <w:effect w:val="none"/>
      <w:lang w:val="ru-RU" w:bidi="ru-RU"/>
    </w:rPr>
  </w:style>
  <w:style w:type="character" w:customStyle="1" w:styleId="151">
    <w:name w:val="Основной текст (15)_"/>
    <w:basedOn w:val="11"/>
    <w:rsid w:val="009A735F"/>
    <w:rPr>
      <w:rFonts w:ascii="Times New Roman" w:hAnsi="Times New Roman"/>
      <w:b w:val="0"/>
      <w:i w:val="0"/>
      <w:caps w:val="0"/>
      <w:smallCaps w:val="0"/>
      <w:strike w:val="0"/>
      <w:dstrike w:val="0"/>
      <w:sz w:val="21"/>
      <w:u w:val="none"/>
      <w:effect w:val="none"/>
    </w:rPr>
  </w:style>
  <w:style w:type="character" w:customStyle="1" w:styleId="152">
    <w:name w:val="Основной текст (15)"/>
    <w:basedOn w:val="151"/>
    <w:rsid w:val="009A735F"/>
    <w:rPr>
      <w:rFonts w:cs="Times New Roman"/>
      <w:bCs w:val="0"/>
      <w:iCs w:val="0"/>
      <w:color w:val="000000"/>
      <w:spacing w:val="0"/>
      <w:w w:val="100"/>
      <w:szCs w:val="21"/>
      <w:lang w:val="ru-RU" w:bidi="ru-RU"/>
    </w:rPr>
  </w:style>
  <w:style w:type="character" w:customStyle="1" w:styleId="153">
    <w:name w:val="Основной текст (15) + Курсив"/>
    <w:basedOn w:val="151"/>
    <w:rsid w:val="009A735F"/>
    <w:rPr>
      <w:rFonts w:cs="Times New Roman"/>
      <w:bCs w:val="0"/>
      <w:i/>
      <w:iCs/>
      <w:color w:val="000000"/>
      <w:spacing w:val="0"/>
      <w:w w:val="100"/>
      <w:szCs w:val="21"/>
      <w:lang w:val="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uiPriority w:val="99"/>
    <w:rsid w:val="009A735F"/>
    <w:rPr>
      <w:rFonts w:ascii="Times New Roman" w:eastAsia="Times New Roman" w:hAnsi="Times New Roman" w:cs="Times New Roman"/>
      <w:color w:val="000000"/>
      <w:spacing w:val="0"/>
      <w:w w:val="100"/>
      <w:sz w:val="24"/>
      <w:szCs w:val="24"/>
      <w:lang w:val="ru-RU" w:eastAsia="ru-RU" w:bidi="ru-RU"/>
    </w:rPr>
  </w:style>
  <w:style w:type="character" w:customStyle="1" w:styleId="afff">
    <w:name w:val="Сноска + Полужирный"/>
    <w:basedOn w:val="affc"/>
    <w:rsid w:val="009A735F"/>
    <w:rPr>
      <w:color w:val="000000"/>
      <w:spacing w:val="0"/>
      <w:w w:val="100"/>
      <w:lang w:val="ru-RU" w:eastAsia="ru-RU" w:bidi="ru-RU"/>
    </w:rPr>
  </w:style>
  <w:style w:type="character" w:customStyle="1" w:styleId="afff0">
    <w:name w:val="Сноска + Курсив"/>
    <w:basedOn w:val="affc"/>
    <w:rsid w:val="009A735F"/>
    <w:rPr>
      <w:i/>
      <w:iCs/>
      <w:color w:val="000000"/>
      <w:spacing w:val="0"/>
      <w:w w:val="100"/>
      <w:lang w:val="ru-RU" w:eastAsia="ru-RU" w:bidi="ru-RU"/>
    </w:rPr>
  </w:style>
  <w:style w:type="character" w:customStyle="1" w:styleId="9Exact0">
    <w:name w:val="Основной текст (9) + Не курсив Exact"/>
    <w:basedOn w:val="91"/>
    <w:rsid w:val="009A735F"/>
    <w:rPr>
      <w:i w:val="0"/>
      <w:iCs w:val="0"/>
      <w:caps w:val="0"/>
      <w:smallCaps w:val="0"/>
      <w:color w:val="000000"/>
      <w:spacing w:val="0"/>
      <w:w w:val="100"/>
      <w:effect w:val="none"/>
      <w:lang w:val="ru-RU" w:bidi="ru-RU"/>
    </w:rPr>
  </w:style>
  <w:style w:type="character" w:customStyle="1" w:styleId="91ptExact">
    <w:name w:val="Основной текст (9) + Интервал 1 pt Exact"/>
    <w:basedOn w:val="91"/>
    <w:rsid w:val="009A735F"/>
    <w:rPr>
      <w:i w:val="0"/>
      <w:iCs w:val="0"/>
      <w:caps w:val="0"/>
      <w:smallCaps w:val="0"/>
      <w:color w:val="000000"/>
      <w:spacing w:val="30"/>
      <w:w w:val="100"/>
      <w:effect w:val="none"/>
      <w:lang w:val="en-US" w:bidi="en-US"/>
    </w:rPr>
  </w:style>
  <w:style w:type="character" w:customStyle="1" w:styleId="62">
    <w:name w:val="Основной текст (6) + Курсив"/>
    <w:basedOn w:val="61"/>
    <w:rsid w:val="009A735F"/>
    <w:rPr>
      <w:i/>
      <w:iCs/>
      <w:caps w:val="0"/>
      <w:smallCaps w:val="0"/>
      <w:color w:val="000000"/>
      <w:spacing w:val="0"/>
      <w:w w:val="100"/>
      <w:effect w:val="none"/>
      <w:lang w:val="ru-RU" w:bidi="ru-RU"/>
    </w:rPr>
  </w:style>
  <w:style w:type="character" w:customStyle="1" w:styleId="Exact1">
    <w:name w:val="Подпись к картинке + Полужирный Exact"/>
    <w:basedOn w:val="Exact"/>
    <w:rsid w:val="009A735F"/>
    <w:rPr>
      <w:i w:val="0"/>
      <w:iCs w:val="0"/>
      <w:caps w:val="0"/>
      <w:smallCaps w:val="0"/>
      <w:color w:val="000000"/>
      <w:spacing w:val="0"/>
      <w:w w:val="100"/>
      <w:effect w:val="none"/>
      <w:lang w:val="ru-RU" w:bidi="ru-RU"/>
    </w:rPr>
  </w:style>
  <w:style w:type="character" w:customStyle="1" w:styleId="101">
    <w:name w:val="Основной текст (10) + Не курсив"/>
    <w:basedOn w:val="100"/>
    <w:rsid w:val="009A735F"/>
    <w:rPr>
      <w:i w:val="0"/>
      <w:iCs w:val="0"/>
      <w:caps w:val="0"/>
      <w:smallCaps w:val="0"/>
      <w:color w:val="000000"/>
      <w:spacing w:val="0"/>
      <w:w w:val="100"/>
      <w:effect w:val="none"/>
      <w:lang w:val="ru-RU" w:bidi="ru-RU"/>
    </w:rPr>
  </w:style>
  <w:style w:type="character" w:customStyle="1" w:styleId="92">
    <w:name w:val="Основной текст (9) + Полужирный"/>
    <w:basedOn w:val="91"/>
    <w:rsid w:val="009A735F"/>
    <w:rPr>
      <w:i w:val="0"/>
      <w:iCs w:val="0"/>
      <w:caps w:val="0"/>
      <w:smallCaps w:val="0"/>
      <w:color w:val="000000"/>
      <w:spacing w:val="0"/>
      <w:w w:val="100"/>
      <w:effect w:val="none"/>
      <w:lang w:val="ru-RU" w:bidi="ru-RU"/>
    </w:rPr>
  </w:style>
  <w:style w:type="character" w:customStyle="1" w:styleId="93">
    <w:name w:val="Основной текст (9) + Не курсив"/>
    <w:basedOn w:val="91"/>
    <w:rsid w:val="009A735F"/>
    <w:rPr>
      <w:i w:val="0"/>
      <w:iCs w:val="0"/>
      <w:caps w:val="0"/>
      <w:smallCaps w:val="0"/>
      <w:color w:val="000000"/>
      <w:spacing w:val="0"/>
      <w:w w:val="100"/>
      <w:effect w:val="none"/>
      <w:lang w:val="ru-RU" w:bidi="ru-RU"/>
    </w:rPr>
  </w:style>
  <w:style w:type="character" w:customStyle="1" w:styleId="9Exact1">
    <w:name w:val="Основной текст (9) + Полужирный Exact"/>
    <w:basedOn w:val="91"/>
    <w:rsid w:val="009A735F"/>
    <w:rPr>
      <w:color w:val="000000"/>
      <w:spacing w:val="0"/>
      <w:w w:val="100"/>
      <w:lang w:val="ru-RU" w:eastAsia="ru-RU" w:bidi="ru-RU"/>
    </w:rPr>
  </w:style>
  <w:style w:type="character" w:customStyle="1" w:styleId="6Exact1">
    <w:name w:val="Основной текст (6) + Курсив Exact"/>
    <w:basedOn w:val="61"/>
    <w:rsid w:val="009A735F"/>
    <w:rPr>
      <w:i/>
      <w:iCs/>
      <w:caps w:val="0"/>
      <w:smallCaps w:val="0"/>
      <w:color w:val="000000"/>
      <w:spacing w:val="0"/>
      <w:w w:val="100"/>
      <w:effect w:val="none"/>
      <w:lang w:val="ru-RU" w:bidi="ru-RU"/>
    </w:rPr>
  </w:style>
  <w:style w:type="character" w:customStyle="1" w:styleId="7MicrosoftSansSerif">
    <w:name w:val="Основной текст (7) + Microsoft Sans Serif"/>
    <w:aliases w:val="8 pt"/>
    <w:basedOn w:val="71"/>
    <w:rsid w:val="009A735F"/>
    <w:rPr>
      <w:rFonts w:ascii="Microsoft Sans Serif" w:hAnsi="Microsoft Sans Serif" w:cs="Microsoft Sans Serif"/>
      <w:i w:val="0"/>
      <w:iCs w:val="0"/>
      <w:caps w:val="0"/>
      <w:smallCaps w:val="0"/>
      <w:color w:val="000000"/>
      <w:spacing w:val="0"/>
      <w:w w:val="100"/>
      <w:sz w:val="16"/>
      <w:szCs w:val="16"/>
      <w:effect w:val="none"/>
      <w:lang w:val="ru-RU" w:bidi="ru-RU"/>
    </w:rPr>
  </w:style>
  <w:style w:type="character" w:customStyle="1" w:styleId="92pt">
    <w:name w:val="Основной текст (9) + Интервал 2 pt"/>
    <w:basedOn w:val="91"/>
    <w:rsid w:val="009A735F"/>
    <w:rPr>
      <w:i w:val="0"/>
      <w:iCs w:val="0"/>
      <w:caps w:val="0"/>
      <w:smallCaps w:val="0"/>
      <w:color w:val="000000"/>
      <w:spacing w:val="40"/>
      <w:w w:val="100"/>
      <w:effect w:val="none"/>
      <w:lang w:val="ru-RU" w:bidi="ru-RU"/>
    </w:rPr>
  </w:style>
  <w:style w:type="character" w:customStyle="1" w:styleId="11pt">
    <w:name w:val="Колонтитул + 11 pt"/>
    <w:aliases w:val="Не курсив,Основной текст (4) + Полужирный"/>
    <w:basedOn w:val="91"/>
    <w:rsid w:val="009A735F"/>
    <w:rPr>
      <w:i w:val="0"/>
      <w:iCs w:val="0"/>
      <w:caps w:val="0"/>
      <w:smallCaps w:val="0"/>
      <w:color w:val="000000"/>
      <w:spacing w:val="0"/>
      <w:w w:val="100"/>
      <w:sz w:val="22"/>
      <w:szCs w:val="22"/>
      <w:effect w:val="none"/>
      <w:lang w:val="ru-RU" w:bidi="ru-RU"/>
    </w:rPr>
  </w:style>
  <w:style w:type="character" w:customStyle="1" w:styleId="2d">
    <w:name w:val="Подпись к таблице (2) + Полужирный"/>
    <w:basedOn w:val="2a"/>
    <w:rsid w:val="009A735F"/>
    <w:rPr>
      <w:i w:val="0"/>
      <w:iCs w:val="0"/>
      <w:caps w:val="0"/>
      <w:smallCaps w:val="0"/>
      <w:color w:val="000000"/>
      <w:spacing w:val="0"/>
      <w:w w:val="100"/>
      <w:effect w:val="none"/>
      <w:lang w:val="ru-RU" w:bidi="ru-RU"/>
    </w:rPr>
  </w:style>
  <w:style w:type="character" w:customStyle="1" w:styleId="102">
    <w:name w:val="Основной текст (10) + Не полужирный"/>
    <w:basedOn w:val="100"/>
    <w:rsid w:val="009A735F"/>
    <w:rPr>
      <w:i w:val="0"/>
      <w:iCs w:val="0"/>
      <w:caps w:val="0"/>
      <w:smallCaps w:val="0"/>
      <w:color w:val="000000"/>
      <w:spacing w:val="0"/>
      <w:w w:val="100"/>
      <w:effect w:val="none"/>
      <w:lang w:val="ru-RU" w:bidi="ru-RU"/>
    </w:rPr>
  </w:style>
  <w:style w:type="character" w:customStyle="1" w:styleId="2e">
    <w:name w:val="Подпись к таблице (2) + Курсив"/>
    <w:basedOn w:val="2a"/>
    <w:rsid w:val="009A735F"/>
    <w:rPr>
      <w:i/>
      <w:iCs/>
      <w:caps w:val="0"/>
      <w:smallCaps w:val="0"/>
      <w:color w:val="000000"/>
      <w:spacing w:val="0"/>
      <w:w w:val="100"/>
      <w:effect w:val="none"/>
      <w:lang w:val="ru-RU" w:bidi="ru-RU"/>
    </w:rPr>
  </w:style>
  <w:style w:type="character" w:customStyle="1" w:styleId="53">
    <w:name w:val="Подпись к таблице (5)_"/>
    <w:basedOn w:val="11"/>
    <w:uiPriority w:val="99"/>
    <w:rsid w:val="009A735F"/>
    <w:rPr>
      <w:rFonts w:ascii="Times New Roman" w:hAnsi="Times New Roman"/>
      <w:b w:val="0"/>
      <w:i w:val="0"/>
      <w:caps w:val="0"/>
      <w:smallCaps w:val="0"/>
      <w:strike w:val="0"/>
      <w:dstrike w:val="0"/>
      <w:spacing w:val="0"/>
      <w:sz w:val="21"/>
      <w:u w:val="none"/>
      <w:effect w:val="none"/>
    </w:rPr>
  </w:style>
  <w:style w:type="character" w:customStyle="1" w:styleId="54">
    <w:name w:val="Подпись к таблице (5) + Курсив"/>
    <w:basedOn w:val="53"/>
    <w:rsid w:val="009A735F"/>
    <w:rPr>
      <w:rFonts w:cs="Times New Roman"/>
      <w:bCs w:val="0"/>
      <w:i/>
      <w:iCs/>
      <w:color w:val="000000"/>
      <w:w w:val="100"/>
      <w:szCs w:val="21"/>
      <w:lang w:val="ru-RU" w:bidi="ru-RU"/>
    </w:rPr>
  </w:style>
  <w:style w:type="character" w:customStyle="1" w:styleId="55">
    <w:name w:val="Подпись к таблице (5)"/>
    <w:basedOn w:val="53"/>
    <w:rsid w:val="009A735F"/>
    <w:rPr>
      <w:rFonts w:cs="Times New Roman"/>
      <w:bCs w:val="0"/>
      <w:iCs w:val="0"/>
      <w:color w:val="000000"/>
      <w:w w:val="100"/>
      <w:szCs w:val="21"/>
      <w:lang w:val="ru-RU" w:bidi="ru-RU"/>
    </w:rPr>
  </w:style>
  <w:style w:type="character" w:customStyle="1" w:styleId="2Tahoma">
    <w:name w:val="Основной текст (2) + Tahoma"/>
    <w:aliases w:val="9 pt,9.5 pt,Основной текст (4) + Tahoma"/>
    <w:basedOn w:val="26"/>
    <w:rsid w:val="009A735F"/>
    <w:rPr>
      <w:rFonts w:ascii="Tahoma" w:hAnsi="Tahoma" w:cs="Tahoma"/>
      <w:i w:val="0"/>
      <w:iCs w:val="0"/>
      <w:caps w:val="0"/>
      <w:smallCaps w:val="0"/>
      <w:color w:val="000000"/>
      <w:spacing w:val="0"/>
      <w:w w:val="100"/>
      <w:sz w:val="19"/>
      <w:szCs w:val="19"/>
      <w:effect w:val="none"/>
      <w:lang w:val="ru-RU" w:bidi="ru-RU"/>
    </w:rPr>
  </w:style>
  <w:style w:type="character" w:customStyle="1" w:styleId="1f9">
    <w:name w:val="Заголовок №1_"/>
    <w:basedOn w:val="11"/>
    <w:uiPriority w:val="99"/>
    <w:rsid w:val="009A735F"/>
    <w:rPr>
      <w:rFonts w:ascii="Times New Roman" w:hAnsi="Times New Roman" w:cs="Times New Roman"/>
      <w:shd w:val="clear" w:color="auto" w:fill="FFFFFF"/>
    </w:rPr>
  </w:style>
  <w:style w:type="character" w:customStyle="1" w:styleId="124">
    <w:name w:val="Заголовок №1 (2)_"/>
    <w:basedOn w:val="11"/>
    <w:uiPriority w:val="99"/>
    <w:rsid w:val="009A735F"/>
    <w:rPr>
      <w:rFonts w:ascii="Times New Roman" w:hAnsi="Times New Roman" w:cs="Times New Roman"/>
      <w:sz w:val="26"/>
      <w:szCs w:val="26"/>
      <w:shd w:val="clear" w:color="auto" w:fill="FFFFFF"/>
    </w:rPr>
  </w:style>
  <w:style w:type="character" w:customStyle="1" w:styleId="43">
    <w:name w:val="Основной текст (4) + Не курсив"/>
    <w:basedOn w:val="41"/>
    <w:uiPriority w:val="99"/>
    <w:rsid w:val="009A735F"/>
    <w:rPr>
      <w:i/>
      <w:iCs/>
    </w:rPr>
  </w:style>
  <w:style w:type="character" w:customStyle="1" w:styleId="2MicrosoftSansSerif2">
    <w:name w:val="Основной текст (2) + Microsoft Sans Serif2"/>
    <w:aliases w:val="82,5 pt3,Основной текст (2) + Arial2,71,Интервал 1 pt1"/>
    <w:basedOn w:val="26"/>
    <w:uiPriority w:val="99"/>
    <w:rsid w:val="009A735F"/>
    <w:rPr>
      <w:rFonts w:ascii="Microsoft Sans Serif" w:hAnsi="Microsoft Sans Serif"/>
      <w:sz w:val="17"/>
      <w:effect w:val="none"/>
    </w:rPr>
  </w:style>
  <w:style w:type="character" w:customStyle="1" w:styleId="63">
    <w:name w:val="Заголовок №6_"/>
    <w:rsid w:val="009A735F"/>
    <w:rPr>
      <w:rFonts w:ascii="Times New Roman" w:eastAsia="Times New Roman" w:hAnsi="Times New Roman" w:cs="Times New Roman"/>
      <w:i/>
      <w:iCs/>
      <w:shd w:val="clear" w:color="auto" w:fill="FFFFFF"/>
    </w:rPr>
  </w:style>
  <w:style w:type="character" w:customStyle="1" w:styleId="250">
    <w:name w:val="Основной текст (25)_"/>
    <w:uiPriority w:val="99"/>
    <w:rsid w:val="009A735F"/>
    <w:rPr>
      <w:rFonts w:ascii="Times New Roman" w:eastAsia="Times New Roman" w:hAnsi="Times New Roman" w:cs="Times New Roman"/>
      <w:shd w:val="clear" w:color="auto" w:fill="FFFFFF"/>
    </w:rPr>
  </w:style>
  <w:style w:type="character" w:customStyle="1" w:styleId="162">
    <w:name w:val="Основной текст (16)_"/>
    <w:basedOn w:val="11"/>
    <w:rsid w:val="009A735F"/>
    <w:rPr>
      <w:rFonts w:ascii="Microsoft Sans Serif" w:eastAsia="Microsoft Sans Serif" w:hAnsi="Microsoft Sans Serif" w:cs="Microsoft Sans Serif"/>
      <w:sz w:val="17"/>
      <w:szCs w:val="17"/>
      <w:shd w:val="clear" w:color="auto" w:fill="FFFFFF"/>
    </w:rPr>
  </w:style>
  <w:style w:type="character" w:customStyle="1" w:styleId="19Exact">
    <w:name w:val="Основной текст (19) Exact"/>
    <w:basedOn w:val="11"/>
    <w:rsid w:val="009A735F"/>
    <w:rPr>
      <w:rFonts w:ascii="Verdana" w:eastAsia="Verdana" w:hAnsi="Verdana" w:cs="Verdana"/>
      <w:sz w:val="17"/>
      <w:szCs w:val="17"/>
      <w:shd w:val="clear" w:color="auto" w:fill="FFFFFF"/>
    </w:rPr>
  </w:style>
  <w:style w:type="character" w:customStyle="1" w:styleId="182">
    <w:name w:val="Основной текст (18)_"/>
    <w:basedOn w:val="11"/>
    <w:rsid w:val="009A735F"/>
    <w:rPr>
      <w:rFonts w:ascii="Microsoft Sans Serif" w:eastAsia="Microsoft Sans Serif" w:hAnsi="Microsoft Sans Serif" w:cs="Microsoft Sans Serif"/>
      <w:i/>
      <w:iCs/>
      <w:sz w:val="17"/>
      <w:szCs w:val="17"/>
      <w:shd w:val="clear" w:color="auto" w:fill="FFFFFF"/>
    </w:rPr>
  </w:style>
  <w:style w:type="character" w:customStyle="1" w:styleId="56">
    <w:name w:val="Основной текст (5) + Не полужирный"/>
    <w:basedOn w:val="51"/>
    <w:rsid w:val="009A735F"/>
    <w:rPr>
      <w:i w:val="0"/>
      <w:iCs w:val="0"/>
      <w:caps w:val="0"/>
      <w:smallCaps w:val="0"/>
      <w:color w:val="000000"/>
      <w:spacing w:val="0"/>
      <w:w w:val="100"/>
      <w:sz w:val="22"/>
      <w:szCs w:val="22"/>
      <w:effect w:val="none"/>
      <w:lang w:val="ru-RU" w:bidi="ru-RU"/>
    </w:rPr>
  </w:style>
  <w:style w:type="character" w:customStyle="1" w:styleId="24pt">
    <w:name w:val="Основной текст (2) + Интервал 4 pt"/>
    <w:basedOn w:val="26"/>
    <w:rsid w:val="009A735F"/>
    <w:rPr>
      <w:i w:val="0"/>
      <w:iCs w:val="0"/>
      <w:caps w:val="0"/>
      <w:smallCaps w:val="0"/>
      <w:color w:val="000000"/>
      <w:spacing w:val="80"/>
      <w:w w:val="100"/>
      <w:sz w:val="22"/>
      <w:szCs w:val="22"/>
      <w:effect w:val="none"/>
      <w:lang w:val="ru-RU" w:bidi="ru-RU"/>
    </w:rPr>
  </w:style>
  <w:style w:type="character" w:customStyle="1" w:styleId="154">
    <w:name w:val="Основной текст (15) + Полужирный"/>
    <w:basedOn w:val="151"/>
    <w:rsid w:val="009A735F"/>
    <w:rPr>
      <w:rFonts w:ascii="Microsoft Sans Serif" w:hAnsi="Microsoft Sans Serif" w:cs="Microsoft Sans Serif"/>
      <w:iCs w:val="0"/>
      <w:color w:val="000000"/>
      <w:spacing w:val="0"/>
      <w:w w:val="100"/>
      <w:sz w:val="17"/>
      <w:szCs w:val="17"/>
      <w:lang w:val="ru-RU" w:bidi="ru-RU"/>
    </w:rPr>
  </w:style>
  <w:style w:type="character" w:customStyle="1" w:styleId="183">
    <w:name w:val="Основной текст (18) + Не курсив"/>
    <w:basedOn w:val="182"/>
    <w:rsid w:val="009A735F"/>
    <w:rPr>
      <w:color w:val="000000"/>
      <w:spacing w:val="0"/>
      <w:w w:val="100"/>
      <w:lang w:val="ru-RU" w:eastAsia="ru-RU" w:bidi="ru-RU"/>
    </w:rPr>
  </w:style>
  <w:style w:type="character" w:customStyle="1" w:styleId="81">
    <w:name w:val="Основной текст (8)_"/>
    <w:basedOn w:val="11"/>
    <w:rsid w:val="009A735F"/>
    <w:rPr>
      <w:rFonts w:ascii="Times New Roman" w:eastAsia="Times New Roman" w:hAnsi="Times New Roman" w:cs="Times New Roman"/>
      <w:shd w:val="clear" w:color="auto" w:fill="FFFFFF"/>
    </w:rPr>
  </w:style>
  <w:style w:type="character" w:customStyle="1" w:styleId="afff1">
    <w:name w:val="Подпись к картинке_"/>
    <w:basedOn w:val="11"/>
    <w:rsid w:val="009A735F"/>
    <w:rPr>
      <w:rFonts w:ascii="Arial" w:eastAsia="Arial" w:hAnsi="Arial" w:cs="Arial"/>
      <w:sz w:val="18"/>
      <w:szCs w:val="18"/>
      <w:shd w:val="clear" w:color="auto" w:fill="FFFFFF"/>
    </w:rPr>
  </w:style>
  <w:style w:type="character" w:customStyle="1" w:styleId="2f">
    <w:name w:val="Основной текст (2) + Малые прописные"/>
    <w:basedOn w:val="26"/>
    <w:rsid w:val="009A735F"/>
    <w:rPr>
      <w:i w:val="0"/>
      <w:iCs w:val="0"/>
      <w:smallCaps/>
      <w:color w:val="000000"/>
      <w:spacing w:val="0"/>
      <w:w w:val="100"/>
      <w:sz w:val="22"/>
      <w:szCs w:val="22"/>
      <w:effect w:val="none"/>
      <w:lang w:val="en-US" w:bidi="en-US"/>
    </w:rPr>
  </w:style>
  <w:style w:type="character" w:customStyle="1" w:styleId="3Exact2">
    <w:name w:val="Подпись к таблице (3) Exact"/>
    <w:basedOn w:val="11"/>
    <w:rsid w:val="009A735F"/>
    <w:rPr>
      <w:rFonts w:ascii="Times New Roman" w:hAnsi="Times New Roman"/>
      <w:b/>
      <w:i/>
      <w:caps w:val="0"/>
      <w:smallCaps w:val="0"/>
      <w:strike w:val="0"/>
      <w:dstrike w:val="0"/>
      <w:sz w:val="22"/>
      <w:u w:val="none"/>
      <w:effect w:val="none"/>
    </w:rPr>
  </w:style>
  <w:style w:type="character" w:customStyle="1" w:styleId="38">
    <w:name w:val="Основной текст (3) + Полужирный"/>
    <w:basedOn w:val="36"/>
    <w:rsid w:val="009A735F"/>
    <w:rPr>
      <w:i/>
      <w:iCs/>
      <w:caps w:val="0"/>
      <w:smallCaps w:val="0"/>
      <w:color w:val="000000"/>
      <w:spacing w:val="0"/>
      <w:w w:val="100"/>
      <w:sz w:val="22"/>
      <w:szCs w:val="22"/>
      <w:effect w:val="none"/>
      <w:lang w:val="ru-RU" w:bidi="ru-RU"/>
    </w:rPr>
  </w:style>
  <w:style w:type="character" w:customStyle="1" w:styleId="64">
    <w:name w:val="Основной текст (6) + Малые прописные"/>
    <w:basedOn w:val="61"/>
    <w:rsid w:val="009A735F"/>
    <w:rPr>
      <w:rFonts w:ascii="Arial" w:hAnsi="Arial" w:cs="Arial"/>
      <w:i w:val="0"/>
      <w:iCs w:val="0"/>
      <w:smallCaps/>
      <w:color w:val="000000"/>
      <w:spacing w:val="0"/>
      <w:w w:val="100"/>
      <w:sz w:val="18"/>
      <w:szCs w:val="18"/>
      <w:effect w:val="none"/>
      <w:lang w:val="en-US" w:bidi="en-US"/>
    </w:rPr>
  </w:style>
  <w:style w:type="character" w:customStyle="1" w:styleId="240">
    <w:name w:val="Основной текст (24)_"/>
    <w:basedOn w:val="11"/>
    <w:uiPriority w:val="99"/>
    <w:rsid w:val="009A735F"/>
    <w:rPr>
      <w:rFonts w:ascii="Times New Roman" w:hAnsi="Times New Roman" w:cs="Times New Roman"/>
      <w:sz w:val="20"/>
      <w:szCs w:val="20"/>
      <w:shd w:val="clear" w:color="auto" w:fill="FFFFFF"/>
    </w:rPr>
  </w:style>
  <w:style w:type="character" w:customStyle="1" w:styleId="44">
    <w:name w:val="Подпись к таблице (4)_"/>
    <w:basedOn w:val="11"/>
    <w:uiPriority w:val="99"/>
    <w:rsid w:val="009A735F"/>
    <w:rPr>
      <w:rFonts w:ascii="Times New Roman" w:hAnsi="Times New Roman" w:cs="Times New Roman"/>
      <w:sz w:val="20"/>
      <w:szCs w:val="20"/>
      <w:shd w:val="clear" w:color="auto" w:fill="FFFFFF"/>
    </w:rPr>
  </w:style>
  <w:style w:type="character" w:customStyle="1" w:styleId="280">
    <w:name w:val="Основной текст (28)_"/>
    <w:basedOn w:val="11"/>
    <w:uiPriority w:val="99"/>
    <w:rsid w:val="009A735F"/>
    <w:rPr>
      <w:rFonts w:ascii="Arial" w:hAnsi="Arial" w:cs="Arial"/>
      <w:sz w:val="18"/>
      <w:szCs w:val="18"/>
      <w:shd w:val="clear" w:color="auto" w:fill="FFFFFF"/>
    </w:rPr>
  </w:style>
  <w:style w:type="character" w:customStyle="1" w:styleId="220">
    <w:name w:val="Основной текст (22)_"/>
    <w:basedOn w:val="11"/>
    <w:uiPriority w:val="99"/>
    <w:rsid w:val="009A735F"/>
    <w:rPr>
      <w:rFonts w:ascii="Times New Roman" w:hAnsi="Times New Roman" w:cs="Times New Roman"/>
      <w:i/>
      <w:iCs/>
      <w:shd w:val="clear" w:color="auto" w:fill="FFFFFF"/>
    </w:rPr>
  </w:style>
  <w:style w:type="character" w:customStyle="1" w:styleId="afff2">
    <w:name w:val="Оглавление_"/>
    <w:basedOn w:val="11"/>
    <w:rsid w:val="009A735F"/>
    <w:rPr>
      <w:rFonts w:ascii="Times New Roman" w:hAnsi="Times New Roman" w:cs="Times New Roman"/>
      <w:shd w:val="clear" w:color="auto" w:fill="FFFFFF"/>
    </w:rPr>
  </w:style>
  <w:style w:type="character" w:customStyle="1" w:styleId="39">
    <w:name w:val="Оглавление (3)_"/>
    <w:basedOn w:val="11"/>
    <w:uiPriority w:val="99"/>
    <w:rsid w:val="009A735F"/>
    <w:rPr>
      <w:rFonts w:ascii="Times New Roman" w:hAnsi="Times New Roman" w:cs="Times New Roman"/>
      <w:sz w:val="17"/>
      <w:szCs w:val="17"/>
      <w:shd w:val="clear" w:color="auto" w:fill="FFFFFF"/>
    </w:rPr>
  </w:style>
  <w:style w:type="character" w:customStyle="1" w:styleId="211">
    <w:name w:val="Основной текст (2) + Курсив1"/>
    <w:basedOn w:val="26"/>
    <w:uiPriority w:val="99"/>
    <w:rsid w:val="009A735F"/>
    <w:rPr>
      <w:i/>
      <w:sz w:val="22"/>
      <w:effect w:val="none"/>
    </w:rPr>
  </w:style>
  <w:style w:type="character" w:customStyle="1" w:styleId="221">
    <w:name w:val="Основной текст (2)2"/>
    <w:basedOn w:val="26"/>
    <w:uiPriority w:val="99"/>
    <w:rsid w:val="009A735F"/>
    <w:rPr>
      <w:sz w:val="22"/>
      <w:szCs w:val="22"/>
    </w:rPr>
  </w:style>
  <w:style w:type="character" w:customStyle="1" w:styleId="2Arial9">
    <w:name w:val="Основной текст (2) + Arial9"/>
    <w:aliases w:val="10,5 pt8"/>
    <w:basedOn w:val="26"/>
    <w:uiPriority w:val="99"/>
    <w:rsid w:val="009A735F"/>
    <w:rPr>
      <w:rFonts w:ascii="Arial" w:hAnsi="Arial"/>
      <w:sz w:val="21"/>
      <w:effect w:val="none"/>
    </w:rPr>
  </w:style>
  <w:style w:type="character" w:customStyle="1" w:styleId="2Arial8">
    <w:name w:val="Основной текст (2) + Arial8"/>
    <w:aliases w:val="9 pt2"/>
    <w:basedOn w:val="26"/>
    <w:uiPriority w:val="99"/>
    <w:rsid w:val="009A735F"/>
    <w:rPr>
      <w:rFonts w:ascii="Arial" w:hAnsi="Arial"/>
      <w:sz w:val="18"/>
      <w:effect w:val="none"/>
    </w:rPr>
  </w:style>
  <w:style w:type="character" w:customStyle="1" w:styleId="41pt">
    <w:name w:val="Подпись к таблице (4) + Интервал 1 pt"/>
    <w:basedOn w:val="44"/>
    <w:uiPriority w:val="99"/>
    <w:rsid w:val="009A735F"/>
    <w:rPr>
      <w:spacing w:val="30"/>
    </w:rPr>
  </w:style>
  <w:style w:type="character" w:customStyle="1" w:styleId="281pt">
    <w:name w:val="Основной текст (28) + Интервал 1 pt"/>
    <w:basedOn w:val="280"/>
    <w:uiPriority w:val="99"/>
    <w:rsid w:val="009A735F"/>
    <w:rPr>
      <w:spacing w:val="20"/>
    </w:rPr>
  </w:style>
  <w:style w:type="character" w:customStyle="1" w:styleId="222">
    <w:name w:val="Основной текст (22) + Не курсив"/>
    <w:basedOn w:val="220"/>
    <w:uiPriority w:val="99"/>
    <w:rsid w:val="009A735F"/>
  </w:style>
  <w:style w:type="character" w:customStyle="1" w:styleId="3100">
    <w:name w:val="Оглавление (3) + 10"/>
    <w:aliases w:val="5 pt5,Не полужирный1"/>
    <w:basedOn w:val="39"/>
    <w:uiPriority w:val="99"/>
    <w:rsid w:val="009A735F"/>
    <w:rPr>
      <w:spacing w:val="0"/>
      <w:sz w:val="21"/>
      <w:szCs w:val="21"/>
    </w:rPr>
  </w:style>
  <w:style w:type="character" w:customStyle="1" w:styleId="23pt">
    <w:name w:val="Основной текст (2) + Интервал 3 pt"/>
    <w:basedOn w:val="26"/>
    <w:uiPriority w:val="99"/>
    <w:rsid w:val="009A735F"/>
    <w:rPr>
      <w:spacing w:val="70"/>
      <w:sz w:val="22"/>
      <w:effect w:val="none"/>
    </w:rPr>
  </w:style>
  <w:style w:type="character" w:customStyle="1" w:styleId="241pt">
    <w:name w:val="Основной текст (24) + Интервал 1 pt"/>
    <w:basedOn w:val="240"/>
    <w:uiPriority w:val="99"/>
    <w:rsid w:val="009A735F"/>
    <w:rPr>
      <w:spacing w:val="30"/>
      <w:effect w:val="none"/>
    </w:rPr>
  </w:style>
  <w:style w:type="character" w:customStyle="1" w:styleId="2Arial5">
    <w:name w:val="Основной текст (2) + Arial5"/>
    <w:aliases w:val="9 pt1,Курсив5"/>
    <w:basedOn w:val="26"/>
    <w:uiPriority w:val="99"/>
    <w:rsid w:val="009A735F"/>
    <w:rPr>
      <w:rFonts w:ascii="Arial" w:hAnsi="Arial"/>
      <w:i/>
      <w:sz w:val="18"/>
      <w:effect w:val="none"/>
    </w:rPr>
  </w:style>
  <w:style w:type="character" w:customStyle="1" w:styleId="2Arial4">
    <w:name w:val="Основной текст (2) + Arial4"/>
    <w:aliases w:val="4 pt,Курсив4"/>
    <w:basedOn w:val="26"/>
    <w:uiPriority w:val="99"/>
    <w:rsid w:val="009A735F"/>
    <w:rPr>
      <w:rFonts w:ascii="Arial" w:hAnsi="Arial"/>
      <w:i/>
      <w:sz w:val="8"/>
      <w:effect w:val="none"/>
    </w:rPr>
  </w:style>
  <w:style w:type="character" w:customStyle="1" w:styleId="2Arial3">
    <w:name w:val="Основной текст (2) + Arial3"/>
    <w:aliases w:val="72,5 pt4"/>
    <w:basedOn w:val="26"/>
    <w:uiPriority w:val="99"/>
    <w:rsid w:val="009A735F"/>
    <w:rPr>
      <w:rFonts w:ascii="Arial" w:hAnsi="Arial"/>
      <w:sz w:val="15"/>
      <w:effect w:val="none"/>
    </w:rPr>
  </w:style>
  <w:style w:type="character" w:customStyle="1" w:styleId="241">
    <w:name w:val="Основной текст (2) + 4"/>
    <w:aliases w:val="5 pt1"/>
    <w:basedOn w:val="26"/>
    <w:uiPriority w:val="99"/>
    <w:rsid w:val="009A735F"/>
    <w:rPr>
      <w:sz w:val="9"/>
      <w:effect w:val="none"/>
    </w:rPr>
  </w:style>
  <w:style w:type="character" w:customStyle="1" w:styleId="11Exact1">
    <w:name w:val="Основной текст (11) Exact1"/>
    <w:basedOn w:val="112"/>
    <w:uiPriority w:val="99"/>
    <w:rsid w:val="009A735F"/>
    <w:rPr>
      <w:rFonts w:ascii="Times New Roman" w:hAnsi="Times New Roman"/>
      <w:i w:val="0"/>
      <w:sz w:val="21"/>
      <w:effect w:val="none"/>
    </w:rPr>
  </w:style>
  <w:style w:type="character" w:customStyle="1" w:styleId="28Exact">
    <w:name w:val="Основной текст (28) Exact"/>
    <w:basedOn w:val="11"/>
    <w:uiPriority w:val="99"/>
    <w:rsid w:val="009A735F"/>
    <w:rPr>
      <w:rFonts w:ascii="Arial" w:hAnsi="Arial"/>
      <w:strike w:val="0"/>
      <w:dstrike w:val="0"/>
      <w:sz w:val="18"/>
      <w:u w:val="none"/>
      <w:effect w:val="none"/>
    </w:rPr>
  </w:style>
  <w:style w:type="character" w:customStyle="1" w:styleId="28Exact1">
    <w:name w:val="Основной текст (28) Exact1"/>
    <w:basedOn w:val="280"/>
    <w:uiPriority w:val="99"/>
    <w:rsid w:val="009A735F"/>
  </w:style>
  <w:style w:type="character" w:customStyle="1" w:styleId="28Exact0">
    <w:name w:val="Основной текст (28) + Курсив Exact"/>
    <w:basedOn w:val="280"/>
    <w:uiPriority w:val="99"/>
    <w:rsid w:val="009A735F"/>
    <w:rPr>
      <w:i/>
      <w:iCs/>
      <w:effect w:val="none"/>
      <w:lang w:val="en-US"/>
    </w:rPr>
  </w:style>
  <w:style w:type="character" w:customStyle="1" w:styleId="28Exact2">
    <w:name w:val="Основной текст (28) + Полужирный Exact"/>
    <w:basedOn w:val="280"/>
    <w:uiPriority w:val="99"/>
    <w:rsid w:val="009A735F"/>
    <w:rPr>
      <w:color w:val="000000"/>
      <w:spacing w:val="0"/>
      <w:effect w:val="none"/>
    </w:rPr>
  </w:style>
  <w:style w:type="character" w:customStyle="1" w:styleId="293pt1">
    <w:name w:val="Основной текст (2) + 93 pt1"/>
    <w:aliases w:val="Полужирный1,Курсив2,Интервал -1 pt1"/>
    <w:basedOn w:val="26"/>
    <w:uiPriority w:val="99"/>
    <w:rsid w:val="009A735F"/>
    <w:rPr>
      <w:i/>
      <w:spacing w:val="-30"/>
      <w:sz w:val="186"/>
      <w:effect w:val="none"/>
    </w:rPr>
  </w:style>
  <w:style w:type="character" w:customStyle="1" w:styleId="2Arial1">
    <w:name w:val="Основной текст (2) + Arial1"/>
    <w:basedOn w:val="26"/>
    <w:uiPriority w:val="99"/>
    <w:rsid w:val="009A735F"/>
    <w:rPr>
      <w:rFonts w:ascii="Arial" w:hAnsi="Arial"/>
      <w:sz w:val="22"/>
      <w:effect w:val="none"/>
    </w:rPr>
  </w:style>
  <w:style w:type="character" w:customStyle="1" w:styleId="82">
    <w:name w:val="Заголовок №8_"/>
    <w:basedOn w:val="11"/>
    <w:rsid w:val="009A735F"/>
    <w:rPr>
      <w:rFonts w:ascii="Times New Roman" w:eastAsia="Times New Roman" w:hAnsi="Times New Roman" w:cs="Times New Roman"/>
      <w:shd w:val="clear" w:color="auto" w:fill="FFFFFF"/>
    </w:rPr>
  </w:style>
  <w:style w:type="character" w:customStyle="1" w:styleId="94">
    <w:name w:val="Заголовок №9_"/>
    <w:basedOn w:val="11"/>
    <w:rsid w:val="009A735F"/>
    <w:rPr>
      <w:rFonts w:ascii="Tahoma" w:eastAsia="Tahoma" w:hAnsi="Tahoma" w:cs="Tahoma"/>
      <w:sz w:val="19"/>
      <w:szCs w:val="19"/>
      <w:shd w:val="clear" w:color="auto" w:fill="FFFFFF"/>
    </w:rPr>
  </w:style>
  <w:style w:type="character" w:customStyle="1" w:styleId="57">
    <w:name w:val="Сноска (5)_"/>
    <w:basedOn w:val="11"/>
    <w:rsid w:val="009A735F"/>
    <w:rPr>
      <w:rFonts w:ascii="Times New Roman" w:eastAsia="Times New Roman" w:hAnsi="Times New Roman" w:cs="Times New Roman"/>
      <w:i/>
      <w:iCs/>
      <w:shd w:val="clear" w:color="auto" w:fill="FFFFFF"/>
    </w:rPr>
  </w:style>
  <w:style w:type="character" w:customStyle="1" w:styleId="103">
    <w:name w:val="Заголовок №10_"/>
    <w:basedOn w:val="11"/>
    <w:rsid w:val="009A735F"/>
    <w:rPr>
      <w:rFonts w:ascii="Tahoma" w:eastAsia="Tahoma" w:hAnsi="Tahoma" w:cs="Tahoma"/>
      <w:sz w:val="18"/>
      <w:szCs w:val="18"/>
      <w:shd w:val="clear" w:color="auto" w:fill="FFFFFF"/>
    </w:rPr>
  </w:style>
  <w:style w:type="character" w:customStyle="1" w:styleId="125">
    <w:name w:val="Основной текст (12) + Полужирный"/>
    <w:basedOn w:val="123"/>
    <w:rsid w:val="009A735F"/>
    <w:rPr>
      <w:rFonts w:ascii="Tahoma" w:eastAsia="Tahoma" w:hAnsi="Tahoma" w:cs="Tahoma"/>
      <w:i w:val="0"/>
      <w:iCs w:val="0"/>
      <w:color w:val="000000"/>
      <w:spacing w:val="0"/>
      <w:w w:val="100"/>
      <w:sz w:val="18"/>
      <w:szCs w:val="18"/>
      <w:lang w:val="ru-RU" w:eastAsia="ru-RU" w:bidi="ru-RU"/>
    </w:rPr>
  </w:style>
  <w:style w:type="character" w:customStyle="1" w:styleId="126">
    <w:name w:val="Основной текст (12) + Малые прописные"/>
    <w:basedOn w:val="123"/>
    <w:rsid w:val="009A735F"/>
    <w:rPr>
      <w:rFonts w:ascii="Tahoma" w:eastAsia="Tahoma" w:hAnsi="Tahoma" w:cs="Tahoma"/>
      <w:i w:val="0"/>
      <w:iCs w:val="0"/>
      <w:smallCaps/>
      <w:color w:val="000000"/>
      <w:spacing w:val="0"/>
      <w:w w:val="100"/>
      <w:sz w:val="18"/>
      <w:szCs w:val="18"/>
      <w:lang w:val="en-US" w:eastAsia="en-US" w:bidi="en-US"/>
    </w:rPr>
  </w:style>
  <w:style w:type="character" w:customStyle="1" w:styleId="1030">
    <w:name w:val="Заголовок №10 (3) + Полужирный"/>
    <w:basedOn w:val="11"/>
    <w:rsid w:val="009A735F"/>
    <w:rPr>
      <w:rFonts w:ascii="Tahoma" w:hAnsi="Tahoma" w:cs="Tahoma"/>
      <w:b/>
      <w:bCs/>
      <w:i w:val="0"/>
      <w:iCs w:val="0"/>
      <w:caps w:val="0"/>
      <w:smallCaps w:val="0"/>
      <w:strike w:val="0"/>
      <w:dstrike w:val="0"/>
      <w:color w:val="000000"/>
      <w:spacing w:val="0"/>
      <w:w w:val="100"/>
      <w:sz w:val="18"/>
      <w:szCs w:val="18"/>
      <w:u w:val="none"/>
      <w:effect w:val="none"/>
      <w:lang w:val="ru-RU" w:bidi="ru-RU"/>
    </w:rPr>
  </w:style>
  <w:style w:type="character" w:customStyle="1" w:styleId="42pt">
    <w:name w:val="Основной текст (4) + Интервал 2 pt"/>
    <w:basedOn w:val="41"/>
    <w:rsid w:val="009A735F"/>
    <w:rPr>
      <w:i w:val="0"/>
      <w:iCs w:val="0"/>
      <w:caps w:val="0"/>
      <w:smallCaps w:val="0"/>
      <w:color w:val="000000"/>
      <w:spacing w:val="50"/>
      <w:w w:val="100"/>
      <w:sz w:val="20"/>
      <w:szCs w:val="20"/>
      <w:effect w:val="none"/>
      <w:lang w:val="en-US" w:bidi="en-US"/>
    </w:rPr>
  </w:style>
  <w:style w:type="character" w:customStyle="1" w:styleId="45">
    <w:name w:val="Основной текст (4) + Курсив"/>
    <w:basedOn w:val="41"/>
    <w:rsid w:val="009A735F"/>
    <w:rPr>
      <w:i/>
      <w:iCs/>
      <w:caps w:val="0"/>
      <w:smallCaps w:val="0"/>
      <w:color w:val="000000"/>
      <w:spacing w:val="0"/>
      <w:w w:val="100"/>
      <w:sz w:val="20"/>
      <w:szCs w:val="20"/>
      <w:effect w:val="none"/>
      <w:lang w:val="ru-RU" w:bidi="ru-RU"/>
    </w:rPr>
  </w:style>
  <w:style w:type="character" w:customStyle="1" w:styleId="214pt">
    <w:name w:val="Основной текст (2) + 14 pt"/>
    <w:basedOn w:val="26"/>
    <w:rsid w:val="009A735F"/>
    <w:rPr>
      <w:i w:val="0"/>
      <w:iCs w:val="0"/>
      <w:caps w:val="0"/>
      <w:smallCaps w:val="0"/>
      <w:color w:val="000000"/>
      <w:spacing w:val="0"/>
      <w:w w:val="100"/>
      <w:sz w:val="28"/>
      <w:szCs w:val="28"/>
      <w:effect w:val="none"/>
      <w:lang w:val="ru-RU" w:bidi="ru-RU"/>
    </w:rPr>
  </w:style>
  <w:style w:type="character" w:customStyle="1" w:styleId="ListLabel1">
    <w:name w:val="ListLabel 1"/>
    <w:rsid w:val="009A735F"/>
    <w:rPr>
      <w:rFonts w:cs="Times New Roman"/>
    </w:rPr>
  </w:style>
  <w:style w:type="character" w:customStyle="1" w:styleId="ListLabel2">
    <w:name w:val="ListLabel 2"/>
    <w:rsid w:val="009A735F"/>
    <w:rPr>
      <w:sz w:val="20"/>
    </w:rPr>
  </w:style>
  <w:style w:type="character" w:customStyle="1" w:styleId="ListLabel3">
    <w:name w:val="ListLabel 3"/>
    <w:rsid w:val="009A735F"/>
    <w:rPr>
      <w:rFonts w:cs="Courier New"/>
    </w:rPr>
  </w:style>
  <w:style w:type="character" w:customStyle="1" w:styleId="ListLabel4">
    <w:name w:val="ListLabel 4"/>
    <w:rsid w:val="009A735F"/>
    <w:rPr>
      <w:rFonts w:eastAsia="Times New Roman" w:cs="Times New Roman"/>
    </w:rPr>
  </w:style>
  <w:style w:type="character" w:customStyle="1" w:styleId="ListLabel5">
    <w:name w:val="ListLabel 5"/>
    <w:rsid w:val="009A735F"/>
    <w:rPr>
      <w:rFonts w:cs="Symbol"/>
      <w:color w:val="00000A"/>
    </w:rPr>
  </w:style>
  <w:style w:type="character" w:customStyle="1" w:styleId="ListLabel6">
    <w:name w:val="ListLabel 6"/>
    <w:rsid w:val="009A735F"/>
    <w:rPr>
      <w:rFonts w:cs="Times New Roman"/>
      <w:b/>
      <w:color w:val="00000A"/>
    </w:rPr>
  </w:style>
  <w:style w:type="character" w:customStyle="1" w:styleId="ListLabel7">
    <w:name w:val="ListLabel 7"/>
    <w:rsid w:val="009A735F"/>
    <w:rPr>
      <w:b w:val="0"/>
    </w:rPr>
  </w:style>
  <w:style w:type="character" w:customStyle="1" w:styleId="ListLabel8">
    <w:name w:val="ListLabel 8"/>
    <w:rsid w:val="009A735F"/>
    <w:rPr>
      <w:b/>
    </w:rPr>
  </w:style>
  <w:style w:type="character" w:customStyle="1" w:styleId="ListLabel9">
    <w:name w:val="ListLabel 9"/>
    <w:rsid w:val="009A735F"/>
    <w:rPr>
      <w:i w:val="0"/>
    </w:rPr>
  </w:style>
  <w:style w:type="character" w:customStyle="1" w:styleId="ListLabel10">
    <w:name w:val="ListLabel 10"/>
    <w:rsid w:val="009A735F"/>
    <w:rPr>
      <w:rFonts w:cs="Calibri"/>
    </w:rPr>
  </w:style>
  <w:style w:type="character" w:customStyle="1" w:styleId="ListLabel11">
    <w:name w:val="ListLabel 11"/>
    <w:rsid w:val="009A735F"/>
    <w:rPr>
      <w:rFonts w:cs="Wingdings"/>
    </w:rPr>
  </w:style>
  <w:style w:type="character" w:customStyle="1" w:styleId="ListLabel12">
    <w:name w:val="ListLabel 12"/>
    <w:rsid w:val="009A735F"/>
    <w:rPr>
      <w:rFonts w:cs="Symbol"/>
    </w:rPr>
  </w:style>
  <w:style w:type="character" w:customStyle="1" w:styleId="ListLabel13">
    <w:name w:val="ListLabel 13"/>
    <w:rsid w:val="009A735F"/>
    <w:rPr>
      <w:rFonts w:cs="Times New Roman"/>
      <w:b w:val="0"/>
    </w:rPr>
  </w:style>
  <w:style w:type="character" w:customStyle="1" w:styleId="ListLabel14">
    <w:name w:val="ListLabel 14"/>
    <w:rsid w:val="009A735F"/>
    <w:rPr>
      <w:rFonts w:cs="Calibri"/>
      <w:sz w:val="20"/>
    </w:rPr>
  </w:style>
  <w:style w:type="character" w:customStyle="1" w:styleId="ListLabel15">
    <w:name w:val="ListLabel 15"/>
    <w:rsid w:val="009A735F"/>
    <w:rPr>
      <w:color w:val="00000A"/>
    </w:rPr>
  </w:style>
  <w:style w:type="character" w:customStyle="1" w:styleId="ListLabel16">
    <w:name w:val="ListLabel 16"/>
    <w:rsid w:val="009A735F"/>
    <w:rPr>
      <w:rFonts w:cs="Calibri"/>
      <w:color w:val="00000A"/>
    </w:rPr>
  </w:style>
  <w:style w:type="character" w:customStyle="1" w:styleId="ListLabel17">
    <w:name w:val="ListLabel 17"/>
    <w:rsid w:val="009A735F"/>
    <w:rPr>
      <w:i/>
    </w:rPr>
  </w:style>
  <w:style w:type="character" w:customStyle="1" w:styleId="ListLabel18">
    <w:name w:val="ListLabel 18"/>
    <w:rsid w:val="009A735F"/>
    <w:rPr>
      <w:b w:val="0"/>
      <w:sz w:val="20"/>
    </w:rPr>
  </w:style>
  <w:style w:type="character" w:customStyle="1" w:styleId="ListLabel19">
    <w:name w:val="ListLabel 19"/>
    <w:rsid w:val="009A735F"/>
    <w:rPr>
      <w:rFonts w:eastAsia="Times New Roman"/>
      <w:b w:val="0"/>
    </w:rPr>
  </w:style>
  <w:style w:type="character" w:customStyle="1" w:styleId="ListLabel20">
    <w:name w:val="ListLabel 20"/>
    <w:rsid w:val="009A735F"/>
    <w:rPr>
      <w:rFonts w:eastAsia="Times New Roman" w:cs="Times New Roman"/>
      <w:b/>
      <w:bCs/>
      <w:i w:val="0"/>
      <w:iCs w:val="0"/>
      <w:caps w:val="0"/>
      <w:smallCaps w:val="0"/>
      <w:strike w:val="0"/>
      <w:dstrike w:val="0"/>
      <w:color w:val="000000"/>
      <w:spacing w:val="0"/>
      <w:w w:val="100"/>
      <w:sz w:val="27"/>
      <w:szCs w:val="27"/>
      <w:u w:val="none"/>
      <w:lang w:val="ru-RU"/>
    </w:rPr>
  </w:style>
  <w:style w:type="character" w:customStyle="1" w:styleId="ListLabel21">
    <w:name w:val="ListLabel 21"/>
    <w:rsid w:val="009A735F"/>
    <w:rPr>
      <w:rFonts w:cs="Times New Roman"/>
      <w:b/>
    </w:rPr>
  </w:style>
  <w:style w:type="character" w:customStyle="1" w:styleId="ListLabel22">
    <w:name w:val="ListLabel 22"/>
    <w:rsid w:val="009A735F"/>
    <w:rPr>
      <w:rFonts w:eastAsia="Times New Roman"/>
      <w:b/>
    </w:rPr>
  </w:style>
  <w:style w:type="character" w:customStyle="1" w:styleId="ListLabel23">
    <w:name w:val="ListLabel 23"/>
    <w:rsid w:val="009A735F"/>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4">
    <w:name w:val="ListLabel 24"/>
    <w:rsid w:val="009A735F"/>
    <w:rPr>
      <w:b w:val="0"/>
      <w:i w:val="0"/>
      <w:strike w:val="0"/>
      <w:dstrike w:val="0"/>
      <w:color w:val="000000"/>
      <w:position w:val="0"/>
      <w:sz w:val="28"/>
      <w:szCs w:val="28"/>
      <w:u w:val="none"/>
      <w:shd w:val="clear" w:color="auto" w:fill="FFFFFF"/>
      <w:vertAlign w:val="baseline"/>
    </w:rPr>
  </w:style>
  <w:style w:type="character" w:customStyle="1" w:styleId="ListLabel25">
    <w:name w:val="ListLabel 25"/>
    <w:rsid w:val="009A735F"/>
    <w:rPr>
      <w:rFonts w:eastAsia="MS Mincho"/>
    </w:rPr>
  </w:style>
  <w:style w:type="character" w:customStyle="1" w:styleId="ListLabel26">
    <w:name w:val="ListLabel 26"/>
    <w:rsid w:val="009A735F"/>
    <w:rPr>
      <w:rFonts w:cs="Times New Roman"/>
      <w:b/>
      <w:bCs/>
      <w:i w:val="0"/>
      <w:iCs w:val="0"/>
      <w:caps w:val="0"/>
      <w:smallCaps w:val="0"/>
      <w:strike w:val="0"/>
      <w:dstrike w:val="0"/>
      <w:color w:val="000000"/>
      <w:spacing w:val="0"/>
      <w:w w:val="100"/>
      <w:sz w:val="28"/>
      <w:szCs w:val="28"/>
      <w:u w:val="none"/>
      <w:effect w:val="none"/>
      <w:lang w:val="ru-RU" w:bidi="ru-RU"/>
    </w:rPr>
  </w:style>
  <w:style w:type="character" w:customStyle="1" w:styleId="ListLabel27">
    <w:name w:val="ListLabel 27"/>
    <w:rsid w:val="009A735F"/>
    <w:rPr>
      <w:rFonts w:cs="Times New Roman"/>
      <w:b w:val="0"/>
      <w:bCs w:val="0"/>
      <w:i w:val="0"/>
      <w:iCs w:val="0"/>
      <w:caps w:val="0"/>
      <w:smallCaps w:val="0"/>
      <w:strike w:val="0"/>
      <w:dstrike w:val="0"/>
      <w:color w:val="000000"/>
      <w:spacing w:val="0"/>
      <w:w w:val="100"/>
      <w:sz w:val="28"/>
      <w:szCs w:val="28"/>
      <w:u w:val="none"/>
      <w:effect w:val="none"/>
      <w:lang w:val="ru-RU" w:bidi="ru-RU"/>
    </w:rPr>
  </w:style>
  <w:style w:type="character" w:customStyle="1" w:styleId="ListLabel28">
    <w:name w:val="ListLabel 28"/>
    <w:rsid w:val="009A735F"/>
    <w:rPr>
      <w:rFonts w:cs="Times New Roman"/>
      <w:b/>
      <w:bCs/>
      <w:i w:val="0"/>
      <w:iCs w:val="0"/>
      <w:caps w:val="0"/>
      <w:smallCaps w:val="0"/>
      <w:strike w:val="0"/>
      <w:dstrike w:val="0"/>
      <w:color w:val="000000"/>
      <w:spacing w:val="0"/>
      <w:w w:val="100"/>
      <w:sz w:val="21"/>
      <w:szCs w:val="21"/>
      <w:u w:val="none"/>
      <w:effect w:val="none"/>
      <w:lang w:val="ru-RU" w:bidi="ru-RU"/>
    </w:rPr>
  </w:style>
  <w:style w:type="character" w:customStyle="1" w:styleId="ListLabel29">
    <w:name w:val="ListLabel 29"/>
    <w:rsid w:val="009A735F"/>
    <w:rPr>
      <w:rFonts w:cs="Times New Roman"/>
      <w:b w:val="0"/>
      <w:bCs w:val="0"/>
      <w:i/>
      <w:iCs/>
      <w:caps w:val="0"/>
      <w:smallCaps w:val="0"/>
      <w:strike w:val="0"/>
      <w:dstrike w:val="0"/>
      <w:color w:val="000000"/>
      <w:spacing w:val="0"/>
      <w:w w:val="100"/>
      <w:sz w:val="21"/>
      <w:szCs w:val="21"/>
      <w:u w:val="none"/>
      <w:effect w:val="none"/>
      <w:lang w:val="ru-RU" w:bidi="ru-RU"/>
    </w:rPr>
  </w:style>
  <w:style w:type="character" w:customStyle="1" w:styleId="ListLabel30">
    <w:name w:val="ListLabel 30"/>
    <w:rsid w:val="009A735F"/>
    <w:rPr>
      <w:rFonts w:cs="Times New Roman"/>
      <w:b/>
      <w:bCs/>
      <w:i/>
      <w:iCs/>
      <w:caps w:val="0"/>
      <w:smallCaps w:val="0"/>
      <w:strike w:val="0"/>
      <w:dstrike w:val="0"/>
      <w:color w:val="000000"/>
      <w:spacing w:val="0"/>
      <w:w w:val="100"/>
      <w:sz w:val="21"/>
      <w:szCs w:val="21"/>
      <w:u w:val="none"/>
      <w:effect w:val="none"/>
      <w:lang w:val="ru-RU" w:bidi="ru-RU"/>
    </w:rPr>
  </w:style>
  <w:style w:type="character" w:customStyle="1" w:styleId="ListLabel31">
    <w:name w:val="ListLabel 31"/>
    <w:rsid w:val="009A735F"/>
    <w:rPr>
      <w:rFonts w:cs="Times New Roman"/>
      <w:b w:val="0"/>
      <w:bCs w:val="0"/>
      <w:i w:val="0"/>
      <w:iCs w:val="0"/>
      <w:caps w:val="0"/>
      <w:smallCaps w:val="0"/>
      <w:strike w:val="0"/>
      <w:dstrike w:val="0"/>
      <w:color w:val="000000"/>
      <w:spacing w:val="0"/>
      <w:w w:val="100"/>
      <w:sz w:val="21"/>
      <w:szCs w:val="21"/>
      <w:u w:val="none"/>
      <w:effect w:val="none"/>
      <w:lang w:val="ru-RU" w:bidi="ru-RU"/>
    </w:rPr>
  </w:style>
  <w:style w:type="character" w:customStyle="1" w:styleId="ListLabel32">
    <w:name w:val="ListLabel 32"/>
    <w:rsid w:val="009A735F"/>
    <w:rPr>
      <w:rFonts w:cs="Tahoma"/>
      <w:b w:val="0"/>
      <w:bCs w:val="0"/>
      <w:i w:val="0"/>
      <w:iCs w:val="0"/>
      <w:caps w:val="0"/>
      <w:smallCaps w:val="0"/>
      <w:strike w:val="0"/>
      <w:dstrike w:val="0"/>
      <w:color w:val="000000"/>
      <w:spacing w:val="0"/>
      <w:w w:val="100"/>
      <w:sz w:val="18"/>
      <w:szCs w:val="18"/>
      <w:u w:val="none"/>
      <w:effect w:val="none"/>
      <w:lang w:val="ru-RU" w:bidi="ru-RU"/>
    </w:rPr>
  </w:style>
  <w:style w:type="character" w:customStyle="1" w:styleId="ListLabel33">
    <w:name w:val="ListLabel 33"/>
    <w:rsid w:val="009A735F"/>
    <w:rPr>
      <w:b w:val="0"/>
      <w:i w:val="0"/>
      <w:caps w:val="0"/>
      <w:smallCaps w:val="0"/>
      <w:strike w:val="0"/>
      <w:dstrike w:val="0"/>
      <w:color w:val="000000"/>
      <w:spacing w:val="0"/>
      <w:sz w:val="28"/>
      <w:u w:val="none"/>
      <w:effect w:val="none"/>
    </w:rPr>
  </w:style>
  <w:style w:type="character" w:customStyle="1" w:styleId="ListLabel34">
    <w:name w:val="ListLabel 34"/>
    <w:rsid w:val="009A735F"/>
    <w:rPr>
      <w:b w:val="0"/>
      <w:i w:val="0"/>
      <w:caps w:val="0"/>
      <w:smallCaps w:val="0"/>
      <w:strike w:val="0"/>
      <w:dstrike w:val="0"/>
      <w:color w:val="000000"/>
      <w:spacing w:val="0"/>
      <w:sz w:val="22"/>
      <w:u w:val="none"/>
      <w:effect w:val="none"/>
    </w:rPr>
  </w:style>
  <w:style w:type="character" w:customStyle="1" w:styleId="ListLabel35">
    <w:name w:val="ListLabel 35"/>
    <w:rsid w:val="009A735F"/>
    <w:rPr>
      <w:rFonts w:cs="Times New Roman"/>
      <w:b/>
      <w:bCs/>
      <w:i/>
      <w:iCs/>
      <w:caps w:val="0"/>
      <w:smallCaps w:val="0"/>
      <w:strike w:val="0"/>
      <w:dstrike w:val="0"/>
      <w:color w:val="000000"/>
      <w:spacing w:val="0"/>
      <w:w w:val="100"/>
      <w:sz w:val="22"/>
      <w:szCs w:val="22"/>
      <w:u w:val="none"/>
      <w:effect w:val="none"/>
      <w:lang w:val="ru-RU" w:bidi="ru-RU"/>
    </w:rPr>
  </w:style>
  <w:style w:type="character" w:customStyle="1" w:styleId="ListLabel36">
    <w:name w:val="ListLabel 36"/>
    <w:rsid w:val="009A735F"/>
    <w:rPr>
      <w:rFonts w:cs="Times New Roman"/>
      <w:b/>
      <w:bCs/>
      <w:i w:val="0"/>
      <w:iCs w:val="0"/>
      <w:caps w:val="0"/>
      <w:smallCaps w:val="0"/>
      <w:strike w:val="0"/>
      <w:dstrike w:val="0"/>
      <w:color w:val="000000"/>
      <w:spacing w:val="0"/>
      <w:w w:val="100"/>
      <w:sz w:val="24"/>
      <w:szCs w:val="24"/>
      <w:u w:val="none"/>
      <w:effect w:val="none"/>
      <w:lang w:val="ru-RU" w:bidi="ru-RU"/>
    </w:rPr>
  </w:style>
  <w:style w:type="character" w:customStyle="1" w:styleId="ListLabel37">
    <w:name w:val="ListLabel 37"/>
    <w:rsid w:val="009A735F"/>
    <w:rPr>
      <w:rFonts w:cs="Times New Roman"/>
      <w:b w:val="0"/>
      <w:bCs w:val="0"/>
      <w:i w:val="0"/>
      <w:iCs w:val="0"/>
      <w:caps w:val="0"/>
      <w:smallCaps w:val="0"/>
      <w:strike w:val="0"/>
      <w:dstrike w:val="0"/>
      <w:color w:val="000000"/>
      <w:spacing w:val="0"/>
      <w:w w:val="100"/>
      <w:sz w:val="22"/>
      <w:szCs w:val="22"/>
      <w:u w:val="none"/>
      <w:effect w:val="none"/>
      <w:lang w:val="ru-RU" w:bidi="ru-RU"/>
    </w:rPr>
  </w:style>
  <w:style w:type="character" w:customStyle="1" w:styleId="ListLabel38">
    <w:name w:val="ListLabel 38"/>
    <w:rsid w:val="009A735F"/>
    <w:rPr>
      <w:rFonts w:cs="Arial"/>
      <w:b w:val="0"/>
      <w:bCs w:val="0"/>
      <w:i w:val="0"/>
      <w:iCs w:val="0"/>
      <w:caps w:val="0"/>
      <w:smallCaps w:val="0"/>
      <w:strike w:val="0"/>
      <w:dstrike w:val="0"/>
      <w:color w:val="000000"/>
      <w:spacing w:val="0"/>
      <w:w w:val="100"/>
      <w:sz w:val="19"/>
      <w:szCs w:val="19"/>
      <w:u w:val="none"/>
      <w:effect w:val="none"/>
      <w:lang w:val="ru-RU" w:bidi="ru-RU"/>
    </w:rPr>
  </w:style>
  <w:style w:type="character" w:customStyle="1" w:styleId="ListLabel39">
    <w:name w:val="ListLabel 39"/>
    <w:rsid w:val="009A735F"/>
    <w:rPr>
      <w:rFonts w:cs="Arial"/>
      <w:b w:val="0"/>
      <w:bCs w:val="0"/>
      <w:i w:val="0"/>
      <w:iCs w:val="0"/>
      <w:caps w:val="0"/>
      <w:smallCaps w:val="0"/>
      <w:strike w:val="0"/>
      <w:dstrike w:val="0"/>
      <w:color w:val="000000"/>
      <w:spacing w:val="0"/>
      <w:w w:val="100"/>
      <w:sz w:val="20"/>
      <w:szCs w:val="20"/>
      <w:u w:val="none"/>
      <w:effect w:val="none"/>
      <w:lang w:val="ru-RU" w:bidi="ru-RU"/>
    </w:rPr>
  </w:style>
  <w:style w:type="character" w:customStyle="1" w:styleId="ListLabel40">
    <w:name w:val="ListLabel 40"/>
    <w:rsid w:val="009A735F"/>
    <w:rPr>
      <w:rFonts w:cs="Times New Roman"/>
      <w:b/>
      <w:bCs/>
      <w:i/>
      <w:iCs/>
      <w:caps w:val="0"/>
      <w:smallCaps w:val="0"/>
      <w:strike w:val="0"/>
      <w:dstrike w:val="0"/>
      <w:color w:val="000000"/>
      <w:spacing w:val="0"/>
      <w:w w:val="100"/>
      <w:sz w:val="28"/>
      <w:szCs w:val="28"/>
      <w:u w:val="none"/>
      <w:effect w:val="none"/>
      <w:lang w:val="ru-RU" w:bidi="ru-RU"/>
    </w:rPr>
  </w:style>
  <w:style w:type="character" w:customStyle="1" w:styleId="ListLabel41">
    <w:name w:val="ListLabel 41"/>
    <w:rsid w:val="009A735F"/>
    <w:rPr>
      <w:rFonts w:cs="Times New Roman"/>
      <w:b w:val="0"/>
      <w:bCs w:val="0"/>
      <w:i w:val="0"/>
      <w:iCs w:val="0"/>
      <w:caps w:val="0"/>
      <w:smallCaps w:val="0"/>
      <w:strike w:val="0"/>
      <w:dstrike w:val="0"/>
      <w:color w:val="000000"/>
      <w:spacing w:val="0"/>
      <w:w w:val="100"/>
      <w:sz w:val="28"/>
      <w:szCs w:val="28"/>
      <w:u w:val="none"/>
      <w:effect w:val="none"/>
      <w:lang w:val="ru-RU" w:bidi="ru-RU"/>
    </w:rPr>
  </w:style>
  <w:style w:type="character" w:customStyle="1" w:styleId="ListLabel42">
    <w:name w:val="ListLabel 42"/>
    <w:rsid w:val="009A735F"/>
    <w:rPr>
      <w:rFonts w:cs="Microsoft Sans Serif"/>
      <w:b w:val="0"/>
      <w:bCs w:val="0"/>
      <w:i w:val="0"/>
      <w:iCs w:val="0"/>
      <w:caps w:val="0"/>
      <w:smallCaps w:val="0"/>
      <w:strike w:val="0"/>
      <w:dstrike w:val="0"/>
      <w:color w:val="000000"/>
      <w:spacing w:val="0"/>
      <w:w w:val="100"/>
      <w:sz w:val="17"/>
      <w:szCs w:val="17"/>
      <w:u w:val="none"/>
      <w:effect w:val="none"/>
      <w:lang w:val="ru-RU" w:bidi="ru-RU"/>
    </w:rPr>
  </w:style>
  <w:style w:type="character" w:customStyle="1" w:styleId="ListLabel43">
    <w:name w:val="ListLabel 43"/>
    <w:rsid w:val="009A735F"/>
    <w:rPr>
      <w:rFonts w:cs="Times New Roman"/>
      <w:b/>
      <w:bCs/>
      <w:i w:val="0"/>
      <w:iCs w:val="0"/>
      <w:caps w:val="0"/>
      <w:smallCaps w:val="0"/>
      <w:strike w:val="0"/>
      <w:dstrike w:val="0"/>
      <w:color w:val="000000"/>
      <w:spacing w:val="0"/>
      <w:w w:val="100"/>
      <w:sz w:val="22"/>
      <w:szCs w:val="22"/>
      <w:u w:val="none"/>
      <w:effect w:val="none"/>
      <w:lang w:val="ru-RU" w:bidi="ru-RU"/>
    </w:rPr>
  </w:style>
  <w:style w:type="character" w:customStyle="1" w:styleId="ListLabel44">
    <w:name w:val="ListLabel 44"/>
    <w:rsid w:val="009A735F"/>
    <w:rPr>
      <w:rFonts w:eastAsia="Arial"/>
      <w:color w:val="000000"/>
    </w:rPr>
  </w:style>
  <w:style w:type="character" w:customStyle="1" w:styleId="ListLabel45">
    <w:name w:val="ListLabel 45"/>
    <w:rsid w:val="009A735F"/>
    <w:rPr>
      <w:rFonts w:cs="Times New Roman"/>
      <w:b w:val="0"/>
      <w:bCs w:val="0"/>
      <w:i w:val="0"/>
      <w:iCs w:val="0"/>
      <w:caps w:val="0"/>
      <w:smallCaps w:val="0"/>
      <w:strike w:val="0"/>
      <w:dstrike w:val="0"/>
      <w:color w:val="000000"/>
      <w:spacing w:val="0"/>
      <w:w w:val="100"/>
      <w:sz w:val="20"/>
      <w:szCs w:val="20"/>
      <w:u w:val="none"/>
      <w:effect w:val="none"/>
      <w:lang w:val="ru-RU" w:bidi="ru-RU"/>
    </w:rPr>
  </w:style>
  <w:style w:type="character" w:customStyle="1" w:styleId="afff3">
    <w:name w:val="Ссылка указателя"/>
    <w:rsid w:val="009A735F"/>
  </w:style>
  <w:style w:type="character" w:styleId="afff4">
    <w:name w:val="endnote reference"/>
    <w:rsid w:val="009A735F"/>
    <w:rPr>
      <w:vertAlign w:val="superscript"/>
    </w:rPr>
  </w:style>
  <w:style w:type="character" w:customStyle="1" w:styleId="afff5">
    <w:name w:val="Символы концевой сноски"/>
    <w:rsid w:val="009A735F"/>
  </w:style>
  <w:style w:type="paragraph" w:customStyle="1" w:styleId="afff6">
    <w:name w:val="Заголовок"/>
    <w:basedOn w:val="a0"/>
    <w:next w:val="afff7"/>
    <w:rsid w:val="009A735F"/>
    <w:pPr>
      <w:keepNext/>
      <w:suppressAutoHyphens/>
      <w:spacing w:before="240" w:after="120"/>
    </w:pPr>
    <w:rPr>
      <w:rFonts w:ascii="Arial" w:eastAsia="MS Mincho" w:hAnsi="Arial" w:cs="Tahoma"/>
      <w:kern w:val="1"/>
      <w:sz w:val="28"/>
      <w:szCs w:val="28"/>
      <w:lang w:eastAsia="ar-SA"/>
    </w:rPr>
  </w:style>
  <w:style w:type="paragraph" w:styleId="afff7">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2f0"/>
    <w:rsid w:val="009A735F"/>
    <w:pPr>
      <w:suppressAutoHyphens/>
      <w:spacing w:after="120" w:line="288" w:lineRule="auto"/>
    </w:pPr>
    <w:rPr>
      <w:rFonts w:ascii="Calibri" w:hAnsi="Calibri"/>
      <w:kern w:val="1"/>
      <w:sz w:val="22"/>
      <w:szCs w:val="22"/>
      <w:lang w:eastAsia="en-US"/>
    </w:rPr>
  </w:style>
  <w:style w:type="character" w:customStyle="1" w:styleId="2f0">
    <w:name w:val="Основной текст Знак2"/>
    <w:aliases w:val="body text Знак2,Основной текст Знак Знак Знак2,Основной текст отчета Знак2,Основной текст отчета Знак Знак1,Основной текст отчета Знак Знак Знак Знак1,DTP Body Text Знак1"/>
    <w:basedOn w:val="a1"/>
    <w:link w:val="afff7"/>
    <w:rsid w:val="009A735F"/>
    <w:rPr>
      <w:rFonts w:ascii="Calibri" w:eastAsia="Times New Roman" w:hAnsi="Calibri" w:cs="Times New Roman"/>
      <w:kern w:val="1"/>
    </w:rPr>
  </w:style>
  <w:style w:type="paragraph" w:styleId="afff8">
    <w:name w:val="List"/>
    <w:basedOn w:val="afff7"/>
    <w:rsid w:val="009A735F"/>
    <w:rPr>
      <w:rFonts w:cs="Lohit Marathi"/>
    </w:rPr>
  </w:style>
  <w:style w:type="paragraph" w:styleId="afff9">
    <w:name w:val="caption"/>
    <w:basedOn w:val="a0"/>
    <w:qFormat/>
    <w:rsid w:val="009A735F"/>
    <w:pPr>
      <w:suppressLineNumbers/>
      <w:suppressAutoHyphens/>
      <w:spacing w:before="120" w:after="120" w:line="276" w:lineRule="auto"/>
    </w:pPr>
    <w:rPr>
      <w:rFonts w:ascii="Calibri" w:eastAsia="Droid Sans Fallback" w:hAnsi="Calibri" w:cs="Lohit Marathi"/>
      <w:i/>
      <w:iCs/>
      <w:kern w:val="1"/>
      <w:lang w:eastAsia="en-US"/>
    </w:rPr>
  </w:style>
  <w:style w:type="paragraph" w:customStyle="1" w:styleId="2f1">
    <w:name w:val="Указатель2"/>
    <w:basedOn w:val="a0"/>
    <w:rsid w:val="009A735F"/>
    <w:pPr>
      <w:suppressLineNumbers/>
      <w:suppressAutoHyphens/>
      <w:spacing w:after="200" w:line="276" w:lineRule="auto"/>
    </w:pPr>
    <w:rPr>
      <w:rFonts w:ascii="Calibri" w:eastAsia="Droid Sans Fallback" w:hAnsi="Calibri" w:cs="Lohit Marathi"/>
      <w:kern w:val="1"/>
      <w:sz w:val="22"/>
      <w:szCs w:val="22"/>
      <w:lang w:eastAsia="en-US"/>
    </w:rPr>
  </w:style>
  <w:style w:type="paragraph" w:customStyle="1" w:styleId="1fa">
    <w:name w:val="Абзац списка1"/>
    <w:basedOn w:val="a0"/>
    <w:rsid w:val="009A735F"/>
    <w:pPr>
      <w:suppressAutoHyphens/>
      <w:ind w:left="708"/>
    </w:pPr>
    <w:rPr>
      <w:rFonts w:eastAsia="Calibri"/>
      <w:kern w:val="1"/>
      <w:sz w:val="20"/>
      <w:szCs w:val="20"/>
    </w:rPr>
  </w:style>
  <w:style w:type="paragraph" w:customStyle="1" w:styleId="afffa">
    <w:name w:val="заголовок столбца"/>
    <w:basedOn w:val="a0"/>
    <w:rsid w:val="009A735F"/>
    <w:pPr>
      <w:suppressAutoHyphens/>
      <w:spacing w:after="120"/>
      <w:jc w:val="center"/>
    </w:pPr>
    <w:rPr>
      <w:rFonts w:ascii="Calibri" w:eastAsia="Droid Sans Fallback" w:hAnsi="Calibri" w:cs="Calibri"/>
      <w:b/>
      <w:color w:val="000000"/>
      <w:kern w:val="1"/>
      <w:sz w:val="16"/>
      <w:szCs w:val="22"/>
      <w:lang w:eastAsia="ar-SA"/>
    </w:rPr>
  </w:style>
  <w:style w:type="paragraph" w:customStyle="1" w:styleId="1fb">
    <w:name w:val="Обычный (веб)1"/>
    <w:basedOn w:val="a0"/>
    <w:rsid w:val="009A735F"/>
    <w:pPr>
      <w:suppressAutoHyphens/>
      <w:spacing w:after="280" w:line="276" w:lineRule="auto"/>
    </w:pPr>
    <w:rPr>
      <w:rFonts w:ascii="Calibri" w:hAnsi="Calibri"/>
      <w:kern w:val="1"/>
    </w:rPr>
  </w:style>
  <w:style w:type="paragraph" w:customStyle="1" w:styleId="2f2">
    <w:name w:val="Абзац списка2"/>
    <w:basedOn w:val="a0"/>
    <w:rsid w:val="009A735F"/>
    <w:pPr>
      <w:suppressAutoHyphens/>
      <w:ind w:left="720"/>
      <w:contextualSpacing/>
    </w:pPr>
    <w:rPr>
      <w:rFonts w:ascii="Calibri" w:eastAsia="Calibri" w:hAnsi="Calibri"/>
      <w:kern w:val="1"/>
    </w:rPr>
  </w:style>
  <w:style w:type="paragraph" w:customStyle="1" w:styleId="1fc">
    <w:name w:val="Текст выноски1"/>
    <w:basedOn w:val="a0"/>
    <w:rsid w:val="009A735F"/>
    <w:pPr>
      <w:suppressAutoHyphens/>
    </w:pPr>
    <w:rPr>
      <w:rFonts w:ascii="Tahoma" w:hAnsi="Tahoma" w:cs="Tahoma"/>
      <w:kern w:val="1"/>
      <w:sz w:val="16"/>
      <w:szCs w:val="16"/>
      <w:lang w:eastAsia="en-US"/>
    </w:rPr>
  </w:style>
  <w:style w:type="paragraph" w:styleId="afffb">
    <w:name w:val="footer"/>
    <w:basedOn w:val="a0"/>
    <w:link w:val="2f3"/>
    <w:rsid w:val="009A735F"/>
    <w:pPr>
      <w:tabs>
        <w:tab w:val="center" w:pos="4677"/>
        <w:tab w:val="right" w:pos="9355"/>
      </w:tabs>
      <w:suppressAutoHyphens/>
    </w:pPr>
    <w:rPr>
      <w:kern w:val="1"/>
      <w:sz w:val="28"/>
      <w:szCs w:val="22"/>
      <w:lang w:eastAsia="en-US"/>
    </w:rPr>
  </w:style>
  <w:style w:type="character" w:customStyle="1" w:styleId="2f3">
    <w:name w:val="Нижний колонтитул Знак2"/>
    <w:basedOn w:val="a1"/>
    <w:link w:val="afffb"/>
    <w:rsid w:val="009A735F"/>
    <w:rPr>
      <w:rFonts w:ascii="Times New Roman" w:eastAsia="Times New Roman" w:hAnsi="Times New Roman" w:cs="Times New Roman"/>
      <w:kern w:val="1"/>
      <w:sz w:val="28"/>
    </w:rPr>
  </w:style>
  <w:style w:type="paragraph" w:customStyle="1" w:styleId="ConsPlusNormal">
    <w:name w:val="ConsPlusNormal"/>
    <w:rsid w:val="009A735F"/>
    <w:pPr>
      <w:widowControl w:val="0"/>
      <w:suppressAutoHyphens/>
      <w:spacing w:after="0" w:line="240" w:lineRule="auto"/>
    </w:pPr>
    <w:rPr>
      <w:rFonts w:ascii="Arial" w:eastAsia="Droid Sans Fallback" w:hAnsi="Arial" w:cs="Arial"/>
      <w:kern w:val="1"/>
      <w:sz w:val="20"/>
      <w:szCs w:val="20"/>
      <w:lang w:eastAsia="ru-RU"/>
    </w:rPr>
  </w:style>
  <w:style w:type="paragraph" w:customStyle="1" w:styleId="1fd">
    <w:name w:val="Без интервала1"/>
    <w:rsid w:val="009A735F"/>
    <w:pPr>
      <w:suppressAutoHyphens/>
      <w:spacing w:after="0" w:line="240" w:lineRule="auto"/>
      <w:ind w:firstLine="709"/>
      <w:jc w:val="both"/>
    </w:pPr>
    <w:rPr>
      <w:rFonts w:ascii="Times New Roman" w:eastAsia="Calibri" w:hAnsi="Times New Roman" w:cs="Times New Roman"/>
      <w:kern w:val="1"/>
      <w:sz w:val="28"/>
      <w:szCs w:val="28"/>
    </w:rPr>
  </w:style>
  <w:style w:type="paragraph" w:customStyle="1" w:styleId="1fe">
    <w:name w:val="Обычный1"/>
    <w:rsid w:val="009A735F"/>
    <w:pPr>
      <w:suppressAutoHyphens/>
      <w:spacing w:after="0" w:line="240" w:lineRule="auto"/>
    </w:pPr>
    <w:rPr>
      <w:rFonts w:ascii="Times New Roman" w:eastAsia="ヒラギノ角ゴ Pro W3" w:hAnsi="Times New Roman" w:cs="Times New Roman"/>
      <w:color w:val="000000"/>
      <w:kern w:val="1"/>
      <w:sz w:val="24"/>
      <w:szCs w:val="20"/>
      <w:lang w:eastAsia="ru-RU"/>
    </w:rPr>
  </w:style>
  <w:style w:type="paragraph" w:customStyle="1" w:styleId="dash041e005f0431005f044b005f0447005f043d005f044b005f0439">
    <w:name w:val="dash041e_005f0431_005f044b_005f0447_005f043d_005f044b_005f0439"/>
    <w:basedOn w:val="a0"/>
    <w:rsid w:val="009A735F"/>
    <w:pPr>
      <w:suppressAutoHyphens/>
    </w:pPr>
    <w:rPr>
      <w:kern w:val="1"/>
    </w:rPr>
  </w:style>
  <w:style w:type="paragraph" w:customStyle="1" w:styleId="dash041e0431044b0447043d044b0439">
    <w:name w:val="dash041e_0431_044b_0447_043d_044b_0439"/>
    <w:basedOn w:val="a0"/>
    <w:rsid w:val="009A735F"/>
    <w:pPr>
      <w:suppressAutoHyphens/>
    </w:pPr>
    <w:rPr>
      <w:kern w:val="1"/>
    </w:rPr>
  </w:style>
  <w:style w:type="paragraph" w:customStyle="1" w:styleId="1ff">
    <w:name w:val="Текст сноски1"/>
    <w:basedOn w:val="a0"/>
    <w:rsid w:val="009A735F"/>
    <w:pPr>
      <w:suppressAutoHyphens/>
    </w:pPr>
    <w:rPr>
      <w:kern w:val="1"/>
      <w:sz w:val="20"/>
      <w:szCs w:val="20"/>
    </w:rPr>
  </w:style>
  <w:style w:type="paragraph" w:customStyle="1" w:styleId="normacttext">
    <w:name w:val="norm_act_text"/>
    <w:basedOn w:val="a0"/>
    <w:rsid w:val="009A735F"/>
    <w:pPr>
      <w:suppressAutoHyphens/>
      <w:spacing w:after="280" w:line="276" w:lineRule="auto"/>
    </w:pPr>
    <w:rPr>
      <w:kern w:val="1"/>
    </w:rPr>
  </w:style>
  <w:style w:type="paragraph" w:customStyle="1" w:styleId="pagetext">
    <w:name w:val="page_text"/>
    <w:basedOn w:val="a0"/>
    <w:uiPriority w:val="99"/>
    <w:rsid w:val="009A735F"/>
    <w:pPr>
      <w:suppressAutoHyphens/>
      <w:spacing w:after="280" w:line="276" w:lineRule="auto"/>
    </w:pPr>
    <w:rPr>
      <w:kern w:val="1"/>
    </w:rPr>
  </w:style>
  <w:style w:type="paragraph" w:customStyle="1" w:styleId="68">
    <w:name w:val="Основной текст68"/>
    <w:basedOn w:val="a0"/>
    <w:rsid w:val="009A735F"/>
    <w:pPr>
      <w:suppressAutoHyphens/>
      <w:spacing w:after="200" w:line="276" w:lineRule="auto"/>
    </w:pPr>
    <w:rPr>
      <w:rFonts w:ascii="Calibri" w:eastAsia="Droid Sans Fallback" w:hAnsi="Calibri" w:cs="Calibri"/>
      <w:kern w:val="1"/>
      <w:sz w:val="22"/>
      <w:szCs w:val="22"/>
      <w:shd w:val="clear" w:color="auto" w:fill="FFFFFF"/>
      <w:lang w:eastAsia="en-US"/>
    </w:rPr>
  </w:style>
  <w:style w:type="paragraph" w:styleId="afffc">
    <w:name w:val="Body Text Indent"/>
    <w:basedOn w:val="a0"/>
    <w:link w:val="2f4"/>
    <w:rsid w:val="009A735F"/>
    <w:pPr>
      <w:suppressAutoHyphens/>
      <w:spacing w:after="120" w:line="276" w:lineRule="auto"/>
      <w:ind w:left="283"/>
    </w:pPr>
    <w:rPr>
      <w:rFonts w:ascii="Calibri" w:eastAsia="Droid Sans Fallback" w:hAnsi="Calibri" w:cs="Calibri"/>
      <w:kern w:val="1"/>
      <w:sz w:val="22"/>
      <w:szCs w:val="22"/>
      <w:lang w:eastAsia="en-US"/>
    </w:rPr>
  </w:style>
  <w:style w:type="character" w:customStyle="1" w:styleId="2f4">
    <w:name w:val="Основной текст с отступом Знак2"/>
    <w:basedOn w:val="a1"/>
    <w:link w:val="afffc"/>
    <w:rsid w:val="009A735F"/>
    <w:rPr>
      <w:rFonts w:ascii="Calibri" w:eastAsia="Droid Sans Fallback" w:hAnsi="Calibri" w:cs="Calibri"/>
      <w:kern w:val="1"/>
    </w:rPr>
  </w:style>
  <w:style w:type="paragraph" w:customStyle="1" w:styleId="xl66">
    <w:name w:val="xl66"/>
    <w:basedOn w:val="a0"/>
    <w:rsid w:val="009A735F"/>
    <w:pPr>
      <w:suppressAutoHyphens/>
      <w:spacing w:after="280" w:line="276" w:lineRule="auto"/>
    </w:pPr>
    <w:rPr>
      <w:kern w:val="1"/>
    </w:rPr>
  </w:style>
  <w:style w:type="paragraph" w:customStyle="1" w:styleId="xl67">
    <w:name w:val="xl67"/>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68">
    <w:name w:val="xl68"/>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69">
    <w:name w:val="xl6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70">
    <w:name w:val="xl70"/>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71">
    <w:name w:val="xl7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72">
    <w:name w:val="xl72"/>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73">
    <w:name w:val="xl73"/>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74">
    <w:name w:val="xl74"/>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75">
    <w:name w:val="xl75"/>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76">
    <w:name w:val="xl76"/>
    <w:basedOn w:val="a0"/>
    <w:rsid w:val="009A735F"/>
    <w:pPr>
      <w:suppressAutoHyphens/>
      <w:spacing w:after="280" w:line="276" w:lineRule="auto"/>
    </w:pPr>
    <w:rPr>
      <w:kern w:val="1"/>
    </w:rPr>
  </w:style>
  <w:style w:type="paragraph" w:customStyle="1" w:styleId="xl77">
    <w:name w:val="xl77"/>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78">
    <w:name w:val="xl78"/>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79">
    <w:name w:val="xl79"/>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80">
    <w:name w:val="xl8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81">
    <w:name w:val="xl81"/>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82">
    <w:name w:val="xl82"/>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83">
    <w:name w:val="xl83"/>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84">
    <w:name w:val="xl84"/>
    <w:basedOn w:val="a0"/>
    <w:rsid w:val="009A735F"/>
    <w:pPr>
      <w:suppressAutoHyphens/>
      <w:spacing w:after="280" w:line="276" w:lineRule="auto"/>
    </w:pPr>
    <w:rPr>
      <w:kern w:val="1"/>
    </w:rPr>
  </w:style>
  <w:style w:type="paragraph" w:customStyle="1" w:styleId="xl85">
    <w:name w:val="xl85"/>
    <w:basedOn w:val="a0"/>
    <w:rsid w:val="009A735F"/>
    <w:pPr>
      <w:pBdr>
        <w:left w:val="single" w:sz="4" w:space="0" w:color="000000"/>
      </w:pBdr>
      <w:suppressAutoHyphens/>
      <w:spacing w:after="280" w:line="276" w:lineRule="auto"/>
    </w:pPr>
    <w:rPr>
      <w:kern w:val="1"/>
    </w:rPr>
  </w:style>
  <w:style w:type="paragraph" w:customStyle="1" w:styleId="xl86">
    <w:name w:val="xl86"/>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87">
    <w:name w:val="xl8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88">
    <w:name w:val="xl88"/>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89">
    <w:name w:val="xl89"/>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0">
    <w:name w:val="xl9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1">
    <w:name w:val="xl91"/>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92">
    <w:name w:val="xl92"/>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93">
    <w:name w:val="xl93"/>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94">
    <w:name w:val="xl94"/>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rPr>
  </w:style>
  <w:style w:type="paragraph" w:customStyle="1" w:styleId="xl95">
    <w:name w:val="xl95"/>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6">
    <w:name w:val="xl96"/>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97">
    <w:name w:val="xl9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98">
    <w:name w:val="xl98"/>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99">
    <w:name w:val="xl9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00">
    <w:name w:val="xl10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01">
    <w:name w:val="xl10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02">
    <w:name w:val="xl102"/>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03">
    <w:name w:val="xl103"/>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sz w:val="28"/>
      <w:szCs w:val="28"/>
    </w:rPr>
  </w:style>
  <w:style w:type="paragraph" w:customStyle="1" w:styleId="xl104">
    <w:name w:val="xl104"/>
    <w:basedOn w:val="a0"/>
    <w:rsid w:val="009A735F"/>
    <w:pPr>
      <w:pBdr>
        <w:left w:val="single" w:sz="4" w:space="0" w:color="000000"/>
        <w:bottom w:val="single" w:sz="4" w:space="0" w:color="000000"/>
      </w:pBdr>
      <w:shd w:val="clear" w:color="auto" w:fill="D8D8D8"/>
      <w:suppressAutoHyphens/>
      <w:spacing w:after="280" w:line="276" w:lineRule="auto"/>
      <w:jc w:val="center"/>
    </w:pPr>
    <w:rPr>
      <w:b/>
      <w:bCs/>
      <w:kern w:val="1"/>
      <w:sz w:val="28"/>
      <w:szCs w:val="28"/>
    </w:rPr>
  </w:style>
  <w:style w:type="paragraph" w:customStyle="1" w:styleId="xl105">
    <w:name w:val="xl105"/>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06">
    <w:name w:val="xl106"/>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07">
    <w:name w:val="xl107"/>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08">
    <w:name w:val="xl108"/>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09">
    <w:name w:val="xl109"/>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10">
    <w:name w:val="xl110"/>
    <w:basedOn w:val="a0"/>
    <w:rsid w:val="009A735F"/>
    <w:pPr>
      <w:pBdr>
        <w:left w:val="single" w:sz="4" w:space="0" w:color="000000"/>
        <w:bottom w:val="single" w:sz="4" w:space="0" w:color="000000"/>
      </w:pBdr>
      <w:shd w:val="clear" w:color="auto" w:fill="FFFFFF"/>
      <w:suppressAutoHyphens/>
      <w:spacing w:after="280" w:line="276" w:lineRule="auto"/>
    </w:pPr>
    <w:rPr>
      <w:color w:val="000000"/>
      <w:kern w:val="1"/>
    </w:rPr>
  </w:style>
  <w:style w:type="paragraph" w:customStyle="1" w:styleId="xl111">
    <w:name w:val="xl111"/>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12">
    <w:name w:val="xl112"/>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13">
    <w:name w:val="xl113"/>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14">
    <w:name w:val="xl114"/>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15">
    <w:name w:val="xl115"/>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16">
    <w:name w:val="xl116"/>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17">
    <w:name w:val="xl11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18">
    <w:name w:val="xl118"/>
    <w:basedOn w:val="a0"/>
    <w:rsid w:val="009A735F"/>
    <w:pPr>
      <w:pBdr>
        <w:left w:val="single" w:sz="4" w:space="0" w:color="000000"/>
      </w:pBdr>
      <w:shd w:val="clear" w:color="auto" w:fill="FFFFFF"/>
      <w:suppressAutoHyphens/>
      <w:spacing w:after="280" w:line="276" w:lineRule="auto"/>
    </w:pPr>
    <w:rPr>
      <w:kern w:val="1"/>
    </w:rPr>
  </w:style>
  <w:style w:type="paragraph" w:customStyle="1" w:styleId="xl119">
    <w:name w:val="xl11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20">
    <w:name w:val="xl120"/>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1">
    <w:name w:val="xl12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2">
    <w:name w:val="xl122"/>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3">
    <w:name w:val="xl123"/>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24">
    <w:name w:val="xl124"/>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25">
    <w:name w:val="xl125"/>
    <w:basedOn w:val="a0"/>
    <w:rsid w:val="009A735F"/>
    <w:pPr>
      <w:pBdr>
        <w:left w:val="single" w:sz="4" w:space="0" w:color="000000"/>
        <w:bottom w:val="single" w:sz="4" w:space="0" w:color="000000"/>
      </w:pBdr>
      <w:suppressAutoHyphens/>
      <w:spacing w:after="280" w:line="276" w:lineRule="auto"/>
    </w:pPr>
    <w:rPr>
      <w:color w:val="000000"/>
      <w:kern w:val="1"/>
    </w:rPr>
  </w:style>
  <w:style w:type="paragraph" w:customStyle="1" w:styleId="xl126">
    <w:name w:val="xl126"/>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7">
    <w:name w:val="xl127"/>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28">
    <w:name w:val="xl128"/>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29">
    <w:name w:val="xl129"/>
    <w:basedOn w:val="a0"/>
    <w:rsid w:val="009A735F"/>
    <w:pPr>
      <w:pBdr>
        <w:left w:val="single" w:sz="4" w:space="0" w:color="000000"/>
        <w:bottom w:val="single" w:sz="4" w:space="0" w:color="000000"/>
      </w:pBdr>
      <w:shd w:val="clear" w:color="auto" w:fill="FFFFFF"/>
      <w:suppressAutoHyphens/>
      <w:spacing w:after="280" w:line="276" w:lineRule="auto"/>
    </w:pPr>
    <w:rPr>
      <w:kern w:val="1"/>
    </w:rPr>
  </w:style>
  <w:style w:type="paragraph" w:customStyle="1" w:styleId="xl130">
    <w:name w:val="xl130"/>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31">
    <w:name w:val="xl131"/>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2">
    <w:name w:val="xl132"/>
    <w:basedOn w:val="a0"/>
    <w:rsid w:val="009A735F"/>
    <w:pPr>
      <w:pBdr>
        <w:left w:val="single" w:sz="4" w:space="0" w:color="000000"/>
        <w:bottom w:val="single" w:sz="4" w:space="0" w:color="000000"/>
      </w:pBdr>
      <w:shd w:val="clear" w:color="auto" w:fill="D8D8D8"/>
      <w:suppressAutoHyphens/>
      <w:spacing w:after="280" w:line="276" w:lineRule="auto"/>
    </w:pPr>
    <w:rPr>
      <w:b/>
      <w:bCs/>
      <w:kern w:val="1"/>
    </w:rPr>
  </w:style>
  <w:style w:type="paragraph" w:customStyle="1" w:styleId="xl133">
    <w:name w:val="xl133"/>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4">
    <w:name w:val="xl134"/>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5">
    <w:name w:val="xl135"/>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36">
    <w:name w:val="xl136"/>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37">
    <w:name w:val="xl137"/>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38">
    <w:name w:val="xl138"/>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39">
    <w:name w:val="xl139"/>
    <w:basedOn w:val="a0"/>
    <w:rsid w:val="009A735F"/>
    <w:pPr>
      <w:pBdr>
        <w:left w:val="single" w:sz="4" w:space="0" w:color="000000"/>
        <w:bottom w:val="single" w:sz="4" w:space="0" w:color="000000"/>
      </w:pBdr>
      <w:suppressAutoHyphens/>
      <w:spacing w:after="280" w:line="276" w:lineRule="auto"/>
    </w:pPr>
    <w:rPr>
      <w:kern w:val="1"/>
    </w:rPr>
  </w:style>
  <w:style w:type="paragraph" w:customStyle="1" w:styleId="xl140">
    <w:name w:val="xl140"/>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41">
    <w:name w:val="xl141"/>
    <w:basedOn w:val="a0"/>
    <w:rsid w:val="009A735F"/>
    <w:pPr>
      <w:pBdr>
        <w:left w:val="single" w:sz="4" w:space="0" w:color="000000"/>
      </w:pBdr>
      <w:shd w:val="clear" w:color="auto" w:fill="FFFFFF"/>
      <w:suppressAutoHyphens/>
      <w:spacing w:after="280" w:line="276" w:lineRule="auto"/>
    </w:pPr>
    <w:rPr>
      <w:kern w:val="1"/>
    </w:rPr>
  </w:style>
  <w:style w:type="paragraph" w:customStyle="1" w:styleId="xl142">
    <w:name w:val="xl142"/>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43">
    <w:name w:val="xl143"/>
    <w:basedOn w:val="a0"/>
    <w:rsid w:val="009A735F"/>
    <w:pPr>
      <w:pBdr>
        <w:left w:val="single" w:sz="4" w:space="0" w:color="000000"/>
        <w:bottom w:val="single" w:sz="4" w:space="0" w:color="000000"/>
      </w:pBdr>
      <w:shd w:val="clear" w:color="auto" w:fill="FFFFFF"/>
      <w:suppressAutoHyphens/>
      <w:spacing w:after="280" w:line="276" w:lineRule="auto"/>
      <w:jc w:val="center"/>
    </w:pPr>
    <w:rPr>
      <w:kern w:val="1"/>
    </w:rPr>
  </w:style>
  <w:style w:type="paragraph" w:customStyle="1" w:styleId="xl144">
    <w:name w:val="xl144"/>
    <w:basedOn w:val="a0"/>
    <w:rsid w:val="009A735F"/>
    <w:pPr>
      <w:pBdr>
        <w:left w:val="single" w:sz="4" w:space="0" w:color="000000"/>
        <w:bottom w:val="single" w:sz="4" w:space="0" w:color="000000"/>
      </w:pBdr>
      <w:shd w:val="clear" w:color="auto" w:fill="DDD9C3"/>
      <w:suppressAutoHyphens/>
      <w:spacing w:after="280" w:line="276" w:lineRule="auto"/>
      <w:jc w:val="center"/>
    </w:pPr>
    <w:rPr>
      <w:b/>
      <w:bCs/>
      <w:kern w:val="1"/>
    </w:rPr>
  </w:style>
  <w:style w:type="paragraph" w:customStyle="1" w:styleId="xl145">
    <w:name w:val="xl145"/>
    <w:basedOn w:val="a0"/>
    <w:rsid w:val="009A735F"/>
    <w:pPr>
      <w:pBdr>
        <w:left w:val="single" w:sz="4" w:space="0" w:color="000000"/>
        <w:bottom w:val="single" w:sz="4" w:space="0" w:color="000000"/>
      </w:pBdr>
      <w:suppressAutoHyphens/>
      <w:spacing w:after="280" w:line="276" w:lineRule="auto"/>
      <w:jc w:val="center"/>
    </w:pPr>
    <w:rPr>
      <w:kern w:val="1"/>
    </w:rPr>
  </w:style>
  <w:style w:type="paragraph" w:customStyle="1" w:styleId="xl146">
    <w:name w:val="xl146"/>
    <w:basedOn w:val="a0"/>
    <w:rsid w:val="009A735F"/>
    <w:pPr>
      <w:pBdr>
        <w:left w:val="single" w:sz="4" w:space="0" w:color="000000"/>
        <w:bottom w:val="single" w:sz="4" w:space="0" w:color="000000"/>
      </w:pBdr>
      <w:shd w:val="clear" w:color="auto" w:fill="95B3D7"/>
      <w:suppressAutoHyphens/>
      <w:spacing w:after="280" w:line="276" w:lineRule="auto"/>
      <w:jc w:val="center"/>
    </w:pPr>
    <w:rPr>
      <w:b/>
      <w:bCs/>
      <w:kern w:val="1"/>
    </w:rPr>
  </w:style>
  <w:style w:type="paragraph" w:customStyle="1" w:styleId="xl147">
    <w:name w:val="xl147"/>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48">
    <w:name w:val="xl148"/>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49">
    <w:name w:val="xl149"/>
    <w:basedOn w:val="a0"/>
    <w:rsid w:val="009A735F"/>
    <w:pPr>
      <w:pBdr>
        <w:bottom w:val="single" w:sz="4" w:space="0" w:color="000000"/>
      </w:pBdr>
      <w:suppressAutoHyphens/>
      <w:spacing w:after="280" w:line="276" w:lineRule="auto"/>
      <w:jc w:val="center"/>
    </w:pPr>
    <w:rPr>
      <w:kern w:val="1"/>
    </w:rPr>
  </w:style>
  <w:style w:type="paragraph" w:customStyle="1" w:styleId="xl150">
    <w:name w:val="xl150"/>
    <w:basedOn w:val="a0"/>
    <w:rsid w:val="009A735F"/>
    <w:pPr>
      <w:pBdr>
        <w:bottom w:val="single" w:sz="4" w:space="0" w:color="000000"/>
      </w:pBdr>
      <w:suppressAutoHyphens/>
      <w:spacing w:after="280" w:line="276" w:lineRule="auto"/>
      <w:jc w:val="center"/>
    </w:pPr>
    <w:rPr>
      <w:kern w:val="1"/>
    </w:rPr>
  </w:style>
  <w:style w:type="paragraph" w:customStyle="1" w:styleId="xl151">
    <w:name w:val="xl151"/>
    <w:basedOn w:val="a0"/>
    <w:rsid w:val="009A735F"/>
    <w:pPr>
      <w:pBdr>
        <w:left w:val="single" w:sz="4" w:space="0" w:color="000000"/>
        <w:bottom w:val="single" w:sz="4" w:space="0" w:color="000000"/>
      </w:pBdr>
      <w:shd w:val="clear" w:color="auto" w:fill="95B3D7"/>
      <w:suppressAutoHyphens/>
      <w:spacing w:after="280" w:line="276" w:lineRule="auto"/>
      <w:jc w:val="center"/>
    </w:pPr>
    <w:rPr>
      <w:b/>
      <w:bCs/>
      <w:kern w:val="1"/>
    </w:rPr>
  </w:style>
  <w:style w:type="paragraph" w:customStyle="1" w:styleId="xl152">
    <w:name w:val="xl152"/>
    <w:basedOn w:val="a0"/>
    <w:rsid w:val="009A735F"/>
    <w:pPr>
      <w:pBdr>
        <w:bottom w:val="single" w:sz="4" w:space="0" w:color="000000"/>
      </w:pBdr>
      <w:suppressAutoHyphens/>
      <w:spacing w:after="280" w:line="276" w:lineRule="auto"/>
      <w:jc w:val="center"/>
    </w:pPr>
    <w:rPr>
      <w:kern w:val="1"/>
    </w:rPr>
  </w:style>
  <w:style w:type="paragraph" w:customStyle="1" w:styleId="xl153">
    <w:name w:val="xl153"/>
    <w:basedOn w:val="a0"/>
    <w:rsid w:val="009A735F"/>
    <w:pPr>
      <w:pBdr>
        <w:left w:val="single" w:sz="8" w:space="0" w:color="000000"/>
        <w:bottom w:val="single" w:sz="8" w:space="0" w:color="000000"/>
      </w:pBdr>
      <w:shd w:val="clear" w:color="auto" w:fill="DDD9C3"/>
      <w:suppressAutoHyphens/>
      <w:spacing w:after="280" w:line="276" w:lineRule="auto"/>
      <w:jc w:val="center"/>
    </w:pPr>
    <w:rPr>
      <w:b/>
      <w:bCs/>
      <w:kern w:val="1"/>
    </w:rPr>
  </w:style>
  <w:style w:type="paragraph" w:customStyle="1" w:styleId="xl154">
    <w:name w:val="xl154"/>
    <w:basedOn w:val="a0"/>
    <w:rsid w:val="009A735F"/>
    <w:pPr>
      <w:pBdr>
        <w:bottom w:val="single" w:sz="8" w:space="0" w:color="000000"/>
      </w:pBdr>
      <w:suppressAutoHyphens/>
      <w:spacing w:after="280" w:line="276" w:lineRule="auto"/>
      <w:jc w:val="center"/>
    </w:pPr>
    <w:rPr>
      <w:kern w:val="1"/>
    </w:rPr>
  </w:style>
  <w:style w:type="paragraph" w:customStyle="1" w:styleId="xl155">
    <w:name w:val="xl155"/>
    <w:basedOn w:val="a0"/>
    <w:rsid w:val="009A735F"/>
    <w:pPr>
      <w:pBdr>
        <w:bottom w:val="single" w:sz="8" w:space="0" w:color="000000"/>
      </w:pBdr>
      <w:suppressAutoHyphens/>
      <w:spacing w:after="280" w:line="276" w:lineRule="auto"/>
      <w:jc w:val="center"/>
    </w:pPr>
    <w:rPr>
      <w:kern w:val="1"/>
    </w:rPr>
  </w:style>
  <w:style w:type="paragraph" w:customStyle="1" w:styleId="xl156">
    <w:name w:val="xl156"/>
    <w:basedOn w:val="a0"/>
    <w:rsid w:val="009A735F"/>
    <w:pPr>
      <w:pBdr>
        <w:left w:val="single" w:sz="4" w:space="0" w:color="000000"/>
        <w:bottom w:val="single" w:sz="4" w:space="0" w:color="000000"/>
      </w:pBdr>
      <w:shd w:val="clear" w:color="auto" w:fill="DDD9C3"/>
      <w:suppressAutoHyphens/>
      <w:spacing w:after="280" w:line="276" w:lineRule="auto"/>
      <w:jc w:val="center"/>
    </w:pPr>
    <w:rPr>
      <w:b/>
      <w:bCs/>
      <w:kern w:val="1"/>
    </w:rPr>
  </w:style>
  <w:style w:type="paragraph" w:customStyle="1" w:styleId="xl157">
    <w:name w:val="xl157"/>
    <w:basedOn w:val="a0"/>
    <w:rsid w:val="009A735F"/>
    <w:pPr>
      <w:pBdr>
        <w:bottom w:val="single" w:sz="4" w:space="0" w:color="000000"/>
      </w:pBdr>
      <w:shd w:val="clear" w:color="auto" w:fill="DDD9C3"/>
      <w:suppressAutoHyphens/>
      <w:spacing w:after="280" w:line="276" w:lineRule="auto"/>
      <w:jc w:val="center"/>
    </w:pPr>
    <w:rPr>
      <w:b/>
      <w:bCs/>
      <w:kern w:val="1"/>
    </w:rPr>
  </w:style>
  <w:style w:type="paragraph" w:customStyle="1" w:styleId="xl158">
    <w:name w:val="xl158"/>
    <w:basedOn w:val="a0"/>
    <w:rsid w:val="009A735F"/>
    <w:pPr>
      <w:pBdr>
        <w:bottom w:val="single" w:sz="4" w:space="0" w:color="000000"/>
      </w:pBdr>
      <w:shd w:val="clear" w:color="auto" w:fill="DDD9C3"/>
      <w:suppressAutoHyphens/>
      <w:spacing w:after="280" w:line="276" w:lineRule="auto"/>
      <w:jc w:val="center"/>
    </w:pPr>
    <w:rPr>
      <w:b/>
      <w:bCs/>
      <w:kern w:val="1"/>
    </w:rPr>
  </w:style>
  <w:style w:type="paragraph" w:customStyle="1" w:styleId="xl159">
    <w:name w:val="xl159"/>
    <w:basedOn w:val="a0"/>
    <w:rsid w:val="009A735F"/>
    <w:pPr>
      <w:pBdr>
        <w:left w:val="single" w:sz="8" w:space="0" w:color="000000"/>
        <w:bottom w:val="single" w:sz="8" w:space="0" w:color="000000"/>
      </w:pBdr>
      <w:shd w:val="clear" w:color="auto" w:fill="DDD9C3"/>
      <w:suppressAutoHyphens/>
      <w:spacing w:after="280" w:line="276" w:lineRule="auto"/>
      <w:jc w:val="center"/>
    </w:pPr>
    <w:rPr>
      <w:b/>
      <w:bCs/>
      <w:kern w:val="1"/>
      <w:sz w:val="28"/>
      <w:szCs w:val="28"/>
    </w:rPr>
  </w:style>
  <w:style w:type="paragraph" w:customStyle="1" w:styleId="xl160">
    <w:name w:val="xl160"/>
    <w:basedOn w:val="a0"/>
    <w:rsid w:val="009A735F"/>
    <w:pPr>
      <w:pBdr>
        <w:bottom w:val="single" w:sz="8" w:space="0" w:color="000000"/>
      </w:pBdr>
      <w:suppressAutoHyphens/>
      <w:spacing w:after="280" w:line="276" w:lineRule="auto"/>
      <w:jc w:val="center"/>
    </w:pPr>
    <w:rPr>
      <w:kern w:val="1"/>
    </w:rPr>
  </w:style>
  <w:style w:type="paragraph" w:customStyle="1" w:styleId="xl161">
    <w:name w:val="xl161"/>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62">
    <w:name w:val="xl162"/>
    <w:basedOn w:val="a0"/>
    <w:rsid w:val="009A735F"/>
    <w:pPr>
      <w:pBdr>
        <w:bottom w:val="single" w:sz="4" w:space="0" w:color="000000"/>
      </w:pBdr>
      <w:shd w:val="clear" w:color="auto" w:fill="95B3D7"/>
      <w:suppressAutoHyphens/>
      <w:spacing w:after="280" w:line="276" w:lineRule="auto"/>
      <w:jc w:val="center"/>
    </w:pPr>
    <w:rPr>
      <w:b/>
      <w:bCs/>
      <w:kern w:val="1"/>
    </w:rPr>
  </w:style>
  <w:style w:type="paragraph" w:customStyle="1" w:styleId="xl163">
    <w:name w:val="xl163"/>
    <w:basedOn w:val="a0"/>
    <w:rsid w:val="009A735F"/>
    <w:pPr>
      <w:pBdr>
        <w:bottom w:val="single" w:sz="8" w:space="0" w:color="000000"/>
      </w:pBdr>
      <w:suppressAutoHyphens/>
      <w:spacing w:after="280" w:line="276" w:lineRule="auto"/>
      <w:jc w:val="center"/>
    </w:pPr>
    <w:rPr>
      <w:kern w:val="1"/>
      <w:sz w:val="28"/>
      <w:szCs w:val="28"/>
    </w:rPr>
  </w:style>
  <w:style w:type="paragraph" w:customStyle="1" w:styleId="xl164">
    <w:name w:val="xl164"/>
    <w:basedOn w:val="a0"/>
    <w:rsid w:val="009A735F"/>
    <w:pPr>
      <w:pBdr>
        <w:left w:val="single" w:sz="4" w:space="0" w:color="000000"/>
        <w:bottom w:val="single" w:sz="4" w:space="0" w:color="000000"/>
      </w:pBdr>
      <w:shd w:val="clear" w:color="auto" w:fill="538ED5"/>
      <w:suppressAutoHyphens/>
      <w:spacing w:after="280" w:line="276" w:lineRule="auto"/>
      <w:jc w:val="center"/>
    </w:pPr>
    <w:rPr>
      <w:b/>
      <w:bCs/>
      <w:kern w:val="1"/>
    </w:rPr>
  </w:style>
  <w:style w:type="paragraph" w:customStyle="1" w:styleId="xl165">
    <w:name w:val="xl165"/>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xl166">
    <w:name w:val="xl166"/>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xl167">
    <w:name w:val="xl167"/>
    <w:basedOn w:val="a0"/>
    <w:rsid w:val="009A735F"/>
    <w:pPr>
      <w:pBdr>
        <w:left w:val="single" w:sz="4" w:space="0" w:color="000000"/>
        <w:bottom w:val="single" w:sz="4" w:space="0" w:color="000000"/>
      </w:pBdr>
      <w:shd w:val="clear" w:color="auto" w:fill="538ED5"/>
      <w:suppressAutoHyphens/>
      <w:spacing w:after="280" w:line="276" w:lineRule="auto"/>
      <w:jc w:val="center"/>
    </w:pPr>
    <w:rPr>
      <w:b/>
      <w:bCs/>
      <w:kern w:val="1"/>
    </w:rPr>
  </w:style>
  <w:style w:type="paragraph" w:customStyle="1" w:styleId="xl168">
    <w:name w:val="xl168"/>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xl169">
    <w:name w:val="xl169"/>
    <w:basedOn w:val="a0"/>
    <w:rsid w:val="009A735F"/>
    <w:pPr>
      <w:pBdr>
        <w:left w:val="single" w:sz="4" w:space="0" w:color="000000"/>
        <w:bottom w:val="single" w:sz="4" w:space="0" w:color="000000"/>
      </w:pBdr>
      <w:shd w:val="clear" w:color="auto" w:fill="538ED5"/>
      <w:suppressAutoHyphens/>
      <w:spacing w:after="280" w:line="276" w:lineRule="auto"/>
      <w:jc w:val="center"/>
    </w:pPr>
    <w:rPr>
      <w:b/>
      <w:bCs/>
      <w:kern w:val="1"/>
    </w:rPr>
  </w:style>
  <w:style w:type="paragraph" w:customStyle="1" w:styleId="xl170">
    <w:name w:val="xl170"/>
    <w:basedOn w:val="a0"/>
    <w:rsid w:val="009A735F"/>
    <w:pPr>
      <w:pBdr>
        <w:bottom w:val="single" w:sz="4" w:space="0" w:color="000000"/>
      </w:pBdr>
      <w:shd w:val="clear" w:color="auto" w:fill="538ED5"/>
      <w:suppressAutoHyphens/>
      <w:spacing w:after="280" w:line="276" w:lineRule="auto"/>
      <w:jc w:val="center"/>
    </w:pPr>
    <w:rPr>
      <w:b/>
      <w:bCs/>
      <w:kern w:val="1"/>
    </w:rPr>
  </w:style>
  <w:style w:type="paragraph" w:customStyle="1" w:styleId="212">
    <w:name w:val="Основной текст 21"/>
    <w:basedOn w:val="a0"/>
    <w:rsid w:val="009A735F"/>
    <w:pPr>
      <w:widowControl w:val="0"/>
      <w:suppressAutoHyphens/>
      <w:jc w:val="both"/>
    </w:pPr>
    <w:rPr>
      <w:i/>
      <w:kern w:val="1"/>
      <w:sz w:val="22"/>
      <w:szCs w:val="20"/>
      <w:lang w:val="en-US" w:eastAsia="ar-SA"/>
    </w:rPr>
  </w:style>
  <w:style w:type="paragraph" w:styleId="1ff0">
    <w:name w:val="toc 1"/>
    <w:basedOn w:val="a0"/>
    <w:autoRedefine/>
    <w:rsid w:val="009A735F"/>
    <w:pPr>
      <w:suppressAutoHyphens/>
      <w:spacing w:before="240" w:after="120" w:line="276" w:lineRule="auto"/>
    </w:pPr>
    <w:rPr>
      <w:rFonts w:ascii="Calibri" w:eastAsia="Droid Sans Fallback" w:hAnsi="Calibri" w:cs="Calibri"/>
      <w:b/>
      <w:bCs/>
      <w:kern w:val="1"/>
      <w:sz w:val="20"/>
      <w:szCs w:val="20"/>
      <w:lang w:eastAsia="en-US"/>
    </w:rPr>
  </w:style>
  <w:style w:type="paragraph" w:customStyle="1" w:styleId="1310">
    <w:name w:val="Основной текст (13)1"/>
    <w:basedOn w:val="a0"/>
    <w:rsid w:val="009A735F"/>
    <w:pPr>
      <w:shd w:val="clear" w:color="auto" w:fill="FFFFFF"/>
      <w:suppressAutoHyphens/>
      <w:spacing w:before="420" w:after="180" w:line="360" w:lineRule="exact"/>
      <w:jc w:val="center"/>
    </w:pPr>
    <w:rPr>
      <w:rFonts w:ascii="Calibri" w:eastAsia="Droid Sans Fallback" w:hAnsi="Calibri" w:cs="Calibri"/>
      <w:kern w:val="1"/>
      <w:sz w:val="34"/>
      <w:szCs w:val="34"/>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A735F"/>
    <w:pPr>
      <w:suppressAutoHyphens/>
      <w:ind w:left="720" w:firstLine="700"/>
      <w:jc w:val="both"/>
    </w:pPr>
    <w:rPr>
      <w:kern w:val="1"/>
    </w:rPr>
  </w:style>
  <w:style w:type="paragraph" w:customStyle="1" w:styleId="list005f0020paragraph">
    <w:name w:val="list_005f0020paragraph"/>
    <w:basedOn w:val="a0"/>
    <w:uiPriority w:val="99"/>
    <w:rsid w:val="009A735F"/>
    <w:pPr>
      <w:suppressAutoHyphens/>
      <w:ind w:left="720" w:firstLine="700"/>
      <w:jc w:val="both"/>
    </w:pPr>
    <w:rPr>
      <w:kern w:val="1"/>
    </w:rPr>
  </w:style>
  <w:style w:type="paragraph" w:customStyle="1" w:styleId="311">
    <w:name w:val="Основной текст 31"/>
    <w:basedOn w:val="a0"/>
    <w:rsid w:val="009A735F"/>
    <w:pPr>
      <w:suppressAutoHyphens/>
      <w:spacing w:after="120" w:line="276" w:lineRule="auto"/>
    </w:pPr>
    <w:rPr>
      <w:rFonts w:ascii="Calibri" w:eastAsia="Droid Sans Fallback" w:hAnsi="Calibri" w:cs="Calibri"/>
      <w:kern w:val="1"/>
      <w:sz w:val="16"/>
      <w:szCs w:val="16"/>
      <w:lang w:eastAsia="en-US"/>
    </w:rPr>
  </w:style>
  <w:style w:type="paragraph" w:customStyle="1" w:styleId="book">
    <w:name w:val="book"/>
    <w:basedOn w:val="a0"/>
    <w:uiPriority w:val="99"/>
    <w:rsid w:val="009A735F"/>
    <w:pPr>
      <w:suppressAutoHyphens/>
      <w:spacing w:after="280" w:line="276" w:lineRule="auto"/>
    </w:pPr>
    <w:rPr>
      <w:kern w:val="1"/>
    </w:rPr>
  </w:style>
  <w:style w:type="paragraph" w:customStyle="1" w:styleId="afffd">
    <w:name w:val="Содержимое таблицы"/>
    <w:basedOn w:val="a0"/>
    <w:rsid w:val="009A735F"/>
    <w:pPr>
      <w:widowControl w:val="0"/>
      <w:suppressLineNumbers/>
      <w:suppressAutoHyphens/>
    </w:pPr>
    <w:rPr>
      <w:rFonts w:eastAsia="SimSun" w:cs="Mangal"/>
      <w:kern w:val="1"/>
      <w:lang w:eastAsia="hi-IN" w:bidi="hi-IN"/>
    </w:rPr>
  </w:style>
  <w:style w:type="paragraph" w:customStyle="1" w:styleId="1ff1">
    <w:name w:val="Название объекта1"/>
    <w:basedOn w:val="a0"/>
    <w:rsid w:val="009A735F"/>
    <w:pPr>
      <w:suppressAutoHyphens/>
      <w:spacing w:after="200"/>
    </w:pPr>
    <w:rPr>
      <w:rFonts w:ascii="Calibri" w:eastAsia="Droid Sans Fallback" w:hAnsi="Calibri" w:cs="Calibri"/>
      <w:b/>
      <w:bCs/>
      <w:color w:val="4F81BD"/>
      <w:kern w:val="1"/>
      <w:sz w:val="18"/>
      <w:szCs w:val="18"/>
      <w:lang w:eastAsia="en-US"/>
    </w:rPr>
  </w:style>
  <w:style w:type="paragraph" w:styleId="afffe">
    <w:name w:val="Title"/>
    <w:basedOn w:val="a0"/>
    <w:link w:val="2f5"/>
    <w:qFormat/>
    <w:rsid w:val="009A735F"/>
    <w:pPr>
      <w:pBdr>
        <w:bottom w:val="single" w:sz="8" w:space="4" w:color="808080"/>
      </w:pBdr>
      <w:suppressAutoHyphens/>
      <w:spacing w:after="300"/>
      <w:contextualSpacing/>
    </w:pPr>
    <w:rPr>
      <w:rFonts w:ascii="Cambria" w:eastAsia="Droid Sans Fallback" w:hAnsi="Cambria" w:cs="Calibri"/>
      <w:color w:val="17365D"/>
      <w:spacing w:val="5"/>
      <w:kern w:val="1"/>
      <w:sz w:val="52"/>
      <w:szCs w:val="52"/>
      <w:lang w:eastAsia="en-US"/>
    </w:rPr>
  </w:style>
  <w:style w:type="character" w:customStyle="1" w:styleId="2f5">
    <w:name w:val="Название Знак2"/>
    <w:basedOn w:val="a1"/>
    <w:link w:val="afffe"/>
    <w:rsid w:val="009A735F"/>
    <w:rPr>
      <w:rFonts w:ascii="Cambria" w:eastAsia="Droid Sans Fallback" w:hAnsi="Cambria" w:cs="Calibri"/>
      <w:color w:val="17365D"/>
      <w:spacing w:val="5"/>
      <w:kern w:val="1"/>
      <w:sz w:val="52"/>
      <w:szCs w:val="52"/>
    </w:rPr>
  </w:style>
  <w:style w:type="paragraph" w:styleId="affff">
    <w:name w:val="Subtitle"/>
    <w:basedOn w:val="a0"/>
    <w:link w:val="2f6"/>
    <w:qFormat/>
    <w:rsid w:val="009A735F"/>
    <w:pPr>
      <w:suppressAutoHyphens/>
      <w:spacing w:after="200" w:line="276" w:lineRule="auto"/>
    </w:pPr>
    <w:rPr>
      <w:rFonts w:ascii="Cambria" w:eastAsia="Droid Sans Fallback" w:hAnsi="Cambria" w:cs="Calibri"/>
      <w:i/>
      <w:iCs/>
      <w:color w:val="4F81BD"/>
      <w:spacing w:val="15"/>
      <w:kern w:val="1"/>
      <w:lang w:eastAsia="en-US"/>
    </w:rPr>
  </w:style>
  <w:style w:type="character" w:customStyle="1" w:styleId="2f6">
    <w:name w:val="Подзаголовок Знак2"/>
    <w:basedOn w:val="a1"/>
    <w:link w:val="affff"/>
    <w:rsid w:val="009A735F"/>
    <w:rPr>
      <w:rFonts w:ascii="Cambria" w:eastAsia="Droid Sans Fallback" w:hAnsi="Cambria" w:cs="Calibri"/>
      <w:i/>
      <w:iCs/>
      <w:color w:val="4F81BD"/>
      <w:spacing w:val="15"/>
      <w:kern w:val="1"/>
      <w:sz w:val="24"/>
      <w:szCs w:val="24"/>
    </w:rPr>
  </w:style>
  <w:style w:type="paragraph" w:customStyle="1" w:styleId="213">
    <w:name w:val="Цитата 21"/>
    <w:basedOn w:val="a0"/>
    <w:rsid w:val="009A735F"/>
    <w:pPr>
      <w:suppressAutoHyphens/>
      <w:spacing w:after="200" w:line="276" w:lineRule="auto"/>
    </w:pPr>
    <w:rPr>
      <w:rFonts w:ascii="Calibri" w:eastAsia="Droid Sans Fallback" w:hAnsi="Calibri" w:cs="Calibri"/>
      <w:i/>
      <w:iCs/>
      <w:color w:val="000000"/>
      <w:kern w:val="1"/>
      <w:sz w:val="22"/>
      <w:szCs w:val="22"/>
      <w:lang w:eastAsia="en-US"/>
    </w:rPr>
  </w:style>
  <w:style w:type="paragraph" w:customStyle="1" w:styleId="1ff2">
    <w:name w:val="Выделенная цитата1"/>
    <w:basedOn w:val="a0"/>
    <w:rsid w:val="009A735F"/>
    <w:pPr>
      <w:pBdr>
        <w:bottom w:val="single" w:sz="4" w:space="4" w:color="808080"/>
      </w:pBdr>
      <w:suppressAutoHyphens/>
      <w:spacing w:before="200" w:after="280" w:line="276" w:lineRule="auto"/>
      <w:ind w:left="936" w:right="936"/>
    </w:pPr>
    <w:rPr>
      <w:rFonts w:ascii="Calibri" w:eastAsia="Droid Sans Fallback" w:hAnsi="Calibri" w:cs="Calibri"/>
      <w:b/>
      <w:bCs/>
      <w:i/>
      <w:iCs/>
      <w:color w:val="4F81BD"/>
      <w:kern w:val="1"/>
      <w:sz w:val="22"/>
      <w:szCs w:val="22"/>
      <w:lang w:eastAsia="en-US"/>
    </w:rPr>
  </w:style>
  <w:style w:type="paragraph" w:styleId="affff0">
    <w:name w:val="toa heading"/>
    <w:basedOn w:val="1"/>
    <w:rsid w:val="009A735F"/>
    <w:pPr>
      <w:spacing w:before="480"/>
    </w:pPr>
    <w:rPr>
      <w:b/>
      <w:bCs/>
      <w:sz w:val="28"/>
      <w:szCs w:val="28"/>
    </w:rPr>
  </w:style>
  <w:style w:type="paragraph" w:styleId="2f7">
    <w:name w:val="toc 2"/>
    <w:basedOn w:val="a0"/>
    <w:autoRedefine/>
    <w:rsid w:val="009A735F"/>
    <w:pPr>
      <w:suppressAutoHyphens/>
      <w:spacing w:before="120" w:line="276" w:lineRule="auto"/>
      <w:ind w:left="220"/>
    </w:pPr>
    <w:rPr>
      <w:rFonts w:ascii="Calibri" w:eastAsia="Droid Sans Fallback" w:hAnsi="Calibri" w:cs="Calibri"/>
      <w:i/>
      <w:iCs/>
      <w:kern w:val="1"/>
      <w:sz w:val="20"/>
      <w:szCs w:val="20"/>
      <w:lang w:eastAsia="en-US"/>
    </w:rPr>
  </w:style>
  <w:style w:type="paragraph" w:styleId="3a">
    <w:name w:val="toc 3"/>
    <w:basedOn w:val="a0"/>
    <w:autoRedefine/>
    <w:rsid w:val="009A735F"/>
    <w:pPr>
      <w:tabs>
        <w:tab w:val="right" w:leader="dot" w:pos="9628"/>
      </w:tabs>
      <w:suppressAutoHyphens/>
      <w:spacing w:line="276" w:lineRule="auto"/>
      <w:ind w:left="440"/>
      <w:jc w:val="center"/>
    </w:pPr>
    <w:rPr>
      <w:rFonts w:eastAsia="Droid Sans Fallback"/>
      <w:b/>
      <w:kern w:val="1"/>
      <w:sz w:val="32"/>
      <w:szCs w:val="32"/>
      <w:lang w:eastAsia="en-US"/>
    </w:rPr>
  </w:style>
  <w:style w:type="paragraph" w:styleId="46">
    <w:name w:val="toc 4"/>
    <w:basedOn w:val="a0"/>
    <w:autoRedefine/>
    <w:rsid w:val="009A735F"/>
    <w:pPr>
      <w:suppressAutoHyphens/>
      <w:spacing w:line="276" w:lineRule="auto"/>
      <w:ind w:left="660"/>
    </w:pPr>
    <w:rPr>
      <w:rFonts w:ascii="Calibri" w:eastAsia="Droid Sans Fallback" w:hAnsi="Calibri" w:cs="Calibri"/>
      <w:kern w:val="1"/>
      <w:sz w:val="20"/>
      <w:szCs w:val="20"/>
      <w:lang w:eastAsia="en-US"/>
    </w:rPr>
  </w:style>
  <w:style w:type="paragraph" w:styleId="58">
    <w:name w:val="toc 5"/>
    <w:basedOn w:val="a0"/>
    <w:autoRedefine/>
    <w:rsid w:val="009A735F"/>
    <w:pPr>
      <w:suppressAutoHyphens/>
      <w:spacing w:line="276" w:lineRule="auto"/>
      <w:ind w:left="880"/>
    </w:pPr>
    <w:rPr>
      <w:rFonts w:ascii="Calibri" w:eastAsia="Droid Sans Fallback" w:hAnsi="Calibri" w:cs="Calibri"/>
      <w:kern w:val="1"/>
      <w:sz w:val="20"/>
      <w:szCs w:val="20"/>
      <w:lang w:eastAsia="en-US"/>
    </w:rPr>
  </w:style>
  <w:style w:type="paragraph" w:styleId="65">
    <w:name w:val="toc 6"/>
    <w:basedOn w:val="a0"/>
    <w:autoRedefine/>
    <w:rsid w:val="009A735F"/>
    <w:pPr>
      <w:suppressAutoHyphens/>
      <w:spacing w:line="276" w:lineRule="auto"/>
      <w:ind w:left="1100"/>
    </w:pPr>
    <w:rPr>
      <w:rFonts w:ascii="Calibri" w:eastAsia="Droid Sans Fallback" w:hAnsi="Calibri" w:cs="Calibri"/>
      <w:kern w:val="1"/>
      <w:sz w:val="20"/>
      <w:szCs w:val="20"/>
      <w:lang w:eastAsia="en-US"/>
    </w:rPr>
  </w:style>
  <w:style w:type="paragraph" w:styleId="72">
    <w:name w:val="toc 7"/>
    <w:basedOn w:val="a0"/>
    <w:autoRedefine/>
    <w:rsid w:val="009A735F"/>
    <w:pPr>
      <w:suppressAutoHyphens/>
      <w:spacing w:line="276" w:lineRule="auto"/>
      <w:ind w:left="1320"/>
    </w:pPr>
    <w:rPr>
      <w:rFonts w:ascii="Calibri" w:eastAsia="Droid Sans Fallback" w:hAnsi="Calibri" w:cs="Calibri"/>
      <w:kern w:val="1"/>
      <w:sz w:val="20"/>
      <w:szCs w:val="20"/>
      <w:lang w:eastAsia="en-US"/>
    </w:rPr>
  </w:style>
  <w:style w:type="paragraph" w:styleId="83">
    <w:name w:val="toc 8"/>
    <w:basedOn w:val="a0"/>
    <w:autoRedefine/>
    <w:rsid w:val="009A735F"/>
    <w:pPr>
      <w:suppressAutoHyphens/>
      <w:spacing w:line="276" w:lineRule="auto"/>
      <w:ind w:left="1540"/>
    </w:pPr>
    <w:rPr>
      <w:rFonts w:ascii="Calibri" w:eastAsia="Droid Sans Fallback" w:hAnsi="Calibri" w:cs="Calibri"/>
      <w:kern w:val="1"/>
      <w:sz w:val="20"/>
      <w:szCs w:val="20"/>
      <w:lang w:eastAsia="en-US"/>
    </w:rPr>
  </w:style>
  <w:style w:type="paragraph" w:styleId="95">
    <w:name w:val="toc 9"/>
    <w:basedOn w:val="a0"/>
    <w:autoRedefine/>
    <w:rsid w:val="009A735F"/>
    <w:pPr>
      <w:suppressAutoHyphens/>
      <w:spacing w:line="276" w:lineRule="auto"/>
      <w:ind w:left="1760"/>
    </w:pPr>
    <w:rPr>
      <w:rFonts w:ascii="Calibri" w:eastAsia="Droid Sans Fallback" w:hAnsi="Calibri" w:cs="Calibri"/>
      <w:kern w:val="1"/>
      <w:sz w:val="20"/>
      <w:szCs w:val="20"/>
      <w:lang w:eastAsia="en-US"/>
    </w:rPr>
  </w:style>
  <w:style w:type="paragraph" w:customStyle="1" w:styleId="1ff3">
    <w:name w:val="Без интервала1"/>
    <w:aliases w:val="основа"/>
    <w:rsid w:val="009A735F"/>
    <w:pPr>
      <w:tabs>
        <w:tab w:val="left" w:pos="1021"/>
      </w:tabs>
      <w:suppressAutoHyphens/>
      <w:spacing w:after="0" w:line="240" w:lineRule="auto"/>
      <w:ind w:firstLine="567"/>
      <w:jc w:val="both"/>
    </w:pPr>
    <w:rPr>
      <w:rFonts w:ascii="Times New Roman" w:eastAsia="Calibri" w:hAnsi="Times New Roman" w:cs="Arial"/>
      <w:kern w:val="1"/>
      <w:lang w:eastAsia="ru-RU"/>
    </w:rPr>
  </w:style>
  <w:style w:type="paragraph" w:customStyle="1" w:styleId="descriptionind">
    <w:name w:val="descriptionind"/>
    <w:basedOn w:val="a0"/>
    <w:rsid w:val="009A735F"/>
    <w:pPr>
      <w:suppressAutoHyphens/>
      <w:spacing w:after="280" w:line="276" w:lineRule="auto"/>
    </w:pPr>
    <w:rPr>
      <w:kern w:val="1"/>
    </w:rPr>
  </w:style>
  <w:style w:type="paragraph" w:customStyle="1" w:styleId="2f8">
    <w:name w:val="Абзац списка2"/>
    <w:basedOn w:val="a0"/>
    <w:rsid w:val="009A735F"/>
    <w:pPr>
      <w:suppressAutoHyphens/>
      <w:spacing w:after="200" w:line="276" w:lineRule="auto"/>
      <w:ind w:left="720"/>
    </w:pPr>
    <w:rPr>
      <w:rFonts w:ascii="Calibri" w:hAnsi="Calibri"/>
      <w:kern w:val="1"/>
      <w:sz w:val="22"/>
      <w:szCs w:val="22"/>
    </w:rPr>
  </w:style>
  <w:style w:type="paragraph" w:customStyle="1" w:styleId="1ff4">
    <w:name w:val="Текст1"/>
    <w:basedOn w:val="a0"/>
    <w:rsid w:val="009A735F"/>
    <w:pPr>
      <w:suppressAutoHyphens/>
    </w:pPr>
    <w:rPr>
      <w:rFonts w:ascii="Courier New" w:hAnsi="Courier New" w:cs="Courier New"/>
      <w:kern w:val="1"/>
      <w:sz w:val="20"/>
      <w:szCs w:val="20"/>
    </w:rPr>
  </w:style>
  <w:style w:type="paragraph" w:customStyle="1" w:styleId="description">
    <w:name w:val="description"/>
    <w:basedOn w:val="a0"/>
    <w:rsid w:val="009A735F"/>
    <w:pPr>
      <w:suppressAutoHyphens/>
      <w:spacing w:after="280" w:line="276" w:lineRule="auto"/>
    </w:pPr>
    <w:rPr>
      <w:kern w:val="1"/>
    </w:rPr>
  </w:style>
  <w:style w:type="paragraph" w:customStyle="1" w:styleId="214">
    <w:name w:val="Основной текст с отступом 21"/>
    <w:basedOn w:val="a0"/>
    <w:rsid w:val="009A735F"/>
    <w:pPr>
      <w:suppressAutoHyphens/>
      <w:ind w:right="-1" w:firstLine="284"/>
      <w:jc w:val="both"/>
    </w:pPr>
    <w:rPr>
      <w:kern w:val="1"/>
      <w:sz w:val="28"/>
      <w:szCs w:val="20"/>
    </w:rPr>
  </w:style>
  <w:style w:type="paragraph" w:customStyle="1" w:styleId="1ff5">
    <w:name w:val="Цитата1"/>
    <w:basedOn w:val="a0"/>
    <w:rsid w:val="009A735F"/>
    <w:pPr>
      <w:suppressAutoHyphens/>
      <w:spacing w:line="360" w:lineRule="auto"/>
      <w:ind w:left="-851" w:right="-1333" w:firstLine="851"/>
      <w:jc w:val="both"/>
    </w:pPr>
    <w:rPr>
      <w:kern w:val="1"/>
      <w:sz w:val="28"/>
      <w:szCs w:val="20"/>
    </w:rPr>
  </w:style>
  <w:style w:type="paragraph" w:customStyle="1" w:styleId="1ff6">
    <w:name w:val="Стиль1"/>
    <w:basedOn w:val="a0"/>
    <w:link w:val="1ff7"/>
    <w:qFormat/>
    <w:rsid w:val="009A735F"/>
    <w:pPr>
      <w:suppressAutoHyphens/>
      <w:spacing w:line="360" w:lineRule="auto"/>
      <w:ind w:firstLine="680"/>
      <w:jc w:val="both"/>
    </w:pPr>
    <w:rPr>
      <w:kern w:val="1"/>
      <w:sz w:val="28"/>
      <w:szCs w:val="20"/>
    </w:rPr>
  </w:style>
  <w:style w:type="paragraph" w:customStyle="1" w:styleId="Zag1">
    <w:name w:val="Zag_1"/>
    <w:basedOn w:val="a0"/>
    <w:rsid w:val="009A735F"/>
    <w:pPr>
      <w:widowControl w:val="0"/>
      <w:suppressAutoHyphens/>
      <w:spacing w:after="337" w:line="302" w:lineRule="exact"/>
      <w:jc w:val="center"/>
    </w:pPr>
    <w:rPr>
      <w:rFonts w:eastAsia="Calibri"/>
      <w:b/>
      <w:bCs/>
      <w:color w:val="000000"/>
      <w:kern w:val="1"/>
      <w:lang w:val="en-US"/>
    </w:rPr>
  </w:style>
  <w:style w:type="paragraph" w:customStyle="1" w:styleId="1ff8">
    <w:name w:val="Текст примечания1"/>
    <w:basedOn w:val="a0"/>
    <w:rsid w:val="009A735F"/>
    <w:pPr>
      <w:suppressAutoHyphens/>
    </w:pPr>
    <w:rPr>
      <w:kern w:val="1"/>
      <w:sz w:val="20"/>
      <w:szCs w:val="20"/>
    </w:rPr>
  </w:style>
  <w:style w:type="paragraph" w:customStyle="1" w:styleId="1ff9">
    <w:name w:val="МОН1"/>
    <w:basedOn w:val="a0"/>
    <w:rsid w:val="009A735F"/>
    <w:pPr>
      <w:suppressAutoHyphens/>
      <w:spacing w:line="360" w:lineRule="auto"/>
      <w:ind w:firstLine="709"/>
      <w:jc w:val="both"/>
    </w:pPr>
    <w:rPr>
      <w:kern w:val="1"/>
      <w:sz w:val="28"/>
    </w:rPr>
  </w:style>
  <w:style w:type="paragraph" w:customStyle="1" w:styleId="Osnova">
    <w:name w:val="Osnova"/>
    <w:basedOn w:val="a0"/>
    <w:rsid w:val="009A735F"/>
    <w:pPr>
      <w:widowControl w:val="0"/>
      <w:suppressAutoHyphens/>
      <w:spacing w:line="213" w:lineRule="exact"/>
      <w:ind w:firstLine="339"/>
      <w:jc w:val="both"/>
    </w:pPr>
    <w:rPr>
      <w:rFonts w:ascii="NewtonCSanPin" w:hAnsi="NewtonCSanPin" w:cs="NewtonCSanPin"/>
      <w:color w:val="000000"/>
      <w:kern w:val="1"/>
      <w:sz w:val="21"/>
      <w:szCs w:val="21"/>
      <w:lang w:val="en-US"/>
    </w:rPr>
  </w:style>
  <w:style w:type="paragraph" w:customStyle="1" w:styleId="223">
    <w:name w:val="Основной текст 22"/>
    <w:basedOn w:val="a0"/>
    <w:rsid w:val="009A735F"/>
    <w:pPr>
      <w:suppressAutoHyphens/>
      <w:spacing w:after="120" w:line="480" w:lineRule="auto"/>
    </w:pPr>
    <w:rPr>
      <w:rFonts w:ascii="Calibri" w:eastAsia="Droid Sans Fallback" w:hAnsi="Calibri" w:cs="Calibri"/>
      <w:kern w:val="1"/>
      <w:sz w:val="22"/>
      <w:szCs w:val="22"/>
      <w:lang w:eastAsia="en-US"/>
    </w:rPr>
  </w:style>
  <w:style w:type="paragraph" w:customStyle="1" w:styleId="Normal1">
    <w:name w:val="Normal1"/>
    <w:uiPriority w:val="99"/>
    <w:rsid w:val="009A735F"/>
    <w:pPr>
      <w:widowControl w:val="0"/>
      <w:suppressAutoHyphens/>
      <w:spacing w:after="0" w:line="240" w:lineRule="auto"/>
      <w:jc w:val="both"/>
    </w:pPr>
    <w:rPr>
      <w:rFonts w:ascii="Times New Roman" w:eastAsia="Times New Roman" w:hAnsi="Times New Roman" w:cs="Times New Roman"/>
      <w:kern w:val="1"/>
      <w:sz w:val="20"/>
      <w:szCs w:val="20"/>
      <w:lang w:eastAsia="ru-RU"/>
    </w:rPr>
  </w:style>
  <w:style w:type="paragraph" w:customStyle="1" w:styleId="affff1">
    <w:name w:val="А_сноска"/>
    <w:basedOn w:val="1ff"/>
    <w:qFormat/>
    <w:rsid w:val="009A735F"/>
    <w:pPr>
      <w:widowControl w:val="0"/>
      <w:ind w:firstLine="400"/>
      <w:jc w:val="both"/>
    </w:pPr>
    <w:rPr>
      <w:sz w:val="24"/>
      <w:szCs w:val="24"/>
    </w:rPr>
  </w:style>
  <w:style w:type="paragraph" w:customStyle="1" w:styleId="affff2">
    <w:name w:val="Новый"/>
    <w:basedOn w:val="a0"/>
    <w:rsid w:val="009A735F"/>
    <w:pPr>
      <w:suppressAutoHyphens/>
      <w:spacing w:line="360" w:lineRule="auto"/>
      <w:ind w:firstLine="454"/>
      <w:jc w:val="both"/>
    </w:pPr>
    <w:rPr>
      <w:rFonts w:eastAsia="Calibri"/>
      <w:kern w:val="1"/>
      <w:sz w:val="28"/>
      <w:lang w:eastAsia="en-US"/>
    </w:rPr>
  </w:style>
  <w:style w:type="paragraph" w:customStyle="1" w:styleId="2f9">
    <w:name w:val="?????2"/>
    <w:basedOn w:val="a0"/>
    <w:rsid w:val="009A735F"/>
    <w:pPr>
      <w:tabs>
        <w:tab w:val="left" w:pos="567"/>
      </w:tabs>
      <w:suppressAutoHyphens/>
      <w:ind w:left="113" w:right="284"/>
      <w:jc w:val="both"/>
    </w:pPr>
    <w:rPr>
      <w:kern w:val="1"/>
      <w:lang w:eastAsia="en-US"/>
    </w:rPr>
  </w:style>
  <w:style w:type="paragraph" w:customStyle="1" w:styleId="2fa">
    <w:name w:val="Основной текст (2)"/>
    <w:basedOn w:val="a0"/>
    <w:rsid w:val="009A735F"/>
    <w:pPr>
      <w:widowControl w:val="0"/>
      <w:shd w:val="clear" w:color="auto" w:fill="FFFFFF"/>
      <w:suppressAutoHyphens/>
      <w:spacing w:line="480" w:lineRule="exact"/>
      <w:ind w:firstLine="720"/>
      <w:jc w:val="both"/>
    </w:pPr>
    <w:rPr>
      <w:b/>
      <w:bCs/>
      <w:kern w:val="1"/>
      <w:sz w:val="27"/>
      <w:szCs w:val="27"/>
      <w:lang w:eastAsia="en-US"/>
    </w:rPr>
  </w:style>
  <w:style w:type="paragraph" w:customStyle="1" w:styleId="3b">
    <w:name w:val="Основной текст3"/>
    <w:basedOn w:val="a0"/>
    <w:rsid w:val="009A735F"/>
    <w:pPr>
      <w:widowControl w:val="0"/>
      <w:shd w:val="clear" w:color="auto" w:fill="FFFFFF"/>
      <w:suppressAutoHyphens/>
      <w:spacing w:line="480" w:lineRule="exact"/>
      <w:jc w:val="both"/>
    </w:pPr>
    <w:rPr>
      <w:kern w:val="1"/>
      <w:sz w:val="27"/>
      <w:szCs w:val="27"/>
      <w:lang w:eastAsia="en-US"/>
    </w:rPr>
  </w:style>
  <w:style w:type="paragraph" w:customStyle="1" w:styleId="-11">
    <w:name w:val="Цветной список - Акцент 11"/>
    <w:basedOn w:val="a0"/>
    <w:qFormat/>
    <w:rsid w:val="009A735F"/>
    <w:pPr>
      <w:suppressAutoHyphens/>
      <w:ind w:left="720"/>
      <w:contextualSpacing/>
    </w:pPr>
    <w:rPr>
      <w:kern w:val="1"/>
    </w:rPr>
  </w:style>
  <w:style w:type="paragraph" w:customStyle="1" w:styleId="western">
    <w:name w:val="western"/>
    <w:basedOn w:val="a0"/>
    <w:rsid w:val="009A735F"/>
    <w:pPr>
      <w:suppressAutoHyphens/>
      <w:spacing w:after="115" w:line="276" w:lineRule="auto"/>
      <w:ind w:firstLine="706"/>
      <w:jc w:val="both"/>
    </w:pPr>
    <w:rPr>
      <w:color w:val="000000"/>
      <w:kern w:val="1"/>
    </w:rPr>
  </w:style>
  <w:style w:type="paragraph" w:customStyle="1" w:styleId="2fb">
    <w:name w:val="Основной текст2"/>
    <w:basedOn w:val="a0"/>
    <w:rsid w:val="009A735F"/>
    <w:pPr>
      <w:widowControl w:val="0"/>
      <w:shd w:val="clear" w:color="auto" w:fill="FFFFFF"/>
      <w:suppressAutoHyphens/>
      <w:spacing w:line="480" w:lineRule="exact"/>
      <w:jc w:val="both"/>
    </w:pPr>
    <w:rPr>
      <w:kern w:val="1"/>
      <w:sz w:val="26"/>
      <w:szCs w:val="26"/>
      <w:lang w:eastAsia="en-US"/>
    </w:rPr>
  </w:style>
  <w:style w:type="paragraph" w:customStyle="1" w:styleId="163">
    <w:name w:val="Стиль Основной текст + 16 пт"/>
    <w:autoRedefine/>
    <w:uiPriority w:val="99"/>
    <w:rsid w:val="009A735F"/>
    <w:pPr>
      <w:suppressAutoHyphens/>
      <w:spacing w:after="0" w:line="360" w:lineRule="auto"/>
      <w:ind w:firstLine="709"/>
      <w:jc w:val="both"/>
    </w:pPr>
    <w:rPr>
      <w:rFonts w:ascii="Times New Roman" w:eastAsia="Times New Roman" w:hAnsi="Times New Roman" w:cs="Times New Roman"/>
      <w:kern w:val="1"/>
      <w:sz w:val="28"/>
      <w:szCs w:val="28"/>
      <w:lang w:eastAsia="ru-RU"/>
    </w:rPr>
  </w:style>
  <w:style w:type="paragraph" w:customStyle="1" w:styleId="1410">
    <w:name w:val="Основной текст (14)1"/>
    <w:basedOn w:val="a0"/>
    <w:rsid w:val="009A735F"/>
    <w:pPr>
      <w:shd w:val="clear" w:color="auto" w:fill="FFFFFF"/>
      <w:suppressAutoHyphens/>
      <w:spacing w:line="211" w:lineRule="exact"/>
      <w:ind w:firstLine="400"/>
      <w:jc w:val="both"/>
    </w:pPr>
    <w:rPr>
      <w:rFonts w:ascii="Calibri" w:eastAsia="Droid Sans Fallback" w:hAnsi="Calibri" w:cs="Calibri"/>
      <w:i/>
      <w:kern w:val="1"/>
      <w:sz w:val="22"/>
      <w:szCs w:val="22"/>
      <w:lang w:eastAsia="en-US"/>
    </w:rPr>
  </w:style>
  <w:style w:type="paragraph" w:customStyle="1" w:styleId="215">
    <w:name w:val="Заголовок №21"/>
    <w:basedOn w:val="a0"/>
    <w:rsid w:val="009A735F"/>
    <w:pPr>
      <w:shd w:val="clear" w:color="auto" w:fill="FFFFFF"/>
      <w:suppressAutoHyphens/>
      <w:spacing w:before="60" w:after="60" w:line="240" w:lineRule="atLeast"/>
      <w:jc w:val="center"/>
    </w:pPr>
    <w:rPr>
      <w:rFonts w:ascii="Calibri" w:eastAsia="Droid Sans Fallback" w:hAnsi="Calibri" w:cs="Calibri"/>
      <w:b/>
      <w:kern w:val="1"/>
      <w:sz w:val="22"/>
      <w:szCs w:val="22"/>
      <w:lang w:eastAsia="en-US"/>
    </w:rPr>
  </w:style>
  <w:style w:type="paragraph" w:customStyle="1" w:styleId="Zag2">
    <w:name w:val="Zag_2"/>
    <w:basedOn w:val="a0"/>
    <w:rsid w:val="009A735F"/>
    <w:pPr>
      <w:widowControl w:val="0"/>
      <w:suppressAutoHyphens/>
      <w:spacing w:after="129" w:line="291" w:lineRule="exact"/>
      <w:jc w:val="center"/>
    </w:pPr>
    <w:rPr>
      <w:b/>
      <w:bCs/>
      <w:color w:val="000000"/>
      <w:kern w:val="1"/>
      <w:lang w:val="en-US"/>
    </w:rPr>
  </w:style>
  <w:style w:type="paragraph" w:customStyle="1" w:styleId="Zag3">
    <w:name w:val="Zag_3"/>
    <w:basedOn w:val="a0"/>
    <w:rsid w:val="009A735F"/>
    <w:pPr>
      <w:widowControl w:val="0"/>
      <w:suppressAutoHyphens/>
      <w:spacing w:after="68" w:line="282" w:lineRule="exact"/>
      <w:jc w:val="center"/>
    </w:pPr>
    <w:rPr>
      <w:i/>
      <w:iCs/>
      <w:color w:val="000000"/>
      <w:kern w:val="1"/>
      <w:lang w:val="en-US"/>
    </w:rPr>
  </w:style>
  <w:style w:type="paragraph" w:customStyle="1" w:styleId="affff3">
    <w:name w:val="Ξαϋχνϋι"/>
    <w:basedOn w:val="a0"/>
    <w:rsid w:val="009A735F"/>
    <w:pPr>
      <w:widowControl w:val="0"/>
      <w:suppressAutoHyphens/>
    </w:pPr>
    <w:rPr>
      <w:color w:val="000000"/>
      <w:kern w:val="1"/>
      <w:lang w:val="en-US"/>
    </w:rPr>
  </w:style>
  <w:style w:type="paragraph" w:customStyle="1" w:styleId="affff4">
    <w:name w:val="Νξβϋι"/>
    <w:basedOn w:val="a0"/>
    <w:rsid w:val="009A735F"/>
    <w:pPr>
      <w:widowControl w:val="0"/>
      <w:suppressAutoHyphens/>
    </w:pPr>
    <w:rPr>
      <w:color w:val="000000"/>
      <w:kern w:val="1"/>
      <w:lang w:val="en-US"/>
    </w:rPr>
  </w:style>
  <w:style w:type="paragraph" w:customStyle="1" w:styleId="zag4">
    <w:name w:val="zag_4"/>
    <w:basedOn w:val="a0"/>
    <w:rsid w:val="009A735F"/>
    <w:pPr>
      <w:widowControl w:val="0"/>
      <w:suppressAutoHyphens/>
      <w:spacing w:line="213" w:lineRule="exact"/>
      <w:jc w:val="center"/>
    </w:pPr>
    <w:rPr>
      <w:rFonts w:ascii="NewtonCSanPin" w:hAnsi="NewtonCSanPin" w:cs="NewtonCSanPin"/>
      <w:b/>
      <w:bCs/>
      <w:i/>
      <w:iCs/>
      <w:color w:val="000000"/>
      <w:kern w:val="1"/>
      <w:sz w:val="21"/>
      <w:szCs w:val="21"/>
      <w:lang w:val="en-US"/>
    </w:rPr>
  </w:style>
  <w:style w:type="paragraph" w:customStyle="1" w:styleId="NormalPP">
    <w:name w:val="Normal PP"/>
    <w:basedOn w:val="a0"/>
    <w:rsid w:val="009A735F"/>
    <w:pPr>
      <w:widowControl w:val="0"/>
      <w:suppressAutoHyphens/>
    </w:pPr>
    <w:rPr>
      <w:rFonts w:ascii="Arial" w:hAnsi="Arial" w:cs="Arial"/>
      <w:color w:val="000000"/>
      <w:kern w:val="1"/>
      <w:lang w:val="en-US"/>
    </w:rPr>
  </w:style>
  <w:style w:type="paragraph" w:customStyle="1" w:styleId="text2">
    <w:name w:val="text2"/>
    <w:basedOn w:val="a0"/>
    <w:rsid w:val="009A735F"/>
    <w:pPr>
      <w:widowControl w:val="0"/>
      <w:suppressAutoHyphens/>
      <w:ind w:left="566" w:right="793"/>
      <w:jc w:val="both"/>
    </w:pPr>
    <w:rPr>
      <w:color w:val="000000"/>
      <w:kern w:val="1"/>
      <w:lang w:val="en-US"/>
    </w:rPr>
  </w:style>
  <w:style w:type="paragraph" w:customStyle="1" w:styleId="1ffa">
    <w:name w:val="Знак Знак1 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affff5">
    <w:name w:val="Знак Знак 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9A735F"/>
    <w:pPr>
      <w:suppressAutoHyphens/>
      <w:spacing w:after="160" w:line="240" w:lineRule="exact"/>
    </w:pPr>
    <w:rPr>
      <w:rFonts w:ascii="Arial" w:hAnsi="Arial" w:cs="Arial"/>
      <w:kern w:val="1"/>
      <w:sz w:val="20"/>
      <w:szCs w:val="20"/>
      <w:lang w:val="en-US" w:eastAsia="en-US"/>
    </w:rPr>
  </w:style>
  <w:style w:type="paragraph" w:customStyle="1" w:styleId="affff6">
    <w:name w:val="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affff7">
    <w:name w:val="a"/>
    <w:basedOn w:val="a0"/>
    <w:rsid w:val="009A735F"/>
    <w:pPr>
      <w:suppressAutoHyphens/>
      <w:spacing w:after="280" w:line="276" w:lineRule="auto"/>
    </w:pPr>
    <w:rPr>
      <w:kern w:val="1"/>
    </w:rPr>
  </w:style>
  <w:style w:type="paragraph" w:customStyle="1" w:styleId="Iauiue">
    <w:name w:val="Iau.iue"/>
    <w:basedOn w:val="a0"/>
    <w:next w:val="affff7"/>
    <w:rsid w:val="009A735F"/>
    <w:pPr>
      <w:suppressAutoHyphens/>
    </w:pPr>
    <w:rPr>
      <w:kern w:val="1"/>
    </w:rPr>
  </w:style>
  <w:style w:type="paragraph" w:customStyle="1" w:styleId="affff8">
    <w:name w:val="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ListParagraph1">
    <w:name w:val="List Paragraph1"/>
    <w:basedOn w:val="a0"/>
    <w:uiPriority w:val="99"/>
    <w:rsid w:val="009A735F"/>
    <w:pPr>
      <w:suppressAutoHyphens/>
      <w:ind w:left="720"/>
      <w:contextualSpacing/>
    </w:pPr>
    <w:rPr>
      <w:kern w:val="1"/>
    </w:rPr>
  </w:style>
  <w:style w:type="paragraph" w:customStyle="1" w:styleId="affff9">
    <w:name w:val="Знак Знак Знак Знак"/>
    <w:basedOn w:val="a0"/>
    <w:rsid w:val="009A735F"/>
    <w:pPr>
      <w:suppressAutoHyphens/>
      <w:spacing w:after="280" w:line="276" w:lineRule="auto"/>
    </w:pPr>
    <w:rPr>
      <w:color w:val="000000"/>
      <w:kern w:val="1"/>
      <w:lang w:val="en-US" w:eastAsia="en-US"/>
    </w:rPr>
  </w:style>
  <w:style w:type="paragraph" w:customStyle="1" w:styleId="1ffb">
    <w:name w:val="Номер 1"/>
    <w:basedOn w:val="1"/>
    <w:qFormat/>
    <w:rsid w:val="009A735F"/>
    <w:pPr>
      <w:keepLines w:val="0"/>
      <w:spacing w:before="360" w:after="240" w:line="360" w:lineRule="auto"/>
      <w:jc w:val="center"/>
    </w:pPr>
    <w:rPr>
      <w:rFonts w:ascii="Times New Roman" w:eastAsia="Times New Roman" w:hAnsi="Times New Roman" w:cs="Times New Roman"/>
      <w:b/>
      <w:bCs/>
      <w:color w:val="00000A"/>
      <w:sz w:val="28"/>
      <w:szCs w:val="20"/>
      <w:lang w:eastAsia="ru-RU"/>
    </w:rPr>
  </w:style>
  <w:style w:type="paragraph" w:customStyle="1" w:styleId="Iauiue0">
    <w:name w:val="Iau?iue"/>
    <w:rsid w:val="009A735F"/>
    <w:pPr>
      <w:suppressAutoHyphens/>
      <w:spacing w:after="0" w:line="240" w:lineRule="auto"/>
      <w:textAlignment w:val="baseline"/>
    </w:pPr>
    <w:rPr>
      <w:rFonts w:ascii="Times New Roman" w:eastAsia="Times New Roman" w:hAnsi="Times New Roman" w:cs="Times New Roman"/>
      <w:kern w:val="1"/>
      <w:sz w:val="24"/>
      <w:szCs w:val="20"/>
      <w:lang w:eastAsia="de-DE"/>
    </w:rPr>
  </w:style>
  <w:style w:type="paragraph" w:customStyle="1" w:styleId="2fc">
    <w:name w:val="Номер 2"/>
    <w:basedOn w:val="3"/>
    <w:qFormat/>
    <w:rsid w:val="009A735F"/>
    <w:pPr>
      <w:keepNext/>
      <w:spacing w:before="280" w:after="280" w:line="360" w:lineRule="auto"/>
      <w:jc w:val="center"/>
    </w:pPr>
    <w:rPr>
      <w:sz w:val="28"/>
      <w:szCs w:val="28"/>
    </w:rPr>
  </w:style>
  <w:style w:type="paragraph" w:customStyle="1" w:styleId="BodyText21">
    <w:name w:val="Body Text 21"/>
    <w:basedOn w:val="a0"/>
    <w:rsid w:val="009A735F"/>
    <w:pPr>
      <w:suppressAutoHyphens/>
      <w:ind w:firstLine="709"/>
      <w:jc w:val="both"/>
    </w:pPr>
    <w:rPr>
      <w:kern w:val="1"/>
    </w:rPr>
  </w:style>
  <w:style w:type="paragraph" w:customStyle="1" w:styleId="BodyTextIndent21">
    <w:name w:val="Body Text Indent 21"/>
    <w:basedOn w:val="a0"/>
    <w:uiPriority w:val="99"/>
    <w:rsid w:val="009A735F"/>
    <w:pPr>
      <w:suppressAutoHyphens/>
      <w:ind w:firstLine="709"/>
      <w:jc w:val="both"/>
    </w:pPr>
    <w:rPr>
      <w:kern w:val="1"/>
      <w:sz w:val="22"/>
      <w:szCs w:val="20"/>
    </w:rPr>
  </w:style>
  <w:style w:type="paragraph" w:customStyle="1" w:styleId="Style3">
    <w:name w:val="Style3"/>
    <w:basedOn w:val="a0"/>
    <w:rsid w:val="009A735F"/>
    <w:pPr>
      <w:widowControl w:val="0"/>
      <w:suppressAutoHyphens/>
      <w:spacing w:line="293" w:lineRule="exact"/>
      <w:ind w:firstLine="504"/>
      <w:jc w:val="both"/>
    </w:pPr>
    <w:rPr>
      <w:kern w:val="1"/>
    </w:rPr>
  </w:style>
  <w:style w:type="paragraph" w:customStyle="1" w:styleId="Style10">
    <w:name w:val="Style1"/>
    <w:basedOn w:val="a0"/>
    <w:rsid w:val="009A735F"/>
    <w:pPr>
      <w:widowControl w:val="0"/>
      <w:suppressAutoHyphens/>
      <w:spacing w:line="298" w:lineRule="exact"/>
      <w:ind w:firstLine="514"/>
      <w:jc w:val="both"/>
    </w:pPr>
    <w:rPr>
      <w:kern w:val="1"/>
    </w:rPr>
  </w:style>
  <w:style w:type="paragraph" w:customStyle="1" w:styleId="BodyText211">
    <w:name w:val="Body Text 211"/>
    <w:basedOn w:val="a0"/>
    <w:uiPriority w:val="99"/>
    <w:rsid w:val="009A735F"/>
    <w:pPr>
      <w:suppressAutoHyphens/>
      <w:ind w:firstLine="709"/>
      <w:jc w:val="both"/>
    </w:pPr>
    <w:rPr>
      <w:kern w:val="1"/>
    </w:rPr>
  </w:style>
  <w:style w:type="paragraph" w:customStyle="1" w:styleId="affffa">
    <w:name w:val="Стиль"/>
    <w:rsid w:val="009A735F"/>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Iniiaiieoaeno21">
    <w:name w:val="Iniiaiie oaeno 21"/>
    <w:basedOn w:val="a0"/>
    <w:rsid w:val="009A735F"/>
    <w:pPr>
      <w:widowControl w:val="0"/>
      <w:suppressAutoHyphens/>
      <w:spacing w:line="360" w:lineRule="auto"/>
      <w:jc w:val="both"/>
    </w:pPr>
    <w:rPr>
      <w:rFonts w:eastAsia="SimSun"/>
      <w:kern w:val="1"/>
      <w:lang w:eastAsia="zh-CN"/>
    </w:rPr>
  </w:style>
  <w:style w:type="paragraph" w:customStyle="1" w:styleId="affffb">
    <w:name w:val="Знак"/>
    <w:basedOn w:val="a0"/>
    <w:rsid w:val="009A735F"/>
    <w:pPr>
      <w:suppressAutoHyphens/>
      <w:spacing w:after="280" w:line="276" w:lineRule="auto"/>
    </w:pPr>
    <w:rPr>
      <w:color w:val="000000"/>
      <w:kern w:val="1"/>
      <w:lang w:val="en-US" w:eastAsia="en-US"/>
    </w:rPr>
  </w:style>
  <w:style w:type="paragraph" w:customStyle="1" w:styleId="affffc">
    <w:name w:val="Знак Знак Знак Знак Знак Знак Знак Знак Знак Знак Знак Знак Знак Знак Знак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1ffc">
    <w:name w:val="Схема документа1"/>
    <w:basedOn w:val="a0"/>
    <w:rsid w:val="009A735F"/>
    <w:pPr>
      <w:suppressAutoHyphens/>
      <w:ind w:firstLine="709"/>
      <w:jc w:val="both"/>
    </w:pPr>
    <w:rPr>
      <w:rFonts w:ascii="Tahoma" w:hAnsi="Tahoma"/>
      <w:kern w:val="1"/>
      <w:sz w:val="16"/>
      <w:szCs w:val="20"/>
      <w:lang w:val="en-US"/>
    </w:rPr>
  </w:style>
  <w:style w:type="paragraph" w:customStyle="1" w:styleId="MediumGrid21">
    <w:name w:val="Medium Grid 21"/>
    <w:basedOn w:val="a0"/>
    <w:uiPriority w:val="99"/>
    <w:rsid w:val="009A735F"/>
    <w:pPr>
      <w:suppressAutoHyphens/>
      <w:ind w:firstLine="709"/>
      <w:jc w:val="both"/>
    </w:pPr>
    <w:rPr>
      <w:kern w:val="1"/>
      <w:szCs w:val="32"/>
      <w:lang w:eastAsia="en-US"/>
    </w:rPr>
  </w:style>
  <w:style w:type="paragraph" w:customStyle="1" w:styleId="TOCHeading1">
    <w:name w:val="TOC Heading1"/>
    <w:basedOn w:val="1"/>
    <w:next w:val="affff7"/>
    <w:uiPriority w:val="99"/>
    <w:rsid w:val="009A735F"/>
    <w:pPr>
      <w:keepLines w:val="0"/>
      <w:spacing w:after="60" w:line="240" w:lineRule="auto"/>
      <w:jc w:val="center"/>
    </w:pPr>
    <w:rPr>
      <w:rFonts w:ascii="Arial" w:eastAsia="Times New Roman" w:hAnsi="Arial" w:cs="Times New Roman"/>
      <w:b/>
      <w:color w:val="00000A"/>
      <w:sz w:val="20"/>
      <w:szCs w:val="20"/>
    </w:rPr>
  </w:style>
  <w:style w:type="paragraph" w:customStyle="1" w:styleId="CompanyName">
    <w:name w:val="Company Name"/>
    <w:basedOn w:val="MediumGrid21"/>
    <w:qFormat/>
    <w:rsid w:val="009A735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qFormat/>
    <w:rsid w:val="009A735F"/>
    <w:pPr>
      <w:ind w:left="634" w:firstLine="0"/>
      <w:jc w:val="left"/>
    </w:pPr>
    <w:rPr>
      <w:rFonts w:ascii="Cambria" w:hAnsi="Cambria" w:cs="Cambria"/>
      <w:sz w:val="18"/>
      <w:szCs w:val="22"/>
      <w:lang w:eastAsia="zh-TW"/>
    </w:rPr>
  </w:style>
  <w:style w:type="paragraph" w:customStyle="1" w:styleId="DocumentDate">
    <w:name w:val="Document Date"/>
    <w:basedOn w:val="MediumGrid21"/>
    <w:qFormat/>
    <w:rsid w:val="009A735F"/>
    <w:pPr>
      <w:ind w:left="634" w:firstLine="0"/>
      <w:jc w:val="left"/>
    </w:pPr>
    <w:rPr>
      <w:rFonts w:ascii="Cambria" w:hAnsi="Cambria" w:cs="Cambria"/>
      <w:caps/>
      <w:color w:val="7F7F7F"/>
      <w:sz w:val="16"/>
      <w:szCs w:val="22"/>
      <w:lang w:eastAsia="zh-TW"/>
    </w:rPr>
  </w:style>
  <w:style w:type="paragraph" w:customStyle="1" w:styleId="Abstract0">
    <w:name w:val="Abstract"/>
    <w:basedOn w:val="a0"/>
    <w:qFormat/>
    <w:rsid w:val="009A735F"/>
    <w:pPr>
      <w:widowControl w:val="0"/>
      <w:suppressAutoHyphens/>
      <w:spacing w:line="360" w:lineRule="auto"/>
      <w:ind w:firstLine="454"/>
      <w:jc w:val="both"/>
    </w:pPr>
    <w:rPr>
      <w:rFonts w:eastAsia="@Arial Unicode MS"/>
      <w:kern w:val="1"/>
      <w:sz w:val="20"/>
      <w:szCs w:val="20"/>
    </w:rPr>
  </w:style>
  <w:style w:type="paragraph" w:customStyle="1" w:styleId="affffd">
    <w:name w:val="Аннотации"/>
    <w:basedOn w:val="a0"/>
    <w:rsid w:val="009A735F"/>
    <w:pPr>
      <w:suppressAutoHyphens/>
      <w:ind w:firstLine="284"/>
      <w:jc w:val="both"/>
    </w:pPr>
    <w:rPr>
      <w:kern w:val="1"/>
      <w:sz w:val="22"/>
      <w:szCs w:val="20"/>
    </w:rPr>
  </w:style>
  <w:style w:type="paragraph" w:customStyle="1" w:styleId="affffe">
    <w:name w:val="текст сноски"/>
    <w:basedOn w:val="a0"/>
    <w:rsid w:val="009A735F"/>
    <w:pPr>
      <w:widowControl w:val="0"/>
      <w:suppressAutoHyphens/>
    </w:pPr>
    <w:rPr>
      <w:rFonts w:ascii="Gelvetsky 12pt" w:hAnsi="Gelvetsky 12pt" w:cs="Gelvetsky 12pt"/>
      <w:kern w:val="1"/>
      <w:lang w:val="en-US"/>
    </w:rPr>
  </w:style>
  <w:style w:type="paragraph" w:customStyle="1" w:styleId="HTML1">
    <w:name w:val="Стандартный HTML1"/>
    <w:basedOn w:val="a0"/>
    <w:rsid w:val="009A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rPr>
  </w:style>
  <w:style w:type="paragraph" w:customStyle="1" w:styleId="msonormalcxspmiddle">
    <w:name w:val="msonormalcxspmiddle"/>
    <w:basedOn w:val="a0"/>
    <w:rsid w:val="009A735F"/>
    <w:pPr>
      <w:widowControl w:val="0"/>
      <w:suppressAutoHyphens/>
      <w:spacing w:before="280" w:after="280"/>
    </w:pPr>
    <w:rPr>
      <w:rFonts w:eastAsia="Arial Unicode MS" w:cs="Tahoma"/>
      <w:color w:val="000000"/>
      <w:kern w:val="1"/>
      <w:lang w:val="en-US" w:eastAsia="ar-SA"/>
    </w:rPr>
  </w:style>
  <w:style w:type="paragraph" w:customStyle="1" w:styleId="1ffd">
    <w:name w:val="Знак1"/>
    <w:basedOn w:val="a0"/>
    <w:rsid w:val="009A735F"/>
    <w:pPr>
      <w:suppressAutoHyphens/>
      <w:spacing w:after="280" w:line="276" w:lineRule="auto"/>
    </w:pPr>
    <w:rPr>
      <w:color w:val="000000"/>
      <w:kern w:val="1"/>
      <w:lang w:val="en-US" w:eastAsia="en-US"/>
    </w:rPr>
  </w:style>
  <w:style w:type="paragraph" w:customStyle="1" w:styleId="msonormalcxspmiddlecxspmiddle">
    <w:name w:val="msonormalcxspmiddlecxspmiddle"/>
    <w:basedOn w:val="a0"/>
    <w:rsid w:val="009A735F"/>
    <w:pPr>
      <w:widowControl w:val="0"/>
      <w:suppressAutoHyphens/>
      <w:spacing w:before="280" w:after="280"/>
    </w:pPr>
    <w:rPr>
      <w:rFonts w:eastAsia="Arial Unicode MS" w:cs="Tahoma"/>
      <w:color w:val="000000"/>
      <w:kern w:val="1"/>
      <w:lang w:val="en-US" w:eastAsia="ar-SA"/>
    </w:rPr>
  </w:style>
  <w:style w:type="paragraph" w:customStyle="1" w:styleId="acknowledgment">
    <w:name w:val="acknowledgment"/>
    <w:basedOn w:val="a0"/>
    <w:next w:val="affff7"/>
    <w:rsid w:val="009A735F"/>
    <w:pPr>
      <w:widowControl w:val="0"/>
      <w:suppressAutoHyphens/>
      <w:spacing w:before="480"/>
    </w:pPr>
    <w:rPr>
      <w:rFonts w:ascii="Arial" w:hAnsi="Arial"/>
      <w:vanish/>
      <w:kern w:val="1"/>
      <w:sz w:val="18"/>
      <w:szCs w:val="20"/>
      <w:lang w:val="en-GB" w:eastAsia="en-US"/>
    </w:rPr>
  </w:style>
  <w:style w:type="paragraph" w:customStyle="1" w:styleId="NR">
    <w:name w:val="NR"/>
    <w:basedOn w:val="a0"/>
    <w:rsid w:val="009A735F"/>
    <w:pPr>
      <w:suppressAutoHyphens/>
    </w:pPr>
    <w:rPr>
      <w:kern w:val="1"/>
      <w:szCs w:val="20"/>
      <w:lang w:eastAsia="en-US"/>
    </w:rPr>
  </w:style>
  <w:style w:type="paragraph" w:customStyle="1" w:styleId="2fd">
    <w:name w:val="Знак Знак2 Знак"/>
    <w:basedOn w:val="a0"/>
    <w:rsid w:val="009A735F"/>
    <w:pPr>
      <w:suppressAutoHyphens/>
      <w:spacing w:after="160" w:line="240" w:lineRule="exact"/>
    </w:pPr>
    <w:rPr>
      <w:rFonts w:ascii="Verdana" w:hAnsi="Verdana"/>
      <w:kern w:val="1"/>
      <w:sz w:val="20"/>
      <w:szCs w:val="20"/>
      <w:lang w:val="en-US" w:eastAsia="en-US"/>
    </w:rPr>
  </w:style>
  <w:style w:type="paragraph" w:customStyle="1" w:styleId="216">
    <w:name w:val="Маркированный список 21"/>
    <w:basedOn w:val="a0"/>
    <w:autoRedefine/>
    <w:rsid w:val="009A735F"/>
    <w:pPr>
      <w:suppressAutoHyphens/>
      <w:spacing w:before="60" w:after="60"/>
      <w:ind w:firstLine="720"/>
      <w:jc w:val="both"/>
    </w:pPr>
    <w:rPr>
      <w:kern w:val="1"/>
    </w:rPr>
  </w:style>
  <w:style w:type="paragraph" w:customStyle="1" w:styleId="1ffe">
    <w:name w:val="Название1"/>
    <w:basedOn w:val="a0"/>
    <w:rsid w:val="009A735F"/>
    <w:pPr>
      <w:suppressLineNumbers/>
      <w:suppressAutoHyphens/>
      <w:spacing w:before="120" w:after="120"/>
    </w:pPr>
    <w:rPr>
      <w:rFonts w:cs="Tahoma"/>
      <w:i/>
      <w:iCs/>
      <w:kern w:val="1"/>
      <w:lang w:eastAsia="ar-SA"/>
    </w:rPr>
  </w:style>
  <w:style w:type="paragraph" w:customStyle="1" w:styleId="1fff">
    <w:name w:val="Указатель1"/>
    <w:basedOn w:val="a0"/>
    <w:rsid w:val="009A735F"/>
    <w:pPr>
      <w:suppressLineNumbers/>
      <w:suppressAutoHyphens/>
    </w:pPr>
    <w:rPr>
      <w:rFonts w:cs="Tahoma"/>
      <w:kern w:val="1"/>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9A735F"/>
    <w:pPr>
      <w:suppressAutoHyphens/>
    </w:pPr>
    <w:rPr>
      <w:kern w:val="1"/>
    </w:rPr>
  </w:style>
  <w:style w:type="paragraph" w:customStyle="1" w:styleId="afffff">
    <w:name w:val="#Текст_мой"/>
    <w:rsid w:val="009A735F"/>
    <w:pPr>
      <w:suppressAutoHyphens/>
      <w:spacing w:after="0" w:line="240" w:lineRule="atLeast"/>
      <w:ind w:firstLine="283"/>
      <w:jc w:val="both"/>
    </w:pPr>
    <w:rPr>
      <w:rFonts w:ascii="SchoolBookC" w:eastAsia="Times New Roman" w:hAnsi="SchoolBookC" w:cs="SchoolBookC"/>
      <w:kern w:val="1"/>
      <w:sz w:val="21"/>
      <w:szCs w:val="21"/>
      <w:lang w:eastAsia="ru-RU"/>
    </w:rPr>
  </w:style>
  <w:style w:type="paragraph" w:customStyle="1" w:styleId="afffff0">
    <w:name w:val="Знак Знак Знак Знак Знак Знак Знак Знак Знак"/>
    <w:basedOn w:val="a0"/>
    <w:rsid w:val="009A735F"/>
    <w:pPr>
      <w:suppressAutoHyphens/>
      <w:spacing w:after="280" w:line="276" w:lineRule="auto"/>
    </w:pPr>
    <w:rPr>
      <w:color w:val="000000"/>
      <w:kern w:val="1"/>
      <w:lang w:val="en-US" w:eastAsia="en-US"/>
    </w:rPr>
  </w:style>
  <w:style w:type="paragraph" w:customStyle="1" w:styleId="-12">
    <w:name w:val="Цветной список - Акцент 12"/>
    <w:basedOn w:val="a0"/>
    <w:qFormat/>
    <w:rsid w:val="009A735F"/>
    <w:pPr>
      <w:suppressAutoHyphens/>
      <w:spacing w:after="200"/>
      <w:ind w:left="720"/>
      <w:contextualSpacing/>
    </w:pPr>
    <w:rPr>
      <w:rFonts w:ascii="Cambria" w:hAnsi="Cambria"/>
      <w:kern w:val="1"/>
      <w:lang w:eastAsia="en-US"/>
    </w:rPr>
  </w:style>
  <w:style w:type="paragraph" w:customStyle="1" w:styleId="default0">
    <w:name w:val="default"/>
    <w:basedOn w:val="a0"/>
    <w:rsid w:val="009A735F"/>
    <w:pPr>
      <w:suppressAutoHyphens/>
    </w:pPr>
    <w:rPr>
      <w:kern w:val="1"/>
    </w:rPr>
  </w:style>
  <w:style w:type="paragraph" w:customStyle="1" w:styleId="text">
    <w:name w:val="text"/>
    <w:basedOn w:val="a0"/>
    <w:uiPriority w:val="99"/>
    <w:rsid w:val="009A735F"/>
    <w:pPr>
      <w:widowControl w:val="0"/>
      <w:suppressAutoHyphens/>
      <w:spacing w:line="240" w:lineRule="atLeast"/>
      <w:ind w:firstLine="283"/>
      <w:jc w:val="both"/>
      <w:textAlignment w:val="center"/>
    </w:pPr>
    <w:rPr>
      <w:rFonts w:ascii="SchoolBookC" w:hAnsi="SchoolBookC" w:cs="SchoolBookC"/>
      <w:color w:val="000000"/>
      <w:kern w:val="1"/>
      <w:sz w:val="22"/>
      <w:szCs w:val="22"/>
    </w:rPr>
  </w:style>
  <w:style w:type="paragraph" w:customStyle="1" w:styleId="c13">
    <w:name w:val="c13"/>
    <w:basedOn w:val="a0"/>
    <w:uiPriority w:val="99"/>
    <w:rsid w:val="009A735F"/>
    <w:pPr>
      <w:suppressAutoHyphens/>
      <w:spacing w:after="280" w:line="276" w:lineRule="auto"/>
    </w:pPr>
    <w:rPr>
      <w:kern w:val="1"/>
    </w:rPr>
  </w:style>
  <w:style w:type="paragraph" w:customStyle="1" w:styleId="113">
    <w:name w:val="Знак Знак1 Знак Знак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1fff0">
    <w:name w:val="Знак Знак Знак Знак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9A735F"/>
    <w:pPr>
      <w:suppressAutoHyphens/>
      <w:spacing w:after="160" w:line="240" w:lineRule="exact"/>
    </w:pPr>
    <w:rPr>
      <w:rFonts w:ascii="Arial" w:hAnsi="Arial" w:cs="Arial"/>
      <w:kern w:val="1"/>
      <w:sz w:val="20"/>
      <w:szCs w:val="20"/>
      <w:lang w:val="en-US" w:eastAsia="en-US"/>
    </w:rPr>
  </w:style>
  <w:style w:type="paragraph" w:customStyle="1" w:styleId="3c">
    <w:name w:val="Знак Знак3"/>
    <w:basedOn w:val="a0"/>
    <w:rsid w:val="009A735F"/>
    <w:pPr>
      <w:suppressAutoHyphens/>
      <w:spacing w:after="160" w:line="240" w:lineRule="exact"/>
    </w:pPr>
    <w:rPr>
      <w:rFonts w:ascii="Verdana" w:hAnsi="Verdana"/>
      <w:kern w:val="1"/>
      <w:sz w:val="20"/>
      <w:szCs w:val="20"/>
      <w:lang w:val="en-US" w:eastAsia="en-US"/>
    </w:rPr>
  </w:style>
  <w:style w:type="paragraph" w:customStyle="1" w:styleId="1fff1">
    <w:name w:val="Знак Знак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1fff2">
    <w:name w:val="Знак Знак Знак Знак1"/>
    <w:basedOn w:val="a0"/>
    <w:rsid w:val="009A735F"/>
    <w:pPr>
      <w:suppressAutoHyphens/>
      <w:spacing w:after="280" w:line="276" w:lineRule="auto"/>
    </w:pPr>
    <w:rPr>
      <w:color w:val="000000"/>
      <w:kern w:val="1"/>
      <w:lang w:val="en-US" w:eastAsia="en-US"/>
    </w:rPr>
  </w:style>
  <w:style w:type="paragraph" w:customStyle="1" w:styleId="2fe">
    <w:name w:val="Знак2"/>
    <w:basedOn w:val="a0"/>
    <w:rsid w:val="009A735F"/>
    <w:pPr>
      <w:suppressAutoHyphens/>
      <w:spacing w:after="280" w:line="276" w:lineRule="auto"/>
    </w:pPr>
    <w:rPr>
      <w:color w:val="000000"/>
      <w:kern w:val="1"/>
      <w:lang w:val="en-US" w:eastAsia="en-US"/>
    </w:rPr>
  </w:style>
  <w:style w:type="paragraph" w:customStyle="1" w:styleId="217">
    <w:name w:val="Знак Знак2 Знак1"/>
    <w:basedOn w:val="a0"/>
    <w:rsid w:val="009A735F"/>
    <w:pPr>
      <w:suppressAutoHyphens/>
      <w:spacing w:after="160" w:line="240" w:lineRule="exact"/>
    </w:pPr>
    <w:rPr>
      <w:rFonts w:ascii="Verdana" w:hAnsi="Verdana"/>
      <w:kern w:val="1"/>
      <w:sz w:val="20"/>
      <w:szCs w:val="20"/>
      <w:lang w:val="en-US" w:eastAsia="en-US"/>
    </w:rPr>
  </w:style>
  <w:style w:type="paragraph" w:customStyle="1" w:styleId="1fff3">
    <w:name w:val="Знак Знак Знак Знак Знак Знак Знак Знак Знак1"/>
    <w:basedOn w:val="a0"/>
    <w:rsid w:val="009A735F"/>
    <w:pPr>
      <w:suppressAutoHyphens/>
      <w:spacing w:after="280" w:line="276" w:lineRule="auto"/>
    </w:pPr>
    <w:rPr>
      <w:color w:val="000000"/>
      <w:kern w:val="1"/>
      <w:lang w:val="en-US" w:eastAsia="en-US"/>
    </w:rPr>
  </w:style>
  <w:style w:type="paragraph" w:customStyle="1" w:styleId="dash0410043104370430044600200441043f04380441043a0430">
    <w:name w:val="dash0410_0431_0437_0430_0446_0020_0441_043f_0438_0441_043a_0430"/>
    <w:basedOn w:val="a0"/>
    <w:rsid w:val="009A735F"/>
    <w:pPr>
      <w:suppressAutoHyphens/>
      <w:ind w:left="720" w:firstLine="700"/>
      <w:jc w:val="both"/>
    </w:pPr>
    <w:rPr>
      <w:kern w:val="1"/>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A735F"/>
    <w:pPr>
      <w:suppressAutoHyphens/>
      <w:spacing w:after="120" w:line="480" w:lineRule="atLeast"/>
    </w:pPr>
    <w:rPr>
      <w:kern w:val="1"/>
    </w:rPr>
  </w:style>
  <w:style w:type="paragraph" w:customStyle="1" w:styleId="afffff1">
    <w:name w:val="Основной"/>
    <w:basedOn w:val="a0"/>
    <w:rsid w:val="009A735F"/>
    <w:pPr>
      <w:suppressAutoHyphens/>
      <w:spacing w:line="214" w:lineRule="atLeast"/>
      <w:ind w:firstLine="283"/>
      <w:jc w:val="both"/>
      <w:textAlignment w:val="center"/>
    </w:pPr>
    <w:rPr>
      <w:rFonts w:ascii="NewtonCSanPin" w:hAnsi="NewtonCSanPin" w:cs="NewtonCSanPin"/>
      <w:color w:val="000000"/>
      <w:kern w:val="1"/>
      <w:sz w:val="21"/>
      <w:szCs w:val="21"/>
    </w:rPr>
  </w:style>
  <w:style w:type="paragraph" w:customStyle="1" w:styleId="afffff2">
    <w:name w:val="Название таблицы"/>
    <w:basedOn w:val="afffff1"/>
    <w:rsid w:val="009A735F"/>
    <w:pPr>
      <w:spacing w:before="113"/>
      <w:ind w:firstLine="0"/>
      <w:jc w:val="center"/>
    </w:pPr>
    <w:rPr>
      <w:b/>
      <w:bCs/>
    </w:rPr>
  </w:style>
  <w:style w:type="paragraph" w:customStyle="1" w:styleId="afffff3">
    <w:name w:val="Буллит"/>
    <w:basedOn w:val="afffff1"/>
    <w:rsid w:val="009A735F"/>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A735F"/>
    <w:pPr>
      <w:suppressAutoHyphens/>
      <w:spacing w:after="120"/>
      <w:ind w:left="280"/>
    </w:pPr>
    <w:rPr>
      <w:rFonts w:eastAsia="Calibri"/>
      <w:kern w:val="1"/>
    </w:rPr>
  </w:style>
  <w:style w:type="paragraph" w:customStyle="1" w:styleId="1fff4">
    <w:name w:val="Тема примечания1"/>
    <w:basedOn w:val="1ff8"/>
    <w:rsid w:val="009A735F"/>
    <w:pPr>
      <w:widowControl w:val="0"/>
      <w:spacing w:after="200" w:line="276" w:lineRule="auto"/>
    </w:pPr>
    <w:rPr>
      <w:rFonts w:ascii="Calibri" w:hAnsi="Calibri"/>
      <w:b/>
      <w:bCs/>
      <w:lang w:val="en-US" w:eastAsia="en-US"/>
    </w:rPr>
  </w:style>
  <w:style w:type="paragraph" w:customStyle="1" w:styleId="1fff5">
    <w:name w:val="Рецензия1"/>
    <w:rsid w:val="009A735F"/>
    <w:pPr>
      <w:suppressAutoHyphens/>
      <w:spacing w:after="0" w:line="240" w:lineRule="auto"/>
    </w:pPr>
    <w:rPr>
      <w:rFonts w:ascii="Calibri" w:eastAsia="Times New Roman" w:hAnsi="Calibri" w:cs="Times New Roman"/>
      <w:kern w:val="1"/>
      <w:lang w:val="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9A735F"/>
    <w:pPr>
      <w:suppressAutoHyphens/>
    </w:pPr>
    <w:rPr>
      <w:kern w:val="1"/>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9A735F"/>
    <w:pPr>
      <w:suppressAutoHyphens/>
      <w:spacing w:after="120"/>
      <w:ind w:left="280"/>
    </w:pPr>
    <w:rPr>
      <w:kern w:val="1"/>
    </w:rPr>
  </w:style>
  <w:style w:type="paragraph" w:customStyle="1" w:styleId="351">
    <w:name w:val="Основной текст (35)"/>
    <w:basedOn w:val="a0"/>
    <w:uiPriority w:val="99"/>
    <w:rsid w:val="009A735F"/>
    <w:pPr>
      <w:widowControl w:val="0"/>
      <w:shd w:val="clear" w:color="auto" w:fill="FFFFFF"/>
      <w:suppressAutoHyphens/>
      <w:spacing w:line="322" w:lineRule="exact"/>
    </w:pPr>
    <w:rPr>
      <w:rFonts w:ascii="Arial" w:eastAsia="Droid Sans Fallback" w:hAnsi="Arial" w:cs="Arial"/>
      <w:spacing w:val="-10"/>
      <w:kern w:val="1"/>
      <w:sz w:val="22"/>
      <w:szCs w:val="22"/>
      <w:lang w:eastAsia="en-US"/>
    </w:rPr>
  </w:style>
  <w:style w:type="paragraph" w:customStyle="1" w:styleId="3d">
    <w:name w:val="Основной текст (3)"/>
    <w:basedOn w:val="a0"/>
    <w:rsid w:val="009A735F"/>
    <w:pPr>
      <w:widowControl w:val="0"/>
      <w:shd w:val="clear" w:color="auto" w:fill="FFFFFF"/>
      <w:suppressAutoHyphens/>
      <w:spacing w:line="293" w:lineRule="exact"/>
      <w:ind w:hanging="1280"/>
    </w:pPr>
    <w:rPr>
      <w:kern w:val="1"/>
      <w:sz w:val="26"/>
      <w:szCs w:val="26"/>
      <w:lang w:eastAsia="en-US"/>
    </w:rPr>
  </w:style>
  <w:style w:type="paragraph" w:customStyle="1" w:styleId="47">
    <w:name w:val="Основной текст (4)"/>
    <w:basedOn w:val="a0"/>
    <w:rsid w:val="009A735F"/>
    <w:pPr>
      <w:widowControl w:val="0"/>
      <w:shd w:val="clear" w:color="auto" w:fill="FFFFFF"/>
      <w:suppressAutoHyphens/>
      <w:spacing w:after="120" w:line="0" w:lineRule="atLeast"/>
      <w:ind w:firstLine="320"/>
      <w:jc w:val="both"/>
    </w:pPr>
    <w:rPr>
      <w:b/>
      <w:bCs/>
      <w:kern w:val="1"/>
      <w:sz w:val="26"/>
      <w:szCs w:val="26"/>
      <w:lang w:eastAsia="en-US"/>
    </w:rPr>
  </w:style>
  <w:style w:type="paragraph" w:customStyle="1" w:styleId="59">
    <w:name w:val="Основной текст (5)"/>
    <w:basedOn w:val="a0"/>
    <w:rsid w:val="009A735F"/>
    <w:pPr>
      <w:widowControl w:val="0"/>
      <w:shd w:val="clear" w:color="auto" w:fill="FFFFFF"/>
      <w:suppressAutoHyphens/>
      <w:spacing w:line="211" w:lineRule="exact"/>
    </w:pPr>
    <w:rPr>
      <w:i/>
      <w:iCs/>
      <w:kern w:val="1"/>
      <w:sz w:val="22"/>
      <w:szCs w:val="22"/>
      <w:lang w:eastAsia="en-US"/>
    </w:rPr>
  </w:style>
  <w:style w:type="paragraph" w:customStyle="1" w:styleId="5a">
    <w:name w:val="Заголовок №5"/>
    <w:basedOn w:val="a0"/>
    <w:rsid w:val="009A735F"/>
    <w:pPr>
      <w:widowControl w:val="0"/>
      <w:shd w:val="clear" w:color="auto" w:fill="FFFFFF"/>
      <w:suppressAutoHyphens/>
      <w:spacing w:line="211" w:lineRule="exact"/>
      <w:jc w:val="both"/>
    </w:pPr>
    <w:rPr>
      <w:b/>
      <w:bCs/>
      <w:kern w:val="1"/>
      <w:sz w:val="21"/>
      <w:szCs w:val="21"/>
      <w:lang w:eastAsia="en-US"/>
    </w:rPr>
  </w:style>
  <w:style w:type="paragraph" w:customStyle="1" w:styleId="66">
    <w:name w:val="Основной текст (6)"/>
    <w:basedOn w:val="a0"/>
    <w:rsid w:val="009A735F"/>
    <w:pPr>
      <w:widowControl w:val="0"/>
      <w:shd w:val="clear" w:color="auto" w:fill="FFFFFF"/>
      <w:suppressAutoHyphens/>
      <w:spacing w:before="300" w:line="211" w:lineRule="exact"/>
      <w:ind w:hanging="140"/>
    </w:pPr>
    <w:rPr>
      <w:b/>
      <w:bCs/>
      <w:kern w:val="1"/>
      <w:sz w:val="21"/>
      <w:szCs w:val="21"/>
      <w:lang w:eastAsia="en-US"/>
    </w:rPr>
  </w:style>
  <w:style w:type="paragraph" w:customStyle="1" w:styleId="73">
    <w:name w:val="Основной текст (7)"/>
    <w:basedOn w:val="a0"/>
    <w:rsid w:val="009A735F"/>
    <w:pPr>
      <w:widowControl w:val="0"/>
      <w:shd w:val="clear" w:color="auto" w:fill="FFFFFF"/>
      <w:suppressAutoHyphens/>
      <w:spacing w:line="168" w:lineRule="exact"/>
      <w:ind w:firstLine="320"/>
      <w:jc w:val="both"/>
    </w:pPr>
    <w:rPr>
      <w:kern w:val="1"/>
      <w:sz w:val="17"/>
      <w:szCs w:val="17"/>
      <w:lang w:eastAsia="en-US"/>
    </w:rPr>
  </w:style>
  <w:style w:type="paragraph" w:customStyle="1" w:styleId="afffff4">
    <w:name w:val="Подпись к картинке"/>
    <w:basedOn w:val="a0"/>
    <w:rsid w:val="009A735F"/>
    <w:pPr>
      <w:widowControl w:val="0"/>
      <w:shd w:val="clear" w:color="auto" w:fill="FFFFFF"/>
      <w:suppressAutoHyphens/>
      <w:spacing w:line="0" w:lineRule="atLeast"/>
    </w:pPr>
    <w:rPr>
      <w:kern w:val="1"/>
      <w:sz w:val="21"/>
      <w:szCs w:val="21"/>
      <w:lang w:eastAsia="en-US"/>
    </w:rPr>
  </w:style>
  <w:style w:type="paragraph" w:customStyle="1" w:styleId="2ff">
    <w:name w:val="Заголовок №2"/>
    <w:basedOn w:val="a0"/>
    <w:rsid w:val="009A735F"/>
    <w:pPr>
      <w:widowControl w:val="0"/>
      <w:shd w:val="clear" w:color="auto" w:fill="FFFFFF"/>
      <w:suppressAutoHyphens/>
      <w:spacing w:line="0" w:lineRule="atLeast"/>
    </w:pPr>
    <w:rPr>
      <w:b/>
      <w:bCs/>
      <w:kern w:val="1"/>
      <w:sz w:val="26"/>
      <w:szCs w:val="26"/>
      <w:lang w:eastAsia="en-US"/>
    </w:rPr>
  </w:style>
  <w:style w:type="paragraph" w:customStyle="1" w:styleId="84">
    <w:name w:val="Основной текст (8)"/>
    <w:basedOn w:val="a0"/>
    <w:rsid w:val="009A735F"/>
    <w:pPr>
      <w:widowControl w:val="0"/>
      <w:shd w:val="clear" w:color="auto" w:fill="FFFFFF"/>
      <w:suppressAutoHyphens/>
      <w:spacing w:line="158" w:lineRule="exact"/>
      <w:jc w:val="right"/>
    </w:pPr>
    <w:rPr>
      <w:kern w:val="1"/>
      <w:sz w:val="17"/>
      <w:szCs w:val="17"/>
      <w:lang w:eastAsia="en-US"/>
    </w:rPr>
  </w:style>
  <w:style w:type="paragraph" w:customStyle="1" w:styleId="104">
    <w:name w:val="Основной текст (10)"/>
    <w:basedOn w:val="a0"/>
    <w:rsid w:val="009A735F"/>
    <w:pPr>
      <w:widowControl w:val="0"/>
      <w:shd w:val="clear" w:color="auto" w:fill="FFFFFF"/>
      <w:suppressAutoHyphens/>
      <w:spacing w:before="540" w:line="0" w:lineRule="atLeast"/>
      <w:jc w:val="both"/>
    </w:pPr>
    <w:rPr>
      <w:b/>
      <w:bCs/>
      <w:i/>
      <w:iCs/>
      <w:kern w:val="1"/>
      <w:sz w:val="21"/>
      <w:szCs w:val="21"/>
      <w:lang w:eastAsia="en-US"/>
    </w:rPr>
  </w:style>
  <w:style w:type="paragraph" w:customStyle="1" w:styleId="96">
    <w:name w:val="Основной текст (9)"/>
    <w:basedOn w:val="a0"/>
    <w:rsid w:val="009A735F"/>
    <w:pPr>
      <w:widowControl w:val="0"/>
      <w:shd w:val="clear" w:color="auto" w:fill="FFFFFF"/>
      <w:suppressAutoHyphens/>
      <w:spacing w:before="60" w:line="211" w:lineRule="exact"/>
      <w:jc w:val="both"/>
    </w:pPr>
    <w:rPr>
      <w:i/>
      <w:iCs/>
      <w:kern w:val="1"/>
      <w:sz w:val="21"/>
      <w:szCs w:val="21"/>
      <w:lang w:eastAsia="en-US"/>
    </w:rPr>
  </w:style>
  <w:style w:type="paragraph" w:customStyle="1" w:styleId="114">
    <w:name w:val="Основной текст (11)"/>
    <w:basedOn w:val="a0"/>
    <w:uiPriority w:val="99"/>
    <w:rsid w:val="009A735F"/>
    <w:pPr>
      <w:widowControl w:val="0"/>
      <w:shd w:val="clear" w:color="auto" w:fill="FFFFFF"/>
      <w:suppressAutoHyphens/>
      <w:spacing w:after="300" w:line="270" w:lineRule="exact"/>
    </w:pPr>
    <w:rPr>
      <w:rFonts w:ascii="Microsoft Sans Serif" w:eastAsia="Microsoft Sans Serif" w:hAnsi="Microsoft Sans Serif" w:cs="Microsoft Sans Serif"/>
      <w:i/>
      <w:iCs/>
      <w:kern w:val="1"/>
      <w:sz w:val="16"/>
      <w:szCs w:val="16"/>
      <w:lang w:eastAsia="en-US"/>
    </w:rPr>
  </w:style>
  <w:style w:type="paragraph" w:customStyle="1" w:styleId="3e">
    <w:name w:val="Заголовок №3"/>
    <w:basedOn w:val="a0"/>
    <w:rsid w:val="009A735F"/>
    <w:pPr>
      <w:widowControl w:val="0"/>
      <w:shd w:val="clear" w:color="auto" w:fill="FFFFFF"/>
      <w:suppressAutoHyphens/>
      <w:spacing w:line="0" w:lineRule="atLeast"/>
    </w:pPr>
    <w:rPr>
      <w:kern w:val="1"/>
      <w:sz w:val="21"/>
      <w:szCs w:val="21"/>
      <w:lang w:val="en-US" w:eastAsia="en-US" w:bidi="en-US"/>
    </w:rPr>
  </w:style>
  <w:style w:type="paragraph" w:customStyle="1" w:styleId="2ff0">
    <w:name w:val="Подпись к картинке (2)"/>
    <w:basedOn w:val="a0"/>
    <w:rsid w:val="009A735F"/>
    <w:pPr>
      <w:widowControl w:val="0"/>
      <w:shd w:val="clear" w:color="auto" w:fill="FFFFFF"/>
      <w:suppressAutoHyphens/>
      <w:spacing w:line="0" w:lineRule="atLeast"/>
    </w:pPr>
    <w:rPr>
      <w:kern w:val="1"/>
      <w:sz w:val="22"/>
      <w:szCs w:val="22"/>
      <w:lang w:eastAsia="en-US"/>
    </w:rPr>
  </w:style>
  <w:style w:type="paragraph" w:customStyle="1" w:styleId="3f">
    <w:name w:val="Подпись к картинке (3)"/>
    <w:basedOn w:val="a0"/>
    <w:rsid w:val="009A735F"/>
    <w:pPr>
      <w:widowControl w:val="0"/>
      <w:shd w:val="clear" w:color="auto" w:fill="FFFFFF"/>
      <w:suppressAutoHyphens/>
      <w:spacing w:line="0" w:lineRule="atLeast"/>
    </w:pPr>
    <w:rPr>
      <w:kern w:val="1"/>
      <w:sz w:val="21"/>
      <w:szCs w:val="21"/>
      <w:lang w:eastAsia="en-US"/>
    </w:rPr>
  </w:style>
  <w:style w:type="paragraph" w:customStyle="1" w:styleId="48">
    <w:name w:val="Подпись к картинке (4)"/>
    <w:basedOn w:val="a0"/>
    <w:uiPriority w:val="99"/>
    <w:rsid w:val="009A735F"/>
    <w:pPr>
      <w:widowControl w:val="0"/>
      <w:shd w:val="clear" w:color="auto" w:fill="FFFFFF"/>
      <w:suppressAutoHyphens/>
      <w:spacing w:line="0" w:lineRule="atLeast"/>
    </w:pPr>
    <w:rPr>
      <w:i/>
      <w:iCs/>
      <w:kern w:val="1"/>
      <w:sz w:val="21"/>
      <w:szCs w:val="21"/>
      <w:lang w:val="en-US" w:eastAsia="en-US" w:bidi="en-US"/>
    </w:rPr>
  </w:style>
  <w:style w:type="paragraph" w:customStyle="1" w:styleId="49">
    <w:name w:val="Заголовок №4"/>
    <w:basedOn w:val="a0"/>
    <w:rsid w:val="009A735F"/>
    <w:pPr>
      <w:widowControl w:val="0"/>
      <w:shd w:val="clear" w:color="auto" w:fill="FFFFFF"/>
      <w:suppressAutoHyphens/>
      <w:spacing w:before="300" w:after="180" w:line="0" w:lineRule="atLeast"/>
      <w:jc w:val="both"/>
    </w:pPr>
    <w:rPr>
      <w:b/>
      <w:bCs/>
      <w:kern w:val="1"/>
      <w:sz w:val="26"/>
      <w:szCs w:val="26"/>
      <w:lang w:eastAsia="en-US"/>
    </w:rPr>
  </w:style>
  <w:style w:type="paragraph" w:customStyle="1" w:styleId="142">
    <w:name w:val="Основной текст (14)"/>
    <w:basedOn w:val="a0"/>
    <w:rsid w:val="009A735F"/>
    <w:pPr>
      <w:widowControl w:val="0"/>
      <w:shd w:val="clear" w:color="auto" w:fill="FFFFFF"/>
      <w:suppressAutoHyphens/>
      <w:spacing w:before="120" w:line="168" w:lineRule="exact"/>
      <w:ind w:firstLine="320"/>
      <w:jc w:val="both"/>
    </w:pPr>
    <w:rPr>
      <w:b/>
      <w:bCs/>
      <w:kern w:val="1"/>
      <w:sz w:val="17"/>
      <w:szCs w:val="17"/>
      <w:lang w:eastAsia="en-US"/>
    </w:rPr>
  </w:style>
  <w:style w:type="paragraph" w:customStyle="1" w:styleId="164">
    <w:name w:val="Основной текст (16)"/>
    <w:basedOn w:val="a0"/>
    <w:rsid w:val="009A735F"/>
    <w:pPr>
      <w:widowControl w:val="0"/>
      <w:shd w:val="clear" w:color="auto" w:fill="FFFFFF"/>
      <w:suppressAutoHyphens/>
      <w:spacing w:before="240" w:after="240" w:line="0" w:lineRule="atLeast"/>
    </w:pPr>
    <w:rPr>
      <w:b/>
      <w:bCs/>
      <w:kern w:val="1"/>
      <w:sz w:val="19"/>
      <w:szCs w:val="19"/>
      <w:lang w:eastAsia="en-US"/>
    </w:rPr>
  </w:style>
  <w:style w:type="paragraph" w:customStyle="1" w:styleId="3f0">
    <w:name w:val="Номер заголовка №3"/>
    <w:basedOn w:val="a0"/>
    <w:rsid w:val="009A735F"/>
    <w:pPr>
      <w:widowControl w:val="0"/>
      <w:shd w:val="clear" w:color="auto" w:fill="FFFFFF"/>
      <w:suppressAutoHyphens/>
      <w:spacing w:line="0" w:lineRule="atLeast"/>
    </w:pPr>
    <w:rPr>
      <w:rFonts w:ascii="Impact" w:eastAsia="Impact" w:hAnsi="Impact" w:cs="Impact"/>
      <w:kern w:val="1"/>
      <w:sz w:val="19"/>
      <w:szCs w:val="19"/>
      <w:lang w:eastAsia="en-US"/>
    </w:rPr>
  </w:style>
  <w:style w:type="paragraph" w:customStyle="1" w:styleId="320">
    <w:name w:val="Номер заголовка №3 (2)"/>
    <w:basedOn w:val="a0"/>
    <w:rsid w:val="009A735F"/>
    <w:pPr>
      <w:widowControl w:val="0"/>
      <w:shd w:val="clear" w:color="auto" w:fill="FFFFFF"/>
      <w:suppressAutoHyphens/>
      <w:spacing w:line="0" w:lineRule="atLeast"/>
    </w:pPr>
    <w:rPr>
      <w:kern w:val="1"/>
      <w:sz w:val="21"/>
      <w:szCs w:val="21"/>
      <w:lang w:eastAsia="en-US"/>
    </w:rPr>
  </w:style>
  <w:style w:type="paragraph" w:customStyle="1" w:styleId="330">
    <w:name w:val="Номер заголовка №3 (3)"/>
    <w:basedOn w:val="a0"/>
    <w:rsid w:val="009A735F"/>
    <w:pPr>
      <w:widowControl w:val="0"/>
      <w:shd w:val="clear" w:color="auto" w:fill="FFFFFF"/>
      <w:suppressAutoHyphens/>
      <w:spacing w:line="0" w:lineRule="atLeast"/>
    </w:pPr>
    <w:rPr>
      <w:kern w:val="1"/>
      <w:sz w:val="26"/>
      <w:szCs w:val="26"/>
      <w:lang w:eastAsia="en-US"/>
    </w:rPr>
  </w:style>
  <w:style w:type="paragraph" w:customStyle="1" w:styleId="172">
    <w:name w:val="Основной текст (17)"/>
    <w:basedOn w:val="a0"/>
    <w:rsid w:val="009A735F"/>
    <w:pPr>
      <w:widowControl w:val="0"/>
      <w:shd w:val="clear" w:color="auto" w:fill="FFFFFF"/>
      <w:suppressAutoHyphens/>
      <w:spacing w:line="0" w:lineRule="atLeast"/>
    </w:pPr>
    <w:rPr>
      <w:rFonts w:ascii="Candara" w:eastAsia="Candara" w:hAnsi="Candara" w:cs="Candara"/>
      <w:kern w:val="1"/>
      <w:sz w:val="22"/>
      <w:szCs w:val="22"/>
      <w:lang w:eastAsia="en-US"/>
    </w:rPr>
  </w:style>
  <w:style w:type="paragraph" w:customStyle="1" w:styleId="184">
    <w:name w:val="Основной текст (18)"/>
    <w:basedOn w:val="a0"/>
    <w:rsid w:val="009A735F"/>
    <w:pPr>
      <w:widowControl w:val="0"/>
      <w:shd w:val="clear" w:color="auto" w:fill="FFFFFF"/>
      <w:suppressAutoHyphens/>
      <w:spacing w:line="0" w:lineRule="atLeast"/>
    </w:pPr>
    <w:rPr>
      <w:rFonts w:ascii="Microsoft Sans Serif" w:eastAsia="Microsoft Sans Serif" w:hAnsi="Microsoft Sans Serif" w:cs="Microsoft Sans Serif"/>
      <w:kern w:val="1"/>
      <w:sz w:val="16"/>
      <w:szCs w:val="16"/>
      <w:lang w:eastAsia="en-US"/>
    </w:rPr>
  </w:style>
  <w:style w:type="paragraph" w:customStyle="1" w:styleId="3f1">
    <w:name w:val="Подпись к таблице (3)"/>
    <w:basedOn w:val="a0"/>
    <w:rsid w:val="009A735F"/>
    <w:pPr>
      <w:widowControl w:val="0"/>
      <w:shd w:val="clear" w:color="auto" w:fill="FFFFFF"/>
      <w:suppressAutoHyphens/>
      <w:spacing w:line="0" w:lineRule="atLeast"/>
    </w:pPr>
    <w:rPr>
      <w:i/>
      <w:iCs/>
      <w:kern w:val="1"/>
      <w:sz w:val="22"/>
      <w:szCs w:val="22"/>
      <w:lang w:eastAsia="en-US"/>
    </w:rPr>
  </w:style>
  <w:style w:type="paragraph" w:customStyle="1" w:styleId="2ff1">
    <w:name w:val="Сноска (2)"/>
    <w:basedOn w:val="a0"/>
    <w:rsid w:val="009A735F"/>
    <w:pPr>
      <w:widowControl w:val="0"/>
      <w:shd w:val="clear" w:color="auto" w:fill="FFFFFF"/>
      <w:suppressAutoHyphens/>
      <w:spacing w:line="211" w:lineRule="exact"/>
      <w:ind w:hanging="180"/>
    </w:pPr>
    <w:rPr>
      <w:kern w:val="1"/>
      <w:sz w:val="22"/>
      <w:szCs w:val="22"/>
      <w:lang w:eastAsia="en-US"/>
    </w:rPr>
  </w:style>
  <w:style w:type="paragraph" w:customStyle="1" w:styleId="afffff5">
    <w:name w:val="Подпись к таблице"/>
    <w:basedOn w:val="a0"/>
    <w:rsid w:val="009A735F"/>
    <w:pPr>
      <w:widowControl w:val="0"/>
      <w:shd w:val="clear" w:color="auto" w:fill="FFFFFF"/>
      <w:suppressAutoHyphens/>
      <w:spacing w:line="168" w:lineRule="exact"/>
      <w:ind w:firstLine="300"/>
    </w:pPr>
    <w:rPr>
      <w:kern w:val="1"/>
      <w:sz w:val="17"/>
      <w:szCs w:val="17"/>
      <w:lang w:eastAsia="en-US"/>
    </w:rPr>
  </w:style>
  <w:style w:type="paragraph" w:customStyle="1" w:styleId="191">
    <w:name w:val="Основной текст (19)"/>
    <w:basedOn w:val="a0"/>
    <w:rsid w:val="009A735F"/>
    <w:pPr>
      <w:widowControl w:val="0"/>
      <w:shd w:val="clear" w:color="auto" w:fill="FFFFFF"/>
      <w:suppressAutoHyphens/>
      <w:spacing w:after="180" w:line="0" w:lineRule="atLeast"/>
      <w:ind w:firstLine="340"/>
      <w:jc w:val="both"/>
    </w:pPr>
    <w:rPr>
      <w:kern w:val="1"/>
      <w:sz w:val="21"/>
      <w:szCs w:val="21"/>
      <w:lang w:eastAsia="en-US"/>
    </w:rPr>
  </w:style>
  <w:style w:type="paragraph" w:customStyle="1" w:styleId="1fff6">
    <w:name w:val="Заголовок №1"/>
    <w:basedOn w:val="a0"/>
    <w:rsid w:val="009A735F"/>
    <w:pPr>
      <w:widowControl w:val="0"/>
      <w:shd w:val="clear" w:color="auto" w:fill="FFFFFF"/>
      <w:suppressAutoHyphens/>
      <w:spacing w:line="0" w:lineRule="atLeast"/>
    </w:pPr>
    <w:rPr>
      <w:rFonts w:ascii="Franklin Gothic Heavy" w:eastAsia="Franklin Gothic Heavy" w:hAnsi="Franklin Gothic Heavy" w:cs="Franklin Gothic Heavy"/>
      <w:i/>
      <w:iCs/>
      <w:kern w:val="1"/>
      <w:sz w:val="28"/>
      <w:szCs w:val="28"/>
      <w:lang w:eastAsia="en-US"/>
    </w:rPr>
  </w:style>
  <w:style w:type="paragraph" w:customStyle="1" w:styleId="2ff2">
    <w:name w:val="Номер заголовка №2"/>
    <w:basedOn w:val="a0"/>
    <w:rsid w:val="009A735F"/>
    <w:pPr>
      <w:widowControl w:val="0"/>
      <w:shd w:val="clear" w:color="auto" w:fill="FFFFFF"/>
      <w:suppressAutoHyphens/>
      <w:spacing w:before="120" w:line="0" w:lineRule="atLeast"/>
    </w:pPr>
    <w:rPr>
      <w:kern w:val="1"/>
      <w:sz w:val="22"/>
      <w:szCs w:val="22"/>
      <w:lang w:eastAsia="en-US"/>
    </w:rPr>
  </w:style>
  <w:style w:type="paragraph" w:customStyle="1" w:styleId="224">
    <w:name w:val="Заголовок №2 (2)"/>
    <w:basedOn w:val="a0"/>
    <w:rsid w:val="009A735F"/>
    <w:pPr>
      <w:widowControl w:val="0"/>
      <w:shd w:val="clear" w:color="auto" w:fill="FFFFFF"/>
      <w:suppressAutoHyphens/>
      <w:spacing w:line="754" w:lineRule="exact"/>
    </w:pPr>
    <w:rPr>
      <w:rFonts w:ascii="Impact" w:eastAsia="Impact" w:hAnsi="Impact" w:cs="Impact"/>
      <w:kern w:val="1"/>
      <w:sz w:val="21"/>
      <w:szCs w:val="21"/>
      <w:lang w:eastAsia="en-US"/>
    </w:rPr>
  </w:style>
  <w:style w:type="paragraph" w:customStyle="1" w:styleId="230">
    <w:name w:val="Заголовок №2 (3)"/>
    <w:basedOn w:val="a0"/>
    <w:rsid w:val="009A735F"/>
    <w:pPr>
      <w:widowControl w:val="0"/>
      <w:shd w:val="clear" w:color="auto" w:fill="FFFFFF"/>
      <w:suppressAutoHyphens/>
      <w:spacing w:line="0" w:lineRule="atLeast"/>
    </w:pPr>
    <w:rPr>
      <w:kern w:val="1"/>
      <w:sz w:val="21"/>
      <w:szCs w:val="21"/>
      <w:lang w:eastAsia="en-US"/>
    </w:rPr>
  </w:style>
  <w:style w:type="paragraph" w:customStyle="1" w:styleId="225">
    <w:name w:val="Номер заголовка №2 (2)"/>
    <w:basedOn w:val="a0"/>
    <w:rsid w:val="009A735F"/>
    <w:pPr>
      <w:widowControl w:val="0"/>
      <w:shd w:val="clear" w:color="auto" w:fill="FFFFFF"/>
      <w:suppressAutoHyphens/>
      <w:spacing w:line="0" w:lineRule="atLeast"/>
    </w:pPr>
    <w:rPr>
      <w:b/>
      <w:bCs/>
      <w:kern w:val="1"/>
      <w:sz w:val="26"/>
      <w:szCs w:val="26"/>
      <w:lang w:eastAsia="en-US"/>
    </w:rPr>
  </w:style>
  <w:style w:type="paragraph" w:customStyle="1" w:styleId="5b">
    <w:name w:val="Подпись к картинке (5)"/>
    <w:basedOn w:val="a0"/>
    <w:rsid w:val="009A735F"/>
    <w:pPr>
      <w:widowControl w:val="0"/>
      <w:shd w:val="clear" w:color="auto" w:fill="FFFFFF"/>
      <w:suppressAutoHyphens/>
      <w:spacing w:line="0" w:lineRule="atLeast"/>
    </w:pPr>
    <w:rPr>
      <w:rFonts w:ascii="Impact" w:eastAsia="Impact" w:hAnsi="Impact" w:cs="Impact"/>
      <w:kern w:val="1"/>
      <w:sz w:val="21"/>
      <w:szCs w:val="21"/>
      <w:lang w:eastAsia="en-US"/>
    </w:rPr>
  </w:style>
  <w:style w:type="paragraph" w:customStyle="1" w:styleId="67">
    <w:name w:val="Подпись к картинке (6)"/>
    <w:basedOn w:val="a0"/>
    <w:rsid w:val="009A735F"/>
    <w:pPr>
      <w:widowControl w:val="0"/>
      <w:shd w:val="clear" w:color="auto" w:fill="FFFFFF"/>
      <w:suppressAutoHyphens/>
      <w:spacing w:line="0" w:lineRule="atLeast"/>
    </w:pPr>
    <w:rPr>
      <w:b/>
      <w:bCs/>
      <w:kern w:val="1"/>
      <w:sz w:val="26"/>
      <w:szCs w:val="26"/>
      <w:lang w:eastAsia="en-US"/>
    </w:rPr>
  </w:style>
  <w:style w:type="paragraph" w:customStyle="1" w:styleId="2ff3">
    <w:name w:val="Подпись к таблице (2)"/>
    <w:basedOn w:val="a0"/>
    <w:rsid w:val="009A735F"/>
    <w:pPr>
      <w:widowControl w:val="0"/>
      <w:shd w:val="clear" w:color="auto" w:fill="FFFFFF"/>
      <w:suppressAutoHyphens/>
      <w:spacing w:line="0" w:lineRule="atLeast"/>
      <w:jc w:val="right"/>
    </w:pPr>
    <w:rPr>
      <w:kern w:val="1"/>
      <w:sz w:val="21"/>
      <w:szCs w:val="21"/>
      <w:lang w:eastAsia="en-US"/>
    </w:rPr>
  </w:style>
  <w:style w:type="paragraph" w:customStyle="1" w:styleId="200">
    <w:name w:val="Основной текст (20)"/>
    <w:basedOn w:val="a0"/>
    <w:rsid w:val="009A735F"/>
    <w:pPr>
      <w:widowControl w:val="0"/>
      <w:shd w:val="clear" w:color="auto" w:fill="FFFFFF"/>
      <w:suppressAutoHyphens/>
      <w:spacing w:line="0" w:lineRule="atLeast"/>
    </w:pPr>
    <w:rPr>
      <w:kern w:val="1"/>
      <w:sz w:val="17"/>
      <w:szCs w:val="17"/>
      <w:lang w:eastAsia="en-US"/>
    </w:rPr>
  </w:style>
  <w:style w:type="paragraph" w:customStyle="1" w:styleId="218">
    <w:name w:val="Основной текст (21)"/>
    <w:basedOn w:val="a0"/>
    <w:rsid w:val="009A735F"/>
    <w:pPr>
      <w:widowControl w:val="0"/>
      <w:shd w:val="clear" w:color="auto" w:fill="FFFFFF"/>
      <w:suppressAutoHyphens/>
      <w:spacing w:after="60" w:line="0" w:lineRule="atLeast"/>
    </w:pPr>
    <w:rPr>
      <w:rFonts w:ascii="Trebuchet MS" w:eastAsia="Trebuchet MS" w:hAnsi="Trebuchet MS" w:cs="Trebuchet MS"/>
      <w:i/>
      <w:iCs/>
      <w:kern w:val="1"/>
      <w:sz w:val="15"/>
      <w:szCs w:val="15"/>
      <w:lang w:eastAsia="en-US"/>
    </w:rPr>
  </w:style>
  <w:style w:type="paragraph" w:customStyle="1" w:styleId="afffff6">
    <w:name w:val="Колонтитул"/>
    <w:basedOn w:val="a0"/>
    <w:rsid w:val="009A735F"/>
    <w:pPr>
      <w:widowControl w:val="0"/>
      <w:shd w:val="clear" w:color="auto" w:fill="FFFFFF"/>
      <w:suppressAutoHyphens/>
      <w:spacing w:line="0" w:lineRule="atLeast"/>
    </w:pPr>
    <w:rPr>
      <w:i/>
      <w:iCs/>
      <w:kern w:val="1"/>
      <w:sz w:val="18"/>
      <w:szCs w:val="18"/>
      <w:lang w:eastAsia="en-US"/>
    </w:rPr>
  </w:style>
  <w:style w:type="paragraph" w:customStyle="1" w:styleId="219">
    <w:name w:val="Основной текст (2)1"/>
    <w:basedOn w:val="a0"/>
    <w:uiPriority w:val="99"/>
    <w:rsid w:val="009A735F"/>
    <w:pPr>
      <w:widowControl w:val="0"/>
      <w:shd w:val="clear" w:color="auto" w:fill="FFFFFF"/>
      <w:suppressAutoHyphens/>
      <w:spacing w:line="202" w:lineRule="exact"/>
      <w:ind w:hanging="780"/>
    </w:pPr>
    <w:rPr>
      <w:color w:val="000000"/>
      <w:kern w:val="1"/>
      <w:sz w:val="22"/>
      <w:szCs w:val="22"/>
      <w:lang w:bidi="ru-RU"/>
    </w:rPr>
  </w:style>
  <w:style w:type="paragraph" w:customStyle="1" w:styleId="127">
    <w:name w:val="Заголовок №1 (2)"/>
    <w:basedOn w:val="a0"/>
    <w:uiPriority w:val="99"/>
    <w:rsid w:val="009A735F"/>
    <w:pPr>
      <w:widowControl w:val="0"/>
      <w:shd w:val="clear" w:color="auto" w:fill="FFFFFF"/>
      <w:suppressAutoHyphens/>
      <w:spacing w:before="60" w:after="60" w:line="240" w:lineRule="atLeast"/>
      <w:ind w:firstLine="320"/>
      <w:jc w:val="both"/>
    </w:pPr>
    <w:rPr>
      <w:rFonts w:eastAsia="Droid Sans Fallback"/>
      <w:b/>
      <w:bCs/>
      <w:kern w:val="1"/>
      <w:sz w:val="26"/>
      <w:szCs w:val="26"/>
      <w:lang w:eastAsia="en-US"/>
    </w:rPr>
  </w:style>
  <w:style w:type="paragraph" w:customStyle="1" w:styleId="69">
    <w:name w:val="Заголовок №6"/>
    <w:basedOn w:val="a0"/>
    <w:rsid w:val="009A735F"/>
    <w:pPr>
      <w:widowControl w:val="0"/>
      <w:shd w:val="clear" w:color="auto" w:fill="FFFFFF"/>
      <w:suppressAutoHyphens/>
      <w:spacing w:line="211" w:lineRule="exact"/>
      <w:jc w:val="both"/>
    </w:pPr>
    <w:rPr>
      <w:b/>
      <w:bCs/>
      <w:i/>
      <w:iCs/>
      <w:kern w:val="1"/>
      <w:sz w:val="22"/>
      <w:szCs w:val="22"/>
      <w:lang w:eastAsia="en-US"/>
    </w:rPr>
  </w:style>
  <w:style w:type="paragraph" w:customStyle="1" w:styleId="251">
    <w:name w:val="Основной текст (25)"/>
    <w:basedOn w:val="a0"/>
    <w:uiPriority w:val="99"/>
    <w:rsid w:val="009A735F"/>
    <w:pPr>
      <w:widowControl w:val="0"/>
      <w:shd w:val="clear" w:color="auto" w:fill="FFFFFF"/>
      <w:suppressAutoHyphens/>
      <w:spacing w:before="240" w:line="211" w:lineRule="exact"/>
    </w:pPr>
    <w:rPr>
      <w:b/>
      <w:bCs/>
      <w:kern w:val="1"/>
      <w:sz w:val="22"/>
      <w:szCs w:val="22"/>
      <w:lang w:eastAsia="en-US"/>
    </w:rPr>
  </w:style>
  <w:style w:type="paragraph" w:customStyle="1" w:styleId="1110">
    <w:name w:val="Основной текст (11)1"/>
    <w:basedOn w:val="a0"/>
    <w:uiPriority w:val="99"/>
    <w:rsid w:val="009A735F"/>
    <w:pPr>
      <w:widowControl w:val="0"/>
      <w:shd w:val="clear" w:color="auto" w:fill="FFFFFF"/>
      <w:suppressAutoHyphens/>
      <w:spacing w:before="360" w:after="120" w:line="240" w:lineRule="atLeast"/>
      <w:ind w:firstLine="340"/>
      <w:jc w:val="both"/>
    </w:pPr>
    <w:rPr>
      <w:rFonts w:eastAsia="Droid Sans Fallback"/>
      <w:b/>
      <w:bCs/>
      <w:kern w:val="1"/>
      <w:sz w:val="21"/>
      <w:szCs w:val="21"/>
      <w:lang w:eastAsia="en-US"/>
    </w:rPr>
  </w:style>
  <w:style w:type="paragraph" w:customStyle="1" w:styleId="2510">
    <w:name w:val="Основной текст (25)1"/>
    <w:basedOn w:val="a0"/>
    <w:uiPriority w:val="99"/>
    <w:rsid w:val="009A735F"/>
    <w:pPr>
      <w:widowControl w:val="0"/>
      <w:shd w:val="clear" w:color="auto" w:fill="FFFFFF"/>
      <w:suppressAutoHyphens/>
      <w:spacing w:after="60" w:line="240" w:lineRule="atLeast"/>
    </w:pPr>
    <w:rPr>
      <w:rFonts w:eastAsia="Droid Sans Fallback"/>
      <w:b/>
      <w:bCs/>
      <w:kern w:val="1"/>
      <w:sz w:val="20"/>
      <w:szCs w:val="20"/>
      <w:lang w:eastAsia="en-US"/>
    </w:rPr>
  </w:style>
  <w:style w:type="paragraph" w:customStyle="1" w:styleId="242">
    <w:name w:val="Основной текст (24)"/>
    <w:basedOn w:val="a0"/>
    <w:uiPriority w:val="99"/>
    <w:rsid w:val="009A735F"/>
    <w:pPr>
      <w:widowControl w:val="0"/>
      <w:shd w:val="clear" w:color="auto" w:fill="FFFFFF"/>
      <w:suppressAutoHyphens/>
      <w:spacing w:line="206" w:lineRule="exact"/>
    </w:pPr>
    <w:rPr>
      <w:rFonts w:eastAsia="Droid Sans Fallback"/>
      <w:kern w:val="1"/>
      <w:sz w:val="20"/>
      <w:szCs w:val="20"/>
      <w:lang w:eastAsia="en-US"/>
    </w:rPr>
  </w:style>
  <w:style w:type="paragraph" w:customStyle="1" w:styleId="4a">
    <w:name w:val="Подпись к таблице (4)"/>
    <w:basedOn w:val="a0"/>
    <w:uiPriority w:val="99"/>
    <w:rsid w:val="009A735F"/>
    <w:pPr>
      <w:widowControl w:val="0"/>
      <w:shd w:val="clear" w:color="auto" w:fill="FFFFFF"/>
      <w:suppressAutoHyphens/>
      <w:spacing w:line="240" w:lineRule="atLeast"/>
      <w:jc w:val="right"/>
    </w:pPr>
    <w:rPr>
      <w:rFonts w:eastAsia="Droid Sans Fallback"/>
      <w:kern w:val="1"/>
      <w:sz w:val="20"/>
      <w:szCs w:val="20"/>
      <w:lang w:eastAsia="en-US"/>
    </w:rPr>
  </w:style>
  <w:style w:type="paragraph" w:customStyle="1" w:styleId="281">
    <w:name w:val="Основной текст (28)"/>
    <w:basedOn w:val="a0"/>
    <w:uiPriority w:val="99"/>
    <w:rsid w:val="009A735F"/>
    <w:pPr>
      <w:widowControl w:val="0"/>
      <w:shd w:val="clear" w:color="auto" w:fill="FFFFFF"/>
      <w:suppressAutoHyphens/>
      <w:spacing w:line="240" w:lineRule="atLeast"/>
    </w:pPr>
    <w:rPr>
      <w:rFonts w:ascii="Arial" w:eastAsia="Droid Sans Fallback" w:hAnsi="Arial" w:cs="Arial"/>
      <w:kern w:val="1"/>
      <w:sz w:val="18"/>
      <w:szCs w:val="18"/>
      <w:lang w:eastAsia="en-US"/>
    </w:rPr>
  </w:style>
  <w:style w:type="paragraph" w:customStyle="1" w:styleId="226">
    <w:name w:val="Основной текст (22)"/>
    <w:basedOn w:val="a0"/>
    <w:uiPriority w:val="99"/>
    <w:rsid w:val="009A735F"/>
    <w:pPr>
      <w:widowControl w:val="0"/>
      <w:shd w:val="clear" w:color="auto" w:fill="FFFFFF"/>
      <w:suppressAutoHyphens/>
      <w:spacing w:after="60" w:line="211" w:lineRule="exact"/>
    </w:pPr>
    <w:rPr>
      <w:rFonts w:eastAsia="Droid Sans Fallback"/>
      <w:i/>
      <w:iCs/>
      <w:kern w:val="1"/>
      <w:sz w:val="22"/>
      <w:szCs w:val="22"/>
      <w:lang w:eastAsia="en-US"/>
    </w:rPr>
  </w:style>
  <w:style w:type="paragraph" w:customStyle="1" w:styleId="afffff7">
    <w:name w:val="Оглавление"/>
    <w:basedOn w:val="a0"/>
    <w:rsid w:val="009A735F"/>
    <w:pPr>
      <w:widowControl w:val="0"/>
      <w:shd w:val="clear" w:color="auto" w:fill="FFFFFF"/>
      <w:suppressAutoHyphens/>
      <w:spacing w:line="269" w:lineRule="exact"/>
      <w:ind w:firstLine="380"/>
      <w:jc w:val="both"/>
    </w:pPr>
    <w:rPr>
      <w:rFonts w:eastAsia="Droid Sans Fallback"/>
      <w:kern w:val="1"/>
      <w:sz w:val="22"/>
      <w:szCs w:val="22"/>
      <w:lang w:eastAsia="en-US"/>
    </w:rPr>
  </w:style>
  <w:style w:type="paragraph" w:customStyle="1" w:styleId="3f2">
    <w:name w:val="Оглавление (3)"/>
    <w:basedOn w:val="a0"/>
    <w:uiPriority w:val="99"/>
    <w:rsid w:val="009A735F"/>
    <w:pPr>
      <w:widowControl w:val="0"/>
      <w:shd w:val="clear" w:color="auto" w:fill="FFFFFF"/>
      <w:suppressAutoHyphens/>
      <w:spacing w:line="269" w:lineRule="exact"/>
      <w:ind w:firstLine="380"/>
      <w:jc w:val="both"/>
    </w:pPr>
    <w:rPr>
      <w:rFonts w:eastAsia="Droid Sans Fallback"/>
      <w:b/>
      <w:bCs/>
      <w:kern w:val="1"/>
      <w:sz w:val="17"/>
      <w:szCs w:val="17"/>
      <w:lang w:eastAsia="en-US"/>
    </w:rPr>
  </w:style>
  <w:style w:type="paragraph" w:customStyle="1" w:styleId="85">
    <w:name w:val="Заголовок №8"/>
    <w:basedOn w:val="a0"/>
    <w:rsid w:val="009A735F"/>
    <w:pPr>
      <w:widowControl w:val="0"/>
      <w:shd w:val="clear" w:color="auto" w:fill="FFFFFF"/>
      <w:suppressAutoHyphens/>
      <w:spacing w:before="120" w:after="120" w:line="0" w:lineRule="atLeast"/>
      <w:jc w:val="both"/>
    </w:pPr>
    <w:rPr>
      <w:b/>
      <w:bCs/>
      <w:kern w:val="1"/>
      <w:sz w:val="22"/>
      <w:szCs w:val="22"/>
      <w:lang w:eastAsia="en-US"/>
    </w:rPr>
  </w:style>
  <w:style w:type="paragraph" w:customStyle="1" w:styleId="97">
    <w:name w:val="Заголовок №9"/>
    <w:basedOn w:val="a0"/>
    <w:rsid w:val="009A735F"/>
    <w:pPr>
      <w:widowControl w:val="0"/>
      <w:shd w:val="clear" w:color="auto" w:fill="FFFFFF"/>
      <w:suppressAutoHyphens/>
      <w:spacing w:before="60" w:after="60" w:line="206" w:lineRule="exact"/>
      <w:ind w:firstLine="420"/>
      <w:jc w:val="both"/>
    </w:pPr>
    <w:rPr>
      <w:rFonts w:ascii="Tahoma" w:eastAsia="Tahoma" w:hAnsi="Tahoma" w:cs="Tahoma"/>
      <w:kern w:val="1"/>
      <w:sz w:val="19"/>
      <w:szCs w:val="19"/>
      <w:lang w:eastAsia="en-US"/>
    </w:rPr>
  </w:style>
  <w:style w:type="paragraph" w:customStyle="1" w:styleId="5c">
    <w:name w:val="Сноска (5)"/>
    <w:basedOn w:val="a0"/>
    <w:rsid w:val="009A735F"/>
    <w:pPr>
      <w:widowControl w:val="0"/>
      <w:shd w:val="clear" w:color="auto" w:fill="FFFFFF"/>
      <w:suppressAutoHyphens/>
      <w:spacing w:before="180" w:after="60" w:line="0" w:lineRule="atLeast"/>
      <w:jc w:val="both"/>
    </w:pPr>
    <w:rPr>
      <w:b/>
      <w:bCs/>
      <w:i/>
      <w:iCs/>
      <w:kern w:val="1"/>
      <w:sz w:val="22"/>
      <w:szCs w:val="22"/>
      <w:lang w:eastAsia="en-US"/>
    </w:rPr>
  </w:style>
  <w:style w:type="paragraph" w:customStyle="1" w:styleId="105">
    <w:name w:val="Заголовок №10"/>
    <w:basedOn w:val="a0"/>
    <w:rsid w:val="009A735F"/>
    <w:pPr>
      <w:widowControl w:val="0"/>
      <w:shd w:val="clear" w:color="auto" w:fill="FFFFFF"/>
      <w:suppressAutoHyphens/>
      <w:spacing w:line="221" w:lineRule="exact"/>
      <w:jc w:val="center"/>
    </w:pPr>
    <w:rPr>
      <w:rFonts w:ascii="Tahoma" w:eastAsia="Tahoma" w:hAnsi="Tahoma" w:cs="Tahoma"/>
      <w:b/>
      <w:bCs/>
      <w:kern w:val="1"/>
      <w:sz w:val="18"/>
      <w:szCs w:val="18"/>
      <w:lang w:eastAsia="en-US"/>
    </w:rPr>
  </w:style>
  <w:style w:type="table" w:styleId="afffff8">
    <w:name w:val="Table Grid"/>
    <w:basedOn w:val="a2"/>
    <w:rsid w:val="009A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4">
    <w:name w:val="Обычный2"/>
    <w:rsid w:val="009A735F"/>
    <w:pPr>
      <w:widowControl w:val="0"/>
      <w:spacing w:after="0" w:line="240" w:lineRule="auto"/>
      <w:jc w:val="both"/>
    </w:pPr>
    <w:rPr>
      <w:rFonts w:ascii="Times New Roman" w:eastAsia="Times New Roman" w:hAnsi="Times New Roman" w:cs="Times New Roman"/>
      <w:sz w:val="20"/>
      <w:szCs w:val="20"/>
      <w:lang w:eastAsia="ru-RU"/>
    </w:rPr>
  </w:style>
  <w:style w:type="paragraph" w:styleId="2ff5">
    <w:name w:val="Body Text Indent 2"/>
    <w:basedOn w:val="a0"/>
    <w:link w:val="21a"/>
    <w:unhideWhenUsed/>
    <w:rsid w:val="00291F34"/>
    <w:pPr>
      <w:spacing w:after="120" w:line="480" w:lineRule="auto"/>
      <w:ind w:left="283"/>
    </w:pPr>
  </w:style>
  <w:style w:type="character" w:customStyle="1" w:styleId="21a">
    <w:name w:val="Основной текст с отступом 2 Знак1"/>
    <w:basedOn w:val="a1"/>
    <w:link w:val="2ff5"/>
    <w:uiPriority w:val="99"/>
    <w:semiHidden/>
    <w:rsid w:val="00291F34"/>
    <w:rPr>
      <w:rFonts w:ascii="Times New Roman" w:eastAsia="Times New Roman" w:hAnsi="Times New Roman" w:cs="Times New Roman"/>
      <w:sz w:val="24"/>
      <w:szCs w:val="24"/>
      <w:lang w:eastAsia="ru-RU"/>
    </w:rPr>
  </w:style>
  <w:style w:type="numbering" w:customStyle="1" w:styleId="1fff7">
    <w:name w:val="Нет списка1"/>
    <w:next w:val="a3"/>
    <w:semiHidden/>
    <w:unhideWhenUsed/>
    <w:rsid w:val="00291F34"/>
  </w:style>
  <w:style w:type="paragraph" w:styleId="afffff9">
    <w:name w:val="Normal (Web)"/>
    <w:basedOn w:val="a0"/>
    <w:unhideWhenUsed/>
    <w:rsid w:val="00291F34"/>
    <w:pPr>
      <w:spacing w:before="100" w:beforeAutospacing="1" w:after="100" w:afterAutospacing="1"/>
    </w:pPr>
    <w:rPr>
      <w:rFonts w:ascii="Calibri" w:hAnsi="Calibri"/>
    </w:rPr>
  </w:style>
  <w:style w:type="paragraph" w:styleId="aff2">
    <w:name w:val="List Paragraph"/>
    <w:basedOn w:val="a0"/>
    <w:link w:val="aff1"/>
    <w:uiPriority w:val="34"/>
    <w:qFormat/>
    <w:rsid w:val="00291F34"/>
    <w:pPr>
      <w:ind w:left="720"/>
      <w:contextualSpacing/>
    </w:pPr>
    <w:rPr>
      <w:rFonts w:ascii="Calibri" w:eastAsia="Calibri" w:hAnsi="Calibri"/>
    </w:rPr>
  </w:style>
  <w:style w:type="character" w:styleId="afffffa">
    <w:name w:val="Strong"/>
    <w:qFormat/>
    <w:rsid w:val="00291F34"/>
    <w:rPr>
      <w:b/>
      <w:bCs/>
    </w:rPr>
  </w:style>
  <w:style w:type="paragraph" w:styleId="af">
    <w:name w:val="Balloon Text"/>
    <w:basedOn w:val="a0"/>
    <w:link w:val="ae"/>
    <w:semiHidden/>
    <w:unhideWhenUsed/>
    <w:rsid w:val="00291F34"/>
    <w:rPr>
      <w:rFonts w:ascii="Tahoma" w:hAnsi="Tahoma" w:cs="Tahoma"/>
      <w:sz w:val="16"/>
      <w:szCs w:val="16"/>
      <w:lang w:eastAsia="en-US"/>
    </w:rPr>
  </w:style>
  <w:style w:type="character" w:customStyle="1" w:styleId="2ff6">
    <w:name w:val="Текст выноски Знак2"/>
    <w:basedOn w:val="a1"/>
    <w:link w:val="af"/>
    <w:uiPriority w:val="99"/>
    <w:semiHidden/>
    <w:rsid w:val="00291F34"/>
    <w:rPr>
      <w:rFonts w:ascii="Tahoma" w:eastAsia="Times New Roman" w:hAnsi="Tahoma" w:cs="Tahoma"/>
      <w:sz w:val="16"/>
      <w:szCs w:val="16"/>
      <w:lang w:eastAsia="ru-RU"/>
    </w:rPr>
  </w:style>
  <w:style w:type="paragraph" w:styleId="af8">
    <w:name w:val="No Spacing"/>
    <w:link w:val="af7"/>
    <w:qFormat/>
    <w:rsid w:val="00291F34"/>
    <w:pPr>
      <w:spacing w:after="0" w:line="240" w:lineRule="auto"/>
      <w:ind w:firstLine="709"/>
      <w:jc w:val="both"/>
    </w:pPr>
    <w:rPr>
      <w:rFonts w:ascii="Times New Roman" w:eastAsia="Calibri" w:hAnsi="Times New Roman" w:cs="Times New Roman"/>
      <w:sz w:val="28"/>
      <w:szCs w:val="28"/>
    </w:rPr>
  </w:style>
  <w:style w:type="character" w:styleId="afffffb">
    <w:name w:val="FollowedHyperlink"/>
    <w:unhideWhenUsed/>
    <w:rsid w:val="00291F34"/>
    <w:rPr>
      <w:color w:val="800080"/>
      <w:u w:val="single"/>
    </w:rPr>
  </w:style>
  <w:style w:type="character" w:styleId="afffffc">
    <w:name w:val="page number"/>
    <w:basedOn w:val="a1"/>
    <w:unhideWhenUsed/>
    <w:rsid w:val="00291F34"/>
  </w:style>
  <w:style w:type="paragraph" w:styleId="33">
    <w:name w:val="Body Text 3"/>
    <w:basedOn w:val="a0"/>
    <w:link w:val="32"/>
    <w:unhideWhenUsed/>
    <w:rsid w:val="00291F34"/>
    <w:pPr>
      <w:spacing w:after="120" w:line="276" w:lineRule="auto"/>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3"/>
    <w:uiPriority w:val="99"/>
    <w:semiHidden/>
    <w:rsid w:val="00291F34"/>
    <w:rPr>
      <w:rFonts w:ascii="Times New Roman" w:eastAsia="Times New Roman" w:hAnsi="Times New Roman" w:cs="Times New Roman"/>
      <w:sz w:val="16"/>
      <w:szCs w:val="16"/>
      <w:lang w:eastAsia="ru-RU"/>
    </w:rPr>
  </w:style>
  <w:style w:type="paragraph" w:styleId="afffffd">
    <w:name w:val="Block Text"/>
    <w:basedOn w:val="a0"/>
    <w:link w:val="afffffe"/>
    <w:rsid w:val="00291F34"/>
    <w:pPr>
      <w:spacing w:line="360" w:lineRule="auto"/>
      <w:ind w:left="-851" w:right="-1333" w:firstLine="851"/>
      <w:jc w:val="both"/>
    </w:pPr>
    <w:rPr>
      <w:sz w:val="28"/>
      <w:szCs w:val="20"/>
    </w:rPr>
  </w:style>
  <w:style w:type="character" w:customStyle="1" w:styleId="afffffe">
    <w:name w:val="Цитата Знак"/>
    <w:link w:val="afffffd"/>
    <w:uiPriority w:val="99"/>
    <w:rsid w:val="00291F34"/>
    <w:rPr>
      <w:rFonts w:ascii="Times New Roman" w:eastAsia="Times New Roman" w:hAnsi="Times New Roman" w:cs="Times New Roman"/>
      <w:sz w:val="28"/>
      <w:szCs w:val="20"/>
      <w:lang w:eastAsia="ru-RU"/>
    </w:rPr>
  </w:style>
  <w:style w:type="paragraph" w:styleId="afc">
    <w:name w:val="Intense Quote"/>
    <w:basedOn w:val="a0"/>
    <w:next w:val="a0"/>
    <w:link w:val="afb"/>
    <w:qFormat/>
    <w:rsid w:val="00291F34"/>
    <w:pPr>
      <w:pBdr>
        <w:bottom w:val="single" w:sz="4" w:space="4" w:color="4F81BD"/>
      </w:pBdr>
      <w:spacing w:before="200" w:after="280" w:line="276" w:lineRule="auto"/>
      <w:ind w:left="936" w:right="936"/>
    </w:pPr>
    <w:rPr>
      <w:rFonts w:asciiTheme="minorHAnsi" w:eastAsiaTheme="minorHAnsi" w:hAnsiTheme="minorHAnsi" w:cs="Calibri"/>
      <w:b/>
      <w:bCs/>
      <w:i/>
      <w:iCs/>
      <w:color w:val="4F81BD"/>
      <w:sz w:val="22"/>
      <w:szCs w:val="22"/>
      <w:lang w:eastAsia="en-US"/>
    </w:rPr>
  </w:style>
  <w:style w:type="character" w:customStyle="1" w:styleId="1fff8">
    <w:name w:val="Выделенная цитата Знак1"/>
    <w:basedOn w:val="a1"/>
    <w:link w:val="afc"/>
    <w:uiPriority w:val="30"/>
    <w:rsid w:val="00291F34"/>
    <w:rPr>
      <w:rFonts w:ascii="Times New Roman" w:eastAsia="Times New Roman" w:hAnsi="Times New Roman" w:cs="Times New Roman"/>
      <w:b/>
      <w:bCs/>
      <w:i/>
      <w:iCs/>
      <w:color w:val="4F81BD" w:themeColor="accent1"/>
      <w:sz w:val="24"/>
      <w:szCs w:val="24"/>
      <w:lang w:eastAsia="ru-RU"/>
    </w:rPr>
  </w:style>
  <w:style w:type="character" w:styleId="affffff">
    <w:name w:val="Subtle Emphasis"/>
    <w:qFormat/>
    <w:rsid w:val="00291F34"/>
    <w:rPr>
      <w:i/>
      <w:iCs/>
      <w:color w:val="808080"/>
    </w:rPr>
  </w:style>
  <w:style w:type="character" w:styleId="affffff0">
    <w:name w:val="Intense Emphasis"/>
    <w:qFormat/>
    <w:rsid w:val="00291F34"/>
    <w:rPr>
      <w:b/>
      <w:bCs/>
      <w:i/>
      <w:iCs/>
      <w:color w:val="4F81BD"/>
    </w:rPr>
  </w:style>
  <w:style w:type="character" w:styleId="affffff1">
    <w:name w:val="Subtle Reference"/>
    <w:qFormat/>
    <w:rsid w:val="00291F34"/>
    <w:rPr>
      <w:smallCaps/>
      <w:color w:val="C0504D"/>
      <w:u w:val="single"/>
    </w:rPr>
  </w:style>
  <w:style w:type="character" w:styleId="affffff2">
    <w:name w:val="Intense Reference"/>
    <w:qFormat/>
    <w:rsid w:val="00291F34"/>
    <w:rPr>
      <w:b/>
      <w:bCs/>
      <w:smallCaps/>
      <w:color w:val="C0504D"/>
      <w:spacing w:val="5"/>
      <w:u w:val="single"/>
    </w:rPr>
  </w:style>
  <w:style w:type="character" w:styleId="affffff3">
    <w:name w:val="Book Title"/>
    <w:qFormat/>
    <w:rsid w:val="00291F34"/>
    <w:rPr>
      <w:b/>
      <w:bCs/>
      <w:smallCaps/>
      <w:spacing w:val="5"/>
    </w:rPr>
  </w:style>
  <w:style w:type="paragraph" w:styleId="affffff4">
    <w:name w:val="TOC Heading"/>
    <w:basedOn w:val="1"/>
    <w:next w:val="a0"/>
    <w:unhideWhenUsed/>
    <w:qFormat/>
    <w:rsid w:val="00291F34"/>
    <w:pPr>
      <w:suppressAutoHyphens w:val="0"/>
      <w:spacing w:before="480"/>
      <w:outlineLvl w:val="9"/>
    </w:pPr>
    <w:rPr>
      <w:rFonts w:eastAsia="Times New Roman" w:cs="Times New Roman"/>
      <w:b/>
      <w:bCs/>
      <w:kern w:val="0"/>
      <w:sz w:val="28"/>
      <w:szCs w:val="28"/>
    </w:rPr>
  </w:style>
  <w:style w:type="table" w:customStyle="1" w:styleId="1fff9">
    <w:name w:val="Сетка таблицы1"/>
    <w:basedOn w:val="a2"/>
    <w:next w:val="afffff8"/>
    <w:rsid w:val="00291F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0"/>
    <w:link w:val="34"/>
    <w:rsid w:val="00291F34"/>
    <w:pPr>
      <w:spacing w:after="120" w:line="276" w:lineRule="auto"/>
      <w:ind w:left="283"/>
    </w:pPr>
    <w:rPr>
      <w:rFonts w:ascii="Calibri" w:hAnsi="Calibri"/>
      <w:sz w:val="16"/>
      <w:szCs w:val="16"/>
    </w:rPr>
  </w:style>
  <w:style w:type="character" w:customStyle="1" w:styleId="313">
    <w:name w:val="Основной текст с отступом 3 Знак1"/>
    <w:basedOn w:val="a1"/>
    <w:link w:val="35"/>
    <w:semiHidden/>
    <w:rsid w:val="00291F34"/>
    <w:rPr>
      <w:rFonts w:ascii="Times New Roman" w:eastAsia="Times New Roman" w:hAnsi="Times New Roman" w:cs="Times New Roman"/>
      <w:sz w:val="16"/>
      <w:szCs w:val="16"/>
      <w:lang w:eastAsia="ru-RU"/>
    </w:rPr>
  </w:style>
  <w:style w:type="paragraph" w:styleId="afe">
    <w:name w:val="Plain Text"/>
    <w:basedOn w:val="a0"/>
    <w:link w:val="afd"/>
    <w:rsid w:val="00291F34"/>
    <w:rPr>
      <w:rFonts w:ascii="Courier New" w:hAnsi="Courier New" w:cs="Courier New"/>
      <w:sz w:val="20"/>
      <w:szCs w:val="20"/>
    </w:rPr>
  </w:style>
  <w:style w:type="character" w:customStyle="1" w:styleId="1fffa">
    <w:name w:val="Текст Знак1"/>
    <w:basedOn w:val="a1"/>
    <w:link w:val="afe"/>
    <w:semiHidden/>
    <w:rsid w:val="00291F34"/>
    <w:rPr>
      <w:rFonts w:ascii="Consolas" w:eastAsia="Times New Roman" w:hAnsi="Consolas" w:cs="Consolas"/>
      <w:sz w:val="21"/>
      <w:szCs w:val="21"/>
      <w:lang w:eastAsia="ru-RU"/>
    </w:rPr>
  </w:style>
  <w:style w:type="character" w:styleId="affffff5">
    <w:name w:val="annotation reference"/>
    <w:rsid w:val="00291F34"/>
    <w:rPr>
      <w:sz w:val="16"/>
      <w:szCs w:val="16"/>
    </w:rPr>
  </w:style>
  <w:style w:type="paragraph" w:styleId="aff0">
    <w:name w:val="annotation text"/>
    <w:basedOn w:val="a0"/>
    <w:link w:val="aff"/>
    <w:semiHidden/>
    <w:rsid w:val="00291F34"/>
    <w:rPr>
      <w:sz w:val="20"/>
      <w:szCs w:val="20"/>
    </w:rPr>
  </w:style>
  <w:style w:type="character" w:customStyle="1" w:styleId="2ff7">
    <w:name w:val="Текст примечания Знак2"/>
    <w:basedOn w:val="a1"/>
    <w:link w:val="aff0"/>
    <w:uiPriority w:val="99"/>
    <w:semiHidden/>
    <w:rsid w:val="00291F34"/>
    <w:rPr>
      <w:rFonts w:ascii="Times New Roman" w:eastAsia="Times New Roman" w:hAnsi="Times New Roman" w:cs="Times New Roman"/>
      <w:sz w:val="20"/>
      <w:szCs w:val="20"/>
      <w:lang w:eastAsia="ru-RU"/>
    </w:rPr>
  </w:style>
  <w:style w:type="paragraph" w:styleId="25">
    <w:name w:val="Body Text 2"/>
    <w:basedOn w:val="a0"/>
    <w:link w:val="24"/>
    <w:unhideWhenUsed/>
    <w:rsid w:val="00291F34"/>
    <w:pPr>
      <w:spacing w:after="120" w:line="480" w:lineRule="auto"/>
    </w:pPr>
    <w:rPr>
      <w:rFonts w:ascii="Calibri" w:eastAsia="Calibri" w:hAnsi="Calibri"/>
      <w:sz w:val="22"/>
      <w:szCs w:val="22"/>
      <w:lang w:eastAsia="en-US"/>
    </w:rPr>
  </w:style>
  <w:style w:type="character" w:customStyle="1" w:styleId="21b">
    <w:name w:val="Основной текст 2 Знак1"/>
    <w:basedOn w:val="a1"/>
    <w:link w:val="25"/>
    <w:uiPriority w:val="99"/>
    <w:semiHidden/>
    <w:rsid w:val="00291F34"/>
    <w:rPr>
      <w:rFonts w:ascii="Times New Roman" w:eastAsia="Times New Roman" w:hAnsi="Times New Roman" w:cs="Times New Roman"/>
      <w:sz w:val="24"/>
      <w:szCs w:val="24"/>
      <w:lang w:eastAsia="ru-RU"/>
    </w:rPr>
  </w:style>
  <w:style w:type="paragraph" w:styleId="aff7">
    <w:name w:val="Document Map"/>
    <w:basedOn w:val="a0"/>
    <w:link w:val="aff6"/>
    <w:rsid w:val="00291F34"/>
    <w:pPr>
      <w:ind w:firstLine="709"/>
      <w:jc w:val="both"/>
    </w:pPr>
    <w:rPr>
      <w:rFonts w:ascii="Tahoma" w:hAnsi="Tahoma"/>
      <w:sz w:val="16"/>
      <w:szCs w:val="20"/>
      <w:lang w:val="en-US"/>
    </w:rPr>
  </w:style>
  <w:style w:type="character" w:customStyle="1" w:styleId="2ff8">
    <w:name w:val="Схема документа Знак2"/>
    <w:basedOn w:val="a1"/>
    <w:link w:val="aff7"/>
    <w:uiPriority w:val="99"/>
    <w:semiHidden/>
    <w:rsid w:val="00291F34"/>
    <w:rPr>
      <w:rFonts w:ascii="Tahoma" w:eastAsia="Times New Roman" w:hAnsi="Tahoma" w:cs="Tahoma"/>
      <w:sz w:val="16"/>
      <w:szCs w:val="16"/>
      <w:lang w:eastAsia="ru-RU"/>
    </w:rPr>
  </w:style>
  <w:style w:type="paragraph" w:styleId="HTML0">
    <w:name w:val="HTML Preformatted"/>
    <w:aliases w:val="Стандартный HTML Знак Знак,Знак2 Знак Знак,Знак2 Знак1,Знак2 Знак, Знак2 Знак Знак, Знак2 Знак1, Знак2 Знак, Знак2"/>
    <w:basedOn w:val="a0"/>
    <w:link w:val="HTML"/>
    <w:rsid w:val="0029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0">
    <w:name w:val="Стандартный HTML Знак1"/>
    <w:basedOn w:val="a1"/>
    <w:link w:val="HTML0"/>
    <w:uiPriority w:val="99"/>
    <w:semiHidden/>
    <w:rsid w:val="00291F34"/>
    <w:rPr>
      <w:rFonts w:ascii="Consolas" w:eastAsia="Times New Roman" w:hAnsi="Consolas" w:cs="Consolas"/>
      <w:sz w:val="20"/>
      <w:szCs w:val="20"/>
      <w:lang w:eastAsia="ru-RU"/>
    </w:rPr>
  </w:style>
  <w:style w:type="paragraph" w:styleId="2ff9">
    <w:name w:val="List Bullet 2"/>
    <w:basedOn w:val="a0"/>
    <w:autoRedefine/>
    <w:rsid w:val="00291F34"/>
    <w:pPr>
      <w:spacing w:before="60" w:after="60"/>
      <w:ind w:firstLine="720"/>
      <w:jc w:val="both"/>
    </w:pPr>
  </w:style>
  <w:style w:type="paragraph" w:styleId="affb">
    <w:name w:val="annotation subject"/>
    <w:basedOn w:val="aff0"/>
    <w:next w:val="aff0"/>
    <w:link w:val="affa"/>
    <w:semiHidden/>
    <w:rsid w:val="00291F34"/>
    <w:pPr>
      <w:widowControl w:val="0"/>
      <w:spacing w:after="200" w:line="276" w:lineRule="auto"/>
    </w:pPr>
    <w:rPr>
      <w:rFonts w:ascii="Calibri" w:hAnsi="Calibri"/>
      <w:b/>
      <w:bCs/>
      <w:lang w:val="en-US"/>
    </w:rPr>
  </w:style>
  <w:style w:type="character" w:customStyle="1" w:styleId="1fffb">
    <w:name w:val="Тема примечания Знак1"/>
    <w:basedOn w:val="2ff7"/>
    <w:link w:val="affb"/>
    <w:uiPriority w:val="99"/>
    <w:semiHidden/>
    <w:rsid w:val="00291F34"/>
    <w:rPr>
      <w:b/>
      <w:bCs/>
    </w:rPr>
  </w:style>
  <w:style w:type="paragraph" w:styleId="affffff6">
    <w:name w:val="Revision"/>
    <w:hidden/>
    <w:uiPriority w:val="99"/>
    <w:semiHidden/>
    <w:rsid w:val="00291F34"/>
    <w:pPr>
      <w:spacing w:after="0" w:line="240" w:lineRule="auto"/>
    </w:pPr>
    <w:rPr>
      <w:rFonts w:ascii="Calibri" w:eastAsia="Times New Roman" w:hAnsi="Calibri" w:cs="Times New Roman"/>
      <w:lang w:val="en-US"/>
    </w:rPr>
  </w:style>
  <w:style w:type="numbering" w:customStyle="1" w:styleId="2ffa">
    <w:name w:val="Нет списка2"/>
    <w:next w:val="a3"/>
    <w:uiPriority w:val="99"/>
    <w:semiHidden/>
    <w:unhideWhenUsed/>
    <w:rsid w:val="00291F34"/>
  </w:style>
  <w:style w:type="paragraph" w:customStyle="1" w:styleId="a">
    <w:name w:val="НОМЕРА"/>
    <w:basedOn w:val="afffff9"/>
    <w:link w:val="affffff7"/>
    <w:uiPriority w:val="99"/>
    <w:qFormat/>
    <w:rsid w:val="00291F34"/>
    <w:pPr>
      <w:numPr>
        <w:numId w:val="171"/>
      </w:numPr>
      <w:spacing w:before="0" w:beforeAutospacing="0" w:after="0" w:afterAutospacing="0"/>
      <w:jc w:val="both"/>
    </w:pPr>
    <w:rPr>
      <w:rFonts w:ascii="Arial Narrow" w:eastAsia="Calibri" w:hAnsi="Arial Narrow"/>
      <w:sz w:val="18"/>
      <w:szCs w:val="18"/>
    </w:rPr>
  </w:style>
  <w:style w:type="character" w:customStyle="1" w:styleId="affffff7">
    <w:name w:val="НОМЕРА Знак"/>
    <w:link w:val="a"/>
    <w:uiPriority w:val="99"/>
    <w:rsid w:val="00291F34"/>
    <w:rPr>
      <w:rFonts w:ascii="Arial Narrow" w:eastAsia="Calibri" w:hAnsi="Arial Narrow" w:cs="Times New Roman"/>
      <w:sz w:val="18"/>
      <w:szCs w:val="18"/>
      <w:lang w:eastAsia="ru-RU"/>
    </w:rPr>
  </w:style>
  <w:style w:type="character" w:customStyle="1" w:styleId="1ff7">
    <w:name w:val="Стиль1 Знак"/>
    <w:link w:val="1ff6"/>
    <w:locked/>
    <w:rsid w:val="00291F34"/>
    <w:rPr>
      <w:rFonts w:ascii="Times New Roman" w:eastAsia="Times New Roman" w:hAnsi="Times New Roman" w:cs="Times New Roman"/>
      <w:kern w:val="1"/>
      <w:sz w:val="28"/>
      <w:szCs w:val="20"/>
      <w:lang w:eastAsia="ru-RU"/>
    </w:rPr>
  </w:style>
  <w:style w:type="character" w:customStyle="1" w:styleId="5yl5">
    <w:name w:val="_5yl5"/>
    <w:basedOn w:val="a1"/>
    <w:rsid w:val="00291F34"/>
  </w:style>
  <w:style w:type="character" w:customStyle="1" w:styleId="poemyear">
    <w:name w:val="poemyear"/>
    <w:basedOn w:val="a1"/>
    <w:rsid w:val="00291F34"/>
  </w:style>
  <w:style w:type="character" w:customStyle="1" w:styleId="st">
    <w:name w:val="st"/>
    <w:basedOn w:val="a1"/>
    <w:rsid w:val="00291F34"/>
  </w:style>
  <w:style w:type="character" w:customStyle="1" w:styleId="line">
    <w:name w:val="line"/>
    <w:basedOn w:val="a1"/>
    <w:rsid w:val="00291F34"/>
  </w:style>
  <w:style w:type="character" w:customStyle="1" w:styleId="il">
    <w:name w:val="il"/>
    <w:basedOn w:val="a1"/>
    <w:rsid w:val="00291F34"/>
  </w:style>
  <w:style w:type="paragraph" w:styleId="22">
    <w:name w:val="Quote"/>
    <w:basedOn w:val="a0"/>
    <w:next w:val="a0"/>
    <w:link w:val="21"/>
    <w:qFormat/>
    <w:rsid w:val="00291F34"/>
    <w:rPr>
      <w:rFonts w:asciiTheme="minorHAnsi" w:eastAsiaTheme="minorHAnsi" w:hAnsiTheme="minorHAnsi" w:cs="Calibri"/>
      <w:i/>
      <w:iCs/>
      <w:color w:val="000000"/>
      <w:sz w:val="22"/>
      <w:szCs w:val="22"/>
      <w:lang w:eastAsia="en-US"/>
    </w:rPr>
  </w:style>
  <w:style w:type="character" w:customStyle="1" w:styleId="21c">
    <w:name w:val="Цитата 2 Знак1"/>
    <w:basedOn w:val="a1"/>
    <w:link w:val="22"/>
    <w:rsid w:val="00291F34"/>
    <w:rPr>
      <w:rFonts w:ascii="Times New Roman" w:eastAsia="Times New Roman" w:hAnsi="Times New Roman" w:cs="Times New Roman"/>
      <w:i/>
      <w:iCs/>
      <w:color w:val="000000" w:themeColor="text1"/>
      <w:sz w:val="24"/>
      <w:szCs w:val="24"/>
      <w:lang w:eastAsia="ru-RU"/>
    </w:rPr>
  </w:style>
  <w:style w:type="character" w:customStyle="1" w:styleId="231">
    <w:name w:val="Основной текст (2) + Курсив3"/>
    <w:rsid w:val="00807CB9"/>
    <w:rPr>
      <w:i/>
      <w:iCs/>
      <w:spacing w:val="-3"/>
      <w:sz w:val="17"/>
      <w:szCs w:val="17"/>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807CB9"/>
    <w:rPr>
      <w:rFonts w:ascii="Courier New" w:hAnsi="Courier New"/>
      <w:sz w:val="24"/>
      <w:szCs w:val="24"/>
      <w:lang w:eastAsia="ru-RU" w:bidi="ar-SA"/>
    </w:rPr>
  </w:style>
  <w:style w:type="character" w:customStyle="1" w:styleId="2ffb">
    <w:name w:val="Знак Знак2"/>
    <w:locked/>
    <w:rsid w:val="00807CB9"/>
    <w:rPr>
      <w:sz w:val="24"/>
      <w:szCs w:val="24"/>
      <w:lang w:val="ru-RU" w:eastAsia="ru-RU" w:bidi="ar-SA"/>
    </w:rPr>
  </w:style>
  <w:style w:type="character" w:customStyle="1" w:styleId="74">
    <w:name w:val="Знак Знак7"/>
    <w:locked/>
    <w:rsid w:val="00807CB9"/>
    <w:rPr>
      <w:sz w:val="24"/>
      <w:szCs w:val="24"/>
      <w:lang w:val="ru-RU" w:eastAsia="ru-RU" w:bidi="ar-SA"/>
    </w:rPr>
  </w:style>
  <w:style w:type="paragraph" w:customStyle="1" w:styleId="affffff8">
    <w:name w:val="Заголовок таблицы"/>
    <w:basedOn w:val="a0"/>
    <w:rsid w:val="00807CB9"/>
    <w:pPr>
      <w:widowControl w:val="0"/>
      <w:suppressLineNumbers/>
      <w:suppressAutoHyphens/>
      <w:jc w:val="center"/>
    </w:pPr>
    <w:rPr>
      <w:rFonts w:ascii="Times" w:eastAsia="Times" w:hAnsi="Times"/>
      <w:b/>
      <w:bCs/>
      <w:szCs w:val="20"/>
      <w:lang w:val="en-US"/>
    </w:rPr>
  </w:style>
  <w:style w:type="paragraph" w:customStyle="1" w:styleId="Oaeno">
    <w:name w:val="Oaeno"/>
    <w:basedOn w:val="a0"/>
    <w:rsid w:val="00807CB9"/>
    <w:pPr>
      <w:widowControl w:val="0"/>
      <w:overflowPunct w:val="0"/>
      <w:autoSpaceDE w:val="0"/>
      <w:autoSpaceDN w:val="0"/>
      <w:adjustRightInd w:val="0"/>
    </w:pPr>
    <w:rPr>
      <w:rFonts w:ascii="Courier New" w:hAnsi="Courier New"/>
      <w:sz w:val="20"/>
      <w:szCs w:val="20"/>
    </w:rPr>
  </w:style>
  <w:style w:type="paragraph" w:customStyle="1" w:styleId="Iniiaiieoaeno2">
    <w:name w:val="Iniiaiie oaeno 2"/>
    <w:basedOn w:val="a0"/>
    <w:rsid w:val="00807CB9"/>
    <w:pPr>
      <w:widowControl w:val="0"/>
      <w:autoSpaceDE w:val="0"/>
      <w:autoSpaceDN w:val="0"/>
      <w:adjustRightInd w:val="0"/>
      <w:spacing w:before="120"/>
      <w:ind w:firstLine="720"/>
      <w:jc w:val="both"/>
    </w:pPr>
    <w:rPr>
      <w:sz w:val="28"/>
      <w:szCs w:val="28"/>
    </w:rPr>
  </w:style>
  <w:style w:type="paragraph" w:customStyle="1" w:styleId="1fffc">
    <w:name w:val="Текст1"/>
    <w:basedOn w:val="a0"/>
    <w:rsid w:val="00807CB9"/>
    <w:pPr>
      <w:widowControl w:val="0"/>
      <w:overflowPunct w:val="0"/>
      <w:autoSpaceDE w:val="0"/>
      <w:autoSpaceDN w:val="0"/>
      <w:adjustRightInd w:val="0"/>
    </w:pPr>
    <w:rPr>
      <w:rFonts w:ascii="Courier New" w:hAnsi="Courier New"/>
      <w:sz w:val="20"/>
      <w:szCs w:val="20"/>
    </w:rPr>
  </w:style>
  <w:style w:type="paragraph" w:customStyle="1" w:styleId="u-2-msonormal">
    <w:name w:val="u-2-msonormal"/>
    <w:basedOn w:val="a0"/>
    <w:rsid w:val="00807CB9"/>
    <w:pPr>
      <w:spacing w:before="100" w:beforeAutospacing="1" w:after="100" w:afterAutospacing="1"/>
    </w:pPr>
  </w:style>
  <w:style w:type="paragraph" w:customStyle="1" w:styleId="21d">
    <w:name w:val="Основной текст с отступом 21"/>
    <w:basedOn w:val="a0"/>
    <w:rsid w:val="00807CB9"/>
    <w:pPr>
      <w:tabs>
        <w:tab w:val="left" w:pos="11340"/>
      </w:tabs>
      <w:overflowPunct w:val="0"/>
      <w:autoSpaceDE w:val="0"/>
      <w:autoSpaceDN w:val="0"/>
      <w:adjustRightInd w:val="0"/>
      <w:ind w:firstLine="567"/>
      <w:jc w:val="both"/>
    </w:pPr>
    <w:rPr>
      <w:rFonts w:ascii="BookmanC" w:hAnsi="BookmanC"/>
      <w:sz w:val="22"/>
      <w:szCs w:val="20"/>
    </w:rPr>
  </w:style>
  <w:style w:type="character" w:customStyle="1" w:styleId="Zg3">
    <w:name w:val="Zаg3 Знак"/>
    <w:link w:val="Zg30"/>
    <w:locked/>
    <w:rsid w:val="00807CB9"/>
    <w:rPr>
      <w:rFonts w:ascii="Cambria" w:hAnsi="Cambria"/>
      <w:bCs/>
      <w:i/>
      <w:iCs/>
      <w:color w:val="000000"/>
      <w:sz w:val="28"/>
      <w:szCs w:val="24"/>
      <w:lang w:eastAsia="ru-RU"/>
    </w:rPr>
  </w:style>
  <w:style w:type="paragraph" w:customStyle="1" w:styleId="Zg30">
    <w:name w:val="Zаg3"/>
    <w:basedOn w:val="3"/>
    <w:link w:val="Zg3"/>
    <w:rsid w:val="00807CB9"/>
    <w:pPr>
      <w:keepNext/>
      <w:keepLines/>
      <w:suppressAutoHyphens w:val="0"/>
      <w:spacing w:before="200" w:after="0" w:line="240" w:lineRule="auto"/>
    </w:pPr>
    <w:rPr>
      <w:rFonts w:ascii="Cambria" w:eastAsiaTheme="minorHAnsi" w:hAnsi="Cambria" w:cstheme="minorBidi"/>
      <w:bCs/>
      <w:i/>
      <w:iCs/>
      <w:color w:val="000000"/>
      <w:kern w:val="0"/>
      <w:sz w:val="28"/>
      <w:szCs w:val="24"/>
      <w:lang w:eastAsia="ru-RU"/>
    </w:rPr>
  </w:style>
  <w:style w:type="paragraph" w:customStyle="1" w:styleId="LTGliederung1">
    <w:name w:val="???????~LT~Gliederung 1"/>
    <w:rsid w:val="00807CB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ff9">
    <w:name w:val="???????"/>
    <w:rsid w:val="00807CB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character" w:customStyle="1" w:styleId="smst-bltx">
    <w:name w:val="smst-bltx"/>
    <w:rsid w:val="00807CB9"/>
    <w:rPr>
      <w:rFonts w:ascii="Tahoma" w:hAnsi="Tahoma" w:cs="Tahoma" w:hint="default"/>
      <w:sz w:val="17"/>
      <w:szCs w:val="17"/>
    </w:rPr>
  </w:style>
  <w:style w:type="character" w:customStyle="1" w:styleId="FontStyle11">
    <w:name w:val="Font Style11"/>
    <w:rsid w:val="00807CB9"/>
    <w:rPr>
      <w:rFonts w:ascii="Segoe UI" w:hAnsi="Segoe UI" w:cs="Segoe UI" w:hint="default"/>
      <w:b/>
      <w:bCs/>
      <w:spacing w:val="-10"/>
      <w:sz w:val="28"/>
      <w:szCs w:val="28"/>
    </w:rPr>
  </w:style>
  <w:style w:type="character" w:customStyle="1" w:styleId="FontStyle12">
    <w:name w:val="Font Style12"/>
    <w:rsid w:val="00807CB9"/>
    <w:rPr>
      <w:rFonts w:ascii="Bookman Old Style" w:hAnsi="Bookman Old Style" w:cs="Bookman Old Style" w:hint="default"/>
      <w:b/>
      <w:bCs/>
      <w:i/>
      <w:iCs/>
      <w:spacing w:val="-20"/>
      <w:sz w:val="18"/>
      <w:szCs w:val="18"/>
    </w:rPr>
  </w:style>
  <w:style w:type="character" w:customStyle="1" w:styleId="FontStyle13">
    <w:name w:val="Font Style13"/>
    <w:rsid w:val="00807CB9"/>
    <w:rPr>
      <w:rFonts w:ascii="Bookman Old Style" w:hAnsi="Bookman Old Style" w:cs="Bookman Old Style" w:hint="default"/>
      <w:b/>
      <w:bCs/>
      <w:spacing w:val="-10"/>
      <w:sz w:val="14"/>
      <w:szCs w:val="14"/>
    </w:rPr>
  </w:style>
  <w:style w:type="character" w:customStyle="1" w:styleId="FontStyle14">
    <w:name w:val="Font Style14"/>
    <w:rsid w:val="00807CB9"/>
    <w:rPr>
      <w:rFonts w:ascii="Bookman Old Style" w:hAnsi="Bookman Old Style" w:cs="Bookman Old Style" w:hint="default"/>
      <w:b/>
      <w:bCs/>
      <w:i/>
      <w:iCs/>
      <w:spacing w:val="-10"/>
      <w:sz w:val="8"/>
      <w:szCs w:val="8"/>
    </w:rPr>
  </w:style>
  <w:style w:type="character" w:customStyle="1" w:styleId="FontStyle15">
    <w:name w:val="Font Style15"/>
    <w:rsid w:val="00807CB9"/>
    <w:rPr>
      <w:rFonts w:ascii="Bookman Old Style" w:hAnsi="Bookman Old Style" w:cs="Bookman Old Style" w:hint="default"/>
      <w:sz w:val="20"/>
      <w:szCs w:val="20"/>
    </w:rPr>
  </w:style>
  <w:style w:type="character" w:customStyle="1" w:styleId="FontStyle16">
    <w:name w:val="Font Style16"/>
    <w:rsid w:val="00807CB9"/>
    <w:rPr>
      <w:rFonts w:ascii="Segoe UI" w:hAnsi="Segoe UI" w:cs="Segoe UI" w:hint="default"/>
      <w:b/>
      <w:bCs/>
      <w:i/>
      <w:iCs/>
      <w:spacing w:val="-10"/>
      <w:sz w:val="28"/>
      <w:szCs w:val="28"/>
    </w:rPr>
  </w:style>
  <w:style w:type="character" w:customStyle="1" w:styleId="FontStyle17">
    <w:name w:val="Font Style17"/>
    <w:rsid w:val="00807CB9"/>
    <w:rPr>
      <w:rFonts w:ascii="Bookman Old Style" w:hAnsi="Bookman Old Style" w:cs="Bookman Old Style" w:hint="default"/>
      <w:b/>
      <w:bCs/>
      <w:spacing w:val="-20"/>
      <w:sz w:val="20"/>
      <w:szCs w:val="20"/>
    </w:rPr>
  </w:style>
  <w:style w:type="character" w:customStyle="1" w:styleId="98">
    <w:name w:val="Знак Знак9"/>
    <w:rsid w:val="00807CB9"/>
    <w:rPr>
      <w:rFonts w:ascii="Cambria" w:hAnsi="Cambria"/>
      <w:b/>
      <w:bCs/>
      <w:i/>
      <w:sz w:val="28"/>
      <w:szCs w:val="24"/>
      <w:lang w:val="ru-RU" w:eastAsia="ru-RU" w:bidi="ar-SA"/>
    </w:rPr>
  </w:style>
  <w:style w:type="character" w:customStyle="1" w:styleId="6a">
    <w:name w:val="Знак Знак6"/>
    <w:rsid w:val="00807CB9"/>
    <w:rPr>
      <w:rFonts w:eastAsia="Arial Unicode MS"/>
      <w:kern w:val="1"/>
      <w:lang w:val="ru-RU" w:eastAsia="ru-RU" w:bidi="ar-SA"/>
    </w:rPr>
  </w:style>
  <w:style w:type="character" w:customStyle="1" w:styleId="5d">
    <w:name w:val="Знак Знак5"/>
    <w:rsid w:val="00807CB9"/>
    <w:rPr>
      <w:rFonts w:ascii="Courier New" w:hAnsi="Courier New" w:cs="Courier New"/>
      <w:lang w:val="ru-RU" w:eastAsia="ru-RU" w:bidi="ar-SA"/>
    </w:rPr>
  </w:style>
  <w:style w:type="character" w:customStyle="1" w:styleId="4b">
    <w:name w:val="Знак Знак4"/>
    <w:locked/>
    <w:rsid w:val="00807CB9"/>
    <w:rPr>
      <w:b/>
      <w:bCs/>
      <w:sz w:val="24"/>
      <w:szCs w:val="24"/>
      <w:lang w:val="ru-RU" w:eastAsia="ru-RU" w:bidi="ar-SA"/>
    </w:rPr>
  </w:style>
  <w:style w:type="table" w:styleId="1fffd">
    <w:name w:val="Table Classic 1"/>
    <w:basedOn w:val="a2"/>
    <w:rsid w:val="00807CB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a">
    <w:name w:val="[Основной абзац]"/>
    <w:basedOn w:val="a0"/>
    <w:rsid w:val="00807CB9"/>
    <w:pPr>
      <w:autoSpaceDE w:val="0"/>
      <w:spacing w:line="288" w:lineRule="auto"/>
      <w:textAlignment w:val="center"/>
    </w:pPr>
    <w:rPr>
      <w:color w:val="000000"/>
      <w:kern w:val="1"/>
      <w:lang w:eastAsia="ar-SA"/>
    </w:rPr>
  </w:style>
  <w:style w:type="paragraph" w:customStyle="1" w:styleId="Bodytext">
    <w:name w:val="Body text"/>
    <w:basedOn w:val="a0"/>
    <w:next w:val="a0"/>
    <w:rsid w:val="00807CB9"/>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3f3">
    <w:name w:val="Заголовок 3+"/>
    <w:basedOn w:val="a0"/>
    <w:rsid w:val="00807CB9"/>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paragraph" w:customStyle="1" w:styleId="jc">
    <w:name w:val="jc"/>
    <w:basedOn w:val="a0"/>
    <w:rsid w:val="00807CB9"/>
    <w:pPr>
      <w:spacing w:before="100" w:beforeAutospacing="1" w:after="100" w:afterAutospacing="1"/>
    </w:pPr>
    <w:rPr>
      <w:rFonts w:ascii="Calibri" w:hAnsi="Calibri"/>
      <w:lang w:val="en-US" w:eastAsia="en-US" w:bidi="en-US"/>
    </w:rPr>
  </w:style>
  <w:style w:type="character" w:customStyle="1" w:styleId="TitleChar">
    <w:name w:val="Title Char"/>
    <w:locked/>
    <w:rsid w:val="00807CB9"/>
    <w:rPr>
      <w:rFonts w:ascii="Times New Roman" w:hAnsi="Times New Roman" w:cs="Times New Roman"/>
      <w:b/>
      <w:bCs/>
      <w:sz w:val="24"/>
      <w:szCs w:val="24"/>
      <w:lang w:eastAsia="ru-RU"/>
    </w:rPr>
  </w:style>
  <w:style w:type="paragraph" w:customStyle="1" w:styleId="115">
    <w:name w:val="Абзац списка11"/>
    <w:basedOn w:val="a0"/>
    <w:rsid w:val="00807CB9"/>
    <w:pPr>
      <w:spacing w:after="200" w:line="276" w:lineRule="auto"/>
      <w:ind w:left="720"/>
    </w:pPr>
    <w:rPr>
      <w:rFonts w:ascii="Calibri" w:eastAsia="Calibri" w:hAnsi="Calibri"/>
      <w:kern w:val="1"/>
      <w:sz w:val="22"/>
      <w:szCs w:val="22"/>
      <w:lang w:val="en-US" w:eastAsia="ar-SA"/>
    </w:rPr>
  </w:style>
  <w:style w:type="paragraph" w:customStyle="1" w:styleId="c10">
    <w:name w:val="c10"/>
    <w:basedOn w:val="a0"/>
    <w:rsid w:val="00807CB9"/>
    <w:pPr>
      <w:spacing w:before="100" w:beforeAutospacing="1" w:after="100" w:afterAutospacing="1"/>
    </w:pPr>
  </w:style>
  <w:style w:type="character" w:customStyle="1" w:styleId="243">
    <w:name w:val="Знак Знак24"/>
    <w:basedOn w:val="a1"/>
    <w:rsid w:val="00807CB9"/>
    <w:rPr>
      <w:rFonts w:ascii="Arial" w:hAnsi="Arial" w:cs="Arial"/>
      <w:b/>
      <w:bCs/>
      <w:kern w:val="32"/>
      <w:sz w:val="32"/>
      <w:szCs w:val="32"/>
      <w:lang w:val="de-DE" w:eastAsia="ru-RU" w:bidi="ar-SA"/>
    </w:rPr>
  </w:style>
  <w:style w:type="character" w:customStyle="1" w:styleId="232">
    <w:name w:val="Знак Знак23"/>
    <w:basedOn w:val="a1"/>
    <w:rsid w:val="00807CB9"/>
    <w:rPr>
      <w:rFonts w:ascii="Cambria" w:hAnsi="Cambria"/>
      <w:b/>
      <w:color w:val="4F81BD"/>
      <w:sz w:val="26"/>
      <w:szCs w:val="26"/>
      <w:lang w:val="ru-RU" w:eastAsia="ru-RU" w:bidi="ar-SA"/>
    </w:rPr>
  </w:style>
  <w:style w:type="character" w:customStyle="1" w:styleId="227">
    <w:name w:val="Знак Знак22"/>
    <w:basedOn w:val="a1"/>
    <w:rsid w:val="00807CB9"/>
    <w:rPr>
      <w:rFonts w:ascii="Arial" w:hAnsi="Arial" w:cs="Arial"/>
      <w:b/>
      <w:bCs/>
      <w:sz w:val="26"/>
      <w:szCs w:val="26"/>
      <w:lang w:val="ru-RU" w:eastAsia="ru-RU" w:bidi="ar-SA"/>
    </w:rPr>
  </w:style>
  <w:style w:type="character" w:customStyle="1" w:styleId="610">
    <w:name w:val="Знак6 Знак Знак1"/>
    <w:basedOn w:val="a1"/>
    <w:semiHidden/>
    <w:locked/>
    <w:rsid w:val="00807CB9"/>
    <w:rPr>
      <w:lang w:val="ru-RU" w:eastAsia="ru-RU" w:bidi="ar-SA"/>
    </w:rPr>
  </w:style>
  <w:style w:type="paragraph" w:customStyle="1" w:styleId="228">
    <w:name w:val="Основной текст 22"/>
    <w:basedOn w:val="a0"/>
    <w:rsid w:val="00807CB9"/>
    <w:pPr>
      <w:ind w:firstLine="709"/>
      <w:jc w:val="both"/>
    </w:pPr>
  </w:style>
  <w:style w:type="table" w:customStyle="1" w:styleId="B2ColorfulShadingAccent2">
    <w:name w:val="B2 Colorful Shading Accent 2"/>
    <w:basedOn w:val="a2"/>
    <w:rsid w:val="00807CB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c">
    <w:name w:val="Сетка таблицы2"/>
    <w:basedOn w:val="a2"/>
    <w:next w:val="afffff8"/>
    <w:rsid w:val="00807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fffff8"/>
    <w:rsid w:val="00807CB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07CB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fffff8"/>
    <w:rsid w:val="00807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fffff8"/>
    <w:rsid w:val="00807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807CB9"/>
    <w:rPr>
      <w:sz w:val="24"/>
      <w:szCs w:val="24"/>
      <w:lang w:val="ru-RU" w:eastAsia="ru-RU" w:bidi="ar-SA"/>
    </w:rPr>
  </w:style>
  <w:style w:type="character" w:customStyle="1" w:styleId="6b">
    <w:name w:val="Знак6 Знак Знак"/>
    <w:basedOn w:val="a1"/>
    <w:semiHidden/>
    <w:locked/>
    <w:rsid w:val="00807CB9"/>
    <w:rPr>
      <w:lang w:val="ru-RU" w:eastAsia="ru-RU" w:bidi="ar-SA"/>
    </w:rPr>
  </w:style>
  <w:style w:type="paragraph" w:styleId="z-">
    <w:name w:val="HTML Bottom of Form"/>
    <w:basedOn w:val="a0"/>
    <w:next w:val="a0"/>
    <w:link w:val="z-0"/>
    <w:hidden/>
    <w:rsid w:val="00807CB9"/>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rsid w:val="00807CB9"/>
    <w:rPr>
      <w:rFonts w:ascii="Arial" w:eastAsia="Times New Roman" w:hAnsi="Arial" w:cs="Arial"/>
      <w:vanish/>
      <w:sz w:val="16"/>
      <w:szCs w:val="16"/>
      <w:lang w:eastAsia="ru-RU"/>
    </w:rPr>
  </w:style>
  <w:style w:type="paragraph" w:customStyle="1" w:styleId="block">
    <w:name w:val="block"/>
    <w:basedOn w:val="a0"/>
    <w:rsid w:val="00807CB9"/>
    <w:pPr>
      <w:pBdr>
        <w:top w:val="single" w:sz="6" w:space="0" w:color="FFE38C"/>
        <w:left w:val="single" w:sz="6" w:space="0" w:color="FFE38C"/>
        <w:bottom w:val="single" w:sz="6" w:space="0" w:color="FFE38C"/>
        <w:right w:val="single" w:sz="6" w:space="0" w:color="FFE38C"/>
      </w:pBdr>
      <w:shd w:val="clear" w:color="auto" w:fill="FFFFB0"/>
      <w:spacing w:before="34" w:after="34"/>
    </w:pPr>
    <w:rPr>
      <w:sz w:val="20"/>
      <w:szCs w:val="20"/>
    </w:rPr>
  </w:style>
  <w:style w:type="paragraph" w:customStyle="1" w:styleId="2ffd">
    <w:name w:val="Обычный2"/>
    <w:rsid w:val="00807C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3">
    <w:name w:val="Основной текст 23"/>
    <w:basedOn w:val="a0"/>
    <w:rsid w:val="00807CB9"/>
    <w:pPr>
      <w:ind w:firstLine="709"/>
      <w:jc w:val="both"/>
    </w:pPr>
  </w:style>
  <w:style w:type="paragraph" w:customStyle="1" w:styleId="229">
    <w:name w:val="Основной текст с отступом 22"/>
    <w:basedOn w:val="a0"/>
    <w:rsid w:val="00807CB9"/>
    <w:pPr>
      <w:ind w:firstLine="709"/>
      <w:jc w:val="both"/>
    </w:pPr>
    <w:rPr>
      <w:sz w:val="22"/>
      <w:szCs w:val="20"/>
    </w:rPr>
  </w:style>
  <w:style w:type="paragraph" w:customStyle="1" w:styleId="3f5">
    <w:name w:val="Обычный3"/>
    <w:rsid w:val="00807C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6">
    <w:name w:val="Абзац списка3"/>
    <w:basedOn w:val="a0"/>
    <w:rsid w:val="00807CB9"/>
    <w:pPr>
      <w:ind w:left="720"/>
      <w:contextualSpacing/>
    </w:pPr>
    <w:rPr>
      <w:rFonts w:eastAsia="Calibri"/>
    </w:rPr>
  </w:style>
  <w:style w:type="paragraph" w:customStyle="1" w:styleId="244">
    <w:name w:val="Основной текст 24"/>
    <w:basedOn w:val="a0"/>
    <w:rsid w:val="00807CB9"/>
    <w:pPr>
      <w:ind w:firstLine="709"/>
      <w:jc w:val="both"/>
    </w:pPr>
  </w:style>
  <w:style w:type="paragraph" w:customStyle="1" w:styleId="234">
    <w:name w:val="Основной текст с отступом 23"/>
    <w:basedOn w:val="a0"/>
    <w:rsid w:val="00807CB9"/>
    <w:pPr>
      <w:ind w:firstLine="709"/>
      <w:jc w:val="both"/>
    </w:pPr>
    <w:rPr>
      <w:sz w:val="22"/>
      <w:szCs w:val="20"/>
    </w:rPr>
  </w:style>
  <w:style w:type="paragraph" w:customStyle="1" w:styleId="c">
    <w:name w:val="c"/>
    <w:basedOn w:val="a0"/>
    <w:rsid w:val="00807CB9"/>
    <w:pPr>
      <w:spacing w:before="100" w:beforeAutospacing="1" w:after="100" w:afterAutospacing="1"/>
    </w:pPr>
  </w:style>
  <w:style w:type="character" w:customStyle="1" w:styleId="hl1">
    <w:name w:val="hl1"/>
    <w:basedOn w:val="a1"/>
    <w:rsid w:val="00807CB9"/>
    <w:rPr>
      <w:color w:val="4682B4"/>
    </w:rPr>
  </w:style>
  <w:style w:type="character" w:customStyle="1" w:styleId="WW8Num1z0">
    <w:name w:val="WW8Num1z0"/>
    <w:rsid w:val="00807CB9"/>
    <w:rPr>
      <w:rFonts w:ascii="Symbol" w:hAnsi="Symbol" w:cs="Wingdings"/>
    </w:rPr>
  </w:style>
  <w:style w:type="character" w:customStyle="1" w:styleId="WW8Num1z1">
    <w:name w:val="WW8Num1z1"/>
    <w:rsid w:val="00807CB9"/>
    <w:rPr>
      <w:rFonts w:ascii="OpenSymbol" w:hAnsi="OpenSymbol" w:cs="Wingdings"/>
    </w:rPr>
  </w:style>
  <w:style w:type="character" w:customStyle="1" w:styleId="WW8Num2z0">
    <w:name w:val="WW8Num2z0"/>
    <w:rsid w:val="00807CB9"/>
    <w:rPr>
      <w:rFonts w:ascii="Times New Roman" w:eastAsia="Times New Roman" w:hAnsi="Times New Roman" w:cs="Times New Roman"/>
    </w:rPr>
  </w:style>
  <w:style w:type="character" w:customStyle="1" w:styleId="WW8Num2z1">
    <w:name w:val="WW8Num2z1"/>
    <w:rsid w:val="00807CB9"/>
    <w:rPr>
      <w:rFonts w:ascii="Courier New" w:hAnsi="Courier New"/>
    </w:rPr>
  </w:style>
  <w:style w:type="character" w:customStyle="1" w:styleId="WW8Num2z2">
    <w:name w:val="WW8Num2z2"/>
    <w:rsid w:val="00807CB9"/>
    <w:rPr>
      <w:rFonts w:ascii="Wingdings" w:hAnsi="Wingdings"/>
    </w:rPr>
  </w:style>
  <w:style w:type="character" w:customStyle="1" w:styleId="WW8Num2z3">
    <w:name w:val="WW8Num2z3"/>
    <w:rsid w:val="00807CB9"/>
    <w:rPr>
      <w:rFonts w:ascii="Symbol" w:hAnsi="Symbol"/>
    </w:rPr>
  </w:style>
  <w:style w:type="character" w:customStyle="1" w:styleId="WW8Num4z0">
    <w:name w:val="WW8Num4z0"/>
    <w:rsid w:val="00807CB9"/>
    <w:rPr>
      <w:rFonts w:ascii="Symbol" w:hAnsi="Symbol"/>
      <w:color w:val="auto"/>
    </w:rPr>
  </w:style>
  <w:style w:type="character" w:customStyle="1" w:styleId="WW8Num4z1">
    <w:name w:val="WW8Num4z1"/>
    <w:rsid w:val="00807CB9"/>
    <w:rPr>
      <w:rFonts w:ascii="Courier New" w:hAnsi="Courier New" w:cs="Wingdings"/>
    </w:rPr>
  </w:style>
  <w:style w:type="character" w:customStyle="1" w:styleId="WW8Num4z2">
    <w:name w:val="WW8Num4z2"/>
    <w:rsid w:val="00807CB9"/>
    <w:rPr>
      <w:rFonts w:ascii="Wingdings" w:hAnsi="Wingdings"/>
    </w:rPr>
  </w:style>
  <w:style w:type="character" w:customStyle="1" w:styleId="WW8Num4z3">
    <w:name w:val="WW8Num4z3"/>
    <w:rsid w:val="00807CB9"/>
    <w:rPr>
      <w:rFonts w:ascii="Symbol" w:hAnsi="Symbol"/>
    </w:rPr>
  </w:style>
  <w:style w:type="character" w:customStyle="1" w:styleId="WW8Num6z0">
    <w:name w:val="WW8Num6z0"/>
    <w:rsid w:val="00807CB9"/>
    <w:rPr>
      <w:rFonts w:ascii="Symbol" w:hAnsi="Symbol"/>
    </w:rPr>
  </w:style>
  <w:style w:type="character" w:customStyle="1" w:styleId="WW8Num6z1">
    <w:name w:val="WW8Num6z1"/>
    <w:rsid w:val="00807CB9"/>
    <w:rPr>
      <w:rFonts w:ascii="Courier New" w:hAnsi="Courier New" w:cs="Wingdings"/>
    </w:rPr>
  </w:style>
  <w:style w:type="character" w:customStyle="1" w:styleId="WW8Num6z2">
    <w:name w:val="WW8Num6z2"/>
    <w:rsid w:val="00807CB9"/>
    <w:rPr>
      <w:rFonts w:ascii="Wingdings" w:hAnsi="Wingdings"/>
    </w:rPr>
  </w:style>
  <w:style w:type="character" w:customStyle="1" w:styleId="WW8Num7z0">
    <w:name w:val="WW8Num7z0"/>
    <w:rsid w:val="00807CB9"/>
    <w:rPr>
      <w:rFonts w:ascii="Symbol" w:hAnsi="Symbol"/>
      <w:sz w:val="28"/>
    </w:rPr>
  </w:style>
  <w:style w:type="character" w:customStyle="1" w:styleId="WW8Num7z1">
    <w:name w:val="WW8Num7z1"/>
    <w:rsid w:val="00807CB9"/>
    <w:rPr>
      <w:rFonts w:ascii="Courier New" w:hAnsi="Courier New"/>
    </w:rPr>
  </w:style>
  <w:style w:type="character" w:customStyle="1" w:styleId="WW8Num7z2">
    <w:name w:val="WW8Num7z2"/>
    <w:rsid w:val="00807CB9"/>
    <w:rPr>
      <w:rFonts w:ascii="Wingdings" w:hAnsi="Wingdings"/>
    </w:rPr>
  </w:style>
  <w:style w:type="character" w:customStyle="1" w:styleId="WW8Num7z3">
    <w:name w:val="WW8Num7z3"/>
    <w:rsid w:val="00807CB9"/>
    <w:rPr>
      <w:rFonts w:ascii="Symbol" w:hAnsi="Symbol"/>
    </w:rPr>
  </w:style>
  <w:style w:type="character" w:customStyle="1" w:styleId="WW8Num8z0">
    <w:name w:val="WW8Num8z0"/>
    <w:rsid w:val="00807CB9"/>
    <w:rPr>
      <w:rFonts w:ascii="Symbol" w:hAnsi="Symbol"/>
    </w:rPr>
  </w:style>
  <w:style w:type="character" w:customStyle="1" w:styleId="WW8Num8z1">
    <w:name w:val="WW8Num8z1"/>
    <w:rsid w:val="00807CB9"/>
    <w:rPr>
      <w:rFonts w:ascii="Courier New" w:hAnsi="Courier New"/>
    </w:rPr>
  </w:style>
  <w:style w:type="character" w:customStyle="1" w:styleId="WW8Num8z2">
    <w:name w:val="WW8Num8z2"/>
    <w:rsid w:val="00807CB9"/>
    <w:rPr>
      <w:rFonts w:ascii="Wingdings" w:hAnsi="Wingdings"/>
    </w:rPr>
  </w:style>
  <w:style w:type="character" w:customStyle="1" w:styleId="WW8Num10z0">
    <w:name w:val="WW8Num10z0"/>
    <w:rsid w:val="00807CB9"/>
    <w:rPr>
      <w:rFonts w:ascii="Symbol" w:hAnsi="Symbol"/>
    </w:rPr>
  </w:style>
  <w:style w:type="character" w:customStyle="1" w:styleId="WW8Num10z1">
    <w:name w:val="WW8Num10z1"/>
    <w:rsid w:val="00807CB9"/>
    <w:rPr>
      <w:rFonts w:ascii="Courier New" w:hAnsi="Courier New"/>
    </w:rPr>
  </w:style>
  <w:style w:type="character" w:customStyle="1" w:styleId="WW8Num10z2">
    <w:name w:val="WW8Num10z2"/>
    <w:rsid w:val="00807CB9"/>
    <w:rPr>
      <w:rFonts w:ascii="Wingdings" w:hAnsi="Wingdings"/>
    </w:rPr>
  </w:style>
  <w:style w:type="paragraph" w:customStyle="1" w:styleId="affffffb">
    <w:name w:val="Директор"/>
    <w:basedOn w:val="a0"/>
    <w:rsid w:val="00807CB9"/>
    <w:pPr>
      <w:suppressAutoHyphens/>
      <w:ind w:firstLine="454"/>
      <w:jc w:val="both"/>
    </w:pPr>
    <w:rPr>
      <w:lang w:eastAsia="ar-SA"/>
    </w:rPr>
  </w:style>
  <w:style w:type="paragraph" w:customStyle="1" w:styleId="affffffc">
    <w:name w:val="Содержимое врезки"/>
    <w:basedOn w:val="afff7"/>
    <w:rsid w:val="00807CB9"/>
    <w:pPr>
      <w:spacing w:line="360" w:lineRule="auto"/>
      <w:ind w:firstLine="454"/>
      <w:jc w:val="both"/>
    </w:pPr>
    <w:rPr>
      <w:rFonts w:ascii="Times New Roman" w:hAnsi="Times New Roman"/>
      <w:kern w:val="0"/>
      <w:sz w:val="28"/>
      <w:szCs w:val="24"/>
      <w:lang w:eastAsia="ar-SA"/>
    </w:rPr>
  </w:style>
  <w:style w:type="paragraph" w:styleId="affffffd">
    <w:name w:val="endnote text"/>
    <w:basedOn w:val="a0"/>
    <w:link w:val="affffffe"/>
    <w:rsid w:val="00807CB9"/>
    <w:rPr>
      <w:sz w:val="20"/>
      <w:szCs w:val="20"/>
    </w:rPr>
  </w:style>
  <w:style w:type="character" w:customStyle="1" w:styleId="affffffe">
    <w:name w:val="Текст концевой сноски Знак"/>
    <w:basedOn w:val="a1"/>
    <w:link w:val="affffffd"/>
    <w:rsid w:val="00807CB9"/>
    <w:rPr>
      <w:rFonts w:ascii="Times New Roman" w:eastAsia="Times New Roman" w:hAnsi="Times New Roman" w:cs="Times New Roman"/>
      <w:sz w:val="20"/>
      <w:szCs w:val="20"/>
      <w:lang w:eastAsia="ru-RU"/>
    </w:rPr>
  </w:style>
  <w:style w:type="paragraph" w:customStyle="1" w:styleId="a00">
    <w:name w:val="a0"/>
    <w:basedOn w:val="a0"/>
    <w:rsid w:val="00807CB9"/>
    <w:pPr>
      <w:spacing w:before="100" w:beforeAutospacing="1" w:after="100" w:afterAutospacing="1"/>
    </w:pPr>
  </w:style>
  <w:style w:type="paragraph" w:customStyle="1" w:styleId="FR3">
    <w:name w:val="FR3"/>
    <w:rsid w:val="00807CB9"/>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Text0">
    <w:name w:val="Text"/>
    <w:rsid w:val="00807CB9"/>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Klass">
    <w:name w:val="Klass"/>
    <w:basedOn w:val="Text0"/>
    <w:next w:val="Text0"/>
    <w:rsid w:val="00807CB9"/>
    <w:pPr>
      <w:ind w:firstLine="0"/>
      <w:jc w:val="center"/>
    </w:pPr>
    <w:rPr>
      <w:rFonts w:ascii="BrushType" w:hAnsi="BrushType"/>
      <w:b/>
      <w:color w:val="auto"/>
      <w:sz w:val="32"/>
    </w:rPr>
  </w:style>
  <w:style w:type="paragraph" w:customStyle="1" w:styleId="1fffe">
    <w:name w:val="1"/>
    <w:basedOn w:val="a0"/>
    <w:rsid w:val="00807CB9"/>
    <w:pPr>
      <w:spacing w:before="27" w:after="27"/>
    </w:pPr>
    <w:rPr>
      <w:sz w:val="20"/>
      <w:szCs w:val="20"/>
    </w:rPr>
  </w:style>
  <w:style w:type="character" w:customStyle="1" w:styleId="3f7">
    <w:name w:val="Основной текст + Курсив3"/>
    <w:rsid w:val="00807CB9"/>
    <w:rPr>
      <w:rFonts w:ascii="Times New Roman" w:hAnsi="Times New Roman" w:cs="Times New Roman"/>
      <w:i/>
      <w:iCs/>
      <w:spacing w:val="0"/>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1.png"/><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19.png"/><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hyperlink" Target="http://dnevnik.ru/" TargetMode="Externa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hyperlink" Target="http://sch-obl-3.r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png"/><Relationship Id="rId64" Type="http://schemas.openxmlformats.org/officeDocument/2006/relationships/hyperlink" Target="mailto:sch-obl3@mail.ru" TargetMode="Externa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134247</Words>
  <Characters>765213</Characters>
  <Application>Microsoft Office Word</Application>
  <DocSecurity>0</DocSecurity>
  <Lines>6376</Lines>
  <Paragraphs>1795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Леонидовна</dc:creator>
  <cp:keywords/>
  <dc:description/>
  <cp:lastModifiedBy>Анна Леонидовна</cp:lastModifiedBy>
  <cp:revision>10</cp:revision>
  <cp:lastPrinted>2018-05-20T22:29:00Z</cp:lastPrinted>
  <dcterms:created xsi:type="dcterms:W3CDTF">2016-08-17T01:21:00Z</dcterms:created>
  <dcterms:modified xsi:type="dcterms:W3CDTF">2018-05-20T23:37:00Z</dcterms:modified>
</cp:coreProperties>
</file>