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52" w:rsidRPr="00574ADA" w:rsidRDefault="008144C7" w:rsidP="00777E88">
      <w:pPr>
        <w:jc w:val="center"/>
        <w:rPr>
          <w:rFonts w:ascii="Times New Roman" w:eastAsia="Times New Roman" w:hAnsi="Times New Roman"/>
          <w:sz w:val="24"/>
          <w:szCs w:val="24"/>
          <w:lang w:val="ru-RU"/>
        </w:rPr>
      </w:pPr>
      <w:bookmarkStart w:id="0" w:name="_Toc116032510"/>
      <w:bookmarkStart w:id="1" w:name="_GoBack"/>
      <w:r w:rsidRPr="008144C7">
        <w:rPr>
          <w:rFonts w:ascii="Times New Roman" w:eastAsia="Times New Roman" w:hAnsi="Times New Roman"/>
          <w:sz w:val="24"/>
          <w:szCs w:val="24"/>
          <w:lang w:val="ru-RU"/>
        </w:rPr>
        <w:drawing>
          <wp:inline distT="0" distB="0" distL="0" distR="0" wp14:anchorId="34E6653F" wp14:editId="3C74E59A">
            <wp:extent cx="5877130" cy="9347200"/>
            <wp:effectExtent l="0" t="0" r="952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5382" cy="9360325"/>
                    </a:xfrm>
                    <a:prstGeom prst="rect">
                      <a:avLst/>
                    </a:prstGeom>
                  </pic:spPr>
                </pic:pic>
              </a:graphicData>
            </a:graphic>
          </wp:inline>
        </w:drawing>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8123"/>
        <w:gridCol w:w="815"/>
      </w:tblGrid>
      <w:tr w:rsidR="00F816AF" w:rsidRPr="004D3EA9">
        <w:tc>
          <w:tcPr>
            <w:tcW w:w="916" w:type="dxa"/>
          </w:tcPr>
          <w:p w:rsidR="00F816AF" w:rsidRPr="00730934" w:rsidRDefault="00F816AF">
            <w:pPr>
              <w:jc w:val="both"/>
              <w:rPr>
                <w:rFonts w:ascii="Times New Roman" w:eastAsia="Times New Roman" w:hAnsi="Times New Roman"/>
                <w:b/>
                <w:sz w:val="24"/>
                <w:szCs w:val="24"/>
                <w:lang w:val="ru-RU"/>
              </w:rPr>
            </w:pPr>
            <w:r w:rsidRPr="00730934">
              <w:rPr>
                <w:rFonts w:ascii="Times New Roman" w:eastAsia="Times New Roman" w:hAnsi="Times New Roman"/>
                <w:b/>
                <w:sz w:val="24"/>
                <w:szCs w:val="24"/>
                <w:lang w:val="ru-RU"/>
              </w:rPr>
              <w:lastRenderedPageBreak/>
              <w:t>№ п/п</w:t>
            </w:r>
          </w:p>
        </w:tc>
        <w:tc>
          <w:tcPr>
            <w:tcW w:w="8123" w:type="dxa"/>
          </w:tcPr>
          <w:p w:rsidR="00F816AF" w:rsidRPr="00730934" w:rsidRDefault="00F816AF">
            <w:pPr>
              <w:jc w:val="center"/>
              <w:rPr>
                <w:rFonts w:ascii="Times New Roman" w:eastAsia="Times New Roman" w:hAnsi="Times New Roman"/>
                <w:b/>
                <w:sz w:val="24"/>
                <w:szCs w:val="24"/>
                <w:lang w:val="ru-RU"/>
              </w:rPr>
            </w:pPr>
            <w:r w:rsidRPr="00730934">
              <w:rPr>
                <w:rFonts w:ascii="Times New Roman" w:eastAsia="Times New Roman" w:hAnsi="Times New Roman"/>
                <w:b/>
                <w:sz w:val="24"/>
                <w:szCs w:val="24"/>
                <w:lang w:val="ru-RU"/>
              </w:rPr>
              <w:t>СОДЕРЖАНИЕ</w:t>
            </w:r>
          </w:p>
        </w:tc>
        <w:tc>
          <w:tcPr>
            <w:tcW w:w="815" w:type="dxa"/>
          </w:tcPr>
          <w:p w:rsidR="00F816AF" w:rsidRPr="00730934" w:rsidRDefault="00F816AF">
            <w:pPr>
              <w:jc w:val="both"/>
              <w:rPr>
                <w:rFonts w:ascii="Times New Roman" w:eastAsia="Times New Roman" w:hAnsi="Times New Roman"/>
                <w:b/>
                <w:sz w:val="24"/>
                <w:szCs w:val="24"/>
                <w:lang w:val="ru-RU"/>
              </w:rPr>
            </w:pPr>
            <w:r w:rsidRPr="00730934">
              <w:rPr>
                <w:rFonts w:ascii="Times New Roman" w:eastAsia="Times New Roman" w:hAnsi="Times New Roman"/>
                <w:b/>
                <w:sz w:val="24"/>
                <w:szCs w:val="24"/>
                <w:lang w:val="ru-RU"/>
              </w:rPr>
              <w:t>Стр.</w:t>
            </w:r>
          </w:p>
        </w:tc>
      </w:tr>
      <w:tr w:rsidR="003E5C21" w:rsidRPr="004D3EA9">
        <w:tc>
          <w:tcPr>
            <w:tcW w:w="916" w:type="dxa"/>
          </w:tcPr>
          <w:p w:rsidR="003E5C21" w:rsidRPr="00730934" w:rsidRDefault="003E5C21">
            <w:pPr>
              <w:jc w:val="both"/>
              <w:rPr>
                <w:rFonts w:ascii="Times New Roman" w:eastAsia="Times New Roman" w:hAnsi="Times New Roman"/>
                <w:b/>
                <w:sz w:val="24"/>
                <w:szCs w:val="24"/>
                <w:lang w:val="ru-RU"/>
              </w:rPr>
            </w:pPr>
          </w:p>
        </w:tc>
        <w:tc>
          <w:tcPr>
            <w:tcW w:w="8123" w:type="dxa"/>
          </w:tcPr>
          <w:p w:rsidR="003E5C21" w:rsidRPr="00730934" w:rsidRDefault="003E5C21" w:rsidP="003E5C21">
            <w:pPr>
              <w:rPr>
                <w:rFonts w:ascii="Times New Roman" w:eastAsia="Times New Roman" w:hAnsi="Times New Roman"/>
                <w:b/>
                <w:sz w:val="24"/>
                <w:szCs w:val="24"/>
                <w:lang w:val="ru-RU"/>
              </w:rPr>
            </w:pPr>
            <w:r>
              <w:rPr>
                <w:rFonts w:ascii="Times New Roman" w:eastAsia="Times New Roman" w:hAnsi="Times New Roman"/>
                <w:b/>
                <w:sz w:val="24"/>
                <w:szCs w:val="24"/>
                <w:lang w:val="ru-RU"/>
              </w:rPr>
              <w:t>Общие положения</w:t>
            </w:r>
          </w:p>
        </w:tc>
        <w:tc>
          <w:tcPr>
            <w:tcW w:w="815" w:type="dxa"/>
          </w:tcPr>
          <w:p w:rsidR="003E5C21" w:rsidRPr="00730934" w:rsidRDefault="003E5C21">
            <w:pPr>
              <w:jc w:val="both"/>
              <w:rPr>
                <w:rFonts w:ascii="Times New Roman" w:eastAsia="Times New Roman" w:hAnsi="Times New Roman"/>
                <w:b/>
                <w:sz w:val="24"/>
                <w:szCs w:val="24"/>
                <w:lang w:val="ru-RU"/>
              </w:rPr>
            </w:pPr>
          </w:p>
        </w:tc>
      </w:tr>
      <w:tr w:rsidR="00F816AF" w:rsidRPr="004D3EA9">
        <w:tc>
          <w:tcPr>
            <w:tcW w:w="916" w:type="dxa"/>
          </w:tcPr>
          <w:p w:rsidR="00F816AF" w:rsidRPr="00730934" w:rsidRDefault="00F816AF">
            <w:pPr>
              <w:jc w:val="both"/>
              <w:rPr>
                <w:rFonts w:ascii="Times New Roman" w:eastAsia="Times New Roman" w:hAnsi="Times New Roman"/>
                <w:b/>
                <w:sz w:val="24"/>
                <w:szCs w:val="24"/>
                <w:lang w:val="ru-RU"/>
              </w:rPr>
            </w:pPr>
            <w:r w:rsidRPr="00730934">
              <w:rPr>
                <w:rFonts w:ascii="Times New Roman" w:eastAsia="Times New Roman" w:hAnsi="Times New Roman"/>
                <w:b/>
                <w:sz w:val="24"/>
                <w:szCs w:val="24"/>
                <w:lang w:val="ru-RU"/>
              </w:rPr>
              <w:t>1</w:t>
            </w:r>
          </w:p>
        </w:tc>
        <w:tc>
          <w:tcPr>
            <w:tcW w:w="8123" w:type="dxa"/>
          </w:tcPr>
          <w:p w:rsidR="00F816AF" w:rsidRPr="00730934" w:rsidRDefault="00F816AF">
            <w:pPr>
              <w:jc w:val="both"/>
              <w:rPr>
                <w:rFonts w:ascii="Times New Roman" w:eastAsia="Times New Roman" w:hAnsi="Times New Roman"/>
                <w:b/>
                <w:sz w:val="24"/>
                <w:szCs w:val="24"/>
                <w:lang w:val="ru-RU"/>
              </w:rPr>
            </w:pPr>
            <w:r w:rsidRPr="00730934">
              <w:rPr>
                <w:rFonts w:ascii="Times New Roman" w:eastAsia="Times New Roman" w:hAnsi="Times New Roman"/>
                <w:b/>
                <w:sz w:val="24"/>
                <w:szCs w:val="24"/>
                <w:lang w:val="ru-RU"/>
              </w:rPr>
              <w:t>ЦЕЛЕВОЙ РАЗДЕЛ</w:t>
            </w:r>
          </w:p>
        </w:tc>
        <w:tc>
          <w:tcPr>
            <w:tcW w:w="815" w:type="dxa"/>
          </w:tcPr>
          <w:p w:rsidR="00F816AF" w:rsidRPr="004D3EA9"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3</w:t>
            </w:r>
          </w:p>
        </w:tc>
      </w:tr>
      <w:tr w:rsidR="00F816AF" w:rsidRPr="004D3EA9">
        <w:tc>
          <w:tcPr>
            <w:tcW w:w="916" w:type="dxa"/>
          </w:tcPr>
          <w:p w:rsidR="00F816AF" w:rsidRPr="00730934" w:rsidRDefault="00F816AF">
            <w:pPr>
              <w:jc w:val="both"/>
              <w:rPr>
                <w:rFonts w:ascii="Times New Roman" w:eastAsia="Times New Roman" w:hAnsi="Times New Roman"/>
                <w:b/>
                <w:sz w:val="24"/>
                <w:szCs w:val="24"/>
                <w:lang w:val="ru-RU"/>
              </w:rPr>
            </w:pPr>
            <w:r w:rsidRPr="00730934">
              <w:rPr>
                <w:rFonts w:ascii="Times New Roman" w:eastAsia="Times New Roman" w:hAnsi="Times New Roman"/>
                <w:b/>
                <w:sz w:val="24"/>
                <w:szCs w:val="24"/>
                <w:lang w:val="ru-RU"/>
              </w:rPr>
              <w:t>1.1</w:t>
            </w:r>
          </w:p>
        </w:tc>
        <w:tc>
          <w:tcPr>
            <w:tcW w:w="8123" w:type="dxa"/>
          </w:tcPr>
          <w:p w:rsidR="00F816AF" w:rsidRPr="00730934" w:rsidRDefault="00F816AF">
            <w:pPr>
              <w:jc w:val="both"/>
              <w:rPr>
                <w:rFonts w:ascii="Times New Roman" w:eastAsia="Times New Roman" w:hAnsi="Times New Roman"/>
                <w:b/>
                <w:sz w:val="24"/>
                <w:szCs w:val="24"/>
                <w:lang w:val="ru-RU"/>
              </w:rPr>
            </w:pPr>
            <w:r w:rsidRPr="00730934">
              <w:rPr>
                <w:rFonts w:ascii="Times New Roman" w:eastAsia="Times New Roman" w:hAnsi="Times New Roman"/>
                <w:b/>
                <w:sz w:val="24"/>
                <w:szCs w:val="24"/>
                <w:lang w:val="ru-RU"/>
              </w:rPr>
              <w:t>Пояснительная записка</w:t>
            </w:r>
          </w:p>
        </w:tc>
        <w:tc>
          <w:tcPr>
            <w:tcW w:w="815" w:type="dxa"/>
          </w:tcPr>
          <w:p w:rsidR="00F816AF" w:rsidRPr="004D3EA9"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3</w:t>
            </w:r>
          </w:p>
        </w:tc>
      </w:tr>
      <w:tr w:rsidR="00F816AF" w:rsidRPr="004D3EA9">
        <w:tc>
          <w:tcPr>
            <w:tcW w:w="916" w:type="dxa"/>
          </w:tcPr>
          <w:p w:rsidR="00F816AF" w:rsidRPr="00730934" w:rsidRDefault="00F816AF">
            <w:pPr>
              <w:jc w:val="both"/>
              <w:rPr>
                <w:rFonts w:ascii="Times New Roman" w:eastAsia="Times New Roman" w:hAnsi="Times New Roman"/>
                <w:sz w:val="24"/>
                <w:szCs w:val="24"/>
                <w:lang w:val="ru-RU"/>
              </w:rPr>
            </w:pPr>
            <w:r w:rsidRPr="00730934">
              <w:rPr>
                <w:rFonts w:ascii="Times New Roman" w:eastAsia="Times New Roman" w:hAnsi="Times New Roman"/>
                <w:sz w:val="24"/>
                <w:szCs w:val="24"/>
                <w:lang w:val="ru-RU"/>
              </w:rPr>
              <w:t>1.1.1</w:t>
            </w:r>
          </w:p>
        </w:tc>
        <w:tc>
          <w:tcPr>
            <w:tcW w:w="8123" w:type="dxa"/>
          </w:tcPr>
          <w:p w:rsidR="00F816AF" w:rsidRPr="00730934" w:rsidRDefault="00F816AF">
            <w:pPr>
              <w:jc w:val="both"/>
              <w:rPr>
                <w:rFonts w:ascii="Times New Roman" w:eastAsia="Times New Roman" w:hAnsi="Times New Roman"/>
                <w:sz w:val="24"/>
                <w:szCs w:val="24"/>
                <w:lang w:val="ru-RU"/>
              </w:rPr>
            </w:pPr>
            <w:r w:rsidRPr="00730934">
              <w:rPr>
                <w:rFonts w:ascii="Times New Roman" w:eastAsia="Times New Roman" w:hAnsi="Times New Roman"/>
                <w:sz w:val="24"/>
                <w:szCs w:val="24"/>
                <w:lang w:val="ru-RU"/>
              </w:rPr>
              <w:t>Цели реализации программы НОО</w:t>
            </w:r>
          </w:p>
        </w:tc>
        <w:tc>
          <w:tcPr>
            <w:tcW w:w="815" w:type="dxa"/>
          </w:tcPr>
          <w:p w:rsidR="00F816AF" w:rsidRPr="004D3EA9"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3</w:t>
            </w:r>
          </w:p>
        </w:tc>
      </w:tr>
      <w:tr w:rsidR="00F816AF" w:rsidRPr="004D3EA9">
        <w:tc>
          <w:tcPr>
            <w:tcW w:w="916" w:type="dxa"/>
          </w:tcPr>
          <w:p w:rsidR="00F816AF" w:rsidRPr="00730934" w:rsidRDefault="00F816AF">
            <w:pPr>
              <w:jc w:val="both"/>
              <w:rPr>
                <w:rFonts w:ascii="Times New Roman" w:eastAsia="Times New Roman" w:hAnsi="Times New Roman"/>
                <w:sz w:val="24"/>
                <w:szCs w:val="24"/>
                <w:lang w:val="ru-RU"/>
              </w:rPr>
            </w:pPr>
            <w:r w:rsidRPr="00730934">
              <w:rPr>
                <w:rFonts w:ascii="Times New Roman" w:eastAsia="Times New Roman" w:hAnsi="Times New Roman"/>
                <w:sz w:val="24"/>
                <w:szCs w:val="24"/>
                <w:lang w:val="ru-RU"/>
              </w:rPr>
              <w:t>1.1.2</w:t>
            </w:r>
          </w:p>
        </w:tc>
        <w:tc>
          <w:tcPr>
            <w:tcW w:w="8123" w:type="dxa"/>
          </w:tcPr>
          <w:p w:rsidR="00F816AF" w:rsidRPr="004D3EA9" w:rsidRDefault="00F816AF">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Принципы формирования и механизмы реализации программы НОО</w:t>
            </w:r>
          </w:p>
        </w:tc>
        <w:tc>
          <w:tcPr>
            <w:tcW w:w="815" w:type="dxa"/>
          </w:tcPr>
          <w:p w:rsidR="00F816AF" w:rsidRPr="004D3EA9"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F816AF" w:rsidRPr="004D3EA9">
        <w:tc>
          <w:tcPr>
            <w:tcW w:w="916" w:type="dxa"/>
          </w:tcPr>
          <w:p w:rsidR="00F816AF" w:rsidRPr="004D3EA9" w:rsidRDefault="00F816AF">
            <w:pPr>
              <w:jc w:val="both"/>
              <w:rPr>
                <w:rFonts w:ascii="Times New Roman" w:eastAsia="Times New Roman" w:hAnsi="Times New Roman"/>
                <w:b/>
                <w:sz w:val="24"/>
                <w:szCs w:val="24"/>
              </w:rPr>
            </w:pPr>
            <w:r w:rsidRPr="004D3EA9">
              <w:rPr>
                <w:rFonts w:ascii="Times New Roman" w:eastAsia="Times New Roman" w:hAnsi="Times New Roman"/>
                <w:b/>
                <w:sz w:val="24"/>
                <w:szCs w:val="24"/>
              </w:rPr>
              <w:t>1.2</w:t>
            </w:r>
          </w:p>
        </w:tc>
        <w:tc>
          <w:tcPr>
            <w:tcW w:w="8123" w:type="dxa"/>
          </w:tcPr>
          <w:p w:rsidR="00F816AF" w:rsidRPr="004D3EA9" w:rsidRDefault="00F816AF" w:rsidP="00284CBB">
            <w:pPr>
              <w:spacing w:after="0" w:line="240" w:lineRule="auto"/>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 xml:space="preserve">Планируемые результаты освоения обучающимися </w:t>
            </w:r>
          </w:p>
          <w:p w:rsidR="00F816AF" w:rsidRPr="004D3EA9" w:rsidRDefault="00F816AF" w:rsidP="00284CBB">
            <w:pPr>
              <w:spacing w:after="0" w:line="240" w:lineRule="auto"/>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программы НОО</w:t>
            </w:r>
          </w:p>
        </w:tc>
        <w:tc>
          <w:tcPr>
            <w:tcW w:w="815" w:type="dxa"/>
          </w:tcPr>
          <w:p w:rsidR="00F816AF" w:rsidRPr="004D3EA9" w:rsidRDefault="00F32DCB" w:rsidP="00284CBB">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p>
        </w:tc>
      </w:tr>
      <w:tr w:rsidR="00F816AF" w:rsidRPr="004D3EA9">
        <w:tc>
          <w:tcPr>
            <w:tcW w:w="916" w:type="dxa"/>
          </w:tcPr>
          <w:p w:rsidR="00F816AF" w:rsidRPr="004D3EA9" w:rsidRDefault="00F816AF">
            <w:pPr>
              <w:jc w:val="both"/>
              <w:rPr>
                <w:rFonts w:ascii="Times New Roman" w:eastAsia="Times New Roman" w:hAnsi="Times New Roman"/>
                <w:b/>
                <w:sz w:val="24"/>
                <w:szCs w:val="24"/>
              </w:rPr>
            </w:pPr>
            <w:r w:rsidRPr="004D3EA9">
              <w:rPr>
                <w:rFonts w:ascii="Times New Roman" w:eastAsia="Times New Roman" w:hAnsi="Times New Roman"/>
                <w:b/>
                <w:sz w:val="24"/>
                <w:szCs w:val="24"/>
              </w:rPr>
              <w:t>1.3</w:t>
            </w:r>
          </w:p>
        </w:tc>
        <w:tc>
          <w:tcPr>
            <w:tcW w:w="8123" w:type="dxa"/>
          </w:tcPr>
          <w:p w:rsidR="00F816AF" w:rsidRPr="004D3EA9" w:rsidRDefault="00F816AF" w:rsidP="00284CBB">
            <w:pPr>
              <w:spacing w:after="0" w:line="240" w:lineRule="auto"/>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 xml:space="preserve">Система оценки достижения планируемых результатов </w:t>
            </w:r>
          </w:p>
          <w:p w:rsidR="00F816AF" w:rsidRPr="004D3EA9" w:rsidRDefault="00F816AF" w:rsidP="00284CBB">
            <w:pPr>
              <w:spacing w:after="0" w:line="240" w:lineRule="auto"/>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освоения программы НОО</w:t>
            </w:r>
          </w:p>
        </w:tc>
        <w:tc>
          <w:tcPr>
            <w:tcW w:w="815" w:type="dxa"/>
          </w:tcPr>
          <w:p w:rsidR="00F816AF" w:rsidRPr="004D3EA9"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p>
        </w:tc>
      </w:tr>
      <w:tr w:rsidR="00F816AF" w:rsidRPr="004D3EA9">
        <w:tc>
          <w:tcPr>
            <w:tcW w:w="916" w:type="dxa"/>
          </w:tcPr>
          <w:p w:rsidR="00F816AF" w:rsidRPr="004D3EA9" w:rsidRDefault="00167977">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rPr>
              <w:t>II</w:t>
            </w:r>
          </w:p>
        </w:tc>
        <w:tc>
          <w:tcPr>
            <w:tcW w:w="8123" w:type="dxa"/>
          </w:tcPr>
          <w:p w:rsidR="00F816AF" w:rsidRPr="004D3EA9" w:rsidRDefault="00F816AF">
            <w:pPr>
              <w:jc w:val="both"/>
              <w:rPr>
                <w:rFonts w:ascii="Times New Roman" w:eastAsia="Times New Roman" w:hAnsi="Times New Roman"/>
                <w:b/>
                <w:sz w:val="24"/>
                <w:szCs w:val="24"/>
              </w:rPr>
            </w:pPr>
            <w:r w:rsidRPr="004D3EA9">
              <w:rPr>
                <w:rFonts w:ascii="Times New Roman" w:eastAsia="Times New Roman" w:hAnsi="Times New Roman"/>
                <w:b/>
                <w:sz w:val="24"/>
                <w:szCs w:val="24"/>
              </w:rPr>
              <w:t>СОДЕРЖАТЕЛЬНЫЙ РАЗДЕЛ</w:t>
            </w:r>
          </w:p>
        </w:tc>
        <w:tc>
          <w:tcPr>
            <w:tcW w:w="815" w:type="dxa"/>
          </w:tcPr>
          <w:p w:rsidR="00F816AF" w:rsidRPr="004D3EA9"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17</w:t>
            </w:r>
          </w:p>
        </w:tc>
      </w:tr>
      <w:tr w:rsidR="0037704A" w:rsidRPr="006F2CF6">
        <w:tc>
          <w:tcPr>
            <w:tcW w:w="916" w:type="dxa"/>
          </w:tcPr>
          <w:p w:rsidR="0037704A" w:rsidRPr="0037704A" w:rsidRDefault="0037704A">
            <w:pPr>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2.1</w:t>
            </w:r>
          </w:p>
        </w:tc>
        <w:tc>
          <w:tcPr>
            <w:tcW w:w="8123" w:type="dxa"/>
          </w:tcPr>
          <w:p w:rsidR="0037704A" w:rsidRPr="0037704A" w:rsidRDefault="0037704A">
            <w:pPr>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Рабочие программы учебных предметов, курсов, модулей урочной и внеурочной деятельности</w:t>
            </w:r>
          </w:p>
        </w:tc>
        <w:tc>
          <w:tcPr>
            <w:tcW w:w="815" w:type="dxa"/>
          </w:tcPr>
          <w:p w:rsidR="0037704A"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17</w:t>
            </w:r>
          </w:p>
        </w:tc>
      </w:tr>
      <w:tr w:rsidR="00F816AF" w:rsidRPr="004D3EA9">
        <w:tc>
          <w:tcPr>
            <w:tcW w:w="916" w:type="dxa"/>
          </w:tcPr>
          <w:p w:rsidR="00F816AF" w:rsidRPr="004D3EA9" w:rsidRDefault="00F816AF">
            <w:pPr>
              <w:jc w:val="both"/>
              <w:rPr>
                <w:rFonts w:ascii="Times New Roman" w:eastAsia="Times New Roman" w:hAnsi="Times New Roman"/>
                <w:sz w:val="24"/>
                <w:szCs w:val="24"/>
              </w:rPr>
            </w:pPr>
            <w:r w:rsidRPr="004D3EA9">
              <w:rPr>
                <w:rFonts w:ascii="Times New Roman" w:eastAsia="Times New Roman" w:hAnsi="Times New Roman"/>
                <w:sz w:val="24"/>
                <w:szCs w:val="24"/>
              </w:rPr>
              <w:t>2.1.1</w:t>
            </w:r>
          </w:p>
        </w:tc>
        <w:tc>
          <w:tcPr>
            <w:tcW w:w="8123" w:type="dxa"/>
          </w:tcPr>
          <w:p w:rsidR="00F816AF" w:rsidRPr="004D3EA9" w:rsidRDefault="00F816AF">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«Русский язык»</w:t>
            </w:r>
          </w:p>
        </w:tc>
        <w:tc>
          <w:tcPr>
            <w:tcW w:w="815" w:type="dxa"/>
          </w:tcPr>
          <w:p w:rsidR="00F816AF" w:rsidRPr="004D3EA9"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17</w:t>
            </w:r>
          </w:p>
        </w:tc>
      </w:tr>
      <w:tr w:rsidR="00F816AF" w:rsidRPr="004D3EA9">
        <w:tc>
          <w:tcPr>
            <w:tcW w:w="916" w:type="dxa"/>
          </w:tcPr>
          <w:p w:rsidR="00F816AF" w:rsidRPr="004D3EA9" w:rsidRDefault="00F816AF">
            <w:pPr>
              <w:jc w:val="both"/>
              <w:rPr>
                <w:rFonts w:ascii="Times New Roman" w:eastAsia="Times New Roman" w:hAnsi="Times New Roman"/>
                <w:sz w:val="24"/>
                <w:szCs w:val="24"/>
              </w:rPr>
            </w:pPr>
            <w:r w:rsidRPr="004D3EA9">
              <w:rPr>
                <w:rFonts w:ascii="Times New Roman" w:eastAsia="Times New Roman" w:hAnsi="Times New Roman"/>
                <w:sz w:val="24"/>
                <w:szCs w:val="24"/>
              </w:rPr>
              <w:t>2.1.2</w:t>
            </w:r>
          </w:p>
        </w:tc>
        <w:tc>
          <w:tcPr>
            <w:tcW w:w="8123" w:type="dxa"/>
          </w:tcPr>
          <w:p w:rsidR="00F816AF" w:rsidRPr="004D3EA9" w:rsidRDefault="00F816AF">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«Литературное чтение»</w:t>
            </w:r>
          </w:p>
        </w:tc>
        <w:tc>
          <w:tcPr>
            <w:tcW w:w="815" w:type="dxa"/>
          </w:tcPr>
          <w:p w:rsidR="00F816AF" w:rsidRPr="004D3EA9" w:rsidRDefault="00F32DCB">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49</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2.1.3</w:t>
            </w:r>
          </w:p>
        </w:tc>
        <w:tc>
          <w:tcPr>
            <w:tcW w:w="8123" w:type="dxa"/>
          </w:tcPr>
          <w:p w:rsidR="00992044" w:rsidRPr="00FC1852" w:rsidRDefault="00992044" w:rsidP="00992044">
            <w:pPr>
              <w:jc w:val="both"/>
              <w:rPr>
                <w:rFonts w:ascii="Times New Roman" w:eastAsia="Times New Roman" w:hAnsi="Times New Roman"/>
                <w:sz w:val="24"/>
                <w:szCs w:val="24"/>
                <w:lang w:val="ru-RU"/>
              </w:rPr>
            </w:pPr>
            <w:r w:rsidRPr="00FC1852">
              <w:rPr>
                <w:rFonts w:ascii="Times New Roman" w:eastAsia="Times New Roman" w:hAnsi="Times New Roman"/>
                <w:sz w:val="24"/>
                <w:szCs w:val="24"/>
                <w:lang w:val="ru-RU"/>
              </w:rPr>
              <w:t>Рабочая программа учебного предмета «Иностранный (английский) язык»</w:t>
            </w:r>
          </w:p>
        </w:tc>
        <w:tc>
          <w:tcPr>
            <w:tcW w:w="815" w:type="dxa"/>
          </w:tcPr>
          <w:p w:rsidR="00992044" w:rsidRPr="004D3EA9"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79</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sidRPr="004D3EA9">
              <w:rPr>
                <w:rFonts w:ascii="Times New Roman" w:eastAsia="Times New Roman" w:hAnsi="Times New Roman"/>
                <w:sz w:val="24"/>
                <w:szCs w:val="24"/>
              </w:rPr>
              <w:t>2.1.4</w:t>
            </w:r>
          </w:p>
        </w:tc>
        <w:tc>
          <w:tcPr>
            <w:tcW w:w="8123" w:type="dxa"/>
          </w:tcPr>
          <w:p w:rsidR="00992044" w:rsidRPr="004D3EA9" w:rsidRDefault="00992044" w:rsidP="00992044">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«Математика»</w:t>
            </w:r>
          </w:p>
        </w:tc>
        <w:tc>
          <w:tcPr>
            <w:tcW w:w="815" w:type="dxa"/>
          </w:tcPr>
          <w:p w:rsidR="00992044" w:rsidRPr="00E50B33"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108</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Pr>
                <w:rFonts w:ascii="Times New Roman" w:eastAsia="Times New Roman" w:hAnsi="Times New Roman"/>
                <w:sz w:val="24"/>
                <w:szCs w:val="24"/>
              </w:rPr>
              <w:t>2.1.5</w:t>
            </w:r>
          </w:p>
        </w:tc>
        <w:tc>
          <w:tcPr>
            <w:tcW w:w="8123" w:type="dxa"/>
          </w:tcPr>
          <w:p w:rsidR="00992044" w:rsidRPr="004D3EA9" w:rsidRDefault="00992044" w:rsidP="0099204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«Окружающий мир»</w:t>
            </w:r>
          </w:p>
        </w:tc>
        <w:tc>
          <w:tcPr>
            <w:tcW w:w="815" w:type="dxa"/>
          </w:tcPr>
          <w:p w:rsidR="00992044" w:rsidRPr="001B706F"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130</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Pr>
                <w:rFonts w:ascii="Times New Roman" w:eastAsia="Times New Roman" w:hAnsi="Times New Roman"/>
                <w:sz w:val="24"/>
                <w:szCs w:val="24"/>
              </w:rPr>
              <w:t>2.1.6</w:t>
            </w:r>
          </w:p>
        </w:tc>
        <w:tc>
          <w:tcPr>
            <w:tcW w:w="8123" w:type="dxa"/>
          </w:tcPr>
          <w:p w:rsidR="00992044" w:rsidRPr="004D3EA9" w:rsidRDefault="00992044" w:rsidP="0099204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«Основы религиозных культур и светской этики»</w:t>
            </w:r>
          </w:p>
        </w:tc>
        <w:tc>
          <w:tcPr>
            <w:tcW w:w="815" w:type="dxa"/>
          </w:tcPr>
          <w:p w:rsidR="00992044" w:rsidRPr="00913847"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152</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Pr>
                <w:rFonts w:ascii="Times New Roman" w:eastAsia="Times New Roman" w:hAnsi="Times New Roman"/>
                <w:sz w:val="24"/>
                <w:szCs w:val="24"/>
              </w:rPr>
              <w:t>2.1.7</w:t>
            </w:r>
          </w:p>
        </w:tc>
        <w:tc>
          <w:tcPr>
            <w:tcW w:w="8123" w:type="dxa"/>
          </w:tcPr>
          <w:p w:rsidR="00992044" w:rsidRPr="004D3EA9" w:rsidRDefault="00992044" w:rsidP="0099204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«Изобразительной искусство»</w:t>
            </w:r>
          </w:p>
        </w:tc>
        <w:tc>
          <w:tcPr>
            <w:tcW w:w="815" w:type="dxa"/>
          </w:tcPr>
          <w:p w:rsidR="00992044" w:rsidRPr="00B37BE2"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161</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Pr>
                <w:rFonts w:ascii="Times New Roman" w:eastAsia="Times New Roman" w:hAnsi="Times New Roman"/>
                <w:sz w:val="24"/>
                <w:szCs w:val="24"/>
              </w:rPr>
              <w:t>2.1.8</w:t>
            </w:r>
          </w:p>
        </w:tc>
        <w:tc>
          <w:tcPr>
            <w:tcW w:w="8123" w:type="dxa"/>
          </w:tcPr>
          <w:p w:rsidR="00992044" w:rsidRPr="004D3EA9" w:rsidRDefault="00992044" w:rsidP="0099204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«Музыка»</w:t>
            </w:r>
          </w:p>
        </w:tc>
        <w:tc>
          <w:tcPr>
            <w:tcW w:w="815" w:type="dxa"/>
          </w:tcPr>
          <w:p w:rsidR="00992044" w:rsidRPr="00B176B5"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190</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Pr>
                <w:rFonts w:ascii="Times New Roman" w:eastAsia="Times New Roman" w:hAnsi="Times New Roman"/>
                <w:sz w:val="24"/>
                <w:szCs w:val="24"/>
              </w:rPr>
              <w:t>2.1.9</w:t>
            </w:r>
          </w:p>
        </w:tc>
        <w:tc>
          <w:tcPr>
            <w:tcW w:w="8123" w:type="dxa"/>
          </w:tcPr>
          <w:p w:rsidR="00992044" w:rsidRPr="004D3EA9" w:rsidRDefault="00992044" w:rsidP="0099204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«Технология»</w:t>
            </w:r>
          </w:p>
        </w:tc>
        <w:tc>
          <w:tcPr>
            <w:tcW w:w="815" w:type="dxa"/>
          </w:tcPr>
          <w:p w:rsidR="00992044" w:rsidRPr="00B176B5"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238</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Pr>
                <w:rFonts w:ascii="Times New Roman" w:eastAsia="Times New Roman" w:hAnsi="Times New Roman"/>
                <w:sz w:val="24"/>
                <w:szCs w:val="24"/>
              </w:rPr>
              <w:t>2.1.10</w:t>
            </w:r>
          </w:p>
        </w:tc>
        <w:tc>
          <w:tcPr>
            <w:tcW w:w="8123" w:type="dxa"/>
          </w:tcPr>
          <w:p w:rsidR="00992044" w:rsidRPr="00325127" w:rsidRDefault="00992044" w:rsidP="00992044">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«Физическая культура»</w:t>
            </w:r>
            <w:r w:rsidR="00325127">
              <w:rPr>
                <w:rFonts w:ascii="Times New Roman" w:eastAsia="Times New Roman" w:hAnsi="Times New Roman"/>
                <w:sz w:val="24"/>
                <w:szCs w:val="24"/>
                <w:lang w:val="ru-RU"/>
              </w:rPr>
              <w:br/>
              <w:t>вариант 1</w:t>
            </w:r>
          </w:p>
        </w:tc>
        <w:tc>
          <w:tcPr>
            <w:tcW w:w="815" w:type="dxa"/>
          </w:tcPr>
          <w:p w:rsidR="00992044" w:rsidRPr="00B176B5"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264</w:t>
            </w:r>
          </w:p>
        </w:tc>
      </w:tr>
      <w:tr w:rsidR="00992044" w:rsidRPr="004D3EA9">
        <w:tc>
          <w:tcPr>
            <w:tcW w:w="916" w:type="dxa"/>
          </w:tcPr>
          <w:p w:rsidR="00992044" w:rsidRPr="004D3EA9" w:rsidRDefault="00992044" w:rsidP="00992044">
            <w:pPr>
              <w:jc w:val="both"/>
              <w:rPr>
                <w:rFonts w:ascii="Times New Roman" w:eastAsia="Times New Roman" w:hAnsi="Times New Roman"/>
                <w:b/>
                <w:sz w:val="24"/>
                <w:szCs w:val="24"/>
              </w:rPr>
            </w:pPr>
            <w:r w:rsidRPr="004D3EA9">
              <w:rPr>
                <w:rFonts w:ascii="Times New Roman" w:eastAsia="Times New Roman" w:hAnsi="Times New Roman"/>
                <w:b/>
                <w:sz w:val="24"/>
                <w:szCs w:val="24"/>
              </w:rPr>
              <w:t>2.2</w:t>
            </w:r>
          </w:p>
        </w:tc>
        <w:tc>
          <w:tcPr>
            <w:tcW w:w="8123" w:type="dxa"/>
          </w:tcPr>
          <w:p w:rsidR="00992044" w:rsidRPr="004D3EA9" w:rsidRDefault="00992044" w:rsidP="00992044">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Программа формирования УУД у обучающихся</w:t>
            </w:r>
          </w:p>
        </w:tc>
        <w:tc>
          <w:tcPr>
            <w:tcW w:w="815" w:type="dxa"/>
          </w:tcPr>
          <w:p w:rsidR="00992044" w:rsidRPr="0037704A"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400</w:t>
            </w:r>
          </w:p>
        </w:tc>
      </w:tr>
      <w:tr w:rsidR="00992044" w:rsidRPr="004D3EA9">
        <w:tc>
          <w:tcPr>
            <w:tcW w:w="916" w:type="dxa"/>
          </w:tcPr>
          <w:p w:rsidR="00992044" w:rsidRPr="006C5023" w:rsidRDefault="00992044" w:rsidP="00992044">
            <w:pPr>
              <w:jc w:val="both"/>
              <w:rPr>
                <w:rFonts w:ascii="Times New Roman" w:eastAsia="Times New Roman" w:hAnsi="Times New Roman"/>
                <w:b/>
                <w:sz w:val="24"/>
                <w:szCs w:val="24"/>
              </w:rPr>
            </w:pPr>
            <w:r>
              <w:rPr>
                <w:rFonts w:ascii="Times New Roman" w:eastAsia="Times New Roman" w:hAnsi="Times New Roman"/>
                <w:b/>
                <w:sz w:val="24"/>
                <w:szCs w:val="24"/>
              </w:rPr>
              <w:t>III</w:t>
            </w:r>
          </w:p>
        </w:tc>
        <w:tc>
          <w:tcPr>
            <w:tcW w:w="8123" w:type="dxa"/>
          </w:tcPr>
          <w:p w:rsidR="00992044" w:rsidRPr="004D3EA9" w:rsidRDefault="00992044" w:rsidP="00992044">
            <w:pPr>
              <w:jc w:val="both"/>
              <w:rPr>
                <w:rFonts w:ascii="Times New Roman" w:eastAsia="Times New Roman" w:hAnsi="Times New Roman"/>
                <w:b/>
                <w:sz w:val="24"/>
                <w:szCs w:val="24"/>
              </w:rPr>
            </w:pPr>
            <w:r w:rsidRPr="004D3EA9">
              <w:rPr>
                <w:rFonts w:ascii="Times New Roman" w:eastAsia="Times New Roman" w:hAnsi="Times New Roman"/>
                <w:b/>
                <w:sz w:val="24"/>
                <w:szCs w:val="24"/>
              </w:rPr>
              <w:t>ОРГАНИЗАЦИОННЫЙ РАЗДЕЛ</w:t>
            </w:r>
          </w:p>
        </w:tc>
        <w:tc>
          <w:tcPr>
            <w:tcW w:w="815" w:type="dxa"/>
          </w:tcPr>
          <w:p w:rsidR="00992044" w:rsidRPr="00E50B33"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417</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sidRPr="004D3EA9">
              <w:rPr>
                <w:rFonts w:ascii="Times New Roman" w:eastAsia="Times New Roman" w:hAnsi="Times New Roman"/>
                <w:sz w:val="24"/>
                <w:szCs w:val="24"/>
              </w:rPr>
              <w:t>3.1</w:t>
            </w:r>
          </w:p>
        </w:tc>
        <w:tc>
          <w:tcPr>
            <w:tcW w:w="8123" w:type="dxa"/>
          </w:tcPr>
          <w:p w:rsidR="00992044" w:rsidRPr="004D3EA9" w:rsidRDefault="00992044" w:rsidP="00992044">
            <w:pPr>
              <w:jc w:val="both"/>
              <w:rPr>
                <w:rFonts w:ascii="Times New Roman" w:eastAsia="Times New Roman" w:hAnsi="Times New Roman"/>
                <w:sz w:val="24"/>
                <w:szCs w:val="24"/>
              </w:rPr>
            </w:pPr>
            <w:proofErr w:type="spellStart"/>
            <w:r w:rsidRPr="004D3EA9">
              <w:rPr>
                <w:rFonts w:ascii="Times New Roman" w:eastAsia="Times New Roman" w:hAnsi="Times New Roman"/>
                <w:sz w:val="24"/>
                <w:szCs w:val="24"/>
              </w:rPr>
              <w:t>Учебный</w:t>
            </w:r>
            <w:proofErr w:type="spellEnd"/>
            <w:r w:rsidRPr="004D3EA9">
              <w:rPr>
                <w:rFonts w:ascii="Times New Roman" w:eastAsia="Times New Roman" w:hAnsi="Times New Roman"/>
                <w:sz w:val="24"/>
                <w:szCs w:val="24"/>
              </w:rPr>
              <w:t xml:space="preserve"> </w:t>
            </w:r>
            <w:proofErr w:type="spellStart"/>
            <w:r w:rsidRPr="004D3EA9">
              <w:rPr>
                <w:rFonts w:ascii="Times New Roman" w:eastAsia="Times New Roman" w:hAnsi="Times New Roman"/>
                <w:sz w:val="24"/>
                <w:szCs w:val="24"/>
              </w:rPr>
              <w:t>план</w:t>
            </w:r>
            <w:proofErr w:type="spellEnd"/>
          </w:p>
        </w:tc>
        <w:tc>
          <w:tcPr>
            <w:tcW w:w="815" w:type="dxa"/>
          </w:tcPr>
          <w:p w:rsidR="00992044" w:rsidRPr="00D25715"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417</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sidRPr="004D3EA9">
              <w:rPr>
                <w:rFonts w:ascii="Times New Roman" w:eastAsia="Times New Roman" w:hAnsi="Times New Roman"/>
                <w:sz w:val="24"/>
                <w:szCs w:val="24"/>
              </w:rPr>
              <w:t>3.3</w:t>
            </w:r>
          </w:p>
        </w:tc>
        <w:tc>
          <w:tcPr>
            <w:tcW w:w="8123" w:type="dxa"/>
          </w:tcPr>
          <w:p w:rsidR="00992044" w:rsidRPr="004D3EA9" w:rsidRDefault="00992044" w:rsidP="00992044">
            <w:pPr>
              <w:jc w:val="both"/>
              <w:rPr>
                <w:rFonts w:ascii="Times New Roman" w:eastAsia="Times New Roman" w:hAnsi="Times New Roman"/>
                <w:sz w:val="24"/>
                <w:szCs w:val="24"/>
              </w:rPr>
            </w:pPr>
            <w:proofErr w:type="spellStart"/>
            <w:r w:rsidRPr="004D3EA9">
              <w:rPr>
                <w:rFonts w:ascii="Times New Roman" w:eastAsia="Times New Roman" w:hAnsi="Times New Roman"/>
                <w:sz w:val="24"/>
                <w:szCs w:val="24"/>
              </w:rPr>
              <w:t>План</w:t>
            </w:r>
            <w:proofErr w:type="spellEnd"/>
            <w:r w:rsidRPr="004D3EA9">
              <w:rPr>
                <w:rFonts w:ascii="Times New Roman" w:eastAsia="Times New Roman" w:hAnsi="Times New Roman"/>
                <w:sz w:val="24"/>
                <w:szCs w:val="24"/>
              </w:rPr>
              <w:t xml:space="preserve"> </w:t>
            </w:r>
            <w:proofErr w:type="spellStart"/>
            <w:r w:rsidRPr="004D3EA9">
              <w:rPr>
                <w:rFonts w:ascii="Times New Roman" w:eastAsia="Times New Roman" w:hAnsi="Times New Roman"/>
                <w:sz w:val="24"/>
                <w:szCs w:val="24"/>
              </w:rPr>
              <w:t>внеурочной</w:t>
            </w:r>
            <w:proofErr w:type="spellEnd"/>
            <w:r w:rsidRPr="004D3EA9">
              <w:rPr>
                <w:rFonts w:ascii="Times New Roman" w:eastAsia="Times New Roman" w:hAnsi="Times New Roman"/>
                <w:sz w:val="24"/>
                <w:szCs w:val="24"/>
              </w:rPr>
              <w:t xml:space="preserve"> </w:t>
            </w:r>
            <w:proofErr w:type="spellStart"/>
            <w:r w:rsidRPr="004D3EA9">
              <w:rPr>
                <w:rFonts w:ascii="Times New Roman" w:eastAsia="Times New Roman" w:hAnsi="Times New Roman"/>
                <w:sz w:val="24"/>
                <w:szCs w:val="24"/>
              </w:rPr>
              <w:t>деятельности</w:t>
            </w:r>
            <w:proofErr w:type="spellEnd"/>
          </w:p>
        </w:tc>
        <w:tc>
          <w:tcPr>
            <w:tcW w:w="815" w:type="dxa"/>
          </w:tcPr>
          <w:p w:rsidR="00992044" w:rsidRPr="00E846AA"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423</w:t>
            </w:r>
          </w:p>
        </w:tc>
      </w:tr>
      <w:tr w:rsidR="00992044" w:rsidRPr="004D3EA9">
        <w:tc>
          <w:tcPr>
            <w:tcW w:w="916" w:type="dxa"/>
          </w:tcPr>
          <w:p w:rsidR="00992044" w:rsidRPr="004D3EA9" w:rsidRDefault="00992044" w:rsidP="00992044">
            <w:pPr>
              <w:jc w:val="both"/>
              <w:rPr>
                <w:rFonts w:ascii="Times New Roman" w:eastAsia="Times New Roman" w:hAnsi="Times New Roman"/>
                <w:sz w:val="24"/>
                <w:szCs w:val="24"/>
              </w:rPr>
            </w:pPr>
            <w:r w:rsidRPr="004D3EA9">
              <w:rPr>
                <w:rFonts w:ascii="Times New Roman" w:eastAsia="Times New Roman" w:hAnsi="Times New Roman"/>
                <w:sz w:val="24"/>
                <w:szCs w:val="24"/>
              </w:rPr>
              <w:t>3.5</w:t>
            </w:r>
          </w:p>
        </w:tc>
        <w:tc>
          <w:tcPr>
            <w:tcW w:w="8123" w:type="dxa"/>
          </w:tcPr>
          <w:p w:rsidR="00992044" w:rsidRPr="004830AC" w:rsidRDefault="00992044" w:rsidP="00992044">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Характеристика условий реализации программы НОО</w:t>
            </w:r>
          </w:p>
        </w:tc>
        <w:tc>
          <w:tcPr>
            <w:tcW w:w="815" w:type="dxa"/>
          </w:tcPr>
          <w:p w:rsidR="00992044" w:rsidRPr="004830AC" w:rsidRDefault="00F32DCB" w:rsidP="00992044">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430</w:t>
            </w:r>
          </w:p>
        </w:tc>
      </w:tr>
    </w:tbl>
    <w:p w:rsidR="00F32DCB" w:rsidRDefault="00F32DCB" w:rsidP="00E874C3">
      <w:pPr>
        <w:spacing w:after="0" w:line="240" w:lineRule="auto"/>
        <w:ind w:left="1080"/>
        <w:rPr>
          <w:rFonts w:ascii="Times New Roman" w:hAnsi="Times New Roman"/>
          <w:b/>
          <w:sz w:val="24"/>
          <w:szCs w:val="24"/>
        </w:rPr>
      </w:pPr>
    </w:p>
    <w:p w:rsidR="00E874C3" w:rsidRPr="004D3EA9" w:rsidRDefault="007C2D0E" w:rsidP="00E874C3">
      <w:pPr>
        <w:spacing w:after="0" w:line="240" w:lineRule="auto"/>
        <w:ind w:left="1080"/>
        <w:rPr>
          <w:rFonts w:ascii="Times New Roman" w:hAnsi="Times New Roman"/>
          <w:b/>
          <w:sz w:val="24"/>
          <w:szCs w:val="24"/>
          <w:lang w:val="ru-RU"/>
        </w:rPr>
      </w:pPr>
      <w:proofErr w:type="gramStart"/>
      <w:r w:rsidRPr="004D3EA9">
        <w:rPr>
          <w:rFonts w:ascii="Times New Roman" w:hAnsi="Times New Roman"/>
          <w:b/>
          <w:sz w:val="24"/>
          <w:szCs w:val="24"/>
        </w:rPr>
        <w:lastRenderedPageBreak/>
        <w:t xml:space="preserve">I  </w:t>
      </w:r>
      <w:r w:rsidRPr="004D3EA9">
        <w:rPr>
          <w:rFonts w:ascii="Times New Roman" w:hAnsi="Times New Roman"/>
          <w:b/>
          <w:sz w:val="24"/>
          <w:szCs w:val="24"/>
          <w:lang w:val="ru-RU"/>
        </w:rPr>
        <w:t>ЦЕЛЕВОЙ</w:t>
      </w:r>
      <w:proofErr w:type="gramEnd"/>
      <w:r w:rsidRPr="004D3EA9">
        <w:rPr>
          <w:rFonts w:ascii="Times New Roman" w:hAnsi="Times New Roman"/>
          <w:b/>
          <w:sz w:val="24"/>
          <w:szCs w:val="24"/>
          <w:lang w:val="ru-RU"/>
        </w:rPr>
        <w:t xml:space="preserve"> РАЗДЕЛ.</w:t>
      </w:r>
    </w:p>
    <w:p w:rsidR="007C2D0E" w:rsidRDefault="007C2D0E" w:rsidP="00E874C3">
      <w:pPr>
        <w:spacing w:after="0" w:line="240" w:lineRule="auto"/>
        <w:ind w:left="1080"/>
        <w:rPr>
          <w:rFonts w:ascii="Times New Roman" w:hAnsi="Times New Roman"/>
          <w:b/>
          <w:sz w:val="24"/>
          <w:szCs w:val="24"/>
          <w:lang w:val="ru-RU"/>
        </w:rPr>
      </w:pPr>
      <w:r w:rsidRPr="004D3EA9">
        <w:rPr>
          <w:rFonts w:ascii="Times New Roman" w:hAnsi="Times New Roman"/>
          <w:b/>
          <w:sz w:val="24"/>
          <w:szCs w:val="24"/>
          <w:lang w:val="ru-RU"/>
        </w:rPr>
        <w:br/>
        <w:t>1.1 Пояснительная записка.</w:t>
      </w:r>
    </w:p>
    <w:p w:rsidR="006E769E" w:rsidRPr="004D3EA9" w:rsidRDefault="006E769E" w:rsidP="00E874C3">
      <w:pPr>
        <w:spacing w:after="0" w:line="240" w:lineRule="auto"/>
        <w:ind w:left="1080"/>
        <w:rPr>
          <w:rFonts w:ascii="Times New Roman" w:hAnsi="Times New Roman"/>
          <w:b/>
          <w:sz w:val="24"/>
          <w:szCs w:val="24"/>
          <w:lang w:val="ru-RU"/>
        </w:rPr>
      </w:pPr>
    </w:p>
    <w:p w:rsidR="006E769E" w:rsidRPr="006E769E" w:rsidRDefault="00777E88" w:rsidP="008B40E9">
      <w:pPr>
        <w:pStyle w:val="ConsPlusNormal"/>
        <w:spacing w:line="240" w:lineRule="auto"/>
        <w:ind w:firstLine="540"/>
        <w:jc w:val="both"/>
        <w:rPr>
          <w:sz w:val="24"/>
          <w:szCs w:val="24"/>
        </w:rPr>
      </w:pPr>
      <w:r w:rsidRPr="004D3EA9">
        <w:rPr>
          <w:rFonts w:eastAsia="SchoolBookSanPin"/>
          <w:sz w:val="24"/>
          <w:szCs w:val="24"/>
        </w:rPr>
        <w:t xml:space="preserve">Основная </w:t>
      </w:r>
      <w:r w:rsidR="00E874C3" w:rsidRPr="004D3EA9">
        <w:rPr>
          <w:rFonts w:eastAsia="SchoolBookSanPin"/>
          <w:sz w:val="24"/>
          <w:szCs w:val="24"/>
        </w:rPr>
        <w:t xml:space="preserve">образовательная программа начального общего образования (далее </w:t>
      </w:r>
      <w:r w:rsidR="00E874C3" w:rsidRPr="004D3EA9">
        <w:rPr>
          <w:rFonts w:eastAsia="SchoolBookSanPin"/>
          <w:sz w:val="24"/>
          <w:szCs w:val="24"/>
        </w:rPr>
        <w:noBreakHyphen/>
        <w:t xml:space="preserve"> </w:t>
      </w:r>
      <w:r w:rsidRPr="004D3EA9">
        <w:rPr>
          <w:rFonts w:eastAsia="SchoolBookSanPin"/>
          <w:sz w:val="24"/>
          <w:szCs w:val="24"/>
        </w:rPr>
        <w:t>ООП</w:t>
      </w:r>
      <w:r w:rsidR="00E874C3" w:rsidRPr="004D3EA9">
        <w:rPr>
          <w:rFonts w:eastAsia="SchoolBookSanPin"/>
          <w:sz w:val="24"/>
          <w:szCs w:val="24"/>
        </w:rPr>
        <w:t xml:space="preserve"> НОО) </w:t>
      </w:r>
      <w:r w:rsidR="00730934">
        <w:rPr>
          <w:sz w:val="24"/>
          <w:szCs w:val="24"/>
        </w:rPr>
        <w:t>Муниципального бюджет</w:t>
      </w:r>
      <w:r w:rsidR="006E769E" w:rsidRPr="006E769E">
        <w:rPr>
          <w:sz w:val="24"/>
          <w:szCs w:val="24"/>
        </w:rPr>
        <w:t>ного общеобразовательного учреждения «Средн</w:t>
      </w:r>
      <w:r w:rsidR="00730934">
        <w:rPr>
          <w:sz w:val="24"/>
          <w:szCs w:val="24"/>
        </w:rPr>
        <w:t>яя общеобразовательная школа №3 г. Облучье</w:t>
      </w:r>
      <w:r w:rsidR="006E769E" w:rsidRPr="006E769E">
        <w:rPr>
          <w:sz w:val="24"/>
          <w:szCs w:val="24"/>
        </w:rPr>
        <w:t>»</w:t>
      </w:r>
      <w:r w:rsidR="00730934">
        <w:rPr>
          <w:sz w:val="24"/>
          <w:szCs w:val="24"/>
        </w:rPr>
        <w:t xml:space="preserve"> имени Героя Советского Союза Юрия Владимировича Тварковского (далее – МБОУ СОШ №3 </w:t>
      </w:r>
      <w:r w:rsidR="006E769E" w:rsidRPr="006E769E">
        <w:rPr>
          <w:sz w:val="24"/>
          <w:szCs w:val="24"/>
        </w:rPr>
        <w:t xml:space="preserve"> разработана на основе ФЗ  №273  от 29 декабря 2012 года «Об образовании в РФ» с изм</w:t>
      </w:r>
      <w:r w:rsidR="006E769E">
        <w:rPr>
          <w:sz w:val="24"/>
          <w:szCs w:val="24"/>
        </w:rPr>
        <w:t>енениями и дополнениями,  ФГОС Н</w:t>
      </w:r>
      <w:r w:rsidR="006E769E" w:rsidRPr="006E769E">
        <w:rPr>
          <w:sz w:val="24"/>
          <w:szCs w:val="24"/>
        </w:rPr>
        <w:t>ОО, утвержденного приказом Министерства просвещения Российской Федерации от 31.05</w:t>
      </w:r>
      <w:r w:rsidR="006E769E">
        <w:rPr>
          <w:sz w:val="24"/>
          <w:szCs w:val="24"/>
        </w:rPr>
        <w:t>.2021 г. № 286   и ФОП Н</w:t>
      </w:r>
      <w:r w:rsidR="006E769E" w:rsidRPr="006E769E">
        <w:rPr>
          <w:sz w:val="24"/>
          <w:szCs w:val="24"/>
        </w:rPr>
        <w:t xml:space="preserve">ОО </w:t>
      </w:r>
      <w:r w:rsidR="006E769E">
        <w:rPr>
          <w:sz w:val="24"/>
          <w:szCs w:val="24"/>
        </w:rPr>
        <w:t>утвержденной</w:t>
      </w:r>
      <w:r w:rsidR="006E769E" w:rsidRPr="006E769E">
        <w:rPr>
          <w:sz w:val="24"/>
          <w:szCs w:val="24"/>
        </w:rPr>
        <w:t xml:space="preserve"> приказом Министерства просвещения Рос</w:t>
      </w:r>
      <w:r w:rsidR="00730934">
        <w:rPr>
          <w:sz w:val="24"/>
          <w:szCs w:val="24"/>
        </w:rPr>
        <w:t>сийской Федерации от 18 мая 2023 г. N 372</w:t>
      </w:r>
      <w:r w:rsidR="006E769E" w:rsidRPr="006E769E">
        <w:rPr>
          <w:sz w:val="24"/>
          <w:szCs w:val="24"/>
        </w:rPr>
        <w:t xml:space="preserve"> (зарегистрирован Министерством юстиции Российской Федерации </w:t>
      </w:r>
      <w:r w:rsidR="00730934">
        <w:rPr>
          <w:sz w:val="24"/>
          <w:szCs w:val="24"/>
        </w:rPr>
        <w:t>12 июля 2023 г., регистрационный N 74229</w:t>
      </w:r>
      <w:r w:rsidR="006E769E" w:rsidRPr="006E769E">
        <w:rPr>
          <w:sz w:val="24"/>
          <w:szCs w:val="24"/>
        </w:rPr>
        <w:t>).</w:t>
      </w:r>
    </w:p>
    <w:p w:rsidR="006E769E" w:rsidRPr="006E769E" w:rsidRDefault="006E769E" w:rsidP="008B40E9">
      <w:pPr>
        <w:spacing w:after="0" w:line="240" w:lineRule="auto"/>
        <w:jc w:val="both"/>
        <w:rPr>
          <w:rFonts w:ascii="Times New Roman" w:hAnsi="Times New Roman"/>
          <w:sz w:val="24"/>
          <w:szCs w:val="24"/>
          <w:lang w:val="ru-RU"/>
        </w:rPr>
      </w:pPr>
      <w:r>
        <w:rPr>
          <w:rFonts w:ascii="Times New Roman" w:hAnsi="Times New Roman"/>
          <w:sz w:val="24"/>
          <w:szCs w:val="24"/>
          <w:lang w:val="ru-RU"/>
        </w:rPr>
        <w:t>Также при реализации ООП Н</w:t>
      </w:r>
      <w:r w:rsidRPr="006E769E">
        <w:rPr>
          <w:rFonts w:ascii="Times New Roman" w:hAnsi="Times New Roman"/>
          <w:sz w:val="24"/>
          <w:szCs w:val="24"/>
          <w:lang w:val="ru-RU"/>
        </w:rPr>
        <w:t xml:space="preserve">ОО учтены требования </w:t>
      </w:r>
    </w:p>
    <w:p w:rsidR="006E769E" w:rsidRPr="006E769E" w:rsidRDefault="006E769E" w:rsidP="008B40E9">
      <w:pPr>
        <w:spacing w:after="0" w:line="240" w:lineRule="auto"/>
        <w:jc w:val="both"/>
        <w:rPr>
          <w:rFonts w:ascii="Times New Roman" w:hAnsi="Times New Roman"/>
          <w:sz w:val="24"/>
          <w:szCs w:val="24"/>
          <w:lang w:val="ru-RU"/>
        </w:rPr>
      </w:pPr>
      <w:r w:rsidRPr="006E769E">
        <w:rPr>
          <w:rFonts w:ascii="Times New Roman" w:hAnsi="Times New Roman"/>
          <w:sz w:val="24"/>
          <w:szCs w:val="24"/>
          <w:lang w:val="ru-RU"/>
        </w:rPr>
        <w:t>•</w:t>
      </w:r>
      <w:r w:rsidRPr="006E769E">
        <w:rPr>
          <w:rFonts w:ascii="Times New Roman" w:hAnsi="Times New Roman"/>
          <w:sz w:val="24"/>
          <w:szCs w:val="24"/>
          <w:lang w:val="ru-RU"/>
        </w:rPr>
        <w:tab/>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E769E" w:rsidRPr="006E769E" w:rsidRDefault="006E769E" w:rsidP="008B40E9">
      <w:pPr>
        <w:spacing w:after="0" w:line="240" w:lineRule="auto"/>
        <w:jc w:val="both"/>
        <w:rPr>
          <w:rFonts w:ascii="Times New Roman" w:hAnsi="Times New Roman"/>
          <w:sz w:val="24"/>
          <w:szCs w:val="24"/>
          <w:lang w:val="ru-RU"/>
        </w:rPr>
      </w:pPr>
      <w:r w:rsidRPr="006E769E">
        <w:rPr>
          <w:rFonts w:ascii="Times New Roman" w:hAnsi="Times New Roman"/>
          <w:sz w:val="24"/>
          <w:szCs w:val="24"/>
          <w:lang w:val="ru-RU"/>
        </w:rPr>
        <w:t>•</w:t>
      </w:r>
      <w:r w:rsidRPr="006E769E">
        <w:rPr>
          <w:rFonts w:ascii="Times New Roman" w:hAnsi="Times New Roman"/>
          <w:sz w:val="24"/>
          <w:szCs w:val="24"/>
          <w:lang w:val="ru-RU"/>
        </w:rPr>
        <w:tab/>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E769E" w:rsidRDefault="006E769E" w:rsidP="006E769E">
      <w:pPr>
        <w:spacing w:after="0"/>
        <w:ind w:firstLine="709"/>
        <w:rPr>
          <w:rFonts w:ascii="Times New Roman" w:eastAsia="SchoolBookSanPin" w:hAnsi="Times New Roman"/>
          <w:sz w:val="24"/>
          <w:szCs w:val="24"/>
          <w:lang w:val="ru-RU"/>
        </w:rPr>
      </w:pPr>
      <w:r>
        <w:rPr>
          <w:rFonts w:ascii="Times New Roman" w:hAnsi="Times New Roman"/>
          <w:sz w:val="24"/>
          <w:szCs w:val="24"/>
          <w:lang w:val="ru-RU"/>
        </w:rPr>
        <w:t xml:space="preserve"> ООП Н</w:t>
      </w:r>
      <w:r w:rsidRPr="006E769E">
        <w:rPr>
          <w:rFonts w:ascii="Times New Roman" w:hAnsi="Times New Roman"/>
          <w:sz w:val="24"/>
          <w:szCs w:val="24"/>
          <w:lang w:val="ru-RU"/>
        </w:rPr>
        <w:t xml:space="preserve">ОО </w:t>
      </w:r>
      <w:r w:rsidR="00ED01D4" w:rsidRPr="00ED01D4">
        <w:rPr>
          <w:rFonts w:ascii="Times New Roman" w:hAnsi="Times New Roman"/>
          <w:sz w:val="24"/>
          <w:szCs w:val="24"/>
          <w:lang w:val="ru-RU"/>
        </w:rPr>
        <w:t xml:space="preserve">МБОУ СОШ №3  </w:t>
      </w:r>
      <w:r w:rsidRPr="006E769E">
        <w:rPr>
          <w:rFonts w:ascii="Times New Roman" w:hAnsi="Times New Roman"/>
          <w:sz w:val="24"/>
          <w:szCs w:val="24"/>
          <w:lang w:val="ru-RU"/>
        </w:rPr>
        <w:t>предусматривает непосредственное применение при реа</w:t>
      </w:r>
      <w:r w:rsidR="008B40E9">
        <w:rPr>
          <w:rFonts w:ascii="Times New Roman" w:hAnsi="Times New Roman"/>
          <w:sz w:val="24"/>
          <w:szCs w:val="24"/>
          <w:lang w:val="ru-RU"/>
        </w:rPr>
        <w:t>лизации обязательной части ООП Н</w:t>
      </w:r>
      <w:r w:rsidRPr="006E769E">
        <w:rPr>
          <w:rFonts w:ascii="Times New Roman" w:hAnsi="Times New Roman"/>
          <w:sz w:val="24"/>
          <w:szCs w:val="24"/>
          <w:lang w:val="ru-RU"/>
        </w:rPr>
        <w:t>ОО федеральных рабочих программ по учебным предметам</w:t>
      </w:r>
      <w:r>
        <w:rPr>
          <w:rFonts w:ascii="Times New Roman" w:hAnsi="Times New Roman"/>
          <w:sz w:val="24"/>
          <w:szCs w:val="24"/>
          <w:lang w:val="ru-RU"/>
        </w:rPr>
        <w:t>:</w:t>
      </w:r>
      <w:r w:rsidRPr="006E769E">
        <w:rPr>
          <w:rFonts w:ascii="Times New Roman" w:hAnsi="Times New Roman"/>
          <w:sz w:val="24"/>
          <w:szCs w:val="24"/>
          <w:lang w:val="ru-RU"/>
        </w:rPr>
        <w:t xml:space="preserve"> </w:t>
      </w:r>
      <w:r w:rsidRPr="004D3EA9">
        <w:rPr>
          <w:rFonts w:ascii="Times New Roman" w:eastAsia="SchoolBookSanPin" w:hAnsi="Times New Roman"/>
          <w:sz w:val="24"/>
          <w:szCs w:val="24"/>
          <w:lang w:val="ru-RU"/>
        </w:rPr>
        <w:t>«</w:t>
      </w:r>
      <w:r w:rsidRPr="006E769E">
        <w:rPr>
          <w:rFonts w:ascii="Times New Roman" w:eastAsia="SchoolBookSanPin" w:hAnsi="Times New Roman"/>
          <w:sz w:val="24"/>
          <w:szCs w:val="24"/>
          <w:lang w:val="ru-RU"/>
        </w:rPr>
        <w:t>Русский язык», «Математика», «Литературное чтение»,  «Окружающий мир»</w:t>
      </w:r>
      <w:r w:rsidRPr="006E769E">
        <w:rPr>
          <w:rStyle w:val="af6"/>
          <w:rFonts w:ascii="Times New Roman" w:eastAsia="SchoolBookSanPin" w:hAnsi="Times New Roman"/>
          <w:sz w:val="24"/>
          <w:szCs w:val="24"/>
          <w:lang w:val="ru-RU"/>
        </w:rPr>
        <w:footnoteReference w:id="1"/>
      </w:r>
      <w:r w:rsidRPr="006E769E">
        <w:rPr>
          <w:rFonts w:ascii="Times New Roman" w:eastAsia="Times New Roman" w:hAnsi="Times New Roman"/>
          <w:sz w:val="24"/>
          <w:szCs w:val="24"/>
          <w:lang w:val="ru-RU"/>
        </w:rPr>
        <w:t xml:space="preserve">, «Иностранный язык », «Технология», «Изобразительное </w:t>
      </w:r>
      <w:proofErr w:type="spellStart"/>
      <w:r w:rsidRPr="006E769E">
        <w:rPr>
          <w:rFonts w:ascii="Times New Roman" w:eastAsia="Times New Roman" w:hAnsi="Times New Roman"/>
          <w:sz w:val="24"/>
          <w:szCs w:val="24"/>
          <w:lang w:val="ru-RU"/>
        </w:rPr>
        <w:t>искуство</w:t>
      </w:r>
      <w:proofErr w:type="spellEnd"/>
      <w:r w:rsidRPr="006E769E">
        <w:rPr>
          <w:rFonts w:ascii="Times New Roman" w:eastAsia="Times New Roman" w:hAnsi="Times New Roman"/>
          <w:sz w:val="24"/>
          <w:szCs w:val="24"/>
          <w:lang w:val="ru-RU"/>
        </w:rPr>
        <w:t>», «Физическая культура»</w:t>
      </w:r>
      <w:r>
        <w:rPr>
          <w:rFonts w:ascii="Times New Roman" w:eastAsia="Times New Roman" w:hAnsi="Times New Roman"/>
          <w:sz w:val="24"/>
          <w:szCs w:val="24"/>
          <w:lang w:val="ru-RU"/>
        </w:rPr>
        <w:t>.</w:t>
      </w:r>
    </w:p>
    <w:p w:rsidR="006E769E" w:rsidRPr="006E769E" w:rsidRDefault="006E769E" w:rsidP="006E769E">
      <w:pPr>
        <w:spacing w:after="0"/>
        <w:ind w:firstLine="709"/>
        <w:rPr>
          <w:rFonts w:ascii="Times New Roman" w:eastAsia="SchoolBookSanPin" w:hAnsi="Times New Roman"/>
          <w:sz w:val="24"/>
          <w:szCs w:val="24"/>
          <w:lang w:val="ru-RU"/>
        </w:rPr>
      </w:pPr>
      <w:proofErr w:type="gramStart"/>
      <w:r w:rsidRPr="006E769E">
        <w:rPr>
          <w:rFonts w:ascii="Times New Roman" w:hAnsi="Times New Roman"/>
          <w:sz w:val="24"/>
          <w:szCs w:val="24"/>
          <w:lang w:val="ru-RU"/>
        </w:rPr>
        <w:t>ООП  включает</w:t>
      </w:r>
      <w:proofErr w:type="gramEnd"/>
      <w:r w:rsidRPr="006E769E">
        <w:rPr>
          <w:rFonts w:ascii="Times New Roman" w:hAnsi="Times New Roman"/>
          <w:sz w:val="24"/>
          <w:szCs w:val="24"/>
          <w:lang w:val="ru-RU"/>
        </w:rPr>
        <w:t xml:space="preserve"> три раздела: целевой, содержательный, организационный.</w:t>
      </w:r>
    </w:p>
    <w:p w:rsidR="006E769E" w:rsidRPr="004D3EA9" w:rsidRDefault="006E769E" w:rsidP="006E769E">
      <w:pPr>
        <w:spacing w:after="0"/>
        <w:jc w:val="both"/>
        <w:rPr>
          <w:rFonts w:ascii="Times New Roman" w:hAnsi="Times New Roman"/>
          <w:sz w:val="24"/>
          <w:szCs w:val="24"/>
          <w:lang w:val="ru-RU"/>
        </w:rPr>
      </w:pPr>
      <w:r w:rsidRPr="006E769E">
        <w:rPr>
          <w:rFonts w:ascii="Times New Roman" w:hAnsi="Times New Roman"/>
          <w:sz w:val="24"/>
          <w:szCs w:val="24"/>
          <w:lang w:val="ru-RU"/>
        </w:rPr>
        <w:t>Приложением к ООП являются локальные нормативные акты</w:t>
      </w:r>
      <w:r w:rsidR="00ED01D4">
        <w:rPr>
          <w:rFonts w:ascii="Times New Roman" w:hAnsi="Times New Roman"/>
          <w:sz w:val="24"/>
          <w:szCs w:val="24"/>
          <w:lang w:val="ru-RU"/>
        </w:rPr>
        <w:t xml:space="preserve"> </w:t>
      </w:r>
      <w:r w:rsidR="00ED01D4" w:rsidRPr="00ED01D4">
        <w:rPr>
          <w:rFonts w:ascii="Times New Roman" w:hAnsi="Times New Roman"/>
          <w:sz w:val="24"/>
          <w:szCs w:val="24"/>
          <w:lang w:val="ru-RU"/>
        </w:rPr>
        <w:t>МБОУ СОШ №</w:t>
      </w:r>
      <w:proofErr w:type="gramStart"/>
      <w:r w:rsidR="00ED01D4" w:rsidRPr="00ED01D4">
        <w:rPr>
          <w:rFonts w:ascii="Times New Roman" w:hAnsi="Times New Roman"/>
          <w:sz w:val="24"/>
          <w:szCs w:val="24"/>
          <w:lang w:val="ru-RU"/>
        </w:rPr>
        <w:t>3</w:t>
      </w:r>
      <w:r w:rsidR="00ED01D4">
        <w:rPr>
          <w:rFonts w:ascii="Times New Roman" w:hAnsi="Times New Roman"/>
          <w:sz w:val="24"/>
          <w:szCs w:val="24"/>
          <w:lang w:val="ru-RU"/>
        </w:rPr>
        <w:t>,</w:t>
      </w:r>
      <w:r w:rsidR="00ED01D4" w:rsidRPr="00ED01D4">
        <w:rPr>
          <w:rFonts w:ascii="Times New Roman" w:hAnsi="Times New Roman"/>
          <w:sz w:val="24"/>
          <w:szCs w:val="24"/>
          <w:lang w:val="ru-RU"/>
        </w:rPr>
        <w:t xml:space="preserve">  </w:t>
      </w:r>
      <w:r w:rsidRPr="006E769E">
        <w:rPr>
          <w:rFonts w:ascii="Times New Roman" w:hAnsi="Times New Roman"/>
          <w:sz w:val="24"/>
          <w:szCs w:val="24"/>
          <w:lang w:val="ru-RU"/>
        </w:rPr>
        <w:t>конкретизирующие</w:t>
      </w:r>
      <w:proofErr w:type="gramEnd"/>
      <w:r w:rsidRPr="006E769E">
        <w:rPr>
          <w:rFonts w:ascii="Times New Roman" w:hAnsi="Times New Roman"/>
          <w:sz w:val="24"/>
          <w:szCs w:val="24"/>
          <w:lang w:val="ru-RU"/>
        </w:rPr>
        <w:t xml:space="preserve"> и дополняющие основную образовательную программу.</w:t>
      </w:r>
    </w:p>
    <w:p w:rsidR="000B5B8B" w:rsidRPr="004D3EA9" w:rsidRDefault="000B5B8B" w:rsidP="00E874C3">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b/>
          <w:sz w:val="24"/>
          <w:szCs w:val="24"/>
          <w:lang w:val="ru-RU"/>
        </w:rPr>
        <w:t>1.1.</w:t>
      </w:r>
      <w:r w:rsidR="00D05DF1" w:rsidRPr="004D3EA9">
        <w:rPr>
          <w:rFonts w:ascii="Times New Roman" w:eastAsia="SchoolBookSanPin" w:hAnsi="Times New Roman"/>
          <w:b/>
          <w:sz w:val="24"/>
          <w:szCs w:val="24"/>
          <w:lang w:val="ru-RU"/>
        </w:rPr>
        <w:t>1</w:t>
      </w:r>
      <w:r w:rsidR="00E874C3" w:rsidRPr="004D3EA9">
        <w:rPr>
          <w:rFonts w:ascii="Times New Roman" w:eastAsia="SchoolBookSanPin" w:hAnsi="Times New Roman"/>
          <w:b/>
          <w:sz w:val="24"/>
          <w:szCs w:val="24"/>
          <w:lang w:val="ru-RU"/>
        </w:rPr>
        <w:t> </w:t>
      </w:r>
      <w:r w:rsidRPr="004D3EA9">
        <w:rPr>
          <w:rFonts w:ascii="Times New Roman" w:eastAsia="SchoolBookSanPin" w:hAnsi="Times New Roman"/>
          <w:b/>
          <w:sz w:val="24"/>
          <w:szCs w:val="24"/>
          <w:lang w:val="ru-RU"/>
        </w:rPr>
        <w:t>Цели реализации ООП НОО</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bCs/>
          <w:sz w:val="24"/>
          <w:szCs w:val="24"/>
          <w:lang w:val="ru-RU"/>
        </w:rPr>
        <w:t>Целями</w:t>
      </w:r>
      <w:r w:rsidRPr="004D3EA9">
        <w:rPr>
          <w:rFonts w:ascii="Times New Roman" w:eastAsia="SchoolBookSanPin" w:hAnsi="Times New Roman"/>
          <w:sz w:val="24"/>
          <w:szCs w:val="24"/>
          <w:lang w:val="ru-RU"/>
        </w:rPr>
        <w:t xml:space="preserve"> реализации </w:t>
      </w:r>
      <w:r w:rsidR="00F816AF" w:rsidRPr="004D3EA9">
        <w:rPr>
          <w:rFonts w:ascii="Times New Roman" w:eastAsia="SchoolBookSanPin" w:hAnsi="Times New Roman"/>
          <w:sz w:val="24"/>
          <w:szCs w:val="24"/>
          <w:lang w:val="ru-RU"/>
        </w:rPr>
        <w:t>О</w:t>
      </w:r>
      <w:r w:rsidRPr="004D3EA9">
        <w:rPr>
          <w:rFonts w:ascii="Times New Roman" w:eastAsia="SchoolBookSanPin" w:hAnsi="Times New Roman"/>
          <w:sz w:val="24"/>
          <w:szCs w:val="24"/>
          <w:lang w:val="ru-RU"/>
        </w:rPr>
        <w:t>ОП НОО являются:</w:t>
      </w:r>
    </w:p>
    <w:p w:rsidR="00ED01D4" w:rsidRPr="00ED01D4" w:rsidRDefault="00ED01D4" w:rsidP="00ED01D4">
      <w:pPr>
        <w:spacing w:after="0" w:line="240" w:lineRule="auto"/>
        <w:ind w:firstLine="709"/>
        <w:jc w:val="both"/>
        <w:rPr>
          <w:rFonts w:ascii="Times New Roman" w:eastAsia="SchoolBookSanPin" w:hAnsi="Times New Roman"/>
          <w:sz w:val="24"/>
          <w:szCs w:val="24"/>
          <w:lang w:val="ru-RU"/>
        </w:rPr>
      </w:pPr>
      <w:r w:rsidRPr="00ED01D4">
        <w:rPr>
          <w:rFonts w:ascii="Times New Roman" w:eastAsia="SchoolBookSanPin" w:hAnsi="Times New Roman"/>
          <w:sz w:val="24"/>
          <w:szCs w:val="24"/>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D01D4" w:rsidRPr="00ED01D4" w:rsidRDefault="00ED01D4" w:rsidP="00ED01D4">
      <w:pPr>
        <w:spacing w:after="0" w:line="240" w:lineRule="auto"/>
        <w:ind w:firstLine="709"/>
        <w:jc w:val="both"/>
        <w:rPr>
          <w:rFonts w:ascii="Times New Roman" w:eastAsia="SchoolBookSanPin" w:hAnsi="Times New Roman"/>
          <w:sz w:val="24"/>
          <w:szCs w:val="24"/>
          <w:lang w:val="ru-RU"/>
        </w:rPr>
      </w:pPr>
      <w:r w:rsidRPr="00ED01D4">
        <w:rPr>
          <w:rFonts w:ascii="Times New Roman" w:eastAsia="SchoolBookSanPin" w:hAnsi="Times New Roman"/>
          <w:sz w:val="24"/>
          <w:szCs w:val="24"/>
          <w:lang w:val="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ED01D4" w:rsidRPr="00ED01D4" w:rsidRDefault="00ED01D4" w:rsidP="00ED01D4">
      <w:pPr>
        <w:spacing w:after="0" w:line="240" w:lineRule="auto"/>
        <w:ind w:firstLine="709"/>
        <w:jc w:val="both"/>
        <w:rPr>
          <w:rFonts w:ascii="Times New Roman" w:eastAsia="SchoolBookSanPin" w:hAnsi="Times New Roman"/>
          <w:sz w:val="24"/>
          <w:szCs w:val="24"/>
          <w:lang w:val="ru-RU"/>
        </w:rPr>
      </w:pPr>
      <w:r w:rsidRPr="00ED01D4">
        <w:rPr>
          <w:rFonts w:ascii="Times New Roman" w:eastAsia="SchoolBookSanPin" w:hAnsi="Times New Roman"/>
          <w:sz w:val="24"/>
          <w:szCs w:val="24"/>
          <w:lang w:val="ru-RU"/>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ED01D4" w:rsidRPr="00ED01D4" w:rsidRDefault="00ED01D4" w:rsidP="00ED01D4">
      <w:pPr>
        <w:spacing w:after="0" w:line="240" w:lineRule="auto"/>
        <w:ind w:firstLine="709"/>
        <w:jc w:val="both"/>
        <w:rPr>
          <w:rFonts w:ascii="Times New Roman" w:eastAsia="SchoolBookSanPin" w:hAnsi="Times New Roman"/>
          <w:sz w:val="24"/>
          <w:szCs w:val="24"/>
          <w:lang w:val="ru-RU"/>
        </w:rPr>
      </w:pPr>
      <w:r w:rsidRPr="00ED01D4">
        <w:rPr>
          <w:rFonts w:ascii="Times New Roman" w:eastAsia="SchoolBookSanPin" w:hAnsi="Times New Roman"/>
          <w:sz w:val="24"/>
          <w:szCs w:val="24"/>
          <w:lang w:val="ru-RU"/>
        </w:rPr>
        <w:t>создание условий для свободного развития каждого обучающегося с учётом его потребностей, возможностей и стремления к самореализации;</w:t>
      </w:r>
    </w:p>
    <w:p w:rsidR="00ED01D4" w:rsidRDefault="00ED01D4" w:rsidP="00ED01D4">
      <w:pPr>
        <w:spacing w:after="0" w:line="240" w:lineRule="auto"/>
        <w:ind w:firstLine="709"/>
        <w:jc w:val="both"/>
        <w:rPr>
          <w:rFonts w:ascii="Times New Roman" w:eastAsia="SchoolBookSanPin" w:hAnsi="Times New Roman"/>
          <w:sz w:val="24"/>
          <w:szCs w:val="24"/>
          <w:lang w:val="ru-RU"/>
        </w:rPr>
      </w:pPr>
      <w:r w:rsidRPr="00ED01D4">
        <w:rPr>
          <w:rFonts w:ascii="Times New Roman" w:eastAsia="SchoolBookSanPin" w:hAnsi="Times New Roman"/>
          <w:sz w:val="24"/>
          <w:szCs w:val="24"/>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874C3" w:rsidRPr="004D3EA9" w:rsidRDefault="00E874C3" w:rsidP="00ED01D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 Достижение поставленных целей реализации </w:t>
      </w:r>
      <w:r w:rsidR="00F816AF" w:rsidRPr="004D3EA9">
        <w:rPr>
          <w:rFonts w:ascii="Times New Roman" w:eastAsia="SchoolBookSanPin" w:hAnsi="Times New Roman"/>
          <w:sz w:val="24"/>
          <w:szCs w:val="24"/>
          <w:lang w:val="ru-RU"/>
        </w:rPr>
        <w:t>О</w:t>
      </w:r>
      <w:r w:rsidRPr="004D3EA9">
        <w:rPr>
          <w:rFonts w:ascii="Times New Roman" w:eastAsia="SchoolBookSanPin" w:hAnsi="Times New Roman"/>
          <w:sz w:val="24"/>
          <w:szCs w:val="24"/>
          <w:lang w:val="ru-RU"/>
        </w:rPr>
        <w:t xml:space="preserve">ОП НОО предусматривает решение следующих </w:t>
      </w:r>
      <w:r w:rsidRPr="00284CBB">
        <w:rPr>
          <w:rFonts w:ascii="Times New Roman" w:eastAsia="SchoolBookSanPin" w:hAnsi="Times New Roman"/>
          <w:b/>
          <w:sz w:val="24"/>
          <w:szCs w:val="24"/>
          <w:lang w:val="ru-RU"/>
        </w:rPr>
        <w:t>основных задач:</w:t>
      </w:r>
      <w:r w:rsidRPr="004D3EA9">
        <w:rPr>
          <w:rFonts w:ascii="Times New Roman" w:eastAsia="SchoolBookSanPin" w:hAnsi="Times New Roman"/>
          <w:sz w:val="24"/>
          <w:szCs w:val="24"/>
          <w:lang w:val="ru-RU"/>
        </w:rPr>
        <w:t xml:space="preserve"> </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становление и развитие личности в ее индивидуальности, самобытности, уникальности и неповторимости; </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обеспечение преемственности начального общего и основного общего образования; </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достижение планируемых результатов освоения </w:t>
      </w:r>
      <w:r w:rsidR="00F816AF" w:rsidRPr="004D3EA9">
        <w:rPr>
          <w:rFonts w:ascii="Times New Roman" w:eastAsia="SchoolBookSanPin" w:hAnsi="Times New Roman"/>
          <w:sz w:val="24"/>
          <w:szCs w:val="24"/>
          <w:lang w:val="ru-RU"/>
        </w:rPr>
        <w:t>О</w:t>
      </w:r>
      <w:r w:rsidRPr="004D3EA9">
        <w:rPr>
          <w:rFonts w:ascii="Times New Roman" w:eastAsia="SchoolBookSanPin" w:hAnsi="Times New Roman"/>
          <w:sz w:val="24"/>
          <w:szCs w:val="24"/>
          <w:lang w:val="ru-RU"/>
        </w:rPr>
        <w:t xml:space="preserve">ОП НОО всеми обучающимися, в том числе обучающимися с ограниченными возможностями здоровья (далее – обучающиеся с ОВЗ); </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обеспечение доступности получения качественного начального общего образования; </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Pr="004D3EA9">
        <w:rPr>
          <w:rFonts w:ascii="Times New Roman" w:eastAsia="SchoolBookSanPin" w:hAnsi="Times New Roman"/>
          <w:sz w:val="24"/>
          <w:szCs w:val="24"/>
          <w:lang w:val="ru-RU"/>
        </w:rPr>
        <w:br/>
        <w:t xml:space="preserve">и других, организацию общественно полезной деятельности; </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B5B8B" w:rsidRPr="004D3EA9" w:rsidRDefault="00D05DF1" w:rsidP="00FB06B1">
      <w:pPr>
        <w:numPr>
          <w:ilvl w:val="0"/>
          <w:numId w:val="3"/>
        </w:numPr>
        <w:spacing w:after="0" w:line="355" w:lineRule="auto"/>
        <w:ind w:left="1069"/>
        <w:jc w:val="both"/>
        <w:rPr>
          <w:rFonts w:ascii="Times New Roman" w:eastAsia="SchoolBookSanPin" w:hAnsi="Times New Roman"/>
          <w:sz w:val="24"/>
          <w:szCs w:val="24"/>
          <w:lang w:val="ru-RU"/>
        </w:rPr>
      </w:pPr>
      <w:r w:rsidRPr="004D3EA9">
        <w:rPr>
          <w:rFonts w:ascii="Times New Roman" w:eastAsia="SchoolBookSanPin" w:hAnsi="Times New Roman"/>
          <w:b/>
          <w:bCs/>
          <w:sz w:val="24"/>
          <w:szCs w:val="24"/>
          <w:lang w:val="ru-RU"/>
        </w:rPr>
        <w:t>1.</w:t>
      </w:r>
      <w:r w:rsidR="000B5B8B" w:rsidRPr="004D3EA9">
        <w:rPr>
          <w:rFonts w:ascii="Times New Roman" w:eastAsia="SchoolBookSanPin" w:hAnsi="Times New Roman"/>
          <w:b/>
          <w:bCs/>
          <w:sz w:val="24"/>
          <w:szCs w:val="24"/>
          <w:lang w:val="ru-RU"/>
        </w:rPr>
        <w:t xml:space="preserve">2 </w:t>
      </w:r>
      <w:r w:rsidR="000B5B8B" w:rsidRPr="004D3EA9">
        <w:rPr>
          <w:rFonts w:ascii="Times New Roman" w:eastAsia="Times New Roman" w:hAnsi="Times New Roman"/>
          <w:b/>
          <w:bCs/>
          <w:sz w:val="24"/>
          <w:szCs w:val="24"/>
          <w:lang w:val="ru-RU"/>
        </w:rPr>
        <w:t>Принципы формирования и механизмы реализации программы НОО</w:t>
      </w:r>
      <w:r w:rsidR="000B5B8B" w:rsidRPr="004D3EA9">
        <w:rPr>
          <w:rFonts w:ascii="Times New Roman" w:eastAsia="SchoolBookSanPin" w:hAnsi="Times New Roman"/>
          <w:sz w:val="24"/>
          <w:szCs w:val="24"/>
          <w:lang w:val="ru-RU"/>
        </w:rPr>
        <w:t xml:space="preserve"> </w:t>
      </w:r>
    </w:p>
    <w:p w:rsidR="00E874C3" w:rsidRPr="004D3EA9" w:rsidRDefault="00F816AF" w:rsidP="003E5C21">
      <w:pPr>
        <w:spacing w:after="0" w:line="240" w:lineRule="auto"/>
        <w:ind w:left="106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w:t>
      </w:r>
      <w:r w:rsidR="00E874C3" w:rsidRPr="004D3EA9">
        <w:rPr>
          <w:rFonts w:ascii="Times New Roman" w:eastAsia="SchoolBookSanPin" w:hAnsi="Times New Roman"/>
          <w:sz w:val="24"/>
          <w:szCs w:val="24"/>
          <w:lang w:val="ru-RU"/>
        </w:rPr>
        <w:t xml:space="preserve">ОП НОО учитывает следующие </w:t>
      </w:r>
      <w:r w:rsidR="00E874C3" w:rsidRPr="004D3EA9">
        <w:rPr>
          <w:rFonts w:ascii="Times New Roman" w:eastAsia="SchoolBookSanPin" w:hAnsi="Times New Roman"/>
          <w:bCs/>
          <w:sz w:val="24"/>
          <w:szCs w:val="24"/>
          <w:lang w:val="ru-RU"/>
        </w:rPr>
        <w:t>принципы</w:t>
      </w:r>
      <w:r w:rsidR="00E874C3" w:rsidRPr="004D3EA9">
        <w:rPr>
          <w:rFonts w:ascii="Times New Roman" w:eastAsia="SchoolBookSanPin" w:hAnsi="Times New Roman"/>
          <w:sz w:val="24"/>
          <w:szCs w:val="24"/>
          <w:lang w:val="ru-RU"/>
        </w:rPr>
        <w:t>:</w:t>
      </w:r>
    </w:p>
    <w:p w:rsidR="00E874C3" w:rsidRPr="004D3EA9" w:rsidRDefault="00E874C3" w:rsidP="003E5C21">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1) принцип учёта ФГОС НОО: </w:t>
      </w:r>
      <w:r w:rsidR="007C2D0E" w:rsidRPr="004D3EA9">
        <w:rPr>
          <w:rFonts w:ascii="Times New Roman" w:eastAsia="SchoolBookSanPin" w:hAnsi="Times New Roman"/>
          <w:sz w:val="24"/>
          <w:szCs w:val="24"/>
          <w:lang w:val="ru-RU"/>
        </w:rPr>
        <w:t>О</w:t>
      </w:r>
      <w:r w:rsidRPr="004D3EA9">
        <w:rPr>
          <w:rFonts w:ascii="Times New Roman" w:eastAsia="SchoolBookSanPin" w:hAnsi="Times New Roman"/>
          <w:sz w:val="24"/>
          <w:szCs w:val="24"/>
          <w:lang w:val="ru-RU"/>
        </w:rPr>
        <w:t>ОП НОО базируется на требованиях, предъявляемых ФГОС НОО к целям, содер</w:t>
      </w:r>
      <w:r w:rsidR="008B40E9">
        <w:rPr>
          <w:rFonts w:ascii="Times New Roman" w:eastAsia="SchoolBookSanPin" w:hAnsi="Times New Roman"/>
          <w:sz w:val="24"/>
          <w:szCs w:val="24"/>
          <w:lang w:val="ru-RU"/>
        </w:rPr>
        <w:t xml:space="preserve">жанию, планируемым результатам </w:t>
      </w:r>
      <w:r w:rsidRPr="004D3EA9">
        <w:rPr>
          <w:rFonts w:ascii="Times New Roman" w:eastAsia="SchoolBookSanPin" w:hAnsi="Times New Roman"/>
          <w:sz w:val="24"/>
          <w:szCs w:val="24"/>
          <w:lang w:val="ru-RU"/>
        </w:rPr>
        <w:t xml:space="preserve">и условиям обучения в начальной школе; </w:t>
      </w:r>
    </w:p>
    <w:p w:rsidR="00E874C3" w:rsidRPr="004D3EA9" w:rsidRDefault="00E874C3" w:rsidP="003E5C21">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2) принцип учёта языка обучения: с учётом условий функционирования образовательной организации </w:t>
      </w:r>
      <w:r w:rsidR="007C2D0E" w:rsidRPr="004D3EA9">
        <w:rPr>
          <w:rFonts w:ascii="Times New Roman" w:eastAsia="SchoolBookSanPin" w:hAnsi="Times New Roman"/>
          <w:sz w:val="24"/>
          <w:szCs w:val="24"/>
          <w:lang w:val="ru-RU"/>
        </w:rPr>
        <w:t>О</w:t>
      </w:r>
      <w:r w:rsidRPr="004D3EA9">
        <w:rPr>
          <w:rFonts w:ascii="Times New Roman" w:eastAsia="SchoolBookSanPin" w:hAnsi="Times New Roman"/>
          <w:sz w:val="24"/>
          <w:szCs w:val="24"/>
          <w:lang w:val="ru-RU"/>
        </w:rPr>
        <w:t>ОП НОО характеризует право получения образования на родном языке из числа языко</w:t>
      </w:r>
      <w:r w:rsidR="008B40E9">
        <w:rPr>
          <w:rFonts w:ascii="Times New Roman" w:eastAsia="SchoolBookSanPin" w:hAnsi="Times New Roman"/>
          <w:sz w:val="24"/>
          <w:szCs w:val="24"/>
          <w:lang w:val="ru-RU"/>
        </w:rPr>
        <w:t xml:space="preserve">в народов Российской Федерации </w:t>
      </w:r>
      <w:r w:rsidRPr="004D3EA9">
        <w:rPr>
          <w:rFonts w:ascii="Times New Roman" w:eastAsia="SchoolBookSanPin" w:hAnsi="Times New Roman"/>
          <w:sz w:val="24"/>
          <w:szCs w:val="24"/>
          <w:lang w:val="ru-RU"/>
        </w:rPr>
        <w:t xml:space="preserve">и отражает механизмы реализации данного принципа в учебных планах, планах внеурочной деятельности; </w:t>
      </w:r>
    </w:p>
    <w:p w:rsidR="00E874C3" w:rsidRPr="004D3EA9" w:rsidRDefault="00E874C3" w:rsidP="003E5C21">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w:t>
      </w:r>
      <w:r w:rsidR="008B40E9">
        <w:rPr>
          <w:rFonts w:ascii="Times New Roman" w:eastAsia="SchoolBookSanPin" w:hAnsi="Times New Roman"/>
          <w:sz w:val="24"/>
          <w:szCs w:val="24"/>
          <w:lang w:val="ru-RU"/>
        </w:rPr>
        <w:t xml:space="preserve">чебные операции, контроль </w:t>
      </w:r>
      <w:r w:rsidRPr="004D3EA9">
        <w:rPr>
          <w:rFonts w:ascii="Times New Roman" w:eastAsia="SchoolBookSanPin" w:hAnsi="Times New Roman"/>
          <w:sz w:val="24"/>
          <w:szCs w:val="24"/>
          <w:lang w:val="ru-RU"/>
        </w:rPr>
        <w:t>и самоконтроль);</w:t>
      </w:r>
    </w:p>
    <w:p w:rsidR="00E874C3" w:rsidRPr="004D3EA9" w:rsidRDefault="00E874C3" w:rsidP="003E5C21">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w:t>
      </w:r>
      <w:r w:rsidR="008B40E9">
        <w:rPr>
          <w:rFonts w:ascii="Times New Roman" w:eastAsia="SchoolBookSanPin" w:hAnsi="Times New Roman"/>
          <w:sz w:val="24"/>
          <w:szCs w:val="24"/>
          <w:lang w:val="ru-RU"/>
        </w:rPr>
        <w:t xml:space="preserve">ми, потребностями и интересами </w:t>
      </w:r>
      <w:r w:rsidRPr="004D3EA9">
        <w:rPr>
          <w:rFonts w:ascii="Times New Roman" w:eastAsia="SchoolBookSanPin" w:hAnsi="Times New Roman"/>
          <w:sz w:val="24"/>
          <w:szCs w:val="24"/>
          <w:lang w:val="ru-RU"/>
        </w:rPr>
        <w:t>с учетом мнения родителей (законных представителей) обучающегося;</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4D3EA9"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7) принцип </w:t>
      </w:r>
      <w:proofErr w:type="spellStart"/>
      <w:r w:rsidRPr="004D3EA9">
        <w:rPr>
          <w:rFonts w:ascii="Times New Roman" w:eastAsia="SchoolBookSanPin" w:hAnsi="Times New Roman"/>
          <w:sz w:val="24"/>
          <w:szCs w:val="24"/>
          <w:lang w:val="ru-RU"/>
        </w:rPr>
        <w:t>здоровьесбережения</w:t>
      </w:r>
      <w:proofErr w:type="spellEnd"/>
      <w:r w:rsidRPr="004D3EA9">
        <w:rPr>
          <w:rFonts w:ascii="Times New Roman" w:eastAsia="SchoolBookSanPin" w:hAnsi="Times New Roman"/>
          <w:sz w:val="24"/>
          <w:szCs w:val="24"/>
          <w:lang w:val="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4D3EA9">
        <w:rPr>
          <w:rFonts w:ascii="Times New Roman" w:eastAsia="SchoolBookSanPin" w:hAnsi="Times New Roman"/>
          <w:sz w:val="24"/>
          <w:szCs w:val="24"/>
          <w:lang w:val="ru-RU"/>
        </w:rPr>
        <w:b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sidRPr="004D3EA9">
        <w:rPr>
          <w:sz w:val="24"/>
          <w:szCs w:val="24"/>
          <w:lang w:val="ru-RU"/>
        </w:rPr>
        <w:t xml:space="preserve"> </w:t>
      </w:r>
      <w:r w:rsidRPr="004D3EA9">
        <w:rPr>
          <w:rFonts w:ascii="Times New Roman" w:eastAsia="SchoolBookSanPin" w:hAnsi="Times New Roman"/>
          <w:sz w:val="24"/>
          <w:szCs w:val="24"/>
          <w:lang w:val="ru-RU"/>
        </w:rPr>
        <w:t xml:space="preserve">(зарегистрировано Министерством юстиции Российской Федерации 29 января 2021 г., </w:t>
      </w:r>
      <w:r w:rsidRPr="004D3EA9">
        <w:rPr>
          <w:rFonts w:ascii="Times New Roman" w:eastAsia="SchoolBookSanPin" w:hAnsi="Times New Roman"/>
          <w:sz w:val="24"/>
          <w:szCs w:val="24"/>
          <w:lang w:val="ru-RU"/>
        </w:rPr>
        <w:lastRenderedPageBreak/>
        <w:t xml:space="preserve">регистрационный № 62296), действующими до 1 марта 2027 г. (далее – Гигиенические нормативы), </w:t>
      </w:r>
      <w:r w:rsidRPr="004D3EA9">
        <w:rPr>
          <w:rFonts w:ascii="Times New Roman" w:eastAsia="SchoolBookSanPin" w:hAnsi="Times New Roman"/>
          <w:sz w:val="24"/>
          <w:szCs w:val="24"/>
          <w:lang w:val="ru-RU"/>
        </w:rPr>
        <w:b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r>
      <w:r w:rsidRPr="004D3EA9">
        <w:rPr>
          <w:rFonts w:ascii="Times New Roman" w:eastAsia="SchoolBookSanPin" w:hAnsi="Times New Roman"/>
          <w:sz w:val="24"/>
          <w:szCs w:val="24"/>
          <w:lang w:val="ru-RU"/>
        </w:rPr>
        <w:br/>
        <w:t xml:space="preserve">и молодежи», утвержденными постановлением Главного государственного санитарного врача Российской Федерации от 28 сентября 2020 г. </w:t>
      </w:r>
      <w:r w:rsidRPr="004D3EA9">
        <w:rPr>
          <w:rFonts w:ascii="Times New Roman" w:eastAsia="SchoolBookSanPin" w:hAnsi="Times New Roman"/>
          <w:sz w:val="24"/>
          <w:szCs w:val="24"/>
          <w:lang w:val="ru-RU"/>
        </w:rPr>
        <w:br/>
        <w:t xml:space="preserve">№ 28 (зарегистрировано Министерством юстиции Российской Федерации </w:t>
      </w:r>
      <w:r w:rsidRPr="004D3EA9">
        <w:rPr>
          <w:rFonts w:ascii="Times New Roman" w:eastAsia="SchoolBookSanPin" w:hAnsi="Times New Roman"/>
          <w:sz w:val="24"/>
          <w:szCs w:val="24"/>
          <w:lang w:val="ru-RU"/>
        </w:rPr>
        <w:br/>
        <w:t>18 декабря 2020 г., регистрационный № 61573), действующими до 1 января 2027 г. (далее – Санитарно-эпидемиологические требования).</w:t>
      </w:r>
    </w:p>
    <w:p w:rsidR="00E874C3" w:rsidRPr="004D3EA9" w:rsidRDefault="007C2D0E" w:rsidP="003E5C21">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w:t>
      </w:r>
      <w:r w:rsidR="00E874C3" w:rsidRPr="004D3EA9">
        <w:rPr>
          <w:rFonts w:ascii="Times New Roman" w:eastAsia="SchoolBookSanPin" w:hAnsi="Times New Roman"/>
          <w:sz w:val="24"/>
          <w:szCs w:val="24"/>
          <w:lang w:val="ru-RU"/>
        </w:rPr>
        <w:t xml:space="preserve">ОП НОО учитывает возрастные и психологические особенности обучающихся. </w:t>
      </w:r>
      <w:r w:rsidR="003E5C21">
        <w:rPr>
          <w:rFonts w:ascii="Times New Roman" w:eastAsia="SchoolBookSanPin" w:hAnsi="Times New Roman"/>
          <w:sz w:val="24"/>
          <w:szCs w:val="24"/>
          <w:lang w:val="ru-RU"/>
        </w:rPr>
        <w:t>Срок освоения ООП НОО -</w:t>
      </w:r>
      <w:r w:rsidR="00E874C3" w:rsidRPr="004D3EA9">
        <w:rPr>
          <w:rFonts w:ascii="Times New Roman" w:eastAsia="SchoolBookSanPin" w:hAnsi="Times New Roman"/>
          <w:sz w:val="24"/>
          <w:szCs w:val="24"/>
          <w:lang w:val="ru-RU"/>
        </w:rPr>
        <w:t xml:space="preserve"> четыре года. Общий объем аудиторной работы обуч</w:t>
      </w:r>
      <w:r w:rsidR="008B40E9">
        <w:rPr>
          <w:rFonts w:ascii="Times New Roman" w:eastAsia="SchoolBookSanPin" w:hAnsi="Times New Roman"/>
          <w:sz w:val="24"/>
          <w:szCs w:val="24"/>
          <w:lang w:val="ru-RU"/>
        </w:rPr>
        <w:t xml:space="preserve">ающихся за четыре учебных года </w:t>
      </w:r>
      <w:r w:rsidR="00E874C3" w:rsidRPr="004D3EA9">
        <w:rPr>
          <w:rFonts w:ascii="Times New Roman" w:eastAsia="SchoolBookSanPin" w:hAnsi="Times New Roman"/>
          <w:sz w:val="24"/>
          <w:szCs w:val="24"/>
          <w:lang w:val="ru-RU"/>
        </w:rPr>
        <w:t>не может составлять менее 2954 академических часов и более 3345 академических часов в соответствии с требованиями к организ</w:t>
      </w:r>
      <w:r w:rsidR="008B40E9">
        <w:rPr>
          <w:rFonts w:ascii="Times New Roman" w:eastAsia="SchoolBookSanPin" w:hAnsi="Times New Roman"/>
          <w:sz w:val="24"/>
          <w:szCs w:val="24"/>
          <w:lang w:val="ru-RU"/>
        </w:rPr>
        <w:t xml:space="preserve">ации образовательного процесса </w:t>
      </w:r>
      <w:r w:rsidR="00E874C3" w:rsidRPr="004D3EA9">
        <w:rPr>
          <w:rFonts w:ascii="Times New Roman" w:eastAsia="SchoolBookSanPin" w:hAnsi="Times New Roman"/>
          <w:sz w:val="24"/>
          <w:szCs w:val="24"/>
          <w:lang w:val="ru-RU"/>
        </w:rPr>
        <w:t>к учебной нагруз</w:t>
      </w:r>
      <w:r w:rsidR="003E5C21">
        <w:rPr>
          <w:rFonts w:ascii="Times New Roman" w:eastAsia="SchoolBookSanPin" w:hAnsi="Times New Roman"/>
          <w:sz w:val="24"/>
          <w:szCs w:val="24"/>
          <w:lang w:val="ru-RU"/>
        </w:rPr>
        <w:t>ке при 5-</w:t>
      </w:r>
      <w:proofErr w:type="gramStart"/>
      <w:r w:rsidR="003E5C21">
        <w:rPr>
          <w:rFonts w:ascii="Times New Roman" w:eastAsia="SchoolBookSanPin" w:hAnsi="Times New Roman"/>
          <w:sz w:val="24"/>
          <w:szCs w:val="24"/>
          <w:lang w:val="ru-RU"/>
        </w:rPr>
        <w:t xml:space="preserve">дневной </w:t>
      </w:r>
      <w:r w:rsidR="00E874C3" w:rsidRPr="004D3EA9">
        <w:rPr>
          <w:rFonts w:ascii="Times New Roman" w:eastAsia="SchoolBookSanPin" w:hAnsi="Times New Roman"/>
          <w:sz w:val="24"/>
          <w:szCs w:val="24"/>
          <w:lang w:val="ru-RU"/>
        </w:rPr>
        <w:t xml:space="preserve"> учебной</w:t>
      </w:r>
      <w:proofErr w:type="gramEnd"/>
      <w:r w:rsidR="00E874C3" w:rsidRPr="004D3EA9">
        <w:rPr>
          <w:rFonts w:ascii="Times New Roman" w:eastAsia="SchoolBookSanPin" w:hAnsi="Times New Roman"/>
          <w:sz w:val="24"/>
          <w:szCs w:val="24"/>
          <w:lang w:val="ru-RU"/>
        </w:rPr>
        <w:t xml:space="preserve"> неделе, предусмотренными Гигиеническими нормативами и Санитарно-эпидемиологическими требованиями.</w:t>
      </w:r>
    </w:p>
    <w:p w:rsidR="00E874C3" w:rsidRDefault="00E874C3" w:rsidP="008B40E9">
      <w:pPr>
        <w:spacing w:after="0" w:line="240" w:lineRule="auto"/>
        <w:ind w:firstLine="709"/>
        <w:jc w:val="both"/>
        <w:rPr>
          <w:rFonts w:ascii="Times New Roman" w:eastAsia="SchoolBookSanPin" w:hAnsi="Times New Roman"/>
          <w:sz w:val="24"/>
          <w:szCs w:val="24"/>
          <w:lang w:val="ru-RU"/>
        </w:rPr>
      </w:pPr>
      <w:r w:rsidRPr="004D3EA9">
        <w:rPr>
          <w:rFonts w:ascii="Times New Roman" w:hAnsi="Times New Roman"/>
          <w:sz w:val="24"/>
          <w:szCs w:val="24"/>
          <w:lang w:val="ru-RU"/>
        </w:rPr>
        <w:t> В целях удовлетворения образовательных потребносте</w:t>
      </w:r>
      <w:r w:rsidR="00284CBB">
        <w:rPr>
          <w:rFonts w:ascii="Times New Roman" w:hAnsi="Times New Roman"/>
          <w:sz w:val="24"/>
          <w:szCs w:val="24"/>
          <w:lang w:val="ru-RU"/>
        </w:rPr>
        <w:t xml:space="preserve">й и </w:t>
      </w:r>
      <w:proofErr w:type="gramStart"/>
      <w:r w:rsidR="00284CBB">
        <w:rPr>
          <w:rFonts w:ascii="Times New Roman" w:hAnsi="Times New Roman"/>
          <w:sz w:val="24"/>
          <w:szCs w:val="24"/>
          <w:lang w:val="ru-RU"/>
        </w:rPr>
        <w:t>интересов</w:t>
      </w:r>
      <w:proofErr w:type="gramEnd"/>
      <w:r w:rsidR="00284CBB">
        <w:rPr>
          <w:rFonts w:ascii="Times New Roman" w:hAnsi="Times New Roman"/>
          <w:sz w:val="24"/>
          <w:szCs w:val="24"/>
          <w:lang w:val="ru-RU"/>
        </w:rPr>
        <w:t xml:space="preserve"> обучающихся разрабатывают</w:t>
      </w:r>
      <w:r w:rsidRPr="004D3EA9">
        <w:rPr>
          <w:rFonts w:ascii="Times New Roman" w:hAnsi="Times New Roman"/>
          <w:sz w:val="24"/>
          <w:szCs w:val="24"/>
          <w:lang w:val="ru-RU"/>
        </w:rPr>
        <w:t xml:space="preserve">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sidRPr="004D3EA9">
        <w:rPr>
          <w:rFonts w:ascii="Times New Roman" w:eastAsia="SchoolBookSanPin" w:hAnsi="Times New Roman"/>
          <w:sz w:val="24"/>
          <w:szCs w:val="24"/>
          <w:lang w:val="ru-RU"/>
        </w:rPr>
        <w:t>Гигиеническими нормативами и Санитарно-эпидемиологическими требованиями.</w:t>
      </w:r>
    </w:p>
    <w:p w:rsidR="007C2D0E" w:rsidRPr="004D3EA9" w:rsidRDefault="007C2D0E" w:rsidP="00284CBB">
      <w:pPr>
        <w:spacing w:after="0" w:line="355" w:lineRule="auto"/>
        <w:jc w:val="both"/>
        <w:rPr>
          <w:rFonts w:ascii="Times New Roman" w:eastAsia="SchoolBookSanPin" w:hAnsi="Times New Roman"/>
          <w:sz w:val="24"/>
          <w:szCs w:val="24"/>
          <w:lang w:val="ru-RU"/>
        </w:rPr>
      </w:pPr>
    </w:p>
    <w:p w:rsidR="00E874C3" w:rsidRPr="004D3EA9" w:rsidRDefault="007C2D0E" w:rsidP="00E874C3">
      <w:pPr>
        <w:spacing w:after="0" w:line="355" w:lineRule="auto"/>
        <w:ind w:firstLine="709"/>
        <w:jc w:val="both"/>
        <w:rPr>
          <w:rFonts w:ascii="Times New Roman" w:hAnsi="Times New Roman"/>
          <w:b/>
          <w:bCs/>
          <w:sz w:val="24"/>
          <w:szCs w:val="24"/>
          <w:lang w:val="ru-RU"/>
        </w:rPr>
      </w:pPr>
      <w:r w:rsidRPr="004D3EA9">
        <w:rPr>
          <w:rFonts w:ascii="Times New Roman" w:hAnsi="Times New Roman"/>
          <w:b/>
          <w:bCs/>
          <w:sz w:val="24"/>
          <w:szCs w:val="24"/>
          <w:lang w:val="ru-RU"/>
        </w:rPr>
        <w:t xml:space="preserve">1. 2 </w:t>
      </w:r>
      <w:r w:rsidR="00E874C3" w:rsidRPr="004D3EA9">
        <w:rPr>
          <w:rFonts w:ascii="Times New Roman" w:hAnsi="Times New Roman"/>
          <w:b/>
          <w:bCs/>
          <w:sz w:val="24"/>
          <w:szCs w:val="24"/>
          <w:lang w:val="ru-RU"/>
        </w:rPr>
        <w:t xml:space="preserve">Планируемые результаты освоения </w:t>
      </w:r>
      <w:r w:rsidRPr="004D3EA9">
        <w:rPr>
          <w:rFonts w:ascii="Times New Roman" w:hAnsi="Times New Roman"/>
          <w:b/>
          <w:bCs/>
          <w:sz w:val="24"/>
          <w:szCs w:val="24"/>
          <w:lang w:val="ru-RU"/>
        </w:rPr>
        <w:t>О</w:t>
      </w:r>
      <w:r w:rsidR="00E874C3" w:rsidRPr="004D3EA9">
        <w:rPr>
          <w:rFonts w:ascii="Times New Roman" w:hAnsi="Times New Roman"/>
          <w:b/>
          <w:bCs/>
          <w:sz w:val="24"/>
          <w:szCs w:val="24"/>
          <w:lang w:val="ru-RU"/>
        </w:rPr>
        <w:t>ОП НОО.</w:t>
      </w:r>
    </w:p>
    <w:p w:rsidR="00E874C3" w:rsidRPr="004D3EA9" w:rsidRDefault="00E874C3" w:rsidP="009B6285">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9B6285">
        <w:rPr>
          <w:rFonts w:ascii="Times New Roman" w:eastAsia="SchoolBookSanPin" w:hAnsi="Times New Roman"/>
          <w:sz w:val="24"/>
          <w:szCs w:val="24"/>
          <w:lang w:val="ru-RU"/>
        </w:rPr>
        <w:t>1.2.</w:t>
      </w:r>
      <w:proofErr w:type="gramStart"/>
      <w:r w:rsidR="009B6285">
        <w:rPr>
          <w:rFonts w:ascii="Times New Roman" w:eastAsia="SchoolBookSanPin" w:hAnsi="Times New Roman"/>
          <w:sz w:val="24"/>
          <w:szCs w:val="24"/>
          <w:lang w:val="ru-RU"/>
        </w:rPr>
        <w:t>1.</w:t>
      </w:r>
      <w:r w:rsidRPr="004D3EA9">
        <w:rPr>
          <w:rFonts w:ascii="Times New Roman" w:eastAsia="SchoolBookSanPin" w:hAnsi="Times New Roman"/>
          <w:sz w:val="24"/>
          <w:szCs w:val="24"/>
          <w:lang w:val="ru-RU"/>
        </w:rPr>
        <w:t>Планируемые</w:t>
      </w:r>
      <w:proofErr w:type="gramEnd"/>
      <w:r w:rsidRPr="004D3EA9">
        <w:rPr>
          <w:rFonts w:ascii="Times New Roman" w:eastAsia="SchoolBookSanPin" w:hAnsi="Times New Roman"/>
          <w:sz w:val="24"/>
          <w:szCs w:val="24"/>
          <w:lang w:val="ru-RU"/>
        </w:rPr>
        <w:t xml:space="preserve"> результаты освоения </w:t>
      </w:r>
      <w:r w:rsidR="007C2D0E" w:rsidRPr="004D3EA9">
        <w:rPr>
          <w:rFonts w:ascii="Times New Roman" w:eastAsia="SchoolBookSanPin" w:hAnsi="Times New Roman"/>
          <w:sz w:val="24"/>
          <w:szCs w:val="24"/>
          <w:lang w:val="ru-RU"/>
        </w:rPr>
        <w:t>О</w:t>
      </w:r>
      <w:r w:rsidRPr="004D3EA9">
        <w:rPr>
          <w:rFonts w:ascii="Times New Roman" w:eastAsia="SchoolBookSanPin" w:hAnsi="Times New Roman"/>
          <w:sz w:val="24"/>
          <w:szCs w:val="24"/>
          <w:lang w:val="ru-RU"/>
        </w:rPr>
        <w:t>ОП НОО соответствуют современным целям начального общего образования, предст</w:t>
      </w:r>
      <w:r w:rsidR="00506542">
        <w:rPr>
          <w:rFonts w:ascii="Times New Roman" w:eastAsia="SchoolBookSanPin" w:hAnsi="Times New Roman"/>
          <w:sz w:val="24"/>
          <w:szCs w:val="24"/>
          <w:lang w:val="ru-RU"/>
        </w:rPr>
        <w:t xml:space="preserve">авленным </w:t>
      </w:r>
      <w:r w:rsidRPr="004D3EA9">
        <w:rPr>
          <w:rFonts w:ascii="Times New Roman" w:eastAsia="SchoolBookSanPin" w:hAnsi="Times New Roman"/>
          <w:sz w:val="24"/>
          <w:szCs w:val="24"/>
          <w:lang w:val="ru-RU"/>
        </w:rPr>
        <w:t xml:space="preserve">во ФГОС НОО как система личностных, метапредметных и предметных достижений обучающегося. </w:t>
      </w:r>
    </w:p>
    <w:p w:rsidR="00E874C3" w:rsidRPr="004D3EA9" w:rsidRDefault="00E874C3" w:rsidP="009B6285">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9B6285">
        <w:rPr>
          <w:rFonts w:ascii="Times New Roman" w:eastAsia="SchoolBookSanPin" w:hAnsi="Times New Roman"/>
          <w:sz w:val="24"/>
          <w:szCs w:val="24"/>
          <w:lang w:val="ru-RU"/>
        </w:rPr>
        <w:t>1.2.</w:t>
      </w:r>
      <w:proofErr w:type="gramStart"/>
      <w:r w:rsidR="009B6285">
        <w:rPr>
          <w:rFonts w:ascii="Times New Roman" w:eastAsia="SchoolBookSanPin" w:hAnsi="Times New Roman"/>
          <w:sz w:val="24"/>
          <w:szCs w:val="24"/>
          <w:lang w:val="ru-RU"/>
        </w:rPr>
        <w:t>2.</w:t>
      </w:r>
      <w:r w:rsidRPr="004D3EA9">
        <w:rPr>
          <w:rFonts w:ascii="Times New Roman" w:eastAsia="SchoolBookSanPin" w:hAnsi="Times New Roman"/>
          <w:sz w:val="24"/>
          <w:szCs w:val="24"/>
          <w:lang w:val="ru-RU"/>
        </w:rPr>
        <w:t>Личностные</w:t>
      </w:r>
      <w:proofErr w:type="gramEnd"/>
      <w:r w:rsidRPr="004D3EA9">
        <w:rPr>
          <w:rFonts w:ascii="Times New Roman" w:eastAsia="SchoolBookSanPin" w:hAnsi="Times New Roman"/>
          <w:sz w:val="24"/>
          <w:szCs w:val="24"/>
          <w:lang w:val="ru-RU"/>
        </w:rPr>
        <w:t xml:space="preserve"> результаты освоения ФОП НОО достигаются в единстве учебной и воспитательной деятельности </w:t>
      </w:r>
      <w:r w:rsidR="009B6285">
        <w:rPr>
          <w:rFonts w:ascii="Times New Roman" w:eastAsia="SchoolBookSanPin" w:hAnsi="Times New Roman"/>
          <w:sz w:val="24"/>
          <w:szCs w:val="24"/>
          <w:lang w:val="ru-RU"/>
        </w:rPr>
        <w:t>МБОУ «СОШ № 3 г. Облучье</w:t>
      </w:r>
      <w:r w:rsidR="00A77891">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w:t>
      </w:r>
      <w:r w:rsidR="00506542">
        <w:rPr>
          <w:rFonts w:ascii="Times New Roman" w:eastAsia="SchoolBookSanPin" w:hAnsi="Times New Roman"/>
          <w:sz w:val="24"/>
          <w:szCs w:val="24"/>
          <w:lang w:val="ru-RU"/>
        </w:rPr>
        <w:t xml:space="preserve">м самопознания, самовоспитания </w:t>
      </w:r>
      <w:r w:rsidRPr="004D3EA9">
        <w:rPr>
          <w:rFonts w:ascii="Times New Roman" w:eastAsia="SchoolBookSanPin" w:hAnsi="Times New Roman"/>
          <w:sz w:val="24"/>
          <w:szCs w:val="24"/>
          <w:lang w:val="ru-RU"/>
        </w:rPr>
        <w:t>и саморазвития, формирования внутренней позиции личности.</w:t>
      </w:r>
    </w:p>
    <w:p w:rsidR="009B6285" w:rsidRDefault="009B6285" w:rsidP="009B6285">
      <w:pPr>
        <w:spacing w:line="240" w:lineRule="auto"/>
        <w:ind w:firstLine="708"/>
        <w:jc w:val="both"/>
        <w:rPr>
          <w:rFonts w:ascii="Times New Roman" w:eastAsia="Times New Roman" w:hAnsi="Times New Roman"/>
          <w:b/>
          <w:sz w:val="24"/>
          <w:szCs w:val="24"/>
          <w:lang w:val="ru-RU"/>
        </w:rPr>
      </w:pPr>
      <w:r>
        <w:rPr>
          <w:rFonts w:ascii="Times New Roman" w:eastAsia="SchoolBookSanPin" w:hAnsi="Times New Roman"/>
          <w:sz w:val="24"/>
          <w:szCs w:val="24"/>
          <w:lang w:val="ru-RU"/>
        </w:rPr>
        <w:t>1.2.</w:t>
      </w:r>
      <w:proofErr w:type="gramStart"/>
      <w:r>
        <w:rPr>
          <w:rFonts w:ascii="Times New Roman" w:eastAsia="SchoolBookSanPin" w:hAnsi="Times New Roman"/>
          <w:sz w:val="24"/>
          <w:szCs w:val="24"/>
          <w:lang w:val="ru-RU"/>
        </w:rPr>
        <w:t>3.</w:t>
      </w:r>
      <w:r w:rsidR="00E874C3" w:rsidRPr="004D3EA9">
        <w:rPr>
          <w:rFonts w:ascii="Times New Roman" w:eastAsia="SchoolBookSanPin" w:hAnsi="Times New Roman"/>
          <w:sz w:val="24"/>
          <w:szCs w:val="24"/>
          <w:lang w:val="ru-RU"/>
        </w:rPr>
        <w:t>Метапредметные</w:t>
      </w:r>
      <w:proofErr w:type="gramEnd"/>
      <w:r w:rsidR="00E874C3" w:rsidRPr="004D3EA9">
        <w:rPr>
          <w:rFonts w:ascii="Times New Roman" w:eastAsia="SchoolBookSanPin" w:hAnsi="Times New Roman"/>
          <w:sz w:val="24"/>
          <w:szCs w:val="24"/>
          <w:lang w:val="ru-RU"/>
        </w:rPr>
        <w:t xml:space="preserve">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proofErr w:type="gramStart"/>
      <w:r w:rsidR="00E874C3" w:rsidRPr="004D3EA9">
        <w:rPr>
          <w:rFonts w:ascii="Times New Roman" w:eastAsia="SchoolBookSanPin" w:hAnsi="Times New Roman"/>
          <w:sz w:val="24"/>
          <w:szCs w:val="24"/>
          <w:lang w:val="ru-RU"/>
        </w:rPr>
        <w:t>освоения содержания программы начального общего образования</w:t>
      </w:r>
      <w:proofErr w:type="gramEnd"/>
      <w:r w:rsidR="00E874C3" w:rsidRPr="004D3EA9">
        <w:rPr>
          <w:rFonts w:ascii="Times New Roman" w:eastAsia="SchoolBookSanPin" w:hAnsi="Times New Roman"/>
          <w:sz w:val="24"/>
          <w:szCs w:val="24"/>
          <w:lang w:val="ru-RU"/>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r w:rsidR="004F3FE0" w:rsidRPr="004D3EA9">
        <w:rPr>
          <w:rFonts w:ascii="Times New Roman" w:eastAsia="Times New Roman" w:hAnsi="Times New Roman"/>
          <w:b/>
          <w:sz w:val="24"/>
          <w:szCs w:val="24"/>
          <w:lang w:val="ru-RU"/>
        </w:rPr>
        <w:br/>
      </w:r>
    </w:p>
    <w:p w:rsidR="00506542" w:rsidRDefault="004F3FE0" w:rsidP="009B6285">
      <w:pPr>
        <w:spacing w:line="240" w:lineRule="auto"/>
        <w:ind w:firstLine="708"/>
        <w:jc w:val="both"/>
        <w:rPr>
          <w:rFonts w:ascii="Times New Roman" w:eastAsia="SchoolBookSanPin" w:hAnsi="Times New Roman"/>
          <w:sz w:val="24"/>
          <w:szCs w:val="24"/>
          <w:lang w:val="ru-RU"/>
        </w:rPr>
      </w:pPr>
      <w:r w:rsidRPr="004D3EA9">
        <w:rPr>
          <w:rFonts w:ascii="Times New Roman" w:eastAsia="Times New Roman" w:hAnsi="Times New Roman"/>
          <w:b/>
          <w:sz w:val="24"/>
          <w:szCs w:val="24"/>
          <w:lang w:val="ru-RU"/>
        </w:rPr>
        <w:t>1.3 Система оценки достижения планируемых рез</w:t>
      </w:r>
      <w:r w:rsidR="009B6285">
        <w:rPr>
          <w:rFonts w:ascii="Times New Roman" w:eastAsia="Times New Roman" w:hAnsi="Times New Roman"/>
          <w:b/>
          <w:sz w:val="24"/>
          <w:szCs w:val="24"/>
          <w:lang w:val="ru-RU"/>
        </w:rPr>
        <w:t>ультатов освоения программы НОО</w:t>
      </w:r>
    </w:p>
    <w:p w:rsidR="00E874C3" w:rsidRPr="004D3EA9" w:rsidRDefault="009B6285" w:rsidP="009B6285">
      <w:pPr>
        <w:spacing w:line="240" w:lineRule="auto"/>
        <w:ind w:firstLine="708"/>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1.</w:t>
      </w:r>
      <w:r w:rsidR="00E874C3" w:rsidRPr="004D3EA9">
        <w:rPr>
          <w:rFonts w:ascii="Times New Roman" w:eastAsia="SchoolBookSanPin" w:hAnsi="Times New Roman"/>
          <w:sz w:val="24"/>
          <w:szCs w:val="24"/>
          <w:lang w:val="ru-RU"/>
        </w:rPr>
        <w:t>Основой</w:t>
      </w:r>
      <w:proofErr w:type="gramEnd"/>
      <w:r w:rsidR="00E874C3" w:rsidRPr="004D3EA9">
        <w:rPr>
          <w:rFonts w:ascii="Times New Roman" w:eastAsia="SchoolBookSanPin" w:hAnsi="Times New Roman"/>
          <w:sz w:val="24"/>
          <w:szCs w:val="24"/>
          <w:lang w:val="ru-RU"/>
        </w:rPr>
        <w:t xml:space="preserve">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w:t>
      </w:r>
      <w:r w:rsidR="00506542">
        <w:rPr>
          <w:rFonts w:ascii="Times New Roman" w:eastAsia="SchoolBookSanPin" w:hAnsi="Times New Roman"/>
          <w:sz w:val="24"/>
          <w:szCs w:val="24"/>
          <w:lang w:val="ru-RU"/>
        </w:rPr>
        <w:t xml:space="preserve"> и средствам оценки </w:t>
      </w:r>
      <w:r w:rsidR="00E874C3" w:rsidRPr="004D3EA9">
        <w:rPr>
          <w:rFonts w:ascii="Times New Roman" w:eastAsia="SchoolBookSanPin" w:hAnsi="Times New Roman"/>
          <w:sz w:val="24"/>
          <w:szCs w:val="24"/>
          <w:lang w:val="ru-RU"/>
        </w:rPr>
        <w:t>их достижения.</w:t>
      </w:r>
    </w:p>
    <w:p w:rsidR="00E874C3" w:rsidRPr="004D3EA9" w:rsidRDefault="009B6285" w:rsidP="00703B18">
      <w:pPr>
        <w:spacing w:after="0" w:line="240" w:lineRule="auto"/>
        <w:ind w:firstLine="708"/>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1.3.2.</w:t>
      </w:r>
      <w:r w:rsidR="00E874C3" w:rsidRPr="004D3EA9">
        <w:rPr>
          <w:rFonts w:ascii="Times New Roman" w:eastAsia="SchoolBookSanPin" w:hAnsi="Times New Roman"/>
          <w:sz w:val="24"/>
          <w:szCs w:val="24"/>
          <w:lang w:val="ru-RU"/>
        </w:rPr>
        <w:t xml:space="preserve">Система оценки достижения планируемых результатов (далее </w:t>
      </w:r>
      <w:r w:rsidR="00E874C3" w:rsidRPr="004D3EA9">
        <w:rPr>
          <w:rFonts w:ascii="Times New Roman" w:eastAsia="SchoolBookSanPin" w:hAnsi="Times New Roman"/>
          <w:sz w:val="24"/>
          <w:szCs w:val="24"/>
          <w:lang w:val="ru-RU"/>
        </w:rPr>
        <w:noBreakHyphen/>
        <w:t xml:space="preserve"> система оценки) является частью системы оценки и управления качеством образования </w:t>
      </w:r>
      <w:r w:rsidR="00E874C3" w:rsidRPr="004D3EA9">
        <w:rPr>
          <w:rFonts w:ascii="Times New Roman" w:eastAsia="SchoolBookSanPin" w:hAnsi="Times New Roman"/>
          <w:sz w:val="24"/>
          <w:szCs w:val="24"/>
          <w:lang w:val="ru-RU"/>
        </w:rPr>
        <w:br/>
        <w:t xml:space="preserve">в </w:t>
      </w:r>
      <w:r w:rsidRPr="009B6285">
        <w:rPr>
          <w:rFonts w:ascii="Times New Roman" w:eastAsia="SchoolBookSanPin" w:hAnsi="Times New Roman"/>
          <w:sz w:val="24"/>
          <w:szCs w:val="24"/>
          <w:lang w:val="ru-RU"/>
        </w:rPr>
        <w:t>МБОУ «СОШ № 3 г. Облучье»</w:t>
      </w:r>
      <w:r w:rsidR="00703B18">
        <w:rPr>
          <w:rFonts w:ascii="Times New Roman" w:eastAsia="SchoolBookSanPin" w:hAnsi="Times New Roman"/>
          <w:sz w:val="24"/>
          <w:szCs w:val="24"/>
          <w:lang w:val="ru-RU"/>
        </w:rPr>
        <w:t xml:space="preserve"> </w:t>
      </w:r>
      <w:r w:rsidR="00E874C3" w:rsidRPr="004D3EA9">
        <w:rPr>
          <w:rFonts w:ascii="Times New Roman" w:eastAsia="SchoolBookSanPin" w:hAnsi="Times New Roman"/>
          <w:sz w:val="24"/>
          <w:szCs w:val="24"/>
          <w:lang w:val="ru-RU"/>
        </w:rPr>
        <w:t>и служит основой при разработке соответствующего локального акта.</w:t>
      </w:r>
    </w:p>
    <w:p w:rsidR="00506542" w:rsidRPr="004D3EA9" w:rsidRDefault="009B6285" w:rsidP="009B6285">
      <w:pPr>
        <w:spacing w:after="0" w:line="240" w:lineRule="auto"/>
        <w:ind w:firstLine="708"/>
        <w:jc w:val="both"/>
        <w:rPr>
          <w:rFonts w:ascii="Times New Roman" w:eastAsia="SchoolBookSanPin" w:hAnsi="Times New Roman"/>
          <w:sz w:val="24"/>
          <w:szCs w:val="24"/>
          <w:lang w:val="ru-RU"/>
        </w:rPr>
      </w:pPr>
      <w:r>
        <w:rPr>
          <w:rFonts w:ascii="Times New Roman" w:eastAsia="SchoolBookSanPin" w:hAnsi="Times New Roman"/>
          <w:sz w:val="24"/>
          <w:szCs w:val="24"/>
          <w:lang w:val="ru-RU"/>
        </w:rPr>
        <w:lastRenderedPageBreak/>
        <w:t>1.3.</w:t>
      </w:r>
      <w:proofErr w:type="gramStart"/>
      <w:r>
        <w:rPr>
          <w:rFonts w:ascii="Times New Roman" w:eastAsia="SchoolBookSanPin" w:hAnsi="Times New Roman"/>
          <w:sz w:val="24"/>
          <w:szCs w:val="24"/>
          <w:lang w:val="ru-RU"/>
        </w:rPr>
        <w:t>3.</w:t>
      </w:r>
      <w:r w:rsidR="00506542" w:rsidRPr="004D3EA9">
        <w:rPr>
          <w:rFonts w:ascii="Times New Roman" w:eastAsia="SchoolBookSanPin" w:hAnsi="Times New Roman"/>
          <w:sz w:val="24"/>
          <w:szCs w:val="24"/>
          <w:lang w:val="ru-RU"/>
        </w:rPr>
        <w:t>Система</w:t>
      </w:r>
      <w:proofErr w:type="gramEnd"/>
      <w:r w:rsidR="00506542" w:rsidRPr="004D3EA9">
        <w:rPr>
          <w:rFonts w:ascii="Times New Roman" w:eastAsia="SchoolBookSanPin" w:hAnsi="Times New Roman"/>
          <w:sz w:val="24"/>
          <w:szCs w:val="24"/>
          <w:lang w:val="ru-RU"/>
        </w:rPr>
        <w:t xml:space="preserve">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506542" w:rsidRPr="004D3EA9">
        <w:rPr>
          <w:rFonts w:ascii="Times New Roman" w:eastAsia="SchoolBookSanPin" w:hAnsi="Times New Roman"/>
          <w:bCs/>
          <w:sz w:val="24"/>
          <w:szCs w:val="24"/>
          <w:lang w:val="ru-RU"/>
        </w:rPr>
        <w:t xml:space="preserve">функциями </w:t>
      </w:r>
      <w:r w:rsidR="00506542" w:rsidRPr="004D3EA9">
        <w:rPr>
          <w:rFonts w:ascii="Times New Roman" w:eastAsia="SchoolBookSanPin" w:hAnsi="Times New Roman"/>
          <w:sz w:val="24"/>
          <w:szCs w:val="24"/>
          <w:lang w:val="ru-RU"/>
        </w:rPr>
        <w:t xml:space="preserve">являются: </w:t>
      </w:r>
      <w:r w:rsidR="00506542" w:rsidRPr="004D3EA9">
        <w:rPr>
          <w:rFonts w:ascii="Times New Roman" w:eastAsia="SchoolBookSanPin" w:hAnsi="Times New Roman"/>
          <w:bCs/>
          <w:sz w:val="24"/>
          <w:szCs w:val="24"/>
          <w:lang w:val="ru-RU"/>
        </w:rPr>
        <w:t xml:space="preserve">ориентация образовательного процесса </w:t>
      </w:r>
      <w:r w:rsidR="00506542" w:rsidRPr="004D3EA9">
        <w:rPr>
          <w:rFonts w:ascii="Times New Roman" w:eastAsia="SchoolBookSanPin" w:hAnsi="Times New Roman"/>
          <w:sz w:val="24"/>
          <w:szCs w:val="24"/>
          <w:lang w:val="ru-RU"/>
        </w:rPr>
        <w:t>на достижение планируемых резул</w:t>
      </w:r>
      <w:r w:rsidR="00506542">
        <w:rPr>
          <w:rFonts w:ascii="Times New Roman" w:eastAsia="SchoolBookSanPin" w:hAnsi="Times New Roman"/>
          <w:sz w:val="24"/>
          <w:szCs w:val="24"/>
          <w:lang w:val="ru-RU"/>
        </w:rPr>
        <w:t xml:space="preserve">ьтатов освоения ФОП НОО </w:t>
      </w:r>
      <w:r w:rsidR="00506542" w:rsidRPr="004D3EA9">
        <w:rPr>
          <w:rFonts w:ascii="Times New Roman" w:eastAsia="SchoolBookSanPin" w:hAnsi="Times New Roman"/>
          <w:sz w:val="24"/>
          <w:szCs w:val="24"/>
          <w:lang w:val="ru-RU"/>
        </w:rPr>
        <w:t xml:space="preserve">и обеспечение эффективной </w:t>
      </w:r>
      <w:r w:rsidR="00506542" w:rsidRPr="004D3EA9">
        <w:rPr>
          <w:rFonts w:ascii="Times New Roman" w:eastAsia="SchoolBookSanPin" w:hAnsi="Times New Roman"/>
          <w:bCs/>
          <w:sz w:val="24"/>
          <w:szCs w:val="24"/>
          <w:lang w:val="ru-RU"/>
        </w:rPr>
        <w:t>обратной связи</w:t>
      </w:r>
      <w:r w:rsidR="00506542" w:rsidRPr="004D3EA9">
        <w:rPr>
          <w:rFonts w:ascii="Times New Roman" w:eastAsia="SchoolBookSanPin" w:hAnsi="Times New Roman"/>
          <w:sz w:val="24"/>
          <w:szCs w:val="24"/>
          <w:lang w:val="ru-RU"/>
        </w:rPr>
        <w:t xml:space="preserve">, позволяющей осуществлять </w:t>
      </w:r>
      <w:r w:rsidR="00506542" w:rsidRPr="004D3EA9">
        <w:rPr>
          <w:rFonts w:ascii="Times New Roman" w:eastAsia="SchoolBookSanPin" w:hAnsi="Times New Roman"/>
          <w:bCs/>
          <w:sz w:val="24"/>
          <w:szCs w:val="24"/>
          <w:lang w:val="ru-RU"/>
        </w:rPr>
        <w:t>управление образовательным процессом.</w:t>
      </w:r>
    </w:p>
    <w:p w:rsidR="00506542" w:rsidRPr="004D3EA9" w:rsidRDefault="009B6285" w:rsidP="00506542">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1.3.4.</w:t>
      </w:r>
      <w:r w:rsidR="00506542" w:rsidRPr="004D3EA9">
        <w:rPr>
          <w:rFonts w:ascii="Times New Roman" w:eastAsia="SchoolBookSanPin" w:hAnsi="Times New Roman"/>
          <w:bCs/>
          <w:sz w:val="24"/>
          <w:szCs w:val="24"/>
          <w:lang w:val="ru-RU"/>
        </w:rPr>
        <w:t xml:space="preserve">Основными направлениями и целями оценочной деятельности </w:t>
      </w:r>
      <w:r w:rsidR="00506542" w:rsidRPr="004D3EA9">
        <w:rPr>
          <w:rFonts w:ascii="Times New Roman" w:eastAsia="SchoolBookSanPin" w:hAnsi="Times New Roman"/>
          <w:bCs/>
          <w:sz w:val="24"/>
          <w:szCs w:val="24"/>
          <w:lang w:val="ru-RU"/>
        </w:rPr>
        <w:br/>
      </w:r>
      <w:r w:rsidR="00506542" w:rsidRPr="004D3EA9">
        <w:rPr>
          <w:rFonts w:ascii="Times New Roman" w:eastAsia="SchoolBookSanPin" w:hAnsi="Times New Roman"/>
          <w:sz w:val="24"/>
          <w:szCs w:val="24"/>
          <w:lang w:val="ru-RU"/>
        </w:rPr>
        <w:t>в</w:t>
      </w:r>
      <w:r w:rsidR="007012F4">
        <w:rPr>
          <w:rFonts w:ascii="Times New Roman" w:eastAsia="SchoolBookSanPin" w:hAnsi="Times New Roman"/>
          <w:sz w:val="24"/>
          <w:szCs w:val="24"/>
          <w:lang w:val="ru-RU"/>
        </w:rPr>
        <w:t xml:space="preserve"> </w:t>
      </w:r>
      <w:r w:rsidRPr="009B6285">
        <w:rPr>
          <w:rFonts w:ascii="Times New Roman" w:eastAsia="SchoolBookSanPin" w:hAnsi="Times New Roman"/>
          <w:sz w:val="24"/>
          <w:szCs w:val="24"/>
          <w:lang w:val="ru-RU"/>
        </w:rPr>
        <w:t xml:space="preserve">МБОУ «СОШ № 3 г. Облучье» </w:t>
      </w:r>
      <w:r w:rsidR="007012F4">
        <w:rPr>
          <w:rFonts w:ascii="Times New Roman" w:eastAsia="SchoolBookSanPin" w:hAnsi="Times New Roman"/>
          <w:sz w:val="24"/>
          <w:szCs w:val="24"/>
          <w:lang w:val="ru-RU"/>
        </w:rPr>
        <w:t>являются</w:t>
      </w:r>
      <w:r w:rsidR="00506542" w:rsidRPr="004D3EA9">
        <w:rPr>
          <w:rFonts w:ascii="Times New Roman" w:eastAsia="SchoolBookSanPin" w:hAnsi="Times New Roman"/>
          <w:sz w:val="24"/>
          <w:szCs w:val="24"/>
          <w:lang w:val="ru-RU"/>
        </w:rPr>
        <w:t>:</w:t>
      </w:r>
    </w:p>
    <w:p w:rsidR="00506542" w:rsidRPr="004D3EA9" w:rsidRDefault="00506542" w:rsidP="00506542">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оценка </w:t>
      </w:r>
      <w:proofErr w:type="gramStart"/>
      <w:r w:rsidRPr="004D3EA9">
        <w:rPr>
          <w:rFonts w:ascii="Times New Roman" w:eastAsia="SchoolBookSanPin" w:hAnsi="Times New Roman"/>
          <w:sz w:val="24"/>
          <w:szCs w:val="24"/>
          <w:lang w:val="ru-RU"/>
        </w:rPr>
        <w:t>образовательных достижений</w:t>
      </w:r>
      <w:proofErr w:type="gramEnd"/>
      <w:r w:rsidRPr="004D3EA9">
        <w:rPr>
          <w:rFonts w:ascii="Times New Roman" w:eastAsia="SchoolBookSanPin" w:hAnsi="Times New Roman"/>
          <w:sz w:val="24"/>
          <w:szCs w:val="24"/>
          <w:lang w:val="ru-RU"/>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506542" w:rsidRPr="004D3EA9" w:rsidRDefault="00506542"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оценка результатов деятельности педагогических работников как основа аттестационных процедур;</w:t>
      </w:r>
    </w:p>
    <w:p w:rsidR="00506542" w:rsidRPr="004D3EA9" w:rsidRDefault="00506542"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оценка результатов деятельности </w:t>
      </w:r>
      <w:r w:rsidR="00122DAB">
        <w:rPr>
          <w:rFonts w:ascii="Times New Roman" w:eastAsia="SchoolBookSanPin" w:hAnsi="Times New Roman"/>
          <w:sz w:val="24"/>
          <w:szCs w:val="24"/>
          <w:lang w:val="ru-RU"/>
        </w:rPr>
        <w:t>МБ</w:t>
      </w:r>
      <w:r w:rsidR="007012F4">
        <w:rPr>
          <w:rFonts w:ascii="Times New Roman" w:eastAsia="SchoolBookSanPin" w:hAnsi="Times New Roman"/>
          <w:sz w:val="24"/>
          <w:szCs w:val="24"/>
          <w:lang w:val="ru-RU"/>
        </w:rPr>
        <w:t xml:space="preserve">ОУ </w:t>
      </w:r>
      <w:r w:rsidR="00122DAB">
        <w:rPr>
          <w:rFonts w:ascii="Times New Roman" w:eastAsia="SchoolBookSanPin" w:hAnsi="Times New Roman"/>
          <w:sz w:val="24"/>
          <w:szCs w:val="24"/>
          <w:lang w:val="ru-RU"/>
        </w:rPr>
        <w:t>«СОШ № 3 г. Облучье</w:t>
      </w:r>
      <w:r w:rsidR="007012F4">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 xml:space="preserve">как основа </w:t>
      </w:r>
      <w:proofErr w:type="spellStart"/>
      <w:r w:rsidRPr="004D3EA9">
        <w:rPr>
          <w:rFonts w:ascii="Times New Roman" w:eastAsia="SchoolBookSanPin" w:hAnsi="Times New Roman"/>
          <w:sz w:val="24"/>
          <w:szCs w:val="24"/>
          <w:lang w:val="ru-RU"/>
        </w:rPr>
        <w:t>аккредитационных</w:t>
      </w:r>
      <w:proofErr w:type="spellEnd"/>
      <w:r w:rsidRPr="004D3EA9">
        <w:rPr>
          <w:rFonts w:ascii="Times New Roman" w:eastAsia="SchoolBookSanPin" w:hAnsi="Times New Roman"/>
          <w:sz w:val="24"/>
          <w:szCs w:val="24"/>
          <w:lang w:val="ru-RU"/>
        </w:rPr>
        <w:t xml:space="preserve"> процедур.</w:t>
      </w:r>
    </w:p>
    <w:p w:rsidR="00E874C3" w:rsidRPr="004D3EA9" w:rsidRDefault="009B6285" w:rsidP="00703B18">
      <w:pPr>
        <w:spacing w:after="0" w:line="240" w:lineRule="auto"/>
        <w:ind w:firstLine="708"/>
        <w:rPr>
          <w:rFonts w:ascii="Times New Roman" w:eastAsia="SchoolBookSanPin" w:hAnsi="Times New Roman"/>
          <w:sz w:val="24"/>
          <w:szCs w:val="24"/>
          <w:lang w:val="ru-RU"/>
        </w:rPr>
      </w:pPr>
      <w:r>
        <w:rPr>
          <w:rFonts w:ascii="Times New Roman" w:eastAsia="SchoolBookSanPin" w:hAnsi="Times New Roman"/>
          <w:bCs/>
          <w:sz w:val="24"/>
          <w:szCs w:val="24"/>
          <w:lang w:val="ru-RU"/>
        </w:rPr>
        <w:t>1.3.</w:t>
      </w:r>
      <w:proofErr w:type="gramStart"/>
      <w:r>
        <w:rPr>
          <w:rFonts w:ascii="Times New Roman" w:eastAsia="SchoolBookSanPin" w:hAnsi="Times New Roman"/>
          <w:bCs/>
          <w:sz w:val="24"/>
          <w:szCs w:val="24"/>
          <w:lang w:val="ru-RU"/>
        </w:rPr>
        <w:t>5.</w:t>
      </w:r>
      <w:r w:rsidR="00506542" w:rsidRPr="004D3EA9">
        <w:rPr>
          <w:rFonts w:ascii="Times New Roman" w:eastAsia="SchoolBookSanPin" w:hAnsi="Times New Roman"/>
          <w:bCs/>
          <w:sz w:val="24"/>
          <w:szCs w:val="24"/>
          <w:lang w:val="ru-RU"/>
        </w:rPr>
        <w:t>Основным</w:t>
      </w:r>
      <w:proofErr w:type="gramEnd"/>
      <w:r w:rsidR="00506542" w:rsidRPr="004D3EA9">
        <w:rPr>
          <w:rFonts w:ascii="Times New Roman" w:eastAsia="SchoolBookSanPin" w:hAnsi="Times New Roman"/>
          <w:bCs/>
          <w:sz w:val="24"/>
          <w:szCs w:val="24"/>
          <w:lang w:val="ru-RU"/>
        </w:rPr>
        <w:t xml:space="preserve"> объектом </w:t>
      </w:r>
      <w:r w:rsidR="00E874C3" w:rsidRPr="004D3EA9">
        <w:rPr>
          <w:rFonts w:ascii="Times New Roman" w:eastAsia="SchoolBookSanPin" w:hAnsi="Times New Roman"/>
          <w:bCs/>
          <w:sz w:val="24"/>
          <w:szCs w:val="24"/>
          <w:lang w:val="ru-RU"/>
        </w:rPr>
        <w:t>системы оценки</w:t>
      </w:r>
      <w:r w:rsidR="00E874C3" w:rsidRPr="004D3EA9">
        <w:rPr>
          <w:rFonts w:ascii="Times New Roman" w:eastAsia="SchoolBookSanPin" w:hAnsi="Times New Roman"/>
          <w:sz w:val="24"/>
          <w:szCs w:val="24"/>
          <w:lang w:val="ru-RU"/>
        </w:rPr>
        <w:t>, её содержательн</w:t>
      </w:r>
      <w:r w:rsidR="00506542">
        <w:rPr>
          <w:rFonts w:ascii="Times New Roman" w:eastAsia="SchoolBookSanPin" w:hAnsi="Times New Roman"/>
          <w:sz w:val="24"/>
          <w:szCs w:val="24"/>
          <w:lang w:val="ru-RU"/>
        </w:rPr>
        <w:t xml:space="preserve">ой </w:t>
      </w:r>
      <w:r w:rsidR="00E874C3" w:rsidRPr="004D3EA9">
        <w:rPr>
          <w:rFonts w:ascii="Times New Roman" w:eastAsia="SchoolBookSanPin" w:hAnsi="Times New Roman"/>
          <w:sz w:val="24"/>
          <w:szCs w:val="24"/>
          <w:lang w:val="ru-RU"/>
        </w:rPr>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rsidR="00703B18" w:rsidRDefault="009B6285" w:rsidP="00703B18">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6.</w:t>
      </w:r>
      <w:r w:rsidR="00E874C3" w:rsidRPr="004D3EA9">
        <w:rPr>
          <w:rFonts w:ascii="Times New Roman" w:eastAsia="SchoolBookSanPin" w:hAnsi="Times New Roman"/>
          <w:sz w:val="24"/>
          <w:szCs w:val="24"/>
          <w:lang w:val="ru-RU"/>
        </w:rPr>
        <w:t>Система</w:t>
      </w:r>
      <w:proofErr w:type="gramEnd"/>
      <w:r w:rsidR="00E874C3" w:rsidRPr="004D3EA9">
        <w:rPr>
          <w:rFonts w:ascii="Times New Roman" w:eastAsia="SchoolBookSanPin" w:hAnsi="Times New Roman"/>
          <w:sz w:val="24"/>
          <w:szCs w:val="24"/>
          <w:lang w:val="ru-RU"/>
        </w:rPr>
        <w:t xml:space="preserve"> оценки включает процеду</w:t>
      </w:r>
      <w:r w:rsidR="00703B18">
        <w:rPr>
          <w:rFonts w:ascii="Times New Roman" w:eastAsia="SchoolBookSanPin" w:hAnsi="Times New Roman"/>
          <w:sz w:val="24"/>
          <w:szCs w:val="24"/>
          <w:lang w:val="ru-RU"/>
        </w:rPr>
        <w:t>ры внутренней и внешней оценки.</w:t>
      </w:r>
    </w:p>
    <w:p w:rsidR="00E874C3" w:rsidRPr="004D3EA9" w:rsidRDefault="009B6285" w:rsidP="00703B18">
      <w:pPr>
        <w:spacing w:after="0" w:line="240" w:lineRule="auto"/>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w:t>
      </w:r>
      <w:proofErr w:type="gramStart"/>
      <w:r>
        <w:rPr>
          <w:rFonts w:ascii="Times New Roman" w:eastAsia="SchoolBookSanPin" w:hAnsi="Times New Roman"/>
          <w:bCs/>
          <w:sz w:val="24"/>
          <w:szCs w:val="24"/>
          <w:lang w:val="ru-RU"/>
        </w:rPr>
        <w:t>7.</w:t>
      </w:r>
      <w:r w:rsidR="00E874C3" w:rsidRPr="004D3EA9">
        <w:rPr>
          <w:rFonts w:ascii="Times New Roman" w:eastAsia="SchoolBookSanPin" w:hAnsi="Times New Roman"/>
          <w:bCs/>
          <w:sz w:val="24"/>
          <w:szCs w:val="24"/>
          <w:lang w:val="ru-RU"/>
        </w:rPr>
        <w:t>Внутренняя</w:t>
      </w:r>
      <w:proofErr w:type="gramEnd"/>
      <w:r w:rsidR="00E874C3" w:rsidRPr="004D3EA9">
        <w:rPr>
          <w:rFonts w:ascii="Times New Roman" w:eastAsia="SchoolBookSanPin" w:hAnsi="Times New Roman"/>
          <w:bCs/>
          <w:sz w:val="24"/>
          <w:szCs w:val="24"/>
          <w:lang w:val="ru-RU"/>
        </w:rPr>
        <w:t xml:space="preserve"> оценка </w:t>
      </w:r>
      <w:r w:rsidR="00E874C3" w:rsidRPr="004D3EA9">
        <w:rPr>
          <w:rFonts w:ascii="Times New Roman" w:eastAsia="SchoolBookSanPin" w:hAnsi="Times New Roman"/>
          <w:sz w:val="24"/>
          <w:szCs w:val="24"/>
          <w:lang w:val="ru-RU"/>
        </w:rPr>
        <w:t>включает:</w:t>
      </w:r>
    </w:p>
    <w:p w:rsidR="00E874C3" w:rsidRPr="004D3EA9" w:rsidRDefault="00E874C3" w:rsidP="007012F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стартовую диагностику;</w:t>
      </w:r>
    </w:p>
    <w:p w:rsidR="00E874C3" w:rsidRDefault="00E874C3" w:rsidP="007012F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текущую и тематическую оценку;</w:t>
      </w:r>
    </w:p>
    <w:p w:rsidR="009B6285" w:rsidRPr="004D3EA9" w:rsidRDefault="009B6285" w:rsidP="007012F4">
      <w:pPr>
        <w:tabs>
          <w:tab w:val="left" w:pos="709"/>
          <w:tab w:val="left" w:pos="851"/>
        </w:tabs>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итоговую оценку;</w:t>
      </w:r>
    </w:p>
    <w:p w:rsidR="00E874C3" w:rsidRPr="004D3EA9" w:rsidRDefault="00E874C3" w:rsidP="007012F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портфолио;</w:t>
      </w:r>
    </w:p>
    <w:p w:rsidR="00E874C3" w:rsidRPr="004D3EA9" w:rsidRDefault="00E874C3" w:rsidP="007012F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психолого-педагогическое наблюдение;</w:t>
      </w:r>
    </w:p>
    <w:p w:rsidR="00E874C3" w:rsidRPr="004D3EA9" w:rsidRDefault="00E874C3" w:rsidP="007012F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внутренний мониторинг образовательных достижений обучающихся.</w:t>
      </w:r>
    </w:p>
    <w:p w:rsidR="00E874C3" w:rsidRPr="004D3EA9" w:rsidRDefault="00E874C3" w:rsidP="00703B18">
      <w:pPr>
        <w:spacing w:after="0" w:line="24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9B6285">
        <w:rPr>
          <w:rFonts w:ascii="Times New Roman" w:eastAsia="SchoolBookSanPin" w:hAnsi="Times New Roman"/>
          <w:sz w:val="24"/>
          <w:szCs w:val="24"/>
          <w:lang w:val="ru-RU"/>
        </w:rPr>
        <w:t>1.3.</w:t>
      </w:r>
      <w:proofErr w:type="gramStart"/>
      <w:r w:rsidR="009B6285">
        <w:rPr>
          <w:rFonts w:ascii="Times New Roman" w:eastAsia="SchoolBookSanPin" w:hAnsi="Times New Roman"/>
          <w:sz w:val="24"/>
          <w:szCs w:val="24"/>
          <w:lang w:val="ru-RU"/>
        </w:rPr>
        <w:t>8.</w:t>
      </w:r>
      <w:r w:rsidRPr="004D3EA9">
        <w:rPr>
          <w:rFonts w:ascii="Times New Roman" w:eastAsia="SchoolBookSanPin" w:hAnsi="Times New Roman"/>
          <w:sz w:val="24"/>
          <w:szCs w:val="24"/>
          <w:lang w:val="ru-RU"/>
        </w:rPr>
        <w:t>Внешняя</w:t>
      </w:r>
      <w:proofErr w:type="gramEnd"/>
      <w:r w:rsidRPr="004D3EA9">
        <w:rPr>
          <w:rFonts w:ascii="Times New Roman" w:eastAsia="SchoolBookSanPin" w:hAnsi="Times New Roman"/>
          <w:sz w:val="24"/>
          <w:szCs w:val="24"/>
          <w:lang w:val="ru-RU"/>
        </w:rPr>
        <w:t xml:space="preserve"> оценка включает:</w:t>
      </w:r>
    </w:p>
    <w:p w:rsidR="00E874C3" w:rsidRPr="004D3EA9" w:rsidRDefault="00E874C3" w:rsidP="007012F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независимую оценку качества образования;</w:t>
      </w:r>
    </w:p>
    <w:p w:rsidR="00E874C3" w:rsidRPr="004D3EA9" w:rsidRDefault="00E874C3" w:rsidP="007012F4">
      <w:pPr>
        <w:tabs>
          <w:tab w:val="left" w:pos="709"/>
          <w:tab w:val="left" w:pos="851"/>
        </w:tabs>
        <w:spacing w:after="0" w:line="240" w:lineRule="auto"/>
        <w:ind w:firstLine="709"/>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мониторинговые исследования му</w:t>
      </w:r>
      <w:r w:rsidR="00506542">
        <w:rPr>
          <w:rFonts w:ascii="Times New Roman" w:eastAsia="SchoolBookSanPin" w:hAnsi="Times New Roman"/>
          <w:sz w:val="24"/>
          <w:szCs w:val="24"/>
          <w:lang w:val="ru-RU"/>
        </w:rPr>
        <w:t xml:space="preserve">ниципального, регионального </w:t>
      </w:r>
      <w:r w:rsidRPr="004D3EA9">
        <w:rPr>
          <w:rFonts w:ascii="Times New Roman" w:eastAsia="SchoolBookSanPin" w:hAnsi="Times New Roman"/>
          <w:sz w:val="24"/>
          <w:szCs w:val="24"/>
          <w:lang w:val="ru-RU"/>
        </w:rPr>
        <w:t>и федерального уровней.</w:t>
      </w:r>
    </w:p>
    <w:p w:rsidR="00E874C3" w:rsidRPr="004D3EA9" w:rsidRDefault="00E874C3" w:rsidP="00085B99">
      <w:pPr>
        <w:spacing w:after="0" w:line="24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9B6285">
        <w:rPr>
          <w:rFonts w:ascii="Times New Roman" w:eastAsia="SchoolBookSanPin" w:hAnsi="Times New Roman"/>
          <w:sz w:val="24"/>
          <w:szCs w:val="24"/>
          <w:lang w:val="ru-RU"/>
        </w:rPr>
        <w:t>1.3.9.</w:t>
      </w:r>
      <w:r w:rsidRPr="004D3EA9">
        <w:rPr>
          <w:rFonts w:ascii="Times New Roman" w:eastAsia="SchoolBookSanPin" w:hAnsi="Times New Roman"/>
          <w:sz w:val="24"/>
          <w:szCs w:val="24"/>
          <w:lang w:val="ru-RU"/>
        </w:rPr>
        <w:t xml:space="preserve">В соответствии с ФГОС НОО система оценки </w:t>
      </w:r>
      <w:r w:rsidR="009B6285" w:rsidRPr="009B6285">
        <w:rPr>
          <w:rFonts w:ascii="Times New Roman" w:eastAsia="SchoolBookSanPin" w:hAnsi="Times New Roman"/>
          <w:sz w:val="24"/>
          <w:szCs w:val="24"/>
          <w:lang w:val="ru-RU"/>
        </w:rPr>
        <w:t>МБОУ «СОШ № 3 г. Облучье»</w:t>
      </w:r>
      <w:r w:rsidR="00506542">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реализует системно-</w:t>
      </w:r>
      <w:proofErr w:type="spellStart"/>
      <w:r w:rsidRPr="004D3EA9">
        <w:rPr>
          <w:rFonts w:ascii="Times New Roman" w:eastAsia="SchoolBookSanPin" w:hAnsi="Times New Roman"/>
          <w:sz w:val="24"/>
          <w:szCs w:val="24"/>
          <w:lang w:val="ru-RU"/>
        </w:rPr>
        <w:t>деятельностный</w:t>
      </w:r>
      <w:proofErr w:type="spellEnd"/>
      <w:r w:rsidRPr="004D3EA9">
        <w:rPr>
          <w:rFonts w:ascii="Times New Roman" w:eastAsia="SchoolBookSanPin" w:hAnsi="Times New Roman"/>
          <w:sz w:val="24"/>
          <w:szCs w:val="24"/>
          <w:lang w:val="ru-RU"/>
        </w:rPr>
        <w:t>, уровневый и комплексный подходы к оценке образовательных достижений.</w:t>
      </w:r>
    </w:p>
    <w:p w:rsidR="00E874C3" w:rsidRPr="004D3EA9" w:rsidRDefault="009B6285" w:rsidP="00085B99">
      <w:pPr>
        <w:spacing w:after="0" w:line="240" w:lineRule="auto"/>
        <w:ind w:firstLine="708"/>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w:t>
      </w:r>
      <w:proofErr w:type="gramStart"/>
      <w:r>
        <w:rPr>
          <w:rFonts w:ascii="Times New Roman" w:eastAsia="SchoolBookSanPin" w:hAnsi="Times New Roman"/>
          <w:bCs/>
          <w:sz w:val="24"/>
          <w:szCs w:val="24"/>
          <w:lang w:val="ru-RU"/>
        </w:rPr>
        <w:t>10.</w:t>
      </w:r>
      <w:r w:rsidR="00E874C3" w:rsidRPr="004D3EA9">
        <w:rPr>
          <w:rFonts w:ascii="Times New Roman" w:eastAsia="SchoolBookSanPin" w:hAnsi="Times New Roman"/>
          <w:bCs/>
          <w:sz w:val="24"/>
          <w:szCs w:val="24"/>
          <w:lang w:val="ru-RU"/>
        </w:rPr>
        <w:t>Системно</w:t>
      </w:r>
      <w:proofErr w:type="gramEnd"/>
      <w:r w:rsidR="00E874C3" w:rsidRPr="004D3EA9">
        <w:rPr>
          <w:rFonts w:ascii="Times New Roman" w:eastAsia="SchoolBookSanPin" w:hAnsi="Times New Roman"/>
          <w:bCs/>
          <w:sz w:val="24"/>
          <w:szCs w:val="24"/>
          <w:lang w:val="ru-RU"/>
        </w:rPr>
        <w:t xml:space="preserve">-деятельностный подход </w:t>
      </w:r>
      <w:r w:rsidR="00E874C3" w:rsidRPr="004D3EA9">
        <w:rPr>
          <w:rFonts w:ascii="Times New Roman" w:eastAsia="SchoolBookSanPin" w:hAnsi="Times New Roman"/>
          <w:sz w:val="24"/>
          <w:szCs w:val="24"/>
          <w:lang w:val="ru-RU"/>
        </w:rPr>
        <w:t>к оценке образовательных достижений обучающихся проявляется в оценке способнос</w:t>
      </w:r>
      <w:r w:rsidR="00703B18">
        <w:rPr>
          <w:rFonts w:ascii="Times New Roman" w:eastAsia="SchoolBookSanPin" w:hAnsi="Times New Roman"/>
          <w:sz w:val="24"/>
          <w:szCs w:val="24"/>
          <w:lang w:val="ru-RU"/>
        </w:rPr>
        <w:t xml:space="preserve">ти обучающихся </w:t>
      </w:r>
      <w:r w:rsidR="00E874C3" w:rsidRPr="004D3EA9">
        <w:rPr>
          <w:rFonts w:ascii="Times New Roman" w:eastAsia="SchoolBookSanPin" w:hAnsi="Times New Roman"/>
          <w:sz w:val="24"/>
          <w:szCs w:val="24"/>
          <w:lang w:val="ru-RU"/>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874C3" w:rsidRPr="004D3EA9" w:rsidRDefault="009B6285" w:rsidP="00085B99">
      <w:pPr>
        <w:spacing w:after="0" w:line="240" w:lineRule="auto"/>
        <w:ind w:firstLine="708"/>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w:t>
      </w:r>
      <w:proofErr w:type="gramStart"/>
      <w:r>
        <w:rPr>
          <w:rFonts w:ascii="Times New Roman" w:eastAsia="SchoolBookSanPin" w:hAnsi="Times New Roman"/>
          <w:bCs/>
          <w:sz w:val="24"/>
          <w:szCs w:val="24"/>
          <w:lang w:val="ru-RU"/>
        </w:rPr>
        <w:t>11.</w:t>
      </w:r>
      <w:r w:rsidR="00E874C3" w:rsidRPr="004D3EA9">
        <w:rPr>
          <w:rFonts w:ascii="Times New Roman" w:eastAsia="SchoolBookSanPin" w:hAnsi="Times New Roman"/>
          <w:bCs/>
          <w:sz w:val="24"/>
          <w:szCs w:val="24"/>
          <w:lang w:val="ru-RU"/>
        </w:rPr>
        <w:t>Уровневый</w:t>
      </w:r>
      <w:proofErr w:type="gramEnd"/>
      <w:r w:rsidR="00E874C3" w:rsidRPr="004D3EA9">
        <w:rPr>
          <w:rFonts w:ascii="Times New Roman" w:eastAsia="SchoolBookSanPin" w:hAnsi="Times New Roman"/>
          <w:bCs/>
          <w:sz w:val="24"/>
          <w:szCs w:val="24"/>
          <w:lang w:val="ru-RU"/>
        </w:rPr>
        <w:t xml:space="preserve"> подход </w:t>
      </w:r>
      <w:r w:rsidR="00E874C3" w:rsidRPr="004D3EA9">
        <w:rPr>
          <w:rFonts w:ascii="Times New Roman" w:eastAsia="SchoolBookSanPin" w:hAnsi="Times New Roman"/>
          <w:sz w:val="24"/>
          <w:szCs w:val="24"/>
          <w:lang w:val="ru-RU"/>
        </w:rPr>
        <w:t xml:space="preserve">к оценке образовательных достижений обучающихся служит важнейшей основой для организации индивидуальной работы с обучающимися. Он реализуется как по </w:t>
      </w:r>
      <w:r w:rsidR="00506542">
        <w:rPr>
          <w:rFonts w:ascii="Times New Roman" w:eastAsia="SchoolBookSanPin" w:hAnsi="Times New Roman"/>
          <w:sz w:val="24"/>
          <w:szCs w:val="24"/>
          <w:lang w:val="ru-RU"/>
        </w:rPr>
        <w:t xml:space="preserve">отношению к содержанию оценки, </w:t>
      </w:r>
      <w:r w:rsidR="00E874C3" w:rsidRPr="004D3EA9">
        <w:rPr>
          <w:rFonts w:ascii="Times New Roman" w:eastAsia="SchoolBookSanPin" w:hAnsi="Times New Roman"/>
          <w:sz w:val="24"/>
          <w:szCs w:val="24"/>
          <w:lang w:val="ru-RU"/>
        </w:rPr>
        <w:t>так и к представлению и интерпретации результатов измерений.</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085B99">
        <w:rPr>
          <w:rFonts w:ascii="Times New Roman" w:eastAsia="SchoolBookSanPin" w:hAnsi="Times New Roman"/>
          <w:sz w:val="24"/>
          <w:szCs w:val="24"/>
          <w:lang w:val="ru-RU"/>
        </w:rPr>
        <w:t>1.3.</w:t>
      </w:r>
      <w:proofErr w:type="gramStart"/>
      <w:r w:rsidR="00085B99">
        <w:rPr>
          <w:rFonts w:ascii="Times New Roman" w:eastAsia="SchoolBookSanPin" w:hAnsi="Times New Roman"/>
          <w:sz w:val="24"/>
          <w:szCs w:val="24"/>
          <w:lang w:val="ru-RU"/>
        </w:rPr>
        <w:t>12.</w:t>
      </w:r>
      <w:r w:rsidRPr="004D3EA9">
        <w:rPr>
          <w:rFonts w:ascii="Times New Roman" w:eastAsia="SchoolBookSanPin" w:hAnsi="Times New Roman"/>
          <w:sz w:val="24"/>
          <w:szCs w:val="24"/>
          <w:lang w:val="ru-RU"/>
        </w:rPr>
        <w:t>Уровневый</w:t>
      </w:r>
      <w:proofErr w:type="gramEnd"/>
      <w:r w:rsidRPr="004D3EA9">
        <w:rPr>
          <w:rFonts w:ascii="Times New Roman" w:eastAsia="SchoolBookSanPin" w:hAnsi="Times New Roman"/>
          <w:sz w:val="24"/>
          <w:szCs w:val="24"/>
          <w:lang w:val="ru-RU"/>
        </w:rPr>
        <w:t xml:space="preserve">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Pr="004D3EA9">
        <w:rPr>
          <w:rFonts w:ascii="Times New Roman" w:eastAsia="SchoolBookSanPin" w:hAnsi="Times New Roman"/>
          <w:sz w:val="24"/>
          <w:szCs w:val="24"/>
          <w:lang w:val="ru-RU"/>
        </w:rPr>
        <w:br/>
        <w:t>для продолжения обучения и усвоения последующего учебного материала.</w:t>
      </w:r>
    </w:p>
    <w:p w:rsidR="00E874C3" w:rsidRPr="004D3EA9" w:rsidRDefault="00E874C3" w:rsidP="00044E0B">
      <w:pPr>
        <w:spacing w:after="0" w:line="240" w:lineRule="auto"/>
        <w:jc w:val="both"/>
        <w:rPr>
          <w:rFonts w:ascii="Times New Roman" w:eastAsia="SchoolBookSanPin" w:hAnsi="Times New Roman"/>
          <w:sz w:val="24"/>
          <w:szCs w:val="24"/>
          <w:lang w:val="ru-RU"/>
        </w:rPr>
      </w:pPr>
      <w:r w:rsidRPr="004D3EA9">
        <w:rPr>
          <w:rFonts w:ascii="Times New Roman" w:eastAsia="SchoolBookSanPin" w:hAnsi="Times New Roman"/>
          <w:bCs/>
          <w:sz w:val="24"/>
          <w:szCs w:val="24"/>
          <w:lang w:val="ru-RU"/>
        </w:rPr>
        <w:t> </w:t>
      </w:r>
      <w:r w:rsidR="00A435F5">
        <w:rPr>
          <w:rFonts w:ascii="Times New Roman" w:eastAsia="SchoolBookSanPin" w:hAnsi="Times New Roman"/>
          <w:bCs/>
          <w:sz w:val="24"/>
          <w:szCs w:val="24"/>
          <w:lang w:val="ru-RU"/>
        </w:rPr>
        <w:t>1.3.</w:t>
      </w:r>
      <w:proofErr w:type="gramStart"/>
      <w:r w:rsidR="00A435F5">
        <w:rPr>
          <w:rFonts w:ascii="Times New Roman" w:eastAsia="SchoolBookSanPin" w:hAnsi="Times New Roman"/>
          <w:bCs/>
          <w:sz w:val="24"/>
          <w:szCs w:val="24"/>
          <w:lang w:val="ru-RU"/>
        </w:rPr>
        <w:t>13.</w:t>
      </w:r>
      <w:r w:rsidRPr="004D3EA9">
        <w:rPr>
          <w:rFonts w:ascii="Times New Roman" w:eastAsia="SchoolBookSanPin" w:hAnsi="Times New Roman"/>
          <w:bCs/>
          <w:sz w:val="24"/>
          <w:szCs w:val="24"/>
          <w:lang w:val="ru-RU"/>
        </w:rPr>
        <w:t>Комплексный</w:t>
      </w:r>
      <w:proofErr w:type="gramEnd"/>
      <w:r w:rsidRPr="004D3EA9">
        <w:rPr>
          <w:rFonts w:ascii="Times New Roman" w:eastAsia="SchoolBookSanPin" w:hAnsi="Times New Roman"/>
          <w:bCs/>
          <w:sz w:val="24"/>
          <w:szCs w:val="24"/>
          <w:lang w:val="ru-RU"/>
        </w:rPr>
        <w:t xml:space="preserve"> подход </w:t>
      </w:r>
      <w:r w:rsidRPr="004D3EA9">
        <w:rPr>
          <w:rFonts w:ascii="Times New Roman" w:eastAsia="SchoolBookSanPin" w:hAnsi="Times New Roman"/>
          <w:sz w:val="24"/>
          <w:szCs w:val="24"/>
          <w:lang w:val="ru-RU"/>
        </w:rPr>
        <w:t>к оценке образовательных достижений реализуется через:</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оценку предметных и метапредметных результатов;</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использование комплекса оценочных процедур как основы для оценки динамики индивидуальных образовательных достижений обучающихся </w:t>
      </w:r>
      <w:r w:rsidRPr="004D3EA9">
        <w:rPr>
          <w:rFonts w:ascii="Times New Roman" w:eastAsia="SchoolBookSanPin" w:hAnsi="Times New Roman"/>
          <w:sz w:val="24"/>
          <w:szCs w:val="24"/>
          <w:lang w:val="ru-RU"/>
        </w:rPr>
        <w:b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4D3EA9">
        <w:rPr>
          <w:rFonts w:ascii="Times New Roman" w:eastAsia="SchoolBookSanPin" w:hAnsi="Times New Roman"/>
          <w:sz w:val="24"/>
          <w:szCs w:val="24"/>
          <w:lang w:val="ru-RU"/>
        </w:rPr>
        <w:t>взаимооценка</w:t>
      </w:r>
      <w:proofErr w:type="spellEnd"/>
      <w:r w:rsidRPr="004D3EA9">
        <w:rPr>
          <w:rFonts w:ascii="Times New Roman" w:eastAsia="SchoolBookSanPin" w:hAnsi="Times New Roman"/>
          <w:sz w:val="24"/>
          <w:szCs w:val="24"/>
          <w:lang w:val="ru-RU"/>
        </w:rPr>
        <w:t>);</w:t>
      </w:r>
    </w:p>
    <w:p w:rsidR="00E874C3" w:rsidRPr="004D3EA9" w:rsidRDefault="00E874C3" w:rsidP="007012F4">
      <w:pPr>
        <w:tabs>
          <w:tab w:val="left" w:pos="851"/>
        </w:tabs>
        <w:spacing w:after="0" w:line="240" w:lineRule="auto"/>
        <w:ind w:firstLine="709"/>
        <w:jc w:val="both"/>
        <w:rPr>
          <w:rFonts w:ascii="Times New Roman" w:hAnsi="Times New Roman"/>
          <w:sz w:val="24"/>
          <w:szCs w:val="24"/>
          <w:lang w:val="ru-RU"/>
        </w:rPr>
      </w:pPr>
      <w:r w:rsidRPr="004D3EA9">
        <w:rPr>
          <w:rFonts w:ascii="Times New Roman" w:eastAsia="SchoolBookSanPin" w:hAnsi="Times New Roman"/>
          <w:sz w:val="24"/>
          <w:szCs w:val="24"/>
          <w:lang w:val="ru-RU"/>
        </w:rPr>
        <w:t xml:space="preserve">использование мониторинга динамических показателей освоения умений </w:t>
      </w:r>
      <w:r w:rsidRPr="004D3EA9">
        <w:rPr>
          <w:rFonts w:ascii="Times New Roman" w:eastAsia="SchoolBookSanPin" w:hAnsi="Times New Roman"/>
          <w:sz w:val="24"/>
          <w:szCs w:val="24"/>
          <w:lang w:val="ru-RU"/>
        </w:rPr>
        <w:br/>
        <w:t>и знаний, в том числе формируемых с использованием информационно-коммуникационных (цифровых) технологий.</w:t>
      </w:r>
      <w:r w:rsidRPr="004D3EA9">
        <w:rPr>
          <w:rFonts w:ascii="Times New Roman" w:hAnsi="Times New Roman"/>
          <w:sz w:val="24"/>
          <w:szCs w:val="24"/>
          <w:lang w:val="ru-RU"/>
        </w:rPr>
        <w:t xml:space="preserve"> </w:t>
      </w:r>
    </w:p>
    <w:p w:rsidR="00E874C3" w:rsidRPr="004D3EA9" w:rsidRDefault="00A435F5" w:rsidP="007012F4">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1.3.14.</w:t>
      </w:r>
      <w:r w:rsidR="00E874C3" w:rsidRPr="004D3EA9">
        <w:rPr>
          <w:rFonts w:ascii="Times New Roman" w:hAnsi="Times New Roman"/>
          <w:sz w:val="24"/>
          <w:szCs w:val="24"/>
          <w:lang w:val="ru-RU"/>
        </w:rPr>
        <w:t xml:space="preserve">Целью оценки личностных достижений обучающихся является </w:t>
      </w:r>
      <w:r w:rsidR="00E874C3" w:rsidRPr="004D3EA9">
        <w:rPr>
          <w:rFonts w:ascii="Times New Roman" w:hAnsi="Times New Roman"/>
          <w:sz w:val="24"/>
          <w:szCs w:val="24"/>
          <w:lang w:val="ru-RU"/>
        </w:rPr>
        <w:b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E874C3" w:rsidRPr="004D3EA9" w:rsidRDefault="00A435F5" w:rsidP="007012F4">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1.3.</w:t>
      </w:r>
      <w:proofErr w:type="gramStart"/>
      <w:r>
        <w:rPr>
          <w:rFonts w:ascii="Times New Roman" w:hAnsi="Times New Roman"/>
          <w:sz w:val="24"/>
          <w:szCs w:val="24"/>
          <w:lang w:val="ru-RU"/>
        </w:rPr>
        <w:t>15.</w:t>
      </w:r>
      <w:r w:rsidR="00E874C3" w:rsidRPr="004D3EA9">
        <w:rPr>
          <w:rFonts w:ascii="Times New Roman" w:hAnsi="Times New Roman"/>
          <w:sz w:val="24"/>
          <w:szCs w:val="24"/>
          <w:lang w:val="ru-RU"/>
        </w:rPr>
        <w:t>При</w:t>
      </w:r>
      <w:proofErr w:type="gramEnd"/>
      <w:r w:rsidR="00E874C3" w:rsidRPr="004D3EA9">
        <w:rPr>
          <w:rFonts w:ascii="Times New Roman" w:hAnsi="Times New Roman"/>
          <w:sz w:val="24"/>
          <w:szCs w:val="24"/>
          <w:lang w:val="ru-RU"/>
        </w:rPr>
        <w:t xml:space="preserve">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E874C3" w:rsidRPr="004D3EA9" w:rsidRDefault="00A435F5" w:rsidP="007012F4">
      <w:pPr>
        <w:spacing w:after="0" w:line="240" w:lineRule="auto"/>
        <w:ind w:firstLine="709"/>
        <w:jc w:val="both"/>
        <w:rPr>
          <w:rFonts w:ascii="Times New Roman" w:hAnsi="Times New Roman"/>
          <w:sz w:val="24"/>
          <w:szCs w:val="24"/>
          <w:lang w:val="ru-RU"/>
        </w:rPr>
      </w:pPr>
      <w:r w:rsidRPr="00A435F5">
        <w:rPr>
          <w:rFonts w:ascii="Times New Roman" w:hAnsi="Times New Roman"/>
          <w:sz w:val="24"/>
          <w:szCs w:val="24"/>
          <w:lang w:val="ru-RU"/>
        </w:rPr>
        <w:t xml:space="preserve">1.3.16. </w:t>
      </w:r>
      <w:r w:rsidR="00E874C3" w:rsidRPr="00A435F5">
        <w:rPr>
          <w:rFonts w:ascii="Times New Roman" w:hAnsi="Times New Roman"/>
          <w:sz w:val="24"/>
          <w:szCs w:val="24"/>
          <w:lang w:val="ru-RU"/>
        </w:rPr>
        <w:t>Личностные достижения</w:t>
      </w:r>
      <w:r w:rsidR="00E874C3" w:rsidRPr="004D3EA9">
        <w:rPr>
          <w:rFonts w:ascii="Times New Roman" w:hAnsi="Times New Roman"/>
          <w:sz w:val="24"/>
          <w:szCs w:val="24"/>
          <w:lang w:val="ru-RU"/>
        </w:rPr>
        <w:t xml:space="preserve"> обучающихся, освоивших ФОП НОО, включают две группы результатов: </w:t>
      </w:r>
    </w:p>
    <w:p w:rsidR="00E874C3" w:rsidRPr="004D3EA9" w:rsidRDefault="00E874C3" w:rsidP="007012F4">
      <w:pPr>
        <w:spacing w:after="0" w:line="24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основы российской гражданской идентичности, ценностные установки </w:t>
      </w:r>
      <w:r w:rsidRPr="004D3EA9">
        <w:rPr>
          <w:rFonts w:ascii="Times New Roman" w:hAnsi="Times New Roman"/>
          <w:sz w:val="24"/>
          <w:szCs w:val="24"/>
          <w:lang w:val="ru-RU"/>
        </w:rPr>
        <w:br/>
        <w:t xml:space="preserve">и социально значимые качества личности; </w:t>
      </w:r>
    </w:p>
    <w:p w:rsidR="00E874C3" w:rsidRPr="004D3EA9" w:rsidRDefault="00E874C3" w:rsidP="007012F4">
      <w:pPr>
        <w:spacing w:after="0" w:line="24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готовность обучающихся к саморазвитию, мотивация к познанию </w:t>
      </w:r>
      <w:r w:rsidRPr="004D3EA9">
        <w:rPr>
          <w:rFonts w:ascii="Times New Roman" w:hAnsi="Times New Roman"/>
          <w:sz w:val="24"/>
          <w:szCs w:val="24"/>
          <w:lang w:val="ru-RU"/>
        </w:rPr>
        <w:br/>
        <w:t>и обучению, активное участие в социально значимой деятельности.</w:t>
      </w:r>
    </w:p>
    <w:p w:rsidR="00E874C3" w:rsidRPr="004D3EA9" w:rsidRDefault="00A435F5" w:rsidP="007012F4">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1.3.</w:t>
      </w:r>
      <w:proofErr w:type="gramStart"/>
      <w:r>
        <w:rPr>
          <w:rFonts w:ascii="Times New Roman" w:hAnsi="Times New Roman"/>
          <w:sz w:val="24"/>
          <w:szCs w:val="24"/>
          <w:lang w:val="ru-RU"/>
        </w:rPr>
        <w:t>17.</w:t>
      </w:r>
      <w:r w:rsidR="00E874C3" w:rsidRPr="004D3EA9">
        <w:rPr>
          <w:rFonts w:ascii="Times New Roman" w:hAnsi="Times New Roman"/>
          <w:sz w:val="24"/>
          <w:szCs w:val="24"/>
          <w:lang w:val="ru-RU"/>
        </w:rPr>
        <w:t>Учитывая</w:t>
      </w:r>
      <w:proofErr w:type="gramEnd"/>
      <w:r w:rsidR="00E874C3" w:rsidRPr="004D3EA9">
        <w:rPr>
          <w:rFonts w:ascii="Times New Roman" w:hAnsi="Times New Roman"/>
          <w:sz w:val="24"/>
          <w:szCs w:val="24"/>
          <w:lang w:val="ru-RU"/>
        </w:rPr>
        <w:t xml:space="preserve"> особенности групп личностных результатов, педагогический работник может осуществлять только оценку следующих качеств: </w:t>
      </w:r>
    </w:p>
    <w:p w:rsidR="00E874C3" w:rsidRPr="004D3EA9" w:rsidRDefault="00E874C3" w:rsidP="007012F4">
      <w:pPr>
        <w:spacing w:after="0" w:line="240" w:lineRule="auto"/>
        <w:ind w:firstLine="709"/>
        <w:jc w:val="both"/>
        <w:rPr>
          <w:rFonts w:ascii="Times New Roman" w:hAnsi="Times New Roman"/>
          <w:sz w:val="24"/>
          <w:szCs w:val="24"/>
          <w:lang w:val="ru-RU"/>
        </w:rPr>
      </w:pPr>
      <w:r w:rsidRPr="004D3EA9">
        <w:rPr>
          <w:rFonts w:ascii="Times New Roman" w:hAnsi="Times New Roman"/>
          <w:sz w:val="24"/>
          <w:szCs w:val="24"/>
          <w:lang w:val="ru-RU"/>
        </w:rPr>
        <w:t>наличие и характеристика мотива познания и учения;</w:t>
      </w:r>
    </w:p>
    <w:p w:rsidR="00E874C3" w:rsidRPr="004D3EA9" w:rsidRDefault="00E874C3" w:rsidP="007012F4">
      <w:pPr>
        <w:spacing w:after="0" w:line="240" w:lineRule="auto"/>
        <w:ind w:firstLine="709"/>
        <w:jc w:val="both"/>
        <w:rPr>
          <w:rFonts w:ascii="Times New Roman" w:hAnsi="Times New Roman"/>
          <w:sz w:val="24"/>
          <w:szCs w:val="24"/>
          <w:lang w:val="ru-RU"/>
        </w:rPr>
      </w:pPr>
      <w:r w:rsidRPr="004D3EA9">
        <w:rPr>
          <w:rFonts w:ascii="Times New Roman" w:hAnsi="Times New Roman"/>
          <w:sz w:val="24"/>
          <w:szCs w:val="24"/>
          <w:lang w:val="ru-RU"/>
        </w:rPr>
        <w:t>наличие умений принимать и удерживать учебную задачу, планировать учебные действия;</w:t>
      </w:r>
    </w:p>
    <w:p w:rsidR="00E874C3" w:rsidRPr="004D3EA9" w:rsidRDefault="00E874C3" w:rsidP="007012F4">
      <w:pPr>
        <w:spacing w:after="0" w:line="24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способность осуществлять самоконтроль и самооценку. </w:t>
      </w:r>
    </w:p>
    <w:p w:rsidR="00E874C3" w:rsidRPr="004D3EA9" w:rsidRDefault="00E874C3" w:rsidP="007012F4">
      <w:pPr>
        <w:spacing w:after="0" w:line="24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1.3.18.</w:t>
      </w:r>
      <w:r w:rsidR="00E874C3" w:rsidRPr="004D3EA9">
        <w:rPr>
          <w:rFonts w:ascii="Times New Roman" w:hAnsi="Times New Roman"/>
          <w:sz w:val="24"/>
          <w:szCs w:val="24"/>
          <w:lang w:val="ru-RU"/>
        </w:rPr>
        <w:t> </w:t>
      </w:r>
      <w:r w:rsidR="00E874C3" w:rsidRPr="004D3EA9">
        <w:rPr>
          <w:rFonts w:ascii="Times New Roman" w:eastAsia="SchoolBookSanPin" w:hAnsi="Times New Roman"/>
          <w:sz w:val="24"/>
          <w:szCs w:val="24"/>
          <w:lang w:val="ru-RU"/>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19.</w:t>
      </w:r>
      <w:r w:rsidR="00E874C3" w:rsidRPr="004D3EA9">
        <w:rPr>
          <w:rFonts w:ascii="Times New Roman" w:eastAsia="SchoolBookSanPin" w:hAnsi="Times New Roman"/>
          <w:sz w:val="24"/>
          <w:szCs w:val="24"/>
          <w:lang w:val="ru-RU"/>
        </w:rPr>
        <w:t>Формирование</w:t>
      </w:r>
      <w:proofErr w:type="gramEnd"/>
      <w:r w:rsidR="00E874C3" w:rsidRPr="004D3EA9">
        <w:rPr>
          <w:rFonts w:ascii="Times New Roman" w:eastAsia="SchoolBookSanPin" w:hAnsi="Times New Roman"/>
          <w:sz w:val="24"/>
          <w:szCs w:val="24"/>
          <w:lang w:val="ru-RU"/>
        </w:rPr>
        <w:t xml:space="preserve"> метапредметных результатов обеспечивается комплексом освоения программ учебных предметов и внеурочной деятельности.</w:t>
      </w:r>
    </w:p>
    <w:p w:rsidR="00E874C3" w:rsidRPr="004D3EA9" w:rsidRDefault="00A435F5" w:rsidP="00A435F5">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20.</w:t>
      </w:r>
      <w:r w:rsidR="00E874C3" w:rsidRPr="00A435F5">
        <w:rPr>
          <w:rFonts w:ascii="Times New Roman" w:eastAsia="SchoolBookSanPin" w:hAnsi="Times New Roman"/>
          <w:sz w:val="24"/>
          <w:szCs w:val="24"/>
          <w:lang w:val="ru-RU"/>
        </w:rPr>
        <w:t>Оценка</w:t>
      </w:r>
      <w:proofErr w:type="gramEnd"/>
      <w:r w:rsidR="00E874C3" w:rsidRPr="00A435F5">
        <w:rPr>
          <w:rFonts w:ascii="Times New Roman" w:eastAsia="SchoolBookSanPin" w:hAnsi="Times New Roman"/>
          <w:sz w:val="24"/>
          <w:szCs w:val="24"/>
          <w:lang w:val="ru-RU"/>
        </w:rPr>
        <w:t xml:space="preserve"> метапредметных результатов</w:t>
      </w:r>
      <w:r w:rsidR="00E874C3" w:rsidRPr="004D3EA9">
        <w:rPr>
          <w:rFonts w:ascii="Times New Roman" w:eastAsia="SchoolBookSanPin" w:hAnsi="Times New Roman"/>
          <w:sz w:val="24"/>
          <w:szCs w:val="24"/>
          <w:lang w:val="ru-RU"/>
        </w:rPr>
        <w:t xml:space="preserve"> проводится с целью определения сформированности:</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познавательных универсальных учебных действий;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коммуникативных универсальных учебных действий;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регулятивных универсальных учебных действий.</w:t>
      </w:r>
    </w:p>
    <w:p w:rsidR="00E874C3" w:rsidRPr="004D3EA9" w:rsidRDefault="00E874C3" w:rsidP="00044E0B">
      <w:pPr>
        <w:spacing w:after="0" w:line="24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A435F5">
        <w:rPr>
          <w:rFonts w:ascii="Times New Roman" w:eastAsia="SchoolBookSanPin" w:hAnsi="Times New Roman"/>
          <w:sz w:val="24"/>
          <w:szCs w:val="24"/>
          <w:lang w:val="ru-RU"/>
        </w:rPr>
        <w:t>1.3.</w:t>
      </w:r>
      <w:proofErr w:type="gramStart"/>
      <w:r w:rsidR="00A435F5">
        <w:rPr>
          <w:rFonts w:ascii="Times New Roman" w:eastAsia="SchoolBookSanPin" w:hAnsi="Times New Roman"/>
          <w:sz w:val="24"/>
          <w:szCs w:val="24"/>
          <w:lang w:val="ru-RU"/>
        </w:rPr>
        <w:t>21.</w:t>
      </w:r>
      <w:r w:rsidRPr="004D3EA9">
        <w:rPr>
          <w:rFonts w:ascii="Times New Roman" w:eastAsia="SchoolBookSanPin" w:hAnsi="Times New Roman"/>
          <w:sz w:val="24"/>
          <w:szCs w:val="24"/>
          <w:lang w:val="ru-RU"/>
        </w:rPr>
        <w:t>Овладение</w:t>
      </w:r>
      <w:proofErr w:type="gramEnd"/>
      <w:r w:rsidRPr="004D3EA9">
        <w:rPr>
          <w:rFonts w:ascii="Times New Roman" w:eastAsia="SchoolBookSanPin" w:hAnsi="Times New Roman"/>
          <w:sz w:val="24"/>
          <w:szCs w:val="24"/>
          <w:lang w:val="ru-RU"/>
        </w:rPr>
        <w:t xml:space="preserve">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22.</w:t>
      </w:r>
      <w:r w:rsidR="00E874C3" w:rsidRPr="004D3EA9">
        <w:rPr>
          <w:rFonts w:ascii="Times New Roman" w:eastAsia="SchoolBookSanPin" w:hAnsi="Times New Roman"/>
          <w:sz w:val="24"/>
          <w:szCs w:val="24"/>
          <w:lang w:val="ru-RU"/>
        </w:rPr>
        <w:t>Овладение</w:t>
      </w:r>
      <w:proofErr w:type="gramEnd"/>
      <w:r w:rsidR="00E874C3" w:rsidRPr="004D3EA9">
        <w:rPr>
          <w:rFonts w:ascii="Times New Roman" w:eastAsia="SchoolBookSanPin" w:hAnsi="Times New Roman"/>
          <w:sz w:val="24"/>
          <w:szCs w:val="24"/>
          <w:lang w:val="ru-RU"/>
        </w:rPr>
        <w:t xml:space="preserve"> базовыми логическими действиями обеспечивает формирование у обучающихся следующих умений: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объекты, устанавливать основания для сравнения, устанавливать аналогии;</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объединять части объекта (объекты) по определённому признаку;</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существенный признак для классификации, классифицировать предложенные объекты;</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находить закономерности и противоречия в рассматриваемых фактах, данных </w:t>
      </w:r>
      <w:r w:rsidRPr="004D3EA9">
        <w:rPr>
          <w:rFonts w:ascii="Times New Roman" w:eastAsia="SchoolBookSanPin" w:hAnsi="Times New Roman"/>
          <w:sz w:val="24"/>
          <w:szCs w:val="24"/>
          <w:lang w:val="ru-RU"/>
        </w:rPr>
        <w:br/>
        <w:t>и наблюдениях на основе предложенного педагогическим работником алгоритма;</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23.</w:t>
      </w:r>
      <w:r w:rsidR="00E874C3" w:rsidRPr="004D3EA9">
        <w:rPr>
          <w:rFonts w:ascii="Times New Roman" w:eastAsia="SchoolBookSanPin" w:hAnsi="Times New Roman"/>
          <w:sz w:val="24"/>
          <w:szCs w:val="24"/>
          <w:lang w:val="ru-RU"/>
        </w:rPr>
        <w:t>Овладение</w:t>
      </w:r>
      <w:proofErr w:type="gramEnd"/>
      <w:r w:rsidR="00E874C3" w:rsidRPr="004D3EA9">
        <w:rPr>
          <w:rFonts w:ascii="Times New Roman" w:eastAsia="SchoolBookSanPin" w:hAnsi="Times New Roman"/>
          <w:sz w:val="24"/>
          <w:szCs w:val="24"/>
          <w:lang w:val="ru-RU"/>
        </w:rPr>
        <w:t xml:space="preserve"> базовыми исследовательскими действиями обеспечивает формирование у обучающихся следующих умений: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 помощью педагогического работника формулировать цель, планировать изменения объекта, ситуации;</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проводить по предложенному плану опыт, несложное исследование </w:t>
      </w:r>
      <w:r w:rsidRPr="004D3EA9">
        <w:rPr>
          <w:rFonts w:ascii="Times New Roman" w:eastAsia="SchoolBookSanPin" w:hAnsi="Times New Roman"/>
          <w:sz w:val="24"/>
          <w:szCs w:val="24"/>
          <w:lang w:val="ru-RU"/>
        </w:rPr>
        <w:br/>
        <w:t xml:space="preserve">по установлению особенностей объекта изучения и связей между объектами </w:t>
      </w:r>
      <w:r w:rsidRPr="004D3EA9">
        <w:rPr>
          <w:rFonts w:ascii="Times New Roman" w:eastAsia="SchoolBookSanPin" w:hAnsi="Times New Roman"/>
          <w:sz w:val="24"/>
          <w:szCs w:val="24"/>
          <w:lang w:val="ru-RU"/>
        </w:rPr>
        <w:br/>
        <w:t xml:space="preserve">(часть </w:t>
      </w:r>
      <w:r w:rsidRPr="004D3EA9">
        <w:rPr>
          <w:rFonts w:ascii="Times New Roman" w:eastAsia="SchoolBookSanPin" w:hAnsi="Times New Roman"/>
          <w:sz w:val="24"/>
          <w:szCs w:val="24"/>
          <w:lang w:val="ru-RU"/>
        </w:rPr>
        <w:noBreakHyphen/>
        <w:t xml:space="preserve"> целое, причина </w:t>
      </w:r>
      <w:r w:rsidRPr="004D3EA9">
        <w:rPr>
          <w:rFonts w:ascii="Times New Roman" w:eastAsia="SchoolBookSanPin" w:hAnsi="Times New Roman"/>
          <w:sz w:val="24"/>
          <w:szCs w:val="24"/>
          <w:lang w:val="ru-RU"/>
        </w:rPr>
        <w:noBreakHyphen/>
        <w:t xml:space="preserve"> следствие);</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прогнозировать возможное развитие процессов, событий и их последствия </w:t>
      </w:r>
      <w:r w:rsidRPr="004D3EA9">
        <w:rPr>
          <w:rFonts w:ascii="Times New Roman" w:eastAsia="SchoolBookSanPin" w:hAnsi="Times New Roman"/>
          <w:sz w:val="24"/>
          <w:szCs w:val="24"/>
          <w:lang w:val="ru-RU"/>
        </w:rPr>
        <w:br/>
        <w:t>в аналогичных или сходных ситуациях;</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1.2.</w:t>
      </w:r>
      <w:proofErr w:type="gramStart"/>
      <w:r>
        <w:rPr>
          <w:rFonts w:ascii="Times New Roman" w:eastAsia="SchoolBookSanPin" w:hAnsi="Times New Roman"/>
          <w:sz w:val="24"/>
          <w:szCs w:val="24"/>
          <w:lang w:val="ru-RU"/>
        </w:rPr>
        <w:t>24.</w:t>
      </w:r>
      <w:r w:rsidR="00E874C3" w:rsidRPr="004D3EA9">
        <w:rPr>
          <w:rFonts w:ascii="Times New Roman" w:eastAsia="SchoolBookSanPin" w:hAnsi="Times New Roman"/>
          <w:sz w:val="24"/>
          <w:szCs w:val="24"/>
          <w:lang w:val="ru-RU"/>
        </w:rPr>
        <w:t>Работа</w:t>
      </w:r>
      <w:proofErr w:type="gramEnd"/>
      <w:r w:rsidR="00E874C3" w:rsidRPr="004D3EA9">
        <w:rPr>
          <w:rFonts w:ascii="Times New Roman" w:eastAsia="SchoolBookSanPin" w:hAnsi="Times New Roman"/>
          <w:sz w:val="24"/>
          <w:szCs w:val="24"/>
          <w:lang w:val="ru-RU"/>
        </w:rPr>
        <w:t xml:space="preserve"> с информацией как одно из познавательных универсальных учебных действий обеспечивает сформированность у обучающихся следующих умений: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выбирать источник получения информации;</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распознавать достоверную и недостоверную информацию самостоятельно </w:t>
      </w:r>
      <w:r w:rsidRPr="004D3EA9">
        <w:rPr>
          <w:rFonts w:ascii="Times New Roman" w:eastAsia="SchoolBookSanPin" w:hAnsi="Times New Roman"/>
          <w:sz w:val="24"/>
          <w:szCs w:val="24"/>
          <w:lang w:val="ru-RU"/>
        </w:rPr>
        <w:br/>
        <w:t>или на основании предложенного педагогическим работником способа её проверки;</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самостоятельно создавать схемы, таблицы для представления информации.</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1.3.25.</w:t>
      </w:r>
      <w:r w:rsidR="00E874C3" w:rsidRPr="004D3EA9">
        <w:rPr>
          <w:rFonts w:ascii="Times New Roman" w:eastAsia="SchoolBookSanPin" w:hAnsi="Times New Roman"/>
          <w:sz w:val="24"/>
          <w:szCs w:val="24"/>
          <w:lang w:val="ru-RU"/>
        </w:rPr>
        <w:t xml:space="preserve">Овладение универсальными учебными коммуникативными действиями предполагает формирование и оценку у обучающихся таких групп умений, </w:t>
      </w:r>
      <w:r w:rsidR="00E874C3" w:rsidRPr="004D3EA9">
        <w:rPr>
          <w:rFonts w:ascii="Times New Roman" w:eastAsia="SchoolBookSanPin" w:hAnsi="Times New Roman"/>
          <w:sz w:val="24"/>
          <w:szCs w:val="24"/>
          <w:lang w:val="ru-RU"/>
        </w:rPr>
        <w:br/>
        <w:t>как общение и совместная деятельность.</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26.</w:t>
      </w:r>
      <w:r w:rsidR="00E874C3" w:rsidRPr="004D3EA9">
        <w:rPr>
          <w:rFonts w:ascii="Times New Roman" w:eastAsia="SchoolBookSanPin" w:hAnsi="Times New Roman"/>
          <w:sz w:val="24"/>
          <w:szCs w:val="24"/>
          <w:lang w:val="ru-RU"/>
        </w:rPr>
        <w:t>Общение</w:t>
      </w:r>
      <w:proofErr w:type="gramEnd"/>
      <w:r w:rsidR="00E874C3" w:rsidRPr="004D3EA9">
        <w:rPr>
          <w:rFonts w:ascii="Times New Roman" w:eastAsia="SchoolBookSanPin" w:hAnsi="Times New Roman"/>
          <w:sz w:val="24"/>
          <w:szCs w:val="24"/>
          <w:lang w:val="ru-RU"/>
        </w:rPr>
        <w:t xml:space="preserve"> как одно из коммуникативных универсальных учебных действий обеспечивает сформированность у обучающихся следующих умений: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воспринимать и формулировать суждения, выражать эмоции в соответствии </w:t>
      </w:r>
      <w:r w:rsidRPr="004D3EA9">
        <w:rPr>
          <w:rFonts w:ascii="Times New Roman" w:eastAsia="SchoolBookSanPin" w:hAnsi="Times New Roman"/>
          <w:sz w:val="24"/>
          <w:szCs w:val="24"/>
          <w:lang w:val="ru-RU"/>
        </w:rPr>
        <w:br/>
        <w:t>с целями и условиями общения в знакомой среде;</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корректно и аргументированно высказывать своё мнение; </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строить речевое высказывание в соответствии с поставленной задачей;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создавать устные и письменные тексты (описание, рассуждение, повествование);</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готовить небольшие публичные выступления;</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27.</w:t>
      </w:r>
      <w:r w:rsidR="00E874C3" w:rsidRPr="004D3EA9">
        <w:rPr>
          <w:rFonts w:ascii="Times New Roman" w:eastAsia="SchoolBookSanPin" w:hAnsi="Times New Roman"/>
          <w:sz w:val="24"/>
          <w:szCs w:val="24"/>
          <w:lang w:val="ru-RU"/>
        </w:rPr>
        <w:t>Совместная</w:t>
      </w:r>
      <w:proofErr w:type="gramEnd"/>
      <w:r w:rsidR="00E874C3" w:rsidRPr="004D3EA9">
        <w:rPr>
          <w:rFonts w:ascii="Times New Roman" w:eastAsia="SchoolBookSanPin" w:hAnsi="Times New Roman"/>
          <w:sz w:val="24"/>
          <w:szCs w:val="24"/>
          <w:lang w:val="ru-RU"/>
        </w:rPr>
        <w:t xml:space="preserve"> деятельность как одно из коммуникативных универсальных учебных действий обеспечивает сформированность у обучающихся следующих умений:</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Pr="004D3EA9">
        <w:rPr>
          <w:rFonts w:ascii="Times New Roman" w:eastAsia="SchoolBookSanPin" w:hAnsi="Times New Roman"/>
          <w:sz w:val="24"/>
          <w:szCs w:val="24"/>
          <w:lang w:val="ru-RU"/>
        </w:rPr>
        <w:br/>
        <w:t xml:space="preserve">с учётом участия в коллективных задачах) в стандартной (типовой) ситуации </w:t>
      </w:r>
      <w:r w:rsidRPr="004D3EA9">
        <w:rPr>
          <w:rFonts w:ascii="Times New Roman" w:eastAsia="SchoolBookSanPin" w:hAnsi="Times New Roman"/>
          <w:sz w:val="24"/>
          <w:szCs w:val="24"/>
          <w:lang w:val="ru-RU"/>
        </w:rPr>
        <w:br/>
        <w:t>на основе предложенного формата планирования, распределения промежуточных шагов и сроков;</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Pr="004D3EA9">
        <w:rPr>
          <w:rFonts w:ascii="Times New Roman" w:eastAsia="SchoolBookSanPin" w:hAnsi="Times New Roman"/>
          <w:sz w:val="24"/>
          <w:szCs w:val="24"/>
          <w:lang w:val="ru-RU"/>
        </w:rPr>
        <w:br/>
        <w:t xml:space="preserve">по её достижению: распределять роли, договариваться, обсуждать процесс </w:t>
      </w:r>
      <w:r w:rsidRPr="004D3EA9">
        <w:rPr>
          <w:rFonts w:ascii="Times New Roman" w:eastAsia="SchoolBookSanPin" w:hAnsi="Times New Roman"/>
          <w:sz w:val="24"/>
          <w:szCs w:val="24"/>
          <w:lang w:val="ru-RU"/>
        </w:rPr>
        <w:br/>
        <w:t>и результат совместной работы; проявлять готовность руководить, выполнять поручения, подчиняться;</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ответственно выполнять свою часть работы;</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оценивать свой вклад в общий результат;</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выполнять совместные проектные задания с опорой на предложенные образцы.</w:t>
      </w:r>
    </w:p>
    <w:p w:rsidR="00E874C3" w:rsidRPr="004D3EA9" w:rsidRDefault="00A435F5" w:rsidP="00044E0B">
      <w:pPr>
        <w:tabs>
          <w:tab w:val="left" w:pos="851"/>
        </w:tabs>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28.</w:t>
      </w:r>
      <w:r w:rsidR="00E874C3" w:rsidRPr="004D3EA9">
        <w:rPr>
          <w:rFonts w:ascii="Times New Roman" w:eastAsia="SchoolBookSanPin" w:hAnsi="Times New Roman"/>
          <w:sz w:val="24"/>
          <w:szCs w:val="24"/>
          <w:lang w:val="ru-RU"/>
        </w:rPr>
        <w:t>Овладение</w:t>
      </w:r>
      <w:proofErr w:type="gramEnd"/>
      <w:r w:rsidR="00E874C3" w:rsidRPr="004D3EA9">
        <w:rPr>
          <w:rFonts w:ascii="Times New Roman" w:eastAsia="SchoolBookSanPin" w:hAnsi="Times New Roman"/>
          <w:sz w:val="24"/>
          <w:szCs w:val="24"/>
          <w:lang w:val="ru-RU"/>
        </w:rPr>
        <w:t xml:space="preserve">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1.3.29.</w:t>
      </w:r>
      <w:r w:rsidR="00E874C3" w:rsidRPr="004D3EA9">
        <w:rPr>
          <w:rFonts w:ascii="Times New Roman" w:eastAsia="SchoolBookSanPin" w:hAnsi="Times New Roman"/>
          <w:sz w:val="24"/>
          <w:szCs w:val="24"/>
          <w:lang w:val="ru-RU"/>
        </w:rPr>
        <w:t xml:space="preserve">Оценка достижения метапредметных результатов осуществляется </w:t>
      </w:r>
      <w:r w:rsidR="00E874C3" w:rsidRPr="004D3EA9">
        <w:rPr>
          <w:rFonts w:ascii="Times New Roman" w:eastAsia="SchoolBookSanPin" w:hAnsi="Times New Roman"/>
          <w:sz w:val="24"/>
          <w:szCs w:val="24"/>
          <w:lang w:val="ru-RU"/>
        </w:rPr>
        <w:br/>
        <w:t xml:space="preserve">как педагогическим работником в ходе текущей и промежуточной оценки </w:t>
      </w:r>
      <w:r w:rsidR="00E874C3" w:rsidRPr="004D3EA9">
        <w:rPr>
          <w:rFonts w:ascii="Times New Roman" w:eastAsia="SchoolBookSanPin" w:hAnsi="Times New Roman"/>
          <w:sz w:val="24"/>
          <w:szCs w:val="24"/>
          <w:lang w:val="ru-RU"/>
        </w:rPr>
        <w:b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874C3" w:rsidRPr="004D3EA9" w:rsidRDefault="00A435F5" w:rsidP="00044E0B">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1.3.30.</w:t>
      </w:r>
      <w:r w:rsidR="00E874C3" w:rsidRPr="004D3EA9">
        <w:rPr>
          <w:rFonts w:ascii="Times New Roman" w:eastAsia="SchoolBookSanPin" w:hAnsi="Times New Roman"/>
          <w:sz w:val="24"/>
          <w:szCs w:val="24"/>
          <w:lang w:val="ru-RU"/>
        </w:rP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w:t>
      </w:r>
      <w:proofErr w:type="gramStart"/>
      <w:r w:rsidR="00E874C3" w:rsidRPr="004D3EA9">
        <w:rPr>
          <w:rFonts w:ascii="Times New Roman" w:eastAsia="SchoolBookSanPin" w:hAnsi="Times New Roman"/>
          <w:sz w:val="24"/>
          <w:szCs w:val="24"/>
          <w:lang w:val="ru-RU"/>
        </w:rPr>
        <w:t>для оценка</w:t>
      </w:r>
      <w:proofErr w:type="gramEnd"/>
      <w:r w:rsidR="00E874C3" w:rsidRPr="004D3EA9">
        <w:rPr>
          <w:rFonts w:ascii="Times New Roman" w:eastAsia="SchoolBookSanPin" w:hAnsi="Times New Roman"/>
          <w:sz w:val="24"/>
          <w:szCs w:val="24"/>
          <w:lang w:val="ru-RU"/>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044E0B">
        <w:rPr>
          <w:rFonts w:ascii="Times New Roman" w:eastAsia="SchoolBookSanPin" w:hAnsi="Times New Roman"/>
          <w:b/>
          <w:sz w:val="24"/>
          <w:szCs w:val="24"/>
          <w:lang w:val="ru-RU"/>
        </w:rPr>
        <w:t> </w:t>
      </w:r>
      <w:r w:rsidR="00A435F5">
        <w:rPr>
          <w:rFonts w:ascii="Times New Roman" w:eastAsia="SchoolBookSanPin" w:hAnsi="Times New Roman"/>
          <w:b/>
          <w:sz w:val="24"/>
          <w:szCs w:val="24"/>
          <w:lang w:val="ru-RU"/>
        </w:rPr>
        <w:t>1.3.</w:t>
      </w:r>
      <w:proofErr w:type="gramStart"/>
      <w:r w:rsidR="00A435F5">
        <w:rPr>
          <w:rFonts w:ascii="Times New Roman" w:eastAsia="SchoolBookSanPin" w:hAnsi="Times New Roman"/>
          <w:b/>
          <w:sz w:val="24"/>
          <w:szCs w:val="24"/>
          <w:lang w:val="ru-RU"/>
        </w:rPr>
        <w:t>31.</w:t>
      </w:r>
      <w:r w:rsidRPr="00044E0B">
        <w:rPr>
          <w:rFonts w:ascii="Times New Roman" w:eastAsia="SchoolBookSanPin" w:hAnsi="Times New Roman"/>
          <w:b/>
          <w:sz w:val="24"/>
          <w:szCs w:val="24"/>
          <w:lang w:val="ru-RU"/>
        </w:rPr>
        <w:t>Предметные</w:t>
      </w:r>
      <w:proofErr w:type="gramEnd"/>
      <w:r w:rsidRPr="00044E0B">
        <w:rPr>
          <w:rFonts w:ascii="Times New Roman" w:eastAsia="SchoolBookSanPin" w:hAnsi="Times New Roman"/>
          <w:b/>
          <w:sz w:val="24"/>
          <w:szCs w:val="24"/>
          <w:lang w:val="ru-RU"/>
        </w:rPr>
        <w:t xml:space="preserve"> результаты</w:t>
      </w:r>
      <w:r w:rsidRPr="004D3EA9">
        <w:rPr>
          <w:rFonts w:ascii="Times New Roman" w:eastAsia="SchoolBookSanPin" w:hAnsi="Times New Roman"/>
          <w:sz w:val="24"/>
          <w:szCs w:val="24"/>
          <w:lang w:val="ru-RU"/>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874C3" w:rsidRPr="004D3EA9" w:rsidRDefault="00E874C3" w:rsidP="00044E0B">
      <w:pPr>
        <w:spacing w:after="0" w:line="24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044E0B">
        <w:rPr>
          <w:rFonts w:ascii="Times New Roman" w:eastAsia="SchoolBookSanPin" w:hAnsi="Times New Roman"/>
          <w:sz w:val="24"/>
          <w:szCs w:val="24"/>
          <w:lang w:val="ru-RU"/>
        </w:rPr>
        <w:tab/>
      </w:r>
      <w:r w:rsidR="00A435F5">
        <w:rPr>
          <w:rFonts w:ascii="Times New Roman" w:eastAsia="SchoolBookSanPin" w:hAnsi="Times New Roman"/>
          <w:sz w:val="24"/>
          <w:szCs w:val="24"/>
          <w:lang w:val="ru-RU"/>
        </w:rPr>
        <w:t>1.3.</w:t>
      </w:r>
      <w:proofErr w:type="gramStart"/>
      <w:r w:rsidR="00A435F5">
        <w:rPr>
          <w:rFonts w:ascii="Times New Roman" w:eastAsia="SchoolBookSanPin" w:hAnsi="Times New Roman"/>
          <w:sz w:val="24"/>
          <w:szCs w:val="24"/>
          <w:lang w:val="ru-RU"/>
        </w:rPr>
        <w:t>32.</w:t>
      </w:r>
      <w:r w:rsidRPr="004D3EA9">
        <w:rPr>
          <w:rFonts w:ascii="Times New Roman" w:eastAsia="SchoolBookSanPin" w:hAnsi="Times New Roman"/>
          <w:sz w:val="24"/>
          <w:szCs w:val="24"/>
          <w:lang w:val="ru-RU"/>
        </w:rPr>
        <w:t>Оценка</w:t>
      </w:r>
      <w:proofErr w:type="gramEnd"/>
      <w:r w:rsidRPr="004D3EA9">
        <w:rPr>
          <w:rFonts w:ascii="Times New Roman" w:eastAsia="SchoolBookSanPin" w:hAnsi="Times New Roman"/>
          <w:sz w:val="24"/>
          <w:szCs w:val="24"/>
          <w:lang w:val="ru-RU"/>
        </w:rPr>
        <w:t xml:space="preserve">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E874C3" w:rsidRPr="004D3EA9" w:rsidRDefault="00E874C3" w:rsidP="00044E0B">
      <w:pPr>
        <w:spacing w:after="0" w:line="24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044E0B">
        <w:rPr>
          <w:rFonts w:ascii="Times New Roman" w:eastAsia="SchoolBookSanPin" w:hAnsi="Times New Roman"/>
          <w:sz w:val="24"/>
          <w:szCs w:val="24"/>
          <w:lang w:val="ru-RU"/>
        </w:rPr>
        <w:tab/>
      </w:r>
      <w:r w:rsidR="00A435F5">
        <w:rPr>
          <w:rFonts w:ascii="Times New Roman" w:eastAsia="SchoolBookSanPin" w:hAnsi="Times New Roman"/>
          <w:sz w:val="24"/>
          <w:szCs w:val="24"/>
          <w:lang w:val="ru-RU"/>
        </w:rPr>
        <w:t>1.3.33.</w:t>
      </w:r>
      <w:r w:rsidRPr="004D3EA9">
        <w:rPr>
          <w:rFonts w:ascii="Times New Roman" w:eastAsia="SchoolBookSanPin" w:hAnsi="Times New Roman"/>
          <w:sz w:val="24"/>
          <w:szCs w:val="24"/>
          <w:lang w:val="ru-RU"/>
        </w:rPr>
        <w:t xml:space="preserve">Основным </w:t>
      </w:r>
      <w:r w:rsidRPr="004D3EA9">
        <w:rPr>
          <w:rFonts w:ascii="Times New Roman" w:eastAsia="SchoolBookSanPin" w:hAnsi="Times New Roman"/>
          <w:bCs/>
          <w:sz w:val="24"/>
          <w:szCs w:val="24"/>
          <w:lang w:val="ru-RU"/>
        </w:rPr>
        <w:t xml:space="preserve">предметом </w:t>
      </w:r>
      <w:r w:rsidRPr="004D3EA9">
        <w:rPr>
          <w:rFonts w:ascii="Times New Roman" w:eastAsia="SchoolBookSanPin" w:hAnsi="Times New Roman"/>
          <w:sz w:val="24"/>
          <w:szCs w:val="24"/>
          <w:lang w:val="ru-RU"/>
        </w:rPr>
        <w:t xml:space="preserve">оценки результатов освоения ООП НОО </w:t>
      </w:r>
      <w:r w:rsidRPr="004D3EA9">
        <w:rPr>
          <w:rFonts w:ascii="Times New Roman" w:eastAsia="SchoolBookSanPin" w:hAnsi="Times New Roman"/>
          <w:sz w:val="24"/>
          <w:szCs w:val="24"/>
          <w:lang w:val="ru-RU"/>
        </w:rPr>
        <w:b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Для оценки предметных результатов освоения ООП НОО используются критерии: </w:t>
      </w:r>
      <w:r w:rsidRPr="004D3EA9">
        <w:rPr>
          <w:rFonts w:ascii="Times New Roman" w:eastAsia="SchoolBookSanPin" w:hAnsi="Times New Roman"/>
          <w:bCs/>
          <w:sz w:val="24"/>
          <w:szCs w:val="24"/>
          <w:lang w:val="ru-RU"/>
        </w:rPr>
        <w:t>знание и понимание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применение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функциональность.</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Обобщённый критерий «</w:t>
      </w:r>
      <w:r w:rsidRPr="004D3EA9">
        <w:rPr>
          <w:rFonts w:ascii="Times New Roman" w:eastAsia="SchoolBookSanPin" w:hAnsi="Times New Roman"/>
          <w:bCs/>
          <w:sz w:val="24"/>
          <w:szCs w:val="24"/>
          <w:lang w:val="ru-RU"/>
        </w:rPr>
        <w:t>знание и понимание</w:t>
      </w:r>
      <w:r w:rsidRPr="004D3EA9">
        <w:rPr>
          <w:rFonts w:ascii="Times New Roman" w:eastAsia="SchoolBookSanPin" w:hAnsi="Times New Roman"/>
          <w:sz w:val="24"/>
          <w:szCs w:val="24"/>
          <w:lang w:val="ru-RU"/>
        </w:rPr>
        <w:t xml:space="preserve">» включает знание </w:t>
      </w:r>
      <w:r w:rsidRPr="004D3EA9">
        <w:rPr>
          <w:rFonts w:ascii="Times New Roman" w:eastAsia="SchoolBookSanPin" w:hAnsi="Times New Roman"/>
          <w:sz w:val="24"/>
          <w:szCs w:val="24"/>
          <w:lang w:val="ru-RU"/>
        </w:rPr>
        <w:br/>
        <w:t xml:space="preserve">и понимание роли изучаемой области знания или вида деятельности в различных контекстах, знание и понимание терминологии, понятий и идей, </w:t>
      </w:r>
      <w:r w:rsidRPr="004D3EA9">
        <w:rPr>
          <w:rFonts w:ascii="Times New Roman" w:eastAsia="SchoolBookSanPin" w:hAnsi="Times New Roman"/>
          <w:sz w:val="24"/>
          <w:szCs w:val="24"/>
          <w:lang w:val="ru-RU"/>
        </w:rPr>
        <w:br/>
        <w:t>а также процедурных знаний или алгоритмов.</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Обобщённый критерий «</w:t>
      </w:r>
      <w:r w:rsidRPr="004D3EA9">
        <w:rPr>
          <w:rFonts w:ascii="Times New Roman" w:eastAsia="SchoolBookSanPin" w:hAnsi="Times New Roman"/>
          <w:bCs/>
          <w:sz w:val="24"/>
          <w:szCs w:val="24"/>
          <w:lang w:val="ru-RU"/>
        </w:rPr>
        <w:t>применение</w:t>
      </w:r>
      <w:r w:rsidRPr="004D3EA9">
        <w:rPr>
          <w:rFonts w:ascii="Times New Roman" w:eastAsia="SchoolBookSanPin" w:hAnsi="Times New Roman"/>
          <w:sz w:val="24"/>
          <w:szCs w:val="24"/>
          <w:lang w:val="ru-RU"/>
        </w:rPr>
        <w:t>» включает:</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4D3EA9">
        <w:rPr>
          <w:rFonts w:ascii="Times New Roman" w:eastAsia="SchoolBookSanPin" w:hAnsi="Times New Roman"/>
          <w:sz w:val="24"/>
          <w:szCs w:val="24"/>
          <w:lang w:val="ru-RU"/>
        </w:rPr>
        <w:br/>
        <w:t>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Обобщённый критерий «</w:t>
      </w:r>
      <w:r w:rsidRPr="004D3EA9">
        <w:rPr>
          <w:rFonts w:ascii="Times New Roman" w:eastAsia="SchoolBookSanPin" w:hAnsi="Times New Roman"/>
          <w:bCs/>
          <w:sz w:val="24"/>
          <w:szCs w:val="24"/>
          <w:lang w:val="ru-RU"/>
        </w:rPr>
        <w:t>функциональность</w:t>
      </w:r>
      <w:r w:rsidRPr="004D3EA9">
        <w:rPr>
          <w:rFonts w:ascii="Times New Roman" w:eastAsia="SchoolBookSanPin" w:hAnsi="Times New Roman"/>
          <w:sz w:val="24"/>
          <w:szCs w:val="24"/>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874C3" w:rsidRPr="004D3EA9" w:rsidRDefault="00D7673C" w:rsidP="007012F4">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34.</w:t>
      </w:r>
      <w:r w:rsidR="00E874C3" w:rsidRPr="004D3EA9">
        <w:rPr>
          <w:rFonts w:ascii="Times New Roman" w:eastAsia="SchoolBookSanPin" w:hAnsi="Times New Roman"/>
          <w:sz w:val="24"/>
          <w:szCs w:val="24"/>
          <w:lang w:val="ru-RU"/>
        </w:rPr>
        <w:t>Оценка</w:t>
      </w:r>
      <w:proofErr w:type="gramEnd"/>
      <w:r w:rsidR="00E874C3" w:rsidRPr="004D3EA9">
        <w:rPr>
          <w:rFonts w:ascii="Times New Roman" w:eastAsia="SchoolBookSanPin" w:hAnsi="Times New Roman"/>
          <w:sz w:val="24"/>
          <w:szCs w:val="24"/>
          <w:lang w:val="ru-RU"/>
        </w:rPr>
        <w:t xml:space="preserve">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D7673C">
        <w:rPr>
          <w:rFonts w:ascii="Times New Roman" w:eastAsia="SchoolBookSanPin" w:hAnsi="Times New Roman"/>
          <w:sz w:val="24"/>
          <w:szCs w:val="24"/>
          <w:lang w:val="ru-RU"/>
        </w:rPr>
        <w:t>1.3.</w:t>
      </w:r>
      <w:proofErr w:type="gramStart"/>
      <w:r w:rsidR="00D7673C">
        <w:rPr>
          <w:rFonts w:ascii="Times New Roman" w:eastAsia="SchoolBookSanPin" w:hAnsi="Times New Roman"/>
          <w:sz w:val="24"/>
          <w:szCs w:val="24"/>
          <w:lang w:val="ru-RU"/>
        </w:rPr>
        <w:t>35.</w:t>
      </w:r>
      <w:r w:rsidRPr="004D3EA9">
        <w:rPr>
          <w:rFonts w:ascii="Times New Roman" w:eastAsia="SchoolBookSanPin" w:hAnsi="Times New Roman"/>
          <w:sz w:val="24"/>
          <w:szCs w:val="24"/>
          <w:lang w:val="ru-RU"/>
        </w:rPr>
        <w:t>Особенности</w:t>
      </w:r>
      <w:proofErr w:type="gramEnd"/>
      <w:r w:rsidRPr="004D3EA9">
        <w:rPr>
          <w:rFonts w:ascii="Times New Roman" w:eastAsia="SchoolBookSanPin" w:hAnsi="Times New Roman"/>
          <w:sz w:val="24"/>
          <w:szCs w:val="24"/>
          <w:lang w:val="ru-RU"/>
        </w:rPr>
        <w:t xml:space="preserve"> оценки предметных результатов по отдельному учебному предмету фиксируются в приложении к ООП НОО.</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Описание оценки предметных результатов по отдельному учебному предмету должно включать:</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список итоговых планируемых результатов с указанием этапов </w:t>
      </w:r>
      <w:r w:rsidRPr="004D3EA9">
        <w:rPr>
          <w:rFonts w:ascii="Times New Roman" w:eastAsia="SchoolBookSanPin" w:hAnsi="Times New Roman"/>
          <w:sz w:val="24"/>
          <w:szCs w:val="24"/>
          <w:lang w:val="ru-RU"/>
        </w:rPr>
        <w:br/>
        <w:t>их формирования и способов оценки (например, текущая (тематическая); устно (письменно), практика);</w:t>
      </w:r>
    </w:p>
    <w:p w:rsidR="00E874C3" w:rsidRPr="004D3EA9" w:rsidRDefault="00E874C3" w:rsidP="007012F4">
      <w:pPr>
        <w:tabs>
          <w:tab w:val="left" w:pos="851"/>
        </w:tabs>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требования к выставлению отметок за промежуточную аттестацию </w:t>
      </w:r>
      <w:r w:rsidRPr="004D3EA9">
        <w:rPr>
          <w:rFonts w:ascii="Times New Roman" w:eastAsia="SchoolBookSanPin" w:hAnsi="Times New Roman"/>
          <w:sz w:val="24"/>
          <w:szCs w:val="24"/>
          <w:lang w:val="ru-RU"/>
        </w:rPr>
        <w:br/>
        <w:t xml:space="preserve">(при необходимости </w:t>
      </w:r>
      <w:r w:rsidRPr="004D3EA9">
        <w:rPr>
          <w:rFonts w:ascii="Times New Roman" w:eastAsia="SchoolBookSanPin" w:hAnsi="Times New Roman"/>
          <w:sz w:val="24"/>
          <w:szCs w:val="24"/>
          <w:lang w:val="ru-RU"/>
        </w:rPr>
        <w:noBreakHyphen/>
        <w:t xml:space="preserve"> с учётом степени значимости отметок за отдельные оценочные процедуры);</w:t>
      </w:r>
    </w:p>
    <w:p w:rsidR="00E874C3" w:rsidRPr="004D3EA9" w:rsidRDefault="00E874C3" w:rsidP="007012F4">
      <w:pPr>
        <w:tabs>
          <w:tab w:val="left" w:pos="851"/>
        </w:tabs>
        <w:spacing w:after="0" w:line="240" w:lineRule="auto"/>
        <w:ind w:firstLine="709"/>
        <w:jc w:val="both"/>
        <w:rPr>
          <w:rFonts w:ascii="Times New Roman" w:hAnsi="Times New Roman"/>
          <w:sz w:val="24"/>
          <w:szCs w:val="24"/>
          <w:lang w:val="ru-RU"/>
        </w:rPr>
      </w:pPr>
      <w:r w:rsidRPr="004D3EA9">
        <w:rPr>
          <w:rFonts w:ascii="Times New Roman" w:eastAsia="SchoolBookSanPin" w:hAnsi="Times New Roman"/>
          <w:sz w:val="24"/>
          <w:szCs w:val="24"/>
          <w:lang w:val="ru-RU"/>
        </w:rPr>
        <w:t>график контрольных мероприятий.</w:t>
      </w:r>
      <w:r w:rsidRPr="004D3EA9">
        <w:rPr>
          <w:rFonts w:ascii="Times New Roman" w:hAnsi="Times New Roman"/>
          <w:sz w:val="24"/>
          <w:szCs w:val="24"/>
          <w:lang w:val="ru-RU"/>
        </w:rPr>
        <w:t xml:space="preserve"> </w:t>
      </w:r>
    </w:p>
    <w:p w:rsidR="00E874C3" w:rsidRPr="004D3EA9" w:rsidRDefault="00D7673C" w:rsidP="007012F4">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1.3.36.</w:t>
      </w:r>
      <w:r w:rsidR="00E874C3" w:rsidRPr="004D3EA9">
        <w:rPr>
          <w:rFonts w:ascii="Times New Roman" w:eastAsia="SchoolBookSanPin" w:hAnsi="Times New Roman"/>
          <w:bCs/>
          <w:sz w:val="24"/>
          <w:szCs w:val="24"/>
          <w:lang w:val="ru-RU"/>
        </w:rPr>
        <w:t xml:space="preserve"> Стартовая диагностика </w:t>
      </w:r>
      <w:r w:rsidR="00E874C3" w:rsidRPr="004D3EA9">
        <w:rPr>
          <w:rFonts w:ascii="Times New Roman" w:eastAsia="SchoolBookSanPin" w:hAnsi="Times New Roman"/>
          <w:sz w:val="24"/>
          <w:szCs w:val="24"/>
          <w:lang w:val="ru-RU"/>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bCs/>
          <w:sz w:val="24"/>
          <w:szCs w:val="24"/>
          <w:lang w:val="ru-RU"/>
        </w:rPr>
        <w:t> Стартовая диагностика проводится</w:t>
      </w:r>
      <w:r w:rsidRPr="004D3EA9">
        <w:rPr>
          <w:rFonts w:ascii="Times New Roman" w:eastAsia="SchoolBookSanPin" w:hAnsi="Times New Roman"/>
          <w:sz w:val="24"/>
          <w:szCs w:val="24"/>
          <w:lang w:val="ru-RU"/>
        </w:rPr>
        <w:t xml:space="preserve"> в начале 1 класса и выступает </w:t>
      </w:r>
      <w:r w:rsidRPr="004D3EA9">
        <w:rPr>
          <w:rFonts w:ascii="Times New Roman" w:eastAsia="SchoolBookSanPin" w:hAnsi="Times New Roman"/>
          <w:sz w:val="24"/>
          <w:szCs w:val="24"/>
          <w:lang w:val="ru-RU"/>
        </w:rPr>
        <w:br/>
        <w:t>как основа (точка отсчёта) для оценки динамики образовательных достижений обучающихся. Объектом оценки в рамках с</w:t>
      </w:r>
      <w:r w:rsidRPr="004D3EA9">
        <w:rPr>
          <w:rFonts w:ascii="Times New Roman" w:eastAsia="SchoolBookSanPin" w:hAnsi="Times New Roman"/>
          <w:bCs/>
          <w:sz w:val="24"/>
          <w:szCs w:val="24"/>
          <w:lang w:val="ru-RU"/>
        </w:rPr>
        <w:t xml:space="preserve">тартовой диагностики </w:t>
      </w:r>
      <w:r w:rsidRPr="004D3EA9">
        <w:rPr>
          <w:rFonts w:ascii="Times New Roman" w:eastAsia="SchoolBookSanPin" w:hAnsi="Times New Roman"/>
          <w:sz w:val="24"/>
          <w:szCs w:val="24"/>
          <w:lang w:val="ru-RU"/>
        </w:rPr>
        <w:t>является сформированность предпосылок учебной деятельности, готовность к овладению чтением, грамотой и счётом.</w:t>
      </w:r>
    </w:p>
    <w:p w:rsidR="00E874C3" w:rsidRPr="004D3EA9" w:rsidRDefault="00E874C3" w:rsidP="007012F4">
      <w:pPr>
        <w:spacing w:after="0" w:line="240" w:lineRule="auto"/>
        <w:ind w:firstLine="709"/>
        <w:rPr>
          <w:rFonts w:ascii="Times New Roman" w:eastAsia="SchoolBookSanPin" w:hAnsi="Times New Roman"/>
          <w:sz w:val="24"/>
          <w:szCs w:val="24"/>
          <w:lang w:val="ru-RU"/>
        </w:rPr>
      </w:pPr>
      <w:r w:rsidRPr="004D3EA9">
        <w:rPr>
          <w:rFonts w:ascii="Times New Roman" w:eastAsia="SchoolBookSanPin" w:hAnsi="Times New Roman"/>
          <w:bCs/>
          <w:sz w:val="24"/>
          <w:szCs w:val="24"/>
          <w:lang w:val="ru-RU"/>
        </w:rPr>
        <w:t> </w:t>
      </w:r>
      <w:r w:rsidRPr="004D3EA9">
        <w:rPr>
          <w:rFonts w:ascii="Times New Roman" w:eastAsia="SchoolBookSanPin" w:hAnsi="Times New Roman"/>
          <w:sz w:val="24"/>
          <w:szCs w:val="24"/>
          <w:lang w:val="ru-RU"/>
        </w:rPr>
        <w:t xml:space="preserve">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w:t>
      </w:r>
      <w:r w:rsidR="007012F4">
        <w:rPr>
          <w:rFonts w:ascii="Times New Roman" w:eastAsia="SchoolBookSanPin" w:hAnsi="Times New Roman"/>
          <w:sz w:val="24"/>
          <w:szCs w:val="24"/>
          <w:lang w:val="ru-RU"/>
        </w:rPr>
        <w:t xml:space="preserve">являются основанием </w:t>
      </w:r>
      <w:r w:rsidRPr="004D3EA9">
        <w:rPr>
          <w:rFonts w:ascii="Times New Roman" w:eastAsia="SchoolBookSanPin" w:hAnsi="Times New Roman"/>
          <w:sz w:val="24"/>
          <w:szCs w:val="24"/>
          <w:lang w:val="ru-RU"/>
        </w:rPr>
        <w:t>для корректировки учебных программ и индивидуализации учебного процесса.</w:t>
      </w:r>
    </w:p>
    <w:p w:rsidR="00E874C3" w:rsidRPr="004D3EA9" w:rsidRDefault="00D7673C" w:rsidP="007012F4">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bCs/>
          <w:sz w:val="24"/>
          <w:szCs w:val="24"/>
          <w:lang w:val="ru-RU"/>
        </w:rPr>
        <w:t>1.3.</w:t>
      </w:r>
      <w:proofErr w:type="gramStart"/>
      <w:r>
        <w:rPr>
          <w:rFonts w:ascii="Times New Roman" w:eastAsia="SchoolBookSanPin" w:hAnsi="Times New Roman"/>
          <w:bCs/>
          <w:sz w:val="24"/>
          <w:szCs w:val="24"/>
          <w:lang w:val="ru-RU"/>
        </w:rPr>
        <w:t>37.</w:t>
      </w:r>
      <w:r w:rsidR="00E874C3" w:rsidRPr="004D3EA9">
        <w:rPr>
          <w:rFonts w:ascii="Times New Roman" w:eastAsia="SchoolBookSanPin" w:hAnsi="Times New Roman"/>
          <w:bCs/>
          <w:sz w:val="24"/>
          <w:szCs w:val="24"/>
          <w:lang w:val="ru-RU"/>
        </w:rPr>
        <w:t>Текущая</w:t>
      </w:r>
      <w:proofErr w:type="gramEnd"/>
      <w:r w:rsidR="00E874C3" w:rsidRPr="004D3EA9">
        <w:rPr>
          <w:rFonts w:ascii="Times New Roman" w:eastAsia="SchoolBookSanPin" w:hAnsi="Times New Roman"/>
          <w:bCs/>
          <w:sz w:val="24"/>
          <w:szCs w:val="24"/>
          <w:lang w:val="ru-RU"/>
        </w:rPr>
        <w:t xml:space="preserve"> оценка </w:t>
      </w:r>
      <w:r w:rsidR="00E874C3" w:rsidRPr="004D3EA9">
        <w:rPr>
          <w:rFonts w:ascii="Times New Roman" w:eastAsia="SchoolBookSanPin" w:hAnsi="Times New Roman"/>
          <w:sz w:val="24"/>
          <w:szCs w:val="24"/>
          <w:lang w:val="ru-RU"/>
        </w:rPr>
        <w:t xml:space="preserve">направлена на оценку индивидуального продвижения обучающегося в освоении программы учебного предмета. </w:t>
      </w:r>
    </w:p>
    <w:p w:rsidR="00E874C3" w:rsidRPr="004D3EA9" w:rsidRDefault="00E874C3" w:rsidP="007012F4">
      <w:pPr>
        <w:spacing w:after="0" w:line="240" w:lineRule="auto"/>
        <w:ind w:firstLine="709"/>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 Текущая оценка может быть </w:t>
      </w:r>
      <w:r w:rsidRPr="004D3EA9">
        <w:rPr>
          <w:rFonts w:ascii="Times New Roman" w:eastAsia="SchoolBookSanPin" w:hAnsi="Times New Roman"/>
          <w:bCs/>
          <w:sz w:val="24"/>
          <w:szCs w:val="24"/>
          <w:lang w:val="ru-RU"/>
        </w:rPr>
        <w:t>формирующей (</w:t>
      </w:r>
      <w:r w:rsidRPr="004D3EA9">
        <w:rPr>
          <w:rFonts w:ascii="Times New Roman" w:eastAsia="SchoolBookSanPin" w:hAnsi="Times New Roman"/>
          <w:sz w:val="24"/>
          <w:szCs w:val="24"/>
          <w:lang w:val="ru-RU"/>
        </w:rPr>
        <w:t xml:space="preserve">поддерживающей </w:t>
      </w:r>
      <w:r w:rsidRPr="004D3EA9">
        <w:rPr>
          <w:rFonts w:ascii="Times New Roman" w:eastAsia="SchoolBookSanPin" w:hAnsi="Times New Roman"/>
          <w:sz w:val="24"/>
          <w:szCs w:val="24"/>
          <w:lang w:val="ru-RU"/>
        </w:rPr>
        <w:br/>
        <w:t xml:space="preserve">и направляющей усилия обучающегося, включающей его в самостоятельную оценочную деятельность) и </w:t>
      </w:r>
      <w:r w:rsidRPr="004D3EA9">
        <w:rPr>
          <w:rFonts w:ascii="Times New Roman" w:eastAsia="SchoolBookSanPin" w:hAnsi="Times New Roman"/>
          <w:bCs/>
          <w:sz w:val="24"/>
          <w:szCs w:val="24"/>
          <w:lang w:val="ru-RU"/>
        </w:rPr>
        <w:t>диагностической</w:t>
      </w:r>
      <w:r w:rsidRPr="004D3EA9">
        <w:rPr>
          <w:rFonts w:ascii="Times New Roman" w:eastAsia="SchoolBookSanPin" w:hAnsi="Times New Roman"/>
          <w:sz w:val="24"/>
          <w:szCs w:val="24"/>
          <w:lang w:val="ru-RU"/>
        </w:rPr>
        <w:t>, способствующей выявлению</w:t>
      </w:r>
      <w:r w:rsidR="007012F4">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и осознанию педагогическим работником и об</w:t>
      </w:r>
      <w:r w:rsidR="007012F4">
        <w:rPr>
          <w:rFonts w:ascii="Times New Roman" w:eastAsia="SchoolBookSanPin" w:hAnsi="Times New Roman"/>
          <w:sz w:val="24"/>
          <w:szCs w:val="24"/>
          <w:lang w:val="ru-RU"/>
        </w:rPr>
        <w:t xml:space="preserve">учающимся существующих проблем </w:t>
      </w:r>
      <w:r w:rsidRPr="004D3EA9">
        <w:rPr>
          <w:rFonts w:ascii="Times New Roman" w:eastAsia="SchoolBookSanPin" w:hAnsi="Times New Roman"/>
          <w:sz w:val="24"/>
          <w:szCs w:val="24"/>
          <w:lang w:val="ru-RU"/>
        </w:rPr>
        <w:t>в обучении.</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4D3EA9">
        <w:rPr>
          <w:rFonts w:ascii="Times New Roman" w:eastAsia="SchoolBookSanPin" w:hAnsi="Times New Roman"/>
          <w:sz w:val="24"/>
          <w:szCs w:val="24"/>
          <w:lang w:val="ru-RU"/>
        </w:rPr>
        <w:t>взаимооценка</w:t>
      </w:r>
      <w:proofErr w:type="spellEnd"/>
      <w:r w:rsidRPr="004D3EA9">
        <w:rPr>
          <w:rFonts w:ascii="Times New Roman" w:eastAsia="SchoolBookSanPin" w:hAnsi="Times New Roman"/>
          <w:sz w:val="24"/>
          <w:szCs w:val="24"/>
          <w:lang w:val="ru-RU"/>
        </w:rPr>
        <w:t xml:space="preserve">, рефлексия, листы продвижения и другие) с учётом особенностей учебного предмета. </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Результаты текущей оценки являются основой для индивидуализации учебного процесса.</w:t>
      </w:r>
    </w:p>
    <w:p w:rsidR="00E874C3" w:rsidRPr="004D3EA9" w:rsidRDefault="00D7673C" w:rsidP="007012F4">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38.</w:t>
      </w:r>
      <w:r w:rsidR="00E874C3" w:rsidRPr="004D3EA9">
        <w:rPr>
          <w:rFonts w:ascii="Times New Roman" w:eastAsia="SchoolBookSanPin" w:hAnsi="Times New Roman"/>
          <w:sz w:val="24"/>
          <w:szCs w:val="24"/>
          <w:lang w:val="ru-RU"/>
        </w:rPr>
        <w:t>Тематическая</w:t>
      </w:r>
      <w:proofErr w:type="gramEnd"/>
      <w:r w:rsidR="00E874C3" w:rsidRPr="004D3EA9">
        <w:rPr>
          <w:rFonts w:ascii="Times New Roman" w:eastAsia="SchoolBookSanPin" w:hAnsi="Times New Roman"/>
          <w:sz w:val="24"/>
          <w:szCs w:val="24"/>
          <w:lang w:val="ru-RU"/>
        </w:rPr>
        <w:t xml:space="preserve"> оценка направлена на оценку уровня достижения обучающимися тематических планируемых результатов по учебному предмету.</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D7673C">
        <w:rPr>
          <w:rFonts w:ascii="Times New Roman" w:eastAsia="SchoolBookSanPin" w:hAnsi="Times New Roman"/>
          <w:sz w:val="24"/>
          <w:szCs w:val="24"/>
          <w:lang w:val="ru-RU"/>
        </w:rPr>
        <w:t>1.3.39.</w:t>
      </w:r>
      <w:r w:rsidRPr="004D3EA9">
        <w:rPr>
          <w:rFonts w:ascii="Times New Roman" w:eastAsia="SchoolBookSanPin" w:hAnsi="Times New Roman"/>
          <w:sz w:val="24"/>
          <w:szCs w:val="24"/>
          <w:lang w:val="ru-RU"/>
        </w:rPr>
        <w:t xml:space="preserve">Промежуточная аттестация обучающихся проводится, начиная </w:t>
      </w:r>
      <w:r w:rsidRPr="004D3EA9">
        <w:rPr>
          <w:rFonts w:ascii="Times New Roman" w:eastAsia="SchoolBookSanPin" w:hAnsi="Times New Roman"/>
          <w:sz w:val="24"/>
          <w:szCs w:val="24"/>
          <w:lang w:val="ru-RU"/>
        </w:rPr>
        <w:br/>
        <w:t xml:space="preserve">со второго класса, в конце каждого учебного периода по каждому изучаемому учебному предмету. </w:t>
      </w:r>
    </w:p>
    <w:p w:rsidR="00E874C3" w:rsidRPr="004D3EA9" w:rsidRDefault="00D7673C" w:rsidP="007012F4">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1.3.</w:t>
      </w:r>
      <w:proofErr w:type="gramStart"/>
      <w:r>
        <w:rPr>
          <w:rFonts w:ascii="Times New Roman" w:eastAsia="SchoolBookSanPin" w:hAnsi="Times New Roman"/>
          <w:sz w:val="24"/>
          <w:szCs w:val="24"/>
          <w:lang w:val="ru-RU"/>
        </w:rPr>
        <w:t>40.</w:t>
      </w:r>
      <w:r w:rsidR="00E874C3" w:rsidRPr="004D3EA9">
        <w:rPr>
          <w:rFonts w:ascii="Times New Roman" w:eastAsia="SchoolBookSanPin" w:hAnsi="Times New Roman"/>
          <w:sz w:val="24"/>
          <w:szCs w:val="24"/>
          <w:lang w:val="ru-RU"/>
        </w:rPr>
        <w:t>Промежуточная</w:t>
      </w:r>
      <w:proofErr w:type="gramEnd"/>
      <w:r w:rsidR="00E874C3" w:rsidRPr="004D3EA9">
        <w:rPr>
          <w:rFonts w:ascii="Times New Roman" w:eastAsia="SchoolBookSanPin" w:hAnsi="Times New Roman"/>
          <w:sz w:val="24"/>
          <w:szCs w:val="24"/>
          <w:lang w:val="ru-RU"/>
        </w:rPr>
        <w:t xml:space="preserve">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874C3"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D7673C">
        <w:rPr>
          <w:rFonts w:ascii="Times New Roman" w:eastAsia="SchoolBookSanPin" w:hAnsi="Times New Roman"/>
          <w:sz w:val="24"/>
          <w:szCs w:val="24"/>
          <w:lang w:val="ru-RU"/>
        </w:rPr>
        <w:t>1.3.</w:t>
      </w:r>
      <w:proofErr w:type="gramStart"/>
      <w:r w:rsidR="00D7673C">
        <w:rPr>
          <w:rFonts w:ascii="Times New Roman" w:eastAsia="SchoolBookSanPin" w:hAnsi="Times New Roman"/>
          <w:sz w:val="24"/>
          <w:szCs w:val="24"/>
          <w:lang w:val="ru-RU"/>
        </w:rPr>
        <w:t>41.</w:t>
      </w:r>
      <w:r w:rsidRPr="004D3EA9">
        <w:rPr>
          <w:rFonts w:ascii="Times New Roman" w:eastAsia="SchoolBookSanPin" w:hAnsi="Times New Roman"/>
          <w:sz w:val="24"/>
          <w:szCs w:val="24"/>
          <w:lang w:val="ru-RU"/>
        </w:rPr>
        <w:t>Промежуточная</w:t>
      </w:r>
      <w:proofErr w:type="gramEnd"/>
      <w:r w:rsidRPr="004D3EA9">
        <w:rPr>
          <w:rFonts w:ascii="Times New Roman" w:eastAsia="SchoolBookSanPin" w:hAnsi="Times New Roman"/>
          <w:sz w:val="24"/>
          <w:szCs w:val="24"/>
          <w:lang w:val="ru-RU"/>
        </w:rPr>
        <w:t xml:space="preserve">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167977" w:rsidRPr="004D3EA9" w:rsidRDefault="00E874C3" w:rsidP="007012F4">
      <w:pPr>
        <w:spacing w:after="0" w:line="24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D7673C">
        <w:rPr>
          <w:rFonts w:ascii="Times New Roman" w:eastAsia="SchoolBookSanPin" w:hAnsi="Times New Roman"/>
          <w:sz w:val="24"/>
          <w:szCs w:val="24"/>
          <w:lang w:val="ru-RU"/>
        </w:rPr>
        <w:t>1.3.42.</w:t>
      </w:r>
      <w:r w:rsidRPr="004D3EA9">
        <w:rPr>
          <w:rFonts w:ascii="Times New Roman" w:eastAsia="SchoolBookSanPin" w:hAnsi="Times New Roman"/>
          <w:sz w:val="24"/>
          <w:szCs w:val="24"/>
          <w:lang w:val="ru-RU"/>
        </w:rPr>
        <w:t xml:space="preserve">Итоговая оценка является процедурой внутренней оценки образовательной организации и складывается из результатов накопленной оценки </w:t>
      </w:r>
      <w:r w:rsidRPr="004D3EA9">
        <w:rPr>
          <w:rFonts w:ascii="Times New Roman" w:eastAsia="SchoolBookSanPin" w:hAnsi="Times New Roman"/>
          <w:sz w:val="24"/>
          <w:szCs w:val="24"/>
          <w:lang w:val="ru-RU"/>
        </w:rPr>
        <w:br/>
        <w:t>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703B18" w:rsidRPr="004B7DBF" w:rsidRDefault="00703B18" w:rsidP="00703B18">
      <w:pPr>
        <w:tabs>
          <w:tab w:val="left" w:pos="284"/>
          <w:tab w:val="left" w:pos="851"/>
          <w:tab w:val="left" w:pos="1276"/>
        </w:tabs>
        <w:autoSpaceDE w:val="0"/>
        <w:autoSpaceDN w:val="0"/>
        <w:spacing w:after="0" w:line="240" w:lineRule="auto"/>
        <w:ind w:firstLine="567"/>
        <w:jc w:val="both"/>
        <w:outlineLvl w:val="0"/>
        <w:rPr>
          <w:rFonts w:ascii="Times New Roman" w:eastAsia="Times New Roman" w:hAnsi="Times New Roman"/>
          <w:b/>
          <w:bCs/>
          <w:sz w:val="24"/>
          <w:szCs w:val="24"/>
          <w:lang w:val="ru-RU"/>
        </w:rPr>
      </w:pPr>
      <w:r w:rsidRPr="004B7DBF">
        <w:rPr>
          <w:rFonts w:ascii="Times New Roman" w:eastAsia="Times New Roman" w:hAnsi="Times New Roman"/>
          <w:b/>
          <w:bCs/>
          <w:sz w:val="24"/>
          <w:szCs w:val="24"/>
          <w:lang w:val="ru-RU"/>
        </w:rPr>
        <w:t>Оценка</w:t>
      </w:r>
      <w:r w:rsidRPr="004B7DBF">
        <w:rPr>
          <w:rFonts w:ascii="Times New Roman" w:eastAsia="Times New Roman" w:hAnsi="Times New Roman"/>
          <w:b/>
          <w:bCs/>
          <w:spacing w:val="-2"/>
          <w:sz w:val="24"/>
          <w:szCs w:val="24"/>
          <w:lang w:val="ru-RU"/>
        </w:rPr>
        <w:t xml:space="preserve"> </w:t>
      </w:r>
      <w:r w:rsidRPr="004B7DBF">
        <w:rPr>
          <w:rFonts w:ascii="Times New Roman" w:eastAsia="Times New Roman" w:hAnsi="Times New Roman"/>
          <w:b/>
          <w:bCs/>
          <w:sz w:val="24"/>
          <w:szCs w:val="24"/>
          <w:lang w:val="ru-RU"/>
        </w:rPr>
        <w:t>предметных</w:t>
      </w:r>
      <w:r w:rsidRPr="004B7DBF">
        <w:rPr>
          <w:rFonts w:ascii="Times New Roman" w:eastAsia="Times New Roman" w:hAnsi="Times New Roman"/>
          <w:b/>
          <w:bCs/>
          <w:spacing w:val="-4"/>
          <w:sz w:val="24"/>
          <w:szCs w:val="24"/>
          <w:lang w:val="ru-RU"/>
        </w:rPr>
        <w:t xml:space="preserve"> </w:t>
      </w:r>
      <w:r w:rsidRPr="004B7DBF">
        <w:rPr>
          <w:rFonts w:ascii="Times New Roman" w:eastAsia="Times New Roman" w:hAnsi="Times New Roman"/>
          <w:b/>
          <w:bCs/>
          <w:sz w:val="24"/>
          <w:szCs w:val="24"/>
          <w:lang w:val="ru-RU"/>
        </w:rPr>
        <w:t>результатов</w:t>
      </w:r>
    </w:p>
    <w:p w:rsidR="00703B18" w:rsidRPr="004B7DBF" w:rsidRDefault="00703B18" w:rsidP="00703B18">
      <w:pPr>
        <w:tabs>
          <w:tab w:val="left" w:pos="284"/>
          <w:tab w:val="left" w:pos="851"/>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Достижение предметных результатов обеспечивается за счет основных учебных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Поэтому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объектом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является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способность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учащихся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решать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учебно-познавательные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учебно-практические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задачи.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Выделяются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следующие</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уровни 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119"/>
        <w:gridCol w:w="5419"/>
      </w:tblGrid>
      <w:tr w:rsidR="00703B18" w:rsidRPr="004B7DBF" w:rsidTr="00703B18">
        <w:trPr>
          <w:trHeight w:val="316"/>
        </w:trPr>
        <w:tc>
          <w:tcPr>
            <w:tcW w:w="1810" w:type="dxa"/>
            <w:shd w:val="clear" w:color="auto" w:fill="auto"/>
          </w:tcPr>
          <w:p w:rsidR="00703B18" w:rsidRPr="004B7DBF" w:rsidRDefault="00703B18" w:rsidP="00703B18">
            <w:pPr>
              <w:tabs>
                <w:tab w:val="left" w:pos="284"/>
              </w:tabs>
              <w:autoSpaceDE w:val="0"/>
              <w:autoSpaceDN w:val="0"/>
              <w:spacing w:after="0" w:line="240" w:lineRule="auto"/>
              <w:ind w:left="142" w:right="108"/>
              <w:jc w:val="center"/>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Уровень</w:t>
            </w:r>
          </w:p>
        </w:tc>
        <w:tc>
          <w:tcPr>
            <w:tcW w:w="3119" w:type="dxa"/>
            <w:shd w:val="clear" w:color="auto" w:fill="auto"/>
          </w:tcPr>
          <w:p w:rsidR="00703B18" w:rsidRPr="004B7DBF" w:rsidRDefault="00703B18" w:rsidP="00703B18">
            <w:pPr>
              <w:tabs>
                <w:tab w:val="left" w:pos="284"/>
              </w:tabs>
              <w:autoSpaceDE w:val="0"/>
              <w:autoSpaceDN w:val="0"/>
              <w:spacing w:after="0" w:line="240" w:lineRule="auto"/>
              <w:jc w:val="center"/>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Отметка</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баллах</w:t>
            </w:r>
          </w:p>
        </w:tc>
        <w:tc>
          <w:tcPr>
            <w:tcW w:w="5419" w:type="dxa"/>
            <w:shd w:val="clear" w:color="auto" w:fill="auto"/>
          </w:tcPr>
          <w:p w:rsidR="00703B18" w:rsidRPr="004B7DBF" w:rsidRDefault="00703B18" w:rsidP="00703B18">
            <w:pPr>
              <w:tabs>
                <w:tab w:val="left" w:pos="284"/>
              </w:tabs>
              <w:autoSpaceDE w:val="0"/>
              <w:autoSpaceDN w:val="0"/>
              <w:spacing w:after="0" w:line="240" w:lineRule="auto"/>
              <w:jc w:val="center"/>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Содержание</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оценки</w:t>
            </w:r>
          </w:p>
        </w:tc>
      </w:tr>
      <w:tr w:rsidR="00703B18" w:rsidRPr="004B7DBF" w:rsidTr="00703B18">
        <w:trPr>
          <w:trHeight w:val="2856"/>
        </w:trPr>
        <w:tc>
          <w:tcPr>
            <w:tcW w:w="1810" w:type="dxa"/>
            <w:shd w:val="clear" w:color="auto" w:fill="auto"/>
          </w:tcPr>
          <w:p w:rsidR="00703B18" w:rsidRPr="004B7DBF" w:rsidRDefault="00703B18" w:rsidP="00703B18">
            <w:pPr>
              <w:tabs>
                <w:tab w:val="left" w:pos="284"/>
              </w:tabs>
              <w:autoSpaceDE w:val="0"/>
              <w:autoSpaceDN w:val="0"/>
              <w:spacing w:after="0" w:line="240" w:lineRule="auto"/>
              <w:ind w:left="142" w:right="108"/>
              <w:rPr>
                <w:rFonts w:ascii="Times New Roman" w:eastAsia="Times New Roman" w:hAnsi="Times New Roman"/>
                <w:sz w:val="24"/>
                <w:szCs w:val="24"/>
                <w:lang w:val="ru-RU"/>
              </w:rPr>
            </w:pPr>
            <w:r w:rsidRPr="004B7DBF">
              <w:rPr>
                <w:rFonts w:ascii="Times New Roman" w:eastAsia="Times New Roman" w:hAnsi="Times New Roman"/>
                <w:sz w:val="24"/>
                <w:szCs w:val="24"/>
                <w:lang w:val="ru-RU"/>
              </w:rPr>
              <w:lastRenderedPageBreak/>
              <w:t>Высокий</w:t>
            </w:r>
          </w:p>
        </w:tc>
        <w:tc>
          <w:tcPr>
            <w:tcW w:w="3119" w:type="dxa"/>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«5»</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(отлично)</w:t>
            </w:r>
          </w:p>
        </w:tc>
        <w:tc>
          <w:tcPr>
            <w:tcW w:w="5419" w:type="dxa"/>
            <w:shd w:val="clear" w:color="auto" w:fill="auto"/>
          </w:tcPr>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Обучающийся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решает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нетиповую,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
                <w:sz w:val="24"/>
                <w:szCs w:val="24"/>
                <w:lang w:val="ru-RU"/>
              </w:rPr>
              <w:t xml:space="preserve"> </w:t>
            </w:r>
            <w:proofErr w:type="spellStart"/>
            <w:r w:rsidRPr="004B7DBF">
              <w:rPr>
                <w:rFonts w:ascii="Times New Roman" w:eastAsia="Times New Roman" w:hAnsi="Times New Roman"/>
                <w:sz w:val="24"/>
                <w:szCs w:val="24"/>
                <w:lang w:val="ru-RU"/>
              </w:rPr>
              <w:t>изучавшуюся</w:t>
            </w:r>
            <w:proofErr w:type="spell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классе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задачу,</w:t>
            </w:r>
            <w:r w:rsidRPr="004B7DBF">
              <w:rPr>
                <w:rFonts w:ascii="Times New Roman" w:eastAsia="Times New Roman" w:hAnsi="Times New Roman"/>
                <w:spacing w:val="61"/>
                <w:sz w:val="24"/>
                <w:szCs w:val="24"/>
                <w:lang w:val="ru-RU"/>
              </w:rPr>
              <w:t xml:space="preserve"> </w:t>
            </w:r>
            <w:r w:rsidRPr="004B7DBF">
              <w:rPr>
                <w:rFonts w:ascii="Times New Roman" w:eastAsia="Times New Roman" w:hAnsi="Times New Roman"/>
                <w:sz w:val="24"/>
                <w:szCs w:val="24"/>
                <w:lang w:val="ru-RU"/>
              </w:rPr>
              <w:t>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решения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которой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потребовались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либо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 xml:space="preserve">самостоятельно добытые, не </w:t>
            </w:r>
            <w:proofErr w:type="spellStart"/>
            <w:r w:rsidRPr="004B7DBF">
              <w:rPr>
                <w:rFonts w:ascii="Times New Roman" w:eastAsia="Times New Roman" w:hAnsi="Times New Roman"/>
                <w:sz w:val="24"/>
                <w:szCs w:val="24"/>
                <w:lang w:val="ru-RU"/>
              </w:rPr>
              <w:t>изучавшиеся</w:t>
            </w:r>
            <w:proofErr w:type="spell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либо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новые,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самостоятельно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усвоенные умения и действия, требуемые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следующем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уровне</w:t>
            </w:r>
            <w:r w:rsidRPr="004B7DBF">
              <w:rPr>
                <w:rFonts w:ascii="Times New Roman" w:eastAsia="Times New Roman" w:hAnsi="Times New Roman"/>
                <w:spacing w:val="61"/>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Ученик</w:t>
            </w:r>
            <w:r w:rsidRPr="004B7DBF">
              <w:rPr>
                <w:rFonts w:ascii="Times New Roman" w:eastAsia="Times New Roman" w:hAnsi="Times New Roman"/>
                <w:spacing w:val="26"/>
                <w:sz w:val="24"/>
                <w:szCs w:val="24"/>
                <w:lang w:val="ru-RU"/>
              </w:rPr>
              <w:t xml:space="preserve"> </w:t>
            </w:r>
            <w:r w:rsidRPr="004B7DBF">
              <w:rPr>
                <w:rFonts w:ascii="Times New Roman" w:eastAsia="Times New Roman" w:hAnsi="Times New Roman"/>
                <w:sz w:val="24"/>
                <w:szCs w:val="24"/>
                <w:lang w:val="ru-RU"/>
              </w:rPr>
              <w:t>способен</w:t>
            </w:r>
            <w:r w:rsidRPr="004B7DBF">
              <w:rPr>
                <w:rFonts w:ascii="Times New Roman" w:eastAsia="Times New Roman" w:hAnsi="Times New Roman"/>
                <w:spacing w:val="24"/>
                <w:sz w:val="24"/>
                <w:szCs w:val="24"/>
                <w:lang w:val="ru-RU"/>
              </w:rPr>
              <w:t xml:space="preserve"> </w:t>
            </w:r>
            <w:r w:rsidRPr="004B7DBF">
              <w:rPr>
                <w:rFonts w:ascii="Times New Roman" w:eastAsia="Times New Roman" w:hAnsi="Times New Roman"/>
                <w:sz w:val="24"/>
                <w:szCs w:val="24"/>
                <w:lang w:val="ru-RU"/>
              </w:rPr>
              <w:t>создавать</w:t>
            </w:r>
            <w:r w:rsidRPr="004B7DBF">
              <w:rPr>
                <w:rFonts w:ascii="Times New Roman" w:eastAsia="Times New Roman" w:hAnsi="Times New Roman"/>
                <w:spacing w:val="26"/>
                <w:sz w:val="24"/>
                <w:szCs w:val="24"/>
                <w:lang w:val="ru-RU"/>
              </w:rPr>
              <w:t xml:space="preserve"> </w:t>
            </w:r>
            <w:r w:rsidRPr="004B7DBF">
              <w:rPr>
                <w:rFonts w:ascii="Times New Roman" w:eastAsia="Times New Roman" w:hAnsi="Times New Roman"/>
                <w:sz w:val="24"/>
                <w:szCs w:val="24"/>
                <w:lang w:val="ru-RU"/>
              </w:rPr>
              <w:t>ранее</w:t>
            </w:r>
          </w:p>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неизвестную</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никому</w:t>
            </w:r>
            <w:r w:rsidRPr="004B7DBF">
              <w:rPr>
                <w:rFonts w:ascii="Times New Roman" w:eastAsia="Times New Roman" w:hAnsi="Times New Roman"/>
                <w:spacing w:val="-8"/>
                <w:sz w:val="24"/>
                <w:szCs w:val="24"/>
                <w:lang w:val="ru-RU"/>
              </w:rPr>
              <w:t xml:space="preserve"> </w:t>
            </w:r>
            <w:r w:rsidRPr="004B7DBF">
              <w:rPr>
                <w:rFonts w:ascii="Times New Roman" w:eastAsia="Times New Roman" w:hAnsi="Times New Roman"/>
                <w:sz w:val="24"/>
                <w:szCs w:val="24"/>
                <w:lang w:val="ru-RU"/>
              </w:rPr>
              <w:t>информацию</w:t>
            </w:r>
          </w:p>
        </w:tc>
      </w:tr>
      <w:tr w:rsidR="00703B18" w:rsidRPr="004B7DBF" w:rsidTr="00703B18">
        <w:trPr>
          <w:trHeight w:val="4128"/>
        </w:trPr>
        <w:tc>
          <w:tcPr>
            <w:tcW w:w="1810" w:type="dxa"/>
            <w:shd w:val="clear" w:color="auto" w:fill="auto"/>
          </w:tcPr>
          <w:p w:rsidR="00703B18" w:rsidRPr="004B7DBF" w:rsidRDefault="00703B18" w:rsidP="00703B18">
            <w:pPr>
              <w:tabs>
                <w:tab w:val="left" w:pos="284"/>
              </w:tabs>
              <w:autoSpaceDE w:val="0"/>
              <w:autoSpaceDN w:val="0"/>
              <w:spacing w:after="0" w:line="240" w:lineRule="auto"/>
              <w:ind w:left="142" w:right="108"/>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Повышенный</w:t>
            </w:r>
          </w:p>
        </w:tc>
        <w:tc>
          <w:tcPr>
            <w:tcW w:w="3119" w:type="dxa"/>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«4»</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(хорошо)</w:t>
            </w:r>
          </w:p>
        </w:tc>
        <w:tc>
          <w:tcPr>
            <w:tcW w:w="5419" w:type="dxa"/>
            <w:shd w:val="clear" w:color="auto" w:fill="auto"/>
          </w:tcPr>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Обучающийся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способен</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самостоятельно</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воспроизводить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преобразовывать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усвоенную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информацию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обсуждения</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известных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объектов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применять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ее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разнообразных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нетиповых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ситуациях.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Самостоятельное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решение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обучающимся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нестандартной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задачи,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чего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потребовалось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действие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новой</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непривычной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ситуации,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использование</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новых,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усваиваемых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данный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момент</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знаний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proofErr w:type="spellStart"/>
            <w:r w:rsidRPr="004B7DBF">
              <w:rPr>
                <w:rFonts w:ascii="Times New Roman" w:eastAsia="Times New Roman" w:hAnsi="Times New Roman"/>
                <w:sz w:val="24"/>
                <w:szCs w:val="24"/>
                <w:lang w:val="ru-RU"/>
              </w:rPr>
              <w:t>т.ч</w:t>
            </w:r>
            <w:proofErr w:type="spellEnd"/>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выходящих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w:t>
            </w:r>
            <w:r w:rsidRPr="004B7DBF">
              <w:rPr>
                <w:rFonts w:ascii="Times New Roman" w:eastAsia="Times New Roman" w:hAnsi="Times New Roman"/>
                <w:spacing w:val="61"/>
                <w:sz w:val="24"/>
                <w:szCs w:val="24"/>
                <w:lang w:val="ru-RU"/>
              </w:rPr>
              <w:t xml:space="preserve"> </w:t>
            </w:r>
            <w:r w:rsidRPr="004B7DBF">
              <w:rPr>
                <w:rFonts w:ascii="Times New Roman" w:eastAsia="Times New Roman" w:hAnsi="Times New Roman"/>
                <w:sz w:val="24"/>
                <w:szCs w:val="24"/>
                <w:lang w:val="ru-RU"/>
              </w:rPr>
              <w:t>рамки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опорной</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системы</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знаний</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учебному</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предмету)</w:t>
            </w:r>
          </w:p>
        </w:tc>
      </w:tr>
      <w:tr w:rsidR="00703B18" w:rsidRPr="004B7DBF" w:rsidTr="00703B18">
        <w:trPr>
          <w:trHeight w:val="1092"/>
        </w:trPr>
        <w:tc>
          <w:tcPr>
            <w:tcW w:w="1810" w:type="dxa"/>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Базовый</w:t>
            </w:r>
          </w:p>
        </w:tc>
        <w:tc>
          <w:tcPr>
            <w:tcW w:w="3119" w:type="dxa"/>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«3»</w:t>
            </w:r>
            <w:r w:rsidRPr="004B7DBF">
              <w:rPr>
                <w:rFonts w:ascii="Times New Roman" w:eastAsia="Times New Roman" w:hAnsi="Times New Roman"/>
                <w:spacing w:val="-8"/>
                <w:sz w:val="24"/>
                <w:szCs w:val="24"/>
                <w:lang w:val="ru-RU"/>
              </w:rPr>
              <w:t xml:space="preserve"> </w:t>
            </w:r>
            <w:r w:rsidRPr="004B7DBF">
              <w:rPr>
                <w:rFonts w:ascii="Times New Roman" w:eastAsia="Times New Roman" w:hAnsi="Times New Roman"/>
                <w:sz w:val="24"/>
                <w:szCs w:val="24"/>
                <w:lang w:val="ru-RU"/>
              </w:rPr>
              <w:t>(удовлетворительно)</w:t>
            </w:r>
          </w:p>
        </w:tc>
        <w:tc>
          <w:tcPr>
            <w:tcW w:w="5419" w:type="dxa"/>
            <w:shd w:val="clear" w:color="auto" w:fill="auto"/>
          </w:tcPr>
          <w:p w:rsidR="00703B18" w:rsidRPr="004B7DBF" w:rsidRDefault="00703B18" w:rsidP="00703B18">
            <w:pPr>
              <w:tabs>
                <w:tab w:val="left" w:pos="284"/>
                <w:tab w:val="left" w:pos="1740"/>
                <w:tab w:val="left" w:pos="3920"/>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Освоение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действий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опорной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системой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рамках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диапазона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(круга)</w:t>
            </w:r>
            <w:r w:rsidRPr="004B7DBF">
              <w:rPr>
                <w:rFonts w:ascii="Times New Roman" w:eastAsia="Times New Roman" w:hAnsi="Times New Roman"/>
                <w:sz w:val="24"/>
                <w:szCs w:val="24"/>
                <w:lang w:val="ru-RU"/>
              </w:rPr>
              <w:tab/>
              <w:t xml:space="preserve">выделенных </w:t>
            </w:r>
            <w:r w:rsidRPr="004B7DBF">
              <w:rPr>
                <w:rFonts w:ascii="Times New Roman" w:eastAsia="Times New Roman" w:hAnsi="Times New Roman"/>
                <w:spacing w:val="-1"/>
                <w:sz w:val="24"/>
                <w:szCs w:val="24"/>
                <w:lang w:val="ru-RU"/>
              </w:rPr>
              <w:t>задач,</w:t>
            </w:r>
            <w:r w:rsidRPr="004B7DBF">
              <w:rPr>
                <w:rFonts w:ascii="Times New Roman" w:eastAsia="Times New Roman" w:hAnsi="Times New Roman"/>
                <w:spacing w:val="-58"/>
                <w:sz w:val="24"/>
                <w:szCs w:val="24"/>
                <w:lang w:val="ru-RU"/>
              </w:rPr>
              <w:t xml:space="preserve"> </w:t>
            </w:r>
            <w:r w:rsidRPr="004B7DBF">
              <w:rPr>
                <w:rFonts w:ascii="Times New Roman" w:eastAsia="Times New Roman" w:hAnsi="Times New Roman"/>
                <w:sz w:val="24"/>
                <w:szCs w:val="24"/>
                <w:lang w:val="ru-RU"/>
              </w:rPr>
              <w:t>воспроизведение,</w:t>
            </w:r>
            <w:r w:rsidRPr="004B7DBF">
              <w:rPr>
                <w:rFonts w:ascii="Times New Roman" w:eastAsia="Times New Roman" w:hAnsi="Times New Roman"/>
                <w:spacing w:val="31"/>
                <w:sz w:val="24"/>
                <w:szCs w:val="24"/>
                <w:lang w:val="ru-RU"/>
              </w:rPr>
              <w:t xml:space="preserve"> </w:t>
            </w:r>
            <w:r w:rsidRPr="004B7DBF">
              <w:rPr>
                <w:rFonts w:ascii="Times New Roman" w:eastAsia="Times New Roman" w:hAnsi="Times New Roman"/>
                <w:sz w:val="24"/>
                <w:szCs w:val="24"/>
                <w:lang w:val="ru-RU"/>
              </w:rPr>
              <w:t>копирование</w:t>
            </w:r>
            <w:r w:rsidRPr="004B7DBF">
              <w:rPr>
                <w:rFonts w:ascii="Times New Roman" w:eastAsia="Times New Roman" w:hAnsi="Times New Roman"/>
                <w:spacing w:val="33"/>
                <w:sz w:val="24"/>
                <w:szCs w:val="24"/>
                <w:lang w:val="ru-RU"/>
              </w:rPr>
              <w:t xml:space="preserve"> </w:t>
            </w:r>
            <w:r w:rsidRPr="004B7DBF">
              <w:rPr>
                <w:rFonts w:ascii="Times New Roman" w:eastAsia="Times New Roman" w:hAnsi="Times New Roman"/>
                <w:sz w:val="24"/>
                <w:szCs w:val="24"/>
                <w:lang w:val="ru-RU"/>
              </w:rPr>
              <w:t>усвоенных</w:t>
            </w:r>
          </w:p>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ранее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знаний</w:t>
            </w:r>
          </w:p>
        </w:tc>
      </w:tr>
      <w:tr w:rsidR="00703B18" w:rsidRPr="008144C7" w:rsidTr="00703B18">
        <w:trPr>
          <w:trHeight w:val="1138"/>
        </w:trPr>
        <w:tc>
          <w:tcPr>
            <w:tcW w:w="1810" w:type="dxa"/>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Низкий</w:t>
            </w:r>
          </w:p>
        </w:tc>
        <w:tc>
          <w:tcPr>
            <w:tcW w:w="3119" w:type="dxa"/>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«2»</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(неудовлетворительно)</w:t>
            </w:r>
          </w:p>
        </w:tc>
        <w:tc>
          <w:tcPr>
            <w:tcW w:w="5419" w:type="dxa"/>
            <w:shd w:val="clear" w:color="auto" w:fill="auto"/>
          </w:tcPr>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Обучающимся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50%</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планируемых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имеются</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значительные</w:t>
            </w:r>
            <w:r w:rsidRPr="004B7DBF">
              <w:rPr>
                <w:rFonts w:ascii="Times New Roman" w:eastAsia="Times New Roman" w:hAnsi="Times New Roman"/>
                <w:spacing w:val="15"/>
                <w:sz w:val="24"/>
                <w:szCs w:val="24"/>
                <w:lang w:val="ru-RU"/>
              </w:rPr>
              <w:t xml:space="preserve"> </w:t>
            </w:r>
            <w:r w:rsidRPr="004B7DBF">
              <w:rPr>
                <w:rFonts w:ascii="Times New Roman" w:eastAsia="Times New Roman" w:hAnsi="Times New Roman"/>
                <w:sz w:val="24"/>
                <w:szCs w:val="24"/>
                <w:lang w:val="ru-RU"/>
              </w:rPr>
              <w:t>пробелы</w:t>
            </w:r>
            <w:r w:rsidRPr="004B7DBF">
              <w:rPr>
                <w:rFonts w:ascii="Times New Roman" w:eastAsia="Times New Roman" w:hAnsi="Times New Roman"/>
                <w:spacing w:val="17"/>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6"/>
                <w:sz w:val="24"/>
                <w:szCs w:val="24"/>
                <w:lang w:val="ru-RU"/>
              </w:rPr>
              <w:t xml:space="preserve"> </w:t>
            </w:r>
            <w:r w:rsidRPr="004B7DBF">
              <w:rPr>
                <w:rFonts w:ascii="Times New Roman" w:eastAsia="Times New Roman" w:hAnsi="Times New Roman"/>
                <w:sz w:val="24"/>
                <w:szCs w:val="24"/>
                <w:lang w:val="ru-RU"/>
              </w:rPr>
              <w:t>знаниях, дальнейшее</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обучение</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затруднено</w:t>
            </w:r>
          </w:p>
        </w:tc>
      </w:tr>
    </w:tbl>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ведётся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как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ходе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текущего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промежуточного</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оценивания,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так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ходе</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выполнения</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итоговых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проверочных работ.</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планируемых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ООП</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используются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оценочные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материалы,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разработанные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учителями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начальных</w:t>
      </w:r>
      <w:r w:rsidRPr="004B7DBF">
        <w:rPr>
          <w:rFonts w:ascii="Times New Roman" w:eastAsia="Times New Roman" w:hAnsi="Times New Roman"/>
          <w:spacing w:val="61"/>
          <w:sz w:val="24"/>
          <w:szCs w:val="24"/>
          <w:lang w:val="ru-RU"/>
        </w:rPr>
        <w:t xml:space="preserve"> </w:t>
      </w:r>
      <w:r w:rsidRPr="004B7DBF">
        <w:rPr>
          <w:rFonts w:ascii="Times New Roman" w:eastAsia="Times New Roman" w:hAnsi="Times New Roman"/>
          <w:sz w:val="24"/>
          <w:szCs w:val="24"/>
          <w:lang w:val="ru-RU"/>
        </w:rPr>
        <w:t>классов</w:t>
      </w:r>
      <w:r w:rsidRPr="004B7DBF">
        <w:rPr>
          <w:rFonts w:ascii="Times New Roman" w:eastAsia="Times New Roman" w:hAnsi="Times New Roman"/>
          <w:spacing w:val="-57"/>
          <w:sz w:val="24"/>
          <w:szCs w:val="24"/>
          <w:lang w:val="ru-RU"/>
        </w:rPr>
        <w:t xml:space="preserve"> </w:t>
      </w:r>
      <w:r w:rsidR="00DB0D64" w:rsidRPr="004B7DBF">
        <w:rPr>
          <w:rFonts w:ascii="Times New Roman" w:eastAsia="Times New Roman" w:hAnsi="Times New Roman"/>
          <w:sz w:val="24"/>
          <w:szCs w:val="24"/>
          <w:lang w:val="ru-RU"/>
        </w:rPr>
        <w:t>МБ</w:t>
      </w:r>
      <w:r w:rsidRPr="004B7DBF">
        <w:rPr>
          <w:rFonts w:ascii="Times New Roman" w:eastAsia="Times New Roman" w:hAnsi="Times New Roman"/>
          <w:sz w:val="24"/>
          <w:szCs w:val="24"/>
          <w:lang w:val="ru-RU"/>
        </w:rPr>
        <w:t>ОУ</w:t>
      </w:r>
      <w:r w:rsidRPr="004B7DBF">
        <w:rPr>
          <w:rFonts w:ascii="Times New Roman" w:eastAsia="Times New Roman" w:hAnsi="Times New Roman"/>
          <w:spacing w:val="-1"/>
          <w:sz w:val="24"/>
          <w:szCs w:val="24"/>
          <w:lang w:val="ru-RU"/>
        </w:rPr>
        <w:t xml:space="preserve"> </w:t>
      </w:r>
      <w:r w:rsidR="00DB0D64" w:rsidRPr="004B7DBF">
        <w:rPr>
          <w:rFonts w:ascii="Times New Roman" w:eastAsia="Times New Roman" w:hAnsi="Times New Roman"/>
          <w:sz w:val="24"/>
          <w:szCs w:val="24"/>
          <w:lang w:val="ru-RU"/>
        </w:rPr>
        <w:t>«СОШ № 3</w:t>
      </w:r>
      <w:r w:rsidR="00122DAB">
        <w:rPr>
          <w:rFonts w:ascii="Times New Roman" w:eastAsia="Times New Roman" w:hAnsi="Times New Roman"/>
          <w:sz w:val="24"/>
          <w:szCs w:val="24"/>
          <w:lang w:val="ru-RU"/>
        </w:rPr>
        <w:t xml:space="preserve"> г. Облучье</w:t>
      </w:r>
      <w:r w:rsidRPr="004B7DBF">
        <w:rPr>
          <w:rFonts w:ascii="Times New Roman" w:eastAsia="Times New Roman" w:hAnsi="Times New Roman"/>
          <w:sz w:val="24"/>
          <w:szCs w:val="24"/>
          <w:lang w:val="ru-RU"/>
        </w:rPr>
        <w:t>» и включенные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Приложение</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к ООП</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Структура</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оценочных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материалов</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включает</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себя:</w:t>
      </w:r>
    </w:p>
    <w:p w:rsidR="00703B18" w:rsidRPr="004B7DBF" w:rsidRDefault="00703B18" w:rsidP="00FB06B1">
      <w:pPr>
        <w:numPr>
          <w:ilvl w:val="0"/>
          <w:numId w:val="52"/>
        </w:numPr>
        <w:tabs>
          <w:tab w:val="left" w:pos="284"/>
          <w:tab w:val="left" w:pos="709"/>
          <w:tab w:val="left" w:pos="993"/>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КЭС</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контролируемые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элементы</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содержания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образования;</w:t>
      </w:r>
    </w:p>
    <w:p w:rsidR="00703B18" w:rsidRPr="004B7DBF" w:rsidRDefault="00703B18" w:rsidP="00FB06B1">
      <w:pPr>
        <w:numPr>
          <w:ilvl w:val="0"/>
          <w:numId w:val="52"/>
        </w:numPr>
        <w:tabs>
          <w:tab w:val="left" w:pos="284"/>
          <w:tab w:val="left" w:pos="709"/>
          <w:tab w:val="left" w:pos="993"/>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Порядок</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оценивания</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FB06B1">
      <w:pPr>
        <w:numPr>
          <w:ilvl w:val="0"/>
          <w:numId w:val="52"/>
        </w:numPr>
        <w:tabs>
          <w:tab w:val="left" w:pos="284"/>
          <w:tab w:val="left" w:pos="709"/>
          <w:tab w:val="left" w:pos="993"/>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Оценочный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материал</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вариантам.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КЭС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оценочных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материалов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русскому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языку,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литературному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чтению,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иностранному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языку,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математике</w:t>
      </w:r>
      <w:r w:rsidRPr="004B7DBF">
        <w:rPr>
          <w:rFonts w:ascii="Times New Roman" w:eastAsia="Times New Roman" w:hAnsi="Times New Roman"/>
          <w:spacing w:val="6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окружающему миру - это универсальные кодификаторы для проведения процедур 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качества</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размещенные</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сайте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ФГБНУ</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«ФИПИ»</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https://fipi.ru</w:t>
      </w:r>
    </w:p>
    <w:p w:rsidR="00703B18" w:rsidRPr="004B7DBF" w:rsidRDefault="00DB0D64"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Оценка</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сформированности</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предметных</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результатов</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применяется</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в</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ходе</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различных</w:t>
      </w:r>
      <w:r w:rsidR="00703B18" w:rsidRPr="004B7DBF">
        <w:rPr>
          <w:rFonts w:ascii="Times New Roman" w:eastAsia="Times New Roman" w:hAnsi="Times New Roman"/>
          <w:spacing w:val="24"/>
          <w:sz w:val="24"/>
          <w:szCs w:val="24"/>
          <w:lang w:val="ru-RU"/>
        </w:rPr>
        <w:t xml:space="preserve"> </w:t>
      </w:r>
      <w:r w:rsidR="00703B18" w:rsidRPr="004B7DBF">
        <w:rPr>
          <w:rFonts w:ascii="Times New Roman" w:eastAsia="Times New Roman" w:hAnsi="Times New Roman"/>
          <w:sz w:val="24"/>
          <w:szCs w:val="24"/>
          <w:lang w:val="ru-RU"/>
        </w:rPr>
        <w:t>оценочных</w:t>
      </w:r>
      <w:r w:rsidR="00703B18" w:rsidRPr="004B7DBF">
        <w:rPr>
          <w:rFonts w:ascii="Times New Roman" w:eastAsia="Times New Roman" w:hAnsi="Times New Roman"/>
          <w:spacing w:val="22"/>
          <w:sz w:val="24"/>
          <w:szCs w:val="24"/>
          <w:lang w:val="ru-RU"/>
        </w:rPr>
        <w:t xml:space="preserve"> </w:t>
      </w:r>
      <w:r w:rsidR="00703B18" w:rsidRPr="004B7DBF">
        <w:rPr>
          <w:rFonts w:ascii="Times New Roman" w:eastAsia="Times New Roman" w:hAnsi="Times New Roman"/>
          <w:sz w:val="24"/>
          <w:szCs w:val="24"/>
          <w:lang w:val="ru-RU"/>
        </w:rPr>
        <w:t>процедур,</w:t>
      </w:r>
      <w:r w:rsidR="00703B18" w:rsidRPr="004B7DBF">
        <w:rPr>
          <w:rFonts w:ascii="Times New Roman" w:eastAsia="Times New Roman" w:hAnsi="Times New Roman"/>
          <w:spacing w:val="23"/>
          <w:sz w:val="24"/>
          <w:szCs w:val="24"/>
          <w:lang w:val="ru-RU"/>
        </w:rPr>
        <w:t xml:space="preserve"> </w:t>
      </w:r>
      <w:r w:rsidR="00703B18" w:rsidRPr="004B7DBF">
        <w:rPr>
          <w:rFonts w:ascii="Times New Roman" w:eastAsia="Times New Roman" w:hAnsi="Times New Roman"/>
          <w:sz w:val="24"/>
          <w:szCs w:val="24"/>
          <w:lang w:val="ru-RU"/>
        </w:rPr>
        <w:t>регламентированных</w:t>
      </w:r>
      <w:r w:rsidR="00703B18" w:rsidRPr="004B7DBF">
        <w:rPr>
          <w:rFonts w:ascii="Times New Roman" w:eastAsia="Times New Roman" w:hAnsi="Times New Roman"/>
          <w:spacing w:val="24"/>
          <w:sz w:val="24"/>
          <w:szCs w:val="24"/>
          <w:lang w:val="ru-RU"/>
        </w:rPr>
        <w:t xml:space="preserve"> </w:t>
      </w:r>
      <w:r w:rsidR="00703B18" w:rsidRPr="004B7DBF">
        <w:rPr>
          <w:rFonts w:ascii="Times New Roman" w:eastAsia="Times New Roman" w:hAnsi="Times New Roman"/>
          <w:sz w:val="24"/>
          <w:szCs w:val="24"/>
          <w:lang w:val="ru-RU"/>
        </w:rPr>
        <w:t>школьным</w:t>
      </w:r>
      <w:r w:rsidR="00703B18" w:rsidRPr="004B7DBF">
        <w:rPr>
          <w:rFonts w:ascii="Times New Roman" w:eastAsia="Times New Roman" w:hAnsi="Times New Roman"/>
          <w:spacing w:val="19"/>
          <w:sz w:val="24"/>
          <w:szCs w:val="24"/>
          <w:lang w:val="ru-RU"/>
        </w:rPr>
        <w:t xml:space="preserve"> </w:t>
      </w:r>
      <w:r w:rsidR="00703B18" w:rsidRPr="004B7DBF">
        <w:rPr>
          <w:rFonts w:ascii="Times New Roman" w:eastAsia="Times New Roman" w:hAnsi="Times New Roman"/>
          <w:sz w:val="24"/>
          <w:szCs w:val="24"/>
          <w:lang w:val="ru-RU"/>
        </w:rPr>
        <w:t>локальным</w:t>
      </w:r>
      <w:r w:rsidR="00703B18" w:rsidRPr="004B7DBF">
        <w:rPr>
          <w:rFonts w:ascii="Times New Roman" w:eastAsia="Times New Roman" w:hAnsi="Times New Roman"/>
          <w:spacing w:val="22"/>
          <w:sz w:val="24"/>
          <w:szCs w:val="24"/>
          <w:lang w:val="ru-RU"/>
        </w:rPr>
        <w:t xml:space="preserve"> </w:t>
      </w:r>
      <w:r w:rsidR="00703B18" w:rsidRPr="004B7DBF">
        <w:rPr>
          <w:rFonts w:ascii="Times New Roman" w:eastAsia="Times New Roman" w:hAnsi="Times New Roman"/>
          <w:sz w:val="24"/>
          <w:szCs w:val="24"/>
          <w:lang w:val="ru-RU"/>
        </w:rPr>
        <w:t>актом</w:t>
      </w:r>
      <w:r w:rsidR="00703B18" w:rsidRPr="004B7DBF">
        <w:rPr>
          <w:rFonts w:ascii="Times New Roman" w:eastAsia="Times New Roman" w:hAnsi="Times New Roman"/>
          <w:spacing w:val="30"/>
          <w:sz w:val="24"/>
          <w:szCs w:val="24"/>
          <w:lang w:val="ru-RU"/>
        </w:rPr>
        <w:t xml:space="preserve"> </w:t>
      </w:r>
      <w:r w:rsidR="00703B18" w:rsidRPr="004B7DBF">
        <w:rPr>
          <w:rFonts w:ascii="Times New Roman" w:eastAsia="Times New Roman" w:hAnsi="Times New Roman"/>
          <w:sz w:val="24"/>
          <w:szCs w:val="24"/>
          <w:lang w:val="ru-RU"/>
        </w:rPr>
        <w:t>- «Положением</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о</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формах,</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периодичности,</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порядке</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текущего</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контроля</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успеваемости</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и</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промежуточной</w:t>
      </w:r>
      <w:r w:rsidR="00703B18" w:rsidRPr="004B7DBF">
        <w:rPr>
          <w:rFonts w:ascii="Times New Roman" w:eastAsia="Times New Roman" w:hAnsi="Times New Roman"/>
          <w:spacing w:val="-1"/>
          <w:sz w:val="24"/>
          <w:szCs w:val="24"/>
          <w:lang w:val="ru-RU"/>
        </w:rPr>
        <w:t xml:space="preserve"> </w:t>
      </w:r>
      <w:r w:rsidR="00703B18" w:rsidRPr="004B7DBF">
        <w:rPr>
          <w:rFonts w:ascii="Times New Roman" w:eastAsia="Times New Roman" w:hAnsi="Times New Roman"/>
          <w:sz w:val="24"/>
          <w:szCs w:val="24"/>
          <w:lang w:val="ru-RU"/>
        </w:rPr>
        <w:t>аттестации обучающихся».</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Текущий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контроль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успеваемости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осуществляется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поурочно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(или)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темам</w:t>
      </w:r>
      <w:r w:rsidRPr="004B7DBF">
        <w:rPr>
          <w:rFonts w:ascii="Times New Roman" w:eastAsia="Times New Roman" w:hAnsi="Times New Roman"/>
          <w:spacing w:val="60"/>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сроки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соответствии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тематическим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планированием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рабочей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lastRenderedPageBreak/>
        <w:t>курса,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модуля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учетом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требований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ФГОС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r w:rsidRPr="004B7DBF">
        <w:rPr>
          <w:rFonts w:ascii="Times New Roman" w:eastAsia="Times New Roman" w:hAnsi="Times New Roman"/>
          <w:spacing w:val="1"/>
          <w:sz w:val="24"/>
          <w:szCs w:val="24"/>
          <w:lang w:val="ru-RU"/>
        </w:rPr>
        <w:t xml:space="preserve"> </w:t>
      </w:r>
      <w:proofErr w:type="gramStart"/>
      <w:r w:rsidRPr="004B7DBF">
        <w:rPr>
          <w:rFonts w:ascii="Times New Roman" w:eastAsia="Times New Roman" w:hAnsi="Times New Roman"/>
          <w:sz w:val="24"/>
          <w:szCs w:val="24"/>
          <w:lang w:val="ru-RU"/>
        </w:rPr>
        <w:t>индивидуальных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особенностей</w:t>
      </w:r>
      <w:proofErr w:type="gram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класса,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содержанием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используемых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образовательных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технологий.</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pacing w:val="-1"/>
          <w:sz w:val="24"/>
          <w:szCs w:val="24"/>
          <w:lang w:val="ru-RU"/>
        </w:rPr>
      </w:pPr>
      <w:r w:rsidRPr="004B7DBF">
        <w:rPr>
          <w:rFonts w:ascii="Times New Roman" w:eastAsia="Times New Roman" w:hAnsi="Times New Roman"/>
          <w:sz w:val="24"/>
          <w:szCs w:val="24"/>
          <w:lang w:val="ru-RU"/>
        </w:rPr>
        <w:t>Текущий контроль успеваемости учащихся первого класса в течение учебного года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осуществляется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без</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фиксации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учащихся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виде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отметок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 пятибалльной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системе.</w:t>
      </w:r>
      <w:r w:rsidRPr="004B7DBF">
        <w:rPr>
          <w:rFonts w:ascii="Times New Roman" w:eastAsia="Times New Roman" w:hAnsi="Times New Roman"/>
          <w:spacing w:val="-1"/>
          <w:sz w:val="24"/>
          <w:szCs w:val="24"/>
          <w:lang w:val="ru-RU"/>
        </w:rPr>
        <w:t xml:space="preserve"> </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2-4</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классах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текущий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контроль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успеваемости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проводится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5-</w:t>
      </w:r>
      <w:proofErr w:type="gramStart"/>
      <w:r w:rsidRPr="004B7DBF">
        <w:rPr>
          <w:rFonts w:ascii="Times New Roman" w:eastAsia="Times New Roman" w:hAnsi="Times New Roman"/>
          <w:sz w:val="24"/>
          <w:szCs w:val="24"/>
          <w:lang w:val="ru-RU"/>
        </w:rPr>
        <w:t>балльной</w:t>
      </w:r>
      <w:r w:rsidR="006F2CF6">
        <w:rPr>
          <w:rFonts w:ascii="Times New Roman" w:eastAsia="Times New Roman" w:hAnsi="Times New Roman"/>
          <w:sz w:val="24"/>
          <w:szCs w:val="24"/>
          <w:lang w:val="ru-RU"/>
        </w:rPr>
        <w:t xml:space="preserve"> </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оценочной</w:t>
      </w:r>
      <w:proofErr w:type="gram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шкале: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«5»</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(отлично),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«4»</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(хорошо),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«3»</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(удовлетворительно),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«2»</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(неудовлетворительно), «1» - отсутствие работы.</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учебному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религиозных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культур</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светской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этики»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(предметная область «Основы религиозных культур и светской этики»), включенному 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обязательную часть учебного плана начального общего образования, текущий контроль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успеваемости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проводится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proofErr w:type="spellStart"/>
      <w:r w:rsidRPr="004B7DBF">
        <w:rPr>
          <w:rFonts w:ascii="Times New Roman" w:eastAsia="Times New Roman" w:hAnsi="Times New Roman"/>
          <w:sz w:val="24"/>
          <w:szCs w:val="24"/>
          <w:lang w:val="ru-RU"/>
        </w:rPr>
        <w:t>безотметочной</w:t>
      </w:r>
      <w:proofErr w:type="spell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использованием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дихотомической</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оценочной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шкалы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«зачёт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зачёт»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качестве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степени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достижения</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планируемых результатов ООП соответствующего уровня общего образования за учебный</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период</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(год).</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Обязательными составляющими системы оценки сформированности 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являются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материалы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текущей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(тематической,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рубежной),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промежуточной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аттестаций и итогового оценивания. При этом итоговая оценка ограничивается контролем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успешности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действий,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выполняемых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обучающимися,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содержанием,</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отражающим</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опорную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систему</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знаний</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данного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предмета.</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 xml:space="preserve">Решение о достижении или </w:t>
      </w:r>
      <w:proofErr w:type="spellStart"/>
      <w:r w:rsidRPr="004B7DBF">
        <w:rPr>
          <w:rFonts w:ascii="Times New Roman" w:eastAsia="Times New Roman" w:hAnsi="Times New Roman"/>
          <w:sz w:val="24"/>
          <w:szCs w:val="24"/>
          <w:lang w:val="ru-RU"/>
        </w:rPr>
        <w:t>недостижении</w:t>
      </w:r>
      <w:proofErr w:type="spellEnd"/>
      <w:r w:rsidRPr="004B7DBF">
        <w:rPr>
          <w:rFonts w:ascii="Times New Roman" w:eastAsia="Times New Roman" w:hAnsi="Times New Roman"/>
          <w:sz w:val="24"/>
          <w:szCs w:val="24"/>
          <w:lang w:val="ru-RU"/>
        </w:rPr>
        <w:t xml:space="preserve"> планируемых предметных 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ООП</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принимается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учителем-предметником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основании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выполнения заданий базового уровня. Критерием освоения учебного материала считается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выполнение не менее 50% заданий базового уровня или получение 50% от максимального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балла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за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заданий базового уровня.</w:t>
      </w:r>
    </w:p>
    <w:p w:rsidR="00703B18" w:rsidRPr="004B7DBF" w:rsidRDefault="00703B18" w:rsidP="00FB06B1">
      <w:pPr>
        <w:numPr>
          <w:ilvl w:val="2"/>
          <w:numId w:val="54"/>
        </w:numPr>
        <w:tabs>
          <w:tab w:val="left" w:pos="284"/>
          <w:tab w:val="left" w:pos="709"/>
        </w:tabs>
        <w:autoSpaceDE w:val="0"/>
        <w:autoSpaceDN w:val="0"/>
        <w:spacing w:after="0" w:line="240" w:lineRule="auto"/>
        <w:ind w:left="0" w:firstLine="567"/>
        <w:jc w:val="both"/>
        <w:outlineLvl w:val="0"/>
        <w:rPr>
          <w:rFonts w:ascii="Times New Roman" w:eastAsia="Times New Roman" w:hAnsi="Times New Roman"/>
          <w:b/>
          <w:bCs/>
          <w:sz w:val="24"/>
          <w:szCs w:val="24"/>
          <w:lang w:val="ru-RU"/>
        </w:rPr>
      </w:pPr>
      <w:r w:rsidRPr="004B7DBF">
        <w:rPr>
          <w:rFonts w:ascii="Times New Roman" w:eastAsia="Times New Roman" w:hAnsi="Times New Roman"/>
          <w:b/>
          <w:bCs/>
          <w:sz w:val="24"/>
          <w:szCs w:val="24"/>
          <w:lang w:val="ru-RU"/>
        </w:rPr>
        <w:t>Критерии,</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процедуры</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и</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состав</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инструментария</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оценивания,</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формы</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представления</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результатов,</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условия</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и</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границы</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применения</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системы</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оценки.</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Комплексный</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подход</w:t>
      </w:r>
      <w:r w:rsidRPr="004B7DBF">
        <w:rPr>
          <w:rFonts w:ascii="Times New Roman" w:eastAsia="Times New Roman" w:hAnsi="Times New Roman"/>
          <w:b/>
          <w:bCs/>
          <w:spacing w:val="-2"/>
          <w:sz w:val="24"/>
          <w:szCs w:val="24"/>
          <w:lang w:val="ru-RU"/>
        </w:rPr>
        <w:t xml:space="preserve"> </w:t>
      </w:r>
      <w:r w:rsidRPr="004B7DBF">
        <w:rPr>
          <w:rFonts w:ascii="Times New Roman" w:eastAsia="Times New Roman" w:hAnsi="Times New Roman"/>
          <w:b/>
          <w:bCs/>
          <w:sz w:val="24"/>
          <w:szCs w:val="24"/>
          <w:lang w:val="ru-RU"/>
        </w:rPr>
        <w:t>к оценке</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результатов</w:t>
      </w:r>
      <w:r w:rsidRPr="004B7DBF">
        <w:rPr>
          <w:rFonts w:ascii="Times New Roman" w:eastAsia="Times New Roman" w:hAnsi="Times New Roman"/>
          <w:b/>
          <w:bCs/>
          <w:spacing w:val="-4"/>
          <w:sz w:val="24"/>
          <w:szCs w:val="24"/>
          <w:lang w:val="ru-RU"/>
        </w:rPr>
        <w:t xml:space="preserve"> </w:t>
      </w:r>
      <w:r w:rsidRPr="004B7DBF">
        <w:rPr>
          <w:rFonts w:ascii="Times New Roman" w:eastAsia="Times New Roman" w:hAnsi="Times New Roman"/>
          <w:b/>
          <w:bCs/>
          <w:sz w:val="24"/>
          <w:szCs w:val="24"/>
          <w:lang w:val="ru-RU"/>
        </w:rPr>
        <w:t>освоения ООП</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НОО</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Критериями</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оценивания</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являются:</w:t>
      </w:r>
    </w:p>
    <w:p w:rsidR="00703B18" w:rsidRPr="004B7DBF" w:rsidRDefault="00703B18" w:rsidP="00FB06B1">
      <w:pPr>
        <w:numPr>
          <w:ilvl w:val="0"/>
          <w:numId w:val="12"/>
        </w:numPr>
        <w:tabs>
          <w:tab w:val="left" w:pos="284"/>
          <w:tab w:val="left" w:pos="709"/>
          <w:tab w:val="left" w:pos="299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соответствие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достигнутых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метапредметных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proofErr w:type="gramStart"/>
      <w:r w:rsidRPr="004B7DBF">
        <w:rPr>
          <w:rFonts w:ascii="Times New Roman" w:eastAsia="Times New Roman" w:hAnsi="Times New Roman"/>
          <w:sz w:val="24"/>
          <w:szCs w:val="24"/>
          <w:lang w:val="ru-RU"/>
        </w:rPr>
        <w:t>личностных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proofErr w:type="gram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требованиям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результатам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начального общего образования ФГОС;</w:t>
      </w:r>
    </w:p>
    <w:p w:rsidR="00703B18" w:rsidRPr="004B7DBF" w:rsidRDefault="00703B18" w:rsidP="00DB0D64">
      <w:pPr>
        <w:numPr>
          <w:ilvl w:val="0"/>
          <w:numId w:val="12"/>
        </w:numPr>
        <w:tabs>
          <w:tab w:val="left" w:pos="284"/>
          <w:tab w:val="left" w:pos="709"/>
          <w:tab w:val="left" w:pos="2997"/>
          <w:tab w:val="left" w:pos="2998"/>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динамика результатов предметной обученности, формирования УУД.</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 xml:space="preserve">Используемая в </w:t>
      </w:r>
      <w:r w:rsidR="00DB0D64" w:rsidRPr="004B7DBF">
        <w:rPr>
          <w:rFonts w:ascii="Times New Roman" w:eastAsia="Times New Roman" w:hAnsi="Times New Roman"/>
          <w:sz w:val="24"/>
          <w:szCs w:val="24"/>
          <w:lang w:val="ru-RU"/>
        </w:rPr>
        <w:t>МБОУ «СОШ № 3»</w:t>
      </w:r>
      <w:r w:rsidRPr="004B7DBF">
        <w:rPr>
          <w:rFonts w:ascii="Times New Roman" w:eastAsia="Times New Roman" w:hAnsi="Times New Roman"/>
          <w:sz w:val="24"/>
          <w:szCs w:val="24"/>
          <w:lang w:val="ru-RU"/>
        </w:rPr>
        <w:t xml:space="preserve"> система оценки ориентирована на стимулирование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обучающегося</w:t>
      </w:r>
      <w:r w:rsidRPr="004B7DBF">
        <w:rPr>
          <w:rFonts w:ascii="Times New Roman" w:eastAsia="Times New Roman" w:hAnsi="Times New Roman"/>
          <w:spacing w:val="45"/>
          <w:sz w:val="24"/>
          <w:szCs w:val="24"/>
          <w:lang w:val="ru-RU"/>
        </w:rPr>
        <w:t xml:space="preserve"> </w:t>
      </w:r>
      <w:r w:rsidRPr="004B7DBF">
        <w:rPr>
          <w:rFonts w:ascii="Times New Roman" w:eastAsia="Times New Roman" w:hAnsi="Times New Roman"/>
          <w:sz w:val="24"/>
          <w:szCs w:val="24"/>
          <w:lang w:val="ru-RU"/>
        </w:rPr>
        <w:t>стремиться</w:t>
      </w:r>
      <w:r w:rsidRPr="004B7DBF">
        <w:rPr>
          <w:rFonts w:ascii="Times New Roman" w:eastAsia="Times New Roman" w:hAnsi="Times New Roman"/>
          <w:spacing w:val="43"/>
          <w:sz w:val="24"/>
          <w:szCs w:val="24"/>
          <w:lang w:val="ru-RU"/>
        </w:rPr>
        <w:t xml:space="preserve"> </w:t>
      </w:r>
      <w:r w:rsidRPr="004B7DBF">
        <w:rPr>
          <w:rFonts w:ascii="Times New Roman" w:eastAsia="Times New Roman" w:hAnsi="Times New Roman"/>
          <w:sz w:val="24"/>
          <w:szCs w:val="24"/>
          <w:lang w:val="ru-RU"/>
        </w:rPr>
        <w:t>к</w:t>
      </w:r>
      <w:r w:rsidRPr="004B7DBF">
        <w:rPr>
          <w:rFonts w:ascii="Times New Roman" w:eastAsia="Times New Roman" w:hAnsi="Times New Roman"/>
          <w:spacing w:val="41"/>
          <w:sz w:val="24"/>
          <w:szCs w:val="24"/>
          <w:lang w:val="ru-RU"/>
        </w:rPr>
        <w:t xml:space="preserve"> </w:t>
      </w:r>
      <w:r w:rsidRPr="004B7DBF">
        <w:rPr>
          <w:rFonts w:ascii="Times New Roman" w:eastAsia="Times New Roman" w:hAnsi="Times New Roman"/>
          <w:sz w:val="24"/>
          <w:szCs w:val="24"/>
          <w:lang w:val="ru-RU"/>
        </w:rPr>
        <w:t>объективному</w:t>
      </w:r>
      <w:r w:rsidRPr="004B7DBF">
        <w:rPr>
          <w:rFonts w:ascii="Times New Roman" w:eastAsia="Times New Roman" w:hAnsi="Times New Roman"/>
          <w:spacing w:val="38"/>
          <w:sz w:val="24"/>
          <w:szCs w:val="24"/>
          <w:lang w:val="ru-RU"/>
        </w:rPr>
        <w:t xml:space="preserve"> </w:t>
      </w:r>
      <w:r w:rsidRPr="004B7DBF">
        <w:rPr>
          <w:rFonts w:ascii="Times New Roman" w:eastAsia="Times New Roman" w:hAnsi="Times New Roman"/>
          <w:sz w:val="24"/>
          <w:szCs w:val="24"/>
          <w:lang w:val="ru-RU"/>
        </w:rPr>
        <w:t>контролю,</w:t>
      </w:r>
      <w:r w:rsidRPr="004B7DBF">
        <w:rPr>
          <w:rFonts w:ascii="Times New Roman" w:eastAsia="Times New Roman" w:hAnsi="Times New Roman"/>
          <w:spacing w:val="43"/>
          <w:sz w:val="24"/>
          <w:szCs w:val="24"/>
          <w:lang w:val="ru-RU"/>
        </w:rPr>
        <w:t xml:space="preserve"> </w:t>
      </w:r>
      <w:r w:rsidRPr="004B7DBF">
        <w:rPr>
          <w:rFonts w:ascii="Times New Roman" w:eastAsia="Times New Roman" w:hAnsi="Times New Roman"/>
          <w:sz w:val="24"/>
          <w:szCs w:val="24"/>
          <w:lang w:val="ru-RU"/>
        </w:rPr>
        <w:t>а</w:t>
      </w:r>
      <w:r w:rsidRPr="004B7DBF">
        <w:rPr>
          <w:rFonts w:ascii="Times New Roman" w:eastAsia="Times New Roman" w:hAnsi="Times New Roman"/>
          <w:spacing w:val="40"/>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42"/>
          <w:sz w:val="24"/>
          <w:szCs w:val="24"/>
          <w:lang w:val="ru-RU"/>
        </w:rPr>
        <w:t xml:space="preserve"> </w:t>
      </w:r>
      <w:r w:rsidRPr="004B7DBF">
        <w:rPr>
          <w:rFonts w:ascii="Times New Roman" w:eastAsia="Times New Roman" w:hAnsi="Times New Roman"/>
          <w:sz w:val="24"/>
          <w:szCs w:val="24"/>
          <w:lang w:val="ru-RU"/>
        </w:rPr>
        <w:t>сокрытию</w:t>
      </w:r>
      <w:r w:rsidRPr="004B7DBF">
        <w:rPr>
          <w:rFonts w:ascii="Times New Roman" w:eastAsia="Times New Roman" w:hAnsi="Times New Roman"/>
          <w:spacing w:val="43"/>
          <w:sz w:val="24"/>
          <w:szCs w:val="24"/>
          <w:lang w:val="ru-RU"/>
        </w:rPr>
        <w:t xml:space="preserve"> </w:t>
      </w:r>
      <w:r w:rsidRPr="004B7DBF">
        <w:rPr>
          <w:rFonts w:ascii="Times New Roman" w:eastAsia="Times New Roman" w:hAnsi="Times New Roman"/>
          <w:sz w:val="24"/>
          <w:szCs w:val="24"/>
          <w:lang w:val="ru-RU"/>
        </w:rPr>
        <w:t>своего незнания</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7"/>
          <w:sz w:val="24"/>
          <w:szCs w:val="24"/>
          <w:lang w:val="ru-RU"/>
        </w:rPr>
        <w:t xml:space="preserve"> </w:t>
      </w:r>
      <w:r w:rsidRPr="004B7DBF">
        <w:rPr>
          <w:rFonts w:ascii="Times New Roman" w:eastAsia="Times New Roman" w:hAnsi="Times New Roman"/>
          <w:sz w:val="24"/>
          <w:szCs w:val="24"/>
          <w:lang w:val="ru-RU"/>
        </w:rPr>
        <w:t>неумения,</w:t>
      </w:r>
      <w:r w:rsidRPr="004B7DBF">
        <w:rPr>
          <w:rFonts w:ascii="Times New Roman" w:eastAsia="Times New Roman" w:hAnsi="Times New Roman"/>
          <w:spacing w:val="8"/>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7"/>
          <w:sz w:val="24"/>
          <w:szCs w:val="24"/>
          <w:lang w:val="ru-RU"/>
        </w:rPr>
        <w:t xml:space="preserve"> </w:t>
      </w:r>
      <w:r w:rsidRPr="004B7DBF">
        <w:rPr>
          <w:rFonts w:ascii="Times New Roman" w:eastAsia="Times New Roman" w:hAnsi="Times New Roman"/>
          <w:sz w:val="24"/>
          <w:szCs w:val="24"/>
          <w:lang w:val="ru-RU"/>
        </w:rPr>
        <w:t>формирование</w:t>
      </w:r>
      <w:r w:rsidRPr="004B7DBF">
        <w:rPr>
          <w:rFonts w:ascii="Times New Roman" w:eastAsia="Times New Roman" w:hAnsi="Times New Roman"/>
          <w:spacing w:val="7"/>
          <w:sz w:val="24"/>
          <w:szCs w:val="24"/>
          <w:lang w:val="ru-RU"/>
        </w:rPr>
        <w:t xml:space="preserve"> </w:t>
      </w:r>
      <w:r w:rsidRPr="004B7DBF">
        <w:rPr>
          <w:rFonts w:ascii="Times New Roman" w:eastAsia="Times New Roman" w:hAnsi="Times New Roman"/>
          <w:sz w:val="24"/>
          <w:szCs w:val="24"/>
          <w:lang w:val="ru-RU"/>
        </w:rPr>
        <w:t>потребности</w:t>
      </w:r>
      <w:r w:rsidRPr="004B7DBF">
        <w:rPr>
          <w:rFonts w:ascii="Times New Roman" w:eastAsia="Times New Roman" w:hAnsi="Times New Roman"/>
          <w:spacing w:val="9"/>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адекватной</w:t>
      </w:r>
      <w:r w:rsidRPr="004B7DBF">
        <w:rPr>
          <w:rFonts w:ascii="Times New Roman" w:eastAsia="Times New Roman" w:hAnsi="Times New Roman"/>
          <w:spacing w:val="9"/>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7"/>
          <w:sz w:val="24"/>
          <w:szCs w:val="24"/>
          <w:lang w:val="ru-RU"/>
        </w:rPr>
        <w:t xml:space="preserve"> </w:t>
      </w:r>
      <w:r w:rsidRPr="004B7DBF">
        <w:rPr>
          <w:rFonts w:ascii="Times New Roman" w:eastAsia="Times New Roman" w:hAnsi="Times New Roman"/>
          <w:sz w:val="24"/>
          <w:szCs w:val="24"/>
          <w:lang w:val="ru-RU"/>
        </w:rPr>
        <w:t>конструктивной</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самооценке.</w:t>
      </w:r>
    </w:p>
    <w:p w:rsidR="00703B18" w:rsidRPr="004B7DBF" w:rsidRDefault="00703B18" w:rsidP="00703B18">
      <w:pPr>
        <w:tabs>
          <w:tab w:val="left" w:pos="284"/>
          <w:tab w:val="left" w:pos="709"/>
        </w:tabs>
        <w:autoSpaceDE w:val="0"/>
        <w:autoSpaceDN w:val="0"/>
        <w:spacing w:after="0" w:line="240" w:lineRule="auto"/>
        <w:ind w:firstLine="567"/>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w:t>
      </w:r>
      <w:r w:rsidRPr="004B7DBF">
        <w:rPr>
          <w:rFonts w:ascii="Times New Roman" w:eastAsia="Times New Roman" w:hAnsi="Times New Roman"/>
          <w:spacing w:val="56"/>
          <w:sz w:val="24"/>
          <w:szCs w:val="24"/>
          <w:lang w:val="ru-RU"/>
        </w:rPr>
        <w:t xml:space="preserve"> </w:t>
      </w:r>
      <w:r w:rsidRPr="004B7DBF">
        <w:rPr>
          <w:rFonts w:ascii="Times New Roman" w:eastAsia="Times New Roman" w:hAnsi="Times New Roman"/>
          <w:sz w:val="24"/>
          <w:szCs w:val="24"/>
          <w:lang w:val="ru-RU"/>
        </w:rPr>
        <w:t>учебном</w:t>
      </w:r>
      <w:r w:rsidRPr="004B7DBF">
        <w:rPr>
          <w:rFonts w:ascii="Times New Roman" w:eastAsia="Times New Roman" w:hAnsi="Times New Roman"/>
          <w:spacing w:val="53"/>
          <w:sz w:val="24"/>
          <w:szCs w:val="24"/>
          <w:lang w:val="ru-RU"/>
        </w:rPr>
        <w:t xml:space="preserve"> </w:t>
      </w:r>
      <w:r w:rsidRPr="004B7DBF">
        <w:rPr>
          <w:rFonts w:ascii="Times New Roman" w:eastAsia="Times New Roman" w:hAnsi="Times New Roman"/>
          <w:sz w:val="24"/>
          <w:szCs w:val="24"/>
          <w:lang w:val="ru-RU"/>
        </w:rPr>
        <w:t>процессе</w:t>
      </w:r>
      <w:r w:rsidRPr="004B7DBF">
        <w:rPr>
          <w:rFonts w:ascii="Times New Roman" w:eastAsia="Times New Roman" w:hAnsi="Times New Roman"/>
          <w:spacing w:val="55"/>
          <w:sz w:val="24"/>
          <w:szCs w:val="24"/>
          <w:lang w:val="ru-RU"/>
        </w:rPr>
        <w:t xml:space="preserve"> </w:t>
      </w:r>
      <w:r w:rsidRPr="004B7DBF">
        <w:rPr>
          <w:rFonts w:ascii="Times New Roman" w:eastAsia="Times New Roman" w:hAnsi="Times New Roman"/>
          <w:sz w:val="24"/>
          <w:szCs w:val="24"/>
          <w:lang w:val="ru-RU"/>
        </w:rPr>
        <w:t>обеспечивается</w:t>
      </w:r>
      <w:r w:rsidRPr="004B7DBF">
        <w:rPr>
          <w:rFonts w:ascii="Times New Roman" w:eastAsia="Times New Roman" w:hAnsi="Times New Roman"/>
          <w:spacing w:val="56"/>
          <w:sz w:val="24"/>
          <w:szCs w:val="24"/>
          <w:lang w:val="ru-RU"/>
        </w:rPr>
        <w:t xml:space="preserve"> </w:t>
      </w:r>
      <w:r w:rsidRPr="004B7DBF">
        <w:rPr>
          <w:rFonts w:ascii="Times New Roman" w:eastAsia="Times New Roman" w:hAnsi="Times New Roman"/>
          <w:sz w:val="24"/>
          <w:szCs w:val="24"/>
          <w:lang w:val="ru-RU"/>
        </w:rPr>
        <w:t>комплексный</w:t>
      </w:r>
      <w:r w:rsidRPr="004B7DBF">
        <w:rPr>
          <w:rFonts w:ascii="Times New Roman" w:eastAsia="Times New Roman" w:hAnsi="Times New Roman"/>
          <w:spacing w:val="54"/>
          <w:sz w:val="24"/>
          <w:szCs w:val="24"/>
          <w:lang w:val="ru-RU"/>
        </w:rPr>
        <w:t xml:space="preserve"> </w:t>
      </w:r>
      <w:r w:rsidRPr="004B7DBF">
        <w:rPr>
          <w:rFonts w:ascii="Times New Roman" w:eastAsia="Times New Roman" w:hAnsi="Times New Roman"/>
          <w:sz w:val="24"/>
          <w:szCs w:val="24"/>
          <w:lang w:val="ru-RU"/>
        </w:rPr>
        <w:t>подход</w:t>
      </w:r>
      <w:r w:rsidRPr="004B7DBF">
        <w:rPr>
          <w:rFonts w:ascii="Times New Roman" w:eastAsia="Times New Roman" w:hAnsi="Times New Roman"/>
          <w:spacing w:val="54"/>
          <w:sz w:val="24"/>
          <w:szCs w:val="24"/>
          <w:lang w:val="ru-RU"/>
        </w:rPr>
        <w:t xml:space="preserve"> </w:t>
      </w:r>
      <w:r w:rsidRPr="004B7DBF">
        <w:rPr>
          <w:rFonts w:ascii="Times New Roman" w:eastAsia="Times New Roman" w:hAnsi="Times New Roman"/>
          <w:sz w:val="24"/>
          <w:szCs w:val="24"/>
          <w:lang w:val="ru-RU"/>
        </w:rPr>
        <w:t>к</w:t>
      </w:r>
      <w:r w:rsidRPr="004B7DBF">
        <w:rPr>
          <w:rFonts w:ascii="Times New Roman" w:eastAsia="Times New Roman" w:hAnsi="Times New Roman"/>
          <w:spacing w:val="55"/>
          <w:sz w:val="24"/>
          <w:szCs w:val="24"/>
          <w:lang w:val="ru-RU"/>
        </w:rPr>
        <w:t xml:space="preserve"> </w:t>
      </w:r>
      <w:r w:rsidRPr="004B7DBF">
        <w:rPr>
          <w:rFonts w:ascii="Times New Roman" w:eastAsia="Times New Roman" w:hAnsi="Times New Roman"/>
          <w:sz w:val="24"/>
          <w:szCs w:val="24"/>
          <w:lang w:val="ru-RU"/>
        </w:rPr>
        <w:t>оценке</w:t>
      </w:r>
      <w:r w:rsidRPr="004B7DBF">
        <w:rPr>
          <w:rFonts w:ascii="Times New Roman" w:eastAsia="Times New Roman" w:hAnsi="Times New Roman"/>
          <w:spacing w:val="53"/>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ООП</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проводится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помощью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следующего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инструментария: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диагностических,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проверочных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направленных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определение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уровня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 темы учащимися; рубежных,</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итоговых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работ.</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учебном процессе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обеспечивается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комплексный подход 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оценке 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ООП</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позволяющий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вести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только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метапредметных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(инструментарий</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мониторинга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комплексные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Комплексный подход к оценке результатов освоения ООП НОО (системная 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личностных,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метапредметных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реализуется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рамках</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накопительной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системы</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рабочего</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Портфолио.</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Портфолио</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ученика:</w:t>
      </w:r>
    </w:p>
    <w:p w:rsidR="00703B18" w:rsidRPr="004B7DBF" w:rsidRDefault="00703B18" w:rsidP="00FB06B1">
      <w:pPr>
        <w:numPr>
          <w:ilvl w:val="0"/>
          <w:numId w:val="12"/>
        </w:numPr>
        <w:tabs>
          <w:tab w:val="left" w:pos="284"/>
          <w:tab w:val="left" w:pos="709"/>
          <w:tab w:val="left" w:pos="299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является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современным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педагогическим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инструментом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сопровождения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развития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учащихся,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ориентированным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обновление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совершенствование</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качества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образования;</w:t>
      </w:r>
    </w:p>
    <w:p w:rsidR="00703B18" w:rsidRPr="004B7DBF" w:rsidRDefault="00703B18" w:rsidP="00FB06B1">
      <w:pPr>
        <w:numPr>
          <w:ilvl w:val="0"/>
          <w:numId w:val="12"/>
        </w:numPr>
        <w:tabs>
          <w:tab w:val="left" w:pos="284"/>
          <w:tab w:val="left" w:pos="709"/>
          <w:tab w:val="left" w:pos="3057"/>
          <w:tab w:val="left" w:pos="305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реализует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одно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из</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положений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Федеральных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государственных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стандартов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общего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второго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lastRenderedPageBreak/>
        <w:t>поколения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формирование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универсальных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учебных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действий;</w:t>
      </w:r>
    </w:p>
    <w:p w:rsidR="00703B18" w:rsidRPr="004B7DBF" w:rsidRDefault="00703B18" w:rsidP="00FB06B1">
      <w:pPr>
        <w:numPr>
          <w:ilvl w:val="0"/>
          <w:numId w:val="12"/>
        </w:numPr>
        <w:tabs>
          <w:tab w:val="left" w:pos="284"/>
          <w:tab w:val="left" w:pos="709"/>
          <w:tab w:val="left" w:pos="299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позволяет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учитывать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возрастные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особенности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развития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универсальных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учебных</w:t>
      </w:r>
      <w:r w:rsidRPr="004B7DBF">
        <w:rPr>
          <w:rFonts w:ascii="Times New Roman" w:eastAsia="Times New Roman" w:hAnsi="Times New Roman"/>
          <w:spacing w:val="7"/>
          <w:sz w:val="24"/>
          <w:szCs w:val="24"/>
          <w:lang w:val="ru-RU"/>
        </w:rPr>
        <w:t xml:space="preserve"> </w:t>
      </w:r>
      <w:r w:rsidRPr="004B7DBF">
        <w:rPr>
          <w:rFonts w:ascii="Times New Roman" w:eastAsia="Times New Roman" w:hAnsi="Times New Roman"/>
          <w:sz w:val="24"/>
          <w:szCs w:val="24"/>
          <w:lang w:val="ru-RU"/>
        </w:rPr>
        <w:t>действий</w:t>
      </w:r>
      <w:r w:rsidRPr="004B7DBF">
        <w:rPr>
          <w:rFonts w:ascii="Times New Roman" w:eastAsia="Times New Roman" w:hAnsi="Times New Roman"/>
          <w:spacing w:val="9"/>
          <w:sz w:val="24"/>
          <w:szCs w:val="24"/>
          <w:lang w:val="ru-RU"/>
        </w:rPr>
        <w:t xml:space="preserve"> </w:t>
      </w:r>
      <w:r w:rsidRPr="004B7DBF">
        <w:rPr>
          <w:rFonts w:ascii="Times New Roman" w:eastAsia="Times New Roman" w:hAnsi="Times New Roman"/>
          <w:sz w:val="24"/>
          <w:szCs w:val="24"/>
          <w:lang w:val="ru-RU"/>
        </w:rPr>
        <w:t>учащихся</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младших</w:t>
      </w:r>
      <w:r w:rsidRPr="004B7DBF">
        <w:rPr>
          <w:rFonts w:ascii="Times New Roman" w:eastAsia="Times New Roman" w:hAnsi="Times New Roman"/>
          <w:spacing w:val="7"/>
          <w:sz w:val="24"/>
          <w:szCs w:val="24"/>
          <w:lang w:val="ru-RU"/>
        </w:rPr>
        <w:t xml:space="preserve"> </w:t>
      </w:r>
      <w:r w:rsidRPr="004B7DBF">
        <w:rPr>
          <w:rFonts w:ascii="Times New Roman" w:eastAsia="Times New Roman" w:hAnsi="Times New Roman"/>
          <w:sz w:val="24"/>
          <w:szCs w:val="24"/>
          <w:lang w:val="ru-RU"/>
        </w:rPr>
        <w:t>классов;</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лучшие</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достижения</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Российской</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школы</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на этапе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начального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также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педагогические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ресурсы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плана;</w:t>
      </w:r>
    </w:p>
    <w:p w:rsidR="00703B18" w:rsidRPr="004B7DBF" w:rsidRDefault="00703B18" w:rsidP="00FB06B1">
      <w:pPr>
        <w:numPr>
          <w:ilvl w:val="0"/>
          <w:numId w:val="12"/>
        </w:numPr>
        <w:tabs>
          <w:tab w:val="left" w:pos="284"/>
          <w:tab w:val="left" w:pos="709"/>
          <w:tab w:val="left" w:pos="299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предполагает активное вовлечение учащихся и их родителей в оценочную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деятельность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проблемного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анализа,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рефлексии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оптимистического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прогнозирования,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типы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задач</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сформированности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универсальных</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учебных действий.</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Портфолио ученика может вестись как в традиционном формате - на бумажных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 xml:space="preserve">носителях, так и в </w:t>
      </w:r>
      <w:proofErr w:type="spellStart"/>
      <w:r w:rsidRPr="004B7DBF">
        <w:rPr>
          <w:rFonts w:ascii="Times New Roman" w:eastAsia="Times New Roman" w:hAnsi="Times New Roman"/>
          <w:sz w:val="24"/>
          <w:szCs w:val="24"/>
          <w:lang w:val="ru-RU"/>
        </w:rPr>
        <w:t>on-line</w:t>
      </w:r>
      <w:proofErr w:type="spellEnd"/>
      <w:r w:rsidRPr="004B7DBF">
        <w:rPr>
          <w:rFonts w:ascii="Times New Roman" w:eastAsia="Times New Roman" w:hAnsi="Times New Roman"/>
          <w:sz w:val="24"/>
          <w:szCs w:val="24"/>
          <w:lang w:val="ru-RU"/>
        </w:rPr>
        <w:t xml:space="preserve"> формате с использованием информационно-сетевых ресурсов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ведения</w:t>
      </w:r>
      <w:r w:rsidRPr="004B7DBF">
        <w:rPr>
          <w:rFonts w:ascii="Times New Roman" w:eastAsia="Times New Roman" w:hAnsi="Times New Roman"/>
          <w:spacing w:val="1"/>
          <w:sz w:val="24"/>
          <w:szCs w:val="24"/>
          <w:lang w:val="ru-RU"/>
        </w:rPr>
        <w:t xml:space="preserve"> </w:t>
      </w:r>
      <w:proofErr w:type="spellStart"/>
      <w:r w:rsidRPr="004B7DBF">
        <w:rPr>
          <w:rFonts w:ascii="Times New Roman" w:eastAsia="Times New Roman" w:hAnsi="Times New Roman"/>
          <w:sz w:val="24"/>
          <w:szCs w:val="24"/>
          <w:lang w:val="ru-RU"/>
        </w:rPr>
        <w:t>web</w:t>
      </w:r>
      <w:proofErr w:type="spellEnd"/>
      <w:r w:rsidRPr="004B7DBF">
        <w:rPr>
          <w:rFonts w:ascii="Times New Roman" w:eastAsia="Times New Roman" w:hAnsi="Times New Roman"/>
          <w:sz w:val="24"/>
          <w:szCs w:val="24"/>
          <w:lang w:val="ru-RU"/>
        </w:rPr>
        <w:t>-портфеля.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Выбор</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формы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ведения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портфеля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определение</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необходимости его ведения, определение места хранения портфеля достижений (в школе,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или</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дома)</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остаются</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компетенции</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родителей</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(законных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представителей)</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обучающегося.</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 процессе оценки достижения планируемых результатов духовно-нравственного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развития, освоения основной образовательной программы начального общего образования</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используются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разнообразные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методы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формы,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взаимно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дополняющие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друг</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друга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(стандартизированные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письменные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устные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проекты,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практические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творческие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работы,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самоанализ</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самооценка,</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наблюдения,</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испытания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(тесты)</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иное).</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Формы</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контроля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и учета</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достижений</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обучающихся</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2621"/>
        <w:gridCol w:w="2088"/>
        <w:gridCol w:w="2300"/>
      </w:tblGrid>
      <w:tr w:rsidR="00703B18" w:rsidRPr="008144C7" w:rsidTr="00703B18">
        <w:trPr>
          <w:trHeight w:val="580"/>
        </w:trPr>
        <w:tc>
          <w:tcPr>
            <w:tcW w:w="2458" w:type="dxa"/>
            <w:shd w:val="clear" w:color="auto" w:fill="auto"/>
          </w:tcPr>
          <w:p w:rsidR="00703B18" w:rsidRPr="004B7DBF" w:rsidRDefault="00703B18" w:rsidP="00703B18">
            <w:pPr>
              <w:tabs>
                <w:tab w:val="left" w:pos="284"/>
              </w:tabs>
              <w:autoSpaceDE w:val="0"/>
              <w:autoSpaceDN w:val="0"/>
              <w:spacing w:after="0" w:line="240" w:lineRule="auto"/>
              <w:jc w:val="center"/>
              <w:rPr>
                <w:rFonts w:ascii="Times New Roman" w:eastAsia="Times New Roman" w:hAnsi="Times New Roman"/>
                <w:b/>
                <w:sz w:val="24"/>
                <w:szCs w:val="24"/>
                <w:lang w:val="ru-RU"/>
              </w:rPr>
            </w:pPr>
            <w:r w:rsidRPr="004B7DBF">
              <w:rPr>
                <w:rFonts w:ascii="Times New Roman" w:eastAsia="Times New Roman" w:hAnsi="Times New Roman"/>
                <w:b/>
                <w:sz w:val="24"/>
                <w:szCs w:val="24"/>
                <w:lang w:val="ru-RU"/>
              </w:rPr>
              <w:t>Обязательные</w:t>
            </w:r>
            <w:r w:rsidRPr="004B7DBF">
              <w:rPr>
                <w:rFonts w:ascii="Times New Roman" w:eastAsia="Times New Roman" w:hAnsi="Times New Roman"/>
                <w:b/>
                <w:spacing w:val="-5"/>
                <w:sz w:val="24"/>
                <w:szCs w:val="24"/>
                <w:lang w:val="ru-RU"/>
              </w:rPr>
              <w:t xml:space="preserve"> </w:t>
            </w:r>
            <w:r w:rsidRPr="004B7DBF">
              <w:rPr>
                <w:rFonts w:ascii="Times New Roman" w:eastAsia="Times New Roman" w:hAnsi="Times New Roman"/>
                <w:b/>
                <w:sz w:val="24"/>
                <w:szCs w:val="24"/>
                <w:lang w:val="ru-RU"/>
              </w:rPr>
              <w:t>формы</w:t>
            </w:r>
          </w:p>
          <w:p w:rsidR="00703B18" w:rsidRPr="004B7DBF" w:rsidRDefault="00703B18" w:rsidP="00703B18">
            <w:pPr>
              <w:tabs>
                <w:tab w:val="left" w:pos="284"/>
              </w:tabs>
              <w:autoSpaceDE w:val="0"/>
              <w:autoSpaceDN w:val="0"/>
              <w:spacing w:after="0" w:line="240" w:lineRule="auto"/>
              <w:jc w:val="center"/>
              <w:rPr>
                <w:rFonts w:ascii="Times New Roman" w:eastAsia="Times New Roman" w:hAnsi="Times New Roman"/>
                <w:b/>
                <w:sz w:val="24"/>
                <w:szCs w:val="24"/>
                <w:lang w:val="ru-RU"/>
              </w:rPr>
            </w:pPr>
            <w:r w:rsidRPr="004B7DBF">
              <w:rPr>
                <w:rFonts w:ascii="Times New Roman" w:eastAsia="Times New Roman" w:hAnsi="Times New Roman"/>
                <w:b/>
                <w:sz w:val="24"/>
                <w:szCs w:val="24"/>
                <w:lang w:val="ru-RU"/>
              </w:rPr>
              <w:t>и</w:t>
            </w:r>
            <w:r w:rsidRPr="004B7DBF">
              <w:rPr>
                <w:rFonts w:ascii="Times New Roman" w:eastAsia="Times New Roman" w:hAnsi="Times New Roman"/>
                <w:b/>
                <w:spacing w:val="-2"/>
                <w:sz w:val="24"/>
                <w:szCs w:val="24"/>
                <w:lang w:val="ru-RU"/>
              </w:rPr>
              <w:t xml:space="preserve"> </w:t>
            </w:r>
            <w:r w:rsidRPr="004B7DBF">
              <w:rPr>
                <w:rFonts w:ascii="Times New Roman" w:eastAsia="Times New Roman" w:hAnsi="Times New Roman"/>
                <w:b/>
                <w:sz w:val="24"/>
                <w:szCs w:val="24"/>
                <w:lang w:val="ru-RU"/>
              </w:rPr>
              <w:t>методы</w:t>
            </w:r>
            <w:r w:rsidRPr="004B7DBF">
              <w:rPr>
                <w:rFonts w:ascii="Times New Roman" w:eastAsia="Times New Roman" w:hAnsi="Times New Roman"/>
                <w:b/>
                <w:spacing w:val="-2"/>
                <w:sz w:val="24"/>
                <w:szCs w:val="24"/>
                <w:lang w:val="ru-RU"/>
              </w:rPr>
              <w:t xml:space="preserve"> </w:t>
            </w:r>
            <w:r w:rsidRPr="004B7DBF">
              <w:rPr>
                <w:rFonts w:ascii="Times New Roman" w:eastAsia="Times New Roman" w:hAnsi="Times New Roman"/>
                <w:b/>
                <w:sz w:val="24"/>
                <w:szCs w:val="24"/>
                <w:lang w:val="ru-RU"/>
              </w:rPr>
              <w:t>контроля</w:t>
            </w:r>
          </w:p>
        </w:tc>
        <w:tc>
          <w:tcPr>
            <w:tcW w:w="7009" w:type="dxa"/>
            <w:gridSpan w:val="3"/>
            <w:shd w:val="clear" w:color="auto" w:fill="auto"/>
          </w:tcPr>
          <w:p w:rsidR="00703B18" w:rsidRPr="004B7DBF" w:rsidRDefault="00703B18" w:rsidP="00703B18">
            <w:pPr>
              <w:tabs>
                <w:tab w:val="left" w:pos="284"/>
              </w:tabs>
              <w:autoSpaceDE w:val="0"/>
              <w:autoSpaceDN w:val="0"/>
              <w:spacing w:after="0" w:line="240" w:lineRule="auto"/>
              <w:jc w:val="center"/>
              <w:rPr>
                <w:rFonts w:ascii="Times New Roman" w:eastAsia="Times New Roman" w:hAnsi="Times New Roman"/>
                <w:b/>
                <w:sz w:val="24"/>
                <w:szCs w:val="24"/>
                <w:lang w:val="ru-RU"/>
              </w:rPr>
            </w:pPr>
            <w:r w:rsidRPr="004B7DBF">
              <w:rPr>
                <w:rFonts w:ascii="Times New Roman" w:eastAsia="Times New Roman" w:hAnsi="Times New Roman"/>
                <w:b/>
                <w:sz w:val="24"/>
                <w:szCs w:val="24"/>
                <w:lang w:val="ru-RU"/>
              </w:rPr>
              <w:t>Другие</w:t>
            </w:r>
            <w:r w:rsidRPr="004B7DBF">
              <w:rPr>
                <w:rFonts w:ascii="Times New Roman" w:eastAsia="Times New Roman" w:hAnsi="Times New Roman"/>
                <w:b/>
                <w:spacing w:val="-4"/>
                <w:sz w:val="24"/>
                <w:szCs w:val="24"/>
                <w:lang w:val="ru-RU"/>
              </w:rPr>
              <w:t xml:space="preserve"> </w:t>
            </w:r>
            <w:r w:rsidRPr="004B7DBF">
              <w:rPr>
                <w:rFonts w:ascii="Times New Roman" w:eastAsia="Times New Roman" w:hAnsi="Times New Roman"/>
                <w:b/>
                <w:sz w:val="24"/>
                <w:szCs w:val="24"/>
                <w:lang w:val="ru-RU"/>
              </w:rPr>
              <w:t>формы</w:t>
            </w:r>
            <w:r w:rsidRPr="004B7DBF">
              <w:rPr>
                <w:rFonts w:ascii="Times New Roman" w:eastAsia="Times New Roman" w:hAnsi="Times New Roman"/>
                <w:b/>
                <w:spacing w:val="-3"/>
                <w:sz w:val="24"/>
                <w:szCs w:val="24"/>
                <w:lang w:val="ru-RU"/>
              </w:rPr>
              <w:t xml:space="preserve"> </w:t>
            </w:r>
            <w:r w:rsidRPr="004B7DBF">
              <w:rPr>
                <w:rFonts w:ascii="Times New Roman" w:eastAsia="Times New Roman" w:hAnsi="Times New Roman"/>
                <w:b/>
                <w:sz w:val="24"/>
                <w:szCs w:val="24"/>
                <w:lang w:val="ru-RU"/>
              </w:rPr>
              <w:t>и</w:t>
            </w:r>
            <w:r w:rsidRPr="004B7DBF">
              <w:rPr>
                <w:rFonts w:ascii="Times New Roman" w:eastAsia="Times New Roman" w:hAnsi="Times New Roman"/>
                <w:b/>
                <w:spacing w:val="-4"/>
                <w:sz w:val="24"/>
                <w:szCs w:val="24"/>
                <w:lang w:val="ru-RU"/>
              </w:rPr>
              <w:t xml:space="preserve"> </w:t>
            </w:r>
            <w:r w:rsidRPr="004B7DBF">
              <w:rPr>
                <w:rFonts w:ascii="Times New Roman" w:eastAsia="Times New Roman" w:hAnsi="Times New Roman"/>
                <w:b/>
                <w:sz w:val="24"/>
                <w:szCs w:val="24"/>
                <w:lang w:val="ru-RU"/>
              </w:rPr>
              <w:t>методы</w:t>
            </w:r>
            <w:r w:rsidRPr="004B7DBF">
              <w:rPr>
                <w:rFonts w:ascii="Times New Roman" w:eastAsia="Times New Roman" w:hAnsi="Times New Roman"/>
                <w:b/>
                <w:spacing w:val="-2"/>
                <w:sz w:val="24"/>
                <w:szCs w:val="24"/>
                <w:lang w:val="ru-RU"/>
              </w:rPr>
              <w:t xml:space="preserve"> </w:t>
            </w:r>
            <w:r w:rsidRPr="004B7DBF">
              <w:rPr>
                <w:rFonts w:ascii="Times New Roman" w:eastAsia="Times New Roman" w:hAnsi="Times New Roman"/>
                <w:b/>
                <w:sz w:val="24"/>
                <w:szCs w:val="24"/>
                <w:lang w:val="ru-RU"/>
              </w:rPr>
              <w:t>учета</w:t>
            </w:r>
            <w:r w:rsidRPr="004B7DBF">
              <w:rPr>
                <w:rFonts w:ascii="Times New Roman" w:eastAsia="Times New Roman" w:hAnsi="Times New Roman"/>
                <w:b/>
                <w:spacing w:val="-2"/>
                <w:sz w:val="24"/>
                <w:szCs w:val="24"/>
                <w:lang w:val="ru-RU"/>
              </w:rPr>
              <w:t xml:space="preserve"> </w:t>
            </w:r>
            <w:r w:rsidRPr="004B7DBF">
              <w:rPr>
                <w:rFonts w:ascii="Times New Roman" w:eastAsia="Times New Roman" w:hAnsi="Times New Roman"/>
                <w:b/>
                <w:sz w:val="24"/>
                <w:szCs w:val="24"/>
                <w:lang w:val="ru-RU"/>
              </w:rPr>
              <w:t>достижений</w:t>
            </w:r>
          </w:p>
        </w:tc>
      </w:tr>
      <w:tr w:rsidR="00703B18" w:rsidRPr="004B7DBF" w:rsidTr="00703B18">
        <w:trPr>
          <w:trHeight w:val="280"/>
        </w:trPr>
        <w:tc>
          <w:tcPr>
            <w:tcW w:w="2458"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текущая</w:t>
            </w:r>
          </w:p>
        </w:tc>
        <w:tc>
          <w:tcPr>
            <w:tcW w:w="2621"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jc w:val="right"/>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промежуточная</w:t>
            </w:r>
          </w:p>
        </w:tc>
        <w:tc>
          <w:tcPr>
            <w:tcW w:w="2088"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урочная</w:t>
            </w:r>
          </w:p>
        </w:tc>
        <w:tc>
          <w:tcPr>
            <w:tcW w:w="2300"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внеурочная</w:t>
            </w:r>
          </w:p>
        </w:tc>
      </w:tr>
      <w:tr w:rsidR="00703B18" w:rsidRPr="004B7DBF" w:rsidTr="00703B18">
        <w:trPr>
          <w:trHeight w:val="282"/>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(тематическая)</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аттестация</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деятельность</w:t>
            </w: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деятельность</w:t>
            </w:r>
          </w:p>
        </w:tc>
      </w:tr>
      <w:tr w:rsidR="00703B18" w:rsidRPr="004B7DBF" w:rsidTr="00703B18">
        <w:trPr>
          <w:trHeight w:val="280"/>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рубежная</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jc w:val="center"/>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(за</w:t>
            </w:r>
            <w:r w:rsidRPr="004B7DBF">
              <w:rPr>
                <w:rFonts w:ascii="Times New Roman" w:eastAsia="Times New Roman" w:hAnsi="Times New Roman"/>
                <w:i/>
                <w:spacing w:val="-3"/>
                <w:sz w:val="24"/>
                <w:szCs w:val="24"/>
                <w:lang w:val="ru-RU"/>
              </w:rPr>
              <w:t xml:space="preserve"> </w:t>
            </w:r>
            <w:r w:rsidRPr="004B7DBF">
              <w:rPr>
                <w:rFonts w:ascii="Times New Roman" w:eastAsia="Times New Roman" w:hAnsi="Times New Roman"/>
                <w:i/>
                <w:sz w:val="24"/>
                <w:szCs w:val="24"/>
                <w:lang w:val="ru-RU"/>
              </w:rPr>
              <w:t>год)</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r>
      <w:tr w:rsidR="00703B18" w:rsidRPr="004B7DBF" w:rsidTr="00703B18">
        <w:trPr>
          <w:trHeight w:val="289"/>
        </w:trPr>
        <w:tc>
          <w:tcPr>
            <w:tcW w:w="2458"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i/>
                <w:sz w:val="24"/>
                <w:szCs w:val="24"/>
                <w:lang w:val="ru-RU"/>
              </w:rPr>
            </w:pPr>
            <w:r w:rsidRPr="004B7DBF">
              <w:rPr>
                <w:rFonts w:ascii="Times New Roman" w:eastAsia="Times New Roman" w:hAnsi="Times New Roman"/>
                <w:i/>
                <w:sz w:val="24"/>
                <w:szCs w:val="24"/>
                <w:lang w:val="ru-RU"/>
              </w:rPr>
              <w:t>(за</w:t>
            </w:r>
            <w:r w:rsidRPr="004B7DBF">
              <w:rPr>
                <w:rFonts w:ascii="Times New Roman" w:eastAsia="Times New Roman" w:hAnsi="Times New Roman"/>
                <w:i/>
                <w:spacing w:val="-4"/>
                <w:sz w:val="24"/>
                <w:szCs w:val="24"/>
                <w:lang w:val="ru-RU"/>
              </w:rPr>
              <w:t xml:space="preserve"> </w:t>
            </w:r>
            <w:r w:rsidRPr="004B7DBF">
              <w:rPr>
                <w:rFonts w:ascii="Times New Roman" w:eastAsia="Times New Roman" w:hAnsi="Times New Roman"/>
                <w:i/>
                <w:sz w:val="24"/>
                <w:szCs w:val="24"/>
                <w:lang w:val="ru-RU"/>
              </w:rPr>
              <w:t>четверть)</w:t>
            </w:r>
          </w:p>
        </w:tc>
        <w:tc>
          <w:tcPr>
            <w:tcW w:w="2621"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088"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300"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r>
      <w:tr w:rsidR="00703B18" w:rsidRPr="004B7DBF" w:rsidTr="00703B18">
        <w:trPr>
          <w:trHeight w:val="288"/>
        </w:trPr>
        <w:tc>
          <w:tcPr>
            <w:tcW w:w="2458"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i/>
                <w:sz w:val="24"/>
                <w:szCs w:val="24"/>
                <w:lang w:val="ru-RU"/>
              </w:rPr>
              <w:t>-</w:t>
            </w:r>
            <w:r w:rsidRPr="004B7DBF">
              <w:rPr>
                <w:rFonts w:ascii="Times New Roman" w:eastAsia="Times New Roman" w:hAnsi="Times New Roman"/>
                <w:i/>
                <w:spacing w:val="-6"/>
                <w:sz w:val="24"/>
                <w:szCs w:val="24"/>
                <w:lang w:val="ru-RU"/>
              </w:rPr>
              <w:t xml:space="preserve"> </w:t>
            </w:r>
            <w:r w:rsidRPr="004B7DBF">
              <w:rPr>
                <w:rFonts w:ascii="Times New Roman" w:eastAsia="Times New Roman" w:hAnsi="Times New Roman"/>
                <w:sz w:val="24"/>
                <w:szCs w:val="24"/>
                <w:lang w:val="ru-RU"/>
              </w:rPr>
              <w:t>устный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опрос</w:t>
            </w:r>
          </w:p>
        </w:tc>
        <w:tc>
          <w:tcPr>
            <w:tcW w:w="2621"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i/>
                <w:sz w:val="24"/>
                <w:szCs w:val="24"/>
                <w:lang w:val="ru-RU"/>
              </w:rPr>
              <w:t>-</w:t>
            </w:r>
            <w:r w:rsidRPr="004B7DBF">
              <w:rPr>
                <w:rFonts w:ascii="Times New Roman" w:eastAsia="Times New Roman" w:hAnsi="Times New Roman"/>
                <w:i/>
                <w:spacing w:val="-8"/>
                <w:sz w:val="24"/>
                <w:szCs w:val="24"/>
                <w:lang w:val="ru-RU"/>
              </w:rPr>
              <w:t xml:space="preserve"> </w:t>
            </w:r>
            <w:r w:rsidRPr="004B7DBF">
              <w:rPr>
                <w:rFonts w:ascii="Times New Roman" w:eastAsia="Times New Roman" w:hAnsi="Times New Roman"/>
                <w:sz w:val="24"/>
                <w:szCs w:val="24"/>
                <w:lang w:val="ru-RU"/>
              </w:rPr>
              <w:t>стандартизированные</w:t>
            </w:r>
          </w:p>
        </w:tc>
        <w:tc>
          <w:tcPr>
            <w:tcW w:w="2088"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анализ динамики</w:t>
            </w:r>
          </w:p>
        </w:tc>
        <w:tc>
          <w:tcPr>
            <w:tcW w:w="2300"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участие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p>
        </w:tc>
      </w:tr>
      <w:tr w:rsidR="00703B18" w:rsidRPr="004B7DBF" w:rsidTr="00703B18">
        <w:trPr>
          <w:trHeight w:val="272"/>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письменная</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письменные</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текущей</w:t>
            </w: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выставках,</w:t>
            </w:r>
          </w:p>
        </w:tc>
      </w:tr>
      <w:tr w:rsidR="00703B18" w:rsidRPr="004B7DBF" w:rsidTr="00703B18">
        <w:trPr>
          <w:trHeight w:val="273"/>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самостоятельная</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jc w:val="right"/>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контрольные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успеваемости</w:t>
            </w: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конкурсах,</w:t>
            </w:r>
          </w:p>
        </w:tc>
      </w:tr>
      <w:tr w:rsidR="00703B18" w:rsidRPr="004B7DBF" w:rsidTr="00703B18">
        <w:trPr>
          <w:trHeight w:val="289"/>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работа</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испытания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(тесты)</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самоанализ и</w:t>
            </w: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соревнованиях</w:t>
            </w:r>
          </w:p>
        </w:tc>
      </w:tr>
      <w:tr w:rsidR="00703B18" w:rsidRPr="004B7DBF" w:rsidTr="00703B18">
        <w:trPr>
          <w:trHeight w:val="284"/>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диктанты</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словарные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самооценка</w:t>
            </w: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активность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p>
        </w:tc>
      </w:tr>
      <w:tr w:rsidR="00703B18" w:rsidRPr="004B7DBF" w:rsidTr="00703B18">
        <w:trPr>
          <w:trHeight w:val="279"/>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контрольное</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математические</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наблюдения</w:t>
            </w: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проектах</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и</w:t>
            </w:r>
          </w:p>
        </w:tc>
      </w:tr>
      <w:tr w:rsidR="00703B18" w:rsidRPr="004B7DBF" w:rsidTr="00703B18">
        <w:trPr>
          <w:trHeight w:val="281"/>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списывание</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диктанты</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программах</w:t>
            </w:r>
          </w:p>
        </w:tc>
      </w:tr>
      <w:tr w:rsidR="00703B18" w:rsidRPr="004B7DBF" w:rsidTr="00703B18">
        <w:trPr>
          <w:trHeight w:val="271"/>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тестовые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задания</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контроль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техники</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внеурочной</w:t>
            </w:r>
          </w:p>
        </w:tc>
      </w:tr>
      <w:tr w:rsidR="00703B18" w:rsidRPr="004B7DBF" w:rsidTr="00703B18">
        <w:trPr>
          <w:trHeight w:val="279"/>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графическая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работа</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чтения</w:t>
            </w: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деятельности</w:t>
            </w:r>
          </w:p>
        </w:tc>
      </w:tr>
      <w:tr w:rsidR="00703B18" w:rsidRPr="004B7DBF" w:rsidTr="00703B18">
        <w:trPr>
          <w:trHeight w:val="289"/>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изложение</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08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300"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творческий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отчет</w:t>
            </w:r>
          </w:p>
        </w:tc>
      </w:tr>
      <w:tr w:rsidR="00703B18" w:rsidRPr="004B7DBF" w:rsidTr="00703B18">
        <w:trPr>
          <w:trHeight w:val="292"/>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сочинение</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088"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300"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r>
      <w:tr w:rsidR="00703B18" w:rsidRPr="004B7DBF" w:rsidTr="00703B18">
        <w:trPr>
          <w:trHeight w:val="274"/>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-сообщение</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088" w:type="dxa"/>
            <w:tcBorders>
              <w:bottom w:val="nil"/>
              <w:right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портфолио</w:t>
            </w:r>
          </w:p>
        </w:tc>
        <w:tc>
          <w:tcPr>
            <w:tcW w:w="2300" w:type="dxa"/>
            <w:tcBorders>
              <w:left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r>
      <w:tr w:rsidR="00703B18" w:rsidRPr="004B7DBF" w:rsidTr="00703B18">
        <w:trPr>
          <w:trHeight w:val="279"/>
        </w:trPr>
        <w:tc>
          <w:tcPr>
            <w:tcW w:w="2458"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проекты</w:t>
            </w:r>
          </w:p>
        </w:tc>
        <w:tc>
          <w:tcPr>
            <w:tcW w:w="2621"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388"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анализ</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психолого-педагогических</w:t>
            </w:r>
          </w:p>
        </w:tc>
      </w:tr>
      <w:tr w:rsidR="00703B18" w:rsidRPr="004B7DBF" w:rsidTr="00703B18">
        <w:trPr>
          <w:trHeight w:val="340"/>
        </w:trPr>
        <w:tc>
          <w:tcPr>
            <w:tcW w:w="2458"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творческая работа</w:t>
            </w:r>
          </w:p>
        </w:tc>
        <w:tc>
          <w:tcPr>
            <w:tcW w:w="2621"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088" w:type="dxa"/>
            <w:tcBorders>
              <w:top w:val="nil"/>
              <w:right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исследований</w:t>
            </w:r>
          </w:p>
        </w:tc>
        <w:tc>
          <w:tcPr>
            <w:tcW w:w="2300" w:type="dxa"/>
            <w:tcBorders>
              <w:top w:val="nil"/>
              <w:left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r>
    </w:tbl>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p>
    <w:p w:rsidR="00703B18" w:rsidRPr="004B7DBF" w:rsidRDefault="00703B18" w:rsidP="00703B18">
      <w:pPr>
        <w:tabs>
          <w:tab w:val="left" w:pos="284"/>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Формы</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представления</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результатов:</w:t>
      </w:r>
    </w:p>
    <w:p w:rsidR="00703B18" w:rsidRPr="004B7DBF" w:rsidRDefault="00703B18" w:rsidP="00FB06B1">
      <w:pPr>
        <w:numPr>
          <w:ilvl w:val="0"/>
          <w:numId w:val="12"/>
        </w:numPr>
        <w:tabs>
          <w:tab w:val="left" w:pos="284"/>
          <w:tab w:val="left" w:pos="2998"/>
        </w:tabs>
        <w:autoSpaceDE w:val="0"/>
        <w:autoSpaceDN w:val="0"/>
        <w:spacing w:after="0" w:line="240" w:lineRule="auto"/>
        <w:ind w:firstLine="0"/>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статистические</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отчёты</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из</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электронного журнала;</w:t>
      </w:r>
    </w:p>
    <w:p w:rsidR="00703B18" w:rsidRPr="004B7DBF" w:rsidRDefault="00703B18" w:rsidP="00FB06B1">
      <w:pPr>
        <w:numPr>
          <w:ilvl w:val="0"/>
          <w:numId w:val="12"/>
        </w:numPr>
        <w:tabs>
          <w:tab w:val="left" w:pos="284"/>
          <w:tab w:val="left" w:pos="2998"/>
        </w:tabs>
        <w:autoSpaceDE w:val="0"/>
        <w:autoSpaceDN w:val="0"/>
        <w:spacing w:after="0" w:line="240" w:lineRule="auto"/>
        <w:ind w:firstLine="0"/>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инструментарий мониторинга и аналитические материалы (информация об</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элементах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уровнях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проверяемого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понимания,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применения,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систематизации);</w:t>
      </w:r>
    </w:p>
    <w:p w:rsidR="00703B18" w:rsidRPr="004B7DBF" w:rsidRDefault="00703B18" w:rsidP="00FB06B1">
      <w:pPr>
        <w:numPr>
          <w:ilvl w:val="0"/>
          <w:numId w:val="12"/>
        </w:numPr>
        <w:tabs>
          <w:tab w:val="left" w:pos="284"/>
          <w:tab w:val="left" w:pos="709"/>
          <w:tab w:val="left" w:pos="299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устная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успешности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формулировка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причин</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неудач</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рекомендаций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устранению</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пробелов</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обученности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предметам;</w:t>
      </w:r>
    </w:p>
    <w:p w:rsidR="00703B18" w:rsidRPr="004B7DBF" w:rsidRDefault="00703B18" w:rsidP="00FB06B1">
      <w:pPr>
        <w:numPr>
          <w:ilvl w:val="0"/>
          <w:numId w:val="12"/>
        </w:numPr>
        <w:tabs>
          <w:tab w:val="left" w:pos="284"/>
          <w:tab w:val="left" w:pos="709"/>
          <w:tab w:val="left" w:pos="299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портфолио,</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проекты;</w:t>
      </w:r>
    </w:p>
    <w:p w:rsidR="00703B18" w:rsidRPr="004B7DBF" w:rsidRDefault="00703B18" w:rsidP="00FB06B1">
      <w:pPr>
        <w:numPr>
          <w:ilvl w:val="0"/>
          <w:numId w:val="12"/>
        </w:numPr>
        <w:tabs>
          <w:tab w:val="left" w:pos="284"/>
          <w:tab w:val="left" w:pos="709"/>
          <w:tab w:val="left" w:pos="299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результаты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психолого-педагогических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исследований,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иллюстрирующих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 xml:space="preserve">динамику развития отдельных интеллектуальных и личностных </w:t>
      </w:r>
      <w:r w:rsidRPr="004B7DBF">
        <w:rPr>
          <w:rFonts w:ascii="Times New Roman" w:eastAsia="Times New Roman" w:hAnsi="Times New Roman"/>
          <w:sz w:val="24"/>
          <w:szCs w:val="24"/>
          <w:lang w:val="ru-RU"/>
        </w:rPr>
        <w:lastRenderedPageBreak/>
        <w:t>качеств обучающегося,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УУД;</w:t>
      </w:r>
    </w:p>
    <w:p w:rsidR="00703B18" w:rsidRPr="004B7DBF" w:rsidRDefault="00703B18" w:rsidP="00FB06B1">
      <w:pPr>
        <w:numPr>
          <w:ilvl w:val="0"/>
          <w:numId w:val="12"/>
        </w:numPr>
        <w:tabs>
          <w:tab w:val="left" w:pos="284"/>
          <w:tab w:val="left" w:pos="709"/>
          <w:tab w:val="left" w:pos="2998"/>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карты мониторинга уровня сформированности метапредметных 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 ООП НОО по классам, аналитические справки учителей по итогам комплексных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 портфолио обучающегося, итоговая таблица с персонифицированными данными по</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результатам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 обучающимися ООП</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p>
    <w:p w:rsidR="00703B18" w:rsidRPr="004B7DBF"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Содержательный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контроль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учащихся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предусматривает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выявление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индивидуальной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динамики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качества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ребенком</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и 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допускает сравнения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другими детьми.</w:t>
      </w:r>
    </w:p>
    <w:p w:rsidR="00703B18" w:rsidRPr="004B7DBF" w:rsidRDefault="00703B18" w:rsidP="00703B18">
      <w:pPr>
        <w:tabs>
          <w:tab w:val="left" w:pos="284"/>
          <w:tab w:val="left" w:pos="709"/>
        </w:tabs>
        <w:autoSpaceDE w:val="0"/>
        <w:autoSpaceDN w:val="0"/>
        <w:spacing w:after="0" w:line="240" w:lineRule="auto"/>
        <w:ind w:firstLine="567"/>
        <w:jc w:val="both"/>
        <w:outlineLvl w:val="0"/>
        <w:rPr>
          <w:rFonts w:ascii="Times New Roman" w:eastAsia="Times New Roman" w:hAnsi="Times New Roman"/>
          <w:b/>
          <w:bCs/>
          <w:sz w:val="24"/>
          <w:szCs w:val="24"/>
          <w:lang w:val="ru-RU"/>
        </w:rPr>
      </w:pPr>
      <w:r w:rsidRPr="004B7DBF">
        <w:rPr>
          <w:rFonts w:ascii="Times New Roman" w:eastAsia="Times New Roman" w:hAnsi="Times New Roman"/>
          <w:b/>
          <w:bCs/>
          <w:sz w:val="24"/>
          <w:szCs w:val="24"/>
          <w:lang w:val="ru-RU"/>
        </w:rPr>
        <w:t>Виды</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и</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формы</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контрольно-оценочных</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действий,</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учащихся</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и</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педагогов,</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условия</w:t>
      </w:r>
      <w:r w:rsidRPr="004B7DBF">
        <w:rPr>
          <w:rFonts w:ascii="Times New Roman" w:eastAsia="Times New Roman" w:hAnsi="Times New Roman"/>
          <w:b/>
          <w:bCs/>
          <w:spacing w:val="-2"/>
          <w:sz w:val="24"/>
          <w:szCs w:val="24"/>
          <w:lang w:val="ru-RU"/>
        </w:rPr>
        <w:t xml:space="preserve"> </w:t>
      </w:r>
      <w:r w:rsidRPr="004B7DBF">
        <w:rPr>
          <w:rFonts w:ascii="Times New Roman" w:eastAsia="Times New Roman" w:hAnsi="Times New Roman"/>
          <w:b/>
          <w:bCs/>
          <w:sz w:val="24"/>
          <w:szCs w:val="24"/>
          <w:lang w:val="ru-RU"/>
        </w:rPr>
        <w:t>и</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границы</w:t>
      </w:r>
      <w:r w:rsidRPr="004B7DBF">
        <w:rPr>
          <w:rFonts w:ascii="Times New Roman" w:eastAsia="Times New Roman" w:hAnsi="Times New Roman"/>
          <w:b/>
          <w:bCs/>
          <w:spacing w:val="-3"/>
          <w:sz w:val="24"/>
          <w:szCs w:val="24"/>
          <w:lang w:val="ru-RU"/>
        </w:rPr>
        <w:t xml:space="preserve"> </w:t>
      </w:r>
      <w:r w:rsidRPr="004B7DBF">
        <w:rPr>
          <w:rFonts w:ascii="Times New Roman" w:eastAsia="Times New Roman" w:hAnsi="Times New Roman"/>
          <w:b/>
          <w:bCs/>
          <w:sz w:val="24"/>
          <w:szCs w:val="24"/>
          <w:lang w:val="ru-RU"/>
        </w:rPr>
        <w:t>применения</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системы</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оценки</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b/>
          <w:sz w:val="24"/>
          <w:szCs w:val="24"/>
          <w:lang w:val="ru-RU"/>
        </w:rPr>
      </w:pPr>
    </w:p>
    <w:tbl>
      <w:tblPr>
        <w:tblW w:w="10491"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
        <w:gridCol w:w="576"/>
        <w:gridCol w:w="142"/>
        <w:gridCol w:w="2074"/>
        <w:gridCol w:w="142"/>
        <w:gridCol w:w="792"/>
        <w:gridCol w:w="108"/>
        <w:gridCol w:w="430"/>
        <w:gridCol w:w="141"/>
        <w:gridCol w:w="3262"/>
        <w:gridCol w:w="130"/>
        <w:gridCol w:w="2421"/>
        <w:gridCol w:w="131"/>
      </w:tblGrid>
      <w:tr w:rsidR="00703B18" w:rsidRPr="008144C7" w:rsidTr="00482774">
        <w:trPr>
          <w:trHeight w:val="1116"/>
        </w:trPr>
        <w:tc>
          <w:tcPr>
            <w:tcW w:w="718" w:type="dxa"/>
            <w:gridSpan w:val="2"/>
            <w:tcBorders>
              <w:left w:val="single" w:sz="6" w:space="0" w:color="000000"/>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п/п</w:t>
            </w:r>
          </w:p>
        </w:tc>
        <w:tc>
          <w:tcPr>
            <w:tcW w:w="2216" w:type="dxa"/>
            <w:gridSpan w:val="2"/>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b/>
                <w:sz w:val="24"/>
                <w:szCs w:val="24"/>
                <w:lang w:val="ru-RU"/>
              </w:rPr>
            </w:pPr>
            <w:r w:rsidRPr="004B7DBF">
              <w:rPr>
                <w:rFonts w:ascii="Times New Roman" w:eastAsia="Times New Roman" w:hAnsi="Times New Roman"/>
                <w:b/>
                <w:sz w:val="24"/>
                <w:szCs w:val="24"/>
                <w:lang w:val="ru-RU"/>
              </w:rPr>
              <w:t>Вид</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контрольно</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оценочной</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деятельности</w:t>
            </w:r>
          </w:p>
        </w:tc>
        <w:tc>
          <w:tcPr>
            <w:tcW w:w="1472" w:type="dxa"/>
            <w:gridSpan w:val="4"/>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b/>
                <w:sz w:val="24"/>
                <w:szCs w:val="24"/>
                <w:lang w:val="ru-RU"/>
              </w:rPr>
            </w:pPr>
            <w:r w:rsidRPr="004B7DBF">
              <w:rPr>
                <w:rFonts w:ascii="Times New Roman" w:eastAsia="Times New Roman" w:hAnsi="Times New Roman"/>
                <w:b/>
                <w:sz w:val="24"/>
                <w:szCs w:val="24"/>
                <w:lang w:val="ru-RU"/>
              </w:rPr>
              <w:t>Время</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проведения</w:t>
            </w:r>
          </w:p>
        </w:tc>
        <w:tc>
          <w:tcPr>
            <w:tcW w:w="3533" w:type="dxa"/>
            <w:gridSpan w:val="3"/>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b/>
                <w:sz w:val="24"/>
                <w:szCs w:val="24"/>
                <w:lang w:val="ru-RU"/>
              </w:rPr>
            </w:pPr>
          </w:p>
          <w:p w:rsidR="00703B18" w:rsidRPr="004B7DBF" w:rsidRDefault="00703B18" w:rsidP="00703B18">
            <w:pPr>
              <w:tabs>
                <w:tab w:val="left" w:pos="284"/>
              </w:tabs>
              <w:autoSpaceDE w:val="0"/>
              <w:autoSpaceDN w:val="0"/>
              <w:spacing w:after="0" w:line="240" w:lineRule="auto"/>
              <w:rPr>
                <w:rFonts w:ascii="Times New Roman" w:eastAsia="Times New Roman" w:hAnsi="Times New Roman"/>
                <w:b/>
                <w:sz w:val="24"/>
                <w:szCs w:val="24"/>
                <w:lang w:val="ru-RU"/>
              </w:rPr>
            </w:pPr>
            <w:r w:rsidRPr="004B7DBF">
              <w:rPr>
                <w:rFonts w:ascii="Times New Roman" w:eastAsia="Times New Roman" w:hAnsi="Times New Roman"/>
                <w:b/>
                <w:sz w:val="24"/>
                <w:szCs w:val="24"/>
                <w:lang w:val="ru-RU"/>
              </w:rPr>
              <w:t>Содержание</w:t>
            </w:r>
          </w:p>
        </w:tc>
        <w:tc>
          <w:tcPr>
            <w:tcW w:w="2552" w:type="dxa"/>
            <w:gridSpan w:val="2"/>
            <w:shd w:val="clear" w:color="auto" w:fill="auto"/>
          </w:tcPr>
          <w:p w:rsidR="00703B18" w:rsidRPr="004B7DBF" w:rsidRDefault="00703B18" w:rsidP="00703B18">
            <w:pPr>
              <w:tabs>
                <w:tab w:val="left" w:pos="284"/>
              </w:tabs>
              <w:autoSpaceDE w:val="0"/>
              <w:autoSpaceDN w:val="0"/>
              <w:spacing w:after="0" w:line="240" w:lineRule="auto"/>
              <w:jc w:val="center"/>
              <w:rPr>
                <w:rFonts w:ascii="Times New Roman" w:eastAsia="Times New Roman" w:hAnsi="Times New Roman"/>
                <w:b/>
                <w:sz w:val="24"/>
                <w:szCs w:val="24"/>
                <w:lang w:val="ru-RU"/>
              </w:rPr>
            </w:pPr>
            <w:r w:rsidRPr="004B7DBF">
              <w:rPr>
                <w:rFonts w:ascii="Times New Roman" w:eastAsia="Times New Roman" w:hAnsi="Times New Roman"/>
                <w:b/>
                <w:sz w:val="24"/>
                <w:szCs w:val="24"/>
                <w:lang w:val="ru-RU"/>
              </w:rPr>
              <w:t>Формы и виды</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оценки, условия,</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границы</w:t>
            </w:r>
            <w:r w:rsidRPr="004B7DBF">
              <w:rPr>
                <w:rFonts w:ascii="Times New Roman" w:eastAsia="Times New Roman" w:hAnsi="Times New Roman"/>
                <w:b/>
                <w:spacing w:val="-6"/>
                <w:sz w:val="24"/>
                <w:szCs w:val="24"/>
                <w:lang w:val="ru-RU"/>
              </w:rPr>
              <w:t xml:space="preserve"> </w:t>
            </w:r>
            <w:r w:rsidRPr="004B7DBF">
              <w:rPr>
                <w:rFonts w:ascii="Times New Roman" w:eastAsia="Times New Roman" w:hAnsi="Times New Roman"/>
                <w:b/>
                <w:sz w:val="24"/>
                <w:szCs w:val="24"/>
                <w:lang w:val="ru-RU"/>
              </w:rPr>
              <w:t>применения</w:t>
            </w:r>
          </w:p>
        </w:tc>
      </w:tr>
      <w:tr w:rsidR="00703B18" w:rsidRPr="008144C7" w:rsidTr="00482774">
        <w:trPr>
          <w:trHeight w:val="2562"/>
        </w:trPr>
        <w:tc>
          <w:tcPr>
            <w:tcW w:w="718" w:type="dxa"/>
            <w:gridSpan w:val="2"/>
            <w:tcBorders>
              <w:left w:val="single" w:sz="6" w:space="0" w:color="000000"/>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1</w:t>
            </w:r>
          </w:p>
        </w:tc>
        <w:tc>
          <w:tcPr>
            <w:tcW w:w="2216" w:type="dxa"/>
            <w:gridSpan w:val="2"/>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Входной контроль</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(стартовая</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работа)</w:t>
            </w:r>
          </w:p>
        </w:tc>
        <w:tc>
          <w:tcPr>
            <w:tcW w:w="1472" w:type="dxa"/>
            <w:gridSpan w:val="4"/>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Начало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сентября</w:t>
            </w:r>
          </w:p>
        </w:tc>
        <w:tc>
          <w:tcPr>
            <w:tcW w:w="3533" w:type="dxa"/>
            <w:gridSpan w:val="3"/>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Определяет актуальный уровень</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знаний, необходимый 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продолжения обучения, а также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намечает «зону ближайшего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развития» и предметных знаний,</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организует</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коррекционную работу в зоне</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актуальных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знаний</w:t>
            </w:r>
          </w:p>
        </w:tc>
        <w:tc>
          <w:tcPr>
            <w:tcW w:w="2552" w:type="dxa"/>
            <w:gridSpan w:val="2"/>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Фиксируется учителем в</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рабочем</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дневнике.</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Результаты работы 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влияют на дальнейшую</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итоговую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оценку</w:t>
            </w:r>
          </w:p>
        </w:tc>
      </w:tr>
      <w:tr w:rsidR="00703B18" w:rsidRPr="008144C7" w:rsidTr="00482774">
        <w:trPr>
          <w:trHeight w:val="1915"/>
        </w:trPr>
        <w:tc>
          <w:tcPr>
            <w:tcW w:w="718" w:type="dxa"/>
            <w:gridSpan w:val="2"/>
            <w:tcBorders>
              <w:left w:val="single" w:sz="6" w:space="0" w:color="000000"/>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2</w:t>
            </w:r>
          </w:p>
        </w:tc>
        <w:tc>
          <w:tcPr>
            <w:tcW w:w="2216" w:type="dxa"/>
            <w:gridSpan w:val="2"/>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Диагностическая</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работа, тестовая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диагностическая</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работа</w:t>
            </w:r>
          </w:p>
        </w:tc>
        <w:tc>
          <w:tcPr>
            <w:tcW w:w="1472" w:type="dxa"/>
            <w:gridSpan w:val="4"/>
            <w:tcBorders>
              <w:bottom w:val="single" w:sz="8" w:space="0" w:color="000000"/>
            </w:tcBorders>
            <w:shd w:val="clear" w:color="auto" w:fill="auto"/>
          </w:tcPr>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Проводится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входе и выходе</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темы</w:t>
            </w:r>
          </w:p>
        </w:tc>
        <w:tc>
          <w:tcPr>
            <w:tcW w:w="3533" w:type="dxa"/>
            <w:gridSpan w:val="3"/>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Направлена на проверку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пооперационного</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состава</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действия, которым необходимо</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овладеть учащимся в рамках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изучения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темы</w:t>
            </w:r>
          </w:p>
        </w:tc>
        <w:tc>
          <w:tcPr>
            <w:tcW w:w="2552" w:type="dxa"/>
            <w:gridSpan w:val="2"/>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Результаты фиксируются</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отдельно по каждой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отдельной</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операции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влияют на дальнейшую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итоговую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оценку</w:t>
            </w:r>
          </w:p>
        </w:tc>
      </w:tr>
      <w:tr w:rsidR="00703B18" w:rsidRPr="004B7DBF" w:rsidTr="00482774">
        <w:trPr>
          <w:trHeight w:val="256"/>
        </w:trPr>
        <w:tc>
          <w:tcPr>
            <w:tcW w:w="718" w:type="dxa"/>
            <w:gridSpan w:val="2"/>
            <w:vMerge w:val="restart"/>
            <w:tcBorders>
              <w:left w:val="single" w:sz="6" w:space="0" w:color="000000"/>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3</w:t>
            </w:r>
          </w:p>
        </w:tc>
        <w:tc>
          <w:tcPr>
            <w:tcW w:w="2216" w:type="dxa"/>
            <w:gridSpan w:val="2"/>
            <w:vMerge w:val="restart"/>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Проверочная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(контрольная)</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работа</w:t>
            </w:r>
          </w:p>
        </w:tc>
        <w:tc>
          <w:tcPr>
            <w:tcW w:w="934" w:type="dxa"/>
            <w:gridSpan w:val="2"/>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Проводит</w:t>
            </w:r>
          </w:p>
        </w:tc>
        <w:tc>
          <w:tcPr>
            <w:tcW w:w="108" w:type="dxa"/>
            <w:tcBorders>
              <w:top w:val="single" w:sz="8" w:space="0" w:color="000000"/>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w:t>
            </w:r>
          </w:p>
        </w:tc>
        <w:tc>
          <w:tcPr>
            <w:tcW w:w="430"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я</w:t>
            </w:r>
          </w:p>
        </w:tc>
        <w:tc>
          <w:tcPr>
            <w:tcW w:w="3533" w:type="dxa"/>
            <w:gridSpan w:val="3"/>
            <w:vMerge w:val="restart"/>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Проверяется уровень освоения</w:t>
            </w:r>
            <w:r w:rsidRPr="004B7DBF">
              <w:rPr>
                <w:rFonts w:ascii="Times New Roman" w:eastAsia="Times New Roman" w:hAnsi="Times New Roman"/>
                <w:spacing w:val="-53"/>
                <w:sz w:val="24"/>
                <w:szCs w:val="24"/>
                <w:lang w:val="ru-RU"/>
              </w:rPr>
              <w:t xml:space="preserve"> </w:t>
            </w:r>
            <w:r w:rsidRPr="004B7DBF">
              <w:rPr>
                <w:rFonts w:ascii="Times New Roman" w:eastAsia="Times New Roman" w:hAnsi="Times New Roman"/>
                <w:sz w:val="24"/>
                <w:szCs w:val="24"/>
                <w:lang w:val="ru-RU"/>
              </w:rPr>
              <w:t>учащимися 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культурных способов/средств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действия. Представляет собой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задания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разного</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уровня</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сложности</w:t>
            </w:r>
          </w:p>
        </w:tc>
        <w:tc>
          <w:tcPr>
            <w:tcW w:w="2552" w:type="dxa"/>
            <w:gridSpan w:val="2"/>
            <w:vMerge w:val="restart"/>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b/>
                <w:sz w:val="24"/>
                <w:szCs w:val="24"/>
                <w:lang w:val="ru-RU"/>
              </w:rPr>
            </w:pPr>
          </w:p>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Все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обязательны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 выполнения. Учитель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оценивает все задания 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пятибалльной шкале 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диагностирует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уровень</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овладения</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способами</w:t>
            </w:r>
          </w:p>
          <w:p w:rsidR="00703B18" w:rsidRPr="004B7DBF"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действия</w:t>
            </w:r>
          </w:p>
        </w:tc>
      </w:tr>
      <w:tr w:rsidR="00703B18" w:rsidRPr="004B7DBF" w:rsidTr="00482774">
        <w:trPr>
          <w:trHeight w:val="1997"/>
        </w:trPr>
        <w:tc>
          <w:tcPr>
            <w:tcW w:w="718" w:type="dxa"/>
            <w:gridSpan w:val="2"/>
            <w:vMerge/>
            <w:tcBorders>
              <w:top w:val="nil"/>
              <w:left w:val="single" w:sz="6" w:space="0" w:color="000000"/>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vMerge/>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1472" w:type="dxa"/>
            <w:gridSpan w:val="4"/>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после изучения</w:t>
            </w:r>
            <w:r w:rsidRPr="004B7DBF">
              <w:rPr>
                <w:rFonts w:ascii="Times New Roman" w:eastAsia="Times New Roman" w:hAnsi="Times New Roman"/>
                <w:spacing w:val="-53"/>
                <w:sz w:val="24"/>
                <w:szCs w:val="24"/>
                <w:lang w:val="ru-RU"/>
              </w:rPr>
              <w:t xml:space="preserve"> </w:t>
            </w:r>
            <w:r w:rsidRPr="004B7DBF">
              <w:rPr>
                <w:rFonts w:ascii="Times New Roman" w:eastAsia="Times New Roman" w:hAnsi="Times New Roman"/>
                <w:sz w:val="24"/>
                <w:szCs w:val="24"/>
                <w:lang w:val="ru-RU"/>
              </w:rPr>
              <w:t>темы, 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конце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четверти</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(рубежный</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контроль)</w:t>
            </w:r>
          </w:p>
        </w:tc>
        <w:tc>
          <w:tcPr>
            <w:tcW w:w="3533" w:type="dxa"/>
            <w:gridSpan w:val="3"/>
            <w:vMerge/>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552" w:type="dxa"/>
            <w:gridSpan w:val="2"/>
            <w:vMerge/>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r>
      <w:tr w:rsidR="00703B18" w:rsidRPr="004B7DBF" w:rsidTr="00482774">
        <w:trPr>
          <w:gridBefore w:val="1"/>
          <w:gridAfter w:val="1"/>
          <w:wBefore w:w="142" w:type="dxa"/>
          <w:wAfter w:w="131" w:type="dxa"/>
          <w:trHeight w:val="1919"/>
        </w:trPr>
        <w:tc>
          <w:tcPr>
            <w:tcW w:w="718" w:type="dxa"/>
            <w:gridSpan w:val="2"/>
            <w:tcBorders>
              <w:left w:val="single" w:sz="6" w:space="0" w:color="000000"/>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4</w:t>
            </w:r>
          </w:p>
        </w:tc>
        <w:tc>
          <w:tcPr>
            <w:tcW w:w="2216" w:type="dxa"/>
            <w:gridSpan w:val="2"/>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Итоговая</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работа</w:t>
            </w:r>
          </w:p>
        </w:tc>
        <w:tc>
          <w:tcPr>
            <w:tcW w:w="1471" w:type="dxa"/>
            <w:gridSpan w:val="4"/>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Конец апреля-</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май</w:t>
            </w:r>
          </w:p>
        </w:tc>
        <w:tc>
          <w:tcPr>
            <w:tcW w:w="3262" w:type="dxa"/>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Включает основные темы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 года. Задания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рассчитаны на проверку не</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только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 но</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метапредметных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Задания разного уровня</w:t>
            </w:r>
            <w:r w:rsidRPr="004B7DBF">
              <w:rPr>
                <w:rFonts w:ascii="Times New Roman" w:eastAsia="Times New Roman" w:hAnsi="Times New Roman"/>
                <w:spacing w:val="-52"/>
                <w:sz w:val="24"/>
                <w:szCs w:val="24"/>
                <w:lang w:val="ru-RU"/>
              </w:rPr>
              <w:t xml:space="preserve"> </w:t>
            </w:r>
            <w:r w:rsidRPr="004B7DBF">
              <w:rPr>
                <w:rFonts w:ascii="Times New Roman" w:eastAsia="Times New Roman" w:hAnsi="Times New Roman"/>
                <w:sz w:val="24"/>
                <w:szCs w:val="24"/>
                <w:lang w:val="ru-RU"/>
              </w:rPr>
              <w:t>сложности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p>
        </w:tc>
        <w:tc>
          <w:tcPr>
            <w:tcW w:w="2551" w:type="dxa"/>
            <w:gridSpan w:val="2"/>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Оценивание</w:t>
            </w:r>
          </w:p>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пятибалльное.</w:t>
            </w:r>
          </w:p>
        </w:tc>
      </w:tr>
      <w:tr w:rsidR="00703B18" w:rsidRPr="004B7DBF" w:rsidTr="00482774">
        <w:trPr>
          <w:gridBefore w:val="1"/>
          <w:gridAfter w:val="1"/>
          <w:wBefore w:w="142" w:type="dxa"/>
          <w:wAfter w:w="131" w:type="dxa"/>
          <w:trHeight w:val="193"/>
        </w:trPr>
        <w:tc>
          <w:tcPr>
            <w:tcW w:w="718" w:type="dxa"/>
            <w:gridSpan w:val="2"/>
            <w:tcBorders>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5</w:t>
            </w:r>
          </w:p>
        </w:tc>
        <w:tc>
          <w:tcPr>
            <w:tcW w:w="2216" w:type="dxa"/>
            <w:gridSpan w:val="2"/>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Предъявление/</w:t>
            </w:r>
          </w:p>
        </w:tc>
        <w:tc>
          <w:tcPr>
            <w:tcW w:w="1471" w:type="dxa"/>
            <w:gridSpan w:val="4"/>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Май</w:t>
            </w:r>
          </w:p>
        </w:tc>
        <w:tc>
          <w:tcPr>
            <w:tcW w:w="3262" w:type="dxa"/>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Каждый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учащийся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конце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года</w:t>
            </w:r>
          </w:p>
        </w:tc>
        <w:tc>
          <w:tcPr>
            <w:tcW w:w="2551" w:type="dxa"/>
            <w:gridSpan w:val="2"/>
            <w:tcBorders>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Философия</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этой</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формы</w:t>
            </w:r>
          </w:p>
        </w:tc>
      </w:tr>
      <w:tr w:rsidR="00703B18" w:rsidRPr="004B7DBF" w:rsidTr="00482774">
        <w:trPr>
          <w:gridBefore w:val="1"/>
          <w:gridAfter w:val="1"/>
          <w:wBefore w:w="142" w:type="dxa"/>
          <w:wAfter w:w="131" w:type="dxa"/>
          <w:trHeight w:val="291"/>
        </w:trPr>
        <w:tc>
          <w:tcPr>
            <w:tcW w:w="718" w:type="dxa"/>
            <w:gridSpan w:val="2"/>
            <w:tcBorders>
              <w:top w:val="nil"/>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демонстрация</w:t>
            </w:r>
          </w:p>
        </w:tc>
        <w:tc>
          <w:tcPr>
            <w:tcW w:w="1471" w:type="dxa"/>
            <w:gridSpan w:val="4"/>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демонстрирует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своей</w:t>
            </w:r>
          </w:p>
        </w:tc>
        <w:tc>
          <w:tcPr>
            <w:tcW w:w="2551"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смещении</w:t>
            </w:r>
          </w:p>
        </w:tc>
      </w:tr>
      <w:tr w:rsidR="00703B18" w:rsidRPr="004B7DBF" w:rsidTr="00482774">
        <w:trPr>
          <w:gridBefore w:val="1"/>
          <w:gridAfter w:val="1"/>
          <w:wBefore w:w="142" w:type="dxa"/>
          <w:wAfter w:w="131" w:type="dxa"/>
          <w:trHeight w:val="290"/>
        </w:trPr>
        <w:tc>
          <w:tcPr>
            <w:tcW w:w="718" w:type="dxa"/>
            <w:gridSpan w:val="2"/>
            <w:tcBorders>
              <w:top w:val="nil"/>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достижений</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ученика</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lastRenderedPageBreak/>
              <w:t>за</w:t>
            </w:r>
          </w:p>
        </w:tc>
        <w:tc>
          <w:tcPr>
            <w:tcW w:w="1471" w:type="dxa"/>
            <w:gridSpan w:val="4"/>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учебной</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3"/>
                <w:sz w:val="24"/>
                <w:szCs w:val="24"/>
                <w:lang w:val="ru-RU"/>
              </w:rPr>
              <w:t xml:space="preserve"> </w:t>
            </w:r>
            <w:proofErr w:type="spellStart"/>
            <w:r w:rsidRPr="004B7DBF">
              <w:rPr>
                <w:rFonts w:ascii="Times New Roman" w:eastAsia="Times New Roman" w:hAnsi="Times New Roman"/>
                <w:sz w:val="24"/>
                <w:szCs w:val="24"/>
                <w:lang w:val="ru-RU"/>
              </w:rPr>
              <w:t>внеучебной</w:t>
            </w:r>
            <w:proofErr w:type="spellEnd"/>
          </w:p>
        </w:tc>
        <w:tc>
          <w:tcPr>
            <w:tcW w:w="2551"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акцента</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с того,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что</w:t>
            </w:r>
          </w:p>
        </w:tc>
      </w:tr>
      <w:tr w:rsidR="00703B18" w:rsidRPr="008144C7" w:rsidTr="00482774">
        <w:trPr>
          <w:gridBefore w:val="1"/>
          <w:gridAfter w:val="1"/>
          <w:wBefore w:w="142" w:type="dxa"/>
          <w:wAfter w:w="131" w:type="dxa"/>
          <w:trHeight w:val="290"/>
        </w:trPr>
        <w:tc>
          <w:tcPr>
            <w:tcW w:w="718" w:type="dxa"/>
            <w:gridSpan w:val="2"/>
            <w:tcBorders>
              <w:top w:val="nil"/>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год</w:t>
            </w:r>
          </w:p>
        </w:tc>
        <w:tc>
          <w:tcPr>
            <w:tcW w:w="1471" w:type="dxa"/>
            <w:gridSpan w:val="4"/>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деятельности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(проекты,</w:t>
            </w:r>
          </w:p>
        </w:tc>
        <w:tc>
          <w:tcPr>
            <w:tcW w:w="2551"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учащийся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p>
        </w:tc>
      </w:tr>
      <w:tr w:rsidR="00703B18" w:rsidRPr="008144C7" w:rsidTr="00482774">
        <w:trPr>
          <w:gridBefore w:val="1"/>
          <w:gridAfter w:val="1"/>
          <w:wBefore w:w="142" w:type="dxa"/>
          <w:wAfter w:w="131" w:type="dxa"/>
          <w:trHeight w:val="291"/>
        </w:trPr>
        <w:tc>
          <w:tcPr>
            <w:tcW w:w="718" w:type="dxa"/>
            <w:gridSpan w:val="2"/>
            <w:tcBorders>
              <w:top w:val="nil"/>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1471" w:type="dxa"/>
            <w:gridSpan w:val="4"/>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портфолио)</w:t>
            </w:r>
          </w:p>
        </w:tc>
        <w:tc>
          <w:tcPr>
            <w:tcW w:w="2551"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умеет,</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к</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тому,</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что</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он</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знает</w:t>
            </w:r>
          </w:p>
        </w:tc>
      </w:tr>
      <w:tr w:rsidR="00703B18" w:rsidRPr="008144C7" w:rsidTr="00482774">
        <w:trPr>
          <w:gridBefore w:val="1"/>
          <w:gridAfter w:val="1"/>
          <w:wBefore w:w="142" w:type="dxa"/>
          <w:wAfter w:w="131" w:type="dxa"/>
          <w:trHeight w:val="291"/>
        </w:trPr>
        <w:tc>
          <w:tcPr>
            <w:tcW w:w="718" w:type="dxa"/>
            <w:gridSpan w:val="2"/>
            <w:tcBorders>
              <w:top w:val="nil"/>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1471" w:type="dxa"/>
            <w:gridSpan w:val="4"/>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551"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умеет по данной теме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p>
        </w:tc>
      </w:tr>
      <w:tr w:rsidR="00703B18" w:rsidRPr="004B7DBF" w:rsidTr="00482774">
        <w:trPr>
          <w:gridBefore w:val="1"/>
          <w:gridAfter w:val="1"/>
          <w:wBefore w:w="142" w:type="dxa"/>
          <w:wAfter w:w="131" w:type="dxa"/>
          <w:trHeight w:val="290"/>
        </w:trPr>
        <w:tc>
          <w:tcPr>
            <w:tcW w:w="718" w:type="dxa"/>
            <w:gridSpan w:val="2"/>
            <w:tcBorders>
              <w:top w:val="nil"/>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1471" w:type="dxa"/>
            <w:gridSpan w:val="4"/>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551"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данному</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предмету;</w:t>
            </w:r>
          </w:p>
        </w:tc>
      </w:tr>
      <w:tr w:rsidR="00703B18" w:rsidRPr="004B7DBF" w:rsidTr="00482774">
        <w:trPr>
          <w:gridBefore w:val="1"/>
          <w:gridAfter w:val="1"/>
          <w:wBefore w:w="142" w:type="dxa"/>
          <w:wAfter w:w="131" w:type="dxa"/>
          <w:trHeight w:val="290"/>
        </w:trPr>
        <w:tc>
          <w:tcPr>
            <w:tcW w:w="718" w:type="dxa"/>
            <w:gridSpan w:val="2"/>
            <w:tcBorders>
              <w:top w:val="nil"/>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1471" w:type="dxa"/>
            <w:gridSpan w:val="4"/>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551"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перенос</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педагогического</w:t>
            </w:r>
          </w:p>
        </w:tc>
      </w:tr>
      <w:tr w:rsidR="00703B18" w:rsidRPr="004B7DBF" w:rsidTr="00482774">
        <w:trPr>
          <w:gridBefore w:val="1"/>
          <w:gridAfter w:val="1"/>
          <w:wBefore w:w="142" w:type="dxa"/>
          <w:wAfter w:w="131" w:type="dxa"/>
          <w:trHeight w:val="290"/>
        </w:trPr>
        <w:tc>
          <w:tcPr>
            <w:tcW w:w="718" w:type="dxa"/>
            <w:gridSpan w:val="2"/>
            <w:tcBorders>
              <w:top w:val="nil"/>
              <w:left w:val="single" w:sz="6" w:space="0" w:color="000000"/>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1471" w:type="dxa"/>
            <w:gridSpan w:val="4"/>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551" w:type="dxa"/>
            <w:gridSpan w:val="2"/>
            <w:tcBorders>
              <w:top w:val="nil"/>
              <w:bottom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ударения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с оценки на</w:t>
            </w:r>
          </w:p>
        </w:tc>
      </w:tr>
      <w:tr w:rsidR="00703B18" w:rsidRPr="004B7DBF" w:rsidTr="00482774">
        <w:trPr>
          <w:gridBefore w:val="1"/>
          <w:gridAfter w:val="1"/>
          <w:wBefore w:w="142" w:type="dxa"/>
          <w:wAfter w:w="131" w:type="dxa"/>
          <w:trHeight w:val="622"/>
        </w:trPr>
        <w:tc>
          <w:tcPr>
            <w:tcW w:w="718" w:type="dxa"/>
            <w:gridSpan w:val="2"/>
            <w:tcBorders>
              <w:top w:val="nil"/>
              <w:left w:val="single" w:sz="6" w:space="0" w:color="000000"/>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216" w:type="dxa"/>
            <w:gridSpan w:val="2"/>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1471" w:type="dxa"/>
            <w:gridSpan w:val="4"/>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3262" w:type="dxa"/>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551" w:type="dxa"/>
            <w:gridSpan w:val="2"/>
            <w:tcBorders>
              <w:top w:val="nil"/>
            </w:tcBorders>
            <w:shd w:val="clear" w:color="auto" w:fill="auto"/>
          </w:tcPr>
          <w:p w:rsidR="00703B18" w:rsidRPr="004B7DBF"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самооценку</w:t>
            </w:r>
          </w:p>
        </w:tc>
      </w:tr>
    </w:tbl>
    <w:p w:rsidR="00703B18" w:rsidRPr="004B7DBF" w:rsidRDefault="0012597C" w:rsidP="00703B18">
      <w:pPr>
        <w:tabs>
          <w:tab w:val="left" w:pos="284"/>
        </w:tabs>
        <w:autoSpaceDE w:val="0"/>
        <w:autoSpaceDN w:val="0"/>
        <w:spacing w:after="0" w:line="240" w:lineRule="auto"/>
        <w:rPr>
          <w:rFonts w:ascii="Times New Roman" w:eastAsia="Times New Roman" w:hAnsi="Times New Roman"/>
          <w:b/>
          <w:sz w:val="24"/>
          <w:szCs w:val="24"/>
          <w:lang w:val="ru-RU"/>
        </w:rPr>
      </w:pPr>
      <w:r w:rsidRPr="004B7DBF">
        <w:rPr>
          <w:rFonts w:ascii="Times New Roman" w:eastAsia="Times New Roman" w:hAnsi="Times New Roman"/>
          <w:noProof/>
          <w:sz w:val="24"/>
          <w:szCs w:val="24"/>
          <w:lang w:val="ru-RU" w:eastAsia="ru-RU"/>
        </w:rPr>
        <mc:AlternateContent>
          <mc:Choice Requires="wps">
            <w:drawing>
              <wp:anchor distT="0" distB="0" distL="114300" distR="114300" simplePos="0" relativeHeight="251658240" behindDoc="1" locked="0" layoutInCell="1" allowOverlap="1">
                <wp:simplePos x="0" y="0"/>
                <wp:positionH relativeFrom="page">
                  <wp:posOffset>3611245</wp:posOffset>
                </wp:positionH>
                <wp:positionV relativeFrom="page">
                  <wp:posOffset>1950720</wp:posOffset>
                </wp:positionV>
                <wp:extent cx="2058035" cy="186055"/>
                <wp:effectExtent l="127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50D4" id="Rectangle 24" o:spid="_x0000_s1026" style="position:absolute;margin-left:284.35pt;margin-top:153.6pt;width:162.05pt;height:1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EFfQIAAPw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" stroked="f">
                <w10:wrap anchorx="page" anchory="page"/>
              </v:rect>
            </w:pict>
          </mc:Fallback>
        </mc:AlternateConten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Стартовая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проводится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года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определяет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актуальный</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уровень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учащихся,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необходимый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продолжения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полученных данных учитель организует коррекционно-дифференцированную работу 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теме</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«Повторение».</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Текущий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контроль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позволяет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фиксировать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степень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материала во время его изучения. Учитель в соответствии с программой определяет 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каждой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объем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характер</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специальных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умений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навыков,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которые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формируются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процессе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обучения.</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Динамика</w:t>
      </w:r>
      <w:r w:rsidRPr="004B7DBF">
        <w:rPr>
          <w:rFonts w:ascii="Times New Roman" w:eastAsia="Times New Roman" w:hAnsi="Times New Roman"/>
          <w:spacing w:val="-7"/>
          <w:sz w:val="24"/>
          <w:szCs w:val="24"/>
          <w:lang w:val="ru-RU"/>
        </w:rPr>
        <w:t xml:space="preserve"> </w:t>
      </w:r>
      <w:r w:rsidRPr="004B7DBF">
        <w:rPr>
          <w:rFonts w:ascii="Times New Roman" w:eastAsia="Times New Roman" w:hAnsi="Times New Roman"/>
          <w:sz w:val="24"/>
          <w:szCs w:val="24"/>
          <w:lang w:val="ru-RU"/>
        </w:rPr>
        <w:t>обученности</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учащихся</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фиксируется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учителем.</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иностранному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языку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проверяется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владение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основными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видами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речевой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деятельности:</w:t>
      </w:r>
      <w:r w:rsidRPr="004B7DBF">
        <w:rPr>
          <w:rFonts w:ascii="Times New Roman" w:eastAsia="Times New Roman" w:hAnsi="Times New Roman"/>
          <w:spacing w:val="-1"/>
          <w:sz w:val="24"/>
          <w:szCs w:val="24"/>
          <w:lang w:val="ru-RU"/>
        </w:rPr>
        <w:t xml:space="preserve"> </w:t>
      </w:r>
      <w:proofErr w:type="spellStart"/>
      <w:r w:rsidRPr="004B7DBF">
        <w:rPr>
          <w:rFonts w:ascii="Times New Roman" w:eastAsia="Times New Roman" w:hAnsi="Times New Roman"/>
          <w:sz w:val="24"/>
          <w:szCs w:val="24"/>
          <w:lang w:val="ru-RU"/>
        </w:rPr>
        <w:t>аудированием</w:t>
      </w:r>
      <w:proofErr w:type="spellEnd"/>
      <w:r w:rsidRPr="004B7DBF">
        <w:rPr>
          <w:rFonts w:ascii="Times New Roman" w:eastAsia="Times New Roman" w:hAnsi="Times New Roman"/>
          <w:sz w:val="24"/>
          <w:szCs w:val="24"/>
          <w:lang w:val="ru-RU"/>
        </w:rPr>
        <w:t>, говорением,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чтением, письмом.</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Проверка навыков чтения осуществляется не реже одного раза в полугодие во всех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классах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начальной школы.</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Качественная характеристика знаний, умений и навыков составляется на основе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содержательной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учителя,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рефлексивной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самооценки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ученика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публичной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демонстрации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(представления)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обучения за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год.</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Количественная характеристика знаний, умений и навыков определяется на основе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проверочных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 по</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предмету.</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Все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виды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тестовых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учебным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предметам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оцениваются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процентном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отношении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максимально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возможному</w:t>
      </w:r>
      <w:r w:rsidRPr="004B7DBF">
        <w:rPr>
          <w:rFonts w:ascii="Times New Roman" w:eastAsia="Times New Roman" w:hAnsi="Times New Roman"/>
          <w:spacing w:val="-9"/>
          <w:sz w:val="24"/>
          <w:szCs w:val="24"/>
          <w:lang w:val="ru-RU"/>
        </w:rPr>
        <w:t xml:space="preserve"> </w:t>
      </w:r>
      <w:r w:rsidRPr="004B7DBF">
        <w:rPr>
          <w:rFonts w:ascii="Times New Roman" w:eastAsia="Times New Roman" w:hAnsi="Times New Roman"/>
          <w:sz w:val="24"/>
          <w:szCs w:val="24"/>
          <w:lang w:val="ru-RU"/>
        </w:rPr>
        <w:t>количеству</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баллов,</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выставляемому</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за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работу.</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Процентное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соотношение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определении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уровня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(тестовый</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контроль,</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стандартизированные</w:t>
      </w:r>
      <w:r w:rsidRPr="004B7DBF">
        <w:rPr>
          <w:rFonts w:ascii="Times New Roman" w:eastAsia="Times New Roman" w:hAnsi="Times New Roman"/>
          <w:spacing w:val="-6"/>
          <w:sz w:val="24"/>
          <w:szCs w:val="24"/>
          <w:lang w:val="ru-RU"/>
        </w:rPr>
        <w:t xml:space="preserve"> </w:t>
      </w:r>
      <w:r w:rsidRPr="004B7DBF">
        <w:rPr>
          <w:rFonts w:ascii="Times New Roman" w:eastAsia="Times New Roman" w:hAnsi="Times New Roman"/>
          <w:sz w:val="24"/>
          <w:szCs w:val="24"/>
          <w:lang w:val="ru-RU"/>
        </w:rPr>
        <w:t>контрольные</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высокий уровень -</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95-100%;</w:t>
      </w:r>
    </w:p>
    <w:p w:rsidR="00703B18" w:rsidRPr="004B7DBF" w:rsidRDefault="00703B18" w:rsidP="00FB06B1">
      <w:pPr>
        <w:numPr>
          <w:ilvl w:val="0"/>
          <w:numId w:val="53"/>
        </w:numPr>
        <w:tabs>
          <w:tab w:val="left" w:pos="284"/>
          <w:tab w:val="left" w:pos="851"/>
          <w:tab w:val="left" w:pos="993"/>
          <w:tab w:val="left" w:pos="1276"/>
          <w:tab w:val="left" w:pos="2997"/>
          <w:tab w:val="left" w:pos="2998"/>
        </w:tabs>
        <w:autoSpaceDE w:val="0"/>
        <w:autoSpaceDN w:val="0"/>
        <w:spacing w:after="0" w:line="240" w:lineRule="auto"/>
        <w:ind w:left="0" w:firstLine="567"/>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повышенный уровень-</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75-94</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w:t>
      </w:r>
    </w:p>
    <w:p w:rsidR="00703B18" w:rsidRPr="004B7DBF" w:rsidRDefault="00703B18" w:rsidP="00FB06B1">
      <w:pPr>
        <w:numPr>
          <w:ilvl w:val="0"/>
          <w:numId w:val="53"/>
        </w:numPr>
        <w:tabs>
          <w:tab w:val="left" w:pos="284"/>
          <w:tab w:val="left" w:pos="851"/>
          <w:tab w:val="left" w:pos="993"/>
          <w:tab w:val="left" w:pos="1276"/>
          <w:tab w:val="left" w:pos="2997"/>
          <w:tab w:val="left" w:pos="2998"/>
        </w:tabs>
        <w:autoSpaceDE w:val="0"/>
        <w:autoSpaceDN w:val="0"/>
        <w:spacing w:after="0" w:line="240" w:lineRule="auto"/>
        <w:ind w:left="0" w:firstLine="567"/>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базовый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уровень -</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50-74</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w:t>
      </w:r>
    </w:p>
    <w:p w:rsidR="00703B18" w:rsidRPr="004B7DBF" w:rsidRDefault="00703B18" w:rsidP="00FB06B1">
      <w:pPr>
        <w:numPr>
          <w:ilvl w:val="0"/>
          <w:numId w:val="53"/>
        </w:numPr>
        <w:tabs>
          <w:tab w:val="left" w:pos="284"/>
          <w:tab w:val="left" w:pos="851"/>
          <w:tab w:val="left" w:pos="993"/>
          <w:tab w:val="left" w:pos="1276"/>
          <w:tab w:val="left" w:pos="2997"/>
          <w:tab w:val="left" w:pos="2998"/>
        </w:tabs>
        <w:autoSpaceDE w:val="0"/>
        <w:autoSpaceDN w:val="0"/>
        <w:spacing w:after="0" w:line="240" w:lineRule="auto"/>
        <w:ind w:left="0" w:firstLine="567"/>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недостаточный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уровень -</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менее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50 %.</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конце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изучения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каждой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подводятся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промежуточные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основе</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анализа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достижений</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учащихся.</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Итоговый результат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усвоения предмета определяется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 конце учебного года 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основании промежуточных результатов изучения отдельных тем программы и итоговой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контрольной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 по</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предмету.</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Тестовая диагностическая работа («на входе» и «выходе») включает в себя задания,</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направленные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проверку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пооперационного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состава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действия,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которым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необходимо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овладеть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учащимся в</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рамках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данной</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учебной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задачи.</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Тематическая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проверочная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проводится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ранее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изученной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ходе</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изучения следующей на этапе решения частных задач, позволяет фиксировать степень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материала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время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изучения.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Учитель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соответствии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программой определяет по каждой теме объем знаний и характер специальных умений 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навыков, которые формируются в процессе обучения. Тематические проверочные работы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проводятся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после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изучения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наиболее</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значительных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программы.</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Текущий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контроль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успеваемости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осуществляется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поурочно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(или)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темам</w:t>
      </w:r>
      <w:r w:rsidRPr="004B7DBF">
        <w:rPr>
          <w:rFonts w:ascii="Times New Roman" w:eastAsia="Times New Roman" w:hAnsi="Times New Roman"/>
          <w:spacing w:val="60"/>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сроки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lastRenderedPageBreak/>
        <w:t>соответствии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тематическим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планированием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рабочей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курса,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модуля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учетом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требований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ФГОС</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r w:rsidRPr="004B7DBF">
        <w:rPr>
          <w:rFonts w:ascii="Times New Roman" w:eastAsia="Times New Roman" w:hAnsi="Times New Roman"/>
          <w:spacing w:val="1"/>
          <w:sz w:val="24"/>
          <w:szCs w:val="24"/>
          <w:lang w:val="ru-RU"/>
        </w:rPr>
        <w:t xml:space="preserve"> </w:t>
      </w:r>
      <w:proofErr w:type="gramStart"/>
      <w:r w:rsidRPr="004B7DBF">
        <w:rPr>
          <w:rFonts w:ascii="Times New Roman" w:eastAsia="Times New Roman" w:hAnsi="Times New Roman"/>
          <w:sz w:val="24"/>
          <w:szCs w:val="24"/>
          <w:lang w:val="ru-RU"/>
        </w:rPr>
        <w:t>индивидуальных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особенностей</w:t>
      </w:r>
      <w:proofErr w:type="gram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класса,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содержанием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используемых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образовательных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технологий.</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Итоговая проверочная работа проводится в конце учебного года. Включает все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основные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темы</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учебного периода.</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Предъявление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(демонстрация)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ученика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год</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проходит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формах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защиты</w:t>
      </w:r>
      <w:r w:rsidRPr="004B7DBF">
        <w:rPr>
          <w:rFonts w:ascii="Times New Roman" w:eastAsia="Times New Roman" w:hAnsi="Times New Roman"/>
          <w:spacing w:val="59"/>
          <w:sz w:val="24"/>
          <w:szCs w:val="24"/>
          <w:lang w:val="ru-RU"/>
        </w:rPr>
        <w:t xml:space="preserve"> </w:t>
      </w:r>
      <w:r w:rsidRPr="004B7DBF">
        <w:rPr>
          <w:rFonts w:ascii="Times New Roman" w:eastAsia="Times New Roman" w:hAnsi="Times New Roman"/>
          <w:sz w:val="24"/>
          <w:szCs w:val="24"/>
          <w:lang w:val="ru-RU"/>
        </w:rPr>
        <w:t>портфолио.</w:t>
      </w:r>
    </w:p>
    <w:p w:rsidR="00703B18" w:rsidRPr="004B7DBF" w:rsidRDefault="00703B18" w:rsidP="00FB06B1">
      <w:pPr>
        <w:numPr>
          <w:ilvl w:val="2"/>
          <w:numId w:val="54"/>
        </w:numPr>
        <w:tabs>
          <w:tab w:val="left" w:pos="284"/>
          <w:tab w:val="left" w:pos="851"/>
          <w:tab w:val="left" w:pos="993"/>
          <w:tab w:val="left" w:pos="1276"/>
          <w:tab w:val="left" w:pos="2998"/>
        </w:tabs>
        <w:autoSpaceDE w:val="0"/>
        <w:autoSpaceDN w:val="0"/>
        <w:spacing w:after="0" w:line="240" w:lineRule="auto"/>
        <w:ind w:left="0" w:firstLine="567"/>
        <w:jc w:val="both"/>
        <w:outlineLvl w:val="0"/>
        <w:rPr>
          <w:rFonts w:ascii="Times New Roman" w:eastAsia="Times New Roman" w:hAnsi="Times New Roman"/>
          <w:b/>
          <w:bCs/>
          <w:sz w:val="24"/>
          <w:szCs w:val="24"/>
          <w:lang w:val="ru-RU"/>
        </w:rPr>
      </w:pPr>
      <w:r w:rsidRPr="004B7DBF">
        <w:rPr>
          <w:rFonts w:ascii="Times New Roman" w:eastAsia="Times New Roman" w:hAnsi="Times New Roman"/>
          <w:b/>
          <w:bCs/>
          <w:sz w:val="24"/>
          <w:szCs w:val="24"/>
          <w:lang w:val="ru-RU"/>
        </w:rPr>
        <w:t>Итоговая оценка обучающихся, освоивших основную образовательную</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программу начального общего образования. Оценка динамики учебных достижений</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обучающихся</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итоговой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качества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начального общего образования в рамках контроля успеваемости в процессе 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содержания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отдельных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учитывается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готовность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решению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учебно-практических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учебно-познавательных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задач</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системы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знаний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представлений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природе,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обществе,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человеке,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технологии;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обобщенных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способов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деятельности,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умений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учебно-познавательной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практической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деятельности;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коммуникативных и информационных умений; системы знаний об основах здорового 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безопасного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образа жизни.</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Итоговая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ООП</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проводится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самой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школой.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итоговой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обучающимися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начального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общего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является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метапредметных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программы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начального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общего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необходимых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 продолжения образования.</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итоговой</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оценке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выделяются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две</w:t>
      </w:r>
      <w:r w:rsidRPr="004B7DBF">
        <w:rPr>
          <w:rFonts w:ascii="Times New Roman" w:eastAsia="Times New Roman" w:hAnsi="Times New Roman"/>
          <w:spacing w:val="-5"/>
          <w:sz w:val="24"/>
          <w:szCs w:val="24"/>
          <w:lang w:val="ru-RU"/>
        </w:rPr>
        <w:t xml:space="preserve"> </w:t>
      </w:r>
      <w:r w:rsidRPr="004B7DBF">
        <w:rPr>
          <w:rFonts w:ascii="Times New Roman" w:eastAsia="Times New Roman" w:hAnsi="Times New Roman"/>
          <w:sz w:val="24"/>
          <w:szCs w:val="24"/>
          <w:lang w:val="ru-RU"/>
        </w:rPr>
        <w:t>составляющие:</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результаты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промежуточной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аттестации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отражающие</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динамику их индивидуальных образовательных достижений, продвижение в достижении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планируемых результатов освоения ООП</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НОО;</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результаты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итоговых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характеризующие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уровень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обучающимися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формируемых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способов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действий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отношении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опорной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системе</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знаний,</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необходимых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получения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общего</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следующего</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уровня.</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Итоговая оценка выпускника формируется на основе накопленной оценки по всем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учебным предметам и оценок за выполнение, как минимум, четырёх итоговых работ (по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русскому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языку,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математике,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окружающему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миру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комплексной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proofErr w:type="spellStart"/>
      <w:r w:rsidRPr="004B7DBF">
        <w:rPr>
          <w:rFonts w:ascii="Times New Roman" w:eastAsia="Times New Roman" w:hAnsi="Times New Roman"/>
          <w:sz w:val="24"/>
          <w:szCs w:val="24"/>
          <w:lang w:val="ru-RU"/>
        </w:rPr>
        <w:t>межпредметной</w:t>
      </w:r>
      <w:proofErr w:type="spell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основе).</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Итоговая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ООП</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НОО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направлена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достижения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обучающимися планируемых результатов освоения основной образовательной программы</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начального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общего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итоговой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освоения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образовательной программы начального общего образования используются для принятия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решения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переводе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для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получения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общего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результатам индивидуальных достижений обучающихся, не подлежащим итоговой оценке</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качества освоения основной образовательной программы начального общего образования,</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относятся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ценностные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ориентации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обучающегося;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индивидуальные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личностные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характеристики,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числе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патриотизм,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толерантность,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гуманизм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др.</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Обобщенная</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этих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proofErr w:type="gramStart"/>
      <w:r w:rsidRPr="004B7DBF">
        <w:rPr>
          <w:rFonts w:ascii="Times New Roman" w:eastAsia="Times New Roman" w:hAnsi="Times New Roman"/>
          <w:sz w:val="24"/>
          <w:szCs w:val="24"/>
          <w:lang w:val="ru-RU"/>
        </w:rPr>
        <w:t>других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личностных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учебной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деятельности</w:t>
      </w:r>
      <w:proofErr w:type="gramEnd"/>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осуществляется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ходе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различных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мониторинговых</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исследований.</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При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этом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накопленная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характеризует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выполнение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всей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совокупности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 xml:space="preserve">планируемых результатов, а также динамику </w:t>
      </w:r>
      <w:proofErr w:type="gramStart"/>
      <w:r w:rsidRPr="004B7DBF">
        <w:rPr>
          <w:rFonts w:ascii="Times New Roman" w:eastAsia="Times New Roman" w:hAnsi="Times New Roman"/>
          <w:sz w:val="24"/>
          <w:szCs w:val="24"/>
          <w:lang w:val="ru-RU"/>
        </w:rPr>
        <w:t>образовательных достижений</w:t>
      </w:r>
      <w:proofErr w:type="gramEnd"/>
      <w:r w:rsidRPr="004B7DBF">
        <w:rPr>
          <w:rFonts w:ascii="Times New Roman" w:eastAsia="Times New Roman" w:hAnsi="Times New Roman"/>
          <w:sz w:val="24"/>
          <w:szCs w:val="24"/>
          <w:lang w:val="ru-RU"/>
        </w:rPr>
        <w:t xml:space="preserve"> обучающихся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период обучения.</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Результаты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предметных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оцениваются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5-балльной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шкале,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итоговой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комплексной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текста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распределяются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уровням</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переводятся</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4-балльную</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оценочную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шкалу:</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недостаточный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уровень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правильно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выполнено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менее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30%</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комплексной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достаточный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уровень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правильно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выполнено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30%</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комплексной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низкий уровень - правильно выполнено от 30 до 50% заданий комплексной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базовый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уровень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правильно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выполнено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50-70</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заданий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комплексной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повышенный уровень - правильно выполнено 70-85% заданий комплексной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FB06B1">
      <w:pPr>
        <w:numPr>
          <w:ilvl w:val="0"/>
          <w:numId w:val="53"/>
        </w:numPr>
        <w:tabs>
          <w:tab w:val="left" w:pos="284"/>
          <w:tab w:val="left" w:pos="851"/>
          <w:tab w:val="left" w:pos="993"/>
          <w:tab w:val="left" w:pos="1276"/>
          <w:tab w:val="left" w:pos="2998"/>
        </w:tabs>
        <w:autoSpaceDE w:val="0"/>
        <w:autoSpaceDN w:val="0"/>
        <w:spacing w:after="0" w:line="240" w:lineRule="auto"/>
        <w:ind w:left="0"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lastRenderedPageBreak/>
        <w:t>высокий уровень - правильно выполнено более 85% заданий комплексной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В</w:t>
      </w:r>
      <w:r w:rsidRPr="004B7DBF">
        <w:rPr>
          <w:rFonts w:ascii="Times New Roman" w:eastAsia="Times New Roman" w:hAnsi="Times New Roman"/>
          <w:spacing w:val="15"/>
          <w:sz w:val="24"/>
          <w:szCs w:val="24"/>
          <w:lang w:val="ru-RU"/>
        </w:rPr>
        <w:t xml:space="preserve"> </w:t>
      </w:r>
      <w:r w:rsidRPr="004B7DBF">
        <w:rPr>
          <w:rFonts w:ascii="Times New Roman" w:eastAsia="Times New Roman" w:hAnsi="Times New Roman"/>
          <w:sz w:val="24"/>
          <w:szCs w:val="24"/>
          <w:lang w:val="ru-RU"/>
        </w:rPr>
        <w:t>том</w:t>
      </w:r>
      <w:r w:rsidRPr="004B7DBF">
        <w:rPr>
          <w:rFonts w:ascii="Times New Roman" w:eastAsia="Times New Roman" w:hAnsi="Times New Roman"/>
          <w:spacing w:val="16"/>
          <w:sz w:val="24"/>
          <w:szCs w:val="24"/>
          <w:lang w:val="ru-RU"/>
        </w:rPr>
        <w:t xml:space="preserve"> </w:t>
      </w:r>
      <w:r w:rsidRPr="004B7DBF">
        <w:rPr>
          <w:rFonts w:ascii="Times New Roman" w:eastAsia="Times New Roman" w:hAnsi="Times New Roman"/>
          <w:sz w:val="24"/>
          <w:szCs w:val="24"/>
          <w:lang w:val="ru-RU"/>
        </w:rPr>
        <w:t>случае,</w:t>
      </w:r>
      <w:r w:rsidRPr="004B7DBF">
        <w:rPr>
          <w:rFonts w:ascii="Times New Roman" w:eastAsia="Times New Roman" w:hAnsi="Times New Roman"/>
          <w:spacing w:val="16"/>
          <w:sz w:val="24"/>
          <w:szCs w:val="24"/>
          <w:lang w:val="ru-RU"/>
        </w:rPr>
        <w:t xml:space="preserve"> </w:t>
      </w:r>
      <w:r w:rsidRPr="004B7DBF">
        <w:rPr>
          <w:rFonts w:ascii="Times New Roman" w:eastAsia="Times New Roman" w:hAnsi="Times New Roman"/>
          <w:sz w:val="24"/>
          <w:szCs w:val="24"/>
          <w:lang w:val="ru-RU"/>
        </w:rPr>
        <w:t>если</w:t>
      </w:r>
      <w:r w:rsidRPr="004B7DBF">
        <w:rPr>
          <w:rFonts w:ascii="Times New Roman" w:eastAsia="Times New Roman" w:hAnsi="Times New Roman"/>
          <w:spacing w:val="19"/>
          <w:sz w:val="24"/>
          <w:szCs w:val="24"/>
          <w:lang w:val="ru-RU"/>
        </w:rPr>
        <w:t xml:space="preserve"> </w:t>
      </w:r>
      <w:r w:rsidRPr="004B7DBF">
        <w:rPr>
          <w:rFonts w:ascii="Times New Roman" w:eastAsia="Times New Roman" w:hAnsi="Times New Roman"/>
          <w:sz w:val="24"/>
          <w:szCs w:val="24"/>
          <w:lang w:val="ru-RU"/>
        </w:rPr>
        <w:t>обучающийся</w:t>
      </w:r>
      <w:r w:rsidRPr="004B7DBF">
        <w:rPr>
          <w:rFonts w:ascii="Times New Roman" w:eastAsia="Times New Roman" w:hAnsi="Times New Roman"/>
          <w:spacing w:val="16"/>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6"/>
          <w:sz w:val="24"/>
          <w:szCs w:val="24"/>
          <w:lang w:val="ru-RU"/>
        </w:rPr>
        <w:t xml:space="preserve"> </w:t>
      </w:r>
      <w:r w:rsidRPr="004B7DBF">
        <w:rPr>
          <w:rFonts w:ascii="Times New Roman" w:eastAsia="Times New Roman" w:hAnsi="Times New Roman"/>
          <w:sz w:val="24"/>
          <w:szCs w:val="24"/>
          <w:lang w:val="ru-RU"/>
        </w:rPr>
        <w:t>выполнил</w:t>
      </w:r>
      <w:r w:rsidRPr="004B7DBF">
        <w:rPr>
          <w:rFonts w:ascii="Times New Roman" w:eastAsia="Times New Roman" w:hAnsi="Times New Roman"/>
          <w:spacing w:val="18"/>
          <w:sz w:val="24"/>
          <w:szCs w:val="24"/>
          <w:lang w:val="ru-RU"/>
        </w:rPr>
        <w:t xml:space="preserve"> </w:t>
      </w:r>
      <w:r w:rsidRPr="004B7DBF">
        <w:rPr>
          <w:rFonts w:ascii="Times New Roman" w:eastAsia="Times New Roman" w:hAnsi="Times New Roman"/>
          <w:sz w:val="24"/>
          <w:szCs w:val="24"/>
          <w:lang w:val="ru-RU"/>
        </w:rPr>
        <w:t>итоговую</w:t>
      </w:r>
      <w:r w:rsidRPr="004B7DBF">
        <w:rPr>
          <w:rFonts w:ascii="Times New Roman" w:eastAsia="Times New Roman" w:hAnsi="Times New Roman"/>
          <w:spacing w:val="17"/>
          <w:sz w:val="24"/>
          <w:szCs w:val="24"/>
          <w:lang w:val="ru-RU"/>
        </w:rPr>
        <w:t xml:space="preserve"> </w:t>
      </w:r>
      <w:r w:rsidRPr="004B7DBF">
        <w:rPr>
          <w:rFonts w:ascii="Times New Roman" w:eastAsia="Times New Roman" w:hAnsi="Times New Roman"/>
          <w:sz w:val="24"/>
          <w:szCs w:val="24"/>
          <w:lang w:val="ru-RU"/>
        </w:rPr>
        <w:t>работу</w:t>
      </w:r>
      <w:r w:rsidRPr="004B7DBF">
        <w:rPr>
          <w:rFonts w:ascii="Times New Roman" w:eastAsia="Times New Roman" w:hAnsi="Times New Roman"/>
          <w:spacing w:val="12"/>
          <w:sz w:val="24"/>
          <w:szCs w:val="24"/>
          <w:lang w:val="ru-RU"/>
        </w:rPr>
        <w:t xml:space="preserve"> </w:t>
      </w:r>
      <w:r w:rsidRPr="004B7DBF">
        <w:rPr>
          <w:rFonts w:ascii="Times New Roman" w:eastAsia="Times New Roman" w:hAnsi="Times New Roman"/>
          <w:sz w:val="24"/>
          <w:szCs w:val="24"/>
          <w:lang w:val="ru-RU"/>
        </w:rPr>
        <w:t>(получил</w:t>
      </w:r>
      <w:r w:rsidRPr="004B7DBF">
        <w:rPr>
          <w:rFonts w:ascii="Times New Roman" w:eastAsia="Times New Roman" w:hAnsi="Times New Roman"/>
          <w:spacing w:val="18"/>
          <w:sz w:val="24"/>
          <w:szCs w:val="24"/>
          <w:lang w:val="ru-RU"/>
        </w:rPr>
        <w:t xml:space="preserve"> </w:t>
      </w:r>
      <w:r w:rsidRPr="004B7DBF">
        <w:rPr>
          <w:rFonts w:ascii="Times New Roman" w:eastAsia="Times New Roman" w:hAnsi="Times New Roman"/>
          <w:sz w:val="24"/>
          <w:szCs w:val="24"/>
          <w:lang w:val="ru-RU"/>
        </w:rPr>
        <w:t>отметку</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«2» (неудовлетворительно) или выполнил менее 30% заданий комплексной работы 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основе текста, учителем, после проведения поэлементного анализа результатов работы,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проводится индивидуальная работа по устранению учебных дефицитов в тех заданиях, 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которых обучающийся допустил ошибки или к выполнению которых он не приступал.</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После проведения индивидуальной корректирующей работы обучающийся может вновь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выполнить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итоговую</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работу</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повторно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срок</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позднее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1</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недели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после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объявления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результатов</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предшествовавших</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работ.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Если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обучающийся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смог</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присутствовать</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итоговой</w:t>
      </w:r>
      <w:r w:rsidRPr="004B7DBF">
        <w:rPr>
          <w:rFonts w:ascii="Times New Roman" w:eastAsia="Times New Roman" w:hAnsi="Times New Roman"/>
          <w:spacing w:val="64"/>
          <w:sz w:val="24"/>
          <w:szCs w:val="24"/>
          <w:lang w:val="ru-RU"/>
        </w:rPr>
        <w:t xml:space="preserve"> </w:t>
      </w:r>
      <w:r w:rsidRPr="004B7DBF">
        <w:rPr>
          <w:rFonts w:ascii="Times New Roman" w:eastAsia="Times New Roman" w:hAnsi="Times New Roman"/>
          <w:sz w:val="24"/>
          <w:szCs w:val="24"/>
          <w:lang w:val="ru-RU"/>
        </w:rPr>
        <w:t>работе,</w:t>
      </w:r>
      <w:r w:rsidRPr="004B7DBF">
        <w:rPr>
          <w:rFonts w:ascii="Times New Roman" w:eastAsia="Times New Roman" w:hAnsi="Times New Roman"/>
          <w:spacing w:val="63"/>
          <w:sz w:val="24"/>
          <w:szCs w:val="24"/>
          <w:lang w:val="ru-RU"/>
        </w:rPr>
        <w:t xml:space="preserve"> </w:t>
      </w:r>
      <w:r w:rsidRPr="004B7DBF">
        <w:rPr>
          <w:rFonts w:ascii="Times New Roman" w:eastAsia="Times New Roman" w:hAnsi="Times New Roman"/>
          <w:sz w:val="24"/>
          <w:szCs w:val="24"/>
          <w:lang w:val="ru-RU"/>
        </w:rPr>
        <w:t>срок</w:t>
      </w:r>
      <w:r w:rsidRPr="004B7DBF">
        <w:rPr>
          <w:rFonts w:ascii="Times New Roman" w:eastAsia="Times New Roman" w:hAnsi="Times New Roman"/>
          <w:spacing w:val="64"/>
          <w:sz w:val="24"/>
          <w:szCs w:val="24"/>
          <w:lang w:val="ru-RU"/>
        </w:rPr>
        <w:t xml:space="preserve"> </w:t>
      </w:r>
      <w:r w:rsidRPr="004B7DBF">
        <w:rPr>
          <w:rFonts w:ascii="Times New Roman" w:eastAsia="Times New Roman" w:hAnsi="Times New Roman"/>
          <w:sz w:val="24"/>
          <w:szCs w:val="24"/>
          <w:lang w:val="ru-RU"/>
        </w:rPr>
        <w:t>выполнения</w:t>
      </w:r>
      <w:r w:rsidRPr="004B7DBF">
        <w:rPr>
          <w:rFonts w:ascii="Times New Roman" w:eastAsia="Times New Roman" w:hAnsi="Times New Roman"/>
          <w:spacing w:val="63"/>
          <w:sz w:val="24"/>
          <w:szCs w:val="24"/>
          <w:lang w:val="ru-RU"/>
        </w:rPr>
        <w:t xml:space="preserve"> </w:t>
      </w:r>
      <w:r w:rsidRPr="004B7DBF">
        <w:rPr>
          <w:rFonts w:ascii="Times New Roman" w:eastAsia="Times New Roman" w:hAnsi="Times New Roman"/>
          <w:sz w:val="24"/>
          <w:szCs w:val="24"/>
          <w:lang w:val="ru-RU"/>
        </w:rPr>
        <w:t>им</w:t>
      </w:r>
      <w:r w:rsidRPr="004B7DBF">
        <w:rPr>
          <w:rFonts w:ascii="Times New Roman" w:eastAsia="Times New Roman" w:hAnsi="Times New Roman"/>
          <w:spacing w:val="64"/>
          <w:sz w:val="24"/>
          <w:szCs w:val="24"/>
          <w:lang w:val="ru-RU"/>
        </w:rPr>
        <w:t xml:space="preserve"> </w:t>
      </w:r>
      <w:r w:rsidRPr="004B7DBF">
        <w:rPr>
          <w:rFonts w:ascii="Times New Roman" w:eastAsia="Times New Roman" w:hAnsi="Times New Roman"/>
          <w:sz w:val="24"/>
          <w:szCs w:val="24"/>
          <w:lang w:val="ru-RU"/>
        </w:rPr>
        <w:t>пропущенных</w:t>
      </w:r>
      <w:r w:rsidRPr="004B7DBF">
        <w:rPr>
          <w:rFonts w:ascii="Times New Roman" w:eastAsia="Times New Roman" w:hAnsi="Times New Roman"/>
          <w:spacing w:val="65"/>
          <w:sz w:val="24"/>
          <w:szCs w:val="24"/>
          <w:lang w:val="ru-RU"/>
        </w:rPr>
        <w:t xml:space="preserve"> </w:t>
      </w:r>
      <w:r w:rsidRPr="004B7DBF">
        <w:rPr>
          <w:rFonts w:ascii="Times New Roman" w:eastAsia="Times New Roman" w:hAnsi="Times New Roman"/>
          <w:sz w:val="24"/>
          <w:szCs w:val="24"/>
          <w:lang w:val="ru-RU"/>
        </w:rPr>
        <w:t>работ</w:t>
      </w:r>
      <w:r w:rsidRPr="004B7DBF">
        <w:rPr>
          <w:rFonts w:ascii="Times New Roman" w:eastAsia="Times New Roman" w:hAnsi="Times New Roman"/>
          <w:spacing w:val="64"/>
          <w:sz w:val="24"/>
          <w:szCs w:val="24"/>
          <w:lang w:val="ru-RU"/>
        </w:rPr>
        <w:t xml:space="preserve"> </w:t>
      </w:r>
      <w:r w:rsidRPr="004B7DBF">
        <w:rPr>
          <w:rFonts w:ascii="Times New Roman" w:eastAsia="Times New Roman" w:hAnsi="Times New Roman"/>
          <w:sz w:val="24"/>
          <w:szCs w:val="24"/>
          <w:lang w:val="ru-RU"/>
        </w:rPr>
        <w:t>согласуется</w:t>
      </w:r>
      <w:r w:rsidRPr="004B7DBF">
        <w:rPr>
          <w:rFonts w:ascii="Times New Roman" w:eastAsia="Times New Roman" w:hAnsi="Times New Roman"/>
          <w:spacing w:val="66"/>
          <w:sz w:val="24"/>
          <w:szCs w:val="24"/>
          <w:lang w:val="ru-RU"/>
        </w:rPr>
        <w:t xml:space="preserve"> </w:t>
      </w:r>
      <w:r w:rsidRPr="004B7DBF">
        <w:rPr>
          <w:rFonts w:ascii="Times New Roman" w:eastAsia="Times New Roman" w:hAnsi="Times New Roman"/>
          <w:sz w:val="24"/>
          <w:szCs w:val="24"/>
          <w:lang w:val="ru-RU"/>
        </w:rPr>
        <w:t>с</w:t>
      </w:r>
      <w:r w:rsidRPr="004B7DBF">
        <w:rPr>
          <w:rFonts w:ascii="Times New Roman" w:eastAsia="Times New Roman" w:hAnsi="Times New Roman"/>
          <w:spacing w:val="64"/>
          <w:sz w:val="24"/>
          <w:szCs w:val="24"/>
          <w:lang w:val="ru-RU"/>
        </w:rPr>
        <w:t xml:space="preserve"> </w:t>
      </w:r>
      <w:r w:rsidRPr="004B7DBF">
        <w:rPr>
          <w:rFonts w:ascii="Times New Roman" w:eastAsia="Times New Roman" w:hAnsi="Times New Roman"/>
          <w:sz w:val="24"/>
          <w:szCs w:val="24"/>
          <w:lang w:val="ru-RU"/>
        </w:rPr>
        <w:t>родителями (законными представителями) обучающегося, и он может выполнить работы в срок до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окончания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текущего</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учебного года.</w:t>
      </w:r>
    </w:p>
    <w:p w:rsidR="00703B18" w:rsidRPr="004B7DBF" w:rsidRDefault="00703B18" w:rsidP="00FB06B1">
      <w:pPr>
        <w:numPr>
          <w:ilvl w:val="2"/>
          <w:numId w:val="54"/>
        </w:numPr>
        <w:tabs>
          <w:tab w:val="left" w:pos="284"/>
          <w:tab w:val="left" w:pos="851"/>
          <w:tab w:val="left" w:pos="993"/>
          <w:tab w:val="left" w:pos="1276"/>
          <w:tab w:val="left" w:pos="2998"/>
        </w:tabs>
        <w:autoSpaceDE w:val="0"/>
        <w:autoSpaceDN w:val="0"/>
        <w:spacing w:after="0" w:line="240" w:lineRule="auto"/>
        <w:ind w:left="0" w:firstLine="567"/>
        <w:jc w:val="both"/>
        <w:outlineLvl w:val="0"/>
        <w:rPr>
          <w:rFonts w:ascii="Times New Roman" w:eastAsia="Times New Roman" w:hAnsi="Times New Roman"/>
          <w:b/>
          <w:bCs/>
          <w:sz w:val="24"/>
          <w:szCs w:val="24"/>
          <w:lang w:val="ru-RU"/>
        </w:rPr>
      </w:pPr>
      <w:r w:rsidRPr="004B7DBF">
        <w:rPr>
          <w:rFonts w:ascii="Times New Roman" w:eastAsia="Times New Roman" w:hAnsi="Times New Roman"/>
          <w:b/>
          <w:bCs/>
          <w:sz w:val="24"/>
          <w:szCs w:val="24"/>
          <w:lang w:val="ru-RU"/>
        </w:rPr>
        <w:t>Оценка</w:t>
      </w:r>
      <w:r w:rsidRPr="004B7DBF">
        <w:rPr>
          <w:rFonts w:ascii="Times New Roman" w:eastAsia="Times New Roman" w:hAnsi="Times New Roman"/>
          <w:b/>
          <w:bCs/>
          <w:spacing w:val="-4"/>
          <w:sz w:val="24"/>
          <w:szCs w:val="24"/>
          <w:lang w:val="ru-RU"/>
        </w:rPr>
        <w:t xml:space="preserve"> </w:t>
      </w:r>
      <w:r w:rsidRPr="004B7DBF">
        <w:rPr>
          <w:rFonts w:ascii="Times New Roman" w:eastAsia="Times New Roman" w:hAnsi="Times New Roman"/>
          <w:b/>
          <w:bCs/>
          <w:sz w:val="24"/>
          <w:szCs w:val="24"/>
          <w:lang w:val="ru-RU"/>
        </w:rPr>
        <w:t>эффективности</w:t>
      </w:r>
      <w:r w:rsidRPr="004B7DBF">
        <w:rPr>
          <w:rFonts w:ascii="Times New Roman" w:eastAsia="Times New Roman" w:hAnsi="Times New Roman"/>
          <w:b/>
          <w:bCs/>
          <w:spacing w:val="-4"/>
          <w:sz w:val="24"/>
          <w:szCs w:val="24"/>
          <w:lang w:val="ru-RU"/>
        </w:rPr>
        <w:t xml:space="preserve"> </w:t>
      </w:r>
      <w:r w:rsidRPr="004B7DBF">
        <w:rPr>
          <w:rFonts w:ascii="Times New Roman" w:eastAsia="Times New Roman" w:hAnsi="Times New Roman"/>
          <w:b/>
          <w:bCs/>
          <w:sz w:val="24"/>
          <w:szCs w:val="24"/>
          <w:lang w:val="ru-RU"/>
        </w:rPr>
        <w:t>образовательной</w:t>
      </w:r>
      <w:r w:rsidRPr="004B7DBF">
        <w:rPr>
          <w:rFonts w:ascii="Times New Roman" w:eastAsia="Times New Roman" w:hAnsi="Times New Roman"/>
          <w:b/>
          <w:bCs/>
          <w:spacing w:val="-4"/>
          <w:sz w:val="24"/>
          <w:szCs w:val="24"/>
          <w:lang w:val="ru-RU"/>
        </w:rPr>
        <w:t xml:space="preserve"> </w:t>
      </w:r>
      <w:r w:rsidRPr="004B7DBF">
        <w:rPr>
          <w:rFonts w:ascii="Times New Roman" w:eastAsia="Times New Roman" w:hAnsi="Times New Roman"/>
          <w:b/>
          <w:bCs/>
          <w:sz w:val="24"/>
          <w:szCs w:val="24"/>
          <w:lang w:val="ru-RU"/>
        </w:rPr>
        <w:t>деятельности</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Формами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эффективности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деятельности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образовательной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организации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w:t>
      </w:r>
      <w:r w:rsidRPr="004B7DBF">
        <w:rPr>
          <w:rFonts w:ascii="Times New Roman" w:eastAsia="Times New Roman" w:hAnsi="Times New Roman"/>
          <w:spacing w:val="-57"/>
          <w:sz w:val="24"/>
          <w:szCs w:val="24"/>
          <w:lang w:val="ru-RU"/>
        </w:rPr>
        <w:t xml:space="preserve"> </w:t>
      </w:r>
      <w:r w:rsidRPr="004B7DBF">
        <w:rPr>
          <w:rFonts w:ascii="Times New Roman" w:eastAsia="Times New Roman" w:hAnsi="Times New Roman"/>
          <w:sz w:val="24"/>
          <w:szCs w:val="24"/>
          <w:lang w:val="ru-RU"/>
        </w:rPr>
        <w:t>уровне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начального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общего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могут</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являться</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следующие</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процедуры</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независимой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оценки</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качества</w:t>
      </w:r>
      <w:r w:rsidRPr="004B7DBF">
        <w:rPr>
          <w:rFonts w:ascii="Times New Roman" w:eastAsia="Times New Roman" w:hAnsi="Times New Roman"/>
          <w:spacing w:val="-2"/>
          <w:sz w:val="24"/>
          <w:szCs w:val="24"/>
          <w:lang w:val="ru-RU"/>
        </w:rPr>
        <w:t xml:space="preserve"> </w:t>
      </w:r>
      <w:r w:rsidRPr="004B7DBF">
        <w:rPr>
          <w:rFonts w:ascii="Times New Roman" w:eastAsia="Times New Roman" w:hAnsi="Times New Roman"/>
          <w:sz w:val="24"/>
          <w:szCs w:val="24"/>
          <w:lang w:val="ru-RU"/>
        </w:rPr>
        <w:t>начального</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общего образования:</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b/>
          <w:sz w:val="24"/>
          <w:szCs w:val="24"/>
          <w:lang w:val="ru-RU"/>
        </w:rPr>
        <w:t>Инструментарий</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и</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процедуры</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оценки</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качества</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начального</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общего</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образования в соответствии</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b/>
          <w:sz w:val="24"/>
          <w:szCs w:val="24"/>
          <w:lang w:val="ru-RU"/>
        </w:rPr>
        <w:t>с ФГОС</w:t>
      </w:r>
      <w:r w:rsidRPr="004B7DBF">
        <w:rPr>
          <w:rFonts w:ascii="Times New Roman" w:eastAsia="Times New Roman" w:hAnsi="Times New Roman"/>
          <w:b/>
          <w:spacing w:val="1"/>
          <w:sz w:val="24"/>
          <w:szCs w:val="24"/>
          <w:lang w:val="ru-RU"/>
        </w:rPr>
        <w:t xml:space="preserve"> </w:t>
      </w:r>
      <w:r w:rsidRPr="004B7DBF">
        <w:rPr>
          <w:rFonts w:ascii="Times New Roman" w:eastAsia="Times New Roman" w:hAnsi="Times New Roman"/>
          <w:sz w:val="24"/>
          <w:szCs w:val="24"/>
          <w:lang w:val="ru-RU"/>
        </w:rPr>
        <w:t>(математика, русский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язык, окружающий</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мир,</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комплексные</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работы)</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Институт</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стратегических</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исследований</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в</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области</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образования</w:t>
      </w:r>
      <w:r w:rsidRPr="004B7DBF">
        <w:rPr>
          <w:rFonts w:ascii="Times New Roman" w:eastAsia="Times New Roman" w:hAnsi="Times New Roman"/>
          <w:spacing w:val="-3"/>
          <w:sz w:val="24"/>
          <w:szCs w:val="24"/>
          <w:lang w:val="ru-RU"/>
        </w:rPr>
        <w:t xml:space="preserve"> </w:t>
      </w:r>
      <w:r w:rsidRPr="004B7DBF">
        <w:rPr>
          <w:rFonts w:ascii="Times New Roman" w:eastAsia="Times New Roman" w:hAnsi="Times New Roman"/>
          <w:sz w:val="24"/>
          <w:szCs w:val="24"/>
          <w:lang w:val="ru-RU"/>
        </w:rPr>
        <w:t>РАО</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(ИСИО</w:t>
      </w:r>
      <w:r w:rsidRPr="004B7DBF">
        <w:rPr>
          <w:rFonts w:ascii="Times New Roman" w:eastAsia="Times New Roman" w:hAnsi="Times New Roman"/>
          <w:spacing w:val="-4"/>
          <w:sz w:val="24"/>
          <w:szCs w:val="24"/>
          <w:lang w:val="ru-RU"/>
        </w:rPr>
        <w:t xml:space="preserve"> </w:t>
      </w:r>
      <w:r w:rsidRPr="004B7DBF">
        <w:rPr>
          <w:rFonts w:ascii="Times New Roman" w:eastAsia="Times New Roman" w:hAnsi="Times New Roman"/>
          <w:sz w:val="24"/>
          <w:szCs w:val="24"/>
          <w:lang w:val="ru-RU"/>
        </w:rPr>
        <w:t>РАО)</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outlineLvl w:val="0"/>
        <w:rPr>
          <w:rFonts w:ascii="Times New Roman" w:eastAsia="Times New Roman" w:hAnsi="Times New Roman"/>
          <w:b/>
          <w:bCs/>
          <w:sz w:val="24"/>
          <w:szCs w:val="24"/>
          <w:lang w:val="ru-RU"/>
        </w:rPr>
      </w:pPr>
      <w:r w:rsidRPr="004B7DBF">
        <w:rPr>
          <w:rFonts w:ascii="Times New Roman" w:eastAsia="Times New Roman" w:hAnsi="Times New Roman"/>
          <w:b/>
          <w:bCs/>
          <w:sz w:val="24"/>
          <w:szCs w:val="24"/>
          <w:lang w:val="ru-RU"/>
        </w:rPr>
        <w:t>Всероссийские проверочные работы (математика, русский язык, окружающий</w:t>
      </w:r>
      <w:r w:rsidRPr="004B7DBF">
        <w:rPr>
          <w:rFonts w:ascii="Times New Roman" w:eastAsia="Times New Roman" w:hAnsi="Times New Roman"/>
          <w:b/>
          <w:bCs/>
          <w:spacing w:val="-57"/>
          <w:sz w:val="24"/>
          <w:szCs w:val="24"/>
          <w:lang w:val="ru-RU"/>
        </w:rPr>
        <w:t xml:space="preserve"> </w:t>
      </w:r>
      <w:r w:rsidRPr="004B7DBF">
        <w:rPr>
          <w:rFonts w:ascii="Times New Roman" w:eastAsia="Times New Roman" w:hAnsi="Times New Roman"/>
          <w:b/>
          <w:bCs/>
          <w:sz w:val="24"/>
          <w:szCs w:val="24"/>
          <w:lang w:val="ru-RU"/>
        </w:rPr>
        <w:t>мир).</w:t>
      </w:r>
      <w:r w:rsidRPr="004B7DBF">
        <w:rPr>
          <w:rFonts w:ascii="Times New Roman" w:eastAsia="Times New Roman" w:hAnsi="Times New Roman"/>
          <w:b/>
          <w:bCs/>
          <w:spacing w:val="-2"/>
          <w:sz w:val="24"/>
          <w:szCs w:val="24"/>
          <w:lang w:val="ru-RU"/>
        </w:rPr>
        <w:t xml:space="preserve"> </w:t>
      </w:r>
      <w:r w:rsidRPr="004B7DBF">
        <w:rPr>
          <w:rFonts w:ascii="Times New Roman" w:eastAsia="Times New Roman" w:hAnsi="Times New Roman"/>
          <w:b/>
          <w:bCs/>
          <w:sz w:val="24"/>
          <w:szCs w:val="24"/>
          <w:lang w:val="ru-RU"/>
        </w:rPr>
        <w:t>Национальное</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исследование</w:t>
      </w:r>
      <w:r w:rsidRPr="004B7DBF">
        <w:rPr>
          <w:rFonts w:ascii="Times New Roman" w:eastAsia="Times New Roman" w:hAnsi="Times New Roman"/>
          <w:b/>
          <w:bCs/>
          <w:spacing w:val="-1"/>
          <w:sz w:val="24"/>
          <w:szCs w:val="24"/>
          <w:lang w:val="ru-RU"/>
        </w:rPr>
        <w:t xml:space="preserve"> </w:t>
      </w:r>
      <w:r w:rsidRPr="004B7DBF">
        <w:rPr>
          <w:rFonts w:ascii="Times New Roman" w:eastAsia="Times New Roman" w:hAnsi="Times New Roman"/>
          <w:b/>
          <w:bCs/>
          <w:sz w:val="24"/>
          <w:szCs w:val="24"/>
          <w:lang w:val="ru-RU"/>
        </w:rPr>
        <w:t>качества</w:t>
      </w:r>
      <w:r w:rsidRPr="004B7DBF">
        <w:rPr>
          <w:rFonts w:ascii="Times New Roman" w:eastAsia="Times New Roman" w:hAnsi="Times New Roman"/>
          <w:b/>
          <w:bCs/>
          <w:spacing w:val="-2"/>
          <w:sz w:val="24"/>
          <w:szCs w:val="24"/>
          <w:lang w:val="ru-RU"/>
        </w:rPr>
        <w:t xml:space="preserve"> </w:t>
      </w:r>
      <w:r w:rsidRPr="004B7DBF">
        <w:rPr>
          <w:rFonts w:ascii="Times New Roman" w:eastAsia="Times New Roman" w:hAnsi="Times New Roman"/>
          <w:b/>
          <w:bCs/>
          <w:sz w:val="24"/>
          <w:szCs w:val="24"/>
          <w:lang w:val="ru-RU"/>
        </w:rPr>
        <w:t>образования (НИКО)</w:t>
      </w:r>
    </w:p>
    <w:p w:rsidR="00703B18" w:rsidRPr="004B7DBF" w:rsidRDefault="00703B18" w:rsidP="00703B18">
      <w:pPr>
        <w:tabs>
          <w:tab w:val="left" w:pos="284"/>
          <w:tab w:val="left" w:pos="851"/>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4B7DBF">
        <w:rPr>
          <w:rFonts w:ascii="Times New Roman" w:eastAsia="Times New Roman" w:hAnsi="Times New Roman"/>
          <w:sz w:val="24"/>
          <w:szCs w:val="24"/>
          <w:lang w:val="ru-RU"/>
        </w:rPr>
        <w:t>Федеральная служба по надзору в сфере образования и науки</w:t>
      </w:r>
      <w:r w:rsidRPr="004B7DBF">
        <w:rPr>
          <w:rFonts w:ascii="Times New Roman" w:eastAsia="Times New Roman" w:hAnsi="Times New Roman"/>
          <w:spacing w:val="1"/>
          <w:sz w:val="24"/>
          <w:szCs w:val="24"/>
          <w:lang w:val="ru-RU"/>
        </w:rPr>
        <w:t xml:space="preserve"> </w:t>
      </w:r>
      <w:r w:rsidRPr="004B7DBF">
        <w:rPr>
          <w:rFonts w:ascii="Times New Roman" w:eastAsia="Times New Roman" w:hAnsi="Times New Roman"/>
          <w:sz w:val="24"/>
          <w:szCs w:val="24"/>
          <w:lang w:val="ru-RU"/>
        </w:rPr>
        <w:t>Сайт ФИС ОКО</w:t>
      </w:r>
      <w:r w:rsidRPr="004B7DBF">
        <w:rPr>
          <w:rFonts w:ascii="Times New Roman" w:eastAsia="Times New Roman" w:hAnsi="Times New Roman"/>
          <w:spacing w:val="1"/>
          <w:sz w:val="24"/>
          <w:szCs w:val="24"/>
          <w:lang w:val="ru-RU"/>
        </w:rPr>
        <w:t xml:space="preserve"> </w:t>
      </w:r>
      <w:r w:rsidR="00986A60">
        <w:fldChar w:fldCharType="begin"/>
      </w:r>
      <w:r w:rsidR="00986A60" w:rsidRPr="008144C7">
        <w:rPr>
          <w:lang w:val="ru-RU"/>
        </w:rPr>
        <w:instrText xml:space="preserve"> </w:instrText>
      </w:r>
      <w:r w:rsidR="00986A60">
        <w:instrText>HYPERLINK</w:instrText>
      </w:r>
      <w:r w:rsidR="00986A60" w:rsidRPr="008144C7">
        <w:rPr>
          <w:lang w:val="ru-RU"/>
        </w:rPr>
        <w:instrText xml:space="preserve"> "</w:instrText>
      </w:r>
      <w:r w:rsidR="00986A60">
        <w:instrText>https</w:instrText>
      </w:r>
      <w:r w:rsidR="00986A60" w:rsidRPr="008144C7">
        <w:rPr>
          <w:lang w:val="ru-RU"/>
        </w:rPr>
        <w:instrText>://</w:instrText>
      </w:r>
      <w:r w:rsidR="00986A60">
        <w:instrText>lk</w:instrText>
      </w:r>
      <w:r w:rsidR="00986A60" w:rsidRPr="008144C7">
        <w:rPr>
          <w:lang w:val="ru-RU"/>
        </w:rPr>
        <w:instrText>-</w:instrText>
      </w:r>
      <w:r w:rsidR="00986A60">
        <w:instrText>fisoko</w:instrText>
      </w:r>
      <w:r w:rsidR="00986A60" w:rsidRPr="008144C7">
        <w:rPr>
          <w:lang w:val="ru-RU"/>
        </w:rPr>
        <w:instrText>.</w:instrText>
      </w:r>
      <w:r w:rsidR="00986A60">
        <w:instrText>obrnadzor</w:instrText>
      </w:r>
      <w:r w:rsidR="00986A60" w:rsidRPr="008144C7">
        <w:rPr>
          <w:lang w:val="ru-RU"/>
        </w:rPr>
        <w:instrText>.</w:instrText>
      </w:r>
      <w:r w:rsidR="00986A60">
        <w:instrText>gov</w:instrText>
      </w:r>
      <w:r w:rsidR="00986A60" w:rsidRPr="008144C7">
        <w:rPr>
          <w:lang w:val="ru-RU"/>
        </w:rPr>
        <w:instrText>.</w:instrText>
      </w:r>
      <w:r w:rsidR="00986A60">
        <w:instrText>ru</w:instrText>
      </w:r>
      <w:r w:rsidR="00986A60" w:rsidRPr="008144C7">
        <w:rPr>
          <w:lang w:val="ru-RU"/>
        </w:rPr>
        <w:instrText>/" \</w:instrText>
      </w:r>
      <w:r w:rsidR="00986A60">
        <w:instrText>h</w:instrText>
      </w:r>
      <w:r w:rsidR="00986A60" w:rsidRPr="008144C7">
        <w:rPr>
          <w:lang w:val="ru-RU"/>
        </w:rPr>
        <w:instrText xml:space="preserve"> </w:instrText>
      </w:r>
      <w:r w:rsidR="00986A60">
        <w:fldChar w:fldCharType="separate"/>
      </w:r>
      <w:r w:rsidRPr="004B7DBF">
        <w:rPr>
          <w:rFonts w:ascii="Times New Roman" w:eastAsia="Times New Roman" w:hAnsi="Times New Roman"/>
          <w:sz w:val="24"/>
          <w:szCs w:val="24"/>
          <w:u w:val="single" w:color="0000FF"/>
          <w:lang w:val="ru-RU"/>
        </w:rPr>
        <w:t>https://lk-fisoko.obrnadzor.gov.ru/</w:t>
      </w:r>
      <w:r w:rsidR="00986A60">
        <w:rPr>
          <w:rFonts w:ascii="Times New Roman" w:eastAsia="Times New Roman" w:hAnsi="Times New Roman"/>
          <w:sz w:val="24"/>
          <w:szCs w:val="24"/>
          <w:u w:val="single" w:color="0000FF"/>
          <w:lang w:val="ru-RU"/>
        </w:rPr>
        <w:fldChar w:fldCharType="end"/>
      </w:r>
    </w:p>
    <w:p w:rsidR="00167977" w:rsidRPr="004D3EA9" w:rsidRDefault="00167977" w:rsidP="00E874C3">
      <w:pPr>
        <w:spacing w:after="0" w:line="355" w:lineRule="auto"/>
        <w:ind w:firstLine="709"/>
        <w:jc w:val="both"/>
        <w:rPr>
          <w:rFonts w:ascii="Times New Roman" w:eastAsia="SchoolBookSanPin" w:hAnsi="Times New Roman"/>
          <w:sz w:val="24"/>
          <w:szCs w:val="24"/>
          <w:lang w:val="ru-RU"/>
        </w:rPr>
      </w:pPr>
    </w:p>
    <w:p w:rsidR="00E874C3" w:rsidRPr="004D3EA9" w:rsidRDefault="00E874C3" w:rsidP="00E874C3">
      <w:pPr>
        <w:spacing w:after="0" w:line="355" w:lineRule="auto"/>
        <w:jc w:val="center"/>
        <w:rPr>
          <w:rFonts w:ascii="Times New Roman" w:eastAsia="SchoolBookSanPin" w:hAnsi="Times New Roman"/>
          <w:b/>
          <w:sz w:val="24"/>
          <w:szCs w:val="24"/>
          <w:lang w:val="ru-RU"/>
        </w:rPr>
      </w:pPr>
      <w:r w:rsidRPr="004D3EA9">
        <w:rPr>
          <w:rFonts w:ascii="Times New Roman" w:eastAsia="SchoolBookSanPin" w:hAnsi="Times New Roman"/>
          <w:b/>
          <w:sz w:val="24"/>
          <w:szCs w:val="24"/>
          <w:lang w:val="ru-RU"/>
        </w:rPr>
        <w:t>II. Содержательный раздел</w:t>
      </w:r>
    </w:p>
    <w:p w:rsidR="007012F4" w:rsidRPr="007012F4" w:rsidRDefault="007012F4" w:rsidP="007012F4">
      <w:pPr>
        <w:widowControl/>
        <w:autoSpaceDE w:val="0"/>
        <w:autoSpaceDN w:val="0"/>
        <w:adjustRightInd w:val="0"/>
        <w:spacing w:after="0" w:line="240" w:lineRule="auto"/>
        <w:jc w:val="both"/>
        <w:rPr>
          <w:rFonts w:ascii="Times New Roman" w:eastAsia="SchoolBookSanPin" w:hAnsi="Times New Roman"/>
          <w:b/>
          <w:bCs/>
          <w:color w:val="000000"/>
          <w:sz w:val="24"/>
          <w:szCs w:val="24"/>
          <w:lang w:val="ru-RU"/>
        </w:rPr>
      </w:pPr>
      <w:bookmarkStart w:id="2" w:name="_Toc134791212"/>
      <w:r w:rsidRPr="007012F4">
        <w:rPr>
          <w:rFonts w:ascii="Times New Roman" w:eastAsia="SchoolBookSanPin" w:hAnsi="Times New Roman"/>
          <w:b/>
          <w:bCs/>
          <w:color w:val="000000"/>
          <w:sz w:val="24"/>
          <w:szCs w:val="24"/>
          <w:lang w:val="ru-RU"/>
        </w:rPr>
        <w:t>2.1</w:t>
      </w:r>
      <w:r w:rsidRPr="007012F4">
        <w:rPr>
          <w:rFonts w:ascii="Times New Roman" w:eastAsia="SchoolBookSanPin" w:hAnsi="Times New Roman"/>
          <w:bCs/>
          <w:color w:val="000000"/>
          <w:sz w:val="24"/>
          <w:szCs w:val="24"/>
          <w:lang w:val="ru-RU"/>
        </w:rPr>
        <w:t xml:space="preserve">. </w:t>
      </w:r>
      <w:bookmarkEnd w:id="2"/>
      <w:r w:rsidR="00C31583" w:rsidRPr="00C31583">
        <w:rPr>
          <w:rFonts w:ascii="Times New Roman" w:eastAsia="SchoolBookSanPin" w:hAnsi="Times New Roman"/>
          <w:b/>
          <w:bCs/>
          <w:color w:val="000000"/>
          <w:sz w:val="24"/>
          <w:szCs w:val="24"/>
          <w:lang w:val="ru-RU"/>
        </w:rPr>
        <w:t>Р</w:t>
      </w:r>
      <w:r w:rsidRPr="007012F4">
        <w:rPr>
          <w:rFonts w:ascii="Times New Roman" w:eastAsia="Times New Roman" w:hAnsi="Times New Roman"/>
          <w:b/>
          <w:bCs/>
          <w:color w:val="000000"/>
          <w:sz w:val="24"/>
          <w:szCs w:val="24"/>
          <w:lang w:val="ru-RU"/>
        </w:rPr>
        <w:t xml:space="preserve">абочие программы учебных предметов, учебных курсов (в </w:t>
      </w:r>
      <w:proofErr w:type="spellStart"/>
      <w:r w:rsidRPr="007012F4">
        <w:rPr>
          <w:rFonts w:ascii="Times New Roman" w:eastAsia="Times New Roman" w:hAnsi="Times New Roman"/>
          <w:b/>
          <w:bCs/>
          <w:color w:val="000000"/>
          <w:sz w:val="24"/>
          <w:szCs w:val="24"/>
          <w:lang w:val="ru-RU"/>
        </w:rPr>
        <w:t>т.ч</w:t>
      </w:r>
      <w:proofErr w:type="spellEnd"/>
      <w:r w:rsidRPr="007012F4">
        <w:rPr>
          <w:rFonts w:ascii="Times New Roman" w:eastAsia="Times New Roman" w:hAnsi="Times New Roman"/>
          <w:b/>
          <w:bCs/>
          <w:color w:val="000000"/>
          <w:sz w:val="24"/>
          <w:szCs w:val="24"/>
          <w:lang w:val="ru-RU"/>
        </w:rPr>
        <w:t xml:space="preserve">. внеурочной деятельности), учебных модулей (в </w:t>
      </w:r>
      <w:proofErr w:type="spellStart"/>
      <w:r w:rsidRPr="007012F4">
        <w:rPr>
          <w:rFonts w:ascii="Times New Roman" w:eastAsia="Times New Roman" w:hAnsi="Times New Roman"/>
          <w:b/>
          <w:bCs/>
          <w:color w:val="000000"/>
          <w:sz w:val="24"/>
          <w:szCs w:val="24"/>
          <w:lang w:val="ru-RU"/>
        </w:rPr>
        <w:t>т.ч</w:t>
      </w:r>
      <w:proofErr w:type="spellEnd"/>
      <w:r w:rsidRPr="007012F4">
        <w:rPr>
          <w:rFonts w:ascii="Times New Roman" w:eastAsia="Times New Roman" w:hAnsi="Times New Roman"/>
          <w:b/>
          <w:bCs/>
          <w:color w:val="000000"/>
          <w:sz w:val="24"/>
          <w:szCs w:val="24"/>
          <w:lang w:val="ru-RU"/>
        </w:rPr>
        <w:t>. внеурочной деятельности)</w:t>
      </w:r>
    </w:p>
    <w:p w:rsidR="007012F4" w:rsidRPr="007012F4" w:rsidRDefault="007012F4" w:rsidP="007012F4">
      <w:pPr>
        <w:widowControl/>
        <w:tabs>
          <w:tab w:val="center" w:pos="4847"/>
          <w:tab w:val="right" w:pos="9355"/>
        </w:tabs>
        <w:autoSpaceDE w:val="0"/>
        <w:autoSpaceDN w:val="0"/>
        <w:adjustRightInd w:val="0"/>
        <w:spacing w:after="0" w:line="240" w:lineRule="auto"/>
        <w:jc w:val="both"/>
        <w:rPr>
          <w:rFonts w:ascii="Times New Roman" w:eastAsia="SchoolBookSanPin" w:hAnsi="Times New Roman"/>
          <w:bCs/>
          <w:color w:val="000000"/>
          <w:sz w:val="24"/>
          <w:szCs w:val="24"/>
          <w:lang w:val="ru-RU"/>
        </w:rPr>
      </w:pPr>
    </w:p>
    <w:p w:rsidR="00764573" w:rsidRPr="002A0CC3" w:rsidRDefault="00A77891" w:rsidP="00A77891">
      <w:pPr>
        <w:pStyle w:val="10"/>
        <w:pBdr>
          <w:bottom w:val="none" w:sz="0" w:space="0" w:color="auto"/>
        </w:pBdr>
        <w:spacing w:before="0" w:line="480" w:lineRule="auto"/>
        <w:ind w:firstLine="708"/>
        <w:jc w:val="both"/>
        <w:rPr>
          <w:bCs/>
          <w:sz w:val="24"/>
          <w:szCs w:val="24"/>
          <w:lang w:val="ru-RU"/>
        </w:rPr>
      </w:pPr>
      <w:r>
        <w:rPr>
          <w:rFonts w:eastAsia="SchoolBookSanPin"/>
          <w:bCs/>
          <w:sz w:val="24"/>
          <w:szCs w:val="24"/>
          <w:lang w:val="ru-RU"/>
        </w:rPr>
        <w:t>2.1.1.</w:t>
      </w:r>
      <w:r w:rsidR="00C252AF" w:rsidRPr="002A0CC3">
        <w:rPr>
          <w:rFonts w:eastAsia="SchoolBookSanPin"/>
          <w:bCs/>
          <w:sz w:val="24"/>
          <w:szCs w:val="24"/>
          <w:lang w:val="ru-RU"/>
        </w:rPr>
        <w:t> </w:t>
      </w:r>
      <w:r w:rsidR="00764573" w:rsidRPr="002A0CC3">
        <w:rPr>
          <w:rFonts w:eastAsia="SchoolBookSanPin"/>
          <w:bCs/>
          <w:sz w:val="24"/>
          <w:szCs w:val="24"/>
          <w:lang w:val="ru-RU"/>
        </w:rPr>
        <w:t>Федеральн</w:t>
      </w:r>
      <w:r w:rsidR="00FA765B" w:rsidRPr="002A0CC3">
        <w:rPr>
          <w:rFonts w:eastAsia="SchoolBookSanPin"/>
          <w:bCs/>
          <w:sz w:val="24"/>
          <w:szCs w:val="24"/>
          <w:lang w:val="ru-RU"/>
        </w:rPr>
        <w:t>ая</w:t>
      </w:r>
      <w:r w:rsidR="00764573" w:rsidRPr="002A0CC3">
        <w:rPr>
          <w:rFonts w:eastAsia="SchoolBookSanPin"/>
          <w:bCs/>
          <w:sz w:val="24"/>
          <w:szCs w:val="24"/>
          <w:lang w:val="ru-RU"/>
        </w:rPr>
        <w:t xml:space="preserve"> рабоч</w:t>
      </w:r>
      <w:r w:rsidR="00FA765B" w:rsidRPr="002A0CC3">
        <w:rPr>
          <w:rFonts w:eastAsia="SchoolBookSanPin"/>
          <w:bCs/>
          <w:sz w:val="24"/>
          <w:szCs w:val="24"/>
          <w:lang w:val="ru-RU"/>
        </w:rPr>
        <w:t>ая</w:t>
      </w:r>
      <w:r w:rsidR="00764573" w:rsidRPr="002A0CC3">
        <w:rPr>
          <w:rFonts w:eastAsia="SchoolBookSanPin"/>
          <w:bCs/>
          <w:sz w:val="24"/>
          <w:szCs w:val="24"/>
          <w:lang w:val="ru-RU"/>
        </w:rPr>
        <w:t xml:space="preserve"> программ</w:t>
      </w:r>
      <w:r w:rsidR="00FA765B" w:rsidRPr="002A0CC3">
        <w:rPr>
          <w:rFonts w:eastAsia="SchoolBookSanPin"/>
          <w:bCs/>
          <w:sz w:val="24"/>
          <w:szCs w:val="24"/>
          <w:lang w:val="ru-RU"/>
        </w:rPr>
        <w:t>а по</w:t>
      </w:r>
      <w:r w:rsidR="00764573" w:rsidRPr="002A0CC3">
        <w:rPr>
          <w:rFonts w:eastAsia="SchoolBookSanPin"/>
          <w:bCs/>
          <w:sz w:val="24"/>
          <w:szCs w:val="24"/>
          <w:lang w:val="ru-RU"/>
        </w:rPr>
        <w:t xml:space="preserve"> учебн</w:t>
      </w:r>
      <w:r w:rsidR="00FA765B" w:rsidRPr="002A0CC3">
        <w:rPr>
          <w:rFonts w:eastAsia="SchoolBookSanPin"/>
          <w:bCs/>
          <w:sz w:val="24"/>
          <w:szCs w:val="24"/>
          <w:lang w:val="ru-RU"/>
        </w:rPr>
        <w:t>ому</w:t>
      </w:r>
      <w:r w:rsidR="00764573" w:rsidRPr="002A0CC3">
        <w:rPr>
          <w:rFonts w:eastAsia="SchoolBookSanPin"/>
          <w:bCs/>
          <w:sz w:val="24"/>
          <w:szCs w:val="24"/>
          <w:lang w:val="ru-RU"/>
        </w:rPr>
        <w:t xml:space="preserve"> предмет</w:t>
      </w:r>
      <w:r w:rsidR="00FA765B" w:rsidRPr="002A0CC3">
        <w:rPr>
          <w:rFonts w:eastAsia="SchoolBookSanPin"/>
          <w:bCs/>
          <w:sz w:val="24"/>
          <w:szCs w:val="24"/>
          <w:lang w:val="ru-RU"/>
        </w:rPr>
        <w:t>у «Русский язык»</w:t>
      </w:r>
      <w:r w:rsidR="00F1167D" w:rsidRPr="002A0CC3">
        <w:rPr>
          <w:rFonts w:eastAsia="SchoolBookSanPin"/>
          <w:bCs/>
          <w:sz w:val="24"/>
          <w:szCs w:val="24"/>
          <w:lang w:val="ru-RU"/>
        </w:rPr>
        <w:t>.</w:t>
      </w:r>
      <w:r w:rsidR="00764573" w:rsidRPr="002A0CC3">
        <w:rPr>
          <w:bCs/>
          <w:sz w:val="24"/>
          <w:szCs w:val="24"/>
          <w:lang w:val="ru-RU"/>
        </w:rPr>
        <w:t xml:space="preserve">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bookmarkStart w:id="3" w:name="_Hlk115428603"/>
      <w:bookmarkEnd w:id="0"/>
      <w:r w:rsidRPr="004D3EA9">
        <w:rPr>
          <w:rFonts w:ascii="Times New Roman" w:eastAsia="SchoolBookSanPin" w:hAnsi="Times New Roman"/>
          <w:sz w:val="24"/>
          <w:szCs w:val="24"/>
          <w:lang w:val="ru-RU"/>
        </w:rPr>
        <w:t xml:space="preserve">Федеральная рабочая программа по учебному предмету «Русский язык» (предметная область «Русский язык и литературное чтение») </w:t>
      </w:r>
      <w:r w:rsidR="001D7BA2" w:rsidRPr="004D3EA9">
        <w:rPr>
          <w:rFonts w:ascii="Times New Roman" w:eastAsia="SchoolBookSanPin" w:hAnsi="Times New Roman"/>
          <w:sz w:val="24"/>
          <w:szCs w:val="24"/>
          <w:lang w:val="ru-RU"/>
        </w:rPr>
        <w:t xml:space="preserve">(далее </w:t>
      </w:r>
      <w:r w:rsidR="001D7BA2" w:rsidRPr="004D3EA9">
        <w:rPr>
          <w:rFonts w:ascii="Times New Roman" w:eastAsia="SchoolBookSanPin" w:hAnsi="Times New Roman"/>
          <w:sz w:val="24"/>
          <w:szCs w:val="24"/>
          <w:lang w:val="ru-RU"/>
        </w:rPr>
        <w:br/>
        <w:t xml:space="preserve">соответственно – программа по русскому языку, русский язык) </w:t>
      </w:r>
      <w:r w:rsidRPr="004D3EA9">
        <w:rPr>
          <w:rFonts w:ascii="Times New Roman" w:eastAsia="SchoolBookSanPin" w:hAnsi="Times New Roman"/>
          <w:sz w:val="24"/>
          <w:szCs w:val="24"/>
          <w:lang w:val="ru-RU"/>
        </w:rPr>
        <w:t xml:space="preserve">включает пояснительную записку, содержание обучения, планируемые результаты освоения программы </w:t>
      </w:r>
      <w:r w:rsidR="001D7BA2" w:rsidRPr="004D3EA9">
        <w:rPr>
          <w:rFonts w:ascii="Times New Roman" w:eastAsia="SchoolBookSanPin" w:hAnsi="Times New Roman"/>
          <w:sz w:val="24"/>
          <w:szCs w:val="24"/>
          <w:lang w:val="ru-RU"/>
        </w:rPr>
        <w:t>по русскому языку</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Пояснительная записка отражает общие цели и задачи изучения </w:t>
      </w:r>
      <w:r w:rsidR="001D7BA2" w:rsidRPr="004D3EA9">
        <w:rPr>
          <w:rFonts w:ascii="Times New Roman" w:eastAsia="SchoolBookSanPin" w:hAnsi="Times New Roman"/>
          <w:sz w:val="24"/>
          <w:szCs w:val="24"/>
          <w:lang w:val="ru-RU"/>
        </w:rPr>
        <w:t>русского языка</w:t>
      </w:r>
      <w:r w:rsidRPr="004D3EA9">
        <w:rPr>
          <w:rFonts w:ascii="Times New Roman" w:eastAsia="SchoolBookSanPin" w:hAnsi="Times New Roman"/>
          <w:sz w:val="24"/>
          <w:szCs w:val="24"/>
          <w:lang w:val="ru-RU"/>
        </w:rPr>
        <w:t xml:space="preserve">, характеристику психологических предпосылок к его изучению </w:t>
      </w:r>
      <w:r w:rsidR="00DE7B1C" w:rsidRPr="004D3EA9">
        <w:rPr>
          <w:rFonts w:ascii="Times New Roman" w:eastAsia="SchoolBookSanPin" w:hAnsi="Times New Roman"/>
          <w:sz w:val="24"/>
          <w:szCs w:val="24"/>
          <w:lang w:val="ru-RU"/>
        </w:rPr>
        <w:t>обучающимися</w:t>
      </w:r>
      <w:r w:rsidRPr="004D3EA9">
        <w:rPr>
          <w:rFonts w:ascii="Times New Roman" w:eastAsia="SchoolBookSanPin" w:hAnsi="Times New Roman"/>
          <w:sz w:val="24"/>
          <w:szCs w:val="24"/>
          <w:lang w:val="ru-RU"/>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D7BA2"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w:t>
      </w:r>
      <w:r w:rsidR="008029B2" w:rsidRPr="004D3EA9">
        <w:rPr>
          <w:rFonts w:ascii="Times New Roman" w:eastAsia="SchoolBookSanPin" w:hAnsi="Times New Roman"/>
          <w:sz w:val="24"/>
          <w:szCs w:val="24"/>
          <w:lang w:val="ru-RU"/>
        </w:rPr>
        <w:t>на уровне начального общего образования</w:t>
      </w:r>
      <w:r w:rsidRPr="004D3EA9">
        <w:rPr>
          <w:rFonts w:ascii="Times New Roman" w:eastAsia="SchoolBookSanPin" w:hAnsi="Times New Roman"/>
          <w:sz w:val="24"/>
          <w:szCs w:val="24"/>
          <w:lang w:val="ru-RU"/>
        </w:rPr>
        <w:t xml:space="preserve">. Содержание обучения в каждом классе завершается перечнем универсальных учебных действий </w:t>
      </w:r>
      <w:r w:rsidR="00CB74BE"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познавательных, коммуникативных </w:t>
      </w:r>
      <w:r w:rsidR="00921B3B"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регулятивных, которые возможно формировать средствами </w:t>
      </w:r>
      <w:r w:rsidR="001D7BA2" w:rsidRPr="004D3EA9">
        <w:rPr>
          <w:rFonts w:ascii="Times New Roman" w:eastAsia="SchoolBookSanPin" w:hAnsi="Times New Roman"/>
          <w:sz w:val="24"/>
          <w:szCs w:val="24"/>
          <w:lang w:val="ru-RU"/>
        </w:rPr>
        <w:t xml:space="preserve">русского языка </w:t>
      </w:r>
      <w:r w:rsidR="001D7BA2"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с учётом возрастных особенностей </w:t>
      </w:r>
      <w:r w:rsidR="00DE7B1C" w:rsidRPr="004D3EA9">
        <w:rPr>
          <w:rFonts w:ascii="Times New Roman" w:eastAsia="SchoolBookSanPin" w:hAnsi="Times New Roman"/>
          <w:sz w:val="24"/>
          <w:szCs w:val="24"/>
          <w:lang w:val="ru-RU"/>
        </w:rPr>
        <w:t>обучающихся на уровне начального общего образования</w:t>
      </w:r>
      <w:r w:rsidR="00AB65AE" w:rsidRPr="004D3EA9">
        <w:rPr>
          <w:rFonts w:ascii="Times New Roman" w:eastAsia="SchoolBookSanPin" w:hAnsi="Times New Roman"/>
          <w:sz w:val="24"/>
          <w:szCs w:val="24"/>
          <w:lang w:val="ru-RU"/>
        </w:rPr>
        <w:t xml:space="preserve">.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Планируемые результаты </w:t>
      </w:r>
      <w:r w:rsidR="001D7BA2" w:rsidRPr="004D3EA9">
        <w:rPr>
          <w:rFonts w:ascii="Times New Roman" w:eastAsia="SchoolBookSanPin" w:hAnsi="Times New Roman"/>
          <w:sz w:val="24"/>
          <w:szCs w:val="24"/>
          <w:lang w:val="ru-RU"/>
        </w:rPr>
        <w:t xml:space="preserve">освоения программы по русскому языку </w:t>
      </w:r>
      <w:r w:rsidRPr="004D3EA9">
        <w:rPr>
          <w:rFonts w:ascii="Times New Roman" w:eastAsia="SchoolBookSanPin" w:hAnsi="Times New Roman"/>
          <w:sz w:val="24"/>
          <w:szCs w:val="24"/>
          <w:lang w:val="ru-RU"/>
        </w:rPr>
        <w:t xml:space="preserve">включают личностные, метапредметные результаты за весь период обучения </w:t>
      </w:r>
      <w:r w:rsidR="001D7BA2" w:rsidRPr="004D3EA9">
        <w:rPr>
          <w:rFonts w:ascii="Times New Roman" w:eastAsia="SchoolBookSanPin" w:hAnsi="Times New Roman"/>
          <w:sz w:val="24"/>
          <w:szCs w:val="24"/>
          <w:lang w:val="ru-RU"/>
        </w:rPr>
        <w:br/>
      </w:r>
      <w:r w:rsidR="00DE7B1C" w:rsidRPr="004D3EA9">
        <w:rPr>
          <w:rFonts w:ascii="Times New Roman" w:eastAsia="SchoolBookSanPin" w:hAnsi="Times New Roman"/>
          <w:sz w:val="24"/>
          <w:szCs w:val="24"/>
          <w:lang w:val="ru-RU"/>
        </w:rPr>
        <w:lastRenderedPageBreak/>
        <w:t>на уровне начального общего образования</w:t>
      </w:r>
      <w:r w:rsidRPr="004D3EA9">
        <w:rPr>
          <w:rFonts w:ascii="Times New Roman" w:eastAsia="SchoolBookSanPin" w:hAnsi="Times New Roman"/>
          <w:sz w:val="24"/>
          <w:szCs w:val="24"/>
          <w:lang w:val="ru-RU"/>
        </w:rPr>
        <w:t xml:space="preserve">, а также предметные достижения </w:t>
      </w:r>
      <w:r w:rsidR="00DE7B1C" w:rsidRPr="004D3EA9">
        <w:rPr>
          <w:rFonts w:ascii="Times New Roman" w:eastAsia="SchoolBookSanPin" w:hAnsi="Times New Roman"/>
          <w:sz w:val="24"/>
          <w:szCs w:val="24"/>
          <w:lang w:val="ru-RU"/>
        </w:rPr>
        <w:t>обучающегося</w:t>
      </w:r>
      <w:r w:rsidRPr="004D3EA9">
        <w:rPr>
          <w:rFonts w:ascii="Times New Roman" w:eastAsia="SchoolBookSanPin" w:hAnsi="Times New Roman"/>
          <w:sz w:val="24"/>
          <w:szCs w:val="24"/>
          <w:lang w:val="ru-RU"/>
        </w:rPr>
        <w:t xml:space="preserve"> за каждый год обучения.</w:t>
      </w:r>
    </w:p>
    <w:p w:rsidR="00704BEF" w:rsidRPr="00992044" w:rsidRDefault="00460248" w:rsidP="00992044">
      <w:pPr>
        <w:spacing w:after="0" w:line="355" w:lineRule="auto"/>
        <w:ind w:firstLine="709"/>
        <w:jc w:val="center"/>
        <w:rPr>
          <w:rFonts w:ascii="Times New Roman" w:eastAsia="OfficinaSansBoldITC" w:hAnsi="Times New Roman"/>
          <w:b/>
          <w:sz w:val="24"/>
          <w:szCs w:val="24"/>
          <w:lang w:val="ru-RU"/>
        </w:rPr>
      </w:pPr>
      <w:r w:rsidRPr="00992044">
        <w:rPr>
          <w:rFonts w:ascii="Times New Roman" w:eastAsia="OfficinaSansBoldITC" w:hAnsi="Times New Roman"/>
          <w:b/>
          <w:sz w:val="24"/>
          <w:szCs w:val="24"/>
          <w:lang w:val="ru-RU"/>
        </w:rPr>
        <w:t>Пояснительная записка</w:t>
      </w:r>
      <w:r w:rsidR="00CB74BE" w:rsidRPr="00992044">
        <w:rPr>
          <w:rFonts w:ascii="Times New Roman" w:eastAsia="OfficinaSansBoldITC" w:hAnsi="Times New Roman"/>
          <w:b/>
          <w:sz w:val="24"/>
          <w:szCs w:val="24"/>
          <w:lang w:val="ru-RU"/>
        </w:rPr>
        <w:t>.</w:t>
      </w:r>
    </w:p>
    <w:p w:rsidR="00704BEF" w:rsidRPr="004D3EA9" w:rsidRDefault="001D7BA2"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w:t>
      </w:r>
      <w:r w:rsidR="00704BEF" w:rsidRPr="004D3EA9">
        <w:rPr>
          <w:rFonts w:ascii="Times New Roman" w:eastAsia="SchoolBookSanPin" w:hAnsi="Times New Roman"/>
          <w:sz w:val="24"/>
          <w:szCs w:val="24"/>
          <w:lang w:val="ru-RU"/>
        </w:rPr>
        <w:t xml:space="preserve">рограмма </w:t>
      </w:r>
      <w:r w:rsidRPr="004D3EA9">
        <w:rPr>
          <w:rFonts w:ascii="Times New Roman" w:eastAsia="SchoolBookSanPin" w:hAnsi="Times New Roman"/>
          <w:sz w:val="24"/>
          <w:szCs w:val="24"/>
          <w:lang w:val="ru-RU"/>
        </w:rPr>
        <w:t>по русскому языку</w:t>
      </w:r>
      <w:r w:rsidR="00704BEF" w:rsidRPr="004D3EA9">
        <w:rPr>
          <w:rFonts w:ascii="Times New Roman" w:eastAsia="SchoolBookSanPin" w:hAnsi="Times New Roman"/>
          <w:sz w:val="24"/>
          <w:szCs w:val="24"/>
          <w:lang w:val="ru-RU"/>
        </w:rPr>
        <w:t xml:space="preserve"> на уровне начального общего образования составлена на основе </w:t>
      </w:r>
      <w:r w:rsidR="008029B2" w:rsidRPr="004D3EA9">
        <w:rPr>
          <w:rFonts w:ascii="Times New Roman" w:eastAsia="SchoolBookSanPin" w:hAnsi="Times New Roman"/>
          <w:sz w:val="24"/>
          <w:szCs w:val="24"/>
          <w:lang w:val="ru-RU"/>
        </w:rPr>
        <w:t>т</w:t>
      </w:r>
      <w:r w:rsidR="00704BEF" w:rsidRPr="004D3EA9">
        <w:rPr>
          <w:rFonts w:ascii="Times New Roman" w:eastAsia="SchoolBookSanPin" w:hAnsi="Times New Roman"/>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4D3EA9">
        <w:rPr>
          <w:rFonts w:ascii="Times New Roman" w:eastAsia="SchoolBookSanPin" w:hAnsi="Times New Roman"/>
          <w:sz w:val="24"/>
          <w:szCs w:val="24"/>
          <w:lang w:val="ru-RU"/>
        </w:rPr>
        <w:t>ф</w:t>
      </w:r>
      <w:r w:rsidR="00704BEF" w:rsidRPr="004D3EA9">
        <w:rPr>
          <w:rFonts w:ascii="Times New Roman" w:eastAsia="SchoolBookSanPin" w:hAnsi="Times New Roman"/>
          <w:sz w:val="24"/>
          <w:szCs w:val="24"/>
          <w:lang w:val="ru-RU"/>
        </w:rPr>
        <w:t>едеральной программе воспитания.</w:t>
      </w:r>
    </w:p>
    <w:p w:rsidR="001D7BA2" w:rsidRPr="004D3EA9" w:rsidRDefault="00DE7B1C"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 уровне начального общего образования</w:t>
      </w:r>
      <w:r w:rsidR="008029B2" w:rsidRPr="004D3EA9">
        <w:rPr>
          <w:rFonts w:ascii="Times New Roman" w:eastAsia="SchoolBookSanPin" w:hAnsi="Times New Roman"/>
          <w:sz w:val="24"/>
          <w:szCs w:val="24"/>
          <w:lang w:val="ru-RU"/>
        </w:rPr>
        <w:t xml:space="preserve"> </w:t>
      </w:r>
      <w:r w:rsidR="00704BEF" w:rsidRPr="004D3EA9">
        <w:rPr>
          <w:rFonts w:ascii="Times New Roman" w:eastAsia="SchoolBookSanPin" w:hAnsi="Times New Roman"/>
          <w:sz w:val="24"/>
          <w:szCs w:val="24"/>
          <w:lang w:val="ru-RU"/>
        </w:rPr>
        <w:t xml:space="preserve">изучение русского языка имеет особое значение в развитии </w:t>
      </w:r>
      <w:r w:rsidRPr="004D3EA9">
        <w:rPr>
          <w:rFonts w:ascii="Times New Roman" w:eastAsia="SchoolBookSanPin" w:hAnsi="Times New Roman"/>
          <w:sz w:val="24"/>
          <w:szCs w:val="24"/>
          <w:lang w:val="ru-RU"/>
        </w:rPr>
        <w:t>обучающегося</w:t>
      </w:r>
      <w:r w:rsidR="00704BEF" w:rsidRPr="004D3EA9">
        <w:rPr>
          <w:rFonts w:ascii="Times New Roman" w:eastAsia="SchoolBookSanPin" w:hAnsi="Times New Roman"/>
          <w:sz w:val="24"/>
          <w:szCs w:val="24"/>
          <w:lang w:val="ru-RU"/>
        </w:rPr>
        <w:t xml:space="preserve">. Приобретённые знания, опыт выполнения предметных и универсальных </w:t>
      </w:r>
      <w:r w:rsidR="001D7BA2" w:rsidRPr="004D3EA9">
        <w:rPr>
          <w:rFonts w:ascii="Times New Roman" w:eastAsia="SchoolBookSanPin" w:hAnsi="Times New Roman"/>
          <w:sz w:val="24"/>
          <w:szCs w:val="24"/>
          <w:lang w:val="ru-RU"/>
        </w:rPr>
        <w:t xml:space="preserve">учебных </w:t>
      </w:r>
      <w:r w:rsidR="00704BEF" w:rsidRPr="004D3EA9">
        <w:rPr>
          <w:rFonts w:ascii="Times New Roman" w:eastAsia="SchoolBookSanPin" w:hAnsi="Times New Roman"/>
          <w:sz w:val="24"/>
          <w:szCs w:val="24"/>
          <w:lang w:val="ru-RU"/>
        </w:rPr>
        <w:t xml:space="preserve">действий на материале русского языка станут фундаментом обучения </w:t>
      </w:r>
      <w:r w:rsidR="001D7BA2" w:rsidRPr="004D3EA9">
        <w:rPr>
          <w:rFonts w:ascii="Times New Roman" w:eastAsia="SchoolBookSanPin" w:hAnsi="Times New Roman"/>
          <w:sz w:val="24"/>
          <w:szCs w:val="24"/>
          <w:lang w:val="ru-RU"/>
        </w:rPr>
        <w:t>на уровне основного общего образования</w:t>
      </w:r>
      <w:r w:rsidR="00704BEF" w:rsidRPr="004D3EA9">
        <w:rPr>
          <w:rFonts w:ascii="Times New Roman" w:eastAsia="SchoolBookSanPin" w:hAnsi="Times New Roman"/>
          <w:sz w:val="24"/>
          <w:szCs w:val="24"/>
          <w:lang w:val="ru-RU"/>
        </w:rPr>
        <w:t xml:space="preserve">, </w:t>
      </w:r>
      <w:r w:rsidR="001D7BA2" w:rsidRPr="004D3EA9">
        <w:rPr>
          <w:rFonts w:ascii="Times New Roman" w:eastAsia="SchoolBookSanPin" w:hAnsi="Times New Roman"/>
          <w:sz w:val="24"/>
          <w:szCs w:val="24"/>
          <w:lang w:val="ru-RU"/>
        </w:rPr>
        <w:br/>
      </w:r>
      <w:r w:rsidR="00704BEF" w:rsidRPr="004D3EA9">
        <w:rPr>
          <w:rFonts w:ascii="Times New Roman" w:eastAsia="SchoolBookSanPin" w:hAnsi="Times New Roman"/>
          <w:sz w:val="24"/>
          <w:szCs w:val="24"/>
          <w:lang w:val="ru-RU"/>
        </w:rPr>
        <w:t xml:space="preserve">а также будут востребованы в жизни.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4D3EA9">
        <w:rPr>
          <w:rFonts w:ascii="Times New Roman" w:eastAsia="SchoolBookSanPin" w:hAnsi="Times New Roman"/>
          <w:sz w:val="24"/>
          <w:szCs w:val="24"/>
          <w:lang w:val="ru-RU"/>
        </w:rPr>
        <w:t>обучающихся</w:t>
      </w:r>
      <w:r w:rsidRPr="004D3EA9">
        <w:rPr>
          <w:rFonts w:ascii="Times New Roman" w:eastAsia="SchoolBookSanPin" w:hAnsi="Times New Roman"/>
          <w:sz w:val="24"/>
          <w:szCs w:val="24"/>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4D3EA9">
        <w:rPr>
          <w:rFonts w:ascii="Times New Roman" w:eastAsia="SchoolBookSanPin" w:hAnsi="Times New Roman"/>
          <w:sz w:val="24"/>
          <w:szCs w:val="24"/>
          <w:lang w:val="ru-RU"/>
        </w:rPr>
        <w:t>на уровне начального общего образования</w:t>
      </w:r>
      <w:r w:rsidRPr="004D3EA9">
        <w:rPr>
          <w:rFonts w:ascii="Times New Roman" w:eastAsia="SchoolBookSanPin" w:hAnsi="Times New Roman"/>
          <w:sz w:val="24"/>
          <w:szCs w:val="24"/>
          <w:lang w:val="ru-RU"/>
        </w:rPr>
        <w:t xml:space="preserve">, успехи </w:t>
      </w:r>
      <w:r w:rsidR="000707D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 изучении этого предмета во многом определяют результаты обучающихся </w:t>
      </w:r>
      <w:r w:rsidR="000707D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по другим </w:t>
      </w:r>
      <w:r w:rsidR="00DE7B1C" w:rsidRPr="004D3EA9">
        <w:rPr>
          <w:rFonts w:ascii="Times New Roman" w:eastAsia="SchoolBookSanPin" w:hAnsi="Times New Roman"/>
          <w:sz w:val="24"/>
          <w:szCs w:val="24"/>
          <w:lang w:val="ru-RU"/>
        </w:rPr>
        <w:t>учебным</w:t>
      </w:r>
      <w:r w:rsidR="00BE2B8D"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предметам.</w:t>
      </w:r>
    </w:p>
    <w:p w:rsidR="000707D7"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Русский язык обладает значительным потенциалом в развитии функциональной грамотности </w:t>
      </w:r>
      <w:r w:rsidR="00DE7B1C" w:rsidRPr="004D3EA9">
        <w:rPr>
          <w:rFonts w:ascii="Times New Roman" w:eastAsia="SchoolBookSanPin" w:hAnsi="Times New Roman"/>
          <w:sz w:val="24"/>
          <w:szCs w:val="24"/>
          <w:lang w:val="ru-RU"/>
        </w:rPr>
        <w:t>обучающихся</w:t>
      </w:r>
      <w:r w:rsidRPr="004D3EA9">
        <w:rPr>
          <w:rFonts w:ascii="Times New Roman" w:eastAsia="SchoolBookSanPin" w:hAnsi="Times New Roman"/>
          <w:sz w:val="24"/>
          <w:szCs w:val="24"/>
          <w:lang w:val="ru-RU"/>
        </w:rPr>
        <w:t xml:space="preserve">, особенно таких её компонентов, </w:t>
      </w:r>
      <w:r w:rsidR="001D7BA2"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как языковая, коммуникативная, читательская, общекультурная и социальная грамотность.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Первичное знакомство с системой русского языка, богатством </w:t>
      </w:r>
      <w:r w:rsidR="000707D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4D3EA9">
        <w:rPr>
          <w:rFonts w:ascii="Times New Roman" w:eastAsia="SchoolBookSanPin" w:hAnsi="Times New Roman"/>
          <w:sz w:val="24"/>
          <w:szCs w:val="24"/>
          <w:lang w:val="ru-RU"/>
        </w:rPr>
        <w:t>обучающегося</w:t>
      </w:r>
      <w:r w:rsidRPr="004D3EA9">
        <w:rPr>
          <w:rFonts w:ascii="Times New Roman" w:eastAsia="SchoolBookSanPin" w:hAnsi="Times New Roman"/>
          <w:sz w:val="24"/>
          <w:szCs w:val="24"/>
          <w:lang w:val="ru-RU"/>
        </w:rPr>
        <w:t xml:space="preserve">. Русский язык, выполняя свои базовые функции общения и выражения мысли, обеспечивает межличностное </w:t>
      </w:r>
      <w:r w:rsidR="00BE2B8D"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социальное взаимодействие, способствует формированию самосознания </w:t>
      </w:r>
      <w:r w:rsidR="00BE2B8D"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E2B8D"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00BE2B8D"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 обществе правил и норм поведения, в том числе речевого, что способствует формированию </w:t>
      </w:r>
      <w:r w:rsidRPr="004D3EA9">
        <w:rPr>
          <w:rFonts w:ascii="Times New Roman" w:eastAsia="SchoolBookSanPin" w:hAnsi="Times New Roman"/>
          <w:sz w:val="24"/>
          <w:szCs w:val="24"/>
          <w:lang w:val="ru-RU"/>
        </w:rPr>
        <w:lastRenderedPageBreak/>
        <w:t xml:space="preserve">внутренней позиции личности. Личностные достижения </w:t>
      </w:r>
      <w:r w:rsidR="00DE7B1C" w:rsidRPr="004D3EA9">
        <w:rPr>
          <w:rFonts w:ascii="Times New Roman" w:eastAsia="SchoolBookSanPin" w:hAnsi="Times New Roman"/>
          <w:sz w:val="24"/>
          <w:szCs w:val="24"/>
          <w:lang w:val="ru-RU"/>
        </w:rPr>
        <w:t>обучающегося</w:t>
      </w:r>
      <w:r w:rsidRPr="004D3EA9">
        <w:rPr>
          <w:rFonts w:ascii="Times New Roman" w:eastAsia="SchoolBookSanPin" w:hAnsi="Times New Roman"/>
          <w:sz w:val="24"/>
          <w:szCs w:val="24"/>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Изучение русского языка направлено на достижение следующих </w:t>
      </w:r>
      <w:r w:rsidRPr="00CD3BD9">
        <w:rPr>
          <w:rFonts w:ascii="Times New Roman" w:eastAsia="SchoolBookSanPin" w:hAnsi="Times New Roman"/>
          <w:b/>
          <w:sz w:val="24"/>
          <w:szCs w:val="24"/>
          <w:lang w:val="ru-RU"/>
        </w:rPr>
        <w:t>целей: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приобретение </w:t>
      </w:r>
      <w:r w:rsidR="00DE7B1C" w:rsidRPr="004D3EA9">
        <w:rPr>
          <w:rFonts w:ascii="Times New Roman" w:eastAsia="SchoolBookSanPin" w:hAnsi="Times New Roman"/>
          <w:sz w:val="24"/>
          <w:szCs w:val="24"/>
          <w:lang w:val="ru-RU"/>
        </w:rPr>
        <w:t>обучающимися</w:t>
      </w:r>
      <w:r w:rsidRPr="004D3EA9">
        <w:rPr>
          <w:rFonts w:ascii="Times New Roman" w:eastAsia="SchoolBookSanPin" w:hAnsi="Times New Roman"/>
          <w:sz w:val="24"/>
          <w:szCs w:val="24"/>
          <w:lang w:val="ru-RU"/>
        </w:rPr>
        <w:t xml:space="preserve"> первоначальных представлений о многообразии языков и культур на территории Российской Федерации, о языке как одной </w:t>
      </w:r>
      <w:r w:rsidR="00BE2B8D"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из главных </w:t>
      </w:r>
      <w:proofErr w:type="spellStart"/>
      <w:r w:rsidRPr="004D3EA9">
        <w:rPr>
          <w:rFonts w:ascii="Times New Roman" w:eastAsia="SchoolBookSanPin" w:hAnsi="Times New Roman"/>
          <w:sz w:val="24"/>
          <w:szCs w:val="24"/>
          <w:lang w:val="ru-RU"/>
        </w:rPr>
        <w:t>духовно­нравственных</w:t>
      </w:r>
      <w:proofErr w:type="spellEnd"/>
      <w:r w:rsidRPr="004D3EA9">
        <w:rPr>
          <w:rFonts w:ascii="Times New Roman" w:eastAsia="SchoolBookSanPin" w:hAnsi="Times New Roman"/>
          <w:sz w:val="24"/>
          <w:szCs w:val="24"/>
          <w:lang w:val="ru-RU"/>
        </w:rPr>
        <w:t xml:space="preserve"> ценностей народа; понимание роли языка </w:t>
      </w:r>
      <w:r w:rsidR="00BE2B8D"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как основного средства общения; осознание значения русского языка </w:t>
      </w:r>
      <w:r w:rsidR="00BE2B8D"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овладение первоначальными научными представлениями о системе русского языка: фонетик</w:t>
      </w:r>
      <w:r w:rsidR="00913A16" w:rsidRPr="004D3EA9">
        <w:rPr>
          <w:rFonts w:ascii="Times New Roman" w:eastAsia="SchoolBookSanPin" w:hAnsi="Times New Roman"/>
          <w:sz w:val="24"/>
          <w:szCs w:val="24"/>
          <w:lang w:val="ru-RU"/>
        </w:rPr>
        <w:t>а</w:t>
      </w:r>
      <w:r w:rsidRPr="004D3EA9">
        <w:rPr>
          <w:rFonts w:ascii="Times New Roman" w:eastAsia="SchoolBookSanPin" w:hAnsi="Times New Roman"/>
          <w:sz w:val="24"/>
          <w:szCs w:val="24"/>
          <w:lang w:val="ru-RU"/>
        </w:rPr>
        <w:t>, график</w:t>
      </w:r>
      <w:r w:rsidR="00913A16" w:rsidRPr="004D3EA9">
        <w:rPr>
          <w:rFonts w:ascii="Times New Roman" w:eastAsia="SchoolBookSanPin" w:hAnsi="Times New Roman"/>
          <w:sz w:val="24"/>
          <w:szCs w:val="24"/>
          <w:lang w:val="ru-RU"/>
        </w:rPr>
        <w:t>а</w:t>
      </w:r>
      <w:r w:rsidRPr="004D3EA9">
        <w:rPr>
          <w:rFonts w:ascii="Times New Roman" w:eastAsia="SchoolBookSanPin" w:hAnsi="Times New Roman"/>
          <w:sz w:val="24"/>
          <w:szCs w:val="24"/>
          <w:lang w:val="ru-RU"/>
        </w:rPr>
        <w:t>, лексик</w:t>
      </w:r>
      <w:r w:rsidR="00913A16" w:rsidRPr="004D3EA9">
        <w:rPr>
          <w:rFonts w:ascii="Times New Roman" w:eastAsia="SchoolBookSanPin" w:hAnsi="Times New Roman"/>
          <w:sz w:val="24"/>
          <w:szCs w:val="24"/>
          <w:lang w:val="ru-RU"/>
        </w:rPr>
        <w:t>а</w:t>
      </w:r>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sz w:val="24"/>
          <w:szCs w:val="24"/>
          <w:lang w:val="ru-RU"/>
        </w:rPr>
        <w:t>морфемик</w:t>
      </w:r>
      <w:r w:rsidR="00913A16" w:rsidRPr="004D3EA9">
        <w:rPr>
          <w:rFonts w:ascii="Times New Roman" w:eastAsia="SchoolBookSanPin" w:hAnsi="Times New Roman"/>
          <w:sz w:val="24"/>
          <w:szCs w:val="24"/>
          <w:lang w:val="ru-RU"/>
        </w:rPr>
        <w:t>а</w:t>
      </w:r>
      <w:proofErr w:type="spellEnd"/>
      <w:r w:rsidRPr="004D3EA9">
        <w:rPr>
          <w:rFonts w:ascii="Times New Roman" w:eastAsia="SchoolBookSanPin" w:hAnsi="Times New Roman"/>
          <w:sz w:val="24"/>
          <w:szCs w:val="24"/>
          <w:lang w:val="ru-RU"/>
        </w:rPr>
        <w:t>, морфологи</w:t>
      </w:r>
      <w:r w:rsidR="00913A16" w:rsidRPr="004D3EA9">
        <w:rPr>
          <w:rFonts w:ascii="Times New Roman" w:eastAsia="SchoolBookSanPin" w:hAnsi="Times New Roman"/>
          <w:sz w:val="24"/>
          <w:szCs w:val="24"/>
          <w:lang w:val="ru-RU"/>
        </w:rPr>
        <w:t>я</w:t>
      </w:r>
      <w:r w:rsidRPr="004D3EA9">
        <w:rPr>
          <w:rFonts w:ascii="Times New Roman" w:eastAsia="SchoolBookSanPin" w:hAnsi="Times New Roman"/>
          <w:sz w:val="24"/>
          <w:szCs w:val="24"/>
          <w:lang w:val="ru-RU"/>
        </w:rPr>
        <w:t xml:space="preserve"> и синтаксис; </w:t>
      </w:r>
      <w:r w:rsidR="00BE2B8D"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4D3EA9" w:rsidRDefault="00704BEF" w:rsidP="000C14A5">
      <w:pPr>
        <w:spacing w:after="0" w:line="355" w:lineRule="auto"/>
        <w:ind w:firstLine="709"/>
        <w:jc w:val="both"/>
        <w:rPr>
          <w:rFonts w:ascii="Times New Roman" w:eastAsia="SchoolBookSanPin" w:hAnsi="Times New Roman"/>
          <w:sz w:val="24"/>
          <w:szCs w:val="24"/>
          <w:lang w:val="ru-RU"/>
        </w:rPr>
      </w:pPr>
      <w:r w:rsidRPr="00CD3BD9">
        <w:rPr>
          <w:rFonts w:ascii="Times New Roman" w:eastAsia="SchoolBookSanPin" w:hAnsi="Times New Roman"/>
          <w:b/>
          <w:sz w:val="24"/>
          <w:szCs w:val="24"/>
          <w:lang w:val="ru-RU"/>
        </w:rPr>
        <w:t xml:space="preserve">Центральной идеей конструирования содержания и планируемых результатов обучения </w:t>
      </w:r>
      <w:r w:rsidR="000707D7" w:rsidRPr="004D3EA9">
        <w:rPr>
          <w:rFonts w:ascii="Times New Roman" w:eastAsia="SchoolBookSanPin" w:hAnsi="Times New Roman"/>
          <w:sz w:val="24"/>
          <w:szCs w:val="24"/>
          <w:lang w:val="ru-RU"/>
        </w:rPr>
        <w:t xml:space="preserve">русскому языку </w:t>
      </w:r>
      <w:r w:rsidRPr="004D3EA9">
        <w:rPr>
          <w:rFonts w:ascii="Times New Roman" w:eastAsia="SchoolBookSanPin" w:hAnsi="Times New Roman"/>
          <w:sz w:val="24"/>
          <w:szCs w:val="24"/>
          <w:lang w:val="ru-RU"/>
        </w:rPr>
        <w:t xml:space="preserve">является признание равной значимости работы по изучению системы языка и работы по совершенствованию речи </w:t>
      </w:r>
      <w:r w:rsidR="00DE7B1C" w:rsidRPr="004D3EA9">
        <w:rPr>
          <w:rFonts w:ascii="Times New Roman" w:eastAsia="SchoolBookSanPin" w:hAnsi="Times New Roman"/>
          <w:sz w:val="24"/>
          <w:szCs w:val="24"/>
          <w:lang w:val="ru-RU"/>
        </w:rPr>
        <w:t>обучающихся</w:t>
      </w:r>
      <w:r w:rsidRPr="004D3EA9">
        <w:rPr>
          <w:rFonts w:ascii="Times New Roman" w:eastAsia="SchoolBookSanPin" w:hAnsi="Times New Roman"/>
          <w:sz w:val="24"/>
          <w:szCs w:val="24"/>
          <w:lang w:val="ru-RU"/>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Развитие устной и письменной речи </w:t>
      </w:r>
      <w:r w:rsidR="00DE7B1C" w:rsidRPr="004D3EA9">
        <w:rPr>
          <w:rFonts w:ascii="Times New Roman" w:eastAsia="SchoolBookSanPin" w:hAnsi="Times New Roman"/>
          <w:sz w:val="24"/>
          <w:szCs w:val="24"/>
          <w:lang w:val="ru-RU"/>
        </w:rPr>
        <w:t>обучающихся</w:t>
      </w:r>
      <w:r w:rsidRPr="004D3EA9">
        <w:rPr>
          <w:rFonts w:ascii="Times New Roman" w:eastAsia="SchoolBookSanPin" w:hAnsi="Times New Roman"/>
          <w:sz w:val="24"/>
          <w:szCs w:val="24"/>
          <w:lang w:val="ru-RU"/>
        </w:rPr>
        <w:t xml:space="preserve"> направлено </w:t>
      </w:r>
      <w:r w:rsidR="000707D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CD3BD9" w:rsidRDefault="000707D7" w:rsidP="000C14A5">
      <w:pPr>
        <w:spacing w:after="0" w:line="355" w:lineRule="auto"/>
        <w:ind w:firstLine="709"/>
        <w:jc w:val="both"/>
        <w:rPr>
          <w:rFonts w:ascii="Times New Roman" w:eastAsia="SchoolBookSanPin" w:hAnsi="Times New Roman"/>
          <w:b/>
          <w:sz w:val="24"/>
          <w:szCs w:val="24"/>
          <w:lang w:val="ru-RU"/>
        </w:rPr>
      </w:pPr>
      <w:r w:rsidRPr="00CD3BD9">
        <w:rPr>
          <w:rFonts w:ascii="Times New Roman" w:eastAsia="SchoolBookSanPin" w:hAnsi="Times New Roman"/>
          <w:b/>
          <w:sz w:val="24"/>
          <w:szCs w:val="24"/>
          <w:lang w:val="ru-RU"/>
        </w:rPr>
        <w:t>П</w:t>
      </w:r>
      <w:r w:rsidR="00704BEF" w:rsidRPr="00CD3BD9">
        <w:rPr>
          <w:rFonts w:ascii="Times New Roman" w:eastAsia="SchoolBookSanPin" w:hAnsi="Times New Roman"/>
          <w:b/>
          <w:sz w:val="24"/>
          <w:szCs w:val="24"/>
          <w:lang w:val="ru-RU"/>
        </w:rPr>
        <w:t xml:space="preserve">рограмма </w:t>
      </w:r>
      <w:r w:rsidRPr="00CD3BD9">
        <w:rPr>
          <w:rFonts w:ascii="Times New Roman" w:eastAsia="SchoolBookSanPin" w:hAnsi="Times New Roman"/>
          <w:b/>
          <w:sz w:val="24"/>
          <w:szCs w:val="24"/>
          <w:lang w:val="ru-RU"/>
        </w:rPr>
        <w:t>по русскому языку</w:t>
      </w:r>
      <w:r w:rsidR="00BE2B8D" w:rsidRPr="00CD3BD9">
        <w:rPr>
          <w:rFonts w:ascii="Times New Roman" w:eastAsia="SchoolBookSanPin" w:hAnsi="Times New Roman"/>
          <w:b/>
          <w:sz w:val="24"/>
          <w:szCs w:val="24"/>
          <w:lang w:val="ru-RU"/>
        </w:rPr>
        <w:t xml:space="preserve"> </w:t>
      </w:r>
      <w:r w:rsidR="00704BEF" w:rsidRPr="00CD3BD9">
        <w:rPr>
          <w:rFonts w:ascii="Times New Roman" w:eastAsia="SchoolBookSanPin" w:hAnsi="Times New Roman"/>
          <w:b/>
          <w:sz w:val="24"/>
          <w:szCs w:val="24"/>
          <w:lang w:val="ru-RU"/>
        </w:rPr>
        <w:t xml:space="preserve">позволит </w:t>
      </w:r>
      <w:r w:rsidR="006232C9" w:rsidRPr="00CD3BD9">
        <w:rPr>
          <w:rFonts w:ascii="Times New Roman" w:hAnsi="Times New Roman"/>
          <w:b/>
          <w:sz w:val="24"/>
          <w:szCs w:val="24"/>
          <w:lang w:val="ru-RU"/>
        </w:rPr>
        <w:t>педагогическому работнику</w:t>
      </w:r>
      <w:r w:rsidR="00704BEF" w:rsidRPr="00CD3BD9">
        <w:rPr>
          <w:rFonts w:ascii="Times New Roman" w:eastAsia="SchoolBookSanPin"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реализовать в процессе преподавания русского языка современные подходы </w:t>
      </w:r>
      <w:r w:rsidR="008029B2"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к достижению личностных, метапредметных и предметных результатов обучения, </w:t>
      </w:r>
      <w:r w:rsidRPr="004D3EA9">
        <w:rPr>
          <w:rFonts w:ascii="Times New Roman" w:eastAsia="SchoolBookSanPin" w:hAnsi="Times New Roman"/>
          <w:sz w:val="24"/>
          <w:szCs w:val="24"/>
          <w:lang w:val="ru-RU"/>
        </w:rPr>
        <w:lastRenderedPageBreak/>
        <w:t>сформулированных в ФГОС НОО;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определить и структурировать планируемые результаты обучения </w:t>
      </w:r>
      <w:r w:rsidR="00BE2B8D"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содержание </w:t>
      </w:r>
      <w:r w:rsidR="000707D7" w:rsidRPr="004D3EA9">
        <w:rPr>
          <w:rFonts w:ascii="Times New Roman" w:eastAsia="SchoolBookSanPin" w:hAnsi="Times New Roman"/>
          <w:sz w:val="24"/>
          <w:szCs w:val="24"/>
          <w:lang w:val="ru-RU"/>
        </w:rPr>
        <w:t>русского языка</w:t>
      </w:r>
      <w:r w:rsidRPr="004D3EA9">
        <w:rPr>
          <w:rFonts w:ascii="Times New Roman" w:eastAsia="SchoolBookSanPin" w:hAnsi="Times New Roman"/>
          <w:sz w:val="24"/>
          <w:szCs w:val="24"/>
          <w:lang w:val="ru-RU"/>
        </w:rPr>
        <w:t xml:space="preserve"> по годам обучения в соответствии с ФГОС НОО;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разработать </w:t>
      </w:r>
      <w:proofErr w:type="spellStart"/>
      <w:r w:rsidRPr="004D3EA9">
        <w:rPr>
          <w:rFonts w:ascii="Times New Roman" w:eastAsia="SchoolBookSanPin" w:hAnsi="Times New Roman"/>
          <w:sz w:val="24"/>
          <w:szCs w:val="24"/>
          <w:lang w:val="ru-RU"/>
        </w:rPr>
        <w:t>календарно­тематическое</w:t>
      </w:r>
      <w:proofErr w:type="spellEnd"/>
      <w:r w:rsidRPr="004D3EA9">
        <w:rPr>
          <w:rFonts w:ascii="Times New Roman" w:eastAsia="SchoolBookSanPin" w:hAnsi="Times New Roman"/>
          <w:sz w:val="24"/>
          <w:szCs w:val="24"/>
          <w:lang w:val="ru-RU"/>
        </w:rPr>
        <w:t xml:space="preserve"> планирование с учётом особенностей конкретного класса.</w:t>
      </w:r>
    </w:p>
    <w:p w:rsidR="00704BEF" w:rsidRPr="004D3EA9" w:rsidRDefault="00704BEF" w:rsidP="007A7D90">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 </w:t>
      </w:r>
      <w:r w:rsidR="00BE2B8D" w:rsidRPr="004D3EA9">
        <w:rPr>
          <w:rFonts w:ascii="Times New Roman" w:eastAsia="SchoolBookSanPin" w:hAnsi="Times New Roman"/>
          <w:sz w:val="24"/>
          <w:szCs w:val="24"/>
          <w:lang w:val="ru-RU"/>
        </w:rPr>
        <w:t>программе</w:t>
      </w:r>
      <w:r w:rsidRPr="004D3EA9">
        <w:rPr>
          <w:rFonts w:ascii="Times New Roman" w:eastAsia="SchoolBookSanPin" w:hAnsi="Times New Roman"/>
          <w:sz w:val="24"/>
          <w:szCs w:val="24"/>
          <w:lang w:val="ru-RU"/>
        </w:rPr>
        <w:t xml:space="preserve"> </w:t>
      </w:r>
      <w:r w:rsidR="000707D7" w:rsidRPr="004D3EA9">
        <w:rPr>
          <w:rFonts w:ascii="Times New Roman" w:eastAsia="SchoolBookSanPin" w:hAnsi="Times New Roman"/>
          <w:sz w:val="24"/>
          <w:szCs w:val="24"/>
          <w:lang w:val="ru-RU"/>
        </w:rPr>
        <w:t xml:space="preserve">по русскому языку </w:t>
      </w:r>
      <w:r w:rsidRPr="004D3EA9">
        <w:rPr>
          <w:rFonts w:ascii="Times New Roman" w:eastAsia="SchoolBookSanPin" w:hAnsi="Times New Roman"/>
          <w:sz w:val="24"/>
          <w:szCs w:val="24"/>
          <w:lang w:val="ru-RU"/>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4D3EA9">
        <w:rPr>
          <w:rFonts w:ascii="Times New Roman" w:eastAsia="SchoolBookSanPin" w:hAnsi="Times New Roman"/>
          <w:sz w:val="24"/>
          <w:szCs w:val="24"/>
          <w:lang w:val="ru-RU"/>
        </w:rPr>
        <w:t xml:space="preserve">обучающимися </w:t>
      </w:r>
      <w:r w:rsidR="000707D7" w:rsidRPr="004D3EA9">
        <w:rPr>
          <w:rFonts w:ascii="Times New Roman" w:eastAsia="SchoolBookSanPin" w:hAnsi="Times New Roman"/>
          <w:sz w:val="24"/>
          <w:szCs w:val="24"/>
          <w:lang w:val="ru-RU"/>
        </w:rPr>
        <w:t>русского языка</w:t>
      </w:r>
      <w:r w:rsidRPr="004D3EA9">
        <w:rPr>
          <w:rFonts w:ascii="Times New Roman" w:eastAsia="SchoolBookSanPin" w:hAnsi="Times New Roman"/>
          <w:sz w:val="24"/>
          <w:szCs w:val="24"/>
          <w:lang w:val="ru-RU"/>
        </w:rPr>
        <w:t xml:space="preserve">: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sidR="00BE2B8D" w:rsidRPr="004D3EA9">
        <w:rPr>
          <w:rFonts w:ascii="Times New Roman" w:eastAsia="SchoolBookSanPin" w:hAnsi="Times New Roman"/>
          <w:sz w:val="24"/>
          <w:szCs w:val="24"/>
          <w:lang w:val="ru-RU"/>
        </w:rPr>
        <w:t>на уровне начального общего образования</w:t>
      </w:r>
      <w:r w:rsidRPr="004D3EA9">
        <w:rPr>
          <w:rFonts w:ascii="Times New Roman" w:eastAsia="SchoolBookSanPin" w:hAnsi="Times New Roman"/>
          <w:sz w:val="24"/>
          <w:szCs w:val="24"/>
          <w:lang w:val="ru-RU"/>
        </w:rPr>
        <w:t xml:space="preserve">. Предметные планируемые результаты освоения программы даны для каждого года </w:t>
      </w:r>
      <w:r w:rsidR="000707D7" w:rsidRPr="004D3EA9">
        <w:rPr>
          <w:rFonts w:ascii="Times New Roman" w:eastAsia="SchoolBookSanPin" w:hAnsi="Times New Roman"/>
          <w:sz w:val="24"/>
          <w:szCs w:val="24"/>
          <w:lang w:val="ru-RU"/>
        </w:rPr>
        <w:t>русского языка</w:t>
      </w:r>
      <w:r w:rsidRPr="004D3EA9">
        <w:rPr>
          <w:rFonts w:ascii="Times New Roman" w:eastAsia="SchoolBookSanPin" w:hAnsi="Times New Roman"/>
          <w:sz w:val="24"/>
          <w:szCs w:val="24"/>
          <w:lang w:val="ru-RU"/>
        </w:rPr>
        <w:t>.</w:t>
      </w:r>
    </w:p>
    <w:p w:rsidR="00704BEF" w:rsidRPr="004D3EA9" w:rsidRDefault="00704BEF" w:rsidP="000C14A5">
      <w:pPr>
        <w:autoSpaceDE w:val="0"/>
        <w:autoSpaceDN w:val="0"/>
        <w:adjustRightInd w:val="0"/>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Программа </w:t>
      </w:r>
      <w:r w:rsidR="000707D7" w:rsidRPr="004D3EA9">
        <w:rPr>
          <w:rFonts w:ascii="Times New Roman" w:eastAsia="SchoolBookSanPin" w:hAnsi="Times New Roman"/>
          <w:sz w:val="24"/>
          <w:szCs w:val="24"/>
          <w:lang w:val="ru-RU"/>
        </w:rPr>
        <w:t xml:space="preserve">по русскому языку </w:t>
      </w:r>
      <w:r w:rsidRPr="004D3EA9">
        <w:rPr>
          <w:rFonts w:ascii="Times New Roman" w:eastAsia="SchoolBookSanPin" w:hAnsi="Times New Roman"/>
          <w:sz w:val="24"/>
          <w:szCs w:val="24"/>
          <w:lang w:val="ru-RU"/>
        </w:rPr>
        <w:t>устанавливает распределение учебного материала по классам, основанн</w:t>
      </w:r>
      <w:r w:rsidR="007A7D90" w:rsidRPr="004D3EA9">
        <w:rPr>
          <w:rFonts w:ascii="Times New Roman" w:eastAsia="SchoolBookSanPin" w:hAnsi="Times New Roman"/>
          <w:sz w:val="24"/>
          <w:szCs w:val="24"/>
          <w:lang w:val="ru-RU"/>
        </w:rPr>
        <w:t>ое</w:t>
      </w:r>
      <w:r w:rsidRPr="004D3EA9">
        <w:rPr>
          <w:rFonts w:ascii="Times New Roman" w:eastAsia="SchoolBookSanPin" w:hAnsi="Times New Roman"/>
          <w:sz w:val="24"/>
          <w:szCs w:val="24"/>
          <w:lang w:val="ru-RU"/>
        </w:rPr>
        <w:t xml:space="preserve"> на логике развития предметного содержания </w:t>
      </w:r>
      <w:r w:rsidR="007A7D90"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учёте психологических и возрастных особенностей </w:t>
      </w:r>
      <w:r w:rsidR="00DE7B1C" w:rsidRPr="004D3EA9">
        <w:rPr>
          <w:rFonts w:ascii="Times New Roman" w:eastAsia="SchoolBookSanPin" w:hAnsi="Times New Roman"/>
          <w:sz w:val="24"/>
          <w:szCs w:val="24"/>
          <w:lang w:val="ru-RU"/>
        </w:rPr>
        <w:t>обучающихся</w:t>
      </w:r>
      <w:r w:rsidRPr="004D3EA9">
        <w:rPr>
          <w:rFonts w:ascii="Times New Roman" w:eastAsia="SchoolBookSanPin" w:hAnsi="Times New Roman"/>
          <w:sz w:val="24"/>
          <w:szCs w:val="24"/>
          <w:lang w:val="ru-RU"/>
        </w:rPr>
        <w:t xml:space="preserve">. </w:t>
      </w:r>
    </w:p>
    <w:p w:rsidR="00704BEF" w:rsidRPr="004D3EA9" w:rsidRDefault="000707D7"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Программа по русскому языку </w:t>
      </w:r>
      <w:r w:rsidR="00704BEF" w:rsidRPr="004D3EA9">
        <w:rPr>
          <w:rFonts w:ascii="Times New Roman" w:eastAsia="SchoolBookSanPin" w:hAnsi="Times New Roman"/>
          <w:sz w:val="24"/>
          <w:szCs w:val="24"/>
          <w:lang w:val="ru-RU"/>
        </w:rPr>
        <w:t xml:space="preserve">предоставляет возможности </w:t>
      </w:r>
      <w:r w:rsidRPr="004D3EA9">
        <w:rPr>
          <w:rFonts w:ascii="Times New Roman" w:eastAsia="SchoolBookSanPin" w:hAnsi="Times New Roman"/>
          <w:sz w:val="24"/>
          <w:szCs w:val="24"/>
          <w:lang w:val="ru-RU"/>
        </w:rPr>
        <w:br/>
      </w:r>
      <w:r w:rsidR="00704BEF" w:rsidRPr="004D3EA9">
        <w:rPr>
          <w:rFonts w:ascii="Times New Roman" w:eastAsia="SchoolBookSanPin" w:hAnsi="Times New Roman"/>
          <w:sz w:val="24"/>
          <w:szCs w:val="24"/>
          <w:lang w:val="ru-RU"/>
        </w:rPr>
        <w:t xml:space="preserve">для реализации различных методических подходов к преподаванию </w:t>
      </w:r>
      <w:r w:rsidRPr="004D3EA9">
        <w:rPr>
          <w:rFonts w:ascii="Times New Roman" w:eastAsia="SchoolBookSanPin" w:hAnsi="Times New Roman"/>
          <w:sz w:val="24"/>
          <w:szCs w:val="24"/>
          <w:lang w:val="ru-RU"/>
        </w:rPr>
        <w:t xml:space="preserve">русского языка </w:t>
      </w:r>
      <w:r w:rsidR="00704BEF" w:rsidRPr="004D3EA9">
        <w:rPr>
          <w:rFonts w:ascii="Times New Roman" w:eastAsia="SchoolBookSanPin" w:hAnsi="Times New Roman"/>
          <w:sz w:val="24"/>
          <w:szCs w:val="24"/>
          <w:lang w:val="ru-RU"/>
        </w:rPr>
        <w:t>при условии сохранения обязательной части содержания</w:t>
      </w:r>
      <w:r w:rsidRPr="004D3EA9">
        <w:rPr>
          <w:rFonts w:ascii="Times New Roman" w:eastAsia="SchoolBookSanPin" w:hAnsi="Times New Roman"/>
          <w:sz w:val="24"/>
          <w:szCs w:val="24"/>
          <w:lang w:val="ru-RU"/>
        </w:rPr>
        <w:t xml:space="preserve"> учебного предмета</w:t>
      </w:r>
      <w:r w:rsidR="00704BEF" w:rsidRPr="004D3EA9">
        <w:rPr>
          <w:rFonts w:ascii="Times New Roman" w:eastAsia="SchoolBookSanPin" w:hAnsi="Times New Roman"/>
          <w:sz w:val="24"/>
          <w:szCs w:val="24"/>
          <w:lang w:val="ru-RU"/>
        </w:rPr>
        <w:t>.</w:t>
      </w:r>
    </w:p>
    <w:p w:rsidR="00704BEF" w:rsidRPr="004D3EA9" w:rsidRDefault="00704BEF" w:rsidP="00D20BAC">
      <w:pPr>
        <w:spacing w:after="0" w:line="35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Содержание программы </w:t>
      </w:r>
      <w:r w:rsidR="007F4396" w:rsidRPr="004D3EA9">
        <w:rPr>
          <w:rFonts w:ascii="Times New Roman" w:eastAsia="SchoolBookSanPin" w:hAnsi="Times New Roman"/>
          <w:sz w:val="24"/>
          <w:szCs w:val="24"/>
          <w:lang w:val="ru-RU"/>
        </w:rPr>
        <w:t xml:space="preserve">по русскому языку </w:t>
      </w:r>
      <w:r w:rsidRPr="004D3EA9">
        <w:rPr>
          <w:rFonts w:ascii="Times New Roman" w:eastAsia="SchoolBookSanPin" w:hAnsi="Times New Roman"/>
          <w:sz w:val="24"/>
          <w:szCs w:val="24"/>
          <w:lang w:val="ru-RU"/>
        </w:rPr>
        <w:t xml:space="preserve">составлено таким образом, что достижение </w:t>
      </w:r>
      <w:r w:rsidR="00DE7B1C" w:rsidRPr="004D3EA9">
        <w:rPr>
          <w:rFonts w:ascii="Times New Roman" w:eastAsia="SchoolBookSanPin" w:hAnsi="Times New Roman"/>
          <w:sz w:val="24"/>
          <w:szCs w:val="24"/>
          <w:lang w:val="ru-RU"/>
        </w:rPr>
        <w:t xml:space="preserve">обучающимися </w:t>
      </w:r>
      <w:r w:rsidRPr="004D3EA9">
        <w:rPr>
          <w:rFonts w:ascii="Times New Roman" w:eastAsia="SchoolBookSanPin" w:hAnsi="Times New Roman"/>
          <w:sz w:val="24"/>
          <w:szCs w:val="24"/>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sidR="007F4396" w:rsidRPr="004D3EA9">
        <w:rPr>
          <w:rFonts w:ascii="Times New Roman" w:eastAsia="SchoolBookSanPin" w:hAnsi="Times New Roman"/>
          <w:sz w:val="24"/>
          <w:szCs w:val="24"/>
          <w:lang w:val="ru-RU"/>
        </w:rPr>
        <w:t>русского языка</w:t>
      </w:r>
      <w:r w:rsidRPr="004D3EA9">
        <w:rPr>
          <w:rFonts w:ascii="Times New Roman" w:eastAsia="SchoolBookSanPin" w:hAnsi="Times New Roman"/>
          <w:sz w:val="24"/>
          <w:szCs w:val="24"/>
          <w:lang w:val="ru-RU"/>
        </w:rPr>
        <w:t xml:space="preserve"> </w:t>
      </w:r>
      <w:r w:rsidR="00BE2B8D" w:rsidRPr="004D3EA9">
        <w:rPr>
          <w:rFonts w:ascii="Times New Roman" w:eastAsia="SchoolBookSanPin" w:hAnsi="Times New Roman"/>
          <w:sz w:val="24"/>
          <w:szCs w:val="24"/>
          <w:lang w:val="ru-RU"/>
        </w:rPr>
        <w:t>на уровне основного общего образования</w:t>
      </w:r>
      <w:r w:rsidRPr="004D3EA9">
        <w:rPr>
          <w:rFonts w:ascii="Times New Roman" w:eastAsia="SchoolBookSanPin" w:hAnsi="Times New Roman"/>
          <w:sz w:val="24"/>
          <w:szCs w:val="24"/>
          <w:lang w:val="ru-RU"/>
        </w:rPr>
        <w:t xml:space="preserve"> и подчёркивают пропедевтическое значение </w:t>
      </w:r>
      <w:r w:rsidR="00BE2B8D" w:rsidRPr="004D3EA9">
        <w:rPr>
          <w:rFonts w:ascii="Times New Roman" w:eastAsia="SchoolBookSanPin" w:hAnsi="Times New Roman"/>
          <w:sz w:val="24"/>
          <w:szCs w:val="24"/>
          <w:lang w:val="ru-RU"/>
        </w:rPr>
        <w:t xml:space="preserve">уровня </w:t>
      </w:r>
      <w:r w:rsidRPr="004D3EA9">
        <w:rPr>
          <w:rFonts w:ascii="Times New Roman" w:eastAsia="SchoolBookSanPin" w:hAnsi="Times New Roman"/>
          <w:sz w:val="24"/>
          <w:szCs w:val="24"/>
          <w:lang w:val="ru-RU"/>
        </w:rPr>
        <w:t xml:space="preserve">начального </w:t>
      </w:r>
      <w:r w:rsidR="00BE2B8D" w:rsidRPr="004D3EA9">
        <w:rPr>
          <w:rFonts w:ascii="Times New Roman" w:eastAsia="SchoolBookSanPin" w:hAnsi="Times New Roman"/>
          <w:sz w:val="24"/>
          <w:szCs w:val="24"/>
          <w:lang w:val="ru-RU"/>
        </w:rPr>
        <w:t xml:space="preserve">общего </w:t>
      </w:r>
      <w:r w:rsidRPr="004D3EA9">
        <w:rPr>
          <w:rFonts w:ascii="Times New Roman" w:eastAsia="SchoolBookSanPin" w:hAnsi="Times New Roman"/>
          <w:sz w:val="24"/>
          <w:szCs w:val="24"/>
          <w:lang w:val="ru-RU"/>
        </w:rPr>
        <w:t xml:space="preserve">образования, формирование готовности </w:t>
      </w:r>
      <w:r w:rsidR="00DE7B1C" w:rsidRPr="004D3EA9">
        <w:rPr>
          <w:rFonts w:ascii="Times New Roman" w:eastAsia="SchoolBookSanPin" w:hAnsi="Times New Roman"/>
          <w:sz w:val="24"/>
          <w:szCs w:val="24"/>
          <w:lang w:val="ru-RU"/>
        </w:rPr>
        <w:t>обучающегося</w:t>
      </w:r>
      <w:r w:rsidRPr="004D3EA9">
        <w:rPr>
          <w:rFonts w:ascii="Times New Roman" w:eastAsia="SchoolBookSanPin" w:hAnsi="Times New Roman"/>
          <w:sz w:val="24"/>
          <w:szCs w:val="24"/>
          <w:lang w:val="ru-RU"/>
        </w:rPr>
        <w:t xml:space="preserve"> к дальнейшему обучению.</w:t>
      </w:r>
    </w:p>
    <w:p w:rsidR="00704BEF" w:rsidRPr="004D3EA9" w:rsidRDefault="00704BEF" w:rsidP="00D20BAC">
      <w:pPr>
        <w:spacing w:after="0" w:line="35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Общее число часов, </w:t>
      </w:r>
      <w:r w:rsidR="00D20BAC" w:rsidRPr="004D3EA9">
        <w:rPr>
          <w:rFonts w:ascii="Times New Roman" w:eastAsia="SchoolBookSanPin" w:hAnsi="Times New Roman"/>
          <w:sz w:val="24"/>
          <w:szCs w:val="24"/>
          <w:lang w:val="ru-RU"/>
        </w:rPr>
        <w:t>рекомендованных для</w:t>
      </w:r>
      <w:r w:rsidRPr="004D3EA9">
        <w:rPr>
          <w:rFonts w:ascii="Times New Roman" w:eastAsia="SchoolBookSanPin" w:hAnsi="Times New Roman"/>
          <w:sz w:val="24"/>
          <w:szCs w:val="24"/>
          <w:lang w:val="ru-RU"/>
        </w:rPr>
        <w:t xml:space="preserve"> изучени</w:t>
      </w:r>
      <w:r w:rsidR="00D20BAC" w:rsidRPr="004D3EA9">
        <w:rPr>
          <w:rFonts w:ascii="Times New Roman" w:eastAsia="SchoolBookSanPin" w:hAnsi="Times New Roman"/>
          <w:sz w:val="24"/>
          <w:szCs w:val="24"/>
          <w:lang w:val="ru-RU"/>
        </w:rPr>
        <w:t>я</w:t>
      </w:r>
      <w:r w:rsidRPr="004D3EA9">
        <w:rPr>
          <w:rFonts w:ascii="Times New Roman" w:eastAsia="SchoolBookSanPin" w:hAnsi="Times New Roman"/>
          <w:sz w:val="24"/>
          <w:szCs w:val="24"/>
          <w:lang w:val="ru-RU"/>
        </w:rPr>
        <w:t xml:space="preserve"> </w:t>
      </w:r>
      <w:r w:rsidR="007A26B2" w:rsidRPr="004D3EA9">
        <w:rPr>
          <w:rFonts w:ascii="Times New Roman" w:eastAsia="SchoolBookSanPin" w:hAnsi="Times New Roman"/>
          <w:sz w:val="24"/>
          <w:szCs w:val="24"/>
          <w:lang w:val="ru-RU"/>
        </w:rPr>
        <w:t>р</w:t>
      </w:r>
      <w:r w:rsidRPr="004D3EA9">
        <w:rPr>
          <w:rFonts w:ascii="Times New Roman" w:eastAsia="SchoolBookSanPin" w:hAnsi="Times New Roman"/>
          <w:sz w:val="24"/>
          <w:szCs w:val="24"/>
          <w:lang w:val="ru-RU"/>
        </w:rPr>
        <w:t xml:space="preserve">усского языка, </w:t>
      </w:r>
      <w:r w:rsidR="00CB74BE"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w:t>
      </w:r>
      <w:r w:rsidR="00D20BAC"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675 (5 часов в неделю в каждом классе): в 1 классе </w:t>
      </w:r>
      <w:r w:rsidR="00CB74BE"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165 ч</w:t>
      </w:r>
      <w:r w:rsidR="00913A16" w:rsidRPr="004D3EA9">
        <w:rPr>
          <w:rFonts w:ascii="Times New Roman" w:eastAsia="SchoolBookSanPin" w:hAnsi="Times New Roman"/>
          <w:sz w:val="24"/>
          <w:szCs w:val="24"/>
          <w:lang w:val="ru-RU"/>
        </w:rPr>
        <w:t>асов</w:t>
      </w:r>
      <w:r w:rsidRPr="004D3EA9">
        <w:rPr>
          <w:rFonts w:ascii="Times New Roman" w:eastAsia="SchoolBookSanPin" w:hAnsi="Times New Roman"/>
          <w:sz w:val="24"/>
          <w:szCs w:val="24"/>
          <w:lang w:val="ru-RU"/>
        </w:rPr>
        <w:t>, во 2</w:t>
      </w:r>
      <w:r w:rsidR="00CB74BE"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4 классах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w:t>
      </w:r>
      <w:r w:rsidR="00D20BAC"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по 170 ч</w:t>
      </w:r>
      <w:r w:rsidR="00913A16" w:rsidRPr="004D3EA9">
        <w:rPr>
          <w:rFonts w:ascii="Times New Roman" w:eastAsia="SchoolBookSanPin" w:hAnsi="Times New Roman"/>
          <w:sz w:val="24"/>
          <w:szCs w:val="24"/>
          <w:lang w:val="ru-RU"/>
        </w:rPr>
        <w:t>асов</w:t>
      </w:r>
      <w:r w:rsidRPr="004D3EA9">
        <w:rPr>
          <w:rFonts w:ascii="Times New Roman" w:eastAsia="SchoolBookSanPin" w:hAnsi="Times New Roman"/>
          <w:sz w:val="24"/>
          <w:szCs w:val="24"/>
          <w:lang w:val="ru-RU"/>
        </w:rPr>
        <w:t xml:space="preserve">. </w:t>
      </w:r>
    </w:p>
    <w:p w:rsidR="00704BEF" w:rsidRPr="00A77891" w:rsidRDefault="00460248" w:rsidP="00D20BAC">
      <w:pPr>
        <w:spacing w:after="0" w:line="350" w:lineRule="auto"/>
        <w:ind w:firstLine="709"/>
        <w:rPr>
          <w:rFonts w:ascii="Times New Roman" w:eastAsia="OfficinaSansBoldITC" w:hAnsi="Times New Roman"/>
          <w:b/>
          <w:sz w:val="24"/>
          <w:szCs w:val="24"/>
          <w:lang w:val="ru-RU"/>
        </w:rPr>
      </w:pPr>
      <w:r w:rsidRPr="00A77891">
        <w:rPr>
          <w:rFonts w:ascii="Times New Roman" w:eastAsia="OfficinaSansBoldITC" w:hAnsi="Times New Roman"/>
          <w:b/>
          <w:sz w:val="24"/>
          <w:szCs w:val="24"/>
          <w:lang w:val="ru-RU"/>
        </w:rPr>
        <w:t>Содержание обучения</w:t>
      </w:r>
      <w:r w:rsidR="00CF11F3" w:rsidRPr="00A77891">
        <w:rPr>
          <w:rFonts w:ascii="Times New Roman" w:eastAsia="OfficinaSansBoldITC" w:hAnsi="Times New Roman"/>
          <w:b/>
          <w:sz w:val="24"/>
          <w:szCs w:val="24"/>
          <w:lang w:val="ru-RU"/>
        </w:rPr>
        <w:t xml:space="preserve"> в 1 классе.</w:t>
      </w:r>
    </w:p>
    <w:p w:rsidR="007A7D90" w:rsidRPr="00CD3BD9" w:rsidRDefault="007A7D90" w:rsidP="00D20BAC">
      <w:pPr>
        <w:spacing w:after="0" w:line="350"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Обучение грамоте.</w:t>
      </w:r>
    </w:p>
    <w:p w:rsidR="00704BEF" w:rsidRPr="004D3EA9" w:rsidRDefault="00AB65AE" w:rsidP="00D20BAC">
      <w:pPr>
        <w:spacing w:after="0" w:line="35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Начальным этапом изучения </w:t>
      </w:r>
      <w:r w:rsidR="007A7D90" w:rsidRPr="004D3EA9">
        <w:rPr>
          <w:rFonts w:ascii="Times New Roman" w:hAnsi="Times New Roman"/>
          <w:sz w:val="24"/>
          <w:szCs w:val="24"/>
          <w:lang w:val="ru-RU"/>
        </w:rPr>
        <w:t xml:space="preserve">учебных предметов «Русский язык», </w:t>
      </w:r>
      <w:r w:rsidRPr="004D3EA9">
        <w:rPr>
          <w:rFonts w:ascii="Times New Roman" w:hAnsi="Times New Roman"/>
          <w:sz w:val="24"/>
          <w:szCs w:val="24"/>
          <w:lang w:val="ru-RU"/>
        </w:rPr>
        <w:t xml:space="preserve">«Литературное чтение» в 1 классе является </w:t>
      </w:r>
      <w:r w:rsidR="001A61D5" w:rsidRPr="004D3EA9">
        <w:rPr>
          <w:rFonts w:ascii="Times New Roman" w:hAnsi="Times New Roman"/>
          <w:sz w:val="24"/>
          <w:szCs w:val="24"/>
          <w:lang w:val="ru-RU"/>
        </w:rPr>
        <w:t xml:space="preserve">учебный </w:t>
      </w:r>
      <w:r w:rsidRPr="004D3EA9">
        <w:rPr>
          <w:rFonts w:ascii="Times New Roman" w:hAnsi="Times New Roman"/>
          <w:sz w:val="24"/>
          <w:szCs w:val="24"/>
          <w:lang w:val="ru-RU"/>
        </w:rPr>
        <w:t xml:space="preserve">курс «Обучение грамоте»: обучение письму идёт параллельно с обучением чтению. На </w:t>
      </w:r>
      <w:r w:rsidR="001A61D5" w:rsidRPr="004D3EA9">
        <w:rPr>
          <w:rFonts w:ascii="Times New Roman" w:hAnsi="Times New Roman"/>
          <w:sz w:val="24"/>
          <w:szCs w:val="24"/>
          <w:lang w:val="ru-RU"/>
        </w:rPr>
        <w:t xml:space="preserve">учебный курс </w:t>
      </w:r>
      <w:r w:rsidRPr="004D3EA9">
        <w:rPr>
          <w:rFonts w:ascii="Times New Roman" w:hAnsi="Times New Roman"/>
          <w:sz w:val="24"/>
          <w:szCs w:val="24"/>
          <w:lang w:val="ru-RU"/>
        </w:rPr>
        <w:t>«Обучение грамоте»</w:t>
      </w:r>
      <w:r w:rsidR="004F107E" w:rsidRPr="004D3EA9">
        <w:rPr>
          <w:rFonts w:ascii="Times New Roman" w:hAnsi="Times New Roman"/>
          <w:sz w:val="24"/>
          <w:szCs w:val="24"/>
          <w:lang w:val="ru-RU"/>
        </w:rPr>
        <w:t xml:space="preserve"> рекомендуется отводить </w:t>
      </w:r>
      <w:r w:rsidRPr="004D3EA9">
        <w:rPr>
          <w:rFonts w:ascii="Times New Roman" w:hAnsi="Times New Roman"/>
          <w:sz w:val="24"/>
          <w:szCs w:val="24"/>
          <w:lang w:val="ru-RU"/>
        </w:rPr>
        <w:t xml:space="preserve">9 часов в неделю: 5 часов </w:t>
      </w:r>
      <w:r w:rsidR="007A7D90" w:rsidRPr="004D3EA9">
        <w:rPr>
          <w:rFonts w:ascii="Times New Roman" w:hAnsi="Times New Roman"/>
          <w:sz w:val="24"/>
          <w:szCs w:val="24"/>
          <w:lang w:val="ru-RU"/>
        </w:rPr>
        <w:t xml:space="preserve">учебного предмета «Русский язык» </w:t>
      </w:r>
      <w:r w:rsidRPr="004D3EA9">
        <w:rPr>
          <w:rFonts w:ascii="Times New Roman" w:hAnsi="Times New Roman"/>
          <w:sz w:val="24"/>
          <w:szCs w:val="24"/>
          <w:lang w:val="ru-RU"/>
        </w:rPr>
        <w:t xml:space="preserve">(обучение письму) и 4 часа </w:t>
      </w:r>
      <w:r w:rsidR="00CF11F3" w:rsidRPr="004D3EA9">
        <w:rPr>
          <w:rFonts w:ascii="Times New Roman" w:hAnsi="Times New Roman"/>
          <w:sz w:val="24"/>
          <w:szCs w:val="24"/>
          <w:lang w:val="ru-RU"/>
        </w:rPr>
        <w:t xml:space="preserve">учебного предмета </w:t>
      </w:r>
      <w:r w:rsidRPr="004D3EA9">
        <w:rPr>
          <w:rFonts w:ascii="Times New Roman" w:hAnsi="Times New Roman"/>
          <w:sz w:val="24"/>
          <w:szCs w:val="24"/>
          <w:lang w:val="ru-RU"/>
        </w:rPr>
        <w:t>«Литературно</w:t>
      </w:r>
      <w:r w:rsidR="00CF11F3" w:rsidRPr="004D3EA9">
        <w:rPr>
          <w:rFonts w:ascii="Times New Roman" w:hAnsi="Times New Roman"/>
          <w:sz w:val="24"/>
          <w:szCs w:val="24"/>
          <w:lang w:val="ru-RU"/>
        </w:rPr>
        <w:t>е</w:t>
      </w:r>
      <w:r w:rsidRPr="004D3EA9">
        <w:rPr>
          <w:rFonts w:ascii="Times New Roman" w:hAnsi="Times New Roman"/>
          <w:sz w:val="24"/>
          <w:szCs w:val="24"/>
          <w:lang w:val="ru-RU"/>
        </w:rPr>
        <w:t xml:space="preserve"> чтени</w:t>
      </w:r>
      <w:r w:rsidR="00CF11F3" w:rsidRPr="004D3EA9">
        <w:rPr>
          <w:rFonts w:ascii="Times New Roman" w:hAnsi="Times New Roman"/>
          <w:sz w:val="24"/>
          <w:szCs w:val="24"/>
          <w:lang w:val="ru-RU"/>
        </w:rPr>
        <w:t>е</w:t>
      </w:r>
      <w:r w:rsidRPr="004D3EA9">
        <w:rPr>
          <w:rFonts w:ascii="Times New Roman" w:hAnsi="Times New Roman"/>
          <w:sz w:val="24"/>
          <w:szCs w:val="24"/>
          <w:lang w:val="ru-RU"/>
        </w:rPr>
        <w:t>»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lastRenderedPageBreak/>
        <w:t>Развитие речи</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Понимание текста при его прослушивании и при самостоятельном чтении вслух.</w:t>
      </w:r>
      <w:r w:rsidRPr="004D3EA9">
        <w:rPr>
          <w:rFonts w:ascii="Times New Roman" w:eastAsia="Times New Roman" w:hAnsi="Times New Roman"/>
          <w:sz w:val="24"/>
          <w:szCs w:val="24"/>
          <w:lang w:val="ru-RU"/>
        </w:rPr>
        <w:t xml:space="preserve"> </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Слово и предложение</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Различение слова и предложения. Работа с предложением: выделение слов, изменение их порядка.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Восприятие слова как объекта изучения, материала для анализа. Наблюдение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над значением слова. Выявление слов, значение которых требует уточнения.</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Фонетика</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Графика</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4D3EA9">
        <w:rPr>
          <w:rFonts w:ascii="Times New Roman" w:eastAsia="SchoolBookSanPin" w:hAnsi="Times New Roman"/>
          <w:bCs/>
          <w:sz w:val="24"/>
          <w:szCs w:val="24"/>
          <w:lang w:val="ru-RU"/>
        </w:rPr>
        <w:t>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ё</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ю</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я</w:t>
      </w:r>
      <w:r w:rsidRPr="004D3EA9">
        <w:rPr>
          <w:rFonts w:ascii="Times New Roman" w:eastAsia="SchoolBookSanPin" w:hAnsi="Times New Roman"/>
          <w:sz w:val="24"/>
          <w:szCs w:val="24"/>
          <w:lang w:val="ru-RU"/>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Чтение</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стихотворений.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и при списывании.</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Письмо</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Начертание письменных прописных и строчных букв. Письмо разборчивым, аккуратным </w:t>
      </w:r>
      <w:r w:rsidRPr="004D3EA9">
        <w:rPr>
          <w:rFonts w:ascii="Times New Roman" w:eastAsia="SchoolBookSanPin" w:hAnsi="Times New Roman"/>
          <w:sz w:val="24"/>
          <w:szCs w:val="24"/>
          <w:lang w:val="ru-RU"/>
        </w:rPr>
        <w:lastRenderedPageBreak/>
        <w:t xml:space="preserve">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последовательность правильного списывания текста.</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Орфография и пунктуация</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Правила правописания и их применение: раздельное написание слов; обозначение гласных после шипящих в сочетаниях </w:t>
      </w:r>
      <w:proofErr w:type="spellStart"/>
      <w:r w:rsidRPr="004D3EA9">
        <w:rPr>
          <w:rFonts w:ascii="Times New Roman" w:eastAsia="SchoolBookSanPin" w:hAnsi="Times New Roman"/>
          <w:bCs/>
          <w:sz w:val="24"/>
          <w:szCs w:val="24"/>
          <w:lang w:val="ru-RU"/>
        </w:rPr>
        <w:t>жи</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ши </w:t>
      </w:r>
      <w:r w:rsidRPr="004D3EA9">
        <w:rPr>
          <w:rFonts w:ascii="Times New Roman" w:eastAsia="SchoolBookSanPin" w:hAnsi="Times New Roman"/>
          <w:sz w:val="24"/>
          <w:szCs w:val="24"/>
          <w:lang w:val="ru-RU"/>
        </w:rPr>
        <w:t xml:space="preserve">(в положении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под ударением), </w:t>
      </w:r>
      <w:proofErr w:type="spellStart"/>
      <w:r w:rsidRPr="004D3EA9">
        <w:rPr>
          <w:rFonts w:ascii="Times New Roman" w:eastAsia="SchoolBookSanPin" w:hAnsi="Times New Roman"/>
          <w:bCs/>
          <w:sz w:val="24"/>
          <w:szCs w:val="24"/>
          <w:lang w:val="ru-RU"/>
        </w:rPr>
        <w:t>ча</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ща</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чу</w:t>
      </w:r>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щу</w:t>
      </w:r>
      <w:proofErr w:type="spellEnd"/>
      <w:r w:rsidRPr="004D3EA9">
        <w:rPr>
          <w:rFonts w:ascii="Times New Roman" w:eastAsia="SchoolBookSanPin" w:hAnsi="Times New Roman"/>
          <w:sz w:val="24"/>
          <w:szCs w:val="24"/>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Систематический курс</w:t>
      </w:r>
      <w:r w:rsidR="00AB1EAC" w:rsidRPr="00CD3BD9">
        <w:rPr>
          <w:rFonts w:ascii="Times New Roman" w:eastAsia="OfficinaSansBoldITC" w:hAnsi="Times New Roman"/>
          <w:b/>
          <w:sz w:val="24"/>
          <w:szCs w:val="24"/>
          <w:lang w:val="ru-RU"/>
        </w:rPr>
        <w:t>.</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Общие сведения о языке</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Язык как основное средство человеческого общения. Цели и ситуации общения.</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Фонетика</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Слог. Количество слогов в слове. Ударный слог. Деление слов на слоги (простые случаи, без стечения согласных).</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Графика</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Звук и буква. Различение звуков и букв. Обозначение на письме твёрдости согласных звуков </w:t>
      </w:r>
      <w:proofErr w:type="gramStart"/>
      <w:r w:rsidRPr="004D3EA9">
        <w:rPr>
          <w:rFonts w:ascii="Times New Roman" w:eastAsia="SchoolBookSanPin" w:hAnsi="Times New Roman"/>
          <w:sz w:val="24"/>
          <w:szCs w:val="24"/>
          <w:lang w:val="ru-RU"/>
        </w:rPr>
        <w:t>буквами</w:t>
      </w:r>
      <w:proofErr w:type="gram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а</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о</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у</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ы</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э</w:t>
      </w:r>
      <w:r w:rsidRPr="004D3EA9">
        <w:rPr>
          <w:rFonts w:ascii="Times New Roman" w:eastAsia="SchoolBookSanPin" w:hAnsi="Times New Roman"/>
          <w:sz w:val="24"/>
          <w:szCs w:val="24"/>
          <w:lang w:val="ru-RU"/>
        </w:rPr>
        <w:t xml:space="preserve">; слова с буквой </w:t>
      </w:r>
      <w:r w:rsidRPr="004D3EA9">
        <w:rPr>
          <w:rFonts w:ascii="Times New Roman" w:eastAsia="SchoolBookSanPin" w:hAnsi="Times New Roman"/>
          <w:bCs/>
          <w:sz w:val="24"/>
          <w:szCs w:val="24"/>
          <w:lang w:val="ru-RU"/>
        </w:rPr>
        <w:t>э</w:t>
      </w:r>
      <w:r w:rsidRPr="004D3EA9">
        <w:rPr>
          <w:rFonts w:ascii="Times New Roman" w:eastAsia="SchoolBookSanPin" w:hAnsi="Times New Roman"/>
          <w:sz w:val="24"/>
          <w:szCs w:val="24"/>
          <w:lang w:val="ru-RU"/>
        </w:rPr>
        <w:t xml:space="preserve">. Обозначение на письме мягкости согласных звуков буквами </w:t>
      </w:r>
      <w:r w:rsidRPr="004D3EA9">
        <w:rPr>
          <w:rFonts w:ascii="Times New Roman" w:eastAsia="SchoolBookSanPin" w:hAnsi="Times New Roman"/>
          <w:bCs/>
          <w:sz w:val="24"/>
          <w:szCs w:val="24"/>
          <w:lang w:val="ru-RU"/>
        </w:rPr>
        <w:t>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ё</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ю</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я</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и</w:t>
      </w:r>
      <w:r w:rsidRPr="004D3EA9">
        <w:rPr>
          <w:rFonts w:ascii="Times New Roman" w:eastAsia="SchoolBookSanPin" w:hAnsi="Times New Roman"/>
          <w:sz w:val="24"/>
          <w:szCs w:val="24"/>
          <w:lang w:val="ru-RU"/>
        </w:rPr>
        <w:t xml:space="preserve">. Функции букв </w:t>
      </w:r>
      <w:r w:rsidRPr="004D3EA9">
        <w:rPr>
          <w:rFonts w:ascii="Times New Roman" w:eastAsia="SchoolBookSanPin" w:hAnsi="Times New Roman"/>
          <w:bCs/>
          <w:sz w:val="24"/>
          <w:szCs w:val="24"/>
          <w:lang w:val="ru-RU"/>
        </w:rPr>
        <w:t>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ё</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ю</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я</w:t>
      </w:r>
      <w:r w:rsidRPr="004D3EA9">
        <w:rPr>
          <w:rFonts w:ascii="Times New Roman" w:eastAsia="SchoolBookSanPin" w:hAnsi="Times New Roman"/>
          <w:sz w:val="24"/>
          <w:szCs w:val="24"/>
          <w:lang w:val="ru-RU"/>
        </w:rPr>
        <w:t>. Мягкий знак как показатель мягкости предшествующего согласного звука в конце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Установление соотношения звукового и буквенного состава слова в словах типа стол, конь.</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Небуквенные графические средства: пробел между словами, знак переноса.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Русский алфавит: правильное название букв, их последовательность. Использование алфавита для упорядочения списка слов.</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Орфоэпия</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Произношение звуков и сочетаний звуков, ударение в словах в соответствии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нормами современного русского литературного языка (на ограниченном перечне слов, отрабатываемом в учебнике).</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Лексика</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Слово как единица языка (ознакомление).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Слово как название предмета, признака предмета, действия предмета (ознакомление).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Выявление слов, значение которых требует уточнения.</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lastRenderedPageBreak/>
        <w:t>Синтаксис</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Предложение как единица языка (ознакомление).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Восстановление деформированных предложений. Составление предложений из набора форм слов.</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Орфография и пунктуация</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Правила правописания и их применение: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раздельное написание слов в предложении;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прописная буква в начале предложения и в именах собственных: в именах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фамилиях людей, кличках животных;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перенос слов (без учёта морфемного членения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гласные после шипящих в сочетаниях </w:t>
      </w:r>
      <w:proofErr w:type="spellStart"/>
      <w:r w:rsidRPr="004D3EA9">
        <w:rPr>
          <w:rFonts w:ascii="Times New Roman" w:eastAsia="SchoolBookSanPin" w:hAnsi="Times New Roman"/>
          <w:bCs/>
          <w:sz w:val="24"/>
          <w:szCs w:val="24"/>
          <w:lang w:val="ru-RU"/>
        </w:rPr>
        <w:t>жи</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ши </w:t>
      </w:r>
      <w:r w:rsidRPr="004D3EA9">
        <w:rPr>
          <w:rFonts w:ascii="Times New Roman" w:eastAsia="SchoolBookSanPin" w:hAnsi="Times New Roman"/>
          <w:sz w:val="24"/>
          <w:szCs w:val="24"/>
          <w:lang w:val="ru-RU"/>
        </w:rPr>
        <w:t xml:space="preserve">(в положении под ударением), </w:t>
      </w:r>
      <w:r w:rsidR="004C6D85" w:rsidRPr="004D3EA9">
        <w:rPr>
          <w:rFonts w:ascii="Times New Roman" w:eastAsia="SchoolBookSanPin" w:hAnsi="Times New Roman"/>
          <w:sz w:val="24"/>
          <w:szCs w:val="24"/>
          <w:lang w:val="ru-RU"/>
        </w:rPr>
        <w:br/>
      </w:r>
      <w:proofErr w:type="spellStart"/>
      <w:r w:rsidRPr="004D3EA9">
        <w:rPr>
          <w:rFonts w:ascii="Times New Roman" w:eastAsia="SchoolBookSanPin" w:hAnsi="Times New Roman"/>
          <w:bCs/>
          <w:sz w:val="24"/>
          <w:szCs w:val="24"/>
          <w:lang w:val="ru-RU"/>
        </w:rPr>
        <w:t>ча</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ща</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чу</w:t>
      </w:r>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щу</w:t>
      </w:r>
      <w:proofErr w:type="spellEnd"/>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сочетания </w:t>
      </w:r>
      <w:proofErr w:type="spellStart"/>
      <w:r w:rsidRPr="004D3EA9">
        <w:rPr>
          <w:rFonts w:ascii="Times New Roman" w:eastAsia="SchoolBookSanPin" w:hAnsi="Times New Roman"/>
          <w:bCs/>
          <w:sz w:val="24"/>
          <w:szCs w:val="24"/>
          <w:lang w:val="ru-RU"/>
        </w:rPr>
        <w:t>чк</w:t>
      </w:r>
      <w:proofErr w:type="spellEnd"/>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чн</w:t>
      </w:r>
      <w:proofErr w:type="spellEnd"/>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слова с непроверяемыми гласными и согласными (перечень слов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орфографическом словаре учебника);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знаки препинания в конце предложения: точка, вопросительный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восклицательный знаки.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Алгоритм списывания текста.</w:t>
      </w:r>
    </w:p>
    <w:p w:rsidR="00704BEF" w:rsidRPr="00CD3BD9" w:rsidRDefault="00704BEF" w:rsidP="000C14A5">
      <w:pPr>
        <w:spacing w:after="0" w:line="355" w:lineRule="auto"/>
        <w:ind w:firstLine="709"/>
        <w:jc w:val="both"/>
        <w:rPr>
          <w:rFonts w:ascii="Times New Roman" w:eastAsia="OfficinaSansBoldITC" w:hAnsi="Times New Roman"/>
          <w:b/>
          <w:sz w:val="24"/>
          <w:szCs w:val="24"/>
          <w:lang w:val="ru-RU"/>
        </w:rPr>
      </w:pPr>
      <w:r w:rsidRPr="00CD3BD9">
        <w:rPr>
          <w:rFonts w:ascii="Times New Roman" w:eastAsia="OfficinaSansBoldITC" w:hAnsi="Times New Roman"/>
          <w:b/>
          <w:sz w:val="24"/>
          <w:szCs w:val="24"/>
          <w:lang w:val="ru-RU"/>
        </w:rPr>
        <w:t>Развитие речи</w:t>
      </w:r>
      <w:r w:rsidR="00AB1EAC" w:rsidRPr="00CD3BD9">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Речь как основная форма общения между людьми. Текст как единица речи (ознакомление).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Составление небольших рассказов на основе наблюдений.</w:t>
      </w:r>
    </w:p>
    <w:p w:rsidR="00A23F6E" w:rsidRPr="004D3EA9" w:rsidRDefault="00704BEF"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w:t>
      </w:r>
      <w:r w:rsidR="001A61D5" w:rsidRPr="004D3EA9">
        <w:rPr>
          <w:rFonts w:ascii="Times New Roman" w:eastAsia="SchoolBookSanPin" w:hAnsi="Times New Roman"/>
          <w:sz w:val="24"/>
          <w:szCs w:val="24"/>
          <w:lang w:val="ru-RU"/>
        </w:rPr>
        <w:t>русского языка</w:t>
      </w:r>
      <w:r w:rsidRPr="004D3EA9">
        <w:rPr>
          <w:rFonts w:ascii="Times New Roman" w:eastAsia="SchoolBookSanPin" w:hAnsi="Times New Roman"/>
          <w:sz w:val="24"/>
          <w:szCs w:val="24"/>
          <w:lang w:val="ru-RU"/>
        </w:rPr>
        <w:t xml:space="preserve"> в </w:t>
      </w:r>
      <w:r w:rsidR="001A61D5" w:rsidRPr="004D3EA9">
        <w:rPr>
          <w:rFonts w:ascii="Times New Roman" w:eastAsia="SchoolBookSanPin" w:hAnsi="Times New Roman"/>
          <w:sz w:val="24"/>
          <w:szCs w:val="24"/>
          <w:lang w:val="ru-RU"/>
        </w:rPr>
        <w:t>1</w:t>
      </w:r>
      <w:r w:rsidRPr="004D3EA9">
        <w:rPr>
          <w:rFonts w:ascii="Times New Roman" w:eastAsia="SchoolBookSanPin" w:hAnsi="Times New Roman"/>
          <w:sz w:val="24"/>
          <w:szCs w:val="24"/>
          <w:lang w:val="ru-RU"/>
        </w:rPr>
        <w:t xml:space="preserve"> классе способствует на пропедевтическом уровне работе над рядом метапредметных результатов</w:t>
      </w:r>
      <w:r w:rsidR="005E7ED8" w:rsidRPr="004D3EA9">
        <w:rPr>
          <w:rFonts w:ascii="Times New Roman" w:eastAsia="SchoolBookSanPin" w:hAnsi="Times New Roman"/>
          <w:sz w:val="24"/>
          <w:szCs w:val="24"/>
          <w:lang w:val="ru-RU"/>
        </w:rPr>
        <w:t xml:space="preserve">: </w:t>
      </w:r>
      <w:r w:rsidR="005E7ED8" w:rsidRPr="004D3EA9">
        <w:rPr>
          <w:rFonts w:ascii="Times New Roman" w:eastAsia="SchoolBookSanPin" w:hAnsi="Times New Roman"/>
          <w:bCs/>
          <w:sz w:val="24"/>
          <w:szCs w:val="24"/>
          <w:lang w:val="ru-RU"/>
        </w:rPr>
        <w:t xml:space="preserve">познавательных </w:t>
      </w:r>
      <w:r w:rsidR="00681508" w:rsidRPr="004D3EA9">
        <w:rPr>
          <w:rFonts w:ascii="Times New Roman" w:eastAsia="SchoolBookSanPin" w:hAnsi="Times New Roman"/>
          <w:bCs/>
          <w:sz w:val="24"/>
          <w:szCs w:val="24"/>
          <w:lang w:val="ru-RU"/>
        </w:rPr>
        <w:t>универсальны</w:t>
      </w:r>
      <w:r w:rsidR="005E7ED8" w:rsidRPr="004D3EA9">
        <w:rPr>
          <w:rFonts w:ascii="Times New Roman" w:eastAsia="SchoolBookSanPin" w:hAnsi="Times New Roman"/>
          <w:bCs/>
          <w:sz w:val="24"/>
          <w:szCs w:val="24"/>
          <w:lang w:val="ru-RU"/>
        </w:rPr>
        <w:t>х</w:t>
      </w:r>
      <w:r w:rsidR="00681508" w:rsidRPr="004D3EA9">
        <w:rPr>
          <w:rFonts w:ascii="Times New Roman" w:eastAsia="SchoolBookSanPin" w:hAnsi="Times New Roman"/>
          <w:bCs/>
          <w:sz w:val="24"/>
          <w:szCs w:val="24"/>
          <w:lang w:val="ru-RU"/>
        </w:rPr>
        <w:t xml:space="preserve"> учебны</w:t>
      </w:r>
      <w:r w:rsidR="005E7ED8" w:rsidRPr="004D3EA9">
        <w:rPr>
          <w:rFonts w:ascii="Times New Roman" w:eastAsia="SchoolBookSanPin" w:hAnsi="Times New Roman"/>
          <w:bCs/>
          <w:sz w:val="24"/>
          <w:szCs w:val="24"/>
          <w:lang w:val="ru-RU"/>
        </w:rPr>
        <w:t>х</w:t>
      </w:r>
      <w:r w:rsidR="00681508" w:rsidRPr="004D3EA9">
        <w:rPr>
          <w:rFonts w:ascii="Times New Roman" w:eastAsia="SchoolBookSanPin" w:hAnsi="Times New Roman"/>
          <w:bCs/>
          <w:sz w:val="24"/>
          <w:szCs w:val="24"/>
          <w:lang w:val="ru-RU"/>
        </w:rPr>
        <w:t xml:space="preserve"> </w:t>
      </w:r>
      <w:r w:rsidRPr="004D3EA9">
        <w:rPr>
          <w:rFonts w:ascii="Times New Roman" w:eastAsia="SchoolBookSanPin" w:hAnsi="Times New Roman"/>
          <w:bCs/>
          <w:sz w:val="24"/>
          <w:szCs w:val="24"/>
          <w:lang w:val="ru-RU"/>
        </w:rPr>
        <w:t>действи</w:t>
      </w:r>
      <w:r w:rsidR="005E7ED8" w:rsidRPr="004D3EA9">
        <w:rPr>
          <w:rFonts w:ascii="Times New Roman" w:eastAsia="SchoolBookSanPin" w:hAnsi="Times New Roman"/>
          <w:bCs/>
          <w:sz w:val="24"/>
          <w:szCs w:val="24"/>
          <w:lang w:val="ru-RU"/>
        </w:rPr>
        <w:t>й, коммуникативных универсальных учебных действий, регулятивных универсальных учебных действий</w:t>
      </w:r>
      <w:r w:rsidR="00A23F6E" w:rsidRPr="004D3EA9">
        <w:rPr>
          <w:rFonts w:ascii="Times New Roman" w:eastAsia="SchoolBookSanPin" w:hAnsi="Times New Roman"/>
          <w:bCs/>
          <w:sz w:val="24"/>
          <w:szCs w:val="24"/>
          <w:lang w:val="ru-RU"/>
        </w:rPr>
        <w:t xml:space="preserve">, совместной деятельности.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Базовые логические действия</w:t>
      </w:r>
      <w:r w:rsidR="00681508" w:rsidRPr="004D3EA9">
        <w:rPr>
          <w:rFonts w:ascii="Times New Roman" w:eastAsia="SchoolBookSanPin" w:hAnsi="Times New Roman"/>
          <w:sz w:val="24"/>
          <w:szCs w:val="24"/>
          <w:lang w:val="ru-RU"/>
        </w:rPr>
        <w:t xml:space="preserve"> </w:t>
      </w:r>
      <w:r w:rsidR="005E7ED8" w:rsidRPr="004D3EA9">
        <w:rPr>
          <w:rFonts w:ascii="Times New Roman" w:eastAsia="SchoolBookSanPin" w:hAnsi="Times New Roman"/>
          <w:sz w:val="24"/>
          <w:szCs w:val="24"/>
          <w:lang w:val="ru-RU"/>
        </w:rPr>
        <w:t xml:space="preserve">как часть </w:t>
      </w:r>
      <w:r w:rsidR="005E7ED8" w:rsidRPr="004D3EA9">
        <w:rPr>
          <w:rFonts w:ascii="Times New Roman" w:eastAsia="SchoolBookSanPin" w:hAnsi="Times New Roman"/>
          <w:bCs/>
          <w:sz w:val="24"/>
          <w:szCs w:val="24"/>
          <w:lang w:val="ru-RU"/>
        </w:rPr>
        <w:t>познавательных универсальных учебных действий</w:t>
      </w:r>
      <w:r w:rsidR="005E7ED8"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способствуют</w:t>
      </w:r>
      <w:r w:rsidR="00681508" w:rsidRPr="004D3EA9">
        <w:rPr>
          <w:rFonts w:ascii="Times New Roman" w:eastAsia="SchoolBookSanPin" w:hAnsi="Times New Roman"/>
          <w:sz w:val="24"/>
          <w:szCs w:val="24"/>
          <w:lang w:val="ru-RU"/>
        </w:rPr>
        <w:t xml:space="preserve"> </w:t>
      </w:r>
      <w:r w:rsidR="005E7ED8" w:rsidRPr="004D3EA9">
        <w:rPr>
          <w:rFonts w:ascii="Times New Roman" w:eastAsia="SchoolBookSanPin" w:hAnsi="Times New Roman"/>
          <w:sz w:val="24"/>
          <w:szCs w:val="24"/>
          <w:lang w:val="ru-RU"/>
        </w:rPr>
        <w:t>формировани</w:t>
      </w:r>
      <w:r w:rsidR="003A07A7" w:rsidRPr="004D3EA9">
        <w:rPr>
          <w:rFonts w:ascii="Times New Roman" w:eastAsia="SchoolBookSanPin" w:hAnsi="Times New Roman"/>
          <w:sz w:val="24"/>
          <w:szCs w:val="24"/>
          <w:lang w:val="ru-RU"/>
        </w:rPr>
        <w:t>ю</w:t>
      </w:r>
      <w:r w:rsidR="005E7ED8" w:rsidRPr="004D3EA9">
        <w:rPr>
          <w:rFonts w:ascii="Times New Roman" w:eastAsia="SchoolBookSanPin" w:hAnsi="Times New Roman"/>
          <w:sz w:val="24"/>
          <w:szCs w:val="24"/>
          <w:lang w:val="ru-RU"/>
        </w:rPr>
        <w:t xml:space="preserve"> </w:t>
      </w:r>
      <w:r w:rsidR="00681508" w:rsidRPr="004D3EA9">
        <w:rPr>
          <w:rFonts w:ascii="Times New Roman" w:eastAsia="SchoolBookSanPin" w:hAnsi="Times New Roman"/>
          <w:sz w:val="24"/>
          <w:szCs w:val="24"/>
          <w:lang w:val="ru-RU"/>
        </w:rPr>
        <w:t>умени</w:t>
      </w:r>
      <w:r w:rsidR="005E7ED8" w:rsidRPr="004D3EA9">
        <w:rPr>
          <w:rFonts w:ascii="Times New Roman" w:eastAsia="SchoolBookSanPin" w:hAnsi="Times New Roman"/>
          <w:sz w:val="24"/>
          <w:szCs w:val="24"/>
          <w:lang w:val="ru-RU"/>
        </w:rPr>
        <w:t>й</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сравнивать звуковой и буквенный состав слова в соответствии с учебной задачей: определять </w:t>
      </w:r>
      <w:r w:rsidRPr="004D3EA9">
        <w:rPr>
          <w:rFonts w:ascii="Times New Roman" w:eastAsia="SchoolBookSanPin" w:hAnsi="Times New Roman"/>
          <w:sz w:val="24"/>
          <w:szCs w:val="24"/>
          <w:lang w:val="ru-RU"/>
        </w:rPr>
        <w:lastRenderedPageBreak/>
        <w:t>совпадения и расхождения в звуковом и буквенном составе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устанавливать основания для сравнения звукового состава слов: выделять признаки сходства и различия;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4D3EA9" w:rsidRDefault="00704BEF" w:rsidP="000C14A5">
      <w:pPr>
        <w:spacing w:after="0" w:line="355" w:lineRule="auto"/>
        <w:ind w:firstLine="709"/>
        <w:jc w:val="both"/>
        <w:rPr>
          <w:rFonts w:ascii="Times New Roman" w:eastAsia="SchoolBookSanPin" w:hAnsi="Times New Roman"/>
          <w:sz w:val="24"/>
          <w:szCs w:val="24"/>
          <w:lang w:val="ru-RU"/>
        </w:rPr>
      </w:pPr>
      <w:r w:rsidRPr="00CD3BD9">
        <w:rPr>
          <w:rFonts w:ascii="Times New Roman" w:eastAsia="SchoolBookSanPin" w:hAnsi="Times New Roman"/>
          <w:b/>
          <w:sz w:val="24"/>
          <w:szCs w:val="24"/>
          <w:lang w:val="ru-RU"/>
        </w:rPr>
        <w:t>Базовые исследовательские действия</w:t>
      </w:r>
      <w:r w:rsidR="005E7ED8" w:rsidRPr="004D3EA9">
        <w:rPr>
          <w:rFonts w:ascii="Times New Roman" w:eastAsia="SchoolBookSanPin" w:hAnsi="Times New Roman"/>
          <w:sz w:val="24"/>
          <w:szCs w:val="24"/>
          <w:lang w:val="ru-RU"/>
        </w:rPr>
        <w:t xml:space="preserve"> как часть </w:t>
      </w:r>
      <w:r w:rsidR="005E7ED8" w:rsidRPr="004D3EA9">
        <w:rPr>
          <w:rFonts w:ascii="Times New Roman" w:eastAsia="SchoolBookSanPin" w:hAnsi="Times New Roman"/>
          <w:bCs/>
          <w:sz w:val="24"/>
          <w:szCs w:val="24"/>
          <w:lang w:val="ru-RU"/>
        </w:rPr>
        <w:t>познавательных универсальных учебных действий</w:t>
      </w:r>
      <w:r w:rsidR="005E7ED8"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способствуют</w:t>
      </w:r>
      <w:r w:rsidR="005E7ED8"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005E7ED8"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проводить изменения звуковой модели по предложенному учителем правилу, подбирать слова к модели;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формулировать выводы о соответствии звукового и буквенного состава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использовать алфавит для самостоятельного упорядочивания списка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CD3BD9">
        <w:rPr>
          <w:rFonts w:ascii="Times New Roman" w:eastAsia="SchoolBookSanPin" w:hAnsi="Times New Roman"/>
          <w:b/>
          <w:sz w:val="24"/>
          <w:szCs w:val="24"/>
          <w:lang w:val="ru-RU"/>
        </w:rPr>
        <w:t>Работа с информацией</w:t>
      </w:r>
      <w:r w:rsidR="005E7ED8" w:rsidRPr="00CD3BD9">
        <w:rPr>
          <w:rFonts w:ascii="Times New Roman" w:eastAsia="SchoolBookSanPin" w:hAnsi="Times New Roman"/>
          <w:b/>
          <w:sz w:val="24"/>
          <w:szCs w:val="24"/>
          <w:lang w:val="ru-RU"/>
        </w:rPr>
        <w:t xml:space="preserve"> </w:t>
      </w:r>
      <w:r w:rsidR="005E7ED8" w:rsidRPr="004D3EA9">
        <w:rPr>
          <w:rFonts w:ascii="Times New Roman" w:eastAsia="SchoolBookSanPin" w:hAnsi="Times New Roman"/>
          <w:sz w:val="24"/>
          <w:szCs w:val="24"/>
          <w:lang w:val="ru-RU"/>
        </w:rPr>
        <w:t xml:space="preserve">как часть </w:t>
      </w:r>
      <w:r w:rsidR="005E7ED8" w:rsidRPr="004D3EA9">
        <w:rPr>
          <w:rFonts w:ascii="Times New Roman" w:eastAsia="SchoolBookSanPin" w:hAnsi="Times New Roman"/>
          <w:bCs/>
          <w:sz w:val="24"/>
          <w:szCs w:val="24"/>
          <w:lang w:val="ru-RU"/>
        </w:rPr>
        <w:t>познавательных универсальных учебных действий</w:t>
      </w:r>
      <w:r w:rsidR="005E7ED8"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005E7ED8"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005E7ED8" w:rsidRPr="004D3EA9">
        <w:rPr>
          <w:rFonts w:ascii="Times New Roman" w:eastAsia="SchoolBookSanPin" w:hAnsi="Times New Roman"/>
          <w:sz w:val="24"/>
          <w:szCs w:val="24"/>
          <w:lang w:val="ru-RU"/>
        </w:rPr>
        <w:t xml:space="preserve"> умений</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выбирать источник получения информации: уточнять написание слова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по орфографическому словарику учебника; место ударения в слове по перечню слов, отрабатываемых в учебнике;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анализировать графическую информацию </w:t>
      </w:r>
      <w:r w:rsidR="006C0091"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модели звукового состава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самостоятельно создавать модели звукового состава слова.</w:t>
      </w:r>
    </w:p>
    <w:p w:rsidR="00D64E39" w:rsidRPr="004D3EA9" w:rsidRDefault="00D64E39" w:rsidP="000C14A5">
      <w:pPr>
        <w:spacing w:after="0" w:line="355" w:lineRule="auto"/>
        <w:ind w:firstLine="709"/>
        <w:jc w:val="both"/>
        <w:rPr>
          <w:rFonts w:ascii="Times New Roman" w:eastAsia="SchoolBookSanPin" w:hAnsi="Times New Roman"/>
          <w:sz w:val="24"/>
          <w:szCs w:val="24"/>
          <w:lang w:val="ru-RU"/>
        </w:rPr>
      </w:pPr>
      <w:r w:rsidRPr="00CD3BD9">
        <w:rPr>
          <w:rFonts w:ascii="Times New Roman" w:eastAsia="SchoolBookSanPin" w:hAnsi="Times New Roman"/>
          <w:b/>
          <w:sz w:val="24"/>
          <w:szCs w:val="24"/>
          <w:lang w:val="ru-RU"/>
        </w:rPr>
        <w:t>Общение</w:t>
      </w:r>
      <w:r w:rsidRPr="004D3EA9">
        <w:rPr>
          <w:rFonts w:ascii="Times New Roman" w:eastAsia="SchoolBookSanPin" w:hAnsi="Times New Roman"/>
          <w:bCs/>
          <w:sz w:val="24"/>
          <w:szCs w:val="24"/>
          <w:lang w:val="ru-RU"/>
        </w:rPr>
        <w:t xml:space="preserve"> </w:t>
      </w:r>
      <w:r w:rsidRPr="004D3EA9">
        <w:rPr>
          <w:rFonts w:ascii="Times New Roman" w:eastAsia="SchoolBookSanPin" w:hAnsi="Times New Roman"/>
          <w:sz w:val="24"/>
          <w:szCs w:val="24"/>
          <w:lang w:val="ru-RU"/>
        </w:rPr>
        <w:t xml:space="preserve">как часть </w:t>
      </w:r>
      <w:r w:rsidRPr="004D3EA9">
        <w:rPr>
          <w:rFonts w:ascii="Times New Roman" w:eastAsia="SchoolBookSanPin" w:hAnsi="Times New Roman"/>
          <w:bCs/>
          <w:sz w:val="24"/>
          <w:szCs w:val="24"/>
          <w:lang w:val="ru-RU"/>
        </w:rPr>
        <w:t>коммуникативных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 xml:space="preserve">ю </w:t>
      </w:r>
      <w:r w:rsidRPr="004D3EA9">
        <w:rPr>
          <w:rFonts w:ascii="Times New Roman" w:eastAsia="SchoolBookSanPin" w:hAnsi="Times New Roman"/>
          <w:sz w:val="24"/>
          <w:szCs w:val="24"/>
          <w:lang w:val="ru-RU"/>
        </w:rPr>
        <w:t>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воспринимать суждения, выражать эмоции в соответствии с целями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условиями общения в знакомой среде;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проявлять уважительное отношение к собеседнику, соблюдать в процессе общения нормы речевого этикета;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соблюдать правила ведения диалога;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воспринимать разные точки зрения;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 процессе учебного диалога отвечать на вопросы по изученному материалу;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строить устное речевое высказывание об обозначении звуков буквами;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о звуковом и буквенном составе слова.</w:t>
      </w:r>
    </w:p>
    <w:p w:rsidR="00D64E39" w:rsidRPr="004D3EA9" w:rsidRDefault="00D64E39" w:rsidP="000C14A5">
      <w:pPr>
        <w:spacing w:after="0" w:line="355" w:lineRule="auto"/>
        <w:ind w:firstLine="709"/>
        <w:jc w:val="both"/>
        <w:rPr>
          <w:rFonts w:ascii="Times New Roman" w:eastAsia="SchoolBookSanPin" w:hAnsi="Times New Roman"/>
          <w:sz w:val="24"/>
          <w:szCs w:val="24"/>
          <w:lang w:val="ru-RU"/>
        </w:rPr>
      </w:pPr>
      <w:r w:rsidRPr="00CD3BD9">
        <w:rPr>
          <w:rFonts w:ascii="Times New Roman" w:eastAsia="SchoolBookSanPin" w:hAnsi="Times New Roman"/>
          <w:b/>
          <w:sz w:val="24"/>
          <w:szCs w:val="24"/>
          <w:lang w:val="ru-RU"/>
        </w:rPr>
        <w:t>Самоорганизация</w:t>
      </w:r>
      <w:r w:rsidRPr="00CD3BD9">
        <w:rPr>
          <w:rFonts w:ascii="Times New Roman" w:eastAsia="SchoolBookSanPin" w:hAnsi="Times New Roman"/>
          <w:b/>
          <w:bCs/>
          <w:sz w:val="24"/>
          <w:szCs w:val="24"/>
          <w:lang w:val="ru-RU"/>
        </w:rPr>
        <w:t xml:space="preserve"> </w:t>
      </w:r>
      <w:r w:rsidRPr="004D3EA9">
        <w:rPr>
          <w:rFonts w:ascii="Times New Roman" w:eastAsia="SchoolBookSanPin" w:hAnsi="Times New Roman"/>
          <w:sz w:val="24"/>
          <w:szCs w:val="24"/>
          <w:lang w:val="ru-RU"/>
        </w:rPr>
        <w:t xml:space="preserve">как часть </w:t>
      </w:r>
      <w:r w:rsidRPr="004D3EA9">
        <w:rPr>
          <w:rFonts w:ascii="Times New Roman" w:eastAsia="SchoolBookSanPin" w:hAnsi="Times New Roman"/>
          <w:bCs/>
          <w:sz w:val="24"/>
          <w:szCs w:val="24"/>
          <w:lang w:val="ru-RU"/>
        </w:rPr>
        <w:t>регулятивных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последовательность учебных операций при проведении звукового анализа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последовательность учебных операций при списывании;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удерживать учебную задачу при проведении звукового анализа,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при обозначении звуков буквами, при списывании текста, при письме под диктовку: применять </w:t>
      </w:r>
      <w:r w:rsidRPr="004D3EA9">
        <w:rPr>
          <w:rFonts w:ascii="Times New Roman" w:eastAsia="SchoolBookSanPin" w:hAnsi="Times New Roman"/>
          <w:sz w:val="24"/>
          <w:szCs w:val="24"/>
          <w:lang w:val="ru-RU"/>
        </w:rPr>
        <w:lastRenderedPageBreak/>
        <w:t>отрабатываемый способ действия, соотносить цель и результат;</w:t>
      </w:r>
    </w:p>
    <w:p w:rsidR="00D64E39" w:rsidRPr="004D3EA9" w:rsidRDefault="00704BEF" w:rsidP="000C14A5">
      <w:pPr>
        <w:spacing w:after="0" w:line="355" w:lineRule="auto"/>
        <w:ind w:firstLine="709"/>
        <w:jc w:val="both"/>
        <w:rPr>
          <w:rFonts w:ascii="Times New Roman" w:eastAsia="SchoolBookSanPin" w:hAnsi="Times New Roman"/>
          <w:sz w:val="24"/>
          <w:szCs w:val="24"/>
          <w:lang w:val="ru-RU"/>
        </w:rPr>
      </w:pPr>
      <w:r w:rsidRPr="00CD3BD9">
        <w:rPr>
          <w:rFonts w:ascii="Times New Roman" w:eastAsia="SchoolBookSanPin" w:hAnsi="Times New Roman"/>
          <w:b/>
          <w:sz w:val="24"/>
          <w:szCs w:val="24"/>
          <w:lang w:val="ru-RU"/>
        </w:rPr>
        <w:t>Самоконтроль</w:t>
      </w:r>
      <w:r w:rsidR="00D64E39" w:rsidRPr="004D3EA9">
        <w:rPr>
          <w:rFonts w:ascii="Times New Roman" w:eastAsia="SchoolBookSanPin" w:hAnsi="Times New Roman"/>
          <w:sz w:val="24"/>
          <w:szCs w:val="24"/>
          <w:lang w:val="ru-RU"/>
        </w:rPr>
        <w:t xml:space="preserve"> как часть </w:t>
      </w:r>
      <w:r w:rsidR="00D64E39" w:rsidRPr="004D3EA9">
        <w:rPr>
          <w:rFonts w:ascii="Times New Roman" w:eastAsia="SchoolBookSanPin" w:hAnsi="Times New Roman"/>
          <w:bCs/>
          <w:sz w:val="24"/>
          <w:szCs w:val="24"/>
          <w:lang w:val="ru-RU"/>
        </w:rPr>
        <w:t>регулятивных универсальных учебных действий</w:t>
      </w:r>
      <w:r w:rsidR="00D64E39"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00D64E39"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00D64E39"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находить ошибку, допущенную при проведении звукового анализа,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при письме под диктовку или списывании слов, предложений, с опорой на указание педагога о наличии ошибки;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оценивать правильность написания букв, соединений букв, слов, предложений.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CD3BD9">
        <w:rPr>
          <w:rFonts w:ascii="Times New Roman" w:eastAsia="SchoolBookSanPin" w:hAnsi="Times New Roman"/>
          <w:b/>
          <w:bCs/>
          <w:sz w:val="24"/>
          <w:szCs w:val="24"/>
          <w:lang w:val="ru-RU"/>
        </w:rPr>
        <w:t>Совместная деятельность</w:t>
      </w:r>
      <w:r w:rsidR="00D64E39"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00D64E39"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00D64E39"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принимать цель совместной деятельности, коллективно строить план действий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по её достижению, распределять роли, договариваться, учитывать интересы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мнения участников совместной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ответственно выполнять свою часть работы.</w:t>
      </w:r>
    </w:p>
    <w:p w:rsidR="00666C08" w:rsidRPr="00A77891" w:rsidRDefault="00666C08" w:rsidP="000C14A5">
      <w:pPr>
        <w:spacing w:after="0" w:line="355" w:lineRule="auto"/>
        <w:ind w:firstLine="709"/>
        <w:rPr>
          <w:rFonts w:ascii="Times New Roman" w:eastAsia="OfficinaSansBoldITC" w:hAnsi="Times New Roman"/>
          <w:b/>
          <w:sz w:val="24"/>
          <w:szCs w:val="24"/>
          <w:lang w:val="ru-RU"/>
        </w:rPr>
      </w:pPr>
      <w:r w:rsidRPr="00A77891">
        <w:rPr>
          <w:rFonts w:ascii="Times New Roman" w:eastAsia="OfficinaSansBoldITC" w:hAnsi="Times New Roman"/>
          <w:b/>
          <w:sz w:val="24"/>
          <w:szCs w:val="24"/>
          <w:lang w:val="ru-RU"/>
        </w:rPr>
        <w:t>Содержание обучения во 2 классе.</w:t>
      </w:r>
    </w:p>
    <w:p w:rsidR="00704BEF" w:rsidRPr="007B687A" w:rsidRDefault="00704BEF" w:rsidP="000C14A5">
      <w:pPr>
        <w:spacing w:after="0" w:line="355" w:lineRule="auto"/>
        <w:ind w:firstLine="709"/>
        <w:jc w:val="both"/>
        <w:rPr>
          <w:rFonts w:ascii="Times New Roman" w:eastAsia="SchoolBookSanPin" w:hAnsi="Times New Roman"/>
          <w:b/>
          <w:bCs/>
          <w:sz w:val="24"/>
          <w:szCs w:val="24"/>
          <w:lang w:val="ru-RU"/>
        </w:rPr>
      </w:pPr>
      <w:r w:rsidRPr="007B687A">
        <w:rPr>
          <w:rFonts w:ascii="Times New Roman" w:eastAsia="SchoolBookSanPin" w:hAnsi="Times New Roman"/>
          <w:b/>
          <w:bCs/>
          <w:sz w:val="24"/>
          <w:szCs w:val="24"/>
          <w:lang w:val="ru-RU"/>
        </w:rPr>
        <w:t>Общие сведения о языке</w:t>
      </w:r>
      <w:r w:rsidR="00AB1EAC" w:rsidRPr="007B687A">
        <w:rPr>
          <w:rFonts w:ascii="Times New Roman" w:eastAsia="SchoolBookSanPin" w:hAnsi="Times New Roman"/>
          <w:b/>
          <w:bCs/>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7B687A" w:rsidRDefault="00704BEF" w:rsidP="000C14A5">
      <w:pPr>
        <w:spacing w:after="0" w:line="355" w:lineRule="auto"/>
        <w:ind w:firstLine="709"/>
        <w:jc w:val="both"/>
        <w:rPr>
          <w:rFonts w:ascii="Times New Roman" w:eastAsia="SchoolBookSanPin" w:hAnsi="Times New Roman"/>
          <w:b/>
          <w:bCs/>
          <w:sz w:val="24"/>
          <w:szCs w:val="24"/>
          <w:lang w:val="ru-RU"/>
        </w:rPr>
      </w:pPr>
      <w:r w:rsidRPr="007B687A">
        <w:rPr>
          <w:rFonts w:ascii="Times New Roman" w:eastAsia="SchoolBookSanPin" w:hAnsi="Times New Roman"/>
          <w:b/>
          <w:bCs/>
          <w:sz w:val="24"/>
          <w:szCs w:val="24"/>
          <w:lang w:val="ru-RU"/>
        </w:rPr>
        <w:t>Фонетика и графика</w:t>
      </w:r>
      <w:r w:rsidR="00AB1EAC" w:rsidRPr="007B687A">
        <w:rPr>
          <w:rFonts w:ascii="Times New Roman" w:eastAsia="SchoolBookSanPin" w:hAnsi="Times New Roman"/>
          <w:b/>
          <w:bCs/>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4D3EA9">
        <w:rPr>
          <w:rFonts w:ascii="Times New Roman" w:eastAsia="SchoolBookSanPin" w:hAnsi="Times New Roman"/>
          <w:bCs/>
          <w:sz w:val="24"/>
          <w:szCs w:val="24"/>
          <w:lang w:val="ru-RU"/>
        </w:rPr>
        <w:t>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ё</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ю</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я</w:t>
      </w:r>
      <w:r w:rsidRPr="004D3EA9">
        <w:rPr>
          <w:rFonts w:ascii="Times New Roman" w:eastAsia="SchoolBookSanPin" w:hAnsi="Times New Roman"/>
          <w:sz w:val="24"/>
          <w:szCs w:val="24"/>
          <w:lang w:val="ru-RU"/>
        </w:rPr>
        <w:t xml:space="preserve"> (повторение изученного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1 классе).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Парные и непарные по твёрдости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мягкости согласные звуки.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Парные и непарные по звонкости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глухости согласные звуки.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Качественная характеристика звука: гласный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согласный; гласный </w:t>
      </w:r>
      <w:r w:rsidR="00D32190"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ударный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безударный; согласный твёрдый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мягкий, парный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непарный; согласный звонкий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глухой, парный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непарный.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Функции </w:t>
      </w:r>
      <w:r w:rsidRPr="004D3EA9">
        <w:rPr>
          <w:rFonts w:ascii="Times New Roman" w:eastAsia="SchoolBookSanPin" w:hAnsi="Times New Roman"/>
          <w:bCs/>
          <w:sz w:val="24"/>
          <w:szCs w:val="24"/>
          <w:lang w:val="ru-RU"/>
        </w:rPr>
        <w:t>ь</w:t>
      </w:r>
      <w:r w:rsidRPr="004D3EA9">
        <w:rPr>
          <w:rFonts w:ascii="Times New Roman" w:eastAsia="SchoolBookSanPin" w:hAnsi="Times New Roman"/>
          <w:sz w:val="24"/>
          <w:szCs w:val="24"/>
          <w:lang w:val="ru-RU"/>
        </w:rPr>
        <w:t xml:space="preserve">: показатель мягкости предшествующего согласного в конце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в середине слова; разделительный. Использование на письме разделительных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bCs/>
          <w:sz w:val="24"/>
          <w:szCs w:val="24"/>
          <w:lang w:val="ru-RU"/>
        </w:rPr>
        <w:t xml:space="preserve">ъ </w:t>
      </w:r>
      <w:r w:rsidRPr="004D3EA9">
        <w:rPr>
          <w:rFonts w:ascii="Times New Roman" w:eastAsia="SchoolBookSanPin" w:hAnsi="Times New Roman"/>
          <w:sz w:val="24"/>
          <w:szCs w:val="24"/>
          <w:lang w:val="ru-RU"/>
        </w:rPr>
        <w:t xml:space="preserve">и </w:t>
      </w:r>
      <w:r w:rsidRPr="004D3EA9">
        <w:rPr>
          <w:rFonts w:ascii="Times New Roman" w:eastAsia="SchoolBookSanPin" w:hAnsi="Times New Roman"/>
          <w:bCs/>
          <w:sz w:val="24"/>
          <w:szCs w:val="24"/>
          <w:lang w:val="ru-RU"/>
        </w:rPr>
        <w:t>ь</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Соотношение звукового и буквенного состава в словах с буквами </w:t>
      </w:r>
      <w:r w:rsidRPr="004D3EA9">
        <w:rPr>
          <w:rFonts w:ascii="Times New Roman" w:eastAsia="SchoolBookSanPin" w:hAnsi="Times New Roman"/>
          <w:bCs/>
          <w:sz w:val="24"/>
          <w:szCs w:val="24"/>
          <w:lang w:val="ru-RU"/>
        </w:rPr>
        <w:t>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ё</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ю</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я </w:t>
      </w:r>
      <w:r w:rsidR="00264CD1" w:rsidRPr="004D3EA9">
        <w:rPr>
          <w:rFonts w:ascii="Times New Roman" w:eastAsia="SchoolBookSanPin" w:hAnsi="Times New Roman"/>
          <w:bCs/>
          <w:sz w:val="24"/>
          <w:szCs w:val="24"/>
          <w:lang w:val="ru-RU"/>
        </w:rPr>
        <w:br/>
      </w:r>
      <w:r w:rsidRPr="004D3EA9">
        <w:rPr>
          <w:rFonts w:ascii="Times New Roman" w:eastAsia="SchoolBookSanPin" w:hAnsi="Times New Roman"/>
          <w:sz w:val="24"/>
          <w:szCs w:val="24"/>
          <w:lang w:val="ru-RU"/>
        </w:rPr>
        <w:t>(в начале слова и после гласных).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Деление слов на слоги (в том числе при стечении согласных).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Использование знания алфавита при работе со словарями.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Орфоэпия</w:t>
      </w:r>
      <w:r w:rsidR="00AB1EAC"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Произношение звуков и сочетаний звуков, ударение в словах в соответствии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Лексика</w:t>
      </w:r>
      <w:r w:rsidR="00AB1EAC"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Однозначные и многозначные слова (простые случаи, наблюдение).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Наблюдение за использованием в речи синонимов, антонимов.</w:t>
      </w:r>
    </w:p>
    <w:p w:rsidR="00704BEF" w:rsidRPr="007B687A" w:rsidRDefault="00704BEF" w:rsidP="000C14A5">
      <w:pPr>
        <w:spacing w:after="0" w:line="355" w:lineRule="auto"/>
        <w:ind w:firstLine="709"/>
        <w:jc w:val="both"/>
        <w:rPr>
          <w:rFonts w:ascii="Times New Roman" w:eastAsia="SchoolBookSanPin" w:hAnsi="Times New Roman"/>
          <w:b/>
          <w:bCs/>
          <w:sz w:val="24"/>
          <w:szCs w:val="24"/>
          <w:lang w:val="ru-RU"/>
        </w:rPr>
      </w:pPr>
      <w:r w:rsidRPr="007B687A">
        <w:rPr>
          <w:rFonts w:ascii="Times New Roman" w:eastAsia="SchoolBookSanPin" w:hAnsi="Times New Roman"/>
          <w:b/>
          <w:bCs/>
          <w:sz w:val="24"/>
          <w:szCs w:val="24"/>
          <w:lang w:val="ru-RU"/>
        </w:rPr>
        <w:t>Состав слова (</w:t>
      </w:r>
      <w:proofErr w:type="spellStart"/>
      <w:r w:rsidRPr="007B687A">
        <w:rPr>
          <w:rFonts w:ascii="Times New Roman" w:eastAsia="SchoolBookSanPin" w:hAnsi="Times New Roman"/>
          <w:b/>
          <w:bCs/>
          <w:sz w:val="24"/>
          <w:szCs w:val="24"/>
          <w:lang w:val="ru-RU"/>
        </w:rPr>
        <w:t>морфемика</w:t>
      </w:r>
      <w:proofErr w:type="spellEnd"/>
      <w:r w:rsidRPr="007B687A">
        <w:rPr>
          <w:rFonts w:ascii="Times New Roman" w:eastAsia="SchoolBookSanPin" w:hAnsi="Times New Roman"/>
          <w:b/>
          <w:bCs/>
          <w:sz w:val="24"/>
          <w:szCs w:val="24"/>
          <w:lang w:val="ru-RU"/>
        </w:rPr>
        <w:t>)</w:t>
      </w:r>
      <w:r w:rsidR="00E4178F" w:rsidRPr="007B687A">
        <w:rPr>
          <w:rFonts w:ascii="Times New Roman" w:eastAsia="SchoolBookSanPin" w:hAnsi="Times New Roman"/>
          <w:b/>
          <w:bCs/>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синонимов, однокоренных слов и слов с омонимичными корнями. Выделение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словах корня (простые случаи).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Суффикс как часть слова (наблюдение). Приставка как часть слова (наблюдение).</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Морфология</w:t>
      </w:r>
      <w:r w:rsidR="00AB1EAC"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Имя существительное (ознакомление): общее значение, вопросы («кто?», «что?»), употребление в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Глагол (ознакомление): общее значение, вопросы («что делать?»,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«что сделать?» и </w:t>
      </w:r>
      <w:r w:rsidR="004C6D85" w:rsidRPr="004D3EA9">
        <w:rPr>
          <w:rFonts w:ascii="Times New Roman" w:eastAsia="SchoolBookSanPin" w:hAnsi="Times New Roman"/>
          <w:sz w:val="24"/>
          <w:szCs w:val="24"/>
          <w:lang w:val="ru-RU"/>
        </w:rPr>
        <w:t>другие</w:t>
      </w:r>
      <w:r w:rsidRPr="004D3EA9">
        <w:rPr>
          <w:rFonts w:ascii="Times New Roman" w:eastAsia="SchoolBookSanPin" w:hAnsi="Times New Roman"/>
          <w:sz w:val="24"/>
          <w:szCs w:val="24"/>
          <w:lang w:val="ru-RU"/>
        </w:rPr>
        <w:t>), употребление в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Имя прилагательное (ознакомление): общее значение, вопросы («какой?», «какая?», «какое?», «какие?»), употребление в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Предлог. Отличие предлогов от приставок. Наиболее распространённые предлоги: в, на, из, без, над, до, у, о, об и </w:t>
      </w:r>
      <w:r w:rsidR="004C6D85" w:rsidRPr="004D3EA9">
        <w:rPr>
          <w:rFonts w:ascii="Times New Roman" w:eastAsia="SchoolBookSanPin" w:hAnsi="Times New Roman"/>
          <w:sz w:val="24"/>
          <w:szCs w:val="24"/>
          <w:lang w:val="ru-RU"/>
        </w:rPr>
        <w:t>другое</w:t>
      </w:r>
      <w:r w:rsidR="00E4178F" w:rsidRPr="004D3EA9">
        <w:rPr>
          <w:rFonts w:ascii="Times New Roman" w:eastAsia="SchoolBookSanPin" w:hAnsi="Times New Roman"/>
          <w:sz w:val="24"/>
          <w:szCs w:val="24"/>
          <w:lang w:val="ru-RU"/>
        </w:rPr>
        <w:t>.</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Синтаксис</w:t>
      </w:r>
      <w:r w:rsidR="00AB1EAC"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Порядок слов в предложении; связь слов в предложении (повторение).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Виды предложений по цели высказывания: повествовательные, вопросительные, побудительные предложения.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Виды предложений по эмоциональной окраске (по интонации): восклицательные и невосклицательные предложения.</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Орфография и пунктуация</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Прописная буква в начале предложения и в именах собственных (имена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4D3EA9">
        <w:rPr>
          <w:rFonts w:ascii="Times New Roman" w:eastAsia="SchoolBookSanPin" w:hAnsi="Times New Roman"/>
          <w:bCs/>
          <w:sz w:val="24"/>
          <w:szCs w:val="24"/>
          <w:lang w:val="ru-RU"/>
        </w:rPr>
        <w:t>жи</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ши </w:t>
      </w:r>
      <w:r w:rsidRPr="004D3EA9">
        <w:rPr>
          <w:rFonts w:ascii="Times New Roman" w:eastAsia="SchoolBookSanPin" w:hAnsi="Times New Roman"/>
          <w:sz w:val="24"/>
          <w:szCs w:val="24"/>
          <w:lang w:val="ru-RU"/>
        </w:rPr>
        <w:t xml:space="preserve">(в положении под ударением), </w:t>
      </w:r>
      <w:proofErr w:type="spellStart"/>
      <w:r w:rsidRPr="004D3EA9">
        <w:rPr>
          <w:rFonts w:ascii="Times New Roman" w:eastAsia="SchoolBookSanPin" w:hAnsi="Times New Roman"/>
          <w:bCs/>
          <w:sz w:val="24"/>
          <w:szCs w:val="24"/>
          <w:lang w:val="ru-RU"/>
        </w:rPr>
        <w:t>ча</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ща</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чу</w:t>
      </w:r>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щу</w:t>
      </w:r>
      <w:proofErr w:type="spellEnd"/>
      <w:r w:rsidRPr="004D3EA9">
        <w:rPr>
          <w:rFonts w:ascii="Times New Roman" w:eastAsia="SchoolBookSanPin" w:hAnsi="Times New Roman"/>
          <w:sz w:val="24"/>
          <w:szCs w:val="24"/>
          <w:lang w:val="ru-RU"/>
        </w:rPr>
        <w:t xml:space="preserve">; сочетания </w:t>
      </w:r>
      <w:proofErr w:type="spellStart"/>
      <w:r w:rsidRPr="004D3EA9">
        <w:rPr>
          <w:rFonts w:ascii="Times New Roman" w:eastAsia="SchoolBookSanPin" w:hAnsi="Times New Roman"/>
          <w:bCs/>
          <w:sz w:val="24"/>
          <w:szCs w:val="24"/>
          <w:lang w:val="ru-RU"/>
        </w:rPr>
        <w:t>чк</w:t>
      </w:r>
      <w:proofErr w:type="spellEnd"/>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чн</w:t>
      </w:r>
      <w:proofErr w:type="spellEnd"/>
      <w:r w:rsidRPr="004D3EA9">
        <w:rPr>
          <w:rFonts w:ascii="Times New Roman" w:eastAsia="SchoolBookSanPin" w:hAnsi="Times New Roman"/>
          <w:bCs/>
          <w:sz w:val="24"/>
          <w:szCs w:val="24"/>
          <w:lang w:val="ru-RU"/>
        </w:rPr>
        <w:t xml:space="preserve"> </w:t>
      </w:r>
      <w:r w:rsidRPr="004D3EA9">
        <w:rPr>
          <w:rFonts w:ascii="Times New Roman" w:eastAsia="SchoolBookSanPin" w:hAnsi="Times New Roman"/>
          <w:sz w:val="24"/>
          <w:szCs w:val="24"/>
          <w:lang w:val="ru-RU"/>
        </w:rPr>
        <w:t>(повторение правил правописания, изученных в 1 классе).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предложенных текстов.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Правила правописания и их применение: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разделительный мягкий знак;</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сочетания </w:t>
      </w:r>
      <w:proofErr w:type="spellStart"/>
      <w:r w:rsidRPr="004D3EA9">
        <w:rPr>
          <w:rFonts w:ascii="Times New Roman" w:eastAsia="SchoolBookSanPin" w:hAnsi="Times New Roman"/>
          <w:bCs/>
          <w:sz w:val="24"/>
          <w:szCs w:val="24"/>
          <w:lang w:val="ru-RU"/>
        </w:rPr>
        <w:t>чт</w:t>
      </w:r>
      <w:proofErr w:type="spellEnd"/>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щн</w:t>
      </w:r>
      <w:proofErr w:type="spellEnd"/>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нч</w:t>
      </w:r>
      <w:proofErr w:type="spellEnd"/>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проверяемые безударные гласные в корне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парные звонкие и глухие согласные в корне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непроверяемые гласные и согласные (перечень слов в орфографическом словаре учебника);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прописная буква в именах собственных: имена, фамилии, отчества людей, клички животных, географические названия;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раздельное написание предлогов с именами существительными.</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Развитие речи</w:t>
      </w:r>
      <w:r w:rsidR="00FC1F28" w:rsidRPr="007B687A">
        <w:rPr>
          <w:rFonts w:ascii="Times New Roman" w:eastAsia="OfficinaSansBoldITC" w:hAnsi="Times New Roman"/>
          <w:b/>
          <w:sz w:val="24"/>
          <w:szCs w:val="24"/>
          <w:lang w:val="ru-RU"/>
        </w:rPr>
        <w:t>.</w:t>
      </w:r>
    </w:p>
    <w:p w:rsidR="00704BEF" w:rsidRPr="004D3EA9" w:rsidRDefault="00704BEF" w:rsidP="00A77891">
      <w:pPr>
        <w:spacing w:after="0" w:line="355" w:lineRule="auto"/>
        <w:ind w:firstLine="709"/>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на заданный вопрос, для выражения собственного мнения). Умение вести разговор (начать, поддержать, закончить разговор, привлечь внимание и </w:t>
      </w:r>
      <w:r w:rsidR="004C6D85" w:rsidRPr="004D3EA9">
        <w:rPr>
          <w:rFonts w:ascii="Times New Roman" w:eastAsia="SchoolBookSanPin" w:hAnsi="Times New Roman"/>
          <w:sz w:val="24"/>
          <w:szCs w:val="24"/>
          <w:lang w:val="ru-RU"/>
        </w:rPr>
        <w:t>другое</w:t>
      </w:r>
      <w:r w:rsidRPr="004D3EA9">
        <w:rPr>
          <w:rFonts w:ascii="Times New Roman" w:eastAsia="SchoolBookSanPin" w:hAnsi="Times New Roman"/>
          <w:sz w:val="24"/>
          <w:szCs w:val="24"/>
          <w:lang w:val="ru-RU"/>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rsidR="00704BEF" w:rsidRPr="004D3EA9" w:rsidRDefault="00704BEF" w:rsidP="00A77891">
      <w:pPr>
        <w:spacing w:after="0" w:line="355" w:lineRule="auto"/>
        <w:ind w:firstLine="709"/>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4D3EA9">
        <w:rPr>
          <w:rFonts w:ascii="Times New Roman" w:eastAsia="SchoolBookSanPin" w:hAnsi="Times New Roman"/>
          <w:sz w:val="24"/>
          <w:szCs w:val="24"/>
          <w:lang w:val="ru-RU"/>
        </w:rPr>
        <w:lastRenderedPageBreak/>
        <w:t>(абзацев). Корректирование текстов с нарушенным порядком предложений и абзацев.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Типы текстов: описание, повествование, рассуждение, их особенности (первичное ознакомление).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Поздравление и поздравительная открытка.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Понимание текста: развитие умения формулировать простые выводы </w:t>
      </w:r>
      <w:r w:rsidR="00FB3D5E"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на основе информации, содержащейся в тексте. Выразительное чтение текста вслух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соблюдением правильной интонации.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Подробное изложение повествовательного текста объёмом 30</w:t>
      </w:r>
      <w:r w:rsidR="006C0091"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45 слов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опорой на вопросы.</w:t>
      </w:r>
    </w:p>
    <w:p w:rsidR="00666C08" w:rsidRPr="004D3EA9" w:rsidRDefault="00666C08"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Изучение русского языка во</w:t>
      </w:r>
      <w:r w:rsidR="00082165"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 xml:space="preserve">2 классе способствует </w:t>
      </w:r>
      <w:r w:rsidR="00FA5E34"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на пропедевтическом уровне работе над рядом метапредметных результатов: </w:t>
      </w:r>
      <w:r w:rsidRPr="004D3EA9">
        <w:rPr>
          <w:rFonts w:ascii="Times New Roman" w:eastAsia="SchoolBookSanPin" w:hAnsi="Times New Roman"/>
          <w:bCs/>
          <w:sz w:val="24"/>
          <w:szCs w:val="24"/>
          <w:lang w:val="ru-RU"/>
        </w:rPr>
        <w:t>познавательных универсальных учебных действий, коммуникативных универсальных учебных действий, регулятивных универсальных учебных действий</w:t>
      </w:r>
      <w:r w:rsidR="00A23F6E" w:rsidRPr="004D3EA9">
        <w:rPr>
          <w:rFonts w:ascii="Times New Roman" w:eastAsia="SchoolBookSanPin" w:hAnsi="Times New Roman"/>
          <w:bCs/>
          <w:sz w:val="24"/>
          <w:szCs w:val="24"/>
          <w:lang w:val="ru-RU"/>
        </w:rPr>
        <w:t>, совместной деятельности.</w:t>
      </w:r>
      <w:r w:rsidRPr="004D3EA9">
        <w:rPr>
          <w:rFonts w:ascii="Times New Roman" w:eastAsia="SchoolBookSanPin" w:hAnsi="Times New Roman"/>
          <w:bCs/>
          <w:sz w:val="24"/>
          <w:szCs w:val="24"/>
          <w:lang w:val="ru-RU"/>
        </w:rPr>
        <w:t xml:space="preserve"> </w:t>
      </w:r>
    </w:p>
    <w:p w:rsidR="00666C08" w:rsidRPr="004D3EA9" w:rsidRDefault="00666C08"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Базовые логические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способствуют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различия;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сравнивать значение однокоренных (родственных) слов: указывать сходство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различие лексического значения;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буквенную оболочку однокоренных (родственных) слов: выявлять случаи чередования;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устанавливать основания для сравнения слов: на какой вопрос отвечают,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что обозначают;</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характеризовать звуки по заданным параметрам;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признак, по которому проведена классификация звуков, букв, слов, предложений;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закономерности в процессе наблюдения за языковыми единицами;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ориентироваться в изученных понятиях (корень, окончание, текст); соотносить понятие с его краткой характеристикой.</w:t>
      </w:r>
    </w:p>
    <w:p w:rsidR="00666C08" w:rsidRPr="004D3EA9" w:rsidRDefault="00666C08"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Базовые исследовательские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способствуют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проводить по предложенному плану наблюдение за языковыми единицами (слово, предложение, текст);</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формулировать выводы и предлагать доказательства того, что слов</w:t>
      </w:r>
      <w:r w:rsidR="00264CD1" w:rsidRPr="004D3EA9">
        <w:rPr>
          <w:rFonts w:ascii="Times New Roman" w:eastAsia="SchoolBookSanPin" w:hAnsi="Times New Roman"/>
          <w:sz w:val="24"/>
          <w:szCs w:val="24"/>
          <w:lang w:val="ru-RU"/>
        </w:rPr>
        <w:t>а</w:t>
      </w:r>
      <w:r w:rsidRPr="004D3EA9">
        <w:rPr>
          <w:rFonts w:ascii="Times New Roman" w:eastAsia="SchoolBookSanPin" w:hAnsi="Times New Roman"/>
          <w:sz w:val="24"/>
          <w:szCs w:val="24"/>
          <w:lang w:val="ru-RU"/>
        </w:rPr>
        <w:t xml:space="preserve"> являются</w:t>
      </w:r>
      <w:r w:rsidR="00676CF1"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не являются</w:t>
      </w:r>
      <w:r w:rsidR="00676CF1"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 однокоренными (родственными).</w:t>
      </w:r>
    </w:p>
    <w:p w:rsidR="00666C08" w:rsidRPr="004D3EA9" w:rsidRDefault="00666C08"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lastRenderedPageBreak/>
        <w:t>Работа с информацией</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выбирать источник получения информации: нужный словарь учебника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для получения информации;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устанавливать с помощью словаря значения многозначных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анализировать текстовую, графическую и звуковую информацию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соответствии с учебной задачей; «читать» информацию, представленную в схеме, таблице;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 помощью учителя на уроках русского языка создавать схемы, таблицы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для представления информации.</w:t>
      </w:r>
    </w:p>
    <w:p w:rsidR="00546593" w:rsidRPr="004D3EA9" w:rsidRDefault="00546593"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Общение</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коммуникативных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воспринимать и формулировать суждения о языковых единицах;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корректно и аргументированно высказывать своё мнение о результатах наблюдения за языковыми единицами;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строить устное диалогическое выказывание;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строить устное монологическое высказывание на определённую тему,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основе наблюдения с соблюдением орфоэпических норм, правильной интонации;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устно и письменно формулировать простые выводы на основе прочитанного или услышанного текста.</w:t>
      </w:r>
    </w:p>
    <w:p w:rsidR="00A23F6E" w:rsidRPr="004D3EA9" w:rsidRDefault="00A23F6E"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 xml:space="preserve">Самоорганизация </w:t>
      </w:r>
      <w:r w:rsidRPr="004D3EA9">
        <w:rPr>
          <w:rFonts w:ascii="Times New Roman" w:eastAsia="SchoolBookSanPin" w:hAnsi="Times New Roman"/>
          <w:sz w:val="24"/>
          <w:szCs w:val="24"/>
          <w:lang w:val="ru-RU"/>
        </w:rPr>
        <w:t xml:space="preserve">как часть </w:t>
      </w:r>
      <w:r w:rsidRPr="004D3EA9">
        <w:rPr>
          <w:rFonts w:ascii="Times New Roman" w:eastAsia="SchoolBookSanPin" w:hAnsi="Times New Roman"/>
          <w:bCs/>
          <w:sz w:val="24"/>
          <w:szCs w:val="24"/>
          <w:lang w:val="ru-RU"/>
        </w:rPr>
        <w:t>регулятивных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планировать с помощью учителя действия по решению орфографической задачи;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выстраивать последовательность выбранных действий.</w:t>
      </w:r>
    </w:p>
    <w:p w:rsidR="00A23F6E" w:rsidRPr="004D3EA9" w:rsidRDefault="00A23F6E"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Самоконтроль</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регулятивных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устанавливать с</w:t>
      </w:r>
      <w:r w:rsidR="00676CF1" w:rsidRPr="004D3EA9">
        <w:rPr>
          <w:rFonts w:ascii="Times New Roman" w:eastAsia="SchoolBookSanPin" w:hAnsi="Times New Roman"/>
          <w:sz w:val="24"/>
          <w:szCs w:val="24"/>
          <w:lang w:val="ru-RU"/>
        </w:rPr>
        <w:t xml:space="preserve"> помощью учителя причины успеха (</w:t>
      </w:r>
      <w:r w:rsidRPr="004D3EA9">
        <w:rPr>
          <w:rFonts w:ascii="Times New Roman" w:eastAsia="SchoolBookSanPin" w:hAnsi="Times New Roman"/>
          <w:sz w:val="24"/>
          <w:szCs w:val="24"/>
          <w:lang w:val="ru-RU"/>
        </w:rPr>
        <w:t>неудач</w:t>
      </w:r>
      <w:r w:rsidR="00676CF1"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 при выполнении заданий по русскому языку;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записи под диктовку.</w:t>
      </w:r>
    </w:p>
    <w:p w:rsidR="00A23F6E" w:rsidRPr="004D3EA9" w:rsidRDefault="00A23F6E"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bCs/>
          <w:sz w:val="24"/>
          <w:szCs w:val="24"/>
          <w:lang w:val="ru-RU"/>
        </w:rPr>
        <w:t>Совместная деятельность</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 xml:space="preserve">строить действия по достижению цели совместной деятельности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совместно обсуждать процесс и результат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ответственно выполнять свою часть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оценивать свой вклад в общий результат.</w:t>
      </w:r>
    </w:p>
    <w:p w:rsidR="00A23F6E" w:rsidRPr="00A77891" w:rsidRDefault="00A23F6E" w:rsidP="000C14A5">
      <w:pPr>
        <w:spacing w:after="0" w:line="355" w:lineRule="auto"/>
        <w:ind w:firstLine="709"/>
        <w:rPr>
          <w:rFonts w:ascii="Times New Roman" w:eastAsia="OfficinaSansBoldITC" w:hAnsi="Times New Roman"/>
          <w:b/>
          <w:sz w:val="24"/>
          <w:szCs w:val="24"/>
          <w:lang w:val="ru-RU"/>
        </w:rPr>
      </w:pPr>
      <w:r w:rsidRPr="00A77891">
        <w:rPr>
          <w:rFonts w:ascii="Times New Roman" w:eastAsia="OfficinaSansBoldITC" w:hAnsi="Times New Roman"/>
          <w:b/>
          <w:sz w:val="24"/>
          <w:szCs w:val="24"/>
          <w:lang w:val="ru-RU"/>
        </w:rPr>
        <w:t>Содержание обучения в 3 классе.</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Сведения о русском языке</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Фонетика и графика</w:t>
      </w:r>
      <w:r w:rsidR="00FC1F28" w:rsidRPr="007B687A">
        <w:rPr>
          <w:rFonts w:ascii="Times New Roman" w:eastAsia="OfficinaSansBoldITC" w:hAnsi="Times New Roman"/>
          <w:b/>
          <w:sz w:val="24"/>
          <w:szCs w:val="24"/>
          <w:lang w:val="ru-RU"/>
        </w:rPr>
        <w:t>.</w:t>
      </w:r>
    </w:p>
    <w:p w:rsidR="00704BEF" w:rsidRPr="004D3EA9" w:rsidRDefault="00676CF1"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Звуки русского языка: гласный (</w:t>
      </w:r>
      <w:r w:rsidR="00704BEF" w:rsidRPr="004D3EA9">
        <w:rPr>
          <w:rFonts w:ascii="Times New Roman" w:eastAsia="SchoolBookSanPin" w:hAnsi="Times New Roman"/>
          <w:sz w:val="24"/>
          <w:szCs w:val="24"/>
          <w:lang w:val="ru-RU"/>
        </w:rPr>
        <w:t>согласный</w:t>
      </w:r>
      <w:r w:rsidRPr="004D3EA9">
        <w:rPr>
          <w:rFonts w:ascii="Times New Roman" w:eastAsia="SchoolBookSanPin" w:hAnsi="Times New Roman"/>
          <w:sz w:val="24"/>
          <w:szCs w:val="24"/>
          <w:lang w:val="ru-RU"/>
        </w:rPr>
        <w:t>)</w:t>
      </w:r>
      <w:r w:rsidR="00704BEF" w:rsidRPr="004D3EA9">
        <w:rPr>
          <w:rFonts w:ascii="Times New Roman" w:eastAsia="SchoolBookSanPin" w:hAnsi="Times New Roman"/>
          <w:sz w:val="24"/>
          <w:szCs w:val="24"/>
          <w:lang w:val="ru-RU"/>
        </w:rPr>
        <w:t>; гласный ударный</w:t>
      </w:r>
      <w:r w:rsidRPr="004D3EA9">
        <w:rPr>
          <w:rFonts w:ascii="Times New Roman" w:eastAsia="SchoolBookSanPin" w:hAnsi="Times New Roman"/>
          <w:sz w:val="24"/>
          <w:szCs w:val="24"/>
          <w:lang w:val="ru-RU"/>
        </w:rPr>
        <w:t xml:space="preserve"> (</w:t>
      </w:r>
      <w:r w:rsidR="00704BEF" w:rsidRPr="004D3EA9">
        <w:rPr>
          <w:rFonts w:ascii="Times New Roman" w:eastAsia="SchoolBookSanPin" w:hAnsi="Times New Roman"/>
          <w:sz w:val="24"/>
          <w:szCs w:val="24"/>
          <w:lang w:val="ru-RU"/>
        </w:rPr>
        <w:t>безударный</w:t>
      </w:r>
      <w:r w:rsidRPr="004D3EA9">
        <w:rPr>
          <w:rFonts w:ascii="Times New Roman" w:eastAsia="SchoolBookSanPin" w:hAnsi="Times New Roman"/>
          <w:sz w:val="24"/>
          <w:szCs w:val="24"/>
          <w:lang w:val="ru-RU"/>
        </w:rPr>
        <w:t>); согласный твёрдый (</w:t>
      </w:r>
      <w:r w:rsidR="00704BEF" w:rsidRPr="004D3EA9">
        <w:rPr>
          <w:rFonts w:ascii="Times New Roman" w:eastAsia="SchoolBookSanPin" w:hAnsi="Times New Roman"/>
          <w:sz w:val="24"/>
          <w:szCs w:val="24"/>
          <w:lang w:val="ru-RU"/>
        </w:rPr>
        <w:t>мягкий</w:t>
      </w:r>
      <w:r w:rsidRPr="004D3EA9">
        <w:rPr>
          <w:rFonts w:ascii="Times New Roman" w:eastAsia="SchoolBookSanPin" w:hAnsi="Times New Roman"/>
          <w:sz w:val="24"/>
          <w:szCs w:val="24"/>
          <w:lang w:val="ru-RU"/>
        </w:rPr>
        <w:t>), парный (</w:t>
      </w:r>
      <w:r w:rsidR="00704BEF" w:rsidRPr="004D3EA9">
        <w:rPr>
          <w:rFonts w:ascii="Times New Roman" w:eastAsia="SchoolBookSanPin" w:hAnsi="Times New Roman"/>
          <w:sz w:val="24"/>
          <w:szCs w:val="24"/>
          <w:lang w:val="ru-RU"/>
        </w:rPr>
        <w:t>непарный</w:t>
      </w:r>
      <w:r w:rsidRPr="004D3EA9">
        <w:rPr>
          <w:rFonts w:ascii="Times New Roman" w:eastAsia="SchoolBookSanPin" w:hAnsi="Times New Roman"/>
          <w:sz w:val="24"/>
          <w:szCs w:val="24"/>
          <w:lang w:val="ru-RU"/>
        </w:rPr>
        <w:t>); согласный глухой (</w:t>
      </w:r>
      <w:r w:rsidR="00704BEF" w:rsidRPr="004D3EA9">
        <w:rPr>
          <w:rFonts w:ascii="Times New Roman" w:eastAsia="SchoolBookSanPin" w:hAnsi="Times New Roman"/>
          <w:sz w:val="24"/>
          <w:szCs w:val="24"/>
          <w:lang w:val="ru-RU"/>
        </w:rPr>
        <w:t>звонкий</w:t>
      </w:r>
      <w:r w:rsidRPr="004D3EA9">
        <w:rPr>
          <w:rFonts w:ascii="Times New Roman" w:eastAsia="SchoolBookSanPin" w:hAnsi="Times New Roman"/>
          <w:sz w:val="24"/>
          <w:szCs w:val="24"/>
          <w:lang w:val="ru-RU"/>
        </w:rPr>
        <w:t>), парный (</w:t>
      </w:r>
      <w:r w:rsidR="00704BEF" w:rsidRPr="004D3EA9">
        <w:rPr>
          <w:rFonts w:ascii="Times New Roman" w:eastAsia="SchoolBookSanPin" w:hAnsi="Times New Roman"/>
          <w:sz w:val="24"/>
          <w:szCs w:val="24"/>
          <w:lang w:val="ru-RU"/>
        </w:rPr>
        <w:t>непарный</w:t>
      </w:r>
      <w:r w:rsidRPr="004D3EA9">
        <w:rPr>
          <w:rFonts w:ascii="Times New Roman" w:eastAsia="SchoolBookSanPin" w:hAnsi="Times New Roman"/>
          <w:sz w:val="24"/>
          <w:szCs w:val="24"/>
          <w:lang w:val="ru-RU"/>
        </w:rPr>
        <w:t>)</w:t>
      </w:r>
      <w:r w:rsidR="00704BEF" w:rsidRPr="004D3EA9">
        <w:rPr>
          <w:rFonts w:ascii="Times New Roman" w:eastAsia="SchoolBookSanPin" w:hAnsi="Times New Roman"/>
          <w:sz w:val="24"/>
          <w:szCs w:val="24"/>
          <w:lang w:val="ru-RU"/>
        </w:rPr>
        <w:t>;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Соотношение звукового и буквенного состава в словах с разделительными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bCs/>
          <w:sz w:val="24"/>
          <w:szCs w:val="24"/>
          <w:lang w:val="ru-RU"/>
        </w:rPr>
        <w:t xml:space="preserve">ь </w:t>
      </w:r>
      <w:r w:rsidRPr="004D3EA9">
        <w:rPr>
          <w:rFonts w:ascii="Times New Roman" w:eastAsia="SchoolBookSanPin" w:hAnsi="Times New Roman"/>
          <w:sz w:val="24"/>
          <w:szCs w:val="24"/>
          <w:lang w:val="ru-RU"/>
        </w:rPr>
        <w:t xml:space="preserve">и </w:t>
      </w:r>
      <w:r w:rsidRPr="004D3EA9">
        <w:rPr>
          <w:rFonts w:ascii="Times New Roman" w:eastAsia="SchoolBookSanPin" w:hAnsi="Times New Roman"/>
          <w:bCs/>
          <w:sz w:val="24"/>
          <w:szCs w:val="24"/>
          <w:lang w:val="ru-RU"/>
        </w:rPr>
        <w:t>ъ</w:t>
      </w:r>
      <w:r w:rsidRPr="004D3EA9">
        <w:rPr>
          <w:rFonts w:ascii="Times New Roman" w:eastAsia="SchoolBookSanPin" w:hAnsi="Times New Roman"/>
          <w:sz w:val="24"/>
          <w:szCs w:val="24"/>
          <w:lang w:val="ru-RU"/>
        </w:rPr>
        <w:t>, в словах с непроизносимыми согласными.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Использование алфавита при работе со словарями, справочниками, каталогами.</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Орфоэпия</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Нормы произношения звуков и сочетаний звуков; ударение в словах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 соответствии с нормами современного русского литературного языка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ограниченном перечне слов, отрабатываемом в учебнике).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Использование орфоэпического словаря для решения практических задач.</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Лексика</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Повторение: лексическое значение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Прямое и переносное значение слова (ознакомление). Устаревшие слова (ознакомление).</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Состав слова (</w:t>
      </w:r>
      <w:proofErr w:type="spellStart"/>
      <w:r w:rsidRPr="007B687A">
        <w:rPr>
          <w:rFonts w:ascii="Times New Roman" w:eastAsia="OfficinaSansBoldITC" w:hAnsi="Times New Roman"/>
          <w:b/>
          <w:sz w:val="24"/>
          <w:szCs w:val="24"/>
          <w:lang w:val="ru-RU"/>
        </w:rPr>
        <w:t>морфемика</w:t>
      </w:r>
      <w:proofErr w:type="spellEnd"/>
      <w:r w:rsidRPr="007B687A">
        <w:rPr>
          <w:rFonts w:ascii="Times New Roman" w:eastAsia="OfficinaSansBoldITC" w:hAnsi="Times New Roman"/>
          <w:b/>
          <w:sz w:val="24"/>
          <w:szCs w:val="24"/>
          <w:lang w:val="ru-RU"/>
        </w:rPr>
        <w:t>)</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синонимов, однокоренных слов и слов с омонимичными корнями; выделение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словах корня (простые случаи); окончание как изменяемая часть слова (повторение изученного).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Однокоренные слова и формы одного и того же слова. Корень, приставка, суффикс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значимые части слова. Нулевое окончание (ознакомление). Выделение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 словах с однозначно выделяемыми морфемами окончания, корня, приставки, суффикса. </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lastRenderedPageBreak/>
        <w:t>Морфология</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Части речи.</w:t>
      </w:r>
    </w:p>
    <w:p w:rsidR="00704BEF" w:rsidRPr="004D3EA9" w:rsidRDefault="00704BEF" w:rsidP="00A77891">
      <w:pPr>
        <w:spacing w:after="0" w:line="355" w:lineRule="auto"/>
        <w:ind w:firstLine="709"/>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ий</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ов</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-ин</w:t>
      </w:r>
      <w:r w:rsidRPr="004D3EA9">
        <w:rPr>
          <w:rFonts w:ascii="Times New Roman" w:eastAsia="SchoolBookSanPin" w:hAnsi="Times New Roman"/>
          <w:sz w:val="24"/>
          <w:szCs w:val="24"/>
          <w:lang w:val="ru-RU"/>
        </w:rPr>
        <w:t>). Склонение имён прилагательных.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Частица не, её значение.</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Синтаксис</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подлежащее и сказуемое. Второстепенные члены предложения (без деления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виды). Предложения распространённые и нераспространённые.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Наблюдение за однородными членами предложения с союзами </w:t>
      </w:r>
      <w:r w:rsidR="00FB3D5E"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а, но и без союзов.</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Орфография и пунктуация</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Использование орфографического словаря для определения (уточнения) написания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Правила правописания и их применение: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разделительный твёрдый знак;</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непроизносимые согласные в корне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мягкий знак после шипящих на конце имён существительных;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безударные гласные в падежных окончаниях имён существительных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lastRenderedPageBreak/>
        <w:t>(на уровне наблюдения);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безударные гласные в падежных окончаниях имён прилагательных (на уровне наблюдения);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раздельное написание предлогов с личными местоимениями;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непроверяемые гласные и согласные (перечень слов в орфографическом словаре учебника);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раздельное написание частицы не с глаголами.</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Развитие речи</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Нормы речевого этикета: устное и письменное приглашение, просьба, извинение, благодарность, отказ и </w:t>
      </w:r>
      <w:r w:rsidR="004C6D85" w:rsidRPr="004D3EA9">
        <w:rPr>
          <w:rFonts w:ascii="Times New Roman" w:eastAsia="SchoolBookSanPin" w:hAnsi="Times New Roman"/>
          <w:sz w:val="24"/>
          <w:szCs w:val="24"/>
          <w:lang w:val="ru-RU"/>
        </w:rPr>
        <w:t>другое</w:t>
      </w:r>
      <w:r w:rsidRPr="004D3EA9">
        <w:rPr>
          <w:rFonts w:ascii="Times New Roman" w:eastAsia="SchoolBookSanPin" w:hAnsi="Times New Roman"/>
          <w:sz w:val="24"/>
          <w:szCs w:val="24"/>
          <w:lang w:val="ru-RU"/>
        </w:rPr>
        <w:t xml:space="preserve"> Соблюдение норм речевого этикета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 диалоге и дискуссии; договариваться и приходить к общему решению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 совместной деятельности; контролировать (устно координировать) действия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при проведении парной и групповой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Особенности речевого этикета в условиях общения с людьми, плохо владеющими русским языком.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нарушенным порядком предложений и абзацев.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а, но. Ключевые слова в тексте.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Определение типов текстов (повествование, описание, рассуждение)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создание собственных текстов заданного типа.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Жанр письма, объявления.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Изложение текста по коллективно или самостоятельно составленному плану.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Изучающее чтение. Функции ознакомительного чтения, ситуации применения.</w:t>
      </w:r>
    </w:p>
    <w:p w:rsidR="00082165" w:rsidRPr="004D3EA9" w:rsidRDefault="00082165"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русского языка в 3 классе способствует работе над рядом метапредметных результатов: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82165" w:rsidRPr="004D3EA9" w:rsidRDefault="00082165"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Базовые логические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способствуют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сравнивать грамматические признаки разных частей речи: выделять общие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различные грамматические признаки;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тему и основную мысль текста;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сравнивать типы текстов (повествование, описание, рассуждение): выделять особенности каждого типа текста;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сравнивать прямое и переносное значение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группировать слова на основании того, какой частью речи они являются;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существенный признак для классификации звуков, предложений;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его краткой характеристикой.</w:t>
      </w:r>
    </w:p>
    <w:p w:rsidR="00FA5E34" w:rsidRPr="004D3EA9" w:rsidRDefault="00FA5E34"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Базовые исследовательские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способствуют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определять разрыв между реальным и желательным качеством текста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основе предложенных учителем критериев;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 помощью учителя формулировать цель изменения текста, планировать действия по изменению текста;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высказывать предположение в процессе наблюдения за языковым материалом;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проводить по предложенному плану несложное лингвистическое </w:t>
      </w:r>
      <w:proofErr w:type="spellStart"/>
      <w:r w:rsidRPr="004D3EA9">
        <w:rPr>
          <w:rFonts w:ascii="Times New Roman" w:eastAsia="SchoolBookSanPin" w:hAnsi="Times New Roman"/>
          <w:sz w:val="24"/>
          <w:szCs w:val="24"/>
          <w:lang w:val="ru-RU"/>
        </w:rPr>
        <w:t>мини­исследование</w:t>
      </w:r>
      <w:proofErr w:type="spellEnd"/>
      <w:r w:rsidRPr="004D3EA9">
        <w:rPr>
          <w:rFonts w:ascii="Times New Roman" w:eastAsia="SchoolBookSanPin" w:hAnsi="Times New Roman"/>
          <w:sz w:val="24"/>
          <w:szCs w:val="24"/>
          <w:lang w:val="ru-RU"/>
        </w:rPr>
        <w:t>, выполнять по предложенному плану проектное задание;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выбирать наиболее подходящий для данной ситуации тип текста (на основе предложенных критериев).</w:t>
      </w:r>
    </w:p>
    <w:p w:rsidR="00FA5E34" w:rsidRPr="004D3EA9" w:rsidRDefault="00FA5E34"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Работа с информацией</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выбирать источник получения информации при выполнении </w:t>
      </w:r>
      <w:proofErr w:type="spellStart"/>
      <w:r w:rsidRPr="004D3EA9">
        <w:rPr>
          <w:rFonts w:ascii="Times New Roman" w:eastAsia="SchoolBookSanPin" w:hAnsi="Times New Roman"/>
          <w:sz w:val="24"/>
          <w:szCs w:val="24"/>
          <w:lang w:val="ru-RU"/>
        </w:rPr>
        <w:t>мини­исследования</w:t>
      </w:r>
      <w:proofErr w:type="spellEnd"/>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анализировать текстовую, графическую, звуковую информацию </w:t>
      </w:r>
      <w:r w:rsidR="00264CD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соответствии с учебной задачей;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самостоятельно создавать схемы, таблицы для представления информации </w:t>
      </w:r>
      <w:r w:rsidR="004C6D85"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как результата наблюдения за языковыми единицами.</w:t>
      </w:r>
    </w:p>
    <w:p w:rsidR="00FA5E34" w:rsidRPr="004D3EA9" w:rsidRDefault="00FA5E34"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Общение</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коммуникативных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строить речевое высказывание в соответствии с поставленной задачей;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создавать устные и письменные тексты (описание, рассуждение, повествование), адекватные ситуации общения;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готовить небольшие выступления о результатах групповой работы, наблюдения, выполненного </w:t>
      </w:r>
      <w:proofErr w:type="spellStart"/>
      <w:r w:rsidRPr="004D3EA9">
        <w:rPr>
          <w:rFonts w:ascii="Times New Roman" w:eastAsia="SchoolBookSanPin" w:hAnsi="Times New Roman"/>
          <w:sz w:val="24"/>
          <w:szCs w:val="24"/>
          <w:lang w:val="ru-RU"/>
        </w:rPr>
        <w:t>мини­исследования</w:t>
      </w:r>
      <w:proofErr w:type="spellEnd"/>
      <w:r w:rsidRPr="004D3EA9">
        <w:rPr>
          <w:rFonts w:ascii="Times New Roman" w:eastAsia="SchoolBookSanPin" w:hAnsi="Times New Roman"/>
          <w:sz w:val="24"/>
          <w:szCs w:val="24"/>
          <w:lang w:val="ru-RU"/>
        </w:rPr>
        <w:t>, проектного задания;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создавать небольшие устные и письменные тексты, содержащие приглашение, просьбу, </w:t>
      </w:r>
      <w:r w:rsidRPr="004D3EA9">
        <w:rPr>
          <w:rFonts w:ascii="Times New Roman" w:eastAsia="SchoolBookSanPin" w:hAnsi="Times New Roman"/>
          <w:sz w:val="24"/>
          <w:szCs w:val="24"/>
          <w:lang w:val="ru-RU"/>
        </w:rPr>
        <w:lastRenderedPageBreak/>
        <w:t>извинение, благодарность, отказ, с использованием норм речевого этикета.</w:t>
      </w:r>
    </w:p>
    <w:p w:rsidR="00704BEF" w:rsidRPr="004D3EA9" w:rsidRDefault="00FA5E34"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Самоорганизация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регулятивных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 </w:t>
      </w:r>
      <w:r w:rsidR="00704BEF" w:rsidRPr="004D3EA9">
        <w:rPr>
          <w:rFonts w:ascii="Times New Roman" w:eastAsia="SchoolBookSanPin" w:hAnsi="Times New Roman"/>
          <w:sz w:val="24"/>
          <w:szCs w:val="24"/>
          <w:lang w:val="ru-RU"/>
        </w:rPr>
        <w:t>планировать действия по решению орфографической задачи; выстраивать последовательность выбранных действий.</w:t>
      </w:r>
    </w:p>
    <w:p w:rsidR="00704BEF" w:rsidRPr="004D3EA9" w:rsidRDefault="00FA5E34"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Самоконтроль</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регулятивных универсальных учебных действий</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r w:rsidR="00704BEF" w:rsidRPr="004D3EA9">
        <w:rPr>
          <w:rFonts w:ascii="Times New Roman" w:eastAsia="SchoolBookSanPin" w:hAnsi="Times New Roman"/>
          <w:sz w:val="24"/>
          <w:szCs w:val="24"/>
          <w:lang w:val="ru-RU"/>
        </w:rPr>
        <w:t>:</w:t>
      </w:r>
    </w:p>
    <w:p w:rsidR="00704BEF" w:rsidRPr="004D3EA9" w:rsidRDefault="00676CF1"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устанавливать причины успеха (</w:t>
      </w:r>
      <w:r w:rsidR="00704BEF" w:rsidRPr="004D3EA9">
        <w:rPr>
          <w:rFonts w:ascii="Times New Roman" w:eastAsia="SchoolBookSanPin" w:hAnsi="Times New Roman"/>
          <w:sz w:val="24"/>
          <w:szCs w:val="24"/>
          <w:lang w:val="ru-RU"/>
        </w:rPr>
        <w:t>неудач</w:t>
      </w:r>
      <w:r w:rsidRPr="004D3EA9">
        <w:rPr>
          <w:rFonts w:ascii="Times New Roman" w:eastAsia="SchoolBookSanPin" w:hAnsi="Times New Roman"/>
          <w:sz w:val="24"/>
          <w:szCs w:val="24"/>
          <w:lang w:val="ru-RU"/>
        </w:rPr>
        <w:t>)</w:t>
      </w:r>
      <w:r w:rsidR="00704BEF" w:rsidRPr="004D3EA9">
        <w:rPr>
          <w:rFonts w:ascii="Times New Roman" w:eastAsia="SchoolBookSanPin" w:hAnsi="Times New Roman"/>
          <w:sz w:val="24"/>
          <w:szCs w:val="24"/>
          <w:lang w:val="ru-RU"/>
        </w:rPr>
        <w:t xml:space="preserve"> при выполнении заданий по русскому языку;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4D3EA9" w:rsidRDefault="00FA5E34"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bCs/>
          <w:sz w:val="24"/>
          <w:szCs w:val="24"/>
          <w:lang w:val="ru-RU"/>
        </w:rPr>
        <w:t>Совместная деятельность</w:t>
      </w:r>
      <w:r w:rsidRPr="004D3EA9">
        <w:rPr>
          <w:rFonts w:ascii="Times New Roman" w:eastAsia="SchoolBookSanPin" w:hAnsi="Times New Roman"/>
          <w:sz w:val="24"/>
          <w:szCs w:val="24"/>
          <w:lang w:val="ru-RU"/>
        </w:rPr>
        <w:t xml:space="preserve"> </w:t>
      </w:r>
      <w:r w:rsidR="003A07A7" w:rsidRPr="004D3EA9">
        <w:rPr>
          <w:rFonts w:ascii="Times New Roman" w:eastAsia="SchoolBookSanPin" w:hAnsi="Times New Roman"/>
          <w:sz w:val="24"/>
          <w:szCs w:val="24"/>
          <w:lang w:val="ru-RU"/>
        </w:rPr>
        <w:t>способствует</w:t>
      </w:r>
      <w:r w:rsidRPr="004D3EA9">
        <w:rPr>
          <w:rFonts w:ascii="Times New Roman" w:eastAsia="SchoolBookSanPin" w:hAnsi="Times New Roman"/>
          <w:sz w:val="24"/>
          <w:szCs w:val="24"/>
          <w:lang w:val="ru-RU"/>
        </w:rPr>
        <w:t xml:space="preserve"> формировани</w:t>
      </w:r>
      <w:r w:rsidR="003A07A7"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с учётом участия в коллективных задачах) при выполнении коллективного </w:t>
      </w:r>
      <w:proofErr w:type="spellStart"/>
      <w:r w:rsidRPr="004D3EA9">
        <w:rPr>
          <w:rFonts w:ascii="Times New Roman" w:eastAsia="SchoolBookSanPin" w:hAnsi="Times New Roman"/>
          <w:sz w:val="24"/>
          <w:szCs w:val="24"/>
          <w:lang w:val="ru-RU"/>
        </w:rPr>
        <w:t>мини­исследования</w:t>
      </w:r>
      <w:proofErr w:type="spellEnd"/>
      <w:r w:rsidRPr="004D3EA9">
        <w:rPr>
          <w:rFonts w:ascii="Times New Roman" w:eastAsia="SchoolBookSanPin" w:hAnsi="Times New Roman"/>
          <w:sz w:val="24"/>
          <w:szCs w:val="24"/>
          <w:lang w:val="ru-RU"/>
        </w:rPr>
        <w:t xml:space="preserve"> или проектного задания на основе предложенного формата планирования, распределения промежуточных шагов и сроков;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выполнять совместные (в группах) проектные задания с опорой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предложенные образцы;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76757" w:rsidRPr="00B35638" w:rsidRDefault="00776757" w:rsidP="000C14A5">
      <w:pPr>
        <w:spacing w:after="0" w:line="355" w:lineRule="auto"/>
        <w:ind w:firstLine="709"/>
        <w:rPr>
          <w:rFonts w:ascii="Times New Roman" w:eastAsia="OfficinaSansBoldITC" w:hAnsi="Times New Roman"/>
          <w:b/>
          <w:sz w:val="24"/>
          <w:szCs w:val="24"/>
          <w:lang w:val="ru-RU"/>
        </w:rPr>
      </w:pPr>
      <w:r w:rsidRPr="00B35638">
        <w:rPr>
          <w:rFonts w:ascii="Times New Roman" w:eastAsia="OfficinaSansBoldITC" w:hAnsi="Times New Roman"/>
          <w:b/>
          <w:sz w:val="24"/>
          <w:szCs w:val="24"/>
          <w:lang w:val="ru-RU"/>
        </w:rPr>
        <w:t>Содержание обучения в 4 классе.</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Сведения о русском языке</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4D3EA9">
        <w:rPr>
          <w:rFonts w:ascii="Times New Roman" w:eastAsia="SchoolBookSanPin" w:hAnsi="Times New Roman"/>
          <w:sz w:val="24"/>
          <w:szCs w:val="24"/>
          <w:lang w:val="ru-RU"/>
        </w:rPr>
        <w:t>мини­исследование</w:t>
      </w:r>
      <w:proofErr w:type="spellEnd"/>
      <w:r w:rsidRPr="004D3EA9">
        <w:rPr>
          <w:rFonts w:ascii="Times New Roman" w:eastAsia="SchoolBookSanPin" w:hAnsi="Times New Roman"/>
          <w:sz w:val="24"/>
          <w:szCs w:val="24"/>
          <w:lang w:val="ru-RU"/>
        </w:rPr>
        <w:t>, проект.</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Фонетика и графика</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Характеристика, сравнение, классификация звуков вне слова и в слове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по заданным параметрам. Звуко­буквенный разбор слова (по отработанному алгоритму).</w:t>
      </w:r>
    </w:p>
    <w:p w:rsidR="00704BEF" w:rsidRPr="007B687A" w:rsidRDefault="00704BEF" w:rsidP="000C14A5">
      <w:pPr>
        <w:spacing w:after="0" w:line="355" w:lineRule="auto"/>
        <w:ind w:firstLine="709"/>
        <w:jc w:val="both"/>
        <w:rPr>
          <w:rFonts w:ascii="Times New Roman" w:eastAsia="SchoolBookSanPin" w:hAnsi="Times New Roman"/>
          <w:b/>
          <w:sz w:val="24"/>
          <w:szCs w:val="24"/>
          <w:lang w:val="ru-RU"/>
        </w:rPr>
      </w:pPr>
      <w:r w:rsidRPr="007B687A">
        <w:rPr>
          <w:rFonts w:ascii="Times New Roman" w:eastAsia="SchoolBookSanPin" w:hAnsi="Times New Roman"/>
          <w:b/>
          <w:sz w:val="24"/>
          <w:szCs w:val="24"/>
          <w:lang w:val="ru-RU"/>
        </w:rPr>
        <w:t>Орфоэпия</w:t>
      </w:r>
      <w:r w:rsidR="00FC1F28" w:rsidRPr="007B687A">
        <w:rPr>
          <w:rFonts w:ascii="Times New Roman" w:eastAsia="SchoolBookSanPin"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Использование орфоэпических словарей русского языка при определении правильного произношения слов.</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Лексика</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Повторение и продолжение работы: наблюдение за использованием в речи синонимов, антонимов, устаревших слов (простые случаи).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Наблюдение за использованием в речи фразеологизмов (простые случаи).</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Состав слова (</w:t>
      </w:r>
      <w:proofErr w:type="spellStart"/>
      <w:r w:rsidRPr="007B687A">
        <w:rPr>
          <w:rFonts w:ascii="Times New Roman" w:eastAsia="OfficinaSansBoldITC" w:hAnsi="Times New Roman"/>
          <w:b/>
          <w:sz w:val="24"/>
          <w:szCs w:val="24"/>
          <w:lang w:val="ru-RU"/>
        </w:rPr>
        <w:t>морфемика</w:t>
      </w:r>
      <w:proofErr w:type="spellEnd"/>
      <w:r w:rsidRPr="007B687A">
        <w:rPr>
          <w:rFonts w:ascii="Times New Roman" w:eastAsia="OfficinaSansBoldITC" w:hAnsi="Times New Roman"/>
          <w:b/>
          <w:sz w:val="24"/>
          <w:szCs w:val="24"/>
          <w:lang w:val="ru-RU"/>
        </w:rPr>
        <w:t>)</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Основа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Состав неизменяемых слов (ознакомление).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Значение наиболее употребляемых суффиксов изученных частей речи (ознакомление).</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Морфология</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Части речи самостоятельные и служебные.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Имя существительное. Склонение имён существительных (кроме существительных на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мя</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ий</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ие</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ия</w:t>
      </w:r>
      <w:proofErr w:type="spellEnd"/>
      <w:r w:rsidRPr="004D3EA9">
        <w:rPr>
          <w:rFonts w:ascii="Times New Roman" w:eastAsia="SchoolBookSanPin" w:hAnsi="Times New Roman"/>
          <w:sz w:val="24"/>
          <w:szCs w:val="24"/>
          <w:lang w:val="ru-RU"/>
        </w:rPr>
        <w:t xml:space="preserve">; на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ья</w:t>
      </w:r>
      <w:proofErr w:type="spellEnd"/>
      <w:r w:rsidRPr="004D3EA9">
        <w:rPr>
          <w:rFonts w:ascii="Times New Roman" w:eastAsia="SchoolBookSanPin" w:hAnsi="Times New Roman"/>
          <w:bCs/>
          <w:sz w:val="24"/>
          <w:szCs w:val="24"/>
          <w:lang w:val="ru-RU"/>
        </w:rPr>
        <w:t xml:space="preserve"> </w:t>
      </w:r>
      <w:r w:rsidRPr="004D3EA9">
        <w:rPr>
          <w:rFonts w:ascii="Times New Roman" w:eastAsia="SchoolBookSanPin" w:hAnsi="Times New Roman"/>
          <w:sz w:val="24"/>
          <w:szCs w:val="24"/>
          <w:lang w:val="ru-RU"/>
        </w:rPr>
        <w:t>типа гостья, на ­</w:t>
      </w:r>
      <w:proofErr w:type="spellStart"/>
      <w:r w:rsidRPr="004D3EA9">
        <w:rPr>
          <w:rFonts w:ascii="Times New Roman" w:eastAsia="SchoolBookSanPin" w:hAnsi="Times New Roman"/>
          <w:bCs/>
          <w:sz w:val="24"/>
          <w:szCs w:val="24"/>
          <w:lang w:val="ru-RU"/>
        </w:rPr>
        <w:t>ье</w:t>
      </w:r>
      <w:proofErr w:type="spellEnd"/>
      <w:r w:rsidRPr="004D3EA9">
        <w:rPr>
          <w:rFonts w:ascii="Times New Roman" w:eastAsia="SchoolBookSanPin" w:hAnsi="Times New Roman"/>
          <w:bCs/>
          <w:sz w:val="24"/>
          <w:szCs w:val="24"/>
          <w:lang w:val="ru-RU"/>
        </w:rPr>
        <w:t xml:space="preserve"> </w:t>
      </w:r>
      <w:r w:rsidRPr="004D3EA9">
        <w:rPr>
          <w:rFonts w:ascii="Times New Roman" w:eastAsia="SchoolBookSanPin" w:hAnsi="Times New Roman"/>
          <w:sz w:val="24"/>
          <w:szCs w:val="24"/>
          <w:lang w:val="ru-RU"/>
        </w:rPr>
        <w:t xml:space="preserve">типа ожерелье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во множественном числе; а также кроме собственных имён существительных на -</w:t>
      </w:r>
      <w:proofErr w:type="spellStart"/>
      <w:r w:rsidRPr="004D3EA9">
        <w:rPr>
          <w:rFonts w:ascii="Times New Roman" w:eastAsia="SchoolBookSanPin" w:hAnsi="Times New Roman"/>
          <w:sz w:val="24"/>
          <w:szCs w:val="24"/>
          <w:lang w:val="ru-RU"/>
        </w:rPr>
        <w:t>ов</w:t>
      </w:r>
      <w:proofErr w:type="spellEnd"/>
      <w:r w:rsidRPr="004D3EA9">
        <w:rPr>
          <w:rFonts w:ascii="Times New Roman" w:eastAsia="SchoolBookSanPin" w:hAnsi="Times New Roman"/>
          <w:sz w:val="24"/>
          <w:szCs w:val="24"/>
          <w:lang w:val="ru-RU"/>
        </w:rPr>
        <w:t>, -ин, -</w:t>
      </w:r>
      <w:proofErr w:type="spellStart"/>
      <w:r w:rsidRPr="004D3EA9">
        <w:rPr>
          <w:rFonts w:ascii="Times New Roman" w:eastAsia="SchoolBookSanPin" w:hAnsi="Times New Roman"/>
          <w:sz w:val="24"/>
          <w:szCs w:val="24"/>
          <w:lang w:val="ru-RU"/>
        </w:rPr>
        <w:t>ий</w:t>
      </w:r>
      <w:proofErr w:type="spellEnd"/>
      <w:r w:rsidRPr="004D3EA9">
        <w:rPr>
          <w:rFonts w:ascii="Times New Roman" w:eastAsia="SchoolBookSanPin" w:hAnsi="Times New Roman"/>
          <w:sz w:val="24"/>
          <w:szCs w:val="24"/>
          <w:lang w:val="ru-RU"/>
        </w:rPr>
        <w:t>); имена существительные 1, 2, 3­го склонения (повторение изученного). Несклоняемые имена существительные (ознакомление).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во множественном числе.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Местоимение. Личные местоимения (повторение). Личные местоимения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1­го и 3­го лица единственного и множественного числа; склонение личных местоимений.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rPr>
        <w:t>I</w:t>
      </w:r>
      <w:r w:rsidRPr="004D3EA9">
        <w:rPr>
          <w:rFonts w:ascii="Times New Roman" w:eastAsia="SchoolBookSanPin" w:hAnsi="Times New Roman"/>
          <w:sz w:val="24"/>
          <w:szCs w:val="24"/>
          <w:lang w:val="ru-RU"/>
        </w:rPr>
        <w:t xml:space="preserve"> и </w:t>
      </w:r>
      <w:r w:rsidRPr="004D3EA9">
        <w:rPr>
          <w:rFonts w:ascii="Times New Roman" w:eastAsia="SchoolBookSanPin" w:hAnsi="Times New Roman"/>
          <w:sz w:val="24"/>
          <w:szCs w:val="24"/>
        </w:rPr>
        <w:t>II</w:t>
      </w:r>
      <w:r w:rsidRPr="004D3EA9">
        <w:rPr>
          <w:rFonts w:ascii="Times New Roman" w:eastAsia="SchoolBookSanPin" w:hAnsi="Times New Roman"/>
          <w:sz w:val="24"/>
          <w:szCs w:val="24"/>
          <w:lang w:val="ru-RU"/>
        </w:rPr>
        <w:t xml:space="preserve"> спряжения глаголов.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Наречие (общее представление). Значение, вопросы, употребление в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Предлог. Отличие предлогов от приставок (повторение).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Союз; союзы и, а, но в простых и сложных предложениях.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Частица не, её значение (повторение).</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Синтаксис</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Слово, сочетание слов (словосочетание) и предложение, осознание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их сходства и различий; виды предложений по цели высказывания (повествовательные, вопросительные и побудительные); виды предложений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Предложения с однородными членами: без союзов, с союзами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lastRenderedPageBreak/>
        <w:t xml:space="preserve">а, но, с одиночным союзом и. Интонация перечисления в предложениях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однородными членами.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(без называния терминов).</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Орфография и пунктуация</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 зависимости от места орфограммы в слове; контроль при проверке собственных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предложенных текстов (повторение и применение на новом орфографическом материале).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Использование орфографического словаря для определения (уточнения) написания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Правила правописания и их применение: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безударные падежные окончания имён существительных (кроме существительных на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мя</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ий</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ие</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ия</w:t>
      </w:r>
      <w:proofErr w:type="spellEnd"/>
      <w:r w:rsidRPr="004D3EA9">
        <w:rPr>
          <w:rFonts w:ascii="Times New Roman" w:eastAsia="SchoolBookSanPin" w:hAnsi="Times New Roman"/>
          <w:sz w:val="24"/>
          <w:szCs w:val="24"/>
          <w:lang w:val="ru-RU"/>
        </w:rPr>
        <w:t>, на -</w:t>
      </w:r>
      <w:proofErr w:type="spellStart"/>
      <w:r w:rsidRPr="004D3EA9">
        <w:rPr>
          <w:rFonts w:ascii="Times New Roman" w:eastAsia="SchoolBookSanPin" w:hAnsi="Times New Roman"/>
          <w:sz w:val="24"/>
          <w:szCs w:val="24"/>
          <w:lang w:val="ru-RU"/>
        </w:rPr>
        <w:t>ья</w:t>
      </w:r>
      <w:proofErr w:type="spellEnd"/>
      <w:r w:rsidRPr="004D3EA9">
        <w:rPr>
          <w:rFonts w:ascii="Times New Roman" w:eastAsia="SchoolBookSanPin" w:hAnsi="Times New Roman"/>
          <w:sz w:val="24"/>
          <w:szCs w:val="24"/>
          <w:lang w:val="ru-RU"/>
        </w:rPr>
        <w:t xml:space="preserve"> типа гостья, на ­</w:t>
      </w:r>
      <w:proofErr w:type="spellStart"/>
      <w:r w:rsidRPr="004D3EA9">
        <w:rPr>
          <w:rFonts w:ascii="Times New Roman" w:eastAsia="SchoolBookSanPin" w:hAnsi="Times New Roman"/>
          <w:sz w:val="24"/>
          <w:szCs w:val="24"/>
          <w:lang w:val="ru-RU"/>
        </w:rPr>
        <w:t>ье</w:t>
      </w:r>
      <w:proofErr w:type="spellEnd"/>
      <w:r w:rsidRPr="004D3EA9">
        <w:rPr>
          <w:rFonts w:ascii="Times New Roman" w:eastAsia="SchoolBookSanPin" w:hAnsi="Times New Roman"/>
          <w:sz w:val="24"/>
          <w:szCs w:val="24"/>
          <w:lang w:val="ru-RU"/>
        </w:rPr>
        <w:t xml:space="preserve"> типа ожерелье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во множественном числе, а также кроме собственных имён существительных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w:t>
      </w:r>
      <w:proofErr w:type="spellStart"/>
      <w:r w:rsidRPr="004D3EA9">
        <w:rPr>
          <w:rFonts w:ascii="Times New Roman" w:eastAsia="SchoolBookSanPin" w:hAnsi="Times New Roman"/>
          <w:sz w:val="24"/>
          <w:szCs w:val="24"/>
          <w:lang w:val="ru-RU"/>
        </w:rPr>
        <w:t>ов</w:t>
      </w:r>
      <w:proofErr w:type="spellEnd"/>
      <w:r w:rsidRPr="004D3EA9">
        <w:rPr>
          <w:rFonts w:ascii="Times New Roman" w:eastAsia="SchoolBookSanPin" w:hAnsi="Times New Roman"/>
          <w:sz w:val="24"/>
          <w:szCs w:val="24"/>
          <w:lang w:val="ru-RU"/>
        </w:rPr>
        <w:t>, -ин, -</w:t>
      </w:r>
      <w:proofErr w:type="spellStart"/>
      <w:r w:rsidRPr="004D3EA9">
        <w:rPr>
          <w:rFonts w:ascii="Times New Roman" w:eastAsia="SchoolBookSanPin" w:hAnsi="Times New Roman"/>
          <w:sz w:val="24"/>
          <w:szCs w:val="24"/>
          <w:lang w:val="ru-RU"/>
        </w:rPr>
        <w:t>ий</w:t>
      </w:r>
      <w:proofErr w:type="spellEnd"/>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безударные падежные окончания имён прилагательных;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мягкий знак после шипящих на конце глаголов в форме 2­го лица единственного числа;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наличие или отсутствие мягкого знака в глаголах на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ться</w:t>
      </w:r>
      <w:proofErr w:type="spellEnd"/>
      <w:r w:rsidRPr="004D3EA9">
        <w:rPr>
          <w:rFonts w:ascii="Times New Roman" w:eastAsia="SchoolBookSanPin" w:hAnsi="Times New Roman"/>
          <w:bCs/>
          <w:sz w:val="24"/>
          <w:szCs w:val="24"/>
          <w:lang w:val="ru-RU"/>
        </w:rPr>
        <w:t xml:space="preserve"> </w:t>
      </w:r>
      <w:r w:rsidRPr="004D3EA9">
        <w:rPr>
          <w:rFonts w:ascii="Times New Roman" w:eastAsia="SchoolBookSanPin" w:hAnsi="Times New Roman"/>
          <w:sz w:val="24"/>
          <w:szCs w:val="24"/>
          <w:lang w:val="ru-RU"/>
        </w:rPr>
        <w:t xml:space="preserve">и </w:t>
      </w:r>
      <w:r w:rsidRPr="004D3EA9">
        <w:rPr>
          <w:rFonts w:ascii="Times New Roman" w:eastAsia="SchoolBookSanPin" w:hAnsi="Times New Roman"/>
          <w:bCs/>
          <w:sz w:val="24"/>
          <w:szCs w:val="24"/>
          <w:lang w:val="ru-RU"/>
        </w:rPr>
        <w:t>-</w:t>
      </w:r>
      <w:proofErr w:type="spellStart"/>
      <w:r w:rsidRPr="004D3EA9">
        <w:rPr>
          <w:rFonts w:ascii="Times New Roman" w:eastAsia="SchoolBookSanPin" w:hAnsi="Times New Roman"/>
          <w:bCs/>
          <w:sz w:val="24"/>
          <w:szCs w:val="24"/>
          <w:lang w:val="ru-RU"/>
        </w:rPr>
        <w:t>тся</w:t>
      </w:r>
      <w:proofErr w:type="spellEnd"/>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безударные личные окончания глаголов;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знаки препинания в предложениях с однородными членами, соединёнными союзами и, а, но и без союзов.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Знаки препинания в сложном предложении, состоящем из двух простых (наблюдение).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Знаки препинания в предложении с прямой речью после слов автора (наблюдение).</w:t>
      </w:r>
    </w:p>
    <w:p w:rsidR="00704BEF" w:rsidRPr="007B687A" w:rsidRDefault="00704BEF"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Развитие речи</w:t>
      </w:r>
      <w:r w:rsidR="00FC1F28" w:rsidRPr="007B687A">
        <w:rPr>
          <w:rFonts w:ascii="Times New Roman" w:eastAsia="OfficinaSansBoldITC"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w:t>
      </w:r>
      <w:r w:rsidR="004C6D85" w:rsidRPr="004D3EA9">
        <w:rPr>
          <w:rFonts w:ascii="Times New Roman" w:eastAsia="SchoolBookSanPin" w:hAnsi="Times New Roman"/>
          <w:sz w:val="24"/>
          <w:szCs w:val="24"/>
          <w:lang w:val="ru-RU"/>
        </w:rPr>
        <w:t>другое</w:t>
      </w:r>
      <w:r w:rsidRPr="004D3EA9">
        <w:rPr>
          <w:rFonts w:ascii="Times New Roman" w:eastAsia="SchoolBookSanPin" w:hAnsi="Times New Roman"/>
          <w:sz w:val="24"/>
          <w:szCs w:val="24"/>
          <w:lang w:val="ru-RU"/>
        </w:rPr>
        <w:t>); диалог; монолог; отражение темы текста или основной мысли в заголовке.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Изложение (подробный устный и письменный пересказ текста; выборочный устный пересказ текста).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Сочинение как вид письменной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w:t>
      </w:r>
      <w:r w:rsidRPr="004D3EA9">
        <w:rPr>
          <w:rFonts w:ascii="Times New Roman" w:eastAsia="SchoolBookSanPin" w:hAnsi="Times New Roman"/>
          <w:sz w:val="24"/>
          <w:szCs w:val="24"/>
          <w:lang w:val="ru-RU"/>
        </w:rPr>
        <w:lastRenderedPageBreak/>
        <w:t>содержащейся в тексте информации. Ознакомительное чтение в соответствии с поставленной задачей.</w:t>
      </w:r>
    </w:p>
    <w:p w:rsidR="002F5636" w:rsidRPr="004D3EA9" w:rsidRDefault="002F5636"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русского языка в 4 классе способствует работе над рядом метапредметных результатов: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F5636" w:rsidRPr="004D3EA9" w:rsidRDefault="002F5636"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Базовые логические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w:t>
      </w:r>
      <w:r w:rsidR="00D11313" w:rsidRPr="004D3EA9">
        <w:rPr>
          <w:rFonts w:ascii="Times New Roman" w:eastAsia="SchoolBookSanPin" w:hAnsi="Times New Roman"/>
          <w:sz w:val="24"/>
          <w:szCs w:val="24"/>
          <w:lang w:val="ru-RU"/>
        </w:rPr>
        <w:t>способствуют</w:t>
      </w:r>
      <w:r w:rsidRPr="004D3EA9">
        <w:rPr>
          <w:rFonts w:ascii="Times New Roman" w:eastAsia="SchoolBookSanPin" w:hAnsi="Times New Roman"/>
          <w:sz w:val="24"/>
          <w:szCs w:val="24"/>
          <w:lang w:val="ru-RU"/>
        </w:rPr>
        <w:t xml:space="preserve"> формировани</w:t>
      </w:r>
      <w:r w:rsidR="00D11313" w:rsidRPr="004D3EA9">
        <w:rPr>
          <w:rFonts w:ascii="Times New Roman" w:eastAsia="SchoolBookSanPin" w:hAnsi="Times New Roman"/>
          <w:sz w:val="24"/>
          <w:szCs w:val="24"/>
          <w:lang w:val="ru-RU"/>
        </w:rPr>
        <w:t>ю</w:t>
      </w:r>
      <w:r w:rsidRPr="004D3EA9">
        <w:rPr>
          <w:rFonts w:ascii="Times New Roman" w:eastAsia="SchoolBookSanPin" w:hAnsi="Times New Roman"/>
          <w:sz w:val="24"/>
          <w:szCs w:val="24"/>
          <w:lang w:val="ru-RU"/>
        </w:rPr>
        <w:t xml:space="preserve">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группировать слова на основании того, какой частью речи они являются;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объединять глаголы в группы по определённому признаку (например, время, спряжение);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объединять предложения по определённому признаку, самостоятельно устанавливать этот признак;</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классифицировать предложенные языковые единицы;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устно характеризовать языковые единицы по заданным признакам;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соотносить понятие с его краткой характеристикой.</w:t>
      </w:r>
    </w:p>
    <w:p w:rsidR="002F5636" w:rsidRPr="004D3EA9" w:rsidRDefault="002F5636"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Базовые исследовательские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w:t>
      </w:r>
      <w:r w:rsidR="00D11313" w:rsidRPr="004D3EA9">
        <w:rPr>
          <w:rFonts w:ascii="Times New Roman" w:eastAsia="SchoolBookSanPin" w:hAnsi="Times New Roman"/>
          <w:sz w:val="24"/>
          <w:szCs w:val="24"/>
          <w:lang w:val="ru-RU"/>
        </w:rPr>
        <w:t xml:space="preserve">способствуют формированию </w:t>
      </w:r>
      <w:r w:rsidRPr="004D3EA9">
        <w:rPr>
          <w:rFonts w:ascii="Times New Roman" w:eastAsia="SchoolBookSanPin" w:hAnsi="Times New Roman"/>
          <w:sz w:val="24"/>
          <w:szCs w:val="24"/>
          <w:lang w:val="ru-RU"/>
        </w:rPr>
        <w:t>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проводить по предложенному алгоритму различные виды анализа (звуко­буквенный, морфемный, морфологический, синтаксический);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4D3EA9">
        <w:rPr>
          <w:rFonts w:ascii="Times New Roman" w:eastAsia="SchoolBookSanPin" w:hAnsi="Times New Roman"/>
          <w:sz w:val="24"/>
          <w:szCs w:val="24"/>
          <w:lang w:val="ru-RU"/>
        </w:rPr>
        <w:t>мини­исследования</w:t>
      </w:r>
      <w:proofErr w:type="spellEnd"/>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выявлять недостаток информации для решения учебной (практической) задачи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основе предложенного алгоритма;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прогнозировать возможное развитие речевой ситуации. </w:t>
      </w:r>
    </w:p>
    <w:p w:rsidR="003A07A7" w:rsidRPr="004D3EA9" w:rsidRDefault="00D11313"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Работа с информацией</w:t>
      </w:r>
      <w:r w:rsidRPr="004D3EA9">
        <w:rPr>
          <w:rFonts w:ascii="Times New Roman" w:eastAsia="SchoolBookSanPin" w:hAnsi="Times New Roman"/>
          <w:sz w:val="24"/>
          <w:szCs w:val="24"/>
          <w:lang w:val="ru-RU"/>
        </w:rPr>
        <w:t xml:space="preserve"> как часть познавательных универсальных учебных действий способствует формированию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4D3EA9">
        <w:rPr>
          <w:rFonts w:ascii="Times New Roman" w:eastAsia="SchoolBookSanPin" w:hAnsi="Times New Roman"/>
          <w:sz w:val="24"/>
          <w:szCs w:val="24"/>
          <w:lang w:val="ru-RU"/>
        </w:rPr>
        <w:t>учебно­практической</w:t>
      </w:r>
      <w:proofErr w:type="spellEnd"/>
      <w:r w:rsidRPr="004D3EA9">
        <w:rPr>
          <w:rFonts w:ascii="Times New Roman" w:eastAsia="SchoolBookSanPin" w:hAnsi="Times New Roman"/>
          <w:sz w:val="24"/>
          <w:szCs w:val="24"/>
          <w:lang w:val="ru-RU"/>
        </w:rPr>
        <w:t xml:space="preserve"> задачи; находить дополнительную информацию, используя справочники и словари;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её проверки;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соблюдать элементарные правила информационной безопасности при поиске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для выполнения заданий по русскому языку информации в</w:t>
      </w:r>
      <w:r w:rsidR="004E6F3F" w:rsidRPr="004D3EA9">
        <w:rPr>
          <w:rFonts w:ascii="Times New Roman" w:eastAsia="SchoolBookSanPin" w:hAnsi="Times New Roman"/>
          <w:sz w:val="24"/>
          <w:szCs w:val="24"/>
          <w:lang w:val="ru-RU"/>
        </w:rPr>
        <w:t xml:space="preserve"> информационно-телекоммуникац</w:t>
      </w:r>
      <w:r w:rsidR="007045EF" w:rsidRPr="004D3EA9">
        <w:rPr>
          <w:rFonts w:ascii="Times New Roman" w:eastAsia="SchoolBookSanPin" w:hAnsi="Times New Roman"/>
          <w:sz w:val="24"/>
          <w:szCs w:val="24"/>
          <w:lang w:val="ru-RU"/>
        </w:rPr>
        <w:t>и</w:t>
      </w:r>
      <w:r w:rsidR="004E6F3F" w:rsidRPr="004D3EA9">
        <w:rPr>
          <w:rFonts w:ascii="Times New Roman" w:eastAsia="SchoolBookSanPin" w:hAnsi="Times New Roman"/>
          <w:sz w:val="24"/>
          <w:szCs w:val="24"/>
          <w:lang w:val="ru-RU"/>
        </w:rPr>
        <w:t>онной</w:t>
      </w:r>
      <w:r w:rsidRPr="004D3EA9">
        <w:rPr>
          <w:rFonts w:ascii="Times New Roman" w:eastAsia="SchoolBookSanPin" w:hAnsi="Times New Roman"/>
          <w:sz w:val="24"/>
          <w:szCs w:val="24"/>
          <w:lang w:val="ru-RU"/>
        </w:rPr>
        <w:t xml:space="preserve"> сети </w:t>
      </w:r>
      <w:r w:rsidR="004E6F3F"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Интернет</w:t>
      </w:r>
      <w:r w:rsidR="004E6F3F"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самостоятельно создавать схемы, таблицы для представления информации.</w:t>
      </w:r>
    </w:p>
    <w:p w:rsidR="00D11313" w:rsidRPr="004D3EA9" w:rsidRDefault="00D11313"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Общение</w:t>
      </w:r>
      <w:r w:rsidRPr="004D3EA9">
        <w:rPr>
          <w:rFonts w:ascii="Times New Roman" w:eastAsia="SchoolBookSanPin" w:hAnsi="Times New Roman"/>
          <w:sz w:val="24"/>
          <w:szCs w:val="24"/>
          <w:lang w:val="ru-RU"/>
        </w:rPr>
        <w:t xml:space="preserve"> как часть коммуникативных универсальных учебных действий способствует формированию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знакомой среде;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строить устное высказывание при обосновании правильности написания,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при обобщении результатов наблюдения за орфографическим материалом;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готовить небольшие публичные выступления;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D11313" w:rsidRPr="004D3EA9" w:rsidRDefault="00D11313"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 xml:space="preserve">Самоорганизация </w:t>
      </w:r>
      <w:r w:rsidRPr="004D3EA9">
        <w:rPr>
          <w:rFonts w:ascii="Times New Roman" w:eastAsia="SchoolBookSanPin" w:hAnsi="Times New Roman"/>
          <w:sz w:val="24"/>
          <w:szCs w:val="24"/>
          <w:lang w:val="ru-RU"/>
        </w:rPr>
        <w:t>как часть регулятивных универсальных учебных действий способствует формированию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самостоятельно планировать действия по решению учебной задачи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для получения результата;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выстраивать последовательность выбранных действий;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предвидеть трудности и возможные ошибки.</w:t>
      </w:r>
    </w:p>
    <w:p w:rsidR="00D11313" w:rsidRPr="004D3EA9" w:rsidRDefault="00D11313"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sz w:val="24"/>
          <w:szCs w:val="24"/>
          <w:lang w:val="ru-RU"/>
        </w:rPr>
        <w:t>Самоконтроль</w:t>
      </w:r>
      <w:r w:rsidRPr="004D3EA9">
        <w:rPr>
          <w:rFonts w:ascii="Times New Roman" w:eastAsia="SchoolBookSanPin" w:hAnsi="Times New Roman"/>
          <w:sz w:val="24"/>
          <w:szCs w:val="24"/>
          <w:lang w:val="ru-RU"/>
        </w:rPr>
        <w:t xml:space="preserve"> как часть регулятивных универсальных учебных действий способствует формированию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контролировать процесс и результат выполнения задания, корректировать учебные действия для преодоления ошибок;</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ошибки в своей и чужих работах, устанавливать их причины;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оценивать по предложенным критериям общий результат деятельности и свой вклад в неё;</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адекватно принимать оценку своей работы.</w:t>
      </w:r>
    </w:p>
    <w:p w:rsidR="00D11313" w:rsidRPr="004D3EA9" w:rsidRDefault="00D11313" w:rsidP="000C14A5">
      <w:pPr>
        <w:spacing w:after="0" w:line="355" w:lineRule="auto"/>
        <w:ind w:firstLine="709"/>
        <w:jc w:val="both"/>
        <w:rPr>
          <w:rFonts w:ascii="Times New Roman" w:eastAsia="SchoolBookSanPin" w:hAnsi="Times New Roman"/>
          <w:sz w:val="24"/>
          <w:szCs w:val="24"/>
          <w:lang w:val="ru-RU"/>
        </w:rPr>
      </w:pPr>
      <w:r w:rsidRPr="007B687A">
        <w:rPr>
          <w:rFonts w:ascii="Times New Roman" w:eastAsia="SchoolBookSanPin" w:hAnsi="Times New Roman"/>
          <w:b/>
          <w:bCs/>
          <w:sz w:val="24"/>
          <w:szCs w:val="24"/>
          <w:lang w:val="ru-RU"/>
        </w:rPr>
        <w:t>Совместная деятельность</w:t>
      </w:r>
      <w:r w:rsidRPr="004D3EA9">
        <w:rPr>
          <w:rFonts w:ascii="Times New Roman" w:eastAsia="SchoolBookSanPin" w:hAnsi="Times New Roman"/>
          <w:sz w:val="24"/>
          <w:szCs w:val="24"/>
          <w:lang w:val="ru-RU"/>
        </w:rPr>
        <w:t xml:space="preserve"> способствует формированию умений: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по её достижению: распределять роли, договариваться, обсуждать процесс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результат совместной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проявлять готовность руководить, выполнять поручения, подчиняться;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ответственно выполнять свою часть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оценивать свой вклад в общий результат;</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выполнять совместные проектные задания с опорой на предложенные образцы, планы, идеи.</w:t>
      </w:r>
    </w:p>
    <w:p w:rsidR="00704BEF" w:rsidRPr="007B687A" w:rsidRDefault="00F44C94" w:rsidP="000C14A5">
      <w:pPr>
        <w:spacing w:after="0" w:line="355" w:lineRule="auto"/>
        <w:ind w:firstLine="709"/>
        <w:jc w:val="both"/>
        <w:rPr>
          <w:rFonts w:ascii="Times New Roman" w:eastAsia="OfficinaSansBoldITC" w:hAnsi="Times New Roman"/>
          <w:b/>
          <w:sz w:val="24"/>
          <w:szCs w:val="24"/>
          <w:lang w:val="ru-RU"/>
        </w:rPr>
      </w:pPr>
      <w:r w:rsidRPr="007B687A">
        <w:rPr>
          <w:rFonts w:ascii="Times New Roman" w:eastAsia="OfficinaSansBoldITC" w:hAnsi="Times New Roman"/>
          <w:b/>
          <w:sz w:val="24"/>
          <w:szCs w:val="24"/>
          <w:lang w:val="ru-RU"/>
        </w:rPr>
        <w:t>П</w:t>
      </w:r>
      <w:r w:rsidR="00460248" w:rsidRPr="007B687A">
        <w:rPr>
          <w:rFonts w:ascii="Times New Roman" w:eastAsia="OfficinaSansBoldITC" w:hAnsi="Times New Roman"/>
          <w:b/>
          <w:sz w:val="24"/>
          <w:szCs w:val="24"/>
          <w:lang w:val="ru-RU"/>
        </w:rPr>
        <w:t xml:space="preserve">ланируемые результаты освоения программы </w:t>
      </w:r>
      <w:r w:rsidRPr="007B687A">
        <w:rPr>
          <w:rFonts w:ascii="Times New Roman" w:eastAsia="OfficinaSansBoldITC" w:hAnsi="Times New Roman"/>
          <w:b/>
          <w:sz w:val="24"/>
          <w:szCs w:val="24"/>
          <w:lang w:val="ru-RU"/>
        </w:rPr>
        <w:t>по русскому языку</w:t>
      </w:r>
      <w:r w:rsidR="00460248" w:rsidRPr="007B687A">
        <w:rPr>
          <w:rFonts w:ascii="Times New Roman" w:eastAsia="OfficinaSansBoldITC" w:hAnsi="Times New Roman"/>
          <w:b/>
          <w:sz w:val="24"/>
          <w:szCs w:val="24"/>
          <w:lang w:val="ru-RU"/>
        </w:rPr>
        <w:t xml:space="preserve"> </w:t>
      </w:r>
      <w:r w:rsidRPr="007B687A">
        <w:rPr>
          <w:rFonts w:ascii="Times New Roman" w:eastAsia="OfficinaSansBoldITC" w:hAnsi="Times New Roman"/>
          <w:b/>
          <w:sz w:val="24"/>
          <w:szCs w:val="24"/>
          <w:lang w:val="ru-RU"/>
        </w:rPr>
        <w:br/>
      </w:r>
      <w:r w:rsidR="00460248" w:rsidRPr="007B687A">
        <w:rPr>
          <w:rFonts w:ascii="Times New Roman" w:eastAsia="OfficinaSansBoldITC" w:hAnsi="Times New Roman"/>
          <w:b/>
          <w:sz w:val="24"/>
          <w:szCs w:val="24"/>
          <w:lang w:val="ru-RU"/>
        </w:rPr>
        <w:t>на уровне начального общего образования</w:t>
      </w:r>
      <w:r w:rsidR="00FC1F28" w:rsidRPr="007B687A">
        <w:rPr>
          <w:rFonts w:ascii="Times New Roman" w:eastAsia="OfficinaSansBoldITC" w:hAnsi="Times New Roman"/>
          <w:b/>
          <w:sz w:val="24"/>
          <w:szCs w:val="24"/>
          <w:lang w:val="ru-RU"/>
        </w:rPr>
        <w:t>.</w:t>
      </w:r>
    </w:p>
    <w:p w:rsidR="00B30967"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 результате изучения </w:t>
      </w:r>
      <w:r w:rsidR="00F44C94" w:rsidRPr="004D3EA9">
        <w:rPr>
          <w:rFonts w:ascii="Times New Roman" w:eastAsia="SchoolBookSanPin" w:hAnsi="Times New Roman"/>
          <w:sz w:val="24"/>
          <w:szCs w:val="24"/>
          <w:lang w:val="ru-RU"/>
        </w:rPr>
        <w:t>русского языка</w:t>
      </w:r>
      <w:r w:rsidRPr="004D3EA9">
        <w:rPr>
          <w:rFonts w:ascii="Times New Roman" w:eastAsia="SchoolBookSanPin" w:hAnsi="Times New Roman"/>
          <w:sz w:val="24"/>
          <w:szCs w:val="24"/>
          <w:lang w:val="ru-RU"/>
        </w:rPr>
        <w:t xml:space="preserve"> </w:t>
      </w:r>
      <w:r w:rsidR="00DE7B1C" w:rsidRPr="004D3EA9">
        <w:rPr>
          <w:rFonts w:ascii="Times New Roman" w:eastAsia="SchoolBookSanPin" w:hAnsi="Times New Roman"/>
          <w:sz w:val="24"/>
          <w:szCs w:val="24"/>
          <w:lang w:val="ru-RU"/>
        </w:rPr>
        <w:t>на уровне начального общего образования</w:t>
      </w:r>
      <w:r w:rsidR="00952BB8"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 xml:space="preserve">у обучающегося будут сформированы следующие </w:t>
      </w:r>
      <w:r w:rsidRPr="007B687A">
        <w:rPr>
          <w:rFonts w:ascii="Times New Roman" w:eastAsia="SchoolBookSanPin" w:hAnsi="Times New Roman"/>
          <w:b/>
          <w:sz w:val="24"/>
          <w:szCs w:val="24"/>
          <w:lang w:val="ru-RU"/>
        </w:rPr>
        <w:t xml:space="preserve">личностные </w:t>
      </w:r>
      <w:r w:rsidR="00CB5917" w:rsidRPr="007B687A">
        <w:rPr>
          <w:rFonts w:ascii="Times New Roman" w:eastAsia="SchoolBookSanPin" w:hAnsi="Times New Roman"/>
          <w:b/>
          <w:sz w:val="24"/>
          <w:szCs w:val="24"/>
          <w:lang w:val="ru-RU"/>
        </w:rPr>
        <w:t>результаты</w:t>
      </w:r>
      <w:r w:rsidR="00B30967" w:rsidRPr="007B687A">
        <w:rPr>
          <w:rFonts w:ascii="Times New Roman" w:eastAsia="SchoolBookSanPin" w:hAnsi="Times New Roman"/>
          <w:b/>
          <w:sz w:val="24"/>
          <w:szCs w:val="24"/>
          <w:lang w:val="ru-RU"/>
        </w:rPr>
        <w:t>:</w:t>
      </w:r>
      <w:r w:rsidR="00D270B3" w:rsidRPr="004D3EA9">
        <w:rPr>
          <w:rFonts w:ascii="Times New Roman" w:eastAsia="SchoolBookSanPin" w:hAnsi="Times New Roman"/>
          <w:sz w:val="24"/>
          <w:szCs w:val="24"/>
          <w:lang w:val="ru-RU"/>
        </w:rPr>
        <w:t xml:space="preserve"> </w:t>
      </w:r>
    </w:p>
    <w:p w:rsidR="00704BEF" w:rsidRPr="004D3EA9" w:rsidRDefault="00F44C94" w:rsidP="000C14A5">
      <w:pPr>
        <w:spacing w:after="0" w:line="355" w:lineRule="auto"/>
        <w:ind w:firstLine="709"/>
        <w:jc w:val="both"/>
        <w:rPr>
          <w:rFonts w:ascii="Times New Roman" w:eastAsia="OfficinaSansBoldITC" w:hAnsi="Times New Roman"/>
          <w:sz w:val="24"/>
          <w:szCs w:val="24"/>
          <w:lang w:val="ru-RU"/>
        </w:rPr>
      </w:pPr>
      <w:r w:rsidRPr="004D3EA9">
        <w:rPr>
          <w:rFonts w:ascii="Times New Roman" w:eastAsia="OfficinaSansBoldITC" w:hAnsi="Times New Roman"/>
          <w:sz w:val="24"/>
          <w:szCs w:val="24"/>
          <w:lang w:val="ru-RU"/>
        </w:rPr>
        <w:t>1) </w:t>
      </w:r>
      <w:r w:rsidR="00704BEF" w:rsidRPr="004D3EA9">
        <w:rPr>
          <w:rFonts w:ascii="Times New Roman" w:eastAsia="OfficinaSansBoldITC" w:hAnsi="Times New Roman"/>
          <w:sz w:val="24"/>
          <w:szCs w:val="24"/>
          <w:lang w:val="ru-RU"/>
        </w:rPr>
        <w:t>гражданско-патриотического воспитания: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становление ценностного отношения к своей Родине, в том числе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через изучение русского языка, отражающего историю и культуру страны;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текстами на уроках русского языка;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первоначальные представления о человеке как члене общества, о правах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ответственности, уважении и достоинстве человека, о </w:t>
      </w:r>
      <w:proofErr w:type="spellStart"/>
      <w:r w:rsidRPr="004D3EA9">
        <w:rPr>
          <w:rFonts w:ascii="Times New Roman" w:eastAsia="SchoolBookSanPin" w:hAnsi="Times New Roman"/>
          <w:sz w:val="24"/>
          <w:szCs w:val="24"/>
          <w:lang w:val="ru-RU"/>
        </w:rPr>
        <w:t>нравственно­этических</w:t>
      </w:r>
      <w:proofErr w:type="spellEnd"/>
      <w:r w:rsidRPr="004D3EA9">
        <w:rPr>
          <w:rFonts w:ascii="Times New Roman" w:eastAsia="SchoolBookSanPin" w:hAnsi="Times New Roman"/>
          <w:sz w:val="24"/>
          <w:szCs w:val="24"/>
          <w:lang w:val="ru-RU"/>
        </w:rPr>
        <w:t xml:space="preserve"> нормах поведения и правилах межличностных отношений, в том числе отражённых в текстах, с которыми идёт работа на уроках русского языка;</w:t>
      </w:r>
    </w:p>
    <w:p w:rsidR="00704BEF" w:rsidRPr="004D3EA9" w:rsidRDefault="00F44C94"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2) </w:t>
      </w:r>
      <w:r w:rsidR="00704BEF" w:rsidRPr="004D3EA9">
        <w:rPr>
          <w:rFonts w:ascii="Times New Roman" w:eastAsia="SchoolBookSanPin" w:hAnsi="Times New Roman"/>
          <w:sz w:val="24"/>
          <w:szCs w:val="24"/>
          <w:lang w:val="ru-RU"/>
        </w:rPr>
        <w:t>духовно-нравственного воспитания: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осознание языка как одной из главных духовно-нравственных ценностей народа; </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признание индивидуальности каждого человека с опорой на собственный жизненный и читательский опыт;</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проявление сопереживания, уважения и доброжелательности, в том числе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с использованием адекватных языковых средств для выражения своего состояния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чувств;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неприятие любых форм поведения, направленных на причинение физического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морального вреда другим людям (в том числе связанного с использованием недопустимых средств языка);</w:t>
      </w:r>
    </w:p>
    <w:p w:rsidR="00704BEF" w:rsidRPr="004D3EA9" w:rsidRDefault="00F44C94" w:rsidP="000C14A5">
      <w:pPr>
        <w:spacing w:after="0" w:line="355" w:lineRule="auto"/>
        <w:ind w:firstLine="709"/>
        <w:jc w:val="both"/>
        <w:rPr>
          <w:rFonts w:ascii="Times New Roman" w:eastAsia="OfficinaSansBoldITC" w:hAnsi="Times New Roman"/>
          <w:sz w:val="24"/>
          <w:szCs w:val="24"/>
          <w:lang w:val="ru-RU"/>
        </w:rPr>
      </w:pPr>
      <w:r w:rsidRPr="004D3EA9">
        <w:rPr>
          <w:rFonts w:ascii="Times New Roman" w:eastAsia="OfficinaSansBoldITC" w:hAnsi="Times New Roman"/>
          <w:sz w:val="24"/>
          <w:szCs w:val="24"/>
          <w:lang w:val="ru-RU"/>
        </w:rPr>
        <w:t>3) </w:t>
      </w:r>
      <w:r w:rsidR="00704BEF" w:rsidRPr="004D3EA9">
        <w:rPr>
          <w:rFonts w:ascii="Times New Roman" w:eastAsia="OfficinaSansBoldITC" w:hAnsi="Times New Roman"/>
          <w:sz w:val="24"/>
          <w:szCs w:val="24"/>
          <w:lang w:val="ru-RU"/>
        </w:rPr>
        <w:t>эстетического воспитания: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других народов;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стремление к самовыражению в искусстве слова; осознание важности русского языка как средства общения и самовыражения;</w:t>
      </w:r>
    </w:p>
    <w:p w:rsidR="00704BEF" w:rsidRPr="004D3EA9" w:rsidRDefault="00F44C94"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4) </w:t>
      </w:r>
      <w:r w:rsidR="00704BEF" w:rsidRPr="004D3EA9">
        <w:rPr>
          <w:rFonts w:ascii="Times New Roman" w:eastAsia="SchoolBookSanPin" w:hAnsi="Times New Roman"/>
          <w:sz w:val="24"/>
          <w:szCs w:val="24"/>
          <w:lang w:val="ru-RU"/>
        </w:rPr>
        <w:t xml:space="preserve">физического воспитания, формирования культуры здоровья </w:t>
      </w:r>
      <w:r w:rsidRPr="004D3EA9">
        <w:rPr>
          <w:rFonts w:ascii="Times New Roman" w:eastAsia="SchoolBookSanPin" w:hAnsi="Times New Roman"/>
          <w:sz w:val="24"/>
          <w:szCs w:val="24"/>
          <w:lang w:val="ru-RU"/>
        </w:rPr>
        <w:br/>
      </w:r>
      <w:r w:rsidR="00704BEF" w:rsidRPr="004D3EA9">
        <w:rPr>
          <w:rFonts w:ascii="Times New Roman" w:eastAsia="SchoolBookSanPin" w:hAnsi="Times New Roman"/>
          <w:sz w:val="24"/>
          <w:szCs w:val="24"/>
          <w:lang w:val="ru-RU"/>
        </w:rPr>
        <w:t>и эмоционального благополучия: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бережное отношение к физическому и психическому здоровью, проявляющееся в выборе приемлемых способов речевого самовыражения </w:t>
      </w:r>
      <w:r w:rsidR="00FB3D5E"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соблюдении норм речевого этикета и правил общения;</w:t>
      </w:r>
    </w:p>
    <w:p w:rsidR="00704BEF" w:rsidRPr="004D3EA9" w:rsidRDefault="00F44C94"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5) </w:t>
      </w:r>
      <w:r w:rsidR="00704BEF" w:rsidRPr="004D3EA9">
        <w:rPr>
          <w:rFonts w:ascii="Times New Roman" w:eastAsia="SchoolBookSanPin" w:hAnsi="Times New Roman"/>
          <w:sz w:val="24"/>
          <w:szCs w:val="24"/>
          <w:lang w:val="ru-RU"/>
        </w:rPr>
        <w:t>трудового воспитания: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из текстов, с которыми идёт работа на уроках русского языка;</w:t>
      </w:r>
    </w:p>
    <w:p w:rsidR="00704BEF" w:rsidRPr="004D3EA9" w:rsidRDefault="00F44C94"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6) </w:t>
      </w:r>
      <w:r w:rsidR="00704BEF" w:rsidRPr="004D3EA9">
        <w:rPr>
          <w:rFonts w:ascii="Times New Roman" w:eastAsia="SchoolBookSanPin" w:hAnsi="Times New Roman"/>
          <w:sz w:val="24"/>
          <w:szCs w:val="24"/>
          <w:lang w:val="ru-RU"/>
        </w:rPr>
        <w:t>экологического воспитания: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бережное отношение к природе, формируемое в процессе работы с текстами;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неприятие действий, приносящих вред</w:t>
      </w:r>
      <w:r w:rsidR="00B30967" w:rsidRPr="004D3EA9">
        <w:rPr>
          <w:rFonts w:ascii="Times New Roman" w:eastAsia="SchoolBookSanPin" w:hAnsi="Times New Roman"/>
          <w:sz w:val="24"/>
          <w:szCs w:val="24"/>
          <w:lang w:val="ru-RU"/>
        </w:rPr>
        <w:t xml:space="preserve"> природе</w:t>
      </w:r>
      <w:r w:rsidRPr="004D3EA9">
        <w:rPr>
          <w:rFonts w:ascii="Times New Roman" w:eastAsia="SchoolBookSanPin" w:hAnsi="Times New Roman"/>
          <w:sz w:val="24"/>
          <w:szCs w:val="24"/>
          <w:lang w:val="ru-RU"/>
        </w:rPr>
        <w:t>;</w:t>
      </w:r>
    </w:p>
    <w:p w:rsidR="00704BEF" w:rsidRPr="004D3EA9" w:rsidRDefault="00F44C94"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7) </w:t>
      </w:r>
      <w:r w:rsidR="00704BEF" w:rsidRPr="004D3EA9">
        <w:rPr>
          <w:rFonts w:ascii="Times New Roman" w:eastAsia="SchoolBookSanPin" w:hAnsi="Times New Roman"/>
          <w:sz w:val="24"/>
          <w:szCs w:val="24"/>
          <w:lang w:val="ru-RU"/>
        </w:rPr>
        <w:t>ценности научного познания: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познавательные интересы, активность, инициативность, любознательность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4D3EA9" w:rsidRDefault="00704BEF"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В результате изучения </w:t>
      </w:r>
      <w:r w:rsidR="00F44C94" w:rsidRPr="004D3EA9">
        <w:rPr>
          <w:rFonts w:ascii="Times New Roman" w:eastAsia="SchoolBookSanPin" w:hAnsi="Times New Roman"/>
          <w:sz w:val="24"/>
          <w:szCs w:val="24"/>
          <w:lang w:val="ru-RU"/>
        </w:rPr>
        <w:t>русского языка</w:t>
      </w:r>
      <w:r w:rsidRPr="004D3EA9">
        <w:rPr>
          <w:rFonts w:ascii="Times New Roman" w:eastAsia="SchoolBookSanPin" w:hAnsi="Times New Roman"/>
          <w:sz w:val="24"/>
          <w:szCs w:val="24"/>
          <w:lang w:val="ru-RU"/>
        </w:rPr>
        <w:t xml:space="preserve"> </w:t>
      </w:r>
      <w:r w:rsidR="00DE7B1C" w:rsidRPr="004D3EA9">
        <w:rPr>
          <w:rFonts w:ascii="Times New Roman" w:eastAsia="SchoolBookSanPin" w:hAnsi="Times New Roman"/>
          <w:sz w:val="24"/>
          <w:szCs w:val="24"/>
          <w:lang w:val="ru-RU"/>
        </w:rPr>
        <w:t>на уровне начального общего образования</w:t>
      </w:r>
      <w:r w:rsidR="00CB5917"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 xml:space="preserve">у обучающегося будут сформированы </w:t>
      </w:r>
      <w:r w:rsidR="00F44C94" w:rsidRPr="004D3EA9">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4D3EA9" w:rsidRDefault="009E7D3D"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w:t>
      </w:r>
      <w:r w:rsidR="00F44C94" w:rsidRPr="004D3EA9">
        <w:rPr>
          <w:rFonts w:ascii="Times New Roman" w:eastAsia="SchoolBookSanPin" w:hAnsi="Times New Roman"/>
          <w:sz w:val="24"/>
          <w:szCs w:val="24"/>
          <w:lang w:val="ru-RU"/>
        </w:rPr>
        <w:t xml:space="preserve"> обучающегося будут сформированы следующие </w:t>
      </w:r>
      <w:r w:rsidR="00F44C94" w:rsidRPr="007B687A">
        <w:rPr>
          <w:rFonts w:ascii="Times New Roman" w:eastAsia="SchoolBookSanPin" w:hAnsi="Times New Roman"/>
          <w:b/>
          <w:sz w:val="24"/>
          <w:szCs w:val="24"/>
          <w:lang w:val="ru-RU"/>
        </w:rPr>
        <w:t>базовые логические действия</w:t>
      </w:r>
      <w:r w:rsidR="00F44C94" w:rsidRPr="004D3EA9">
        <w:rPr>
          <w:rFonts w:ascii="Times New Roman" w:eastAsia="SchoolBookSanPin" w:hAnsi="Times New Roman"/>
          <w:sz w:val="24"/>
          <w:szCs w:val="24"/>
          <w:lang w:val="ru-RU"/>
        </w:rPr>
        <w:t xml:space="preserve"> как часть </w:t>
      </w:r>
      <w:r w:rsidR="00F44C94" w:rsidRPr="004D3EA9">
        <w:rPr>
          <w:rFonts w:ascii="Times New Roman" w:eastAsia="SchoolBookSanPin" w:hAnsi="Times New Roman"/>
          <w:bCs/>
          <w:sz w:val="24"/>
          <w:szCs w:val="24"/>
          <w:lang w:val="ru-RU"/>
        </w:rPr>
        <w:t>познавательных универсальных учебных действий</w:t>
      </w:r>
      <w:r w:rsidR="00F44C94"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4D3EA9">
        <w:rPr>
          <w:rFonts w:ascii="Times New Roman" w:eastAsia="SchoolBookSanPin" w:hAnsi="Times New Roman"/>
          <w:sz w:val="24"/>
          <w:szCs w:val="24"/>
          <w:lang w:val="ru-RU"/>
        </w:rPr>
        <w:t>частеречная</w:t>
      </w:r>
      <w:proofErr w:type="spellEnd"/>
      <w:r w:rsidRPr="004D3EA9">
        <w:rPr>
          <w:rFonts w:ascii="Times New Roman" w:eastAsia="SchoolBookSanPin" w:hAnsi="Times New Roman"/>
          <w:sz w:val="24"/>
          <w:szCs w:val="24"/>
          <w:lang w:val="ru-RU"/>
        </w:rPr>
        <w:t xml:space="preserve"> принадлежность, грамматический признак, лексическое значение и </w:t>
      </w:r>
      <w:r w:rsidR="004C6D85" w:rsidRPr="004D3EA9">
        <w:rPr>
          <w:rFonts w:ascii="Times New Roman" w:eastAsia="SchoolBookSanPin" w:hAnsi="Times New Roman"/>
          <w:sz w:val="24"/>
          <w:szCs w:val="24"/>
          <w:lang w:val="ru-RU"/>
        </w:rPr>
        <w:t>другое</w:t>
      </w:r>
      <w:r w:rsidRPr="004D3EA9">
        <w:rPr>
          <w:rFonts w:ascii="Times New Roman" w:eastAsia="SchoolBookSanPin" w:hAnsi="Times New Roman"/>
          <w:sz w:val="24"/>
          <w:szCs w:val="24"/>
          <w:lang w:val="ru-RU"/>
        </w:rPr>
        <w:t>); устанавливать аналогии языковых единиц;</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объединять объекты (языковые единицы) по определённому признаку;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дополнительную информацию;</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устанавливать </w:t>
      </w:r>
      <w:proofErr w:type="spellStart"/>
      <w:r w:rsidRPr="004D3EA9">
        <w:rPr>
          <w:rFonts w:ascii="Times New Roman" w:eastAsia="SchoolBookSanPin" w:hAnsi="Times New Roman"/>
          <w:sz w:val="24"/>
          <w:szCs w:val="24"/>
          <w:lang w:val="ru-RU"/>
        </w:rPr>
        <w:t>причинно­следственные</w:t>
      </w:r>
      <w:proofErr w:type="spellEnd"/>
      <w:r w:rsidRPr="004D3EA9">
        <w:rPr>
          <w:rFonts w:ascii="Times New Roman" w:eastAsia="SchoolBookSanPin" w:hAnsi="Times New Roman"/>
          <w:sz w:val="24"/>
          <w:szCs w:val="24"/>
          <w:lang w:val="ru-RU"/>
        </w:rPr>
        <w:t xml:space="preserve"> связи в ситуациях наблюдения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за языковым материалом, делать выводы.</w:t>
      </w:r>
    </w:p>
    <w:p w:rsidR="00F44C94" w:rsidRPr="004D3EA9" w:rsidRDefault="009E7D3D"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w:t>
      </w:r>
      <w:r w:rsidR="00F44C94" w:rsidRPr="004D3EA9">
        <w:rPr>
          <w:rFonts w:ascii="Times New Roman" w:eastAsia="SchoolBookSanPin" w:hAnsi="Times New Roman"/>
          <w:sz w:val="24"/>
          <w:szCs w:val="24"/>
          <w:lang w:val="ru-RU"/>
        </w:rPr>
        <w:t xml:space="preserve"> обучающегося будут сформированы следующие </w:t>
      </w:r>
      <w:r w:rsidR="00F44C94" w:rsidRPr="007B687A">
        <w:rPr>
          <w:rFonts w:ascii="Times New Roman" w:eastAsia="SchoolBookSanPin" w:hAnsi="Times New Roman"/>
          <w:b/>
          <w:sz w:val="24"/>
          <w:szCs w:val="24"/>
          <w:lang w:val="ru-RU"/>
        </w:rPr>
        <w:t>базовые исследовательские действия</w:t>
      </w:r>
      <w:r w:rsidR="00F44C94" w:rsidRPr="004D3EA9">
        <w:rPr>
          <w:rFonts w:ascii="Times New Roman" w:eastAsia="SchoolBookSanPin" w:hAnsi="Times New Roman"/>
          <w:sz w:val="24"/>
          <w:szCs w:val="24"/>
          <w:lang w:val="ru-RU"/>
        </w:rPr>
        <w:t xml:space="preserve"> как часть </w:t>
      </w:r>
      <w:r w:rsidR="00F44C94" w:rsidRPr="004D3EA9">
        <w:rPr>
          <w:rFonts w:ascii="Times New Roman" w:eastAsia="SchoolBookSanPin" w:hAnsi="Times New Roman"/>
          <w:bCs/>
          <w:sz w:val="24"/>
          <w:szCs w:val="24"/>
          <w:lang w:val="ru-RU"/>
        </w:rPr>
        <w:t>познавательных универсальных учебных действий</w:t>
      </w:r>
      <w:r w:rsidR="00F44C94"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 помощью учителя формулировать цель, планировать изменения языкового объекта, речевой ситуации;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проводить по предложенному плану несложное лингвистическое </w:t>
      </w:r>
      <w:proofErr w:type="spellStart"/>
      <w:r w:rsidRPr="004D3EA9">
        <w:rPr>
          <w:rFonts w:ascii="Times New Roman" w:eastAsia="SchoolBookSanPin" w:hAnsi="Times New Roman"/>
          <w:sz w:val="24"/>
          <w:szCs w:val="24"/>
          <w:lang w:val="ru-RU"/>
        </w:rPr>
        <w:t>мини­исследование</w:t>
      </w:r>
      <w:proofErr w:type="spellEnd"/>
      <w:r w:rsidRPr="004D3EA9">
        <w:rPr>
          <w:rFonts w:ascii="Times New Roman" w:eastAsia="SchoolBookSanPin" w:hAnsi="Times New Roman"/>
          <w:sz w:val="24"/>
          <w:szCs w:val="24"/>
          <w:lang w:val="ru-RU"/>
        </w:rPr>
        <w:t>, выполнять по предложенному плану проектное задание;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прогнозировать возможное развитие процессов, событий и их последствия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аналогичных или сходных ситуациях.</w:t>
      </w:r>
    </w:p>
    <w:p w:rsidR="009E7D3D" w:rsidRPr="004D3EA9" w:rsidRDefault="009E7D3D"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B687A">
        <w:rPr>
          <w:rFonts w:ascii="Times New Roman" w:eastAsia="SchoolBookSanPin" w:hAnsi="Times New Roman"/>
          <w:b/>
          <w:sz w:val="24"/>
          <w:szCs w:val="24"/>
          <w:lang w:val="ru-RU"/>
        </w:rPr>
        <w:t xml:space="preserve">умения работать </w:t>
      </w:r>
      <w:r w:rsidRPr="007B687A">
        <w:rPr>
          <w:rFonts w:ascii="Times New Roman" w:eastAsia="SchoolBookSanPin" w:hAnsi="Times New Roman"/>
          <w:b/>
          <w:sz w:val="24"/>
          <w:szCs w:val="24"/>
          <w:lang w:val="ru-RU"/>
        </w:rPr>
        <w:br/>
        <w:t>с информацией</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выбирать источник получения информации: нужный словарь для получения запрашиваемой информации, для уточнения;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распознавать достоверную и недостоверную информацию самостоятельно </w:t>
      </w:r>
      <w:r w:rsidR="00B30967"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или на основании предложенного учителем способа её проверки (обращаясь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к словарям, справочникам, учебнику);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00B30967" w:rsidRPr="004D3EA9">
        <w:rPr>
          <w:rFonts w:ascii="Times New Roman" w:eastAsia="SchoolBookSanPin" w:hAnsi="Times New Roman"/>
          <w:sz w:val="24"/>
          <w:szCs w:val="24"/>
          <w:lang w:val="ru-RU"/>
        </w:rPr>
        <w:t>информационно</w:t>
      </w:r>
      <w:r w:rsidR="0024725E" w:rsidRPr="004D3EA9">
        <w:rPr>
          <w:rFonts w:ascii="Times New Roman" w:eastAsia="SchoolBookSanPin" w:hAnsi="Times New Roman"/>
          <w:sz w:val="24"/>
          <w:szCs w:val="24"/>
          <w:lang w:val="ru-RU"/>
        </w:rPr>
        <w:t>-телекоммуникационной сети «</w:t>
      </w:r>
      <w:r w:rsidRPr="004D3EA9">
        <w:rPr>
          <w:rFonts w:ascii="Times New Roman" w:eastAsia="SchoolBookSanPin" w:hAnsi="Times New Roman"/>
          <w:sz w:val="24"/>
          <w:szCs w:val="24"/>
          <w:lang w:val="ru-RU"/>
        </w:rPr>
        <w:t>Интернет</w:t>
      </w:r>
      <w:r w:rsidR="0024725E"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 (информации о написании и произношении слова, о значении слова,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о происхождении слова, о синонимах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анализировать и создавать текстовую, видео­, графическую, звуковую информацию в соответствии с учебной задачей;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E7D3D" w:rsidRPr="007B687A" w:rsidRDefault="009E7D3D"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B687A">
        <w:rPr>
          <w:rFonts w:ascii="Times New Roman" w:eastAsia="SchoolBookSanPin" w:hAnsi="Times New Roman"/>
          <w:b/>
          <w:sz w:val="24"/>
          <w:szCs w:val="24"/>
          <w:lang w:val="ru-RU"/>
        </w:rPr>
        <w:t xml:space="preserve">умения общения как часть </w:t>
      </w:r>
      <w:r w:rsidRPr="007B687A">
        <w:rPr>
          <w:rFonts w:ascii="Times New Roman" w:eastAsia="SchoolBookSanPin" w:hAnsi="Times New Roman"/>
          <w:b/>
          <w:bCs/>
          <w:sz w:val="24"/>
          <w:szCs w:val="24"/>
          <w:lang w:val="ru-RU"/>
        </w:rPr>
        <w:t>коммуникативных универсальных учебных действий</w:t>
      </w:r>
      <w:r w:rsidRPr="007B687A">
        <w:rPr>
          <w:rFonts w:ascii="Times New Roman" w:eastAsia="SchoolBookSanPin"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воспринимать и формулировать суждения, выражать эмоции в соответствии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целями и условиями общения в знакомой среде;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диалоги и дискуссии;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признавать возможность существования разных точек зрения;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корректно и аргументированно высказывать своё мнение;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строить речевое высказывание в соответствии с поставленной задачей;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создавать устные и письменные тексты (описание, рассуждение, повествование) в соответствии с речевой ситуацией;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готовить небольшие публичные выступления о результатах парной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групповой работы, о результатах наблюдения, выполненного </w:t>
      </w:r>
      <w:proofErr w:type="spellStart"/>
      <w:r w:rsidRPr="004D3EA9">
        <w:rPr>
          <w:rFonts w:ascii="Times New Roman" w:eastAsia="SchoolBookSanPin" w:hAnsi="Times New Roman"/>
          <w:sz w:val="24"/>
          <w:szCs w:val="24"/>
          <w:lang w:val="ru-RU"/>
        </w:rPr>
        <w:t>мини­исследования</w:t>
      </w:r>
      <w:proofErr w:type="spellEnd"/>
      <w:r w:rsidRPr="004D3EA9">
        <w:rPr>
          <w:rFonts w:ascii="Times New Roman" w:eastAsia="SchoolBookSanPin" w:hAnsi="Times New Roman"/>
          <w:sz w:val="24"/>
          <w:szCs w:val="24"/>
          <w:lang w:val="ru-RU"/>
        </w:rPr>
        <w:t>, проектного задания;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9E7D3D" w:rsidRPr="007B687A" w:rsidRDefault="009E7D3D"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B687A">
        <w:rPr>
          <w:rFonts w:ascii="Times New Roman" w:eastAsia="SchoolBookSanPin" w:hAnsi="Times New Roman"/>
          <w:b/>
          <w:sz w:val="24"/>
          <w:szCs w:val="24"/>
          <w:lang w:val="ru-RU"/>
        </w:rPr>
        <w:t xml:space="preserve">умения самоорганизации как части </w:t>
      </w:r>
      <w:r w:rsidR="00115B28" w:rsidRPr="007B687A">
        <w:rPr>
          <w:rFonts w:ascii="Times New Roman" w:eastAsia="SchoolBookSanPin" w:hAnsi="Times New Roman"/>
          <w:b/>
          <w:bCs/>
          <w:sz w:val="24"/>
          <w:szCs w:val="24"/>
          <w:lang w:val="ru-RU"/>
        </w:rPr>
        <w:t>регулятивных</w:t>
      </w:r>
      <w:r w:rsidRPr="007B687A">
        <w:rPr>
          <w:rFonts w:ascii="Times New Roman" w:eastAsia="SchoolBookSanPin" w:hAnsi="Times New Roman"/>
          <w:b/>
          <w:bCs/>
          <w:sz w:val="24"/>
          <w:szCs w:val="24"/>
          <w:lang w:val="ru-RU"/>
        </w:rPr>
        <w:t xml:space="preserve"> универсальных учебных действий</w:t>
      </w:r>
      <w:r w:rsidRPr="007B687A">
        <w:rPr>
          <w:rFonts w:ascii="Times New Roman" w:eastAsia="SchoolBookSanPin" w:hAnsi="Times New Roman"/>
          <w:b/>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выстраивать последовательность выбранных действий.</w:t>
      </w:r>
    </w:p>
    <w:p w:rsidR="009E7D3D" w:rsidRPr="007B687A" w:rsidRDefault="009E7D3D"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B687A">
        <w:rPr>
          <w:rFonts w:ascii="Times New Roman" w:eastAsia="SchoolBookSanPin" w:hAnsi="Times New Roman"/>
          <w:b/>
          <w:sz w:val="24"/>
          <w:szCs w:val="24"/>
          <w:lang w:val="ru-RU"/>
        </w:rPr>
        <w:t xml:space="preserve">умения самоконтроля как части </w:t>
      </w:r>
      <w:r w:rsidR="00115B28" w:rsidRPr="007B687A">
        <w:rPr>
          <w:rFonts w:ascii="Times New Roman" w:eastAsia="SchoolBookSanPin" w:hAnsi="Times New Roman"/>
          <w:b/>
          <w:bCs/>
          <w:sz w:val="24"/>
          <w:szCs w:val="24"/>
          <w:lang w:val="ru-RU"/>
        </w:rPr>
        <w:t>регулятивных</w:t>
      </w:r>
      <w:r w:rsidRPr="007B687A">
        <w:rPr>
          <w:rFonts w:ascii="Times New Roman" w:eastAsia="SchoolBookSanPin" w:hAnsi="Times New Roman"/>
          <w:b/>
          <w:bCs/>
          <w:sz w:val="24"/>
          <w:szCs w:val="24"/>
          <w:lang w:val="ru-RU"/>
        </w:rPr>
        <w:t xml:space="preserve"> универсальных учебных действий</w:t>
      </w:r>
      <w:r w:rsidRPr="007B687A">
        <w:rPr>
          <w:rFonts w:ascii="Times New Roman" w:eastAsia="SchoolBookSanPin" w:hAnsi="Times New Roman"/>
          <w:b/>
          <w:sz w:val="24"/>
          <w:szCs w:val="24"/>
          <w:lang w:val="ru-RU"/>
        </w:rPr>
        <w:t>:</w:t>
      </w:r>
    </w:p>
    <w:p w:rsidR="00704BEF" w:rsidRPr="004D3EA9" w:rsidRDefault="00676CF1"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устанавливать причины успеха (</w:t>
      </w:r>
      <w:r w:rsidR="00704BEF" w:rsidRPr="004D3EA9">
        <w:rPr>
          <w:rFonts w:ascii="Times New Roman" w:eastAsia="SchoolBookSanPin" w:hAnsi="Times New Roman"/>
          <w:sz w:val="24"/>
          <w:szCs w:val="24"/>
          <w:lang w:val="ru-RU"/>
        </w:rPr>
        <w:t>неудач</w:t>
      </w:r>
      <w:r w:rsidRPr="004D3EA9">
        <w:rPr>
          <w:rFonts w:ascii="Times New Roman" w:eastAsia="SchoolBookSanPin" w:hAnsi="Times New Roman"/>
          <w:sz w:val="24"/>
          <w:szCs w:val="24"/>
          <w:lang w:val="ru-RU"/>
        </w:rPr>
        <w:t>)</w:t>
      </w:r>
      <w:r w:rsidR="00704BEF" w:rsidRPr="004D3EA9">
        <w:rPr>
          <w:rFonts w:ascii="Times New Roman" w:eastAsia="SchoolBookSanPin" w:hAnsi="Times New Roman"/>
          <w:sz w:val="24"/>
          <w:szCs w:val="24"/>
          <w:lang w:val="ru-RU"/>
        </w:rPr>
        <w:t xml:space="preserve"> учебной деятельности;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корректировать свои учебные действия для преодоления речевых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орфографических ошибок;</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соотносить результат деятельности с поставленной учебной задачей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по выделению, характеристике, использованию языковых единиц;</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ошибку, допущенную при работе с языковым материалом, находить орфографическую и пунктуационную ошибку;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9E7D3D" w:rsidRPr="004D3EA9" w:rsidRDefault="009E7D3D"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F16293">
        <w:rPr>
          <w:rFonts w:ascii="Times New Roman" w:eastAsia="SchoolBookSanPin" w:hAnsi="Times New Roman"/>
          <w:b/>
          <w:sz w:val="24"/>
          <w:szCs w:val="24"/>
          <w:lang w:val="ru-RU"/>
        </w:rPr>
        <w:t>умения совместной деятельности: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lastRenderedPageBreak/>
        <w:t xml:space="preserve">с учётом участия в коллективных задачах) в стандартной (типовой) ситуации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основе предложенного учителем формата планирования, распределения промежуточных шагов и сроков;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00403972"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по её достижению: распределять роли, договариваться, обсуждать процесс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результат совместной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проявлять готовность руководить, выполнять поручения, подчиняться, самостоятельно разрешать конфликты;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ответственно выполнять свою часть работы;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оценивать свой вклад в общий результат;</w:t>
      </w:r>
    </w:p>
    <w:p w:rsidR="00F16293" w:rsidRDefault="00704BEF" w:rsidP="00F16293">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выполнять совместные проектные задания с </w:t>
      </w:r>
      <w:r w:rsidR="00F16293">
        <w:rPr>
          <w:rFonts w:ascii="Times New Roman" w:eastAsia="SchoolBookSanPin" w:hAnsi="Times New Roman"/>
          <w:sz w:val="24"/>
          <w:szCs w:val="24"/>
          <w:lang w:val="ru-RU"/>
        </w:rPr>
        <w:t>опорой на предложенные образцы.</w:t>
      </w:r>
    </w:p>
    <w:p w:rsidR="00704BEF" w:rsidRPr="00F16293" w:rsidRDefault="00460248" w:rsidP="00F16293">
      <w:pPr>
        <w:spacing w:after="0" w:line="355" w:lineRule="auto"/>
        <w:ind w:firstLine="709"/>
        <w:jc w:val="both"/>
        <w:rPr>
          <w:rFonts w:ascii="Times New Roman" w:eastAsia="SchoolBookSanPin" w:hAnsi="Times New Roman"/>
          <w:b/>
          <w:sz w:val="24"/>
          <w:szCs w:val="24"/>
          <w:lang w:val="ru-RU"/>
        </w:rPr>
      </w:pPr>
      <w:r w:rsidRPr="00F16293">
        <w:rPr>
          <w:rFonts w:ascii="Times New Roman" w:eastAsia="OfficinaSansBoldITC" w:hAnsi="Times New Roman"/>
          <w:b/>
          <w:sz w:val="24"/>
          <w:szCs w:val="24"/>
          <w:lang w:val="ru-RU"/>
        </w:rPr>
        <w:t>Предметные результаты</w:t>
      </w:r>
      <w:r w:rsidR="009E7D3D" w:rsidRPr="00F16293">
        <w:rPr>
          <w:rFonts w:ascii="Times New Roman" w:eastAsia="OfficinaSansBoldITC" w:hAnsi="Times New Roman"/>
          <w:b/>
          <w:sz w:val="24"/>
          <w:szCs w:val="24"/>
          <w:lang w:val="ru-RU"/>
        </w:rPr>
        <w:t xml:space="preserve"> изучения русского языка</w:t>
      </w:r>
      <w:r w:rsidR="0057686F" w:rsidRPr="00F16293">
        <w:rPr>
          <w:rFonts w:ascii="Times New Roman" w:eastAsia="OfficinaSansBoldITC" w:hAnsi="Times New Roman"/>
          <w:b/>
          <w:sz w:val="24"/>
          <w:szCs w:val="24"/>
          <w:lang w:val="ru-RU"/>
        </w:rPr>
        <w:t>.</w:t>
      </w:r>
      <w:r w:rsidR="009E7D3D" w:rsidRPr="00F16293">
        <w:rPr>
          <w:rFonts w:ascii="Times New Roman" w:eastAsia="OfficinaSansBoldITC" w:hAnsi="Times New Roman"/>
          <w:b/>
          <w:sz w:val="24"/>
          <w:szCs w:val="24"/>
          <w:lang w:val="ru-RU"/>
        </w:rPr>
        <w:t xml:space="preserve"> </w:t>
      </w:r>
      <w:r w:rsidR="0057686F" w:rsidRPr="00F16293">
        <w:rPr>
          <w:rFonts w:ascii="Times New Roman" w:eastAsia="OfficinaSansBoldITC" w:hAnsi="Times New Roman"/>
          <w:b/>
          <w:sz w:val="24"/>
          <w:szCs w:val="24"/>
          <w:lang w:val="ru-RU"/>
        </w:rPr>
        <w:t>К</w:t>
      </w:r>
      <w:r w:rsidR="00704BEF" w:rsidRPr="00F16293">
        <w:rPr>
          <w:rFonts w:ascii="Times New Roman" w:eastAsia="SchoolBookSanPin" w:hAnsi="Times New Roman"/>
          <w:b/>
          <w:sz w:val="24"/>
          <w:szCs w:val="24"/>
          <w:lang w:val="ru-RU"/>
        </w:rPr>
        <w:t xml:space="preserve"> концу обучения </w:t>
      </w:r>
      <w:r w:rsidR="009E7D3D" w:rsidRPr="00F16293">
        <w:rPr>
          <w:rFonts w:ascii="Times New Roman" w:eastAsia="SchoolBookSanPin" w:hAnsi="Times New Roman"/>
          <w:b/>
          <w:sz w:val="24"/>
          <w:szCs w:val="24"/>
          <w:lang w:val="ru-RU"/>
        </w:rPr>
        <w:br/>
      </w:r>
      <w:r w:rsidR="00704BEF" w:rsidRPr="00F16293">
        <w:rPr>
          <w:rFonts w:ascii="Times New Roman" w:eastAsia="SchoolBookSanPin" w:hAnsi="Times New Roman"/>
          <w:b/>
          <w:sz w:val="24"/>
          <w:szCs w:val="24"/>
          <w:lang w:val="ru-RU"/>
        </w:rPr>
        <w:t xml:space="preserve">в </w:t>
      </w:r>
      <w:r w:rsidR="009E7D3D" w:rsidRPr="00F16293">
        <w:rPr>
          <w:rFonts w:ascii="Times New Roman" w:eastAsia="SchoolBookSanPin" w:hAnsi="Times New Roman"/>
          <w:b/>
          <w:bCs/>
          <w:sz w:val="24"/>
          <w:szCs w:val="24"/>
          <w:lang w:val="ru-RU"/>
        </w:rPr>
        <w:t>1</w:t>
      </w:r>
      <w:r w:rsidR="00704BEF" w:rsidRPr="00F16293">
        <w:rPr>
          <w:rFonts w:ascii="Times New Roman" w:eastAsia="SchoolBookSanPin" w:hAnsi="Times New Roman"/>
          <w:b/>
          <w:bCs/>
          <w:sz w:val="24"/>
          <w:szCs w:val="24"/>
          <w:lang w:val="ru-RU"/>
        </w:rPr>
        <w:t xml:space="preserve"> классе </w:t>
      </w:r>
      <w:r w:rsidR="00704BEF" w:rsidRPr="00F16293">
        <w:rPr>
          <w:rFonts w:ascii="Times New Roman" w:eastAsia="SchoolBookSanPin" w:hAnsi="Times New Roman"/>
          <w:b/>
          <w:sz w:val="24"/>
          <w:szCs w:val="24"/>
          <w:lang w:val="ru-RU"/>
        </w:rPr>
        <w:t>обучающийся научится: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слово и предложение; вычленять слова из предложений;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вычленять звуки из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гласные и согласные звуки (в том числе различать в словах согласный звук</w:t>
      </w:r>
      <w:r w:rsidR="00367A91"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[й’] и гласный звук [и]);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ударные и безударные гласные звуки;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различать согласные звуки: мягкие и твёрдые, звонкие и глухие (вне слова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в слове);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понятия «звук» и «буква»;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обозначать на письме мягкость согласных звуков буквами </w:t>
      </w:r>
      <w:r w:rsidRPr="004D3EA9">
        <w:rPr>
          <w:rFonts w:ascii="Times New Roman" w:eastAsia="SchoolBookSanPin" w:hAnsi="Times New Roman"/>
          <w:bCs/>
          <w:sz w:val="24"/>
          <w:szCs w:val="24"/>
          <w:lang w:val="ru-RU"/>
        </w:rPr>
        <w:t>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ё</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ю</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я </w:t>
      </w:r>
      <w:r w:rsidRPr="004D3EA9">
        <w:rPr>
          <w:rFonts w:ascii="Times New Roman" w:eastAsia="SchoolBookSanPin" w:hAnsi="Times New Roman"/>
          <w:sz w:val="24"/>
          <w:szCs w:val="24"/>
          <w:lang w:val="ru-RU"/>
        </w:rPr>
        <w:t xml:space="preserve">и буквой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bCs/>
          <w:sz w:val="24"/>
          <w:szCs w:val="24"/>
          <w:lang w:val="ru-RU"/>
        </w:rPr>
        <w:t xml:space="preserve">ь </w:t>
      </w:r>
      <w:r w:rsidRPr="004D3EA9">
        <w:rPr>
          <w:rFonts w:ascii="Times New Roman" w:eastAsia="SchoolBookSanPin" w:hAnsi="Times New Roman"/>
          <w:sz w:val="24"/>
          <w:szCs w:val="24"/>
          <w:lang w:val="ru-RU"/>
        </w:rPr>
        <w:t>в конце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писать аккуратным разборчивым почерком без искажений прописные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строчные буквы, соединения букв,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применять изученные правила правописания: раздельное написание слов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в предложении; знаки препинания в конце предложения: точка, вопросительный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4D3EA9">
        <w:rPr>
          <w:rFonts w:ascii="Times New Roman" w:eastAsia="SchoolBookSanPin" w:hAnsi="Times New Roman"/>
          <w:bCs/>
          <w:sz w:val="24"/>
          <w:szCs w:val="24"/>
          <w:lang w:val="ru-RU"/>
        </w:rPr>
        <w:t>жи</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ши </w:t>
      </w:r>
      <w:r w:rsidRPr="004D3EA9">
        <w:rPr>
          <w:rFonts w:ascii="Times New Roman" w:eastAsia="SchoolBookSanPin" w:hAnsi="Times New Roman"/>
          <w:sz w:val="24"/>
          <w:szCs w:val="24"/>
          <w:lang w:val="ru-RU"/>
        </w:rPr>
        <w:t xml:space="preserve">(в положении под ударением), </w:t>
      </w:r>
      <w:proofErr w:type="spellStart"/>
      <w:r w:rsidRPr="004D3EA9">
        <w:rPr>
          <w:rFonts w:ascii="Times New Roman" w:eastAsia="SchoolBookSanPin" w:hAnsi="Times New Roman"/>
          <w:bCs/>
          <w:sz w:val="24"/>
          <w:szCs w:val="24"/>
          <w:lang w:val="ru-RU"/>
        </w:rPr>
        <w:t>ча</w:t>
      </w:r>
      <w:proofErr w:type="spellEnd"/>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ща</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чу</w:t>
      </w:r>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щу</w:t>
      </w:r>
      <w:proofErr w:type="spellEnd"/>
      <w:r w:rsidRPr="004D3EA9">
        <w:rPr>
          <w:rFonts w:ascii="Times New Roman" w:eastAsia="SchoolBookSanPin" w:hAnsi="Times New Roman"/>
          <w:sz w:val="24"/>
          <w:szCs w:val="24"/>
          <w:lang w:val="ru-RU"/>
        </w:rPr>
        <w:t>; непроверяемые гласные и согласные (перечень слов в орфографическом словаре учебника);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правильно списывать (без пропусков и искажений букв) слова и предложения, тексты объёмом не более 25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писать под диктовку (без пропусков и искажений букв) слова, предложения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из 3</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5 слов, тексты объёмом не более 20 слов, правописание которых не расходится с произношением;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и исправлять ошибки на изученные правила, описки;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понимать прослушанный текст;</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в тексте слова, значение которых требует уточнения;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составлять предложение из набора форм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устно составлять текст из 3</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5 предложений по сюжетным картинкам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на основе наблюдений;</w:t>
      </w:r>
    </w:p>
    <w:p w:rsidR="009E7D3D"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использовать изученные понятия в процессе решения учебных задач.</w:t>
      </w:r>
    </w:p>
    <w:p w:rsidR="009E7D3D" w:rsidRPr="00F16293" w:rsidRDefault="009E7D3D" w:rsidP="000C14A5">
      <w:pPr>
        <w:spacing w:after="0" w:line="355" w:lineRule="auto"/>
        <w:ind w:firstLine="709"/>
        <w:jc w:val="both"/>
        <w:rPr>
          <w:rFonts w:ascii="Times New Roman" w:eastAsia="SchoolBookSanPin" w:hAnsi="Times New Roman"/>
          <w:b/>
          <w:sz w:val="24"/>
          <w:szCs w:val="24"/>
          <w:lang w:val="ru-RU"/>
        </w:rPr>
      </w:pPr>
      <w:r w:rsidRPr="00F16293">
        <w:rPr>
          <w:rFonts w:ascii="Times New Roman" w:eastAsia="OfficinaSansBoldITC" w:hAnsi="Times New Roman"/>
          <w:b/>
          <w:sz w:val="24"/>
          <w:szCs w:val="24"/>
          <w:lang w:val="ru-RU"/>
        </w:rPr>
        <w:t>Предметные результаты изучения русского языка</w:t>
      </w:r>
      <w:r w:rsidR="0057686F" w:rsidRPr="00F16293">
        <w:rPr>
          <w:rFonts w:ascii="Times New Roman" w:eastAsia="OfficinaSansBoldITC" w:hAnsi="Times New Roman"/>
          <w:b/>
          <w:sz w:val="24"/>
          <w:szCs w:val="24"/>
          <w:lang w:val="ru-RU"/>
        </w:rPr>
        <w:t>.</w:t>
      </w:r>
      <w:r w:rsidRPr="00F16293">
        <w:rPr>
          <w:rFonts w:ascii="Times New Roman" w:eastAsia="OfficinaSansBoldITC" w:hAnsi="Times New Roman"/>
          <w:b/>
          <w:sz w:val="24"/>
          <w:szCs w:val="24"/>
          <w:lang w:val="ru-RU"/>
        </w:rPr>
        <w:t xml:space="preserve"> </w:t>
      </w:r>
      <w:r w:rsidR="0057686F" w:rsidRPr="00F16293">
        <w:rPr>
          <w:rFonts w:ascii="Times New Roman" w:eastAsia="OfficinaSansBoldITC" w:hAnsi="Times New Roman"/>
          <w:b/>
          <w:sz w:val="24"/>
          <w:szCs w:val="24"/>
          <w:lang w:val="ru-RU"/>
        </w:rPr>
        <w:t>К</w:t>
      </w:r>
      <w:r w:rsidRPr="00F16293">
        <w:rPr>
          <w:rFonts w:ascii="Times New Roman" w:eastAsia="SchoolBookSanPin" w:hAnsi="Times New Roman"/>
          <w:b/>
          <w:sz w:val="24"/>
          <w:szCs w:val="24"/>
          <w:lang w:val="ru-RU"/>
        </w:rPr>
        <w:t xml:space="preserve"> концу обучения </w:t>
      </w:r>
      <w:r w:rsidRPr="00F16293">
        <w:rPr>
          <w:rFonts w:ascii="Times New Roman" w:eastAsia="SchoolBookSanPin" w:hAnsi="Times New Roman"/>
          <w:b/>
          <w:sz w:val="24"/>
          <w:szCs w:val="24"/>
          <w:lang w:val="ru-RU"/>
        </w:rPr>
        <w:br/>
        <w:t xml:space="preserve">во </w:t>
      </w:r>
      <w:r w:rsidRPr="00F16293">
        <w:rPr>
          <w:rFonts w:ascii="Times New Roman" w:eastAsia="SchoolBookSanPin" w:hAnsi="Times New Roman"/>
          <w:b/>
          <w:bCs/>
          <w:sz w:val="24"/>
          <w:szCs w:val="24"/>
          <w:lang w:val="ru-RU"/>
        </w:rPr>
        <w:t xml:space="preserve">2 классе </w:t>
      </w:r>
      <w:r w:rsidRPr="00F16293">
        <w:rPr>
          <w:rFonts w:ascii="Times New Roman" w:eastAsia="SchoolBookSanPin" w:hAnsi="Times New Roman"/>
          <w:b/>
          <w:sz w:val="24"/>
          <w:szCs w:val="24"/>
          <w:lang w:val="ru-RU"/>
        </w:rPr>
        <w:t>обучающийся научится: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осознавать язык как основное средство общения;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характеризовать согласные звуки вне слова и в слове по заданным параметрам: согласный парный</w:t>
      </w:r>
      <w:r w:rsidR="00676CF1"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непарный</w:t>
      </w:r>
      <w:r w:rsidR="00676CF1" w:rsidRPr="004D3EA9">
        <w:rPr>
          <w:rFonts w:ascii="Times New Roman" w:eastAsia="SchoolBookSanPin" w:hAnsi="Times New Roman"/>
          <w:sz w:val="24"/>
          <w:szCs w:val="24"/>
          <w:lang w:val="ru-RU"/>
        </w:rPr>
        <w:t>) по твёрдости (</w:t>
      </w:r>
      <w:r w:rsidRPr="004D3EA9">
        <w:rPr>
          <w:rFonts w:ascii="Times New Roman" w:eastAsia="SchoolBookSanPin" w:hAnsi="Times New Roman"/>
          <w:sz w:val="24"/>
          <w:szCs w:val="24"/>
          <w:lang w:val="ru-RU"/>
        </w:rPr>
        <w:t>мягкости</w:t>
      </w:r>
      <w:r w:rsidR="00676CF1" w:rsidRPr="004D3EA9">
        <w:rPr>
          <w:rFonts w:ascii="Times New Roman" w:eastAsia="SchoolBookSanPin" w:hAnsi="Times New Roman"/>
          <w:sz w:val="24"/>
          <w:szCs w:val="24"/>
          <w:lang w:val="ru-RU"/>
        </w:rPr>
        <w:t>); согласный парный (</w:t>
      </w:r>
      <w:r w:rsidRPr="004D3EA9">
        <w:rPr>
          <w:rFonts w:ascii="Times New Roman" w:eastAsia="SchoolBookSanPin" w:hAnsi="Times New Roman"/>
          <w:sz w:val="24"/>
          <w:szCs w:val="24"/>
          <w:lang w:val="ru-RU"/>
        </w:rPr>
        <w:t>непарный</w:t>
      </w:r>
      <w:r w:rsidR="00676CF1"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 по зв</w:t>
      </w:r>
      <w:r w:rsidR="00676CF1" w:rsidRPr="004D3EA9">
        <w:rPr>
          <w:rFonts w:ascii="Times New Roman" w:eastAsia="SchoolBookSanPin" w:hAnsi="Times New Roman"/>
          <w:sz w:val="24"/>
          <w:szCs w:val="24"/>
          <w:lang w:val="ru-RU"/>
        </w:rPr>
        <w:t>онкости (</w:t>
      </w:r>
      <w:r w:rsidRPr="004D3EA9">
        <w:rPr>
          <w:rFonts w:ascii="Times New Roman" w:eastAsia="SchoolBookSanPin" w:hAnsi="Times New Roman"/>
          <w:sz w:val="24"/>
          <w:szCs w:val="24"/>
          <w:lang w:val="ru-RU"/>
        </w:rPr>
        <w:t>глухости</w:t>
      </w:r>
      <w:r w:rsidR="00676CF1"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количество слогов в слове; делить слово на слоги (в том числе слова со стечением согласных);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устанавливать соотношение звукового и буквенного состава слова,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том числе с учётом функций букв е, ё, ю, 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обозначать на письме мягкость согласных звуков буквой мягкий знак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середине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однокоренные слова;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выделять в слове корень (простые случаи);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выделять в слове окончание;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выявлять в тексте случаи употребления многозначных слов, понимать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их значения и уточнять значение по учебным словарям; выявлять случаи употребления синонимов и антонимов (без называния терминов);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распознавать слова, отвечающие на вопросы «кто?», «что?»;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распознавать слова, отвечающие на вопросы «что делать?», «что сделать?»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 </w:t>
      </w:r>
      <w:r w:rsidR="004C6D85" w:rsidRPr="004D3EA9">
        <w:rPr>
          <w:rFonts w:ascii="Times New Roman" w:eastAsia="SchoolBookSanPin" w:hAnsi="Times New Roman"/>
          <w:sz w:val="24"/>
          <w:szCs w:val="24"/>
          <w:lang w:val="ru-RU"/>
        </w:rPr>
        <w:t>друг</w:t>
      </w:r>
      <w:r w:rsidR="00367A91" w:rsidRPr="004D3EA9">
        <w:rPr>
          <w:rFonts w:ascii="Times New Roman" w:eastAsia="SchoolBookSanPin" w:hAnsi="Times New Roman"/>
          <w:sz w:val="24"/>
          <w:szCs w:val="24"/>
          <w:lang w:val="ru-RU"/>
        </w:rPr>
        <w:t>ие</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распознавать слова, отвечающие на вопросы «какой?», «какая?», «какое?», «какие?»;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определять вид предложения по цели высказывания и по эмоциональной окраске;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место орфограммы в слове и между словами на изученные правила;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применять изученные правила правописания, в том числе: сочетания </w:t>
      </w:r>
      <w:r w:rsidR="00FB3D5E" w:rsidRPr="004D3EA9">
        <w:rPr>
          <w:rFonts w:ascii="Times New Roman" w:eastAsia="SchoolBookSanPin" w:hAnsi="Times New Roman"/>
          <w:sz w:val="24"/>
          <w:szCs w:val="24"/>
          <w:lang w:val="ru-RU"/>
        </w:rPr>
        <w:br/>
      </w:r>
      <w:proofErr w:type="spellStart"/>
      <w:r w:rsidRPr="004D3EA9">
        <w:rPr>
          <w:rFonts w:ascii="Times New Roman" w:eastAsia="SchoolBookSanPin" w:hAnsi="Times New Roman"/>
          <w:bCs/>
          <w:sz w:val="24"/>
          <w:szCs w:val="24"/>
          <w:lang w:val="ru-RU"/>
        </w:rPr>
        <w:t>чк</w:t>
      </w:r>
      <w:proofErr w:type="spellEnd"/>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чн</w:t>
      </w:r>
      <w:proofErr w:type="spellEnd"/>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чт</w:t>
      </w:r>
      <w:proofErr w:type="spellEnd"/>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щн</w:t>
      </w:r>
      <w:proofErr w:type="spellEnd"/>
      <w:r w:rsidRPr="004D3EA9">
        <w:rPr>
          <w:rFonts w:ascii="Times New Roman" w:eastAsia="SchoolBookSanPin" w:hAnsi="Times New Roman"/>
          <w:sz w:val="24"/>
          <w:szCs w:val="24"/>
          <w:lang w:val="ru-RU"/>
        </w:rPr>
        <w:t xml:space="preserve">, </w:t>
      </w:r>
      <w:proofErr w:type="spellStart"/>
      <w:r w:rsidRPr="004D3EA9">
        <w:rPr>
          <w:rFonts w:ascii="Times New Roman" w:eastAsia="SchoolBookSanPin" w:hAnsi="Times New Roman"/>
          <w:bCs/>
          <w:sz w:val="24"/>
          <w:szCs w:val="24"/>
          <w:lang w:val="ru-RU"/>
        </w:rPr>
        <w:t>нч</w:t>
      </w:r>
      <w:proofErr w:type="spellEnd"/>
      <w:r w:rsidRPr="004D3EA9">
        <w:rPr>
          <w:rFonts w:ascii="Times New Roman" w:eastAsia="SchoolBookSanPin" w:hAnsi="Times New Roman"/>
          <w:sz w:val="24"/>
          <w:szCs w:val="24"/>
          <w:lang w:val="ru-RU"/>
        </w:rPr>
        <w:t xml:space="preserve">; проверяемые безударные гласные в корне слова; парные звонкие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правильно списывать (без пропусков и искажений букв) слова и предложения, тексты объёмом не более 50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и исправлять ошибки на изученные правила, описки;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пользоваться толковым, орфографическим, орфоэпическим словарями учебника;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строить устное диалогическое и монологическое высказывание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(2</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4 предложения на определённую тему, по наблюдениям) с соблюдением орфоэпических норм, правильной интонации;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формулировать простые выводы на основе прочитанного (услышанного) устно </w:t>
      </w:r>
      <w:r w:rsidR="00403972"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письменно (1</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2 предложения);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составлять предложения из слов, устанавливая между ними смысловую связь </w:t>
      </w:r>
      <w:r w:rsidR="00403972"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по вопросам;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тему текста и озаглавливать текст, отражая его тему;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составлять текст из разрозненных предложений, частей текста;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писать подробное изложение повествовательного текста объёмом 30</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45 слов </w:t>
      </w:r>
      <w:r w:rsidR="00D32190"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опорой на вопросы;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9E7D3D" w:rsidRPr="00F16293" w:rsidRDefault="009E7D3D" w:rsidP="000C14A5">
      <w:pPr>
        <w:spacing w:after="0" w:line="355" w:lineRule="auto"/>
        <w:ind w:firstLine="709"/>
        <w:jc w:val="both"/>
        <w:rPr>
          <w:rFonts w:ascii="Times New Roman" w:eastAsia="SchoolBookSanPin" w:hAnsi="Times New Roman"/>
          <w:b/>
          <w:sz w:val="24"/>
          <w:szCs w:val="24"/>
          <w:lang w:val="ru-RU"/>
        </w:rPr>
      </w:pPr>
      <w:r w:rsidRPr="00F16293">
        <w:rPr>
          <w:rFonts w:ascii="Times New Roman" w:eastAsia="OfficinaSansBoldITC" w:hAnsi="Times New Roman"/>
          <w:b/>
          <w:sz w:val="24"/>
          <w:szCs w:val="24"/>
          <w:lang w:val="ru-RU"/>
        </w:rPr>
        <w:t>Предметные результаты изучения русского языка</w:t>
      </w:r>
      <w:r w:rsidR="0057686F" w:rsidRPr="00F16293">
        <w:rPr>
          <w:rFonts w:ascii="Times New Roman" w:eastAsia="OfficinaSansBoldITC" w:hAnsi="Times New Roman"/>
          <w:b/>
          <w:sz w:val="24"/>
          <w:szCs w:val="24"/>
          <w:lang w:val="ru-RU"/>
        </w:rPr>
        <w:t>.</w:t>
      </w:r>
      <w:r w:rsidRPr="00F16293">
        <w:rPr>
          <w:rFonts w:ascii="Times New Roman" w:eastAsia="OfficinaSansBoldITC" w:hAnsi="Times New Roman"/>
          <w:b/>
          <w:sz w:val="24"/>
          <w:szCs w:val="24"/>
          <w:lang w:val="ru-RU"/>
        </w:rPr>
        <w:t xml:space="preserve"> </w:t>
      </w:r>
      <w:r w:rsidR="0057686F" w:rsidRPr="00F16293">
        <w:rPr>
          <w:rFonts w:ascii="Times New Roman" w:eastAsia="OfficinaSansBoldITC" w:hAnsi="Times New Roman"/>
          <w:b/>
          <w:sz w:val="24"/>
          <w:szCs w:val="24"/>
          <w:lang w:val="ru-RU"/>
        </w:rPr>
        <w:t>К</w:t>
      </w:r>
      <w:r w:rsidRPr="00F16293">
        <w:rPr>
          <w:rFonts w:ascii="Times New Roman" w:eastAsia="SchoolBookSanPin" w:hAnsi="Times New Roman"/>
          <w:b/>
          <w:sz w:val="24"/>
          <w:szCs w:val="24"/>
          <w:lang w:val="ru-RU"/>
        </w:rPr>
        <w:t xml:space="preserve"> концу обучения </w:t>
      </w:r>
      <w:r w:rsidRPr="00F16293">
        <w:rPr>
          <w:rFonts w:ascii="Times New Roman" w:eastAsia="SchoolBookSanPin" w:hAnsi="Times New Roman"/>
          <w:b/>
          <w:sz w:val="24"/>
          <w:szCs w:val="24"/>
          <w:lang w:val="ru-RU"/>
        </w:rPr>
        <w:br/>
        <w:t xml:space="preserve">в </w:t>
      </w:r>
      <w:r w:rsidRPr="00F16293">
        <w:rPr>
          <w:rFonts w:ascii="Times New Roman" w:eastAsia="SchoolBookSanPin" w:hAnsi="Times New Roman"/>
          <w:b/>
          <w:bCs/>
          <w:sz w:val="24"/>
          <w:szCs w:val="24"/>
          <w:lang w:val="ru-RU"/>
        </w:rPr>
        <w:t xml:space="preserve">3 классе </w:t>
      </w:r>
      <w:r w:rsidRPr="00F16293">
        <w:rPr>
          <w:rFonts w:ascii="Times New Roman" w:eastAsia="SchoolBookSanPin" w:hAnsi="Times New Roman"/>
          <w:b/>
          <w:sz w:val="24"/>
          <w:szCs w:val="24"/>
          <w:lang w:val="ru-RU"/>
        </w:rPr>
        <w:t>обучающийся научится: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объяснять значение русского языка как государственного языка Российской Федерации;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характеризовать, сравнивать, классифицировать звуки вне слова и в слове </w:t>
      </w:r>
      <w:r w:rsidR="00FB3D5E"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по заданным параметрам;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производить звуко­буквенный анализ слова (в словах с орфограммами; </w:t>
      </w:r>
      <w:r w:rsidR="00403972"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без транскрибирования);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4D3EA9">
        <w:rPr>
          <w:rFonts w:ascii="Times New Roman" w:eastAsia="SchoolBookSanPin" w:hAnsi="Times New Roman"/>
          <w:bCs/>
          <w:sz w:val="24"/>
          <w:szCs w:val="24"/>
          <w:lang w:val="ru-RU"/>
        </w:rPr>
        <w:t>е</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ё</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ю</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я</w:t>
      </w:r>
      <w:r w:rsidRPr="004D3EA9">
        <w:rPr>
          <w:rFonts w:ascii="Times New Roman" w:eastAsia="SchoolBookSanPin" w:hAnsi="Times New Roman"/>
          <w:sz w:val="24"/>
          <w:szCs w:val="24"/>
          <w:lang w:val="ru-RU"/>
        </w:rPr>
        <w:t xml:space="preserve">, в словах </w:t>
      </w:r>
      <w:r w:rsidRPr="004D3EA9">
        <w:rPr>
          <w:rFonts w:ascii="Times New Roman" w:eastAsia="SchoolBookSanPin" w:hAnsi="Times New Roman"/>
          <w:sz w:val="24"/>
          <w:szCs w:val="24"/>
          <w:lang w:val="ru-RU"/>
        </w:rPr>
        <w:lastRenderedPageBreak/>
        <w:t xml:space="preserve">с разделительными </w:t>
      </w:r>
      <w:r w:rsidRPr="004D3EA9">
        <w:rPr>
          <w:rFonts w:ascii="Times New Roman" w:eastAsia="SchoolBookSanPin" w:hAnsi="Times New Roman"/>
          <w:bCs/>
          <w:sz w:val="24"/>
          <w:szCs w:val="24"/>
          <w:lang w:val="ru-RU"/>
        </w:rPr>
        <w:t>ь</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ъ</w:t>
      </w:r>
      <w:r w:rsidRPr="004D3EA9">
        <w:rPr>
          <w:rFonts w:ascii="Times New Roman" w:eastAsia="SchoolBookSanPin" w:hAnsi="Times New Roman"/>
          <w:sz w:val="24"/>
          <w:szCs w:val="24"/>
          <w:lang w:val="ru-RU"/>
        </w:rPr>
        <w:t xml:space="preserve">, в словах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непроизносимыми согласными;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в словах с однозначно выделяемыми морфемами окончание, корень, приставку, суффикс;</w:t>
      </w:r>
    </w:p>
    <w:p w:rsidR="00704BEF" w:rsidRPr="004D3EA9" w:rsidRDefault="00704BEF" w:rsidP="000C14A5">
      <w:pPr>
        <w:tabs>
          <w:tab w:val="left" w:pos="851"/>
        </w:tabs>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выявлять случаи употребления синонимов и антонимов; подбирать синонимы и антонимы к словам разных частей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распознавать слова, употреблённые в прямом и переносном значении (простые случаи);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значение слова в тексте;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распознавать имена прилагательные; определять грамматические признаки имён прилагательных: род, число, падеж;</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распознавать глаголы; различать глаголы, отвечающие на вопросы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00D32190"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t xml:space="preserve"> по родам;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распознавать личные местоимения (в начальной форме);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использовать личные местоимения для устранения неоправданных повторов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тексте;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предлоги и приставки;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вид предложения по цели высказывания и по эмоциональной окраске;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главные и второстепенные (без деления на виды) члены предложения;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распознавать распространённые и нераспространённые предложения;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правильно списывать слова, предложения, тексты объёмом не более 70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писать под диктовку тексты объёмом не более 65 слов с учётом изученных правил </w:t>
      </w:r>
      <w:r w:rsidRPr="004D3EA9">
        <w:rPr>
          <w:rFonts w:ascii="Times New Roman" w:eastAsia="SchoolBookSanPin" w:hAnsi="Times New Roman"/>
          <w:sz w:val="24"/>
          <w:szCs w:val="24"/>
          <w:lang w:val="ru-RU"/>
        </w:rPr>
        <w:lastRenderedPageBreak/>
        <w:t>правописания;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и исправлять ошибки на изученные правила, описки;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понимать тексты разных типов, находить в тексте заданную информацию;</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формулировать устно и письменно на основе прочитанной (услышанной) информации простые выводы (1</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2 предложения);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строить устное диалогическое и монологическое высказывание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(3</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5 предложений на определённую тему, по результатам наблюдений)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с соблюдением орфоэпических норм, правильной интонации; создавать небольшие устные и письменные тексты (2</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4 предложения), содержащие приглашение, просьбу, извинение, благодарность, отказ, с использованием норм речевого этикета;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связь предложений в тексте (с помощью личных местоимений, синонимов, союзов и, а, но);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ключевые слова в тексте;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тему текста и основную мысль текста;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выявлять части текста (абзацы) и отражать с помощью ключевых слов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или предложений их смысловое содержание;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составлять план текста, создавать по нему текст и корректировать текст;</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писать подробное изложение по заданному, коллективно или самостоятельно составленному плану;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уточнять значение слова с помощью толкового словаря.</w:t>
      </w:r>
    </w:p>
    <w:p w:rsidR="009E7D3D" w:rsidRPr="00F16293" w:rsidRDefault="009E7D3D" w:rsidP="000C14A5">
      <w:pPr>
        <w:spacing w:after="0" w:line="355" w:lineRule="auto"/>
        <w:ind w:firstLine="709"/>
        <w:jc w:val="both"/>
        <w:rPr>
          <w:rFonts w:ascii="Times New Roman" w:eastAsia="SchoolBookSanPin" w:hAnsi="Times New Roman"/>
          <w:b/>
          <w:sz w:val="24"/>
          <w:szCs w:val="24"/>
          <w:lang w:val="ru-RU"/>
        </w:rPr>
      </w:pPr>
      <w:r w:rsidRPr="00F16293">
        <w:rPr>
          <w:rFonts w:ascii="Times New Roman" w:eastAsia="OfficinaSansBoldITC" w:hAnsi="Times New Roman"/>
          <w:b/>
          <w:sz w:val="24"/>
          <w:szCs w:val="24"/>
          <w:lang w:val="ru-RU"/>
        </w:rPr>
        <w:t>Предметные результаты изучения русского языка</w:t>
      </w:r>
      <w:r w:rsidR="0057686F" w:rsidRPr="00F16293">
        <w:rPr>
          <w:rFonts w:ascii="Times New Roman" w:eastAsia="OfficinaSansBoldITC" w:hAnsi="Times New Roman"/>
          <w:b/>
          <w:sz w:val="24"/>
          <w:szCs w:val="24"/>
          <w:lang w:val="ru-RU"/>
        </w:rPr>
        <w:t>.</w:t>
      </w:r>
      <w:r w:rsidRPr="00F16293">
        <w:rPr>
          <w:rFonts w:ascii="Times New Roman" w:eastAsia="OfficinaSansBoldITC" w:hAnsi="Times New Roman"/>
          <w:b/>
          <w:sz w:val="24"/>
          <w:szCs w:val="24"/>
          <w:lang w:val="ru-RU"/>
        </w:rPr>
        <w:t xml:space="preserve"> </w:t>
      </w:r>
      <w:r w:rsidR="0057686F" w:rsidRPr="00F16293">
        <w:rPr>
          <w:rFonts w:ascii="Times New Roman" w:eastAsia="OfficinaSansBoldITC" w:hAnsi="Times New Roman"/>
          <w:b/>
          <w:sz w:val="24"/>
          <w:szCs w:val="24"/>
          <w:lang w:val="ru-RU"/>
        </w:rPr>
        <w:t>К</w:t>
      </w:r>
      <w:r w:rsidRPr="00F16293">
        <w:rPr>
          <w:rFonts w:ascii="Times New Roman" w:eastAsia="SchoolBookSanPin" w:hAnsi="Times New Roman"/>
          <w:b/>
          <w:sz w:val="24"/>
          <w:szCs w:val="24"/>
          <w:lang w:val="ru-RU"/>
        </w:rPr>
        <w:t xml:space="preserve"> концу обучения </w:t>
      </w:r>
      <w:r w:rsidRPr="00F16293">
        <w:rPr>
          <w:rFonts w:ascii="Times New Roman" w:eastAsia="SchoolBookSanPin" w:hAnsi="Times New Roman"/>
          <w:b/>
          <w:sz w:val="24"/>
          <w:szCs w:val="24"/>
          <w:lang w:val="ru-RU"/>
        </w:rPr>
        <w:br/>
        <w:t xml:space="preserve">в </w:t>
      </w:r>
      <w:r w:rsidRPr="00F16293">
        <w:rPr>
          <w:rFonts w:ascii="Times New Roman" w:eastAsia="SchoolBookSanPin" w:hAnsi="Times New Roman"/>
          <w:b/>
          <w:bCs/>
          <w:sz w:val="24"/>
          <w:szCs w:val="24"/>
          <w:lang w:val="ru-RU"/>
        </w:rPr>
        <w:t xml:space="preserve">4 классе </w:t>
      </w:r>
      <w:r w:rsidRPr="00F16293">
        <w:rPr>
          <w:rFonts w:ascii="Times New Roman" w:eastAsia="SchoolBookSanPin" w:hAnsi="Times New Roman"/>
          <w:b/>
          <w:sz w:val="24"/>
          <w:szCs w:val="24"/>
          <w:lang w:val="ru-RU"/>
        </w:rPr>
        <w:t>обучающийся научится: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осознавать многообразие языков и культур на территории Российской Федерации, осознавать язык как одну из главных </w:t>
      </w:r>
      <w:proofErr w:type="spellStart"/>
      <w:r w:rsidRPr="004D3EA9">
        <w:rPr>
          <w:rFonts w:ascii="Times New Roman" w:eastAsia="SchoolBookSanPin" w:hAnsi="Times New Roman"/>
          <w:sz w:val="24"/>
          <w:szCs w:val="24"/>
          <w:lang w:val="ru-RU"/>
        </w:rPr>
        <w:t>духовно­нравственных</w:t>
      </w:r>
      <w:proofErr w:type="spellEnd"/>
      <w:r w:rsidRPr="004D3EA9">
        <w:rPr>
          <w:rFonts w:ascii="Times New Roman" w:eastAsia="SchoolBookSanPin" w:hAnsi="Times New Roman"/>
          <w:sz w:val="24"/>
          <w:szCs w:val="24"/>
          <w:lang w:val="ru-RU"/>
        </w:rPr>
        <w:t xml:space="preserve"> ценностей народа;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объяснять роль языка как основного средства общения;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объяснять роль русского языка как государственного языка Российской Федерации и языка межнационального общения;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осознавать правильную устную и письменную речь как показатель общей культуры человека;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проводить звуко­буквенный разбор слов (в соответствии с предложенным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учебнике алгоритмом);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подбирать к предложенным словам синонимы; подбирать к предложенным словам антонимы;</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выявлять в речи слова, значение которых требует уточнения, определять значение слова по </w:t>
      </w:r>
      <w:r w:rsidRPr="004D3EA9">
        <w:rPr>
          <w:rFonts w:ascii="Times New Roman" w:eastAsia="SchoolBookSanPin" w:hAnsi="Times New Roman"/>
          <w:sz w:val="24"/>
          <w:szCs w:val="24"/>
          <w:lang w:val="ru-RU"/>
        </w:rPr>
        <w:lastRenderedPageBreak/>
        <w:t>контексту;</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определять грамматические признаки имён прилагательных: род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единственном числе), число, падеж; проводить разбор имени прилагательного как части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тексте;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предложение, словосочетание и слово;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классифицировать предложения по цели высказывания и по эмоциональной окраске;</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распространённые и нераспространённые предложения;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распознавать предложения с однородными членами; составлять предложения </w:t>
      </w:r>
      <w:r w:rsidR="00403972"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с однородными членами; использовать предложения с однородными членами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речи;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без называния терминов);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производить синтаксический разбор простого предложения;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находить место орфограммы в слове и между словами на изученные правила;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4D3EA9">
        <w:rPr>
          <w:rFonts w:ascii="Times New Roman" w:eastAsia="SchoolBookSanPin" w:hAnsi="Times New Roman"/>
          <w:sz w:val="24"/>
          <w:szCs w:val="24"/>
          <w:lang w:val="ru-RU"/>
        </w:rPr>
        <w:t>мя</w:t>
      </w:r>
      <w:proofErr w:type="spellEnd"/>
      <w:r w:rsidRPr="004D3EA9">
        <w:rPr>
          <w:rFonts w:ascii="Times New Roman" w:eastAsia="SchoolBookSanPin" w:hAnsi="Times New Roman"/>
          <w:sz w:val="24"/>
          <w:szCs w:val="24"/>
          <w:lang w:val="ru-RU"/>
        </w:rPr>
        <w:t>, -</w:t>
      </w:r>
      <w:proofErr w:type="spellStart"/>
      <w:r w:rsidRPr="004D3EA9">
        <w:rPr>
          <w:rFonts w:ascii="Times New Roman" w:eastAsia="SchoolBookSanPin" w:hAnsi="Times New Roman"/>
          <w:sz w:val="24"/>
          <w:szCs w:val="24"/>
          <w:lang w:val="ru-RU"/>
        </w:rPr>
        <w:t>ий</w:t>
      </w:r>
      <w:proofErr w:type="spellEnd"/>
      <w:r w:rsidRPr="004D3EA9">
        <w:rPr>
          <w:rFonts w:ascii="Times New Roman" w:eastAsia="SchoolBookSanPin" w:hAnsi="Times New Roman"/>
          <w:sz w:val="24"/>
          <w:szCs w:val="24"/>
          <w:lang w:val="ru-RU"/>
        </w:rPr>
        <w:t>, -</w:t>
      </w:r>
      <w:proofErr w:type="spellStart"/>
      <w:r w:rsidRPr="004D3EA9">
        <w:rPr>
          <w:rFonts w:ascii="Times New Roman" w:eastAsia="SchoolBookSanPin" w:hAnsi="Times New Roman"/>
          <w:sz w:val="24"/>
          <w:szCs w:val="24"/>
          <w:lang w:val="ru-RU"/>
        </w:rPr>
        <w:t>ие</w:t>
      </w:r>
      <w:proofErr w:type="spellEnd"/>
      <w:r w:rsidRPr="004D3EA9">
        <w:rPr>
          <w:rFonts w:ascii="Times New Roman" w:eastAsia="SchoolBookSanPin" w:hAnsi="Times New Roman"/>
          <w:sz w:val="24"/>
          <w:szCs w:val="24"/>
          <w:lang w:val="ru-RU"/>
        </w:rPr>
        <w:t>, -</w:t>
      </w:r>
      <w:proofErr w:type="spellStart"/>
      <w:r w:rsidRPr="004D3EA9">
        <w:rPr>
          <w:rFonts w:ascii="Times New Roman" w:eastAsia="SchoolBookSanPin" w:hAnsi="Times New Roman"/>
          <w:sz w:val="24"/>
          <w:szCs w:val="24"/>
          <w:lang w:val="ru-RU"/>
        </w:rPr>
        <w:t>ия</w:t>
      </w:r>
      <w:proofErr w:type="spellEnd"/>
      <w:r w:rsidRPr="004D3EA9">
        <w:rPr>
          <w:rFonts w:ascii="Times New Roman" w:eastAsia="SchoolBookSanPin" w:hAnsi="Times New Roman"/>
          <w:sz w:val="24"/>
          <w:szCs w:val="24"/>
          <w:lang w:val="ru-RU"/>
        </w:rPr>
        <w:t>, на -</w:t>
      </w:r>
      <w:proofErr w:type="spellStart"/>
      <w:r w:rsidRPr="004D3EA9">
        <w:rPr>
          <w:rFonts w:ascii="Times New Roman" w:eastAsia="SchoolBookSanPin" w:hAnsi="Times New Roman"/>
          <w:sz w:val="24"/>
          <w:szCs w:val="24"/>
          <w:lang w:val="ru-RU"/>
        </w:rPr>
        <w:t>ья</w:t>
      </w:r>
      <w:proofErr w:type="spellEnd"/>
      <w:r w:rsidRPr="004D3EA9">
        <w:rPr>
          <w:rFonts w:ascii="Times New Roman" w:eastAsia="SchoolBookSanPin" w:hAnsi="Times New Roman"/>
          <w:sz w:val="24"/>
          <w:szCs w:val="24"/>
          <w:lang w:val="ru-RU"/>
        </w:rPr>
        <w:t xml:space="preserve"> типа гостья, на ­</w:t>
      </w:r>
      <w:proofErr w:type="spellStart"/>
      <w:r w:rsidRPr="004D3EA9">
        <w:rPr>
          <w:rFonts w:ascii="Times New Roman" w:eastAsia="SchoolBookSanPin" w:hAnsi="Times New Roman"/>
          <w:sz w:val="24"/>
          <w:szCs w:val="24"/>
          <w:lang w:val="ru-RU"/>
        </w:rPr>
        <w:t>ье</w:t>
      </w:r>
      <w:proofErr w:type="spellEnd"/>
      <w:r w:rsidRPr="004D3EA9">
        <w:rPr>
          <w:rFonts w:ascii="Times New Roman" w:eastAsia="SchoolBookSanPin" w:hAnsi="Times New Roman"/>
          <w:sz w:val="24"/>
          <w:szCs w:val="24"/>
          <w:lang w:val="ru-RU"/>
        </w:rPr>
        <w:t xml:space="preserve"> типа ожерелье во множественном числе, а также кроме собственных имён существительных на -</w:t>
      </w:r>
      <w:proofErr w:type="spellStart"/>
      <w:r w:rsidRPr="004D3EA9">
        <w:rPr>
          <w:rFonts w:ascii="Times New Roman" w:eastAsia="SchoolBookSanPin" w:hAnsi="Times New Roman"/>
          <w:sz w:val="24"/>
          <w:szCs w:val="24"/>
          <w:lang w:val="ru-RU"/>
        </w:rPr>
        <w:t>ов</w:t>
      </w:r>
      <w:proofErr w:type="spellEnd"/>
      <w:r w:rsidRPr="004D3EA9">
        <w:rPr>
          <w:rFonts w:ascii="Times New Roman" w:eastAsia="SchoolBookSanPin" w:hAnsi="Times New Roman"/>
          <w:sz w:val="24"/>
          <w:szCs w:val="24"/>
          <w:lang w:val="ru-RU"/>
        </w:rPr>
        <w:t>, -ин, -</w:t>
      </w:r>
      <w:proofErr w:type="spellStart"/>
      <w:r w:rsidRPr="004D3EA9">
        <w:rPr>
          <w:rFonts w:ascii="Times New Roman" w:eastAsia="SchoolBookSanPin" w:hAnsi="Times New Roman"/>
          <w:sz w:val="24"/>
          <w:szCs w:val="24"/>
          <w:lang w:val="ru-RU"/>
        </w:rPr>
        <w:t>ий</w:t>
      </w:r>
      <w:proofErr w:type="spellEnd"/>
      <w:r w:rsidRPr="004D3EA9">
        <w:rPr>
          <w:rFonts w:ascii="Times New Roman" w:eastAsia="SchoolBookSanPin" w:hAnsi="Times New Roman"/>
          <w:sz w:val="24"/>
          <w:szCs w:val="24"/>
          <w:lang w:val="ru-RU"/>
        </w:rPr>
        <w:t xml:space="preserve">); безударные падежные окончания имён прилагательных; мягкий знак после шипящих на конце </w:t>
      </w:r>
      <w:r w:rsidRPr="004D3EA9">
        <w:rPr>
          <w:rFonts w:ascii="Times New Roman" w:eastAsia="SchoolBookSanPin" w:hAnsi="Times New Roman"/>
          <w:sz w:val="24"/>
          <w:szCs w:val="24"/>
          <w:lang w:val="ru-RU"/>
        </w:rPr>
        <w:lastRenderedPageBreak/>
        <w:t>глаголов в форме 2­го лица единственного числа; наличие или отсутствие мягкого знака в глаголах на -</w:t>
      </w:r>
      <w:proofErr w:type="spellStart"/>
      <w:r w:rsidRPr="004D3EA9">
        <w:rPr>
          <w:rFonts w:ascii="Times New Roman" w:eastAsia="SchoolBookSanPin" w:hAnsi="Times New Roman"/>
          <w:sz w:val="24"/>
          <w:szCs w:val="24"/>
          <w:lang w:val="ru-RU"/>
        </w:rPr>
        <w:t>ться</w:t>
      </w:r>
      <w:proofErr w:type="spellEnd"/>
      <w:r w:rsidRPr="004D3EA9">
        <w:rPr>
          <w:rFonts w:ascii="Times New Roman" w:eastAsia="SchoolBookSanPin" w:hAnsi="Times New Roman"/>
          <w:sz w:val="24"/>
          <w:szCs w:val="24"/>
          <w:lang w:val="ru-RU"/>
        </w:rPr>
        <w:t xml:space="preserve"> и -</w:t>
      </w:r>
      <w:proofErr w:type="spellStart"/>
      <w:r w:rsidRPr="004D3EA9">
        <w:rPr>
          <w:rFonts w:ascii="Times New Roman" w:eastAsia="SchoolBookSanPin" w:hAnsi="Times New Roman"/>
          <w:sz w:val="24"/>
          <w:szCs w:val="24"/>
          <w:lang w:val="ru-RU"/>
        </w:rPr>
        <w:t>тся</w:t>
      </w:r>
      <w:proofErr w:type="spellEnd"/>
      <w:r w:rsidRPr="004D3EA9">
        <w:rPr>
          <w:rFonts w:ascii="Times New Roman" w:eastAsia="SchoolBookSanPin" w:hAnsi="Times New Roman"/>
          <w:sz w:val="24"/>
          <w:szCs w:val="24"/>
          <w:lang w:val="ru-RU"/>
        </w:rPr>
        <w:t>; безударные личные окончания глаголов; знаки препинания в предложениях с однородными членами, соединёнными союзами и, а, но и без союзов;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правильно списывать тексты объёмом не более 85 слов;</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писать под диктовку тексты объёмом не более 80 слов с учётом изученных правил правописания;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находить и исправлять орфографические и пунктуационные ошибки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на изученные правила, описки;</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строить устное диалогическое и монологическое высказывание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(4</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6 предложений), соблюдая орфоэпические нормы, правильную интонацию, нормы речевого взаимодействия;</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создавать небольшие устные и письменные тексты (3</w:t>
      </w:r>
      <w:r w:rsidR="00D32190"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5 предложений)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для конкретной ситуации письменного общения (письма, поздравительные открытки, объявления и </w:t>
      </w:r>
      <w:r w:rsidR="004C6D85" w:rsidRPr="004D3EA9">
        <w:rPr>
          <w:rFonts w:ascii="Times New Roman" w:eastAsia="SchoolBookSanPin" w:hAnsi="Times New Roman"/>
          <w:sz w:val="24"/>
          <w:szCs w:val="24"/>
          <w:lang w:val="ru-RU"/>
        </w:rPr>
        <w:t>друг</w:t>
      </w:r>
      <w:r w:rsidR="00403972" w:rsidRPr="004D3EA9">
        <w:rPr>
          <w:rFonts w:ascii="Times New Roman" w:eastAsia="SchoolBookSanPin" w:hAnsi="Times New Roman"/>
          <w:sz w:val="24"/>
          <w:szCs w:val="24"/>
          <w:lang w:val="ru-RU"/>
        </w:rPr>
        <w:t>ие</w:t>
      </w:r>
      <w:r w:rsidRPr="004D3EA9">
        <w:rPr>
          <w:rFonts w:ascii="Times New Roman" w:eastAsia="SchoolBookSanPin" w:hAnsi="Times New Roman"/>
          <w:sz w:val="24"/>
          <w:szCs w:val="24"/>
          <w:lang w:val="ru-RU"/>
        </w:rPr>
        <w:t>);</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определять тему и основную мысль текста; самостоятельно озаглавливать текст с опорой на тему или основную мысль;</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корректировать порядок предложений и частей текста;</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составлять план к заданным текстам;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осуществлять подробный пересказ текста (устно и письменно);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осуществлять выборочный пересказ текста (устно);</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писать (после предварительной подготовки) сочинения по заданным темам;</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w:t>
      </w:r>
      <w:r w:rsidR="00D344C4" w:rsidRPr="004D3EA9">
        <w:rPr>
          <w:rFonts w:ascii="Times New Roman" w:eastAsia="SchoolBookSanPin" w:hAnsi="Times New Roman"/>
          <w:sz w:val="24"/>
          <w:szCs w:val="24"/>
          <w:lang w:val="ru-RU"/>
        </w:rPr>
        <w:t>ст</w:t>
      </w:r>
      <w:r w:rsidRPr="004D3EA9">
        <w:rPr>
          <w:rFonts w:ascii="Times New Roman" w:eastAsia="SchoolBookSanPin" w:hAnsi="Times New Roman"/>
          <w:sz w:val="24"/>
          <w:szCs w:val="24"/>
          <w:lang w:val="ru-RU"/>
        </w:rPr>
        <w:t>вии с поставленной задачей;</w:t>
      </w:r>
    </w:p>
    <w:p w:rsidR="00704BEF" w:rsidRPr="004D3EA9" w:rsidRDefault="00704BEF"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w:t>
      </w:r>
    </w:p>
    <w:p w:rsidR="00167977" w:rsidRPr="00C31583" w:rsidRDefault="00704BEF" w:rsidP="00C31583">
      <w:pPr>
        <w:spacing w:after="0" w:line="355" w:lineRule="auto"/>
        <w:ind w:firstLine="709"/>
        <w:jc w:val="both"/>
        <w:rPr>
          <w:sz w:val="24"/>
          <w:szCs w:val="24"/>
          <w:lang w:val="ru-RU"/>
        </w:rPr>
      </w:pPr>
      <w:r w:rsidRPr="004D3EA9">
        <w:rPr>
          <w:rFonts w:ascii="Times New Roman" w:eastAsia="SchoolBookSanPin" w:hAnsi="Times New Roman"/>
          <w:sz w:val="24"/>
          <w:szCs w:val="24"/>
          <w:lang w:val="ru-RU"/>
        </w:rPr>
        <w:t xml:space="preserve">уточнять значение слова с помощью справочных изданий, в том числе </w:t>
      </w:r>
      <w:r w:rsidR="00367A9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из числа верифицированных электронных ресурсов, включённых в федеральный перечень.</w:t>
      </w:r>
      <w:r w:rsidR="00367A91" w:rsidRPr="004D3EA9">
        <w:rPr>
          <w:sz w:val="24"/>
          <w:szCs w:val="24"/>
          <w:lang w:val="ru-RU"/>
        </w:rPr>
        <w:t xml:space="preserve"> </w:t>
      </w:r>
    </w:p>
    <w:p w:rsidR="00FE1CF7" w:rsidRPr="004D3EA9" w:rsidRDefault="00F16293" w:rsidP="00B35638">
      <w:pPr>
        <w:pStyle w:val="10"/>
        <w:pBdr>
          <w:bottom w:val="none" w:sz="0" w:space="0" w:color="auto"/>
        </w:pBdr>
        <w:spacing w:before="0" w:line="360" w:lineRule="auto"/>
        <w:jc w:val="center"/>
        <w:rPr>
          <w:rFonts w:eastAsia="SchoolBookSanPin"/>
          <w:sz w:val="24"/>
          <w:szCs w:val="24"/>
          <w:lang w:val="ru-RU"/>
        </w:rPr>
      </w:pPr>
      <w:r>
        <w:rPr>
          <w:rFonts w:eastAsia="SchoolBookSanPin"/>
          <w:sz w:val="24"/>
          <w:szCs w:val="24"/>
          <w:lang w:val="ru-RU"/>
        </w:rPr>
        <w:t>2.1.2</w:t>
      </w:r>
      <w:r w:rsidRPr="00F16293">
        <w:rPr>
          <w:rFonts w:eastAsia="SchoolBookSanPin"/>
          <w:sz w:val="24"/>
          <w:szCs w:val="24"/>
          <w:lang w:val="ru-RU"/>
        </w:rPr>
        <w:t xml:space="preserve">. </w:t>
      </w:r>
      <w:r w:rsidR="00FE1CF7" w:rsidRPr="004D3EA9">
        <w:rPr>
          <w:rFonts w:eastAsia="SchoolBookSanPin"/>
          <w:sz w:val="24"/>
          <w:szCs w:val="24"/>
          <w:lang w:val="ru-RU"/>
        </w:rPr>
        <w:t>Федеральная рабочая программа по учебному предмету «Литературное чтение».</w:t>
      </w:r>
    </w:p>
    <w:p w:rsidR="00FA765B" w:rsidRPr="004D3EA9" w:rsidRDefault="00FA765B"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Федеральная рабочая программа по учебному предмету «</w:t>
      </w:r>
      <w:r w:rsidR="00FE1CF7" w:rsidRPr="004D3EA9">
        <w:rPr>
          <w:rFonts w:ascii="Times New Roman" w:eastAsia="SchoolBookSanPin" w:hAnsi="Times New Roman"/>
          <w:sz w:val="24"/>
          <w:szCs w:val="24"/>
          <w:lang w:val="ru-RU"/>
        </w:rPr>
        <w:t>Литературное чтение</w:t>
      </w:r>
      <w:r w:rsidRPr="004D3EA9">
        <w:rPr>
          <w:rFonts w:ascii="Times New Roman" w:eastAsia="SchoolBookSanPin" w:hAnsi="Times New Roman"/>
          <w:sz w:val="24"/>
          <w:szCs w:val="24"/>
          <w:lang w:val="ru-RU"/>
        </w:rPr>
        <w:t xml:space="preserve">» (предметная область «Русский язык и литературное чтение») (далее </w:t>
      </w:r>
      <w:r w:rsidRPr="004D3EA9">
        <w:rPr>
          <w:rFonts w:ascii="Times New Roman" w:eastAsia="SchoolBookSanPin" w:hAnsi="Times New Roman"/>
          <w:sz w:val="24"/>
          <w:szCs w:val="24"/>
          <w:lang w:val="ru-RU"/>
        </w:rPr>
        <w:br/>
        <w:t xml:space="preserve">соответственно – программа по </w:t>
      </w:r>
      <w:r w:rsidR="00FE1CF7" w:rsidRPr="004D3EA9">
        <w:rPr>
          <w:rFonts w:ascii="Times New Roman" w:eastAsia="SchoolBookSanPin" w:hAnsi="Times New Roman"/>
          <w:sz w:val="24"/>
          <w:szCs w:val="24"/>
          <w:lang w:val="ru-RU"/>
        </w:rPr>
        <w:t>литературному чтению</w:t>
      </w:r>
      <w:r w:rsidRPr="004D3EA9">
        <w:rPr>
          <w:rFonts w:ascii="Times New Roman" w:eastAsia="SchoolBookSanPin" w:hAnsi="Times New Roman"/>
          <w:sz w:val="24"/>
          <w:szCs w:val="24"/>
          <w:lang w:val="ru-RU"/>
        </w:rPr>
        <w:t xml:space="preserve">, </w:t>
      </w:r>
      <w:r w:rsidR="00FE1CF7" w:rsidRPr="004D3EA9">
        <w:rPr>
          <w:rFonts w:ascii="Times New Roman" w:eastAsia="SchoolBookSanPin" w:hAnsi="Times New Roman"/>
          <w:sz w:val="24"/>
          <w:szCs w:val="24"/>
          <w:lang w:val="ru-RU"/>
        </w:rPr>
        <w:t>литературное чтение</w:t>
      </w:r>
      <w:r w:rsidRPr="004D3EA9">
        <w:rPr>
          <w:rFonts w:ascii="Times New Roman" w:eastAsia="SchoolBookSanPin" w:hAnsi="Times New Roman"/>
          <w:sz w:val="24"/>
          <w:szCs w:val="24"/>
          <w:lang w:val="ru-RU"/>
        </w:rPr>
        <w:t xml:space="preserve">) включает пояснительную записку, содержание обучения, планируемые результаты освоения программы по </w:t>
      </w:r>
      <w:r w:rsidR="00FE1CF7" w:rsidRPr="004D3EA9">
        <w:rPr>
          <w:rFonts w:ascii="Times New Roman" w:eastAsia="SchoolBookSanPin" w:hAnsi="Times New Roman"/>
          <w:sz w:val="24"/>
          <w:szCs w:val="24"/>
          <w:lang w:val="ru-RU"/>
        </w:rPr>
        <w:t>литературному чтению</w:t>
      </w:r>
      <w:r w:rsidRPr="004D3EA9">
        <w:rPr>
          <w:rFonts w:ascii="Times New Roman" w:eastAsia="SchoolBookSanPin" w:hAnsi="Times New Roman"/>
          <w:sz w:val="24"/>
          <w:szCs w:val="24"/>
          <w:lang w:val="ru-RU"/>
        </w:rPr>
        <w:t>.</w:t>
      </w:r>
    </w:p>
    <w:bookmarkEnd w:id="3"/>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 xml:space="preserve">Пояснительная записка отражает общие цели и задачи изучения </w:t>
      </w:r>
      <w:r w:rsidR="00FE1CF7" w:rsidRPr="004D3EA9">
        <w:rPr>
          <w:rFonts w:ascii="Times New Roman" w:eastAsia="Times New Roman" w:hAnsi="Times New Roman"/>
          <w:sz w:val="24"/>
          <w:szCs w:val="24"/>
          <w:lang w:val="ru-RU"/>
        </w:rPr>
        <w:t>литературного чтения</w:t>
      </w:r>
      <w:r w:rsidRPr="004D3EA9">
        <w:rPr>
          <w:rFonts w:ascii="Times New Roman" w:eastAsia="Times New Roman" w:hAnsi="Times New Roman"/>
          <w:sz w:val="24"/>
          <w:szCs w:val="24"/>
          <w:lang w:val="ru-RU"/>
        </w:rPr>
        <w:t>, место в структуре учебного плана, а также подходы к отбору содержания</w:t>
      </w:r>
      <w:r w:rsidR="00FE1CF7" w:rsidRPr="004D3EA9">
        <w:rPr>
          <w:rFonts w:ascii="Times New Roman" w:eastAsia="Times New Roman" w:hAnsi="Times New Roman"/>
          <w:sz w:val="24"/>
          <w:szCs w:val="24"/>
          <w:lang w:val="ru-RU"/>
        </w:rPr>
        <w:t xml:space="preserve"> и </w:t>
      </w:r>
      <w:r w:rsidRPr="004D3EA9">
        <w:rPr>
          <w:rFonts w:ascii="Times New Roman" w:eastAsia="Times New Roman" w:hAnsi="Times New Roman"/>
          <w:sz w:val="24"/>
          <w:szCs w:val="24"/>
          <w:lang w:val="ru-RU"/>
        </w:rPr>
        <w:t>планируемым результатам.</w:t>
      </w:r>
    </w:p>
    <w:p w:rsidR="00FE1CF7"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Содержание обучения представлено тематическими блоками, которые предлагаются для обязательного изучения в каждом классе </w:t>
      </w:r>
      <w:r w:rsidR="00403972" w:rsidRPr="004D3EA9">
        <w:rPr>
          <w:rFonts w:ascii="Times New Roman" w:eastAsia="Times New Roman" w:hAnsi="Times New Roman"/>
          <w:sz w:val="24"/>
          <w:szCs w:val="24"/>
          <w:lang w:val="ru-RU"/>
        </w:rPr>
        <w:t>на уровне начального общего образования</w:t>
      </w:r>
      <w:r w:rsidRPr="004D3EA9">
        <w:rPr>
          <w:rFonts w:ascii="Times New Roman" w:eastAsia="Times New Roman" w:hAnsi="Times New Roman"/>
          <w:sz w:val="24"/>
          <w:szCs w:val="24"/>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FE1CF7" w:rsidRPr="004D3EA9">
        <w:rPr>
          <w:rFonts w:ascii="Times New Roman" w:eastAsia="Times New Roman" w:hAnsi="Times New Roman"/>
          <w:sz w:val="24"/>
          <w:szCs w:val="24"/>
          <w:lang w:val="ru-RU"/>
        </w:rPr>
        <w:t>литературного чтения</w:t>
      </w:r>
      <w:r w:rsidR="00FE1CF7"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с учётом возрастных особенностей </w:t>
      </w:r>
      <w:r w:rsidR="00DE7B1C" w:rsidRPr="004D3EA9">
        <w:rPr>
          <w:rFonts w:ascii="Times New Roman" w:eastAsia="Times New Roman" w:hAnsi="Times New Roman"/>
          <w:sz w:val="24"/>
          <w:szCs w:val="24"/>
          <w:lang w:val="ru-RU"/>
        </w:rPr>
        <w:t>обучающихся</w:t>
      </w:r>
      <w:r w:rsidR="006C12B5" w:rsidRPr="004D3EA9">
        <w:rPr>
          <w:rFonts w:ascii="Times New Roman" w:eastAsia="Times New Roman" w:hAnsi="Times New Roman"/>
          <w:sz w:val="24"/>
          <w:szCs w:val="24"/>
          <w:lang w:val="ru-RU"/>
        </w:rPr>
        <w:t>.</w:t>
      </w:r>
      <w:r w:rsidR="006232C9" w:rsidRPr="004D3EA9">
        <w:rPr>
          <w:rFonts w:ascii="Times New Roman" w:eastAsia="Times New Roman" w:hAnsi="Times New Roman"/>
          <w:sz w:val="24"/>
          <w:szCs w:val="24"/>
          <w:lang w:val="ru-RU"/>
        </w:rPr>
        <w:t xml:space="preserve"> </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Планируемые результаты </w:t>
      </w:r>
      <w:r w:rsidR="00FE1CF7" w:rsidRPr="004D3EA9">
        <w:rPr>
          <w:rFonts w:ascii="Times New Roman" w:eastAsia="SchoolBookSanPin" w:hAnsi="Times New Roman"/>
          <w:sz w:val="24"/>
          <w:szCs w:val="24"/>
          <w:lang w:val="ru-RU"/>
        </w:rPr>
        <w:t>освоения программы по литературному чтению</w:t>
      </w:r>
      <w:r w:rsidR="00FE1CF7"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 xml:space="preserve">включают личностные, метапредметные результаты за период обучения, а также предметные достижения </w:t>
      </w:r>
      <w:r w:rsidR="00DE7B1C" w:rsidRPr="004D3EA9">
        <w:rPr>
          <w:rFonts w:ascii="Times New Roman" w:eastAsia="Times New Roman" w:hAnsi="Times New Roman"/>
          <w:sz w:val="24"/>
          <w:szCs w:val="24"/>
          <w:lang w:val="ru-RU"/>
        </w:rPr>
        <w:t>обучающегося</w:t>
      </w:r>
      <w:r w:rsidRPr="004D3EA9">
        <w:rPr>
          <w:rFonts w:ascii="Times New Roman" w:eastAsia="Times New Roman" w:hAnsi="Times New Roman"/>
          <w:sz w:val="24"/>
          <w:szCs w:val="24"/>
          <w:lang w:val="ru-RU"/>
        </w:rPr>
        <w:t xml:space="preserve"> за каждый год обучения </w:t>
      </w:r>
      <w:r w:rsidR="00403972" w:rsidRPr="004D3EA9">
        <w:rPr>
          <w:rFonts w:ascii="Times New Roman" w:eastAsia="Times New Roman" w:hAnsi="Times New Roman"/>
          <w:sz w:val="24"/>
          <w:szCs w:val="24"/>
          <w:lang w:val="ru-RU"/>
        </w:rPr>
        <w:t>на уровне начального общего образования</w:t>
      </w:r>
      <w:r w:rsidRPr="004D3EA9">
        <w:rPr>
          <w:rFonts w:ascii="Times New Roman" w:eastAsia="Times New Roman" w:hAnsi="Times New Roman"/>
          <w:sz w:val="24"/>
          <w:szCs w:val="24"/>
          <w:lang w:val="ru-RU"/>
        </w:rPr>
        <w:t>.</w:t>
      </w:r>
    </w:p>
    <w:p w:rsidR="0081252D" w:rsidRPr="00F16293" w:rsidRDefault="00903697" w:rsidP="000C14A5">
      <w:pPr>
        <w:spacing w:after="0" w:line="355" w:lineRule="auto"/>
        <w:ind w:firstLine="709"/>
        <w:rPr>
          <w:rFonts w:ascii="Times New Roman" w:eastAsia="Times New Roman" w:hAnsi="Times New Roman"/>
          <w:b/>
          <w:sz w:val="24"/>
          <w:szCs w:val="24"/>
          <w:lang w:val="ru-RU" w:eastAsia="ru-RU"/>
        </w:rPr>
      </w:pPr>
      <w:r w:rsidRPr="00F16293">
        <w:rPr>
          <w:rFonts w:ascii="Times New Roman" w:eastAsia="Times New Roman" w:hAnsi="Times New Roman"/>
          <w:b/>
          <w:sz w:val="24"/>
          <w:szCs w:val="24"/>
          <w:lang w:val="ru-RU" w:eastAsia="ru-RU"/>
        </w:rPr>
        <w:t>Пояснительная записка</w:t>
      </w:r>
      <w:r w:rsidR="0012597C" w:rsidRPr="00F16293">
        <w:rPr>
          <w:rFonts w:ascii="Times New Roman" w:eastAsia="Times New Roman" w:hAnsi="Times New Roman"/>
          <w:b/>
          <w:noProof/>
          <w:sz w:val="24"/>
          <w:szCs w:val="24"/>
          <w:lang w:val="ru-RU" w:eastAsia="ru-RU"/>
        </w:rPr>
        <w:drawing>
          <wp:anchor distT="0" distB="0" distL="0" distR="0" simplePos="0" relativeHeight="251657216"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091" w:rsidRPr="00F16293">
        <w:rPr>
          <w:rFonts w:ascii="Times New Roman" w:eastAsia="Times New Roman" w:hAnsi="Times New Roman"/>
          <w:b/>
          <w:sz w:val="24"/>
          <w:szCs w:val="24"/>
          <w:lang w:val="ru-RU" w:eastAsia="ru-RU"/>
        </w:rPr>
        <w:t>.</w:t>
      </w:r>
    </w:p>
    <w:p w:rsidR="0081252D" w:rsidRPr="004D3EA9" w:rsidRDefault="00FE1CF7"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w:t>
      </w:r>
      <w:r w:rsidR="0081252D" w:rsidRPr="004D3EA9">
        <w:rPr>
          <w:rFonts w:ascii="Times New Roman" w:eastAsia="Times New Roman" w:hAnsi="Times New Roman"/>
          <w:sz w:val="24"/>
          <w:szCs w:val="24"/>
          <w:lang w:val="ru-RU"/>
        </w:rPr>
        <w:t>рограмма</w:t>
      </w:r>
      <w:r w:rsidRPr="004D3EA9">
        <w:rPr>
          <w:rFonts w:ascii="Times New Roman" w:eastAsia="Times New Roman" w:hAnsi="Times New Roman"/>
          <w:sz w:val="24"/>
          <w:szCs w:val="24"/>
          <w:lang w:val="ru-RU"/>
        </w:rPr>
        <w:t xml:space="preserve"> по</w:t>
      </w:r>
      <w:r w:rsidR="0081252D"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 xml:space="preserve">литературному чтению </w:t>
      </w:r>
      <w:r w:rsidR="0081252D" w:rsidRPr="004D3EA9">
        <w:rPr>
          <w:rFonts w:ascii="Times New Roman" w:eastAsia="Times New Roman" w:hAnsi="Times New Roman"/>
          <w:sz w:val="24"/>
          <w:szCs w:val="24"/>
          <w:lang w:val="ru-RU"/>
        </w:rPr>
        <w:t xml:space="preserve">на уровне начального общего образования составлена на основе </w:t>
      </w:r>
      <w:r w:rsidR="00403972" w:rsidRPr="004D3EA9">
        <w:rPr>
          <w:rFonts w:ascii="Times New Roman" w:eastAsia="Times New Roman" w:hAnsi="Times New Roman"/>
          <w:sz w:val="24"/>
          <w:szCs w:val="24"/>
          <w:lang w:val="ru-RU"/>
        </w:rPr>
        <w:t>т</w:t>
      </w:r>
      <w:r w:rsidR="0081252D" w:rsidRPr="004D3EA9">
        <w:rPr>
          <w:rFonts w:ascii="Times New Roman" w:eastAsia="Times New Roman" w:hAnsi="Times New Roman"/>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4D3EA9">
        <w:rPr>
          <w:rFonts w:ascii="Times New Roman" w:eastAsia="Times New Roman" w:hAnsi="Times New Roman"/>
          <w:sz w:val="24"/>
          <w:szCs w:val="24"/>
          <w:lang w:val="ru-RU"/>
        </w:rPr>
        <w:t>ф</w:t>
      </w:r>
      <w:r w:rsidR="0081252D" w:rsidRPr="004D3EA9">
        <w:rPr>
          <w:rFonts w:ascii="Times New Roman" w:eastAsia="Times New Roman" w:hAnsi="Times New Roman"/>
          <w:sz w:val="24"/>
          <w:szCs w:val="24"/>
          <w:lang w:val="ru-RU"/>
        </w:rPr>
        <w:t>едеральной программе воспитания.</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Литературное чтение</w:t>
      </w:r>
      <w:r w:rsidR="00403972" w:rsidRPr="004D3EA9">
        <w:rPr>
          <w:rFonts w:ascii="Times New Roman" w:eastAsia="Times New Roman" w:hAnsi="Times New Roman"/>
          <w:sz w:val="24"/>
          <w:szCs w:val="24"/>
          <w:lang w:val="ru-RU"/>
        </w:rPr>
        <w:t xml:space="preserve"> – </w:t>
      </w:r>
      <w:r w:rsidRPr="004D3EA9">
        <w:rPr>
          <w:rFonts w:ascii="Times New Roman" w:eastAsia="Times New Roman" w:hAnsi="Times New Roman"/>
          <w:sz w:val="24"/>
          <w:szCs w:val="24"/>
          <w:lang w:val="ru-RU"/>
        </w:rPr>
        <w:t xml:space="preserve">один из ведущих </w:t>
      </w:r>
      <w:r w:rsidR="00FE1CF7" w:rsidRPr="004D3EA9">
        <w:rPr>
          <w:rFonts w:ascii="Times New Roman" w:eastAsia="Times New Roman" w:hAnsi="Times New Roman"/>
          <w:sz w:val="24"/>
          <w:szCs w:val="24"/>
          <w:lang w:val="ru-RU"/>
        </w:rPr>
        <w:t xml:space="preserve">учебных </w:t>
      </w:r>
      <w:r w:rsidRPr="004D3EA9">
        <w:rPr>
          <w:rFonts w:ascii="Times New Roman" w:eastAsia="Times New Roman" w:hAnsi="Times New Roman"/>
          <w:sz w:val="24"/>
          <w:szCs w:val="24"/>
          <w:lang w:val="ru-RU"/>
        </w:rPr>
        <w:t xml:space="preserve">предметов </w:t>
      </w:r>
      <w:r w:rsidR="00403972" w:rsidRPr="004D3EA9">
        <w:rPr>
          <w:rFonts w:ascii="Times New Roman" w:eastAsia="Times New Roman" w:hAnsi="Times New Roman"/>
          <w:sz w:val="24"/>
          <w:szCs w:val="24"/>
          <w:lang w:val="ru-RU"/>
        </w:rPr>
        <w:t>уровня начального общего образования</w:t>
      </w:r>
      <w:r w:rsidRPr="004D3EA9">
        <w:rPr>
          <w:rFonts w:ascii="Times New Roman" w:eastAsia="Times New Roman" w:hAnsi="Times New Roman"/>
          <w:sz w:val="24"/>
          <w:szCs w:val="24"/>
          <w:lang w:val="ru-RU"/>
        </w:rPr>
        <w:t xml:space="preserve">, который обеспечивает, наряду с достижением предметных результатов, становление базового умения, необходимого </w:t>
      </w:r>
      <w:r w:rsidR="00FE1CF7"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4D3EA9">
        <w:rPr>
          <w:rFonts w:ascii="Times New Roman" w:eastAsia="Times New Roman" w:hAnsi="Times New Roman"/>
          <w:sz w:val="24"/>
          <w:szCs w:val="24"/>
          <w:lang w:val="ru-RU"/>
        </w:rPr>
        <w:t>обучающихся</w:t>
      </w:r>
      <w:r w:rsidRPr="004D3EA9">
        <w:rPr>
          <w:rFonts w:ascii="Times New Roman" w:eastAsia="Times New Roman" w:hAnsi="Times New Roman"/>
          <w:sz w:val="24"/>
          <w:szCs w:val="24"/>
          <w:lang w:val="ru-RU"/>
        </w:rPr>
        <w:t xml:space="preserve">. </w:t>
      </w:r>
    </w:p>
    <w:p w:rsidR="0081252D" w:rsidRPr="004D3EA9" w:rsidRDefault="00FE1CF7"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Литературное чтение</w:t>
      </w:r>
      <w:r w:rsidR="0081252D" w:rsidRPr="004D3EA9">
        <w:rPr>
          <w:rFonts w:ascii="Times New Roman" w:eastAsia="Times New Roman" w:hAnsi="Times New Roman"/>
          <w:sz w:val="24"/>
          <w:szCs w:val="24"/>
          <w:lang w:val="ru-RU"/>
        </w:rPr>
        <w:t xml:space="preserve"> призван</w:t>
      </w:r>
      <w:r w:rsidRPr="004D3EA9">
        <w:rPr>
          <w:rFonts w:ascii="Times New Roman" w:eastAsia="Times New Roman" w:hAnsi="Times New Roman"/>
          <w:sz w:val="24"/>
          <w:szCs w:val="24"/>
          <w:lang w:val="ru-RU"/>
        </w:rPr>
        <w:t>о</w:t>
      </w:r>
      <w:r w:rsidR="0081252D" w:rsidRPr="004D3EA9">
        <w:rPr>
          <w:rFonts w:ascii="Times New Roman" w:eastAsia="Times New Roman" w:hAnsi="Times New Roman"/>
          <w:sz w:val="24"/>
          <w:szCs w:val="24"/>
          <w:lang w:val="ru-RU"/>
        </w:rPr>
        <w:t xml:space="preserve"> ввести </w:t>
      </w:r>
      <w:r w:rsidR="001A78F7" w:rsidRPr="004D3EA9">
        <w:rPr>
          <w:rFonts w:ascii="Times New Roman" w:eastAsia="Times New Roman" w:hAnsi="Times New Roman"/>
          <w:sz w:val="24"/>
          <w:szCs w:val="24"/>
          <w:lang w:val="ru-RU"/>
        </w:rPr>
        <w:t>обучающегося</w:t>
      </w:r>
      <w:r w:rsidR="0081252D" w:rsidRPr="004D3EA9">
        <w:rPr>
          <w:rFonts w:ascii="Times New Roman" w:eastAsia="Times New Roman" w:hAnsi="Times New Roman"/>
          <w:sz w:val="24"/>
          <w:szCs w:val="24"/>
          <w:lang w:val="ru-RU"/>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w:t>
      </w:r>
      <w:r w:rsidR="001A78F7" w:rsidRPr="004D3EA9">
        <w:rPr>
          <w:rFonts w:ascii="Times New Roman" w:eastAsia="Times New Roman" w:hAnsi="Times New Roman"/>
          <w:sz w:val="24"/>
          <w:szCs w:val="24"/>
          <w:lang w:val="ru-RU"/>
        </w:rPr>
        <w:br/>
      </w:r>
      <w:r w:rsidR="0081252D" w:rsidRPr="004D3EA9">
        <w:rPr>
          <w:rFonts w:ascii="Times New Roman" w:eastAsia="Times New Roman" w:hAnsi="Times New Roman"/>
          <w:sz w:val="24"/>
          <w:szCs w:val="24"/>
          <w:lang w:val="ru-RU"/>
        </w:rPr>
        <w:t xml:space="preserve">и литературное развитие </w:t>
      </w:r>
      <w:r w:rsidR="00DE7B1C" w:rsidRPr="004D3EA9">
        <w:rPr>
          <w:rFonts w:ascii="Times New Roman" w:eastAsia="Times New Roman" w:hAnsi="Times New Roman"/>
          <w:sz w:val="24"/>
          <w:szCs w:val="24"/>
          <w:lang w:val="ru-RU"/>
        </w:rPr>
        <w:t>обучающегося</w:t>
      </w:r>
      <w:r w:rsidR="0081252D" w:rsidRPr="004D3EA9">
        <w:rPr>
          <w:rFonts w:ascii="Times New Roman" w:eastAsia="Times New Roman" w:hAnsi="Times New Roman"/>
          <w:sz w:val="24"/>
          <w:szCs w:val="24"/>
          <w:lang w:val="ru-RU"/>
        </w:rPr>
        <w:t>, реализацию творческих способностей обучающегося, а также на обеспечение преемственности в изучении систематического курса литературы.</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F16293">
        <w:rPr>
          <w:rFonts w:ascii="Times New Roman" w:eastAsia="Times New Roman" w:hAnsi="Times New Roman"/>
          <w:b/>
          <w:sz w:val="24"/>
          <w:szCs w:val="24"/>
          <w:lang w:val="ru-RU"/>
        </w:rPr>
        <w:t>Приоритетная цель обучения литературному чтению</w:t>
      </w:r>
      <w:r w:rsidR="00403972" w:rsidRPr="004D3EA9">
        <w:rPr>
          <w:rFonts w:ascii="Times New Roman" w:eastAsia="Times New Roman" w:hAnsi="Times New Roman"/>
          <w:sz w:val="24"/>
          <w:szCs w:val="24"/>
          <w:lang w:val="ru-RU"/>
        </w:rPr>
        <w:t xml:space="preserve"> – </w:t>
      </w:r>
      <w:r w:rsidRPr="004D3EA9">
        <w:rPr>
          <w:rFonts w:ascii="Times New Roman" w:eastAsia="Times New Roman" w:hAnsi="Times New Roman"/>
          <w:sz w:val="24"/>
          <w:szCs w:val="24"/>
          <w:lang w:val="ru-RU"/>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006C12B5"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в успешности обучения и повседневной жизни, эмоционально откликающегося </w:t>
      </w:r>
      <w:r w:rsidR="008E2A2F"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на прослушанное или прочитанное произведение.</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Приобретённые </w:t>
      </w:r>
      <w:r w:rsidR="00DE7B1C" w:rsidRPr="004D3EA9">
        <w:rPr>
          <w:rFonts w:ascii="Times New Roman" w:eastAsia="Times New Roman" w:hAnsi="Times New Roman"/>
          <w:sz w:val="24"/>
          <w:szCs w:val="24"/>
          <w:lang w:val="ru-RU"/>
        </w:rPr>
        <w:t xml:space="preserve">обучающимися </w:t>
      </w:r>
      <w:r w:rsidRPr="004D3EA9">
        <w:rPr>
          <w:rFonts w:ascii="Times New Roman" w:eastAsia="Times New Roman" w:hAnsi="Times New Roman"/>
          <w:sz w:val="24"/>
          <w:szCs w:val="24"/>
          <w:lang w:val="ru-RU"/>
        </w:rPr>
        <w:t xml:space="preserve">знания, полученный опыт решения учебных задач, а также сформированность предметных и универсальных действий </w:t>
      </w:r>
      <w:r w:rsidR="001A78F7"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в процессе изучения </w:t>
      </w:r>
      <w:r w:rsidR="001A78F7" w:rsidRPr="004D3EA9">
        <w:rPr>
          <w:rFonts w:ascii="Times New Roman" w:eastAsia="Times New Roman" w:hAnsi="Times New Roman"/>
          <w:sz w:val="24"/>
          <w:szCs w:val="24"/>
          <w:lang w:val="ru-RU"/>
        </w:rPr>
        <w:t>литературного чтения</w:t>
      </w:r>
      <w:r w:rsidRPr="004D3EA9">
        <w:rPr>
          <w:rFonts w:ascii="Times New Roman" w:eastAsia="Times New Roman" w:hAnsi="Times New Roman"/>
          <w:sz w:val="24"/>
          <w:szCs w:val="24"/>
          <w:lang w:val="ru-RU"/>
        </w:rPr>
        <w:t xml:space="preserve"> станут фундаментом обучения </w:t>
      </w:r>
      <w:r w:rsidR="008B4925" w:rsidRPr="004D3EA9">
        <w:rPr>
          <w:rFonts w:ascii="Times New Roman" w:eastAsia="Times New Roman" w:hAnsi="Times New Roman"/>
          <w:sz w:val="24"/>
          <w:szCs w:val="24"/>
          <w:lang w:val="ru-RU"/>
        </w:rPr>
        <w:t>на уровне основного общего образования</w:t>
      </w:r>
      <w:r w:rsidRPr="004D3EA9">
        <w:rPr>
          <w:rFonts w:ascii="Times New Roman" w:eastAsia="Times New Roman" w:hAnsi="Times New Roman"/>
          <w:sz w:val="24"/>
          <w:szCs w:val="24"/>
          <w:lang w:val="ru-RU"/>
        </w:rPr>
        <w:t>, а также будут востребованы в жизни.</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 xml:space="preserve">Достижение цели </w:t>
      </w:r>
      <w:r w:rsidR="001A78F7" w:rsidRPr="004D3EA9">
        <w:rPr>
          <w:rFonts w:ascii="Times New Roman" w:eastAsia="Times New Roman" w:hAnsi="Times New Roman"/>
          <w:sz w:val="24"/>
          <w:szCs w:val="24"/>
          <w:lang w:val="ru-RU"/>
        </w:rPr>
        <w:t xml:space="preserve">изучения литературного чтения </w:t>
      </w:r>
      <w:r w:rsidRPr="004D3EA9">
        <w:rPr>
          <w:rFonts w:ascii="Times New Roman" w:eastAsia="Times New Roman" w:hAnsi="Times New Roman"/>
          <w:sz w:val="24"/>
          <w:szCs w:val="24"/>
          <w:lang w:val="ru-RU"/>
        </w:rPr>
        <w:t xml:space="preserve">определяется решением следующих </w:t>
      </w:r>
      <w:r w:rsidRPr="00F16293">
        <w:rPr>
          <w:rFonts w:ascii="Times New Roman" w:eastAsia="Times New Roman" w:hAnsi="Times New Roman"/>
          <w:b/>
          <w:sz w:val="24"/>
          <w:szCs w:val="24"/>
          <w:lang w:val="ru-RU"/>
        </w:rPr>
        <w:t>задач:</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формирование у </w:t>
      </w:r>
      <w:r w:rsidR="00DE7B1C" w:rsidRPr="004D3EA9">
        <w:rPr>
          <w:rFonts w:ascii="Times New Roman" w:eastAsia="Times New Roman" w:hAnsi="Times New Roman"/>
          <w:sz w:val="24"/>
          <w:szCs w:val="24"/>
          <w:lang w:val="ru-RU"/>
        </w:rPr>
        <w:t>обучающихся</w:t>
      </w:r>
      <w:r w:rsidRPr="004D3EA9">
        <w:rPr>
          <w:rFonts w:ascii="Times New Roman" w:eastAsia="Times New Roman" w:hAnsi="Times New Roman"/>
          <w:sz w:val="24"/>
          <w:szCs w:val="24"/>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достижение необходимого для продолжения образования уровня общего речевого развития;</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006C12B5"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в соответствии с представленными предметными результатами по классам;</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006C12B5"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для решения учебных задач.</w:t>
      </w:r>
    </w:p>
    <w:p w:rsidR="0081252D" w:rsidRPr="004D3EA9" w:rsidRDefault="001A78F7"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w:t>
      </w:r>
      <w:r w:rsidR="0081252D" w:rsidRPr="004D3EA9">
        <w:rPr>
          <w:rFonts w:ascii="Times New Roman" w:eastAsia="Times New Roman" w:hAnsi="Times New Roman"/>
          <w:sz w:val="24"/>
          <w:szCs w:val="24"/>
          <w:lang w:val="ru-RU"/>
        </w:rPr>
        <w:t xml:space="preserve">рограмма </w:t>
      </w:r>
      <w:r w:rsidRPr="004D3EA9">
        <w:rPr>
          <w:rFonts w:ascii="Times New Roman" w:eastAsia="Times New Roman" w:hAnsi="Times New Roman"/>
          <w:sz w:val="24"/>
          <w:szCs w:val="24"/>
          <w:lang w:val="ru-RU"/>
        </w:rPr>
        <w:t>по литературному чтению</w:t>
      </w:r>
      <w:r w:rsidR="00E015AE" w:rsidRPr="004D3EA9">
        <w:rPr>
          <w:rFonts w:ascii="Times New Roman" w:eastAsia="Times New Roman" w:hAnsi="Times New Roman"/>
          <w:sz w:val="24"/>
          <w:szCs w:val="24"/>
          <w:lang w:val="ru-RU"/>
        </w:rPr>
        <w:t xml:space="preserve"> </w:t>
      </w:r>
      <w:r w:rsidR="0081252D" w:rsidRPr="004D3EA9">
        <w:rPr>
          <w:rFonts w:ascii="Times New Roman" w:eastAsia="Times New Roman" w:hAnsi="Times New Roman"/>
          <w:sz w:val="24"/>
          <w:szCs w:val="24"/>
          <w:lang w:val="ru-RU"/>
        </w:rPr>
        <w:t>представляет вариант распределения предметного содержания по годам обучения с характер</w:t>
      </w:r>
      <w:r w:rsidRPr="004D3EA9">
        <w:rPr>
          <w:rFonts w:ascii="Times New Roman" w:eastAsia="Times New Roman" w:hAnsi="Times New Roman"/>
          <w:sz w:val="24"/>
          <w:szCs w:val="24"/>
          <w:lang w:val="ru-RU"/>
        </w:rPr>
        <w:t>истикой планируемых результатов. С</w:t>
      </w:r>
      <w:r w:rsidR="0081252D" w:rsidRPr="004D3EA9">
        <w:rPr>
          <w:rFonts w:ascii="Times New Roman" w:eastAsia="Times New Roman" w:hAnsi="Times New Roman"/>
          <w:sz w:val="24"/>
          <w:szCs w:val="24"/>
          <w:lang w:val="ru-RU"/>
        </w:rPr>
        <w:t xml:space="preserve">одержание </w:t>
      </w:r>
      <w:r w:rsidRPr="004D3EA9">
        <w:rPr>
          <w:rFonts w:ascii="Times New Roman" w:eastAsia="Times New Roman" w:hAnsi="Times New Roman"/>
          <w:sz w:val="24"/>
          <w:szCs w:val="24"/>
          <w:lang w:val="ru-RU"/>
        </w:rPr>
        <w:t xml:space="preserve">программы по литературному чтению </w:t>
      </w:r>
      <w:r w:rsidR="0081252D" w:rsidRPr="004D3EA9">
        <w:rPr>
          <w:rFonts w:ascii="Times New Roman" w:eastAsia="Times New Roman" w:hAnsi="Times New Roman"/>
          <w:sz w:val="24"/>
          <w:szCs w:val="24"/>
          <w:lang w:val="ru-RU"/>
        </w:rPr>
        <w:t xml:space="preserve">раскрывает следующие направления </w:t>
      </w:r>
      <w:proofErr w:type="gramStart"/>
      <w:r w:rsidR="0081252D" w:rsidRPr="004D3EA9">
        <w:rPr>
          <w:rFonts w:ascii="Times New Roman" w:eastAsia="Times New Roman" w:hAnsi="Times New Roman"/>
          <w:sz w:val="24"/>
          <w:szCs w:val="24"/>
          <w:lang w:val="ru-RU"/>
        </w:rPr>
        <w:t>литературного образования</w:t>
      </w:r>
      <w:proofErr w:type="gramEnd"/>
      <w:r w:rsidR="0081252D" w:rsidRPr="004D3EA9">
        <w:rPr>
          <w:rFonts w:ascii="Times New Roman" w:eastAsia="Times New Roman" w:hAnsi="Times New Roman"/>
          <w:sz w:val="24"/>
          <w:szCs w:val="24"/>
          <w:lang w:val="ru-RU"/>
        </w:rPr>
        <w:t xml:space="preserve"> </w:t>
      </w:r>
      <w:r w:rsidR="00DE7B1C" w:rsidRPr="004D3EA9">
        <w:rPr>
          <w:rFonts w:ascii="Times New Roman" w:eastAsia="Times New Roman" w:hAnsi="Times New Roman"/>
          <w:sz w:val="24"/>
          <w:szCs w:val="24"/>
          <w:lang w:val="ru-RU"/>
        </w:rPr>
        <w:t>обучающегося</w:t>
      </w:r>
      <w:r w:rsidR="0081252D" w:rsidRPr="004D3EA9">
        <w:rPr>
          <w:rFonts w:ascii="Times New Roman" w:eastAsia="Times New Roman" w:hAnsi="Times New Roman"/>
          <w:sz w:val="24"/>
          <w:szCs w:val="24"/>
          <w:lang w:val="ru-RU"/>
        </w:rPr>
        <w:t>: речевая и читательская деятельности, круг чтения, творческая деятельность.</w:t>
      </w:r>
    </w:p>
    <w:p w:rsidR="00E015AE"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 основу отбора произведений </w:t>
      </w:r>
      <w:r w:rsidR="001A78F7" w:rsidRPr="004D3EA9">
        <w:rPr>
          <w:rFonts w:ascii="Times New Roman" w:eastAsia="Times New Roman" w:hAnsi="Times New Roman"/>
          <w:sz w:val="24"/>
          <w:szCs w:val="24"/>
          <w:lang w:val="ru-RU"/>
        </w:rPr>
        <w:t xml:space="preserve">для литературного чтения </w:t>
      </w:r>
      <w:r w:rsidRPr="004D3EA9">
        <w:rPr>
          <w:rFonts w:ascii="Times New Roman" w:eastAsia="Times New Roman" w:hAnsi="Times New Roman"/>
          <w:sz w:val="24"/>
          <w:szCs w:val="24"/>
          <w:lang w:val="ru-RU"/>
        </w:rPr>
        <w:t xml:space="preserve">положены общедидактические принципы обучения: соответствие возрастным возможностям </w:t>
      </w:r>
      <w:r w:rsidR="001A78F7"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 особенностям восприятия </w:t>
      </w:r>
      <w:r w:rsidR="000451F5" w:rsidRPr="004D3EA9">
        <w:rPr>
          <w:rFonts w:ascii="Times New Roman" w:eastAsia="Times New Roman" w:hAnsi="Times New Roman"/>
          <w:sz w:val="24"/>
          <w:szCs w:val="24"/>
          <w:lang w:val="ru-RU"/>
        </w:rPr>
        <w:t>обучающимися</w:t>
      </w:r>
      <w:r w:rsidRPr="004D3EA9">
        <w:rPr>
          <w:rFonts w:ascii="Times New Roman" w:eastAsia="Times New Roman" w:hAnsi="Times New Roman"/>
          <w:sz w:val="24"/>
          <w:szCs w:val="24"/>
          <w:lang w:val="ru-RU"/>
        </w:rPr>
        <w:t xml:space="preserve"> фольклорных произведений </w:t>
      </w:r>
      <w:r w:rsidR="001A78F7"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Важным принципом отбора содержания </w:t>
      </w:r>
      <w:r w:rsidR="001A78F7" w:rsidRPr="004D3EA9">
        <w:rPr>
          <w:rFonts w:ascii="Times New Roman" w:eastAsia="Times New Roman" w:hAnsi="Times New Roman"/>
          <w:sz w:val="24"/>
          <w:szCs w:val="24"/>
          <w:lang w:val="ru-RU"/>
        </w:rPr>
        <w:t>программы по литературному чтению</w:t>
      </w:r>
      <w:r w:rsidRPr="004D3EA9">
        <w:rPr>
          <w:rFonts w:ascii="Times New Roman" w:eastAsia="Times New Roman" w:hAnsi="Times New Roman"/>
          <w:sz w:val="24"/>
          <w:szCs w:val="24"/>
          <w:lang w:val="ru-RU"/>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4D3EA9">
        <w:rPr>
          <w:rFonts w:ascii="Times New Roman" w:eastAsia="Times New Roman" w:hAnsi="Times New Roman"/>
          <w:sz w:val="24"/>
          <w:szCs w:val="24"/>
          <w:lang w:val="ru-RU"/>
        </w:rPr>
        <w:t>обучающегося</w:t>
      </w:r>
      <w:r w:rsidRPr="004D3EA9">
        <w:rPr>
          <w:rFonts w:ascii="Times New Roman" w:eastAsia="Times New Roman" w:hAnsi="Times New Roman"/>
          <w:sz w:val="24"/>
          <w:szCs w:val="24"/>
          <w:lang w:val="ru-RU"/>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001A78F7" w:rsidRPr="004D3EA9">
        <w:rPr>
          <w:rFonts w:ascii="Times New Roman" w:eastAsia="Times New Roman" w:hAnsi="Times New Roman"/>
          <w:sz w:val="24"/>
          <w:szCs w:val="24"/>
          <w:lang w:val="ru-RU"/>
        </w:rPr>
        <w:t>начального общего образования</w:t>
      </w:r>
      <w:r w:rsidRPr="004D3EA9">
        <w:rPr>
          <w:rFonts w:ascii="Times New Roman" w:eastAsia="Times New Roman" w:hAnsi="Times New Roman"/>
          <w:sz w:val="24"/>
          <w:szCs w:val="24"/>
          <w:lang w:val="ru-RU"/>
        </w:rPr>
        <w:t>.</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Планируемые результаты </w:t>
      </w:r>
      <w:r w:rsidR="001A78F7" w:rsidRPr="004D3EA9">
        <w:rPr>
          <w:rFonts w:ascii="Times New Roman" w:eastAsia="Times New Roman" w:hAnsi="Times New Roman"/>
          <w:sz w:val="24"/>
          <w:szCs w:val="24"/>
          <w:lang w:val="ru-RU"/>
        </w:rPr>
        <w:t xml:space="preserve">изучения литературного чтения </w:t>
      </w:r>
      <w:r w:rsidRPr="004D3EA9">
        <w:rPr>
          <w:rFonts w:ascii="Times New Roman" w:eastAsia="Times New Roman" w:hAnsi="Times New Roman"/>
          <w:sz w:val="24"/>
          <w:szCs w:val="24"/>
          <w:lang w:val="ru-RU"/>
        </w:rPr>
        <w:t xml:space="preserve">включают личностные, метапредметные результаты за период обучения, а также предметные достижения </w:t>
      </w:r>
      <w:r w:rsidR="00DE7B1C" w:rsidRPr="004D3EA9">
        <w:rPr>
          <w:rFonts w:ascii="Times New Roman" w:eastAsia="Times New Roman" w:hAnsi="Times New Roman"/>
          <w:sz w:val="24"/>
          <w:szCs w:val="24"/>
          <w:lang w:val="ru-RU"/>
        </w:rPr>
        <w:t>обучающегося</w:t>
      </w:r>
      <w:r w:rsidRPr="004D3EA9">
        <w:rPr>
          <w:rFonts w:ascii="Times New Roman" w:eastAsia="Times New Roman" w:hAnsi="Times New Roman"/>
          <w:sz w:val="24"/>
          <w:szCs w:val="24"/>
          <w:lang w:val="ru-RU"/>
        </w:rPr>
        <w:t xml:space="preserve"> за каждый год обучения </w:t>
      </w:r>
      <w:r w:rsidR="001A78F7" w:rsidRPr="004D3EA9">
        <w:rPr>
          <w:rFonts w:ascii="Times New Roman" w:eastAsia="Times New Roman" w:hAnsi="Times New Roman"/>
          <w:sz w:val="24"/>
          <w:szCs w:val="24"/>
          <w:lang w:val="ru-RU"/>
        </w:rPr>
        <w:t>на уровне начального общего образования</w:t>
      </w:r>
      <w:r w:rsidRPr="004D3EA9">
        <w:rPr>
          <w:rFonts w:ascii="Times New Roman" w:eastAsia="Times New Roman" w:hAnsi="Times New Roman"/>
          <w:sz w:val="24"/>
          <w:szCs w:val="24"/>
          <w:lang w:val="ru-RU"/>
        </w:rPr>
        <w:t>.</w:t>
      </w:r>
    </w:p>
    <w:p w:rsidR="0081252D" w:rsidRPr="004D3EA9" w:rsidRDefault="00235E7C"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Л</w:t>
      </w:r>
      <w:r w:rsidR="0081252D" w:rsidRPr="004D3EA9">
        <w:rPr>
          <w:rFonts w:ascii="Times New Roman" w:eastAsia="Times New Roman" w:hAnsi="Times New Roman"/>
          <w:sz w:val="24"/>
          <w:szCs w:val="24"/>
          <w:lang w:val="ru-RU"/>
        </w:rPr>
        <w:t xml:space="preserve">итературное чтение </w:t>
      </w:r>
      <w:r w:rsidRPr="004D3EA9">
        <w:rPr>
          <w:rFonts w:ascii="Times New Roman" w:eastAsia="Times New Roman" w:hAnsi="Times New Roman"/>
          <w:sz w:val="24"/>
          <w:szCs w:val="24"/>
          <w:lang w:val="ru-RU"/>
        </w:rPr>
        <w:t xml:space="preserve">является </w:t>
      </w:r>
      <w:r w:rsidR="0081252D" w:rsidRPr="004D3EA9">
        <w:rPr>
          <w:rFonts w:ascii="Times New Roman" w:eastAsia="Times New Roman" w:hAnsi="Times New Roman"/>
          <w:sz w:val="24"/>
          <w:szCs w:val="24"/>
          <w:lang w:val="ru-RU"/>
        </w:rPr>
        <w:t>преемствен</w:t>
      </w:r>
      <w:r w:rsidRPr="004D3EA9">
        <w:rPr>
          <w:rFonts w:ascii="Times New Roman" w:eastAsia="Times New Roman" w:hAnsi="Times New Roman"/>
          <w:sz w:val="24"/>
          <w:szCs w:val="24"/>
          <w:lang w:val="ru-RU"/>
        </w:rPr>
        <w:t>ным</w:t>
      </w:r>
      <w:r w:rsidR="0081252D" w:rsidRPr="004D3EA9">
        <w:rPr>
          <w:rFonts w:ascii="Times New Roman" w:eastAsia="Times New Roman" w:hAnsi="Times New Roman"/>
          <w:sz w:val="24"/>
          <w:szCs w:val="24"/>
          <w:lang w:val="ru-RU"/>
        </w:rPr>
        <w:t xml:space="preserve"> по отношению </w:t>
      </w:r>
      <w:r w:rsidRPr="004D3EA9">
        <w:rPr>
          <w:rFonts w:ascii="Times New Roman" w:eastAsia="Times New Roman" w:hAnsi="Times New Roman"/>
          <w:sz w:val="24"/>
          <w:szCs w:val="24"/>
          <w:lang w:val="ru-RU"/>
        </w:rPr>
        <w:br/>
      </w:r>
      <w:r w:rsidR="0081252D" w:rsidRPr="004D3EA9">
        <w:rPr>
          <w:rFonts w:ascii="Times New Roman" w:eastAsia="Times New Roman" w:hAnsi="Times New Roman"/>
          <w:sz w:val="24"/>
          <w:szCs w:val="24"/>
          <w:lang w:val="ru-RU"/>
        </w:rPr>
        <w:t xml:space="preserve">к </w:t>
      </w:r>
      <w:r w:rsidR="006C12B5" w:rsidRPr="004D3EA9">
        <w:rPr>
          <w:rFonts w:ascii="Times New Roman" w:eastAsia="Times New Roman" w:hAnsi="Times New Roman"/>
          <w:sz w:val="24"/>
          <w:szCs w:val="24"/>
          <w:lang w:val="ru-RU"/>
        </w:rPr>
        <w:t xml:space="preserve">учебному </w:t>
      </w:r>
      <w:r w:rsidR="0081252D" w:rsidRPr="004D3EA9">
        <w:rPr>
          <w:rFonts w:ascii="Times New Roman" w:eastAsia="Times New Roman" w:hAnsi="Times New Roman"/>
          <w:sz w:val="24"/>
          <w:szCs w:val="24"/>
          <w:lang w:val="ru-RU"/>
        </w:rPr>
        <w:t xml:space="preserve">предмету «Литература», который изучается </w:t>
      </w:r>
      <w:r w:rsidR="006C12B5" w:rsidRPr="004D3EA9">
        <w:rPr>
          <w:rFonts w:ascii="Times New Roman" w:eastAsia="Times New Roman" w:hAnsi="Times New Roman"/>
          <w:sz w:val="24"/>
          <w:szCs w:val="24"/>
          <w:lang w:val="ru-RU"/>
        </w:rPr>
        <w:t>на уровне основного общего образования</w:t>
      </w:r>
      <w:r w:rsidR="0081252D" w:rsidRPr="004D3EA9">
        <w:rPr>
          <w:rFonts w:ascii="Times New Roman" w:eastAsia="Times New Roman" w:hAnsi="Times New Roman"/>
          <w:sz w:val="24"/>
          <w:szCs w:val="24"/>
          <w:lang w:val="ru-RU"/>
        </w:rPr>
        <w:t>.</w:t>
      </w:r>
    </w:p>
    <w:p w:rsidR="0081252D" w:rsidRPr="004D3EA9" w:rsidRDefault="0081252D"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Освоение программы по</w:t>
      </w:r>
      <w:r w:rsidR="00235E7C" w:rsidRPr="004D3EA9">
        <w:rPr>
          <w:rFonts w:ascii="Times New Roman" w:eastAsia="Times New Roman" w:hAnsi="Times New Roman"/>
          <w:sz w:val="24"/>
          <w:szCs w:val="24"/>
          <w:lang w:val="ru-RU"/>
        </w:rPr>
        <w:t xml:space="preserve"> л</w:t>
      </w:r>
      <w:r w:rsidRPr="004D3EA9">
        <w:rPr>
          <w:rFonts w:ascii="Times New Roman" w:eastAsia="Times New Roman" w:hAnsi="Times New Roman"/>
          <w:sz w:val="24"/>
          <w:szCs w:val="24"/>
          <w:lang w:val="ru-RU"/>
        </w:rPr>
        <w:t>итературн</w:t>
      </w:r>
      <w:r w:rsidR="00235E7C" w:rsidRPr="004D3EA9">
        <w:rPr>
          <w:rFonts w:ascii="Times New Roman" w:eastAsia="Times New Roman" w:hAnsi="Times New Roman"/>
          <w:sz w:val="24"/>
          <w:szCs w:val="24"/>
          <w:lang w:val="ru-RU"/>
        </w:rPr>
        <w:t>ому</w:t>
      </w:r>
      <w:r w:rsidRPr="004D3EA9">
        <w:rPr>
          <w:rFonts w:ascii="Times New Roman" w:eastAsia="Times New Roman" w:hAnsi="Times New Roman"/>
          <w:sz w:val="24"/>
          <w:szCs w:val="24"/>
          <w:lang w:val="ru-RU"/>
        </w:rPr>
        <w:t xml:space="preserve"> чтени</w:t>
      </w:r>
      <w:r w:rsidR="00235E7C" w:rsidRPr="004D3EA9">
        <w:rPr>
          <w:rFonts w:ascii="Times New Roman" w:eastAsia="Times New Roman" w:hAnsi="Times New Roman"/>
          <w:sz w:val="24"/>
          <w:szCs w:val="24"/>
          <w:lang w:val="ru-RU"/>
        </w:rPr>
        <w:t>ю</w:t>
      </w:r>
      <w:r w:rsidRPr="004D3EA9">
        <w:rPr>
          <w:rFonts w:ascii="Times New Roman" w:eastAsia="Times New Roman" w:hAnsi="Times New Roman"/>
          <w:sz w:val="24"/>
          <w:szCs w:val="24"/>
          <w:lang w:val="ru-RU"/>
        </w:rPr>
        <w:t xml:space="preserve"> в 1 классе начинается вводным </w:t>
      </w:r>
      <w:r w:rsidRPr="004D3EA9">
        <w:rPr>
          <w:rFonts w:ascii="Times New Roman" w:eastAsia="Times New Roman" w:hAnsi="Times New Roman"/>
          <w:sz w:val="24"/>
          <w:szCs w:val="24"/>
          <w:lang w:val="ru-RU"/>
        </w:rPr>
        <w:lastRenderedPageBreak/>
        <w:t xml:space="preserve">интегрированным </w:t>
      </w:r>
      <w:r w:rsidR="00235E7C" w:rsidRPr="004D3EA9">
        <w:rPr>
          <w:rFonts w:ascii="Times New Roman" w:eastAsia="Times New Roman" w:hAnsi="Times New Roman"/>
          <w:sz w:val="24"/>
          <w:szCs w:val="24"/>
          <w:lang w:val="ru-RU"/>
        </w:rPr>
        <w:t xml:space="preserve">учебным </w:t>
      </w:r>
      <w:r w:rsidRPr="004D3EA9">
        <w:rPr>
          <w:rFonts w:ascii="Times New Roman" w:eastAsia="Times New Roman" w:hAnsi="Times New Roman"/>
          <w:sz w:val="24"/>
          <w:szCs w:val="24"/>
          <w:lang w:val="ru-RU"/>
        </w:rPr>
        <w:t>курсом «Обучение грамоте» (</w:t>
      </w:r>
      <w:r w:rsidR="00DC5653" w:rsidRPr="004D3EA9">
        <w:rPr>
          <w:rFonts w:ascii="Times New Roman" w:eastAsia="Times New Roman" w:hAnsi="Times New Roman"/>
          <w:sz w:val="24"/>
          <w:szCs w:val="24"/>
          <w:lang w:val="ru-RU"/>
        </w:rPr>
        <w:t xml:space="preserve">рекомендуется </w:t>
      </w:r>
      <w:r w:rsidRPr="004D3EA9">
        <w:rPr>
          <w:rFonts w:ascii="Times New Roman" w:eastAsia="Times New Roman" w:hAnsi="Times New Roman"/>
          <w:sz w:val="24"/>
          <w:szCs w:val="24"/>
          <w:lang w:val="ru-RU"/>
        </w:rPr>
        <w:t>180 ч</w:t>
      </w:r>
      <w:r w:rsidR="006F5522" w:rsidRPr="004D3EA9">
        <w:rPr>
          <w:rFonts w:ascii="Times New Roman" w:eastAsia="Times New Roman" w:hAnsi="Times New Roman"/>
          <w:sz w:val="24"/>
          <w:szCs w:val="24"/>
          <w:lang w:val="ru-RU"/>
        </w:rPr>
        <w:t>асов</w:t>
      </w:r>
      <w:r w:rsidRPr="004D3EA9">
        <w:rPr>
          <w:rFonts w:ascii="Times New Roman" w:eastAsia="Times New Roman" w:hAnsi="Times New Roman"/>
          <w:sz w:val="24"/>
          <w:szCs w:val="24"/>
          <w:lang w:val="ru-RU"/>
        </w:rPr>
        <w:t xml:space="preserve">: </w:t>
      </w:r>
      <w:r w:rsidR="00DC5653" w:rsidRPr="004D3EA9">
        <w:rPr>
          <w:rFonts w:ascii="Times New Roman" w:eastAsia="Times New Roman" w:hAnsi="Times New Roman"/>
          <w:sz w:val="24"/>
          <w:szCs w:val="24"/>
          <w:lang w:val="ru-RU"/>
        </w:rPr>
        <w:t xml:space="preserve">русского языка </w:t>
      </w:r>
      <w:r w:rsidRPr="004D3EA9">
        <w:rPr>
          <w:rFonts w:ascii="Times New Roman" w:eastAsia="Times New Roman" w:hAnsi="Times New Roman"/>
          <w:sz w:val="24"/>
          <w:szCs w:val="24"/>
          <w:lang w:val="ru-RU"/>
        </w:rPr>
        <w:t>100 ч</w:t>
      </w:r>
      <w:r w:rsidR="006F5522" w:rsidRPr="004D3EA9">
        <w:rPr>
          <w:rFonts w:ascii="Times New Roman" w:eastAsia="Times New Roman" w:hAnsi="Times New Roman"/>
          <w:sz w:val="24"/>
          <w:szCs w:val="24"/>
          <w:lang w:val="ru-RU"/>
        </w:rPr>
        <w:t xml:space="preserve">асов </w:t>
      </w:r>
      <w:r w:rsidRPr="004D3EA9">
        <w:rPr>
          <w:rFonts w:ascii="Times New Roman" w:eastAsia="Times New Roman" w:hAnsi="Times New Roman"/>
          <w:sz w:val="24"/>
          <w:szCs w:val="24"/>
          <w:lang w:val="ru-RU"/>
        </w:rPr>
        <w:t xml:space="preserve">и </w:t>
      </w:r>
      <w:r w:rsidR="00DC5653" w:rsidRPr="004D3EA9">
        <w:rPr>
          <w:rFonts w:ascii="Times New Roman" w:eastAsia="Times New Roman" w:hAnsi="Times New Roman"/>
          <w:sz w:val="24"/>
          <w:szCs w:val="24"/>
          <w:lang w:val="ru-RU"/>
        </w:rPr>
        <w:t xml:space="preserve">литературного чтения </w:t>
      </w:r>
      <w:r w:rsidRPr="004D3EA9">
        <w:rPr>
          <w:rFonts w:ascii="Times New Roman" w:eastAsia="Times New Roman" w:hAnsi="Times New Roman"/>
          <w:sz w:val="24"/>
          <w:szCs w:val="24"/>
          <w:lang w:val="ru-RU"/>
        </w:rPr>
        <w:t>80 ч</w:t>
      </w:r>
      <w:r w:rsidR="006F5522" w:rsidRPr="004D3EA9">
        <w:rPr>
          <w:rFonts w:ascii="Times New Roman" w:eastAsia="Times New Roman" w:hAnsi="Times New Roman"/>
          <w:sz w:val="24"/>
          <w:szCs w:val="24"/>
          <w:lang w:val="ru-RU"/>
        </w:rPr>
        <w:t>асов</w:t>
      </w:r>
      <w:r w:rsidR="00DC5653" w:rsidRPr="004D3EA9">
        <w:rPr>
          <w:rFonts w:ascii="Times New Roman" w:eastAsia="Times New Roman" w:hAnsi="Times New Roman"/>
          <w:sz w:val="24"/>
          <w:szCs w:val="24"/>
          <w:lang w:val="ru-RU"/>
        </w:rPr>
        <w:t>)</w:t>
      </w:r>
      <w:r w:rsidR="00CB5917" w:rsidRPr="004D3EA9">
        <w:rPr>
          <w:rFonts w:ascii="Times New Roman" w:eastAsia="Times New Roman" w:hAnsi="Times New Roman"/>
          <w:sz w:val="24"/>
          <w:szCs w:val="24"/>
          <w:lang w:val="ru-RU"/>
        </w:rPr>
        <w:t>.</w:t>
      </w:r>
      <w:r w:rsidR="006232C9" w:rsidRPr="004D3EA9">
        <w:rPr>
          <w:rFonts w:ascii="Times New Roman" w:eastAsia="Times New Roman" w:hAnsi="Times New Roman"/>
          <w:sz w:val="24"/>
          <w:szCs w:val="24"/>
          <w:lang w:val="ru-RU"/>
        </w:rPr>
        <w:t xml:space="preserve"> Содержание </w:t>
      </w:r>
      <w:r w:rsidR="00235E7C" w:rsidRPr="004D3EA9">
        <w:rPr>
          <w:rFonts w:ascii="Times New Roman" w:eastAsia="Times New Roman" w:hAnsi="Times New Roman"/>
          <w:sz w:val="24"/>
          <w:szCs w:val="24"/>
          <w:lang w:val="ru-RU"/>
        </w:rPr>
        <w:t>л</w:t>
      </w:r>
      <w:r w:rsidR="006232C9" w:rsidRPr="004D3EA9">
        <w:rPr>
          <w:rFonts w:ascii="Times New Roman" w:eastAsia="Times New Roman" w:hAnsi="Times New Roman"/>
          <w:sz w:val="24"/>
          <w:szCs w:val="24"/>
          <w:lang w:val="ru-RU"/>
        </w:rPr>
        <w:t>итературно</w:t>
      </w:r>
      <w:r w:rsidR="00235E7C" w:rsidRPr="004D3EA9">
        <w:rPr>
          <w:rFonts w:ascii="Times New Roman" w:eastAsia="Times New Roman" w:hAnsi="Times New Roman"/>
          <w:sz w:val="24"/>
          <w:szCs w:val="24"/>
          <w:lang w:val="ru-RU"/>
        </w:rPr>
        <w:t>го</w:t>
      </w:r>
      <w:r w:rsidR="006232C9" w:rsidRPr="004D3EA9">
        <w:rPr>
          <w:rFonts w:ascii="Times New Roman" w:eastAsia="Times New Roman" w:hAnsi="Times New Roman"/>
          <w:sz w:val="24"/>
          <w:szCs w:val="24"/>
          <w:lang w:val="ru-RU"/>
        </w:rPr>
        <w:t xml:space="preserve"> чтени</w:t>
      </w:r>
      <w:r w:rsidR="00235E7C" w:rsidRPr="004D3EA9">
        <w:rPr>
          <w:rFonts w:ascii="Times New Roman" w:eastAsia="Times New Roman" w:hAnsi="Times New Roman"/>
          <w:sz w:val="24"/>
          <w:szCs w:val="24"/>
          <w:lang w:val="ru-RU"/>
        </w:rPr>
        <w:t>я</w:t>
      </w:r>
      <w:r w:rsidR="006232C9" w:rsidRPr="004D3EA9">
        <w:rPr>
          <w:rFonts w:ascii="Times New Roman" w:eastAsia="Times New Roman" w:hAnsi="Times New Roman"/>
          <w:sz w:val="24"/>
          <w:szCs w:val="24"/>
          <w:lang w:val="ru-RU"/>
        </w:rPr>
        <w:t xml:space="preserve">, реализуемого в период обучения грамоте, представлено </w:t>
      </w:r>
      <w:r w:rsidR="00235E7C" w:rsidRPr="004D3EA9">
        <w:rPr>
          <w:rFonts w:ascii="Times New Roman" w:eastAsia="Times New Roman" w:hAnsi="Times New Roman"/>
          <w:sz w:val="24"/>
          <w:szCs w:val="24"/>
          <w:lang w:val="ru-RU"/>
        </w:rPr>
        <w:br/>
      </w:r>
      <w:r w:rsidR="006232C9" w:rsidRPr="004D3EA9">
        <w:rPr>
          <w:rFonts w:ascii="Times New Roman" w:eastAsia="Times New Roman" w:hAnsi="Times New Roman"/>
          <w:sz w:val="24"/>
          <w:szCs w:val="24"/>
          <w:lang w:val="ru-RU"/>
        </w:rPr>
        <w:t xml:space="preserve">в программе </w:t>
      </w:r>
      <w:r w:rsidR="00235E7C" w:rsidRPr="004D3EA9">
        <w:rPr>
          <w:rFonts w:ascii="Times New Roman" w:eastAsia="Times New Roman" w:hAnsi="Times New Roman"/>
          <w:sz w:val="24"/>
          <w:szCs w:val="24"/>
          <w:lang w:val="ru-RU"/>
        </w:rPr>
        <w:t>по русскому языку.</w:t>
      </w:r>
      <w:r w:rsidRPr="004D3EA9">
        <w:rPr>
          <w:rFonts w:ascii="Times New Roman" w:eastAsia="Times New Roman" w:hAnsi="Times New Roman"/>
          <w:sz w:val="24"/>
          <w:szCs w:val="24"/>
          <w:lang w:val="ru-RU"/>
        </w:rPr>
        <w:t xml:space="preserve"> После периода обучения грамоте начинается раздельное изучение </w:t>
      </w:r>
      <w:r w:rsidR="00235E7C" w:rsidRPr="004D3EA9">
        <w:rPr>
          <w:rFonts w:ascii="Times New Roman" w:eastAsia="Times New Roman" w:hAnsi="Times New Roman"/>
          <w:sz w:val="24"/>
          <w:szCs w:val="24"/>
          <w:lang w:val="ru-RU"/>
        </w:rPr>
        <w:t>русского языка и литературного чтения.</w:t>
      </w:r>
      <w:r w:rsidRPr="004D3EA9">
        <w:rPr>
          <w:rFonts w:ascii="Times New Roman" w:eastAsia="Times New Roman" w:hAnsi="Times New Roman"/>
          <w:sz w:val="24"/>
          <w:szCs w:val="24"/>
          <w:lang w:val="ru-RU"/>
        </w:rPr>
        <w:t xml:space="preserve"> </w:t>
      </w:r>
      <w:r w:rsidR="00235E7C" w:rsidRPr="004D3EA9">
        <w:rPr>
          <w:rFonts w:ascii="Times New Roman" w:eastAsia="Times New Roman" w:hAnsi="Times New Roman"/>
          <w:sz w:val="24"/>
          <w:szCs w:val="24"/>
          <w:lang w:val="ru-RU"/>
        </w:rPr>
        <w:t>Н</w:t>
      </w:r>
      <w:r w:rsidRPr="004D3EA9">
        <w:rPr>
          <w:rFonts w:ascii="Times New Roman" w:eastAsia="Times New Roman" w:hAnsi="Times New Roman"/>
          <w:sz w:val="24"/>
          <w:szCs w:val="24"/>
          <w:lang w:val="ru-RU"/>
        </w:rPr>
        <w:t xml:space="preserve">а </w:t>
      </w:r>
      <w:r w:rsidR="00235E7C" w:rsidRPr="004D3EA9">
        <w:rPr>
          <w:rFonts w:ascii="Times New Roman" w:eastAsia="Times New Roman" w:hAnsi="Times New Roman"/>
          <w:sz w:val="24"/>
          <w:szCs w:val="24"/>
          <w:lang w:val="ru-RU"/>
        </w:rPr>
        <w:t>л</w:t>
      </w:r>
      <w:r w:rsidRPr="004D3EA9">
        <w:rPr>
          <w:rFonts w:ascii="Times New Roman" w:eastAsia="Times New Roman" w:hAnsi="Times New Roman"/>
          <w:sz w:val="24"/>
          <w:szCs w:val="24"/>
          <w:lang w:val="ru-RU"/>
        </w:rPr>
        <w:t xml:space="preserve">итературное чтение в 1 классе отводится не менее 10 учебных недель (40 часов), </w:t>
      </w:r>
      <w:r w:rsidR="00DC5653" w:rsidRPr="004D3EA9">
        <w:rPr>
          <w:rFonts w:ascii="Times New Roman" w:eastAsia="SchoolBookSanPin" w:hAnsi="Times New Roman"/>
          <w:sz w:val="24"/>
          <w:szCs w:val="24"/>
          <w:lang w:val="ru-RU"/>
        </w:rPr>
        <w:t xml:space="preserve">для изучения </w:t>
      </w:r>
      <w:r w:rsidR="00DC5653" w:rsidRPr="004D3EA9">
        <w:rPr>
          <w:rFonts w:ascii="Times New Roman" w:eastAsia="SchoolBookSanPin" w:hAnsi="Times New Roman"/>
          <w:sz w:val="24"/>
          <w:szCs w:val="24"/>
          <w:lang w:val="ru-RU"/>
        </w:rPr>
        <w:br/>
      </w:r>
      <w:r w:rsidR="00DC5653" w:rsidRPr="004D3EA9">
        <w:rPr>
          <w:rFonts w:ascii="Times New Roman" w:eastAsia="Times New Roman" w:hAnsi="Times New Roman"/>
          <w:sz w:val="24"/>
          <w:szCs w:val="24"/>
          <w:lang w:val="ru-RU"/>
        </w:rPr>
        <w:t xml:space="preserve">литературного чтения </w:t>
      </w:r>
      <w:r w:rsidRPr="004D3EA9">
        <w:rPr>
          <w:rFonts w:ascii="Times New Roman" w:eastAsia="Times New Roman" w:hAnsi="Times New Roman"/>
          <w:sz w:val="24"/>
          <w:szCs w:val="24"/>
          <w:lang w:val="ru-RU"/>
        </w:rPr>
        <w:t xml:space="preserve">во 2-4 классах </w:t>
      </w:r>
      <w:r w:rsidR="00DC5653" w:rsidRPr="004D3EA9">
        <w:rPr>
          <w:rFonts w:ascii="Times New Roman" w:eastAsia="Times New Roman" w:hAnsi="Times New Roman"/>
          <w:sz w:val="24"/>
          <w:szCs w:val="24"/>
          <w:lang w:val="ru-RU"/>
        </w:rPr>
        <w:t xml:space="preserve">рекомендуется отводить </w:t>
      </w:r>
      <w:r w:rsidRPr="004D3EA9">
        <w:rPr>
          <w:rFonts w:ascii="Times New Roman" w:eastAsia="Times New Roman" w:hAnsi="Times New Roman"/>
          <w:sz w:val="24"/>
          <w:szCs w:val="24"/>
          <w:lang w:val="ru-RU"/>
        </w:rPr>
        <w:t xml:space="preserve">по 136 </w:t>
      </w:r>
      <w:r w:rsidR="000451F5" w:rsidRPr="004D3EA9">
        <w:rPr>
          <w:rFonts w:ascii="Times New Roman" w:eastAsia="Times New Roman" w:hAnsi="Times New Roman"/>
          <w:sz w:val="24"/>
          <w:szCs w:val="24"/>
          <w:lang w:val="ru-RU"/>
        </w:rPr>
        <w:t>часов</w:t>
      </w:r>
      <w:r w:rsidRPr="004D3EA9">
        <w:rPr>
          <w:rFonts w:ascii="Times New Roman" w:eastAsia="Times New Roman" w:hAnsi="Times New Roman"/>
          <w:sz w:val="24"/>
          <w:szCs w:val="24"/>
          <w:lang w:val="ru-RU"/>
        </w:rPr>
        <w:t xml:space="preserve"> (4 ч</w:t>
      </w:r>
      <w:r w:rsidR="000451F5" w:rsidRPr="004D3EA9">
        <w:rPr>
          <w:rFonts w:ascii="Times New Roman" w:eastAsia="Times New Roman" w:hAnsi="Times New Roman"/>
          <w:sz w:val="24"/>
          <w:szCs w:val="24"/>
          <w:lang w:val="ru-RU"/>
        </w:rPr>
        <w:t>аса</w:t>
      </w:r>
      <w:r w:rsidRPr="004D3EA9">
        <w:rPr>
          <w:rFonts w:ascii="Times New Roman" w:eastAsia="Times New Roman" w:hAnsi="Times New Roman"/>
          <w:sz w:val="24"/>
          <w:szCs w:val="24"/>
          <w:lang w:val="ru-RU"/>
        </w:rPr>
        <w:t xml:space="preserve"> </w:t>
      </w:r>
      <w:r w:rsidR="00DC565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в неделю в каждом классе).</w:t>
      </w:r>
    </w:p>
    <w:p w:rsidR="00235E7C" w:rsidRPr="00B35638" w:rsidRDefault="00235E7C" w:rsidP="000C14A5">
      <w:pPr>
        <w:spacing w:after="0" w:line="355" w:lineRule="auto"/>
        <w:ind w:firstLine="709"/>
        <w:rPr>
          <w:rFonts w:ascii="Times New Roman" w:eastAsia="OfficinaSansBoldITC" w:hAnsi="Times New Roman"/>
          <w:b/>
          <w:sz w:val="24"/>
          <w:szCs w:val="24"/>
          <w:lang w:val="ru-RU"/>
        </w:rPr>
      </w:pPr>
      <w:r w:rsidRPr="00B35638">
        <w:rPr>
          <w:rFonts w:ascii="Times New Roman" w:eastAsia="OfficinaSansBoldITC" w:hAnsi="Times New Roman"/>
          <w:b/>
          <w:sz w:val="24"/>
          <w:szCs w:val="24"/>
          <w:lang w:val="ru-RU"/>
        </w:rPr>
        <w:t>Содержание обучения в 1 классе.</w:t>
      </w:r>
    </w:p>
    <w:p w:rsidR="00CA2E26" w:rsidRPr="004D3EA9" w:rsidRDefault="00CA2E26" w:rsidP="00DC5653">
      <w:pPr>
        <w:spacing w:after="0" w:line="346"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народные сказки о животных, например, «Лисица и тетерев», «Лиса и рак», литературные (авторские) сказки, например, </w:t>
      </w:r>
      <w:r w:rsidRPr="004D3EA9">
        <w:rPr>
          <w:rFonts w:ascii="Times New Roman" w:eastAsia="Times New Roman" w:hAnsi="Times New Roman"/>
          <w:sz w:val="24"/>
          <w:szCs w:val="24"/>
          <w:lang w:val="ru-RU"/>
        </w:rPr>
        <w:br/>
        <w:t xml:space="preserve">К.Д. Ушинский «Петух и собака», сказки В.Г. Сутеева «Кораблик», «Под грибом» </w:t>
      </w:r>
      <w:r w:rsidRPr="004D3EA9">
        <w:rPr>
          <w:rFonts w:ascii="Times New Roman" w:eastAsia="Times New Roman" w:hAnsi="Times New Roman"/>
          <w:sz w:val="24"/>
          <w:szCs w:val="24"/>
          <w:lang w:val="ru-RU"/>
        </w:rPr>
        <w:br/>
        <w:t xml:space="preserve">и другие (по выбору).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w:t>
      </w:r>
      <w:r w:rsidRPr="004D3EA9">
        <w:rPr>
          <w:rFonts w:ascii="Times New Roman" w:eastAsia="Times New Roman" w:hAnsi="Times New Roman"/>
          <w:sz w:val="24"/>
          <w:szCs w:val="24"/>
          <w:lang w:val="ru-RU"/>
        </w:rPr>
        <w:br/>
        <w:t xml:space="preserve">не менее шести произведений К.Д. Ушинского, Л.Н. Толстого, Е.А. Пермяка, </w:t>
      </w:r>
      <w:r w:rsidRPr="004D3EA9">
        <w:rPr>
          <w:rFonts w:ascii="Times New Roman" w:eastAsia="Times New Roman" w:hAnsi="Times New Roman"/>
          <w:sz w:val="24"/>
          <w:szCs w:val="24"/>
          <w:lang w:val="ru-RU"/>
        </w:rPr>
        <w:br/>
        <w:t xml:space="preserve">В.А. Осеевой, А.Л. Барто, Ю.И. Ермолаева и других). Характеристика героя произведения, общая оценка поступков. Понимание заголовка произведения, </w:t>
      </w:r>
      <w:r w:rsidRPr="004D3EA9">
        <w:rPr>
          <w:rFonts w:ascii="Times New Roman" w:eastAsia="Times New Roman" w:hAnsi="Times New Roman"/>
          <w:sz w:val="24"/>
          <w:szCs w:val="24"/>
          <w:lang w:val="ru-RU"/>
        </w:rPr>
        <w:br/>
        <w:t>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К.Д. Ушинский «Худо тому, кто добра не делает никому», Л.Н. Толстой «Косточка», Е.А. Пермяк «Торопливый ножик», </w:t>
      </w:r>
      <w:r w:rsidRPr="004D3EA9">
        <w:rPr>
          <w:rFonts w:ascii="Times New Roman" w:eastAsia="Times New Roman" w:hAnsi="Times New Roman"/>
          <w:sz w:val="24"/>
          <w:szCs w:val="24"/>
          <w:lang w:val="ru-RU"/>
        </w:rPr>
        <w:br/>
        <w:t>В.А. Осеева «Три товарища», А.Л. Барто «Я – лишний», Ю.И. Ермолаев «Лучший друг»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о родной природе. Восприятие и самостоятельное чтение произведений о природе (на примере трёх-четырёх доступных произведений </w:t>
      </w:r>
      <w:r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lastRenderedPageBreak/>
        <w:t xml:space="preserve">А.К. Толстого, А.Н. Плещеева, Е.Ф. Трутневой, С.Я. Маршака и другое). Тема поэтических произведений: звуки и краски природы, времена года, человек </w:t>
      </w:r>
      <w:r w:rsidRPr="004D3EA9">
        <w:rPr>
          <w:rFonts w:ascii="Times New Roman" w:eastAsia="Times New Roman" w:hAnsi="Times New Roman"/>
          <w:sz w:val="24"/>
          <w:szCs w:val="24"/>
          <w:lang w:val="ru-RU"/>
        </w:rPr>
        <w:b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Pr="004D3EA9">
        <w:rPr>
          <w:rFonts w:ascii="Times New Roman" w:eastAsia="Times New Roman" w:hAnsi="Times New Roman"/>
          <w:sz w:val="24"/>
          <w:szCs w:val="24"/>
          <w:lang w:val="ru-RU"/>
        </w:rPr>
        <w:br/>
        <w:t xml:space="preserve">в произведении: любовь к Родине, природе родного края. Иллюстрация </w:t>
      </w:r>
      <w:r w:rsidRPr="004D3EA9">
        <w:rPr>
          <w:rFonts w:ascii="Times New Roman" w:eastAsia="Times New Roman" w:hAnsi="Times New Roman"/>
          <w:sz w:val="24"/>
          <w:szCs w:val="24"/>
          <w:lang w:val="ru-RU"/>
        </w:rPr>
        <w:b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потешки, загадки, пословицы.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о братьях наших меньших (три-четыре автора </w:t>
      </w:r>
      <w:r w:rsidRPr="004D3EA9">
        <w:rPr>
          <w:rFonts w:ascii="Times New Roman" w:eastAsia="Times New Roman" w:hAnsi="Times New Roman"/>
          <w:sz w:val="24"/>
          <w:szCs w:val="24"/>
          <w:lang w:val="ru-RU"/>
        </w:rPr>
        <w:br/>
        <w:t xml:space="preserve">по выбору) – герои произведений: Цель и назначение произведений </w:t>
      </w:r>
      <w:r w:rsidRPr="004D3EA9">
        <w:rPr>
          <w:rFonts w:ascii="Times New Roman" w:eastAsia="Times New Roman" w:hAnsi="Times New Roman"/>
          <w:sz w:val="24"/>
          <w:szCs w:val="24"/>
          <w:lang w:val="ru-RU"/>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sidRPr="004D3EA9">
        <w:rPr>
          <w:rFonts w:ascii="Times New Roman" w:eastAsia="Times New Roman" w:hAnsi="Times New Roman"/>
          <w:sz w:val="24"/>
          <w:szCs w:val="24"/>
          <w:lang w:val="ru-RU"/>
        </w:rPr>
        <w:br/>
        <w:t>их сравнение. Характеристика героя: описание его внешности, действий, нравственно-этических понятий: любовь и забота о животных.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В.В. Бианки «Лис и Мышонок»,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Е.И. Чарушин «Про Томку», М.М. Пришвин «Ёж», Н.И. Сладков «Лисица и Ёж»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о маме. Восприятие и самостоятельное чтение  произведений о маме (не менее одного автора по выбору, на примере произведений </w:t>
      </w:r>
      <w:r w:rsidRPr="004D3EA9">
        <w:rPr>
          <w:rFonts w:ascii="Times New Roman" w:eastAsia="Times New Roman" w:hAnsi="Times New Roman"/>
          <w:sz w:val="24"/>
          <w:szCs w:val="24"/>
          <w:lang w:val="ru-RU"/>
        </w:rPr>
        <w:b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Е.А. Благинина «Посидим в тишине»,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А.Л. Барто «Мама», А.В. Митяев «За что я люблю маму»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Фольклорные и авторские произведения о чудесах и фантазии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с необычными, сказочными, фантастическими.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 xml:space="preserve">Произведения для чтения: Р.С. Сеф «Чудо», В.В. Лунин «Я видел чудо», Б.В. Заходер «Моя Вообразилия», Ю.П. Мориц «Сто фантазий» и другие </w:t>
      </w:r>
      <w:r w:rsidRPr="004D3EA9">
        <w:rPr>
          <w:rFonts w:ascii="Times New Roman" w:eastAsia="Times New Roman" w:hAnsi="Times New Roman"/>
          <w:sz w:val="24"/>
          <w:szCs w:val="24"/>
          <w:lang w:val="ru-RU"/>
        </w:rPr>
        <w:br/>
        <w:t>(по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76B18" w:rsidRPr="004D3EA9" w:rsidRDefault="00276B18"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литературного чтения в 1 классе способствует </w:t>
      </w:r>
      <w:r w:rsidRPr="004D3EA9">
        <w:rPr>
          <w:rFonts w:ascii="Times New Roman" w:eastAsia="Times New Roman" w:hAnsi="Times New Roman"/>
          <w:sz w:val="24"/>
          <w:szCs w:val="24"/>
          <w:lang w:val="ru-RU"/>
        </w:rPr>
        <w:t xml:space="preserve">освоению </w:t>
      </w:r>
      <w:r w:rsidRPr="004D3EA9">
        <w:rPr>
          <w:rFonts w:ascii="Times New Roman" w:eastAsia="Times New Roman" w:hAnsi="Times New Roman"/>
          <w:sz w:val="24"/>
          <w:szCs w:val="24"/>
          <w:lang w:val="ru-RU"/>
        </w:rPr>
        <w:br/>
        <w:t>на пропедевтическом уровне ряда универсальных учебных действий</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4D3EA9" w:rsidRDefault="00276B18" w:rsidP="000C14A5">
      <w:pPr>
        <w:spacing w:after="0" w:line="355" w:lineRule="auto"/>
        <w:ind w:firstLine="709"/>
        <w:jc w:val="both"/>
        <w:rPr>
          <w:rFonts w:ascii="Times New Roman" w:eastAsia="SchoolBookSanPin" w:hAnsi="Times New Roman"/>
          <w:sz w:val="24"/>
          <w:szCs w:val="24"/>
          <w:lang w:val="ru-RU"/>
        </w:rPr>
      </w:pPr>
      <w:r w:rsidRPr="00F16293">
        <w:rPr>
          <w:rFonts w:ascii="Times New Roman" w:eastAsia="SchoolBookSanPin" w:hAnsi="Times New Roman"/>
          <w:b/>
          <w:sz w:val="24"/>
          <w:szCs w:val="24"/>
          <w:lang w:val="ru-RU"/>
        </w:rPr>
        <w:t>Базовые логические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понимать фактическое содержание прочитанного или прослушанного текста;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4D3EA9">
        <w:rPr>
          <w:rFonts w:ascii="Times New Roman" w:eastAsia="Times New Roman" w:hAnsi="Times New Roman"/>
          <w:sz w:val="24"/>
          <w:szCs w:val="24"/>
          <w:lang w:val="ru-RU"/>
        </w:rPr>
        <w:br/>
        <w:t>и литературная), автор, герой, рассказ, стихотворение (в пределах изученного);</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4D3EA9">
        <w:rPr>
          <w:rFonts w:ascii="Times New Roman" w:eastAsia="Times New Roman" w:hAnsi="Times New Roman"/>
          <w:sz w:val="24"/>
          <w:szCs w:val="24"/>
          <w:lang w:val="ru-RU"/>
        </w:rPr>
        <w:br/>
        <w:t>или отрицательную оценку его поступкам, задавать вопросы по фактическому содержанию;</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сравнивать произведения по теме, настроению, которое оно вызывает.</w:t>
      </w:r>
    </w:p>
    <w:p w:rsidR="00276B18" w:rsidRPr="004D3EA9" w:rsidRDefault="00276B18" w:rsidP="000C14A5">
      <w:pPr>
        <w:spacing w:after="0" w:line="355" w:lineRule="auto"/>
        <w:ind w:firstLine="709"/>
        <w:jc w:val="both"/>
        <w:rPr>
          <w:rFonts w:ascii="Times New Roman" w:eastAsia="SchoolBookSanPin" w:hAnsi="Times New Roman"/>
          <w:sz w:val="24"/>
          <w:szCs w:val="24"/>
          <w:lang w:val="ru-RU"/>
        </w:rPr>
      </w:pPr>
      <w:r w:rsidRPr="00F16293">
        <w:rPr>
          <w:rFonts w:ascii="Times New Roman" w:eastAsia="SchoolBookSanPin" w:hAnsi="Times New Roman"/>
          <w:b/>
          <w:sz w:val="24"/>
          <w:szCs w:val="24"/>
          <w:lang w:val="ru-RU"/>
        </w:rPr>
        <w:t>Работа с информацией</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способствует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rsidR="00276B18" w:rsidRPr="004D3EA9" w:rsidRDefault="00276B18" w:rsidP="000C14A5">
      <w:pPr>
        <w:spacing w:after="0" w:line="355" w:lineRule="auto"/>
        <w:ind w:firstLine="709"/>
        <w:jc w:val="both"/>
        <w:rPr>
          <w:rFonts w:ascii="Times New Roman" w:eastAsia="SchoolBookSanPin" w:hAnsi="Times New Roman"/>
          <w:sz w:val="24"/>
          <w:szCs w:val="24"/>
          <w:lang w:val="ru-RU"/>
        </w:rPr>
      </w:pPr>
      <w:r w:rsidRPr="00F16293">
        <w:rPr>
          <w:rFonts w:ascii="Times New Roman" w:eastAsia="Times New Roman" w:hAnsi="Times New Roman"/>
          <w:b/>
          <w:sz w:val="24"/>
          <w:szCs w:val="24"/>
          <w:lang w:val="ru-RU"/>
        </w:rPr>
        <w:t>Коммуникативные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наизусть стихотворения, соблюдать орфоэпические и пунктуационные нормы;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4D3EA9">
        <w:rPr>
          <w:rFonts w:ascii="Times New Roman" w:eastAsia="Times New Roman" w:hAnsi="Times New Roman"/>
          <w:sz w:val="24"/>
          <w:szCs w:val="24"/>
          <w:lang w:val="ru-RU"/>
        </w:rPr>
        <w:br/>
        <w:t>к обсуждаемой проблеме;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пересказывать (устно) содержание произведения с опорой на вопросы, рисунки, предложенный план;</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объяснять своими словами значение изученных понятий;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описывать своё настроение после слушания (чтения) стихотворений, сказок, рассказов.</w:t>
      </w:r>
    </w:p>
    <w:p w:rsidR="00276B18" w:rsidRPr="004D3EA9" w:rsidRDefault="00276B18" w:rsidP="000C14A5">
      <w:pPr>
        <w:spacing w:after="0" w:line="355" w:lineRule="auto"/>
        <w:ind w:firstLine="709"/>
        <w:jc w:val="both"/>
        <w:rPr>
          <w:rFonts w:ascii="Times New Roman" w:eastAsia="SchoolBookSanPin" w:hAnsi="Times New Roman"/>
          <w:sz w:val="24"/>
          <w:szCs w:val="24"/>
          <w:lang w:val="ru-RU"/>
        </w:rPr>
      </w:pPr>
      <w:r w:rsidRPr="008A2F8C">
        <w:rPr>
          <w:rFonts w:ascii="Times New Roman" w:eastAsia="Times New Roman" w:hAnsi="Times New Roman"/>
          <w:b/>
          <w:sz w:val="24"/>
          <w:szCs w:val="24"/>
          <w:lang w:val="ru-RU"/>
        </w:rPr>
        <w:t>Регулятивные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понимать и удерживать поставленную учебную задачу, в случае необходимости обращаться за помощью к учителю;</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проявлять желание самостоятельно читать, совершенствовать свой навык чтения;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 помощь</w:t>
      </w:r>
      <w:r w:rsidR="00676CF1" w:rsidRPr="004D3EA9">
        <w:rPr>
          <w:rFonts w:ascii="Times New Roman" w:eastAsia="Times New Roman" w:hAnsi="Times New Roman"/>
          <w:sz w:val="24"/>
          <w:szCs w:val="24"/>
          <w:lang w:val="ru-RU"/>
        </w:rPr>
        <w:t>ю учителя оценивать свои успехи (</w:t>
      </w:r>
      <w:r w:rsidRPr="004D3EA9">
        <w:rPr>
          <w:rFonts w:ascii="Times New Roman" w:eastAsia="Times New Roman" w:hAnsi="Times New Roman"/>
          <w:sz w:val="24"/>
          <w:szCs w:val="24"/>
          <w:lang w:val="ru-RU"/>
        </w:rPr>
        <w:t>трудности</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в освоении читательской деятельности.</w:t>
      </w:r>
    </w:p>
    <w:p w:rsidR="00276B18" w:rsidRPr="004D3EA9" w:rsidRDefault="00276B18" w:rsidP="000C14A5">
      <w:pPr>
        <w:spacing w:after="0" w:line="355" w:lineRule="auto"/>
        <w:ind w:firstLine="709"/>
        <w:jc w:val="both"/>
        <w:rPr>
          <w:rFonts w:ascii="Times New Roman" w:eastAsia="SchoolBookSanPin" w:hAnsi="Times New Roman"/>
          <w:sz w:val="24"/>
          <w:szCs w:val="24"/>
          <w:lang w:val="ru-RU"/>
        </w:rPr>
      </w:pPr>
      <w:r w:rsidRPr="008A2F8C">
        <w:rPr>
          <w:rFonts w:ascii="Times New Roman" w:eastAsia="Times New Roman" w:hAnsi="Times New Roman"/>
          <w:b/>
          <w:sz w:val="24"/>
          <w:szCs w:val="24"/>
          <w:lang w:val="ru-RU"/>
        </w:rPr>
        <w:t>Совместная деятельность</w:t>
      </w:r>
      <w:r w:rsidRPr="004D3EA9">
        <w:rPr>
          <w:rFonts w:ascii="Times New Roman" w:eastAsia="Times New Roman" w:hAnsi="Times New Roman"/>
          <w:sz w:val="24"/>
          <w:szCs w:val="24"/>
          <w:lang w:val="ru-RU"/>
        </w:rPr>
        <w:t xml:space="preserve"> </w:t>
      </w:r>
      <w:r w:rsidRPr="004D3EA9">
        <w:rPr>
          <w:rFonts w:ascii="Times New Roman" w:eastAsia="SchoolBookSanPin" w:hAnsi="Times New Roman"/>
          <w:sz w:val="24"/>
          <w:szCs w:val="24"/>
          <w:lang w:val="ru-RU"/>
        </w:rPr>
        <w:t>способствует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проявлять желание работать в парах, небольших группах;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rsidR="00276B18" w:rsidRPr="00B35638" w:rsidRDefault="00276B18" w:rsidP="000C14A5">
      <w:pPr>
        <w:spacing w:after="0" w:line="355" w:lineRule="auto"/>
        <w:ind w:firstLine="709"/>
        <w:rPr>
          <w:rFonts w:ascii="Times New Roman" w:eastAsia="OfficinaSansBoldITC" w:hAnsi="Times New Roman"/>
          <w:b/>
          <w:sz w:val="24"/>
          <w:szCs w:val="24"/>
          <w:lang w:val="ru-RU"/>
        </w:rPr>
      </w:pPr>
      <w:r w:rsidRPr="00B35638">
        <w:rPr>
          <w:rFonts w:ascii="Times New Roman" w:eastAsia="OfficinaSansBoldITC" w:hAnsi="Times New Roman"/>
          <w:b/>
          <w:sz w:val="24"/>
          <w:szCs w:val="24"/>
          <w:lang w:val="ru-RU"/>
        </w:rPr>
        <w:t>Содержание обучения во 2 классе.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 нашей Родине. Круг чтения: произведения о Родине (на примере </w:t>
      </w:r>
      <w:r w:rsidR="00276B18"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не менее трёх произведений И.С. Никитина, Ф.П. Савинова, А.А. Прокофьева </w:t>
      </w:r>
      <w:r w:rsidR="00276B18"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00276B18"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и идеей произведения. Отражение темы Родины в изобразительном искусстве (пейзажи И.И. Левитана, И.И. Шишкина, В.Д. Поленова и других).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И.С. Никитин «Русь», Ф.П. Савинов «Родина», А.А. Прокофьев «Родина»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Pr="004D3EA9">
        <w:rPr>
          <w:rFonts w:ascii="Times New Roman" w:eastAsia="Times New Roman" w:hAnsi="Times New Roman"/>
          <w:sz w:val="24"/>
          <w:szCs w:val="24"/>
          <w:lang w:val="ru-RU"/>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Pr="004D3EA9">
        <w:rPr>
          <w:rFonts w:ascii="Times New Roman" w:eastAsia="Times New Roman" w:hAnsi="Times New Roman"/>
          <w:sz w:val="24"/>
          <w:szCs w:val="24"/>
          <w:lang w:val="ru-RU"/>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4D3EA9" w:rsidRDefault="00CA2E26" w:rsidP="00B35638">
      <w:pPr>
        <w:spacing w:after="0" w:line="355" w:lineRule="auto"/>
        <w:ind w:firstLine="709"/>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w:t>
      </w:r>
      <w:r w:rsidR="00B35638">
        <w:rPr>
          <w:rFonts w:ascii="Times New Roman" w:eastAsia="Times New Roman" w:hAnsi="Times New Roman"/>
          <w:sz w:val="24"/>
          <w:szCs w:val="24"/>
          <w:lang w:val="ru-RU"/>
        </w:rPr>
        <w:t xml:space="preserve">урочка», сказки народов России </w:t>
      </w:r>
      <w:r w:rsidRPr="004D3EA9">
        <w:rPr>
          <w:rFonts w:ascii="Times New Roman" w:eastAsia="Times New Roman" w:hAnsi="Times New Roman"/>
          <w:sz w:val="24"/>
          <w:szCs w:val="24"/>
          <w:lang w:val="ru-RU"/>
        </w:rPr>
        <w:t>(1-2 произведения) 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Звуки и краски родной природы в разные времена года. Тема природы </w:t>
      </w:r>
      <w:r w:rsidRPr="004D3EA9">
        <w:rPr>
          <w:rFonts w:ascii="Times New Roman" w:eastAsia="Times New Roman" w:hAnsi="Times New Roman"/>
          <w:sz w:val="24"/>
          <w:szCs w:val="24"/>
          <w:lang w:val="ru-RU"/>
        </w:rPr>
        <w:br/>
        <w:t xml:space="preserve">в разные времена года (осень, зима, весна, лето) в произведениях литературы </w:t>
      </w:r>
      <w:r w:rsidRPr="004D3EA9">
        <w:rPr>
          <w:rFonts w:ascii="Times New Roman" w:eastAsia="Times New Roman" w:hAnsi="Times New Roman"/>
          <w:sz w:val="24"/>
          <w:szCs w:val="24"/>
          <w:lang w:val="ru-RU"/>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w:t>
      </w:r>
      <w:r w:rsidR="0057686F" w:rsidRPr="004D3EA9">
        <w:rPr>
          <w:rFonts w:ascii="Times New Roman" w:eastAsia="Times New Roman" w:hAnsi="Times New Roman"/>
          <w:sz w:val="24"/>
          <w:szCs w:val="24"/>
          <w:lang w:val="ru-RU"/>
        </w:rPr>
        <w:t>х</w:t>
      </w:r>
      <w:r w:rsidRPr="004D3EA9">
        <w:rPr>
          <w:rFonts w:ascii="Times New Roman" w:eastAsia="Times New Roman" w:hAnsi="Times New Roman"/>
          <w:sz w:val="24"/>
          <w:szCs w:val="24"/>
          <w:lang w:val="ru-RU"/>
        </w:rPr>
        <w:t>).</w:t>
      </w:r>
    </w:p>
    <w:p w:rsidR="00CA2E26" w:rsidRPr="004D3EA9" w:rsidRDefault="00CA2E26" w:rsidP="00B35638">
      <w:pPr>
        <w:spacing w:after="0" w:line="355" w:lineRule="auto"/>
        <w:ind w:firstLine="709"/>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w:t>
      </w:r>
      <w:r w:rsidR="00B35638">
        <w:rPr>
          <w:rFonts w:ascii="Times New Roman" w:eastAsia="Times New Roman" w:hAnsi="Times New Roman"/>
          <w:sz w:val="24"/>
          <w:szCs w:val="24"/>
          <w:lang w:val="ru-RU"/>
        </w:rPr>
        <w:t xml:space="preserve">ма недаром злится», </w:t>
      </w:r>
      <w:r w:rsidRPr="004D3EA9">
        <w:rPr>
          <w:rFonts w:ascii="Times New Roman" w:eastAsia="Times New Roman" w:hAnsi="Times New Roman"/>
          <w:sz w:val="24"/>
          <w:szCs w:val="24"/>
          <w:lang w:val="ru-RU"/>
        </w:rPr>
        <w:t>И.С. Соколов-Микитов «Зима в лесу», С.А. Есени</w:t>
      </w:r>
      <w:r w:rsidR="00B35638">
        <w:rPr>
          <w:rFonts w:ascii="Times New Roman" w:eastAsia="Times New Roman" w:hAnsi="Times New Roman"/>
          <w:sz w:val="24"/>
          <w:szCs w:val="24"/>
          <w:lang w:val="ru-RU"/>
        </w:rPr>
        <w:t xml:space="preserve">н «Поёт зима – аукает…», </w:t>
      </w:r>
      <w:r w:rsidRPr="004D3EA9">
        <w:rPr>
          <w:rFonts w:ascii="Times New Roman" w:eastAsia="Times New Roman" w:hAnsi="Times New Roman"/>
          <w:sz w:val="24"/>
          <w:szCs w:val="24"/>
          <w:lang w:val="ru-RU"/>
        </w:rPr>
        <w:t>И.З. Суриков «Лето» 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 детях и дружбе. Круг чтения: тема дружбы в художественном произведении (расширение круга чтения: не менее четырёх произведений, </w:t>
      </w:r>
      <w:r w:rsidR="00276B18"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Н.Н. Носова, В.А. Осеевой, В.Ю. Драгунского, В.В. Лунина и других). Отражение </w:t>
      </w:r>
      <w:r w:rsidRPr="004D3EA9">
        <w:rPr>
          <w:rFonts w:ascii="Times New Roman" w:eastAsia="Times New Roman" w:hAnsi="Times New Roman"/>
          <w:sz w:val="24"/>
          <w:szCs w:val="24"/>
          <w:lang w:val="ru-RU"/>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Л.Н. Толстой «Филиппок», Е.А. Пермяк </w:t>
      </w:r>
      <w:r w:rsidRPr="004D3EA9">
        <w:rPr>
          <w:rFonts w:ascii="Times New Roman" w:eastAsia="Times New Roman" w:hAnsi="Times New Roman"/>
          <w:sz w:val="24"/>
          <w:szCs w:val="24"/>
          <w:lang w:val="ru-RU"/>
        </w:rPr>
        <w:br/>
        <w:t xml:space="preserve">«Две пословицы», Ю.И. Ермолаев «Два пирожных», В.А. Осеева «Синие листья», </w:t>
      </w:r>
      <w:r w:rsidRPr="004D3EA9">
        <w:rPr>
          <w:rFonts w:ascii="Times New Roman" w:eastAsia="Times New Roman" w:hAnsi="Times New Roman"/>
          <w:sz w:val="24"/>
          <w:szCs w:val="24"/>
          <w:lang w:val="ru-RU"/>
        </w:rPr>
        <w:br/>
        <w:t>Н.Н. Носов «На горке», «Заплатка», А.Л. Барто «Катя», В.В. Лунин «Я и Вовка», В.Ю. Драгунский «Тайное становится явным»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7A7D90"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Составление плана произведения: части текста, их главные темы. Иллюстрации, их значение в раскрытии содержания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народная сказка «Золотая рыбка»,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А.С. Пушкин «Сказка о рыбаке и рыбке», народная сказка «Морозко»,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В.Ф. Одоевский «Мороз Иванович», В.И. Даль «Девочка Снегурочка» и другие.</w:t>
      </w:r>
    </w:p>
    <w:p w:rsidR="00CA2E26" w:rsidRPr="004D3EA9" w:rsidRDefault="00CA2E26" w:rsidP="00B35638">
      <w:pPr>
        <w:spacing w:after="0" w:line="355" w:lineRule="auto"/>
        <w:ind w:firstLine="709"/>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 братьях наших меньших. Жанровое многообразие произведений </w:t>
      </w:r>
      <w:r w:rsidR="00276B18"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w:t>
      </w:r>
      <w:r w:rsidRPr="004D3EA9">
        <w:rPr>
          <w:rFonts w:ascii="Times New Roman" w:eastAsia="Times New Roman" w:hAnsi="Times New Roman"/>
          <w:sz w:val="24"/>
          <w:szCs w:val="24"/>
          <w:lang w:val="ru-RU"/>
        </w:rPr>
        <w:lastRenderedPageBreak/>
        <w:t>В.В. Бианки,</w:t>
      </w:r>
      <w:r w:rsidR="00B35638">
        <w:rPr>
          <w:rFonts w:ascii="Times New Roman" w:eastAsia="Times New Roman" w:hAnsi="Times New Roman"/>
          <w:sz w:val="24"/>
          <w:szCs w:val="24"/>
          <w:lang w:val="ru-RU"/>
        </w:rPr>
        <w:t xml:space="preserve"> С.В. Михалкова, Б.С. Житкова, </w:t>
      </w:r>
      <w:r w:rsidRPr="004D3EA9">
        <w:rPr>
          <w:rFonts w:ascii="Times New Roman" w:eastAsia="Times New Roman" w:hAnsi="Times New Roman"/>
          <w:sz w:val="24"/>
          <w:szCs w:val="24"/>
          <w:lang w:val="ru-RU"/>
        </w:rP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Pr="004D3EA9">
        <w:rPr>
          <w:rFonts w:ascii="Times New Roman" w:eastAsia="Times New Roman" w:hAnsi="Times New Roman"/>
          <w:sz w:val="24"/>
          <w:szCs w:val="24"/>
          <w:lang w:val="ru-RU"/>
        </w:rPr>
        <w:br/>
        <w:t xml:space="preserve">к животным (любовь и забота). Особенности басни как жанра литературы, прозаические и стихотворные басни (на примере произведений И.А. Крылова, </w:t>
      </w:r>
      <w:r w:rsidRPr="004D3EA9">
        <w:rPr>
          <w:rFonts w:ascii="Times New Roman" w:eastAsia="Times New Roman" w:hAnsi="Times New Roman"/>
          <w:sz w:val="24"/>
          <w:szCs w:val="24"/>
          <w:lang w:val="ru-RU"/>
        </w:rPr>
        <w:br/>
        <w:t xml:space="preserve">Л.Н. Толстого). Мораль басни как нравственный урок (поучение). Знакомство </w:t>
      </w:r>
      <w:r w:rsidRPr="004D3EA9">
        <w:rPr>
          <w:rFonts w:ascii="Times New Roman" w:eastAsia="Times New Roman" w:hAnsi="Times New Roman"/>
          <w:sz w:val="24"/>
          <w:szCs w:val="24"/>
          <w:lang w:val="ru-RU"/>
        </w:rPr>
        <w:br/>
        <w:t xml:space="preserve">с художниками-иллюстраторами, анималистами (без использования термина): </w:t>
      </w:r>
      <w:r w:rsidRPr="004D3EA9">
        <w:rPr>
          <w:rFonts w:ascii="Times New Roman" w:eastAsia="Times New Roman" w:hAnsi="Times New Roman"/>
          <w:sz w:val="24"/>
          <w:szCs w:val="24"/>
          <w:lang w:val="ru-RU"/>
        </w:rPr>
        <w:br/>
        <w:t>Е.И. Чарушин, В.В. Бианки.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И.А. Крылов «Лебедь, Щука и Рак»,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Л.Н. Толстой «Лев и мышь», М.М. Пришвин «Ребята и утята», Б.С. Житков «Храбрый утёнок», В.Д. Берестов «Кошкин щенок», В.В. Бианки «Музыкант»,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Е.И. Чарушин «Страшный рассказ», С.В. Михалков «Мой щенок» и другие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 наших близких, о семье. Тема семьи, детства, взаимоотношений взрослых и детей в творчестве писателей и фольклорных произведениях </w:t>
      </w:r>
      <w:r w:rsidR="002866DF"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(по выбору). Отражение нравственных семейных ценностей в произведениях </w:t>
      </w:r>
      <w:r w:rsidR="002866DF"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Л.Н. Толстой «Отец и сыновья»,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А.А. Плещеев «Песня матери», В.А. Осеева «Сыновья», С.В. Михалков «Быль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для детей», С.А. Баруздин «Салют» и другое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Зарубежная литература. Круг чтения: литературная (авторская) сказка </w:t>
      </w:r>
      <w:r w:rsidRPr="004D3EA9">
        <w:rPr>
          <w:rFonts w:ascii="Times New Roman" w:eastAsia="Times New Roman" w:hAnsi="Times New Roman"/>
          <w:sz w:val="24"/>
          <w:szCs w:val="24"/>
          <w:lang w:val="ru-RU"/>
        </w:rPr>
        <w:br/>
        <w:t xml:space="preserve">(не менее двух произведений): зарубежные писатели-сказочники (Ш. Перро, </w:t>
      </w:r>
      <w:r w:rsidRPr="004D3EA9">
        <w:rPr>
          <w:rFonts w:ascii="Times New Roman" w:eastAsia="Times New Roman" w:hAnsi="Times New Roman"/>
          <w:sz w:val="24"/>
          <w:szCs w:val="24"/>
          <w:lang w:val="ru-RU"/>
        </w:rPr>
        <w:b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Ш. Перро «Кот в сапогах», Х.-К. Андерсен </w:t>
      </w:r>
      <w:r w:rsidRPr="004D3EA9">
        <w:rPr>
          <w:rFonts w:ascii="Times New Roman" w:eastAsia="Times New Roman" w:hAnsi="Times New Roman"/>
          <w:sz w:val="24"/>
          <w:szCs w:val="24"/>
          <w:lang w:val="ru-RU"/>
        </w:rPr>
        <w:br/>
        <w:t>«Пятеро из одного стручка»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4D3EA9" w:rsidRDefault="002866DF"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литературного чтения во 2 классе способствует </w:t>
      </w:r>
      <w:r w:rsidRPr="004D3EA9">
        <w:rPr>
          <w:rFonts w:ascii="Times New Roman" w:eastAsia="Times New Roman" w:hAnsi="Times New Roman"/>
          <w:sz w:val="24"/>
          <w:szCs w:val="24"/>
          <w:lang w:val="ru-RU"/>
        </w:rPr>
        <w:t xml:space="preserve">освоению </w:t>
      </w:r>
      <w:r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lastRenderedPageBreak/>
        <w:t>на пропедевтическом уровне ряда универсальных учебных действий</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4D3EA9" w:rsidRDefault="002866DF" w:rsidP="000C14A5">
      <w:pPr>
        <w:spacing w:after="0" w:line="355" w:lineRule="auto"/>
        <w:ind w:firstLine="709"/>
        <w:jc w:val="both"/>
        <w:rPr>
          <w:rFonts w:ascii="Times New Roman" w:eastAsia="SchoolBookSanPin" w:hAnsi="Times New Roman"/>
          <w:sz w:val="24"/>
          <w:szCs w:val="24"/>
          <w:lang w:val="ru-RU"/>
        </w:rPr>
      </w:pPr>
      <w:r w:rsidRPr="008A2F8C">
        <w:rPr>
          <w:rFonts w:ascii="Times New Roman" w:eastAsia="SchoolBookSanPin" w:hAnsi="Times New Roman"/>
          <w:b/>
          <w:sz w:val="24"/>
          <w:szCs w:val="24"/>
          <w:lang w:val="ru-RU"/>
        </w:rPr>
        <w:t>Базовые логические и исследовательские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сравнивать и группировать различные произведения по теме (о Родине, </w:t>
      </w:r>
      <w:r w:rsidRPr="004D3EA9">
        <w:rPr>
          <w:rFonts w:ascii="Times New Roman" w:eastAsia="Times New Roman" w:hAnsi="Times New Roman"/>
          <w:sz w:val="24"/>
          <w:szCs w:val="24"/>
          <w:lang w:val="ru-RU"/>
        </w:rPr>
        <w:br/>
        <w:t xml:space="preserve">о родной природе, о детях, о животных, о семье, о чудесах и превращениях), </w:t>
      </w:r>
      <w:r w:rsidRPr="004D3EA9">
        <w:rPr>
          <w:rFonts w:ascii="Times New Roman" w:eastAsia="Times New Roman" w:hAnsi="Times New Roman"/>
          <w:sz w:val="24"/>
          <w:szCs w:val="24"/>
          <w:lang w:val="ru-RU"/>
        </w:rPr>
        <w:br/>
        <w:t xml:space="preserve">по жанрам (произведения устного народного творчества, сказка (фольклорная </w:t>
      </w:r>
      <w:r w:rsidRPr="004D3EA9">
        <w:rPr>
          <w:rFonts w:ascii="Times New Roman" w:eastAsia="Times New Roman" w:hAnsi="Times New Roman"/>
          <w:sz w:val="24"/>
          <w:szCs w:val="24"/>
          <w:lang w:val="ru-RU"/>
        </w:rPr>
        <w:br/>
        <w:t>и литературная), рассказ, басня, стихотворение);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866DF" w:rsidRPr="004D3EA9" w:rsidRDefault="002866DF" w:rsidP="000C14A5">
      <w:pPr>
        <w:spacing w:after="0" w:line="355" w:lineRule="auto"/>
        <w:ind w:firstLine="709"/>
        <w:jc w:val="both"/>
        <w:rPr>
          <w:rFonts w:ascii="Times New Roman" w:eastAsia="SchoolBookSanPin" w:hAnsi="Times New Roman"/>
          <w:sz w:val="24"/>
          <w:szCs w:val="24"/>
          <w:lang w:val="ru-RU"/>
        </w:rPr>
      </w:pPr>
      <w:r w:rsidRPr="008A2F8C">
        <w:rPr>
          <w:rFonts w:ascii="Times New Roman" w:eastAsia="SchoolBookSanPin" w:hAnsi="Times New Roman"/>
          <w:b/>
          <w:sz w:val="24"/>
          <w:szCs w:val="24"/>
          <w:lang w:val="ru-RU"/>
        </w:rPr>
        <w:t>Работа с информацией</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способствует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соотносить иллюстрации с текстом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 информации, представленной в оглавлении, в иллюстрациях предполагать тему и содержание книги;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пользоваться словарями для уточнения значения незнакомого слова.</w:t>
      </w:r>
    </w:p>
    <w:p w:rsidR="002866DF" w:rsidRPr="004D3EA9" w:rsidRDefault="002866DF" w:rsidP="000C14A5">
      <w:pPr>
        <w:spacing w:after="0" w:line="355" w:lineRule="auto"/>
        <w:ind w:firstLine="709"/>
        <w:jc w:val="both"/>
        <w:rPr>
          <w:rFonts w:ascii="Times New Roman" w:eastAsia="SchoolBookSanPin" w:hAnsi="Times New Roman"/>
          <w:sz w:val="24"/>
          <w:szCs w:val="24"/>
          <w:lang w:val="ru-RU"/>
        </w:rPr>
      </w:pPr>
      <w:r w:rsidRPr="008A2F8C">
        <w:rPr>
          <w:rFonts w:ascii="Times New Roman" w:eastAsia="Times New Roman" w:hAnsi="Times New Roman"/>
          <w:b/>
          <w:sz w:val="24"/>
          <w:szCs w:val="24"/>
          <w:lang w:val="ru-RU"/>
        </w:rPr>
        <w:t>Коммуникативные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4D3EA9">
        <w:rPr>
          <w:rFonts w:ascii="Times New Roman" w:eastAsia="Times New Roman" w:hAnsi="Times New Roman"/>
          <w:sz w:val="24"/>
          <w:szCs w:val="24"/>
          <w:lang w:val="ru-RU"/>
        </w:rPr>
        <w:br/>
        <w:t>на заданную тему;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пересказывать подробно и выборочно прочитанное произведение;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обсуждать (в парах, группах) содержание текста, формулировать (устно) простые выв</w:t>
      </w:r>
      <w:r w:rsidR="00676CF1" w:rsidRPr="004D3EA9">
        <w:rPr>
          <w:rFonts w:ascii="Times New Roman" w:eastAsia="Times New Roman" w:hAnsi="Times New Roman"/>
          <w:sz w:val="24"/>
          <w:szCs w:val="24"/>
          <w:lang w:val="ru-RU"/>
        </w:rPr>
        <w:t xml:space="preserve">оды на </w:t>
      </w:r>
      <w:r w:rsidR="00676CF1" w:rsidRPr="004D3EA9">
        <w:rPr>
          <w:rFonts w:ascii="Times New Roman" w:eastAsia="Times New Roman" w:hAnsi="Times New Roman"/>
          <w:sz w:val="24"/>
          <w:szCs w:val="24"/>
          <w:lang w:val="ru-RU"/>
        </w:rPr>
        <w:lastRenderedPageBreak/>
        <w:t>основе прочитанного (</w:t>
      </w:r>
      <w:r w:rsidRPr="004D3EA9">
        <w:rPr>
          <w:rFonts w:ascii="Times New Roman" w:eastAsia="Times New Roman" w:hAnsi="Times New Roman"/>
          <w:sz w:val="24"/>
          <w:szCs w:val="24"/>
          <w:lang w:val="ru-RU"/>
        </w:rPr>
        <w:t>прослушанного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описывать (устно) картины природы;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сочинять по аналогии с прочитанным загадки, рассказы, небольшие сказки;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участвовать в инсценировках и драматизации отрывков из художественных произведений.</w:t>
      </w:r>
    </w:p>
    <w:p w:rsidR="002866DF" w:rsidRPr="004D3EA9" w:rsidRDefault="002866DF" w:rsidP="000C14A5">
      <w:pPr>
        <w:spacing w:after="0" w:line="355" w:lineRule="auto"/>
        <w:ind w:firstLine="709"/>
        <w:jc w:val="both"/>
        <w:rPr>
          <w:rFonts w:ascii="Times New Roman" w:eastAsia="SchoolBookSanPin" w:hAnsi="Times New Roman"/>
          <w:sz w:val="24"/>
          <w:szCs w:val="24"/>
          <w:lang w:val="ru-RU"/>
        </w:rPr>
      </w:pPr>
      <w:r w:rsidRPr="008A2F8C">
        <w:rPr>
          <w:rFonts w:ascii="Times New Roman" w:eastAsia="Times New Roman" w:hAnsi="Times New Roman"/>
          <w:b/>
          <w:sz w:val="24"/>
          <w:szCs w:val="24"/>
          <w:lang w:val="ru-RU"/>
        </w:rPr>
        <w:t>Регулятивные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оценивать своё эмоциональное состояние, возникшее</w:t>
      </w:r>
      <w:r w:rsidR="00676CF1" w:rsidRPr="004D3EA9">
        <w:rPr>
          <w:rFonts w:ascii="Times New Roman" w:eastAsia="Times New Roman" w:hAnsi="Times New Roman"/>
          <w:sz w:val="24"/>
          <w:szCs w:val="24"/>
          <w:lang w:val="ru-RU"/>
        </w:rPr>
        <w:t xml:space="preserve"> при прочтении (</w:t>
      </w:r>
      <w:r w:rsidRPr="004D3EA9">
        <w:rPr>
          <w:rFonts w:ascii="Times New Roman" w:eastAsia="Times New Roman" w:hAnsi="Times New Roman"/>
          <w:sz w:val="24"/>
          <w:szCs w:val="24"/>
          <w:lang w:val="ru-RU"/>
        </w:rPr>
        <w:t>слушании</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удерживать в памяти последовательность событий прослушанного</w:t>
      </w:r>
      <w:r w:rsidR="00676CF1"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прочитанного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текста;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контролировать выполнение поставленной учебной задачи при чтении</w:t>
      </w:r>
      <w:r w:rsidRPr="004D3EA9">
        <w:rPr>
          <w:rFonts w:ascii="Times New Roman" w:eastAsia="Times New Roman" w:hAnsi="Times New Roman"/>
          <w:sz w:val="24"/>
          <w:szCs w:val="24"/>
          <w:lang w:val="ru-RU"/>
        </w:rPr>
        <w:br/>
      </w:r>
      <w:r w:rsidR="0057686F"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слушании</w:t>
      </w:r>
      <w:r w:rsidR="0057686F"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проверять (по образцу) выполнение поставленной учебной задачи.</w:t>
      </w:r>
    </w:p>
    <w:p w:rsidR="002866DF" w:rsidRPr="004D3EA9" w:rsidRDefault="002866DF" w:rsidP="000C14A5">
      <w:pPr>
        <w:spacing w:after="0" w:line="355" w:lineRule="auto"/>
        <w:ind w:firstLine="709"/>
        <w:jc w:val="both"/>
        <w:rPr>
          <w:rFonts w:ascii="Times New Roman" w:eastAsia="SchoolBookSanPin" w:hAnsi="Times New Roman"/>
          <w:sz w:val="24"/>
          <w:szCs w:val="24"/>
          <w:lang w:val="ru-RU"/>
        </w:rPr>
      </w:pPr>
      <w:r w:rsidRPr="008A2F8C">
        <w:rPr>
          <w:rFonts w:ascii="Times New Roman" w:eastAsia="Times New Roman" w:hAnsi="Times New Roman"/>
          <w:b/>
          <w:sz w:val="24"/>
          <w:szCs w:val="24"/>
          <w:lang w:val="ru-RU"/>
        </w:rPr>
        <w:t>Совместная деятельность</w:t>
      </w:r>
      <w:r w:rsidRPr="004D3EA9">
        <w:rPr>
          <w:rFonts w:ascii="Times New Roman" w:eastAsia="SchoolBookSanPin" w:hAnsi="Times New Roman"/>
          <w:sz w:val="24"/>
          <w:szCs w:val="24"/>
          <w:lang w:val="ru-RU"/>
        </w:rPr>
        <w:t xml:space="preserve"> способствует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выбирать себе партнёров по совместной деятельности;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распределять работу, договариваться, приходить к общему решению, отвечать за общий результат работы.</w:t>
      </w:r>
    </w:p>
    <w:p w:rsidR="00261238" w:rsidRPr="00B35638" w:rsidRDefault="00261238" w:rsidP="000C14A5">
      <w:pPr>
        <w:spacing w:after="0" w:line="355" w:lineRule="auto"/>
        <w:ind w:firstLine="709"/>
        <w:rPr>
          <w:rFonts w:ascii="Times New Roman" w:eastAsia="OfficinaSansBoldITC" w:hAnsi="Times New Roman"/>
          <w:b/>
          <w:sz w:val="24"/>
          <w:szCs w:val="24"/>
          <w:lang w:val="ru-RU"/>
        </w:rPr>
      </w:pPr>
      <w:r w:rsidRPr="00B35638">
        <w:rPr>
          <w:rFonts w:ascii="Times New Roman" w:eastAsia="OfficinaSansBoldITC" w:hAnsi="Times New Roman"/>
          <w:b/>
          <w:sz w:val="24"/>
          <w:szCs w:val="24"/>
          <w:lang w:val="ru-RU"/>
        </w:rPr>
        <w:t>Содержание обучения в 3 классе.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4D3EA9">
        <w:rPr>
          <w:rFonts w:ascii="Times New Roman" w:eastAsia="Times New Roman" w:hAnsi="Times New Roman"/>
          <w:sz w:val="24"/>
          <w:szCs w:val="24"/>
        </w:rPr>
        <w:t>I</w:t>
      </w:r>
      <w:r w:rsidRPr="004D3EA9">
        <w:rPr>
          <w:rFonts w:ascii="Times New Roman" w:eastAsia="Times New Roman" w:hAnsi="Times New Roman"/>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Pr="004D3EA9">
        <w:rPr>
          <w:rFonts w:ascii="Times New Roman" w:eastAsia="Times New Roman" w:hAnsi="Times New Roman"/>
          <w:sz w:val="24"/>
          <w:szCs w:val="24"/>
          <w:lang w:val="ru-RU"/>
        </w:rPr>
        <w:br/>
        <w:t xml:space="preserve">и особенности заголовка произведения. Репродукции картин как иллюстрации </w:t>
      </w:r>
      <w:r w:rsidRPr="004D3EA9">
        <w:rPr>
          <w:rFonts w:ascii="Times New Roman" w:eastAsia="Times New Roman" w:hAnsi="Times New Roman"/>
          <w:sz w:val="24"/>
          <w:szCs w:val="24"/>
          <w:lang w:val="ru-RU"/>
        </w:rPr>
        <w:br/>
        <w:t>к произведениям о Родине. Использование средств выразительности при чтении вслух: интонация, темп, ритм, логические ударения.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К.Д. Ушинский «Наше отечество»,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М.М. Пришвин «Моя Родина», С.А. Васильев «Россия», Н.П. Кончаловская «Наша древняя столица» (отрывки) и другое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Фольклор (устное народное творчество). Круг чтения: малые жанры фольклора (пословицы, потешки, считалки, небылицы, скороговорки, загадки, </w:t>
      </w:r>
      <w:r w:rsidRPr="004D3EA9">
        <w:rPr>
          <w:rFonts w:ascii="Times New Roman" w:eastAsia="Times New Roman" w:hAnsi="Times New Roman"/>
          <w:sz w:val="24"/>
          <w:szCs w:val="24"/>
          <w:lang w:val="ru-RU"/>
        </w:rPr>
        <w:b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sidRPr="004D3EA9">
        <w:rPr>
          <w:rFonts w:ascii="Times New Roman" w:eastAsia="Times New Roman" w:hAnsi="Times New Roman"/>
          <w:sz w:val="24"/>
          <w:szCs w:val="24"/>
          <w:lang w:val="ru-RU"/>
        </w:rPr>
        <w:br/>
        <w:t>и поговорок, крылатых выражений. Нравственные ценности в фольклорных произведениях народов России.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 xml:space="preserve">Фольклорная сказка как отражение общечеловеческих ценностей </w:t>
      </w:r>
      <w:r w:rsidRPr="004D3EA9">
        <w:rPr>
          <w:rFonts w:ascii="Times New Roman" w:eastAsia="Times New Roman" w:hAnsi="Times New Roman"/>
          <w:sz w:val="24"/>
          <w:szCs w:val="24"/>
          <w:lang w:val="ru-RU"/>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4D3EA9">
        <w:rPr>
          <w:rFonts w:ascii="Times New Roman" w:eastAsia="Times New Roman" w:hAnsi="Times New Roman"/>
          <w:sz w:val="24"/>
          <w:szCs w:val="24"/>
          <w:lang w:val="ru-RU"/>
        </w:rPr>
        <w:t xml:space="preserve"> и других</w:t>
      </w:r>
      <w:r w:rsidRPr="004D3EA9">
        <w:rPr>
          <w:rFonts w:ascii="Times New Roman" w:eastAsia="Times New Roman" w:hAnsi="Times New Roman"/>
          <w:sz w:val="24"/>
          <w:szCs w:val="24"/>
          <w:lang w:val="ru-RU"/>
        </w:rPr>
        <w:t>). Отражение в сказках народного быта и культуры. Составление плана сказки.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sidR="00261238"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их особенности (тема, язык). Язык былин, устаревшие слова, их место в былине </w:t>
      </w:r>
      <w:r w:rsidRPr="004D3EA9">
        <w:rPr>
          <w:rFonts w:ascii="Times New Roman" w:eastAsia="Times New Roman" w:hAnsi="Times New Roman"/>
          <w:sz w:val="24"/>
          <w:szCs w:val="24"/>
          <w:lang w:val="ru-RU"/>
        </w:rPr>
        <w:br/>
        <w:t xml:space="preserve">и представление в современной лексике. Репродукции картин как иллюстрации </w:t>
      </w:r>
      <w:r w:rsidRPr="004D3EA9">
        <w:rPr>
          <w:rFonts w:ascii="Times New Roman" w:eastAsia="Times New Roman" w:hAnsi="Times New Roman"/>
          <w:sz w:val="24"/>
          <w:szCs w:val="24"/>
          <w:lang w:val="ru-RU"/>
        </w:rPr>
        <w:br/>
        <w:t>к эпизодам фольклорного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и другие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sidR="00261238"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А.С. Пушкина в стихах (по выбору, например, «Сказка о царе Салтане, о сыне </w:t>
      </w:r>
      <w:r w:rsidR="00261238"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его славном и могучем богатыре князе </w:t>
      </w:r>
      <w:proofErr w:type="spellStart"/>
      <w:r w:rsidRPr="004D3EA9">
        <w:rPr>
          <w:rFonts w:ascii="Times New Roman" w:eastAsia="Times New Roman" w:hAnsi="Times New Roman"/>
          <w:sz w:val="24"/>
          <w:szCs w:val="24"/>
          <w:lang w:val="ru-RU"/>
        </w:rPr>
        <w:t>Гвидоне</w:t>
      </w:r>
      <w:proofErr w:type="spellEnd"/>
      <w:r w:rsidRPr="004D3EA9">
        <w:rPr>
          <w:rFonts w:ascii="Times New Roman" w:eastAsia="Times New Roman" w:hAnsi="Times New Roman"/>
          <w:sz w:val="24"/>
          <w:szCs w:val="24"/>
          <w:lang w:val="ru-RU"/>
        </w:rPr>
        <w:t xml:space="preserve"> </w:t>
      </w:r>
      <w:proofErr w:type="spellStart"/>
      <w:r w:rsidRPr="004D3EA9">
        <w:rPr>
          <w:rFonts w:ascii="Times New Roman" w:eastAsia="Times New Roman" w:hAnsi="Times New Roman"/>
          <w:sz w:val="24"/>
          <w:szCs w:val="24"/>
          <w:lang w:val="ru-RU"/>
        </w:rPr>
        <w:t>Салтановиче</w:t>
      </w:r>
      <w:proofErr w:type="spellEnd"/>
      <w:r w:rsidRPr="004D3EA9">
        <w:rPr>
          <w:rFonts w:ascii="Times New Roman" w:eastAsia="Times New Roman" w:hAnsi="Times New Roman"/>
          <w:sz w:val="24"/>
          <w:szCs w:val="24"/>
          <w:lang w:val="ru-RU"/>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А.С. Пушкин «Сказка о царе Салтане,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о сыне его славном и могучем богатыре князе </w:t>
      </w:r>
      <w:proofErr w:type="spellStart"/>
      <w:r w:rsidRPr="004D3EA9">
        <w:rPr>
          <w:rFonts w:ascii="Times New Roman" w:eastAsia="Times New Roman" w:hAnsi="Times New Roman"/>
          <w:sz w:val="24"/>
          <w:szCs w:val="24"/>
          <w:lang w:val="ru-RU"/>
        </w:rPr>
        <w:t>Гвидоне</w:t>
      </w:r>
      <w:proofErr w:type="spellEnd"/>
      <w:r w:rsidRPr="004D3EA9">
        <w:rPr>
          <w:rFonts w:ascii="Times New Roman" w:eastAsia="Times New Roman" w:hAnsi="Times New Roman"/>
          <w:sz w:val="24"/>
          <w:szCs w:val="24"/>
          <w:lang w:val="ru-RU"/>
        </w:rPr>
        <w:t xml:space="preserve"> </w:t>
      </w:r>
      <w:proofErr w:type="spellStart"/>
      <w:r w:rsidRPr="004D3EA9">
        <w:rPr>
          <w:rFonts w:ascii="Times New Roman" w:eastAsia="Times New Roman" w:hAnsi="Times New Roman"/>
          <w:sz w:val="24"/>
          <w:szCs w:val="24"/>
          <w:lang w:val="ru-RU"/>
        </w:rPr>
        <w:t>Салтановиче</w:t>
      </w:r>
      <w:proofErr w:type="spellEnd"/>
      <w:r w:rsidRPr="004D3EA9">
        <w:rPr>
          <w:rFonts w:ascii="Times New Roman" w:eastAsia="Times New Roman" w:hAnsi="Times New Roman"/>
          <w:sz w:val="24"/>
          <w:szCs w:val="24"/>
          <w:lang w:val="ru-RU"/>
        </w:rPr>
        <w:t xml:space="preserve"> и о прекрасной царевне Лебеди», «В тот год осенняя погода…», «Опрятней модного паркета…»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И.А. Крылов «Ворона и Лисица», «Лисица </w:t>
      </w:r>
      <w:r w:rsidRPr="004D3EA9">
        <w:rPr>
          <w:rFonts w:ascii="Times New Roman" w:eastAsia="Times New Roman" w:hAnsi="Times New Roman"/>
          <w:sz w:val="24"/>
          <w:szCs w:val="24"/>
          <w:lang w:val="ru-RU"/>
        </w:rPr>
        <w:br/>
        <w:t>и виноград», «Мартышка и очки»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Картины природы в произведениях поэтов и писателей Х</w:t>
      </w:r>
      <w:r w:rsidRPr="004D3EA9">
        <w:rPr>
          <w:rFonts w:ascii="Times New Roman" w:eastAsia="Times New Roman" w:hAnsi="Times New Roman"/>
          <w:sz w:val="24"/>
          <w:szCs w:val="24"/>
        </w:rPr>
        <w:t>I</w:t>
      </w:r>
      <w:r w:rsidRPr="004D3EA9">
        <w:rPr>
          <w:rFonts w:ascii="Times New Roman" w:eastAsia="Times New Roman" w:hAnsi="Times New Roman"/>
          <w:sz w:val="24"/>
          <w:szCs w:val="24"/>
          <w:lang w:val="ru-RU"/>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Pr="004D3EA9">
        <w:rPr>
          <w:rFonts w:ascii="Times New Roman" w:eastAsia="Times New Roman" w:hAnsi="Times New Roman"/>
          <w:sz w:val="24"/>
          <w:szCs w:val="24"/>
          <w:lang w:val="ru-RU"/>
        </w:rPr>
        <w:br/>
        <w:t xml:space="preserve">Ф.И. Тютчев, А.А. Фет, А.Н. Майков, Н.А. Некрасов, А.А. Блок, С.А. Есенин, </w:t>
      </w:r>
      <w:r w:rsidRPr="004D3EA9">
        <w:rPr>
          <w:rFonts w:ascii="Times New Roman" w:eastAsia="Times New Roman" w:hAnsi="Times New Roman"/>
          <w:sz w:val="24"/>
          <w:szCs w:val="24"/>
          <w:lang w:val="ru-RU"/>
        </w:rPr>
        <w:b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Ф.И. Тютчев «Есть в осени первоначальной…», А.А. Фет «Кот поёт, глаза </w:t>
      </w:r>
      <w:proofErr w:type="spellStart"/>
      <w:r w:rsidRPr="004D3EA9">
        <w:rPr>
          <w:rFonts w:ascii="Times New Roman" w:eastAsia="Times New Roman" w:hAnsi="Times New Roman"/>
          <w:sz w:val="24"/>
          <w:szCs w:val="24"/>
          <w:lang w:val="ru-RU"/>
        </w:rPr>
        <w:t>прищуря</w:t>
      </w:r>
      <w:proofErr w:type="spellEnd"/>
      <w:r w:rsidRPr="004D3EA9">
        <w:rPr>
          <w:rFonts w:ascii="Times New Roman" w:eastAsia="Times New Roman" w:hAnsi="Times New Roman"/>
          <w:sz w:val="24"/>
          <w:szCs w:val="24"/>
          <w:lang w:val="ru-RU"/>
        </w:rPr>
        <w:t xml:space="preserve">», «Мама! Глянь-ка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из окошка…», А.Н. Майков «Осень», С.А. Есенин «Берёза», Н.А. Некрасов «Железная дорога» (отрывок), А.А. Блок «Ворона», И.А. Бунин «Первый снег»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Творчество Л.Н. Толстого. Жанровое многообразие произведений </w:t>
      </w:r>
      <w:r w:rsidRPr="004D3EA9">
        <w:rPr>
          <w:rFonts w:ascii="Times New Roman" w:eastAsia="Times New Roman" w:hAnsi="Times New Roman"/>
          <w:sz w:val="24"/>
          <w:szCs w:val="24"/>
          <w:lang w:val="ru-RU"/>
        </w:rPr>
        <w:b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Л.Н. Толстой «Лебеди», «Зайцы», «Прыжок», «Акула» 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В.М. Гаршин «Лягушка-путешественница», И.С. Соколов-Микитов «</w:t>
      </w:r>
      <w:proofErr w:type="spellStart"/>
      <w:r w:rsidRPr="004D3EA9">
        <w:rPr>
          <w:rFonts w:ascii="Times New Roman" w:eastAsia="Times New Roman" w:hAnsi="Times New Roman"/>
          <w:sz w:val="24"/>
          <w:szCs w:val="24"/>
          <w:lang w:val="ru-RU"/>
        </w:rPr>
        <w:t>Листопадничек</w:t>
      </w:r>
      <w:proofErr w:type="spellEnd"/>
      <w:r w:rsidRPr="004D3EA9">
        <w:rPr>
          <w:rFonts w:ascii="Times New Roman" w:eastAsia="Times New Roman" w:hAnsi="Times New Roman"/>
          <w:sz w:val="24"/>
          <w:szCs w:val="24"/>
          <w:lang w:val="ru-RU"/>
        </w:rPr>
        <w:t xml:space="preserve">», М. Горький «Случай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с </w:t>
      </w:r>
      <w:proofErr w:type="spellStart"/>
      <w:r w:rsidRPr="004D3EA9">
        <w:rPr>
          <w:rFonts w:ascii="Times New Roman" w:eastAsia="Times New Roman" w:hAnsi="Times New Roman"/>
          <w:sz w:val="24"/>
          <w:szCs w:val="24"/>
          <w:lang w:val="ru-RU"/>
        </w:rPr>
        <w:t>Евсейкой</w:t>
      </w:r>
      <w:proofErr w:type="spellEnd"/>
      <w:r w:rsidRPr="004D3EA9">
        <w:rPr>
          <w:rFonts w:ascii="Times New Roman" w:eastAsia="Times New Roman" w:hAnsi="Times New Roman"/>
          <w:sz w:val="24"/>
          <w:szCs w:val="24"/>
          <w:lang w:val="ru-RU"/>
        </w:rPr>
        <w:t>»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о взаимоотношениях человека и животных. Человек </w:t>
      </w:r>
      <w:r w:rsidRPr="004D3EA9">
        <w:rPr>
          <w:rFonts w:ascii="Times New Roman" w:eastAsia="Times New Roman" w:hAnsi="Times New Roman"/>
          <w:sz w:val="24"/>
          <w:szCs w:val="24"/>
          <w:lang w:val="ru-RU"/>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Б.С. Житков «Про обезьянку»,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lastRenderedPageBreak/>
        <w:t>К.Г. Па</w:t>
      </w:r>
      <w:r w:rsidR="00B157AA" w:rsidRPr="004D3EA9">
        <w:rPr>
          <w:rFonts w:ascii="Times New Roman" w:eastAsia="Times New Roman" w:hAnsi="Times New Roman"/>
          <w:sz w:val="24"/>
          <w:szCs w:val="24"/>
          <w:lang w:val="ru-RU"/>
        </w:rPr>
        <w:t>устовский «Барсучий нос», «Кот-во</w:t>
      </w:r>
      <w:r w:rsidRPr="004D3EA9">
        <w:rPr>
          <w:rFonts w:ascii="Times New Roman" w:eastAsia="Times New Roman" w:hAnsi="Times New Roman"/>
          <w:sz w:val="24"/>
          <w:szCs w:val="24"/>
          <w:lang w:val="ru-RU"/>
        </w:rPr>
        <w:t>рюга»</w:t>
      </w:r>
      <w:r w:rsidR="007A7D90" w:rsidRPr="004D3EA9">
        <w:rPr>
          <w:rFonts w:ascii="Times New Roman" w:eastAsia="Times New Roman" w:hAnsi="Times New Roman"/>
          <w:sz w:val="24"/>
          <w:szCs w:val="24"/>
          <w:lang w:val="ru-RU"/>
        </w:rPr>
        <w:t xml:space="preserve">, Д.Н. Мамин-Сибиряк «Приёмыш» </w:t>
      </w:r>
      <w:r w:rsidRPr="004D3EA9">
        <w:rPr>
          <w:rFonts w:ascii="Times New Roman" w:eastAsia="Times New Roman" w:hAnsi="Times New Roman"/>
          <w:sz w:val="24"/>
          <w:szCs w:val="24"/>
          <w:lang w:val="ru-RU"/>
        </w:rPr>
        <w:t>и другое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Л. Пантелеев «На ялике», А. Гайдар «Тимур и его команда» (отрывки), Л. Кассиль и другие (по выбору).</w:t>
      </w:r>
    </w:p>
    <w:p w:rsidR="00CA2E26" w:rsidRPr="004D3EA9" w:rsidRDefault="00CA2E26" w:rsidP="00B35638">
      <w:pPr>
        <w:spacing w:after="0" w:line="355" w:lineRule="auto"/>
        <w:ind w:firstLine="709"/>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w:t>
      </w:r>
      <w:r w:rsidR="00B35638">
        <w:rPr>
          <w:rFonts w:ascii="Times New Roman" w:eastAsia="Times New Roman" w:hAnsi="Times New Roman"/>
          <w:sz w:val="24"/>
          <w:szCs w:val="24"/>
          <w:lang w:val="ru-RU"/>
        </w:rPr>
        <w:t xml:space="preserve"> Н.Н. Носов, В.Ю. Драгунский </w:t>
      </w:r>
      <w:r w:rsidRPr="004D3EA9">
        <w:rPr>
          <w:rFonts w:ascii="Times New Roman" w:eastAsia="Times New Roman" w:hAnsi="Times New Roman"/>
          <w:sz w:val="24"/>
          <w:szCs w:val="24"/>
          <w:lang w:val="ru-RU"/>
        </w:rPr>
        <w:t>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В.Ю. Драгунский «Денискины рассказы» </w:t>
      </w:r>
      <w:r w:rsidRPr="004D3EA9">
        <w:rPr>
          <w:rFonts w:ascii="Times New Roman" w:eastAsia="Times New Roman" w:hAnsi="Times New Roman"/>
          <w:sz w:val="24"/>
          <w:szCs w:val="24"/>
          <w:lang w:val="ru-RU"/>
        </w:rPr>
        <w:br/>
        <w:t>(1-2 произведения), Н.Н. Носов «Весёлая семейка» (1-2 рассказа из цикла)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Зарубежная литература. Круг чтения (произведения двух-трёх авторов </w:t>
      </w:r>
      <w:r w:rsidRPr="004D3EA9">
        <w:rPr>
          <w:rFonts w:ascii="Times New Roman" w:eastAsia="Times New Roman" w:hAnsi="Times New Roman"/>
          <w:sz w:val="24"/>
          <w:szCs w:val="24"/>
          <w:lang w:val="ru-RU"/>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sidRPr="004D3EA9">
        <w:rPr>
          <w:rFonts w:ascii="Times New Roman" w:eastAsia="Times New Roman" w:hAnsi="Times New Roman"/>
          <w:sz w:val="24"/>
          <w:szCs w:val="24"/>
          <w:lang w:val="ru-RU"/>
        </w:rPr>
        <w:br/>
        <w:t xml:space="preserve">С.Я. Маршак, К.И. Чуковский, Б.В. Заходер.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Х.-К. Андерсен «Гадкий утёнок», </w:t>
      </w:r>
      <w:r w:rsidR="004D6C16"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Ш. Перро «Подарок феи» и другие (по выбору).</w:t>
      </w:r>
    </w:p>
    <w:p w:rsidR="00CA2E26" w:rsidRPr="004D3EA9" w:rsidRDefault="00CA2E26" w:rsidP="00B35638">
      <w:pPr>
        <w:spacing w:after="0" w:line="355" w:lineRule="auto"/>
        <w:ind w:firstLine="709"/>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w:t>
      </w:r>
      <w:r w:rsidR="00B35638">
        <w:rPr>
          <w:rFonts w:ascii="Times New Roman" w:eastAsia="Times New Roman" w:hAnsi="Times New Roman"/>
          <w:sz w:val="24"/>
          <w:szCs w:val="24"/>
          <w:lang w:val="ru-RU"/>
        </w:rPr>
        <w:t xml:space="preserve">. Общее представление </w:t>
      </w:r>
      <w:r w:rsidRPr="004D3EA9">
        <w:rPr>
          <w:rFonts w:ascii="Times New Roman" w:eastAsia="Times New Roman" w:hAnsi="Times New Roman"/>
          <w:sz w:val="24"/>
          <w:szCs w:val="24"/>
          <w:lang w:val="ru-RU"/>
        </w:rPr>
        <w:t xml:space="preserve">о первых книгах на Руси, знакомство с рукописными книгами. </w:t>
      </w:r>
    </w:p>
    <w:p w:rsidR="00BA0472" w:rsidRPr="004D3EA9" w:rsidRDefault="00BA0472"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литературного чтения в 3 классе способствует </w:t>
      </w:r>
      <w:r w:rsidRPr="004D3EA9">
        <w:rPr>
          <w:rFonts w:ascii="Times New Roman" w:eastAsia="Times New Roman" w:hAnsi="Times New Roman"/>
          <w:sz w:val="24"/>
          <w:szCs w:val="24"/>
          <w:lang w:val="ru-RU"/>
        </w:rPr>
        <w:t xml:space="preserve">освоению </w:t>
      </w:r>
      <w:r w:rsidRPr="004D3EA9">
        <w:rPr>
          <w:rFonts w:ascii="Times New Roman" w:eastAsia="Times New Roman" w:hAnsi="Times New Roman"/>
          <w:sz w:val="24"/>
          <w:szCs w:val="24"/>
          <w:lang w:val="ru-RU"/>
        </w:rPr>
        <w:br/>
        <w:t>ряда универсальных учебных действий</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4D3EA9" w:rsidRDefault="00BA0472"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SchoolBookSanPin" w:hAnsi="Times New Roman"/>
          <w:b/>
          <w:sz w:val="24"/>
          <w:szCs w:val="24"/>
          <w:lang w:val="ru-RU"/>
        </w:rPr>
        <w:t>Базовые логические и исследовательские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читать доступные по восприятию и небольшие по объёму прозаические </w:t>
      </w:r>
      <w:r w:rsidRPr="004D3EA9">
        <w:rPr>
          <w:rFonts w:ascii="Times New Roman" w:eastAsia="Times New Roman" w:hAnsi="Times New Roman"/>
          <w:sz w:val="24"/>
          <w:szCs w:val="24"/>
          <w:lang w:val="ru-RU"/>
        </w:rPr>
        <w:br/>
        <w:t>и стихотворные произведения (без отметочного оценивания);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 xml:space="preserve">различать сказочные и реалистические, лирические и эпические, народные </w:t>
      </w:r>
      <w:r w:rsidRPr="004D3EA9">
        <w:rPr>
          <w:rFonts w:ascii="Times New Roman" w:eastAsia="Times New Roman" w:hAnsi="Times New Roman"/>
          <w:sz w:val="24"/>
          <w:szCs w:val="24"/>
          <w:lang w:val="ru-RU"/>
        </w:rPr>
        <w:br/>
        <w:t>и авторские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конструировать план текста, дополнять и восстанавливать нарушенную последовательность;</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исследовать текст: находить описания в произведениях разных жанров (портрет, пейзаж, интерьер).</w:t>
      </w:r>
    </w:p>
    <w:p w:rsidR="00BA0472" w:rsidRPr="004D3EA9" w:rsidRDefault="000F1FC5"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Times New Roman" w:hAnsi="Times New Roman"/>
          <w:b/>
          <w:sz w:val="24"/>
          <w:szCs w:val="24"/>
          <w:lang w:val="ru-RU"/>
        </w:rPr>
        <w:t>Работа с информацией</w:t>
      </w:r>
      <w:r w:rsidRPr="004D3EA9">
        <w:rPr>
          <w:rFonts w:ascii="Times New Roman" w:eastAsia="Times New Roman" w:hAnsi="Times New Roman"/>
          <w:sz w:val="24"/>
          <w:szCs w:val="24"/>
          <w:lang w:val="ru-RU"/>
        </w:rPr>
        <w:t xml:space="preserve"> </w:t>
      </w:r>
      <w:r w:rsidR="00BA0472" w:rsidRPr="004D3EA9">
        <w:rPr>
          <w:rFonts w:ascii="Times New Roman" w:eastAsia="SchoolBookSanPin" w:hAnsi="Times New Roman"/>
          <w:sz w:val="24"/>
          <w:szCs w:val="24"/>
          <w:lang w:val="ru-RU"/>
        </w:rPr>
        <w:t xml:space="preserve">как часть </w:t>
      </w:r>
      <w:r w:rsidR="00BA0472" w:rsidRPr="004D3EA9">
        <w:rPr>
          <w:rFonts w:ascii="Times New Roman" w:eastAsia="SchoolBookSanPin" w:hAnsi="Times New Roman"/>
          <w:bCs/>
          <w:sz w:val="24"/>
          <w:szCs w:val="24"/>
          <w:lang w:val="ru-RU"/>
        </w:rPr>
        <w:t>познавательных универсальных учебных действий</w:t>
      </w:r>
      <w:r w:rsidR="00BA0472"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сравнивать информацию</w:t>
      </w:r>
      <w:r w:rsidR="00676CF1" w:rsidRPr="004D3EA9">
        <w:rPr>
          <w:rFonts w:ascii="Times New Roman" w:eastAsia="Times New Roman" w:hAnsi="Times New Roman"/>
          <w:sz w:val="24"/>
          <w:szCs w:val="24"/>
          <w:lang w:val="ru-RU"/>
        </w:rPr>
        <w:t xml:space="preserve"> словесную (текст), графическую </w:t>
      </w:r>
      <w:r w:rsidR="00676CF1" w:rsidRPr="004D3EA9">
        <w:rPr>
          <w:rFonts w:ascii="Times New Roman" w:eastAsia="Times New Roman" w:hAnsi="Times New Roman"/>
          <w:sz w:val="24"/>
          <w:szCs w:val="24"/>
          <w:lang w:val="ru-RU"/>
        </w:rPr>
        <w:br/>
        <w:t xml:space="preserve">или </w:t>
      </w:r>
      <w:r w:rsidRPr="004D3EA9">
        <w:rPr>
          <w:rFonts w:ascii="Times New Roman" w:eastAsia="Times New Roman" w:hAnsi="Times New Roman"/>
          <w:sz w:val="24"/>
          <w:szCs w:val="24"/>
          <w:lang w:val="ru-RU"/>
        </w:rPr>
        <w:t>изобразительную (иллюстрация), звуковую (музыкальное произведение);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подбирать иллюстрации к тексту, соотносить произведения литературы </w:t>
      </w:r>
      <w:r w:rsidRPr="004D3EA9">
        <w:rPr>
          <w:rFonts w:ascii="Times New Roman" w:eastAsia="Times New Roman" w:hAnsi="Times New Roman"/>
          <w:sz w:val="24"/>
          <w:szCs w:val="24"/>
          <w:lang w:val="ru-RU"/>
        </w:rPr>
        <w:br/>
        <w:t>и изобразительного искусства по тематике, настроению, средствам выразительности;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выбирать книгу в библиотеке в соответствии с учебной задачей; составлять аннотацию.</w:t>
      </w:r>
    </w:p>
    <w:p w:rsidR="000F1FC5" w:rsidRPr="004D3EA9" w:rsidRDefault="000F1FC5"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Times New Roman" w:hAnsi="Times New Roman"/>
          <w:b/>
          <w:sz w:val="24"/>
          <w:szCs w:val="24"/>
          <w:lang w:val="ru-RU"/>
        </w:rPr>
        <w:t>Коммуникативные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текст с разными интонациями, передавая своё отношение к событиям, героям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формулировать вопросы по основным событиям текста;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пересказывать текст (подробно, выборочно, с изменением лица);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выразительно исполнять стихотворное произведение, создавая соответствующее настроение;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сочинять простые истории (сказки, рассказы) по аналогии.</w:t>
      </w:r>
    </w:p>
    <w:p w:rsidR="000F1FC5" w:rsidRPr="004D3EA9" w:rsidRDefault="000F1FC5"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Times New Roman" w:hAnsi="Times New Roman"/>
          <w:b/>
          <w:sz w:val="24"/>
          <w:szCs w:val="24"/>
          <w:lang w:val="ru-RU"/>
        </w:rPr>
        <w:t>Регулятивные универсальные учебные</w:t>
      </w:r>
      <w:r w:rsidRPr="004D3EA9">
        <w:rPr>
          <w:rFonts w:ascii="Times New Roman" w:eastAsia="Times New Roman" w:hAnsi="Times New Roman"/>
          <w:sz w:val="24"/>
          <w:szCs w:val="24"/>
          <w:lang w:val="ru-RU"/>
        </w:rPr>
        <w:t xml:space="preserve"> </w:t>
      </w:r>
      <w:r w:rsidRPr="004D3EA9">
        <w:rPr>
          <w:rFonts w:ascii="Times New Roman" w:eastAsia="SchoolBookSanPin" w:hAnsi="Times New Roman"/>
          <w:sz w:val="24"/>
          <w:szCs w:val="24"/>
          <w:lang w:val="ru-RU"/>
        </w:rPr>
        <w:t>способствуют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оценивать качество своего восприятия текста на слух;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выполнять действия </w:t>
      </w:r>
      <w:r w:rsidR="00676CF1" w:rsidRPr="004D3EA9">
        <w:rPr>
          <w:rFonts w:ascii="Times New Roman" w:eastAsia="Times New Roman" w:hAnsi="Times New Roman"/>
          <w:sz w:val="24"/>
          <w:szCs w:val="24"/>
          <w:lang w:val="ru-RU"/>
        </w:rPr>
        <w:t>контроля (</w:t>
      </w:r>
      <w:r w:rsidRPr="004D3EA9">
        <w:rPr>
          <w:rFonts w:ascii="Times New Roman" w:eastAsia="Times New Roman" w:hAnsi="Times New Roman"/>
          <w:sz w:val="24"/>
          <w:szCs w:val="24"/>
          <w:lang w:val="ru-RU"/>
        </w:rPr>
        <w:t>самоконтроля</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и оценки процесса и результата деятельности, при необходимости вносить коррективы в выполняемые действия.</w:t>
      </w:r>
    </w:p>
    <w:p w:rsidR="000F1FC5" w:rsidRPr="004D3EA9" w:rsidRDefault="000F1FC5"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Times New Roman" w:hAnsi="Times New Roman"/>
          <w:b/>
          <w:sz w:val="24"/>
          <w:szCs w:val="24"/>
          <w:lang w:val="ru-RU"/>
        </w:rPr>
        <w:t>Совместная деятельность</w:t>
      </w:r>
      <w:r w:rsidRPr="004D3EA9">
        <w:rPr>
          <w:rFonts w:ascii="Times New Roman" w:eastAsia="SchoolBookSanPin" w:hAnsi="Times New Roman"/>
          <w:sz w:val="24"/>
          <w:szCs w:val="24"/>
          <w:lang w:val="ru-RU"/>
        </w:rPr>
        <w:t xml:space="preserve"> способствует формированию умений: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участвовать в совместной деятельности: выполнять роли лидера, подчинённого, соблюдать равноправие и дружелюбие;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 коллективной театрализованной деятельности читать по ролям, инсценировать</w:t>
      </w:r>
      <w:r w:rsidR="00676CF1" w:rsidRPr="004D3EA9">
        <w:rPr>
          <w:rFonts w:ascii="Times New Roman" w:eastAsia="Times New Roman" w:hAnsi="Times New Roman"/>
          <w:sz w:val="24"/>
          <w:szCs w:val="24"/>
          <w:lang w:val="ru-RU"/>
        </w:rPr>
        <w:t xml:space="preserve"> </w:t>
      </w:r>
      <w:r w:rsidR="00676CF1" w:rsidRPr="004D3EA9">
        <w:rPr>
          <w:rFonts w:ascii="Times New Roman" w:eastAsia="Times New Roman" w:hAnsi="Times New Roman"/>
          <w:sz w:val="24"/>
          <w:szCs w:val="24"/>
          <w:lang w:val="ru-RU"/>
        </w:rPr>
        <w:lastRenderedPageBreak/>
        <w:t>(</w:t>
      </w:r>
      <w:r w:rsidRPr="004D3EA9">
        <w:rPr>
          <w:rFonts w:ascii="Times New Roman" w:eastAsia="Times New Roman" w:hAnsi="Times New Roman"/>
          <w:sz w:val="24"/>
          <w:szCs w:val="24"/>
          <w:lang w:val="ru-RU"/>
        </w:rPr>
        <w:t>драматизировать</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несложные произведения фольклора </w:t>
      </w:r>
      <w:r w:rsidRPr="004D3EA9">
        <w:rPr>
          <w:rFonts w:ascii="Times New Roman" w:eastAsia="Times New Roman" w:hAnsi="Times New Roman"/>
          <w:sz w:val="24"/>
          <w:szCs w:val="24"/>
          <w:lang w:val="ru-RU"/>
        </w:rPr>
        <w:br/>
        <w:t xml:space="preserve">и художественной литературы; выбирать роль, договариваться о манере </w:t>
      </w:r>
      <w:r w:rsidRPr="004D3EA9">
        <w:rPr>
          <w:rFonts w:ascii="Times New Roman" w:eastAsia="Times New Roman" w:hAnsi="Times New Roman"/>
          <w:sz w:val="24"/>
          <w:szCs w:val="24"/>
          <w:lang w:val="ru-RU"/>
        </w:rPr>
        <w:br/>
        <w:t>её исполнения в соответствии с общим замыслом;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0F1FC5" w:rsidRPr="00B35638" w:rsidRDefault="000F1FC5" w:rsidP="000C14A5">
      <w:pPr>
        <w:spacing w:after="0" w:line="355" w:lineRule="auto"/>
        <w:ind w:firstLine="709"/>
        <w:rPr>
          <w:rFonts w:ascii="Times New Roman" w:eastAsia="OfficinaSansBoldITC" w:hAnsi="Times New Roman"/>
          <w:b/>
          <w:sz w:val="24"/>
          <w:szCs w:val="24"/>
          <w:lang w:val="ru-RU"/>
        </w:rPr>
      </w:pPr>
      <w:r w:rsidRPr="00B35638">
        <w:rPr>
          <w:rFonts w:ascii="Times New Roman" w:eastAsia="OfficinaSansBoldITC" w:hAnsi="Times New Roman"/>
          <w:b/>
          <w:sz w:val="24"/>
          <w:szCs w:val="24"/>
          <w:lang w:val="ru-RU"/>
        </w:rPr>
        <w:t>Содержание обучения в 4 классе.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4D3EA9">
        <w:rPr>
          <w:rFonts w:ascii="Times New Roman" w:eastAsia="Times New Roman" w:hAnsi="Times New Roman"/>
          <w:sz w:val="24"/>
          <w:szCs w:val="24"/>
          <w:lang w:val="ru-RU"/>
        </w:rPr>
        <w:br/>
        <w:t>Х</w:t>
      </w:r>
      <w:r w:rsidRPr="004D3EA9">
        <w:rPr>
          <w:rFonts w:ascii="Times New Roman" w:eastAsia="Times New Roman" w:hAnsi="Times New Roman"/>
          <w:sz w:val="24"/>
          <w:szCs w:val="24"/>
        </w:rPr>
        <w:t>I</w:t>
      </w:r>
      <w:r w:rsidRPr="004D3EA9">
        <w:rPr>
          <w:rFonts w:ascii="Times New Roman" w:eastAsia="Times New Roman" w:hAnsi="Times New Roman"/>
          <w:sz w:val="24"/>
          <w:szCs w:val="24"/>
          <w:lang w:val="ru-RU"/>
        </w:rPr>
        <w:t xml:space="preserve">Х и ХХ веков (по выбору, не менее четырёх, например, произведения </w:t>
      </w:r>
      <w:r w:rsidRPr="004D3EA9">
        <w:rPr>
          <w:rFonts w:ascii="Times New Roman" w:eastAsia="Times New Roman" w:hAnsi="Times New Roman"/>
          <w:sz w:val="24"/>
          <w:szCs w:val="24"/>
          <w:lang w:val="ru-RU"/>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sidRPr="004D3EA9">
        <w:rPr>
          <w:rFonts w:ascii="Times New Roman" w:eastAsia="Times New Roman" w:hAnsi="Times New Roman"/>
          <w:sz w:val="24"/>
          <w:szCs w:val="24"/>
          <w:lang w:val="ru-RU"/>
        </w:rPr>
        <w:b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r>
      <w:r w:rsidRPr="004D3EA9">
        <w:rPr>
          <w:rFonts w:ascii="Times New Roman" w:eastAsia="Times New Roman" w:hAnsi="Times New Roman"/>
          <w:sz w:val="24"/>
          <w:szCs w:val="24"/>
          <w:lang w:val="ru-RU"/>
        </w:rPr>
        <w:br/>
        <w:t>(на примере рассказов Л.А. Кассиля, С.П. Алексеева). Осознание понятия: поступок, подвиг.</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Круг чтения: народная и авторская песня: понятие исторической песни, знакомство с песнями на тему Великой Отечественной войны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(2-3 произведения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С.Д. Дрожжин «Родине», В.М. Песков «Родине», А.Т. Твардовский «О Родине большой и малой» (отрывок), </w:t>
      </w:r>
      <w:r w:rsidR="00D95224"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С.Т. Романовский «Ледовое побоище», С.П. Алексеев (1-2 рассказа военно-исторической тематики)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Круг чтения: былина как эпическая песня о героическом событии. Герой былины – защитник страны. Образы русских богатырей: Ильи Муромца, </w:t>
      </w:r>
      <w:r w:rsidRPr="004D3EA9">
        <w:rPr>
          <w:rFonts w:ascii="Times New Roman" w:eastAsia="Times New Roman" w:hAnsi="Times New Roman"/>
          <w:sz w:val="24"/>
          <w:szCs w:val="24"/>
          <w:lang w:val="ru-RU"/>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w:t>
      </w:r>
      <w:r w:rsidRPr="004D3EA9">
        <w:rPr>
          <w:rFonts w:ascii="Times New Roman" w:eastAsia="Times New Roman" w:hAnsi="Times New Roman"/>
          <w:sz w:val="24"/>
          <w:szCs w:val="24"/>
          <w:lang w:val="ru-RU"/>
        </w:rPr>
        <w:lastRenderedPageBreak/>
        <w:t xml:space="preserve">выражения, повторы, гипербола. Устаревшие слова, их место в былине и представление в современной лексике. Народные былинно-сказочные темы </w:t>
      </w:r>
      <w:r w:rsidRPr="004D3EA9">
        <w:rPr>
          <w:rFonts w:ascii="Times New Roman" w:eastAsia="Times New Roman" w:hAnsi="Times New Roman"/>
          <w:sz w:val="24"/>
          <w:szCs w:val="24"/>
          <w:lang w:val="ru-RU"/>
        </w:rPr>
        <w:br/>
        <w:t>в творчестве художника В. М. Васнецова.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произведения малых жанров фольклора, народные сказки (2-3 сказки по выбору), сказки народов России (2-3 сказки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по выбору), былины из цикла об Илье Муромце, Алёше Поповиче, Добрыне Никитиче (1-2 по выбору).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Творчество А.С. Пушкина. Картины природы в лирических произведениях А.С. Пушкина. Средства художественной выразительности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в стихотворном произведении (сравнение, эпитет, олицетворение, метафора)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А.С. Пушкин «Сказка о мёртвой царевне </w:t>
      </w:r>
      <w:r w:rsidRPr="004D3EA9">
        <w:rPr>
          <w:rFonts w:ascii="Times New Roman" w:eastAsia="Times New Roman" w:hAnsi="Times New Roman"/>
          <w:sz w:val="24"/>
          <w:szCs w:val="24"/>
          <w:lang w:val="ru-RU"/>
        </w:rPr>
        <w:br/>
        <w:t xml:space="preserve">и о семи богатырях», «Няне», «Осень» (отрывки), «Зимняя дорога» и другие.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Творчество И.А. Крылова. Представление о басне как лиро-эпическом жанре. Круг чтения: басни на примере произведений И.А. Крылова,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И.И. </w:t>
      </w:r>
      <w:proofErr w:type="spellStart"/>
      <w:r w:rsidRPr="004D3EA9">
        <w:rPr>
          <w:rFonts w:ascii="Times New Roman" w:eastAsia="Times New Roman" w:hAnsi="Times New Roman"/>
          <w:sz w:val="24"/>
          <w:szCs w:val="24"/>
          <w:lang w:val="ru-RU"/>
        </w:rPr>
        <w:t>Хемницера</w:t>
      </w:r>
      <w:proofErr w:type="spellEnd"/>
      <w:r w:rsidRPr="004D3EA9">
        <w:rPr>
          <w:rFonts w:ascii="Times New Roman" w:eastAsia="Times New Roman" w:hAnsi="Times New Roman"/>
          <w:sz w:val="24"/>
          <w:szCs w:val="24"/>
          <w:lang w:val="ru-RU"/>
        </w:rPr>
        <w:t xml:space="preserve">, Л.Н. Толстого, С.В. Михалкова. Басни стихотворные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Крылов И.А. «Стрекоза и муравей», «Квартет», И.И. </w:t>
      </w:r>
      <w:proofErr w:type="spellStart"/>
      <w:r w:rsidRPr="004D3EA9">
        <w:rPr>
          <w:rFonts w:ascii="Times New Roman" w:eastAsia="Times New Roman" w:hAnsi="Times New Roman"/>
          <w:sz w:val="24"/>
          <w:szCs w:val="24"/>
          <w:lang w:val="ru-RU"/>
        </w:rPr>
        <w:t>Хемницер</w:t>
      </w:r>
      <w:proofErr w:type="spellEnd"/>
      <w:r w:rsidRPr="004D3EA9">
        <w:rPr>
          <w:rFonts w:ascii="Times New Roman" w:eastAsia="Times New Roman" w:hAnsi="Times New Roman"/>
          <w:sz w:val="24"/>
          <w:szCs w:val="24"/>
          <w:lang w:val="ru-RU"/>
        </w:rPr>
        <w:t xml:space="preserve"> «Стрекоза», Л.Н. Толстой «Стрекоза и муравье»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 другие.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Творчество М.Ю. Лермонтова. Круг чтения: лирические произведения </w:t>
      </w:r>
      <w:r w:rsidRPr="004D3EA9">
        <w:rPr>
          <w:rFonts w:ascii="Times New Roman" w:eastAsia="Times New Roman" w:hAnsi="Times New Roman"/>
          <w:sz w:val="24"/>
          <w:szCs w:val="24"/>
          <w:lang w:val="ru-RU"/>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М.Ю. Лермонтов «Утёс», «Парус», «Москва, Москва! …Люблю тебя как сын…» 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Литературная сказка. Тематика авторских стихотворных сказок </w:t>
      </w:r>
      <w:r w:rsidRPr="004D3EA9">
        <w:rPr>
          <w:rFonts w:ascii="Times New Roman" w:eastAsia="Times New Roman" w:hAnsi="Times New Roman"/>
          <w:sz w:val="24"/>
          <w:szCs w:val="24"/>
          <w:lang w:val="ru-RU"/>
        </w:rPr>
        <w:br/>
        <w:t xml:space="preserve">(две-три по выбору). Герои литературных сказок (произведения П.П. Ершова, </w:t>
      </w:r>
      <w:r w:rsidRPr="004D3EA9">
        <w:rPr>
          <w:rFonts w:ascii="Times New Roman" w:eastAsia="Times New Roman" w:hAnsi="Times New Roman"/>
          <w:sz w:val="24"/>
          <w:szCs w:val="24"/>
          <w:lang w:val="ru-RU"/>
        </w:rPr>
        <w:br/>
        <w:t xml:space="preserve">П.П. Бажова, С.Т. Аксакова, С.Я. Маршака и другие). Связь литературной сказки </w:t>
      </w:r>
      <w:r w:rsidRPr="004D3EA9">
        <w:rPr>
          <w:rFonts w:ascii="Times New Roman" w:eastAsia="Times New Roman" w:hAnsi="Times New Roman"/>
          <w:sz w:val="24"/>
          <w:szCs w:val="24"/>
          <w:lang w:val="ru-RU"/>
        </w:rPr>
        <w:br/>
        <w:t xml:space="preserve">с фольклорной: народная речь как особенность авторской сказки. Иллюстрации </w:t>
      </w:r>
      <w:r w:rsidRPr="004D3EA9">
        <w:rPr>
          <w:rFonts w:ascii="Times New Roman" w:eastAsia="Times New Roman" w:hAnsi="Times New Roman"/>
          <w:sz w:val="24"/>
          <w:szCs w:val="24"/>
          <w:lang w:val="ru-RU"/>
        </w:rPr>
        <w:br/>
        <w:t>в сказке: назначение, особенности.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 xml:space="preserve">Произведения для чтения: П.П. Бажов «Серебряное копытце»,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П.П. Ершов «Конёк-Горбунок», С.Т. Аксаков «Аленький цветочек» и другие.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Картины природы в творчестве поэтов и писателей Х</w:t>
      </w:r>
      <w:r w:rsidRPr="004D3EA9">
        <w:rPr>
          <w:rFonts w:ascii="Times New Roman" w:eastAsia="Times New Roman" w:hAnsi="Times New Roman"/>
          <w:sz w:val="24"/>
          <w:szCs w:val="24"/>
        </w:rPr>
        <w:t>I</w:t>
      </w:r>
      <w:r w:rsidRPr="004D3EA9">
        <w:rPr>
          <w:rFonts w:ascii="Times New Roman" w:eastAsia="Times New Roman" w:hAnsi="Times New Roman"/>
          <w:sz w:val="24"/>
          <w:szCs w:val="24"/>
          <w:lang w:val="ru-RU"/>
        </w:rPr>
        <w:t xml:space="preserve">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Pr="004D3EA9">
        <w:rPr>
          <w:rFonts w:ascii="Times New Roman" w:eastAsia="Times New Roman" w:hAnsi="Times New Roman"/>
          <w:sz w:val="24"/>
          <w:szCs w:val="24"/>
          <w:lang w:val="ru-RU"/>
        </w:rPr>
        <w:br/>
        <w:t xml:space="preserve">В.А. Жуковский, И.С. Никитин, Е.А. Баратынский, Ф.И. Тютчев, А.А. Фет, </w:t>
      </w:r>
      <w:r w:rsidRPr="004D3EA9">
        <w:rPr>
          <w:rFonts w:ascii="Times New Roman" w:eastAsia="Times New Roman" w:hAnsi="Times New Roman"/>
          <w:sz w:val="24"/>
          <w:szCs w:val="24"/>
          <w:lang w:val="ru-RU"/>
        </w:rPr>
        <w:b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А.А. Фет «Весенний дождь», Е.А. Баратынский «Весна, весна! Как воздух чист»..», </w:t>
      </w:r>
      <w:r w:rsidRPr="004D3EA9">
        <w:rPr>
          <w:rFonts w:ascii="Times New Roman" w:eastAsia="Times New Roman" w:hAnsi="Times New Roman"/>
          <w:sz w:val="24"/>
          <w:szCs w:val="24"/>
          <w:lang w:val="ru-RU"/>
        </w:rPr>
        <w:br/>
        <w:t>И.А. Бунин «Листопад» (отрывки)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Pr="004D3EA9">
        <w:rPr>
          <w:rFonts w:ascii="Times New Roman" w:eastAsia="Times New Roman" w:hAnsi="Times New Roman"/>
          <w:sz w:val="24"/>
          <w:szCs w:val="24"/>
          <w:lang w:val="ru-RU"/>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Pr="004D3EA9">
        <w:rPr>
          <w:rFonts w:ascii="Times New Roman" w:eastAsia="Times New Roman" w:hAnsi="Times New Roman"/>
          <w:sz w:val="24"/>
          <w:szCs w:val="24"/>
          <w:lang w:val="ru-RU"/>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Л.Н. Толстой «Детство» (отдельные главы), «Русак», «Черепаха»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sidRPr="004D3EA9">
        <w:rPr>
          <w:rFonts w:ascii="Times New Roman" w:eastAsia="Times New Roman" w:hAnsi="Times New Roman"/>
          <w:sz w:val="24"/>
          <w:szCs w:val="24"/>
          <w:lang w:val="ru-RU"/>
        </w:rPr>
        <w:br/>
        <w:t>В.П. Астафьева, К.Г. Паустовского, М.М. Пришвина, Ю.И. Коваля 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В.П. Астафьев «</w:t>
      </w:r>
      <w:proofErr w:type="spellStart"/>
      <w:r w:rsidRPr="004D3EA9">
        <w:rPr>
          <w:rFonts w:ascii="Times New Roman" w:eastAsia="Times New Roman" w:hAnsi="Times New Roman"/>
          <w:sz w:val="24"/>
          <w:szCs w:val="24"/>
          <w:lang w:val="ru-RU"/>
        </w:rPr>
        <w:t>Капалуха</w:t>
      </w:r>
      <w:proofErr w:type="spellEnd"/>
      <w:r w:rsidRPr="004D3EA9">
        <w:rPr>
          <w:rFonts w:ascii="Times New Roman" w:eastAsia="Times New Roman" w:hAnsi="Times New Roman"/>
          <w:sz w:val="24"/>
          <w:szCs w:val="24"/>
          <w:lang w:val="ru-RU"/>
        </w:rPr>
        <w:t>», М.М. Пришвин «Выскочка», С.А. Есенин «Лебёдушка</w:t>
      </w:r>
      <w:r w:rsidR="00B157AA"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w:t>
      </w:r>
      <w:r w:rsidRPr="004D3EA9">
        <w:rPr>
          <w:rFonts w:ascii="Times New Roman" w:eastAsia="Times New Roman" w:hAnsi="Times New Roman"/>
          <w:sz w:val="24"/>
          <w:szCs w:val="24"/>
          <w:lang w:val="ru-RU"/>
        </w:rPr>
        <w:br/>
        <w:t>как его характеристика. Авторский способ выражения главной мысли. Основные события сюжета, отношение к ним героев.</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А.П. Чехов «Мальчики», Н.Г. Гарин-Михайловский «Детство </w:t>
      </w:r>
      <w:r w:rsidRPr="004D3EA9">
        <w:rPr>
          <w:rFonts w:ascii="Times New Roman" w:eastAsia="Times New Roman" w:hAnsi="Times New Roman"/>
          <w:sz w:val="24"/>
          <w:szCs w:val="24"/>
          <w:lang w:val="ru-RU"/>
        </w:rPr>
        <w:lastRenderedPageBreak/>
        <w:t xml:space="preserve">Тёмы» (отдельные главы), М.М. Зощенко «О Лёньке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и Миньке» (1-2 рассказа из цикла), К.Г. Паустовский «Корзина с еловыми шишками» 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Пьеса. Знакомство с новым жанром пьесой-сказкой. Пьеса – произведение литературы и театрального искусства (одна по выбору). Пьеса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как жанр драматического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Пьеса и сказка: драматическое и эпическое произведения. Авторские ремарки: назначение, содержание.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С.Я. Маршак «Двенадцать месяцев»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 xml:space="preserve">и другие.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4D3EA9">
        <w:rPr>
          <w:rFonts w:ascii="Times New Roman" w:eastAsia="Times New Roman" w:hAnsi="Times New Roman"/>
          <w:sz w:val="24"/>
          <w:szCs w:val="24"/>
          <w:lang w:val="ru-RU"/>
        </w:rPr>
        <w:t>Голявкина</w:t>
      </w:r>
      <w:proofErr w:type="spellEnd"/>
      <w:r w:rsidRPr="004D3EA9">
        <w:rPr>
          <w:rFonts w:ascii="Times New Roman" w:eastAsia="Times New Roman" w:hAnsi="Times New Roman"/>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Произведения для чтения: В.Ю. Драгунский «Денискины рассказы» </w:t>
      </w:r>
      <w:r w:rsidRPr="004D3EA9">
        <w:rPr>
          <w:rFonts w:ascii="Times New Roman" w:eastAsia="Times New Roman" w:hAnsi="Times New Roman"/>
          <w:sz w:val="24"/>
          <w:szCs w:val="24"/>
          <w:lang w:val="ru-RU"/>
        </w:rPr>
        <w:br/>
        <w:t>(1-2 произведения по выбору), Н.Н. Носов «Витя Малеев в школе и дома» (отдельные главы) и другие.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r w:rsidR="007A7A9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Дж. Свифта, Марка Твена.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Библиографическая культура (работа с детской книгой и справочной литературой). Польза чтения и книги: книга – друг и учитель. Правила читателя </w:t>
      </w:r>
      <w:r w:rsidRPr="004D3EA9">
        <w:rPr>
          <w:rFonts w:ascii="Times New Roman" w:eastAsia="Times New Roman" w:hAnsi="Times New Roman"/>
          <w:sz w:val="24"/>
          <w:szCs w:val="24"/>
          <w:lang w:val="ru-RU"/>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07D43" w:rsidRPr="004D3EA9" w:rsidRDefault="00707D43"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литературного чтения в </w:t>
      </w:r>
      <w:r w:rsidR="00B157AA" w:rsidRPr="004D3EA9">
        <w:rPr>
          <w:rFonts w:ascii="Times New Roman" w:eastAsia="SchoolBookSanPin" w:hAnsi="Times New Roman"/>
          <w:sz w:val="24"/>
          <w:szCs w:val="24"/>
          <w:lang w:val="ru-RU"/>
        </w:rPr>
        <w:t>4</w:t>
      </w:r>
      <w:r w:rsidRPr="004D3EA9">
        <w:rPr>
          <w:rFonts w:ascii="Times New Roman" w:eastAsia="SchoolBookSanPin" w:hAnsi="Times New Roman"/>
          <w:sz w:val="24"/>
          <w:szCs w:val="24"/>
          <w:lang w:val="ru-RU"/>
        </w:rPr>
        <w:t xml:space="preserve"> классе способствует </w:t>
      </w:r>
      <w:r w:rsidRPr="004D3EA9">
        <w:rPr>
          <w:rFonts w:ascii="Times New Roman" w:eastAsia="Times New Roman" w:hAnsi="Times New Roman"/>
          <w:sz w:val="24"/>
          <w:szCs w:val="24"/>
          <w:lang w:val="ru-RU"/>
        </w:rPr>
        <w:t xml:space="preserve">освоению </w:t>
      </w:r>
      <w:r w:rsidRPr="004D3EA9">
        <w:rPr>
          <w:rFonts w:ascii="Times New Roman" w:eastAsia="Times New Roman" w:hAnsi="Times New Roman"/>
          <w:sz w:val="24"/>
          <w:szCs w:val="24"/>
          <w:lang w:val="ru-RU"/>
        </w:rPr>
        <w:br/>
        <w:t>ряда универсальных учебных действий</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4D3EA9" w:rsidRDefault="00707D43"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SchoolBookSanPin" w:hAnsi="Times New Roman"/>
          <w:b/>
          <w:sz w:val="24"/>
          <w:szCs w:val="24"/>
          <w:lang w:val="ru-RU"/>
        </w:rPr>
        <w:t>Базовые логические и исследовательские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читать вслух целыми словами без пропусков и перестановок букв и слогов доступные по </w:t>
      </w:r>
      <w:r w:rsidRPr="004D3EA9">
        <w:rPr>
          <w:rFonts w:ascii="Times New Roman" w:eastAsia="Times New Roman" w:hAnsi="Times New Roman"/>
          <w:sz w:val="24"/>
          <w:szCs w:val="24"/>
          <w:lang w:val="ru-RU"/>
        </w:rPr>
        <w:lastRenderedPageBreak/>
        <w:t>восприятию и небольшие по объёму прозаические и стихотворные произведения (без отметочного оценивания);</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читать про себя (молча), оценивать своё чтение с точки зрения понимания </w:t>
      </w:r>
      <w:r w:rsidRPr="004D3EA9">
        <w:rPr>
          <w:rFonts w:ascii="Times New Roman" w:eastAsia="Times New Roman" w:hAnsi="Times New Roman"/>
          <w:sz w:val="24"/>
          <w:szCs w:val="24"/>
          <w:lang w:val="ru-RU"/>
        </w:rPr>
        <w:br/>
        <w:t>и запоминания текста;</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характеризовать героя и давать оценку его поступкам; </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4D3EA9">
        <w:rPr>
          <w:rFonts w:ascii="Times New Roman" w:eastAsia="Times New Roman" w:hAnsi="Times New Roman"/>
          <w:sz w:val="24"/>
          <w:szCs w:val="24"/>
          <w:lang w:val="ru-RU"/>
        </w:rPr>
        <w:br/>
        <w:t>(по контрасту или аналогии);</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составлять план (вопросный, номинативный, цитатный) текста, дополнять </w:t>
      </w:r>
      <w:r w:rsidRPr="004D3EA9">
        <w:rPr>
          <w:rFonts w:ascii="Times New Roman" w:eastAsia="Times New Roman" w:hAnsi="Times New Roman"/>
          <w:sz w:val="24"/>
          <w:szCs w:val="24"/>
          <w:lang w:val="ru-RU"/>
        </w:rPr>
        <w:br/>
        <w:t>и восстанавливать нарушенную последовательность;</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07D43" w:rsidRPr="004D3EA9" w:rsidRDefault="00707D43"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Times New Roman" w:hAnsi="Times New Roman"/>
          <w:b/>
          <w:sz w:val="24"/>
          <w:szCs w:val="24"/>
          <w:lang w:val="ru-RU"/>
        </w:rPr>
        <w:t>Работа с информацией</w:t>
      </w:r>
      <w:r w:rsidRPr="004D3EA9">
        <w:rPr>
          <w:rFonts w:ascii="Times New Roman" w:eastAsia="Times New Roman" w:hAnsi="Times New Roman"/>
          <w:sz w:val="24"/>
          <w:szCs w:val="24"/>
          <w:lang w:val="ru-RU"/>
        </w:rPr>
        <w:t xml:space="preserve"> </w:t>
      </w:r>
      <w:r w:rsidRPr="004D3EA9">
        <w:rPr>
          <w:rFonts w:ascii="Times New Roman" w:eastAsia="SchoolBookSanPin" w:hAnsi="Times New Roman"/>
          <w:sz w:val="24"/>
          <w:szCs w:val="24"/>
          <w:lang w:val="ru-RU"/>
        </w:rPr>
        <w:t xml:space="preserve">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характеризовать книгу по её элементам (обложка, оглавление, аннотация, предисловие, иллюстрации, примечания и другое);</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выбирать книгу в библиотеке в соответствии с учебной задачей; составлять аннотацию.</w:t>
      </w:r>
    </w:p>
    <w:p w:rsidR="00707D43" w:rsidRPr="004D3EA9" w:rsidRDefault="00707D43"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Times New Roman" w:hAnsi="Times New Roman"/>
          <w:b/>
          <w:sz w:val="24"/>
          <w:szCs w:val="24"/>
          <w:lang w:val="ru-RU"/>
        </w:rPr>
        <w:t>Коммуникативные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пересказывать текст в соответствии с учебной задачей;</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рассказывать о тематике детской литературы, о любимом писателе </w:t>
      </w:r>
      <w:r w:rsidRPr="004D3EA9">
        <w:rPr>
          <w:rFonts w:ascii="Times New Roman" w:eastAsia="Times New Roman" w:hAnsi="Times New Roman"/>
          <w:sz w:val="24"/>
          <w:szCs w:val="24"/>
          <w:lang w:val="ru-RU"/>
        </w:rPr>
        <w:br/>
        <w:t>и его произведениях;</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оценивать мнение авторов о героях и своё отношение к ним;</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использовать элементы импровизации при исполнении фольклорных произведений;</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сочинять небольшие тексты повествовательного и описательного характера </w:t>
      </w:r>
      <w:r w:rsidRPr="004D3EA9">
        <w:rPr>
          <w:rFonts w:ascii="Times New Roman" w:eastAsia="Times New Roman" w:hAnsi="Times New Roman"/>
          <w:sz w:val="24"/>
          <w:szCs w:val="24"/>
          <w:lang w:val="ru-RU"/>
        </w:rPr>
        <w:br/>
        <w:t>по наблюдениям, на заданную тему.</w:t>
      </w:r>
    </w:p>
    <w:p w:rsidR="00707D43" w:rsidRPr="004D3EA9" w:rsidRDefault="00707D43"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Times New Roman" w:hAnsi="Times New Roman"/>
          <w:b/>
          <w:sz w:val="24"/>
          <w:szCs w:val="24"/>
          <w:lang w:val="ru-RU"/>
        </w:rPr>
        <w:t>Регулятивные универсальные учебные</w:t>
      </w:r>
      <w:r w:rsidRPr="004D3EA9">
        <w:rPr>
          <w:rFonts w:ascii="Times New Roman" w:eastAsia="Times New Roman" w:hAnsi="Times New Roman"/>
          <w:sz w:val="24"/>
          <w:szCs w:val="24"/>
          <w:lang w:val="ru-RU"/>
        </w:rPr>
        <w:t xml:space="preserve"> </w:t>
      </w:r>
      <w:r w:rsidRPr="004D3EA9">
        <w:rPr>
          <w:rFonts w:ascii="Times New Roman" w:eastAsia="SchoolBookSanPin" w:hAnsi="Times New Roman"/>
          <w:sz w:val="24"/>
          <w:szCs w:val="24"/>
          <w:lang w:val="ru-RU"/>
        </w:rPr>
        <w:t>способствуют формированию умений:</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понимать значение чтения для самообразования и саморазвития; самостоятельно </w:t>
      </w:r>
      <w:r w:rsidRPr="004D3EA9">
        <w:rPr>
          <w:rFonts w:ascii="Times New Roman" w:eastAsia="Times New Roman" w:hAnsi="Times New Roman"/>
          <w:sz w:val="24"/>
          <w:szCs w:val="24"/>
          <w:lang w:val="ru-RU"/>
        </w:rPr>
        <w:lastRenderedPageBreak/>
        <w:t>организовывать читательскую деятельность во время досуга;</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определять цель выразительного исполнения и работы с текстом;</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4D3EA9">
        <w:rPr>
          <w:rFonts w:ascii="Times New Roman" w:eastAsia="Times New Roman" w:hAnsi="Times New Roman"/>
          <w:sz w:val="24"/>
          <w:szCs w:val="24"/>
          <w:lang w:val="ru-RU"/>
        </w:rPr>
        <w:br/>
        <w:t>их в предстоящей работе.</w:t>
      </w:r>
    </w:p>
    <w:p w:rsidR="00707D43" w:rsidRPr="004D3EA9" w:rsidRDefault="00707D43" w:rsidP="000C14A5">
      <w:pPr>
        <w:spacing w:after="0" w:line="355" w:lineRule="auto"/>
        <w:ind w:firstLine="709"/>
        <w:jc w:val="both"/>
        <w:rPr>
          <w:rFonts w:ascii="Times New Roman" w:eastAsia="SchoolBookSanPin" w:hAnsi="Times New Roman"/>
          <w:sz w:val="24"/>
          <w:szCs w:val="24"/>
          <w:lang w:val="ru-RU"/>
        </w:rPr>
      </w:pPr>
      <w:r w:rsidRPr="00706CC0">
        <w:rPr>
          <w:rFonts w:ascii="Times New Roman" w:eastAsia="Times New Roman" w:hAnsi="Times New Roman"/>
          <w:b/>
          <w:sz w:val="24"/>
          <w:szCs w:val="24"/>
          <w:lang w:val="ru-RU"/>
        </w:rPr>
        <w:t>Совместная деятельность</w:t>
      </w:r>
      <w:r w:rsidRPr="004D3EA9">
        <w:rPr>
          <w:rFonts w:ascii="Times New Roman" w:eastAsia="SchoolBookSanPin" w:hAnsi="Times New Roman"/>
          <w:sz w:val="24"/>
          <w:szCs w:val="24"/>
          <w:lang w:val="ru-RU"/>
        </w:rPr>
        <w:t xml:space="preserve"> способствует формированию умений:</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участвовать в театрализованной деятельности: инсценировании </w:t>
      </w:r>
      <w:r w:rsidRPr="004D3EA9">
        <w:rPr>
          <w:rFonts w:ascii="Times New Roman" w:eastAsia="Times New Roman" w:hAnsi="Times New Roman"/>
          <w:sz w:val="24"/>
          <w:szCs w:val="24"/>
          <w:lang w:val="ru-RU"/>
        </w:rPr>
        <w:br/>
        <w:t>и драматизации (читать по ролям, разыгрывать сценки);</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соблюдать правила взаимодействия;</w:t>
      </w:r>
    </w:p>
    <w:p w:rsidR="00523201" w:rsidRPr="004D3EA9" w:rsidRDefault="0052320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rsidR="00F4153E" w:rsidRPr="00706CC0" w:rsidRDefault="00F4153E" w:rsidP="000C14A5">
      <w:pPr>
        <w:spacing w:after="0" w:line="355" w:lineRule="auto"/>
        <w:ind w:firstLine="709"/>
        <w:jc w:val="both"/>
        <w:rPr>
          <w:rFonts w:ascii="Times New Roman" w:eastAsia="OfficinaSansBoldITC" w:hAnsi="Times New Roman"/>
          <w:b/>
          <w:sz w:val="24"/>
          <w:szCs w:val="24"/>
          <w:lang w:val="ru-RU"/>
        </w:rPr>
      </w:pPr>
      <w:r w:rsidRPr="00706CC0">
        <w:rPr>
          <w:rFonts w:ascii="Times New Roman" w:eastAsia="OfficinaSansBoldITC" w:hAnsi="Times New Roman"/>
          <w:b/>
          <w:sz w:val="24"/>
          <w:szCs w:val="24"/>
          <w:lang w:val="ru-RU"/>
        </w:rPr>
        <w:t>Планируемые результаты освоения программы по литературному чтению на уровне начального общего образования.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706CC0">
        <w:rPr>
          <w:rFonts w:ascii="Times New Roman" w:eastAsia="Times New Roman" w:hAnsi="Times New Roman"/>
          <w:b/>
          <w:sz w:val="24"/>
          <w:szCs w:val="24"/>
          <w:lang w:val="ru-RU"/>
        </w:rPr>
        <w:t>Личностные результаты</w:t>
      </w:r>
      <w:r w:rsidRPr="004D3EA9">
        <w:rPr>
          <w:rFonts w:ascii="Times New Roman" w:eastAsia="Times New Roman" w:hAnsi="Times New Roman"/>
          <w:sz w:val="24"/>
          <w:szCs w:val="24"/>
          <w:lang w:val="ru-RU"/>
        </w:rPr>
        <w:t xml:space="preserve"> освоения программы </w:t>
      </w:r>
      <w:r w:rsidR="00F4153E" w:rsidRPr="004D3EA9">
        <w:rPr>
          <w:rFonts w:ascii="Times New Roman" w:eastAsia="Times New Roman" w:hAnsi="Times New Roman"/>
          <w:sz w:val="24"/>
          <w:szCs w:val="24"/>
          <w:lang w:val="ru-RU"/>
        </w:rPr>
        <w:t xml:space="preserve">по литературному чтению </w:t>
      </w:r>
      <w:r w:rsidRPr="004D3EA9">
        <w:rPr>
          <w:rFonts w:ascii="Times New Roman" w:eastAsia="Times New Roman" w:hAnsi="Times New Roman"/>
          <w:sz w:val="24"/>
          <w:szCs w:val="24"/>
          <w:lang w:val="ru-RU"/>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00F4153E" w:rsidRPr="004D3EA9">
        <w:rPr>
          <w:rFonts w:ascii="Times New Roman" w:eastAsia="Times New Roman" w:hAnsi="Times New Roman"/>
          <w:sz w:val="24"/>
          <w:szCs w:val="24"/>
          <w:lang w:val="ru-RU"/>
        </w:rPr>
        <w:t xml:space="preserve">программы по литературному чтению </w:t>
      </w:r>
      <w:r w:rsidRPr="004D3EA9">
        <w:rPr>
          <w:rFonts w:ascii="Times New Roman" w:eastAsia="Times New Roman" w:hAnsi="Times New Roman"/>
          <w:sz w:val="24"/>
          <w:szCs w:val="24"/>
          <w:lang w:val="ru-RU"/>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4D3EA9" w:rsidRDefault="00F4153E"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CA2E26"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SchoolBookSanPin" w:hAnsi="Times New Roman"/>
          <w:sz w:val="24"/>
          <w:szCs w:val="24"/>
          <w:lang w:val="ru-RU"/>
        </w:rPr>
        <w:t>1) г</w:t>
      </w:r>
      <w:r w:rsidR="00CA2E26" w:rsidRPr="004D3EA9">
        <w:rPr>
          <w:rFonts w:ascii="Times New Roman" w:eastAsia="Times New Roman" w:hAnsi="Times New Roman"/>
          <w:sz w:val="24"/>
          <w:szCs w:val="24"/>
          <w:lang w:val="ru-RU"/>
        </w:rPr>
        <w:t>ражданско-патриотическое воспитание: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первоначальные представления о человеке как члене общества, о правах </w:t>
      </w:r>
      <w:r w:rsidRPr="004D3EA9">
        <w:rPr>
          <w:rFonts w:ascii="Times New Roman" w:eastAsia="Times New Roman" w:hAnsi="Times New Roman"/>
          <w:sz w:val="24"/>
          <w:szCs w:val="24"/>
          <w:lang w:val="ru-RU"/>
        </w:rPr>
        <w:br/>
        <w:t>и ответственности, уважении и достоинстве человека, о нравственно-этических нормах поведения и правилах межличностных отношений.</w:t>
      </w:r>
    </w:p>
    <w:p w:rsidR="00CA2E26"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2) д</w:t>
      </w:r>
      <w:r w:rsidR="00CA2E26" w:rsidRPr="004D3EA9">
        <w:rPr>
          <w:rFonts w:ascii="Times New Roman" w:eastAsia="Times New Roman" w:hAnsi="Times New Roman"/>
          <w:sz w:val="24"/>
          <w:szCs w:val="24"/>
          <w:lang w:val="ru-RU"/>
        </w:rPr>
        <w:t>уховно-нравственное воспитание: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4D3EA9">
        <w:rPr>
          <w:rFonts w:ascii="Times New Roman" w:eastAsia="Times New Roman" w:hAnsi="Times New Roman"/>
          <w:sz w:val="24"/>
          <w:szCs w:val="24"/>
          <w:lang w:val="ru-RU"/>
        </w:rPr>
        <w:br/>
        <w:t>и другим людям, независимо от их национальности, социального статуса, вероисповедания;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4D3EA9">
        <w:rPr>
          <w:rFonts w:ascii="Times New Roman" w:eastAsia="Times New Roman" w:hAnsi="Times New Roman"/>
          <w:sz w:val="24"/>
          <w:szCs w:val="24"/>
          <w:lang w:val="ru-RU"/>
        </w:rPr>
        <w:br/>
        <w:t>по эмоциональной окраске;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неприятие любых форм поведения, направленных на причинение физического </w:t>
      </w:r>
      <w:r w:rsidRPr="004D3EA9">
        <w:rPr>
          <w:rFonts w:ascii="Times New Roman" w:eastAsia="Times New Roman" w:hAnsi="Times New Roman"/>
          <w:sz w:val="24"/>
          <w:szCs w:val="24"/>
          <w:lang w:val="ru-RU"/>
        </w:rPr>
        <w:br/>
        <w:t>и морального вреда другим людям.</w:t>
      </w:r>
    </w:p>
    <w:p w:rsidR="00CA2E26"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3) э</w:t>
      </w:r>
      <w:r w:rsidR="00CA2E26" w:rsidRPr="004D3EA9">
        <w:rPr>
          <w:rFonts w:ascii="Times New Roman" w:eastAsia="Times New Roman" w:hAnsi="Times New Roman"/>
          <w:sz w:val="24"/>
          <w:szCs w:val="24"/>
          <w:lang w:val="ru-RU"/>
        </w:rPr>
        <w:t>стетическое воспитание: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проявление уважительного отношения и интереса к художественной культуре, </w:t>
      </w:r>
      <w:r w:rsidRPr="004D3EA9">
        <w:rPr>
          <w:rFonts w:ascii="Times New Roman" w:eastAsia="Times New Roman" w:hAnsi="Times New Roman"/>
          <w:sz w:val="24"/>
          <w:szCs w:val="24"/>
          <w:lang w:val="ru-RU"/>
        </w:rPr>
        <w:br/>
        <w:t xml:space="preserve">к различным видам искусства, восприимчивость к традициям и творчеству своего </w:t>
      </w:r>
      <w:r w:rsidRPr="004D3EA9">
        <w:rPr>
          <w:rFonts w:ascii="Times New Roman" w:eastAsia="Times New Roman" w:hAnsi="Times New Roman"/>
          <w:sz w:val="24"/>
          <w:szCs w:val="24"/>
          <w:lang w:val="ru-RU"/>
        </w:rPr>
        <w:br/>
        <w:t>и других народов, готовность выражать своё отношение в разных видах художественной деятельности;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rsidR="00CA2E26"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4) т</w:t>
      </w:r>
      <w:r w:rsidR="00CA2E26" w:rsidRPr="004D3EA9">
        <w:rPr>
          <w:rFonts w:ascii="Times New Roman" w:eastAsia="Times New Roman" w:hAnsi="Times New Roman"/>
          <w:sz w:val="24"/>
          <w:szCs w:val="24"/>
          <w:lang w:val="ru-RU"/>
        </w:rPr>
        <w:t>рудовое воспитание: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4D3EA9">
        <w:rPr>
          <w:rFonts w:ascii="Times New Roman" w:eastAsia="Times New Roman" w:hAnsi="Times New Roman"/>
          <w:sz w:val="24"/>
          <w:szCs w:val="24"/>
          <w:lang w:val="ru-RU"/>
        </w:rPr>
        <w:br/>
        <w:t>в различных видах трудовой деятельности, интерес к различным профессиям.</w:t>
      </w:r>
    </w:p>
    <w:p w:rsidR="00CA2E26"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5) э</w:t>
      </w:r>
      <w:r w:rsidR="00CA2E26" w:rsidRPr="004D3EA9">
        <w:rPr>
          <w:rFonts w:ascii="Times New Roman" w:eastAsia="Times New Roman" w:hAnsi="Times New Roman"/>
          <w:sz w:val="24"/>
          <w:szCs w:val="24"/>
          <w:lang w:val="ru-RU"/>
        </w:rPr>
        <w:t>кологическое воспитание: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неприятие действий, приносящих вред окружающей среде.</w:t>
      </w:r>
    </w:p>
    <w:p w:rsidR="00CA2E26" w:rsidRPr="006F2CF6"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6) ц</w:t>
      </w:r>
      <w:r w:rsidR="00CA2E26" w:rsidRPr="006F2CF6">
        <w:rPr>
          <w:rFonts w:ascii="Times New Roman" w:eastAsia="Times New Roman" w:hAnsi="Times New Roman"/>
          <w:sz w:val="24"/>
          <w:szCs w:val="24"/>
          <w:lang w:val="ru-RU"/>
        </w:rPr>
        <w:t>енности научного познания: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овладение смысловым чтением для решения различного уровня учебных </w:t>
      </w:r>
      <w:r w:rsidRPr="004D3EA9">
        <w:rPr>
          <w:rFonts w:ascii="Times New Roman" w:eastAsia="Times New Roman" w:hAnsi="Times New Roman"/>
          <w:sz w:val="24"/>
          <w:szCs w:val="24"/>
          <w:lang w:val="ru-RU"/>
        </w:rPr>
        <w:br/>
        <w:t>и жизненных задач;</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D3EA9">
        <w:rPr>
          <w:rFonts w:ascii="Times New Roman" w:eastAsia="Times New Roman" w:hAnsi="Times New Roman"/>
          <w:sz w:val="24"/>
          <w:szCs w:val="24"/>
          <w:lang w:val="ru-RU"/>
        </w:rPr>
        <w:lastRenderedPageBreak/>
        <w:t>самостоятельности в познании произведений фольклора и художественной литературы, творчества писателей.</w:t>
      </w:r>
    </w:p>
    <w:p w:rsidR="00F4153E" w:rsidRPr="004D3EA9" w:rsidRDefault="00F4153E"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В результате изучения литературного чтения на уровне начального общего образования у обучающегося будут сформированы </w:t>
      </w:r>
      <w:r w:rsidRPr="004D3EA9">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706CC0" w:rsidRDefault="00F4153E"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06CC0">
        <w:rPr>
          <w:rFonts w:ascii="Times New Roman" w:eastAsia="SchoolBookSanPin" w:hAnsi="Times New Roman"/>
          <w:b/>
          <w:sz w:val="24"/>
          <w:szCs w:val="24"/>
          <w:lang w:val="ru-RU"/>
        </w:rPr>
        <w:t xml:space="preserve">базовые логические действия как часть </w:t>
      </w:r>
      <w:r w:rsidRPr="00706CC0">
        <w:rPr>
          <w:rFonts w:ascii="Times New Roman" w:eastAsia="SchoolBookSanPin" w:hAnsi="Times New Roman"/>
          <w:b/>
          <w:bCs/>
          <w:sz w:val="24"/>
          <w:szCs w:val="24"/>
          <w:lang w:val="ru-RU"/>
        </w:rPr>
        <w:t>познавательных универсальных учебных действий</w:t>
      </w:r>
      <w:r w:rsidRPr="00706CC0">
        <w:rPr>
          <w:rFonts w:ascii="Times New Roman" w:eastAsia="SchoolBookSanPin" w:hAnsi="Times New Roman"/>
          <w:b/>
          <w:sz w:val="24"/>
          <w:szCs w:val="24"/>
          <w:lang w:val="ru-RU"/>
        </w:rPr>
        <w:t>:</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объединять произведения по жанру, авторской принадлежности;</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определять существенный признак для классификации, классифицировать произведения по темам, жанрам;</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устанавливать причинно-следственные связи в сюжете фольклорного </w:t>
      </w:r>
      <w:r w:rsidRPr="004D3EA9">
        <w:rPr>
          <w:rFonts w:ascii="Times New Roman" w:eastAsia="Times New Roman" w:hAnsi="Times New Roman"/>
          <w:sz w:val="24"/>
          <w:szCs w:val="24"/>
          <w:lang w:val="ru-RU"/>
        </w:rPr>
        <w:br/>
        <w:t>и художественного текста, при составлении плана, пересказе текста, характеристике поступков героев</w:t>
      </w:r>
      <w:r w:rsidR="00702604" w:rsidRPr="004D3EA9">
        <w:rPr>
          <w:rFonts w:ascii="Times New Roman" w:eastAsia="Times New Roman" w:hAnsi="Times New Roman"/>
          <w:sz w:val="24"/>
          <w:szCs w:val="24"/>
          <w:lang w:val="ru-RU"/>
        </w:rPr>
        <w:t>.</w:t>
      </w:r>
    </w:p>
    <w:p w:rsidR="00F4153E" w:rsidRPr="00706CC0" w:rsidRDefault="00F4153E"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06CC0">
        <w:rPr>
          <w:rFonts w:ascii="Times New Roman" w:eastAsia="SchoolBookSanPin" w:hAnsi="Times New Roman"/>
          <w:b/>
          <w:sz w:val="24"/>
          <w:szCs w:val="24"/>
          <w:lang w:val="ru-RU"/>
        </w:rPr>
        <w:t xml:space="preserve">базовые исследовательские действия как часть </w:t>
      </w:r>
      <w:r w:rsidRPr="00706CC0">
        <w:rPr>
          <w:rFonts w:ascii="Times New Roman" w:eastAsia="SchoolBookSanPin" w:hAnsi="Times New Roman"/>
          <w:b/>
          <w:bCs/>
          <w:sz w:val="24"/>
          <w:szCs w:val="24"/>
          <w:lang w:val="ru-RU"/>
        </w:rPr>
        <w:t>познавательных универсальных учебных действий</w:t>
      </w:r>
      <w:r w:rsidRPr="00706CC0">
        <w:rPr>
          <w:rFonts w:ascii="Times New Roman" w:eastAsia="SchoolBookSanPin" w:hAnsi="Times New Roman"/>
          <w:b/>
          <w:sz w:val="24"/>
          <w:szCs w:val="24"/>
          <w:lang w:val="ru-RU"/>
        </w:rPr>
        <w:t>:</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формулировать с помощью учителя цель, планировать изменения объекта, ситуации;</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сравнивать несколько вариантов решения задачи, выбирать наиболее подходящий (на основе предложенных критериев); </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4D3EA9" w:rsidRDefault="00F4153E"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прогнозировать возможное развитие процессов, событий и их последствия </w:t>
      </w:r>
      <w:r w:rsidRPr="004D3EA9">
        <w:rPr>
          <w:rFonts w:ascii="Times New Roman" w:eastAsia="Times New Roman" w:hAnsi="Times New Roman"/>
          <w:sz w:val="24"/>
          <w:szCs w:val="24"/>
          <w:lang w:val="ru-RU"/>
        </w:rPr>
        <w:br/>
        <w:t>в аналогичных или сходных ситуациях</w:t>
      </w:r>
      <w:r w:rsidR="00702604" w:rsidRPr="004D3EA9">
        <w:rPr>
          <w:rFonts w:ascii="Times New Roman" w:eastAsia="Times New Roman" w:hAnsi="Times New Roman"/>
          <w:sz w:val="24"/>
          <w:szCs w:val="24"/>
          <w:lang w:val="ru-RU"/>
        </w:rPr>
        <w:t>.</w:t>
      </w:r>
    </w:p>
    <w:p w:rsidR="00F4153E" w:rsidRPr="00706CC0" w:rsidRDefault="00F4153E"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06CC0">
        <w:rPr>
          <w:rFonts w:ascii="Times New Roman" w:eastAsia="SchoolBookSanPin" w:hAnsi="Times New Roman"/>
          <w:b/>
          <w:sz w:val="24"/>
          <w:szCs w:val="24"/>
          <w:lang w:val="ru-RU"/>
        </w:rPr>
        <w:t xml:space="preserve">умения работать </w:t>
      </w:r>
      <w:r w:rsidRPr="00706CC0">
        <w:rPr>
          <w:rFonts w:ascii="Times New Roman" w:eastAsia="SchoolBookSanPin" w:hAnsi="Times New Roman"/>
          <w:b/>
          <w:sz w:val="24"/>
          <w:szCs w:val="24"/>
          <w:lang w:val="ru-RU"/>
        </w:rPr>
        <w:br/>
        <w:t xml:space="preserve">с информацией как часть </w:t>
      </w:r>
      <w:r w:rsidRPr="00706CC0">
        <w:rPr>
          <w:rFonts w:ascii="Times New Roman" w:eastAsia="SchoolBookSanPin" w:hAnsi="Times New Roman"/>
          <w:b/>
          <w:bCs/>
          <w:sz w:val="24"/>
          <w:szCs w:val="24"/>
          <w:lang w:val="ru-RU"/>
        </w:rPr>
        <w:t>познавательных универсальных учебных действий</w:t>
      </w:r>
      <w:r w:rsidRPr="00706CC0">
        <w:rPr>
          <w:rFonts w:ascii="Times New Roman" w:eastAsia="SchoolBookSanPin" w:hAnsi="Times New Roman"/>
          <w:b/>
          <w:sz w:val="24"/>
          <w:szCs w:val="24"/>
          <w:lang w:val="ru-RU"/>
        </w:rPr>
        <w:t>:</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выбирать источник получения информации;</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находить в предложенном источнике информацию, представленную в явном виде, согласно </w:t>
      </w:r>
      <w:r w:rsidRPr="004D3EA9">
        <w:rPr>
          <w:rFonts w:ascii="Times New Roman" w:eastAsia="Times New Roman" w:hAnsi="Times New Roman"/>
          <w:sz w:val="24"/>
          <w:szCs w:val="24"/>
          <w:lang w:val="ru-RU"/>
        </w:rPr>
        <w:lastRenderedPageBreak/>
        <w:t>заданному алгоритму;</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распознавать достоверную и недостоверную информацию самостоятельно </w:t>
      </w:r>
      <w:r w:rsidRPr="004D3EA9">
        <w:rPr>
          <w:rFonts w:ascii="Times New Roman" w:eastAsia="Times New Roman" w:hAnsi="Times New Roman"/>
          <w:sz w:val="24"/>
          <w:szCs w:val="24"/>
          <w:lang w:val="ru-RU"/>
        </w:rPr>
        <w:br/>
        <w:t>или на основании предложенного учителем способа её проверки;</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4D3EA9">
        <w:rPr>
          <w:rFonts w:ascii="Times New Roman" w:eastAsia="Times New Roman" w:hAnsi="Times New Roman"/>
          <w:sz w:val="24"/>
          <w:szCs w:val="24"/>
          <w:lang w:val="ru-RU"/>
        </w:rPr>
        <w:br/>
        <w:t>в информационно-коммуникационной сети «Интернет»;</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самостоятельно создавать схемы, таблицы для представления информации.</w:t>
      </w:r>
    </w:p>
    <w:p w:rsidR="00F4153E" w:rsidRPr="00706CC0" w:rsidRDefault="00F4153E"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06CC0">
        <w:rPr>
          <w:rFonts w:ascii="Times New Roman" w:eastAsia="SchoolBookSanPin" w:hAnsi="Times New Roman"/>
          <w:b/>
          <w:sz w:val="24"/>
          <w:szCs w:val="24"/>
          <w:lang w:val="ru-RU"/>
        </w:rPr>
        <w:t xml:space="preserve">умения общения как часть </w:t>
      </w:r>
      <w:r w:rsidRPr="00706CC0">
        <w:rPr>
          <w:rFonts w:ascii="Times New Roman" w:eastAsia="SchoolBookSanPin" w:hAnsi="Times New Roman"/>
          <w:b/>
          <w:bCs/>
          <w:sz w:val="24"/>
          <w:szCs w:val="24"/>
          <w:lang w:val="ru-RU"/>
        </w:rPr>
        <w:t>коммуникативных универсальных учебных действий</w:t>
      </w:r>
      <w:r w:rsidRPr="00706CC0">
        <w:rPr>
          <w:rFonts w:ascii="Times New Roman" w:eastAsia="SchoolBookSanPin" w:hAnsi="Times New Roman"/>
          <w:b/>
          <w:sz w:val="24"/>
          <w:szCs w:val="24"/>
          <w:lang w:val="ru-RU"/>
        </w:rPr>
        <w:t>:</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воспринимать и формулировать суждения, выражать эмоции в соответствии </w:t>
      </w:r>
      <w:r w:rsidRPr="004D3EA9">
        <w:rPr>
          <w:rFonts w:ascii="Times New Roman" w:eastAsia="Times New Roman" w:hAnsi="Times New Roman"/>
          <w:sz w:val="24"/>
          <w:szCs w:val="24"/>
          <w:lang w:val="ru-RU"/>
        </w:rPr>
        <w:br/>
        <w:t>с целями и условиями общения в знакомой среде;</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проявлять уважительное отношение к собеседнику, соблюдать правила ведения диалога и дискуссии;</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признавать возможность существования разных точек зрения;</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корректно и аргументированно высказывать своё мнение;</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строить речевое высказывание в соответствии с поставленной задачей;</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создавать устные и письменные тексты (описание, рассуждение, повествование);</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готовить небольшие публичные выступления;</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подбирать иллюстративный материал (рисунки, фото, плакаты) к тексту выступления.</w:t>
      </w:r>
    </w:p>
    <w:p w:rsidR="00F4153E" w:rsidRPr="00706CC0" w:rsidRDefault="00F4153E"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06CC0">
        <w:rPr>
          <w:rFonts w:ascii="Times New Roman" w:eastAsia="SchoolBookSanPin" w:hAnsi="Times New Roman"/>
          <w:b/>
          <w:sz w:val="24"/>
          <w:szCs w:val="24"/>
          <w:lang w:val="ru-RU"/>
        </w:rPr>
        <w:t xml:space="preserve">умения самоорганизации как части </w:t>
      </w:r>
      <w:r w:rsidR="00115B28" w:rsidRPr="00706CC0">
        <w:rPr>
          <w:rFonts w:ascii="Times New Roman" w:eastAsia="SchoolBookSanPin" w:hAnsi="Times New Roman"/>
          <w:b/>
          <w:bCs/>
          <w:sz w:val="24"/>
          <w:szCs w:val="24"/>
          <w:lang w:val="ru-RU"/>
        </w:rPr>
        <w:t>регулятивных</w:t>
      </w:r>
      <w:r w:rsidRPr="00706CC0">
        <w:rPr>
          <w:rFonts w:ascii="Times New Roman" w:eastAsia="SchoolBookSanPin" w:hAnsi="Times New Roman"/>
          <w:b/>
          <w:bCs/>
          <w:sz w:val="24"/>
          <w:szCs w:val="24"/>
          <w:lang w:val="ru-RU"/>
        </w:rPr>
        <w:t xml:space="preserve"> универсальных учебных действий</w:t>
      </w:r>
      <w:r w:rsidRPr="00706CC0">
        <w:rPr>
          <w:rFonts w:ascii="Times New Roman" w:eastAsia="SchoolBookSanPin" w:hAnsi="Times New Roman"/>
          <w:b/>
          <w:sz w:val="24"/>
          <w:szCs w:val="24"/>
          <w:lang w:val="ru-RU"/>
        </w:rPr>
        <w:t>:</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планировать действия по решению учебной задачи для получения результата;</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выстраивать последовательность выбранных действий.</w:t>
      </w:r>
    </w:p>
    <w:p w:rsidR="00F4153E" w:rsidRPr="00706CC0" w:rsidRDefault="00F4153E"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06CC0">
        <w:rPr>
          <w:rFonts w:ascii="Times New Roman" w:eastAsia="SchoolBookSanPin" w:hAnsi="Times New Roman"/>
          <w:b/>
          <w:sz w:val="24"/>
          <w:szCs w:val="24"/>
          <w:lang w:val="ru-RU"/>
        </w:rPr>
        <w:t xml:space="preserve">умения самоконтроля как части </w:t>
      </w:r>
      <w:r w:rsidR="00115B28" w:rsidRPr="00706CC0">
        <w:rPr>
          <w:rFonts w:ascii="Times New Roman" w:eastAsia="SchoolBookSanPin" w:hAnsi="Times New Roman"/>
          <w:b/>
          <w:bCs/>
          <w:sz w:val="24"/>
          <w:szCs w:val="24"/>
          <w:lang w:val="ru-RU"/>
        </w:rPr>
        <w:t>регулятивных</w:t>
      </w:r>
      <w:r w:rsidRPr="00706CC0">
        <w:rPr>
          <w:rFonts w:ascii="Times New Roman" w:eastAsia="SchoolBookSanPin" w:hAnsi="Times New Roman"/>
          <w:b/>
          <w:bCs/>
          <w:sz w:val="24"/>
          <w:szCs w:val="24"/>
          <w:lang w:val="ru-RU"/>
        </w:rPr>
        <w:t xml:space="preserve"> универсальных учебных действий</w:t>
      </w:r>
      <w:r w:rsidRPr="00706CC0">
        <w:rPr>
          <w:rFonts w:ascii="Times New Roman" w:eastAsia="SchoolBookSanPin" w:hAnsi="Times New Roman"/>
          <w:b/>
          <w:sz w:val="24"/>
          <w:szCs w:val="24"/>
          <w:lang w:val="ru-RU"/>
        </w:rPr>
        <w:t>:</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устанавливать причины успеха</w:t>
      </w:r>
      <w:r w:rsidR="00676CF1"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неудач</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учебной деятельности;</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корректировать свои учебные действия для преодоления ошибок.</w:t>
      </w:r>
    </w:p>
    <w:p w:rsidR="00F4153E" w:rsidRPr="004D3EA9" w:rsidRDefault="00F4153E"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706CC0">
        <w:rPr>
          <w:rFonts w:ascii="Times New Roman" w:eastAsia="SchoolBookSanPin" w:hAnsi="Times New Roman"/>
          <w:b/>
          <w:sz w:val="24"/>
          <w:szCs w:val="24"/>
          <w:lang w:val="ru-RU"/>
        </w:rPr>
        <w:t>умения совместной деятельности:</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формулировать краткосрочные и долгосрочные цели (индивидуальные </w:t>
      </w:r>
      <w:r w:rsidRPr="004D3EA9">
        <w:rPr>
          <w:rFonts w:ascii="Times New Roman" w:eastAsia="Times New Roman" w:hAnsi="Times New Roman"/>
          <w:sz w:val="24"/>
          <w:szCs w:val="24"/>
          <w:lang w:val="ru-RU"/>
        </w:rPr>
        <w:br/>
        <w:t xml:space="preserve">с учётом участия в коллективных задачах) в стандартной (типовой) ситуации </w:t>
      </w:r>
      <w:r w:rsidRPr="004D3EA9">
        <w:rPr>
          <w:rFonts w:ascii="Times New Roman" w:eastAsia="Times New Roman" w:hAnsi="Times New Roman"/>
          <w:sz w:val="24"/>
          <w:szCs w:val="24"/>
          <w:lang w:val="ru-RU"/>
        </w:rPr>
        <w:br/>
        <w:t>на основе предложенного формата  планирования, распределения промежуточных шагов и сроков;</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принимать цель совместной деятельности, коллективно строить действия </w:t>
      </w:r>
      <w:r w:rsidRPr="004D3EA9">
        <w:rPr>
          <w:rFonts w:ascii="Times New Roman" w:eastAsia="Times New Roman" w:hAnsi="Times New Roman"/>
          <w:sz w:val="24"/>
          <w:szCs w:val="24"/>
          <w:lang w:val="ru-RU"/>
        </w:rPr>
        <w:br/>
        <w:t xml:space="preserve">по её достижению: распределять роли, договариваться, обсуждать процесс </w:t>
      </w:r>
      <w:r w:rsidRPr="004D3EA9">
        <w:rPr>
          <w:rFonts w:ascii="Times New Roman" w:eastAsia="Times New Roman" w:hAnsi="Times New Roman"/>
          <w:sz w:val="24"/>
          <w:szCs w:val="24"/>
          <w:lang w:val="ru-RU"/>
        </w:rPr>
        <w:br/>
        <w:t>и результат совместной работы;</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проявлять готовность руководить, выполнять поручения, подчиняться;</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ответственно выполнять свою часть работы;</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оценивать свой вклад в общий результат;</w:t>
      </w:r>
    </w:p>
    <w:p w:rsidR="00702604" w:rsidRPr="004D3EA9" w:rsidRDefault="00702604"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выполнять совместные проектные задания с опорой на предложенные образцы.</w:t>
      </w:r>
    </w:p>
    <w:p w:rsidR="00702604" w:rsidRPr="004D3EA9" w:rsidRDefault="00702604"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702604" w:rsidRPr="004D3EA9" w:rsidRDefault="00702604"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выстраивать последовательность выбранных действий.</w:t>
      </w:r>
    </w:p>
    <w:p w:rsidR="00F4153E" w:rsidRPr="00706CC0" w:rsidRDefault="00F4153E" w:rsidP="000C14A5">
      <w:pPr>
        <w:spacing w:after="0" w:line="355" w:lineRule="auto"/>
        <w:ind w:firstLine="709"/>
        <w:jc w:val="both"/>
        <w:rPr>
          <w:rFonts w:ascii="Times New Roman" w:eastAsia="SchoolBookSanPin" w:hAnsi="Times New Roman"/>
          <w:b/>
          <w:sz w:val="24"/>
          <w:szCs w:val="24"/>
          <w:lang w:val="ru-RU"/>
        </w:rPr>
      </w:pPr>
      <w:r w:rsidRPr="00706CC0">
        <w:rPr>
          <w:rFonts w:ascii="Times New Roman" w:eastAsia="OfficinaSansBoldITC" w:hAnsi="Times New Roman"/>
          <w:b/>
          <w:sz w:val="24"/>
          <w:szCs w:val="24"/>
          <w:lang w:val="ru-RU"/>
        </w:rPr>
        <w:t xml:space="preserve">Предметные результаты изучения </w:t>
      </w:r>
      <w:r w:rsidR="00702604" w:rsidRPr="00706CC0">
        <w:rPr>
          <w:rFonts w:ascii="Times New Roman" w:eastAsia="OfficinaSansBoldITC" w:hAnsi="Times New Roman"/>
          <w:b/>
          <w:sz w:val="24"/>
          <w:szCs w:val="24"/>
          <w:lang w:val="ru-RU"/>
        </w:rPr>
        <w:t>литературного чтения</w:t>
      </w:r>
      <w:r w:rsidR="0057686F" w:rsidRPr="00706CC0">
        <w:rPr>
          <w:rFonts w:ascii="Times New Roman" w:eastAsia="OfficinaSansBoldITC" w:hAnsi="Times New Roman"/>
          <w:b/>
          <w:sz w:val="24"/>
          <w:szCs w:val="24"/>
          <w:lang w:val="ru-RU"/>
        </w:rPr>
        <w:t>.</w:t>
      </w:r>
      <w:r w:rsidRPr="00706CC0">
        <w:rPr>
          <w:rFonts w:ascii="Times New Roman" w:eastAsia="OfficinaSansBoldITC" w:hAnsi="Times New Roman"/>
          <w:b/>
          <w:sz w:val="24"/>
          <w:szCs w:val="24"/>
          <w:lang w:val="ru-RU"/>
        </w:rPr>
        <w:t xml:space="preserve"> </w:t>
      </w:r>
      <w:r w:rsidR="0057686F" w:rsidRPr="00706CC0">
        <w:rPr>
          <w:rFonts w:ascii="Times New Roman" w:eastAsia="OfficinaSansBoldITC" w:hAnsi="Times New Roman"/>
          <w:b/>
          <w:sz w:val="24"/>
          <w:szCs w:val="24"/>
          <w:lang w:val="ru-RU"/>
        </w:rPr>
        <w:t>К</w:t>
      </w:r>
      <w:r w:rsidRPr="00706CC0">
        <w:rPr>
          <w:rFonts w:ascii="Times New Roman" w:eastAsia="SchoolBookSanPin" w:hAnsi="Times New Roman"/>
          <w:b/>
          <w:sz w:val="24"/>
          <w:szCs w:val="24"/>
          <w:lang w:val="ru-RU"/>
        </w:rPr>
        <w:t xml:space="preserve"> концу обучения в </w:t>
      </w:r>
      <w:r w:rsidRPr="00706CC0">
        <w:rPr>
          <w:rFonts w:ascii="Times New Roman" w:eastAsia="SchoolBookSanPin" w:hAnsi="Times New Roman"/>
          <w:b/>
          <w:bCs/>
          <w:sz w:val="24"/>
          <w:szCs w:val="24"/>
          <w:lang w:val="ru-RU"/>
        </w:rPr>
        <w:t xml:space="preserve">1 классе </w:t>
      </w:r>
      <w:r w:rsidRPr="00706CC0">
        <w:rPr>
          <w:rFonts w:ascii="Times New Roman" w:eastAsia="SchoolBookSanPin" w:hAnsi="Times New Roman"/>
          <w:b/>
          <w:sz w:val="24"/>
          <w:szCs w:val="24"/>
          <w:lang w:val="ru-RU"/>
        </w:rPr>
        <w:t>обучающийся научится: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понимать ценность чтения для решения учебных задач и применения </w:t>
      </w:r>
      <w:r w:rsidRPr="004D3EA9">
        <w:rPr>
          <w:rFonts w:ascii="Times New Roman" w:eastAsia="Times New Roman" w:hAnsi="Times New Roman"/>
          <w:sz w:val="24"/>
          <w:szCs w:val="24"/>
          <w:lang w:val="ru-RU"/>
        </w:rPr>
        <w:br/>
        <w:t xml:space="preserve">в различных жизненных ситуациях: отвечать на вопрос о важности чтения </w:t>
      </w:r>
      <w:r w:rsidRPr="004D3EA9">
        <w:rPr>
          <w:rFonts w:ascii="Times New Roman" w:eastAsia="Times New Roman" w:hAnsi="Times New Roman"/>
          <w:sz w:val="24"/>
          <w:szCs w:val="24"/>
          <w:lang w:val="ru-RU"/>
        </w:rPr>
        <w:br/>
        <w:t>для личного развития, находить в художественных произведениях отражение нравственных ценностей, традиций, быта разных народов;</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Pr="004D3EA9">
        <w:rPr>
          <w:rFonts w:ascii="Times New Roman" w:eastAsia="Times New Roman" w:hAnsi="Times New Roman"/>
          <w:sz w:val="24"/>
          <w:szCs w:val="24"/>
          <w:lang w:val="ru-RU"/>
        </w:rPr>
        <w:br/>
        <w:t>в темпе не менее 30 слов в минуту (без отметочного оценивания);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читать наизусть с соблюдением орфоэпических и пунктуационных норм </w:t>
      </w:r>
      <w:r w:rsidRPr="004D3EA9">
        <w:rPr>
          <w:rFonts w:ascii="Times New Roman" w:eastAsia="Times New Roman" w:hAnsi="Times New Roman"/>
          <w:sz w:val="24"/>
          <w:szCs w:val="24"/>
          <w:lang w:val="ru-RU"/>
        </w:rPr>
        <w:br/>
        <w:t>не менее 2 стихотворений о Родине, о детях, о семье, о родной природе в разные времена года;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прозаическую (нестихотворную) и стихотворную речь;</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w:t>
      </w:r>
      <w:r w:rsidR="00676CF1" w:rsidRPr="004D3EA9">
        <w:rPr>
          <w:rFonts w:ascii="Times New Roman" w:eastAsia="Times New Roman" w:hAnsi="Times New Roman"/>
          <w:sz w:val="24"/>
          <w:szCs w:val="24"/>
          <w:lang w:val="ru-RU"/>
        </w:rPr>
        <w:t>нимать содержание прослушанного (</w:t>
      </w:r>
      <w:r w:rsidRPr="004D3EA9">
        <w:rPr>
          <w:rFonts w:ascii="Times New Roman" w:eastAsia="Times New Roman" w:hAnsi="Times New Roman"/>
          <w:sz w:val="24"/>
          <w:szCs w:val="24"/>
          <w:lang w:val="ru-RU"/>
        </w:rPr>
        <w:t>прочитанного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отвечать на вопросы по фактическому содержанию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владеть элементарными умениями анализа текста прослушанного</w:t>
      </w:r>
      <w:r w:rsidR="00676CF1"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прочитанного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определять последовательность событий </w:t>
      </w:r>
      <w:r w:rsidR="00676CF1"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участво</w:t>
      </w:r>
      <w:r w:rsidR="00676CF1" w:rsidRPr="004D3EA9">
        <w:rPr>
          <w:rFonts w:ascii="Times New Roman" w:eastAsia="Times New Roman" w:hAnsi="Times New Roman"/>
          <w:sz w:val="24"/>
          <w:szCs w:val="24"/>
          <w:lang w:val="ru-RU"/>
        </w:rPr>
        <w:t>вать в обсуждении прослушанного (</w:t>
      </w:r>
      <w:r w:rsidRPr="004D3EA9">
        <w:rPr>
          <w:rFonts w:ascii="Times New Roman" w:eastAsia="Times New Roman" w:hAnsi="Times New Roman"/>
          <w:sz w:val="24"/>
          <w:szCs w:val="24"/>
          <w:lang w:val="ru-RU"/>
        </w:rPr>
        <w:t>прочитанного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по ролям с соблюдением норм произношения, расстановки ударения;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составлять высказывания по содержанию произведения (не менее </w:t>
      </w:r>
      <w:r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lastRenderedPageBreak/>
        <w:t>3 предложений) по заданному алгоритму;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сочинять небольшие тексты по предложенному началу (не менее </w:t>
      </w:r>
      <w:r w:rsidRPr="004D3EA9">
        <w:rPr>
          <w:rFonts w:ascii="Times New Roman" w:eastAsia="Times New Roman" w:hAnsi="Times New Roman"/>
          <w:sz w:val="24"/>
          <w:szCs w:val="24"/>
          <w:lang w:val="ru-RU"/>
        </w:rPr>
        <w:br/>
        <w:t>3 предложений);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ориентироваться в</w:t>
      </w:r>
      <w:r w:rsidR="00676CF1" w:rsidRPr="004D3EA9">
        <w:rPr>
          <w:rFonts w:ascii="Times New Roman" w:eastAsia="Times New Roman" w:hAnsi="Times New Roman"/>
          <w:sz w:val="24"/>
          <w:szCs w:val="24"/>
          <w:lang w:val="ru-RU"/>
        </w:rPr>
        <w:t xml:space="preserve"> книге (</w:t>
      </w:r>
      <w:r w:rsidRPr="004D3EA9">
        <w:rPr>
          <w:rFonts w:ascii="Times New Roman" w:eastAsia="Times New Roman" w:hAnsi="Times New Roman"/>
          <w:sz w:val="24"/>
          <w:szCs w:val="24"/>
          <w:lang w:val="ru-RU"/>
        </w:rPr>
        <w:t>учебнике</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по обложке, оглавлению, иллюстрациям;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4D3EA9">
        <w:rPr>
          <w:rFonts w:ascii="Times New Roman" w:eastAsia="Times New Roman" w:hAnsi="Times New Roman"/>
          <w:sz w:val="24"/>
          <w:szCs w:val="24"/>
          <w:lang w:val="ru-RU"/>
        </w:rPr>
        <w:br/>
        <w:t>по предложенному алгоритму;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обращаться к справочной литературе для получения дополнительной информации в соответствии с учебной задачей.</w:t>
      </w:r>
    </w:p>
    <w:p w:rsidR="00702604" w:rsidRPr="00706CC0" w:rsidRDefault="00702604" w:rsidP="000C14A5">
      <w:pPr>
        <w:spacing w:after="0" w:line="355" w:lineRule="auto"/>
        <w:ind w:firstLine="709"/>
        <w:jc w:val="both"/>
        <w:rPr>
          <w:rFonts w:ascii="Times New Roman" w:eastAsia="SchoolBookSanPin" w:hAnsi="Times New Roman"/>
          <w:b/>
          <w:sz w:val="24"/>
          <w:szCs w:val="24"/>
          <w:lang w:val="ru-RU"/>
        </w:rPr>
      </w:pPr>
      <w:r w:rsidRPr="00706CC0">
        <w:rPr>
          <w:rFonts w:ascii="Times New Roman" w:eastAsia="OfficinaSansBoldITC" w:hAnsi="Times New Roman"/>
          <w:b/>
          <w:sz w:val="24"/>
          <w:szCs w:val="24"/>
          <w:lang w:val="ru-RU"/>
        </w:rPr>
        <w:t>Предметные результаты изучения литературного чтения</w:t>
      </w:r>
      <w:r w:rsidR="0057686F" w:rsidRPr="00706CC0">
        <w:rPr>
          <w:rFonts w:ascii="Times New Roman" w:eastAsia="OfficinaSansBoldITC" w:hAnsi="Times New Roman"/>
          <w:b/>
          <w:sz w:val="24"/>
          <w:szCs w:val="24"/>
          <w:lang w:val="ru-RU"/>
        </w:rPr>
        <w:t>.</w:t>
      </w:r>
      <w:r w:rsidRPr="00706CC0">
        <w:rPr>
          <w:rFonts w:ascii="Times New Roman" w:eastAsia="OfficinaSansBoldITC" w:hAnsi="Times New Roman"/>
          <w:b/>
          <w:sz w:val="24"/>
          <w:szCs w:val="24"/>
          <w:lang w:val="ru-RU"/>
        </w:rPr>
        <w:t xml:space="preserve"> </w:t>
      </w:r>
      <w:r w:rsidR="0057686F" w:rsidRPr="00706CC0">
        <w:rPr>
          <w:rFonts w:ascii="Times New Roman" w:eastAsia="OfficinaSansBoldITC" w:hAnsi="Times New Roman"/>
          <w:b/>
          <w:sz w:val="24"/>
          <w:szCs w:val="24"/>
          <w:lang w:val="ru-RU"/>
        </w:rPr>
        <w:t>К</w:t>
      </w:r>
      <w:r w:rsidRPr="00706CC0">
        <w:rPr>
          <w:rFonts w:ascii="Times New Roman" w:eastAsia="SchoolBookSanPin" w:hAnsi="Times New Roman"/>
          <w:b/>
          <w:sz w:val="24"/>
          <w:szCs w:val="24"/>
          <w:lang w:val="ru-RU"/>
        </w:rPr>
        <w:t xml:space="preserve"> концу обучения во </w:t>
      </w:r>
      <w:r w:rsidRPr="00706CC0">
        <w:rPr>
          <w:rFonts w:ascii="Times New Roman" w:eastAsia="SchoolBookSanPin" w:hAnsi="Times New Roman"/>
          <w:b/>
          <w:bCs/>
          <w:sz w:val="24"/>
          <w:szCs w:val="24"/>
          <w:lang w:val="ru-RU"/>
        </w:rPr>
        <w:t xml:space="preserve">2 классе </w:t>
      </w:r>
      <w:r w:rsidRPr="00706CC0">
        <w:rPr>
          <w:rFonts w:ascii="Times New Roman" w:eastAsia="SchoolBookSanPin" w:hAnsi="Times New Roman"/>
          <w:b/>
          <w:sz w:val="24"/>
          <w:szCs w:val="24"/>
          <w:lang w:val="ru-RU"/>
        </w:rPr>
        <w:t>обучающийся научится: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объяснять важность чтения для решения учебных задач и применения </w:t>
      </w:r>
      <w:r w:rsidRPr="004D3EA9">
        <w:rPr>
          <w:rFonts w:ascii="Times New Roman" w:eastAsia="Times New Roman" w:hAnsi="Times New Roman"/>
          <w:sz w:val="24"/>
          <w:szCs w:val="24"/>
          <w:lang w:val="ru-RU"/>
        </w:rPr>
        <w:br/>
        <w:t xml:space="preserve">в различных жизненных ситуациях: переходить от чтения вслух к чтению про себя </w:t>
      </w:r>
      <w:r w:rsidRPr="004D3EA9">
        <w:rPr>
          <w:rFonts w:ascii="Times New Roman" w:eastAsia="Times New Roman" w:hAnsi="Times New Roman"/>
          <w:sz w:val="24"/>
          <w:szCs w:val="24"/>
          <w:lang w:val="ru-RU"/>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Pr="004D3EA9">
        <w:rPr>
          <w:rFonts w:ascii="Times New Roman" w:eastAsia="Times New Roman" w:hAnsi="Times New Roman"/>
          <w:sz w:val="24"/>
          <w:szCs w:val="24"/>
          <w:lang w:val="ru-RU"/>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читать наизусть с соблюдением орфоэпических и пунктуационных норм </w:t>
      </w:r>
      <w:r w:rsidRPr="004D3EA9">
        <w:rPr>
          <w:rFonts w:ascii="Times New Roman" w:eastAsia="Times New Roman" w:hAnsi="Times New Roman"/>
          <w:sz w:val="24"/>
          <w:szCs w:val="24"/>
          <w:lang w:val="ru-RU"/>
        </w:rPr>
        <w:br/>
        <w:t>не менее 3 стихотворений о Родине, о детях, о семье, о родной природе в разные времена года;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понимать </w:t>
      </w:r>
      <w:r w:rsidR="00676CF1" w:rsidRPr="004D3EA9">
        <w:rPr>
          <w:rFonts w:ascii="Times New Roman" w:eastAsia="Times New Roman" w:hAnsi="Times New Roman"/>
          <w:sz w:val="24"/>
          <w:szCs w:val="24"/>
          <w:lang w:val="ru-RU"/>
        </w:rPr>
        <w:t>содержание, смысл прослушанного (</w:t>
      </w:r>
      <w:r w:rsidRPr="004D3EA9">
        <w:rPr>
          <w:rFonts w:ascii="Times New Roman" w:eastAsia="Times New Roman" w:hAnsi="Times New Roman"/>
          <w:sz w:val="24"/>
          <w:szCs w:val="24"/>
          <w:lang w:val="ru-RU"/>
        </w:rPr>
        <w:t>прочитанного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отвечать и формулировать вопросы по фактическому содержанию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Pr="004D3EA9">
        <w:rPr>
          <w:rFonts w:ascii="Times New Roman" w:eastAsia="Times New Roman" w:hAnsi="Times New Roman"/>
          <w:sz w:val="24"/>
          <w:szCs w:val="24"/>
          <w:lang w:val="ru-RU"/>
        </w:rPr>
        <w:br/>
        <w:t>тексте произведения, составлять план текста (вопросный, номинативный);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4D3EA9">
        <w:rPr>
          <w:rFonts w:ascii="Times New Roman" w:eastAsia="Times New Roman" w:hAnsi="Times New Roman"/>
          <w:sz w:val="24"/>
          <w:szCs w:val="24"/>
          <w:lang w:val="ru-RU"/>
        </w:rPr>
        <w:t xml:space="preserve">ения, устанавливать взаимосвязь </w:t>
      </w:r>
      <w:r w:rsidRPr="004D3EA9">
        <w:rPr>
          <w:rFonts w:ascii="Times New Roman" w:eastAsia="Times New Roman" w:hAnsi="Times New Roman"/>
          <w:sz w:val="24"/>
          <w:szCs w:val="24"/>
          <w:lang w:val="ru-RU"/>
        </w:rPr>
        <w:t xml:space="preserve">между характером героя и его поступками, сравнивать героев одного произведения по предложенным </w:t>
      </w:r>
      <w:r w:rsidRPr="004D3EA9">
        <w:rPr>
          <w:rFonts w:ascii="Times New Roman" w:eastAsia="Times New Roman" w:hAnsi="Times New Roman"/>
          <w:sz w:val="24"/>
          <w:szCs w:val="24"/>
          <w:lang w:val="ru-RU"/>
        </w:rPr>
        <w:lastRenderedPageBreak/>
        <w:t>критериям, характеризовать отношение автора к героям, его поступкам;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объяснять значение незнакомого слова с опорой на контекст </w:t>
      </w:r>
      <w:r w:rsidRPr="004D3EA9">
        <w:rPr>
          <w:rFonts w:ascii="Times New Roman" w:eastAsia="Times New Roman" w:hAnsi="Times New Roman"/>
          <w:sz w:val="24"/>
          <w:szCs w:val="24"/>
          <w:lang w:val="ru-RU"/>
        </w:rPr>
        <w:br/>
        <w:t xml:space="preserve">и с использованием словаря; находить в тексте примеры использования слов </w:t>
      </w:r>
      <w:r w:rsidRPr="004D3EA9">
        <w:rPr>
          <w:rFonts w:ascii="Times New Roman" w:eastAsia="Times New Roman" w:hAnsi="Times New Roman"/>
          <w:sz w:val="24"/>
          <w:szCs w:val="24"/>
          <w:lang w:val="ru-RU"/>
        </w:rPr>
        <w:br/>
        <w:t>в прямом и переносном значении;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участво</w:t>
      </w:r>
      <w:r w:rsidR="00676CF1" w:rsidRPr="004D3EA9">
        <w:rPr>
          <w:rFonts w:ascii="Times New Roman" w:eastAsia="Times New Roman" w:hAnsi="Times New Roman"/>
          <w:sz w:val="24"/>
          <w:szCs w:val="24"/>
          <w:lang w:val="ru-RU"/>
        </w:rPr>
        <w:t>вать в обсуждении прослушанного (</w:t>
      </w:r>
      <w:r w:rsidRPr="004D3EA9">
        <w:rPr>
          <w:rFonts w:ascii="Times New Roman" w:eastAsia="Times New Roman" w:hAnsi="Times New Roman"/>
          <w:sz w:val="24"/>
          <w:szCs w:val="24"/>
          <w:lang w:val="ru-RU"/>
        </w:rPr>
        <w:t>прочитанного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пересказывать (устно) содержание произведения подробно, выборочно, </w:t>
      </w:r>
      <w:r w:rsidRPr="004D3EA9">
        <w:rPr>
          <w:rFonts w:ascii="Times New Roman" w:eastAsia="Times New Roman" w:hAnsi="Times New Roman"/>
          <w:sz w:val="24"/>
          <w:szCs w:val="24"/>
          <w:lang w:val="ru-RU"/>
        </w:rPr>
        <w:br/>
        <w:t>от лица героя, от третьего лица;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составлять высказывания на заданную тему по содержанию произведения </w:t>
      </w:r>
      <w:r w:rsidRPr="004D3EA9">
        <w:rPr>
          <w:rFonts w:ascii="Times New Roman" w:eastAsia="Times New Roman" w:hAnsi="Times New Roman"/>
          <w:sz w:val="24"/>
          <w:szCs w:val="24"/>
          <w:lang w:val="ru-RU"/>
        </w:rPr>
        <w:br/>
        <w:t>(не менее 5 предложений);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сочинять по аналогии с прочитанным загадки, небольшие сказки, рассказы;</w:t>
      </w:r>
    </w:p>
    <w:p w:rsidR="00CA2E26" w:rsidRPr="004D3EA9" w:rsidRDefault="00676CF1"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ориентироваться в книге и (или) </w:t>
      </w:r>
      <w:r w:rsidR="00CA2E26" w:rsidRPr="004D3EA9">
        <w:rPr>
          <w:rFonts w:ascii="Times New Roman" w:eastAsia="Times New Roman" w:hAnsi="Times New Roman"/>
          <w:sz w:val="24"/>
          <w:szCs w:val="24"/>
          <w:lang w:val="ru-RU"/>
        </w:rPr>
        <w:t>учебнике по обложке, оглавлению, аннотации, иллюстрациям, предисловию, условным обозначениям;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использовать справочную литературу для получения дополнительной информации в соответствии с учебной задачей.</w:t>
      </w:r>
    </w:p>
    <w:p w:rsidR="00702604" w:rsidRPr="00706CC0" w:rsidRDefault="00702604" w:rsidP="000C14A5">
      <w:pPr>
        <w:spacing w:after="0" w:line="355" w:lineRule="auto"/>
        <w:ind w:firstLine="709"/>
        <w:jc w:val="both"/>
        <w:rPr>
          <w:rFonts w:ascii="Times New Roman" w:eastAsia="SchoolBookSanPin" w:hAnsi="Times New Roman"/>
          <w:b/>
          <w:sz w:val="24"/>
          <w:szCs w:val="24"/>
          <w:lang w:val="ru-RU"/>
        </w:rPr>
      </w:pPr>
      <w:r w:rsidRPr="00706CC0">
        <w:rPr>
          <w:rFonts w:ascii="Times New Roman" w:eastAsia="OfficinaSansBoldITC" w:hAnsi="Times New Roman"/>
          <w:b/>
          <w:sz w:val="24"/>
          <w:szCs w:val="24"/>
          <w:lang w:val="ru-RU"/>
        </w:rPr>
        <w:t>Предметные результаты изучения литературного чтения</w:t>
      </w:r>
      <w:r w:rsidR="0057686F" w:rsidRPr="00706CC0">
        <w:rPr>
          <w:rFonts w:ascii="Times New Roman" w:eastAsia="OfficinaSansBoldITC" w:hAnsi="Times New Roman"/>
          <w:b/>
          <w:sz w:val="24"/>
          <w:szCs w:val="24"/>
          <w:lang w:val="ru-RU"/>
        </w:rPr>
        <w:t>.</w:t>
      </w:r>
      <w:r w:rsidRPr="00706CC0">
        <w:rPr>
          <w:rFonts w:ascii="Times New Roman" w:eastAsia="OfficinaSansBoldITC" w:hAnsi="Times New Roman"/>
          <w:b/>
          <w:sz w:val="24"/>
          <w:szCs w:val="24"/>
          <w:lang w:val="ru-RU"/>
        </w:rPr>
        <w:t xml:space="preserve"> </w:t>
      </w:r>
      <w:r w:rsidR="0057686F" w:rsidRPr="00706CC0">
        <w:rPr>
          <w:rFonts w:ascii="Times New Roman" w:eastAsia="OfficinaSansBoldITC" w:hAnsi="Times New Roman"/>
          <w:b/>
          <w:sz w:val="24"/>
          <w:szCs w:val="24"/>
          <w:lang w:val="ru-RU"/>
        </w:rPr>
        <w:t>К</w:t>
      </w:r>
      <w:r w:rsidRPr="00706CC0">
        <w:rPr>
          <w:rFonts w:ascii="Times New Roman" w:eastAsia="SchoolBookSanPin" w:hAnsi="Times New Roman"/>
          <w:b/>
          <w:sz w:val="24"/>
          <w:szCs w:val="24"/>
          <w:lang w:val="ru-RU"/>
        </w:rPr>
        <w:t xml:space="preserve"> концу обучения в </w:t>
      </w:r>
      <w:r w:rsidRPr="00706CC0">
        <w:rPr>
          <w:rFonts w:ascii="Times New Roman" w:eastAsia="SchoolBookSanPin" w:hAnsi="Times New Roman"/>
          <w:b/>
          <w:bCs/>
          <w:sz w:val="24"/>
          <w:szCs w:val="24"/>
          <w:lang w:val="ru-RU"/>
        </w:rPr>
        <w:t xml:space="preserve">3 классе </w:t>
      </w:r>
      <w:r w:rsidRPr="00706CC0">
        <w:rPr>
          <w:rFonts w:ascii="Times New Roman" w:eastAsia="SchoolBookSanPin" w:hAnsi="Times New Roman"/>
          <w:b/>
          <w:sz w:val="24"/>
          <w:szCs w:val="24"/>
          <w:lang w:val="ru-RU"/>
        </w:rPr>
        <w:t>обучающийся научится: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отвечать на вопрос о культурной значимости устного народного творчества </w:t>
      </w:r>
      <w:r w:rsidRPr="004D3EA9">
        <w:rPr>
          <w:rFonts w:ascii="Times New Roman" w:eastAsia="Times New Roman" w:hAnsi="Times New Roman"/>
          <w:sz w:val="24"/>
          <w:szCs w:val="24"/>
          <w:lang w:val="ru-RU"/>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наизусть не менее 4 стихотворений в соответствии с изученной тематикой произведений;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художественные произведения и познавательные тексты;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понимать жанровую принадлежность, содержание, смысл прослушанного</w:t>
      </w:r>
      <w:r w:rsidRPr="004D3EA9">
        <w:rPr>
          <w:rFonts w:ascii="Times New Roman" w:eastAsia="Times New Roman" w:hAnsi="Times New Roman"/>
          <w:sz w:val="24"/>
          <w:szCs w:val="24"/>
          <w:lang w:val="ru-RU"/>
        </w:rPr>
        <w:br/>
      </w:r>
      <w:r w:rsidR="0057686F"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прочитанного</w:t>
      </w:r>
      <w:r w:rsidR="0057686F"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отвечать и формулировать вопросы к учебным </w:t>
      </w:r>
      <w:r w:rsidRPr="004D3EA9">
        <w:rPr>
          <w:rFonts w:ascii="Times New Roman" w:eastAsia="Times New Roman" w:hAnsi="Times New Roman"/>
          <w:sz w:val="24"/>
          <w:szCs w:val="24"/>
          <w:lang w:val="ru-RU"/>
        </w:rPr>
        <w:br/>
        <w:t>и художественным текстам;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Pr="004D3EA9">
        <w:rPr>
          <w:rFonts w:ascii="Times New Roman" w:eastAsia="Times New Roman" w:hAnsi="Times New Roman"/>
          <w:sz w:val="24"/>
          <w:szCs w:val="24"/>
          <w:lang w:val="ru-RU"/>
        </w:rPr>
        <w:br/>
        <w:t>в тексте произведения, выявлять связь событий, эпизодов текста; составлять план текста (вопросный, номинативный, цитатный);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Pr="004D3EA9">
        <w:rPr>
          <w:rFonts w:ascii="Times New Roman" w:eastAsia="Times New Roman" w:hAnsi="Times New Roman"/>
          <w:sz w:val="24"/>
          <w:szCs w:val="24"/>
          <w:lang w:val="ru-RU"/>
        </w:rPr>
        <w:br/>
        <w:t>(по аналогии или по контрасту);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объяснять значение незнакомого слова с опорой на контекст </w:t>
      </w:r>
      <w:r w:rsidRPr="004D3EA9">
        <w:rPr>
          <w:rFonts w:ascii="Times New Roman" w:eastAsia="Times New Roman" w:hAnsi="Times New Roman"/>
          <w:sz w:val="24"/>
          <w:szCs w:val="24"/>
          <w:lang w:val="ru-RU"/>
        </w:rPr>
        <w:br/>
        <w:t xml:space="preserve">и с использованием словаря; находить в тексте примеры использования слов </w:t>
      </w:r>
      <w:r w:rsidRPr="004D3EA9">
        <w:rPr>
          <w:rFonts w:ascii="Times New Roman" w:eastAsia="Times New Roman" w:hAnsi="Times New Roman"/>
          <w:sz w:val="24"/>
          <w:szCs w:val="24"/>
          <w:lang w:val="ru-RU"/>
        </w:rPr>
        <w:br/>
        <w:t>в прямом и переносном значении, средств художественной выразительности (сравнение, эпитет, олицетворение);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участвовать в обсуждении прослушанного</w:t>
      </w:r>
      <w:r w:rsidR="0057686F"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прочитанного</w:t>
      </w:r>
      <w:r w:rsidR="0057686F"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Pr="004D3EA9">
        <w:rPr>
          <w:rFonts w:ascii="Times New Roman" w:eastAsia="Times New Roman" w:hAnsi="Times New Roman"/>
          <w:sz w:val="24"/>
          <w:szCs w:val="24"/>
          <w:lang w:val="ru-RU"/>
        </w:rPr>
        <w:br/>
        <w:t>в беседе изученные литературные понятия;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пересказывать произведение (устно) подробно, выборочно, сжато (кратко), </w:t>
      </w:r>
      <w:r w:rsidRPr="004D3EA9">
        <w:rPr>
          <w:rFonts w:ascii="Times New Roman" w:eastAsia="Times New Roman" w:hAnsi="Times New Roman"/>
          <w:sz w:val="24"/>
          <w:szCs w:val="24"/>
          <w:lang w:val="ru-RU"/>
        </w:rPr>
        <w:br/>
        <w:t>от лица героя, с изменением лица рассказчика, от третьего лица;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при анализе и интерпретации текста использовать разные типы речи (повествование, </w:t>
      </w:r>
      <w:r w:rsidRPr="004D3EA9">
        <w:rPr>
          <w:rFonts w:ascii="Times New Roman" w:eastAsia="Times New Roman" w:hAnsi="Times New Roman"/>
          <w:sz w:val="24"/>
          <w:szCs w:val="24"/>
          <w:lang w:val="ru-RU"/>
        </w:rPr>
        <w:lastRenderedPageBreak/>
        <w:t xml:space="preserve">описание, рассуждение) с учётом специфики учебного </w:t>
      </w:r>
      <w:r w:rsidRPr="004D3EA9">
        <w:rPr>
          <w:rFonts w:ascii="Times New Roman" w:eastAsia="Times New Roman" w:hAnsi="Times New Roman"/>
          <w:sz w:val="24"/>
          <w:szCs w:val="24"/>
          <w:lang w:val="ru-RU"/>
        </w:rPr>
        <w:br/>
        <w:t>и художественного текстов;</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по ролям с соблюдением норм произношения, инсценировать небольшие эпизоды из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составлять устные и письменные выск</w:t>
      </w:r>
      <w:r w:rsidR="00676CF1" w:rsidRPr="004D3EA9">
        <w:rPr>
          <w:rFonts w:ascii="Times New Roman" w:eastAsia="Times New Roman" w:hAnsi="Times New Roman"/>
          <w:sz w:val="24"/>
          <w:szCs w:val="24"/>
          <w:lang w:val="ru-RU"/>
        </w:rPr>
        <w:t>азывания на основе прочитанного (</w:t>
      </w:r>
      <w:r w:rsidRPr="004D3EA9">
        <w:rPr>
          <w:rFonts w:ascii="Times New Roman" w:eastAsia="Times New Roman" w:hAnsi="Times New Roman"/>
          <w:sz w:val="24"/>
          <w:szCs w:val="24"/>
          <w:lang w:val="ru-RU"/>
        </w:rPr>
        <w:t>прослушанного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текста на заданную тему по содержанию произведения (не менее </w:t>
      </w:r>
      <w:r w:rsidR="00676CF1"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8 предложений), корректировать собственный письменный текст;</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сочинять тексты, используя аналогии, иллюстрации, придумывать продолжение прочитанного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w:t>
      </w:r>
      <w:r w:rsidRPr="004D3EA9">
        <w:rPr>
          <w:rFonts w:ascii="Times New Roman" w:eastAsia="Times New Roman" w:hAnsi="Times New Roman"/>
          <w:sz w:val="24"/>
          <w:szCs w:val="24"/>
          <w:lang w:val="ru-RU"/>
        </w:rPr>
        <w:br/>
        <w:t>в федеральный перечень.</w:t>
      </w:r>
    </w:p>
    <w:p w:rsidR="00702604" w:rsidRPr="00706CC0" w:rsidRDefault="00702604" w:rsidP="000C14A5">
      <w:pPr>
        <w:spacing w:after="0" w:line="355" w:lineRule="auto"/>
        <w:ind w:firstLine="709"/>
        <w:jc w:val="both"/>
        <w:rPr>
          <w:rFonts w:ascii="Times New Roman" w:eastAsia="SchoolBookSanPin" w:hAnsi="Times New Roman"/>
          <w:b/>
          <w:sz w:val="24"/>
          <w:szCs w:val="24"/>
          <w:lang w:val="ru-RU"/>
        </w:rPr>
      </w:pPr>
      <w:r w:rsidRPr="00706CC0">
        <w:rPr>
          <w:rFonts w:ascii="Times New Roman" w:eastAsia="OfficinaSansBoldITC" w:hAnsi="Times New Roman"/>
          <w:b/>
          <w:sz w:val="24"/>
          <w:szCs w:val="24"/>
          <w:lang w:val="ru-RU"/>
        </w:rPr>
        <w:t>Предметные результаты изучения литературного чтения</w:t>
      </w:r>
      <w:r w:rsidR="005C6810" w:rsidRPr="00706CC0">
        <w:rPr>
          <w:rFonts w:ascii="Times New Roman" w:eastAsia="OfficinaSansBoldITC" w:hAnsi="Times New Roman"/>
          <w:b/>
          <w:sz w:val="24"/>
          <w:szCs w:val="24"/>
          <w:lang w:val="ru-RU"/>
        </w:rPr>
        <w:t>.</w:t>
      </w:r>
      <w:r w:rsidRPr="00706CC0">
        <w:rPr>
          <w:rFonts w:ascii="Times New Roman" w:eastAsia="OfficinaSansBoldITC" w:hAnsi="Times New Roman"/>
          <w:b/>
          <w:sz w:val="24"/>
          <w:szCs w:val="24"/>
          <w:lang w:val="ru-RU"/>
        </w:rPr>
        <w:t xml:space="preserve"> </w:t>
      </w:r>
      <w:r w:rsidR="005C6810" w:rsidRPr="00706CC0">
        <w:rPr>
          <w:rFonts w:ascii="Times New Roman" w:eastAsia="OfficinaSansBoldITC" w:hAnsi="Times New Roman"/>
          <w:b/>
          <w:sz w:val="24"/>
          <w:szCs w:val="24"/>
          <w:lang w:val="ru-RU"/>
        </w:rPr>
        <w:t>К</w:t>
      </w:r>
      <w:r w:rsidRPr="00706CC0">
        <w:rPr>
          <w:rFonts w:ascii="Times New Roman" w:eastAsia="SchoolBookSanPin" w:hAnsi="Times New Roman"/>
          <w:b/>
          <w:sz w:val="24"/>
          <w:szCs w:val="24"/>
          <w:lang w:val="ru-RU"/>
        </w:rPr>
        <w:t xml:space="preserve"> концу обучения в </w:t>
      </w:r>
      <w:r w:rsidRPr="00706CC0">
        <w:rPr>
          <w:rFonts w:ascii="Times New Roman" w:eastAsia="SchoolBookSanPin" w:hAnsi="Times New Roman"/>
          <w:b/>
          <w:bCs/>
          <w:sz w:val="24"/>
          <w:szCs w:val="24"/>
          <w:lang w:val="ru-RU"/>
        </w:rPr>
        <w:t xml:space="preserve">4 классе </w:t>
      </w:r>
      <w:r w:rsidRPr="00706CC0">
        <w:rPr>
          <w:rFonts w:ascii="Times New Roman" w:eastAsia="SchoolBookSanPin" w:hAnsi="Times New Roman"/>
          <w:b/>
          <w:sz w:val="24"/>
          <w:szCs w:val="24"/>
          <w:lang w:val="ru-RU"/>
        </w:rPr>
        <w:t>обучающийся научится: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осознавать значимость художественной литературы и фольклора </w:t>
      </w:r>
      <w:r w:rsidRPr="004D3EA9">
        <w:rPr>
          <w:rFonts w:ascii="Times New Roman" w:eastAsia="Times New Roman" w:hAnsi="Times New Roman"/>
          <w:sz w:val="24"/>
          <w:szCs w:val="24"/>
          <w:lang w:val="ru-RU"/>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наизусть не менее 5 стихотворений в соответствии с изученной тематикой произведений;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художественные произведения и познавательные тексты;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понимать жанровую принадлежность, содержание, смысл прослушанного</w:t>
      </w:r>
      <w:r w:rsidR="005C6810"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прочитанного</w:t>
      </w:r>
      <w:r w:rsidR="005C6810"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отвечать и формулировать вопросы (в том числе проблемные) к познавательным, учебным и художественным текстам;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Pr="004D3EA9">
        <w:rPr>
          <w:rFonts w:ascii="Times New Roman" w:eastAsia="Times New Roman" w:hAnsi="Times New Roman"/>
          <w:sz w:val="24"/>
          <w:szCs w:val="24"/>
          <w:lang w:val="ru-RU"/>
        </w:rPr>
        <w:br/>
        <w:t>и интерьера, устанавливать причинно-следственные связи событий, явлений, поступков героев;</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объяснять значение незнакомого слова с опорой на контекст </w:t>
      </w:r>
      <w:r w:rsidRPr="004D3EA9">
        <w:rPr>
          <w:rFonts w:ascii="Times New Roman" w:eastAsia="Times New Roman" w:hAnsi="Times New Roman"/>
          <w:sz w:val="24"/>
          <w:szCs w:val="24"/>
          <w:lang w:val="ru-RU"/>
        </w:rPr>
        <w:br/>
        <w:t xml:space="preserve">и с использованием словаря;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участвовать в обсуждении </w:t>
      </w:r>
      <w:r w:rsidR="00676CF1" w:rsidRPr="004D3EA9">
        <w:rPr>
          <w:rFonts w:ascii="Times New Roman" w:eastAsia="Times New Roman" w:hAnsi="Times New Roman"/>
          <w:sz w:val="24"/>
          <w:szCs w:val="24"/>
          <w:lang w:val="ru-RU"/>
        </w:rPr>
        <w:t>прослушанного (</w:t>
      </w:r>
      <w:r w:rsidRPr="004D3EA9">
        <w:rPr>
          <w:rFonts w:ascii="Times New Roman" w:eastAsia="Times New Roman" w:hAnsi="Times New Roman"/>
          <w:sz w:val="24"/>
          <w:szCs w:val="24"/>
          <w:lang w:val="ru-RU"/>
        </w:rPr>
        <w:t>прочитанного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4D3EA9">
        <w:rPr>
          <w:rFonts w:ascii="Times New Roman" w:eastAsia="Times New Roman" w:hAnsi="Times New Roman"/>
          <w:sz w:val="24"/>
          <w:szCs w:val="24"/>
          <w:lang w:val="ru-RU"/>
        </w:rPr>
        <w:t xml:space="preserve"> (</w:t>
      </w:r>
      <w:r w:rsidRPr="004D3EA9">
        <w:rPr>
          <w:rFonts w:ascii="Times New Roman" w:eastAsia="Times New Roman" w:hAnsi="Times New Roman"/>
          <w:sz w:val="24"/>
          <w:szCs w:val="24"/>
          <w:lang w:val="ru-RU"/>
        </w:rPr>
        <w:t>прочитанного</w:t>
      </w:r>
      <w:r w:rsidR="00676CF1" w:rsidRPr="004D3EA9">
        <w:rPr>
          <w:rFonts w:ascii="Times New Roman" w:eastAsia="Times New Roman" w:hAnsi="Times New Roman"/>
          <w:sz w:val="24"/>
          <w:szCs w:val="24"/>
          <w:lang w:val="ru-RU"/>
        </w:rPr>
        <w:t>)</w:t>
      </w:r>
      <w:r w:rsidRPr="004D3EA9">
        <w:rPr>
          <w:rFonts w:ascii="Times New Roman" w:eastAsia="Times New Roman" w:hAnsi="Times New Roman"/>
          <w:sz w:val="24"/>
          <w:szCs w:val="24"/>
          <w:lang w:val="ru-RU"/>
        </w:rPr>
        <w:t xml:space="preserve"> текста, подтверждать свой ответ примерами </w:t>
      </w:r>
      <w:r w:rsidR="00676CF1"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из текста;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составлять устные и письменные высказывания на заданную тему </w:t>
      </w:r>
      <w:r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lastRenderedPageBreak/>
        <w:t xml:space="preserve">по содержанию произведения (не менее 10 предложений), писать сочинения </w:t>
      </w:r>
      <w:r w:rsidRPr="004D3EA9">
        <w:rPr>
          <w:rFonts w:ascii="Times New Roman" w:eastAsia="Times New Roman" w:hAnsi="Times New Roman"/>
          <w:sz w:val="24"/>
          <w:szCs w:val="24"/>
          <w:lang w:val="ru-RU"/>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сочинять по аналогии с прочитанным, составлять рассказ по иллюстрациям, </w:t>
      </w:r>
      <w:r w:rsidRPr="004D3EA9">
        <w:rPr>
          <w:rFonts w:ascii="Times New Roman" w:eastAsia="Times New Roman" w:hAnsi="Times New Roman"/>
          <w:sz w:val="24"/>
          <w:szCs w:val="24"/>
          <w:lang w:val="ru-RU"/>
        </w:rPr>
        <w:br/>
        <w:t>от имени одного из героев, придумывать продолжение прочитанного произведения (не менее 10 предложений);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4D3EA9" w:rsidRDefault="00CA2E26" w:rsidP="00266BCC">
      <w:pPr>
        <w:spacing w:after="0" w:line="355" w:lineRule="auto"/>
        <w:ind w:firstLine="709"/>
        <w:jc w:val="both"/>
        <w:rPr>
          <w:sz w:val="24"/>
          <w:szCs w:val="24"/>
          <w:lang w:val="ru-RU"/>
        </w:rPr>
      </w:pPr>
      <w:r w:rsidRPr="004D3EA9">
        <w:rPr>
          <w:rFonts w:ascii="Times New Roman" w:eastAsia="Times New Roman" w:hAnsi="Times New Roman"/>
          <w:sz w:val="24"/>
          <w:szCs w:val="24"/>
          <w:lang w:val="ru-RU"/>
        </w:rPr>
        <w:t xml:space="preserve">использовать справочную литературу, электронные образовательные </w:t>
      </w:r>
      <w:r w:rsidRPr="004D3EA9">
        <w:rPr>
          <w:rFonts w:ascii="Times New Roman" w:eastAsia="Times New Roman" w:hAnsi="Times New Roman"/>
          <w:sz w:val="24"/>
          <w:szCs w:val="24"/>
          <w:lang w:val="ru-RU"/>
        </w:rPr>
        <w:br/>
        <w:t xml:space="preserve">и информационные ресурсы информационно-коммуникационной сети «Интернет» (в условиях контролируемого входа), для получения дополнительной информации </w:t>
      </w:r>
      <w:r w:rsidRPr="004D3EA9">
        <w:rPr>
          <w:rFonts w:ascii="Times New Roman" w:eastAsia="Times New Roman" w:hAnsi="Times New Roman"/>
          <w:sz w:val="24"/>
          <w:szCs w:val="24"/>
          <w:lang w:val="ru-RU"/>
        </w:rPr>
        <w:br/>
        <w:t>в соответствии с учебной задачей.</w:t>
      </w:r>
      <w:r w:rsidRPr="004D3EA9">
        <w:rPr>
          <w:sz w:val="24"/>
          <w:szCs w:val="24"/>
          <w:lang w:val="ru-RU"/>
        </w:rPr>
        <w:t xml:space="preserve"> </w:t>
      </w:r>
    </w:p>
    <w:p w:rsidR="00254300" w:rsidRPr="004D3EA9" w:rsidRDefault="00706CC0" w:rsidP="00254300">
      <w:pPr>
        <w:pStyle w:val="10"/>
        <w:pBdr>
          <w:bottom w:val="none" w:sz="0" w:space="0" w:color="auto"/>
        </w:pBdr>
        <w:spacing w:before="0" w:line="360" w:lineRule="auto"/>
        <w:ind w:firstLine="708"/>
        <w:jc w:val="both"/>
        <w:rPr>
          <w:bCs/>
          <w:sz w:val="24"/>
          <w:szCs w:val="24"/>
          <w:lang w:val="ru-RU"/>
        </w:rPr>
      </w:pPr>
      <w:r>
        <w:rPr>
          <w:bCs/>
          <w:sz w:val="24"/>
          <w:szCs w:val="24"/>
          <w:lang w:val="ru-RU"/>
        </w:rPr>
        <w:t>2.1.3</w:t>
      </w:r>
      <w:r w:rsidRPr="00706CC0">
        <w:rPr>
          <w:bCs/>
          <w:sz w:val="24"/>
          <w:szCs w:val="24"/>
          <w:lang w:val="ru-RU"/>
        </w:rPr>
        <w:t xml:space="preserve">. </w:t>
      </w:r>
      <w:r w:rsidR="00254300" w:rsidRPr="004D3EA9">
        <w:rPr>
          <w:bCs/>
          <w:sz w:val="24"/>
          <w:szCs w:val="24"/>
          <w:lang w:val="ru-RU"/>
        </w:rPr>
        <w:t>Федеральная рабочая программа по учебному предмету «Иностранный (английский) язык».</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Pr="004D3EA9">
        <w:rPr>
          <w:rFonts w:ascii="Times New Roman" w:hAnsi="Times New Roman"/>
          <w:bCs/>
          <w:sz w:val="24"/>
          <w:szCs w:val="24"/>
          <w:lang w:val="ru-RU"/>
        </w:rPr>
        <w:t>по иностранному</w:t>
      </w:r>
      <w:proofErr w:type="gramEnd"/>
      <w:r w:rsidRPr="004D3EA9">
        <w:rPr>
          <w:rFonts w:ascii="Times New Roman" w:hAnsi="Times New Roman"/>
          <w:bCs/>
          <w:sz w:val="24"/>
          <w:szCs w:val="24"/>
          <w:lang w:val="ru-RU"/>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Планируемые результаты освоения программы </w:t>
      </w:r>
      <w:proofErr w:type="gramStart"/>
      <w:r w:rsidRPr="004D3EA9">
        <w:rPr>
          <w:rFonts w:ascii="Times New Roman" w:hAnsi="Times New Roman"/>
          <w:bCs/>
          <w:sz w:val="24"/>
          <w:szCs w:val="24"/>
          <w:lang w:val="ru-RU"/>
        </w:rPr>
        <w:t>по иностранному</w:t>
      </w:r>
      <w:proofErr w:type="gramEnd"/>
      <w:r w:rsidRPr="004D3EA9">
        <w:rPr>
          <w:rFonts w:ascii="Times New Roman" w:hAnsi="Times New Roman"/>
          <w:bCs/>
          <w:sz w:val="24"/>
          <w:szCs w:val="24"/>
          <w:lang w:val="ru-RU"/>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706CC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706CC0">
        <w:rPr>
          <w:rFonts w:ascii="Times New Roman" w:hAnsi="Times New Roman"/>
          <w:b/>
          <w:bCs/>
          <w:sz w:val="24"/>
          <w:szCs w:val="24"/>
          <w:lang w:val="ru-RU"/>
        </w:rPr>
        <w:t>Пояснительная записка.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Программа </w:t>
      </w:r>
      <w:proofErr w:type="gramStart"/>
      <w:r w:rsidRPr="004D3EA9">
        <w:rPr>
          <w:rFonts w:ascii="Times New Roman" w:hAnsi="Times New Roman"/>
          <w:bCs/>
          <w:sz w:val="24"/>
          <w:szCs w:val="24"/>
          <w:lang w:val="ru-RU"/>
        </w:rPr>
        <w:t>по иностранному</w:t>
      </w:r>
      <w:proofErr w:type="gramEnd"/>
      <w:r w:rsidRPr="004D3EA9">
        <w:rPr>
          <w:rFonts w:ascii="Times New Roman" w:hAnsi="Times New Roman"/>
          <w:bCs/>
          <w:sz w:val="24"/>
          <w:szCs w:val="24"/>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sidRPr="004D3EA9">
        <w:rPr>
          <w:rFonts w:ascii="Times New Roman" w:hAnsi="Times New Roman"/>
          <w:bCs/>
          <w:sz w:val="24"/>
          <w:szCs w:val="24"/>
          <w:lang w:val="ru-RU"/>
        </w:rPr>
        <w:br/>
        <w:t>с учётом концепции или историко-культурного стандарта при наличии.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4D3EA9">
        <w:rPr>
          <w:rFonts w:ascii="Times New Roman" w:hAnsi="Times New Roman"/>
          <w:bCs/>
          <w:sz w:val="24"/>
          <w:szCs w:val="24"/>
          <w:lang w:val="ru-RU"/>
        </w:rPr>
        <w:br/>
        <w:t>и элементов содержания по английскому языку (одобрено решением ФУМО).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r>
      <w:r w:rsidRPr="004D3EA9">
        <w:rPr>
          <w:rFonts w:ascii="Times New Roman" w:hAnsi="Times New Roman"/>
          <w:bCs/>
          <w:sz w:val="24"/>
          <w:szCs w:val="24"/>
          <w:lang w:val="ru-RU"/>
        </w:rPr>
        <w:br/>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Построение программы </w:t>
      </w:r>
      <w:proofErr w:type="gramStart"/>
      <w:r w:rsidRPr="004D3EA9">
        <w:rPr>
          <w:rFonts w:ascii="Times New Roman" w:hAnsi="Times New Roman"/>
          <w:bCs/>
          <w:sz w:val="24"/>
          <w:szCs w:val="24"/>
          <w:lang w:val="ru-RU"/>
        </w:rPr>
        <w:t>по иностранному</w:t>
      </w:r>
      <w:proofErr w:type="gramEnd"/>
      <w:r w:rsidRPr="004D3EA9">
        <w:rPr>
          <w:rFonts w:ascii="Times New Roman" w:hAnsi="Times New Roman"/>
          <w:bCs/>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D3EA9">
        <w:rPr>
          <w:rFonts w:ascii="Times New Roman" w:hAnsi="Times New Roman"/>
          <w:bCs/>
          <w:sz w:val="24"/>
          <w:szCs w:val="24"/>
          <w:lang w:val="ru-RU"/>
        </w:rPr>
        <w:t>обучения</w:t>
      </w:r>
      <w:proofErr w:type="gramEnd"/>
      <w:r w:rsidRPr="004D3EA9">
        <w:rPr>
          <w:rFonts w:ascii="Times New Roman" w:hAnsi="Times New Roman"/>
          <w:bCs/>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706CC0">
        <w:rPr>
          <w:rFonts w:ascii="Times New Roman" w:hAnsi="Times New Roman"/>
          <w:b/>
          <w:bCs/>
          <w:sz w:val="24"/>
          <w:szCs w:val="24"/>
          <w:lang w:val="ru-RU"/>
        </w:rPr>
        <w:t>Цели обучения</w:t>
      </w:r>
      <w:r w:rsidRPr="004D3EA9">
        <w:rPr>
          <w:rFonts w:ascii="Times New Roman" w:hAnsi="Times New Roman"/>
          <w:bCs/>
          <w:sz w:val="24"/>
          <w:szCs w:val="24"/>
          <w:lang w:val="ru-RU"/>
        </w:rPr>
        <w:t xml:space="preserve">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Образовательные цели учебного предмета «Иностранный (английский) язык» в начальной школе включают:</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 w:name="bookmark18"/>
      <w:bookmarkEnd w:id="4"/>
      <w:r w:rsidRPr="004D3EA9">
        <w:rPr>
          <w:rFonts w:ascii="Times New Roman" w:hAnsi="Times New Roman"/>
          <w:bCs/>
          <w:sz w:val="24"/>
          <w:szCs w:val="24"/>
          <w:lang w:val="ru-RU"/>
        </w:rPr>
        <w:lastRenderedPageBreak/>
        <w:t xml:space="preserve">формирование элементарной иноязычной коммуникативной компетенции, </w:t>
      </w:r>
      <w:r w:rsidRPr="004D3EA9">
        <w:rPr>
          <w:rFonts w:ascii="Times New Roman" w:hAnsi="Times New Roman"/>
          <w:bCs/>
          <w:sz w:val="24"/>
          <w:szCs w:val="24"/>
          <w:lang w:val="ru-RU"/>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4D3EA9">
        <w:rPr>
          <w:rFonts w:ascii="Times New Roman" w:hAnsi="Times New Roman"/>
          <w:bCs/>
          <w:sz w:val="24"/>
          <w:szCs w:val="24"/>
          <w:lang w:val="ru-RU"/>
        </w:rPr>
        <w:br/>
        <w:t>с учётом возрастных возможностей и потребностей обучающегося;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5" w:name="bookmark19"/>
      <w:bookmarkEnd w:id="5"/>
      <w:r w:rsidRPr="004D3EA9">
        <w:rPr>
          <w:rFonts w:ascii="Times New Roman" w:hAnsi="Times New Roman"/>
          <w:bCs/>
          <w:sz w:val="24"/>
          <w:szCs w:val="24"/>
          <w:lang w:val="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 w:name="bookmark20"/>
      <w:bookmarkEnd w:id="6"/>
      <w:r w:rsidRPr="004D3EA9">
        <w:rPr>
          <w:rFonts w:ascii="Times New Roman" w:hAnsi="Times New Roman"/>
          <w:bCs/>
          <w:sz w:val="24"/>
          <w:szCs w:val="24"/>
          <w:lang w:val="ru-RU"/>
        </w:rPr>
        <w:t xml:space="preserve">освоение знаний о языковых явлениях изучаемого иностранного языка, </w:t>
      </w:r>
      <w:r w:rsidRPr="004D3EA9">
        <w:rPr>
          <w:rFonts w:ascii="Times New Roman" w:hAnsi="Times New Roman"/>
          <w:bCs/>
          <w:sz w:val="24"/>
          <w:szCs w:val="24"/>
          <w:lang w:val="ru-RU"/>
        </w:rPr>
        <w:br/>
        <w:t>о разных способах выражения мысли на родном и иностранном языках;</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 w:name="bookmark21"/>
      <w:bookmarkEnd w:id="7"/>
      <w:r w:rsidRPr="004D3EA9">
        <w:rPr>
          <w:rFonts w:ascii="Times New Roman" w:hAnsi="Times New Roman"/>
          <w:bCs/>
          <w:sz w:val="24"/>
          <w:szCs w:val="24"/>
          <w:lang w:val="ru-RU"/>
        </w:rPr>
        <w:t>использование для решения учебных задач интеллектуальных операций (сравнение, анализ, обобщение);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 w:name="bookmark22"/>
      <w:bookmarkEnd w:id="8"/>
      <w:r w:rsidRPr="004D3EA9">
        <w:rPr>
          <w:rFonts w:ascii="Times New Roman" w:hAnsi="Times New Roman"/>
          <w:bCs/>
          <w:sz w:val="24"/>
          <w:szCs w:val="24"/>
          <w:lang w:val="ru-RU"/>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4D3EA9">
        <w:rPr>
          <w:rFonts w:ascii="Times New Roman" w:hAnsi="Times New Roman"/>
          <w:bCs/>
          <w:sz w:val="24"/>
          <w:szCs w:val="24"/>
          <w:lang w:val="ru-RU"/>
        </w:rPr>
        <w:br/>
        <w:t>при необходимости словарями по иностранному языку.</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706CC0">
        <w:rPr>
          <w:rFonts w:ascii="Times New Roman" w:hAnsi="Times New Roman"/>
          <w:b/>
          <w:bCs/>
          <w:sz w:val="24"/>
          <w:szCs w:val="24"/>
          <w:lang w:val="ru-RU"/>
        </w:rPr>
        <w:t>Развивающие цели</w:t>
      </w:r>
      <w:r w:rsidRPr="004D3EA9">
        <w:rPr>
          <w:rFonts w:ascii="Times New Roman" w:hAnsi="Times New Roman"/>
          <w:bCs/>
          <w:sz w:val="24"/>
          <w:szCs w:val="24"/>
          <w:lang w:val="ru-RU"/>
        </w:rPr>
        <w:t xml:space="preserve"> учебного предмета «Иностранный (английский) язык» в начальной школе включают:</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9" w:name="bookmark23"/>
      <w:bookmarkEnd w:id="9"/>
      <w:r w:rsidRPr="004D3EA9">
        <w:rPr>
          <w:rFonts w:ascii="Times New Roman" w:hAnsi="Times New Roman"/>
          <w:bCs/>
          <w:sz w:val="24"/>
          <w:szCs w:val="24"/>
          <w:lang w:val="ru-RU"/>
        </w:rPr>
        <w:t xml:space="preserve">осознание обучающимися роли языков как средства межличностного </w:t>
      </w:r>
      <w:r w:rsidRPr="004D3EA9">
        <w:rPr>
          <w:rFonts w:ascii="Times New Roman" w:hAnsi="Times New Roman"/>
          <w:bCs/>
          <w:sz w:val="24"/>
          <w:szCs w:val="24"/>
          <w:lang w:val="ru-RU"/>
        </w:rPr>
        <w:br/>
        <w:t>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 w:name="bookmark24"/>
      <w:bookmarkEnd w:id="10"/>
      <w:r w:rsidRPr="004D3EA9">
        <w:rPr>
          <w:rFonts w:ascii="Times New Roman" w:hAnsi="Times New Roman"/>
          <w:bCs/>
          <w:sz w:val="24"/>
          <w:szCs w:val="24"/>
          <w:lang w:val="ru-RU"/>
        </w:rPr>
        <w:t>становление коммуникативной культуры обучающихся и их общего речевого развития;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 w:name="bookmark25"/>
      <w:bookmarkEnd w:id="11"/>
      <w:r w:rsidRPr="004D3EA9">
        <w:rPr>
          <w:rFonts w:ascii="Times New Roman" w:hAnsi="Times New Roman"/>
          <w:bCs/>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 w:name="bookmark26"/>
      <w:bookmarkEnd w:id="12"/>
      <w:r w:rsidRPr="004D3EA9">
        <w:rPr>
          <w:rFonts w:ascii="Times New Roman" w:hAnsi="Times New Roman"/>
          <w:bCs/>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 w:name="bookmark27"/>
      <w:bookmarkEnd w:id="13"/>
      <w:r w:rsidRPr="004D3EA9">
        <w:rPr>
          <w:rFonts w:ascii="Times New Roman" w:hAnsi="Times New Roman"/>
          <w:bCs/>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Pr="004D3EA9">
        <w:rPr>
          <w:rFonts w:ascii="Times New Roman" w:hAnsi="Times New Roman"/>
          <w:bCs/>
          <w:sz w:val="24"/>
          <w:szCs w:val="24"/>
          <w:lang w:val="ru-RU"/>
        </w:rPr>
        <w:br/>
        <w:t>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4" w:name="bookmark28"/>
      <w:bookmarkEnd w:id="14"/>
      <w:r w:rsidRPr="004D3EA9">
        <w:rPr>
          <w:rFonts w:ascii="Times New Roman" w:hAnsi="Times New Roman"/>
          <w:bCs/>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 w:name="bookmark29"/>
      <w:bookmarkEnd w:id="15"/>
      <w:r w:rsidRPr="004D3EA9">
        <w:rPr>
          <w:rFonts w:ascii="Times New Roman" w:hAnsi="Times New Roman"/>
          <w:bCs/>
          <w:sz w:val="24"/>
          <w:szCs w:val="24"/>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 w:name="bookmark30"/>
      <w:bookmarkEnd w:id="16"/>
      <w:r w:rsidRPr="004D3EA9">
        <w:rPr>
          <w:rFonts w:ascii="Times New Roman" w:hAnsi="Times New Roman"/>
          <w:bCs/>
          <w:sz w:val="24"/>
          <w:szCs w:val="24"/>
          <w:lang w:val="ru-RU"/>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 w:name="bookmark31"/>
      <w:bookmarkEnd w:id="17"/>
      <w:r w:rsidRPr="004D3EA9">
        <w:rPr>
          <w:rFonts w:ascii="Times New Roman" w:hAnsi="Times New Roman"/>
          <w:bCs/>
          <w:sz w:val="24"/>
          <w:szCs w:val="24"/>
          <w:lang w:val="ru-RU"/>
        </w:rPr>
        <w:t>воспитание эмоционального и познавательного интереса к художественной культуре других народов;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8" w:name="bookmark32"/>
      <w:bookmarkEnd w:id="18"/>
      <w:r w:rsidRPr="004D3EA9">
        <w:rPr>
          <w:rFonts w:ascii="Times New Roman" w:hAnsi="Times New Roman"/>
          <w:bCs/>
          <w:sz w:val="24"/>
          <w:szCs w:val="24"/>
          <w:lang w:val="ru-RU"/>
        </w:rPr>
        <w:t>формирование положительной мотивации и устойчивого учебно-познавательного интереса к предмету «Иностранный язык».</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706CC0">
        <w:rPr>
          <w:rFonts w:ascii="Times New Roman" w:hAnsi="Times New Roman"/>
          <w:b/>
          <w:bCs/>
          <w:sz w:val="24"/>
          <w:szCs w:val="24"/>
          <w:lang w:val="ru-RU"/>
        </w:rPr>
        <w:t>Общее число часов,</w:t>
      </w:r>
      <w:r w:rsidRPr="004D3EA9">
        <w:rPr>
          <w:rFonts w:ascii="Times New Roman" w:hAnsi="Times New Roman"/>
          <w:bCs/>
          <w:sz w:val="24"/>
          <w:szCs w:val="24"/>
          <w:lang w:val="ru-RU"/>
        </w:rPr>
        <w:t xml:space="preserve"> рекомендованных для изучения иностранного языка - 204 часа: во 2 классе – 68 часов (2 часа в неделю), в 3 классе – 68 часов </w:t>
      </w:r>
      <w:r w:rsidRPr="004D3EA9">
        <w:rPr>
          <w:rFonts w:ascii="Times New Roman" w:hAnsi="Times New Roman"/>
          <w:bCs/>
          <w:sz w:val="24"/>
          <w:szCs w:val="24"/>
          <w:lang w:val="ru-RU"/>
        </w:rPr>
        <w:br/>
        <w:t>(2 часа в неделю), в 4 классе – 68 часов (2 часа в неделю).</w:t>
      </w:r>
      <w:bookmarkStart w:id="19" w:name="_Toc108094801"/>
      <w:bookmarkStart w:id="20" w:name="_Toc108096406"/>
    </w:p>
    <w:bookmarkEnd w:id="19"/>
    <w:bookmarkEnd w:id="20"/>
    <w:p w:rsidR="00254300" w:rsidRPr="00E43D4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E43D40">
        <w:rPr>
          <w:rFonts w:ascii="Times New Roman" w:hAnsi="Times New Roman"/>
          <w:b/>
          <w:bCs/>
          <w:sz w:val="24"/>
          <w:szCs w:val="24"/>
          <w:lang w:val="ru-RU"/>
        </w:rPr>
        <w:t>Содержание обучения во 2 классе.</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Тематическое содержание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моего «я».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Приветствие. Знакомство. Моя семья. Мой день рождения. Моя любимая еда.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моих увлечений.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Любимый цвет, игрушка. Любимые занятия. Мой питомец. Выходной день.</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вокруг меня.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Моя школа. Мои друзья. Моя малая родина (город, село).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Родная страна и страны изучаемого языка.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Коммуникативные умения.</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Говорение.</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Коммуникативные умения диалогической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Ведение с опорой на речевые ситуации, ключевые слова и/или иллюстрации </w:t>
      </w:r>
      <w:r w:rsidRPr="004D3EA9">
        <w:rPr>
          <w:rFonts w:ascii="Times New Roman" w:hAnsi="Times New Roman"/>
          <w:bCs/>
          <w:sz w:val="24"/>
          <w:szCs w:val="24"/>
          <w:lang w:val="ru-RU"/>
        </w:rPr>
        <w:br/>
        <w:t>с соблюдением норм речевого этикета, принятых в стране/странах изучаемого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lastRenderedPageBreak/>
        <w:t>Коммуникативные умения монологической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4D3EA9">
        <w:rPr>
          <w:rFonts w:ascii="Times New Roman" w:hAnsi="Times New Roman"/>
          <w:bCs/>
          <w:sz w:val="24"/>
          <w:szCs w:val="24"/>
          <w:lang w:val="ru-RU"/>
        </w:rPr>
        <w:br/>
        <w:t>или литературного персонажа; рассказ о себе, члене семьи, друге.</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Аудирование.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Понимание на слух речи учителя и одноклассников и вербальная/невербальная реакция на услышанное (при непосредственном общении).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4D3EA9">
        <w:rPr>
          <w:rFonts w:ascii="Times New Roman" w:hAnsi="Times New Roman"/>
          <w:bCs/>
          <w:sz w:val="24"/>
          <w:szCs w:val="24"/>
          <w:lang w:val="ru-RU"/>
        </w:rPr>
        <w:br/>
        <w:t>с пониманием основного содержания, с пониманием запрашиваемой информации (при опосредованном общении).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w:t>
      </w:r>
      <w:r w:rsidRPr="004D3EA9">
        <w:rPr>
          <w:rFonts w:ascii="Times New Roman" w:hAnsi="Times New Roman"/>
          <w:bCs/>
          <w:sz w:val="24"/>
          <w:szCs w:val="24"/>
          <w:lang w:val="ru-RU"/>
        </w:rPr>
        <w:br/>
        <w:t>с опорой на иллюстрации и с использованием языковой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Тексты для аудирования: диалог, высказывания собеседников в ситуациях повседневного общения, рассказ, сказка.</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Смысловое чтение.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Тексты для чтения вслух: диалог, рассказ, сказка.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D3EA9">
        <w:rPr>
          <w:rFonts w:ascii="Times New Roman" w:hAnsi="Times New Roman"/>
          <w:bCs/>
          <w:sz w:val="24"/>
          <w:szCs w:val="24"/>
          <w:lang w:val="ru-RU"/>
        </w:rPr>
        <w:br/>
        <w:t xml:space="preserve">от поставленной коммуникативной задачи: с пониманием основного содержания, </w:t>
      </w:r>
      <w:r w:rsidRPr="004D3EA9">
        <w:rPr>
          <w:rFonts w:ascii="Times New Roman" w:hAnsi="Times New Roman"/>
          <w:bCs/>
          <w:sz w:val="24"/>
          <w:szCs w:val="24"/>
          <w:lang w:val="ru-RU"/>
        </w:rPr>
        <w:br/>
        <w:t>с пониманием запрашиваемой информации.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D3EA9">
        <w:rPr>
          <w:rFonts w:ascii="Times New Roman" w:hAnsi="Times New Roman"/>
          <w:bCs/>
          <w:sz w:val="24"/>
          <w:szCs w:val="24"/>
          <w:lang w:val="ru-RU"/>
        </w:rPr>
        <w:br/>
        <w:t>на иллюстрации и с использованием языковой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Тексты для чтения про себя: диалог, рассказ, сказка, электронное сообщение личного характера.</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Письмо.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Овладение техникой письма (</w:t>
      </w:r>
      <w:proofErr w:type="spellStart"/>
      <w:r w:rsidRPr="004D3EA9">
        <w:rPr>
          <w:rFonts w:ascii="Times New Roman" w:hAnsi="Times New Roman"/>
          <w:bCs/>
          <w:sz w:val="24"/>
          <w:szCs w:val="24"/>
          <w:lang w:val="ru-RU"/>
        </w:rPr>
        <w:t>полупечатное</w:t>
      </w:r>
      <w:proofErr w:type="spellEnd"/>
      <w:r w:rsidRPr="004D3EA9">
        <w:rPr>
          <w:rFonts w:ascii="Times New Roman" w:hAnsi="Times New Roman"/>
          <w:bCs/>
          <w:sz w:val="24"/>
          <w:szCs w:val="24"/>
          <w:lang w:val="ru-RU"/>
        </w:rPr>
        <w:t xml:space="preserve"> написание букв, буквосочетаний, слов).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Воспроизведение речевых образцов, списывание текста; выписывание </w:t>
      </w:r>
      <w:r w:rsidRPr="004D3EA9">
        <w:rPr>
          <w:rFonts w:ascii="Times New Roman" w:hAnsi="Times New Roman"/>
          <w:bCs/>
          <w:sz w:val="24"/>
          <w:szCs w:val="24"/>
          <w:lang w:val="ru-RU"/>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4D3EA9">
        <w:rPr>
          <w:rFonts w:ascii="Times New Roman" w:hAnsi="Times New Roman"/>
          <w:bCs/>
          <w:sz w:val="24"/>
          <w:szCs w:val="24"/>
          <w:lang w:val="ru-RU"/>
        </w:rPr>
        <w:br/>
        <w:t>в стране/странах изучаемого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Написание с опорой на образец коротких поздравлений с праздниками (с днём рождения, Новым годом).</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Языковые знания и навыки.</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Фонетическая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Буквы английского алфавита. Корректное называние букв английского алфавита.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sidRPr="004D3EA9">
        <w:rPr>
          <w:rFonts w:ascii="Times New Roman" w:hAnsi="Times New Roman"/>
          <w:bCs/>
          <w:sz w:val="24"/>
          <w:szCs w:val="24"/>
          <w:lang w:val="ru-RU"/>
        </w:rPr>
        <w:br/>
        <w:t>перед гласными. Связующее “</w:t>
      </w:r>
      <w:r w:rsidRPr="004D3EA9">
        <w:rPr>
          <w:rFonts w:ascii="Times New Roman" w:hAnsi="Times New Roman"/>
          <w:bCs/>
          <w:sz w:val="24"/>
          <w:szCs w:val="24"/>
        </w:rPr>
        <w:t>r</w:t>
      </w:r>
      <w:r w:rsidRPr="004D3EA9">
        <w:rPr>
          <w:rFonts w:ascii="Times New Roman" w:hAnsi="Times New Roman"/>
          <w:bCs/>
          <w:sz w:val="24"/>
          <w:szCs w:val="24"/>
          <w:lang w:val="ru-RU"/>
        </w:rPr>
        <w:t>” (</w:t>
      </w:r>
      <w:r w:rsidRPr="004D3EA9">
        <w:rPr>
          <w:rFonts w:ascii="Times New Roman" w:hAnsi="Times New Roman"/>
          <w:bCs/>
          <w:sz w:val="24"/>
          <w:szCs w:val="24"/>
        </w:rPr>
        <w:t>there</w:t>
      </w:r>
      <w:r w:rsidRPr="004D3EA9">
        <w:rPr>
          <w:rFonts w:ascii="Times New Roman" w:hAnsi="Times New Roman"/>
          <w:bCs/>
          <w:sz w:val="24"/>
          <w:szCs w:val="24"/>
          <w:lang w:val="ru-RU"/>
        </w:rPr>
        <w:t xml:space="preserve"> </w:t>
      </w:r>
      <w:r w:rsidRPr="004D3EA9">
        <w:rPr>
          <w:rFonts w:ascii="Times New Roman" w:hAnsi="Times New Roman"/>
          <w:bCs/>
          <w:sz w:val="24"/>
          <w:szCs w:val="24"/>
        </w:rPr>
        <w:t>is</w:t>
      </w:r>
      <w:r w:rsidRPr="004D3EA9">
        <w:rPr>
          <w:rFonts w:ascii="Times New Roman" w:hAnsi="Times New Roman"/>
          <w:bCs/>
          <w:sz w:val="24"/>
          <w:szCs w:val="24"/>
          <w:lang w:val="ru-RU"/>
        </w:rPr>
        <w:t>/</w:t>
      </w:r>
      <w:r w:rsidRPr="004D3EA9">
        <w:rPr>
          <w:rFonts w:ascii="Times New Roman" w:hAnsi="Times New Roman"/>
          <w:bCs/>
          <w:sz w:val="24"/>
          <w:szCs w:val="24"/>
        </w:rPr>
        <w:t>there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Различение на слух и адекватное, без ошибок, ведущих к сбою </w:t>
      </w:r>
      <w:r w:rsidRPr="004D3EA9">
        <w:rPr>
          <w:rFonts w:ascii="Times New Roman" w:hAnsi="Times New Roman"/>
          <w:bCs/>
          <w:sz w:val="24"/>
          <w:szCs w:val="24"/>
          <w:lang w:val="ru-RU"/>
        </w:rPr>
        <w:br/>
        <w:t xml:space="preserve">в коммуникации, произнесение слов с соблюдением правильного ударения </w:t>
      </w:r>
      <w:r w:rsidRPr="004D3EA9">
        <w:rPr>
          <w:rFonts w:ascii="Times New Roman" w:hAnsi="Times New Roman"/>
          <w:bCs/>
          <w:sz w:val="24"/>
          <w:szCs w:val="24"/>
          <w:lang w:val="ru-RU"/>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Чтение новых слов согласно основным правилам чтения английского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Графика, орфография и пунктуация.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Графически корректное (</w:t>
      </w:r>
      <w:proofErr w:type="spellStart"/>
      <w:r w:rsidRPr="004D3EA9">
        <w:rPr>
          <w:rFonts w:ascii="Times New Roman" w:hAnsi="Times New Roman"/>
          <w:bCs/>
          <w:sz w:val="24"/>
          <w:szCs w:val="24"/>
          <w:lang w:val="ru-RU"/>
        </w:rPr>
        <w:t>полупечатное</w:t>
      </w:r>
      <w:proofErr w:type="spellEnd"/>
      <w:r w:rsidRPr="004D3EA9">
        <w:rPr>
          <w:rFonts w:ascii="Times New Roman" w:hAnsi="Times New Roman"/>
          <w:bCs/>
          <w:sz w:val="24"/>
          <w:szCs w:val="24"/>
          <w:lang w:val="ru-RU"/>
        </w:rPr>
        <w:t>) написание букв английского алфавита в буквосочетаниях и словах. Правильное написание изученных слов.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Правильная расстановка знаков препинания: точки, вопросительного </w:t>
      </w:r>
      <w:r w:rsidRPr="004D3EA9">
        <w:rPr>
          <w:rFonts w:ascii="Times New Roman" w:hAnsi="Times New Roman"/>
          <w:bCs/>
          <w:sz w:val="24"/>
          <w:szCs w:val="24"/>
          <w:lang w:val="ru-RU"/>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4D3EA9">
        <w:rPr>
          <w:rFonts w:ascii="Times New Roman" w:hAnsi="Times New Roman"/>
          <w:bCs/>
          <w:sz w:val="24"/>
          <w:szCs w:val="24"/>
          <w:lang w:val="ru-RU"/>
        </w:rPr>
        <w:br/>
      </w:r>
      <w:r w:rsidRPr="004D3EA9">
        <w:rPr>
          <w:rFonts w:ascii="Times New Roman" w:hAnsi="Times New Roman"/>
          <w:bCs/>
          <w:sz w:val="24"/>
          <w:szCs w:val="24"/>
          <w:lang w:val="ru-RU"/>
        </w:rPr>
        <w:lastRenderedPageBreak/>
        <w:t xml:space="preserve">и модального глаголов (например, </w:t>
      </w:r>
      <w:r w:rsidRPr="004D3EA9">
        <w:rPr>
          <w:rFonts w:ascii="Times New Roman" w:hAnsi="Times New Roman"/>
          <w:bCs/>
          <w:sz w:val="24"/>
          <w:szCs w:val="24"/>
        </w:rPr>
        <w:t>I</w:t>
      </w:r>
      <w:r w:rsidRPr="004D3EA9">
        <w:rPr>
          <w:rFonts w:ascii="Times New Roman" w:hAnsi="Times New Roman"/>
          <w:bCs/>
          <w:sz w:val="24"/>
          <w:szCs w:val="24"/>
          <w:lang w:val="ru-RU"/>
        </w:rPr>
        <w:t>’</w:t>
      </w:r>
      <w:r w:rsidRPr="004D3EA9">
        <w:rPr>
          <w:rFonts w:ascii="Times New Roman" w:hAnsi="Times New Roman"/>
          <w:bCs/>
          <w:sz w:val="24"/>
          <w:szCs w:val="24"/>
        </w:rPr>
        <w:t>m</w:t>
      </w:r>
      <w:r w:rsidRPr="004D3EA9">
        <w:rPr>
          <w:rFonts w:ascii="Times New Roman" w:hAnsi="Times New Roman"/>
          <w:bCs/>
          <w:sz w:val="24"/>
          <w:szCs w:val="24"/>
          <w:lang w:val="ru-RU"/>
        </w:rPr>
        <w:t xml:space="preserve">, </w:t>
      </w:r>
      <w:proofErr w:type="spellStart"/>
      <w:r w:rsidRPr="004D3EA9">
        <w:rPr>
          <w:rFonts w:ascii="Times New Roman" w:hAnsi="Times New Roman"/>
          <w:bCs/>
          <w:sz w:val="24"/>
          <w:szCs w:val="24"/>
        </w:rPr>
        <w:t>isn</w:t>
      </w:r>
      <w:proofErr w:type="spellEnd"/>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w:t>
      </w:r>
      <w:r w:rsidRPr="004D3EA9">
        <w:rPr>
          <w:rFonts w:ascii="Times New Roman" w:hAnsi="Times New Roman"/>
          <w:bCs/>
          <w:sz w:val="24"/>
          <w:szCs w:val="24"/>
        </w:rPr>
        <w:t>don</w:t>
      </w:r>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w:t>
      </w:r>
      <w:proofErr w:type="spellStart"/>
      <w:r w:rsidRPr="004D3EA9">
        <w:rPr>
          <w:rFonts w:ascii="Times New Roman" w:hAnsi="Times New Roman"/>
          <w:bCs/>
          <w:sz w:val="24"/>
          <w:szCs w:val="24"/>
        </w:rPr>
        <w:t>doesn</w:t>
      </w:r>
      <w:proofErr w:type="spellEnd"/>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w:t>
      </w:r>
      <w:r w:rsidRPr="004D3EA9">
        <w:rPr>
          <w:rFonts w:ascii="Times New Roman" w:hAnsi="Times New Roman"/>
          <w:bCs/>
          <w:sz w:val="24"/>
          <w:szCs w:val="24"/>
        </w:rPr>
        <w:t>can</w:t>
      </w:r>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существительных </w:t>
      </w:r>
      <w:r w:rsidRPr="004D3EA9">
        <w:rPr>
          <w:rFonts w:ascii="Times New Roman" w:hAnsi="Times New Roman"/>
          <w:bCs/>
          <w:sz w:val="24"/>
          <w:szCs w:val="24"/>
          <w:lang w:val="ru-RU"/>
        </w:rPr>
        <w:br/>
        <w:t>в притяжательном падеже (</w:t>
      </w:r>
      <w:r w:rsidRPr="004D3EA9">
        <w:rPr>
          <w:rFonts w:ascii="Times New Roman" w:hAnsi="Times New Roman"/>
          <w:bCs/>
          <w:sz w:val="24"/>
          <w:szCs w:val="24"/>
        </w:rPr>
        <w:t>Ann</w:t>
      </w:r>
      <w:r w:rsidRPr="004D3EA9">
        <w:rPr>
          <w:rFonts w:ascii="Times New Roman" w:hAnsi="Times New Roman"/>
          <w:bCs/>
          <w:sz w:val="24"/>
          <w:szCs w:val="24"/>
          <w:lang w:val="ru-RU"/>
        </w:rPr>
        <w:t>’</w:t>
      </w:r>
      <w:r w:rsidRPr="004D3EA9">
        <w:rPr>
          <w:rFonts w:ascii="Times New Roman" w:hAnsi="Times New Roman"/>
          <w:bCs/>
          <w:sz w:val="24"/>
          <w:szCs w:val="24"/>
        </w:rPr>
        <w:t>s</w:t>
      </w:r>
      <w:r w:rsidRPr="004D3EA9">
        <w:rPr>
          <w:rFonts w:ascii="Times New Roman" w:hAnsi="Times New Roman"/>
          <w:bCs/>
          <w:sz w:val="24"/>
          <w:szCs w:val="24"/>
          <w:lang w:val="ru-RU"/>
        </w:rPr>
        <w:t>).</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Лексическая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Распознавание и употребление в устной и письменной речи не менее </w:t>
      </w:r>
      <w:r w:rsidRPr="004D3EA9">
        <w:rPr>
          <w:rFonts w:ascii="Times New Roman" w:hAnsi="Times New Roman"/>
          <w:bCs/>
          <w:sz w:val="24"/>
          <w:szCs w:val="24"/>
          <w:lang w:val="ru-RU"/>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Распознавание в устной и письменной речи интернациональных слов (</w:t>
      </w:r>
      <w:r w:rsidRPr="004D3EA9">
        <w:rPr>
          <w:rFonts w:ascii="Times New Roman" w:hAnsi="Times New Roman"/>
          <w:bCs/>
          <w:sz w:val="24"/>
          <w:szCs w:val="24"/>
        </w:rPr>
        <w:t>doctor</w:t>
      </w:r>
      <w:r w:rsidRPr="004D3EA9">
        <w:rPr>
          <w:rFonts w:ascii="Times New Roman" w:hAnsi="Times New Roman"/>
          <w:bCs/>
          <w:sz w:val="24"/>
          <w:szCs w:val="24"/>
          <w:lang w:val="ru-RU"/>
        </w:rPr>
        <w:t xml:space="preserve">, </w:t>
      </w:r>
      <w:r w:rsidRPr="004D3EA9">
        <w:rPr>
          <w:rFonts w:ascii="Times New Roman" w:hAnsi="Times New Roman"/>
          <w:bCs/>
          <w:sz w:val="24"/>
          <w:szCs w:val="24"/>
        </w:rPr>
        <w:t>film</w:t>
      </w:r>
      <w:r w:rsidRPr="004D3EA9">
        <w:rPr>
          <w:rFonts w:ascii="Times New Roman" w:hAnsi="Times New Roman"/>
          <w:bCs/>
          <w:sz w:val="24"/>
          <w:szCs w:val="24"/>
          <w:lang w:val="ru-RU"/>
        </w:rPr>
        <w:t>) с помощью языковой догадки.</w:t>
      </w:r>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Грамматическая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Распознавание в письменном и звучащем тексте и употребление в устной </w:t>
      </w:r>
      <w:r w:rsidRPr="004D3EA9">
        <w:rPr>
          <w:rFonts w:ascii="Times New Roman" w:hAnsi="Times New Roman"/>
          <w:bCs/>
          <w:sz w:val="24"/>
          <w:szCs w:val="24"/>
          <w:lang w:val="ru-RU"/>
        </w:rPr>
        <w:br/>
        <w:t>и письменной речи: изученных морфологических форм и синтаксических конструкций английского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sidRPr="004D3EA9">
        <w:rPr>
          <w:rFonts w:ascii="Times New Roman" w:hAnsi="Times New Roman"/>
          <w:bCs/>
          <w:sz w:val="24"/>
          <w:szCs w:val="24"/>
          <w:lang w:val="ru-RU"/>
        </w:rPr>
        <w:br/>
        <w:t>(в утвердительной форме).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Нераспространённые и распространённые простые предложения.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Предложения с начальным </w:t>
      </w:r>
      <w:r w:rsidRPr="004D3EA9">
        <w:rPr>
          <w:rFonts w:ascii="Times New Roman" w:hAnsi="Times New Roman"/>
          <w:bCs/>
          <w:sz w:val="24"/>
          <w:szCs w:val="24"/>
        </w:rPr>
        <w:t>It</w:t>
      </w:r>
      <w:r w:rsidRPr="004D3EA9">
        <w:rPr>
          <w:rFonts w:ascii="Times New Roman" w:hAnsi="Times New Roman"/>
          <w:bCs/>
          <w:sz w:val="24"/>
          <w:szCs w:val="24"/>
          <w:lang w:val="ru-RU"/>
        </w:rPr>
        <w:t xml:space="preserve"> (</w:t>
      </w:r>
      <w:r w:rsidRPr="004D3EA9">
        <w:rPr>
          <w:rFonts w:ascii="Times New Roman" w:hAnsi="Times New Roman"/>
          <w:bCs/>
          <w:sz w:val="24"/>
          <w:szCs w:val="24"/>
        </w:rPr>
        <w:t>It</w:t>
      </w:r>
      <w:r w:rsidRPr="004D3EA9">
        <w:rPr>
          <w:rFonts w:ascii="Times New Roman" w:hAnsi="Times New Roman"/>
          <w:bCs/>
          <w:sz w:val="24"/>
          <w:szCs w:val="24"/>
          <w:lang w:val="ru-RU"/>
        </w:rPr>
        <w:t>’</w:t>
      </w:r>
      <w:proofErr w:type="spellStart"/>
      <w:r w:rsidRPr="004D3EA9">
        <w:rPr>
          <w:rFonts w:ascii="Times New Roman" w:hAnsi="Times New Roman"/>
          <w:bCs/>
          <w:sz w:val="24"/>
          <w:szCs w:val="24"/>
        </w:rPr>
        <w:t>s</w:t>
      </w:r>
      <w:proofErr w:type="spellEnd"/>
      <w:r w:rsidRPr="004D3EA9">
        <w:rPr>
          <w:rFonts w:ascii="Times New Roman" w:hAnsi="Times New Roman"/>
          <w:bCs/>
          <w:sz w:val="24"/>
          <w:szCs w:val="24"/>
          <w:lang w:val="ru-RU"/>
        </w:rPr>
        <w:t xml:space="preserve"> </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red</w:t>
      </w:r>
      <w:r w:rsidRPr="004D3EA9">
        <w:rPr>
          <w:rFonts w:ascii="Times New Roman" w:hAnsi="Times New Roman"/>
          <w:bCs/>
          <w:sz w:val="24"/>
          <w:szCs w:val="24"/>
          <w:lang w:val="ru-RU"/>
        </w:rPr>
        <w:t xml:space="preserve"> </w:t>
      </w:r>
      <w:r w:rsidRPr="004D3EA9">
        <w:rPr>
          <w:rFonts w:ascii="Times New Roman" w:hAnsi="Times New Roman"/>
          <w:bCs/>
          <w:sz w:val="24"/>
          <w:szCs w:val="24"/>
        </w:rPr>
        <w:t>ball</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lang w:val="ru-RU"/>
        </w:rPr>
        <w:t>Предложения</w:t>
      </w:r>
      <w:r w:rsidRPr="004D3EA9">
        <w:rPr>
          <w:rFonts w:ascii="Times New Roman" w:hAnsi="Times New Roman"/>
          <w:bCs/>
          <w:sz w:val="24"/>
          <w:szCs w:val="24"/>
        </w:rPr>
        <w:t xml:space="preserve"> </w:t>
      </w:r>
      <w:r w:rsidRPr="004D3EA9">
        <w:rPr>
          <w:rFonts w:ascii="Times New Roman" w:hAnsi="Times New Roman"/>
          <w:bCs/>
          <w:sz w:val="24"/>
          <w:szCs w:val="24"/>
          <w:lang w:val="ru-RU"/>
        </w:rPr>
        <w:t>с</w:t>
      </w:r>
      <w:r w:rsidRPr="004D3EA9">
        <w:rPr>
          <w:rFonts w:ascii="Times New Roman" w:hAnsi="Times New Roman"/>
          <w:bCs/>
          <w:sz w:val="24"/>
          <w:szCs w:val="24"/>
        </w:rPr>
        <w:t xml:space="preserve"> </w:t>
      </w:r>
      <w:r w:rsidRPr="004D3EA9">
        <w:rPr>
          <w:rFonts w:ascii="Times New Roman" w:hAnsi="Times New Roman"/>
          <w:bCs/>
          <w:sz w:val="24"/>
          <w:szCs w:val="24"/>
          <w:lang w:val="ru-RU"/>
        </w:rPr>
        <w:t>начальным</w:t>
      </w:r>
      <w:r w:rsidRPr="004D3EA9">
        <w:rPr>
          <w:rFonts w:ascii="Times New Roman" w:hAnsi="Times New Roman"/>
          <w:bCs/>
          <w:sz w:val="24"/>
          <w:szCs w:val="24"/>
        </w:rPr>
        <w:t xml:space="preserve"> There + to be </w:t>
      </w:r>
      <w:r w:rsidRPr="004D3EA9">
        <w:rPr>
          <w:rFonts w:ascii="Times New Roman" w:hAnsi="Times New Roman"/>
          <w:bCs/>
          <w:sz w:val="24"/>
          <w:szCs w:val="24"/>
          <w:lang w:val="ru-RU"/>
        </w:rPr>
        <w:t>в</w:t>
      </w:r>
      <w:r w:rsidRPr="004D3EA9">
        <w:rPr>
          <w:rFonts w:ascii="Times New Roman" w:hAnsi="Times New Roman"/>
          <w:bCs/>
          <w:sz w:val="24"/>
          <w:szCs w:val="24"/>
        </w:rPr>
        <w:t xml:space="preserve"> Present Simple Tense (There is a cat in the room. Is there a cat in the room? – Yes, there </w:t>
      </w:r>
      <w:proofErr w:type="gramStart"/>
      <w:r w:rsidRPr="004D3EA9">
        <w:rPr>
          <w:rFonts w:ascii="Times New Roman" w:hAnsi="Times New Roman"/>
          <w:bCs/>
          <w:sz w:val="24"/>
          <w:szCs w:val="24"/>
        </w:rPr>
        <w:t>is./</w:t>
      </w:r>
      <w:proofErr w:type="gramEnd"/>
      <w:r w:rsidRPr="004D3EA9">
        <w:rPr>
          <w:rFonts w:ascii="Times New Roman" w:hAnsi="Times New Roman"/>
          <w:bCs/>
          <w:sz w:val="24"/>
          <w:szCs w:val="24"/>
        </w:rPr>
        <w:t xml:space="preserve">No, there isn’t. There are four pens on the table. Are there four pens on the table? – Yes, there </w:t>
      </w:r>
      <w:proofErr w:type="gramStart"/>
      <w:r w:rsidRPr="004D3EA9">
        <w:rPr>
          <w:rFonts w:ascii="Times New Roman" w:hAnsi="Times New Roman"/>
          <w:bCs/>
          <w:sz w:val="24"/>
          <w:szCs w:val="24"/>
        </w:rPr>
        <w:t>are./</w:t>
      </w:r>
      <w:proofErr w:type="gramEnd"/>
      <w:r w:rsidRPr="004D3EA9">
        <w:rPr>
          <w:rFonts w:ascii="Times New Roman" w:hAnsi="Times New Roman"/>
          <w:bCs/>
          <w:sz w:val="24"/>
          <w:szCs w:val="24"/>
        </w:rPr>
        <w:t>No, there aren’t. How many pens are there on the table? – There are four pens.).</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proofErr w:type="spellStart"/>
      <w:r w:rsidRPr="004D3EA9">
        <w:rPr>
          <w:rFonts w:ascii="Times New Roman" w:hAnsi="Times New Roman"/>
          <w:bCs/>
          <w:sz w:val="24"/>
          <w:szCs w:val="24"/>
        </w:rPr>
        <w:t>Предложения</w:t>
      </w:r>
      <w:proofErr w:type="spellEnd"/>
      <w:r w:rsidRPr="004D3EA9">
        <w:rPr>
          <w:rFonts w:ascii="Times New Roman" w:hAnsi="Times New Roman"/>
          <w:bCs/>
          <w:sz w:val="24"/>
          <w:szCs w:val="24"/>
        </w:rPr>
        <w:t xml:space="preserve"> с </w:t>
      </w:r>
      <w:proofErr w:type="spellStart"/>
      <w:r w:rsidRPr="004D3EA9">
        <w:rPr>
          <w:rFonts w:ascii="Times New Roman" w:hAnsi="Times New Roman"/>
          <w:bCs/>
          <w:sz w:val="24"/>
          <w:szCs w:val="24"/>
        </w:rPr>
        <w:t>простым</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глагольным</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сказуемым</w:t>
      </w:r>
      <w:proofErr w:type="spellEnd"/>
      <w:r w:rsidRPr="004D3EA9">
        <w:rPr>
          <w:rFonts w:ascii="Times New Roman" w:hAnsi="Times New Roman"/>
          <w:bCs/>
          <w:sz w:val="24"/>
          <w:szCs w:val="24"/>
        </w:rPr>
        <w:t xml:space="preserve"> (They live in the country.), </w:t>
      </w:r>
      <w:proofErr w:type="spellStart"/>
      <w:r w:rsidRPr="004D3EA9">
        <w:rPr>
          <w:rFonts w:ascii="Times New Roman" w:hAnsi="Times New Roman"/>
          <w:bCs/>
          <w:sz w:val="24"/>
          <w:szCs w:val="24"/>
        </w:rPr>
        <w:t>составным</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именным</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сказуемым</w:t>
      </w:r>
      <w:proofErr w:type="spellEnd"/>
      <w:r w:rsidRPr="004D3EA9">
        <w:rPr>
          <w:rFonts w:ascii="Times New Roman" w:hAnsi="Times New Roman"/>
          <w:bCs/>
          <w:sz w:val="24"/>
          <w:szCs w:val="24"/>
        </w:rPr>
        <w:t xml:space="preserve"> (The box is small.) и </w:t>
      </w:r>
      <w:proofErr w:type="spellStart"/>
      <w:r w:rsidRPr="004D3EA9">
        <w:rPr>
          <w:rFonts w:ascii="Times New Roman" w:hAnsi="Times New Roman"/>
          <w:bCs/>
          <w:sz w:val="24"/>
          <w:szCs w:val="24"/>
        </w:rPr>
        <w:t>составным</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глагольным</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сказуемым</w:t>
      </w:r>
      <w:proofErr w:type="spellEnd"/>
      <w:r w:rsidRPr="004D3EA9">
        <w:rPr>
          <w:rFonts w:ascii="Times New Roman" w:hAnsi="Times New Roman"/>
          <w:bCs/>
          <w:sz w:val="24"/>
          <w:szCs w:val="24"/>
        </w:rPr>
        <w:t xml:space="preserve"> (I like to play with my cat. She can play the piano.).</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proofErr w:type="spellStart"/>
      <w:r w:rsidRPr="004D3EA9">
        <w:rPr>
          <w:rFonts w:ascii="Times New Roman" w:hAnsi="Times New Roman"/>
          <w:bCs/>
          <w:sz w:val="24"/>
          <w:szCs w:val="24"/>
        </w:rPr>
        <w:t>Предложения</w:t>
      </w:r>
      <w:proofErr w:type="spellEnd"/>
      <w:r w:rsidRPr="004D3EA9">
        <w:rPr>
          <w:rFonts w:ascii="Times New Roman" w:hAnsi="Times New Roman"/>
          <w:bCs/>
          <w:sz w:val="24"/>
          <w:szCs w:val="24"/>
        </w:rPr>
        <w:t xml:space="preserve"> с </w:t>
      </w:r>
      <w:proofErr w:type="spellStart"/>
      <w:r w:rsidRPr="004D3EA9">
        <w:rPr>
          <w:rFonts w:ascii="Times New Roman" w:hAnsi="Times New Roman"/>
          <w:bCs/>
          <w:sz w:val="24"/>
          <w:szCs w:val="24"/>
        </w:rPr>
        <w:t>глаголом-связкой</w:t>
      </w:r>
      <w:proofErr w:type="spellEnd"/>
      <w:r w:rsidRPr="004D3EA9">
        <w:rPr>
          <w:rFonts w:ascii="Times New Roman" w:hAnsi="Times New Roman"/>
          <w:bCs/>
          <w:sz w:val="24"/>
          <w:szCs w:val="24"/>
        </w:rPr>
        <w:t xml:space="preserve"> to be в Present Simple Tense (My father is a doctor. Is it a red ball? – Yes, it </w:t>
      </w:r>
      <w:proofErr w:type="gramStart"/>
      <w:r w:rsidRPr="004D3EA9">
        <w:rPr>
          <w:rFonts w:ascii="Times New Roman" w:hAnsi="Times New Roman"/>
          <w:bCs/>
          <w:sz w:val="24"/>
          <w:szCs w:val="24"/>
        </w:rPr>
        <w:t>is./</w:t>
      </w:r>
      <w:proofErr w:type="gramEnd"/>
      <w:r w:rsidRPr="004D3EA9">
        <w:rPr>
          <w:rFonts w:ascii="Times New Roman" w:hAnsi="Times New Roman"/>
          <w:bCs/>
          <w:sz w:val="24"/>
          <w:szCs w:val="24"/>
        </w:rPr>
        <w:t>No, it isn’t.).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Предложения с краткими глагольными формами (</w:t>
      </w:r>
      <w:r w:rsidRPr="004D3EA9">
        <w:rPr>
          <w:rFonts w:ascii="Times New Roman" w:hAnsi="Times New Roman"/>
          <w:bCs/>
          <w:sz w:val="24"/>
          <w:szCs w:val="24"/>
        </w:rPr>
        <w:t>She</w:t>
      </w:r>
      <w:r w:rsidRPr="004D3EA9">
        <w:rPr>
          <w:rFonts w:ascii="Times New Roman" w:hAnsi="Times New Roman"/>
          <w:bCs/>
          <w:sz w:val="24"/>
          <w:szCs w:val="24"/>
          <w:lang w:val="ru-RU"/>
        </w:rPr>
        <w:t xml:space="preserve"> </w:t>
      </w:r>
      <w:r w:rsidRPr="004D3EA9">
        <w:rPr>
          <w:rFonts w:ascii="Times New Roman" w:hAnsi="Times New Roman"/>
          <w:bCs/>
          <w:sz w:val="24"/>
          <w:szCs w:val="24"/>
        </w:rPr>
        <w:t>can</w:t>
      </w:r>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w:t>
      </w:r>
      <w:r w:rsidRPr="004D3EA9">
        <w:rPr>
          <w:rFonts w:ascii="Times New Roman" w:hAnsi="Times New Roman"/>
          <w:bCs/>
          <w:sz w:val="24"/>
          <w:szCs w:val="24"/>
        </w:rPr>
        <w:t>swim</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 xml:space="preserve"> </w:t>
      </w:r>
      <w:r w:rsidRPr="004D3EA9">
        <w:rPr>
          <w:rFonts w:ascii="Times New Roman" w:hAnsi="Times New Roman"/>
          <w:bCs/>
          <w:sz w:val="24"/>
          <w:szCs w:val="24"/>
        </w:rPr>
        <w:t>don</w:t>
      </w:r>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w:t>
      </w:r>
      <w:r w:rsidRPr="004D3EA9">
        <w:rPr>
          <w:rFonts w:ascii="Times New Roman" w:hAnsi="Times New Roman"/>
          <w:bCs/>
          <w:sz w:val="24"/>
          <w:szCs w:val="24"/>
        </w:rPr>
        <w:t>like</w:t>
      </w:r>
      <w:r w:rsidRPr="004D3EA9">
        <w:rPr>
          <w:rFonts w:ascii="Times New Roman" w:hAnsi="Times New Roman"/>
          <w:bCs/>
          <w:sz w:val="24"/>
          <w:szCs w:val="24"/>
          <w:lang w:val="ru-RU"/>
        </w:rPr>
        <w:t xml:space="preserve"> </w:t>
      </w:r>
      <w:r w:rsidRPr="004D3EA9">
        <w:rPr>
          <w:rFonts w:ascii="Times New Roman" w:hAnsi="Times New Roman"/>
          <w:bCs/>
          <w:sz w:val="24"/>
          <w:szCs w:val="24"/>
        </w:rPr>
        <w:t>porridge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Побудительные предложения в утвердительной форме (</w:t>
      </w:r>
      <w:r w:rsidRPr="004D3EA9">
        <w:rPr>
          <w:rFonts w:ascii="Times New Roman" w:hAnsi="Times New Roman"/>
          <w:bCs/>
          <w:sz w:val="24"/>
          <w:szCs w:val="24"/>
        </w:rPr>
        <w:t>Come</w:t>
      </w:r>
      <w:r w:rsidRPr="004D3EA9">
        <w:rPr>
          <w:rFonts w:ascii="Times New Roman" w:hAnsi="Times New Roman"/>
          <w:bCs/>
          <w:sz w:val="24"/>
          <w:szCs w:val="24"/>
          <w:lang w:val="ru-RU"/>
        </w:rPr>
        <w:t xml:space="preserve"> </w:t>
      </w:r>
      <w:r w:rsidRPr="004D3EA9">
        <w:rPr>
          <w:rFonts w:ascii="Times New Roman" w:hAnsi="Times New Roman"/>
          <w:bCs/>
          <w:sz w:val="24"/>
          <w:szCs w:val="24"/>
        </w:rPr>
        <w:t>in</w:t>
      </w:r>
      <w:r w:rsidRPr="004D3EA9">
        <w:rPr>
          <w:rFonts w:ascii="Times New Roman" w:hAnsi="Times New Roman"/>
          <w:bCs/>
          <w:sz w:val="24"/>
          <w:szCs w:val="24"/>
          <w:lang w:val="ru-RU"/>
        </w:rPr>
        <w:t xml:space="preserve">, </w:t>
      </w:r>
      <w:r w:rsidRPr="004D3EA9">
        <w:rPr>
          <w:rFonts w:ascii="Times New Roman" w:hAnsi="Times New Roman"/>
          <w:bCs/>
          <w:sz w:val="24"/>
          <w:szCs w:val="24"/>
        </w:rPr>
        <w:t>please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Глаголы в </w:t>
      </w:r>
      <w:r w:rsidRPr="004D3EA9">
        <w:rPr>
          <w:rFonts w:ascii="Times New Roman" w:hAnsi="Times New Roman"/>
          <w:bCs/>
          <w:sz w:val="24"/>
          <w:szCs w:val="24"/>
        </w:rPr>
        <w:t>Present</w:t>
      </w:r>
      <w:r w:rsidRPr="004D3EA9">
        <w:rPr>
          <w:rFonts w:ascii="Times New Roman" w:hAnsi="Times New Roman"/>
          <w:bCs/>
          <w:sz w:val="24"/>
          <w:szCs w:val="24"/>
          <w:lang w:val="ru-RU"/>
        </w:rPr>
        <w:t xml:space="preserve"> </w:t>
      </w:r>
      <w:r w:rsidRPr="004D3EA9">
        <w:rPr>
          <w:rFonts w:ascii="Times New Roman" w:hAnsi="Times New Roman"/>
          <w:bCs/>
          <w:sz w:val="24"/>
          <w:szCs w:val="24"/>
        </w:rPr>
        <w:t>Simple</w:t>
      </w:r>
      <w:r w:rsidRPr="004D3EA9">
        <w:rPr>
          <w:rFonts w:ascii="Times New Roman" w:hAnsi="Times New Roman"/>
          <w:bCs/>
          <w:sz w:val="24"/>
          <w:szCs w:val="24"/>
          <w:lang w:val="ru-RU"/>
        </w:rPr>
        <w:t xml:space="preserve"> </w:t>
      </w:r>
      <w:r w:rsidRPr="004D3EA9">
        <w:rPr>
          <w:rFonts w:ascii="Times New Roman" w:hAnsi="Times New Roman"/>
          <w:bCs/>
          <w:sz w:val="24"/>
          <w:szCs w:val="24"/>
        </w:rPr>
        <w:t>Tense</w:t>
      </w:r>
      <w:r w:rsidRPr="004D3EA9">
        <w:rPr>
          <w:rFonts w:ascii="Times New Roman" w:hAnsi="Times New Roman"/>
          <w:bCs/>
          <w:sz w:val="24"/>
          <w:szCs w:val="24"/>
          <w:lang w:val="ru-RU"/>
        </w:rPr>
        <w:t xml:space="preserve"> в повествовательных (утвердительных </w:t>
      </w:r>
      <w:r w:rsidRPr="004D3EA9">
        <w:rPr>
          <w:rFonts w:ascii="Times New Roman" w:hAnsi="Times New Roman"/>
          <w:bCs/>
          <w:sz w:val="24"/>
          <w:szCs w:val="24"/>
          <w:lang w:val="ru-RU"/>
        </w:rPr>
        <w:br/>
        <w:t>и отрицательных) и вопросительных (общий и специальный вопросы) предложениях.</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lang w:val="ru-RU"/>
        </w:rPr>
        <w:t>Глагольная</w:t>
      </w:r>
      <w:r w:rsidRPr="004D3EA9">
        <w:rPr>
          <w:rFonts w:ascii="Times New Roman" w:hAnsi="Times New Roman"/>
          <w:bCs/>
          <w:sz w:val="24"/>
          <w:szCs w:val="24"/>
        </w:rPr>
        <w:t xml:space="preserve"> </w:t>
      </w:r>
      <w:r w:rsidRPr="004D3EA9">
        <w:rPr>
          <w:rFonts w:ascii="Times New Roman" w:hAnsi="Times New Roman"/>
          <w:bCs/>
          <w:sz w:val="24"/>
          <w:szCs w:val="24"/>
          <w:lang w:val="ru-RU"/>
        </w:rPr>
        <w:t>конструкция</w:t>
      </w:r>
      <w:r w:rsidRPr="004D3EA9">
        <w:rPr>
          <w:rFonts w:ascii="Times New Roman" w:hAnsi="Times New Roman"/>
          <w:bCs/>
          <w:sz w:val="24"/>
          <w:szCs w:val="24"/>
        </w:rPr>
        <w:t xml:space="preserve"> have got (I’ve got a cat. He’s/She’s got a cat. Have you got a cat? – Yes, I </w:t>
      </w:r>
      <w:proofErr w:type="gramStart"/>
      <w:r w:rsidRPr="004D3EA9">
        <w:rPr>
          <w:rFonts w:ascii="Times New Roman" w:hAnsi="Times New Roman"/>
          <w:bCs/>
          <w:sz w:val="24"/>
          <w:szCs w:val="24"/>
        </w:rPr>
        <w:t>have./</w:t>
      </w:r>
      <w:proofErr w:type="gramEnd"/>
      <w:r w:rsidRPr="004D3EA9">
        <w:rPr>
          <w:rFonts w:ascii="Times New Roman" w:hAnsi="Times New Roman"/>
          <w:bCs/>
          <w:sz w:val="24"/>
          <w:szCs w:val="24"/>
        </w:rPr>
        <w:t>No, I haven’t. What have you got?).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Модальный глагол </w:t>
      </w:r>
      <w:r w:rsidRPr="004D3EA9">
        <w:rPr>
          <w:rFonts w:ascii="Times New Roman" w:hAnsi="Times New Roman"/>
          <w:bCs/>
          <w:sz w:val="24"/>
          <w:szCs w:val="24"/>
        </w:rPr>
        <w:t>can</w:t>
      </w:r>
      <w:r w:rsidRPr="004D3EA9">
        <w:rPr>
          <w:rFonts w:ascii="Times New Roman" w:hAnsi="Times New Roman"/>
          <w:bCs/>
          <w:sz w:val="24"/>
          <w:szCs w:val="24"/>
          <w:lang w:val="ru-RU"/>
        </w:rPr>
        <w:t>: для выражения умения (</w:t>
      </w:r>
      <w:r w:rsidRPr="004D3EA9">
        <w:rPr>
          <w:rFonts w:ascii="Times New Roman" w:hAnsi="Times New Roman"/>
          <w:bCs/>
          <w:sz w:val="24"/>
          <w:szCs w:val="24"/>
        </w:rPr>
        <w:t>I</w:t>
      </w:r>
      <w:r w:rsidRPr="004D3EA9">
        <w:rPr>
          <w:rFonts w:ascii="Times New Roman" w:hAnsi="Times New Roman"/>
          <w:bCs/>
          <w:sz w:val="24"/>
          <w:szCs w:val="24"/>
          <w:lang w:val="ru-RU"/>
        </w:rPr>
        <w:t xml:space="preserve"> </w:t>
      </w:r>
      <w:r w:rsidRPr="004D3EA9">
        <w:rPr>
          <w:rFonts w:ascii="Times New Roman" w:hAnsi="Times New Roman"/>
          <w:bCs/>
          <w:sz w:val="24"/>
          <w:szCs w:val="24"/>
        </w:rPr>
        <w:t>can</w:t>
      </w:r>
      <w:r w:rsidRPr="004D3EA9">
        <w:rPr>
          <w:rFonts w:ascii="Times New Roman" w:hAnsi="Times New Roman"/>
          <w:bCs/>
          <w:sz w:val="24"/>
          <w:szCs w:val="24"/>
          <w:lang w:val="ru-RU"/>
        </w:rPr>
        <w:t xml:space="preserve"> </w:t>
      </w:r>
      <w:r w:rsidRPr="004D3EA9">
        <w:rPr>
          <w:rFonts w:ascii="Times New Roman" w:hAnsi="Times New Roman"/>
          <w:bCs/>
          <w:sz w:val="24"/>
          <w:szCs w:val="24"/>
        </w:rPr>
        <w:t>play</w:t>
      </w:r>
      <w:r w:rsidRPr="004D3EA9">
        <w:rPr>
          <w:rFonts w:ascii="Times New Roman" w:hAnsi="Times New Roman"/>
          <w:bCs/>
          <w:sz w:val="24"/>
          <w:szCs w:val="24"/>
          <w:lang w:val="ru-RU"/>
        </w:rPr>
        <w:t xml:space="preserve"> </w:t>
      </w:r>
      <w:r w:rsidRPr="004D3EA9">
        <w:rPr>
          <w:rFonts w:ascii="Times New Roman" w:hAnsi="Times New Roman"/>
          <w:bCs/>
          <w:sz w:val="24"/>
          <w:szCs w:val="24"/>
        </w:rPr>
        <w:t>tennis</w:t>
      </w:r>
      <w:r w:rsidRPr="004D3EA9">
        <w:rPr>
          <w:rFonts w:ascii="Times New Roman" w:hAnsi="Times New Roman"/>
          <w:bCs/>
          <w:sz w:val="24"/>
          <w:szCs w:val="24"/>
          <w:lang w:val="ru-RU"/>
        </w:rPr>
        <w:t>.) и отсутствия умения (</w:t>
      </w:r>
      <w:r w:rsidRPr="004D3EA9">
        <w:rPr>
          <w:rFonts w:ascii="Times New Roman" w:hAnsi="Times New Roman"/>
          <w:bCs/>
          <w:sz w:val="24"/>
          <w:szCs w:val="24"/>
        </w:rPr>
        <w:t>I</w:t>
      </w:r>
      <w:r w:rsidRPr="004D3EA9">
        <w:rPr>
          <w:rFonts w:ascii="Times New Roman" w:hAnsi="Times New Roman"/>
          <w:bCs/>
          <w:sz w:val="24"/>
          <w:szCs w:val="24"/>
          <w:lang w:val="ru-RU"/>
        </w:rPr>
        <w:t xml:space="preserve"> </w:t>
      </w:r>
      <w:r w:rsidRPr="004D3EA9">
        <w:rPr>
          <w:rFonts w:ascii="Times New Roman" w:hAnsi="Times New Roman"/>
          <w:bCs/>
          <w:sz w:val="24"/>
          <w:szCs w:val="24"/>
        </w:rPr>
        <w:t>can</w:t>
      </w:r>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w:t>
      </w:r>
      <w:r w:rsidRPr="004D3EA9">
        <w:rPr>
          <w:rFonts w:ascii="Times New Roman" w:hAnsi="Times New Roman"/>
          <w:bCs/>
          <w:sz w:val="24"/>
          <w:szCs w:val="24"/>
        </w:rPr>
        <w:t>play</w:t>
      </w:r>
      <w:r w:rsidRPr="004D3EA9">
        <w:rPr>
          <w:rFonts w:ascii="Times New Roman" w:hAnsi="Times New Roman"/>
          <w:bCs/>
          <w:sz w:val="24"/>
          <w:szCs w:val="24"/>
          <w:lang w:val="ru-RU"/>
        </w:rPr>
        <w:t xml:space="preserve"> </w:t>
      </w:r>
      <w:r w:rsidRPr="004D3EA9">
        <w:rPr>
          <w:rFonts w:ascii="Times New Roman" w:hAnsi="Times New Roman"/>
          <w:bCs/>
          <w:sz w:val="24"/>
          <w:szCs w:val="24"/>
        </w:rPr>
        <w:t>chess</w:t>
      </w:r>
      <w:r w:rsidRPr="004D3EA9">
        <w:rPr>
          <w:rFonts w:ascii="Times New Roman" w:hAnsi="Times New Roman"/>
          <w:bCs/>
          <w:sz w:val="24"/>
          <w:szCs w:val="24"/>
          <w:lang w:val="ru-RU"/>
        </w:rPr>
        <w:t>.); для получения разрешения (</w:t>
      </w:r>
      <w:r w:rsidRPr="004D3EA9">
        <w:rPr>
          <w:rFonts w:ascii="Times New Roman" w:hAnsi="Times New Roman"/>
          <w:bCs/>
          <w:sz w:val="24"/>
          <w:szCs w:val="24"/>
        </w:rPr>
        <w:t>Can</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 xml:space="preserve"> </w:t>
      </w:r>
      <w:r w:rsidRPr="004D3EA9">
        <w:rPr>
          <w:rFonts w:ascii="Times New Roman" w:hAnsi="Times New Roman"/>
          <w:bCs/>
          <w:sz w:val="24"/>
          <w:szCs w:val="24"/>
        </w:rPr>
        <w:t>go</w:t>
      </w:r>
      <w:r w:rsidRPr="004D3EA9">
        <w:rPr>
          <w:rFonts w:ascii="Times New Roman" w:hAnsi="Times New Roman"/>
          <w:bCs/>
          <w:sz w:val="24"/>
          <w:szCs w:val="24"/>
          <w:lang w:val="ru-RU"/>
        </w:rPr>
        <w:t xml:space="preserve"> </w:t>
      </w:r>
      <w:r w:rsidRPr="004D3EA9">
        <w:rPr>
          <w:rFonts w:ascii="Times New Roman" w:hAnsi="Times New Roman"/>
          <w:bCs/>
          <w:sz w:val="24"/>
          <w:szCs w:val="24"/>
        </w:rPr>
        <w:t>out</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Определённый, неопределённый и нулевой артикли </w:t>
      </w:r>
      <w:r w:rsidRPr="004D3EA9">
        <w:rPr>
          <w:rFonts w:ascii="Times New Roman" w:hAnsi="Times New Roman"/>
          <w:bCs/>
          <w:sz w:val="24"/>
          <w:szCs w:val="24"/>
        </w:rPr>
        <w:t>c</w:t>
      </w:r>
      <w:r w:rsidRPr="004D3EA9">
        <w:rPr>
          <w:rFonts w:ascii="Times New Roman" w:hAnsi="Times New Roman"/>
          <w:bCs/>
          <w:sz w:val="24"/>
          <w:szCs w:val="24"/>
          <w:lang w:val="ru-RU"/>
        </w:rPr>
        <w:t xml:space="preserve"> именами существительными (наиболее распространённые случаи).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Существительные во множественном числе, образованные по правилу </w:t>
      </w:r>
      <w:r w:rsidRPr="004D3EA9">
        <w:rPr>
          <w:rFonts w:ascii="Times New Roman" w:hAnsi="Times New Roman"/>
          <w:bCs/>
          <w:sz w:val="24"/>
          <w:szCs w:val="24"/>
          <w:lang w:val="ru-RU"/>
        </w:rPr>
        <w:br/>
        <w:t>и исключения (</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book</w:t>
      </w:r>
      <w:r w:rsidRPr="004D3EA9">
        <w:rPr>
          <w:rFonts w:ascii="Times New Roman" w:hAnsi="Times New Roman"/>
          <w:bCs/>
          <w:sz w:val="24"/>
          <w:szCs w:val="24"/>
          <w:lang w:val="ru-RU"/>
        </w:rPr>
        <w:t xml:space="preserve"> – </w:t>
      </w:r>
      <w:r w:rsidRPr="004D3EA9">
        <w:rPr>
          <w:rFonts w:ascii="Times New Roman" w:hAnsi="Times New Roman"/>
          <w:bCs/>
          <w:sz w:val="24"/>
          <w:szCs w:val="24"/>
        </w:rPr>
        <w:t>books</w:t>
      </w:r>
      <w:r w:rsidRPr="004D3EA9">
        <w:rPr>
          <w:rFonts w:ascii="Times New Roman" w:hAnsi="Times New Roman"/>
          <w:bCs/>
          <w:sz w:val="24"/>
          <w:szCs w:val="24"/>
          <w:lang w:val="ru-RU"/>
        </w:rPr>
        <w:t xml:space="preserve">; </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man</w:t>
      </w:r>
      <w:r w:rsidRPr="004D3EA9">
        <w:rPr>
          <w:rFonts w:ascii="Times New Roman" w:hAnsi="Times New Roman"/>
          <w:bCs/>
          <w:sz w:val="24"/>
          <w:szCs w:val="24"/>
          <w:lang w:val="ru-RU"/>
        </w:rPr>
        <w:t xml:space="preserve"> – </w:t>
      </w:r>
      <w:r w:rsidRPr="004D3EA9">
        <w:rPr>
          <w:rFonts w:ascii="Times New Roman" w:hAnsi="Times New Roman"/>
          <w:bCs/>
          <w:sz w:val="24"/>
          <w:szCs w:val="24"/>
        </w:rPr>
        <w:t>men</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Личные</w:t>
      </w:r>
      <w:r w:rsidRPr="004D3EA9">
        <w:rPr>
          <w:rFonts w:ascii="Times New Roman" w:hAnsi="Times New Roman"/>
          <w:bCs/>
          <w:sz w:val="24"/>
          <w:szCs w:val="24"/>
        </w:rPr>
        <w:t xml:space="preserve"> </w:t>
      </w:r>
      <w:r w:rsidRPr="004D3EA9">
        <w:rPr>
          <w:rFonts w:ascii="Times New Roman" w:hAnsi="Times New Roman"/>
          <w:bCs/>
          <w:sz w:val="24"/>
          <w:szCs w:val="24"/>
          <w:lang w:val="ru-RU"/>
        </w:rPr>
        <w:t>местоимения</w:t>
      </w:r>
      <w:r w:rsidRPr="004D3EA9">
        <w:rPr>
          <w:rFonts w:ascii="Times New Roman" w:hAnsi="Times New Roman"/>
          <w:bCs/>
          <w:sz w:val="24"/>
          <w:szCs w:val="24"/>
        </w:rPr>
        <w:t xml:space="preserve"> (I, you, he/she/it, we, they). </w:t>
      </w:r>
      <w:r w:rsidRPr="004D3EA9">
        <w:rPr>
          <w:rFonts w:ascii="Times New Roman" w:hAnsi="Times New Roman"/>
          <w:bCs/>
          <w:sz w:val="24"/>
          <w:szCs w:val="24"/>
          <w:lang w:val="ru-RU"/>
        </w:rPr>
        <w:t>Притяжательные</w:t>
      </w:r>
      <w:r w:rsidRPr="004D3EA9">
        <w:rPr>
          <w:rFonts w:ascii="Times New Roman" w:hAnsi="Times New Roman"/>
          <w:bCs/>
          <w:sz w:val="24"/>
          <w:szCs w:val="24"/>
        </w:rPr>
        <w:t xml:space="preserve"> </w:t>
      </w:r>
      <w:r w:rsidRPr="004D3EA9">
        <w:rPr>
          <w:rFonts w:ascii="Times New Roman" w:hAnsi="Times New Roman"/>
          <w:bCs/>
          <w:sz w:val="24"/>
          <w:szCs w:val="24"/>
          <w:lang w:val="ru-RU"/>
        </w:rPr>
        <w:t>местоимения</w:t>
      </w:r>
      <w:r w:rsidRPr="004D3EA9">
        <w:rPr>
          <w:rFonts w:ascii="Times New Roman" w:hAnsi="Times New Roman"/>
          <w:bCs/>
          <w:sz w:val="24"/>
          <w:szCs w:val="24"/>
        </w:rPr>
        <w:t xml:space="preserve"> (my, your, his/her/its, our, their). </w:t>
      </w:r>
      <w:r w:rsidRPr="004D3EA9">
        <w:rPr>
          <w:rFonts w:ascii="Times New Roman" w:hAnsi="Times New Roman"/>
          <w:bCs/>
          <w:sz w:val="24"/>
          <w:szCs w:val="24"/>
          <w:lang w:val="ru-RU"/>
        </w:rPr>
        <w:t>Указательные местоимения (</w:t>
      </w:r>
      <w:r w:rsidRPr="004D3EA9">
        <w:rPr>
          <w:rFonts w:ascii="Times New Roman" w:hAnsi="Times New Roman"/>
          <w:bCs/>
          <w:sz w:val="24"/>
          <w:szCs w:val="24"/>
        </w:rPr>
        <w:t>this</w:t>
      </w:r>
      <w:r w:rsidRPr="004D3EA9">
        <w:rPr>
          <w:rFonts w:ascii="Times New Roman" w:hAnsi="Times New Roman"/>
          <w:bCs/>
          <w:sz w:val="24"/>
          <w:szCs w:val="24"/>
          <w:lang w:val="ru-RU"/>
        </w:rPr>
        <w:t xml:space="preserve"> – </w:t>
      </w:r>
      <w:r w:rsidRPr="004D3EA9">
        <w:rPr>
          <w:rFonts w:ascii="Times New Roman" w:hAnsi="Times New Roman"/>
          <w:bCs/>
          <w:sz w:val="24"/>
          <w:szCs w:val="24"/>
        </w:rPr>
        <w:t>these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Количественные числительные (1–12).</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Вопросительные слова (</w:t>
      </w:r>
      <w:r w:rsidRPr="004D3EA9">
        <w:rPr>
          <w:rFonts w:ascii="Times New Roman" w:hAnsi="Times New Roman"/>
          <w:bCs/>
          <w:sz w:val="24"/>
          <w:szCs w:val="24"/>
        </w:rPr>
        <w:t>who</w:t>
      </w:r>
      <w:r w:rsidRPr="004D3EA9">
        <w:rPr>
          <w:rFonts w:ascii="Times New Roman" w:hAnsi="Times New Roman"/>
          <w:bCs/>
          <w:sz w:val="24"/>
          <w:szCs w:val="24"/>
          <w:lang w:val="ru-RU"/>
        </w:rPr>
        <w:t xml:space="preserve">, </w:t>
      </w:r>
      <w:r w:rsidRPr="004D3EA9">
        <w:rPr>
          <w:rFonts w:ascii="Times New Roman" w:hAnsi="Times New Roman"/>
          <w:bCs/>
          <w:sz w:val="24"/>
          <w:szCs w:val="24"/>
        </w:rPr>
        <w:t>what</w:t>
      </w:r>
      <w:r w:rsidRPr="004D3EA9">
        <w:rPr>
          <w:rFonts w:ascii="Times New Roman" w:hAnsi="Times New Roman"/>
          <w:bCs/>
          <w:sz w:val="24"/>
          <w:szCs w:val="24"/>
          <w:lang w:val="ru-RU"/>
        </w:rPr>
        <w:t xml:space="preserve">, </w:t>
      </w:r>
      <w:r w:rsidRPr="004D3EA9">
        <w:rPr>
          <w:rFonts w:ascii="Times New Roman" w:hAnsi="Times New Roman"/>
          <w:bCs/>
          <w:sz w:val="24"/>
          <w:szCs w:val="24"/>
        </w:rPr>
        <w:t>how</w:t>
      </w:r>
      <w:r w:rsidRPr="004D3EA9">
        <w:rPr>
          <w:rFonts w:ascii="Times New Roman" w:hAnsi="Times New Roman"/>
          <w:bCs/>
          <w:sz w:val="24"/>
          <w:szCs w:val="24"/>
          <w:lang w:val="ru-RU"/>
        </w:rPr>
        <w:t xml:space="preserve">, </w:t>
      </w:r>
      <w:r w:rsidRPr="004D3EA9">
        <w:rPr>
          <w:rFonts w:ascii="Times New Roman" w:hAnsi="Times New Roman"/>
          <w:bCs/>
          <w:sz w:val="24"/>
          <w:szCs w:val="24"/>
        </w:rPr>
        <w:t>where</w:t>
      </w:r>
      <w:r w:rsidRPr="004D3EA9">
        <w:rPr>
          <w:rFonts w:ascii="Times New Roman" w:hAnsi="Times New Roman"/>
          <w:bCs/>
          <w:sz w:val="24"/>
          <w:szCs w:val="24"/>
          <w:lang w:val="ru-RU"/>
        </w:rPr>
        <w:t xml:space="preserve">, </w:t>
      </w:r>
      <w:r w:rsidRPr="004D3EA9">
        <w:rPr>
          <w:rFonts w:ascii="Times New Roman" w:hAnsi="Times New Roman"/>
          <w:bCs/>
          <w:sz w:val="24"/>
          <w:szCs w:val="24"/>
        </w:rPr>
        <w:t>how</w:t>
      </w:r>
      <w:r w:rsidRPr="004D3EA9">
        <w:rPr>
          <w:rFonts w:ascii="Times New Roman" w:hAnsi="Times New Roman"/>
          <w:bCs/>
          <w:sz w:val="24"/>
          <w:szCs w:val="24"/>
          <w:lang w:val="ru-RU"/>
        </w:rPr>
        <w:t xml:space="preserve"> </w:t>
      </w:r>
      <w:r w:rsidRPr="004D3EA9">
        <w:rPr>
          <w:rFonts w:ascii="Times New Roman" w:hAnsi="Times New Roman"/>
          <w:bCs/>
          <w:sz w:val="24"/>
          <w:szCs w:val="24"/>
        </w:rPr>
        <w:t>many</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lang w:val="ru-RU"/>
        </w:rPr>
        <w:t>Предлоги</w:t>
      </w:r>
      <w:r w:rsidRPr="004D3EA9">
        <w:rPr>
          <w:rFonts w:ascii="Times New Roman" w:hAnsi="Times New Roman"/>
          <w:bCs/>
          <w:sz w:val="24"/>
          <w:szCs w:val="24"/>
        </w:rPr>
        <w:t xml:space="preserve"> </w:t>
      </w:r>
      <w:r w:rsidRPr="004D3EA9">
        <w:rPr>
          <w:rFonts w:ascii="Times New Roman" w:hAnsi="Times New Roman"/>
          <w:bCs/>
          <w:sz w:val="24"/>
          <w:szCs w:val="24"/>
          <w:lang w:val="ru-RU"/>
        </w:rPr>
        <w:t>места</w:t>
      </w:r>
      <w:r w:rsidRPr="004D3EA9">
        <w:rPr>
          <w:rFonts w:ascii="Times New Roman" w:hAnsi="Times New Roman"/>
          <w:bCs/>
          <w:sz w:val="24"/>
          <w:szCs w:val="24"/>
        </w:rPr>
        <w:t xml:space="preserve"> (in, on, near, under).</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Союзы </w:t>
      </w:r>
      <w:r w:rsidRPr="004D3EA9">
        <w:rPr>
          <w:rFonts w:ascii="Times New Roman" w:hAnsi="Times New Roman"/>
          <w:bCs/>
          <w:sz w:val="24"/>
          <w:szCs w:val="24"/>
        </w:rPr>
        <w:t>and</w:t>
      </w:r>
      <w:r w:rsidRPr="004D3EA9">
        <w:rPr>
          <w:rFonts w:ascii="Times New Roman" w:hAnsi="Times New Roman"/>
          <w:bCs/>
          <w:sz w:val="24"/>
          <w:szCs w:val="24"/>
          <w:lang w:val="ru-RU"/>
        </w:rPr>
        <w:t xml:space="preserve"> и </w:t>
      </w:r>
      <w:r w:rsidRPr="004D3EA9">
        <w:rPr>
          <w:rFonts w:ascii="Times New Roman" w:hAnsi="Times New Roman"/>
          <w:bCs/>
          <w:sz w:val="24"/>
          <w:szCs w:val="24"/>
        </w:rPr>
        <w:t>but</w:t>
      </w:r>
      <w:r w:rsidRPr="004D3EA9">
        <w:rPr>
          <w:rFonts w:ascii="Times New Roman" w:hAnsi="Times New Roman"/>
          <w:bCs/>
          <w:sz w:val="24"/>
          <w:szCs w:val="24"/>
          <w:lang w:val="ru-RU"/>
        </w:rPr>
        <w:t xml:space="preserve"> (</w:t>
      </w:r>
      <w:r w:rsidRPr="004D3EA9">
        <w:rPr>
          <w:rFonts w:ascii="Times New Roman" w:hAnsi="Times New Roman"/>
          <w:bCs/>
          <w:sz w:val="24"/>
          <w:szCs w:val="24"/>
        </w:rPr>
        <w:t>c</w:t>
      </w:r>
      <w:r w:rsidRPr="004D3EA9">
        <w:rPr>
          <w:rFonts w:ascii="Times New Roman" w:hAnsi="Times New Roman"/>
          <w:bCs/>
          <w:sz w:val="24"/>
          <w:szCs w:val="24"/>
          <w:lang w:val="ru-RU"/>
        </w:rPr>
        <w:t xml:space="preserve"> однородными членами).</w:t>
      </w:r>
      <w:bookmarkStart w:id="21" w:name="bookmark33"/>
      <w:bookmarkStart w:id="22" w:name="bookmark34"/>
      <w:bookmarkStart w:id="23" w:name="bookmark35"/>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Социокультурные знания и умения</w:t>
      </w:r>
      <w:bookmarkEnd w:id="21"/>
      <w:bookmarkEnd w:id="22"/>
      <w:bookmarkEnd w:id="23"/>
      <w:r w:rsidRPr="0039550B">
        <w:rPr>
          <w:rFonts w:ascii="Times New Roman" w:hAnsi="Times New Roman"/>
          <w:b/>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Знание названий родной страны и страны/стран изучаемого языка и их столиц.</w:t>
      </w:r>
      <w:bookmarkStart w:id="24" w:name="bookmark36"/>
      <w:bookmarkStart w:id="25" w:name="bookmark37"/>
      <w:bookmarkStart w:id="26" w:name="bookmark38"/>
    </w:p>
    <w:p w:rsidR="00254300" w:rsidRPr="0039550B"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39550B">
        <w:rPr>
          <w:rFonts w:ascii="Times New Roman" w:hAnsi="Times New Roman"/>
          <w:b/>
          <w:bCs/>
          <w:sz w:val="24"/>
          <w:szCs w:val="24"/>
          <w:lang w:val="ru-RU"/>
        </w:rPr>
        <w:t>Компенсаторные умения</w:t>
      </w:r>
      <w:bookmarkEnd w:id="24"/>
      <w:bookmarkEnd w:id="25"/>
      <w:bookmarkEnd w:id="26"/>
      <w:r w:rsidRPr="0039550B">
        <w:rPr>
          <w:rFonts w:ascii="Times New Roman" w:hAnsi="Times New Roman"/>
          <w:b/>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иллюстраций.</w:t>
      </w:r>
    </w:p>
    <w:p w:rsidR="00254300" w:rsidRPr="00E43D4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E43D40">
        <w:rPr>
          <w:rFonts w:ascii="Times New Roman" w:hAnsi="Times New Roman"/>
          <w:b/>
          <w:bCs/>
          <w:sz w:val="24"/>
          <w:szCs w:val="24"/>
          <w:lang w:val="ru-RU"/>
        </w:rPr>
        <w:t>Содержание обучения в 3 классе.</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Тематическое содержание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моего «я».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Моя семья. Мой день рождения. Моя любимая еда. Мой день (распорядок дня).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моих увлечений.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Любимая игрушка, игра. Мой питомец. Любимые занятия. Любимая сказка. Выходной день. Каникулы.</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вокруг меня.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Родная страна и страны изучаемого языка.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Коммуникативные умения.</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Говорение.</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Коммуникативные умения диалогической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Ведение с опорой на речевые ситуации, ключевые слова и/или иллюстрации </w:t>
      </w:r>
      <w:r w:rsidRPr="004D3EA9">
        <w:rPr>
          <w:rFonts w:ascii="Times New Roman" w:hAnsi="Times New Roman"/>
          <w:bCs/>
          <w:sz w:val="24"/>
          <w:szCs w:val="24"/>
          <w:lang w:val="ru-RU"/>
        </w:rPr>
        <w:br/>
        <w:t>с соблюдением норм речевого этикета, принятых в стране/странах изучаемого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Коммуникативные умения монологической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4D3EA9">
        <w:rPr>
          <w:rFonts w:ascii="Times New Roman" w:hAnsi="Times New Roman"/>
          <w:bCs/>
          <w:sz w:val="24"/>
          <w:szCs w:val="24"/>
          <w:lang w:val="ru-RU"/>
        </w:rPr>
        <w:br/>
        <w:t>или литературного персонажа; рассказ о себе, члене семьи, друге.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Пересказ с опорой на ключевые слова, вопросы и/или иллюстрации основного содержания прочитанного текста.</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Аудирование.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Понимание на слух речи учителя и одноклассников и вербальная/невербальная реакция на услышанное (при непосредственном общении).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4D3EA9">
        <w:rPr>
          <w:rFonts w:ascii="Times New Roman" w:hAnsi="Times New Roman"/>
          <w:bCs/>
          <w:sz w:val="24"/>
          <w:szCs w:val="24"/>
          <w:lang w:val="ru-RU"/>
        </w:rPr>
        <w:br/>
        <w:t>с пониманием основного содержания, с пониманием запрашиваемой информации (при опосредованном общении).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sidRPr="004D3EA9">
        <w:rPr>
          <w:rFonts w:ascii="Times New Roman" w:hAnsi="Times New Roman"/>
          <w:bCs/>
          <w:sz w:val="24"/>
          <w:szCs w:val="24"/>
          <w:lang w:val="ru-RU"/>
        </w:rPr>
        <w:br/>
        <w:t>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Тексты для аудирования: диалог, высказывания собеседников в ситуациях повседневного общения, рассказ, сказка.</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Смысловое чтение.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Тексты для чтения вслух: диалог, рассказ, сказка.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D3EA9">
        <w:rPr>
          <w:rFonts w:ascii="Times New Roman" w:hAnsi="Times New Roman"/>
          <w:bCs/>
          <w:sz w:val="24"/>
          <w:szCs w:val="24"/>
          <w:lang w:val="ru-RU"/>
        </w:rPr>
        <w:br/>
        <w:t xml:space="preserve">от поставленной коммуникативной задачи: с пониманием основного содержания, </w:t>
      </w:r>
      <w:r w:rsidRPr="004D3EA9">
        <w:rPr>
          <w:rFonts w:ascii="Times New Roman" w:hAnsi="Times New Roman"/>
          <w:bCs/>
          <w:sz w:val="24"/>
          <w:szCs w:val="24"/>
          <w:lang w:val="ru-RU"/>
        </w:rPr>
        <w:br/>
        <w:t>с пониманием запрашиваемой информации.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D3EA9">
        <w:rPr>
          <w:rFonts w:ascii="Times New Roman" w:hAnsi="Times New Roman"/>
          <w:bCs/>
          <w:sz w:val="24"/>
          <w:szCs w:val="24"/>
          <w:lang w:val="ru-RU"/>
        </w:rPr>
        <w:br/>
        <w:t>и без опоры на иллюстрации и с использованием с использованием языковой, 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Тексты для чтения: диалог, рассказ, сказка, электронное сообщение личного характера.</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Письмо.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4D3EA9">
        <w:rPr>
          <w:rFonts w:ascii="Times New Roman" w:hAnsi="Times New Roman"/>
          <w:bCs/>
          <w:sz w:val="24"/>
          <w:szCs w:val="24"/>
          <w:lang w:val="ru-RU"/>
        </w:rPr>
        <w:br/>
        <w:t>с решаемой коммуникативной/учебной задачей.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Создание подписей к картинкам, фотографиям с пояснением, что на них изображено.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Языковые знания и навыки.</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Фонетическая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Буквы английского алфавита. Фонетически корректное озвучивание букв английского алфавита.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D3EA9">
        <w:rPr>
          <w:rFonts w:ascii="Times New Roman" w:hAnsi="Times New Roman"/>
          <w:bCs/>
          <w:sz w:val="24"/>
          <w:szCs w:val="24"/>
        </w:rPr>
        <w:t>r</w:t>
      </w:r>
      <w:r w:rsidRPr="004D3EA9">
        <w:rPr>
          <w:rFonts w:ascii="Times New Roman" w:hAnsi="Times New Roman"/>
          <w:bCs/>
          <w:sz w:val="24"/>
          <w:szCs w:val="24"/>
          <w:lang w:val="ru-RU"/>
        </w:rPr>
        <w:t>” (</w:t>
      </w:r>
      <w:r w:rsidRPr="004D3EA9">
        <w:rPr>
          <w:rFonts w:ascii="Times New Roman" w:hAnsi="Times New Roman"/>
          <w:bCs/>
          <w:sz w:val="24"/>
          <w:szCs w:val="24"/>
        </w:rPr>
        <w:t>there</w:t>
      </w:r>
      <w:r w:rsidRPr="004D3EA9">
        <w:rPr>
          <w:rFonts w:ascii="Times New Roman" w:hAnsi="Times New Roman"/>
          <w:bCs/>
          <w:sz w:val="24"/>
          <w:szCs w:val="24"/>
          <w:lang w:val="ru-RU"/>
        </w:rPr>
        <w:t xml:space="preserve"> </w:t>
      </w:r>
      <w:r w:rsidRPr="004D3EA9">
        <w:rPr>
          <w:rFonts w:ascii="Times New Roman" w:hAnsi="Times New Roman"/>
          <w:bCs/>
          <w:sz w:val="24"/>
          <w:szCs w:val="24"/>
        </w:rPr>
        <w:t>is</w:t>
      </w:r>
      <w:r w:rsidRPr="004D3EA9">
        <w:rPr>
          <w:rFonts w:ascii="Times New Roman" w:hAnsi="Times New Roman"/>
          <w:bCs/>
          <w:sz w:val="24"/>
          <w:szCs w:val="24"/>
          <w:lang w:val="ru-RU"/>
        </w:rPr>
        <w:t>/</w:t>
      </w:r>
      <w:r w:rsidRPr="004D3EA9">
        <w:rPr>
          <w:rFonts w:ascii="Times New Roman" w:hAnsi="Times New Roman"/>
          <w:bCs/>
          <w:sz w:val="24"/>
          <w:szCs w:val="24"/>
        </w:rPr>
        <w:t>there</w:t>
      </w:r>
      <w:r w:rsidRPr="004D3EA9">
        <w:rPr>
          <w:rFonts w:ascii="Times New Roman" w:hAnsi="Times New Roman"/>
          <w:bCs/>
          <w:sz w:val="24"/>
          <w:szCs w:val="24"/>
          <w:lang w:val="ru-RU"/>
        </w:rPr>
        <w:t xml:space="preserve"> </w:t>
      </w:r>
      <w:r w:rsidRPr="004D3EA9">
        <w:rPr>
          <w:rFonts w:ascii="Times New Roman" w:hAnsi="Times New Roman"/>
          <w:bCs/>
          <w:sz w:val="24"/>
          <w:szCs w:val="24"/>
        </w:rPr>
        <w:t>are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Ритмико-интонационные особенности повествовательного, побудительного </w:t>
      </w:r>
      <w:r w:rsidRPr="004D3EA9">
        <w:rPr>
          <w:rFonts w:ascii="Times New Roman" w:hAnsi="Times New Roman"/>
          <w:bCs/>
          <w:sz w:val="24"/>
          <w:szCs w:val="24"/>
          <w:lang w:val="ru-RU"/>
        </w:rPr>
        <w:br/>
        <w:t>и вопросительного (общий и специальный вопрос) предложений.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Различение на слух и адекватное, без ошибок произнесение слов </w:t>
      </w:r>
      <w:r w:rsidRPr="004D3EA9">
        <w:rPr>
          <w:rFonts w:ascii="Times New Roman" w:hAnsi="Times New Roman"/>
          <w:bCs/>
          <w:sz w:val="24"/>
          <w:szCs w:val="24"/>
          <w:lang w:val="ru-RU"/>
        </w:rPr>
        <w:br/>
        <w:t xml:space="preserve">с соблюдением правильного ударения и фраз/предложений с соблюдением </w:t>
      </w:r>
      <w:r w:rsidRPr="004D3EA9">
        <w:rPr>
          <w:rFonts w:ascii="Times New Roman" w:hAnsi="Times New Roman"/>
          <w:bCs/>
          <w:sz w:val="24"/>
          <w:szCs w:val="24"/>
          <w:lang w:val="ru-RU"/>
        </w:rPr>
        <w:br/>
        <w:t>их ритмико-интонационных особенностей.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гласных в открытом и закрытом слоге в односложных словах, чтения гласных в третьем типе слога (гласная + </w:t>
      </w:r>
      <w:r w:rsidRPr="004D3EA9">
        <w:rPr>
          <w:rFonts w:ascii="Times New Roman" w:hAnsi="Times New Roman"/>
          <w:bCs/>
          <w:sz w:val="24"/>
          <w:szCs w:val="24"/>
        </w:rPr>
        <w:t>r</w:t>
      </w:r>
      <w:r w:rsidRPr="004D3EA9">
        <w:rPr>
          <w:rFonts w:ascii="Times New Roman" w:hAnsi="Times New Roman"/>
          <w:bCs/>
          <w:sz w:val="24"/>
          <w:szCs w:val="24"/>
          <w:lang w:val="ru-RU"/>
        </w:rPr>
        <w:t xml:space="preserve">); согласных, основных звукобуквенных сочетаний, в частности сложных сочетаний букв (например, </w:t>
      </w:r>
      <w:proofErr w:type="spellStart"/>
      <w:r w:rsidRPr="004D3EA9">
        <w:rPr>
          <w:rFonts w:ascii="Times New Roman" w:hAnsi="Times New Roman"/>
          <w:bCs/>
          <w:sz w:val="24"/>
          <w:szCs w:val="24"/>
        </w:rPr>
        <w:t>tion</w:t>
      </w:r>
      <w:proofErr w:type="spellEnd"/>
      <w:r w:rsidRPr="004D3EA9">
        <w:rPr>
          <w:rFonts w:ascii="Times New Roman" w:hAnsi="Times New Roman"/>
          <w:bCs/>
          <w:sz w:val="24"/>
          <w:szCs w:val="24"/>
          <w:lang w:val="ru-RU"/>
        </w:rPr>
        <w:t xml:space="preserve">, </w:t>
      </w:r>
      <w:proofErr w:type="spellStart"/>
      <w:r w:rsidRPr="004D3EA9">
        <w:rPr>
          <w:rFonts w:ascii="Times New Roman" w:hAnsi="Times New Roman"/>
          <w:bCs/>
          <w:sz w:val="24"/>
          <w:szCs w:val="24"/>
        </w:rPr>
        <w:t>ight</w:t>
      </w:r>
      <w:proofErr w:type="spellEnd"/>
      <w:r w:rsidRPr="004D3EA9">
        <w:rPr>
          <w:rFonts w:ascii="Times New Roman" w:hAnsi="Times New Roman"/>
          <w:bCs/>
          <w:sz w:val="24"/>
          <w:szCs w:val="24"/>
          <w:lang w:val="ru-RU"/>
        </w:rPr>
        <w:t xml:space="preserve">) </w:t>
      </w:r>
      <w:r w:rsidRPr="004D3EA9">
        <w:rPr>
          <w:rFonts w:ascii="Times New Roman" w:hAnsi="Times New Roman"/>
          <w:bCs/>
          <w:sz w:val="24"/>
          <w:szCs w:val="24"/>
          <w:lang w:val="ru-RU"/>
        </w:rPr>
        <w:br/>
        <w:t>в односложных, двусложных и многосложных словах.</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Вычленение некоторых звукобуквенных сочетаний при анализе изученных слов.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Чтение новых слов согласно основным правилам чтения с использованием полной или частичной транскрипции.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Графика, орфография и пунктуация.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Правильное написание изученных слов.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Правильная расстановка знаков препинания: точки, вопросительного </w:t>
      </w:r>
      <w:r w:rsidRPr="004D3EA9">
        <w:rPr>
          <w:rFonts w:ascii="Times New Roman" w:hAnsi="Times New Roman"/>
          <w:bCs/>
          <w:sz w:val="24"/>
          <w:szCs w:val="24"/>
          <w:lang w:val="ru-RU"/>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Лексическая сторона речи.</w:t>
      </w:r>
    </w:p>
    <w:p w:rsidR="00254300" w:rsidRPr="004D3EA9" w:rsidRDefault="00254300" w:rsidP="00E43D40">
      <w:pPr>
        <w:widowControl/>
        <w:tabs>
          <w:tab w:val="left" w:pos="1134"/>
        </w:tabs>
        <w:spacing w:after="0" w:line="360" w:lineRule="auto"/>
        <w:ind w:firstLine="709"/>
        <w:rPr>
          <w:rFonts w:ascii="Times New Roman" w:hAnsi="Times New Roman"/>
          <w:bCs/>
          <w:sz w:val="24"/>
          <w:szCs w:val="24"/>
          <w:lang w:val="ru-RU"/>
        </w:rPr>
      </w:pPr>
      <w:r w:rsidRPr="004D3EA9">
        <w:rPr>
          <w:rFonts w:ascii="Times New Roman" w:hAnsi="Times New Roman"/>
          <w:bCs/>
          <w:sz w:val="24"/>
          <w:szCs w:val="24"/>
          <w:lang w:val="ru-RU"/>
        </w:rPr>
        <w:t xml:space="preserve">Распознавание в письменном и звучащем тексте и употребление в устной </w:t>
      </w:r>
      <w:r w:rsidRPr="004D3EA9">
        <w:rPr>
          <w:rFonts w:ascii="Times New Roman" w:hAnsi="Times New Roman"/>
          <w:bCs/>
          <w:sz w:val="24"/>
          <w:szCs w:val="24"/>
          <w:lang w:val="ru-RU"/>
        </w:rPr>
        <w:b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w:t>
      </w:r>
      <w:r w:rsidR="00E43D40">
        <w:rPr>
          <w:rFonts w:ascii="Times New Roman" w:hAnsi="Times New Roman"/>
          <w:bCs/>
          <w:sz w:val="24"/>
          <w:szCs w:val="24"/>
          <w:lang w:val="ru-RU"/>
        </w:rPr>
        <w:t xml:space="preserve"> лексических единиц, усвоенных </w:t>
      </w:r>
      <w:r w:rsidRPr="004D3EA9">
        <w:rPr>
          <w:rFonts w:ascii="Times New Roman" w:hAnsi="Times New Roman"/>
          <w:bCs/>
          <w:sz w:val="24"/>
          <w:szCs w:val="24"/>
          <w:lang w:val="ru-RU"/>
        </w:rPr>
        <w:t>на первом году обучения.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D3EA9">
        <w:rPr>
          <w:rFonts w:ascii="Times New Roman" w:hAnsi="Times New Roman"/>
          <w:bCs/>
          <w:sz w:val="24"/>
          <w:szCs w:val="24"/>
        </w:rPr>
        <w:t>teen</w:t>
      </w:r>
      <w:r w:rsidRPr="004D3EA9">
        <w:rPr>
          <w:rFonts w:ascii="Times New Roman" w:hAnsi="Times New Roman"/>
          <w:bCs/>
          <w:sz w:val="24"/>
          <w:szCs w:val="24"/>
          <w:lang w:val="ru-RU"/>
        </w:rPr>
        <w:t>, -</w:t>
      </w:r>
      <w:r w:rsidRPr="004D3EA9">
        <w:rPr>
          <w:rFonts w:ascii="Times New Roman" w:hAnsi="Times New Roman"/>
          <w:bCs/>
          <w:sz w:val="24"/>
          <w:szCs w:val="24"/>
        </w:rPr>
        <w:t>ty</w:t>
      </w:r>
      <w:r w:rsidRPr="004D3EA9">
        <w:rPr>
          <w:rFonts w:ascii="Times New Roman" w:hAnsi="Times New Roman"/>
          <w:bCs/>
          <w:sz w:val="24"/>
          <w:szCs w:val="24"/>
          <w:lang w:val="ru-RU"/>
        </w:rPr>
        <w:t>, -</w:t>
      </w:r>
      <w:proofErr w:type="spellStart"/>
      <w:r w:rsidRPr="004D3EA9">
        <w:rPr>
          <w:rFonts w:ascii="Times New Roman" w:hAnsi="Times New Roman"/>
          <w:bCs/>
          <w:sz w:val="24"/>
          <w:szCs w:val="24"/>
        </w:rPr>
        <w:t>th</w:t>
      </w:r>
      <w:proofErr w:type="spellEnd"/>
      <w:r w:rsidRPr="004D3EA9">
        <w:rPr>
          <w:rFonts w:ascii="Times New Roman" w:hAnsi="Times New Roman"/>
          <w:bCs/>
          <w:sz w:val="24"/>
          <w:szCs w:val="24"/>
          <w:lang w:val="ru-RU"/>
        </w:rPr>
        <w:t>) и словосложения (</w:t>
      </w:r>
      <w:r w:rsidRPr="004D3EA9">
        <w:rPr>
          <w:rFonts w:ascii="Times New Roman" w:hAnsi="Times New Roman"/>
          <w:bCs/>
          <w:sz w:val="24"/>
          <w:szCs w:val="24"/>
        </w:rPr>
        <w:t>sportsman</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Распознавание в устной и письменной речи интернациональных слов (</w:t>
      </w:r>
      <w:r w:rsidRPr="004D3EA9">
        <w:rPr>
          <w:rFonts w:ascii="Times New Roman" w:hAnsi="Times New Roman"/>
          <w:bCs/>
          <w:sz w:val="24"/>
          <w:szCs w:val="24"/>
        </w:rPr>
        <w:t>doctor</w:t>
      </w:r>
      <w:r w:rsidRPr="004D3EA9">
        <w:rPr>
          <w:rFonts w:ascii="Times New Roman" w:hAnsi="Times New Roman"/>
          <w:bCs/>
          <w:sz w:val="24"/>
          <w:szCs w:val="24"/>
          <w:lang w:val="ru-RU"/>
        </w:rPr>
        <w:t xml:space="preserve">, </w:t>
      </w:r>
      <w:r w:rsidRPr="004D3EA9">
        <w:rPr>
          <w:rFonts w:ascii="Times New Roman" w:hAnsi="Times New Roman"/>
          <w:bCs/>
          <w:sz w:val="24"/>
          <w:szCs w:val="24"/>
        </w:rPr>
        <w:t>film</w:t>
      </w:r>
      <w:r w:rsidRPr="004D3EA9">
        <w:rPr>
          <w:rFonts w:ascii="Times New Roman" w:hAnsi="Times New Roman"/>
          <w:bCs/>
          <w:sz w:val="24"/>
          <w:szCs w:val="24"/>
          <w:lang w:val="ru-RU"/>
        </w:rPr>
        <w:t>) с помощью языковой догадки.</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Грамматическая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Распознавание в письменном и звучащем тексте и употребление в устной </w:t>
      </w:r>
      <w:r w:rsidRPr="004D3EA9">
        <w:rPr>
          <w:rFonts w:ascii="Times New Roman" w:hAnsi="Times New Roman"/>
          <w:bCs/>
          <w:sz w:val="24"/>
          <w:szCs w:val="24"/>
          <w:lang w:val="ru-RU"/>
        </w:rPr>
        <w:br/>
        <w:t>и письменной речи родственных слов с использованием основных способов словообразования: аффиксации (суффиксы числительных -</w:t>
      </w:r>
      <w:r w:rsidRPr="004D3EA9">
        <w:rPr>
          <w:rFonts w:ascii="Times New Roman" w:hAnsi="Times New Roman"/>
          <w:bCs/>
          <w:sz w:val="24"/>
          <w:szCs w:val="24"/>
        </w:rPr>
        <w:t>teen</w:t>
      </w:r>
      <w:r w:rsidRPr="004D3EA9">
        <w:rPr>
          <w:rFonts w:ascii="Times New Roman" w:hAnsi="Times New Roman"/>
          <w:bCs/>
          <w:sz w:val="24"/>
          <w:szCs w:val="24"/>
          <w:lang w:val="ru-RU"/>
        </w:rPr>
        <w:t>, -</w:t>
      </w:r>
      <w:r w:rsidRPr="004D3EA9">
        <w:rPr>
          <w:rFonts w:ascii="Times New Roman" w:hAnsi="Times New Roman"/>
          <w:bCs/>
          <w:sz w:val="24"/>
          <w:szCs w:val="24"/>
        </w:rPr>
        <w:t>ty</w:t>
      </w:r>
      <w:r w:rsidRPr="004D3EA9">
        <w:rPr>
          <w:rFonts w:ascii="Times New Roman" w:hAnsi="Times New Roman"/>
          <w:bCs/>
          <w:sz w:val="24"/>
          <w:szCs w:val="24"/>
          <w:lang w:val="ru-RU"/>
        </w:rPr>
        <w:t>, -</w:t>
      </w:r>
      <w:proofErr w:type="spellStart"/>
      <w:r w:rsidRPr="004D3EA9">
        <w:rPr>
          <w:rFonts w:ascii="Times New Roman" w:hAnsi="Times New Roman"/>
          <w:bCs/>
          <w:sz w:val="24"/>
          <w:szCs w:val="24"/>
        </w:rPr>
        <w:t>th</w:t>
      </w:r>
      <w:proofErr w:type="spellEnd"/>
      <w:r w:rsidRPr="004D3EA9">
        <w:rPr>
          <w:rFonts w:ascii="Times New Roman" w:hAnsi="Times New Roman"/>
          <w:bCs/>
          <w:sz w:val="24"/>
          <w:szCs w:val="24"/>
          <w:lang w:val="ru-RU"/>
        </w:rPr>
        <w:t xml:space="preserve">) </w:t>
      </w:r>
      <w:r w:rsidRPr="004D3EA9">
        <w:rPr>
          <w:rFonts w:ascii="Times New Roman" w:hAnsi="Times New Roman"/>
          <w:bCs/>
          <w:sz w:val="24"/>
          <w:szCs w:val="24"/>
          <w:lang w:val="ru-RU"/>
        </w:rPr>
        <w:br/>
        <w:t>и словосложения (</w:t>
      </w:r>
      <w:r w:rsidRPr="004D3EA9">
        <w:rPr>
          <w:rFonts w:ascii="Times New Roman" w:hAnsi="Times New Roman"/>
          <w:bCs/>
          <w:sz w:val="24"/>
          <w:szCs w:val="24"/>
        </w:rPr>
        <w:t>football</w:t>
      </w:r>
      <w:r w:rsidRPr="004D3EA9">
        <w:rPr>
          <w:rFonts w:ascii="Times New Roman" w:hAnsi="Times New Roman"/>
          <w:bCs/>
          <w:sz w:val="24"/>
          <w:szCs w:val="24"/>
          <w:lang w:val="ru-RU"/>
        </w:rPr>
        <w:t xml:space="preserve">, </w:t>
      </w:r>
      <w:r w:rsidRPr="004D3EA9">
        <w:rPr>
          <w:rFonts w:ascii="Times New Roman" w:hAnsi="Times New Roman"/>
          <w:bCs/>
          <w:sz w:val="24"/>
          <w:szCs w:val="24"/>
        </w:rPr>
        <w:t>snowman</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r w:rsidRPr="004D3EA9">
        <w:rPr>
          <w:rFonts w:ascii="Times New Roman" w:hAnsi="Times New Roman"/>
          <w:bCs/>
          <w:sz w:val="24"/>
          <w:szCs w:val="24"/>
          <w:lang w:val="ru-RU"/>
        </w:rPr>
        <w:lastRenderedPageBreak/>
        <w:t>Предложения</w:t>
      </w:r>
      <w:r w:rsidRPr="004D3EA9">
        <w:rPr>
          <w:rFonts w:ascii="Times New Roman" w:hAnsi="Times New Roman"/>
          <w:bCs/>
          <w:sz w:val="24"/>
          <w:szCs w:val="24"/>
        </w:rPr>
        <w:t xml:space="preserve"> </w:t>
      </w:r>
      <w:r w:rsidRPr="004D3EA9">
        <w:rPr>
          <w:rFonts w:ascii="Times New Roman" w:hAnsi="Times New Roman"/>
          <w:bCs/>
          <w:sz w:val="24"/>
          <w:szCs w:val="24"/>
          <w:lang w:val="ru-RU"/>
        </w:rPr>
        <w:t>с</w:t>
      </w:r>
      <w:r w:rsidRPr="004D3EA9">
        <w:rPr>
          <w:rFonts w:ascii="Times New Roman" w:hAnsi="Times New Roman"/>
          <w:bCs/>
          <w:sz w:val="24"/>
          <w:szCs w:val="24"/>
        </w:rPr>
        <w:t xml:space="preserve"> </w:t>
      </w:r>
      <w:r w:rsidRPr="004D3EA9">
        <w:rPr>
          <w:rFonts w:ascii="Times New Roman" w:hAnsi="Times New Roman"/>
          <w:bCs/>
          <w:sz w:val="24"/>
          <w:szCs w:val="24"/>
          <w:lang w:val="ru-RU"/>
        </w:rPr>
        <w:t>начальным</w:t>
      </w:r>
      <w:r w:rsidRPr="004D3EA9">
        <w:rPr>
          <w:rFonts w:ascii="Times New Roman" w:hAnsi="Times New Roman"/>
          <w:bCs/>
          <w:sz w:val="24"/>
          <w:szCs w:val="24"/>
        </w:rPr>
        <w:t xml:space="preserve"> There + to be </w:t>
      </w:r>
      <w:r w:rsidRPr="004D3EA9">
        <w:rPr>
          <w:rFonts w:ascii="Times New Roman" w:hAnsi="Times New Roman"/>
          <w:bCs/>
          <w:sz w:val="24"/>
          <w:szCs w:val="24"/>
          <w:lang w:val="ru-RU"/>
        </w:rPr>
        <w:t>в</w:t>
      </w:r>
      <w:r w:rsidRPr="004D3EA9">
        <w:rPr>
          <w:rFonts w:ascii="Times New Roman" w:hAnsi="Times New Roman"/>
          <w:bCs/>
          <w:sz w:val="24"/>
          <w:szCs w:val="24"/>
        </w:rPr>
        <w:t xml:space="preserve"> Past Simple Tense (There was an old house near the river.).</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Побудительные предложения в отрицательной (</w:t>
      </w:r>
      <w:r w:rsidRPr="004D3EA9">
        <w:rPr>
          <w:rFonts w:ascii="Times New Roman" w:hAnsi="Times New Roman"/>
          <w:bCs/>
          <w:sz w:val="24"/>
          <w:szCs w:val="24"/>
        </w:rPr>
        <w:t>Don</w:t>
      </w:r>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w:t>
      </w:r>
      <w:r w:rsidRPr="004D3EA9">
        <w:rPr>
          <w:rFonts w:ascii="Times New Roman" w:hAnsi="Times New Roman"/>
          <w:bCs/>
          <w:sz w:val="24"/>
          <w:szCs w:val="24"/>
        </w:rPr>
        <w:t>talk</w:t>
      </w:r>
      <w:r w:rsidRPr="004D3EA9">
        <w:rPr>
          <w:rFonts w:ascii="Times New Roman" w:hAnsi="Times New Roman"/>
          <w:bCs/>
          <w:sz w:val="24"/>
          <w:szCs w:val="24"/>
          <w:lang w:val="ru-RU"/>
        </w:rPr>
        <w:t xml:space="preserve">, </w:t>
      </w:r>
      <w:r w:rsidRPr="004D3EA9">
        <w:rPr>
          <w:rFonts w:ascii="Times New Roman" w:hAnsi="Times New Roman"/>
          <w:bCs/>
          <w:sz w:val="24"/>
          <w:szCs w:val="24"/>
        </w:rPr>
        <w:t>please</w:t>
      </w:r>
      <w:r w:rsidRPr="004D3EA9">
        <w:rPr>
          <w:rFonts w:ascii="Times New Roman" w:hAnsi="Times New Roman"/>
          <w:bCs/>
          <w:sz w:val="24"/>
          <w:szCs w:val="24"/>
          <w:lang w:val="ru-RU"/>
        </w:rPr>
        <w:t>.) форме.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Правильные и неправильные глаголы в </w:t>
      </w:r>
      <w:r w:rsidRPr="004D3EA9">
        <w:rPr>
          <w:rFonts w:ascii="Times New Roman" w:hAnsi="Times New Roman"/>
          <w:bCs/>
          <w:sz w:val="24"/>
          <w:szCs w:val="24"/>
        </w:rPr>
        <w:t>Past</w:t>
      </w:r>
      <w:r w:rsidRPr="004D3EA9">
        <w:rPr>
          <w:rFonts w:ascii="Times New Roman" w:hAnsi="Times New Roman"/>
          <w:bCs/>
          <w:sz w:val="24"/>
          <w:szCs w:val="24"/>
          <w:lang w:val="ru-RU"/>
        </w:rPr>
        <w:t xml:space="preserve"> </w:t>
      </w:r>
      <w:r w:rsidRPr="004D3EA9">
        <w:rPr>
          <w:rFonts w:ascii="Times New Roman" w:hAnsi="Times New Roman"/>
          <w:bCs/>
          <w:sz w:val="24"/>
          <w:szCs w:val="24"/>
        </w:rPr>
        <w:t>Simple</w:t>
      </w:r>
      <w:r w:rsidRPr="004D3EA9">
        <w:rPr>
          <w:rFonts w:ascii="Times New Roman" w:hAnsi="Times New Roman"/>
          <w:bCs/>
          <w:sz w:val="24"/>
          <w:szCs w:val="24"/>
          <w:lang w:val="ru-RU"/>
        </w:rPr>
        <w:t xml:space="preserve"> </w:t>
      </w:r>
      <w:r w:rsidRPr="004D3EA9">
        <w:rPr>
          <w:rFonts w:ascii="Times New Roman" w:hAnsi="Times New Roman"/>
          <w:bCs/>
          <w:sz w:val="24"/>
          <w:szCs w:val="24"/>
        </w:rPr>
        <w:t>Tense</w:t>
      </w:r>
      <w:r w:rsidRPr="004D3EA9">
        <w:rPr>
          <w:rFonts w:ascii="Times New Roman" w:hAnsi="Times New Roman"/>
          <w:bCs/>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proofErr w:type="spellStart"/>
      <w:r w:rsidRPr="004D3EA9">
        <w:rPr>
          <w:rFonts w:ascii="Times New Roman" w:hAnsi="Times New Roman"/>
          <w:bCs/>
          <w:sz w:val="24"/>
          <w:szCs w:val="24"/>
        </w:rPr>
        <w:t>Конструкция</w:t>
      </w:r>
      <w:proofErr w:type="spellEnd"/>
      <w:r w:rsidRPr="004D3EA9">
        <w:rPr>
          <w:rFonts w:ascii="Times New Roman" w:hAnsi="Times New Roman"/>
          <w:bCs/>
          <w:sz w:val="24"/>
          <w:szCs w:val="24"/>
        </w:rPr>
        <w:t xml:space="preserve"> I’d like to ... (I’d like to read this book.).</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proofErr w:type="spellStart"/>
      <w:r w:rsidRPr="004D3EA9">
        <w:rPr>
          <w:rFonts w:ascii="Times New Roman" w:hAnsi="Times New Roman"/>
          <w:bCs/>
          <w:sz w:val="24"/>
          <w:szCs w:val="24"/>
        </w:rPr>
        <w:t>Конструкции</w:t>
      </w:r>
      <w:proofErr w:type="spellEnd"/>
      <w:r w:rsidRPr="004D3EA9">
        <w:rPr>
          <w:rFonts w:ascii="Times New Roman" w:hAnsi="Times New Roman"/>
          <w:bCs/>
          <w:sz w:val="24"/>
          <w:szCs w:val="24"/>
        </w:rPr>
        <w:t xml:space="preserve"> с </w:t>
      </w:r>
      <w:proofErr w:type="spellStart"/>
      <w:r w:rsidRPr="004D3EA9">
        <w:rPr>
          <w:rFonts w:ascii="Times New Roman" w:hAnsi="Times New Roman"/>
          <w:bCs/>
          <w:sz w:val="24"/>
          <w:szCs w:val="24"/>
        </w:rPr>
        <w:t>глаголами</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на</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ing</w:t>
      </w:r>
      <w:proofErr w:type="spellEnd"/>
      <w:r w:rsidRPr="004D3EA9">
        <w:rPr>
          <w:rFonts w:ascii="Times New Roman" w:hAnsi="Times New Roman"/>
          <w:bCs/>
          <w:sz w:val="24"/>
          <w:szCs w:val="24"/>
        </w:rPr>
        <w:t xml:space="preserve">: to like/enjoy doing </w:t>
      </w:r>
      <w:proofErr w:type="spellStart"/>
      <w:r w:rsidRPr="004D3EA9">
        <w:rPr>
          <w:rFonts w:ascii="Times New Roman" w:hAnsi="Times New Roman"/>
          <w:bCs/>
          <w:sz w:val="24"/>
          <w:szCs w:val="24"/>
        </w:rPr>
        <w:t>smth</w:t>
      </w:r>
      <w:proofErr w:type="spellEnd"/>
      <w:r w:rsidRPr="004D3EA9">
        <w:rPr>
          <w:rFonts w:ascii="Times New Roman" w:hAnsi="Times New Roman"/>
          <w:bCs/>
          <w:sz w:val="24"/>
          <w:szCs w:val="24"/>
        </w:rPr>
        <w:t xml:space="preserve"> (I like riding my bike.).</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proofErr w:type="spellStart"/>
      <w:r w:rsidRPr="004D3EA9">
        <w:rPr>
          <w:rFonts w:ascii="Times New Roman" w:hAnsi="Times New Roman"/>
          <w:bCs/>
          <w:sz w:val="24"/>
          <w:szCs w:val="24"/>
        </w:rPr>
        <w:t>Существительные</w:t>
      </w:r>
      <w:proofErr w:type="spellEnd"/>
      <w:r w:rsidRPr="004D3EA9">
        <w:rPr>
          <w:rFonts w:ascii="Times New Roman" w:hAnsi="Times New Roman"/>
          <w:bCs/>
          <w:sz w:val="24"/>
          <w:szCs w:val="24"/>
        </w:rPr>
        <w:t xml:space="preserve"> в </w:t>
      </w:r>
      <w:proofErr w:type="spellStart"/>
      <w:r w:rsidRPr="004D3EA9">
        <w:rPr>
          <w:rFonts w:ascii="Times New Roman" w:hAnsi="Times New Roman"/>
          <w:bCs/>
          <w:sz w:val="24"/>
          <w:szCs w:val="24"/>
        </w:rPr>
        <w:t>притяжательном</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падеже</w:t>
      </w:r>
      <w:proofErr w:type="spellEnd"/>
      <w:r w:rsidRPr="004D3EA9">
        <w:rPr>
          <w:rFonts w:ascii="Times New Roman" w:hAnsi="Times New Roman"/>
          <w:bCs/>
          <w:sz w:val="24"/>
          <w:szCs w:val="24"/>
        </w:rPr>
        <w:t xml:space="preserve"> (Possessive Case; Ann’s dress, children’s toys, boys’ books).</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Слова, выражающие количество с исчисляемыми и неисчисляемыми существительными (</w:t>
      </w:r>
      <w:r w:rsidRPr="004D3EA9">
        <w:rPr>
          <w:rFonts w:ascii="Times New Roman" w:hAnsi="Times New Roman"/>
          <w:bCs/>
          <w:sz w:val="24"/>
          <w:szCs w:val="24"/>
        </w:rPr>
        <w:t>much</w:t>
      </w:r>
      <w:r w:rsidRPr="004D3EA9">
        <w:rPr>
          <w:rFonts w:ascii="Times New Roman" w:hAnsi="Times New Roman"/>
          <w:bCs/>
          <w:sz w:val="24"/>
          <w:szCs w:val="24"/>
          <w:lang w:val="ru-RU"/>
        </w:rPr>
        <w:t>/</w:t>
      </w:r>
      <w:r w:rsidRPr="004D3EA9">
        <w:rPr>
          <w:rFonts w:ascii="Times New Roman" w:hAnsi="Times New Roman"/>
          <w:bCs/>
          <w:sz w:val="24"/>
          <w:szCs w:val="24"/>
        </w:rPr>
        <w:t>many</w:t>
      </w:r>
      <w:r w:rsidRPr="004D3EA9">
        <w:rPr>
          <w:rFonts w:ascii="Times New Roman" w:hAnsi="Times New Roman"/>
          <w:bCs/>
          <w:sz w:val="24"/>
          <w:szCs w:val="24"/>
          <w:lang w:val="ru-RU"/>
        </w:rPr>
        <w:t>/</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lot</w:t>
      </w:r>
      <w:r w:rsidRPr="004D3EA9">
        <w:rPr>
          <w:rFonts w:ascii="Times New Roman" w:hAnsi="Times New Roman"/>
          <w:bCs/>
          <w:sz w:val="24"/>
          <w:szCs w:val="24"/>
          <w:lang w:val="ru-RU"/>
        </w:rPr>
        <w:t xml:space="preserve"> </w:t>
      </w:r>
      <w:r w:rsidRPr="004D3EA9">
        <w:rPr>
          <w:rFonts w:ascii="Times New Roman" w:hAnsi="Times New Roman"/>
          <w:bCs/>
          <w:sz w:val="24"/>
          <w:szCs w:val="24"/>
        </w:rPr>
        <w:t>of</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Личные местоимения в объектном (</w:t>
      </w:r>
      <w:r w:rsidRPr="004D3EA9">
        <w:rPr>
          <w:rFonts w:ascii="Times New Roman" w:hAnsi="Times New Roman"/>
          <w:bCs/>
          <w:sz w:val="24"/>
          <w:szCs w:val="24"/>
        </w:rPr>
        <w:t>me</w:t>
      </w:r>
      <w:r w:rsidRPr="004D3EA9">
        <w:rPr>
          <w:rFonts w:ascii="Times New Roman" w:hAnsi="Times New Roman"/>
          <w:bCs/>
          <w:sz w:val="24"/>
          <w:szCs w:val="24"/>
          <w:lang w:val="ru-RU"/>
        </w:rPr>
        <w:t xml:space="preserve">, </w:t>
      </w:r>
      <w:r w:rsidRPr="004D3EA9">
        <w:rPr>
          <w:rFonts w:ascii="Times New Roman" w:hAnsi="Times New Roman"/>
          <w:bCs/>
          <w:sz w:val="24"/>
          <w:szCs w:val="24"/>
        </w:rPr>
        <w:t>you</w:t>
      </w:r>
      <w:r w:rsidRPr="004D3EA9">
        <w:rPr>
          <w:rFonts w:ascii="Times New Roman" w:hAnsi="Times New Roman"/>
          <w:bCs/>
          <w:sz w:val="24"/>
          <w:szCs w:val="24"/>
          <w:lang w:val="ru-RU"/>
        </w:rPr>
        <w:t xml:space="preserve">, </w:t>
      </w:r>
      <w:r w:rsidRPr="004D3EA9">
        <w:rPr>
          <w:rFonts w:ascii="Times New Roman" w:hAnsi="Times New Roman"/>
          <w:bCs/>
          <w:sz w:val="24"/>
          <w:szCs w:val="24"/>
        </w:rPr>
        <w:t>him</w:t>
      </w:r>
      <w:r w:rsidRPr="004D3EA9">
        <w:rPr>
          <w:rFonts w:ascii="Times New Roman" w:hAnsi="Times New Roman"/>
          <w:bCs/>
          <w:sz w:val="24"/>
          <w:szCs w:val="24"/>
          <w:lang w:val="ru-RU"/>
        </w:rPr>
        <w:t>/</w:t>
      </w:r>
      <w:r w:rsidRPr="004D3EA9">
        <w:rPr>
          <w:rFonts w:ascii="Times New Roman" w:hAnsi="Times New Roman"/>
          <w:bCs/>
          <w:sz w:val="24"/>
          <w:szCs w:val="24"/>
        </w:rPr>
        <w:t>her</w:t>
      </w:r>
      <w:r w:rsidRPr="004D3EA9">
        <w:rPr>
          <w:rFonts w:ascii="Times New Roman" w:hAnsi="Times New Roman"/>
          <w:bCs/>
          <w:sz w:val="24"/>
          <w:szCs w:val="24"/>
          <w:lang w:val="ru-RU"/>
        </w:rPr>
        <w:t>/</w:t>
      </w:r>
      <w:r w:rsidRPr="004D3EA9">
        <w:rPr>
          <w:rFonts w:ascii="Times New Roman" w:hAnsi="Times New Roman"/>
          <w:bCs/>
          <w:sz w:val="24"/>
          <w:szCs w:val="24"/>
        </w:rPr>
        <w:t>it</w:t>
      </w:r>
      <w:r w:rsidRPr="004D3EA9">
        <w:rPr>
          <w:rFonts w:ascii="Times New Roman" w:hAnsi="Times New Roman"/>
          <w:bCs/>
          <w:sz w:val="24"/>
          <w:szCs w:val="24"/>
          <w:lang w:val="ru-RU"/>
        </w:rPr>
        <w:t xml:space="preserve">, </w:t>
      </w:r>
      <w:r w:rsidRPr="004D3EA9">
        <w:rPr>
          <w:rFonts w:ascii="Times New Roman" w:hAnsi="Times New Roman"/>
          <w:bCs/>
          <w:sz w:val="24"/>
          <w:szCs w:val="24"/>
        </w:rPr>
        <w:t>us</w:t>
      </w:r>
      <w:r w:rsidRPr="004D3EA9">
        <w:rPr>
          <w:rFonts w:ascii="Times New Roman" w:hAnsi="Times New Roman"/>
          <w:bCs/>
          <w:sz w:val="24"/>
          <w:szCs w:val="24"/>
          <w:lang w:val="ru-RU"/>
        </w:rPr>
        <w:t xml:space="preserve">, </w:t>
      </w:r>
      <w:r w:rsidRPr="004D3EA9">
        <w:rPr>
          <w:rFonts w:ascii="Times New Roman" w:hAnsi="Times New Roman"/>
          <w:bCs/>
          <w:sz w:val="24"/>
          <w:szCs w:val="24"/>
        </w:rPr>
        <w:t>them</w:t>
      </w:r>
      <w:r w:rsidRPr="004D3EA9">
        <w:rPr>
          <w:rFonts w:ascii="Times New Roman" w:hAnsi="Times New Roman"/>
          <w:bCs/>
          <w:sz w:val="24"/>
          <w:szCs w:val="24"/>
          <w:lang w:val="ru-RU"/>
        </w:rPr>
        <w:t>) падеже. Указательные местоимения (</w:t>
      </w:r>
      <w:r w:rsidRPr="004D3EA9">
        <w:rPr>
          <w:rFonts w:ascii="Times New Roman" w:hAnsi="Times New Roman"/>
          <w:bCs/>
          <w:sz w:val="24"/>
          <w:szCs w:val="24"/>
        </w:rPr>
        <w:t>this</w:t>
      </w:r>
      <w:r w:rsidRPr="004D3EA9">
        <w:rPr>
          <w:rFonts w:ascii="Times New Roman" w:hAnsi="Times New Roman"/>
          <w:bCs/>
          <w:sz w:val="24"/>
          <w:szCs w:val="24"/>
          <w:lang w:val="ru-RU"/>
        </w:rPr>
        <w:t xml:space="preserve"> – </w:t>
      </w:r>
      <w:r w:rsidRPr="004D3EA9">
        <w:rPr>
          <w:rFonts w:ascii="Times New Roman" w:hAnsi="Times New Roman"/>
          <w:bCs/>
          <w:sz w:val="24"/>
          <w:szCs w:val="24"/>
        </w:rPr>
        <w:t>these</w:t>
      </w:r>
      <w:r w:rsidRPr="004D3EA9">
        <w:rPr>
          <w:rFonts w:ascii="Times New Roman" w:hAnsi="Times New Roman"/>
          <w:bCs/>
          <w:sz w:val="24"/>
          <w:szCs w:val="24"/>
          <w:lang w:val="ru-RU"/>
        </w:rPr>
        <w:t xml:space="preserve">; </w:t>
      </w:r>
      <w:r w:rsidRPr="004D3EA9">
        <w:rPr>
          <w:rFonts w:ascii="Times New Roman" w:hAnsi="Times New Roman"/>
          <w:bCs/>
          <w:sz w:val="24"/>
          <w:szCs w:val="24"/>
        </w:rPr>
        <w:t>that</w:t>
      </w:r>
      <w:r w:rsidRPr="004D3EA9">
        <w:rPr>
          <w:rFonts w:ascii="Times New Roman" w:hAnsi="Times New Roman"/>
          <w:bCs/>
          <w:sz w:val="24"/>
          <w:szCs w:val="24"/>
          <w:lang w:val="ru-RU"/>
        </w:rPr>
        <w:t xml:space="preserve"> – </w:t>
      </w:r>
      <w:r w:rsidRPr="004D3EA9">
        <w:rPr>
          <w:rFonts w:ascii="Times New Roman" w:hAnsi="Times New Roman"/>
          <w:bCs/>
          <w:sz w:val="24"/>
          <w:szCs w:val="24"/>
        </w:rPr>
        <w:t>those</w:t>
      </w:r>
      <w:r w:rsidRPr="004D3EA9">
        <w:rPr>
          <w:rFonts w:ascii="Times New Roman" w:hAnsi="Times New Roman"/>
          <w:bCs/>
          <w:sz w:val="24"/>
          <w:szCs w:val="24"/>
          <w:lang w:val="ru-RU"/>
        </w:rPr>
        <w:t>). Неопределённые местоимения (</w:t>
      </w:r>
      <w:r w:rsidRPr="004D3EA9">
        <w:rPr>
          <w:rFonts w:ascii="Times New Roman" w:hAnsi="Times New Roman"/>
          <w:bCs/>
          <w:sz w:val="24"/>
          <w:szCs w:val="24"/>
        </w:rPr>
        <w:t>some</w:t>
      </w:r>
      <w:r w:rsidRPr="004D3EA9">
        <w:rPr>
          <w:rFonts w:ascii="Times New Roman" w:hAnsi="Times New Roman"/>
          <w:bCs/>
          <w:sz w:val="24"/>
          <w:szCs w:val="24"/>
          <w:lang w:val="ru-RU"/>
        </w:rPr>
        <w:t>/</w:t>
      </w:r>
      <w:r w:rsidRPr="004D3EA9">
        <w:rPr>
          <w:rFonts w:ascii="Times New Roman" w:hAnsi="Times New Roman"/>
          <w:bCs/>
          <w:sz w:val="24"/>
          <w:szCs w:val="24"/>
        </w:rPr>
        <w:t>any</w:t>
      </w:r>
      <w:r w:rsidRPr="004D3EA9">
        <w:rPr>
          <w:rFonts w:ascii="Times New Roman" w:hAnsi="Times New Roman"/>
          <w:bCs/>
          <w:sz w:val="24"/>
          <w:szCs w:val="24"/>
          <w:lang w:val="ru-RU"/>
        </w:rPr>
        <w:t>) в повествовательных и вопросительных предложениях (</w:t>
      </w:r>
      <w:r w:rsidRPr="004D3EA9">
        <w:rPr>
          <w:rFonts w:ascii="Times New Roman" w:hAnsi="Times New Roman"/>
          <w:bCs/>
          <w:sz w:val="24"/>
          <w:szCs w:val="24"/>
        </w:rPr>
        <w:t>Have</w:t>
      </w:r>
      <w:r w:rsidRPr="004D3EA9">
        <w:rPr>
          <w:rFonts w:ascii="Times New Roman" w:hAnsi="Times New Roman"/>
          <w:bCs/>
          <w:sz w:val="24"/>
          <w:szCs w:val="24"/>
          <w:lang w:val="ru-RU"/>
        </w:rPr>
        <w:t xml:space="preserve"> </w:t>
      </w:r>
      <w:r w:rsidRPr="004D3EA9">
        <w:rPr>
          <w:rFonts w:ascii="Times New Roman" w:hAnsi="Times New Roman"/>
          <w:bCs/>
          <w:sz w:val="24"/>
          <w:szCs w:val="24"/>
        </w:rPr>
        <w:t>you</w:t>
      </w:r>
      <w:r w:rsidRPr="004D3EA9">
        <w:rPr>
          <w:rFonts w:ascii="Times New Roman" w:hAnsi="Times New Roman"/>
          <w:bCs/>
          <w:sz w:val="24"/>
          <w:szCs w:val="24"/>
          <w:lang w:val="ru-RU"/>
        </w:rPr>
        <w:t xml:space="preserve"> </w:t>
      </w:r>
      <w:r w:rsidRPr="004D3EA9">
        <w:rPr>
          <w:rFonts w:ascii="Times New Roman" w:hAnsi="Times New Roman"/>
          <w:bCs/>
          <w:sz w:val="24"/>
          <w:szCs w:val="24"/>
        </w:rPr>
        <w:t>got</w:t>
      </w:r>
      <w:r w:rsidRPr="004D3EA9">
        <w:rPr>
          <w:rFonts w:ascii="Times New Roman" w:hAnsi="Times New Roman"/>
          <w:bCs/>
          <w:sz w:val="24"/>
          <w:szCs w:val="24"/>
          <w:lang w:val="ru-RU"/>
        </w:rPr>
        <w:t xml:space="preserve"> </w:t>
      </w:r>
      <w:r w:rsidRPr="004D3EA9">
        <w:rPr>
          <w:rFonts w:ascii="Times New Roman" w:hAnsi="Times New Roman"/>
          <w:bCs/>
          <w:sz w:val="24"/>
          <w:szCs w:val="24"/>
        </w:rPr>
        <w:t>any</w:t>
      </w:r>
      <w:r w:rsidRPr="004D3EA9">
        <w:rPr>
          <w:rFonts w:ascii="Times New Roman" w:hAnsi="Times New Roman"/>
          <w:bCs/>
          <w:sz w:val="24"/>
          <w:szCs w:val="24"/>
          <w:lang w:val="ru-RU"/>
        </w:rPr>
        <w:t xml:space="preserve"> </w:t>
      </w:r>
      <w:r w:rsidRPr="004D3EA9">
        <w:rPr>
          <w:rFonts w:ascii="Times New Roman" w:hAnsi="Times New Roman"/>
          <w:bCs/>
          <w:sz w:val="24"/>
          <w:szCs w:val="24"/>
        </w:rPr>
        <w:t>friends</w:t>
      </w:r>
      <w:r w:rsidRPr="004D3EA9">
        <w:rPr>
          <w:rFonts w:ascii="Times New Roman" w:hAnsi="Times New Roman"/>
          <w:bCs/>
          <w:sz w:val="24"/>
          <w:szCs w:val="24"/>
          <w:lang w:val="ru-RU"/>
        </w:rPr>
        <w:t xml:space="preserve">? – </w:t>
      </w:r>
      <w:r w:rsidRPr="004D3EA9">
        <w:rPr>
          <w:rFonts w:ascii="Times New Roman" w:hAnsi="Times New Roman"/>
          <w:bCs/>
          <w:sz w:val="24"/>
          <w:szCs w:val="24"/>
        </w:rPr>
        <w:t>Yes</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w:t>
      </w:r>
      <w:proofErr w:type="spellStart"/>
      <w:r w:rsidRPr="004D3EA9">
        <w:rPr>
          <w:rFonts w:ascii="Times New Roman" w:hAnsi="Times New Roman"/>
          <w:bCs/>
          <w:sz w:val="24"/>
          <w:szCs w:val="24"/>
        </w:rPr>
        <w:t>ve</w:t>
      </w:r>
      <w:proofErr w:type="spellEnd"/>
      <w:r w:rsidRPr="004D3EA9">
        <w:rPr>
          <w:rFonts w:ascii="Times New Roman" w:hAnsi="Times New Roman"/>
          <w:bCs/>
          <w:sz w:val="24"/>
          <w:szCs w:val="24"/>
          <w:lang w:val="ru-RU"/>
        </w:rPr>
        <w:t xml:space="preserve"> </w:t>
      </w:r>
      <w:r w:rsidRPr="004D3EA9">
        <w:rPr>
          <w:rFonts w:ascii="Times New Roman" w:hAnsi="Times New Roman"/>
          <w:bCs/>
          <w:sz w:val="24"/>
          <w:szCs w:val="24"/>
        </w:rPr>
        <w:t>got</w:t>
      </w:r>
      <w:r w:rsidRPr="004D3EA9">
        <w:rPr>
          <w:rFonts w:ascii="Times New Roman" w:hAnsi="Times New Roman"/>
          <w:bCs/>
          <w:sz w:val="24"/>
          <w:szCs w:val="24"/>
          <w:lang w:val="ru-RU"/>
        </w:rPr>
        <w:t xml:space="preserve"> </w:t>
      </w:r>
      <w:r w:rsidRPr="004D3EA9">
        <w:rPr>
          <w:rFonts w:ascii="Times New Roman" w:hAnsi="Times New Roman"/>
          <w:bCs/>
          <w:sz w:val="24"/>
          <w:szCs w:val="24"/>
        </w:rPr>
        <w:t>some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Наречия частотности (</w:t>
      </w:r>
      <w:r w:rsidRPr="004D3EA9">
        <w:rPr>
          <w:rFonts w:ascii="Times New Roman" w:hAnsi="Times New Roman"/>
          <w:bCs/>
          <w:sz w:val="24"/>
          <w:szCs w:val="24"/>
        </w:rPr>
        <w:t>usually</w:t>
      </w:r>
      <w:r w:rsidRPr="004D3EA9">
        <w:rPr>
          <w:rFonts w:ascii="Times New Roman" w:hAnsi="Times New Roman"/>
          <w:bCs/>
          <w:sz w:val="24"/>
          <w:szCs w:val="24"/>
          <w:lang w:val="ru-RU"/>
        </w:rPr>
        <w:t xml:space="preserve">, </w:t>
      </w:r>
      <w:r w:rsidRPr="004D3EA9">
        <w:rPr>
          <w:rFonts w:ascii="Times New Roman" w:hAnsi="Times New Roman"/>
          <w:bCs/>
          <w:sz w:val="24"/>
          <w:szCs w:val="24"/>
        </w:rPr>
        <w:t>often</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Количественные числительные (13–100). Порядковые числительные (1–30).</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Вопросительные слова (</w:t>
      </w:r>
      <w:r w:rsidRPr="004D3EA9">
        <w:rPr>
          <w:rFonts w:ascii="Times New Roman" w:hAnsi="Times New Roman"/>
          <w:bCs/>
          <w:sz w:val="24"/>
          <w:szCs w:val="24"/>
        </w:rPr>
        <w:t>when</w:t>
      </w:r>
      <w:r w:rsidRPr="004D3EA9">
        <w:rPr>
          <w:rFonts w:ascii="Times New Roman" w:hAnsi="Times New Roman"/>
          <w:bCs/>
          <w:sz w:val="24"/>
          <w:szCs w:val="24"/>
          <w:lang w:val="ru-RU"/>
        </w:rPr>
        <w:t xml:space="preserve">, </w:t>
      </w:r>
      <w:r w:rsidRPr="004D3EA9">
        <w:rPr>
          <w:rFonts w:ascii="Times New Roman" w:hAnsi="Times New Roman"/>
          <w:bCs/>
          <w:sz w:val="24"/>
          <w:szCs w:val="24"/>
        </w:rPr>
        <w:t>whose</w:t>
      </w:r>
      <w:r w:rsidRPr="004D3EA9">
        <w:rPr>
          <w:rFonts w:ascii="Times New Roman" w:hAnsi="Times New Roman"/>
          <w:bCs/>
          <w:sz w:val="24"/>
          <w:szCs w:val="24"/>
          <w:lang w:val="ru-RU"/>
        </w:rPr>
        <w:t xml:space="preserve">, </w:t>
      </w:r>
      <w:r w:rsidRPr="004D3EA9">
        <w:rPr>
          <w:rFonts w:ascii="Times New Roman" w:hAnsi="Times New Roman"/>
          <w:bCs/>
          <w:sz w:val="24"/>
          <w:szCs w:val="24"/>
        </w:rPr>
        <w:t>why</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rPr>
      </w:pPr>
      <w:proofErr w:type="spellStart"/>
      <w:r w:rsidRPr="004D3EA9">
        <w:rPr>
          <w:rFonts w:ascii="Times New Roman" w:hAnsi="Times New Roman"/>
          <w:bCs/>
          <w:sz w:val="24"/>
          <w:szCs w:val="24"/>
        </w:rPr>
        <w:t>Предлоги</w:t>
      </w:r>
      <w:proofErr w:type="spellEnd"/>
      <w:r w:rsidRPr="004D3EA9">
        <w:rPr>
          <w:rFonts w:ascii="Times New Roman" w:hAnsi="Times New Roman"/>
          <w:bCs/>
          <w:sz w:val="24"/>
          <w:szCs w:val="24"/>
        </w:rPr>
        <w:t xml:space="preserve"> </w:t>
      </w:r>
      <w:proofErr w:type="spellStart"/>
      <w:r w:rsidRPr="004D3EA9">
        <w:rPr>
          <w:rFonts w:ascii="Times New Roman" w:hAnsi="Times New Roman"/>
          <w:bCs/>
          <w:sz w:val="24"/>
          <w:szCs w:val="24"/>
        </w:rPr>
        <w:t>места</w:t>
      </w:r>
      <w:proofErr w:type="spellEnd"/>
      <w:r w:rsidRPr="004D3EA9">
        <w:rPr>
          <w:rFonts w:ascii="Times New Roman" w:hAnsi="Times New Roman"/>
          <w:bCs/>
          <w:sz w:val="24"/>
          <w:szCs w:val="24"/>
        </w:rPr>
        <w:t xml:space="preserve"> (next to, in front of, behind), направления (to), времени (at, in, on в </w:t>
      </w:r>
      <w:proofErr w:type="spellStart"/>
      <w:r w:rsidRPr="004D3EA9">
        <w:rPr>
          <w:rFonts w:ascii="Times New Roman" w:hAnsi="Times New Roman"/>
          <w:bCs/>
          <w:sz w:val="24"/>
          <w:szCs w:val="24"/>
        </w:rPr>
        <w:t>выражениях</w:t>
      </w:r>
      <w:proofErr w:type="spellEnd"/>
      <w:r w:rsidRPr="004D3EA9">
        <w:rPr>
          <w:rFonts w:ascii="Times New Roman" w:hAnsi="Times New Roman"/>
          <w:bCs/>
          <w:sz w:val="24"/>
          <w:szCs w:val="24"/>
        </w:rPr>
        <w:t xml:space="preserve"> at 5 o’clock, in the morning, on Monday).</w:t>
      </w:r>
      <w:bookmarkStart w:id="27" w:name="bookmark39"/>
      <w:bookmarkStart w:id="28" w:name="bookmark40"/>
      <w:bookmarkStart w:id="29" w:name="bookmark41"/>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Социокультурные знания и умения</w:t>
      </w:r>
      <w:bookmarkEnd w:id="27"/>
      <w:bookmarkEnd w:id="28"/>
      <w:bookmarkEnd w:id="29"/>
      <w:r w:rsidRPr="00A81470">
        <w:rPr>
          <w:rFonts w:ascii="Times New Roman" w:hAnsi="Times New Roman"/>
          <w:b/>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Знание произведений детского фольклора (рифмовок, стихов, песенок), персонажей детских книг.</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bookmarkStart w:id="30" w:name="bookmark42"/>
      <w:bookmarkStart w:id="31" w:name="bookmark43"/>
      <w:bookmarkStart w:id="32" w:name="bookmark44"/>
      <w:r w:rsidRPr="00A81470">
        <w:rPr>
          <w:rFonts w:ascii="Times New Roman" w:hAnsi="Times New Roman"/>
          <w:b/>
          <w:bCs/>
          <w:sz w:val="24"/>
          <w:szCs w:val="24"/>
          <w:lang w:val="ru-RU"/>
        </w:rPr>
        <w:t>Компенсаторные умения</w:t>
      </w:r>
      <w:bookmarkEnd w:id="30"/>
      <w:bookmarkEnd w:id="31"/>
      <w:bookmarkEnd w:id="32"/>
      <w:r w:rsidRPr="00A81470">
        <w:rPr>
          <w:rFonts w:ascii="Times New Roman" w:hAnsi="Times New Roman"/>
          <w:b/>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Использование при чтении и аудировании языковой, 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иллюстраций.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4D3EA9">
        <w:rPr>
          <w:rFonts w:ascii="Times New Roman" w:hAnsi="Times New Roman"/>
          <w:bCs/>
          <w:sz w:val="24"/>
          <w:szCs w:val="24"/>
          <w:lang w:val="ru-RU"/>
        </w:rPr>
        <w:br/>
        <w:t>в тексте запрашиваемой информации.</w:t>
      </w:r>
    </w:p>
    <w:p w:rsidR="00254300" w:rsidRPr="00E43D4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E43D40">
        <w:rPr>
          <w:rFonts w:ascii="Times New Roman" w:hAnsi="Times New Roman"/>
          <w:b/>
          <w:bCs/>
          <w:sz w:val="24"/>
          <w:szCs w:val="24"/>
          <w:lang w:val="ru-RU"/>
        </w:rPr>
        <w:t>Содержание обучения в 4 классе.</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Тематическое содержание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моего «я».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Моя семья. Мой день рождения, подарки. Моя любимая еда. Мой день (распорядок дня, домашние обязанности).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моих увлечений.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Любимая игрушка, игра. Мой питомец. Любимые занятия. Занятия спортом. Любимая сказка/история/рассказ. Выходной день. Каникулы.</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Мир вокруг меня.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Родная страна и страны изучаемого языка.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Коммуникативные умения.</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Говорение.</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Коммуникативные умения диалогической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Ведение с опорой на речевые ситуации, ключевые слова и/или иллюстрации </w:t>
      </w:r>
      <w:r w:rsidRPr="004D3EA9">
        <w:rPr>
          <w:rFonts w:ascii="Times New Roman" w:hAnsi="Times New Roman"/>
          <w:bCs/>
          <w:sz w:val="24"/>
          <w:szCs w:val="24"/>
          <w:lang w:val="ru-RU"/>
        </w:rPr>
        <w:br/>
        <w:t>с соблюдением норм речевого этикета, принятых в стране/странах изучаемого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Коммуникативные умения монологической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w:t>
      </w:r>
      <w:r w:rsidRPr="004D3EA9">
        <w:rPr>
          <w:rFonts w:ascii="Times New Roman" w:hAnsi="Times New Roman"/>
          <w:bCs/>
          <w:sz w:val="24"/>
          <w:szCs w:val="24"/>
          <w:lang w:val="ru-RU"/>
        </w:rPr>
        <w:lastRenderedPageBreak/>
        <w:t>литературного персонажа; рассказ/сообщение (повествование) с опорой на ключевые слова, вопросы и/или иллюстрации.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Пересказ основного содержания прочитанного текста с опорой на ключевые слова, вопросы, план и/или иллюстрации.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Краткое устное изложение результатов выполненного несложного проектного задания.</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Аудирование.</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 xml:space="preserve">Коммуникативные умения </w:t>
      </w:r>
      <w:proofErr w:type="spellStart"/>
      <w:r w:rsidRPr="00A81470">
        <w:rPr>
          <w:rFonts w:ascii="Times New Roman" w:hAnsi="Times New Roman"/>
          <w:b/>
          <w:bCs/>
          <w:sz w:val="24"/>
          <w:szCs w:val="24"/>
          <w:lang w:val="ru-RU"/>
        </w:rPr>
        <w:t>аудирования</w:t>
      </w:r>
      <w:proofErr w:type="spellEnd"/>
      <w:r w:rsidRPr="00A81470">
        <w:rPr>
          <w:rFonts w:ascii="Times New Roman" w:hAnsi="Times New Roman"/>
          <w:b/>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Понимание на слух речи учителя и одноклассников и вербальная/невербальная реакция на услышанное (при непосредственном общении).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4D3EA9">
        <w:rPr>
          <w:rFonts w:ascii="Times New Roman" w:hAnsi="Times New Roman"/>
          <w:bCs/>
          <w:sz w:val="24"/>
          <w:szCs w:val="24"/>
          <w:lang w:val="ru-RU"/>
        </w:rPr>
        <w:br/>
        <w:t xml:space="preserve">с поставленной коммуникативной задачей: с пониманием основного содержания, </w:t>
      </w:r>
      <w:r w:rsidRPr="004D3EA9">
        <w:rPr>
          <w:rFonts w:ascii="Times New Roman" w:hAnsi="Times New Roman"/>
          <w:bCs/>
          <w:sz w:val="24"/>
          <w:szCs w:val="24"/>
          <w:lang w:val="ru-RU"/>
        </w:rPr>
        <w:br/>
        <w:t>с пониманием запрашиваемой информации (при опосредованном общении).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4D3EA9">
        <w:rPr>
          <w:rFonts w:ascii="Times New Roman" w:hAnsi="Times New Roman"/>
          <w:bCs/>
          <w:sz w:val="24"/>
          <w:szCs w:val="24"/>
          <w:lang w:val="ru-RU"/>
        </w:rPr>
        <w:br/>
        <w:t>на слух тексте с опорой и без опоры на иллюстрации и с использованием языковой, 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sidRPr="004D3EA9">
        <w:rPr>
          <w:rFonts w:ascii="Times New Roman" w:hAnsi="Times New Roman"/>
          <w:bCs/>
          <w:sz w:val="24"/>
          <w:szCs w:val="24"/>
          <w:lang w:val="ru-RU"/>
        </w:rPr>
        <w:br/>
        <w:t>и без опоры на иллюстрации, а также с использованием языковой, 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Смысловое чтение.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вслух учебных текстов с соблюдением правил чтения </w:t>
      </w:r>
      <w:r w:rsidRPr="004D3EA9">
        <w:rPr>
          <w:rFonts w:ascii="Times New Roman" w:hAnsi="Times New Roman"/>
          <w:bCs/>
          <w:sz w:val="24"/>
          <w:szCs w:val="24"/>
          <w:lang w:val="ru-RU"/>
        </w:rPr>
        <w:br/>
        <w:t>и соответствующей интонацией, понимание прочитанного.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Тексты для чтения вслух: диалог, рассказ, сказка.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4D3EA9">
        <w:rPr>
          <w:rFonts w:ascii="Times New Roman" w:hAnsi="Times New Roman"/>
          <w:bCs/>
          <w:sz w:val="24"/>
          <w:szCs w:val="24"/>
          <w:lang w:val="ru-RU"/>
        </w:rPr>
        <w:br/>
        <w:t xml:space="preserve">от поставленной коммуникативной задачи: с пониманием основного содержания, </w:t>
      </w:r>
      <w:r w:rsidRPr="004D3EA9">
        <w:rPr>
          <w:rFonts w:ascii="Times New Roman" w:hAnsi="Times New Roman"/>
          <w:bCs/>
          <w:sz w:val="24"/>
          <w:szCs w:val="24"/>
          <w:lang w:val="ru-RU"/>
        </w:rPr>
        <w:br/>
        <w:t>с пониманием запрашиваемой информации.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4D3EA9">
        <w:rPr>
          <w:rFonts w:ascii="Times New Roman" w:hAnsi="Times New Roman"/>
          <w:bCs/>
          <w:sz w:val="24"/>
          <w:szCs w:val="24"/>
          <w:lang w:val="ru-RU"/>
        </w:rPr>
        <w:br/>
        <w:t>и без опоры на иллюстрации, с использованием языковой, 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sidRPr="004D3EA9">
        <w:rPr>
          <w:rFonts w:ascii="Times New Roman" w:hAnsi="Times New Roman"/>
          <w:bCs/>
          <w:sz w:val="24"/>
          <w:szCs w:val="24"/>
          <w:lang w:val="ru-RU"/>
        </w:rPr>
        <w:br/>
        <w:t>в том числе контекстуальной, догадки.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w:t>
      </w:r>
      <w:r w:rsidRPr="004D3EA9">
        <w:rPr>
          <w:rFonts w:ascii="Times New Roman" w:hAnsi="Times New Roman"/>
          <w:bCs/>
          <w:sz w:val="24"/>
          <w:szCs w:val="24"/>
          <w:lang w:val="ru-RU"/>
        </w:rPr>
        <w:br/>
        <w:t>на иллюстрации и с использованием языковой догадки, в том числе контекстуальной.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Прогнозирование содержания текста на основе заголовка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Чтение не сплошных текстов (таблиц, диаграмм) и понимание представленной в них информации.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Письмо.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Написание электронного сообщения личного характера с опорой на образец.</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Языковые знания и навыки.</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Фонетическая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D3EA9">
        <w:rPr>
          <w:rFonts w:ascii="Times New Roman" w:hAnsi="Times New Roman"/>
          <w:bCs/>
          <w:sz w:val="24"/>
          <w:szCs w:val="24"/>
        </w:rPr>
        <w:t>r</w:t>
      </w:r>
      <w:r w:rsidRPr="004D3EA9">
        <w:rPr>
          <w:rFonts w:ascii="Times New Roman" w:hAnsi="Times New Roman"/>
          <w:bCs/>
          <w:sz w:val="24"/>
          <w:szCs w:val="24"/>
          <w:lang w:val="ru-RU"/>
        </w:rPr>
        <w:t>” (</w:t>
      </w:r>
      <w:r w:rsidRPr="004D3EA9">
        <w:rPr>
          <w:rFonts w:ascii="Times New Roman" w:hAnsi="Times New Roman"/>
          <w:bCs/>
          <w:sz w:val="24"/>
          <w:szCs w:val="24"/>
        </w:rPr>
        <w:t>there</w:t>
      </w:r>
      <w:r w:rsidRPr="004D3EA9">
        <w:rPr>
          <w:rFonts w:ascii="Times New Roman" w:hAnsi="Times New Roman"/>
          <w:bCs/>
          <w:sz w:val="24"/>
          <w:szCs w:val="24"/>
          <w:lang w:val="ru-RU"/>
        </w:rPr>
        <w:t xml:space="preserve"> </w:t>
      </w:r>
      <w:r w:rsidRPr="004D3EA9">
        <w:rPr>
          <w:rFonts w:ascii="Times New Roman" w:hAnsi="Times New Roman"/>
          <w:bCs/>
          <w:sz w:val="24"/>
          <w:szCs w:val="24"/>
        </w:rPr>
        <w:t>is</w:t>
      </w:r>
      <w:r w:rsidRPr="004D3EA9">
        <w:rPr>
          <w:rFonts w:ascii="Times New Roman" w:hAnsi="Times New Roman"/>
          <w:bCs/>
          <w:sz w:val="24"/>
          <w:szCs w:val="24"/>
          <w:lang w:val="ru-RU"/>
        </w:rPr>
        <w:t>/</w:t>
      </w:r>
      <w:r w:rsidRPr="004D3EA9">
        <w:rPr>
          <w:rFonts w:ascii="Times New Roman" w:hAnsi="Times New Roman"/>
          <w:bCs/>
          <w:sz w:val="24"/>
          <w:szCs w:val="24"/>
        </w:rPr>
        <w:t>there</w:t>
      </w:r>
      <w:r w:rsidRPr="004D3EA9">
        <w:rPr>
          <w:rFonts w:ascii="Times New Roman" w:hAnsi="Times New Roman"/>
          <w:bCs/>
          <w:sz w:val="24"/>
          <w:szCs w:val="24"/>
          <w:lang w:val="ru-RU"/>
        </w:rPr>
        <w:t xml:space="preserve"> </w:t>
      </w:r>
      <w:r w:rsidRPr="004D3EA9">
        <w:rPr>
          <w:rFonts w:ascii="Times New Roman" w:hAnsi="Times New Roman"/>
          <w:bCs/>
          <w:sz w:val="24"/>
          <w:szCs w:val="24"/>
        </w:rPr>
        <w:t>are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Ритмико-интонационные особенности повествовательного, побудительного </w:t>
      </w:r>
      <w:r w:rsidRPr="004D3EA9">
        <w:rPr>
          <w:rFonts w:ascii="Times New Roman" w:hAnsi="Times New Roman"/>
          <w:bCs/>
          <w:sz w:val="24"/>
          <w:szCs w:val="24"/>
          <w:lang w:val="ru-RU"/>
        </w:rPr>
        <w:br/>
        <w:t>и вопросительного (общий и специальный вопрос) предложений.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Различение на слух и адекватное, без ошибок, ведущих к сбою </w:t>
      </w:r>
      <w:r w:rsidRPr="004D3EA9">
        <w:rPr>
          <w:rFonts w:ascii="Times New Roman" w:hAnsi="Times New Roman"/>
          <w:bCs/>
          <w:sz w:val="24"/>
          <w:szCs w:val="24"/>
          <w:lang w:val="ru-RU"/>
        </w:rPr>
        <w:br/>
        <w:t xml:space="preserve">в коммуникации, произнесение слов с соблюдением правильного ударения и фраз </w:t>
      </w:r>
      <w:r w:rsidRPr="004D3EA9">
        <w:rPr>
          <w:rFonts w:ascii="Times New Roman" w:hAnsi="Times New Roman"/>
          <w:bCs/>
          <w:sz w:val="24"/>
          <w:szCs w:val="24"/>
          <w:lang w:val="ru-RU"/>
        </w:rPr>
        <w:br/>
      </w:r>
      <w:r w:rsidRPr="004D3EA9">
        <w:rPr>
          <w:rFonts w:ascii="Times New Roman" w:hAnsi="Times New Roman"/>
          <w:bCs/>
          <w:sz w:val="24"/>
          <w:szCs w:val="24"/>
          <w:lang w:val="ru-RU"/>
        </w:rPr>
        <w:lastRenderedPageBreak/>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4D3EA9">
        <w:rPr>
          <w:rFonts w:ascii="Times New Roman" w:hAnsi="Times New Roman"/>
          <w:bCs/>
          <w:sz w:val="24"/>
          <w:szCs w:val="24"/>
        </w:rPr>
        <w:t>r</w:t>
      </w:r>
      <w:r w:rsidRPr="004D3EA9">
        <w:rPr>
          <w:rFonts w:ascii="Times New Roman" w:hAnsi="Times New Roman"/>
          <w:bCs/>
          <w:sz w:val="24"/>
          <w:szCs w:val="24"/>
          <w:lang w:val="ru-RU"/>
        </w:rPr>
        <w:t xml:space="preserve">); согласных; основных звукобуквенных сочетаний, в частности сложных сочетаний букв (например, </w:t>
      </w:r>
      <w:proofErr w:type="spellStart"/>
      <w:r w:rsidRPr="004D3EA9">
        <w:rPr>
          <w:rFonts w:ascii="Times New Roman" w:hAnsi="Times New Roman"/>
          <w:bCs/>
          <w:sz w:val="24"/>
          <w:szCs w:val="24"/>
        </w:rPr>
        <w:t>tion</w:t>
      </w:r>
      <w:proofErr w:type="spellEnd"/>
      <w:r w:rsidRPr="004D3EA9">
        <w:rPr>
          <w:rFonts w:ascii="Times New Roman" w:hAnsi="Times New Roman"/>
          <w:bCs/>
          <w:sz w:val="24"/>
          <w:szCs w:val="24"/>
          <w:lang w:val="ru-RU"/>
        </w:rPr>
        <w:t xml:space="preserve">, </w:t>
      </w:r>
      <w:proofErr w:type="spellStart"/>
      <w:r w:rsidRPr="004D3EA9">
        <w:rPr>
          <w:rFonts w:ascii="Times New Roman" w:hAnsi="Times New Roman"/>
          <w:bCs/>
          <w:sz w:val="24"/>
          <w:szCs w:val="24"/>
        </w:rPr>
        <w:t>ight</w:t>
      </w:r>
      <w:proofErr w:type="spellEnd"/>
      <w:r w:rsidRPr="004D3EA9">
        <w:rPr>
          <w:rFonts w:ascii="Times New Roman" w:hAnsi="Times New Roman"/>
          <w:bCs/>
          <w:sz w:val="24"/>
          <w:szCs w:val="24"/>
          <w:lang w:val="ru-RU"/>
        </w:rPr>
        <w:t xml:space="preserve">) </w:t>
      </w:r>
      <w:r w:rsidRPr="004D3EA9">
        <w:rPr>
          <w:rFonts w:ascii="Times New Roman" w:hAnsi="Times New Roman"/>
          <w:bCs/>
          <w:sz w:val="24"/>
          <w:szCs w:val="24"/>
          <w:lang w:val="ru-RU"/>
        </w:rPr>
        <w:br/>
        <w:t>в односложных, двусложных и многосложных словах.</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Вычленение некоторых звукобуквенных сочетаний при анализе изученных слов.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Графика, орфография и пунктуация.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4D3EA9">
        <w:rPr>
          <w:rFonts w:ascii="Times New Roman" w:hAnsi="Times New Roman"/>
          <w:bCs/>
          <w:sz w:val="24"/>
          <w:szCs w:val="24"/>
          <w:lang w:val="ru-RU"/>
        </w:rPr>
        <w:br/>
        <w:t>и модального глаголов, существительных в притяжательном падеже (</w:t>
      </w:r>
      <w:r w:rsidRPr="004D3EA9">
        <w:rPr>
          <w:rFonts w:ascii="Times New Roman" w:hAnsi="Times New Roman"/>
          <w:bCs/>
          <w:sz w:val="24"/>
          <w:szCs w:val="24"/>
        </w:rPr>
        <w:t>Possessive</w:t>
      </w:r>
      <w:r w:rsidRPr="004D3EA9">
        <w:rPr>
          <w:rFonts w:ascii="Times New Roman" w:hAnsi="Times New Roman"/>
          <w:bCs/>
          <w:sz w:val="24"/>
          <w:szCs w:val="24"/>
          <w:lang w:val="ru-RU"/>
        </w:rPr>
        <w:t xml:space="preserve"> </w:t>
      </w:r>
      <w:r w:rsidRPr="004D3EA9">
        <w:rPr>
          <w:rFonts w:ascii="Times New Roman" w:hAnsi="Times New Roman"/>
          <w:bCs/>
          <w:sz w:val="24"/>
          <w:szCs w:val="24"/>
        </w:rPr>
        <w:t>Case</w:t>
      </w:r>
      <w:r w:rsidRPr="004D3EA9">
        <w:rPr>
          <w:rFonts w:ascii="Times New Roman" w:hAnsi="Times New Roman"/>
          <w:bCs/>
          <w:sz w:val="24"/>
          <w:szCs w:val="24"/>
          <w:lang w:val="ru-RU"/>
        </w:rPr>
        <w:t>).</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Лексическая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Распознавание в письменном и звучащем тексте и употребление в устной </w:t>
      </w:r>
      <w:r w:rsidRPr="004D3EA9">
        <w:rPr>
          <w:rFonts w:ascii="Times New Roman" w:hAnsi="Times New Roman"/>
          <w:bCs/>
          <w:sz w:val="24"/>
          <w:szCs w:val="24"/>
          <w:lang w:val="ru-RU"/>
        </w:rPr>
        <w:br/>
        <w:t xml:space="preserve">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w:t>
      </w:r>
      <w:r w:rsidRPr="004D3EA9">
        <w:rPr>
          <w:rFonts w:ascii="Times New Roman" w:hAnsi="Times New Roman"/>
          <w:bCs/>
          <w:sz w:val="24"/>
          <w:szCs w:val="24"/>
          <w:lang w:val="ru-RU"/>
        </w:rPr>
        <w:br/>
        <w:t>в предыдущие два года обучения.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Распознавание и образование в устной и письменной речи родственных слов </w:t>
      </w:r>
      <w:r w:rsidRPr="004D3EA9">
        <w:rPr>
          <w:rFonts w:ascii="Times New Roman" w:hAnsi="Times New Roman"/>
          <w:bCs/>
          <w:sz w:val="24"/>
          <w:szCs w:val="24"/>
          <w:lang w:val="ru-RU"/>
        </w:rPr>
        <w:br/>
        <w:t>с использованием основных способов словообразования: аффиксации (образование существительных с помощью суффиксов -</w:t>
      </w:r>
      <w:r w:rsidRPr="004D3EA9">
        <w:rPr>
          <w:rFonts w:ascii="Times New Roman" w:hAnsi="Times New Roman"/>
          <w:bCs/>
          <w:sz w:val="24"/>
          <w:szCs w:val="24"/>
        </w:rPr>
        <w:t>er</w:t>
      </w:r>
      <w:r w:rsidRPr="004D3EA9">
        <w:rPr>
          <w:rFonts w:ascii="Times New Roman" w:hAnsi="Times New Roman"/>
          <w:bCs/>
          <w:sz w:val="24"/>
          <w:szCs w:val="24"/>
          <w:lang w:val="ru-RU"/>
        </w:rPr>
        <w:t>/-</w:t>
      </w:r>
      <w:r w:rsidRPr="004D3EA9">
        <w:rPr>
          <w:rFonts w:ascii="Times New Roman" w:hAnsi="Times New Roman"/>
          <w:bCs/>
          <w:sz w:val="24"/>
          <w:szCs w:val="24"/>
        </w:rPr>
        <w:t>or</w:t>
      </w:r>
      <w:r w:rsidRPr="004D3EA9">
        <w:rPr>
          <w:rFonts w:ascii="Times New Roman" w:hAnsi="Times New Roman"/>
          <w:bCs/>
          <w:sz w:val="24"/>
          <w:szCs w:val="24"/>
          <w:lang w:val="ru-RU"/>
        </w:rPr>
        <w:t>, -</w:t>
      </w:r>
      <w:proofErr w:type="spellStart"/>
      <w:r w:rsidRPr="004D3EA9">
        <w:rPr>
          <w:rFonts w:ascii="Times New Roman" w:hAnsi="Times New Roman"/>
          <w:bCs/>
          <w:sz w:val="24"/>
          <w:szCs w:val="24"/>
        </w:rPr>
        <w:t>ist</w:t>
      </w:r>
      <w:proofErr w:type="spellEnd"/>
      <w:r w:rsidRPr="004D3EA9">
        <w:rPr>
          <w:rFonts w:ascii="Times New Roman" w:hAnsi="Times New Roman"/>
          <w:bCs/>
          <w:sz w:val="24"/>
          <w:szCs w:val="24"/>
          <w:lang w:val="ru-RU"/>
        </w:rPr>
        <w:t xml:space="preserve"> (</w:t>
      </w:r>
      <w:r w:rsidRPr="004D3EA9">
        <w:rPr>
          <w:rFonts w:ascii="Times New Roman" w:hAnsi="Times New Roman"/>
          <w:bCs/>
          <w:sz w:val="24"/>
          <w:szCs w:val="24"/>
        </w:rPr>
        <w:t>worker</w:t>
      </w:r>
      <w:r w:rsidRPr="004D3EA9">
        <w:rPr>
          <w:rFonts w:ascii="Times New Roman" w:hAnsi="Times New Roman"/>
          <w:bCs/>
          <w:sz w:val="24"/>
          <w:szCs w:val="24"/>
          <w:lang w:val="ru-RU"/>
        </w:rPr>
        <w:t xml:space="preserve">, </w:t>
      </w:r>
      <w:r w:rsidRPr="004D3EA9">
        <w:rPr>
          <w:rFonts w:ascii="Times New Roman" w:hAnsi="Times New Roman"/>
          <w:bCs/>
          <w:sz w:val="24"/>
          <w:szCs w:val="24"/>
        </w:rPr>
        <w:t>actor</w:t>
      </w:r>
      <w:r w:rsidRPr="004D3EA9">
        <w:rPr>
          <w:rFonts w:ascii="Times New Roman" w:hAnsi="Times New Roman"/>
          <w:bCs/>
          <w:sz w:val="24"/>
          <w:szCs w:val="24"/>
          <w:lang w:val="ru-RU"/>
        </w:rPr>
        <w:t xml:space="preserve">, </w:t>
      </w:r>
      <w:r w:rsidRPr="004D3EA9">
        <w:rPr>
          <w:rFonts w:ascii="Times New Roman" w:hAnsi="Times New Roman"/>
          <w:bCs/>
          <w:sz w:val="24"/>
          <w:szCs w:val="24"/>
        </w:rPr>
        <w:t>artist</w:t>
      </w:r>
      <w:r w:rsidRPr="004D3EA9">
        <w:rPr>
          <w:rFonts w:ascii="Times New Roman" w:hAnsi="Times New Roman"/>
          <w:bCs/>
          <w:sz w:val="24"/>
          <w:szCs w:val="24"/>
          <w:lang w:val="ru-RU"/>
        </w:rPr>
        <w:t>) и конверсии (</w:t>
      </w:r>
      <w:r w:rsidRPr="004D3EA9">
        <w:rPr>
          <w:rFonts w:ascii="Times New Roman" w:hAnsi="Times New Roman"/>
          <w:bCs/>
          <w:sz w:val="24"/>
          <w:szCs w:val="24"/>
        </w:rPr>
        <w:t>to</w:t>
      </w:r>
      <w:r w:rsidRPr="004D3EA9">
        <w:rPr>
          <w:rFonts w:ascii="Times New Roman" w:hAnsi="Times New Roman"/>
          <w:bCs/>
          <w:sz w:val="24"/>
          <w:szCs w:val="24"/>
          <w:lang w:val="ru-RU"/>
        </w:rPr>
        <w:t xml:space="preserve"> </w:t>
      </w:r>
      <w:r w:rsidRPr="004D3EA9">
        <w:rPr>
          <w:rFonts w:ascii="Times New Roman" w:hAnsi="Times New Roman"/>
          <w:bCs/>
          <w:sz w:val="24"/>
          <w:szCs w:val="24"/>
        </w:rPr>
        <w:t>play</w:t>
      </w:r>
      <w:r w:rsidRPr="004D3EA9">
        <w:rPr>
          <w:rFonts w:ascii="Times New Roman" w:hAnsi="Times New Roman"/>
          <w:bCs/>
          <w:sz w:val="24"/>
          <w:szCs w:val="24"/>
          <w:lang w:val="ru-RU"/>
        </w:rPr>
        <w:t xml:space="preserve"> – </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play</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Использование языковой догадки для распознавания интернациональных слов (</w:t>
      </w:r>
      <w:r w:rsidRPr="004D3EA9">
        <w:rPr>
          <w:rFonts w:ascii="Times New Roman" w:hAnsi="Times New Roman"/>
          <w:bCs/>
          <w:sz w:val="24"/>
          <w:szCs w:val="24"/>
        </w:rPr>
        <w:t>pilot</w:t>
      </w:r>
      <w:r w:rsidRPr="004D3EA9">
        <w:rPr>
          <w:rFonts w:ascii="Times New Roman" w:hAnsi="Times New Roman"/>
          <w:bCs/>
          <w:sz w:val="24"/>
          <w:szCs w:val="24"/>
          <w:lang w:val="ru-RU"/>
        </w:rPr>
        <w:t xml:space="preserve">, </w:t>
      </w:r>
      <w:r w:rsidRPr="004D3EA9">
        <w:rPr>
          <w:rFonts w:ascii="Times New Roman" w:hAnsi="Times New Roman"/>
          <w:bCs/>
          <w:sz w:val="24"/>
          <w:szCs w:val="24"/>
        </w:rPr>
        <w:t>film</w:t>
      </w:r>
      <w:r w:rsidRPr="004D3EA9">
        <w:rPr>
          <w:rFonts w:ascii="Times New Roman" w:hAnsi="Times New Roman"/>
          <w:bCs/>
          <w:sz w:val="24"/>
          <w:szCs w:val="24"/>
          <w:lang w:val="ru-RU"/>
        </w:rPr>
        <w:t>).</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Грамматическая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Распознавание в письменном и звучащем тексте и употребление в устной </w:t>
      </w:r>
      <w:r w:rsidRPr="004D3EA9">
        <w:rPr>
          <w:rFonts w:ascii="Times New Roman" w:hAnsi="Times New Roman"/>
          <w:bCs/>
          <w:sz w:val="24"/>
          <w:szCs w:val="24"/>
          <w:lang w:val="ru-RU"/>
        </w:rPr>
        <w:br/>
        <w:t>и письменной речи изученных морфологических форм и синтаксических конструкций английского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Глаголы в </w:t>
      </w:r>
      <w:r w:rsidRPr="004D3EA9">
        <w:rPr>
          <w:rFonts w:ascii="Times New Roman" w:hAnsi="Times New Roman"/>
          <w:bCs/>
          <w:sz w:val="24"/>
          <w:szCs w:val="24"/>
        </w:rPr>
        <w:t>Present</w:t>
      </w:r>
      <w:r w:rsidRPr="004D3EA9">
        <w:rPr>
          <w:rFonts w:ascii="Times New Roman" w:hAnsi="Times New Roman"/>
          <w:bCs/>
          <w:sz w:val="24"/>
          <w:szCs w:val="24"/>
          <w:lang w:val="ru-RU"/>
        </w:rPr>
        <w:t>/</w:t>
      </w:r>
      <w:r w:rsidRPr="004D3EA9">
        <w:rPr>
          <w:rFonts w:ascii="Times New Roman" w:hAnsi="Times New Roman"/>
          <w:bCs/>
          <w:sz w:val="24"/>
          <w:szCs w:val="24"/>
        </w:rPr>
        <w:t>Past</w:t>
      </w:r>
      <w:r w:rsidRPr="004D3EA9">
        <w:rPr>
          <w:rFonts w:ascii="Times New Roman" w:hAnsi="Times New Roman"/>
          <w:bCs/>
          <w:sz w:val="24"/>
          <w:szCs w:val="24"/>
          <w:lang w:val="ru-RU"/>
        </w:rPr>
        <w:t xml:space="preserve"> </w:t>
      </w:r>
      <w:r w:rsidRPr="004D3EA9">
        <w:rPr>
          <w:rFonts w:ascii="Times New Roman" w:hAnsi="Times New Roman"/>
          <w:bCs/>
          <w:sz w:val="24"/>
          <w:szCs w:val="24"/>
        </w:rPr>
        <w:t>Simple</w:t>
      </w:r>
      <w:r w:rsidRPr="004D3EA9">
        <w:rPr>
          <w:rFonts w:ascii="Times New Roman" w:hAnsi="Times New Roman"/>
          <w:bCs/>
          <w:sz w:val="24"/>
          <w:szCs w:val="24"/>
          <w:lang w:val="ru-RU"/>
        </w:rPr>
        <w:t xml:space="preserve"> </w:t>
      </w:r>
      <w:r w:rsidRPr="004D3EA9">
        <w:rPr>
          <w:rFonts w:ascii="Times New Roman" w:hAnsi="Times New Roman"/>
          <w:bCs/>
          <w:sz w:val="24"/>
          <w:szCs w:val="24"/>
        </w:rPr>
        <w:t>Tense</w:t>
      </w:r>
      <w:r w:rsidRPr="004D3EA9">
        <w:rPr>
          <w:rFonts w:ascii="Times New Roman" w:hAnsi="Times New Roman"/>
          <w:bCs/>
          <w:sz w:val="24"/>
          <w:szCs w:val="24"/>
          <w:lang w:val="ru-RU"/>
        </w:rPr>
        <w:t xml:space="preserve">, </w:t>
      </w:r>
      <w:r w:rsidRPr="004D3EA9">
        <w:rPr>
          <w:rFonts w:ascii="Times New Roman" w:hAnsi="Times New Roman"/>
          <w:bCs/>
          <w:sz w:val="24"/>
          <w:szCs w:val="24"/>
        </w:rPr>
        <w:t>Present</w:t>
      </w:r>
      <w:r w:rsidRPr="004D3EA9">
        <w:rPr>
          <w:rFonts w:ascii="Times New Roman" w:hAnsi="Times New Roman"/>
          <w:bCs/>
          <w:sz w:val="24"/>
          <w:szCs w:val="24"/>
          <w:lang w:val="ru-RU"/>
        </w:rPr>
        <w:t xml:space="preserve"> </w:t>
      </w:r>
      <w:r w:rsidRPr="004D3EA9">
        <w:rPr>
          <w:rFonts w:ascii="Times New Roman" w:hAnsi="Times New Roman"/>
          <w:bCs/>
          <w:sz w:val="24"/>
          <w:szCs w:val="24"/>
        </w:rPr>
        <w:t>Continuous</w:t>
      </w:r>
      <w:r w:rsidRPr="004D3EA9">
        <w:rPr>
          <w:rFonts w:ascii="Times New Roman" w:hAnsi="Times New Roman"/>
          <w:bCs/>
          <w:sz w:val="24"/>
          <w:szCs w:val="24"/>
          <w:lang w:val="ru-RU"/>
        </w:rPr>
        <w:t xml:space="preserve"> </w:t>
      </w:r>
      <w:r w:rsidRPr="004D3EA9">
        <w:rPr>
          <w:rFonts w:ascii="Times New Roman" w:hAnsi="Times New Roman"/>
          <w:bCs/>
          <w:sz w:val="24"/>
          <w:szCs w:val="24"/>
        </w:rPr>
        <w:t>Tense</w:t>
      </w:r>
      <w:r w:rsidRPr="004D3EA9">
        <w:rPr>
          <w:rFonts w:ascii="Times New Roman" w:hAnsi="Times New Roman"/>
          <w:bCs/>
          <w:sz w:val="24"/>
          <w:szCs w:val="24"/>
          <w:lang w:val="ru-RU"/>
        </w:rPr>
        <w:t xml:space="preserve"> </w:t>
      </w:r>
      <w:r w:rsidRPr="004D3EA9">
        <w:rPr>
          <w:rFonts w:ascii="Times New Roman" w:hAnsi="Times New Roman"/>
          <w:bCs/>
          <w:sz w:val="24"/>
          <w:szCs w:val="24"/>
          <w:lang w:val="ru-RU"/>
        </w:rPr>
        <w:br/>
        <w:t>в повествовательных (утвердительных и отрицательных) и вопросительных (общий и специальный вопросы) предложениях.</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Модальные глаголы </w:t>
      </w:r>
      <w:r w:rsidRPr="004D3EA9">
        <w:rPr>
          <w:rFonts w:ascii="Times New Roman" w:hAnsi="Times New Roman"/>
          <w:bCs/>
          <w:sz w:val="24"/>
          <w:szCs w:val="24"/>
        </w:rPr>
        <w:t>must</w:t>
      </w:r>
      <w:r w:rsidRPr="004D3EA9">
        <w:rPr>
          <w:rFonts w:ascii="Times New Roman" w:hAnsi="Times New Roman"/>
          <w:bCs/>
          <w:sz w:val="24"/>
          <w:szCs w:val="24"/>
          <w:lang w:val="ru-RU"/>
        </w:rPr>
        <w:t xml:space="preserve"> и </w:t>
      </w:r>
      <w:r w:rsidRPr="004D3EA9">
        <w:rPr>
          <w:rFonts w:ascii="Times New Roman" w:hAnsi="Times New Roman"/>
          <w:bCs/>
          <w:sz w:val="24"/>
          <w:szCs w:val="24"/>
        </w:rPr>
        <w:t>have</w:t>
      </w:r>
      <w:r w:rsidRPr="004D3EA9">
        <w:rPr>
          <w:rFonts w:ascii="Times New Roman" w:hAnsi="Times New Roman"/>
          <w:bCs/>
          <w:sz w:val="24"/>
          <w:szCs w:val="24"/>
          <w:lang w:val="ru-RU"/>
        </w:rPr>
        <w:t xml:space="preserve"> </w:t>
      </w:r>
      <w:r w:rsidRPr="004D3EA9">
        <w:rPr>
          <w:rFonts w:ascii="Times New Roman" w:hAnsi="Times New Roman"/>
          <w:bCs/>
          <w:sz w:val="24"/>
          <w:szCs w:val="24"/>
        </w:rPr>
        <w:t>to</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Конструкция</w:t>
      </w:r>
      <w:r w:rsidRPr="004D3EA9">
        <w:rPr>
          <w:rFonts w:ascii="Times New Roman" w:hAnsi="Times New Roman"/>
          <w:bCs/>
          <w:sz w:val="24"/>
          <w:szCs w:val="24"/>
        </w:rPr>
        <w:t xml:space="preserve"> to be going to </w:t>
      </w:r>
      <w:r w:rsidRPr="004D3EA9">
        <w:rPr>
          <w:rFonts w:ascii="Times New Roman" w:hAnsi="Times New Roman"/>
          <w:bCs/>
          <w:sz w:val="24"/>
          <w:szCs w:val="24"/>
          <w:lang w:val="ru-RU"/>
        </w:rPr>
        <w:t>и</w:t>
      </w:r>
      <w:r w:rsidRPr="004D3EA9">
        <w:rPr>
          <w:rFonts w:ascii="Times New Roman" w:hAnsi="Times New Roman"/>
          <w:bCs/>
          <w:sz w:val="24"/>
          <w:szCs w:val="24"/>
        </w:rPr>
        <w:t xml:space="preserve"> Future Simple Tense </w:t>
      </w:r>
      <w:r w:rsidRPr="004D3EA9">
        <w:rPr>
          <w:rFonts w:ascii="Times New Roman" w:hAnsi="Times New Roman"/>
          <w:bCs/>
          <w:sz w:val="24"/>
          <w:szCs w:val="24"/>
          <w:lang w:val="ru-RU"/>
        </w:rPr>
        <w:t>для</w:t>
      </w:r>
      <w:r w:rsidRPr="004D3EA9">
        <w:rPr>
          <w:rFonts w:ascii="Times New Roman" w:hAnsi="Times New Roman"/>
          <w:bCs/>
          <w:sz w:val="24"/>
          <w:szCs w:val="24"/>
        </w:rPr>
        <w:t xml:space="preserve"> </w:t>
      </w:r>
      <w:r w:rsidRPr="004D3EA9">
        <w:rPr>
          <w:rFonts w:ascii="Times New Roman" w:hAnsi="Times New Roman"/>
          <w:bCs/>
          <w:sz w:val="24"/>
          <w:szCs w:val="24"/>
          <w:lang w:val="ru-RU"/>
        </w:rPr>
        <w:t>выражения</w:t>
      </w:r>
      <w:r w:rsidRPr="004D3EA9">
        <w:rPr>
          <w:rFonts w:ascii="Times New Roman" w:hAnsi="Times New Roman"/>
          <w:bCs/>
          <w:sz w:val="24"/>
          <w:szCs w:val="24"/>
        </w:rPr>
        <w:t xml:space="preserve"> </w:t>
      </w:r>
      <w:r w:rsidRPr="004D3EA9">
        <w:rPr>
          <w:rFonts w:ascii="Times New Roman" w:hAnsi="Times New Roman"/>
          <w:bCs/>
          <w:sz w:val="24"/>
          <w:szCs w:val="24"/>
          <w:lang w:val="ru-RU"/>
        </w:rPr>
        <w:t>будущего</w:t>
      </w:r>
      <w:r w:rsidRPr="004D3EA9">
        <w:rPr>
          <w:rFonts w:ascii="Times New Roman" w:hAnsi="Times New Roman"/>
          <w:bCs/>
          <w:sz w:val="24"/>
          <w:szCs w:val="24"/>
        </w:rPr>
        <w:t xml:space="preserve"> </w:t>
      </w:r>
      <w:r w:rsidRPr="004D3EA9">
        <w:rPr>
          <w:rFonts w:ascii="Times New Roman" w:hAnsi="Times New Roman"/>
          <w:bCs/>
          <w:sz w:val="24"/>
          <w:szCs w:val="24"/>
          <w:lang w:val="ru-RU"/>
        </w:rPr>
        <w:t>действия</w:t>
      </w:r>
      <w:r w:rsidRPr="004D3EA9">
        <w:rPr>
          <w:rFonts w:ascii="Times New Roman" w:hAnsi="Times New Roman"/>
          <w:bCs/>
          <w:sz w:val="24"/>
          <w:szCs w:val="24"/>
        </w:rPr>
        <w:t xml:space="preserve"> (I am going to have my birthday party on Saturday. Wait</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w:t>
      </w:r>
      <w:proofErr w:type="spellStart"/>
      <w:r w:rsidRPr="004D3EA9">
        <w:rPr>
          <w:rFonts w:ascii="Times New Roman" w:hAnsi="Times New Roman"/>
          <w:bCs/>
          <w:sz w:val="24"/>
          <w:szCs w:val="24"/>
        </w:rPr>
        <w:t>ll</w:t>
      </w:r>
      <w:proofErr w:type="spellEnd"/>
      <w:r w:rsidRPr="004D3EA9">
        <w:rPr>
          <w:rFonts w:ascii="Times New Roman" w:hAnsi="Times New Roman"/>
          <w:bCs/>
          <w:sz w:val="24"/>
          <w:szCs w:val="24"/>
          <w:lang w:val="ru-RU"/>
        </w:rPr>
        <w:t xml:space="preserve"> </w:t>
      </w:r>
      <w:r w:rsidRPr="004D3EA9">
        <w:rPr>
          <w:rFonts w:ascii="Times New Roman" w:hAnsi="Times New Roman"/>
          <w:bCs/>
          <w:sz w:val="24"/>
          <w:szCs w:val="24"/>
        </w:rPr>
        <w:t>help</w:t>
      </w:r>
      <w:r w:rsidRPr="004D3EA9">
        <w:rPr>
          <w:rFonts w:ascii="Times New Roman" w:hAnsi="Times New Roman"/>
          <w:bCs/>
          <w:sz w:val="24"/>
          <w:szCs w:val="24"/>
          <w:lang w:val="ru-RU"/>
        </w:rPr>
        <w:t xml:space="preserve"> </w:t>
      </w:r>
      <w:r w:rsidRPr="004D3EA9">
        <w:rPr>
          <w:rFonts w:ascii="Times New Roman" w:hAnsi="Times New Roman"/>
          <w:bCs/>
          <w:sz w:val="24"/>
          <w:szCs w:val="24"/>
        </w:rPr>
        <w:t>you</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Отрицательное местоимение </w:t>
      </w:r>
      <w:r w:rsidRPr="004D3EA9">
        <w:rPr>
          <w:rFonts w:ascii="Times New Roman" w:hAnsi="Times New Roman"/>
          <w:bCs/>
          <w:sz w:val="24"/>
          <w:szCs w:val="24"/>
        </w:rPr>
        <w:t>no</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Степени сравнения прилагательных (формы, образованные по правилу </w:t>
      </w:r>
      <w:r w:rsidRPr="004D3EA9">
        <w:rPr>
          <w:rFonts w:ascii="Times New Roman" w:hAnsi="Times New Roman"/>
          <w:bCs/>
          <w:sz w:val="24"/>
          <w:szCs w:val="24"/>
          <w:lang w:val="ru-RU"/>
        </w:rPr>
        <w:br/>
        <w:t xml:space="preserve">и исключения: </w:t>
      </w:r>
      <w:r w:rsidRPr="004D3EA9">
        <w:rPr>
          <w:rFonts w:ascii="Times New Roman" w:hAnsi="Times New Roman"/>
          <w:bCs/>
          <w:sz w:val="24"/>
          <w:szCs w:val="24"/>
        </w:rPr>
        <w:t>good</w:t>
      </w:r>
      <w:r w:rsidRPr="004D3EA9">
        <w:rPr>
          <w:rFonts w:ascii="Times New Roman" w:hAnsi="Times New Roman"/>
          <w:bCs/>
          <w:sz w:val="24"/>
          <w:szCs w:val="24"/>
          <w:lang w:val="ru-RU"/>
        </w:rPr>
        <w:t xml:space="preserve"> – </w:t>
      </w:r>
      <w:r w:rsidRPr="004D3EA9">
        <w:rPr>
          <w:rFonts w:ascii="Times New Roman" w:hAnsi="Times New Roman"/>
          <w:bCs/>
          <w:sz w:val="24"/>
          <w:szCs w:val="24"/>
        </w:rPr>
        <w:t>better</w:t>
      </w:r>
      <w:r w:rsidRPr="004D3EA9">
        <w:rPr>
          <w:rFonts w:ascii="Times New Roman" w:hAnsi="Times New Roman"/>
          <w:bCs/>
          <w:sz w:val="24"/>
          <w:szCs w:val="24"/>
          <w:lang w:val="ru-RU"/>
        </w:rPr>
        <w:t xml:space="preserve"> – (</w:t>
      </w:r>
      <w:r w:rsidRPr="004D3EA9">
        <w:rPr>
          <w:rFonts w:ascii="Times New Roman" w:hAnsi="Times New Roman"/>
          <w:bCs/>
          <w:sz w:val="24"/>
          <w:szCs w:val="24"/>
        </w:rPr>
        <w:t>the</w:t>
      </w:r>
      <w:r w:rsidRPr="004D3EA9">
        <w:rPr>
          <w:rFonts w:ascii="Times New Roman" w:hAnsi="Times New Roman"/>
          <w:bCs/>
          <w:sz w:val="24"/>
          <w:szCs w:val="24"/>
          <w:lang w:val="ru-RU"/>
        </w:rPr>
        <w:t xml:space="preserve">) </w:t>
      </w:r>
      <w:r w:rsidRPr="004D3EA9">
        <w:rPr>
          <w:rFonts w:ascii="Times New Roman" w:hAnsi="Times New Roman"/>
          <w:bCs/>
          <w:sz w:val="24"/>
          <w:szCs w:val="24"/>
        </w:rPr>
        <w:t>best</w:t>
      </w:r>
      <w:r w:rsidRPr="004D3EA9">
        <w:rPr>
          <w:rFonts w:ascii="Times New Roman" w:hAnsi="Times New Roman"/>
          <w:bCs/>
          <w:sz w:val="24"/>
          <w:szCs w:val="24"/>
          <w:lang w:val="ru-RU"/>
        </w:rPr>
        <w:t xml:space="preserve">, </w:t>
      </w:r>
      <w:r w:rsidRPr="004D3EA9">
        <w:rPr>
          <w:rFonts w:ascii="Times New Roman" w:hAnsi="Times New Roman"/>
          <w:bCs/>
          <w:sz w:val="24"/>
          <w:szCs w:val="24"/>
        </w:rPr>
        <w:t>bad</w:t>
      </w:r>
      <w:r w:rsidRPr="004D3EA9">
        <w:rPr>
          <w:rFonts w:ascii="Times New Roman" w:hAnsi="Times New Roman"/>
          <w:bCs/>
          <w:sz w:val="24"/>
          <w:szCs w:val="24"/>
          <w:lang w:val="ru-RU"/>
        </w:rPr>
        <w:t xml:space="preserve"> – </w:t>
      </w:r>
      <w:r w:rsidRPr="004D3EA9">
        <w:rPr>
          <w:rFonts w:ascii="Times New Roman" w:hAnsi="Times New Roman"/>
          <w:bCs/>
          <w:sz w:val="24"/>
          <w:szCs w:val="24"/>
        </w:rPr>
        <w:t>worse</w:t>
      </w:r>
      <w:r w:rsidRPr="004D3EA9">
        <w:rPr>
          <w:rFonts w:ascii="Times New Roman" w:hAnsi="Times New Roman"/>
          <w:bCs/>
          <w:sz w:val="24"/>
          <w:szCs w:val="24"/>
          <w:lang w:val="ru-RU"/>
        </w:rPr>
        <w:t xml:space="preserve"> – (</w:t>
      </w:r>
      <w:r w:rsidRPr="004D3EA9">
        <w:rPr>
          <w:rFonts w:ascii="Times New Roman" w:hAnsi="Times New Roman"/>
          <w:bCs/>
          <w:sz w:val="24"/>
          <w:szCs w:val="24"/>
        </w:rPr>
        <w:t>the</w:t>
      </w:r>
      <w:r w:rsidRPr="004D3EA9">
        <w:rPr>
          <w:rFonts w:ascii="Times New Roman" w:hAnsi="Times New Roman"/>
          <w:bCs/>
          <w:sz w:val="24"/>
          <w:szCs w:val="24"/>
          <w:lang w:val="ru-RU"/>
        </w:rPr>
        <w:t xml:space="preserve">) </w:t>
      </w:r>
      <w:r w:rsidRPr="004D3EA9">
        <w:rPr>
          <w:rFonts w:ascii="Times New Roman" w:hAnsi="Times New Roman"/>
          <w:bCs/>
          <w:sz w:val="24"/>
          <w:szCs w:val="24"/>
        </w:rPr>
        <w:t>worst</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Наречия времени.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Обозначение даты и года. Обозначение времени (5 </w:t>
      </w:r>
      <w:r w:rsidRPr="004D3EA9">
        <w:rPr>
          <w:rFonts w:ascii="Times New Roman" w:hAnsi="Times New Roman"/>
          <w:bCs/>
          <w:sz w:val="24"/>
          <w:szCs w:val="24"/>
        </w:rPr>
        <w:t>o</w:t>
      </w:r>
      <w:r w:rsidRPr="004D3EA9">
        <w:rPr>
          <w:rFonts w:ascii="Times New Roman" w:hAnsi="Times New Roman"/>
          <w:bCs/>
          <w:sz w:val="24"/>
          <w:szCs w:val="24"/>
          <w:lang w:val="ru-RU"/>
        </w:rPr>
        <w:t>’</w:t>
      </w:r>
      <w:r w:rsidRPr="004D3EA9">
        <w:rPr>
          <w:rFonts w:ascii="Times New Roman" w:hAnsi="Times New Roman"/>
          <w:bCs/>
          <w:sz w:val="24"/>
          <w:szCs w:val="24"/>
        </w:rPr>
        <w:t>clock</w:t>
      </w:r>
      <w:r w:rsidRPr="004D3EA9">
        <w:rPr>
          <w:rFonts w:ascii="Times New Roman" w:hAnsi="Times New Roman"/>
          <w:bCs/>
          <w:sz w:val="24"/>
          <w:szCs w:val="24"/>
          <w:lang w:val="ru-RU"/>
        </w:rPr>
        <w:t xml:space="preserve">; 3 </w:t>
      </w:r>
      <w:r w:rsidRPr="004D3EA9">
        <w:rPr>
          <w:rFonts w:ascii="Times New Roman" w:hAnsi="Times New Roman"/>
          <w:bCs/>
          <w:sz w:val="24"/>
          <w:szCs w:val="24"/>
        </w:rPr>
        <w:t>am</w:t>
      </w:r>
      <w:r w:rsidRPr="004D3EA9">
        <w:rPr>
          <w:rFonts w:ascii="Times New Roman" w:hAnsi="Times New Roman"/>
          <w:bCs/>
          <w:sz w:val="24"/>
          <w:szCs w:val="24"/>
          <w:lang w:val="ru-RU"/>
        </w:rPr>
        <w:t xml:space="preserve">, 2 </w:t>
      </w:r>
      <w:r w:rsidRPr="004D3EA9">
        <w:rPr>
          <w:rFonts w:ascii="Times New Roman" w:hAnsi="Times New Roman"/>
          <w:bCs/>
          <w:sz w:val="24"/>
          <w:szCs w:val="24"/>
        </w:rPr>
        <w:t>pm</w:t>
      </w:r>
      <w:r w:rsidRPr="004D3EA9">
        <w:rPr>
          <w:rFonts w:ascii="Times New Roman" w:hAnsi="Times New Roman"/>
          <w:bCs/>
          <w:sz w:val="24"/>
          <w:szCs w:val="24"/>
          <w:lang w:val="ru-RU"/>
        </w:rPr>
        <w:t>).</w:t>
      </w:r>
      <w:bookmarkStart w:id="33" w:name="bookmark45"/>
      <w:bookmarkStart w:id="34" w:name="bookmark46"/>
      <w:bookmarkStart w:id="35" w:name="bookmark47"/>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Социокультурные знания и умения</w:t>
      </w:r>
      <w:bookmarkEnd w:id="33"/>
      <w:bookmarkEnd w:id="34"/>
      <w:bookmarkEnd w:id="35"/>
      <w:r w:rsidRPr="00A81470">
        <w:rPr>
          <w:rFonts w:ascii="Times New Roman" w:hAnsi="Times New Roman"/>
          <w:b/>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sidRPr="004D3EA9">
        <w:rPr>
          <w:rFonts w:ascii="Times New Roman" w:hAnsi="Times New Roman"/>
          <w:bCs/>
          <w:sz w:val="24"/>
          <w:szCs w:val="24"/>
          <w:lang w:val="ru-RU"/>
        </w:rPr>
        <w:br/>
        <w:t>по телефону).</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Знание произведений детского фольклора (рифмовок, стихов, песенок), персонажей детских книг.</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Краткое представление своей страны и страны/стран изучаемого языка </w:t>
      </w:r>
      <w:r w:rsidRPr="004D3EA9">
        <w:rPr>
          <w:rFonts w:ascii="Times New Roman" w:hAnsi="Times New Roman"/>
          <w:bCs/>
          <w:sz w:val="24"/>
          <w:szCs w:val="24"/>
          <w:lang w:val="ru-RU"/>
        </w:rPr>
        <w:br/>
        <w:t>на (названия стран и их столиц, название родного города/села; цвета национальных флагов; основные достопримечательности).</w:t>
      </w:r>
      <w:bookmarkStart w:id="36" w:name="bookmark48"/>
      <w:bookmarkStart w:id="37" w:name="bookmark49"/>
      <w:bookmarkStart w:id="38" w:name="bookmark50"/>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Компенсаторные умения</w:t>
      </w:r>
      <w:bookmarkEnd w:id="36"/>
      <w:bookmarkEnd w:id="37"/>
      <w:bookmarkEnd w:id="38"/>
      <w:r w:rsidRPr="00A81470">
        <w:rPr>
          <w:rFonts w:ascii="Times New Roman" w:hAnsi="Times New Roman"/>
          <w:b/>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Прогнозирование содержание текста для чтения на основе заголовка.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4D3EA9">
        <w:rPr>
          <w:rFonts w:ascii="Times New Roman" w:hAnsi="Times New Roman"/>
          <w:bCs/>
          <w:sz w:val="24"/>
          <w:szCs w:val="24"/>
          <w:lang w:val="ru-RU"/>
        </w:rPr>
        <w:br/>
        <w:t>в тексте запрашиваемой информации.</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 xml:space="preserve">Планируемые результаты освоения программы </w:t>
      </w:r>
      <w:proofErr w:type="gramStart"/>
      <w:r w:rsidRPr="00A81470">
        <w:rPr>
          <w:rFonts w:ascii="Times New Roman" w:hAnsi="Times New Roman"/>
          <w:b/>
          <w:bCs/>
          <w:sz w:val="24"/>
          <w:szCs w:val="24"/>
          <w:lang w:val="ru-RU"/>
        </w:rPr>
        <w:t>по иностранному</w:t>
      </w:r>
      <w:proofErr w:type="gramEnd"/>
      <w:r w:rsidRPr="00A81470">
        <w:rPr>
          <w:rFonts w:ascii="Times New Roman" w:hAnsi="Times New Roman"/>
          <w:b/>
          <w:bCs/>
          <w:sz w:val="24"/>
          <w:szCs w:val="24"/>
          <w:lang w:val="ru-RU"/>
        </w:rPr>
        <w:t xml:space="preserve"> (английскому) языку на уровне начального общего образования.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A81470">
        <w:rPr>
          <w:rFonts w:ascii="Times New Roman" w:hAnsi="Times New Roman"/>
          <w:b/>
          <w:bCs/>
          <w:sz w:val="24"/>
          <w:szCs w:val="24"/>
          <w:lang w:val="ru-RU"/>
        </w:rPr>
        <w:t>Личностные результаты</w:t>
      </w:r>
      <w:r w:rsidRPr="004D3EA9">
        <w:rPr>
          <w:rFonts w:ascii="Times New Roman" w:hAnsi="Times New Roman"/>
          <w:bCs/>
          <w:sz w:val="24"/>
          <w:szCs w:val="24"/>
          <w:lang w:val="ru-RU"/>
        </w:rPr>
        <w:t xml:space="preserve"> освоения программы по иностранному (английскому) языку на уровне начального общего образования достигаются </w:t>
      </w:r>
      <w:r w:rsidRPr="004D3EA9">
        <w:rPr>
          <w:rFonts w:ascii="Times New Roman" w:hAnsi="Times New Roman"/>
          <w:bCs/>
          <w:sz w:val="24"/>
          <w:szCs w:val="24"/>
          <w:lang w:val="ru-RU"/>
        </w:rPr>
        <w:br/>
        <w:t xml:space="preserve">в единстве учебной и воспитательной деятельности в соответствии </w:t>
      </w:r>
      <w:r w:rsidRPr="004D3EA9">
        <w:rPr>
          <w:rFonts w:ascii="Times New Roman" w:hAnsi="Times New Roman"/>
          <w:bCs/>
          <w:sz w:val="24"/>
          <w:szCs w:val="24"/>
          <w:lang w:val="ru-RU"/>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4D3EA9">
        <w:rPr>
          <w:rFonts w:ascii="Times New Roman" w:hAnsi="Times New Roman"/>
          <w:bCs/>
          <w:sz w:val="24"/>
          <w:szCs w:val="24"/>
          <w:lang w:val="ru-RU"/>
        </w:rPr>
        <w:br/>
      </w:r>
      <w:r w:rsidRPr="004D3EA9">
        <w:rPr>
          <w:rFonts w:ascii="Times New Roman" w:hAnsi="Times New Roman"/>
          <w:bCs/>
          <w:sz w:val="24"/>
          <w:szCs w:val="24"/>
          <w:lang w:val="ru-RU"/>
        </w:rPr>
        <w:lastRenderedPageBreak/>
        <w:t>и способствуют процессам самопознания, самовоспитания и саморазвития, формирования внутренней позиции личности.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Гражданско-патриотическое воспитание: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39" w:name="bookmark57"/>
      <w:bookmarkEnd w:id="39"/>
      <w:r w:rsidRPr="004D3EA9">
        <w:rPr>
          <w:rFonts w:ascii="Times New Roman" w:hAnsi="Times New Roman"/>
          <w:bCs/>
          <w:sz w:val="24"/>
          <w:szCs w:val="24"/>
          <w:lang w:val="ru-RU"/>
        </w:rPr>
        <w:t>становление ценностного отношения к своей Родине – России;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0" w:name="bookmark58"/>
      <w:bookmarkEnd w:id="40"/>
      <w:r w:rsidRPr="004D3EA9">
        <w:rPr>
          <w:rFonts w:ascii="Times New Roman" w:hAnsi="Times New Roman"/>
          <w:bCs/>
          <w:sz w:val="24"/>
          <w:szCs w:val="24"/>
          <w:lang w:val="ru-RU"/>
        </w:rPr>
        <w:t>осознание своей этнокультурной и российской гражданской идентичности;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1" w:name="bookmark59"/>
      <w:bookmarkEnd w:id="41"/>
      <w:r w:rsidRPr="004D3EA9">
        <w:rPr>
          <w:rFonts w:ascii="Times New Roman" w:hAnsi="Times New Roman"/>
          <w:bCs/>
          <w:sz w:val="24"/>
          <w:szCs w:val="24"/>
          <w:lang w:val="ru-RU"/>
        </w:rPr>
        <w:t>сопричастность к прошлому, настоящему и будущему своей страны и родного края;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2" w:name="bookmark60"/>
      <w:bookmarkEnd w:id="42"/>
      <w:r w:rsidRPr="004D3EA9">
        <w:rPr>
          <w:rFonts w:ascii="Times New Roman" w:hAnsi="Times New Roman"/>
          <w:bCs/>
          <w:sz w:val="24"/>
          <w:szCs w:val="24"/>
          <w:lang w:val="ru-RU"/>
        </w:rPr>
        <w:t>уважение к своему и другим народам;</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3" w:name="bookmark61"/>
      <w:bookmarkEnd w:id="43"/>
      <w:r w:rsidRPr="004D3EA9">
        <w:rPr>
          <w:rFonts w:ascii="Times New Roman" w:hAnsi="Times New Roman"/>
          <w:bCs/>
          <w:sz w:val="24"/>
          <w:szCs w:val="24"/>
          <w:lang w:val="ru-RU"/>
        </w:rPr>
        <w:t xml:space="preserve">первоначальные представления о человеке как члене общества, о правах </w:t>
      </w:r>
      <w:r w:rsidRPr="004D3EA9">
        <w:rPr>
          <w:rFonts w:ascii="Times New Roman" w:hAnsi="Times New Roman"/>
          <w:bCs/>
          <w:sz w:val="24"/>
          <w:szCs w:val="24"/>
          <w:lang w:val="ru-RU"/>
        </w:rPr>
        <w:br/>
        <w:t>и ответственности, уважении и достоинстве человека, о нравственно-этических нормах поведения и правилах межличностных отношений.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Духовно-нравственное воспитание: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4" w:name="bookmark62"/>
      <w:bookmarkEnd w:id="44"/>
      <w:r w:rsidRPr="004D3EA9">
        <w:rPr>
          <w:rFonts w:ascii="Times New Roman" w:hAnsi="Times New Roman"/>
          <w:bCs/>
          <w:sz w:val="24"/>
          <w:szCs w:val="24"/>
          <w:lang w:val="ru-RU"/>
        </w:rPr>
        <w:t>признание индивидуальности каждого человека;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5" w:name="bookmark63"/>
      <w:bookmarkEnd w:id="45"/>
      <w:r w:rsidRPr="004D3EA9">
        <w:rPr>
          <w:rFonts w:ascii="Times New Roman" w:hAnsi="Times New Roman"/>
          <w:bCs/>
          <w:sz w:val="24"/>
          <w:szCs w:val="24"/>
          <w:lang w:val="ru-RU"/>
        </w:rPr>
        <w:t>проявление сопереживания, уважения и доброжелательности;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6" w:name="bookmark64"/>
      <w:bookmarkEnd w:id="46"/>
      <w:r w:rsidRPr="004D3EA9">
        <w:rPr>
          <w:rFonts w:ascii="Times New Roman" w:hAnsi="Times New Roman"/>
          <w:bCs/>
          <w:sz w:val="24"/>
          <w:szCs w:val="24"/>
          <w:lang w:val="ru-RU"/>
        </w:rPr>
        <w:t>неприятие любых форм поведения, направленных на причинение физического и морального вреда другим людям.</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Эстетическое воспитание: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7" w:name="bookmark65"/>
      <w:bookmarkEnd w:id="47"/>
      <w:r w:rsidRPr="004D3EA9">
        <w:rPr>
          <w:rFonts w:ascii="Times New Roman" w:hAnsi="Times New Roman"/>
          <w:bCs/>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4D3EA9">
        <w:rPr>
          <w:rFonts w:ascii="Times New Roman" w:hAnsi="Times New Roman"/>
          <w:bCs/>
          <w:sz w:val="24"/>
          <w:szCs w:val="24"/>
          <w:lang w:val="ru-RU"/>
        </w:rPr>
        <w:br/>
        <w:t>и других народов;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8" w:name="bookmark66"/>
      <w:bookmarkEnd w:id="48"/>
      <w:r w:rsidRPr="004D3EA9">
        <w:rPr>
          <w:rFonts w:ascii="Times New Roman" w:hAnsi="Times New Roman"/>
          <w:bCs/>
          <w:sz w:val="24"/>
          <w:szCs w:val="24"/>
          <w:lang w:val="ru-RU"/>
        </w:rPr>
        <w:t>стремление к самовыражению в разных видах художественной деятельности.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Физическое воспитание, формирование культуры здоровья и эмоционального благополучия: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49" w:name="bookmark67"/>
      <w:bookmarkEnd w:id="49"/>
      <w:r w:rsidRPr="004D3EA9">
        <w:rPr>
          <w:rFonts w:ascii="Times New Roman" w:hAnsi="Times New Roman"/>
          <w:bCs/>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50" w:name="bookmark68"/>
      <w:bookmarkEnd w:id="50"/>
      <w:r w:rsidRPr="004D3EA9">
        <w:rPr>
          <w:rFonts w:ascii="Times New Roman" w:hAnsi="Times New Roman"/>
          <w:bCs/>
          <w:sz w:val="24"/>
          <w:szCs w:val="24"/>
          <w:lang w:val="ru-RU"/>
        </w:rPr>
        <w:t>бережное отношение к физическому и психическому здоровью.</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Трудовое воспитание: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51" w:name="bookmark69"/>
      <w:bookmarkEnd w:id="51"/>
      <w:r w:rsidRPr="004D3EA9">
        <w:rPr>
          <w:rFonts w:ascii="Times New Roman" w:hAnsi="Times New Roman"/>
          <w:bCs/>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4D3EA9">
        <w:rPr>
          <w:rFonts w:ascii="Times New Roman" w:hAnsi="Times New Roman"/>
          <w:bCs/>
          <w:sz w:val="24"/>
          <w:szCs w:val="24"/>
          <w:lang w:val="ru-RU"/>
        </w:rPr>
        <w:br/>
        <w:t>в различных видах трудовой деятельности, интерес к различным профессия.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Экологическое воспитание: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52" w:name="bookmark70"/>
      <w:bookmarkEnd w:id="52"/>
      <w:r w:rsidRPr="004D3EA9">
        <w:rPr>
          <w:rFonts w:ascii="Times New Roman" w:hAnsi="Times New Roman"/>
          <w:bCs/>
          <w:sz w:val="24"/>
          <w:szCs w:val="24"/>
          <w:lang w:val="ru-RU"/>
        </w:rPr>
        <w:t>бережное отношение к природе;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53" w:name="bookmark71"/>
      <w:bookmarkEnd w:id="53"/>
      <w:r w:rsidRPr="004D3EA9">
        <w:rPr>
          <w:rFonts w:ascii="Times New Roman" w:hAnsi="Times New Roman"/>
          <w:bCs/>
          <w:sz w:val="24"/>
          <w:szCs w:val="24"/>
          <w:lang w:val="ru-RU"/>
        </w:rPr>
        <w:t>неприятие действий, приносящих ей вред.</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Ценности научного познания: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54" w:name="bookmark72"/>
      <w:bookmarkEnd w:id="54"/>
      <w:r w:rsidRPr="004D3EA9">
        <w:rPr>
          <w:rFonts w:ascii="Times New Roman" w:hAnsi="Times New Roman"/>
          <w:bCs/>
          <w:sz w:val="24"/>
          <w:szCs w:val="24"/>
          <w:lang w:val="ru-RU"/>
        </w:rPr>
        <w:t>первоначальные представления о научной картине мира;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55" w:name="bookmark73"/>
      <w:bookmarkEnd w:id="55"/>
      <w:r w:rsidRPr="004D3EA9">
        <w:rPr>
          <w:rFonts w:ascii="Times New Roman" w:hAnsi="Times New Roman"/>
          <w:bCs/>
          <w:sz w:val="24"/>
          <w:szCs w:val="24"/>
          <w:lang w:val="ru-RU"/>
        </w:rPr>
        <w:lastRenderedPageBreak/>
        <w:t xml:space="preserve">познавательные интересы, активность, инициативность, любознательность </w:t>
      </w:r>
      <w:r w:rsidRPr="004D3EA9">
        <w:rPr>
          <w:rFonts w:ascii="Times New Roman" w:hAnsi="Times New Roman"/>
          <w:bCs/>
          <w:sz w:val="24"/>
          <w:szCs w:val="24"/>
          <w:lang w:val="ru-RU"/>
        </w:rPr>
        <w:br/>
        <w:t>и самостоятельность в познании.</w:t>
      </w:r>
      <w:bookmarkStart w:id="56" w:name="bookmark74"/>
      <w:bookmarkStart w:id="57" w:name="bookmark75"/>
      <w:bookmarkStart w:id="58" w:name="bookmark76"/>
    </w:p>
    <w:bookmarkEnd w:id="56"/>
    <w:bookmarkEnd w:id="57"/>
    <w:bookmarkEnd w:id="58"/>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A81470">
        <w:rPr>
          <w:rFonts w:ascii="Times New Roman" w:hAnsi="Times New Roman"/>
          <w:b/>
          <w:bCs/>
          <w:sz w:val="24"/>
          <w:szCs w:val="24"/>
          <w:lang w:val="ru-RU"/>
        </w:rPr>
        <w:t>базовые логические действия как часть познавательных универсальных учебных действий: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59" w:name="bookmark78"/>
      <w:bookmarkEnd w:id="59"/>
      <w:r w:rsidRPr="004D3EA9">
        <w:rPr>
          <w:rFonts w:ascii="Times New Roman" w:hAnsi="Times New Roman"/>
          <w:bCs/>
          <w:sz w:val="24"/>
          <w:szCs w:val="24"/>
          <w:lang w:val="ru-RU"/>
        </w:rPr>
        <w:t>сравнивать объекты, устанавливать основания для сравнения, устанавливать аналогии;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0" w:name="bookmark79"/>
      <w:bookmarkEnd w:id="60"/>
      <w:r w:rsidRPr="004D3EA9">
        <w:rPr>
          <w:rFonts w:ascii="Times New Roman" w:hAnsi="Times New Roman"/>
          <w:bCs/>
          <w:sz w:val="24"/>
          <w:szCs w:val="24"/>
          <w:lang w:val="ru-RU"/>
        </w:rPr>
        <w:t>объединять части объекта (объекты) по определённому признаку;</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1" w:name="bookmark80"/>
      <w:bookmarkEnd w:id="61"/>
      <w:r w:rsidRPr="004D3EA9">
        <w:rPr>
          <w:rFonts w:ascii="Times New Roman" w:hAnsi="Times New Roman"/>
          <w:bCs/>
          <w:sz w:val="24"/>
          <w:szCs w:val="24"/>
          <w:lang w:val="ru-RU"/>
        </w:rPr>
        <w:t>определять существенный признак для классификации, классифицировать предложенные объекты;</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2" w:name="bookmark81"/>
      <w:bookmarkEnd w:id="62"/>
      <w:r w:rsidRPr="004D3EA9">
        <w:rPr>
          <w:rFonts w:ascii="Times New Roman" w:hAnsi="Times New Roman"/>
          <w:bCs/>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3" w:name="bookmark82"/>
      <w:bookmarkEnd w:id="63"/>
      <w:r w:rsidRPr="004D3EA9">
        <w:rPr>
          <w:rFonts w:ascii="Times New Roman" w:hAnsi="Times New Roman"/>
          <w:bCs/>
          <w:sz w:val="24"/>
          <w:szCs w:val="24"/>
          <w:lang w:val="ru-RU"/>
        </w:rPr>
        <w:t>выявлять недостаток информации для решения учебной (практической) задачи на основе предложенного алгоритма;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4" w:name="bookmark83"/>
      <w:bookmarkEnd w:id="64"/>
      <w:r w:rsidRPr="004D3EA9">
        <w:rPr>
          <w:rFonts w:ascii="Times New Roman" w:hAnsi="Times New Roman"/>
          <w:bCs/>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A81470">
        <w:rPr>
          <w:rFonts w:ascii="Times New Roman" w:hAnsi="Times New Roman"/>
          <w:b/>
          <w:bCs/>
          <w:sz w:val="24"/>
          <w:szCs w:val="24"/>
          <w:lang w:val="ru-RU"/>
        </w:rPr>
        <w:t>базовые исследовательские действия как часть познавательных универсальных учебных действий: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5" w:name="bookmark84"/>
      <w:bookmarkStart w:id="66" w:name="bookmark85"/>
      <w:bookmarkEnd w:id="65"/>
      <w:bookmarkEnd w:id="66"/>
      <w:r w:rsidRPr="004D3EA9">
        <w:rPr>
          <w:rFonts w:ascii="Times New Roman" w:hAnsi="Times New Roman"/>
          <w:bCs/>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7" w:name="bookmark86"/>
      <w:bookmarkEnd w:id="67"/>
      <w:r w:rsidRPr="004D3EA9">
        <w:rPr>
          <w:rFonts w:ascii="Times New Roman" w:hAnsi="Times New Roman"/>
          <w:bCs/>
          <w:sz w:val="24"/>
          <w:szCs w:val="24"/>
          <w:lang w:val="ru-RU"/>
        </w:rPr>
        <w:t>с помощью педагогического работника формулировать цель, планировать изменения объекта, ситуации;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8" w:name="bookmark87"/>
      <w:bookmarkEnd w:id="68"/>
      <w:r w:rsidRPr="004D3EA9">
        <w:rPr>
          <w:rFonts w:ascii="Times New Roman" w:hAnsi="Times New Roman"/>
          <w:bCs/>
          <w:sz w:val="24"/>
          <w:szCs w:val="24"/>
          <w:lang w:val="ru-RU"/>
        </w:rPr>
        <w:t>сравнивать несколько вариантов решения задачи, выбирать наиболее подходящий (на основе предложенных критериев);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69" w:name="bookmark88"/>
      <w:bookmarkEnd w:id="69"/>
      <w:r w:rsidRPr="004D3EA9">
        <w:rPr>
          <w:rFonts w:ascii="Times New Roman" w:hAnsi="Times New Roman"/>
          <w:bCs/>
          <w:sz w:val="24"/>
          <w:szCs w:val="24"/>
          <w:lang w:val="ru-RU"/>
        </w:rPr>
        <w:t xml:space="preserve">проводить по предложенному плану опыт, несложное исследование </w:t>
      </w:r>
      <w:r w:rsidRPr="004D3EA9">
        <w:rPr>
          <w:rFonts w:ascii="Times New Roman" w:hAnsi="Times New Roman"/>
          <w:bCs/>
          <w:sz w:val="24"/>
          <w:szCs w:val="24"/>
          <w:lang w:val="ru-RU"/>
        </w:rPr>
        <w:br/>
        <w:t>по установлению особенностей объекта изучения и связей между объектами (часть целое, причина следствие);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0" w:name="bookmark89"/>
      <w:bookmarkEnd w:id="70"/>
      <w:r w:rsidRPr="004D3EA9">
        <w:rPr>
          <w:rFonts w:ascii="Times New Roman" w:hAnsi="Times New Roman"/>
          <w:bCs/>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1" w:name="bookmark90"/>
      <w:bookmarkEnd w:id="71"/>
      <w:r w:rsidRPr="004D3EA9">
        <w:rPr>
          <w:rFonts w:ascii="Times New Roman" w:hAnsi="Times New Roman"/>
          <w:bCs/>
          <w:sz w:val="24"/>
          <w:szCs w:val="24"/>
          <w:lang w:val="ru-RU"/>
        </w:rPr>
        <w:t xml:space="preserve">прогнозировать возможное развитие процессов, событий и их последствия </w:t>
      </w:r>
      <w:r w:rsidRPr="004D3EA9">
        <w:rPr>
          <w:rFonts w:ascii="Times New Roman" w:hAnsi="Times New Roman"/>
          <w:bCs/>
          <w:sz w:val="24"/>
          <w:szCs w:val="24"/>
          <w:lang w:val="ru-RU"/>
        </w:rPr>
        <w:br/>
        <w:t>в аналогичных или сходных ситуациях.</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A81470">
        <w:rPr>
          <w:rFonts w:ascii="Times New Roman" w:hAnsi="Times New Roman"/>
          <w:b/>
          <w:bCs/>
          <w:sz w:val="24"/>
          <w:szCs w:val="24"/>
          <w:lang w:val="ru-RU"/>
        </w:rPr>
        <w:t xml:space="preserve">умения работать </w:t>
      </w:r>
      <w:r w:rsidRPr="00A81470">
        <w:rPr>
          <w:rFonts w:ascii="Times New Roman" w:hAnsi="Times New Roman"/>
          <w:b/>
          <w:bCs/>
          <w:sz w:val="24"/>
          <w:szCs w:val="24"/>
          <w:lang w:val="ru-RU"/>
        </w:rPr>
        <w:br/>
        <w:t>с информацией как часть познавательных универсальных учебных действий: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2" w:name="bookmark91"/>
      <w:bookmarkStart w:id="73" w:name="bookmark92"/>
      <w:bookmarkEnd w:id="72"/>
      <w:bookmarkEnd w:id="73"/>
      <w:r w:rsidRPr="004D3EA9">
        <w:rPr>
          <w:rFonts w:ascii="Times New Roman" w:hAnsi="Times New Roman"/>
          <w:bCs/>
          <w:sz w:val="24"/>
          <w:szCs w:val="24"/>
          <w:lang w:val="ru-RU"/>
        </w:rPr>
        <w:lastRenderedPageBreak/>
        <w:t>выбирать источник получения информации;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4" w:name="bookmark93"/>
      <w:bookmarkEnd w:id="74"/>
      <w:r w:rsidRPr="004D3EA9">
        <w:rPr>
          <w:rFonts w:ascii="Times New Roman" w:hAnsi="Times New Roman"/>
          <w:bCs/>
          <w:sz w:val="24"/>
          <w:szCs w:val="24"/>
          <w:lang w:val="ru-RU"/>
        </w:rPr>
        <w:t>согласно заданному алгоритму находить в предложенном источнике информацию, представленную в явном виде;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5" w:name="bookmark94"/>
      <w:bookmarkEnd w:id="75"/>
      <w:r w:rsidRPr="004D3EA9">
        <w:rPr>
          <w:rFonts w:ascii="Times New Roman" w:hAnsi="Times New Roman"/>
          <w:bCs/>
          <w:sz w:val="24"/>
          <w:szCs w:val="24"/>
          <w:lang w:val="ru-RU"/>
        </w:rPr>
        <w:t xml:space="preserve">распознавать достоверную и недостоверную информацию самостоятельно </w:t>
      </w:r>
      <w:r w:rsidRPr="004D3EA9">
        <w:rPr>
          <w:rFonts w:ascii="Times New Roman" w:hAnsi="Times New Roman"/>
          <w:bCs/>
          <w:sz w:val="24"/>
          <w:szCs w:val="24"/>
          <w:lang w:val="ru-RU"/>
        </w:rPr>
        <w:br/>
        <w:t>или на основании предложенного педагогическим работником способа её проверки;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6" w:name="bookmark95"/>
      <w:bookmarkEnd w:id="76"/>
      <w:r w:rsidRPr="004D3EA9">
        <w:rPr>
          <w:rFonts w:ascii="Times New Roman" w:hAnsi="Times New Roman"/>
          <w:bCs/>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7" w:name="bookmark96"/>
      <w:bookmarkEnd w:id="77"/>
      <w:r w:rsidRPr="004D3EA9">
        <w:rPr>
          <w:rFonts w:ascii="Times New Roman" w:hAnsi="Times New Roman"/>
          <w:bCs/>
          <w:sz w:val="24"/>
          <w:szCs w:val="24"/>
          <w:lang w:val="ru-RU"/>
        </w:rPr>
        <w:t>анализировать и создавать текстовую, видео, графическую, звуковую, информацию в соответствии с учебной задачей;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8" w:name="bookmark97"/>
      <w:bookmarkEnd w:id="78"/>
      <w:r w:rsidRPr="004D3EA9">
        <w:rPr>
          <w:rFonts w:ascii="Times New Roman" w:hAnsi="Times New Roman"/>
          <w:bCs/>
          <w:sz w:val="24"/>
          <w:szCs w:val="24"/>
          <w:lang w:val="ru-RU"/>
        </w:rPr>
        <w:t>самостоятельно создавать схемы, таблицы для представления информации.</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A81470">
        <w:rPr>
          <w:rFonts w:ascii="Times New Roman" w:hAnsi="Times New Roman"/>
          <w:b/>
          <w:bCs/>
          <w:sz w:val="24"/>
          <w:szCs w:val="24"/>
          <w:lang w:val="ru-RU"/>
        </w:rPr>
        <w:t>умения общения как часть коммуникативных универсальных учебных действий: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79" w:name="bookmark99"/>
      <w:bookmarkEnd w:id="79"/>
      <w:r w:rsidRPr="004D3EA9">
        <w:rPr>
          <w:rFonts w:ascii="Times New Roman" w:hAnsi="Times New Roman"/>
          <w:bCs/>
          <w:sz w:val="24"/>
          <w:szCs w:val="24"/>
          <w:lang w:val="ru-RU"/>
        </w:rPr>
        <w:t xml:space="preserve">воспринимать и формулировать суждения, выражать эмоции в соответствии </w:t>
      </w:r>
      <w:r w:rsidRPr="004D3EA9">
        <w:rPr>
          <w:rFonts w:ascii="Times New Roman" w:hAnsi="Times New Roman"/>
          <w:bCs/>
          <w:sz w:val="24"/>
          <w:szCs w:val="24"/>
          <w:lang w:val="ru-RU"/>
        </w:rPr>
        <w:br/>
        <w:t>с целями и условиями общения в знакомой среде;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0" w:name="bookmark100"/>
      <w:bookmarkEnd w:id="80"/>
      <w:r w:rsidRPr="004D3EA9">
        <w:rPr>
          <w:rFonts w:ascii="Times New Roman" w:hAnsi="Times New Roman"/>
          <w:bCs/>
          <w:sz w:val="24"/>
          <w:szCs w:val="24"/>
          <w:lang w:val="ru-RU"/>
        </w:rPr>
        <w:t>проявлять уважительное отношение к собеседнику, соблюдать правила ведения диалога и дискуссии;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1" w:name="bookmark101"/>
      <w:bookmarkEnd w:id="81"/>
      <w:r w:rsidRPr="004D3EA9">
        <w:rPr>
          <w:rFonts w:ascii="Times New Roman" w:hAnsi="Times New Roman"/>
          <w:bCs/>
          <w:sz w:val="24"/>
          <w:szCs w:val="24"/>
          <w:lang w:val="ru-RU"/>
        </w:rPr>
        <w:t>признавать возможность существования разных точек зрения;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2" w:name="bookmark102"/>
      <w:bookmarkEnd w:id="82"/>
      <w:r w:rsidRPr="004D3EA9">
        <w:rPr>
          <w:rFonts w:ascii="Times New Roman" w:hAnsi="Times New Roman"/>
          <w:bCs/>
          <w:sz w:val="24"/>
          <w:szCs w:val="24"/>
          <w:lang w:val="ru-RU"/>
        </w:rPr>
        <w:t>корректно и аргументированно высказывать своё мнение;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3" w:name="bookmark103"/>
      <w:bookmarkEnd w:id="83"/>
      <w:r w:rsidRPr="004D3EA9">
        <w:rPr>
          <w:rFonts w:ascii="Times New Roman" w:hAnsi="Times New Roman"/>
          <w:bCs/>
          <w:sz w:val="24"/>
          <w:szCs w:val="24"/>
          <w:lang w:val="ru-RU"/>
        </w:rPr>
        <w:t>строить речевое высказывание в соответствии с поставленной задачей;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4" w:name="bookmark104"/>
      <w:bookmarkEnd w:id="84"/>
      <w:r w:rsidRPr="004D3EA9">
        <w:rPr>
          <w:rFonts w:ascii="Times New Roman" w:hAnsi="Times New Roman"/>
          <w:bCs/>
          <w:sz w:val="24"/>
          <w:szCs w:val="24"/>
          <w:lang w:val="ru-RU"/>
        </w:rPr>
        <w:t>создавать устные и письменные тексты (описание, рассуждение, повествование);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5" w:name="bookmark105"/>
      <w:bookmarkEnd w:id="85"/>
      <w:r w:rsidRPr="004D3EA9">
        <w:rPr>
          <w:rFonts w:ascii="Times New Roman" w:hAnsi="Times New Roman"/>
          <w:bCs/>
          <w:sz w:val="24"/>
          <w:szCs w:val="24"/>
          <w:lang w:val="ru-RU"/>
        </w:rPr>
        <w:t>готовить небольшие публичные выступления;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6" w:name="bookmark106"/>
      <w:bookmarkEnd w:id="86"/>
      <w:r w:rsidRPr="004D3EA9">
        <w:rPr>
          <w:rFonts w:ascii="Times New Roman" w:hAnsi="Times New Roman"/>
          <w:bCs/>
          <w:sz w:val="24"/>
          <w:szCs w:val="24"/>
          <w:lang w:val="ru-RU"/>
        </w:rPr>
        <w:t>подбирать иллюстративный материал (рисунки, фото, плакаты) к тексту выступления.</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bookmarkStart w:id="87" w:name="bookmark107"/>
      <w:bookmarkEnd w:id="87"/>
      <w:r w:rsidRPr="004D3EA9">
        <w:rPr>
          <w:rFonts w:ascii="Times New Roman" w:hAnsi="Times New Roman"/>
          <w:bCs/>
          <w:sz w:val="24"/>
          <w:szCs w:val="24"/>
          <w:lang w:val="ru-RU"/>
        </w:rPr>
        <w:t xml:space="preserve">У обучающегося будут сформированы следующие </w:t>
      </w:r>
      <w:r w:rsidRPr="00A81470">
        <w:rPr>
          <w:rFonts w:ascii="Times New Roman" w:hAnsi="Times New Roman"/>
          <w:b/>
          <w:bCs/>
          <w:sz w:val="24"/>
          <w:szCs w:val="24"/>
          <w:lang w:val="ru-RU"/>
        </w:rPr>
        <w:t>умения самоорганизации как части регулятивных универсальных учебных действий: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88" w:name="bookmark114"/>
      <w:bookmarkStart w:id="89" w:name="bookmark115"/>
      <w:bookmarkEnd w:id="88"/>
      <w:bookmarkEnd w:id="89"/>
      <w:r w:rsidRPr="004D3EA9">
        <w:rPr>
          <w:rFonts w:ascii="Times New Roman" w:hAnsi="Times New Roman"/>
          <w:bCs/>
          <w:sz w:val="24"/>
          <w:szCs w:val="24"/>
          <w:lang w:val="ru-RU"/>
        </w:rPr>
        <w:t>планировать действия по решению учебной задачи для получения результата;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90" w:name="bookmark116"/>
      <w:bookmarkEnd w:id="90"/>
      <w:r w:rsidRPr="004D3EA9">
        <w:rPr>
          <w:rFonts w:ascii="Times New Roman" w:hAnsi="Times New Roman"/>
          <w:bCs/>
          <w:sz w:val="24"/>
          <w:szCs w:val="24"/>
          <w:lang w:val="ru-RU"/>
        </w:rPr>
        <w:t>выстраивать последовательность выбранных действий.</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A81470">
        <w:rPr>
          <w:rFonts w:ascii="Times New Roman" w:hAnsi="Times New Roman"/>
          <w:b/>
          <w:bCs/>
          <w:sz w:val="24"/>
          <w:szCs w:val="24"/>
          <w:lang w:val="ru-RU"/>
        </w:rPr>
        <w:t>умения самоконтроля как части регулятивных универсальных учебных действий: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91" w:name="bookmark118"/>
      <w:bookmarkEnd w:id="91"/>
      <w:r w:rsidRPr="004D3EA9">
        <w:rPr>
          <w:rFonts w:ascii="Times New Roman" w:hAnsi="Times New Roman"/>
          <w:bCs/>
          <w:sz w:val="24"/>
          <w:szCs w:val="24"/>
          <w:lang w:val="ru-RU"/>
        </w:rPr>
        <w:t>устанавливать причины успеха/неудач учебной деятельности;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92" w:name="bookmark119"/>
      <w:bookmarkEnd w:id="92"/>
      <w:r w:rsidRPr="004D3EA9">
        <w:rPr>
          <w:rFonts w:ascii="Times New Roman" w:hAnsi="Times New Roman"/>
          <w:bCs/>
          <w:sz w:val="24"/>
          <w:szCs w:val="24"/>
          <w:lang w:val="ru-RU"/>
        </w:rPr>
        <w:t>корректировать свои учебные действия для преодоления ошибок.</w:t>
      </w:r>
      <w:bookmarkStart w:id="93" w:name="bookmark120"/>
      <w:bookmarkStart w:id="94" w:name="bookmark121"/>
      <w:bookmarkStart w:id="95" w:name="bookmark122"/>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A81470">
        <w:rPr>
          <w:rFonts w:ascii="Times New Roman" w:hAnsi="Times New Roman"/>
          <w:b/>
          <w:bCs/>
          <w:sz w:val="24"/>
          <w:szCs w:val="24"/>
          <w:lang w:val="ru-RU"/>
        </w:rPr>
        <w:t>умения совместной деятельности: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96" w:name="bookmark108"/>
      <w:bookmarkStart w:id="97" w:name="_Toc108094808"/>
      <w:bookmarkStart w:id="98" w:name="_Toc108096413"/>
      <w:bookmarkEnd w:id="96"/>
      <w:r w:rsidRPr="004D3EA9">
        <w:rPr>
          <w:rFonts w:ascii="Times New Roman" w:hAnsi="Times New Roman"/>
          <w:bCs/>
          <w:sz w:val="24"/>
          <w:szCs w:val="24"/>
          <w:lang w:val="ru-RU"/>
        </w:rPr>
        <w:t xml:space="preserve">формулировать краткосрочные и долгосрочные цели (индивидуальные </w:t>
      </w:r>
      <w:r w:rsidRPr="004D3EA9">
        <w:rPr>
          <w:rFonts w:ascii="Times New Roman" w:hAnsi="Times New Roman"/>
          <w:bCs/>
          <w:sz w:val="24"/>
          <w:szCs w:val="24"/>
          <w:lang w:val="ru-RU"/>
        </w:rPr>
        <w:br/>
        <w:t xml:space="preserve">с учётом участия в коллективных задачах) в стандартной (типовой) ситуации </w:t>
      </w:r>
      <w:r w:rsidRPr="004D3EA9">
        <w:rPr>
          <w:rFonts w:ascii="Times New Roman" w:hAnsi="Times New Roman"/>
          <w:bCs/>
          <w:sz w:val="24"/>
          <w:szCs w:val="24"/>
          <w:lang w:val="ru-RU"/>
        </w:rPr>
        <w:br/>
        <w:t>на основе предложенного формата планирования, распределения промежуточных шагов и сроков;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99" w:name="bookmark109"/>
      <w:bookmarkEnd w:id="99"/>
      <w:r w:rsidRPr="004D3EA9">
        <w:rPr>
          <w:rFonts w:ascii="Times New Roman" w:hAnsi="Times New Roman"/>
          <w:bCs/>
          <w:sz w:val="24"/>
          <w:szCs w:val="24"/>
          <w:lang w:val="ru-RU"/>
        </w:rPr>
        <w:lastRenderedPageBreak/>
        <w:t xml:space="preserve">принимать цель совместной деятельности, коллективно строить действия </w:t>
      </w:r>
      <w:r w:rsidRPr="004D3EA9">
        <w:rPr>
          <w:rFonts w:ascii="Times New Roman" w:hAnsi="Times New Roman"/>
          <w:bCs/>
          <w:sz w:val="24"/>
          <w:szCs w:val="24"/>
          <w:lang w:val="ru-RU"/>
        </w:rPr>
        <w:br/>
        <w:t xml:space="preserve">по её достижению: распределять роли, договариваться, обсуждать процесс </w:t>
      </w:r>
      <w:r w:rsidRPr="004D3EA9">
        <w:rPr>
          <w:rFonts w:ascii="Times New Roman" w:hAnsi="Times New Roman"/>
          <w:bCs/>
          <w:sz w:val="24"/>
          <w:szCs w:val="24"/>
          <w:lang w:val="ru-RU"/>
        </w:rPr>
        <w:br/>
        <w:t>и результат совместной работы;</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0" w:name="bookmark110"/>
      <w:bookmarkEnd w:id="100"/>
      <w:r w:rsidRPr="004D3EA9">
        <w:rPr>
          <w:rFonts w:ascii="Times New Roman" w:hAnsi="Times New Roman"/>
          <w:bCs/>
          <w:sz w:val="24"/>
          <w:szCs w:val="24"/>
          <w:lang w:val="ru-RU"/>
        </w:rPr>
        <w:t>проявлять готовность руководить, выполнять поручения, подчиняться;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1" w:name="bookmark111"/>
      <w:bookmarkEnd w:id="101"/>
      <w:r w:rsidRPr="004D3EA9">
        <w:rPr>
          <w:rFonts w:ascii="Times New Roman" w:hAnsi="Times New Roman"/>
          <w:bCs/>
          <w:sz w:val="24"/>
          <w:szCs w:val="24"/>
          <w:lang w:val="ru-RU"/>
        </w:rPr>
        <w:t>ответственно выполнять свою часть работы;</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2" w:name="bookmark112"/>
      <w:bookmarkEnd w:id="102"/>
      <w:r w:rsidRPr="004D3EA9">
        <w:rPr>
          <w:rFonts w:ascii="Times New Roman" w:hAnsi="Times New Roman"/>
          <w:bCs/>
          <w:sz w:val="24"/>
          <w:szCs w:val="24"/>
          <w:lang w:val="ru-RU"/>
        </w:rPr>
        <w:t>оценивать свой вклад в общий результат;</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3" w:name="bookmark113"/>
      <w:bookmarkEnd w:id="103"/>
      <w:r w:rsidRPr="004D3EA9">
        <w:rPr>
          <w:rFonts w:ascii="Times New Roman" w:hAnsi="Times New Roman"/>
          <w:bCs/>
          <w:sz w:val="24"/>
          <w:szCs w:val="24"/>
          <w:lang w:val="ru-RU"/>
        </w:rPr>
        <w:t>выполнять совместные проектные задания с опорой на предложенные образцы.</w:t>
      </w:r>
    </w:p>
    <w:bookmarkEnd w:id="93"/>
    <w:bookmarkEnd w:id="94"/>
    <w:bookmarkEnd w:id="95"/>
    <w:bookmarkEnd w:id="97"/>
    <w:bookmarkEnd w:id="98"/>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A81470">
        <w:rPr>
          <w:rFonts w:ascii="Times New Roman" w:hAnsi="Times New Roman"/>
          <w:b/>
          <w:bCs/>
          <w:sz w:val="24"/>
          <w:szCs w:val="24"/>
          <w:lang w:val="ru-RU"/>
        </w:rPr>
        <w:t>Предметные результаты по учебному предмету «Иностранный (английский) язык» предметной области «Иностранный язык»</w:t>
      </w:r>
      <w:r w:rsidRPr="004D3EA9">
        <w:rPr>
          <w:rFonts w:ascii="Times New Roman" w:hAnsi="Times New Roman"/>
          <w:bCs/>
          <w:sz w:val="24"/>
          <w:szCs w:val="24"/>
          <w:lang w:val="ru-RU"/>
        </w:rPr>
        <w:t xml:space="preserve"> должны быть ориентированы </w:t>
      </w:r>
      <w:r w:rsidRPr="004D3EA9">
        <w:rPr>
          <w:rFonts w:ascii="Times New Roman" w:hAnsi="Times New Roman"/>
          <w:bCs/>
          <w:sz w:val="24"/>
          <w:szCs w:val="24"/>
          <w:lang w:val="ru-RU"/>
        </w:rPr>
        <w:br/>
        <w:t xml:space="preserve">на применение знаний, умений и навыков в типичных учебных ситуациях </w:t>
      </w:r>
      <w:r w:rsidRPr="004D3EA9">
        <w:rPr>
          <w:rFonts w:ascii="Times New Roman" w:hAnsi="Times New Roman"/>
          <w:bCs/>
          <w:sz w:val="24"/>
          <w:szCs w:val="24"/>
          <w:lang w:val="ru-RU"/>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4D3EA9">
        <w:rPr>
          <w:rFonts w:ascii="Times New Roman" w:hAnsi="Times New Roman"/>
          <w:bCs/>
          <w:sz w:val="24"/>
          <w:szCs w:val="24"/>
          <w:lang w:val="ru-RU"/>
        </w:rPr>
        <w:br/>
        <w:t>её составляющих – речевой, языковой, социокультурной, компенсаторной, метапредметной (учебно-познавательной).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К концу обучения во 2 классе обучающийся получит следующие предметные результаты по отдельным темам программы </w:t>
      </w:r>
      <w:proofErr w:type="gramStart"/>
      <w:r w:rsidRPr="004D3EA9">
        <w:rPr>
          <w:rFonts w:ascii="Times New Roman" w:hAnsi="Times New Roman"/>
          <w:bCs/>
          <w:sz w:val="24"/>
          <w:szCs w:val="24"/>
          <w:lang w:val="ru-RU"/>
        </w:rPr>
        <w:t>по иностранному</w:t>
      </w:r>
      <w:proofErr w:type="gramEnd"/>
      <w:r w:rsidRPr="004D3EA9">
        <w:rPr>
          <w:rFonts w:ascii="Times New Roman" w:hAnsi="Times New Roman"/>
          <w:bCs/>
          <w:sz w:val="24"/>
          <w:szCs w:val="24"/>
          <w:lang w:val="ru-RU"/>
        </w:rPr>
        <w:t xml:space="preserve"> (английскому) языку:</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Коммуникативные умения.</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Говорение: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4" w:name="bookmark124"/>
      <w:bookmarkEnd w:id="104"/>
      <w:r w:rsidRPr="004D3EA9">
        <w:rPr>
          <w:rFonts w:ascii="Times New Roman" w:hAnsi="Times New Roman"/>
          <w:bCs/>
          <w:sz w:val="24"/>
          <w:szCs w:val="24"/>
          <w:lang w:val="ru-RU"/>
        </w:rPr>
        <w:t xml:space="preserve">вести разные виды диалогов (диалог этикетного характера, диалог-расспрос) </w:t>
      </w:r>
      <w:r w:rsidRPr="004D3EA9">
        <w:rPr>
          <w:rFonts w:ascii="Times New Roman" w:hAnsi="Times New Roman"/>
          <w:bCs/>
          <w:sz w:val="24"/>
          <w:szCs w:val="24"/>
          <w:lang w:val="ru-RU"/>
        </w:rPr>
        <w:br/>
        <w:t xml:space="preserve">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w:t>
      </w:r>
      <w:r w:rsidRPr="004D3EA9">
        <w:rPr>
          <w:rFonts w:ascii="Times New Roman" w:hAnsi="Times New Roman"/>
          <w:bCs/>
          <w:sz w:val="24"/>
          <w:szCs w:val="24"/>
          <w:lang w:val="ru-RU"/>
        </w:rPr>
        <w:br/>
        <w:t>со стороны каждого собеседника);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5" w:name="bookmark125"/>
      <w:bookmarkEnd w:id="105"/>
      <w:r w:rsidRPr="004D3EA9">
        <w:rPr>
          <w:rFonts w:ascii="Times New Roman" w:hAnsi="Times New Roman"/>
          <w:bCs/>
          <w:sz w:val="24"/>
          <w:szCs w:val="24"/>
          <w:lang w:val="ru-RU"/>
        </w:rPr>
        <w:t xml:space="preserve">создавать устные связные монологические высказывания объёмом не менее </w:t>
      </w:r>
      <w:r w:rsidRPr="004D3EA9">
        <w:rPr>
          <w:rFonts w:ascii="Times New Roman" w:hAnsi="Times New Roman"/>
          <w:bCs/>
          <w:sz w:val="24"/>
          <w:szCs w:val="24"/>
          <w:lang w:val="ru-RU"/>
        </w:rPr>
        <w:br/>
        <w:t xml:space="preserve">3 фраз в рамках изучаемой тематики с опорой на картинки, фотографии </w:t>
      </w:r>
      <w:r w:rsidRPr="004D3EA9">
        <w:rPr>
          <w:rFonts w:ascii="Times New Roman" w:hAnsi="Times New Roman"/>
          <w:bCs/>
          <w:sz w:val="24"/>
          <w:szCs w:val="24"/>
          <w:lang w:val="ru-RU"/>
        </w:rPr>
        <w:br/>
        <w:t>и/или ключевые слова, вопросы.</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Аудирование: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6" w:name="bookmark126"/>
      <w:bookmarkEnd w:id="106"/>
      <w:r w:rsidRPr="004D3EA9">
        <w:rPr>
          <w:rFonts w:ascii="Times New Roman" w:hAnsi="Times New Roman"/>
          <w:bCs/>
          <w:sz w:val="24"/>
          <w:szCs w:val="24"/>
          <w:lang w:val="ru-RU"/>
        </w:rPr>
        <w:t>воспринимать на слух и понимать речь учителя и одноклассников;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7" w:name="bookmark127"/>
      <w:bookmarkEnd w:id="107"/>
      <w:r w:rsidRPr="004D3EA9">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4D3EA9">
        <w:rPr>
          <w:rFonts w:ascii="Times New Roman" w:hAnsi="Times New Roman"/>
          <w:bCs/>
          <w:sz w:val="24"/>
          <w:szCs w:val="24"/>
          <w:lang w:val="ru-RU"/>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Смысловое чтение: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8" w:name="bookmark128"/>
      <w:bookmarkEnd w:id="108"/>
      <w:r w:rsidRPr="004D3EA9">
        <w:rPr>
          <w:rFonts w:ascii="Times New Roman" w:hAnsi="Times New Roman"/>
          <w:bCs/>
          <w:sz w:val="24"/>
          <w:szCs w:val="24"/>
          <w:lang w:val="ru-RU"/>
        </w:rPr>
        <w:lastRenderedPageBreak/>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09" w:name="bookmark129"/>
      <w:bookmarkEnd w:id="109"/>
      <w:r w:rsidRPr="004D3EA9">
        <w:rPr>
          <w:rFonts w:ascii="Times New Roman" w:hAnsi="Times New Roman"/>
          <w:bCs/>
          <w:sz w:val="24"/>
          <w:szCs w:val="24"/>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4D3EA9">
        <w:rPr>
          <w:rFonts w:ascii="Times New Roman" w:hAnsi="Times New Roman"/>
          <w:bCs/>
          <w:sz w:val="24"/>
          <w:szCs w:val="24"/>
          <w:lang w:val="ru-RU"/>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Письмо:</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0" w:name="bookmark130"/>
      <w:bookmarkEnd w:id="110"/>
      <w:r w:rsidRPr="004D3EA9">
        <w:rPr>
          <w:rFonts w:ascii="Times New Roman" w:hAnsi="Times New Roman"/>
          <w:bCs/>
          <w:sz w:val="24"/>
          <w:szCs w:val="24"/>
          <w:lang w:val="ru-RU"/>
        </w:rPr>
        <w:t xml:space="preserve">заполнять простые формуляры, сообщая о себе основные сведения, </w:t>
      </w:r>
      <w:r w:rsidRPr="004D3EA9">
        <w:rPr>
          <w:rFonts w:ascii="Times New Roman" w:hAnsi="Times New Roman"/>
          <w:bCs/>
          <w:sz w:val="24"/>
          <w:szCs w:val="24"/>
          <w:lang w:val="ru-RU"/>
        </w:rPr>
        <w:br/>
        <w:t>в соответствии с нормами, принятыми в стране/странах изучаемого языка;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1" w:name="bookmark131"/>
      <w:bookmarkEnd w:id="111"/>
      <w:r w:rsidRPr="004D3EA9">
        <w:rPr>
          <w:rFonts w:ascii="Times New Roman" w:hAnsi="Times New Roman"/>
          <w:bCs/>
          <w:sz w:val="24"/>
          <w:szCs w:val="24"/>
          <w:lang w:val="ru-RU"/>
        </w:rPr>
        <w:t>писать с опорой на образец короткие поздравления с праздниками (с днём рождения, Новым годом).</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Языковые знания и навыки.</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Фонетическая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2" w:name="bookmark132"/>
      <w:bookmarkEnd w:id="112"/>
      <w:r w:rsidRPr="004D3EA9">
        <w:rPr>
          <w:rFonts w:ascii="Times New Roman" w:hAnsi="Times New Roman"/>
          <w:bCs/>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4D3EA9">
        <w:rPr>
          <w:rFonts w:ascii="Times New Roman" w:hAnsi="Times New Roman"/>
          <w:bCs/>
          <w:sz w:val="24"/>
          <w:szCs w:val="24"/>
          <w:lang w:val="ru-RU"/>
        </w:rPr>
        <w:t>полупечатное</w:t>
      </w:r>
      <w:proofErr w:type="spellEnd"/>
      <w:r w:rsidRPr="004D3EA9">
        <w:rPr>
          <w:rFonts w:ascii="Times New Roman" w:hAnsi="Times New Roman"/>
          <w:bCs/>
          <w:sz w:val="24"/>
          <w:szCs w:val="24"/>
          <w:lang w:val="ru-RU"/>
        </w:rPr>
        <w:t xml:space="preserve"> написание букв, буквосочетаний, слов);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3" w:name="bookmark133"/>
      <w:bookmarkEnd w:id="113"/>
      <w:r w:rsidRPr="004D3EA9">
        <w:rPr>
          <w:rFonts w:ascii="Times New Roman" w:hAnsi="Times New Roman"/>
          <w:bCs/>
          <w:sz w:val="24"/>
          <w:szCs w:val="24"/>
          <w:lang w:val="ru-RU"/>
        </w:rPr>
        <w:t xml:space="preserve">применять правила чтения гласных в открытом и закрытом слоге </w:t>
      </w:r>
      <w:r w:rsidRPr="004D3EA9">
        <w:rPr>
          <w:rFonts w:ascii="Times New Roman" w:hAnsi="Times New Roman"/>
          <w:bCs/>
          <w:sz w:val="24"/>
          <w:szCs w:val="24"/>
          <w:lang w:val="ru-RU"/>
        </w:rPr>
        <w:br/>
        <w:t xml:space="preserve">в односложных словах, вычленять некоторые звукобуквенные сочетания </w:t>
      </w:r>
      <w:r w:rsidRPr="004D3EA9">
        <w:rPr>
          <w:rFonts w:ascii="Times New Roman" w:hAnsi="Times New Roman"/>
          <w:bCs/>
          <w:sz w:val="24"/>
          <w:szCs w:val="24"/>
          <w:lang w:val="ru-RU"/>
        </w:rPr>
        <w:br/>
        <w:t xml:space="preserve">при анализе знакомых слов; озвучивать транскрипционные знаки, отличать </w:t>
      </w:r>
      <w:r w:rsidRPr="004D3EA9">
        <w:rPr>
          <w:rFonts w:ascii="Times New Roman" w:hAnsi="Times New Roman"/>
          <w:bCs/>
          <w:sz w:val="24"/>
          <w:szCs w:val="24"/>
          <w:lang w:val="ru-RU"/>
        </w:rPr>
        <w:br/>
        <w:t>их от букв;</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4" w:name="bookmark134"/>
      <w:bookmarkEnd w:id="114"/>
      <w:r w:rsidRPr="004D3EA9">
        <w:rPr>
          <w:rFonts w:ascii="Times New Roman" w:hAnsi="Times New Roman"/>
          <w:bCs/>
          <w:sz w:val="24"/>
          <w:szCs w:val="24"/>
          <w:lang w:val="ru-RU"/>
        </w:rPr>
        <w:t>читать новые слова согласно основным правилам чтения;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5" w:name="bookmark135"/>
      <w:bookmarkEnd w:id="115"/>
      <w:r w:rsidRPr="004D3EA9">
        <w:rPr>
          <w:rFonts w:ascii="Times New Roman" w:hAnsi="Times New Roman"/>
          <w:bCs/>
          <w:sz w:val="24"/>
          <w:szCs w:val="24"/>
          <w:lang w:val="ru-RU"/>
        </w:rPr>
        <w:t xml:space="preserve">различать на слух и правильно произносить слова и фразы/предложения </w:t>
      </w:r>
      <w:r w:rsidRPr="004D3EA9">
        <w:rPr>
          <w:rFonts w:ascii="Times New Roman" w:hAnsi="Times New Roman"/>
          <w:bCs/>
          <w:sz w:val="24"/>
          <w:szCs w:val="24"/>
          <w:lang w:val="ru-RU"/>
        </w:rPr>
        <w:br/>
        <w:t>с соблюдением их ритмико-интонационных особенностей.</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A81470">
        <w:rPr>
          <w:rFonts w:ascii="Times New Roman" w:hAnsi="Times New Roman"/>
          <w:b/>
          <w:bCs/>
          <w:sz w:val="24"/>
          <w:szCs w:val="24"/>
          <w:lang w:val="ru-RU"/>
        </w:rPr>
        <w:t>Графика, орфография и пунктуация</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6" w:name="bookmark136"/>
      <w:bookmarkEnd w:id="116"/>
      <w:r w:rsidRPr="004D3EA9">
        <w:rPr>
          <w:rFonts w:ascii="Times New Roman" w:hAnsi="Times New Roman"/>
          <w:bCs/>
          <w:sz w:val="24"/>
          <w:szCs w:val="24"/>
          <w:lang w:val="ru-RU"/>
        </w:rPr>
        <w:t>правильно писать изученные слова;</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7" w:name="bookmark137"/>
      <w:bookmarkEnd w:id="117"/>
      <w:r w:rsidRPr="004D3EA9">
        <w:rPr>
          <w:rFonts w:ascii="Times New Roman" w:hAnsi="Times New Roman"/>
          <w:bCs/>
          <w:sz w:val="24"/>
          <w:szCs w:val="24"/>
          <w:lang w:val="ru-RU"/>
        </w:rPr>
        <w:t>заполнять пропуски словами; дописывать предложения;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8" w:name="bookmark138"/>
      <w:bookmarkEnd w:id="118"/>
      <w:r w:rsidRPr="004D3EA9">
        <w:rPr>
          <w:rFonts w:ascii="Times New Roman" w:hAnsi="Times New Roman"/>
          <w:bCs/>
          <w:sz w:val="24"/>
          <w:szCs w:val="24"/>
          <w:lang w:val="ru-RU"/>
        </w:rPr>
        <w:t xml:space="preserve">правильно расставлять знаки препинания (точка, вопросительный </w:t>
      </w:r>
      <w:r w:rsidRPr="004D3EA9">
        <w:rPr>
          <w:rFonts w:ascii="Times New Roman" w:hAnsi="Times New Roman"/>
          <w:bCs/>
          <w:sz w:val="24"/>
          <w:szCs w:val="24"/>
          <w:lang w:val="ru-RU"/>
        </w:rPr>
        <w:br/>
        <w:t xml:space="preserve">и восклицательный знаки в конце предложения) и использовать знак апострофа </w:t>
      </w:r>
      <w:r w:rsidRPr="004D3EA9">
        <w:rPr>
          <w:rFonts w:ascii="Times New Roman" w:hAnsi="Times New Roman"/>
          <w:bCs/>
          <w:sz w:val="24"/>
          <w:szCs w:val="24"/>
          <w:lang w:val="ru-RU"/>
        </w:rPr>
        <w:br/>
        <w:t>в сокращённых формах глагола-связки, вспомогательного и модального глаголов.</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Лексическая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19" w:name="bookmark139"/>
      <w:bookmarkEnd w:id="119"/>
      <w:r w:rsidRPr="004D3EA9">
        <w:rPr>
          <w:rFonts w:ascii="Times New Roman" w:hAnsi="Times New Roman"/>
          <w:bCs/>
          <w:sz w:val="24"/>
          <w:szCs w:val="24"/>
          <w:lang w:val="ru-RU"/>
        </w:rPr>
        <w:t xml:space="preserve">распознавать и употреблять в устной и письменной речи не менее </w:t>
      </w:r>
      <w:r w:rsidRPr="004D3EA9">
        <w:rPr>
          <w:rFonts w:ascii="Times New Roman" w:hAnsi="Times New Roman"/>
          <w:bCs/>
          <w:sz w:val="24"/>
          <w:szCs w:val="24"/>
          <w:lang w:val="ru-RU"/>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0" w:name="bookmark140"/>
      <w:bookmarkEnd w:id="120"/>
      <w:r w:rsidRPr="004D3EA9">
        <w:rPr>
          <w:rFonts w:ascii="Times New Roman" w:hAnsi="Times New Roman"/>
          <w:bCs/>
          <w:sz w:val="24"/>
          <w:szCs w:val="24"/>
          <w:lang w:val="ru-RU"/>
        </w:rPr>
        <w:lastRenderedPageBreak/>
        <w:t>использовать языковую догадку в распознавании интернациональных слов.</w:t>
      </w:r>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Грамматическая сторона речи: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1" w:name="bookmark141"/>
      <w:bookmarkEnd w:id="121"/>
      <w:r w:rsidRPr="004D3EA9">
        <w:rPr>
          <w:rFonts w:ascii="Times New Roman" w:hAnsi="Times New Roman"/>
          <w:bCs/>
          <w:sz w:val="24"/>
          <w:szCs w:val="24"/>
          <w:lang w:val="ru-RU"/>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r>
      <w:r w:rsidRPr="004D3EA9">
        <w:rPr>
          <w:rFonts w:ascii="Times New Roman" w:hAnsi="Times New Roman"/>
          <w:bCs/>
          <w:sz w:val="24"/>
          <w:szCs w:val="24"/>
          <w:lang w:val="ru-RU"/>
        </w:rPr>
        <w:br/>
        <w:t>(в утвердительной форме);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2" w:name="bookmark142"/>
      <w:bookmarkEnd w:id="122"/>
      <w:r w:rsidRPr="004D3EA9">
        <w:rPr>
          <w:rFonts w:ascii="Times New Roman" w:hAnsi="Times New Roman"/>
          <w:bCs/>
          <w:sz w:val="24"/>
          <w:szCs w:val="24"/>
          <w:lang w:val="ru-RU"/>
        </w:rPr>
        <w:t>распознавать и употреблять нераспространённые и распространённые простые предложения;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3" w:name="bookmark143"/>
      <w:bookmarkEnd w:id="123"/>
      <w:r w:rsidRPr="004D3EA9">
        <w:rPr>
          <w:rFonts w:ascii="Times New Roman" w:hAnsi="Times New Roman"/>
          <w:bCs/>
          <w:sz w:val="24"/>
          <w:szCs w:val="24"/>
          <w:lang w:val="ru-RU"/>
        </w:rPr>
        <w:t xml:space="preserve">распознавать и употреблять в устной и письменной речи предложения </w:t>
      </w:r>
      <w:r w:rsidRPr="004D3EA9">
        <w:rPr>
          <w:rFonts w:ascii="Times New Roman" w:hAnsi="Times New Roman"/>
          <w:bCs/>
          <w:sz w:val="24"/>
          <w:szCs w:val="24"/>
          <w:lang w:val="ru-RU"/>
        </w:rPr>
        <w:br/>
        <w:t xml:space="preserve">с начальным </w:t>
      </w:r>
      <w:r w:rsidRPr="004D3EA9">
        <w:rPr>
          <w:rFonts w:ascii="Times New Roman" w:hAnsi="Times New Roman"/>
          <w:bCs/>
          <w:sz w:val="24"/>
          <w:szCs w:val="24"/>
        </w:rPr>
        <w:t>It</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4" w:name="bookmark144"/>
      <w:bookmarkEnd w:id="124"/>
      <w:r w:rsidRPr="004D3EA9">
        <w:rPr>
          <w:rFonts w:ascii="Times New Roman" w:hAnsi="Times New Roman"/>
          <w:bCs/>
          <w:sz w:val="24"/>
          <w:szCs w:val="24"/>
          <w:lang w:val="ru-RU"/>
        </w:rPr>
        <w:t xml:space="preserve">распознавать и употреблять в устной и письменной речи предложения </w:t>
      </w:r>
      <w:r w:rsidRPr="004D3EA9">
        <w:rPr>
          <w:rFonts w:ascii="Times New Roman" w:hAnsi="Times New Roman"/>
          <w:bCs/>
          <w:sz w:val="24"/>
          <w:szCs w:val="24"/>
          <w:lang w:val="ru-RU"/>
        </w:rPr>
        <w:br/>
        <w:t xml:space="preserve">с начальным </w:t>
      </w:r>
      <w:r w:rsidRPr="004D3EA9">
        <w:rPr>
          <w:rFonts w:ascii="Times New Roman" w:hAnsi="Times New Roman"/>
          <w:bCs/>
          <w:sz w:val="24"/>
          <w:szCs w:val="24"/>
        </w:rPr>
        <w:t>There</w:t>
      </w:r>
      <w:r w:rsidRPr="004D3EA9">
        <w:rPr>
          <w:rFonts w:ascii="Times New Roman" w:hAnsi="Times New Roman"/>
          <w:bCs/>
          <w:sz w:val="24"/>
          <w:szCs w:val="24"/>
          <w:lang w:val="ru-RU"/>
        </w:rPr>
        <w:t xml:space="preserve"> + </w:t>
      </w:r>
      <w:r w:rsidRPr="004D3EA9">
        <w:rPr>
          <w:rFonts w:ascii="Times New Roman" w:hAnsi="Times New Roman"/>
          <w:bCs/>
          <w:sz w:val="24"/>
          <w:szCs w:val="24"/>
        </w:rPr>
        <w:t>to</w:t>
      </w:r>
      <w:r w:rsidRPr="004D3EA9">
        <w:rPr>
          <w:rFonts w:ascii="Times New Roman" w:hAnsi="Times New Roman"/>
          <w:bCs/>
          <w:sz w:val="24"/>
          <w:szCs w:val="24"/>
          <w:lang w:val="ru-RU"/>
        </w:rPr>
        <w:t xml:space="preserve"> </w:t>
      </w:r>
      <w:r w:rsidRPr="004D3EA9">
        <w:rPr>
          <w:rFonts w:ascii="Times New Roman" w:hAnsi="Times New Roman"/>
          <w:bCs/>
          <w:sz w:val="24"/>
          <w:szCs w:val="24"/>
        </w:rPr>
        <w:t>be</w:t>
      </w:r>
      <w:r w:rsidRPr="004D3EA9">
        <w:rPr>
          <w:rFonts w:ascii="Times New Roman" w:hAnsi="Times New Roman"/>
          <w:bCs/>
          <w:sz w:val="24"/>
          <w:szCs w:val="24"/>
          <w:lang w:val="ru-RU"/>
        </w:rPr>
        <w:t xml:space="preserve"> в </w:t>
      </w:r>
      <w:r w:rsidRPr="004D3EA9">
        <w:rPr>
          <w:rFonts w:ascii="Times New Roman" w:hAnsi="Times New Roman"/>
          <w:bCs/>
          <w:sz w:val="24"/>
          <w:szCs w:val="24"/>
        </w:rPr>
        <w:t>Present</w:t>
      </w:r>
      <w:r w:rsidRPr="004D3EA9">
        <w:rPr>
          <w:rFonts w:ascii="Times New Roman" w:hAnsi="Times New Roman"/>
          <w:bCs/>
          <w:sz w:val="24"/>
          <w:szCs w:val="24"/>
          <w:lang w:val="ru-RU"/>
        </w:rPr>
        <w:t xml:space="preserve"> </w:t>
      </w:r>
      <w:r w:rsidRPr="004D3EA9">
        <w:rPr>
          <w:rFonts w:ascii="Times New Roman" w:hAnsi="Times New Roman"/>
          <w:bCs/>
          <w:sz w:val="24"/>
          <w:szCs w:val="24"/>
        </w:rPr>
        <w:t>Simple</w:t>
      </w:r>
      <w:r w:rsidRPr="004D3EA9">
        <w:rPr>
          <w:rFonts w:ascii="Times New Roman" w:hAnsi="Times New Roman"/>
          <w:bCs/>
          <w:sz w:val="24"/>
          <w:szCs w:val="24"/>
          <w:lang w:val="ru-RU"/>
        </w:rPr>
        <w:t xml:space="preserve"> </w:t>
      </w:r>
      <w:r w:rsidRPr="004D3EA9">
        <w:rPr>
          <w:rFonts w:ascii="Times New Roman" w:hAnsi="Times New Roman"/>
          <w:bCs/>
          <w:sz w:val="24"/>
          <w:szCs w:val="24"/>
        </w:rPr>
        <w:t>Tense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5" w:name="bookmark145"/>
      <w:bookmarkEnd w:id="125"/>
      <w:r w:rsidRPr="004D3EA9">
        <w:rPr>
          <w:rFonts w:ascii="Times New Roman" w:hAnsi="Times New Roman"/>
          <w:bCs/>
          <w:sz w:val="24"/>
          <w:szCs w:val="24"/>
          <w:lang w:val="ru-RU"/>
        </w:rPr>
        <w:t>распознавать и употреблять в устной и письменной речи простые предложения с простым глагольным сказуемым (</w:t>
      </w:r>
      <w:r w:rsidRPr="004D3EA9">
        <w:rPr>
          <w:rFonts w:ascii="Times New Roman" w:hAnsi="Times New Roman"/>
          <w:bCs/>
          <w:sz w:val="24"/>
          <w:szCs w:val="24"/>
        </w:rPr>
        <w:t>He</w:t>
      </w:r>
      <w:r w:rsidRPr="004D3EA9">
        <w:rPr>
          <w:rFonts w:ascii="Times New Roman" w:hAnsi="Times New Roman"/>
          <w:bCs/>
          <w:sz w:val="24"/>
          <w:szCs w:val="24"/>
          <w:lang w:val="ru-RU"/>
        </w:rPr>
        <w:t xml:space="preserve"> </w:t>
      </w:r>
      <w:r w:rsidRPr="004D3EA9">
        <w:rPr>
          <w:rFonts w:ascii="Times New Roman" w:hAnsi="Times New Roman"/>
          <w:bCs/>
          <w:sz w:val="24"/>
          <w:szCs w:val="24"/>
        </w:rPr>
        <w:t>speaks</w:t>
      </w:r>
      <w:r w:rsidRPr="004D3EA9">
        <w:rPr>
          <w:rFonts w:ascii="Times New Roman" w:hAnsi="Times New Roman"/>
          <w:bCs/>
          <w:sz w:val="24"/>
          <w:szCs w:val="24"/>
          <w:lang w:val="ru-RU"/>
        </w:rPr>
        <w:t xml:space="preserve"> </w:t>
      </w:r>
      <w:r w:rsidRPr="004D3EA9">
        <w:rPr>
          <w:rFonts w:ascii="Times New Roman" w:hAnsi="Times New Roman"/>
          <w:bCs/>
          <w:sz w:val="24"/>
          <w:szCs w:val="24"/>
        </w:rPr>
        <w:t>English</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6" w:name="bookmark146"/>
      <w:bookmarkEnd w:id="126"/>
      <w:r w:rsidRPr="004D3EA9">
        <w:rPr>
          <w:rFonts w:ascii="Times New Roman" w:hAnsi="Times New Roman"/>
          <w:bCs/>
          <w:sz w:val="24"/>
          <w:szCs w:val="24"/>
          <w:lang w:val="ru-RU"/>
        </w:rPr>
        <w:t xml:space="preserve">распознавать и употреблять в устной и письменной речи предложения </w:t>
      </w:r>
      <w:r w:rsidRPr="004D3EA9">
        <w:rPr>
          <w:rFonts w:ascii="Times New Roman" w:hAnsi="Times New Roman"/>
          <w:bCs/>
          <w:sz w:val="24"/>
          <w:szCs w:val="24"/>
          <w:lang w:val="ru-RU"/>
        </w:rPr>
        <w:br/>
        <w:t>с составным глагольным сказуемым (</w:t>
      </w:r>
      <w:r w:rsidRPr="004D3EA9">
        <w:rPr>
          <w:rFonts w:ascii="Times New Roman" w:hAnsi="Times New Roman"/>
          <w:bCs/>
          <w:sz w:val="24"/>
          <w:szCs w:val="24"/>
        </w:rPr>
        <w:t>I</w:t>
      </w:r>
      <w:r w:rsidRPr="004D3EA9">
        <w:rPr>
          <w:rFonts w:ascii="Times New Roman" w:hAnsi="Times New Roman"/>
          <w:bCs/>
          <w:sz w:val="24"/>
          <w:szCs w:val="24"/>
          <w:lang w:val="ru-RU"/>
        </w:rPr>
        <w:t xml:space="preserve"> </w:t>
      </w:r>
      <w:r w:rsidRPr="004D3EA9">
        <w:rPr>
          <w:rFonts w:ascii="Times New Roman" w:hAnsi="Times New Roman"/>
          <w:bCs/>
          <w:sz w:val="24"/>
          <w:szCs w:val="24"/>
        </w:rPr>
        <w:t>want</w:t>
      </w:r>
      <w:r w:rsidRPr="004D3EA9">
        <w:rPr>
          <w:rFonts w:ascii="Times New Roman" w:hAnsi="Times New Roman"/>
          <w:bCs/>
          <w:sz w:val="24"/>
          <w:szCs w:val="24"/>
          <w:lang w:val="ru-RU"/>
        </w:rPr>
        <w:t xml:space="preserve"> </w:t>
      </w:r>
      <w:r w:rsidRPr="004D3EA9">
        <w:rPr>
          <w:rFonts w:ascii="Times New Roman" w:hAnsi="Times New Roman"/>
          <w:bCs/>
          <w:sz w:val="24"/>
          <w:szCs w:val="24"/>
        </w:rPr>
        <w:t>to</w:t>
      </w:r>
      <w:r w:rsidRPr="004D3EA9">
        <w:rPr>
          <w:rFonts w:ascii="Times New Roman" w:hAnsi="Times New Roman"/>
          <w:bCs/>
          <w:sz w:val="24"/>
          <w:szCs w:val="24"/>
          <w:lang w:val="ru-RU"/>
        </w:rPr>
        <w:t xml:space="preserve"> </w:t>
      </w:r>
      <w:r w:rsidRPr="004D3EA9">
        <w:rPr>
          <w:rFonts w:ascii="Times New Roman" w:hAnsi="Times New Roman"/>
          <w:bCs/>
          <w:sz w:val="24"/>
          <w:szCs w:val="24"/>
        </w:rPr>
        <w:t>dance</w:t>
      </w:r>
      <w:r w:rsidRPr="004D3EA9">
        <w:rPr>
          <w:rFonts w:ascii="Times New Roman" w:hAnsi="Times New Roman"/>
          <w:bCs/>
          <w:sz w:val="24"/>
          <w:szCs w:val="24"/>
          <w:lang w:val="ru-RU"/>
        </w:rPr>
        <w:t xml:space="preserve">. </w:t>
      </w:r>
      <w:r w:rsidRPr="004D3EA9">
        <w:rPr>
          <w:rFonts w:ascii="Times New Roman" w:hAnsi="Times New Roman"/>
          <w:bCs/>
          <w:sz w:val="24"/>
          <w:szCs w:val="24"/>
        </w:rPr>
        <w:t>She</w:t>
      </w:r>
      <w:r w:rsidRPr="004D3EA9">
        <w:rPr>
          <w:rFonts w:ascii="Times New Roman" w:hAnsi="Times New Roman"/>
          <w:bCs/>
          <w:sz w:val="24"/>
          <w:szCs w:val="24"/>
          <w:lang w:val="ru-RU"/>
        </w:rPr>
        <w:t xml:space="preserve"> </w:t>
      </w:r>
      <w:r w:rsidRPr="004D3EA9">
        <w:rPr>
          <w:rFonts w:ascii="Times New Roman" w:hAnsi="Times New Roman"/>
          <w:bCs/>
          <w:sz w:val="24"/>
          <w:szCs w:val="24"/>
        </w:rPr>
        <w:t>can</w:t>
      </w:r>
      <w:r w:rsidRPr="004D3EA9">
        <w:rPr>
          <w:rFonts w:ascii="Times New Roman" w:hAnsi="Times New Roman"/>
          <w:bCs/>
          <w:sz w:val="24"/>
          <w:szCs w:val="24"/>
          <w:lang w:val="ru-RU"/>
        </w:rPr>
        <w:t xml:space="preserve"> </w:t>
      </w:r>
      <w:r w:rsidRPr="004D3EA9">
        <w:rPr>
          <w:rFonts w:ascii="Times New Roman" w:hAnsi="Times New Roman"/>
          <w:bCs/>
          <w:sz w:val="24"/>
          <w:szCs w:val="24"/>
        </w:rPr>
        <w:t>skate</w:t>
      </w:r>
      <w:r w:rsidRPr="004D3EA9">
        <w:rPr>
          <w:rFonts w:ascii="Times New Roman" w:hAnsi="Times New Roman"/>
          <w:bCs/>
          <w:sz w:val="24"/>
          <w:szCs w:val="24"/>
          <w:lang w:val="ru-RU"/>
        </w:rPr>
        <w:t xml:space="preserve"> </w:t>
      </w:r>
      <w:r w:rsidRPr="004D3EA9">
        <w:rPr>
          <w:rFonts w:ascii="Times New Roman" w:hAnsi="Times New Roman"/>
          <w:bCs/>
          <w:sz w:val="24"/>
          <w:szCs w:val="24"/>
        </w:rPr>
        <w:t>well</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7" w:name="bookmark147"/>
      <w:bookmarkEnd w:id="127"/>
      <w:r w:rsidRPr="004D3EA9">
        <w:rPr>
          <w:rFonts w:ascii="Times New Roman" w:hAnsi="Times New Roman"/>
          <w:bCs/>
          <w:sz w:val="24"/>
          <w:szCs w:val="24"/>
          <w:lang w:val="ru-RU"/>
        </w:rPr>
        <w:t xml:space="preserve">распознавать и употреблять в устной и письменной речи предложения </w:t>
      </w:r>
      <w:r w:rsidRPr="004D3EA9">
        <w:rPr>
          <w:rFonts w:ascii="Times New Roman" w:hAnsi="Times New Roman"/>
          <w:bCs/>
          <w:sz w:val="24"/>
          <w:szCs w:val="24"/>
          <w:lang w:val="ru-RU"/>
        </w:rPr>
        <w:br/>
        <w:t xml:space="preserve">с глаголом-связкой </w:t>
      </w:r>
      <w:r w:rsidRPr="004D3EA9">
        <w:rPr>
          <w:rFonts w:ascii="Times New Roman" w:hAnsi="Times New Roman"/>
          <w:bCs/>
          <w:sz w:val="24"/>
          <w:szCs w:val="24"/>
        </w:rPr>
        <w:t>to</w:t>
      </w:r>
      <w:r w:rsidRPr="004D3EA9">
        <w:rPr>
          <w:rFonts w:ascii="Times New Roman" w:hAnsi="Times New Roman"/>
          <w:bCs/>
          <w:sz w:val="24"/>
          <w:szCs w:val="24"/>
          <w:lang w:val="ru-RU"/>
        </w:rPr>
        <w:t xml:space="preserve"> </w:t>
      </w:r>
      <w:r w:rsidRPr="004D3EA9">
        <w:rPr>
          <w:rFonts w:ascii="Times New Roman" w:hAnsi="Times New Roman"/>
          <w:bCs/>
          <w:sz w:val="24"/>
          <w:szCs w:val="24"/>
        </w:rPr>
        <w:t>be</w:t>
      </w:r>
      <w:r w:rsidRPr="004D3EA9">
        <w:rPr>
          <w:rFonts w:ascii="Times New Roman" w:hAnsi="Times New Roman"/>
          <w:bCs/>
          <w:sz w:val="24"/>
          <w:szCs w:val="24"/>
          <w:lang w:val="ru-RU"/>
        </w:rPr>
        <w:t xml:space="preserve"> в </w:t>
      </w:r>
      <w:r w:rsidRPr="004D3EA9">
        <w:rPr>
          <w:rFonts w:ascii="Times New Roman" w:hAnsi="Times New Roman"/>
          <w:bCs/>
          <w:sz w:val="24"/>
          <w:szCs w:val="24"/>
        </w:rPr>
        <w:t>Present</w:t>
      </w:r>
      <w:r w:rsidRPr="004D3EA9">
        <w:rPr>
          <w:rFonts w:ascii="Times New Roman" w:hAnsi="Times New Roman"/>
          <w:bCs/>
          <w:sz w:val="24"/>
          <w:szCs w:val="24"/>
          <w:lang w:val="ru-RU"/>
        </w:rPr>
        <w:t xml:space="preserve"> </w:t>
      </w:r>
      <w:r w:rsidRPr="004D3EA9">
        <w:rPr>
          <w:rFonts w:ascii="Times New Roman" w:hAnsi="Times New Roman"/>
          <w:bCs/>
          <w:sz w:val="24"/>
          <w:szCs w:val="24"/>
        </w:rPr>
        <w:t>Simple</w:t>
      </w:r>
      <w:r w:rsidRPr="004D3EA9">
        <w:rPr>
          <w:rFonts w:ascii="Times New Roman" w:hAnsi="Times New Roman"/>
          <w:bCs/>
          <w:sz w:val="24"/>
          <w:szCs w:val="24"/>
          <w:lang w:val="ru-RU"/>
        </w:rPr>
        <w:t xml:space="preserve"> </w:t>
      </w:r>
      <w:r w:rsidRPr="004D3EA9">
        <w:rPr>
          <w:rFonts w:ascii="Times New Roman" w:hAnsi="Times New Roman"/>
          <w:bCs/>
          <w:sz w:val="24"/>
          <w:szCs w:val="24"/>
        </w:rPr>
        <w:t>Tense</w:t>
      </w:r>
      <w:r w:rsidRPr="004D3EA9">
        <w:rPr>
          <w:rFonts w:ascii="Times New Roman" w:hAnsi="Times New Roman"/>
          <w:bCs/>
          <w:sz w:val="24"/>
          <w:szCs w:val="24"/>
          <w:lang w:val="ru-RU"/>
        </w:rPr>
        <w:t xml:space="preserve"> в составе таких фраз, как </w:t>
      </w:r>
      <w:r w:rsidRPr="004D3EA9">
        <w:rPr>
          <w:rFonts w:ascii="Times New Roman" w:hAnsi="Times New Roman"/>
          <w:bCs/>
          <w:sz w:val="24"/>
          <w:szCs w:val="24"/>
        </w:rPr>
        <w:t>I</w:t>
      </w:r>
      <w:r w:rsidRPr="004D3EA9">
        <w:rPr>
          <w:rFonts w:ascii="Times New Roman" w:hAnsi="Times New Roman"/>
          <w:bCs/>
          <w:sz w:val="24"/>
          <w:szCs w:val="24"/>
          <w:lang w:val="ru-RU"/>
        </w:rPr>
        <w:t>’</w:t>
      </w:r>
      <w:r w:rsidRPr="004D3EA9">
        <w:rPr>
          <w:rFonts w:ascii="Times New Roman" w:hAnsi="Times New Roman"/>
          <w:bCs/>
          <w:sz w:val="24"/>
          <w:szCs w:val="24"/>
        </w:rPr>
        <w:t>m</w:t>
      </w:r>
      <w:r w:rsidRPr="004D3EA9">
        <w:rPr>
          <w:rFonts w:ascii="Times New Roman" w:hAnsi="Times New Roman"/>
          <w:bCs/>
          <w:sz w:val="24"/>
          <w:szCs w:val="24"/>
          <w:lang w:val="ru-RU"/>
        </w:rPr>
        <w:t xml:space="preserve"> </w:t>
      </w:r>
      <w:r w:rsidRPr="004D3EA9">
        <w:rPr>
          <w:rFonts w:ascii="Times New Roman" w:hAnsi="Times New Roman"/>
          <w:bCs/>
          <w:sz w:val="24"/>
          <w:szCs w:val="24"/>
        </w:rPr>
        <w:t>Dima</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w:t>
      </w:r>
      <w:r w:rsidRPr="004D3EA9">
        <w:rPr>
          <w:rFonts w:ascii="Times New Roman" w:hAnsi="Times New Roman"/>
          <w:bCs/>
          <w:sz w:val="24"/>
          <w:szCs w:val="24"/>
        </w:rPr>
        <w:t>m</w:t>
      </w:r>
      <w:r w:rsidRPr="004D3EA9">
        <w:rPr>
          <w:rFonts w:ascii="Times New Roman" w:hAnsi="Times New Roman"/>
          <w:bCs/>
          <w:sz w:val="24"/>
          <w:szCs w:val="24"/>
          <w:lang w:val="ru-RU"/>
        </w:rPr>
        <w:t xml:space="preserve"> </w:t>
      </w:r>
      <w:r w:rsidRPr="004D3EA9">
        <w:rPr>
          <w:rFonts w:ascii="Times New Roman" w:hAnsi="Times New Roman"/>
          <w:bCs/>
          <w:sz w:val="24"/>
          <w:szCs w:val="24"/>
        </w:rPr>
        <w:t>eight</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w:t>
      </w:r>
      <w:r w:rsidRPr="004D3EA9">
        <w:rPr>
          <w:rFonts w:ascii="Times New Roman" w:hAnsi="Times New Roman"/>
          <w:bCs/>
          <w:sz w:val="24"/>
          <w:szCs w:val="24"/>
        </w:rPr>
        <w:t>m</w:t>
      </w:r>
      <w:r w:rsidRPr="004D3EA9">
        <w:rPr>
          <w:rFonts w:ascii="Times New Roman" w:hAnsi="Times New Roman"/>
          <w:bCs/>
          <w:sz w:val="24"/>
          <w:szCs w:val="24"/>
          <w:lang w:val="ru-RU"/>
        </w:rPr>
        <w:t xml:space="preserve"> </w:t>
      </w:r>
      <w:r w:rsidRPr="004D3EA9">
        <w:rPr>
          <w:rFonts w:ascii="Times New Roman" w:hAnsi="Times New Roman"/>
          <w:bCs/>
          <w:sz w:val="24"/>
          <w:szCs w:val="24"/>
        </w:rPr>
        <w:t>fine</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w:t>
      </w:r>
      <w:r w:rsidRPr="004D3EA9">
        <w:rPr>
          <w:rFonts w:ascii="Times New Roman" w:hAnsi="Times New Roman"/>
          <w:bCs/>
          <w:sz w:val="24"/>
          <w:szCs w:val="24"/>
        </w:rPr>
        <w:t>m</w:t>
      </w:r>
      <w:r w:rsidRPr="004D3EA9">
        <w:rPr>
          <w:rFonts w:ascii="Times New Roman" w:hAnsi="Times New Roman"/>
          <w:bCs/>
          <w:sz w:val="24"/>
          <w:szCs w:val="24"/>
          <w:lang w:val="ru-RU"/>
        </w:rPr>
        <w:t xml:space="preserve"> </w:t>
      </w:r>
      <w:r w:rsidRPr="004D3EA9">
        <w:rPr>
          <w:rFonts w:ascii="Times New Roman" w:hAnsi="Times New Roman"/>
          <w:bCs/>
          <w:sz w:val="24"/>
          <w:szCs w:val="24"/>
        </w:rPr>
        <w:t>sorry</w:t>
      </w:r>
      <w:r w:rsidRPr="004D3EA9">
        <w:rPr>
          <w:rFonts w:ascii="Times New Roman" w:hAnsi="Times New Roman"/>
          <w:bCs/>
          <w:sz w:val="24"/>
          <w:szCs w:val="24"/>
          <w:lang w:val="ru-RU"/>
        </w:rPr>
        <w:t xml:space="preserve">. </w:t>
      </w:r>
      <w:r w:rsidRPr="004D3EA9">
        <w:rPr>
          <w:rFonts w:ascii="Times New Roman" w:hAnsi="Times New Roman"/>
          <w:bCs/>
          <w:sz w:val="24"/>
          <w:szCs w:val="24"/>
        </w:rPr>
        <w:t>It</w:t>
      </w:r>
      <w:r w:rsidRPr="004D3EA9">
        <w:rPr>
          <w:rFonts w:ascii="Times New Roman" w:hAnsi="Times New Roman"/>
          <w:bCs/>
          <w:sz w:val="24"/>
          <w:szCs w:val="24"/>
          <w:lang w:val="ru-RU"/>
        </w:rPr>
        <w:t>’</w:t>
      </w:r>
      <w:r w:rsidRPr="004D3EA9">
        <w:rPr>
          <w:rFonts w:ascii="Times New Roman" w:hAnsi="Times New Roman"/>
          <w:bCs/>
          <w:sz w:val="24"/>
          <w:szCs w:val="24"/>
        </w:rPr>
        <w:t>s</w:t>
      </w:r>
      <w:r w:rsidRPr="004D3EA9">
        <w:rPr>
          <w:rFonts w:ascii="Times New Roman" w:hAnsi="Times New Roman"/>
          <w:bCs/>
          <w:sz w:val="24"/>
          <w:szCs w:val="24"/>
          <w:lang w:val="ru-RU"/>
        </w:rPr>
        <w:t xml:space="preserve">... </w:t>
      </w:r>
      <w:r w:rsidRPr="004D3EA9">
        <w:rPr>
          <w:rFonts w:ascii="Times New Roman" w:hAnsi="Times New Roman"/>
          <w:bCs/>
          <w:sz w:val="24"/>
          <w:szCs w:val="24"/>
        </w:rPr>
        <w:t>Is</w:t>
      </w:r>
      <w:r w:rsidRPr="004D3EA9">
        <w:rPr>
          <w:rFonts w:ascii="Times New Roman" w:hAnsi="Times New Roman"/>
          <w:bCs/>
          <w:sz w:val="24"/>
          <w:szCs w:val="24"/>
          <w:lang w:val="ru-RU"/>
        </w:rPr>
        <w:t xml:space="preserve"> </w:t>
      </w:r>
      <w:r w:rsidRPr="004D3EA9">
        <w:rPr>
          <w:rFonts w:ascii="Times New Roman" w:hAnsi="Times New Roman"/>
          <w:bCs/>
          <w:sz w:val="24"/>
          <w:szCs w:val="24"/>
        </w:rPr>
        <w:t>it</w:t>
      </w:r>
      <w:r w:rsidRPr="004D3EA9">
        <w:rPr>
          <w:rFonts w:ascii="Times New Roman" w:hAnsi="Times New Roman"/>
          <w:bCs/>
          <w:sz w:val="24"/>
          <w:szCs w:val="24"/>
          <w:lang w:val="ru-RU"/>
        </w:rPr>
        <w:t xml:space="preserve">.? </w:t>
      </w:r>
      <w:r w:rsidRPr="004D3EA9">
        <w:rPr>
          <w:rFonts w:ascii="Times New Roman" w:hAnsi="Times New Roman"/>
          <w:bCs/>
          <w:sz w:val="24"/>
          <w:szCs w:val="24"/>
        </w:rPr>
        <w:t>What</w:t>
      </w:r>
      <w:r w:rsidRPr="004D3EA9">
        <w:rPr>
          <w:rFonts w:ascii="Times New Roman" w:hAnsi="Times New Roman"/>
          <w:bCs/>
          <w:sz w:val="24"/>
          <w:szCs w:val="24"/>
          <w:lang w:val="ru-RU"/>
        </w:rPr>
        <w:t>’</w:t>
      </w:r>
      <w:r w:rsidRPr="004D3EA9">
        <w:rPr>
          <w:rFonts w:ascii="Times New Roman" w:hAnsi="Times New Roman"/>
          <w:bCs/>
          <w:sz w:val="24"/>
          <w:szCs w:val="24"/>
        </w:rPr>
        <w:t>s</w:t>
      </w:r>
      <w:r w:rsidRPr="004D3EA9">
        <w:rPr>
          <w:rFonts w:ascii="Times New Roman" w:hAnsi="Times New Roman"/>
          <w:bCs/>
          <w:sz w:val="24"/>
          <w:szCs w:val="24"/>
          <w:lang w:val="ru-RU"/>
        </w:rPr>
        <w:t xml:space="preserve"> </w:t>
      </w:r>
      <w:proofErr w:type="gramStart"/>
      <w:r w:rsidRPr="004D3EA9">
        <w:rPr>
          <w:rFonts w:ascii="Times New Roman" w:hAnsi="Times New Roman"/>
          <w:bCs/>
          <w:sz w:val="24"/>
          <w:szCs w:val="24"/>
          <w:lang w:val="ru-RU"/>
        </w:rPr>
        <w:t>...?;</w:t>
      </w:r>
      <w:proofErr w:type="gramEnd"/>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8" w:name="bookmark148"/>
      <w:bookmarkEnd w:id="128"/>
      <w:r w:rsidRPr="004D3EA9">
        <w:rPr>
          <w:rFonts w:ascii="Times New Roman" w:hAnsi="Times New Roman"/>
          <w:bCs/>
          <w:sz w:val="24"/>
          <w:szCs w:val="24"/>
          <w:lang w:val="ru-RU"/>
        </w:rPr>
        <w:t xml:space="preserve">распознавать и употреблять в устной и письменной речи предложения </w:t>
      </w:r>
      <w:r w:rsidRPr="004D3EA9">
        <w:rPr>
          <w:rFonts w:ascii="Times New Roman" w:hAnsi="Times New Roman"/>
          <w:bCs/>
          <w:sz w:val="24"/>
          <w:szCs w:val="24"/>
          <w:lang w:val="ru-RU"/>
        </w:rPr>
        <w:br/>
        <w:t>с краткими глагольными формами;</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29" w:name="bookmark149"/>
      <w:bookmarkEnd w:id="129"/>
      <w:r w:rsidRPr="004D3EA9">
        <w:rPr>
          <w:rFonts w:ascii="Times New Roman" w:hAnsi="Times New Roman"/>
          <w:bCs/>
          <w:sz w:val="24"/>
          <w:szCs w:val="24"/>
          <w:lang w:val="ru-RU"/>
        </w:rPr>
        <w:t>распознавать и употреблять в устной и письменной речи повелительное наклонение: побудительные предложения в утвердительной форме (</w:t>
      </w:r>
      <w:r w:rsidRPr="004D3EA9">
        <w:rPr>
          <w:rFonts w:ascii="Times New Roman" w:hAnsi="Times New Roman"/>
          <w:bCs/>
          <w:sz w:val="24"/>
          <w:szCs w:val="24"/>
        </w:rPr>
        <w:t>Come</w:t>
      </w:r>
      <w:r w:rsidRPr="004D3EA9">
        <w:rPr>
          <w:rFonts w:ascii="Times New Roman" w:hAnsi="Times New Roman"/>
          <w:bCs/>
          <w:sz w:val="24"/>
          <w:szCs w:val="24"/>
          <w:lang w:val="ru-RU"/>
        </w:rPr>
        <w:t xml:space="preserve"> </w:t>
      </w:r>
      <w:r w:rsidRPr="004D3EA9">
        <w:rPr>
          <w:rFonts w:ascii="Times New Roman" w:hAnsi="Times New Roman"/>
          <w:bCs/>
          <w:sz w:val="24"/>
          <w:szCs w:val="24"/>
        </w:rPr>
        <w:t>in</w:t>
      </w:r>
      <w:r w:rsidRPr="004D3EA9">
        <w:rPr>
          <w:rFonts w:ascii="Times New Roman" w:hAnsi="Times New Roman"/>
          <w:bCs/>
          <w:sz w:val="24"/>
          <w:szCs w:val="24"/>
          <w:lang w:val="ru-RU"/>
        </w:rPr>
        <w:t xml:space="preserve">, </w:t>
      </w:r>
      <w:r w:rsidRPr="004D3EA9">
        <w:rPr>
          <w:rFonts w:ascii="Times New Roman" w:hAnsi="Times New Roman"/>
          <w:bCs/>
          <w:sz w:val="24"/>
          <w:szCs w:val="24"/>
        </w:rPr>
        <w:t>please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0" w:name="bookmark150"/>
      <w:bookmarkEnd w:id="130"/>
      <w:r w:rsidRPr="004D3EA9">
        <w:rPr>
          <w:rFonts w:ascii="Times New Roman" w:hAnsi="Times New Roman"/>
          <w:bCs/>
          <w:sz w:val="24"/>
          <w:szCs w:val="24"/>
          <w:lang w:val="ru-RU"/>
        </w:rPr>
        <w:t>распознавать и употреблять в устной и письменной речи настоящее простое время (</w:t>
      </w:r>
      <w:r w:rsidRPr="004D3EA9">
        <w:rPr>
          <w:rFonts w:ascii="Times New Roman" w:hAnsi="Times New Roman"/>
          <w:bCs/>
          <w:sz w:val="24"/>
          <w:szCs w:val="24"/>
        </w:rPr>
        <w:t>Present</w:t>
      </w:r>
      <w:r w:rsidRPr="004D3EA9">
        <w:rPr>
          <w:rFonts w:ascii="Times New Roman" w:hAnsi="Times New Roman"/>
          <w:bCs/>
          <w:sz w:val="24"/>
          <w:szCs w:val="24"/>
          <w:lang w:val="ru-RU"/>
        </w:rPr>
        <w:t xml:space="preserve"> </w:t>
      </w:r>
      <w:r w:rsidRPr="004D3EA9">
        <w:rPr>
          <w:rFonts w:ascii="Times New Roman" w:hAnsi="Times New Roman"/>
          <w:bCs/>
          <w:sz w:val="24"/>
          <w:szCs w:val="24"/>
        </w:rPr>
        <w:t>Simple</w:t>
      </w:r>
      <w:r w:rsidRPr="004D3EA9">
        <w:rPr>
          <w:rFonts w:ascii="Times New Roman" w:hAnsi="Times New Roman"/>
          <w:bCs/>
          <w:sz w:val="24"/>
          <w:szCs w:val="24"/>
          <w:lang w:val="ru-RU"/>
        </w:rPr>
        <w:t xml:space="preserve"> </w:t>
      </w:r>
      <w:r w:rsidRPr="004D3EA9">
        <w:rPr>
          <w:rFonts w:ascii="Times New Roman" w:hAnsi="Times New Roman"/>
          <w:bCs/>
          <w:sz w:val="24"/>
          <w:szCs w:val="24"/>
        </w:rPr>
        <w:t>Tense</w:t>
      </w:r>
      <w:r w:rsidRPr="004D3EA9">
        <w:rPr>
          <w:rFonts w:ascii="Times New Roman" w:hAnsi="Times New Roman"/>
          <w:bCs/>
          <w:sz w:val="24"/>
          <w:szCs w:val="24"/>
          <w:lang w:val="ru-RU"/>
        </w:rPr>
        <w:t xml:space="preserve">) в повествовательных (утвердительных </w:t>
      </w:r>
      <w:r w:rsidRPr="004D3EA9">
        <w:rPr>
          <w:rFonts w:ascii="Times New Roman" w:hAnsi="Times New Roman"/>
          <w:bCs/>
          <w:sz w:val="24"/>
          <w:szCs w:val="24"/>
          <w:lang w:val="ru-RU"/>
        </w:rPr>
        <w:br/>
        <w:t>и отрицательных) и вопросительных (общий и специальный вопрос) предложениях;</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1" w:name="bookmark151"/>
      <w:bookmarkEnd w:id="131"/>
      <w:r w:rsidRPr="004D3EA9">
        <w:rPr>
          <w:rFonts w:ascii="Times New Roman" w:hAnsi="Times New Roman"/>
          <w:bCs/>
          <w:sz w:val="24"/>
          <w:szCs w:val="24"/>
          <w:lang w:val="ru-RU"/>
        </w:rPr>
        <w:t xml:space="preserve">распознавать и употреблять в устной и письменной речи глагольную конструкцию </w:t>
      </w:r>
      <w:r w:rsidRPr="004D3EA9">
        <w:rPr>
          <w:rFonts w:ascii="Times New Roman" w:hAnsi="Times New Roman"/>
          <w:bCs/>
          <w:sz w:val="24"/>
          <w:szCs w:val="24"/>
        </w:rPr>
        <w:t>have</w:t>
      </w:r>
      <w:r w:rsidRPr="004D3EA9">
        <w:rPr>
          <w:rFonts w:ascii="Times New Roman" w:hAnsi="Times New Roman"/>
          <w:bCs/>
          <w:sz w:val="24"/>
          <w:szCs w:val="24"/>
          <w:lang w:val="ru-RU"/>
        </w:rPr>
        <w:t xml:space="preserve"> </w:t>
      </w:r>
      <w:r w:rsidRPr="004D3EA9">
        <w:rPr>
          <w:rFonts w:ascii="Times New Roman" w:hAnsi="Times New Roman"/>
          <w:bCs/>
          <w:sz w:val="24"/>
          <w:szCs w:val="24"/>
        </w:rPr>
        <w:t>got</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w:t>
      </w:r>
      <w:proofErr w:type="spellStart"/>
      <w:r w:rsidRPr="004D3EA9">
        <w:rPr>
          <w:rFonts w:ascii="Times New Roman" w:hAnsi="Times New Roman"/>
          <w:bCs/>
          <w:sz w:val="24"/>
          <w:szCs w:val="24"/>
        </w:rPr>
        <w:t>ve</w:t>
      </w:r>
      <w:proofErr w:type="spellEnd"/>
      <w:r w:rsidRPr="004D3EA9">
        <w:rPr>
          <w:rFonts w:ascii="Times New Roman" w:hAnsi="Times New Roman"/>
          <w:bCs/>
          <w:sz w:val="24"/>
          <w:szCs w:val="24"/>
          <w:lang w:val="ru-RU"/>
        </w:rPr>
        <w:t xml:space="preserve"> </w:t>
      </w:r>
      <w:r w:rsidRPr="004D3EA9">
        <w:rPr>
          <w:rFonts w:ascii="Times New Roman" w:hAnsi="Times New Roman"/>
          <w:bCs/>
          <w:sz w:val="24"/>
          <w:szCs w:val="24"/>
        </w:rPr>
        <w:t>got</w:t>
      </w:r>
      <w:r w:rsidRPr="004D3EA9">
        <w:rPr>
          <w:rFonts w:ascii="Times New Roman" w:hAnsi="Times New Roman"/>
          <w:bCs/>
          <w:sz w:val="24"/>
          <w:szCs w:val="24"/>
          <w:lang w:val="ru-RU"/>
        </w:rPr>
        <w:t xml:space="preserve"> ... </w:t>
      </w:r>
      <w:r w:rsidRPr="004D3EA9">
        <w:rPr>
          <w:rFonts w:ascii="Times New Roman" w:hAnsi="Times New Roman"/>
          <w:bCs/>
          <w:sz w:val="24"/>
          <w:szCs w:val="24"/>
        </w:rPr>
        <w:t>Have</w:t>
      </w:r>
      <w:r w:rsidRPr="004D3EA9">
        <w:rPr>
          <w:rFonts w:ascii="Times New Roman" w:hAnsi="Times New Roman"/>
          <w:bCs/>
          <w:sz w:val="24"/>
          <w:szCs w:val="24"/>
          <w:lang w:val="ru-RU"/>
        </w:rPr>
        <w:t xml:space="preserve"> </w:t>
      </w:r>
      <w:r w:rsidRPr="004D3EA9">
        <w:rPr>
          <w:rFonts w:ascii="Times New Roman" w:hAnsi="Times New Roman"/>
          <w:bCs/>
          <w:sz w:val="24"/>
          <w:szCs w:val="24"/>
        </w:rPr>
        <w:t>you</w:t>
      </w:r>
      <w:r w:rsidRPr="004D3EA9">
        <w:rPr>
          <w:rFonts w:ascii="Times New Roman" w:hAnsi="Times New Roman"/>
          <w:bCs/>
          <w:sz w:val="24"/>
          <w:szCs w:val="24"/>
          <w:lang w:val="ru-RU"/>
        </w:rPr>
        <w:t xml:space="preserve"> </w:t>
      </w:r>
      <w:r w:rsidRPr="004D3EA9">
        <w:rPr>
          <w:rFonts w:ascii="Times New Roman" w:hAnsi="Times New Roman"/>
          <w:bCs/>
          <w:sz w:val="24"/>
          <w:szCs w:val="24"/>
        </w:rPr>
        <w:t>got</w:t>
      </w:r>
      <w:r w:rsidRPr="004D3EA9">
        <w:rPr>
          <w:rFonts w:ascii="Times New Roman" w:hAnsi="Times New Roman"/>
          <w:bCs/>
          <w:sz w:val="24"/>
          <w:szCs w:val="24"/>
          <w:lang w:val="ru-RU"/>
        </w:rPr>
        <w:t xml:space="preserve"> ...?);</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2" w:name="bookmark152"/>
      <w:bookmarkEnd w:id="132"/>
      <w:r w:rsidRPr="004D3EA9">
        <w:rPr>
          <w:rFonts w:ascii="Times New Roman" w:hAnsi="Times New Roman"/>
          <w:bCs/>
          <w:sz w:val="24"/>
          <w:szCs w:val="24"/>
          <w:lang w:val="ru-RU"/>
        </w:rPr>
        <w:t>распознавать и употреблять в устной и письменной речи модальный глагол с</w:t>
      </w:r>
      <w:r w:rsidRPr="004D3EA9">
        <w:rPr>
          <w:rFonts w:ascii="Times New Roman" w:hAnsi="Times New Roman"/>
          <w:bCs/>
          <w:sz w:val="24"/>
          <w:szCs w:val="24"/>
        </w:rPr>
        <w:t>an</w:t>
      </w:r>
      <w:r w:rsidRPr="004D3EA9">
        <w:rPr>
          <w:rFonts w:ascii="Times New Roman" w:hAnsi="Times New Roman"/>
          <w:bCs/>
          <w:sz w:val="24"/>
          <w:szCs w:val="24"/>
          <w:lang w:val="ru-RU"/>
        </w:rPr>
        <w:t>/</w:t>
      </w:r>
      <w:r w:rsidRPr="004D3EA9">
        <w:rPr>
          <w:rFonts w:ascii="Times New Roman" w:hAnsi="Times New Roman"/>
          <w:bCs/>
          <w:sz w:val="24"/>
          <w:szCs w:val="24"/>
        </w:rPr>
        <w:t>can</w:t>
      </w:r>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для выражения умения (</w:t>
      </w:r>
      <w:r w:rsidRPr="004D3EA9">
        <w:rPr>
          <w:rFonts w:ascii="Times New Roman" w:hAnsi="Times New Roman"/>
          <w:bCs/>
          <w:sz w:val="24"/>
          <w:szCs w:val="24"/>
        </w:rPr>
        <w:t>I</w:t>
      </w:r>
      <w:r w:rsidRPr="004D3EA9">
        <w:rPr>
          <w:rFonts w:ascii="Times New Roman" w:hAnsi="Times New Roman"/>
          <w:bCs/>
          <w:sz w:val="24"/>
          <w:szCs w:val="24"/>
          <w:lang w:val="ru-RU"/>
        </w:rPr>
        <w:t xml:space="preserve"> </w:t>
      </w:r>
      <w:r w:rsidRPr="004D3EA9">
        <w:rPr>
          <w:rFonts w:ascii="Times New Roman" w:hAnsi="Times New Roman"/>
          <w:bCs/>
          <w:sz w:val="24"/>
          <w:szCs w:val="24"/>
        </w:rPr>
        <w:t>can</w:t>
      </w:r>
      <w:r w:rsidRPr="004D3EA9">
        <w:rPr>
          <w:rFonts w:ascii="Times New Roman" w:hAnsi="Times New Roman"/>
          <w:bCs/>
          <w:sz w:val="24"/>
          <w:szCs w:val="24"/>
          <w:lang w:val="ru-RU"/>
        </w:rPr>
        <w:t xml:space="preserve"> </w:t>
      </w:r>
      <w:r w:rsidRPr="004D3EA9">
        <w:rPr>
          <w:rFonts w:ascii="Times New Roman" w:hAnsi="Times New Roman"/>
          <w:bCs/>
          <w:sz w:val="24"/>
          <w:szCs w:val="24"/>
        </w:rPr>
        <w:t>ride</w:t>
      </w:r>
      <w:r w:rsidRPr="004D3EA9">
        <w:rPr>
          <w:rFonts w:ascii="Times New Roman" w:hAnsi="Times New Roman"/>
          <w:bCs/>
          <w:sz w:val="24"/>
          <w:szCs w:val="24"/>
          <w:lang w:val="ru-RU"/>
        </w:rPr>
        <w:t xml:space="preserve"> </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bike</w:t>
      </w:r>
      <w:r w:rsidRPr="004D3EA9">
        <w:rPr>
          <w:rFonts w:ascii="Times New Roman" w:hAnsi="Times New Roman"/>
          <w:bCs/>
          <w:sz w:val="24"/>
          <w:szCs w:val="24"/>
          <w:lang w:val="ru-RU"/>
        </w:rPr>
        <w:t>.) и отсутствия умения (</w:t>
      </w:r>
      <w:r w:rsidRPr="004D3EA9">
        <w:rPr>
          <w:rFonts w:ascii="Times New Roman" w:hAnsi="Times New Roman"/>
          <w:bCs/>
          <w:sz w:val="24"/>
          <w:szCs w:val="24"/>
        </w:rPr>
        <w:t>I</w:t>
      </w:r>
      <w:r w:rsidRPr="004D3EA9">
        <w:rPr>
          <w:rFonts w:ascii="Times New Roman" w:hAnsi="Times New Roman"/>
          <w:bCs/>
          <w:sz w:val="24"/>
          <w:szCs w:val="24"/>
          <w:lang w:val="ru-RU"/>
        </w:rPr>
        <w:t xml:space="preserve"> </w:t>
      </w:r>
      <w:r w:rsidRPr="004D3EA9">
        <w:rPr>
          <w:rFonts w:ascii="Times New Roman" w:hAnsi="Times New Roman"/>
          <w:bCs/>
          <w:sz w:val="24"/>
          <w:szCs w:val="24"/>
        </w:rPr>
        <w:t>can</w:t>
      </w:r>
      <w:r w:rsidRPr="004D3EA9">
        <w:rPr>
          <w:rFonts w:ascii="Times New Roman" w:hAnsi="Times New Roman"/>
          <w:bCs/>
          <w:sz w:val="24"/>
          <w:szCs w:val="24"/>
          <w:lang w:val="ru-RU"/>
        </w:rPr>
        <w:t>’</w:t>
      </w:r>
      <w:r w:rsidRPr="004D3EA9">
        <w:rPr>
          <w:rFonts w:ascii="Times New Roman" w:hAnsi="Times New Roman"/>
          <w:bCs/>
          <w:sz w:val="24"/>
          <w:szCs w:val="24"/>
        </w:rPr>
        <w:t>t</w:t>
      </w:r>
      <w:r w:rsidRPr="004D3EA9">
        <w:rPr>
          <w:rFonts w:ascii="Times New Roman" w:hAnsi="Times New Roman"/>
          <w:bCs/>
          <w:sz w:val="24"/>
          <w:szCs w:val="24"/>
          <w:lang w:val="ru-RU"/>
        </w:rPr>
        <w:t xml:space="preserve"> </w:t>
      </w:r>
      <w:r w:rsidRPr="004D3EA9">
        <w:rPr>
          <w:rFonts w:ascii="Times New Roman" w:hAnsi="Times New Roman"/>
          <w:bCs/>
          <w:sz w:val="24"/>
          <w:szCs w:val="24"/>
        </w:rPr>
        <w:t>ride</w:t>
      </w:r>
      <w:r w:rsidRPr="004D3EA9">
        <w:rPr>
          <w:rFonts w:ascii="Times New Roman" w:hAnsi="Times New Roman"/>
          <w:bCs/>
          <w:sz w:val="24"/>
          <w:szCs w:val="24"/>
          <w:lang w:val="ru-RU"/>
        </w:rPr>
        <w:t xml:space="preserve"> </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bike</w:t>
      </w:r>
      <w:r w:rsidRPr="004D3EA9">
        <w:rPr>
          <w:rFonts w:ascii="Times New Roman" w:hAnsi="Times New Roman"/>
          <w:bCs/>
          <w:sz w:val="24"/>
          <w:szCs w:val="24"/>
          <w:lang w:val="ru-RU"/>
        </w:rPr>
        <w:t xml:space="preserve">.); </w:t>
      </w:r>
      <w:r w:rsidRPr="004D3EA9">
        <w:rPr>
          <w:rFonts w:ascii="Times New Roman" w:hAnsi="Times New Roman"/>
          <w:bCs/>
          <w:sz w:val="24"/>
          <w:szCs w:val="24"/>
        </w:rPr>
        <w:t>can</w:t>
      </w:r>
      <w:r w:rsidRPr="004D3EA9">
        <w:rPr>
          <w:rFonts w:ascii="Times New Roman" w:hAnsi="Times New Roman"/>
          <w:bCs/>
          <w:sz w:val="24"/>
          <w:szCs w:val="24"/>
          <w:lang w:val="ru-RU"/>
        </w:rPr>
        <w:t xml:space="preserve"> для получения разрешения (</w:t>
      </w:r>
      <w:r w:rsidRPr="004D3EA9">
        <w:rPr>
          <w:rFonts w:ascii="Times New Roman" w:hAnsi="Times New Roman"/>
          <w:bCs/>
          <w:sz w:val="24"/>
          <w:szCs w:val="24"/>
        </w:rPr>
        <w:t>Can</w:t>
      </w:r>
      <w:r w:rsidRPr="004D3EA9">
        <w:rPr>
          <w:rFonts w:ascii="Times New Roman" w:hAnsi="Times New Roman"/>
          <w:bCs/>
          <w:sz w:val="24"/>
          <w:szCs w:val="24"/>
          <w:lang w:val="ru-RU"/>
        </w:rPr>
        <w:t xml:space="preserve"> </w:t>
      </w:r>
      <w:r w:rsidRPr="004D3EA9">
        <w:rPr>
          <w:rFonts w:ascii="Times New Roman" w:hAnsi="Times New Roman"/>
          <w:bCs/>
          <w:sz w:val="24"/>
          <w:szCs w:val="24"/>
        </w:rPr>
        <w:t>I</w:t>
      </w:r>
      <w:r w:rsidRPr="004D3EA9">
        <w:rPr>
          <w:rFonts w:ascii="Times New Roman" w:hAnsi="Times New Roman"/>
          <w:bCs/>
          <w:sz w:val="24"/>
          <w:szCs w:val="24"/>
          <w:lang w:val="ru-RU"/>
        </w:rPr>
        <w:t xml:space="preserve"> </w:t>
      </w:r>
      <w:r w:rsidRPr="004D3EA9">
        <w:rPr>
          <w:rFonts w:ascii="Times New Roman" w:hAnsi="Times New Roman"/>
          <w:bCs/>
          <w:sz w:val="24"/>
          <w:szCs w:val="24"/>
        </w:rPr>
        <w:t>go</w:t>
      </w:r>
      <w:r w:rsidRPr="004D3EA9">
        <w:rPr>
          <w:rFonts w:ascii="Times New Roman" w:hAnsi="Times New Roman"/>
          <w:bCs/>
          <w:sz w:val="24"/>
          <w:szCs w:val="24"/>
          <w:lang w:val="ru-RU"/>
        </w:rPr>
        <w:t xml:space="preserve"> </w:t>
      </w:r>
      <w:r w:rsidRPr="004D3EA9">
        <w:rPr>
          <w:rFonts w:ascii="Times New Roman" w:hAnsi="Times New Roman"/>
          <w:bCs/>
          <w:sz w:val="24"/>
          <w:szCs w:val="24"/>
        </w:rPr>
        <w:t>out</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3" w:name="bookmark153"/>
      <w:bookmarkEnd w:id="133"/>
      <w:r w:rsidRPr="004D3EA9">
        <w:rPr>
          <w:rFonts w:ascii="Times New Roman" w:hAnsi="Times New Roman"/>
          <w:bCs/>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4" w:name="bookmark154"/>
      <w:bookmarkEnd w:id="134"/>
      <w:r w:rsidRPr="004D3EA9">
        <w:rPr>
          <w:rFonts w:ascii="Times New Roman" w:hAnsi="Times New Roman"/>
          <w:bCs/>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pen</w:t>
      </w:r>
      <w:r w:rsidRPr="004D3EA9">
        <w:rPr>
          <w:rFonts w:ascii="Times New Roman" w:hAnsi="Times New Roman"/>
          <w:bCs/>
          <w:sz w:val="24"/>
          <w:szCs w:val="24"/>
          <w:lang w:val="ru-RU"/>
        </w:rPr>
        <w:t xml:space="preserve"> – </w:t>
      </w:r>
      <w:r w:rsidRPr="004D3EA9">
        <w:rPr>
          <w:rFonts w:ascii="Times New Roman" w:hAnsi="Times New Roman"/>
          <w:bCs/>
          <w:sz w:val="24"/>
          <w:szCs w:val="24"/>
        </w:rPr>
        <w:t>pens</w:t>
      </w:r>
      <w:r w:rsidRPr="004D3EA9">
        <w:rPr>
          <w:rFonts w:ascii="Times New Roman" w:hAnsi="Times New Roman"/>
          <w:bCs/>
          <w:sz w:val="24"/>
          <w:szCs w:val="24"/>
          <w:lang w:val="ru-RU"/>
        </w:rPr>
        <w:t xml:space="preserve">; </w:t>
      </w:r>
      <w:r w:rsidRPr="004D3EA9">
        <w:rPr>
          <w:rFonts w:ascii="Times New Roman" w:hAnsi="Times New Roman"/>
          <w:bCs/>
          <w:sz w:val="24"/>
          <w:szCs w:val="24"/>
        </w:rPr>
        <w:t>a</w:t>
      </w:r>
      <w:r w:rsidRPr="004D3EA9">
        <w:rPr>
          <w:rFonts w:ascii="Times New Roman" w:hAnsi="Times New Roman"/>
          <w:bCs/>
          <w:sz w:val="24"/>
          <w:szCs w:val="24"/>
          <w:lang w:val="ru-RU"/>
        </w:rPr>
        <w:t xml:space="preserve"> </w:t>
      </w:r>
      <w:r w:rsidRPr="004D3EA9">
        <w:rPr>
          <w:rFonts w:ascii="Times New Roman" w:hAnsi="Times New Roman"/>
          <w:bCs/>
          <w:sz w:val="24"/>
          <w:szCs w:val="24"/>
        </w:rPr>
        <w:t>man</w:t>
      </w:r>
      <w:r w:rsidRPr="004D3EA9">
        <w:rPr>
          <w:rFonts w:ascii="Times New Roman" w:hAnsi="Times New Roman"/>
          <w:bCs/>
          <w:sz w:val="24"/>
          <w:szCs w:val="24"/>
          <w:lang w:val="ru-RU"/>
        </w:rPr>
        <w:t xml:space="preserve"> – </w:t>
      </w:r>
      <w:r w:rsidRPr="004D3EA9">
        <w:rPr>
          <w:rFonts w:ascii="Times New Roman" w:hAnsi="Times New Roman"/>
          <w:bCs/>
          <w:sz w:val="24"/>
          <w:szCs w:val="24"/>
        </w:rPr>
        <w:t>men</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5" w:name="bookmark155"/>
      <w:bookmarkEnd w:id="135"/>
      <w:r w:rsidRPr="004D3EA9">
        <w:rPr>
          <w:rFonts w:ascii="Times New Roman" w:hAnsi="Times New Roman"/>
          <w:bCs/>
          <w:sz w:val="24"/>
          <w:szCs w:val="24"/>
          <w:lang w:val="ru-RU"/>
        </w:rPr>
        <w:lastRenderedPageBreak/>
        <w:t xml:space="preserve">распознавать и употреблять в устной и письменной речи личные </w:t>
      </w:r>
      <w:r w:rsidRPr="004D3EA9">
        <w:rPr>
          <w:rFonts w:ascii="Times New Roman" w:hAnsi="Times New Roman"/>
          <w:bCs/>
          <w:sz w:val="24"/>
          <w:szCs w:val="24"/>
          <w:lang w:val="ru-RU"/>
        </w:rPr>
        <w:br/>
        <w:t>и притяжательные местоимения;</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6" w:name="bookmark156"/>
      <w:bookmarkEnd w:id="136"/>
      <w:r w:rsidRPr="004D3EA9">
        <w:rPr>
          <w:rFonts w:ascii="Times New Roman" w:hAnsi="Times New Roman"/>
          <w:bCs/>
          <w:sz w:val="24"/>
          <w:szCs w:val="24"/>
          <w:lang w:val="ru-RU"/>
        </w:rPr>
        <w:t xml:space="preserve">распознавать и употреблять в устной и письменной речи указательные местоимения </w:t>
      </w:r>
      <w:r w:rsidRPr="004D3EA9">
        <w:rPr>
          <w:rFonts w:ascii="Times New Roman" w:hAnsi="Times New Roman"/>
          <w:bCs/>
          <w:sz w:val="24"/>
          <w:szCs w:val="24"/>
        </w:rPr>
        <w:t>this</w:t>
      </w:r>
      <w:r w:rsidRPr="004D3EA9">
        <w:rPr>
          <w:rFonts w:ascii="Times New Roman" w:hAnsi="Times New Roman"/>
          <w:bCs/>
          <w:sz w:val="24"/>
          <w:szCs w:val="24"/>
          <w:lang w:val="ru-RU"/>
        </w:rPr>
        <w:t xml:space="preserve"> – </w:t>
      </w:r>
      <w:r w:rsidRPr="004D3EA9">
        <w:rPr>
          <w:rFonts w:ascii="Times New Roman" w:hAnsi="Times New Roman"/>
          <w:bCs/>
          <w:sz w:val="24"/>
          <w:szCs w:val="24"/>
        </w:rPr>
        <w:t>these</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7" w:name="bookmark157"/>
      <w:bookmarkEnd w:id="137"/>
      <w:r w:rsidRPr="004D3EA9">
        <w:rPr>
          <w:rFonts w:ascii="Times New Roman" w:hAnsi="Times New Roman"/>
          <w:bCs/>
          <w:sz w:val="24"/>
          <w:szCs w:val="24"/>
          <w:lang w:val="ru-RU"/>
        </w:rPr>
        <w:t>распознавать и употреблять в устной и письменной речи количественные числительные (1–12);</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8" w:name="bookmark158"/>
      <w:bookmarkEnd w:id="138"/>
      <w:r w:rsidRPr="004D3EA9">
        <w:rPr>
          <w:rFonts w:ascii="Times New Roman" w:hAnsi="Times New Roman"/>
          <w:bCs/>
          <w:sz w:val="24"/>
          <w:szCs w:val="24"/>
          <w:lang w:val="ru-RU"/>
        </w:rPr>
        <w:t xml:space="preserve">распознавать и употреблять в устной и письменной речи вопросительные слова </w:t>
      </w:r>
      <w:r w:rsidRPr="004D3EA9">
        <w:rPr>
          <w:rFonts w:ascii="Times New Roman" w:hAnsi="Times New Roman"/>
          <w:bCs/>
          <w:sz w:val="24"/>
          <w:szCs w:val="24"/>
        </w:rPr>
        <w:t>who</w:t>
      </w:r>
      <w:r w:rsidRPr="004D3EA9">
        <w:rPr>
          <w:rFonts w:ascii="Times New Roman" w:hAnsi="Times New Roman"/>
          <w:bCs/>
          <w:sz w:val="24"/>
          <w:szCs w:val="24"/>
          <w:lang w:val="ru-RU"/>
        </w:rPr>
        <w:t xml:space="preserve">, </w:t>
      </w:r>
      <w:r w:rsidRPr="004D3EA9">
        <w:rPr>
          <w:rFonts w:ascii="Times New Roman" w:hAnsi="Times New Roman"/>
          <w:bCs/>
          <w:sz w:val="24"/>
          <w:szCs w:val="24"/>
        </w:rPr>
        <w:t>what</w:t>
      </w:r>
      <w:r w:rsidRPr="004D3EA9">
        <w:rPr>
          <w:rFonts w:ascii="Times New Roman" w:hAnsi="Times New Roman"/>
          <w:bCs/>
          <w:sz w:val="24"/>
          <w:szCs w:val="24"/>
          <w:lang w:val="ru-RU"/>
        </w:rPr>
        <w:t xml:space="preserve">, </w:t>
      </w:r>
      <w:r w:rsidRPr="004D3EA9">
        <w:rPr>
          <w:rFonts w:ascii="Times New Roman" w:hAnsi="Times New Roman"/>
          <w:bCs/>
          <w:sz w:val="24"/>
          <w:szCs w:val="24"/>
        </w:rPr>
        <w:t>how</w:t>
      </w:r>
      <w:r w:rsidRPr="004D3EA9">
        <w:rPr>
          <w:rFonts w:ascii="Times New Roman" w:hAnsi="Times New Roman"/>
          <w:bCs/>
          <w:sz w:val="24"/>
          <w:szCs w:val="24"/>
          <w:lang w:val="ru-RU"/>
        </w:rPr>
        <w:t xml:space="preserve">, </w:t>
      </w:r>
      <w:r w:rsidRPr="004D3EA9">
        <w:rPr>
          <w:rFonts w:ascii="Times New Roman" w:hAnsi="Times New Roman"/>
          <w:bCs/>
          <w:sz w:val="24"/>
          <w:szCs w:val="24"/>
        </w:rPr>
        <w:t>where</w:t>
      </w:r>
      <w:r w:rsidRPr="004D3EA9">
        <w:rPr>
          <w:rFonts w:ascii="Times New Roman" w:hAnsi="Times New Roman"/>
          <w:bCs/>
          <w:sz w:val="24"/>
          <w:szCs w:val="24"/>
          <w:lang w:val="ru-RU"/>
        </w:rPr>
        <w:t xml:space="preserve">, </w:t>
      </w:r>
      <w:r w:rsidRPr="004D3EA9">
        <w:rPr>
          <w:rFonts w:ascii="Times New Roman" w:hAnsi="Times New Roman"/>
          <w:bCs/>
          <w:sz w:val="24"/>
          <w:szCs w:val="24"/>
        </w:rPr>
        <w:t>how</w:t>
      </w:r>
      <w:r w:rsidRPr="004D3EA9">
        <w:rPr>
          <w:rFonts w:ascii="Times New Roman" w:hAnsi="Times New Roman"/>
          <w:bCs/>
          <w:sz w:val="24"/>
          <w:szCs w:val="24"/>
          <w:lang w:val="ru-RU"/>
        </w:rPr>
        <w:t xml:space="preserve"> </w:t>
      </w:r>
      <w:r w:rsidRPr="004D3EA9">
        <w:rPr>
          <w:rFonts w:ascii="Times New Roman" w:hAnsi="Times New Roman"/>
          <w:bCs/>
          <w:sz w:val="24"/>
          <w:szCs w:val="24"/>
        </w:rPr>
        <w:t>many</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39" w:name="bookmark159"/>
      <w:bookmarkEnd w:id="139"/>
      <w:r w:rsidRPr="004D3EA9">
        <w:rPr>
          <w:rFonts w:ascii="Times New Roman" w:hAnsi="Times New Roman"/>
          <w:bCs/>
          <w:sz w:val="24"/>
          <w:szCs w:val="24"/>
          <w:lang w:val="ru-RU"/>
        </w:rPr>
        <w:t xml:space="preserve">распознавать и употреблять в устной и письменной речи предлоги места </w:t>
      </w:r>
      <w:r w:rsidRPr="004D3EA9">
        <w:rPr>
          <w:rFonts w:ascii="Times New Roman" w:hAnsi="Times New Roman"/>
          <w:bCs/>
          <w:sz w:val="24"/>
          <w:szCs w:val="24"/>
        </w:rPr>
        <w:t>on</w:t>
      </w:r>
      <w:r w:rsidRPr="004D3EA9">
        <w:rPr>
          <w:rFonts w:ascii="Times New Roman" w:hAnsi="Times New Roman"/>
          <w:bCs/>
          <w:sz w:val="24"/>
          <w:szCs w:val="24"/>
          <w:lang w:val="ru-RU"/>
        </w:rPr>
        <w:t xml:space="preserve">, </w:t>
      </w:r>
      <w:r w:rsidRPr="004D3EA9">
        <w:rPr>
          <w:rFonts w:ascii="Times New Roman" w:hAnsi="Times New Roman"/>
          <w:bCs/>
          <w:sz w:val="24"/>
          <w:szCs w:val="24"/>
        </w:rPr>
        <w:t>in</w:t>
      </w:r>
      <w:r w:rsidRPr="004D3EA9">
        <w:rPr>
          <w:rFonts w:ascii="Times New Roman" w:hAnsi="Times New Roman"/>
          <w:bCs/>
          <w:sz w:val="24"/>
          <w:szCs w:val="24"/>
          <w:lang w:val="ru-RU"/>
        </w:rPr>
        <w:t xml:space="preserve">, </w:t>
      </w:r>
      <w:r w:rsidRPr="004D3EA9">
        <w:rPr>
          <w:rFonts w:ascii="Times New Roman" w:hAnsi="Times New Roman"/>
          <w:bCs/>
          <w:sz w:val="24"/>
          <w:szCs w:val="24"/>
        </w:rPr>
        <w:t>near</w:t>
      </w:r>
      <w:r w:rsidRPr="004D3EA9">
        <w:rPr>
          <w:rFonts w:ascii="Times New Roman" w:hAnsi="Times New Roman"/>
          <w:bCs/>
          <w:sz w:val="24"/>
          <w:szCs w:val="24"/>
          <w:lang w:val="ru-RU"/>
        </w:rPr>
        <w:t xml:space="preserve">, </w:t>
      </w:r>
      <w:r w:rsidRPr="004D3EA9">
        <w:rPr>
          <w:rFonts w:ascii="Times New Roman" w:hAnsi="Times New Roman"/>
          <w:bCs/>
          <w:sz w:val="24"/>
          <w:szCs w:val="24"/>
        </w:rPr>
        <w:t>under</w:t>
      </w:r>
      <w:r w:rsidRPr="004D3EA9">
        <w:rPr>
          <w:rFonts w:ascii="Times New Roman" w:hAnsi="Times New Roman"/>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40" w:name="bookmark160"/>
      <w:bookmarkEnd w:id="140"/>
      <w:r w:rsidRPr="004D3EA9">
        <w:rPr>
          <w:rFonts w:ascii="Times New Roman" w:hAnsi="Times New Roman"/>
          <w:bCs/>
          <w:sz w:val="24"/>
          <w:szCs w:val="24"/>
          <w:lang w:val="ru-RU"/>
        </w:rPr>
        <w:t xml:space="preserve">распознавать и употреблять в устной и письменной речи союзы </w:t>
      </w:r>
      <w:r w:rsidRPr="004D3EA9">
        <w:rPr>
          <w:rFonts w:ascii="Times New Roman" w:hAnsi="Times New Roman"/>
          <w:bCs/>
          <w:sz w:val="24"/>
          <w:szCs w:val="24"/>
        </w:rPr>
        <w:t>and</w:t>
      </w:r>
      <w:r w:rsidRPr="004D3EA9">
        <w:rPr>
          <w:rFonts w:ascii="Times New Roman" w:hAnsi="Times New Roman"/>
          <w:bCs/>
          <w:sz w:val="24"/>
          <w:szCs w:val="24"/>
          <w:lang w:val="ru-RU"/>
        </w:rPr>
        <w:t xml:space="preserve"> и </w:t>
      </w:r>
      <w:r w:rsidRPr="004D3EA9">
        <w:rPr>
          <w:rFonts w:ascii="Times New Roman" w:hAnsi="Times New Roman"/>
          <w:bCs/>
          <w:sz w:val="24"/>
          <w:szCs w:val="24"/>
        </w:rPr>
        <w:t>but</w:t>
      </w:r>
      <w:r w:rsidRPr="004D3EA9">
        <w:rPr>
          <w:rFonts w:ascii="Times New Roman" w:hAnsi="Times New Roman"/>
          <w:bCs/>
          <w:sz w:val="24"/>
          <w:szCs w:val="24"/>
          <w:lang w:val="ru-RU"/>
        </w:rPr>
        <w:t xml:space="preserve"> </w:t>
      </w:r>
      <w:r w:rsidRPr="004D3EA9">
        <w:rPr>
          <w:rFonts w:ascii="Times New Roman" w:hAnsi="Times New Roman"/>
          <w:bCs/>
          <w:sz w:val="24"/>
          <w:szCs w:val="24"/>
          <w:lang w:val="ru-RU"/>
        </w:rPr>
        <w:br/>
        <w:t>(при однородных членах).</w:t>
      </w:r>
      <w:bookmarkStart w:id="141" w:name="bookmark161"/>
      <w:bookmarkStart w:id="142" w:name="bookmark162"/>
      <w:bookmarkStart w:id="143" w:name="bookmark163"/>
    </w:p>
    <w:p w:rsidR="00254300" w:rsidRPr="00A81470"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81470">
        <w:rPr>
          <w:rFonts w:ascii="Times New Roman" w:hAnsi="Times New Roman"/>
          <w:b/>
          <w:bCs/>
          <w:sz w:val="24"/>
          <w:szCs w:val="24"/>
          <w:lang w:val="ru-RU"/>
        </w:rPr>
        <w:t>Социокультурные знания и умения</w:t>
      </w:r>
      <w:bookmarkEnd w:id="141"/>
      <w:bookmarkEnd w:id="142"/>
      <w:bookmarkEnd w:id="143"/>
      <w:r w:rsidRPr="00A81470">
        <w:rPr>
          <w:rFonts w:ascii="Times New Roman" w:hAnsi="Times New Roman"/>
          <w:b/>
          <w:bCs/>
          <w:sz w:val="24"/>
          <w:szCs w:val="24"/>
          <w:lang w:val="ru-RU"/>
        </w:rPr>
        <w:t>:</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44" w:name="bookmark164"/>
      <w:bookmarkEnd w:id="144"/>
      <w:r w:rsidRPr="004D3EA9">
        <w:rPr>
          <w:rFonts w:ascii="Times New Roman" w:hAnsi="Times New Roman"/>
          <w:bCs/>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45" w:name="bookmark165"/>
      <w:bookmarkEnd w:id="145"/>
      <w:r w:rsidRPr="004D3EA9">
        <w:rPr>
          <w:rFonts w:ascii="Times New Roman" w:hAnsi="Times New Roman"/>
          <w:bCs/>
          <w:sz w:val="24"/>
          <w:szCs w:val="24"/>
          <w:lang w:val="ru-RU"/>
        </w:rPr>
        <w:t>знать названия родной страны и страны/стран изучаемого языка и их столиц.</w:t>
      </w:r>
    </w:p>
    <w:p w:rsidR="00254300" w:rsidRPr="00A606E3"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46" w:name="bookmark166"/>
      <w:bookmarkEnd w:id="146"/>
      <w:r w:rsidRPr="00A606E3">
        <w:rPr>
          <w:rFonts w:ascii="Times New Roman" w:hAnsi="Times New Roman"/>
          <w:b/>
          <w:bCs/>
          <w:sz w:val="24"/>
          <w:szCs w:val="24"/>
          <w:lang w:val="ru-RU"/>
        </w:rPr>
        <w:t xml:space="preserve">К концу обучения в 3 классе обучающийся получит следующие предметные </w:t>
      </w:r>
      <w:r w:rsidRPr="00A606E3">
        <w:rPr>
          <w:rFonts w:ascii="Times New Roman" w:hAnsi="Times New Roman"/>
          <w:bCs/>
          <w:sz w:val="24"/>
          <w:szCs w:val="24"/>
          <w:lang w:val="ru-RU"/>
        </w:rPr>
        <w:t xml:space="preserve">результаты по отдельным темам программы </w:t>
      </w:r>
      <w:proofErr w:type="gramStart"/>
      <w:r w:rsidRPr="00A606E3">
        <w:rPr>
          <w:rFonts w:ascii="Times New Roman" w:hAnsi="Times New Roman"/>
          <w:bCs/>
          <w:sz w:val="24"/>
          <w:szCs w:val="24"/>
          <w:lang w:val="ru-RU"/>
        </w:rPr>
        <w:t>по иностранному</w:t>
      </w:r>
      <w:proofErr w:type="gramEnd"/>
      <w:r w:rsidRPr="00A606E3">
        <w:rPr>
          <w:rFonts w:ascii="Times New Roman" w:hAnsi="Times New Roman"/>
          <w:bCs/>
          <w:sz w:val="24"/>
          <w:szCs w:val="24"/>
          <w:lang w:val="ru-RU"/>
        </w:rPr>
        <w:t xml:space="preserve"> (английскому) языку:</w:t>
      </w:r>
    </w:p>
    <w:p w:rsidR="00254300" w:rsidRPr="00A606E3"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A606E3">
        <w:rPr>
          <w:rFonts w:ascii="Times New Roman" w:hAnsi="Times New Roman"/>
          <w:bCs/>
          <w:sz w:val="24"/>
          <w:szCs w:val="24"/>
          <w:lang w:val="ru-RU"/>
        </w:rPr>
        <w:t>Коммуникативные умения.</w:t>
      </w:r>
    </w:p>
    <w:p w:rsidR="00254300" w:rsidRPr="00A606E3" w:rsidRDefault="00254300" w:rsidP="00254300">
      <w:pPr>
        <w:widowControl/>
        <w:tabs>
          <w:tab w:val="left" w:pos="1134"/>
        </w:tabs>
        <w:spacing w:after="0" w:line="360" w:lineRule="auto"/>
        <w:ind w:firstLine="709"/>
        <w:jc w:val="both"/>
        <w:rPr>
          <w:rFonts w:ascii="Times New Roman" w:hAnsi="Times New Roman"/>
          <w:bCs/>
          <w:sz w:val="24"/>
          <w:szCs w:val="24"/>
          <w:lang w:val="ru-RU"/>
        </w:rPr>
      </w:pPr>
      <w:r w:rsidRPr="00A606E3">
        <w:rPr>
          <w:rFonts w:ascii="Times New Roman" w:hAnsi="Times New Roman"/>
          <w:bCs/>
          <w:sz w:val="24"/>
          <w:szCs w:val="24"/>
          <w:lang w:val="ru-RU"/>
        </w:rPr>
        <w:t>Говорение:</w:t>
      </w:r>
    </w:p>
    <w:p w:rsidR="00254300" w:rsidRPr="004D3EA9"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47" w:name="bookmark167"/>
      <w:bookmarkEnd w:id="147"/>
      <w:r w:rsidRPr="004D3EA9">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sidRPr="004D3EA9">
        <w:rPr>
          <w:rFonts w:ascii="Times New Roman" w:hAnsi="Times New Roman"/>
          <w:bCs/>
          <w:sz w:val="24"/>
          <w:szCs w:val="24"/>
          <w:lang w:val="ru-RU"/>
        </w:rPr>
        <w:br/>
        <w:t xml:space="preserve">с вербальными и/или зрительными опорами в рамках изучаемой тематики </w:t>
      </w:r>
      <w:r w:rsidRPr="004D3EA9">
        <w:rPr>
          <w:rFonts w:ascii="Times New Roman" w:hAnsi="Times New Roman"/>
          <w:bCs/>
          <w:sz w:val="24"/>
          <w:szCs w:val="24"/>
          <w:lang w:val="ru-RU"/>
        </w:rPr>
        <w:br/>
        <w:t>с соблюдением норм речевого этикета, принятого в стране/странах изучаемого языка (не менее 4 реплик со стороны каждого собеседника);</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48" w:name="bookmark168"/>
      <w:bookmarkEnd w:id="148"/>
      <w:r w:rsidRPr="00CF07BF">
        <w:rPr>
          <w:rFonts w:ascii="Times New Roman" w:hAnsi="Times New Roman"/>
          <w:bCs/>
          <w:sz w:val="24"/>
          <w:szCs w:val="24"/>
          <w:lang w:val="ru-RU"/>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sidRPr="00CF07BF">
        <w:rPr>
          <w:rFonts w:ascii="Times New Roman" w:hAnsi="Times New Roman"/>
          <w:bCs/>
          <w:sz w:val="24"/>
          <w:szCs w:val="24"/>
          <w:lang w:val="ru-RU"/>
        </w:rPr>
        <w:br/>
        <w:t>с вербальными и/или зрительными опорами;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49" w:name="bookmark169"/>
      <w:bookmarkEnd w:id="149"/>
      <w:r w:rsidRPr="00CF07BF">
        <w:rPr>
          <w:rFonts w:ascii="Times New Roman" w:hAnsi="Times New Roman"/>
          <w:bCs/>
          <w:sz w:val="24"/>
          <w:szCs w:val="24"/>
          <w:lang w:val="ru-RU"/>
        </w:rPr>
        <w:t xml:space="preserve">передавать основное содержание прочитанного текста с вербальными </w:t>
      </w:r>
      <w:r w:rsidRPr="00CF07BF">
        <w:rPr>
          <w:rFonts w:ascii="Times New Roman" w:hAnsi="Times New Roman"/>
          <w:bCs/>
          <w:sz w:val="24"/>
          <w:szCs w:val="24"/>
          <w:lang w:val="ru-RU"/>
        </w:rPr>
        <w:br/>
        <w:t xml:space="preserve">и/или зрительными опорами (объём монологического высказывания – не менее </w:t>
      </w:r>
      <w:r w:rsidRPr="00CF07BF">
        <w:rPr>
          <w:rFonts w:ascii="Times New Roman" w:hAnsi="Times New Roman"/>
          <w:bCs/>
          <w:sz w:val="24"/>
          <w:szCs w:val="24"/>
          <w:lang w:val="ru-RU"/>
        </w:rPr>
        <w:br/>
        <w:t>4 фраз).</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Аудирование:</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0" w:name="bookmark170"/>
      <w:bookmarkEnd w:id="150"/>
      <w:r w:rsidRPr="00CF07BF">
        <w:rPr>
          <w:rFonts w:ascii="Times New Roman" w:hAnsi="Times New Roman"/>
          <w:bCs/>
          <w:sz w:val="24"/>
          <w:szCs w:val="24"/>
          <w:lang w:val="ru-RU"/>
        </w:rPr>
        <w:t>воспринимать на слух и понимать речь учителя и одноклассников вербально/невербально реагировать на услышанное;</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1" w:name="bookmark171"/>
      <w:bookmarkEnd w:id="151"/>
      <w:r w:rsidRPr="00CF07BF">
        <w:rPr>
          <w:rFonts w:ascii="Times New Roman" w:hAnsi="Times New Roman"/>
          <w:bCs/>
          <w:sz w:val="24"/>
          <w:szCs w:val="24"/>
          <w:lang w:val="ru-RU"/>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CF07BF">
        <w:rPr>
          <w:rFonts w:ascii="Times New Roman" w:hAnsi="Times New Roman"/>
          <w:bCs/>
          <w:sz w:val="24"/>
          <w:szCs w:val="24"/>
          <w:lang w:val="ru-RU"/>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CF07BF">
        <w:rPr>
          <w:rFonts w:ascii="Times New Roman" w:hAnsi="Times New Roman"/>
          <w:bCs/>
          <w:sz w:val="24"/>
          <w:szCs w:val="24"/>
          <w:lang w:val="ru-RU"/>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Смысловое чтение:</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2" w:name="bookmark172"/>
      <w:bookmarkEnd w:id="152"/>
      <w:r w:rsidRPr="00CF07BF">
        <w:rPr>
          <w:rFonts w:ascii="Times New Roman" w:hAnsi="Times New Roman"/>
          <w:bCs/>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3" w:name="bookmark173"/>
      <w:bookmarkEnd w:id="153"/>
      <w:r w:rsidRPr="00CF07BF">
        <w:rPr>
          <w:rFonts w:ascii="Times New Roman" w:hAnsi="Times New Roman"/>
          <w:bCs/>
          <w:sz w:val="24"/>
          <w:szCs w:val="24"/>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CF07BF">
        <w:rPr>
          <w:rFonts w:ascii="Times New Roman" w:hAnsi="Times New Roman"/>
          <w:bCs/>
          <w:sz w:val="24"/>
          <w:szCs w:val="24"/>
          <w:lang w:val="ru-RU"/>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CF07BF">
        <w:rPr>
          <w:rFonts w:ascii="Times New Roman" w:hAnsi="Times New Roman"/>
          <w:bCs/>
          <w:sz w:val="24"/>
          <w:szCs w:val="24"/>
          <w:lang w:val="ru-RU"/>
        </w:rPr>
        <w:br/>
        <w:t>и без опоры, а также с использованием языковой, в том числе контекстуальной, догадки (объём текста/текстов для чтения – до 130 слов).</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Письмо:</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4" w:name="bookmark174"/>
      <w:bookmarkEnd w:id="154"/>
      <w:r w:rsidRPr="00CF07BF">
        <w:rPr>
          <w:rFonts w:ascii="Times New Roman" w:hAnsi="Times New Roman"/>
          <w:bCs/>
          <w:sz w:val="24"/>
          <w:szCs w:val="24"/>
          <w:lang w:val="ru-RU"/>
        </w:rPr>
        <w:t>заполнять анкеты и формуляры с указанием личной информации: имя, фамилия, возраст, страна проживания, любимые занятия и т. д.;</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5" w:name="bookmark175"/>
      <w:bookmarkEnd w:id="155"/>
      <w:r w:rsidRPr="00CF07BF">
        <w:rPr>
          <w:rFonts w:ascii="Times New Roman" w:hAnsi="Times New Roman"/>
          <w:bCs/>
          <w:sz w:val="24"/>
          <w:szCs w:val="24"/>
          <w:lang w:val="ru-RU"/>
        </w:rPr>
        <w:t>писать с опорой на образец поздравления с днем рождения, Новым годом, Рождеством с выражением пожеланий;</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6" w:name="bookmark176"/>
      <w:bookmarkEnd w:id="156"/>
      <w:r w:rsidRPr="00CF07BF">
        <w:rPr>
          <w:rFonts w:ascii="Times New Roman" w:hAnsi="Times New Roman"/>
          <w:bCs/>
          <w:sz w:val="24"/>
          <w:szCs w:val="24"/>
          <w:lang w:val="ru-RU"/>
        </w:rPr>
        <w:t>создавать подписи к иллюстрациям с пояснением, что на них изображено.</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Языковые знания и навыки.</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Фонетическая сторона речи: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7" w:name="bookmark177"/>
      <w:bookmarkEnd w:id="157"/>
      <w:r w:rsidRPr="00CF07BF">
        <w:rPr>
          <w:rFonts w:ascii="Times New Roman" w:hAnsi="Times New Roman"/>
          <w:bCs/>
          <w:sz w:val="24"/>
          <w:szCs w:val="24"/>
          <w:lang w:val="ru-RU"/>
        </w:rPr>
        <w:t xml:space="preserve">применять правила чтения гласных в третьем типе слога (гласная + </w:t>
      </w:r>
      <w:r w:rsidRPr="00CF07BF">
        <w:rPr>
          <w:rFonts w:ascii="Times New Roman" w:hAnsi="Times New Roman"/>
          <w:bCs/>
          <w:sz w:val="24"/>
          <w:szCs w:val="24"/>
        </w:rPr>
        <w:t>r</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8" w:name="bookmark178"/>
      <w:bookmarkEnd w:id="158"/>
      <w:r w:rsidRPr="00CF07BF">
        <w:rPr>
          <w:rFonts w:ascii="Times New Roman" w:hAnsi="Times New Roman"/>
          <w:bCs/>
          <w:sz w:val="24"/>
          <w:szCs w:val="24"/>
          <w:lang w:val="ru-RU"/>
        </w:rPr>
        <w:t>применять правила чтения сложных сочетаний букв (например, -</w:t>
      </w:r>
      <w:proofErr w:type="spellStart"/>
      <w:r w:rsidRPr="00CF07BF">
        <w:rPr>
          <w:rFonts w:ascii="Times New Roman" w:hAnsi="Times New Roman"/>
          <w:bCs/>
          <w:sz w:val="24"/>
          <w:szCs w:val="24"/>
        </w:rPr>
        <w:t>tion</w:t>
      </w:r>
      <w:proofErr w:type="spellEnd"/>
      <w:r w:rsidRPr="00CF07BF">
        <w:rPr>
          <w:rFonts w:ascii="Times New Roman" w:hAnsi="Times New Roman"/>
          <w:bCs/>
          <w:sz w:val="24"/>
          <w:szCs w:val="24"/>
          <w:lang w:val="ru-RU"/>
        </w:rPr>
        <w:t>, -</w:t>
      </w:r>
      <w:proofErr w:type="spellStart"/>
      <w:r w:rsidRPr="00CF07BF">
        <w:rPr>
          <w:rFonts w:ascii="Times New Roman" w:hAnsi="Times New Roman"/>
          <w:bCs/>
          <w:sz w:val="24"/>
          <w:szCs w:val="24"/>
        </w:rPr>
        <w:t>ight</w:t>
      </w:r>
      <w:proofErr w:type="spellEnd"/>
      <w:r w:rsidRPr="00CF07BF">
        <w:rPr>
          <w:rFonts w:ascii="Times New Roman" w:hAnsi="Times New Roman"/>
          <w:bCs/>
          <w:sz w:val="24"/>
          <w:szCs w:val="24"/>
          <w:lang w:val="ru-RU"/>
        </w:rPr>
        <w:t xml:space="preserve">) </w:t>
      </w:r>
      <w:r w:rsidRPr="00CF07BF">
        <w:rPr>
          <w:rFonts w:ascii="Times New Roman" w:hAnsi="Times New Roman"/>
          <w:bCs/>
          <w:sz w:val="24"/>
          <w:szCs w:val="24"/>
          <w:lang w:val="ru-RU"/>
        </w:rPr>
        <w:br/>
        <w:t>в односложных, двусложных и многосложных словах (</w:t>
      </w:r>
      <w:r w:rsidRPr="00CF07BF">
        <w:rPr>
          <w:rFonts w:ascii="Times New Roman" w:hAnsi="Times New Roman"/>
          <w:bCs/>
          <w:sz w:val="24"/>
          <w:szCs w:val="24"/>
        </w:rPr>
        <w:t>international</w:t>
      </w:r>
      <w:r w:rsidRPr="00CF07BF">
        <w:rPr>
          <w:rFonts w:ascii="Times New Roman" w:hAnsi="Times New Roman"/>
          <w:bCs/>
          <w:sz w:val="24"/>
          <w:szCs w:val="24"/>
          <w:lang w:val="ru-RU"/>
        </w:rPr>
        <w:t xml:space="preserve">, </w:t>
      </w:r>
      <w:r w:rsidRPr="00CF07BF">
        <w:rPr>
          <w:rFonts w:ascii="Times New Roman" w:hAnsi="Times New Roman"/>
          <w:bCs/>
          <w:sz w:val="24"/>
          <w:szCs w:val="24"/>
        </w:rPr>
        <w:t>night</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59" w:name="bookmark179"/>
      <w:bookmarkEnd w:id="159"/>
      <w:r w:rsidRPr="00CF07BF">
        <w:rPr>
          <w:rFonts w:ascii="Times New Roman" w:hAnsi="Times New Roman"/>
          <w:bCs/>
          <w:sz w:val="24"/>
          <w:szCs w:val="24"/>
          <w:lang w:val="ru-RU"/>
        </w:rPr>
        <w:t>читать новые слова согласно основным правилам чтения;</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0" w:name="bookmark180"/>
      <w:bookmarkEnd w:id="160"/>
      <w:r w:rsidRPr="00CF07BF">
        <w:rPr>
          <w:rFonts w:ascii="Times New Roman" w:hAnsi="Times New Roman"/>
          <w:bCs/>
          <w:sz w:val="24"/>
          <w:szCs w:val="24"/>
          <w:lang w:val="ru-RU"/>
        </w:rPr>
        <w:t xml:space="preserve">различать на слух и правильно произносить слова и фразы/предложения </w:t>
      </w:r>
      <w:r w:rsidRPr="00CF07BF">
        <w:rPr>
          <w:rFonts w:ascii="Times New Roman" w:hAnsi="Times New Roman"/>
          <w:bCs/>
          <w:sz w:val="24"/>
          <w:szCs w:val="24"/>
          <w:lang w:val="ru-RU"/>
        </w:rPr>
        <w:br/>
        <w:t>с соблюдением их ритмико-интонационных особенностей.</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Графика, орфография и пунктуация:</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1" w:name="bookmark181"/>
      <w:bookmarkEnd w:id="161"/>
      <w:r w:rsidRPr="00CF07BF">
        <w:rPr>
          <w:rFonts w:ascii="Times New Roman" w:hAnsi="Times New Roman"/>
          <w:bCs/>
          <w:sz w:val="24"/>
          <w:szCs w:val="24"/>
          <w:lang w:val="ru-RU"/>
        </w:rPr>
        <w:t>правильно писать изученные слова;</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2" w:name="bookmark182"/>
      <w:bookmarkEnd w:id="162"/>
      <w:r w:rsidRPr="00CF07BF">
        <w:rPr>
          <w:rFonts w:ascii="Times New Roman" w:hAnsi="Times New Roman"/>
          <w:bCs/>
          <w:sz w:val="24"/>
          <w:szCs w:val="24"/>
          <w:lang w:val="ru-RU"/>
        </w:rPr>
        <w:t xml:space="preserve">правильно расставлять знаки препинания (точка, вопросительный </w:t>
      </w:r>
      <w:r w:rsidRPr="00CF07BF">
        <w:rPr>
          <w:rFonts w:ascii="Times New Roman" w:hAnsi="Times New Roman"/>
          <w:bCs/>
          <w:sz w:val="24"/>
          <w:szCs w:val="24"/>
          <w:lang w:val="ru-RU"/>
        </w:rPr>
        <w:br/>
        <w:t>и восклицательный знаки в конце предложения, апостроф).</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Лексическая сторона речи: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3" w:name="bookmark183"/>
      <w:bookmarkEnd w:id="163"/>
      <w:r w:rsidRPr="00CF07BF">
        <w:rPr>
          <w:rFonts w:ascii="Times New Roman" w:hAnsi="Times New Roman"/>
          <w:bCs/>
          <w:sz w:val="24"/>
          <w:szCs w:val="24"/>
          <w:lang w:val="ru-RU"/>
        </w:rPr>
        <w:lastRenderedPageBreak/>
        <w:t xml:space="preserve">распознавать и употреблять в устной и письменной речи не менее </w:t>
      </w:r>
      <w:r w:rsidRPr="00CF07BF">
        <w:rPr>
          <w:rFonts w:ascii="Times New Roman" w:hAnsi="Times New Roman"/>
          <w:bCs/>
          <w:sz w:val="24"/>
          <w:szCs w:val="24"/>
          <w:lang w:val="ru-RU"/>
        </w:rPr>
        <w:br/>
        <w:t xml:space="preserve">350 лексических единиц (слов, словосочетаний, речевых клише), включая </w:t>
      </w:r>
      <w:r w:rsidRPr="00CF07BF">
        <w:rPr>
          <w:rFonts w:ascii="Times New Roman" w:hAnsi="Times New Roman"/>
          <w:bCs/>
          <w:sz w:val="24"/>
          <w:szCs w:val="24"/>
          <w:lang w:val="ru-RU"/>
        </w:rPr>
        <w:br/>
        <w:t>200 лексических единиц, освоенных на первом году обучения;</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4" w:name="bookmark184"/>
      <w:bookmarkEnd w:id="164"/>
      <w:r w:rsidRPr="00CF07BF">
        <w:rPr>
          <w:rFonts w:ascii="Times New Roman" w:hAnsi="Times New Roman"/>
          <w:bCs/>
          <w:sz w:val="24"/>
          <w:szCs w:val="24"/>
          <w:lang w:val="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CF07BF">
        <w:rPr>
          <w:rFonts w:ascii="Times New Roman" w:hAnsi="Times New Roman"/>
          <w:bCs/>
          <w:sz w:val="24"/>
          <w:szCs w:val="24"/>
        </w:rPr>
        <w:t>teen</w:t>
      </w:r>
      <w:r w:rsidRPr="00CF07BF">
        <w:rPr>
          <w:rFonts w:ascii="Times New Roman" w:hAnsi="Times New Roman"/>
          <w:bCs/>
          <w:sz w:val="24"/>
          <w:szCs w:val="24"/>
          <w:lang w:val="ru-RU"/>
        </w:rPr>
        <w:t>, -</w:t>
      </w:r>
      <w:r w:rsidRPr="00CF07BF">
        <w:rPr>
          <w:rFonts w:ascii="Times New Roman" w:hAnsi="Times New Roman"/>
          <w:bCs/>
          <w:sz w:val="24"/>
          <w:szCs w:val="24"/>
        </w:rPr>
        <w:t>ty</w:t>
      </w:r>
      <w:r w:rsidRPr="00CF07BF">
        <w:rPr>
          <w:rFonts w:ascii="Times New Roman" w:hAnsi="Times New Roman"/>
          <w:bCs/>
          <w:sz w:val="24"/>
          <w:szCs w:val="24"/>
          <w:lang w:val="ru-RU"/>
        </w:rPr>
        <w:t>, -</w:t>
      </w:r>
      <w:proofErr w:type="spellStart"/>
      <w:r w:rsidRPr="00CF07BF">
        <w:rPr>
          <w:rFonts w:ascii="Times New Roman" w:hAnsi="Times New Roman"/>
          <w:bCs/>
          <w:sz w:val="24"/>
          <w:szCs w:val="24"/>
        </w:rPr>
        <w:t>th</w:t>
      </w:r>
      <w:proofErr w:type="spellEnd"/>
      <w:r w:rsidRPr="00CF07BF">
        <w:rPr>
          <w:rFonts w:ascii="Times New Roman" w:hAnsi="Times New Roman"/>
          <w:bCs/>
          <w:sz w:val="24"/>
          <w:szCs w:val="24"/>
          <w:lang w:val="ru-RU"/>
        </w:rPr>
        <w:t xml:space="preserve">) </w:t>
      </w:r>
      <w:r w:rsidRPr="00CF07BF">
        <w:rPr>
          <w:rFonts w:ascii="Times New Roman" w:hAnsi="Times New Roman"/>
          <w:bCs/>
          <w:sz w:val="24"/>
          <w:szCs w:val="24"/>
          <w:lang w:val="ru-RU"/>
        </w:rPr>
        <w:br/>
        <w:t>и словосложения (</w:t>
      </w:r>
      <w:r w:rsidRPr="00CF07BF">
        <w:rPr>
          <w:rFonts w:ascii="Times New Roman" w:hAnsi="Times New Roman"/>
          <w:bCs/>
          <w:sz w:val="24"/>
          <w:szCs w:val="24"/>
        </w:rPr>
        <w:t>football</w:t>
      </w:r>
      <w:r w:rsidRPr="00CF07BF">
        <w:rPr>
          <w:rFonts w:ascii="Times New Roman" w:hAnsi="Times New Roman"/>
          <w:bCs/>
          <w:sz w:val="24"/>
          <w:szCs w:val="24"/>
          <w:lang w:val="ru-RU"/>
        </w:rPr>
        <w:t xml:space="preserve">, </w:t>
      </w:r>
      <w:r w:rsidRPr="00CF07BF">
        <w:rPr>
          <w:rFonts w:ascii="Times New Roman" w:hAnsi="Times New Roman"/>
          <w:bCs/>
          <w:sz w:val="24"/>
          <w:szCs w:val="24"/>
        </w:rPr>
        <w:t>snowman</w:t>
      </w:r>
      <w:r w:rsidRPr="00CF07BF">
        <w:rPr>
          <w:rFonts w:ascii="Times New Roman" w:hAnsi="Times New Roman"/>
          <w:bCs/>
          <w:sz w:val="24"/>
          <w:szCs w:val="24"/>
          <w:lang w:val="ru-RU"/>
        </w:rPr>
        <w:t>).</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Грамматическая сторона речи: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5" w:name="bookmark185"/>
      <w:bookmarkEnd w:id="165"/>
      <w:r w:rsidRPr="00CF07BF">
        <w:rPr>
          <w:rFonts w:ascii="Times New Roman" w:hAnsi="Times New Roman"/>
          <w:bCs/>
          <w:sz w:val="24"/>
          <w:szCs w:val="24"/>
          <w:lang w:val="ru-RU"/>
        </w:rPr>
        <w:t>распознавать и употреблять в устной и письменной речи побудительные предложения в отрицательной форме (</w:t>
      </w:r>
      <w:r w:rsidRPr="00CF07BF">
        <w:rPr>
          <w:rFonts w:ascii="Times New Roman" w:hAnsi="Times New Roman"/>
          <w:bCs/>
          <w:sz w:val="24"/>
          <w:szCs w:val="24"/>
        </w:rPr>
        <w:t>Don</w:t>
      </w:r>
      <w:r w:rsidRPr="00CF07BF">
        <w:rPr>
          <w:rFonts w:ascii="Times New Roman" w:hAnsi="Times New Roman"/>
          <w:bCs/>
          <w:sz w:val="24"/>
          <w:szCs w:val="24"/>
          <w:lang w:val="ru-RU"/>
        </w:rPr>
        <w:t>’</w:t>
      </w:r>
      <w:r w:rsidRPr="00CF07BF">
        <w:rPr>
          <w:rFonts w:ascii="Times New Roman" w:hAnsi="Times New Roman"/>
          <w:bCs/>
          <w:sz w:val="24"/>
          <w:szCs w:val="24"/>
        </w:rPr>
        <w:t>t</w:t>
      </w:r>
      <w:r w:rsidRPr="00CF07BF">
        <w:rPr>
          <w:rFonts w:ascii="Times New Roman" w:hAnsi="Times New Roman"/>
          <w:bCs/>
          <w:sz w:val="24"/>
          <w:szCs w:val="24"/>
          <w:lang w:val="ru-RU"/>
        </w:rPr>
        <w:t xml:space="preserve"> </w:t>
      </w:r>
      <w:r w:rsidRPr="00CF07BF">
        <w:rPr>
          <w:rFonts w:ascii="Times New Roman" w:hAnsi="Times New Roman"/>
          <w:bCs/>
          <w:sz w:val="24"/>
          <w:szCs w:val="24"/>
        </w:rPr>
        <w:t>talk</w:t>
      </w:r>
      <w:r w:rsidRPr="00CF07BF">
        <w:rPr>
          <w:rFonts w:ascii="Times New Roman" w:hAnsi="Times New Roman"/>
          <w:bCs/>
          <w:sz w:val="24"/>
          <w:szCs w:val="24"/>
          <w:lang w:val="ru-RU"/>
        </w:rPr>
        <w:t xml:space="preserve">, </w:t>
      </w:r>
      <w:r w:rsidRPr="00CF07BF">
        <w:rPr>
          <w:rFonts w:ascii="Times New Roman" w:hAnsi="Times New Roman"/>
          <w:bCs/>
          <w:sz w:val="24"/>
          <w:szCs w:val="24"/>
        </w:rPr>
        <w:t>please</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6" w:name="bookmark186"/>
      <w:bookmarkEnd w:id="166"/>
      <w:r w:rsidRPr="00CF07BF">
        <w:rPr>
          <w:rFonts w:ascii="Times New Roman" w:hAnsi="Times New Roman"/>
          <w:bCs/>
          <w:sz w:val="24"/>
          <w:szCs w:val="24"/>
          <w:lang w:val="ru-RU"/>
        </w:rPr>
        <w:t xml:space="preserve">распознавать и употреблять в устной и письменной речи предложения </w:t>
      </w:r>
      <w:r w:rsidRPr="00CF07BF">
        <w:rPr>
          <w:rFonts w:ascii="Times New Roman" w:hAnsi="Times New Roman"/>
          <w:bCs/>
          <w:sz w:val="24"/>
          <w:szCs w:val="24"/>
          <w:lang w:val="ru-RU"/>
        </w:rPr>
        <w:br/>
        <w:t xml:space="preserve">с начальным </w:t>
      </w:r>
      <w:r w:rsidRPr="00CF07BF">
        <w:rPr>
          <w:rFonts w:ascii="Times New Roman" w:hAnsi="Times New Roman"/>
          <w:bCs/>
          <w:sz w:val="24"/>
          <w:szCs w:val="24"/>
        </w:rPr>
        <w:t>There</w:t>
      </w:r>
      <w:r w:rsidRPr="00CF07BF">
        <w:rPr>
          <w:rFonts w:ascii="Times New Roman" w:hAnsi="Times New Roman"/>
          <w:bCs/>
          <w:sz w:val="24"/>
          <w:szCs w:val="24"/>
          <w:lang w:val="ru-RU"/>
        </w:rPr>
        <w:t xml:space="preserve"> + </w:t>
      </w:r>
      <w:r w:rsidRPr="00CF07BF">
        <w:rPr>
          <w:rFonts w:ascii="Times New Roman" w:hAnsi="Times New Roman"/>
          <w:bCs/>
          <w:sz w:val="24"/>
          <w:szCs w:val="24"/>
        </w:rPr>
        <w:t>to</w:t>
      </w:r>
      <w:r w:rsidRPr="00CF07BF">
        <w:rPr>
          <w:rFonts w:ascii="Times New Roman" w:hAnsi="Times New Roman"/>
          <w:bCs/>
          <w:sz w:val="24"/>
          <w:szCs w:val="24"/>
          <w:lang w:val="ru-RU"/>
        </w:rPr>
        <w:t xml:space="preserve"> </w:t>
      </w:r>
      <w:r w:rsidRPr="00CF07BF">
        <w:rPr>
          <w:rFonts w:ascii="Times New Roman" w:hAnsi="Times New Roman"/>
          <w:bCs/>
          <w:sz w:val="24"/>
          <w:szCs w:val="24"/>
        </w:rPr>
        <w:t>be</w:t>
      </w:r>
      <w:r w:rsidRPr="00CF07BF">
        <w:rPr>
          <w:rFonts w:ascii="Times New Roman" w:hAnsi="Times New Roman"/>
          <w:bCs/>
          <w:sz w:val="24"/>
          <w:szCs w:val="24"/>
          <w:lang w:val="ru-RU"/>
        </w:rPr>
        <w:t xml:space="preserve"> в </w:t>
      </w:r>
      <w:r w:rsidRPr="00CF07BF">
        <w:rPr>
          <w:rFonts w:ascii="Times New Roman" w:hAnsi="Times New Roman"/>
          <w:bCs/>
          <w:sz w:val="24"/>
          <w:szCs w:val="24"/>
        </w:rPr>
        <w:t>Past</w:t>
      </w:r>
      <w:r w:rsidRPr="00CF07BF">
        <w:rPr>
          <w:rFonts w:ascii="Times New Roman" w:hAnsi="Times New Roman"/>
          <w:bCs/>
          <w:sz w:val="24"/>
          <w:szCs w:val="24"/>
          <w:lang w:val="ru-RU"/>
        </w:rPr>
        <w:t xml:space="preserve"> </w:t>
      </w:r>
      <w:r w:rsidRPr="00CF07BF">
        <w:rPr>
          <w:rFonts w:ascii="Times New Roman" w:hAnsi="Times New Roman"/>
          <w:bCs/>
          <w:sz w:val="24"/>
          <w:szCs w:val="24"/>
        </w:rPr>
        <w:t>Simple</w:t>
      </w:r>
      <w:r w:rsidRPr="00CF07BF">
        <w:rPr>
          <w:rFonts w:ascii="Times New Roman" w:hAnsi="Times New Roman"/>
          <w:bCs/>
          <w:sz w:val="24"/>
          <w:szCs w:val="24"/>
          <w:lang w:val="ru-RU"/>
        </w:rPr>
        <w:t xml:space="preserve"> </w:t>
      </w:r>
      <w:r w:rsidRPr="00CF07BF">
        <w:rPr>
          <w:rFonts w:ascii="Times New Roman" w:hAnsi="Times New Roman"/>
          <w:bCs/>
          <w:sz w:val="24"/>
          <w:szCs w:val="24"/>
        </w:rPr>
        <w:t>Tense</w:t>
      </w:r>
      <w:r w:rsidRPr="00CF07BF">
        <w:rPr>
          <w:rFonts w:ascii="Times New Roman" w:hAnsi="Times New Roman"/>
          <w:bCs/>
          <w:sz w:val="24"/>
          <w:szCs w:val="24"/>
          <w:lang w:val="ru-RU"/>
        </w:rPr>
        <w:t xml:space="preserve"> (</w:t>
      </w:r>
      <w:r w:rsidRPr="00CF07BF">
        <w:rPr>
          <w:rFonts w:ascii="Times New Roman" w:hAnsi="Times New Roman"/>
          <w:bCs/>
          <w:sz w:val="24"/>
          <w:szCs w:val="24"/>
        </w:rPr>
        <w:t>There</w:t>
      </w:r>
      <w:r w:rsidRPr="00CF07BF">
        <w:rPr>
          <w:rFonts w:ascii="Times New Roman" w:hAnsi="Times New Roman"/>
          <w:bCs/>
          <w:sz w:val="24"/>
          <w:szCs w:val="24"/>
          <w:lang w:val="ru-RU"/>
        </w:rPr>
        <w:t xml:space="preserve"> </w:t>
      </w:r>
      <w:r w:rsidRPr="00CF07BF">
        <w:rPr>
          <w:rFonts w:ascii="Times New Roman" w:hAnsi="Times New Roman"/>
          <w:bCs/>
          <w:sz w:val="24"/>
          <w:szCs w:val="24"/>
        </w:rPr>
        <w:t>was</w:t>
      </w:r>
      <w:r w:rsidRPr="00CF07BF">
        <w:rPr>
          <w:rFonts w:ascii="Times New Roman" w:hAnsi="Times New Roman"/>
          <w:bCs/>
          <w:sz w:val="24"/>
          <w:szCs w:val="24"/>
          <w:lang w:val="ru-RU"/>
        </w:rPr>
        <w:t xml:space="preserve"> </w:t>
      </w:r>
      <w:r w:rsidRPr="00CF07BF">
        <w:rPr>
          <w:rFonts w:ascii="Times New Roman" w:hAnsi="Times New Roman"/>
          <w:bCs/>
          <w:sz w:val="24"/>
          <w:szCs w:val="24"/>
        </w:rPr>
        <w:t>a</w:t>
      </w:r>
      <w:r w:rsidRPr="00CF07BF">
        <w:rPr>
          <w:rFonts w:ascii="Times New Roman" w:hAnsi="Times New Roman"/>
          <w:bCs/>
          <w:sz w:val="24"/>
          <w:szCs w:val="24"/>
          <w:lang w:val="ru-RU"/>
        </w:rPr>
        <w:t xml:space="preserve"> </w:t>
      </w:r>
      <w:r w:rsidRPr="00CF07BF">
        <w:rPr>
          <w:rFonts w:ascii="Times New Roman" w:hAnsi="Times New Roman"/>
          <w:bCs/>
          <w:sz w:val="24"/>
          <w:szCs w:val="24"/>
        </w:rPr>
        <w:t>bridge</w:t>
      </w:r>
      <w:r w:rsidRPr="00CF07BF">
        <w:rPr>
          <w:rFonts w:ascii="Times New Roman" w:hAnsi="Times New Roman"/>
          <w:bCs/>
          <w:sz w:val="24"/>
          <w:szCs w:val="24"/>
          <w:lang w:val="ru-RU"/>
        </w:rPr>
        <w:t xml:space="preserve"> </w:t>
      </w:r>
      <w:r w:rsidRPr="00CF07BF">
        <w:rPr>
          <w:rFonts w:ascii="Times New Roman" w:hAnsi="Times New Roman"/>
          <w:bCs/>
          <w:sz w:val="24"/>
          <w:szCs w:val="24"/>
        </w:rPr>
        <w:t>across</w:t>
      </w:r>
      <w:r w:rsidRPr="00CF07BF">
        <w:rPr>
          <w:rFonts w:ascii="Times New Roman" w:hAnsi="Times New Roman"/>
          <w:bCs/>
          <w:sz w:val="24"/>
          <w:szCs w:val="24"/>
          <w:lang w:val="ru-RU"/>
        </w:rPr>
        <w:t xml:space="preserve"> </w:t>
      </w:r>
      <w:r w:rsidRPr="00CF07BF">
        <w:rPr>
          <w:rFonts w:ascii="Times New Roman" w:hAnsi="Times New Roman"/>
          <w:bCs/>
          <w:sz w:val="24"/>
          <w:szCs w:val="24"/>
        </w:rPr>
        <w:t>the</w:t>
      </w:r>
      <w:r w:rsidRPr="00CF07BF">
        <w:rPr>
          <w:rFonts w:ascii="Times New Roman" w:hAnsi="Times New Roman"/>
          <w:bCs/>
          <w:sz w:val="24"/>
          <w:szCs w:val="24"/>
          <w:lang w:val="ru-RU"/>
        </w:rPr>
        <w:t xml:space="preserve"> </w:t>
      </w:r>
      <w:r w:rsidRPr="00CF07BF">
        <w:rPr>
          <w:rFonts w:ascii="Times New Roman" w:hAnsi="Times New Roman"/>
          <w:bCs/>
          <w:sz w:val="24"/>
          <w:szCs w:val="24"/>
        </w:rPr>
        <w:t>river</w:t>
      </w:r>
      <w:r w:rsidRPr="00CF07BF">
        <w:rPr>
          <w:rFonts w:ascii="Times New Roman" w:hAnsi="Times New Roman"/>
          <w:bCs/>
          <w:sz w:val="24"/>
          <w:szCs w:val="24"/>
          <w:lang w:val="ru-RU"/>
        </w:rPr>
        <w:t xml:space="preserve">. </w:t>
      </w:r>
      <w:r w:rsidRPr="00CF07BF">
        <w:rPr>
          <w:rFonts w:ascii="Times New Roman" w:hAnsi="Times New Roman"/>
          <w:bCs/>
          <w:sz w:val="24"/>
          <w:szCs w:val="24"/>
        </w:rPr>
        <w:t>There</w:t>
      </w:r>
      <w:r w:rsidRPr="00CF07BF">
        <w:rPr>
          <w:rFonts w:ascii="Times New Roman" w:hAnsi="Times New Roman"/>
          <w:bCs/>
          <w:sz w:val="24"/>
          <w:szCs w:val="24"/>
          <w:lang w:val="ru-RU"/>
        </w:rPr>
        <w:t xml:space="preserve"> </w:t>
      </w:r>
      <w:r w:rsidRPr="00CF07BF">
        <w:rPr>
          <w:rFonts w:ascii="Times New Roman" w:hAnsi="Times New Roman"/>
          <w:bCs/>
          <w:sz w:val="24"/>
          <w:szCs w:val="24"/>
        </w:rPr>
        <w:t>were</w:t>
      </w:r>
      <w:r w:rsidRPr="00CF07BF">
        <w:rPr>
          <w:rFonts w:ascii="Times New Roman" w:hAnsi="Times New Roman"/>
          <w:bCs/>
          <w:sz w:val="24"/>
          <w:szCs w:val="24"/>
          <w:lang w:val="ru-RU"/>
        </w:rPr>
        <w:t xml:space="preserve"> </w:t>
      </w:r>
      <w:r w:rsidRPr="00CF07BF">
        <w:rPr>
          <w:rFonts w:ascii="Times New Roman" w:hAnsi="Times New Roman"/>
          <w:bCs/>
          <w:sz w:val="24"/>
          <w:szCs w:val="24"/>
        </w:rPr>
        <w:t>mountains</w:t>
      </w:r>
      <w:r w:rsidRPr="00CF07BF">
        <w:rPr>
          <w:rFonts w:ascii="Times New Roman" w:hAnsi="Times New Roman"/>
          <w:bCs/>
          <w:sz w:val="24"/>
          <w:szCs w:val="24"/>
          <w:lang w:val="ru-RU"/>
        </w:rPr>
        <w:t xml:space="preserve"> </w:t>
      </w:r>
      <w:r w:rsidRPr="00CF07BF">
        <w:rPr>
          <w:rFonts w:ascii="Times New Roman" w:hAnsi="Times New Roman"/>
          <w:bCs/>
          <w:sz w:val="24"/>
          <w:szCs w:val="24"/>
        </w:rPr>
        <w:t>in</w:t>
      </w:r>
      <w:r w:rsidRPr="00CF07BF">
        <w:rPr>
          <w:rFonts w:ascii="Times New Roman" w:hAnsi="Times New Roman"/>
          <w:bCs/>
          <w:sz w:val="24"/>
          <w:szCs w:val="24"/>
          <w:lang w:val="ru-RU"/>
        </w:rPr>
        <w:t xml:space="preserve"> </w:t>
      </w:r>
      <w:r w:rsidRPr="00CF07BF">
        <w:rPr>
          <w:rFonts w:ascii="Times New Roman" w:hAnsi="Times New Roman"/>
          <w:bCs/>
          <w:sz w:val="24"/>
          <w:szCs w:val="24"/>
        </w:rPr>
        <w:t>the</w:t>
      </w:r>
      <w:r w:rsidRPr="00CF07BF">
        <w:rPr>
          <w:rFonts w:ascii="Times New Roman" w:hAnsi="Times New Roman"/>
          <w:bCs/>
          <w:sz w:val="24"/>
          <w:szCs w:val="24"/>
          <w:lang w:val="ru-RU"/>
        </w:rPr>
        <w:t xml:space="preserve"> </w:t>
      </w:r>
      <w:r w:rsidRPr="00CF07BF">
        <w:rPr>
          <w:rFonts w:ascii="Times New Roman" w:hAnsi="Times New Roman"/>
          <w:bCs/>
          <w:sz w:val="24"/>
          <w:szCs w:val="24"/>
        </w:rPr>
        <w:t>south</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7" w:name="bookmark187"/>
      <w:bookmarkEnd w:id="167"/>
      <w:r w:rsidRPr="00CF07BF">
        <w:rPr>
          <w:rFonts w:ascii="Times New Roman" w:hAnsi="Times New Roman"/>
          <w:bCs/>
          <w:sz w:val="24"/>
          <w:szCs w:val="24"/>
          <w:lang w:val="ru-RU"/>
        </w:rPr>
        <w:t xml:space="preserve">распознавать и употреблять в устной и письменной речи конструкции </w:t>
      </w:r>
      <w:r w:rsidRPr="00CF07BF">
        <w:rPr>
          <w:rFonts w:ascii="Times New Roman" w:hAnsi="Times New Roman"/>
          <w:bCs/>
          <w:sz w:val="24"/>
          <w:szCs w:val="24"/>
          <w:lang w:val="ru-RU"/>
        </w:rPr>
        <w:br/>
        <w:t>с глаголами на -</w:t>
      </w:r>
      <w:proofErr w:type="spellStart"/>
      <w:r w:rsidRPr="00CF07BF">
        <w:rPr>
          <w:rFonts w:ascii="Times New Roman" w:hAnsi="Times New Roman"/>
          <w:bCs/>
          <w:sz w:val="24"/>
          <w:szCs w:val="24"/>
        </w:rPr>
        <w:t>ing</w:t>
      </w:r>
      <w:proofErr w:type="spellEnd"/>
      <w:r w:rsidRPr="00CF07BF">
        <w:rPr>
          <w:rFonts w:ascii="Times New Roman" w:hAnsi="Times New Roman"/>
          <w:bCs/>
          <w:sz w:val="24"/>
          <w:szCs w:val="24"/>
          <w:lang w:val="ru-RU"/>
        </w:rPr>
        <w:t xml:space="preserve">: </w:t>
      </w:r>
      <w:r w:rsidRPr="00CF07BF">
        <w:rPr>
          <w:rFonts w:ascii="Times New Roman" w:hAnsi="Times New Roman"/>
          <w:bCs/>
          <w:sz w:val="24"/>
          <w:szCs w:val="24"/>
        </w:rPr>
        <w:t>to</w:t>
      </w:r>
      <w:r w:rsidRPr="00CF07BF">
        <w:rPr>
          <w:rFonts w:ascii="Times New Roman" w:hAnsi="Times New Roman"/>
          <w:bCs/>
          <w:sz w:val="24"/>
          <w:szCs w:val="24"/>
          <w:lang w:val="ru-RU"/>
        </w:rPr>
        <w:t xml:space="preserve"> </w:t>
      </w:r>
      <w:r w:rsidRPr="00CF07BF">
        <w:rPr>
          <w:rFonts w:ascii="Times New Roman" w:hAnsi="Times New Roman"/>
          <w:bCs/>
          <w:sz w:val="24"/>
          <w:szCs w:val="24"/>
        </w:rPr>
        <w:t>like</w:t>
      </w:r>
      <w:r w:rsidRPr="00CF07BF">
        <w:rPr>
          <w:rFonts w:ascii="Times New Roman" w:hAnsi="Times New Roman"/>
          <w:bCs/>
          <w:sz w:val="24"/>
          <w:szCs w:val="24"/>
          <w:lang w:val="ru-RU"/>
        </w:rPr>
        <w:t>/</w:t>
      </w:r>
      <w:r w:rsidRPr="00CF07BF">
        <w:rPr>
          <w:rFonts w:ascii="Times New Roman" w:hAnsi="Times New Roman"/>
          <w:bCs/>
          <w:sz w:val="24"/>
          <w:szCs w:val="24"/>
        </w:rPr>
        <w:t>enjoy</w:t>
      </w:r>
      <w:r w:rsidRPr="00CF07BF">
        <w:rPr>
          <w:rFonts w:ascii="Times New Roman" w:hAnsi="Times New Roman"/>
          <w:bCs/>
          <w:sz w:val="24"/>
          <w:szCs w:val="24"/>
          <w:lang w:val="ru-RU"/>
        </w:rPr>
        <w:t xml:space="preserve"> </w:t>
      </w:r>
      <w:r w:rsidRPr="00CF07BF">
        <w:rPr>
          <w:rFonts w:ascii="Times New Roman" w:hAnsi="Times New Roman"/>
          <w:bCs/>
          <w:sz w:val="24"/>
          <w:szCs w:val="24"/>
        </w:rPr>
        <w:t>doing</w:t>
      </w:r>
      <w:r w:rsidRPr="00CF07BF">
        <w:rPr>
          <w:rFonts w:ascii="Times New Roman" w:hAnsi="Times New Roman"/>
          <w:bCs/>
          <w:sz w:val="24"/>
          <w:szCs w:val="24"/>
          <w:lang w:val="ru-RU"/>
        </w:rPr>
        <w:t xml:space="preserve"> </w:t>
      </w:r>
      <w:r w:rsidRPr="00CF07BF">
        <w:rPr>
          <w:rFonts w:ascii="Times New Roman" w:hAnsi="Times New Roman"/>
          <w:bCs/>
          <w:sz w:val="24"/>
          <w:szCs w:val="24"/>
        </w:rPr>
        <w:t>something</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8" w:name="bookmark188"/>
      <w:bookmarkEnd w:id="168"/>
      <w:r w:rsidRPr="00CF07BF">
        <w:rPr>
          <w:rFonts w:ascii="Times New Roman" w:hAnsi="Times New Roman"/>
          <w:bCs/>
          <w:sz w:val="24"/>
          <w:szCs w:val="24"/>
          <w:lang w:val="ru-RU"/>
        </w:rPr>
        <w:t xml:space="preserve">распознавать и употреблять в устной и письменной речи конструкцию </w:t>
      </w:r>
      <w:r w:rsidRPr="00CF07BF">
        <w:rPr>
          <w:rFonts w:ascii="Times New Roman" w:hAnsi="Times New Roman"/>
          <w:bCs/>
          <w:sz w:val="24"/>
          <w:szCs w:val="24"/>
        </w:rPr>
        <w:t>I</w:t>
      </w:r>
      <w:r w:rsidRPr="00CF07BF">
        <w:rPr>
          <w:rFonts w:ascii="Times New Roman" w:hAnsi="Times New Roman"/>
          <w:bCs/>
          <w:sz w:val="24"/>
          <w:szCs w:val="24"/>
          <w:lang w:val="ru-RU"/>
        </w:rPr>
        <w:t>’</w:t>
      </w:r>
      <w:r w:rsidRPr="00CF07BF">
        <w:rPr>
          <w:rFonts w:ascii="Times New Roman" w:hAnsi="Times New Roman"/>
          <w:bCs/>
          <w:sz w:val="24"/>
          <w:szCs w:val="24"/>
        </w:rPr>
        <w:t>d</w:t>
      </w:r>
      <w:r w:rsidRPr="00CF07BF">
        <w:rPr>
          <w:rFonts w:ascii="Times New Roman" w:hAnsi="Times New Roman"/>
          <w:bCs/>
          <w:sz w:val="24"/>
          <w:szCs w:val="24"/>
          <w:lang w:val="ru-RU"/>
        </w:rPr>
        <w:t xml:space="preserve"> </w:t>
      </w:r>
      <w:r w:rsidRPr="00CF07BF">
        <w:rPr>
          <w:rFonts w:ascii="Times New Roman" w:hAnsi="Times New Roman"/>
          <w:bCs/>
          <w:sz w:val="24"/>
          <w:szCs w:val="24"/>
        </w:rPr>
        <w:t>like</w:t>
      </w:r>
      <w:r w:rsidRPr="00CF07BF">
        <w:rPr>
          <w:rFonts w:ascii="Times New Roman" w:hAnsi="Times New Roman"/>
          <w:bCs/>
          <w:sz w:val="24"/>
          <w:szCs w:val="24"/>
          <w:lang w:val="ru-RU"/>
        </w:rPr>
        <w:t xml:space="preserve"> </w:t>
      </w:r>
      <w:r w:rsidRPr="00CF07BF">
        <w:rPr>
          <w:rFonts w:ascii="Times New Roman" w:hAnsi="Times New Roman"/>
          <w:bCs/>
          <w:sz w:val="24"/>
          <w:szCs w:val="24"/>
        </w:rPr>
        <w:t>to</w:t>
      </w:r>
      <w:r w:rsidRPr="00CF07BF">
        <w:rPr>
          <w:rFonts w:ascii="Times New Roman" w:hAnsi="Times New Roman"/>
          <w:bCs/>
          <w:sz w:val="24"/>
          <w:szCs w:val="24"/>
          <w:lang w:val="ru-RU"/>
        </w:rPr>
        <w:t xml:space="preserve"> ...;</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69" w:name="bookmark189"/>
      <w:bookmarkEnd w:id="169"/>
      <w:r w:rsidRPr="00CF07BF">
        <w:rPr>
          <w:rFonts w:ascii="Times New Roman" w:hAnsi="Times New Roman"/>
          <w:bCs/>
          <w:sz w:val="24"/>
          <w:szCs w:val="24"/>
          <w:lang w:val="ru-RU"/>
        </w:rPr>
        <w:t xml:space="preserve">распознавать и употреблять в устной и письменной речи правильные </w:t>
      </w:r>
      <w:r w:rsidRPr="00CF07BF">
        <w:rPr>
          <w:rFonts w:ascii="Times New Roman" w:hAnsi="Times New Roman"/>
          <w:bCs/>
          <w:sz w:val="24"/>
          <w:szCs w:val="24"/>
          <w:lang w:val="ru-RU"/>
        </w:rPr>
        <w:br/>
        <w:t xml:space="preserve">и неправильные глаголы в </w:t>
      </w:r>
      <w:r w:rsidRPr="00CF07BF">
        <w:rPr>
          <w:rFonts w:ascii="Times New Roman" w:hAnsi="Times New Roman"/>
          <w:bCs/>
          <w:sz w:val="24"/>
          <w:szCs w:val="24"/>
        </w:rPr>
        <w:t>Past</w:t>
      </w:r>
      <w:r w:rsidRPr="00CF07BF">
        <w:rPr>
          <w:rFonts w:ascii="Times New Roman" w:hAnsi="Times New Roman"/>
          <w:bCs/>
          <w:sz w:val="24"/>
          <w:szCs w:val="24"/>
          <w:lang w:val="ru-RU"/>
        </w:rPr>
        <w:t xml:space="preserve"> </w:t>
      </w:r>
      <w:r w:rsidRPr="00CF07BF">
        <w:rPr>
          <w:rFonts w:ascii="Times New Roman" w:hAnsi="Times New Roman"/>
          <w:bCs/>
          <w:sz w:val="24"/>
          <w:szCs w:val="24"/>
        </w:rPr>
        <w:t>Simple</w:t>
      </w:r>
      <w:r w:rsidRPr="00CF07BF">
        <w:rPr>
          <w:rFonts w:ascii="Times New Roman" w:hAnsi="Times New Roman"/>
          <w:bCs/>
          <w:sz w:val="24"/>
          <w:szCs w:val="24"/>
          <w:lang w:val="ru-RU"/>
        </w:rPr>
        <w:t xml:space="preserve"> </w:t>
      </w:r>
      <w:r w:rsidRPr="00CF07BF">
        <w:rPr>
          <w:rFonts w:ascii="Times New Roman" w:hAnsi="Times New Roman"/>
          <w:bCs/>
          <w:sz w:val="24"/>
          <w:szCs w:val="24"/>
        </w:rPr>
        <w:t>Tense</w:t>
      </w:r>
      <w:r w:rsidRPr="00CF07BF">
        <w:rPr>
          <w:rFonts w:ascii="Times New Roman" w:hAnsi="Times New Roman"/>
          <w:bCs/>
          <w:sz w:val="24"/>
          <w:szCs w:val="24"/>
          <w:lang w:val="ru-RU"/>
        </w:rPr>
        <w:t xml:space="preserve"> в повествовательных (утвердительных </w:t>
      </w:r>
      <w:r w:rsidRPr="00CF07BF">
        <w:rPr>
          <w:rFonts w:ascii="Times New Roman" w:hAnsi="Times New Roman"/>
          <w:bCs/>
          <w:sz w:val="24"/>
          <w:szCs w:val="24"/>
          <w:lang w:val="ru-RU"/>
        </w:rPr>
        <w:br/>
        <w:t>и отрицательных) и вопросительных (общий и специальный вопрос) предложениях;</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0" w:name="bookmark190"/>
      <w:bookmarkEnd w:id="170"/>
      <w:r w:rsidRPr="00CF07BF">
        <w:rPr>
          <w:rFonts w:ascii="Times New Roman" w:hAnsi="Times New Roman"/>
          <w:bCs/>
          <w:sz w:val="24"/>
          <w:szCs w:val="24"/>
          <w:lang w:val="ru-RU"/>
        </w:rPr>
        <w:t xml:space="preserve">распознавать и употреблять в устной и письменной речи существительные </w:t>
      </w:r>
      <w:r w:rsidRPr="00CF07BF">
        <w:rPr>
          <w:rFonts w:ascii="Times New Roman" w:hAnsi="Times New Roman"/>
          <w:bCs/>
          <w:sz w:val="24"/>
          <w:szCs w:val="24"/>
          <w:lang w:val="ru-RU"/>
        </w:rPr>
        <w:br/>
        <w:t>в притяжательном падеже (</w:t>
      </w:r>
      <w:r w:rsidRPr="00CF07BF">
        <w:rPr>
          <w:rFonts w:ascii="Times New Roman" w:hAnsi="Times New Roman"/>
          <w:bCs/>
          <w:sz w:val="24"/>
          <w:szCs w:val="24"/>
        </w:rPr>
        <w:t>Possessive</w:t>
      </w:r>
      <w:r w:rsidRPr="00CF07BF">
        <w:rPr>
          <w:rFonts w:ascii="Times New Roman" w:hAnsi="Times New Roman"/>
          <w:bCs/>
          <w:sz w:val="24"/>
          <w:szCs w:val="24"/>
          <w:lang w:val="ru-RU"/>
        </w:rPr>
        <w:t xml:space="preserve"> </w:t>
      </w:r>
      <w:r w:rsidRPr="00CF07BF">
        <w:rPr>
          <w:rFonts w:ascii="Times New Roman" w:hAnsi="Times New Roman"/>
          <w:bCs/>
          <w:sz w:val="24"/>
          <w:szCs w:val="24"/>
        </w:rPr>
        <w:t>Case</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1" w:name="bookmark191"/>
      <w:bookmarkEnd w:id="171"/>
      <w:r w:rsidRPr="00CF07BF">
        <w:rPr>
          <w:rFonts w:ascii="Times New Roman" w:hAnsi="Times New Roman"/>
          <w:bCs/>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CF07BF">
        <w:rPr>
          <w:rFonts w:ascii="Times New Roman" w:hAnsi="Times New Roman"/>
          <w:bCs/>
          <w:sz w:val="24"/>
          <w:szCs w:val="24"/>
        </w:rPr>
        <w:t>much</w:t>
      </w:r>
      <w:r w:rsidRPr="00CF07BF">
        <w:rPr>
          <w:rFonts w:ascii="Times New Roman" w:hAnsi="Times New Roman"/>
          <w:bCs/>
          <w:sz w:val="24"/>
          <w:szCs w:val="24"/>
          <w:lang w:val="ru-RU"/>
        </w:rPr>
        <w:t>/</w:t>
      </w:r>
      <w:r w:rsidRPr="00CF07BF">
        <w:rPr>
          <w:rFonts w:ascii="Times New Roman" w:hAnsi="Times New Roman"/>
          <w:bCs/>
          <w:sz w:val="24"/>
          <w:szCs w:val="24"/>
        </w:rPr>
        <w:t>many</w:t>
      </w:r>
      <w:r w:rsidRPr="00CF07BF">
        <w:rPr>
          <w:rFonts w:ascii="Times New Roman" w:hAnsi="Times New Roman"/>
          <w:bCs/>
          <w:sz w:val="24"/>
          <w:szCs w:val="24"/>
          <w:lang w:val="ru-RU"/>
        </w:rPr>
        <w:t>/</w:t>
      </w:r>
      <w:r w:rsidRPr="00CF07BF">
        <w:rPr>
          <w:rFonts w:ascii="Times New Roman" w:hAnsi="Times New Roman"/>
          <w:bCs/>
          <w:sz w:val="24"/>
          <w:szCs w:val="24"/>
        </w:rPr>
        <w:t>a</w:t>
      </w:r>
      <w:r w:rsidRPr="00CF07BF">
        <w:rPr>
          <w:rFonts w:ascii="Times New Roman" w:hAnsi="Times New Roman"/>
          <w:bCs/>
          <w:sz w:val="24"/>
          <w:szCs w:val="24"/>
          <w:lang w:val="ru-RU"/>
        </w:rPr>
        <w:t xml:space="preserve"> </w:t>
      </w:r>
      <w:r w:rsidRPr="00CF07BF">
        <w:rPr>
          <w:rFonts w:ascii="Times New Roman" w:hAnsi="Times New Roman"/>
          <w:bCs/>
          <w:sz w:val="24"/>
          <w:szCs w:val="24"/>
        </w:rPr>
        <w:t>lot</w:t>
      </w:r>
      <w:r w:rsidRPr="00CF07BF">
        <w:rPr>
          <w:rFonts w:ascii="Times New Roman" w:hAnsi="Times New Roman"/>
          <w:bCs/>
          <w:sz w:val="24"/>
          <w:szCs w:val="24"/>
          <w:lang w:val="ru-RU"/>
        </w:rPr>
        <w:t xml:space="preserve"> </w:t>
      </w:r>
      <w:r w:rsidRPr="00CF07BF">
        <w:rPr>
          <w:rFonts w:ascii="Times New Roman" w:hAnsi="Times New Roman"/>
          <w:bCs/>
          <w:sz w:val="24"/>
          <w:szCs w:val="24"/>
        </w:rPr>
        <w:t>of</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2" w:name="bookmark192"/>
      <w:bookmarkEnd w:id="172"/>
      <w:r w:rsidRPr="00CF07BF">
        <w:rPr>
          <w:rFonts w:ascii="Times New Roman" w:hAnsi="Times New Roman"/>
          <w:bCs/>
          <w:sz w:val="24"/>
          <w:szCs w:val="24"/>
          <w:lang w:val="ru-RU"/>
        </w:rPr>
        <w:t xml:space="preserve">распознавать и употреблять в устной и письменной речи наречия частотности </w:t>
      </w:r>
      <w:r w:rsidRPr="00CF07BF">
        <w:rPr>
          <w:rFonts w:ascii="Times New Roman" w:hAnsi="Times New Roman"/>
          <w:bCs/>
          <w:sz w:val="24"/>
          <w:szCs w:val="24"/>
        </w:rPr>
        <w:t>usually</w:t>
      </w:r>
      <w:r w:rsidRPr="00CF07BF">
        <w:rPr>
          <w:rFonts w:ascii="Times New Roman" w:hAnsi="Times New Roman"/>
          <w:bCs/>
          <w:sz w:val="24"/>
          <w:szCs w:val="24"/>
          <w:lang w:val="ru-RU"/>
        </w:rPr>
        <w:t xml:space="preserve">, </w:t>
      </w:r>
      <w:r w:rsidRPr="00CF07BF">
        <w:rPr>
          <w:rFonts w:ascii="Times New Roman" w:hAnsi="Times New Roman"/>
          <w:bCs/>
          <w:sz w:val="24"/>
          <w:szCs w:val="24"/>
        </w:rPr>
        <w:t>often</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3" w:name="bookmark193"/>
      <w:bookmarkEnd w:id="173"/>
      <w:r w:rsidRPr="00CF07BF">
        <w:rPr>
          <w:rFonts w:ascii="Times New Roman" w:hAnsi="Times New Roman"/>
          <w:bCs/>
          <w:sz w:val="24"/>
          <w:szCs w:val="24"/>
          <w:lang w:val="ru-RU"/>
        </w:rPr>
        <w:t>распознавать и употреблять в устной и письменной речи личные местоимения в объектном падеже;</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4" w:name="bookmark194"/>
      <w:bookmarkEnd w:id="174"/>
      <w:r w:rsidRPr="00CF07BF">
        <w:rPr>
          <w:rFonts w:ascii="Times New Roman" w:hAnsi="Times New Roman"/>
          <w:bCs/>
          <w:sz w:val="24"/>
          <w:szCs w:val="24"/>
          <w:lang w:val="ru-RU"/>
        </w:rPr>
        <w:t xml:space="preserve">распознавать и употреблять в устной и письменной речи указательные местоимения </w:t>
      </w:r>
      <w:r w:rsidRPr="00CF07BF">
        <w:rPr>
          <w:rFonts w:ascii="Times New Roman" w:hAnsi="Times New Roman"/>
          <w:bCs/>
          <w:sz w:val="24"/>
          <w:szCs w:val="24"/>
        </w:rPr>
        <w:t>that</w:t>
      </w:r>
      <w:r w:rsidRPr="00CF07BF">
        <w:rPr>
          <w:rFonts w:ascii="Times New Roman" w:hAnsi="Times New Roman"/>
          <w:bCs/>
          <w:sz w:val="24"/>
          <w:szCs w:val="24"/>
          <w:lang w:val="ru-RU"/>
        </w:rPr>
        <w:t xml:space="preserve"> – </w:t>
      </w:r>
      <w:r w:rsidRPr="00CF07BF">
        <w:rPr>
          <w:rFonts w:ascii="Times New Roman" w:hAnsi="Times New Roman"/>
          <w:bCs/>
          <w:sz w:val="24"/>
          <w:szCs w:val="24"/>
        </w:rPr>
        <w:t>those</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5" w:name="bookmark195"/>
      <w:bookmarkEnd w:id="175"/>
      <w:r w:rsidRPr="00CF07BF">
        <w:rPr>
          <w:rFonts w:ascii="Times New Roman" w:hAnsi="Times New Roman"/>
          <w:bCs/>
          <w:sz w:val="24"/>
          <w:szCs w:val="24"/>
          <w:lang w:val="ru-RU"/>
        </w:rPr>
        <w:t xml:space="preserve">распознавать и употреблять в устной и письменной речи неопределённые местоимения </w:t>
      </w:r>
      <w:r w:rsidRPr="00CF07BF">
        <w:rPr>
          <w:rFonts w:ascii="Times New Roman" w:hAnsi="Times New Roman"/>
          <w:bCs/>
          <w:sz w:val="24"/>
          <w:szCs w:val="24"/>
        </w:rPr>
        <w:t>some</w:t>
      </w:r>
      <w:r w:rsidRPr="00CF07BF">
        <w:rPr>
          <w:rFonts w:ascii="Times New Roman" w:hAnsi="Times New Roman"/>
          <w:bCs/>
          <w:sz w:val="24"/>
          <w:szCs w:val="24"/>
          <w:lang w:val="ru-RU"/>
        </w:rPr>
        <w:t>/</w:t>
      </w:r>
      <w:r w:rsidRPr="00CF07BF">
        <w:rPr>
          <w:rFonts w:ascii="Times New Roman" w:hAnsi="Times New Roman"/>
          <w:bCs/>
          <w:sz w:val="24"/>
          <w:szCs w:val="24"/>
        </w:rPr>
        <w:t>any</w:t>
      </w:r>
      <w:r w:rsidRPr="00CF07BF">
        <w:rPr>
          <w:rFonts w:ascii="Times New Roman" w:hAnsi="Times New Roman"/>
          <w:bCs/>
          <w:sz w:val="24"/>
          <w:szCs w:val="24"/>
          <w:lang w:val="ru-RU"/>
        </w:rPr>
        <w:t xml:space="preserve"> в повествовательных и вопросительных предложениях;</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6" w:name="bookmark196"/>
      <w:bookmarkEnd w:id="176"/>
      <w:r w:rsidRPr="00CF07BF">
        <w:rPr>
          <w:rFonts w:ascii="Times New Roman" w:hAnsi="Times New Roman"/>
          <w:bCs/>
          <w:sz w:val="24"/>
          <w:szCs w:val="24"/>
          <w:lang w:val="ru-RU"/>
        </w:rPr>
        <w:t xml:space="preserve">распознавать и употреблять в устной и письменной речи вопросительные слова </w:t>
      </w:r>
      <w:r w:rsidRPr="00CF07BF">
        <w:rPr>
          <w:rFonts w:ascii="Times New Roman" w:hAnsi="Times New Roman"/>
          <w:bCs/>
          <w:sz w:val="24"/>
          <w:szCs w:val="24"/>
        </w:rPr>
        <w:t>when</w:t>
      </w:r>
      <w:r w:rsidRPr="00CF07BF">
        <w:rPr>
          <w:rFonts w:ascii="Times New Roman" w:hAnsi="Times New Roman"/>
          <w:bCs/>
          <w:sz w:val="24"/>
          <w:szCs w:val="24"/>
          <w:lang w:val="ru-RU"/>
        </w:rPr>
        <w:t xml:space="preserve">, </w:t>
      </w:r>
      <w:r w:rsidRPr="00CF07BF">
        <w:rPr>
          <w:rFonts w:ascii="Times New Roman" w:hAnsi="Times New Roman"/>
          <w:bCs/>
          <w:sz w:val="24"/>
          <w:szCs w:val="24"/>
        </w:rPr>
        <w:t>whose</w:t>
      </w:r>
      <w:r w:rsidRPr="00CF07BF">
        <w:rPr>
          <w:rFonts w:ascii="Times New Roman" w:hAnsi="Times New Roman"/>
          <w:bCs/>
          <w:sz w:val="24"/>
          <w:szCs w:val="24"/>
          <w:lang w:val="ru-RU"/>
        </w:rPr>
        <w:t xml:space="preserve">, </w:t>
      </w:r>
      <w:r w:rsidRPr="00CF07BF">
        <w:rPr>
          <w:rFonts w:ascii="Times New Roman" w:hAnsi="Times New Roman"/>
          <w:bCs/>
          <w:sz w:val="24"/>
          <w:szCs w:val="24"/>
        </w:rPr>
        <w:t>why</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7" w:name="bookmark197"/>
      <w:bookmarkEnd w:id="177"/>
      <w:r w:rsidRPr="00CF07BF">
        <w:rPr>
          <w:rFonts w:ascii="Times New Roman" w:hAnsi="Times New Roman"/>
          <w:bCs/>
          <w:sz w:val="24"/>
          <w:szCs w:val="24"/>
          <w:lang w:val="ru-RU"/>
        </w:rPr>
        <w:t>распознавать и употреблять в устной и письменной речи количественные числительные (13–100);</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8" w:name="bookmark198"/>
      <w:bookmarkEnd w:id="178"/>
      <w:r w:rsidRPr="00CF07BF">
        <w:rPr>
          <w:rFonts w:ascii="Times New Roman" w:hAnsi="Times New Roman"/>
          <w:bCs/>
          <w:sz w:val="24"/>
          <w:szCs w:val="24"/>
          <w:lang w:val="ru-RU"/>
        </w:rPr>
        <w:t>распознавать и употреблять в устной и письменной речи порядковые числительные (1–30);</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79" w:name="bookmark199"/>
      <w:bookmarkEnd w:id="179"/>
      <w:r w:rsidRPr="00CF07BF">
        <w:rPr>
          <w:rFonts w:ascii="Times New Roman" w:hAnsi="Times New Roman"/>
          <w:bCs/>
          <w:sz w:val="24"/>
          <w:szCs w:val="24"/>
          <w:lang w:val="ru-RU"/>
        </w:rPr>
        <w:lastRenderedPageBreak/>
        <w:t xml:space="preserve">распознавать и употреблять в устной и письменной речи предлог направления движения </w:t>
      </w:r>
      <w:r w:rsidRPr="00CF07BF">
        <w:rPr>
          <w:rFonts w:ascii="Times New Roman" w:hAnsi="Times New Roman"/>
          <w:bCs/>
          <w:sz w:val="24"/>
          <w:szCs w:val="24"/>
        </w:rPr>
        <w:t>to</w:t>
      </w:r>
      <w:r w:rsidRPr="00CF07BF">
        <w:rPr>
          <w:rFonts w:ascii="Times New Roman" w:hAnsi="Times New Roman"/>
          <w:bCs/>
          <w:sz w:val="24"/>
          <w:szCs w:val="24"/>
          <w:lang w:val="ru-RU"/>
        </w:rPr>
        <w:t xml:space="preserve"> (</w:t>
      </w:r>
      <w:r w:rsidRPr="00CF07BF">
        <w:rPr>
          <w:rFonts w:ascii="Times New Roman" w:hAnsi="Times New Roman"/>
          <w:bCs/>
          <w:sz w:val="24"/>
          <w:szCs w:val="24"/>
        </w:rPr>
        <w:t>We</w:t>
      </w:r>
      <w:r w:rsidRPr="00CF07BF">
        <w:rPr>
          <w:rFonts w:ascii="Times New Roman" w:hAnsi="Times New Roman"/>
          <w:bCs/>
          <w:sz w:val="24"/>
          <w:szCs w:val="24"/>
          <w:lang w:val="ru-RU"/>
        </w:rPr>
        <w:t xml:space="preserve"> </w:t>
      </w:r>
      <w:r w:rsidRPr="00CF07BF">
        <w:rPr>
          <w:rFonts w:ascii="Times New Roman" w:hAnsi="Times New Roman"/>
          <w:bCs/>
          <w:sz w:val="24"/>
          <w:szCs w:val="24"/>
        </w:rPr>
        <w:t>went</w:t>
      </w:r>
      <w:r w:rsidRPr="00CF07BF">
        <w:rPr>
          <w:rFonts w:ascii="Times New Roman" w:hAnsi="Times New Roman"/>
          <w:bCs/>
          <w:sz w:val="24"/>
          <w:szCs w:val="24"/>
          <w:lang w:val="ru-RU"/>
        </w:rPr>
        <w:t xml:space="preserve"> </w:t>
      </w:r>
      <w:r w:rsidRPr="00CF07BF">
        <w:rPr>
          <w:rFonts w:ascii="Times New Roman" w:hAnsi="Times New Roman"/>
          <w:bCs/>
          <w:sz w:val="24"/>
          <w:szCs w:val="24"/>
        </w:rPr>
        <w:t>to</w:t>
      </w:r>
      <w:r w:rsidRPr="00CF07BF">
        <w:rPr>
          <w:rFonts w:ascii="Times New Roman" w:hAnsi="Times New Roman"/>
          <w:bCs/>
          <w:sz w:val="24"/>
          <w:szCs w:val="24"/>
          <w:lang w:val="ru-RU"/>
        </w:rPr>
        <w:t xml:space="preserve"> </w:t>
      </w:r>
      <w:r w:rsidRPr="00CF07BF">
        <w:rPr>
          <w:rFonts w:ascii="Times New Roman" w:hAnsi="Times New Roman"/>
          <w:bCs/>
          <w:sz w:val="24"/>
          <w:szCs w:val="24"/>
        </w:rPr>
        <w:t>Moscow</w:t>
      </w:r>
      <w:r w:rsidRPr="00CF07BF">
        <w:rPr>
          <w:rFonts w:ascii="Times New Roman" w:hAnsi="Times New Roman"/>
          <w:bCs/>
          <w:sz w:val="24"/>
          <w:szCs w:val="24"/>
          <w:lang w:val="ru-RU"/>
        </w:rPr>
        <w:t xml:space="preserve"> </w:t>
      </w:r>
      <w:r w:rsidRPr="00CF07BF">
        <w:rPr>
          <w:rFonts w:ascii="Times New Roman" w:hAnsi="Times New Roman"/>
          <w:bCs/>
          <w:sz w:val="24"/>
          <w:szCs w:val="24"/>
        </w:rPr>
        <w:t>last</w:t>
      </w:r>
      <w:r w:rsidRPr="00CF07BF">
        <w:rPr>
          <w:rFonts w:ascii="Times New Roman" w:hAnsi="Times New Roman"/>
          <w:bCs/>
          <w:sz w:val="24"/>
          <w:szCs w:val="24"/>
          <w:lang w:val="ru-RU"/>
        </w:rPr>
        <w:t xml:space="preserve"> </w:t>
      </w:r>
      <w:r w:rsidRPr="00CF07BF">
        <w:rPr>
          <w:rFonts w:ascii="Times New Roman" w:hAnsi="Times New Roman"/>
          <w:bCs/>
          <w:sz w:val="24"/>
          <w:szCs w:val="24"/>
        </w:rPr>
        <w:t>year</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80" w:name="bookmark200"/>
      <w:bookmarkEnd w:id="180"/>
      <w:r w:rsidRPr="00CF07BF">
        <w:rPr>
          <w:rFonts w:ascii="Times New Roman" w:hAnsi="Times New Roman"/>
          <w:bCs/>
          <w:sz w:val="24"/>
          <w:szCs w:val="24"/>
          <w:lang w:val="ru-RU"/>
        </w:rPr>
        <w:t xml:space="preserve">распознавать и употреблять в устной и письменной речи предлоги места </w:t>
      </w:r>
      <w:r w:rsidRPr="00CF07BF">
        <w:rPr>
          <w:rFonts w:ascii="Times New Roman" w:hAnsi="Times New Roman"/>
          <w:bCs/>
          <w:sz w:val="24"/>
          <w:szCs w:val="24"/>
        </w:rPr>
        <w:t>next</w:t>
      </w:r>
      <w:r w:rsidRPr="00CF07BF">
        <w:rPr>
          <w:rFonts w:ascii="Times New Roman" w:hAnsi="Times New Roman"/>
          <w:bCs/>
          <w:sz w:val="24"/>
          <w:szCs w:val="24"/>
          <w:lang w:val="ru-RU"/>
        </w:rPr>
        <w:t xml:space="preserve"> </w:t>
      </w:r>
      <w:r w:rsidRPr="00CF07BF">
        <w:rPr>
          <w:rFonts w:ascii="Times New Roman" w:hAnsi="Times New Roman"/>
          <w:bCs/>
          <w:sz w:val="24"/>
          <w:szCs w:val="24"/>
        </w:rPr>
        <w:t>to</w:t>
      </w:r>
      <w:r w:rsidRPr="00CF07BF">
        <w:rPr>
          <w:rFonts w:ascii="Times New Roman" w:hAnsi="Times New Roman"/>
          <w:bCs/>
          <w:sz w:val="24"/>
          <w:szCs w:val="24"/>
          <w:lang w:val="ru-RU"/>
        </w:rPr>
        <w:t xml:space="preserve">, </w:t>
      </w:r>
      <w:r w:rsidRPr="00CF07BF">
        <w:rPr>
          <w:rFonts w:ascii="Times New Roman" w:hAnsi="Times New Roman"/>
          <w:bCs/>
          <w:sz w:val="24"/>
          <w:szCs w:val="24"/>
        </w:rPr>
        <w:t>in</w:t>
      </w:r>
      <w:r w:rsidRPr="00CF07BF">
        <w:rPr>
          <w:rFonts w:ascii="Times New Roman" w:hAnsi="Times New Roman"/>
          <w:bCs/>
          <w:sz w:val="24"/>
          <w:szCs w:val="24"/>
          <w:lang w:val="ru-RU"/>
        </w:rPr>
        <w:t xml:space="preserve"> </w:t>
      </w:r>
      <w:r w:rsidRPr="00CF07BF">
        <w:rPr>
          <w:rFonts w:ascii="Times New Roman" w:hAnsi="Times New Roman"/>
          <w:bCs/>
          <w:sz w:val="24"/>
          <w:szCs w:val="24"/>
        </w:rPr>
        <w:t>front</w:t>
      </w:r>
      <w:r w:rsidRPr="00CF07BF">
        <w:rPr>
          <w:rFonts w:ascii="Times New Roman" w:hAnsi="Times New Roman"/>
          <w:bCs/>
          <w:sz w:val="24"/>
          <w:szCs w:val="24"/>
          <w:lang w:val="ru-RU"/>
        </w:rPr>
        <w:t xml:space="preserve"> </w:t>
      </w:r>
      <w:r w:rsidRPr="00CF07BF">
        <w:rPr>
          <w:rFonts w:ascii="Times New Roman" w:hAnsi="Times New Roman"/>
          <w:bCs/>
          <w:sz w:val="24"/>
          <w:szCs w:val="24"/>
        </w:rPr>
        <w:t>of</w:t>
      </w:r>
      <w:r w:rsidRPr="00CF07BF">
        <w:rPr>
          <w:rFonts w:ascii="Times New Roman" w:hAnsi="Times New Roman"/>
          <w:bCs/>
          <w:sz w:val="24"/>
          <w:szCs w:val="24"/>
          <w:lang w:val="ru-RU"/>
        </w:rPr>
        <w:t xml:space="preserve">, </w:t>
      </w:r>
      <w:r w:rsidRPr="00CF07BF">
        <w:rPr>
          <w:rFonts w:ascii="Times New Roman" w:hAnsi="Times New Roman"/>
          <w:bCs/>
          <w:sz w:val="24"/>
          <w:szCs w:val="24"/>
        </w:rPr>
        <w:t>behind</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81" w:name="bookmark201"/>
      <w:bookmarkEnd w:id="181"/>
      <w:r w:rsidRPr="00CF07BF">
        <w:rPr>
          <w:rFonts w:ascii="Times New Roman" w:hAnsi="Times New Roman"/>
          <w:bCs/>
          <w:sz w:val="24"/>
          <w:szCs w:val="24"/>
          <w:lang w:val="ru-RU"/>
        </w:rPr>
        <w:t xml:space="preserve">распознавать и употреблять в устной и письменной речи предлоги времени: </w:t>
      </w:r>
      <w:r w:rsidRPr="00CF07BF">
        <w:rPr>
          <w:rFonts w:ascii="Times New Roman" w:hAnsi="Times New Roman"/>
          <w:bCs/>
          <w:sz w:val="24"/>
          <w:szCs w:val="24"/>
        </w:rPr>
        <w:t>at</w:t>
      </w:r>
      <w:r w:rsidRPr="00CF07BF">
        <w:rPr>
          <w:rFonts w:ascii="Times New Roman" w:hAnsi="Times New Roman"/>
          <w:bCs/>
          <w:sz w:val="24"/>
          <w:szCs w:val="24"/>
          <w:lang w:val="ru-RU"/>
        </w:rPr>
        <w:t xml:space="preserve">, </w:t>
      </w:r>
      <w:r w:rsidRPr="00CF07BF">
        <w:rPr>
          <w:rFonts w:ascii="Times New Roman" w:hAnsi="Times New Roman"/>
          <w:bCs/>
          <w:sz w:val="24"/>
          <w:szCs w:val="24"/>
        </w:rPr>
        <w:t>in</w:t>
      </w:r>
      <w:r w:rsidRPr="00CF07BF">
        <w:rPr>
          <w:rFonts w:ascii="Times New Roman" w:hAnsi="Times New Roman"/>
          <w:bCs/>
          <w:sz w:val="24"/>
          <w:szCs w:val="24"/>
          <w:lang w:val="ru-RU"/>
        </w:rPr>
        <w:t xml:space="preserve">, </w:t>
      </w:r>
      <w:r w:rsidRPr="00CF07BF">
        <w:rPr>
          <w:rFonts w:ascii="Times New Roman" w:hAnsi="Times New Roman"/>
          <w:bCs/>
          <w:sz w:val="24"/>
          <w:szCs w:val="24"/>
        </w:rPr>
        <w:t>on</w:t>
      </w:r>
      <w:r w:rsidRPr="00CF07BF">
        <w:rPr>
          <w:rFonts w:ascii="Times New Roman" w:hAnsi="Times New Roman"/>
          <w:bCs/>
          <w:sz w:val="24"/>
          <w:szCs w:val="24"/>
          <w:lang w:val="ru-RU"/>
        </w:rPr>
        <w:t xml:space="preserve"> в выражениях </w:t>
      </w:r>
      <w:r w:rsidRPr="00CF07BF">
        <w:rPr>
          <w:rFonts w:ascii="Times New Roman" w:hAnsi="Times New Roman"/>
          <w:bCs/>
          <w:sz w:val="24"/>
          <w:szCs w:val="24"/>
        </w:rPr>
        <w:t>at</w:t>
      </w:r>
      <w:r w:rsidRPr="00CF07BF">
        <w:rPr>
          <w:rFonts w:ascii="Times New Roman" w:hAnsi="Times New Roman"/>
          <w:bCs/>
          <w:sz w:val="24"/>
          <w:szCs w:val="24"/>
          <w:lang w:val="ru-RU"/>
        </w:rPr>
        <w:t xml:space="preserve"> 4 </w:t>
      </w:r>
      <w:r w:rsidRPr="00CF07BF">
        <w:rPr>
          <w:rFonts w:ascii="Times New Roman" w:hAnsi="Times New Roman"/>
          <w:bCs/>
          <w:sz w:val="24"/>
          <w:szCs w:val="24"/>
        </w:rPr>
        <w:t>o</w:t>
      </w:r>
      <w:r w:rsidRPr="00CF07BF">
        <w:rPr>
          <w:rFonts w:ascii="Times New Roman" w:hAnsi="Times New Roman"/>
          <w:bCs/>
          <w:sz w:val="24"/>
          <w:szCs w:val="24"/>
          <w:lang w:val="ru-RU"/>
        </w:rPr>
        <w:t>’</w:t>
      </w:r>
      <w:r w:rsidRPr="00CF07BF">
        <w:rPr>
          <w:rFonts w:ascii="Times New Roman" w:hAnsi="Times New Roman"/>
          <w:bCs/>
          <w:sz w:val="24"/>
          <w:szCs w:val="24"/>
        </w:rPr>
        <w:t>clock</w:t>
      </w:r>
      <w:r w:rsidRPr="00CF07BF">
        <w:rPr>
          <w:rFonts w:ascii="Times New Roman" w:hAnsi="Times New Roman"/>
          <w:bCs/>
          <w:sz w:val="24"/>
          <w:szCs w:val="24"/>
          <w:lang w:val="ru-RU"/>
        </w:rPr>
        <w:t xml:space="preserve">, </w:t>
      </w:r>
      <w:r w:rsidRPr="00CF07BF">
        <w:rPr>
          <w:rFonts w:ascii="Times New Roman" w:hAnsi="Times New Roman"/>
          <w:bCs/>
          <w:sz w:val="24"/>
          <w:szCs w:val="24"/>
        </w:rPr>
        <w:t>in</w:t>
      </w:r>
      <w:r w:rsidRPr="00CF07BF">
        <w:rPr>
          <w:rFonts w:ascii="Times New Roman" w:hAnsi="Times New Roman"/>
          <w:bCs/>
          <w:sz w:val="24"/>
          <w:szCs w:val="24"/>
          <w:lang w:val="ru-RU"/>
        </w:rPr>
        <w:t xml:space="preserve"> </w:t>
      </w:r>
      <w:r w:rsidRPr="00CF07BF">
        <w:rPr>
          <w:rFonts w:ascii="Times New Roman" w:hAnsi="Times New Roman"/>
          <w:bCs/>
          <w:sz w:val="24"/>
          <w:szCs w:val="24"/>
        </w:rPr>
        <w:t>the</w:t>
      </w:r>
      <w:r w:rsidRPr="00CF07BF">
        <w:rPr>
          <w:rFonts w:ascii="Times New Roman" w:hAnsi="Times New Roman"/>
          <w:bCs/>
          <w:sz w:val="24"/>
          <w:szCs w:val="24"/>
          <w:lang w:val="ru-RU"/>
        </w:rPr>
        <w:t xml:space="preserve"> </w:t>
      </w:r>
      <w:r w:rsidRPr="00CF07BF">
        <w:rPr>
          <w:rFonts w:ascii="Times New Roman" w:hAnsi="Times New Roman"/>
          <w:bCs/>
          <w:sz w:val="24"/>
          <w:szCs w:val="24"/>
        </w:rPr>
        <w:t>morning</w:t>
      </w:r>
      <w:r w:rsidRPr="00CF07BF">
        <w:rPr>
          <w:rFonts w:ascii="Times New Roman" w:hAnsi="Times New Roman"/>
          <w:bCs/>
          <w:sz w:val="24"/>
          <w:szCs w:val="24"/>
          <w:lang w:val="ru-RU"/>
        </w:rPr>
        <w:t xml:space="preserve">, </w:t>
      </w:r>
      <w:r w:rsidRPr="00CF07BF">
        <w:rPr>
          <w:rFonts w:ascii="Times New Roman" w:hAnsi="Times New Roman"/>
          <w:bCs/>
          <w:sz w:val="24"/>
          <w:szCs w:val="24"/>
        </w:rPr>
        <w:t>on</w:t>
      </w:r>
      <w:r w:rsidRPr="00CF07BF">
        <w:rPr>
          <w:rFonts w:ascii="Times New Roman" w:hAnsi="Times New Roman"/>
          <w:bCs/>
          <w:sz w:val="24"/>
          <w:szCs w:val="24"/>
          <w:lang w:val="ru-RU"/>
        </w:rPr>
        <w:t xml:space="preserve"> </w:t>
      </w:r>
      <w:r w:rsidRPr="00CF07BF">
        <w:rPr>
          <w:rFonts w:ascii="Times New Roman" w:hAnsi="Times New Roman"/>
          <w:bCs/>
          <w:sz w:val="24"/>
          <w:szCs w:val="24"/>
        </w:rPr>
        <w:t>Monday</w:t>
      </w:r>
      <w:r w:rsidRPr="00CF07BF">
        <w:rPr>
          <w:rFonts w:ascii="Times New Roman" w:hAnsi="Times New Roman"/>
          <w:bCs/>
          <w:sz w:val="24"/>
          <w:szCs w:val="24"/>
          <w:lang w:val="ru-RU"/>
        </w:rPr>
        <w:t>.</w:t>
      </w:r>
      <w:bookmarkStart w:id="182" w:name="bookmark202"/>
      <w:bookmarkStart w:id="183" w:name="bookmark203"/>
      <w:bookmarkStart w:id="184" w:name="bookmark204"/>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Социокультурные знания и умения</w:t>
      </w:r>
      <w:bookmarkEnd w:id="182"/>
      <w:bookmarkEnd w:id="183"/>
      <w:bookmarkEnd w:id="184"/>
      <w:r w:rsidRPr="00A606E3">
        <w:rPr>
          <w:rFonts w:ascii="Times New Roman" w:hAnsi="Times New Roman"/>
          <w:b/>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85" w:name="bookmark205"/>
      <w:bookmarkEnd w:id="185"/>
      <w:r w:rsidRPr="00CF07BF">
        <w:rPr>
          <w:rFonts w:ascii="Times New Roman" w:hAnsi="Times New Roman"/>
          <w:bCs/>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86" w:name="bookmark206"/>
      <w:bookmarkEnd w:id="186"/>
      <w:r w:rsidRPr="00CF07BF">
        <w:rPr>
          <w:rFonts w:ascii="Times New Roman" w:hAnsi="Times New Roman"/>
          <w:bCs/>
          <w:sz w:val="24"/>
          <w:szCs w:val="24"/>
          <w:lang w:val="ru-RU"/>
        </w:rPr>
        <w:t xml:space="preserve">кратко представлять свою страну и страну/страны изучаемого языка </w:t>
      </w:r>
      <w:r w:rsidRPr="00CF07BF">
        <w:rPr>
          <w:rFonts w:ascii="Times New Roman" w:hAnsi="Times New Roman"/>
          <w:bCs/>
          <w:sz w:val="24"/>
          <w:szCs w:val="24"/>
          <w:lang w:val="ru-RU"/>
        </w:rPr>
        <w:br/>
        <w:t>на английском языке.</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bookmarkStart w:id="187" w:name="bookmark207"/>
      <w:bookmarkEnd w:id="187"/>
      <w:r w:rsidRPr="00A606E3">
        <w:rPr>
          <w:rFonts w:ascii="Times New Roman" w:hAnsi="Times New Roman"/>
          <w:b/>
          <w:bCs/>
          <w:sz w:val="24"/>
          <w:szCs w:val="24"/>
          <w:lang w:val="ru-RU"/>
        </w:rPr>
        <w:t xml:space="preserve">К концу обучения в 4 классе обучающийся получит следующие предметные результаты по отдельным темам программы </w:t>
      </w:r>
      <w:proofErr w:type="gramStart"/>
      <w:r w:rsidRPr="00A606E3">
        <w:rPr>
          <w:rFonts w:ascii="Times New Roman" w:hAnsi="Times New Roman"/>
          <w:b/>
          <w:bCs/>
          <w:sz w:val="24"/>
          <w:szCs w:val="24"/>
          <w:lang w:val="ru-RU"/>
        </w:rPr>
        <w:t>по иностранному</w:t>
      </w:r>
      <w:proofErr w:type="gramEnd"/>
      <w:r w:rsidRPr="00A606E3">
        <w:rPr>
          <w:rFonts w:ascii="Times New Roman" w:hAnsi="Times New Roman"/>
          <w:b/>
          <w:bCs/>
          <w:sz w:val="24"/>
          <w:szCs w:val="24"/>
          <w:lang w:val="ru-RU"/>
        </w:rPr>
        <w:t xml:space="preserve"> (английскому) языку:</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Коммуникативные умения.</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Говорение:</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88" w:name="bookmark208"/>
      <w:bookmarkEnd w:id="188"/>
      <w:r w:rsidRPr="00CF07BF">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на основе вербальных и/или зрительных опор </w:t>
      </w:r>
      <w:r w:rsidRPr="00CF07BF">
        <w:rPr>
          <w:rFonts w:ascii="Times New Roman" w:hAnsi="Times New Roman"/>
          <w:bCs/>
          <w:sz w:val="24"/>
          <w:szCs w:val="24"/>
          <w:lang w:val="ru-RU"/>
        </w:rPr>
        <w:br/>
        <w:t>с соблюдением норм речевого этикета, принятого в стране/странах изучаемого языка (не менее 4–5 реплик со стороны каждого собеседника);</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89" w:name="bookmark209"/>
      <w:bookmarkEnd w:id="189"/>
      <w:r w:rsidRPr="00CF07BF">
        <w:rPr>
          <w:rFonts w:ascii="Times New Roman" w:hAnsi="Times New Roman"/>
          <w:bCs/>
          <w:sz w:val="24"/>
          <w:szCs w:val="24"/>
          <w:lang w:val="ru-RU"/>
        </w:rPr>
        <w:t xml:space="preserve">вести диалог – разговор по телефону с опорой на картинки, фотографии </w:t>
      </w:r>
      <w:r w:rsidRPr="00CF07BF">
        <w:rPr>
          <w:rFonts w:ascii="Times New Roman" w:hAnsi="Times New Roman"/>
          <w:bCs/>
          <w:sz w:val="24"/>
          <w:szCs w:val="24"/>
          <w:lang w:val="ru-RU"/>
        </w:rPr>
        <w:br/>
        <w:t xml:space="preserve">и/или ключевые слова в стандартных ситуациях неофициального общения </w:t>
      </w:r>
      <w:r w:rsidRPr="00CF07BF">
        <w:rPr>
          <w:rFonts w:ascii="Times New Roman" w:hAnsi="Times New Roman"/>
          <w:bCs/>
          <w:sz w:val="24"/>
          <w:szCs w:val="24"/>
          <w:lang w:val="ru-RU"/>
        </w:rPr>
        <w:br/>
        <w:t>с соблюдением норм речевого этикета в объёме не менее 4–5 реплик со стороны каждого собеседника;</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0" w:name="bookmark210"/>
      <w:bookmarkEnd w:id="190"/>
      <w:r w:rsidRPr="00CF07BF">
        <w:rPr>
          <w:rFonts w:ascii="Times New Roman" w:hAnsi="Times New Roman"/>
          <w:bCs/>
          <w:sz w:val="24"/>
          <w:szCs w:val="24"/>
          <w:lang w:val="ru-RU"/>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1" w:name="bookmark211"/>
      <w:bookmarkEnd w:id="191"/>
      <w:r w:rsidRPr="00CF07BF">
        <w:rPr>
          <w:rFonts w:ascii="Times New Roman" w:hAnsi="Times New Roman"/>
          <w:bCs/>
          <w:sz w:val="24"/>
          <w:szCs w:val="24"/>
          <w:lang w:val="ru-RU"/>
        </w:rPr>
        <w:t>создавать устные связные монологические высказывания по образцу; выражать своё отношение к предмету речи;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2" w:name="bookmark212"/>
      <w:bookmarkEnd w:id="192"/>
      <w:r w:rsidRPr="00CF07BF">
        <w:rPr>
          <w:rFonts w:ascii="Times New Roman" w:hAnsi="Times New Roman"/>
          <w:bCs/>
          <w:sz w:val="24"/>
          <w:szCs w:val="24"/>
          <w:lang w:val="ru-RU"/>
        </w:rPr>
        <w:t>передавать основное содержание прочитанного текста с вербальными и/или зрительными опорами в объёме не менее 4–5 фраз.</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3" w:name="bookmark213"/>
      <w:bookmarkEnd w:id="193"/>
      <w:r w:rsidRPr="00CF07BF">
        <w:rPr>
          <w:rFonts w:ascii="Times New Roman" w:hAnsi="Times New Roman"/>
          <w:bCs/>
          <w:sz w:val="24"/>
          <w:szCs w:val="24"/>
          <w:lang w:val="ru-RU"/>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CF07BF">
        <w:rPr>
          <w:rFonts w:ascii="Times New Roman" w:hAnsi="Times New Roman"/>
          <w:bCs/>
          <w:sz w:val="24"/>
          <w:szCs w:val="24"/>
          <w:lang w:val="ru-RU"/>
        </w:rPr>
        <w:br/>
        <w:t>в объёме не менее 4–5 фраз.</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lastRenderedPageBreak/>
        <w:t>Аудирование:</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4" w:name="bookmark214"/>
      <w:bookmarkEnd w:id="194"/>
      <w:r w:rsidRPr="00CF07BF">
        <w:rPr>
          <w:rFonts w:ascii="Times New Roman" w:hAnsi="Times New Roman"/>
          <w:bCs/>
          <w:sz w:val="24"/>
          <w:szCs w:val="24"/>
          <w:lang w:val="ru-RU"/>
        </w:rPr>
        <w:t>воспринимать на слух и понимать речь учителя и одноклассников, вербально/невербально реагировать на услышанное;</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5" w:name="bookmark215"/>
      <w:bookmarkEnd w:id="195"/>
      <w:r w:rsidRPr="00CF07BF">
        <w:rPr>
          <w:rFonts w:ascii="Times New Roman" w:hAnsi="Times New Roman"/>
          <w:bCs/>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CF07BF">
        <w:rPr>
          <w:rFonts w:ascii="Times New Roman" w:hAnsi="Times New Roman"/>
          <w:bCs/>
          <w:sz w:val="24"/>
          <w:szCs w:val="24"/>
          <w:lang w:val="ru-RU"/>
        </w:rPr>
        <w:br/>
        <w:t>для аудирования – до 1 минуты).</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Смысловое чтение:</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6" w:name="bookmark216"/>
      <w:bookmarkEnd w:id="196"/>
      <w:r w:rsidRPr="00CF07BF">
        <w:rPr>
          <w:rFonts w:ascii="Times New Roman" w:hAnsi="Times New Roman"/>
          <w:bCs/>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7" w:name="bookmark217"/>
      <w:bookmarkEnd w:id="197"/>
      <w:r w:rsidRPr="00CF07BF">
        <w:rPr>
          <w:rFonts w:ascii="Times New Roman" w:hAnsi="Times New Roman"/>
          <w:bCs/>
          <w:sz w:val="24"/>
          <w:szCs w:val="24"/>
          <w:lang w:val="ru-RU"/>
        </w:rPr>
        <w:t xml:space="preserve">читать про себя тексты, содержащие отдельные незнакомые слова, </w:t>
      </w:r>
      <w:r w:rsidRPr="00CF07BF">
        <w:rPr>
          <w:rFonts w:ascii="Times New Roman" w:hAnsi="Times New Roman"/>
          <w:bCs/>
          <w:sz w:val="24"/>
          <w:szCs w:val="24"/>
          <w:lang w:val="ru-RU"/>
        </w:rPr>
        <w:br/>
        <w:t xml:space="preserve">с различной глубиной проникновения в их содержание в зависимости </w:t>
      </w:r>
      <w:r w:rsidRPr="00CF07BF">
        <w:rPr>
          <w:rFonts w:ascii="Times New Roman" w:hAnsi="Times New Roman"/>
          <w:bCs/>
          <w:sz w:val="24"/>
          <w:szCs w:val="24"/>
          <w:lang w:val="ru-RU"/>
        </w:rPr>
        <w:br/>
        <w:t xml:space="preserve">от поставленной коммуникативной задачи: с пониманием основного содержания, </w:t>
      </w:r>
      <w:r w:rsidRPr="00CF07BF">
        <w:rPr>
          <w:rFonts w:ascii="Times New Roman" w:hAnsi="Times New Roman"/>
          <w:bCs/>
          <w:sz w:val="24"/>
          <w:szCs w:val="24"/>
          <w:lang w:val="ru-RU"/>
        </w:rPr>
        <w:br/>
        <w:t xml:space="preserve">с пониманием запрашиваемой информации, со зрительной опорой и без опоры, </w:t>
      </w:r>
      <w:r w:rsidRPr="00CF07BF">
        <w:rPr>
          <w:rFonts w:ascii="Times New Roman" w:hAnsi="Times New Roman"/>
          <w:bCs/>
          <w:sz w:val="24"/>
          <w:szCs w:val="24"/>
          <w:lang w:val="ru-RU"/>
        </w:rPr>
        <w:br/>
        <w:t>с использованием языковой, в том числе контекстуальной, догадки (объём текста/текстов для чтения – до 160 слов;</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8" w:name="bookmark218"/>
      <w:bookmarkEnd w:id="198"/>
      <w:r w:rsidRPr="00CF07BF">
        <w:rPr>
          <w:rFonts w:ascii="Times New Roman" w:hAnsi="Times New Roman"/>
          <w:bCs/>
          <w:sz w:val="24"/>
          <w:szCs w:val="24"/>
          <w:lang w:val="ru-RU"/>
        </w:rPr>
        <w:t>прогнозировать содержание текста на основе заголовка;</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199" w:name="bookmark219"/>
      <w:bookmarkEnd w:id="199"/>
      <w:r w:rsidRPr="00CF07BF">
        <w:rPr>
          <w:rFonts w:ascii="Times New Roman" w:hAnsi="Times New Roman"/>
          <w:bCs/>
          <w:sz w:val="24"/>
          <w:szCs w:val="24"/>
          <w:lang w:val="ru-RU"/>
        </w:rPr>
        <w:t>читать про себя несплошные тексты (таблицы, диаграммы и т. д.) и понимать представленную в них информацию.</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Письмо:</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0" w:name="bookmark220"/>
      <w:bookmarkEnd w:id="200"/>
      <w:r w:rsidRPr="00CF07BF">
        <w:rPr>
          <w:rFonts w:ascii="Times New Roman" w:hAnsi="Times New Roman"/>
          <w:bCs/>
          <w:sz w:val="24"/>
          <w:szCs w:val="24"/>
          <w:lang w:val="ru-RU"/>
        </w:rPr>
        <w:t xml:space="preserve">заполнять анкеты и формуляры с указанием личной информации: имя, фамилия, возраст, место жительства (страна проживания, город), любимые занятия </w:t>
      </w:r>
      <w:r w:rsidRPr="00CF07BF">
        <w:rPr>
          <w:rFonts w:ascii="Times New Roman" w:hAnsi="Times New Roman"/>
          <w:bCs/>
          <w:sz w:val="24"/>
          <w:szCs w:val="24"/>
          <w:lang w:val="ru-RU"/>
        </w:rPr>
        <w:br/>
        <w:t>и т. д.;</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1" w:name="bookmark221"/>
      <w:bookmarkEnd w:id="201"/>
      <w:r w:rsidRPr="00CF07BF">
        <w:rPr>
          <w:rFonts w:ascii="Times New Roman" w:hAnsi="Times New Roman"/>
          <w:bCs/>
          <w:sz w:val="24"/>
          <w:szCs w:val="24"/>
          <w:lang w:val="ru-RU"/>
        </w:rPr>
        <w:t>писать с опорой на образец поздравления с днем рождения, Новым годом, Рождеством с выражением пожеланий;</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2" w:name="bookmark222"/>
      <w:bookmarkEnd w:id="202"/>
      <w:r w:rsidRPr="00CF07BF">
        <w:rPr>
          <w:rFonts w:ascii="Times New Roman" w:hAnsi="Times New Roman"/>
          <w:bCs/>
          <w:sz w:val="24"/>
          <w:szCs w:val="24"/>
          <w:lang w:val="ru-RU"/>
        </w:rPr>
        <w:t>писать с опорой на образец электронное сообщение личного характера (объём сообщения – до 50 слов).</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Языковые знания и навыки.</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Фонетическая сторона речи: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3" w:name="bookmark223"/>
      <w:bookmarkEnd w:id="203"/>
      <w:r w:rsidRPr="00CF07BF">
        <w:rPr>
          <w:rFonts w:ascii="Times New Roman" w:hAnsi="Times New Roman"/>
          <w:bCs/>
          <w:sz w:val="24"/>
          <w:szCs w:val="24"/>
          <w:lang w:val="ru-RU"/>
        </w:rPr>
        <w:t>читать новые слова согласно основным правилам чтения;</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4" w:name="bookmark224"/>
      <w:bookmarkEnd w:id="204"/>
      <w:r w:rsidRPr="00CF07BF">
        <w:rPr>
          <w:rFonts w:ascii="Times New Roman" w:hAnsi="Times New Roman"/>
          <w:bCs/>
          <w:sz w:val="24"/>
          <w:szCs w:val="24"/>
          <w:lang w:val="ru-RU"/>
        </w:rPr>
        <w:t xml:space="preserve">различать на слух и правильно произносить слова и фразы/предложения </w:t>
      </w:r>
      <w:r w:rsidRPr="00CF07BF">
        <w:rPr>
          <w:rFonts w:ascii="Times New Roman" w:hAnsi="Times New Roman"/>
          <w:bCs/>
          <w:sz w:val="24"/>
          <w:szCs w:val="24"/>
          <w:lang w:val="ru-RU"/>
        </w:rPr>
        <w:br/>
        <w:t>с соблюдением их ритмико-интонационных особенностей.</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lastRenderedPageBreak/>
        <w:t>Графика, орфография и пунктуация:</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5" w:name="bookmark225"/>
      <w:bookmarkEnd w:id="205"/>
      <w:r w:rsidRPr="00CF07BF">
        <w:rPr>
          <w:rFonts w:ascii="Times New Roman" w:hAnsi="Times New Roman"/>
          <w:bCs/>
          <w:sz w:val="24"/>
          <w:szCs w:val="24"/>
          <w:lang w:val="ru-RU"/>
        </w:rPr>
        <w:t xml:space="preserve">правильно писать изученные </w:t>
      </w:r>
      <w:proofErr w:type="spellStart"/>
      <w:r w:rsidRPr="00CF07BF">
        <w:rPr>
          <w:rFonts w:ascii="Times New Roman" w:hAnsi="Times New Roman"/>
          <w:bCs/>
          <w:sz w:val="24"/>
          <w:szCs w:val="24"/>
          <w:lang w:val="ru-RU"/>
        </w:rPr>
        <w:t>слова;</w:t>
      </w:r>
      <w:bookmarkStart w:id="206" w:name="bookmark226"/>
      <w:bookmarkEnd w:id="206"/>
      <w:r w:rsidRPr="00CF07BF">
        <w:rPr>
          <w:rFonts w:ascii="Times New Roman" w:hAnsi="Times New Roman"/>
          <w:bCs/>
          <w:sz w:val="24"/>
          <w:szCs w:val="24"/>
          <w:lang w:val="ru-RU"/>
        </w:rPr>
        <w:t>правильно</w:t>
      </w:r>
      <w:proofErr w:type="spellEnd"/>
      <w:r w:rsidRPr="00CF07BF">
        <w:rPr>
          <w:rFonts w:ascii="Times New Roman" w:hAnsi="Times New Roman"/>
          <w:bCs/>
          <w:sz w:val="24"/>
          <w:szCs w:val="24"/>
          <w:lang w:val="ru-RU"/>
        </w:rPr>
        <w:t xml:space="preserve"> расставлять знаки препинания (точка, вопросительный и восклицательный знаки в конце предложения, апостроф, запятая </w:t>
      </w:r>
      <w:r w:rsidRPr="00CF07BF">
        <w:rPr>
          <w:rFonts w:ascii="Times New Roman" w:hAnsi="Times New Roman"/>
          <w:bCs/>
          <w:sz w:val="24"/>
          <w:szCs w:val="24"/>
          <w:lang w:val="ru-RU"/>
        </w:rPr>
        <w:br/>
        <w:t>при перечислении).</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Лексическая сторона речи: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7" w:name="bookmark227"/>
      <w:bookmarkEnd w:id="207"/>
      <w:r w:rsidRPr="00CF07BF">
        <w:rPr>
          <w:rFonts w:ascii="Times New Roman" w:hAnsi="Times New Roman"/>
          <w:bCs/>
          <w:sz w:val="24"/>
          <w:szCs w:val="24"/>
          <w:lang w:val="ru-RU"/>
        </w:rPr>
        <w:t xml:space="preserve">распознавать и употреблять в устной и письменной речи не менее </w:t>
      </w:r>
      <w:r w:rsidRPr="00CF07BF">
        <w:rPr>
          <w:rFonts w:ascii="Times New Roman" w:hAnsi="Times New Roman"/>
          <w:bCs/>
          <w:sz w:val="24"/>
          <w:szCs w:val="24"/>
          <w:lang w:val="ru-RU"/>
        </w:rPr>
        <w:br/>
        <w:t xml:space="preserve">500 лексических единиц (слов, словосочетаний, речевых клише), включая </w:t>
      </w:r>
      <w:r w:rsidRPr="00CF07BF">
        <w:rPr>
          <w:rFonts w:ascii="Times New Roman" w:hAnsi="Times New Roman"/>
          <w:bCs/>
          <w:sz w:val="24"/>
          <w:szCs w:val="24"/>
          <w:lang w:val="ru-RU"/>
        </w:rPr>
        <w:br/>
        <w:t>350 лексических единиц, освоенных в предшествующие годы обучения;</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8" w:name="bookmark228"/>
      <w:bookmarkEnd w:id="208"/>
      <w:r w:rsidRPr="00CF07BF">
        <w:rPr>
          <w:rFonts w:ascii="Times New Roman" w:hAnsi="Times New Roman"/>
          <w:bCs/>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CF07BF">
        <w:rPr>
          <w:rFonts w:ascii="Times New Roman" w:hAnsi="Times New Roman"/>
          <w:bCs/>
          <w:sz w:val="24"/>
          <w:szCs w:val="24"/>
        </w:rPr>
        <w:t>er</w:t>
      </w:r>
      <w:r w:rsidRPr="00CF07BF">
        <w:rPr>
          <w:rFonts w:ascii="Times New Roman" w:hAnsi="Times New Roman"/>
          <w:bCs/>
          <w:sz w:val="24"/>
          <w:szCs w:val="24"/>
          <w:lang w:val="ru-RU"/>
        </w:rPr>
        <w:t>/-</w:t>
      </w:r>
      <w:r w:rsidRPr="00CF07BF">
        <w:rPr>
          <w:rFonts w:ascii="Times New Roman" w:hAnsi="Times New Roman"/>
          <w:bCs/>
          <w:sz w:val="24"/>
          <w:szCs w:val="24"/>
        </w:rPr>
        <w:t>or</w:t>
      </w:r>
      <w:r w:rsidRPr="00CF07BF">
        <w:rPr>
          <w:rFonts w:ascii="Times New Roman" w:hAnsi="Times New Roman"/>
          <w:bCs/>
          <w:sz w:val="24"/>
          <w:szCs w:val="24"/>
          <w:lang w:val="ru-RU"/>
        </w:rPr>
        <w:t>, -</w:t>
      </w:r>
      <w:proofErr w:type="spellStart"/>
      <w:r w:rsidRPr="00CF07BF">
        <w:rPr>
          <w:rFonts w:ascii="Times New Roman" w:hAnsi="Times New Roman"/>
          <w:bCs/>
          <w:sz w:val="24"/>
          <w:szCs w:val="24"/>
        </w:rPr>
        <w:t>ist</w:t>
      </w:r>
      <w:proofErr w:type="spellEnd"/>
      <w:r w:rsidRPr="00CF07BF">
        <w:rPr>
          <w:rFonts w:ascii="Times New Roman" w:hAnsi="Times New Roman"/>
          <w:bCs/>
          <w:sz w:val="24"/>
          <w:szCs w:val="24"/>
          <w:lang w:val="ru-RU"/>
        </w:rPr>
        <w:t xml:space="preserve">: </w:t>
      </w:r>
      <w:r w:rsidRPr="00CF07BF">
        <w:rPr>
          <w:rFonts w:ascii="Times New Roman" w:hAnsi="Times New Roman"/>
          <w:bCs/>
          <w:sz w:val="24"/>
          <w:szCs w:val="24"/>
        </w:rPr>
        <w:t>teacher</w:t>
      </w:r>
      <w:r w:rsidRPr="00CF07BF">
        <w:rPr>
          <w:rFonts w:ascii="Times New Roman" w:hAnsi="Times New Roman"/>
          <w:bCs/>
          <w:sz w:val="24"/>
          <w:szCs w:val="24"/>
          <w:lang w:val="ru-RU"/>
        </w:rPr>
        <w:t xml:space="preserve">, </w:t>
      </w:r>
      <w:r w:rsidRPr="00CF07BF">
        <w:rPr>
          <w:rFonts w:ascii="Times New Roman" w:hAnsi="Times New Roman"/>
          <w:bCs/>
          <w:sz w:val="24"/>
          <w:szCs w:val="24"/>
        </w:rPr>
        <w:t>actor</w:t>
      </w:r>
      <w:r w:rsidRPr="00CF07BF">
        <w:rPr>
          <w:rFonts w:ascii="Times New Roman" w:hAnsi="Times New Roman"/>
          <w:bCs/>
          <w:sz w:val="24"/>
          <w:szCs w:val="24"/>
          <w:lang w:val="ru-RU"/>
        </w:rPr>
        <w:t xml:space="preserve">, </w:t>
      </w:r>
      <w:r w:rsidRPr="00CF07BF">
        <w:rPr>
          <w:rFonts w:ascii="Times New Roman" w:hAnsi="Times New Roman"/>
          <w:bCs/>
          <w:sz w:val="24"/>
          <w:szCs w:val="24"/>
        </w:rPr>
        <w:t>artist</w:t>
      </w:r>
      <w:r w:rsidRPr="00CF07BF">
        <w:rPr>
          <w:rFonts w:ascii="Times New Roman" w:hAnsi="Times New Roman"/>
          <w:bCs/>
          <w:sz w:val="24"/>
          <w:szCs w:val="24"/>
          <w:lang w:val="ru-RU"/>
        </w:rPr>
        <w:t>), словосложения (</w:t>
      </w:r>
      <w:r w:rsidRPr="00CF07BF">
        <w:rPr>
          <w:rFonts w:ascii="Times New Roman" w:hAnsi="Times New Roman"/>
          <w:bCs/>
          <w:sz w:val="24"/>
          <w:szCs w:val="24"/>
        </w:rPr>
        <w:t>blackboard</w:t>
      </w:r>
      <w:r w:rsidRPr="00CF07BF">
        <w:rPr>
          <w:rFonts w:ascii="Times New Roman" w:hAnsi="Times New Roman"/>
          <w:bCs/>
          <w:sz w:val="24"/>
          <w:szCs w:val="24"/>
          <w:lang w:val="ru-RU"/>
        </w:rPr>
        <w:t>), конверсии (</w:t>
      </w:r>
      <w:r w:rsidRPr="00CF07BF">
        <w:rPr>
          <w:rFonts w:ascii="Times New Roman" w:hAnsi="Times New Roman"/>
          <w:bCs/>
          <w:sz w:val="24"/>
          <w:szCs w:val="24"/>
        </w:rPr>
        <w:t>to</w:t>
      </w:r>
      <w:r w:rsidRPr="00CF07BF">
        <w:rPr>
          <w:rFonts w:ascii="Times New Roman" w:hAnsi="Times New Roman"/>
          <w:bCs/>
          <w:sz w:val="24"/>
          <w:szCs w:val="24"/>
          <w:lang w:val="ru-RU"/>
        </w:rPr>
        <w:t xml:space="preserve"> </w:t>
      </w:r>
      <w:r w:rsidRPr="00CF07BF">
        <w:rPr>
          <w:rFonts w:ascii="Times New Roman" w:hAnsi="Times New Roman"/>
          <w:bCs/>
          <w:sz w:val="24"/>
          <w:szCs w:val="24"/>
        </w:rPr>
        <w:t>play</w:t>
      </w:r>
      <w:r w:rsidRPr="00CF07BF">
        <w:rPr>
          <w:rFonts w:ascii="Times New Roman" w:hAnsi="Times New Roman"/>
          <w:bCs/>
          <w:sz w:val="24"/>
          <w:szCs w:val="24"/>
          <w:lang w:val="ru-RU"/>
        </w:rPr>
        <w:t xml:space="preserve"> – </w:t>
      </w:r>
      <w:r w:rsidRPr="00CF07BF">
        <w:rPr>
          <w:rFonts w:ascii="Times New Roman" w:hAnsi="Times New Roman"/>
          <w:bCs/>
          <w:sz w:val="24"/>
          <w:szCs w:val="24"/>
        </w:rPr>
        <w:t>a</w:t>
      </w:r>
      <w:r w:rsidRPr="00CF07BF">
        <w:rPr>
          <w:rFonts w:ascii="Times New Roman" w:hAnsi="Times New Roman"/>
          <w:bCs/>
          <w:sz w:val="24"/>
          <w:szCs w:val="24"/>
          <w:lang w:val="ru-RU"/>
        </w:rPr>
        <w:t xml:space="preserve"> </w:t>
      </w:r>
      <w:r w:rsidRPr="00CF07BF">
        <w:rPr>
          <w:rFonts w:ascii="Times New Roman" w:hAnsi="Times New Roman"/>
          <w:bCs/>
          <w:sz w:val="24"/>
          <w:szCs w:val="24"/>
        </w:rPr>
        <w:t>play</w:t>
      </w:r>
      <w:r w:rsidRPr="00CF07BF">
        <w:rPr>
          <w:rFonts w:ascii="Times New Roman" w:hAnsi="Times New Roman"/>
          <w:bCs/>
          <w:sz w:val="24"/>
          <w:szCs w:val="24"/>
          <w:lang w:val="ru-RU"/>
        </w:rPr>
        <w:t>).</w:t>
      </w:r>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Грамматическая сторона речи: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09" w:name="bookmark229"/>
      <w:bookmarkEnd w:id="209"/>
      <w:r w:rsidRPr="00CF07BF">
        <w:rPr>
          <w:rFonts w:ascii="Times New Roman" w:hAnsi="Times New Roman"/>
          <w:bCs/>
          <w:sz w:val="24"/>
          <w:szCs w:val="24"/>
          <w:lang w:val="ru-RU"/>
        </w:rPr>
        <w:t xml:space="preserve">распознавать и употреблять в устной и письменной речи </w:t>
      </w:r>
      <w:r w:rsidRPr="00CF07BF">
        <w:rPr>
          <w:rFonts w:ascii="Times New Roman" w:hAnsi="Times New Roman"/>
          <w:bCs/>
          <w:sz w:val="24"/>
          <w:szCs w:val="24"/>
        </w:rPr>
        <w:t>Present</w:t>
      </w:r>
      <w:r w:rsidRPr="00CF07BF">
        <w:rPr>
          <w:rFonts w:ascii="Times New Roman" w:hAnsi="Times New Roman"/>
          <w:bCs/>
          <w:sz w:val="24"/>
          <w:szCs w:val="24"/>
          <w:lang w:val="ru-RU"/>
        </w:rPr>
        <w:t xml:space="preserve"> </w:t>
      </w:r>
      <w:r w:rsidRPr="00CF07BF">
        <w:rPr>
          <w:rFonts w:ascii="Times New Roman" w:hAnsi="Times New Roman"/>
          <w:bCs/>
          <w:sz w:val="24"/>
          <w:szCs w:val="24"/>
        </w:rPr>
        <w:t>Continuous</w:t>
      </w:r>
      <w:r w:rsidRPr="00CF07BF">
        <w:rPr>
          <w:rFonts w:ascii="Times New Roman" w:hAnsi="Times New Roman"/>
          <w:bCs/>
          <w:sz w:val="24"/>
          <w:szCs w:val="24"/>
          <w:lang w:val="ru-RU"/>
        </w:rPr>
        <w:t xml:space="preserve"> </w:t>
      </w:r>
      <w:r w:rsidRPr="00CF07BF">
        <w:rPr>
          <w:rFonts w:ascii="Times New Roman" w:hAnsi="Times New Roman"/>
          <w:bCs/>
          <w:sz w:val="24"/>
          <w:szCs w:val="24"/>
        </w:rPr>
        <w:t>Tense</w:t>
      </w:r>
      <w:r w:rsidRPr="00CF07BF">
        <w:rPr>
          <w:rFonts w:ascii="Times New Roman" w:hAnsi="Times New Roman"/>
          <w:bCs/>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10" w:name="bookmark230"/>
      <w:bookmarkEnd w:id="210"/>
      <w:r w:rsidRPr="00CF07BF">
        <w:rPr>
          <w:rFonts w:ascii="Times New Roman" w:hAnsi="Times New Roman"/>
          <w:bCs/>
          <w:sz w:val="24"/>
          <w:szCs w:val="24"/>
          <w:lang w:val="ru-RU"/>
        </w:rPr>
        <w:t xml:space="preserve">распознавать и употреблять в устной и письменной речи конструкцию </w:t>
      </w:r>
      <w:r w:rsidRPr="00CF07BF">
        <w:rPr>
          <w:rFonts w:ascii="Times New Roman" w:hAnsi="Times New Roman"/>
          <w:bCs/>
          <w:sz w:val="24"/>
          <w:szCs w:val="24"/>
        </w:rPr>
        <w:t>to</w:t>
      </w:r>
      <w:r w:rsidRPr="00CF07BF">
        <w:rPr>
          <w:rFonts w:ascii="Times New Roman" w:hAnsi="Times New Roman"/>
          <w:bCs/>
          <w:sz w:val="24"/>
          <w:szCs w:val="24"/>
          <w:lang w:val="ru-RU"/>
        </w:rPr>
        <w:t xml:space="preserve"> </w:t>
      </w:r>
      <w:r w:rsidRPr="00CF07BF">
        <w:rPr>
          <w:rFonts w:ascii="Times New Roman" w:hAnsi="Times New Roman"/>
          <w:bCs/>
          <w:sz w:val="24"/>
          <w:szCs w:val="24"/>
        </w:rPr>
        <w:t>be</w:t>
      </w:r>
      <w:r w:rsidRPr="00CF07BF">
        <w:rPr>
          <w:rFonts w:ascii="Times New Roman" w:hAnsi="Times New Roman"/>
          <w:bCs/>
          <w:sz w:val="24"/>
          <w:szCs w:val="24"/>
          <w:lang w:val="ru-RU"/>
        </w:rPr>
        <w:t xml:space="preserve"> </w:t>
      </w:r>
      <w:r w:rsidRPr="00CF07BF">
        <w:rPr>
          <w:rFonts w:ascii="Times New Roman" w:hAnsi="Times New Roman"/>
          <w:bCs/>
          <w:sz w:val="24"/>
          <w:szCs w:val="24"/>
        </w:rPr>
        <w:t>going</w:t>
      </w:r>
      <w:r w:rsidRPr="00CF07BF">
        <w:rPr>
          <w:rFonts w:ascii="Times New Roman" w:hAnsi="Times New Roman"/>
          <w:bCs/>
          <w:sz w:val="24"/>
          <w:szCs w:val="24"/>
          <w:lang w:val="ru-RU"/>
        </w:rPr>
        <w:t xml:space="preserve"> </w:t>
      </w:r>
      <w:r w:rsidRPr="00CF07BF">
        <w:rPr>
          <w:rFonts w:ascii="Times New Roman" w:hAnsi="Times New Roman"/>
          <w:bCs/>
          <w:sz w:val="24"/>
          <w:szCs w:val="24"/>
        </w:rPr>
        <w:t>to</w:t>
      </w:r>
      <w:r w:rsidRPr="00CF07BF">
        <w:rPr>
          <w:rFonts w:ascii="Times New Roman" w:hAnsi="Times New Roman"/>
          <w:bCs/>
          <w:sz w:val="24"/>
          <w:szCs w:val="24"/>
          <w:lang w:val="ru-RU"/>
        </w:rPr>
        <w:t xml:space="preserve"> и </w:t>
      </w:r>
      <w:r w:rsidRPr="00CF07BF">
        <w:rPr>
          <w:rFonts w:ascii="Times New Roman" w:hAnsi="Times New Roman"/>
          <w:bCs/>
          <w:sz w:val="24"/>
          <w:szCs w:val="24"/>
        </w:rPr>
        <w:t>Future</w:t>
      </w:r>
      <w:r w:rsidRPr="00CF07BF">
        <w:rPr>
          <w:rFonts w:ascii="Times New Roman" w:hAnsi="Times New Roman"/>
          <w:bCs/>
          <w:sz w:val="24"/>
          <w:szCs w:val="24"/>
          <w:lang w:val="ru-RU"/>
        </w:rPr>
        <w:t xml:space="preserve"> </w:t>
      </w:r>
      <w:r w:rsidRPr="00CF07BF">
        <w:rPr>
          <w:rFonts w:ascii="Times New Roman" w:hAnsi="Times New Roman"/>
          <w:bCs/>
          <w:sz w:val="24"/>
          <w:szCs w:val="24"/>
        </w:rPr>
        <w:t>Simple</w:t>
      </w:r>
      <w:r w:rsidRPr="00CF07BF">
        <w:rPr>
          <w:rFonts w:ascii="Times New Roman" w:hAnsi="Times New Roman"/>
          <w:bCs/>
          <w:sz w:val="24"/>
          <w:szCs w:val="24"/>
          <w:lang w:val="ru-RU"/>
        </w:rPr>
        <w:t xml:space="preserve"> </w:t>
      </w:r>
      <w:r w:rsidRPr="00CF07BF">
        <w:rPr>
          <w:rFonts w:ascii="Times New Roman" w:hAnsi="Times New Roman"/>
          <w:bCs/>
          <w:sz w:val="24"/>
          <w:szCs w:val="24"/>
        </w:rPr>
        <w:t>Tense</w:t>
      </w:r>
      <w:r w:rsidRPr="00CF07BF">
        <w:rPr>
          <w:rFonts w:ascii="Times New Roman" w:hAnsi="Times New Roman"/>
          <w:bCs/>
          <w:sz w:val="24"/>
          <w:szCs w:val="24"/>
          <w:lang w:val="ru-RU"/>
        </w:rPr>
        <w:t xml:space="preserve"> для выражения будущего действия;</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11" w:name="bookmark231"/>
      <w:bookmarkEnd w:id="211"/>
      <w:r w:rsidRPr="00CF07BF">
        <w:rPr>
          <w:rFonts w:ascii="Times New Roman" w:hAnsi="Times New Roman"/>
          <w:bCs/>
          <w:sz w:val="24"/>
          <w:szCs w:val="24"/>
          <w:lang w:val="ru-RU"/>
        </w:rPr>
        <w:t xml:space="preserve">распознавать и употреблять в устной и письменной речи модальные глаголы долженствования </w:t>
      </w:r>
      <w:r w:rsidRPr="00CF07BF">
        <w:rPr>
          <w:rFonts w:ascii="Times New Roman" w:hAnsi="Times New Roman"/>
          <w:bCs/>
          <w:sz w:val="24"/>
          <w:szCs w:val="24"/>
        </w:rPr>
        <w:t>must</w:t>
      </w:r>
      <w:r w:rsidRPr="00CF07BF">
        <w:rPr>
          <w:rFonts w:ascii="Times New Roman" w:hAnsi="Times New Roman"/>
          <w:bCs/>
          <w:sz w:val="24"/>
          <w:szCs w:val="24"/>
          <w:lang w:val="ru-RU"/>
        </w:rPr>
        <w:t xml:space="preserve"> и </w:t>
      </w:r>
      <w:r w:rsidRPr="00CF07BF">
        <w:rPr>
          <w:rFonts w:ascii="Times New Roman" w:hAnsi="Times New Roman"/>
          <w:bCs/>
          <w:sz w:val="24"/>
          <w:szCs w:val="24"/>
        </w:rPr>
        <w:t>have</w:t>
      </w:r>
      <w:r w:rsidRPr="00CF07BF">
        <w:rPr>
          <w:rFonts w:ascii="Times New Roman" w:hAnsi="Times New Roman"/>
          <w:bCs/>
          <w:sz w:val="24"/>
          <w:szCs w:val="24"/>
          <w:lang w:val="ru-RU"/>
        </w:rPr>
        <w:t xml:space="preserve"> </w:t>
      </w:r>
      <w:r w:rsidRPr="00CF07BF">
        <w:rPr>
          <w:rFonts w:ascii="Times New Roman" w:hAnsi="Times New Roman"/>
          <w:bCs/>
          <w:sz w:val="24"/>
          <w:szCs w:val="24"/>
        </w:rPr>
        <w:t>to</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12" w:name="bookmark232"/>
      <w:bookmarkEnd w:id="212"/>
      <w:r w:rsidRPr="00CF07BF">
        <w:rPr>
          <w:rFonts w:ascii="Times New Roman" w:hAnsi="Times New Roman"/>
          <w:bCs/>
          <w:sz w:val="24"/>
          <w:szCs w:val="24"/>
          <w:lang w:val="ru-RU"/>
        </w:rPr>
        <w:t xml:space="preserve">распознавать и употреблять в устной и письменной речи отрицательное местоимение </w:t>
      </w:r>
      <w:r w:rsidRPr="00CF07BF">
        <w:rPr>
          <w:rFonts w:ascii="Times New Roman" w:hAnsi="Times New Roman"/>
          <w:bCs/>
          <w:sz w:val="24"/>
          <w:szCs w:val="24"/>
        </w:rPr>
        <w:t>no</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13" w:name="bookmark233"/>
      <w:bookmarkEnd w:id="213"/>
      <w:r w:rsidRPr="00CF07BF">
        <w:rPr>
          <w:rFonts w:ascii="Times New Roman" w:hAnsi="Times New Roman"/>
          <w:bCs/>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CF07BF">
        <w:rPr>
          <w:rFonts w:ascii="Times New Roman" w:hAnsi="Times New Roman"/>
          <w:bCs/>
          <w:sz w:val="24"/>
          <w:szCs w:val="24"/>
        </w:rPr>
        <w:t>good</w:t>
      </w:r>
      <w:r w:rsidRPr="00CF07BF">
        <w:rPr>
          <w:rFonts w:ascii="Times New Roman" w:hAnsi="Times New Roman"/>
          <w:bCs/>
          <w:sz w:val="24"/>
          <w:szCs w:val="24"/>
          <w:lang w:val="ru-RU"/>
        </w:rPr>
        <w:t xml:space="preserve"> – </w:t>
      </w:r>
      <w:r w:rsidRPr="00CF07BF">
        <w:rPr>
          <w:rFonts w:ascii="Times New Roman" w:hAnsi="Times New Roman"/>
          <w:bCs/>
          <w:sz w:val="24"/>
          <w:szCs w:val="24"/>
        </w:rPr>
        <w:t>better</w:t>
      </w:r>
      <w:r w:rsidRPr="00CF07BF">
        <w:rPr>
          <w:rFonts w:ascii="Times New Roman" w:hAnsi="Times New Roman"/>
          <w:bCs/>
          <w:sz w:val="24"/>
          <w:szCs w:val="24"/>
          <w:lang w:val="ru-RU"/>
        </w:rPr>
        <w:t xml:space="preserve"> – (</w:t>
      </w:r>
      <w:r w:rsidRPr="00CF07BF">
        <w:rPr>
          <w:rFonts w:ascii="Times New Roman" w:hAnsi="Times New Roman"/>
          <w:bCs/>
          <w:sz w:val="24"/>
          <w:szCs w:val="24"/>
        </w:rPr>
        <w:t>the</w:t>
      </w:r>
      <w:r w:rsidRPr="00CF07BF">
        <w:rPr>
          <w:rFonts w:ascii="Times New Roman" w:hAnsi="Times New Roman"/>
          <w:bCs/>
          <w:sz w:val="24"/>
          <w:szCs w:val="24"/>
          <w:lang w:val="ru-RU"/>
        </w:rPr>
        <w:t xml:space="preserve">) </w:t>
      </w:r>
      <w:r w:rsidRPr="00CF07BF">
        <w:rPr>
          <w:rFonts w:ascii="Times New Roman" w:hAnsi="Times New Roman"/>
          <w:bCs/>
          <w:sz w:val="24"/>
          <w:szCs w:val="24"/>
        </w:rPr>
        <w:t>best</w:t>
      </w:r>
      <w:r w:rsidRPr="00CF07BF">
        <w:rPr>
          <w:rFonts w:ascii="Times New Roman" w:hAnsi="Times New Roman"/>
          <w:bCs/>
          <w:sz w:val="24"/>
          <w:szCs w:val="24"/>
          <w:lang w:val="ru-RU"/>
        </w:rPr>
        <w:t xml:space="preserve">, </w:t>
      </w:r>
      <w:r w:rsidRPr="00CF07BF">
        <w:rPr>
          <w:rFonts w:ascii="Times New Roman" w:hAnsi="Times New Roman"/>
          <w:bCs/>
          <w:sz w:val="24"/>
          <w:szCs w:val="24"/>
        </w:rPr>
        <w:t>bad</w:t>
      </w:r>
      <w:r w:rsidRPr="00CF07BF">
        <w:rPr>
          <w:rFonts w:ascii="Times New Roman" w:hAnsi="Times New Roman"/>
          <w:bCs/>
          <w:sz w:val="24"/>
          <w:szCs w:val="24"/>
          <w:lang w:val="ru-RU"/>
        </w:rPr>
        <w:t xml:space="preserve"> – </w:t>
      </w:r>
      <w:r w:rsidRPr="00CF07BF">
        <w:rPr>
          <w:rFonts w:ascii="Times New Roman" w:hAnsi="Times New Roman"/>
          <w:bCs/>
          <w:sz w:val="24"/>
          <w:szCs w:val="24"/>
        </w:rPr>
        <w:t>worse</w:t>
      </w:r>
      <w:r w:rsidRPr="00CF07BF">
        <w:rPr>
          <w:rFonts w:ascii="Times New Roman" w:hAnsi="Times New Roman"/>
          <w:bCs/>
          <w:sz w:val="24"/>
          <w:szCs w:val="24"/>
          <w:lang w:val="ru-RU"/>
        </w:rPr>
        <w:t xml:space="preserve"> – (</w:t>
      </w:r>
      <w:r w:rsidRPr="00CF07BF">
        <w:rPr>
          <w:rFonts w:ascii="Times New Roman" w:hAnsi="Times New Roman"/>
          <w:bCs/>
          <w:sz w:val="24"/>
          <w:szCs w:val="24"/>
        </w:rPr>
        <w:t>the</w:t>
      </w:r>
      <w:r w:rsidRPr="00CF07BF">
        <w:rPr>
          <w:rFonts w:ascii="Times New Roman" w:hAnsi="Times New Roman"/>
          <w:bCs/>
          <w:sz w:val="24"/>
          <w:szCs w:val="24"/>
          <w:lang w:val="ru-RU"/>
        </w:rPr>
        <w:t xml:space="preserve">) </w:t>
      </w:r>
      <w:r w:rsidRPr="00CF07BF">
        <w:rPr>
          <w:rFonts w:ascii="Times New Roman" w:hAnsi="Times New Roman"/>
          <w:bCs/>
          <w:sz w:val="24"/>
          <w:szCs w:val="24"/>
        </w:rPr>
        <w:t>worst</w:t>
      </w:r>
      <w:r w:rsidRPr="00CF07BF">
        <w:rPr>
          <w:rFonts w:ascii="Times New Roman" w:hAnsi="Times New Roman"/>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14" w:name="bookmark234"/>
      <w:bookmarkEnd w:id="214"/>
      <w:r w:rsidRPr="00CF07BF">
        <w:rPr>
          <w:rFonts w:ascii="Times New Roman" w:hAnsi="Times New Roman"/>
          <w:bCs/>
          <w:sz w:val="24"/>
          <w:szCs w:val="24"/>
          <w:lang w:val="ru-RU"/>
        </w:rPr>
        <w:t>распознавать и употреблять в устной и письменной речи наречия времени;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15" w:name="bookmark235"/>
      <w:bookmarkEnd w:id="215"/>
      <w:r w:rsidRPr="00CF07BF">
        <w:rPr>
          <w:rFonts w:ascii="Times New Roman" w:hAnsi="Times New Roman"/>
          <w:bCs/>
          <w:sz w:val="24"/>
          <w:szCs w:val="24"/>
          <w:lang w:val="ru-RU"/>
        </w:rPr>
        <w:t xml:space="preserve">распознавать и употреблять в устной и письменной речи обозначение даты </w:t>
      </w:r>
      <w:r w:rsidRPr="00CF07BF">
        <w:rPr>
          <w:rFonts w:ascii="Times New Roman" w:hAnsi="Times New Roman"/>
          <w:bCs/>
          <w:sz w:val="24"/>
          <w:szCs w:val="24"/>
          <w:lang w:val="ru-RU"/>
        </w:rPr>
        <w:br/>
        <w:t xml:space="preserve">и </w:t>
      </w:r>
      <w:proofErr w:type="spellStart"/>
      <w:r w:rsidRPr="00CF07BF">
        <w:rPr>
          <w:rFonts w:ascii="Times New Roman" w:hAnsi="Times New Roman"/>
          <w:bCs/>
          <w:sz w:val="24"/>
          <w:szCs w:val="24"/>
          <w:lang w:val="ru-RU"/>
        </w:rPr>
        <w:t>года;</w:t>
      </w:r>
      <w:bookmarkStart w:id="216" w:name="bookmark236"/>
      <w:bookmarkEnd w:id="216"/>
      <w:r w:rsidRPr="00CF07BF">
        <w:rPr>
          <w:rFonts w:ascii="Times New Roman" w:hAnsi="Times New Roman"/>
          <w:bCs/>
          <w:sz w:val="24"/>
          <w:szCs w:val="24"/>
          <w:lang w:val="ru-RU"/>
        </w:rPr>
        <w:t>распознавать</w:t>
      </w:r>
      <w:proofErr w:type="spellEnd"/>
      <w:r w:rsidRPr="00CF07BF">
        <w:rPr>
          <w:rFonts w:ascii="Times New Roman" w:hAnsi="Times New Roman"/>
          <w:bCs/>
          <w:sz w:val="24"/>
          <w:szCs w:val="24"/>
          <w:lang w:val="ru-RU"/>
        </w:rPr>
        <w:t xml:space="preserve"> и употреблять в устной и письменной речи обозначение времени.</w:t>
      </w:r>
      <w:bookmarkStart w:id="217" w:name="bookmark237"/>
      <w:bookmarkStart w:id="218" w:name="bookmark238"/>
      <w:bookmarkStart w:id="219" w:name="bookmark239"/>
    </w:p>
    <w:p w:rsidR="00254300" w:rsidRPr="00A606E3" w:rsidRDefault="00254300" w:rsidP="00254300">
      <w:pPr>
        <w:widowControl/>
        <w:tabs>
          <w:tab w:val="left" w:pos="1134"/>
        </w:tabs>
        <w:spacing w:after="0" w:line="360" w:lineRule="auto"/>
        <w:ind w:firstLine="709"/>
        <w:jc w:val="both"/>
        <w:rPr>
          <w:rFonts w:ascii="Times New Roman" w:hAnsi="Times New Roman"/>
          <w:b/>
          <w:bCs/>
          <w:sz w:val="24"/>
          <w:szCs w:val="24"/>
          <w:lang w:val="ru-RU"/>
        </w:rPr>
      </w:pPr>
      <w:r w:rsidRPr="00A606E3">
        <w:rPr>
          <w:rFonts w:ascii="Times New Roman" w:hAnsi="Times New Roman"/>
          <w:b/>
          <w:bCs/>
          <w:sz w:val="24"/>
          <w:szCs w:val="24"/>
          <w:lang w:val="ru-RU"/>
        </w:rPr>
        <w:t>Социокультурные знания и умения</w:t>
      </w:r>
      <w:bookmarkEnd w:id="217"/>
      <w:bookmarkEnd w:id="218"/>
      <w:bookmarkEnd w:id="219"/>
      <w:r w:rsidRPr="00A606E3">
        <w:rPr>
          <w:rFonts w:ascii="Times New Roman" w:hAnsi="Times New Roman"/>
          <w:b/>
          <w:bCs/>
          <w:sz w:val="24"/>
          <w:szCs w:val="24"/>
          <w:lang w:val="ru-RU"/>
        </w:rPr>
        <w:t>:</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20" w:name="bookmark240"/>
      <w:bookmarkEnd w:id="220"/>
      <w:r w:rsidRPr="00CF07BF">
        <w:rPr>
          <w:rFonts w:ascii="Times New Roman" w:hAnsi="Times New Roman"/>
          <w:bCs/>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21" w:name="bookmark241"/>
      <w:bookmarkEnd w:id="221"/>
      <w:r w:rsidRPr="00CF07BF">
        <w:rPr>
          <w:rFonts w:ascii="Times New Roman" w:hAnsi="Times New Roman"/>
          <w:bCs/>
          <w:sz w:val="24"/>
          <w:szCs w:val="24"/>
          <w:lang w:val="ru-RU"/>
        </w:rPr>
        <w:t>знать названия родной страны и страны/стран изучаемого языка;</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22" w:name="bookmark242"/>
      <w:bookmarkEnd w:id="222"/>
      <w:r w:rsidRPr="00CF07BF">
        <w:rPr>
          <w:rFonts w:ascii="Times New Roman" w:hAnsi="Times New Roman"/>
          <w:bCs/>
          <w:sz w:val="24"/>
          <w:szCs w:val="24"/>
          <w:lang w:val="ru-RU"/>
        </w:rPr>
        <w:t>знать некоторых литературных персонажей;</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23" w:name="bookmark243"/>
      <w:bookmarkEnd w:id="223"/>
      <w:r w:rsidRPr="00CF07BF">
        <w:rPr>
          <w:rFonts w:ascii="Times New Roman" w:hAnsi="Times New Roman"/>
          <w:bCs/>
          <w:sz w:val="24"/>
          <w:szCs w:val="24"/>
          <w:lang w:val="ru-RU"/>
        </w:rPr>
        <w:t>знать небольшие произведения детского фольклора (рифмовки, песни);</w:t>
      </w:r>
    </w:p>
    <w:p w:rsidR="00254300" w:rsidRPr="00CF07BF" w:rsidRDefault="00254300" w:rsidP="00254300">
      <w:pPr>
        <w:widowControl/>
        <w:tabs>
          <w:tab w:val="left" w:pos="1134"/>
        </w:tabs>
        <w:spacing w:after="0" w:line="360" w:lineRule="auto"/>
        <w:ind w:firstLine="709"/>
        <w:jc w:val="both"/>
        <w:rPr>
          <w:rFonts w:ascii="Times New Roman" w:hAnsi="Times New Roman"/>
          <w:bCs/>
          <w:sz w:val="24"/>
          <w:szCs w:val="24"/>
          <w:lang w:val="ru-RU"/>
        </w:rPr>
      </w:pPr>
      <w:bookmarkStart w:id="224" w:name="bookmark244"/>
      <w:bookmarkEnd w:id="224"/>
      <w:r w:rsidRPr="00CF07BF">
        <w:rPr>
          <w:rFonts w:ascii="Times New Roman" w:hAnsi="Times New Roman"/>
          <w:bCs/>
          <w:sz w:val="24"/>
          <w:szCs w:val="24"/>
          <w:lang w:val="ru-RU"/>
        </w:rPr>
        <w:t>кратко представлять свою страну на иностранном языке в рамках изучаемой тематики.</w:t>
      </w:r>
    </w:p>
    <w:p w:rsidR="00CE0325" w:rsidRDefault="00CE0325" w:rsidP="00254300">
      <w:pPr>
        <w:widowControl/>
        <w:tabs>
          <w:tab w:val="left" w:pos="1134"/>
        </w:tabs>
        <w:spacing w:after="0" w:line="360" w:lineRule="auto"/>
        <w:ind w:firstLine="709"/>
        <w:jc w:val="both"/>
        <w:rPr>
          <w:rFonts w:ascii="Times New Roman" w:hAnsi="Times New Roman"/>
          <w:bCs/>
          <w:sz w:val="24"/>
          <w:szCs w:val="24"/>
          <w:lang w:val="ru-RU"/>
        </w:rPr>
      </w:pPr>
    </w:p>
    <w:p w:rsidR="001621FB" w:rsidRPr="00CE0325" w:rsidRDefault="00A606E3" w:rsidP="00CE0325">
      <w:pPr>
        <w:pStyle w:val="10"/>
        <w:pBdr>
          <w:bottom w:val="none" w:sz="0" w:space="0" w:color="auto"/>
        </w:pBdr>
        <w:spacing w:before="0" w:line="360" w:lineRule="auto"/>
        <w:jc w:val="both"/>
        <w:rPr>
          <w:sz w:val="24"/>
          <w:szCs w:val="24"/>
          <w:lang w:val="ru-RU"/>
        </w:rPr>
      </w:pPr>
      <w:r>
        <w:rPr>
          <w:sz w:val="24"/>
          <w:szCs w:val="24"/>
          <w:lang w:val="ru-RU"/>
        </w:rPr>
        <w:lastRenderedPageBreak/>
        <w:t>2.1.4</w:t>
      </w:r>
      <w:r w:rsidRPr="00A606E3">
        <w:rPr>
          <w:sz w:val="24"/>
          <w:szCs w:val="24"/>
          <w:lang w:val="ru-RU"/>
        </w:rPr>
        <w:t>.</w:t>
      </w:r>
      <w:r w:rsidR="001621FB" w:rsidRPr="00A606E3">
        <w:rPr>
          <w:sz w:val="24"/>
          <w:szCs w:val="24"/>
          <w:lang w:val="ru-RU"/>
        </w:rPr>
        <w:t> </w:t>
      </w:r>
      <w:r w:rsidR="001621FB" w:rsidRPr="00CE0325">
        <w:rPr>
          <w:sz w:val="24"/>
          <w:szCs w:val="24"/>
          <w:lang w:val="ru-RU"/>
        </w:rPr>
        <w:t>Федеральная рабочая программа по учебному предмету «Математика».</w:t>
      </w:r>
    </w:p>
    <w:p w:rsidR="001621FB" w:rsidRPr="004D3EA9" w:rsidRDefault="001621FB" w:rsidP="00E43D40">
      <w:pPr>
        <w:widowControl/>
        <w:tabs>
          <w:tab w:val="left" w:pos="1134"/>
        </w:tabs>
        <w:spacing w:after="0" w:line="360" w:lineRule="auto"/>
        <w:ind w:firstLine="709"/>
        <w:rPr>
          <w:rFonts w:ascii="Times New Roman" w:hAnsi="Times New Roman"/>
          <w:bCs/>
          <w:sz w:val="24"/>
          <w:szCs w:val="24"/>
          <w:lang w:val="ru-RU"/>
        </w:rPr>
      </w:pPr>
      <w:r w:rsidRPr="004D3EA9">
        <w:rPr>
          <w:rFonts w:ascii="Times New Roman" w:hAnsi="Times New Roman"/>
          <w:bCs/>
          <w:sz w:val="24"/>
          <w:szCs w:val="24"/>
          <w:lang w:val="ru-RU"/>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1621FB" w:rsidRPr="004D3EA9" w:rsidRDefault="001621FB" w:rsidP="00E43D40">
      <w:pPr>
        <w:widowControl/>
        <w:tabs>
          <w:tab w:val="left" w:pos="1134"/>
        </w:tabs>
        <w:spacing w:after="0" w:line="360" w:lineRule="auto"/>
        <w:ind w:firstLine="709"/>
        <w:rPr>
          <w:rFonts w:ascii="Times New Roman" w:hAnsi="Times New Roman"/>
          <w:bCs/>
          <w:sz w:val="24"/>
          <w:szCs w:val="24"/>
          <w:lang w:val="ru-RU"/>
        </w:rPr>
      </w:pPr>
      <w:r w:rsidRPr="004D3EA9">
        <w:rPr>
          <w:rFonts w:ascii="Times New Roman" w:hAnsi="Times New Roman"/>
          <w:bCs/>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w:t>
      </w:r>
      <w:r w:rsidR="00E43D40">
        <w:rPr>
          <w:rFonts w:ascii="Times New Roman" w:hAnsi="Times New Roman"/>
          <w:bCs/>
          <w:sz w:val="24"/>
          <w:szCs w:val="24"/>
          <w:lang w:val="ru-RU"/>
        </w:rPr>
        <w:t xml:space="preserve">тивных </w:t>
      </w:r>
      <w:r w:rsidRPr="004D3EA9">
        <w:rPr>
          <w:rFonts w:ascii="Times New Roman" w:hAnsi="Times New Roman"/>
          <w:bCs/>
          <w:sz w:val="24"/>
          <w:szCs w:val="24"/>
          <w:lang w:val="ru-RU"/>
        </w:rP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1C5CDE"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1C5CDE">
        <w:rPr>
          <w:rFonts w:ascii="Times New Roman" w:hAnsi="Times New Roman"/>
          <w:b/>
          <w:bCs/>
          <w:sz w:val="24"/>
          <w:szCs w:val="24"/>
          <w:lang w:val="ru-RU"/>
        </w:rPr>
        <w:t>Пояснительная записка.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 начальной школе изучение математики имеет особое значение </w:t>
      </w:r>
      <w:r w:rsidRPr="004D3EA9">
        <w:rPr>
          <w:rFonts w:ascii="Times New Roman" w:hAnsi="Times New Roman"/>
          <w:bCs/>
          <w:sz w:val="24"/>
          <w:szCs w:val="24"/>
          <w:lang w:val="ru-RU"/>
        </w:rPr>
        <w:br/>
        <w:t xml:space="preserve">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sidRPr="004D3EA9">
        <w:rPr>
          <w:rFonts w:ascii="Times New Roman" w:hAnsi="Times New Roman"/>
          <w:bCs/>
          <w:sz w:val="24"/>
          <w:szCs w:val="24"/>
          <w:lang w:val="ru-RU"/>
        </w:rPr>
        <w:br/>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освоение начальных математических знаний – понимание значения величин </w:t>
      </w:r>
      <w:r w:rsidRPr="004D3EA9">
        <w:rPr>
          <w:rFonts w:ascii="Times New Roman" w:hAnsi="Times New Roman"/>
          <w:bCs/>
          <w:sz w:val="24"/>
          <w:szCs w:val="24"/>
          <w:lang w:val="ru-RU"/>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4D3EA9">
        <w:rPr>
          <w:rFonts w:ascii="Times New Roman" w:hAnsi="Times New Roman"/>
          <w:bCs/>
          <w:sz w:val="24"/>
          <w:szCs w:val="24"/>
          <w:lang w:val="ru-RU"/>
        </w:rPr>
        <w:br/>
      </w:r>
      <w:r w:rsidRPr="004D3EA9">
        <w:rPr>
          <w:rFonts w:ascii="Times New Roman" w:hAnsi="Times New Roman"/>
          <w:bCs/>
          <w:sz w:val="24"/>
          <w:szCs w:val="24"/>
          <w:lang w:val="ru-RU"/>
        </w:rPr>
        <w:lastRenderedPageBreak/>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обеспечение </w:t>
      </w:r>
      <w:proofErr w:type="gramStart"/>
      <w:r w:rsidRPr="004D3EA9">
        <w:rPr>
          <w:rFonts w:ascii="Times New Roman" w:hAnsi="Times New Roman"/>
          <w:bCs/>
          <w:sz w:val="24"/>
          <w:szCs w:val="24"/>
          <w:lang w:val="ru-RU"/>
        </w:rPr>
        <w:t>математического развития</w:t>
      </w:r>
      <w:proofErr w:type="gramEnd"/>
      <w:r w:rsidRPr="004D3EA9">
        <w:rPr>
          <w:rFonts w:ascii="Times New Roman" w:hAnsi="Times New Roman"/>
          <w:bCs/>
          <w:sz w:val="24"/>
          <w:szCs w:val="24"/>
          <w:lang w:val="ru-RU"/>
        </w:rPr>
        <w:t xml:space="preserve">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становление учебно-познавательных мотивов, интереса к изучению </w:t>
      </w:r>
      <w:r w:rsidRPr="004D3EA9">
        <w:rPr>
          <w:rFonts w:ascii="Times New Roman" w:hAnsi="Times New Roman"/>
          <w:bCs/>
          <w:sz w:val="24"/>
          <w:szCs w:val="24"/>
          <w:lang w:val="ru-RU"/>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4D3EA9" w:rsidRDefault="001621FB" w:rsidP="00E43D40">
      <w:pPr>
        <w:widowControl/>
        <w:tabs>
          <w:tab w:val="left" w:pos="1134"/>
        </w:tabs>
        <w:spacing w:after="0" w:line="360" w:lineRule="auto"/>
        <w:ind w:firstLine="709"/>
        <w:rPr>
          <w:rFonts w:ascii="Times New Roman" w:hAnsi="Times New Roman"/>
          <w:bCs/>
          <w:sz w:val="24"/>
          <w:szCs w:val="24"/>
          <w:lang w:val="ru-RU"/>
        </w:rPr>
      </w:pPr>
      <w:r w:rsidRPr="004D3EA9">
        <w:rPr>
          <w:rFonts w:ascii="Times New Roman" w:hAnsi="Times New Roman"/>
          <w:bCs/>
          <w:sz w:val="24"/>
          <w:szCs w:val="24"/>
          <w:lang w:val="ru-RU"/>
        </w:rPr>
        <w:t>В основе конструирования содержания и отбора планируемых результатов лежат следующие ценности ма</w:t>
      </w:r>
      <w:r w:rsidR="00E43D40">
        <w:rPr>
          <w:rFonts w:ascii="Times New Roman" w:hAnsi="Times New Roman"/>
          <w:bCs/>
          <w:sz w:val="24"/>
          <w:szCs w:val="24"/>
          <w:lang w:val="ru-RU"/>
        </w:rPr>
        <w:t xml:space="preserve">тематики, коррелирующие </w:t>
      </w:r>
      <w:r w:rsidRPr="004D3EA9">
        <w:rPr>
          <w:rFonts w:ascii="Times New Roman" w:hAnsi="Times New Roman"/>
          <w:bCs/>
          <w:sz w:val="24"/>
          <w:szCs w:val="24"/>
          <w:lang w:val="ru-RU"/>
        </w:rPr>
        <w:t xml:space="preserve">со становлением личности обучающегося: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4D3EA9" w:rsidRDefault="001621FB" w:rsidP="00E43D40">
      <w:pPr>
        <w:widowControl/>
        <w:tabs>
          <w:tab w:val="left" w:pos="1134"/>
        </w:tabs>
        <w:spacing w:after="0" w:line="360" w:lineRule="auto"/>
        <w:ind w:firstLine="709"/>
        <w:rPr>
          <w:rFonts w:ascii="Times New Roman" w:hAnsi="Times New Roman"/>
          <w:bCs/>
          <w:sz w:val="24"/>
          <w:szCs w:val="24"/>
          <w:lang w:val="ru-RU"/>
        </w:rPr>
      </w:pPr>
      <w:r w:rsidRPr="004D3EA9">
        <w:rPr>
          <w:rFonts w:ascii="Times New Roman" w:hAnsi="Times New Roman"/>
          <w:bCs/>
          <w:sz w:val="24"/>
          <w:szCs w:val="24"/>
          <w:lang w:val="ru-RU"/>
        </w:rPr>
        <w:t>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w:t>
      </w:r>
      <w:r w:rsidR="00E43D40">
        <w:rPr>
          <w:rFonts w:ascii="Times New Roman" w:hAnsi="Times New Roman"/>
          <w:bCs/>
          <w:sz w:val="24"/>
          <w:szCs w:val="24"/>
          <w:lang w:val="ru-RU"/>
        </w:rPr>
        <w:t xml:space="preserve">номерности их расположения </w:t>
      </w:r>
      <w:r w:rsidRPr="004D3EA9">
        <w:rPr>
          <w:rFonts w:ascii="Times New Roman" w:hAnsi="Times New Roman"/>
          <w:bCs/>
          <w:sz w:val="24"/>
          <w:szCs w:val="24"/>
          <w:lang w:val="ru-RU"/>
        </w:rPr>
        <w:t xml:space="preserve">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На уровне начального общего образования математические знания </w:t>
      </w:r>
      <w:r w:rsidRPr="004D3EA9">
        <w:rPr>
          <w:rFonts w:ascii="Times New Roman" w:hAnsi="Times New Roman"/>
          <w:bCs/>
          <w:sz w:val="24"/>
          <w:szCs w:val="24"/>
          <w:lang w:val="ru-RU"/>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w:t>
      </w:r>
      <w:r w:rsidRPr="004D3EA9">
        <w:rPr>
          <w:rFonts w:ascii="Times New Roman" w:hAnsi="Times New Roman"/>
          <w:bCs/>
          <w:sz w:val="24"/>
          <w:szCs w:val="24"/>
          <w:lang w:val="ru-RU"/>
        </w:rPr>
        <w:lastRenderedPageBreak/>
        <w:t xml:space="preserve">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Pr="004D3EA9">
        <w:rPr>
          <w:rFonts w:ascii="Times New Roman" w:hAnsi="Times New Roman"/>
          <w:bCs/>
          <w:sz w:val="24"/>
          <w:szCs w:val="24"/>
          <w:lang w:val="ru-RU"/>
        </w:rPr>
        <w:br/>
        <w:t xml:space="preserve">и предпосылкой успешного дальнейшего обучения на уровне основного общего образования.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Обучающийся достигает планируемых результатов обучения </w:t>
      </w:r>
      <w:r w:rsidRPr="004D3EA9">
        <w:rPr>
          <w:rFonts w:ascii="Times New Roman" w:hAnsi="Times New Roman"/>
          <w:bCs/>
          <w:sz w:val="24"/>
          <w:szCs w:val="24"/>
          <w:lang w:val="ru-RU"/>
        </w:rPr>
        <w:br/>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r>
      <w:r w:rsidRPr="004D3EA9">
        <w:rPr>
          <w:rFonts w:ascii="Times New Roman" w:hAnsi="Times New Roman"/>
          <w:bCs/>
          <w:sz w:val="24"/>
          <w:szCs w:val="24"/>
          <w:lang w:val="ru-RU"/>
        </w:rPr>
        <w:br/>
        <w:t>к целеполаганию, готовность планировать свою работу, самоконтроль).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1C5CDE">
        <w:rPr>
          <w:rFonts w:ascii="Times New Roman" w:hAnsi="Times New Roman"/>
          <w:b/>
          <w:bCs/>
          <w:sz w:val="24"/>
          <w:szCs w:val="24"/>
          <w:lang w:val="ru-RU"/>
        </w:rPr>
        <w:t>Планируемые результаты освоения программы по математике</w:t>
      </w:r>
      <w:r w:rsidRPr="004D3EA9">
        <w:rPr>
          <w:rFonts w:ascii="Times New Roman" w:hAnsi="Times New Roman"/>
          <w:bCs/>
          <w:sz w:val="24"/>
          <w:szCs w:val="24"/>
          <w:lang w:val="ru-RU"/>
        </w:rPr>
        <w:t xml:space="preserve">,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r>
      <w:r w:rsidRPr="004D3EA9">
        <w:rPr>
          <w:rFonts w:ascii="Times New Roman" w:hAnsi="Times New Roman"/>
          <w:bCs/>
          <w:sz w:val="24"/>
          <w:szCs w:val="24"/>
          <w:lang w:val="ru-RU"/>
        </w:rPr>
        <w:b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Pr="004D3EA9">
        <w:rPr>
          <w:rFonts w:ascii="Times New Roman" w:hAnsi="Times New Roman"/>
          <w:bCs/>
          <w:sz w:val="24"/>
          <w:szCs w:val="24"/>
          <w:lang w:val="ru-RU"/>
        </w:rPr>
        <w:br/>
        <w:t xml:space="preserve">и коммуникативных (способность вербальными средствами устанавливать взаимоотношения) универсальных учебных действий, их перечень дан </w:t>
      </w:r>
      <w:r w:rsidRPr="004D3EA9">
        <w:rPr>
          <w:rFonts w:ascii="Times New Roman" w:hAnsi="Times New Roman"/>
          <w:bCs/>
          <w:sz w:val="24"/>
          <w:szCs w:val="24"/>
          <w:lang w:val="ru-RU"/>
        </w:rPr>
        <w:br/>
        <w:t>в специальном разделе – «Совместная деятельность».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Общее число часов, рекомендованных для изучения математики - 540 часов: в 1 классе – 132 часа (4 часа в неделю), во 2 классе – 136 часов (4 часа </w:t>
      </w:r>
      <w:r w:rsidRPr="004D3EA9">
        <w:rPr>
          <w:rFonts w:ascii="Times New Roman" w:hAnsi="Times New Roman"/>
          <w:bCs/>
          <w:sz w:val="24"/>
          <w:szCs w:val="24"/>
          <w:lang w:val="ru-RU"/>
        </w:rPr>
        <w:br/>
        <w:t xml:space="preserve">в неделю), в 3 классе – 136 часов (4 часа в неделю), в 4 классе – 136 часов (4 часа </w:t>
      </w:r>
      <w:r w:rsidRPr="004D3EA9">
        <w:rPr>
          <w:rFonts w:ascii="Times New Roman" w:hAnsi="Times New Roman"/>
          <w:bCs/>
          <w:sz w:val="24"/>
          <w:szCs w:val="24"/>
          <w:lang w:val="ru-RU"/>
        </w:rPr>
        <w:br/>
        <w:t>в неделю).</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E43D40"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E43D40">
        <w:rPr>
          <w:rFonts w:ascii="Times New Roman" w:hAnsi="Times New Roman"/>
          <w:b/>
          <w:bCs/>
          <w:sz w:val="24"/>
          <w:szCs w:val="24"/>
          <w:lang w:val="ru-RU"/>
        </w:rPr>
        <w:t>Содержание обучения в 1 классе.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Числа и величины.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Числа в пределах 20: чтение, запись, сравнение. Однозначные </w:t>
      </w:r>
      <w:r w:rsidRPr="004D3EA9">
        <w:rPr>
          <w:rFonts w:ascii="Times New Roman" w:hAnsi="Times New Roman"/>
          <w:bCs/>
          <w:sz w:val="24"/>
          <w:szCs w:val="24"/>
          <w:lang w:val="ru-RU"/>
        </w:rPr>
        <w:br/>
        <w:t xml:space="preserve">и двузначные числа. Увеличение (уменьшение) числа на несколько единиц.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Длина и её измерение. Единицы длины и установление соотношения между ними: сантиметр, дециметр.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Арифметические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Текстовые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Пространственные отношения и геометрические фигуры.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Математическая информация.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Закономерность в ряду заданных объектов: её обнаружение, продолжение ряда.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Двух-</w:t>
      </w:r>
      <w:proofErr w:type="spellStart"/>
      <w:r w:rsidRPr="004D3EA9">
        <w:rPr>
          <w:rFonts w:ascii="Times New Roman" w:hAnsi="Times New Roman"/>
          <w:bCs/>
          <w:sz w:val="24"/>
          <w:szCs w:val="24"/>
          <w:lang w:val="ru-RU"/>
        </w:rPr>
        <w:t>трёхшаговые</w:t>
      </w:r>
      <w:proofErr w:type="spellEnd"/>
      <w:r w:rsidRPr="004D3EA9">
        <w:rPr>
          <w:rFonts w:ascii="Times New Roman" w:hAnsi="Times New Roman"/>
          <w:bCs/>
          <w:sz w:val="24"/>
          <w:szCs w:val="24"/>
          <w:lang w:val="ru-RU"/>
        </w:rPr>
        <w:t xml:space="preserve"> инструкции, связанные с вычислением, измерением длины, изображением геометрической фигуры.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Изучение математики в 1 классе способствует освоению </w:t>
      </w:r>
      <w:r w:rsidRPr="004D3EA9">
        <w:rPr>
          <w:rFonts w:ascii="Times New Roman" w:hAnsi="Times New Roman"/>
          <w:bCs/>
          <w:sz w:val="24"/>
          <w:szCs w:val="24"/>
          <w:lang w:val="ru-RU"/>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1C5CDE"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lastRenderedPageBreak/>
        <w:t xml:space="preserve">У обучающегося будут сформированы следующие </w:t>
      </w:r>
      <w:r w:rsidRPr="001C5CDE">
        <w:rPr>
          <w:rFonts w:ascii="Times New Roman" w:hAnsi="Times New Roman"/>
          <w:b/>
          <w:bCs/>
          <w:sz w:val="24"/>
          <w:szCs w:val="24"/>
          <w:lang w:val="ru-RU"/>
        </w:rPr>
        <w:t>базовые логические и исследовательские действия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наблюдать математические объекты (числа, величины) в окружающем мире;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обнаруживать общее и различное в записи арифметических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наблюдать действие измерительных приборов;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два объекта, два числа;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распределять объекты на группы по заданному основанию;</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копировать изученные фигуры, рисовать от руки по собственному замыслу;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приводить примеры чисел, геометрических фигур;</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соблюдать последовательность при количественном и порядковом счете. </w:t>
      </w:r>
    </w:p>
    <w:p w:rsidR="001621FB" w:rsidRPr="001C5CDE"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1C5CDE">
        <w:rPr>
          <w:rFonts w:ascii="Times New Roman" w:hAnsi="Times New Roman"/>
          <w:b/>
          <w:bCs/>
          <w:sz w:val="24"/>
          <w:szCs w:val="24"/>
          <w:lang w:val="ru-RU"/>
        </w:rPr>
        <w:t>информационные действия</w:t>
      </w:r>
      <w:r w:rsidRPr="001C5CDE">
        <w:rPr>
          <w:rFonts w:ascii="Times New Roman" w:hAnsi="Times New Roman"/>
          <w:b/>
          <w:bCs/>
          <w:sz w:val="24"/>
          <w:szCs w:val="24"/>
          <w:lang w:val="ru-RU"/>
        </w:rPr>
        <w:t xml:space="preserve">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читать таблицу, извлекать информацию, представленную в табличной форме. </w:t>
      </w:r>
    </w:p>
    <w:p w:rsidR="001621FB" w:rsidRPr="001C5CDE"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1C5CDE">
        <w:rPr>
          <w:rFonts w:ascii="Times New Roman" w:hAnsi="Times New Roman"/>
          <w:b/>
          <w:bCs/>
          <w:sz w:val="24"/>
          <w:szCs w:val="24"/>
          <w:lang w:val="ru-RU"/>
        </w:rPr>
        <w:t xml:space="preserve">действия </w:t>
      </w:r>
      <w:r w:rsidRPr="001C5CDE">
        <w:rPr>
          <w:rFonts w:ascii="Times New Roman" w:hAnsi="Times New Roman"/>
          <w:b/>
          <w:bCs/>
          <w:sz w:val="24"/>
          <w:szCs w:val="24"/>
          <w:lang w:val="ru-RU"/>
        </w:rPr>
        <w:t>общения как часть коммуникативных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комментировать ход сравнения двух объектов;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различать и использовать математические знаки;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строить предложения относительно заданного набора объектов.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1C5CDE">
        <w:rPr>
          <w:rFonts w:ascii="Times New Roman" w:hAnsi="Times New Roman"/>
          <w:b/>
          <w:bCs/>
          <w:sz w:val="24"/>
          <w:szCs w:val="24"/>
          <w:lang w:val="ru-RU"/>
        </w:rPr>
        <w:t xml:space="preserve">действия </w:t>
      </w:r>
      <w:r w:rsidRPr="001C5CDE">
        <w:rPr>
          <w:rFonts w:ascii="Times New Roman" w:hAnsi="Times New Roman"/>
          <w:b/>
          <w:bCs/>
          <w:sz w:val="24"/>
          <w:szCs w:val="24"/>
          <w:lang w:val="ru-RU"/>
        </w:rPr>
        <w:t>самоорганизации и самоконтроля как часть регулятивных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принимать учебную задачу, удерживать её в процессе деятельности;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действовать в соответствии с предложенным образцом, инструкцией;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проявлять интерес к проверке результатов решения учебной задачи, </w:t>
      </w:r>
      <w:r w:rsidRPr="004D3EA9">
        <w:rPr>
          <w:rFonts w:ascii="Times New Roman" w:hAnsi="Times New Roman"/>
          <w:bCs/>
          <w:sz w:val="24"/>
          <w:szCs w:val="24"/>
          <w:lang w:val="ru-RU"/>
        </w:rPr>
        <w:br/>
        <w:t>с помощью учителя устанавливать причину возникшей ошибки и трудности;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проверять правильность вычисления с помощью другого приёма выполнения действия.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Совместная деятельность способствует формированию умений: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E43D40"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E43D40">
        <w:rPr>
          <w:rFonts w:ascii="Times New Roman" w:hAnsi="Times New Roman"/>
          <w:b/>
          <w:bCs/>
          <w:sz w:val="24"/>
          <w:szCs w:val="24"/>
          <w:lang w:val="ru-RU"/>
        </w:rPr>
        <w:lastRenderedPageBreak/>
        <w:t>Содержание обучения во 2 классе.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Числа и величины.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Арифметические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Устное сложение и вычитание чисел в пределах 100 без перехода </w:t>
      </w:r>
      <w:r w:rsidRPr="004D3EA9">
        <w:rPr>
          <w:rFonts w:ascii="Times New Roman" w:hAnsi="Times New Roman"/>
          <w:bCs/>
          <w:sz w:val="24"/>
          <w:szCs w:val="24"/>
          <w:lang w:val="ru-RU"/>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Pr="004D3EA9">
        <w:rPr>
          <w:rFonts w:ascii="Times New Roman" w:hAnsi="Times New Roman"/>
          <w:bCs/>
          <w:sz w:val="24"/>
          <w:szCs w:val="24"/>
          <w:lang w:val="ru-RU"/>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 Неизвестный компонент действия сложения, действия вычитания. Нахождение неизвестного компонента сложения, вычитания.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Числовое выражение: чтение, запись, вычисление значения. Порядок выполнения действий в числовом выражении, содержащем действия сложения </w:t>
      </w:r>
      <w:r w:rsidRPr="004D3EA9">
        <w:rPr>
          <w:rFonts w:ascii="Times New Roman" w:hAnsi="Times New Roman"/>
          <w:bCs/>
          <w:sz w:val="24"/>
          <w:szCs w:val="24"/>
          <w:lang w:val="ru-RU"/>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Текстовые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Чтение, представление текста задачи в виде рисунка, схемы </w:t>
      </w:r>
      <w:r w:rsidRPr="004D3EA9">
        <w:rPr>
          <w:rFonts w:ascii="Times New Roman" w:hAnsi="Times New Roman"/>
          <w:bCs/>
          <w:sz w:val="24"/>
          <w:szCs w:val="24"/>
          <w:lang w:val="ru-RU"/>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4D3EA9">
        <w:rPr>
          <w:rFonts w:ascii="Times New Roman" w:hAnsi="Times New Roman"/>
          <w:bCs/>
          <w:sz w:val="24"/>
          <w:szCs w:val="24"/>
          <w:lang w:val="ru-RU"/>
        </w:rPr>
        <w:t>Запись</w:t>
      </w:r>
      <w:r w:rsidRPr="004D3EA9">
        <w:rPr>
          <w:rFonts w:ascii="Times New Roman" w:hAnsi="Times New Roman"/>
          <w:bCs/>
          <w:sz w:val="24"/>
          <w:szCs w:val="24"/>
          <w:lang w:val="ru-RU"/>
        </w:rPr>
        <w:t xml:space="preserve"> ответа к задаче </w:t>
      </w:r>
      <w:r w:rsidRPr="004D3EA9">
        <w:rPr>
          <w:rFonts w:ascii="Times New Roman" w:hAnsi="Times New Roman"/>
          <w:bCs/>
          <w:sz w:val="24"/>
          <w:szCs w:val="24"/>
          <w:lang w:val="ru-RU"/>
        </w:rPr>
        <w:br/>
      </w:r>
      <w:r w:rsidRPr="004D3EA9">
        <w:rPr>
          <w:rFonts w:ascii="Times New Roman" w:hAnsi="Times New Roman"/>
          <w:bCs/>
          <w:sz w:val="24"/>
          <w:szCs w:val="24"/>
          <w:lang w:val="ru-RU"/>
        </w:rPr>
        <w:lastRenderedPageBreak/>
        <w:t xml:space="preserve">и его проверка (формулирование, проверка на достоверность, следование плану, соответствие поставленному вопросу).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Пространственные отношения и геометрические фигуры.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w:t>
      </w:r>
      <w:r w:rsidRPr="004D3EA9">
        <w:rPr>
          <w:rFonts w:ascii="Times New Roman" w:hAnsi="Times New Roman"/>
          <w:bCs/>
          <w:sz w:val="24"/>
          <w:szCs w:val="24"/>
          <w:lang w:val="ru-RU"/>
        </w:rPr>
        <w:br/>
        <w:t xml:space="preserve">с помощью линейки. Изображение на клетчатой бумаге прямоугольника </w:t>
      </w:r>
      <w:r w:rsidRPr="004D3EA9">
        <w:rPr>
          <w:rFonts w:ascii="Times New Roman" w:hAnsi="Times New Roman"/>
          <w:bCs/>
          <w:sz w:val="24"/>
          <w:szCs w:val="24"/>
          <w:lang w:val="ru-RU"/>
        </w:rPr>
        <w:b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Математическая информация.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w:t>
      </w:r>
      <w:r w:rsidRPr="004D3EA9">
        <w:rPr>
          <w:rFonts w:ascii="Times New Roman" w:hAnsi="Times New Roman"/>
          <w:bCs/>
          <w:sz w:val="24"/>
          <w:szCs w:val="24"/>
          <w:lang w:val="ru-RU"/>
        </w:rPr>
        <w:br/>
        <w:t xml:space="preserve">или величинами. Конструирование утверждений с использованием слов «каждый», «все».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Работа с таблицами: извлечение и использование для ответа </w:t>
      </w:r>
      <w:r w:rsidRPr="004D3EA9">
        <w:rPr>
          <w:rFonts w:ascii="Times New Roman" w:hAnsi="Times New Roman"/>
          <w:bCs/>
          <w:sz w:val="24"/>
          <w:szCs w:val="24"/>
          <w:lang w:val="ru-RU"/>
        </w:rPr>
        <w:br/>
        <w:t xml:space="preserve">на вопрос информации, представленной в таблице (например, таблицы сложения, умножения, графика дежурств).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Внесение данных в таблицу, дополнение моделей (схем, изображений) готовыми числовыми данными.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Алгоритмы (приёмы, правила) устных и письменных вычислений, измерений и построения геометрических фигур.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Изучение математики во 2 классе способствует освоению </w:t>
      </w:r>
      <w:r w:rsidRPr="004D3EA9">
        <w:rPr>
          <w:rFonts w:ascii="Times New Roman" w:hAnsi="Times New Roman"/>
          <w:bCs/>
          <w:sz w:val="24"/>
          <w:szCs w:val="24"/>
          <w:lang w:val="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1C5CDE"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1C5CDE">
        <w:rPr>
          <w:rFonts w:ascii="Times New Roman" w:hAnsi="Times New Roman"/>
          <w:b/>
          <w:bCs/>
          <w:sz w:val="24"/>
          <w:szCs w:val="24"/>
          <w:lang w:val="ru-RU"/>
        </w:rPr>
        <w:t>базовые логические и исследовательские действия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наблюдать математические отношения (часть-целое, больше-меньше) </w:t>
      </w:r>
      <w:r w:rsidRPr="004D3EA9">
        <w:rPr>
          <w:rFonts w:ascii="Times New Roman" w:hAnsi="Times New Roman"/>
          <w:bCs/>
          <w:sz w:val="24"/>
          <w:szCs w:val="24"/>
          <w:lang w:val="ru-RU"/>
        </w:rPr>
        <w:br/>
        <w:t>в окружающем мире;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характеризовать назначение и использовать простейшие измерительные приборы (сантиметровая лента, весы);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сравнивать группы объектов (чисел, величин, геометрических фигур) </w:t>
      </w:r>
      <w:r w:rsidRPr="004D3EA9">
        <w:rPr>
          <w:rFonts w:ascii="Times New Roman" w:hAnsi="Times New Roman"/>
          <w:bCs/>
          <w:sz w:val="24"/>
          <w:szCs w:val="24"/>
          <w:lang w:val="ru-RU"/>
        </w:rPr>
        <w:br/>
        <w:t>по самостоятельно выбранному основанию;</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обнаруживать модели геометрических фигур в окружающем мире;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вести поиск различных решений задачи (расчётной, с геометрическим содержанием);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устанавливать соответствие между математическим выражением </w:t>
      </w:r>
      <w:r w:rsidRPr="004D3EA9">
        <w:rPr>
          <w:rFonts w:ascii="Times New Roman" w:hAnsi="Times New Roman"/>
          <w:bCs/>
          <w:sz w:val="24"/>
          <w:szCs w:val="24"/>
          <w:lang w:val="ru-RU"/>
        </w:rPr>
        <w:br/>
        <w:t>и его текстовым описанием;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подбирать примеры, подтверждающие суждение, вывод, ответ. </w:t>
      </w:r>
    </w:p>
    <w:p w:rsidR="001621FB" w:rsidRPr="001C5CDE"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1C5CDE">
        <w:rPr>
          <w:rFonts w:ascii="Times New Roman" w:hAnsi="Times New Roman"/>
          <w:b/>
          <w:bCs/>
          <w:sz w:val="24"/>
          <w:szCs w:val="24"/>
          <w:lang w:val="ru-RU"/>
        </w:rPr>
        <w:t>информационные действия</w:t>
      </w:r>
      <w:r w:rsidRPr="001C5CDE">
        <w:rPr>
          <w:rFonts w:ascii="Times New Roman" w:hAnsi="Times New Roman"/>
          <w:b/>
          <w:bCs/>
          <w:sz w:val="24"/>
          <w:szCs w:val="24"/>
          <w:lang w:val="ru-RU"/>
        </w:rPr>
        <w:t xml:space="preserve">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извлекать и использовать информацию, представленную в текстовой, графической (рисунок, схема, таблица) форме, заполнять таблицы;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устанавливать логику перебора вариантов для решения простейших комбинаторных задач;</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дополнять модели (схемы, изображения) готовыми числовыми данными. </w:t>
      </w:r>
    </w:p>
    <w:p w:rsidR="001621FB" w:rsidRPr="001C5CDE"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1C5CDE">
        <w:rPr>
          <w:rFonts w:ascii="Times New Roman" w:hAnsi="Times New Roman"/>
          <w:b/>
          <w:bCs/>
          <w:sz w:val="24"/>
          <w:szCs w:val="24"/>
          <w:lang w:val="ru-RU"/>
        </w:rPr>
        <w:t xml:space="preserve">действия </w:t>
      </w:r>
      <w:r w:rsidRPr="001C5CDE">
        <w:rPr>
          <w:rFonts w:ascii="Times New Roman" w:hAnsi="Times New Roman"/>
          <w:b/>
          <w:bCs/>
          <w:sz w:val="24"/>
          <w:szCs w:val="24"/>
          <w:lang w:val="ru-RU"/>
        </w:rPr>
        <w:t>общения как часть коммуникативных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комментировать ход вычислений;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объяснять выбор величины, соответствующей ситуации измерения;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составлять текстовую задачу с заданным отношением (готовым решением) </w:t>
      </w:r>
      <w:r w:rsidRPr="004D3EA9">
        <w:rPr>
          <w:rFonts w:ascii="Times New Roman" w:hAnsi="Times New Roman"/>
          <w:bCs/>
          <w:sz w:val="24"/>
          <w:szCs w:val="24"/>
          <w:lang w:val="ru-RU"/>
        </w:rPr>
        <w:br/>
        <w:t>по образцу;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называть числа, величины, геометрические фигуры, обладающие заданным свойством;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записывать, читать число, числовое выражение;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приводить примеры, иллюстрирующие арифметическое действие, взаимное расположение геометрических фигур;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конструировать утверждения с использованием слов «каждый», «все». </w:t>
      </w:r>
    </w:p>
    <w:p w:rsidR="001621FB" w:rsidRPr="001C5CDE"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1C5CDE">
        <w:rPr>
          <w:rFonts w:ascii="Times New Roman" w:hAnsi="Times New Roman"/>
          <w:b/>
          <w:bCs/>
          <w:sz w:val="24"/>
          <w:szCs w:val="24"/>
          <w:lang w:val="ru-RU"/>
        </w:rPr>
        <w:t xml:space="preserve">действия </w:t>
      </w:r>
      <w:r w:rsidRPr="001C5CDE">
        <w:rPr>
          <w:rFonts w:ascii="Times New Roman" w:hAnsi="Times New Roman"/>
          <w:b/>
          <w:bCs/>
          <w:sz w:val="24"/>
          <w:szCs w:val="24"/>
          <w:lang w:val="ru-RU"/>
        </w:rPr>
        <w:t>самоорганизации и самоконтроля как часть регулятивных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следовать установленному правилу, по которому составлен ряд чисел, величин, геометрических фигур;</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организовывать, участвовать, контролировать ход и результат парной работы </w:t>
      </w:r>
      <w:r w:rsidRPr="004D3EA9">
        <w:rPr>
          <w:rFonts w:ascii="Times New Roman" w:hAnsi="Times New Roman"/>
          <w:bCs/>
          <w:sz w:val="24"/>
          <w:szCs w:val="24"/>
          <w:lang w:val="ru-RU"/>
        </w:rPr>
        <w:br/>
        <w:t>с математическим материалом;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проверять правильность вычисления с помощью другого приёма выполнения действия, обратного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находить с помощью учителя причину возникшей ошибки или затруднения.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C32975">
        <w:rPr>
          <w:rFonts w:ascii="Times New Roman" w:hAnsi="Times New Roman"/>
          <w:b/>
          <w:bCs/>
          <w:sz w:val="24"/>
          <w:szCs w:val="24"/>
          <w:lang w:val="ru-RU"/>
        </w:rPr>
        <w:t>умения совместной деятельности: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принимать правила совместной деятельности при работе в парах, группах, составленных учителем или самостоятельно;</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Pr="004D3EA9">
        <w:rPr>
          <w:rFonts w:ascii="Times New Roman" w:hAnsi="Times New Roman"/>
          <w:bCs/>
          <w:sz w:val="24"/>
          <w:szCs w:val="24"/>
          <w:lang w:val="ru-RU"/>
        </w:rPr>
        <w:br/>
        <w:t>и продолжительность с помощью часов, выполнять прикидку и оценку результата действий, измерений);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совместно с учителем оценивать результаты выполнения общей работы. </w:t>
      </w:r>
    </w:p>
    <w:p w:rsidR="001621FB" w:rsidRPr="00E43D40"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E43D40">
        <w:rPr>
          <w:rFonts w:ascii="Times New Roman" w:hAnsi="Times New Roman"/>
          <w:b/>
          <w:bCs/>
          <w:sz w:val="24"/>
          <w:szCs w:val="24"/>
          <w:lang w:val="ru-RU"/>
        </w:rPr>
        <w:t>Содержание обучения в 3 классе.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Числа и величины.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Числа в пределах 1000: чтение, запись, сравнение, представление </w:t>
      </w:r>
      <w:r w:rsidRPr="004D3EA9">
        <w:rPr>
          <w:rFonts w:ascii="Times New Roman" w:hAnsi="Times New Roman"/>
          <w:bCs/>
          <w:sz w:val="24"/>
          <w:szCs w:val="24"/>
          <w:lang w:val="ru-RU"/>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Масса (единица массы – грамм), соотношение между килограммом </w:t>
      </w:r>
      <w:r w:rsidRPr="004D3EA9">
        <w:rPr>
          <w:rFonts w:ascii="Times New Roman" w:hAnsi="Times New Roman"/>
          <w:bCs/>
          <w:sz w:val="24"/>
          <w:szCs w:val="24"/>
          <w:lang w:val="ru-RU"/>
        </w:rPr>
        <w:br/>
        <w:t xml:space="preserve">и граммом, отношения «тяжелее-легче на…», «тяжелее-легче в…».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Площадь (единицы площади – квадратный метр, квадратный сантиметр, квадратный дециметр, квадратный метр). Сравнение объектов </w:t>
      </w:r>
      <w:r w:rsidRPr="004D3EA9">
        <w:rPr>
          <w:rFonts w:ascii="Times New Roman" w:hAnsi="Times New Roman"/>
          <w:bCs/>
          <w:sz w:val="24"/>
          <w:szCs w:val="24"/>
          <w:lang w:val="ru-RU"/>
        </w:rPr>
        <w:br/>
        <w:t>по площади.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Арифметические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Устные вычисления, сводимые к действиям в пределах 100 (табличное и </w:t>
      </w:r>
      <w:proofErr w:type="spellStart"/>
      <w:r w:rsidRPr="004D3EA9">
        <w:rPr>
          <w:rFonts w:ascii="Times New Roman" w:hAnsi="Times New Roman"/>
          <w:bCs/>
          <w:sz w:val="24"/>
          <w:szCs w:val="24"/>
          <w:lang w:val="ru-RU"/>
        </w:rPr>
        <w:t>внетабличное</w:t>
      </w:r>
      <w:proofErr w:type="spellEnd"/>
      <w:r w:rsidRPr="004D3EA9">
        <w:rPr>
          <w:rFonts w:ascii="Times New Roman" w:hAnsi="Times New Roman"/>
          <w:bCs/>
          <w:sz w:val="24"/>
          <w:szCs w:val="24"/>
          <w:lang w:val="ru-RU"/>
        </w:rPr>
        <w:t xml:space="preserve"> умножение, деление, действия с круглыми числами).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Письменное сложение, вычитание чисел в пределах 1000. Действия </w:t>
      </w:r>
      <w:r w:rsidRPr="004D3EA9">
        <w:rPr>
          <w:rFonts w:ascii="Times New Roman" w:hAnsi="Times New Roman"/>
          <w:bCs/>
          <w:sz w:val="24"/>
          <w:szCs w:val="24"/>
          <w:lang w:val="ru-RU"/>
        </w:rPr>
        <w:br/>
        <w:t>с числами 0 и 1.</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Переместительное, сочетательное свойства сложения, умножения </w:t>
      </w:r>
      <w:r w:rsidRPr="004D3EA9">
        <w:rPr>
          <w:rFonts w:ascii="Times New Roman" w:hAnsi="Times New Roman"/>
          <w:bCs/>
          <w:sz w:val="24"/>
          <w:szCs w:val="24"/>
          <w:lang w:val="ru-RU"/>
        </w:rPr>
        <w:br/>
        <w:t>при вычислениях.</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Нахождение неизвестного компонента арифметического действия.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Порядок действий в числовом выражении, значение числового выражения, содержащего несколько действий (со скобками или без скобок), </w:t>
      </w:r>
      <w:r w:rsidRPr="004D3EA9">
        <w:rPr>
          <w:rFonts w:ascii="Times New Roman" w:hAnsi="Times New Roman"/>
          <w:bCs/>
          <w:sz w:val="24"/>
          <w:szCs w:val="24"/>
          <w:lang w:val="ru-RU"/>
        </w:rPr>
        <w:br/>
        <w:t>с вычислениями в пределах 1000.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Однородные величины: сложение и вычитание.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Текстовые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Pr="004D3EA9">
        <w:rPr>
          <w:rFonts w:ascii="Times New Roman" w:hAnsi="Times New Roman"/>
          <w:bCs/>
          <w:sz w:val="24"/>
          <w:szCs w:val="24"/>
          <w:lang w:val="ru-RU"/>
        </w:rPr>
        <w:br/>
        <w:t xml:space="preserve">на сравнение (разностное, кратное). Запись решения задачи по действиям </w:t>
      </w:r>
      <w:r w:rsidRPr="004D3EA9">
        <w:rPr>
          <w:rFonts w:ascii="Times New Roman" w:hAnsi="Times New Roman"/>
          <w:bCs/>
          <w:sz w:val="24"/>
          <w:szCs w:val="24"/>
          <w:lang w:val="ru-RU"/>
        </w:rPr>
        <w:br/>
        <w:t>и с помощью числового выражения. Проверка решения и оценка полученного результата.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Доля величины: половина, треть, четверть, пятая, десятая часть </w:t>
      </w:r>
      <w:r w:rsidRPr="004D3EA9">
        <w:rPr>
          <w:rFonts w:ascii="Times New Roman" w:hAnsi="Times New Roman"/>
          <w:bCs/>
          <w:sz w:val="24"/>
          <w:szCs w:val="24"/>
          <w:lang w:val="ru-RU"/>
        </w:rPr>
        <w:br/>
        <w:t xml:space="preserve">в практической ситуации. Сравнение долей одной величины. Задачи на нахождение доли величины.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Пространственные отношения и геометрические фигуры.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Конструирование геометрических фигур (разбиение фигуры на части, составление фигуры из частей).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Периметр многоугольника: измерение, вычисление, запись равенства.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sidRPr="004D3EA9">
        <w:rPr>
          <w:rFonts w:ascii="Times New Roman" w:hAnsi="Times New Roman"/>
          <w:bCs/>
          <w:sz w:val="24"/>
          <w:szCs w:val="24"/>
          <w:lang w:val="ru-RU"/>
        </w:rPr>
        <w:br/>
        <w:t>с заданным значением площади.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Математическая информация.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Классификация объектов по двум признакам.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Формализованное описание последовательности действий (инструкция, план, схема, алгоритм).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Столбчатая диаграмма: чтение, использование данных для решения учебных и практических задач.</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C32975">
        <w:rPr>
          <w:rFonts w:ascii="Times New Roman" w:hAnsi="Times New Roman"/>
          <w:b/>
          <w:bCs/>
          <w:sz w:val="24"/>
          <w:szCs w:val="24"/>
          <w:lang w:val="ru-RU"/>
        </w:rPr>
        <w:t>базовые логические и исследовательские действия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математические объекты (числа, величины, геометрические фигуры);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выбирать приём вычисления, выполнения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конструировать геометрические фигуры;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прикидывать размеры фигуры, её элементов;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понимать смысл зависимостей и математических отношений, описанных </w:t>
      </w:r>
      <w:r w:rsidRPr="004D3EA9">
        <w:rPr>
          <w:rFonts w:ascii="Times New Roman" w:hAnsi="Times New Roman"/>
          <w:bCs/>
          <w:sz w:val="24"/>
          <w:szCs w:val="24"/>
          <w:lang w:val="ru-RU"/>
        </w:rPr>
        <w:br/>
        <w:t>в задаче;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различать и использовать разные приёмы и алгоритмы вычисления;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выбирать метод решения (моделирование ситуации, перебор вариантов, использование алгоритма);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соотносить начало, окончание, продолжительность события в практической ситуации;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составлять ряд чисел (величин, геометрических фигур) по самостоятельно выбранному правилу;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моделировать предложенную практическую ситуацию;</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устанавливать последовательность событий, действий сюжета текстовой задачи.</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информационные действия</w:t>
      </w:r>
      <w:r w:rsidRPr="00C32975">
        <w:rPr>
          <w:rFonts w:ascii="Times New Roman" w:hAnsi="Times New Roman"/>
          <w:b/>
          <w:bCs/>
          <w:sz w:val="24"/>
          <w:szCs w:val="24"/>
          <w:lang w:val="ru-RU"/>
        </w:rPr>
        <w:t xml:space="preserve">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читать информацию, представленную в разных формах;</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извлекать и интерпретировать числовые данные, представленные в таблице, </w:t>
      </w:r>
      <w:r w:rsidRPr="004D3EA9">
        <w:rPr>
          <w:rFonts w:ascii="Times New Roman" w:hAnsi="Times New Roman"/>
          <w:bCs/>
          <w:sz w:val="24"/>
          <w:szCs w:val="24"/>
          <w:lang w:val="ru-RU"/>
        </w:rPr>
        <w:br/>
        <w:t>на диаграмме;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заполнять таблицы сложения и умножения, дополнять данными чертеж;</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устанавливать соответствие между различными записями решения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использовать дополнительную литературу (справочники, словари) </w:t>
      </w:r>
      <w:r w:rsidRPr="004D3EA9">
        <w:rPr>
          <w:rFonts w:ascii="Times New Roman" w:hAnsi="Times New Roman"/>
          <w:bCs/>
          <w:sz w:val="24"/>
          <w:szCs w:val="24"/>
          <w:lang w:val="ru-RU"/>
        </w:rPr>
        <w:br/>
        <w:t>для установления и проверки значения математического термина (понятия).</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 xml:space="preserve">действия </w:t>
      </w:r>
      <w:r w:rsidRPr="00C32975">
        <w:rPr>
          <w:rFonts w:ascii="Times New Roman" w:hAnsi="Times New Roman"/>
          <w:b/>
          <w:bCs/>
          <w:sz w:val="24"/>
          <w:szCs w:val="24"/>
          <w:lang w:val="ru-RU"/>
        </w:rPr>
        <w:t>общения как часть коммуникативных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использовать математическую терминологию для описания отношений </w:t>
      </w:r>
      <w:r w:rsidRPr="004D3EA9">
        <w:rPr>
          <w:rFonts w:ascii="Times New Roman" w:hAnsi="Times New Roman"/>
          <w:bCs/>
          <w:sz w:val="24"/>
          <w:szCs w:val="24"/>
          <w:lang w:val="ru-RU"/>
        </w:rPr>
        <w:br/>
        <w:t>и зависимостей;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строить речевые высказывания для решения задач, составлять текстовую задачу;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объяснять на примерах отношения «больше-меньше на…», «больше-меньше в…», «равно»;</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математическую символику для составления числовых выражений;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выбирать, осуществлять переход от одних единиц измерения величины </w:t>
      </w:r>
      <w:r w:rsidRPr="004D3EA9">
        <w:rPr>
          <w:rFonts w:ascii="Times New Roman" w:hAnsi="Times New Roman"/>
          <w:bCs/>
          <w:sz w:val="24"/>
          <w:szCs w:val="24"/>
          <w:lang w:val="ru-RU"/>
        </w:rPr>
        <w:br/>
        <w:t>к другим в соответствии с практической ситуацией;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участвовать в обсуждении ошибок в ходе и результате выполнения вычисления.</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 xml:space="preserve">действия </w:t>
      </w:r>
      <w:r w:rsidRPr="00C32975">
        <w:rPr>
          <w:rFonts w:ascii="Times New Roman" w:hAnsi="Times New Roman"/>
          <w:b/>
          <w:bCs/>
          <w:sz w:val="24"/>
          <w:szCs w:val="24"/>
          <w:lang w:val="ru-RU"/>
        </w:rPr>
        <w:t>самоорганизации и самоконтроля как часть регулятивных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проверять ход и результат выполнения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вести поиск ошибок, характеризовать их и исправлять;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формулировать ответ (вывод), подтверждать его объяснением, расчётами;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C32975">
        <w:rPr>
          <w:rFonts w:ascii="Times New Roman" w:hAnsi="Times New Roman"/>
          <w:b/>
          <w:bCs/>
          <w:sz w:val="24"/>
          <w:szCs w:val="24"/>
          <w:lang w:val="ru-RU"/>
        </w:rPr>
        <w:t>умения совместной деятельности: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выполнять совместно прикидку и оценку результата выполнения общей работы. </w:t>
      </w:r>
    </w:p>
    <w:p w:rsidR="001621FB" w:rsidRPr="0092700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927005">
        <w:rPr>
          <w:rFonts w:ascii="Times New Roman" w:hAnsi="Times New Roman"/>
          <w:b/>
          <w:bCs/>
          <w:sz w:val="24"/>
          <w:szCs w:val="24"/>
          <w:lang w:val="ru-RU"/>
        </w:rPr>
        <w:t>Содержание обучения в 4 классе.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Числа и величины.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Величины: сравнение объектов по массе, длине, площади, вместимости.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Единицы массы и соотношения между ними: – центнер, тонна.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Единицы времени (сутки, неделя, месяц, год, век), соотношения между ними.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Доля величины времени, массы, длины.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Арифметические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Письменное сложение, вычитание многозначных чисел в пределах миллиона. Письменное умножение, деление многозначных чисел </w:t>
      </w:r>
      <w:r w:rsidRPr="004D3EA9">
        <w:rPr>
          <w:rFonts w:ascii="Times New Roman" w:hAnsi="Times New Roman"/>
          <w:bCs/>
          <w:sz w:val="24"/>
          <w:szCs w:val="24"/>
          <w:lang w:val="ru-RU"/>
        </w:rPr>
        <w:br/>
        <w:t>на однозначное (двузначное) число в пределах 100 000. Деление с остатком. Умножение и деление на 10, 100, 1000.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Свойства арифметических действий и их применение </w:t>
      </w:r>
      <w:r w:rsidRPr="004D3EA9">
        <w:rPr>
          <w:rFonts w:ascii="Times New Roman" w:hAnsi="Times New Roman"/>
          <w:bCs/>
          <w:sz w:val="24"/>
          <w:szCs w:val="24"/>
          <w:lang w:val="ru-RU"/>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sidRPr="004D3EA9">
        <w:rPr>
          <w:rFonts w:ascii="Times New Roman" w:hAnsi="Times New Roman"/>
          <w:bCs/>
          <w:sz w:val="24"/>
          <w:szCs w:val="24"/>
          <w:lang w:val="ru-RU"/>
        </w:rPr>
        <w:br/>
        <w:t>с помощью калькулятора.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Равенство, содержащее неизвестный компонент арифметического действия: запись, нахождение неизвестного компонента.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Умножение и деление величины на однозначное число.</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Текстовые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00654126" w:rsidRPr="004D3EA9">
        <w:rPr>
          <w:rFonts w:ascii="Times New Roman" w:hAnsi="Times New Roman"/>
          <w:bCs/>
          <w:sz w:val="24"/>
          <w:szCs w:val="24"/>
          <w:lang w:val="ru-RU"/>
        </w:rPr>
        <w:br/>
      </w:r>
      <w:r w:rsidRPr="004D3EA9">
        <w:rPr>
          <w:rFonts w:ascii="Times New Roman" w:hAnsi="Times New Roman"/>
          <w:bCs/>
          <w:sz w:val="24"/>
          <w:szCs w:val="24"/>
          <w:lang w:val="ru-RU"/>
        </w:rPr>
        <w:t>с пояснением, по вопросам, с помощью числового выражения.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Пространственные отношения и геометрические фигуры.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Наглядные представления о симметрии.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w:t>
      </w:r>
      <w:r w:rsidRPr="004D3EA9">
        <w:rPr>
          <w:rFonts w:ascii="Times New Roman" w:hAnsi="Times New Roman"/>
          <w:bCs/>
          <w:sz w:val="24"/>
          <w:szCs w:val="24"/>
          <w:lang w:val="ru-RU"/>
        </w:rPr>
        <w:b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Конструирование: разбиение фигуры на прямоугольники (квадраты), составление фигур из прямоугольников/квадратов.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Периметр, площадь фигуры, составленной из двух-трёх прямоугольников (квадратов).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Математическая информация.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sidRPr="004D3EA9">
        <w:rPr>
          <w:rFonts w:ascii="Times New Roman" w:hAnsi="Times New Roman"/>
          <w:bCs/>
          <w:sz w:val="24"/>
          <w:szCs w:val="24"/>
          <w:lang w:val="ru-RU"/>
        </w:rPr>
        <w:br/>
        <w:t>в предложенной таблице, на столбчатой диаграмме.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Доступные электронные средства обучения, пособия, тренажёры, </w:t>
      </w:r>
      <w:r w:rsidRPr="004D3EA9">
        <w:rPr>
          <w:rFonts w:ascii="Times New Roman" w:hAnsi="Times New Roman"/>
          <w:bCs/>
          <w:sz w:val="24"/>
          <w:szCs w:val="24"/>
          <w:lang w:val="ru-RU"/>
        </w:rPr>
        <w:br/>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sidRPr="004D3EA9">
        <w:rPr>
          <w:rFonts w:ascii="Times New Roman" w:hAnsi="Times New Roman"/>
          <w:bCs/>
          <w:sz w:val="24"/>
          <w:szCs w:val="24"/>
          <w:lang w:val="ru-RU"/>
        </w:rPr>
        <w:br/>
        <w:t>на обучающихся начальной школы).</w:t>
      </w:r>
    </w:p>
    <w:p w:rsidR="001621FB" w:rsidRPr="004D3EA9" w:rsidRDefault="00CD0BFF"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161</w:t>
      </w:r>
      <w:r w:rsidR="001621FB" w:rsidRPr="004D3EA9">
        <w:rPr>
          <w:rFonts w:ascii="Times New Roman" w:hAnsi="Times New Roman"/>
          <w:bCs/>
          <w:sz w:val="24"/>
          <w:szCs w:val="24"/>
          <w:lang w:val="ru-RU"/>
        </w:rPr>
        <w:t xml:space="preserve">.9.5.4. Алгоритмы решения </w:t>
      </w:r>
      <w:r w:rsidR="009868C4" w:rsidRPr="004D3EA9">
        <w:rPr>
          <w:rFonts w:ascii="Times New Roman" w:hAnsi="Times New Roman"/>
          <w:bCs/>
          <w:sz w:val="24"/>
          <w:szCs w:val="24"/>
          <w:lang w:val="ru-RU"/>
        </w:rPr>
        <w:t xml:space="preserve">изученных </w:t>
      </w:r>
      <w:r w:rsidR="001621FB" w:rsidRPr="004D3EA9">
        <w:rPr>
          <w:rFonts w:ascii="Times New Roman" w:hAnsi="Times New Roman"/>
          <w:bCs/>
          <w:sz w:val="24"/>
          <w:szCs w:val="24"/>
          <w:lang w:val="ru-RU"/>
        </w:rPr>
        <w:t>учебных и практических задач.</w:t>
      </w:r>
    </w:p>
    <w:p w:rsidR="001621FB" w:rsidRPr="004D3EA9" w:rsidRDefault="00CD0BFF"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161</w:t>
      </w:r>
      <w:r w:rsidR="001621FB" w:rsidRPr="004D3EA9">
        <w:rPr>
          <w:rFonts w:ascii="Times New Roman" w:hAnsi="Times New Roman"/>
          <w:bCs/>
          <w:sz w:val="24"/>
          <w:szCs w:val="24"/>
          <w:lang w:val="ru-RU"/>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C32975">
        <w:rPr>
          <w:rFonts w:ascii="Times New Roman" w:hAnsi="Times New Roman"/>
          <w:b/>
          <w:bCs/>
          <w:sz w:val="24"/>
          <w:szCs w:val="24"/>
          <w:lang w:val="ru-RU"/>
        </w:rPr>
        <w:t>базовые логические и исследовательские действия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ориентироваться в изученной математической терминологии, использовать её в высказываниях и рассуждениях;</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математические объекты (числа, величины, геометрические фигуры), записывать признак сравнения;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обнаруживать модели изученных геометрических фигур в окружающем мире;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классифицировать объекты по 1–2 выбранным признакам;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составлять модель математической задачи, проверять её соответствие условиям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lastRenderedPageBreak/>
        <w:t xml:space="preserve">У обучающегося будут сформированы следующие </w:t>
      </w:r>
      <w:r w:rsidR="009868C4" w:rsidRPr="00C32975">
        <w:rPr>
          <w:rFonts w:ascii="Times New Roman" w:hAnsi="Times New Roman"/>
          <w:b/>
          <w:bCs/>
          <w:sz w:val="24"/>
          <w:szCs w:val="24"/>
          <w:lang w:val="ru-RU"/>
        </w:rPr>
        <w:t>информационные действия</w:t>
      </w:r>
      <w:r w:rsidRPr="00C32975">
        <w:rPr>
          <w:rFonts w:ascii="Times New Roman" w:hAnsi="Times New Roman"/>
          <w:b/>
          <w:bCs/>
          <w:sz w:val="24"/>
          <w:szCs w:val="24"/>
          <w:lang w:val="ru-RU"/>
        </w:rPr>
        <w:t xml:space="preserve">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представлять информацию в разных формах;</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извлекать и интерпретировать информацию, представленную в таблице, </w:t>
      </w:r>
      <w:r w:rsidRPr="004D3EA9">
        <w:rPr>
          <w:rFonts w:ascii="Times New Roman" w:hAnsi="Times New Roman"/>
          <w:bCs/>
          <w:sz w:val="24"/>
          <w:szCs w:val="24"/>
          <w:lang w:val="ru-RU"/>
        </w:rPr>
        <w:br/>
        <w:t>на диаграмме;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справочную литературу для поиска информации, в том числе Интернет (в условиях контролируемого выхода).</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 xml:space="preserve">действия </w:t>
      </w:r>
      <w:r w:rsidRPr="00C32975">
        <w:rPr>
          <w:rFonts w:ascii="Times New Roman" w:hAnsi="Times New Roman"/>
          <w:b/>
          <w:bCs/>
          <w:sz w:val="24"/>
          <w:szCs w:val="24"/>
          <w:lang w:val="ru-RU"/>
        </w:rPr>
        <w:t>общения как часть коммуникативных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математическую терминологию для записи решения предметной или практической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приводить примеры и контрпримеры для подтверждения или опровержения вывода, гипотезы;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конструировать, читать числовое выражение;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описывать практическую ситуацию с использованием изученной терминологии;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характеризовать математические объекты, явления и события с помощью изученных величин;</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составлять инструкцию, записывать рассуждение;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инициировать обсуждение разных способов выполнения задания, поиск ошибок в решении.</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 xml:space="preserve">действия </w:t>
      </w:r>
      <w:r w:rsidRPr="00C32975">
        <w:rPr>
          <w:rFonts w:ascii="Times New Roman" w:hAnsi="Times New Roman"/>
          <w:b/>
          <w:bCs/>
          <w:sz w:val="24"/>
          <w:szCs w:val="24"/>
          <w:lang w:val="ru-RU"/>
        </w:rPr>
        <w:t>самоорганизации и самоконтроля как часть регулятивных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самостоятельно выполнять прикидку и оценку результата измерений;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исправлять, прогнозировать ошибки и трудности в решении учебной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C32975">
        <w:rPr>
          <w:rFonts w:ascii="Times New Roman" w:hAnsi="Times New Roman"/>
          <w:b/>
          <w:bCs/>
          <w:sz w:val="24"/>
          <w:szCs w:val="24"/>
          <w:lang w:val="ru-RU"/>
        </w:rPr>
        <w:t>умения совместной деятельности</w:t>
      </w:r>
      <w:r w:rsidRPr="004D3EA9">
        <w:rPr>
          <w:rFonts w:ascii="Times New Roman" w:hAnsi="Times New Roman"/>
          <w:bCs/>
          <w:sz w:val="24"/>
          <w:szCs w:val="24"/>
          <w:lang w:val="ru-RU"/>
        </w:rPr>
        <w:t>:</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договариваться с одноклассниками в ходе организации проектной работы </w:t>
      </w:r>
      <w:r w:rsidRPr="004D3EA9">
        <w:rPr>
          <w:rFonts w:ascii="Times New Roman" w:hAnsi="Times New Roman"/>
          <w:bCs/>
          <w:sz w:val="24"/>
          <w:szCs w:val="24"/>
          <w:lang w:val="ru-RU"/>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C32975">
        <w:rPr>
          <w:rFonts w:ascii="Times New Roman" w:hAnsi="Times New Roman"/>
          <w:b/>
          <w:bCs/>
          <w:sz w:val="24"/>
          <w:szCs w:val="24"/>
          <w:lang w:val="ru-RU"/>
        </w:rPr>
        <w:lastRenderedPageBreak/>
        <w:t xml:space="preserve">Планируемые результаты освоения программы по математике </w:t>
      </w:r>
      <w:r w:rsidR="009868C4" w:rsidRPr="00C32975">
        <w:rPr>
          <w:rFonts w:ascii="Times New Roman" w:hAnsi="Times New Roman"/>
          <w:b/>
          <w:bCs/>
          <w:sz w:val="24"/>
          <w:szCs w:val="24"/>
          <w:lang w:val="ru-RU"/>
        </w:rPr>
        <w:br/>
      </w:r>
      <w:r w:rsidRPr="00C32975">
        <w:rPr>
          <w:rFonts w:ascii="Times New Roman" w:hAnsi="Times New Roman"/>
          <w:b/>
          <w:bCs/>
          <w:sz w:val="24"/>
          <w:szCs w:val="24"/>
          <w:lang w:val="ru-RU"/>
        </w:rPr>
        <w:t>на уровне начального общего образования.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C32975">
        <w:rPr>
          <w:rFonts w:ascii="Times New Roman" w:hAnsi="Times New Roman"/>
          <w:b/>
          <w:bCs/>
          <w:sz w:val="24"/>
          <w:szCs w:val="24"/>
          <w:lang w:val="ru-RU"/>
        </w:rPr>
        <w:t>Личностные результаты</w:t>
      </w:r>
      <w:r w:rsidRPr="004D3EA9">
        <w:rPr>
          <w:rFonts w:ascii="Times New Roman" w:hAnsi="Times New Roman"/>
          <w:bCs/>
          <w:sz w:val="24"/>
          <w:szCs w:val="24"/>
          <w:lang w:val="ru-RU"/>
        </w:rPr>
        <w:t xml:space="preserve"> освоения программы по математике </w:t>
      </w:r>
      <w:r w:rsidRPr="004D3EA9">
        <w:rPr>
          <w:rFonts w:ascii="Times New Roman" w:hAnsi="Times New Roman"/>
          <w:bCs/>
          <w:sz w:val="24"/>
          <w:szCs w:val="24"/>
          <w:lang w:val="ru-RU"/>
        </w:rPr>
        <w:br/>
        <w:t xml:space="preserve">на уровне начального общего образования достигаются в единстве учебной </w:t>
      </w:r>
      <w:r w:rsidRPr="004D3EA9">
        <w:rPr>
          <w:rFonts w:ascii="Times New Roman" w:hAnsi="Times New Roman"/>
          <w:bCs/>
          <w:sz w:val="24"/>
          <w:szCs w:val="24"/>
          <w:lang w:val="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осваивать навыки организации безопасного поведения в информационной среде;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4D3EA9">
        <w:rPr>
          <w:rFonts w:ascii="Times New Roman" w:hAnsi="Times New Roman"/>
          <w:bCs/>
          <w:sz w:val="24"/>
          <w:szCs w:val="24"/>
          <w:lang w:val="ru-RU"/>
        </w:rPr>
        <w:br/>
        <w:t>и уверенность своих силах при решении поставленных задач, умение преодолевать трудности;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4D3EA9">
        <w:rPr>
          <w:rFonts w:ascii="Times New Roman" w:hAnsi="Times New Roman"/>
          <w:bCs/>
          <w:sz w:val="24"/>
          <w:szCs w:val="24"/>
          <w:lang w:val="ru-RU"/>
        </w:rPr>
        <w:br/>
        <w:t>и жизненных проблем;</w:t>
      </w:r>
    </w:p>
    <w:p w:rsidR="001621FB" w:rsidRPr="004D3EA9" w:rsidRDefault="009868C4"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характеризовать</w:t>
      </w:r>
      <w:r w:rsidR="001621FB" w:rsidRPr="004D3EA9">
        <w:rPr>
          <w:rFonts w:ascii="Times New Roman" w:hAnsi="Times New Roman"/>
          <w:bCs/>
          <w:sz w:val="24"/>
          <w:szCs w:val="24"/>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C32975">
        <w:rPr>
          <w:rFonts w:ascii="Times New Roman" w:hAnsi="Times New Roman"/>
          <w:b/>
          <w:bCs/>
          <w:sz w:val="24"/>
          <w:szCs w:val="24"/>
          <w:lang w:val="ru-RU"/>
        </w:rPr>
        <w:t>базовые логические действия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устанавливать связи и зависимости между математическими объектами («часть-целое», «причина-следствие», протяжённость);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применять базовые логические универсальные действия: сравнение, анализ, классификация (группировка), обобщение;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приобретать практические графические и измерительные навыки </w:t>
      </w:r>
      <w:r w:rsidRPr="004D3EA9">
        <w:rPr>
          <w:rFonts w:ascii="Times New Roman" w:hAnsi="Times New Roman"/>
          <w:bCs/>
          <w:sz w:val="24"/>
          <w:szCs w:val="24"/>
          <w:lang w:val="ru-RU"/>
        </w:rPr>
        <w:br/>
        <w:t>для успешного решения учебных и житейских задач;</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C32975">
        <w:rPr>
          <w:rFonts w:ascii="Times New Roman" w:hAnsi="Times New Roman"/>
          <w:b/>
          <w:bCs/>
          <w:sz w:val="24"/>
          <w:szCs w:val="24"/>
          <w:lang w:val="ru-RU"/>
        </w:rPr>
        <w:t>базовые исследовательские действия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проявлять способность ориентироваться в учебном материале разных разделов курса математики;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применять изученные методы познания (измерение, моделирование, перебор вариантов).</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информационные действия</w:t>
      </w:r>
      <w:r w:rsidRPr="00C32975">
        <w:rPr>
          <w:rFonts w:ascii="Times New Roman" w:hAnsi="Times New Roman"/>
          <w:b/>
          <w:bCs/>
          <w:sz w:val="24"/>
          <w:szCs w:val="24"/>
          <w:lang w:val="ru-RU"/>
        </w:rPr>
        <w:t xml:space="preserve"> как часть познавательных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читать, интерпретировать графически представленную информацию (схему, таблицу, диаграмму, другую модель);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принимать правила, безопасно использовать предлагаемые электронные средства и источники информации.</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 xml:space="preserve">действия </w:t>
      </w:r>
      <w:r w:rsidRPr="00C32975">
        <w:rPr>
          <w:rFonts w:ascii="Times New Roman" w:hAnsi="Times New Roman"/>
          <w:b/>
          <w:bCs/>
          <w:sz w:val="24"/>
          <w:szCs w:val="24"/>
          <w:lang w:val="ru-RU"/>
        </w:rPr>
        <w:t>общения как часть коммуникативных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конструировать утверждения, проверять их истинность;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текст задания для объяснения способа и хода решения математической задачи;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комментировать процесс вычисления, построения, решения;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объяснять полученный ответ с использованием изученной терминологии;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ориентироваться в алгоритмах: воспроизводить, дополнять, исправлять деформированные;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самостоятельно составлять тексты заданий, аналогичные типовым изученным.</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 xml:space="preserve">действия </w:t>
      </w:r>
      <w:r w:rsidRPr="00C32975">
        <w:rPr>
          <w:rFonts w:ascii="Times New Roman" w:hAnsi="Times New Roman"/>
          <w:b/>
          <w:bCs/>
          <w:sz w:val="24"/>
          <w:szCs w:val="24"/>
          <w:lang w:val="ru-RU"/>
        </w:rPr>
        <w:t>самоорганизации как часть регулятивных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планировать действия по решению учебной задачи для получения результата;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планировать этапы предстоящей работы, определять последовательность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выполнять правила безопасного использования электронных средств, предлагаемых в процессе обучения.</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009868C4" w:rsidRPr="00C32975">
        <w:rPr>
          <w:rFonts w:ascii="Times New Roman" w:hAnsi="Times New Roman"/>
          <w:b/>
          <w:bCs/>
          <w:sz w:val="24"/>
          <w:szCs w:val="24"/>
          <w:lang w:val="ru-RU"/>
        </w:rPr>
        <w:t xml:space="preserve">действия </w:t>
      </w:r>
      <w:r w:rsidRPr="00C32975">
        <w:rPr>
          <w:rFonts w:ascii="Times New Roman" w:hAnsi="Times New Roman"/>
          <w:b/>
          <w:bCs/>
          <w:sz w:val="24"/>
          <w:szCs w:val="24"/>
          <w:lang w:val="ru-RU"/>
        </w:rPr>
        <w:t>самоконтроля как часть регулятивных универсальных учебных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осуществлять контроль процесса и результата своей деятельности;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выбирать и при необходимости корректировать способы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ошибки в своей работе, устанавливать их причины, вести поиск путей преодоления ошибок;</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оценивать рациональность своих действий, давать им качественную характеристику.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 обучающегося будут сформированы следующие </w:t>
      </w:r>
      <w:r w:rsidRPr="00C32975">
        <w:rPr>
          <w:rFonts w:ascii="Times New Roman" w:hAnsi="Times New Roman"/>
          <w:b/>
          <w:bCs/>
          <w:sz w:val="24"/>
          <w:szCs w:val="24"/>
          <w:lang w:val="ru-RU"/>
        </w:rPr>
        <w:t>умения совместной деятельности</w:t>
      </w:r>
      <w:r w:rsidRPr="004D3EA9">
        <w:rPr>
          <w:rFonts w:ascii="Times New Roman" w:hAnsi="Times New Roman"/>
          <w:bCs/>
          <w:sz w:val="24"/>
          <w:szCs w:val="24"/>
          <w:lang w:val="ru-RU"/>
        </w:rPr>
        <w:t>:</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C32975">
        <w:rPr>
          <w:rFonts w:ascii="Times New Roman" w:hAnsi="Times New Roman"/>
          <w:b/>
          <w:bCs/>
          <w:sz w:val="24"/>
          <w:szCs w:val="24"/>
          <w:lang w:val="ru-RU"/>
        </w:rPr>
        <w:t>К концу обучения в 1 классе обучающийся получит следующие предметные результаты по отдельным темам программы по математике: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читать, записывать, сравнивать, упорядочивать числа от 0 до 20;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пересчитывать различные объекты, устанавливать порядковый номер объекта;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числа, большие или меньшие данного числа на заданное число;</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выполнять арифметические действия сложения и вычитания в пределах 20 (устно и письменно) без перехода через десяток;</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 xml:space="preserve">называть и различать компоненты действий сложения (слагаемые, сумма) </w:t>
      </w:r>
      <w:r w:rsidRPr="004D3EA9">
        <w:rPr>
          <w:rFonts w:ascii="Times New Roman" w:hAnsi="Times New Roman"/>
          <w:bCs/>
          <w:sz w:val="24"/>
          <w:szCs w:val="24"/>
          <w:lang w:val="ru-RU"/>
        </w:rPr>
        <w:br/>
        <w:t>и вычитания (уменьшаемое, вычитаемое, разность);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решать текстовые задачи в одно действие на сложение и вычитание: выделять условие и требование (вопрос);</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объекты по длине, устанавливая между ними соотношение «длиннее-короче», «выше-ниже», «шире-уже»;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измерять длину отрезка (в см), чертить отрезок заданной длины;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различать число и цифру;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распознавать геометрические фигуры: круг, треугольник, прямоугольник (квадрат), отрезок;</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устанавливать между объектами соотношения: «слева-справа», «спереди-сзади», между;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распознавать верные (истинные) и неверные (ложные) утверждения относительно заданного набора объектов/предметов;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группировать объекты по заданному признаку, находить и называть закономерности в ряду объектов повседневной жизни;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различать строки и столбцы таблицы, вносить данное в таблицу, извлекать данное или данные из таблицы;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два объекта (числа, геометрические фигуры);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распределять объекты на две группы по заданному основанию.</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C32975">
        <w:rPr>
          <w:rFonts w:ascii="Times New Roman" w:hAnsi="Times New Roman"/>
          <w:b/>
          <w:bCs/>
          <w:sz w:val="24"/>
          <w:szCs w:val="24"/>
          <w:lang w:val="ru-RU"/>
        </w:rPr>
        <w:t>К концу обучения во 2 классе обучающийся получит следующие предметные результаты по отдельным темам программы по математике: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читать, записывать, сравнивать, упорядочивать числа в пределах 100;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находить число большее или меньшее данного числа на заданное число </w:t>
      </w:r>
      <w:r w:rsidRPr="004D3EA9">
        <w:rPr>
          <w:rFonts w:ascii="Times New Roman" w:hAnsi="Times New Roman"/>
          <w:bCs/>
          <w:sz w:val="24"/>
          <w:szCs w:val="24"/>
          <w:lang w:val="ru-RU"/>
        </w:rPr>
        <w:br/>
        <w:t>(в пределах 100), большее данного числа в заданное число раз (в пределах 20);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sidRPr="004D3EA9">
        <w:rPr>
          <w:rFonts w:ascii="Times New Roman" w:hAnsi="Times New Roman"/>
          <w:bCs/>
          <w:sz w:val="24"/>
          <w:szCs w:val="24"/>
          <w:lang w:val="ru-RU"/>
        </w:rPr>
        <w:br/>
        <w:t>и вычитания в пределах 100;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называть и различать компоненты действий умножения (множители, произведение), деления (делимое, делитель, частное);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неизвестный компонент сложения, вычитания;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определять с помощью измерительных инструментов длину, определять время с помощью часов;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сравнивать величины длины, массы, времени, стоимости, устанавливая между ними соотношение «больше или меньше на»;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различать и называть геометрические фигуры: прямой угол, ломаную, многоугольник;</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выполнять измерение длин реальных объектов с помощью линейки;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длину ломаной, состоящей из двух-трёх звеньев, периметр прямоугольника (квадрата);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распознавать верные (истинные) и неверные (ложные) утверждения </w:t>
      </w:r>
      <w:r w:rsidRPr="004D3EA9">
        <w:rPr>
          <w:rFonts w:ascii="Times New Roman" w:hAnsi="Times New Roman"/>
          <w:bCs/>
          <w:sz w:val="24"/>
          <w:szCs w:val="24"/>
          <w:lang w:val="ru-RU"/>
        </w:rPr>
        <w:br/>
        <w:t>со словами «все», «каждый»;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проводить одно-</w:t>
      </w:r>
      <w:proofErr w:type="spellStart"/>
      <w:r w:rsidRPr="004D3EA9">
        <w:rPr>
          <w:rFonts w:ascii="Times New Roman" w:hAnsi="Times New Roman"/>
          <w:bCs/>
          <w:sz w:val="24"/>
          <w:szCs w:val="24"/>
          <w:lang w:val="ru-RU"/>
        </w:rPr>
        <w:t>двухшаговые</w:t>
      </w:r>
      <w:proofErr w:type="spellEnd"/>
      <w:r w:rsidRPr="004D3EA9">
        <w:rPr>
          <w:rFonts w:ascii="Times New Roman" w:hAnsi="Times New Roman"/>
          <w:bCs/>
          <w:sz w:val="24"/>
          <w:szCs w:val="24"/>
          <w:lang w:val="ru-RU"/>
        </w:rPr>
        <w:t xml:space="preserve"> логические рассуждения и делать выводы;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общий признак группы математических объектов (чисел, величин, геометрических фигур);</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закономерность в ряду объектов (чисел, геометрических фигур);</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4D3EA9">
        <w:rPr>
          <w:rFonts w:ascii="Times New Roman" w:hAnsi="Times New Roman"/>
          <w:bCs/>
          <w:sz w:val="24"/>
          <w:szCs w:val="24"/>
          <w:lang w:val="ru-RU"/>
        </w:rPr>
        <w:br/>
        <w:t>на рисунке (изображении геометрических фигур);</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группы объектов (находить общее, различное);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обнаруживать модели геометрических фигур в окружающем мире;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подбирать примеры, подтверждающие суждение, ответ;</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составлять (дополнять) текстовую задачу;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проверять правильность вычисления, измерения.</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C32975">
        <w:rPr>
          <w:rFonts w:ascii="Times New Roman" w:hAnsi="Times New Roman"/>
          <w:b/>
          <w:bCs/>
          <w:sz w:val="24"/>
          <w:szCs w:val="24"/>
          <w:lang w:val="ru-RU"/>
        </w:rPr>
        <w:t>К концу обучения в 3 классе обучающийся получит следующие предметные результаты по отдельным темам программы по математике: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читать, записывать, сравнивать, упорядочивать числа в пределах 1000;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находить число большее или меньшее данного числа на заданное число, </w:t>
      </w:r>
      <w:r w:rsidRPr="004D3EA9">
        <w:rPr>
          <w:rFonts w:ascii="Times New Roman" w:hAnsi="Times New Roman"/>
          <w:bCs/>
          <w:sz w:val="24"/>
          <w:szCs w:val="24"/>
          <w:lang w:val="ru-RU"/>
        </w:rPr>
        <w:br/>
        <w:t>в заданное число раз (в пределах 1000);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выполнять действия умножение и деление с числами 0 и 1;</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при вычислениях переместительное и сочетательное свойства сложения;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неизвестный компонент арифметического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D3EA9">
        <w:rPr>
          <w:rFonts w:ascii="Times New Roman" w:hAnsi="Times New Roman"/>
          <w:bCs/>
          <w:sz w:val="24"/>
          <w:szCs w:val="24"/>
          <w:lang w:val="ru-RU"/>
        </w:rPr>
        <w:t>на</w:t>
      </w:r>
      <w:proofErr w:type="gramEnd"/>
      <w:r w:rsidRPr="004D3EA9">
        <w:rPr>
          <w:rFonts w:ascii="Times New Roman" w:hAnsi="Times New Roman"/>
          <w:bCs/>
          <w:sz w:val="24"/>
          <w:szCs w:val="24"/>
          <w:lang w:val="ru-RU"/>
        </w:rPr>
        <w:t xml:space="preserve"> или 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называть, находить долю величины (половина, четверть);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величины, выраженные долями;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конструировать прямоугольник из данных фигур (квадратов), делить прямоугольник, многоугольник на заданные части;</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фигуры по площади (наложение, сопоставление числовых значений);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периметр прямоугольника (квадрата), площадь прямоугольника (квадрата);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распознавать верные (истинные) и неверные (ложные) утверждения </w:t>
      </w:r>
      <w:r w:rsidRPr="004D3EA9">
        <w:rPr>
          <w:rFonts w:ascii="Times New Roman" w:hAnsi="Times New Roman"/>
          <w:bCs/>
          <w:sz w:val="24"/>
          <w:szCs w:val="24"/>
          <w:lang w:val="ru-RU"/>
        </w:rPr>
        <w:br/>
        <w:t>со словами: «все», «некоторые», «и», «каждый», «если…, то…»;</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формулировать утверждение (вывод), строить логические рассуждения (одно-</w:t>
      </w:r>
      <w:proofErr w:type="spellStart"/>
      <w:r w:rsidRPr="004D3EA9">
        <w:rPr>
          <w:rFonts w:ascii="Times New Roman" w:hAnsi="Times New Roman"/>
          <w:bCs/>
          <w:sz w:val="24"/>
          <w:szCs w:val="24"/>
          <w:lang w:val="ru-RU"/>
        </w:rPr>
        <w:t>двухшаговые</w:t>
      </w:r>
      <w:proofErr w:type="spellEnd"/>
      <w:r w:rsidRPr="004D3EA9">
        <w:rPr>
          <w:rFonts w:ascii="Times New Roman" w:hAnsi="Times New Roman"/>
          <w:bCs/>
          <w:sz w:val="24"/>
          <w:szCs w:val="24"/>
          <w:lang w:val="ru-RU"/>
        </w:rPr>
        <w:t>), в том числе с использованием изученных связок;</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классифицировать объекты по одному-двум признакам;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составлять план выполнения учебного задания и следовать ему, выполнять действия по алгоритму;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сравнивать математические объекты (находить общее, различное, уникальное);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выбирать верное решение математической задачи.</w:t>
      </w:r>
    </w:p>
    <w:p w:rsidR="001621FB" w:rsidRPr="00C32975" w:rsidRDefault="001621FB" w:rsidP="001621FB">
      <w:pPr>
        <w:widowControl/>
        <w:tabs>
          <w:tab w:val="left" w:pos="1134"/>
        </w:tabs>
        <w:spacing w:after="0" w:line="360" w:lineRule="auto"/>
        <w:ind w:firstLine="709"/>
        <w:jc w:val="both"/>
        <w:rPr>
          <w:rFonts w:ascii="Times New Roman" w:hAnsi="Times New Roman"/>
          <w:b/>
          <w:bCs/>
          <w:sz w:val="24"/>
          <w:szCs w:val="24"/>
          <w:lang w:val="ru-RU"/>
        </w:rPr>
      </w:pPr>
      <w:r w:rsidRPr="00C32975">
        <w:rPr>
          <w:rFonts w:ascii="Times New Roman" w:hAnsi="Times New Roman"/>
          <w:b/>
          <w:bCs/>
          <w:sz w:val="24"/>
          <w:szCs w:val="24"/>
          <w:lang w:val="ru-RU"/>
        </w:rPr>
        <w:t>К концу обучения в 4 классе обучающийся получит следующие предметные результаты по отдельным темам программы по математике: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читать, записывать, сравнивать, упорядочивать многозначные числа;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находить число большее или меньшее данного числа на заданное число, </w:t>
      </w:r>
      <w:r w:rsidRPr="004D3EA9">
        <w:rPr>
          <w:rFonts w:ascii="Times New Roman" w:hAnsi="Times New Roman"/>
          <w:bCs/>
          <w:sz w:val="24"/>
          <w:szCs w:val="24"/>
          <w:lang w:val="ru-RU"/>
        </w:rPr>
        <w:br/>
        <w:t>в заданное число раз;</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выполнять арифметические действия: сложение и вычитание </w:t>
      </w:r>
      <w:r w:rsidRPr="004D3EA9">
        <w:rPr>
          <w:rFonts w:ascii="Times New Roman" w:hAnsi="Times New Roman"/>
          <w:bCs/>
          <w:sz w:val="24"/>
          <w:szCs w:val="24"/>
          <w:lang w:val="ru-RU"/>
        </w:rPr>
        <w:br/>
        <w:t xml:space="preserve">с многозначными числами письменно (в пределах 100 – устно), умножение </w:t>
      </w:r>
      <w:r w:rsidRPr="004D3EA9">
        <w:rPr>
          <w:rFonts w:ascii="Times New Roman" w:hAnsi="Times New Roman"/>
          <w:bCs/>
          <w:sz w:val="24"/>
          <w:szCs w:val="24"/>
          <w:lang w:val="ru-RU"/>
        </w:rPr>
        <w:br/>
        <w:t xml:space="preserve">и деление многозначного числа на однозначное, двузначное число письменно </w:t>
      </w:r>
      <w:r w:rsidRPr="004D3EA9">
        <w:rPr>
          <w:rFonts w:ascii="Times New Roman" w:hAnsi="Times New Roman"/>
          <w:bCs/>
          <w:sz w:val="24"/>
          <w:szCs w:val="24"/>
          <w:lang w:val="ru-RU"/>
        </w:rPr>
        <w:br/>
        <w:t>(в пределах 100 – устно), деление с остатком – письменно (в пределах 1000);</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выполнять прикидку результата вычислений, проверку полученного ответа </w:t>
      </w:r>
      <w:r w:rsidRPr="004D3EA9">
        <w:rPr>
          <w:rFonts w:ascii="Times New Roman" w:hAnsi="Times New Roman"/>
          <w:bCs/>
          <w:sz w:val="24"/>
          <w:szCs w:val="24"/>
          <w:lang w:val="ru-RU"/>
        </w:rPr>
        <w:br/>
        <w:t xml:space="preserve">по критериям: достоверность (реальность), соответствие правилу (алгоритму), </w:t>
      </w:r>
      <w:r w:rsidRPr="004D3EA9">
        <w:rPr>
          <w:rFonts w:ascii="Times New Roman" w:hAnsi="Times New Roman"/>
          <w:bCs/>
          <w:sz w:val="24"/>
          <w:szCs w:val="24"/>
          <w:lang w:val="ru-RU"/>
        </w:rPr>
        <w:br/>
        <w:t>а также с помощью калькулятора;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долю величины, величину по ее доле;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находить неизвестный компонент арифметического действия;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единицы величин при решении задач (длина, масса, время, вместимость, стоимость, площадь, скорость);</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Pr="004D3EA9">
        <w:rPr>
          <w:rFonts w:ascii="Times New Roman" w:hAnsi="Times New Roman"/>
          <w:bCs/>
          <w:sz w:val="24"/>
          <w:szCs w:val="24"/>
          <w:lang w:val="ru-RU"/>
        </w:rPr>
        <w:br/>
      </w:r>
      <w:r w:rsidRPr="004D3EA9">
        <w:rPr>
          <w:rFonts w:ascii="Times New Roman" w:hAnsi="Times New Roman"/>
          <w:bCs/>
          <w:sz w:val="24"/>
          <w:szCs w:val="24"/>
          <w:lang w:val="ru-RU"/>
        </w:rPr>
        <w:lastRenderedPageBreak/>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Pr="004D3EA9">
        <w:rPr>
          <w:rFonts w:ascii="Times New Roman" w:hAnsi="Times New Roman"/>
          <w:bCs/>
          <w:sz w:val="24"/>
          <w:szCs w:val="24"/>
          <w:lang w:val="ru-RU"/>
        </w:rPr>
        <w:br/>
        <w:t xml:space="preserve">с избыточными данными, находить недостающую информацию (например, </w:t>
      </w:r>
      <w:r w:rsidRPr="004D3EA9">
        <w:rPr>
          <w:rFonts w:ascii="Times New Roman" w:hAnsi="Times New Roman"/>
          <w:bCs/>
          <w:sz w:val="24"/>
          <w:szCs w:val="24"/>
          <w:lang w:val="ru-RU"/>
        </w:rPr>
        <w:br/>
        <w:t>из таблиц, схем), находить различные способы решения;</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различать окружность и круг, изображать с помощью циркуля и линейки окружность заданного радиуса;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распознавать верные (истинные) и неверные (ложные) утверждения, приводить пример, контрпример; </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формулировать утверждение (вывод), строить логические рассуждения (двух-</w:t>
      </w:r>
      <w:proofErr w:type="spellStart"/>
      <w:r w:rsidRPr="004D3EA9">
        <w:rPr>
          <w:rFonts w:ascii="Times New Roman" w:hAnsi="Times New Roman"/>
          <w:bCs/>
          <w:sz w:val="24"/>
          <w:szCs w:val="24"/>
          <w:lang w:val="ru-RU"/>
        </w:rPr>
        <w:t>трехшаговые</w:t>
      </w:r>
      <w:proofErr w:type="spellEnd"/>
      <w:r w:rsidRPr="004D3EA9">
        <w:rPr>
          <w:rFonts w:ascii="Times New Roman" w:hAnsi="Times New Roman"/>
          <w:bCs/>
          <w:sz w:val="24"/>
          <w:szCs w:val="24"/>
          <w:lang w:val="ru-RU"/>
        </w:rPr>
        <w:t>);</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классифицировать объекты по заданным или самостоятельно установленным одному-двум признакам;</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Pr="004D3EA9">
        <w:rPr>
          <w:rFonts w:ascii="Times New Roman" w:hAnsi="Times New Roman"/>
          <w:bCs/>
          <w:sz w:val="24"/>
          <w:szCs w:val="24"/>
          <w:lang w:val="ru-RU"/>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заполнять данными предложенную таблицу, столбчатую диаграмму;</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4D3EA9"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составлять модель текстовой задачи, числовое выражение;</w:t>
      </w:r>
    </w:p>
    <w:p w:rsidR="001621FB" w:rsidRDefault="001621FB" w:rsidP="001621FB">
      <w:pPr>
        <w:widowControl/>
        <w:tabs>
          <w:tab w:val="left" w:pos="1134"/>
        </w:tabs>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выбирать рациональное решение задачи, находить все верные решения </w:t>
      </w:r>
      <w:r w:rsidRPr="004D3EA9">
        <w:rPr>
          <w:rFonts w:ascii="Times New Roman" w:hAnsi="Times New Roman"/>
          <w:bCs/>
          <w:sz w:val="24"/>
          <w:szCs w:val="24"/>
          <w:lang w:val="ru-RU"/>
        </w:rPr>
        <w:br/>
        <w:t>из предложенных.</w:t>
      </w:r>
    </w:p>
    <w:p w:rsidR="00913847" w:rsidRPr="004D3EA9" w:rsidRDefault="00913847" w:rsidP="00927005">
      <w:pPr>
        <w:widowControl/>
        <w:tabs>
          <w:tab w:val="left" w:pos="1134"/>
        </w:tabs>
        <w:spacing w:after="0" w:line="360" w:lineRule="auto"/>
        <w:jc w:val="both"/>
        <w:rPr>
          <w:rFonts w:ascii="Times New Roman" w:hAnsi="Times New Roman"/>
          <w:bCs/>
          <w:sz w:val="24"/>
          <w:szCs w:val="24"/>
          <w:lang w:val="ru-RU"/>
        </w:rPr>
      </w:pPr>
    </w:p>
    <w:p w:rsidR="00103CE7" w:rsidRPr="00913847" w:rsidRDefault="008A1399" w:rsidP="001621FB">
      <w:pPr>
        <w:pStyle w:val="10"/>
        <w:pBdr>
          <w:bottom w:val="none" w:sz="0" w:space="0" w:color="auto"/>
        </w:pBdr>
        <w:spacing w:before="0" w:line="360" w:lineRule="auto"/>
        <w:ind w:firstLine="708"/>
        <w:jc w:val="both"/>
        <w:rPr>
          <w:bCs/>
          <w:sz w:val="24"/>
          <w:szCs w:val="24"/>
          <w:lang w:val="ru-RU"/>
        </w:rPr>
      </w:pPr>
      <w:r>
        <w:rPr>
          <w:rFonts w:eastAsia="SchoolBookSanPin"/>
          <w:sz w:val="24"/>
          <w:szCs w:val="24"/>
          <w:lang w:val="ru-RU"/>
        </w:rPr>
        <w:t>2.1.5</w:t>
      </w:r>
      <w:r w:rsidR="00C32975" w:rsidRPr="008A1399">
        <w:rPr>
          <w:rFonts w:eastAsia="SchoolBookSanPin"/>
          <w:sz w:val="24"/>
          <w:szCs w:val="24"/>
          <w:lang w:val="ru-RU"/>
        </w:rPr>
        <w:t>.</w:t>
      </w:r>
      <w:r w:rsidR="00103CE7" w:rsidRPr="004D3EA9">
        <w:rPr>
          <w:rFonts w:eastAsia="SchoolBookSanPin"/>
          <w:b w:val="0"/>
          <w:sz w:val="24"/>
          <w:szCs w:val="24"/>
          <w:lang w:val="ru-RU"/>
        </w:rPr>
        <w:t> </w:t>
      </w:r>
      <w:r w:rsidR="00103CE7" w:rsidRPr="00913847">
        <w:rPr>
          <w:rFonts w:eastAsia="SchoolBookSanPin"/>
          <w:bCs/>
          <w:sz w:val="24"/>
          <w:szCs w:val="24"/>
          <w:lang w:val="ru-RU"/>
        </w:rPr>
        <w:t>Федеральная рабочая программа по учебному предмету «</w:t>
      </w:r>
      <w:r w:rsidR="00103CE7" w:rsidRPr="00913847">
        <w:rPr>
          <w:bCs/>
          <w:sz w:val="24"/>
          <w:szCs w:val="24"/>
          <w:lang w:val="ru-RU"/>
        </w:rPr>
        <w:t>Окружающий мир</w:t>
      </w:r>
      <w:r w:rsidR="00103CE7" w:rsidRPr="00913847">
        <w:rPr>
          <w:rFonts w:eastAsia="SchoolBookSanPin"/>
          <w:bCs/>
          <w:sz w:val="24"/>
          <w:szCs w:val="24"/>
          <w:lang w:val="ru-RU"/>
        </w:rPr>
        <w:t>».</w:t>
      </w:r>
      <w:r w:rsidR="00103CE7" w:rsidRPr="00913847">
        <w:rPr>
          <w:bCs/>
          <w:sz w:val="24"/>
          <w:szCs w:val="24"/>
          <w:lang w:val="ru-RU"/>
        </w:rPr>
        <w:t xml:space="preserve"> </w:t>
      </w:r>
    </w:p>
    <w:p w:rsidR="00103CE7" w:rsidRPr="004D3EA9" w:rsidRDefault="00103CE7"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Федеральная рабочая программа по учебному предмету «</w:t>
      </w:r>
      <w:r w:rsidRPr="004D3EA9">
        <w:rPr>
          <w:rFonts w:ascii="Times New Roman" w:eastAsia="Times New Roman" w:hAnsi="Times New Roman"/>
          <w:sz w:val="24"/>
          <w:szCs w:val="24"/>
          <w:lang w:val="ru-RU"/>
        </w:rPr>
        <w:t>Окружающий мир</w:t>
      </w:r>
      <w:r w:rsidRPr="004D3EA9">
        <w:rPr>
          <w:rFonts w:ascii="Times New Roman" w:eastAsia="SchoolBookSanPin" w:hAnsi="Times New Roman"/>
          <w:sz w:val="24"/>
          <w:szCs w:val="24"/>
          <w:lang w:val="ru-RU"/>
        </w:rPr>
        <w:t xml:space="preserve">» (предметная область </w:t>
      </w:r>
      <w:r w:rsidRPr="004D3EA9">
        <w:rPr>
          <w:rFonts w:ascii="Times New Roman" w:eastAsia="Times New Roman" w:hAnsi="Times New Roman"/>
          <w:sz w:val="24"/>
          <w:szCs w:val="24"/>
          <w:lang w:val="ru-RU" w:eastAsia="ru-RU"/>
        </w:rPr>
        <w:t xml:space="preserve">«Обществознание и естествознание» («Окружающий мир») </w:t>
      </w:r>
      <w:r w:rsidRPr="004D3EA9">
        <w:rPr>
          <w:rFonts w:ascii="Times New Roman" w:eastAsia="SchoolBookSanPin" w:hAnsi="Times New Roman"/>
          <w:sz w:val="24"/>
          <w:szCs w:val="24"/>
          <w:lang w:val="ru-RU"/>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Пояснительная записка отражает общие цели и задачи изучения </w:t>
      </w:r>
      <w:r w:rsidR="00103CE7" w:rsidRPr="004D3EA9">
        <w:rPr>
          <w:rFonts w:ascii="Times New Roman" w:eastAsia="Times New Roman" w:hAnsi="Times New Roman"/>
          <w:sz w:val="24"/>
          <w:szCs w:val="24"/>
          <w:lang w:val="ru-RU" w:eastAsia="ru-RU"/>
        </w:rPr>
        <w:t xml:space="preserve">учебного </w:t>
      </w:r>
      <w:r w:rsidRPr="004D3EA9">
        <w:rPr>
          <w:rFonts w:ascii="Times New Roman" w:eastAsia="Times New Roman" w:hAnsi="Times New Roman"/>
          <w:sz w:val="24"/>
          <w:szCs w:val="24"/>
          <w:lang w:val="ru-RU" w:eastAsia="ru-RU"/>
        </w:rPr>
        <w:t>предмета, характеристику психологических предпосылок к его изучению обучающимися; место в структуре учебного плана, а также подходы к отбору содержания</w:t>
      </w:r>
      <w:r w:rsidR="00103CE7" w:rsidRPr="004D3EA9">
        <w:rPr>
          <w:rFonts w:ascii="Times New Roman" w:eastAsia="Times New Roman" w:hAnsi="Times New Roman"/>
          <w:sz w:val="24"/>
          <w:szCs w:val="24"/>
          <w:lang w:val="ru-RU" w:eastAsia="ru-RU"/>
        </w:rPr>
        <w:t xml:space="preserve"> и </w:t>
      </w:r>
      <w:r w:rsidRPr="004D3EA9">
        <w:rPr>
          <w:rFonts w:ascii="Times New Roman" w:eastAsia="Times New Roman" w:hAnsi="Times New Roman"/>
          <w:sz w:val="24"/>
          <w:szCs w:val="24"/>
          <w:lang w:val="ru-RU" w:eastAsia="ru-RU"/>
        </w:rPr>
        <w:t>планируемым результатам.</w:t>
      </w:r>
    </w:p>
    <w:p w:rsidR="00ED42FA"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обучения раскрывает содержательные линии </w:t>
      </w:r>
      <w:r w:rsidR="005C6810"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 xml:space="preserve">для обязательного изучения </w:t>
      </w:r>
      <w:r w:rsidR="00103CE7" w:rsidRPr="004D3EA9">
        <w:rPr>
          <w:rFonts w:ascii="Times New Roman" w:eastAsia="Times New Roman" w:hAnsi="Times New Roman"/>
          <w:sz w:val="24"/>
          <w:szCs w:val="24"/>
          <w:lang w:val="ru-RU" w:eastAsia="ru-RU"/>
        </w:rPr>
        <w:t xml:space="preserve">окружающего мира </w:t>
      </w:r>
      <w:r w:rsidRPr="004D3EA9">
        <w:rPr>
          <w:rFonts w:ascii="Times New Roman" w:eastAsia="Times New Roman" w:hAnsi="Times New Roman"/>
          <w:sz w:val="24"/>
          <w:szCs w:val="24"/>
          <w:lang w:val="ru-RU" w:eastAsia="ru-RU"/>
        </w:rPr>
        <w:t xml:space="preserve">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w:t>
      </w:r>
      <w:r w:rsidR="00103CE7" w:rsidRPr="004D3EA9">
        <w:rPr>
          <w:rFonts w:ascii="Times New Roman" w:eastAsia="Times New Roman" w:hAnsi="Times New Roman"/>
          <w:sz w:val="24"/>
          <w:szCs w:val="24"/>
          <w:lang w:val="ru-RU" w:eastAsia="ru-RU"/>
        </w:rPr>
        <w:t>окружающего мира</w:t>
      </w:r>
      <w:r w:rsidRPr="004D3EA9">
        <w:rPr>
          <w:rFonts w:ascii="Times New Roman" w:eastAsia="Times New Roman" w:hAnsi="Times New Roman"/>
          <w:sz w:val="24"/>
          <w:szCs w:val="24"/>
          <w:lang w:val="ru-RU" w:eastAsia="ru-RU"/>
        </w:rPr>
        <w:t xml:space="preserve"> с учётом возрастных особенностей обучающихся. </w:t>
      </w:r>
      <w:r w:rsidR="005C6810"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 xml:space="preserve">В </w:t>
      </w:r>
      <w:r w:rsidR="00ED42FA" w:rsidRPr="004D3EA9">
        <w:rPr>
          <w:rFonts w:ascii="Times New Roman" w:eastAsia="Times New Roman" w:hAnsi="Times New Roman"/>
          <w:sz w:val="24"/>
          <w:szCs w:val="24"/>
          <w:lang w:val="ru-RU" w:eastAsia="ru-RU"/>
        </w:rPr>
        <w:t>1</w:t>
      </w:r>
      <w:r w:rsidRPr="004D3EA9">
        <w:rPr>
          <w:rFonts w:ascii="Times New Roman" w:eastAsia="Times New Roman" w:hAnsi="Times New Roman"/>
          <w:sz w:val="24"/>
          <w:szCs w:val="24"/>
          <w:lang w:val="ru-RU" w:eastAsia="ru-RU"/>
        </w:rPr>
        <w:t xml:space="preserve"> и </w:t>
      </w:r>
      <w:r w:rsidR="00ED42FA" w:rsidRPr="004D3EA9">
        <w:rPr>
          <w:rFonts w:ascii="Times New Roman" w:eastAsia="Times New Roman" w:hAnsi="Times New Roman"/>
          <w:sz w:val="24"/>
          <w:szCs w:val="24"/>
          <w:lang w:val="ru-RU" w:eastAsia="ru-RU"/>
        </w:rPr>
        <w:t>2</w:t>
      </w:r>
      <w:r w:rsidRPr="004D3EA9">
        <w:rPr>
          <w:rFonts w:ascii="Times New Roman" w:eastAsia="Times New Roman" w:hAnsi="Times New Roman"/>
          <w:sz w:val="24"/>
          <w:szCs w:val="24"/>
          <w:lang w:val="ru-RU" w:eastAsia="ru-RU"/>
        </w:rPr>
        <w:t xml:space="preserve">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Планируемые результаты </w:t>
      </w:r>
      <w:r w:rsidR="00ED42FA" w:rsidRPr="004D3EA9">
        <w:rPr>
          <w:rFonts w:ascii="Times New Roman" w:eastAsia="SchoolBookSanPin" w:hAnsi="Times New Roman"/>
          <w:sz w:val="24"/>
          <w:szCs w:val="24"/>
          <w:lang w:val="ru-RU"/>
        </w:rPr>
        <w:t>программы по окружающему миру</w:t>
      </w:r>
      <w:r w:rsidR="00ED42FA" w:rsidRPr="004D3EA9">
        <w:rPr>
          <w:rFonts w:ascii="Times New Roman" w:eastAsia="Times New Roman" w:hAnsi="Times New Roman"/>
          <w:sz w:val="24"/>
          <w:szCs w:val="24"/>
          <w:lang w:val="ru-RU" w:eastAsia="ru-RU"/>
        </w:rPr>
        <w:t xml:space="preserve"> </w:t>
      </w:r>
      <w:r w:rsidRPr="004D3EA9">
        <w:rPr>
          <w:rFonts w:ascii="Times New Roman" w:eastAsia="Times New Roman" w:hAnsi="Times New Roman"/>
          <w:sz w:val="24"/>
          <w:szCs w:val="24"/>
          <w:lang w:val="ru-RU"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8A1399" w:rsidRDefault="00CA2E26" w:rsidP="000C14A5">
      <w:pPr>
        <w:spacing w:after="0" w:line="355" w:lineRule="auto"/>
        <w:ind w:firstLine="709"/>
        <w:rPr>
          <w:rFonts w:ascii="Times New Roman" w:eastAsia="Times New Roman" w:hAnsi="Times New Roman"/>
          <w:b/>
          <w:sz w:val="24"/>
          <w:szCs w:val="24"/>
          <w:lang w:val="ru-RU"/>
        </w:rPr>
      </w:pPr>
      <w:r w:rsidRPr="008A1399">
        <w:rPr>
          <w:rFonts w:ascii="Times New Roman" w:eastAsia="Times New Roman" w:hAnsi="Times New Roman"/>
          <w:b/>
          <w:sz w:val="24"/>
          <w:szCs w:val="24"/>
          <w:lang w:val="ru-RU"/>
        </w:rPr>
        <w:t>Пояснительная записка.</w:t>
      </w:r>
    </w:p>
    <w:p w:rsidR="00CA2E26" w:rsidRPr="004D3EA9" w:rsidRDefault="00ED42FA"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SchoolBookSanPin" w:hAnsi="Times New Roman"/>
          <w:sz w:val="24"/>
          <w:szCs w:val="24"/>
          <w:lang w:val="ru-RU"/>
        </w:rPr>
        <w:t>Программа по окружающему миру</w:t>
      </w:r>
      <w:r w:rsidRPr="004D3EA9">
        <w:rPr>
          <w:rFonts w:ascii="Times New Roman" w:eastAsia="Times New Roman" w:hAnsi="Times New Roman"/>
          <w:sz w:val="24"/>
          <w:szCs w:val="24"/>
          <w:lang w:val="ru-RU" w:eastAsia="ru-RU"/>
        </w:rPr>
        <w:t xml:space="preserve"> </w:t>
      </w:r>
      <w:r w:rsidR="00CA2E26" w:rsidRPr="004D3EA9">
        <w:rPr>
          <w:rFonts w:ascii="Times New Roman" w:eastAsia="Times New Roman" w:hAnsi="Times New Roman"/>
          <w:sz w:val="24"/>
          <w:szCs w:val="24"/>
          <w:lang w:val="ru-RU" w:eastAsia="ru-RU"/>
        </w:rPr>
        <w:t>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Изучение </w:t>
      </w:r>
      <w:r w:rsidR="00ED42FA" w:rsidRPr="004D3EA9">
        <w:rPr>
          <w:rFonts w:ascii="Times New Roman" w:eastAsia="Times New Roman" w:hAnsi="Times New Roman"/>
          <w:sz w:val="24"/>
          <w:szCs w:val="24"/>
          <w:lang w:val="ru-RU" w:eastAsia="ru-RU"/>
        </w:rPr>
        <w:t>окружающего мира</w:t>
      </w:r>
      <w:r w:rsidRPr="004D3EA9">
        <w:rPr>
          <w:rFonts w:ascii="Times New Roman" w:eastAsia="Times New Roman" w:hAnsi="Times New Roman"/>
          <w:sz w:val="24"/>
          <w:szCs w:val="24"/>
          <w:lang w:val="ru-RU"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формирование целостного взгляда на мир, осознание места в нём человека </w:t>
      </w:r>
      <w:r w:rsidRPr="004D3EA9">
        <w:rPr>
          <w:rFonts w:ascii="Times New Roman" w:eastAsia="Times New Roman" w:hAnsi="Times New Roman"/>
          <w:sz w:val="24"/>
          <w:szCs w:val="24"/>
          <w:lang w:val="ru-RU" w:eastAsia="ru-RU"/>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формирование ценности здоровья человека, его сохранения и укрепления, приверженности здоровому образу жизни;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развитие умений и навыков применять полученные знания в реальной учебной </w:t>
      </w:r>
      <w:r w:rsidRPr="004D3EA9">
        <w:rPr>
          <w:rFonts w:ascii="Times New Roman" w:eastAsia="Times New Roman" w:hAnsi="Times New Roman"/>
          <w:sz w:val="24"/>
          <w:szCs w:val="24"/>
          <w:lang w:val="ru-RU" w:eastAsia="ru-RU"/>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проявление уважения к истории, культуре, традициям народов Российской Федерации; </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4D3EA9">
        <w:rPr>
          <w:rFonts w:ascii="Times New Roman" w:eastAsia="Times New Roman" w:hAnsi="Times New Roman"/>
          <w:sz w:val="24"/>
          <w:szCs w:val="24"/>
          <w:lang w:val="ru-RU" w:eastAsia="ru-RU"/>
        </w:rPr>
        <w:br/>
        <w:t>в социуме;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обогащение духовного опыта обучающихся, развитие способности ребёнка </w:t>
      </w:r>
      <w:r w:rsidRPr="004D3EA9">
        <w:rPr>
          <w:rFonts w:ascii="Times New Roman" w:eastAsia="Times New Roman" w:hAnsi="Times New Roman"/>
          <w:sz w:val="24"/>
          <w:szCs w:val="24"/>
          <w:lang w:val="ru-RU" w:eastAsia="ru-RU"/>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Pr="004D3EA9">
        <w:rPr>
          <w:rFonts w:ascii="Times New Roman" w:eastAsia="Times New Roman" w:hAnsi="Times New Roman"/>
          <w:sz w:val="24"/>
          <w:szCs w:val="24"/>
          <w:lang w:val="ru-RU" w:eastAsia="ru-RU"/>
        </w:rPr>
        <w:br/>
        <w:t xml:space="preserve">с экологическими нормами поведения; </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4D3EA9">
        <w:rPr>
          <w:rFonts w:ascii="Times New Roman" w:eastAsia="Times New Roman" w:hAnsi="Times New Roman"/>
          <w:sz w:val="24"/>
          <w:szCs w:val="24"/>
          <w:lang w:val="ru-RU" w:eastAsia="ru-RU"/>
        </w:rPr>
        <w:br/>
        <w:t>и индивидуальности.</w:t>
      </w:r>
    </w:p>
    <w:p w:rsidR="00ED42FA"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Центральной идеей конструирования содержания и планируемых результатов обучения </w:t>
      </w:r>
      <w:r w:rsidR="00ED42FA" w:rsidRPr="004D3EA9">
        <w:rPr>
          <w:rFonts w:ascii="Times New Roman" w:eastAsia="Times New Roman" w:hAnsi="Times New Roman"/>
          <w:sz w:val="24"/>
          <w:szCs w:val="24"/>
          <w:lang w:val="ru-RU" w:eastAsia="ru-RU"/>
        </w:rPr>
        <w:t xml:space="preserve">окружающему миру </w:t>
      </w:r>
      <w:r w:rsidRPr="004D3EA9">
        <w:rPr>
          <w:rFonts w:ascii="Times New Roman" w:eastAsia="Times New Roman" w:hAnsi="Times New Roman"/>
          <w:sz w:val="24"/>
          <w:szCs w:val="24"/>
          <w:lang w:val="ru-RU" w:eastAsia="ru-RU"/>
        </w:rPr>
        <w:t xml:space="preserve">является раскрытие роли человека </w:t>
      </w:r>
      <w:r w:rsidR="00ED42FA"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 xml:space="preserve">в природе и обществе, ознакомление с правилами поведения в среде обитания </w:t>
      </w:r>
      <w:r w:rsidR="00ED42FA"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 xml:space="preserve">и освоение общечеловеческих ценностей взаимодействия в системах: «Человек </w:t>
      </w:r>
      <w:r w:rsidR="00ED42FA"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 xml:space="preserve">и природа», «Человек и общество», «Человек и другие люди», «Человек </w:t>
      </w:r>
      <w:r w:rsidR="00ED42FA"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Отбор содержания </w:t>
      </w:r>
      <w:r w:rsidR="00ED42FA" w:rsidRPr="004D3EA9">
        <w:rPr>
          <w:rFonts w:ascii="Times New Roman" w:eastAsia="Times New Roman" w:hAnsi="Times New Roman"/>
          <w:sz w:val="24"/>
          <w:szCs w:val="24"/>
          <w:lang w:val="ru-RU" w:eastAsia="ru-RU"/>
        </w:rPr>
        <w:t>программы по окружающему миру</w:t>
      </w:r>
      <w:r w:rsidRPr="004D3EA9">
        <w:rPr>
          <w:rFonts w:ascii="Times New Roman" w:eastAsia="Times New Roman" w:hAnsi="Times New Roman"/>
          <w:sz w:val="24"/>
          <w:szCs w:val="24"/>
          <w:lang w:val="ru-RU" w:eastAsia="ru-RU"/>
        </w:rPr>
        <w:t xml:space="preserve"> осуществлён </w:t>
      </w:r>
      <w:r w:rsidR="00ED42FA"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на основе следующих ведущих идей:</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раскрытие роли человека в природе и обществе;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w:t>
      </w:r>
      <w:r w:rsidRPr="004D3EA9">
        <w:rPr>
          <w:rFonts w:ascii="Times New Roman" w:eastAsia="Times New Roman" w:hAnsi="Times New Roman"/>
          <w:sz w:val="24"/>
          <w:szCs w:val="24"/>
          <w:lang w:val="ru-RU" w:eastAsia="ru-RU"/>
        </w:rPr>
        <w:br/>
        <w:t>и его самость», «Человек и познание».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Общее число часов, </w:t>
      </w:r>
      <w:r w:rsidR="00724350" w:rsidRPr="004D3EA9">
        <w:rPr>
          <w:rFonts w:ascii="Times New Roman" w:eastAsia="SchoolBookSanPin" w:hAnsi="Times New Roman"/>
          <w:sz w:val="24"/>
          <w:szCs w:val="24"/>
          <w:lang w:val="ru-RU"/>
        </w:rPr>
        <w:t>рекомендованных для изучения</w:t>
      </w:r>
      <w:r w:rsidRPr="004D3EA9">
        <w:rPr>
          <w:rFonts w:ascii="Times New Roman" w:eastAsia="Times New Roman" w:hAnsi="Times New Roman"/>
          <w:sz w:val="24"/>
          <w:szCs w:val="24"/>
          <w:lang w:val="ru-RU" w:eastAsia="ru-RU"/>
        </w:rPr>
        <w:t xml:space="preserve"> </w:t>
      </w:r>
      <w:r w:rsidR="00ED42FA" w:rsidRPr="004D3EA9">
        <w:rPr>
          <w:rFonts w:ascii="Times New Roman" w:eastAsia="Times New Roman" w:hAnsi="Times New Roman"/>
          <w:sz w:val="24"/>
          <w:szCs w:val="24"/>
          <w:lang w:val="ru-RU" w:eastAsia="ru-RU"/>
        </w:rPr>
        <w:t>окружающего мира</w:t>
      </w:r>
      <w:r w:rsidRPr="004D3EA9">
        <w:rPr>
          <w:rFonts w:ascii="Times New Roman" w:eastAsia="Times New Roman" w:hAnsi="Times New Roman"/>
          <w:sz w:val="24"/>
          <w:szCs w:val="24"/>
          <w:lang w:val="ru-RU" w:eastAsia="ru-RU"/>
        </w:rPr>
        <w:t xml:space="preserve">, ‒ </w:t>
      </w:r>
      <w:r w:rsidRPr="004D3EA9">
        <w:rPr>
          <w:rFonts w:ascii="Times New Roman" w:eastAsia="Times New Roman" w:hAnsi="Times New Roman"/>
          <w:sz w:val="24"/>
          <w:szCs w:val="24"/>
          <w:lang w:val="ru-RU" w:eastAsia="ru-RU"/>
        </w:rPr>
        <w:br/>
        <w:t xml:space="preserve">270 часов (два часа в неделю в каждом классе): 1 класс – 66 часов, 2 класс – </w:t>
      </w:r>
      <w:r w:rsidRPr="004D3EA9">
        <w:rPr>
          <w:rFonts w:ascii="Times New Roman" w:eastAsia="Times New Roman" w:hAnsi="Times New Roman"/>
          <w:sz w:val="24"/>
          <w:szCs w:val="24"/>
          <w:lang w:val="ru-RU" w:eastAsia="ru-RU"/>
        </w:rPr>
        <w:br/>
        <w:t xml:space="preserve">68 часов, 3 класс – 68 часов, 4 класс – 68 часов. </w:t>
      </w:r>
    </w:p>
    <w:p w:rsidR="00FD1AA0" w:rsidRPr="00927005" w:rsidRDefault="00FD1AA0" w:rsidP="000C14A5">
      <w:pPr>
        <w:spacing w:after="0" w:line="355" w:lineRule="auto"/>
        <w:ind w:firstLine="709"/>
        <w:rPr>
          <w:rFonts w:ascii="Times New Roman" w:eastAsia="OfficinaSansBoldITC" w:hAnsi="Times New Roman"/>
          <w:b/>
          <w:sz w:val="24"/>
          <w:szCs w:val="24"/>
          <w:lang w:val="ru-RU"/>
        </w:rPr>
      </w:pPr>
      <w:r w:rsidRPr="00927005">
        <w:rPr>
          <w:rFonts w:ascii="Times New Roman" w:eastAsia="OfficinaSansBoldITC" w:hAnsi="Times New Roman"/>
          <w:b/>
          <w:sz w:val="24"/>
          <w:szCs w:val="24"/>
          <w:lang w:val="ru-RU"/>
        </w:rPr>
        <w:t>Содержание обучения в 1 классе.</w:t>
      </w:r>
    </w:p>
    <w:p w:rsidR="00CA2E26" w:rsidRPr="004D3EA9" w:rsidRDefault="00CA2E26" w:rsidP="000C14A5">
      <w:pPr>
        <w:spacing w:after="0" w:line="355" w:lineRule="auto"/>
        <w:ind w:firstLine="709"/>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Человек и общество.</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Pr="004D3EA9">
        <w:rPr>
          <w:rFonts w:ascii="Times New Roman" w:eastAsia="Times New Roman" w:hAnsi="Times New Roman"/>
          <w:sz w:val="24"/>
          <w:szCs w:val="24"/>
          <w:lang w:val="ru-RU" w:eastAsia="ru-RU"/>
        </w:rPr>
        <w:br/>
        <w:t>на учебном месте.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Режим труда и отдыха.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Семья. Моя семья в прошлом и настоящем. Имена и фамилии членов семьи, их профессии. Взаимоотношения и взаимопомощь в семье. Совместный труд </w:t>
      </w:r>
      <w:r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lastRenderedPageBreak/>
        <w:t>и отдых. Домашний адрес.</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Ценность и красота рукотворного мира. Правила поведения </w:t>
      </w:r>
      <w:r w:rsidR="00FD1AA0"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в социуме.</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Человек и природа.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Сезонные изменения в природе. Взаимосвязи между человеком </w:t>
      </w:r>
      <w:r w:rsidR="00FD1AA0"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и природой. Правила нравственного и безопасного поведения в природе.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Растительный мир. Растения ближайшего окружения (узнавание, называние, краткое описание). Лиственные и хвойные растения. Дикорастущие </w:t>
      </w:r>
      <w:r w:rsidR="00FD1AA0"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Мир животных. Разные группы животных (звери, насекомые, птицы, рыбы и другие). Домашние и дикие животные (различия в условиях жизни). Забота </w:t>
      </w:r>
      <w:r w:rsidRPr="004D3EA9">
        <w:rPr>
          <w:rFonts w:ascii="Times New Roman" w:eastAsia="Times New Roman" w:hAnsi="Times New Roman"/>
          <w:sz w:val="24"/>
          <w:szCs w:val="24"/>
          <w:lang w:val="ru-RU" w:eastAsia="ru-RU"/>
        </w:rPr>
        <w:br/>
        <w:t>о домашних питомцах.</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Правила безопасной жизнедеятельности.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Понимание необходимости соблюдения режима дня, правил здорового питания и личной гигиены. </w:t>
      </w:r>
      <w:r w:rsidR="00174A21" w:rsidRPr="004D3EA9">
        <w:rPr>
          <w:rFonts w:ascii="Times New Roman" w:hAnsi="Times New Roman"/>
          <w:sz w:val="24"/>
          <w:szCs w:val="24"/>
          <w:lang w:val="ru-RU"/>
        </w:rPr>
        <w:t>Правила использования электронных средств, оснащенных экраном.</w:t>
      </w:r>
      <w:r w:rsidR="00174A21" w:rsidRPr="004D3EA9">
        <w:rPr>
          <w:rFonts w:ascii="Times New Roman" w:hAnsi="Times New Roman"/>
          <w:color w:val="000000"/>
          <w:sz w:val="24"/>
          <w:szCs w:val="24"/>
          <w:shd w:val="clear" w:color="auto" w:fill="FFFFFF"/>
          <w:lang w:val="ru-RU"/>
        </w:rPr>
        <w:t xml:space="preserve"> </w:t>
      </w:r>
      <w:r w:rsidRPr="004D3EA9">
        <w:rPr>
          <w:rFonts w:ascii="Times New Roman" w:eastAsia="Times New Roman" w:hAnsi="Times New Roman"/>
          <w:sz w:val="24"/>
          <w:szCs w:val="24"/>
          <w:lang w:val="ru-RU" w:eastAsia="ru-RU"/>
        </w:rPr>
        <w:t>Правила безопасности в быту: пользование бытовыми электроприборами, газовыми плитами.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Дорога от дома до школы. Правила безопасного поведения пешехода (дорожные знаки, дорожная разметка, дорожные сигналы).</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4D3EA9" w:rsidRDefault="005C15D3"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окружающего мира в 1 классе способствует </w:t>
      </w:r>
      <w:r w:rsidRPr="004D3EA9">
        <w:rPr>
          <w:rFonts w:ascii="Times New Roman" w:eastAsia="Times New Roman" w:hAnsi="Times New Roman"/>
          <w:sz w:val="24"/>
          <w:szCs w:val="24"/>
          <w:lang w:val="ru-RU"/>
        </w:rPr>
        <w:t xml:space="preserve">освоению </w:t>
      </w:r>
      <w:r w:rsidRPr="004D3EA9">
        <w:rPr>
          <w:rFonts w:ascii="Times New Roman" w:eastAsia="Times New Roman" w:hAnsi="Times New Roman"/>
          <w:sz w:val="24"/>
          <w:szCs w:val="24"/>
          <w:lang w:val="ru-RU"/>
        </w:rPr>
        <w:br/>
        <w:t>на пропедевтическом уровне ряда универсальных учебных действий</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4D3EA9" w:rsidRDefault="005C15D3" w:rsidP="000C14A5">
      <w:pPr>
        <w:spacing w:after="0" w:line="355" w:lineRule="auto"/>
        <w:ind w:firstLine="709"/>
        <w:jc w:val="both"/>
        <w:rPr>
          <w:rFonts w:ascii="Times New Roman" w:eastAsia="SchoolBookSanPin" w:hAnsi="Times New Roman"/>
          <w:sz w:val="24"/>
          <w:szCs w:val="24"/>
          <w:lang w:val="ru-RU"/>
        </w:rPr>
      </w:pPr>
      <w:r w:rsidRPr="008A1399">
        <w:rPr>
          <w:rFonts w:ascii="Times New Roman" w:eastAsia="SchoolBookSanPin" w:hAnsi="Times New Roman"/>
          <w:b/>
          <w:sz w:val="24"/>
          <w:szCs w:val="24"/>
          <w:lang w:val="ru-RU"/>
        </w:rPr>
        <w:t>Базовые логические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сравнивать происходящие в природе изменения, наблюдать зависимость изменений в живой природе от состояния неживой природы;</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приводить примеры лиственных и хвойных растений, сравнивать </w:t>
      </w:r>
      <w:r w:rsidRPr="004D3EA9">
        <w:rPr>
          <w:rFonts w:ascii="Times New Roman" w:eastAsia="Times New Roman" w:hAnsi="Times New Roman"/>
          <w:sz w:val="24"/>
          <w:szCs w:val="24"/>
          <w:lang w:val="ru-RU" w:eastAsia="ru-RU"/>
        </w:rPr>
        <w:br/>
        <w:t>их, устанавливать различия во внешнем виде.</w:t>
      </w:r>
    </w:p>
    <w:p w:rsidR="005C15D3" w:rsidRPr="004D3EA9" w:rsidRDefault="005C15D3" w:rsidP="000C14A5">
      <w:pPr>
        <w:spacing w:after="0" w:line="355" w:lineRule="auto"/>
        <w:ind w:firstLine="709"/>
        <w:jc w:val="both"/>
        <w:rPr>
          <w:rFonts w:ascii="Times New Roman" w:eastAsia="SchoolBookSanPin" w:hAnsi="Times New Roman"/>
          <w:sz w:val="24"/>
          <w:szCs w:val="24"/>
          <w:lang w:val="ru-RU"/>
        </w:rPr>
      </w:pPr>
      <w:r w:rsidRPr="008A1399">
        <w:rPr>
          <w:rFonts w:ascii="Times New Roman" w:eastAsia="SchoolBookSanPin" w:hAnsi="Times New Roman"/>
          <w:b/>
          <w:sz w:val="24"/>
          <w:szCs w:val="24"/>
          <w:lang w:val="ru-RU"/>
        </w:rPr>
        <w:t>Работа с информацией</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способствует формированию умений:</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что информация может быть представлена в разной форме: текста, иллюстраций, видео, таблицы;</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соотносить иллюстрацию явления (объекта, предмета) с его названием.</w:t>
      </w:r>
    </w:p>
    <w:p w:rsidR="005C15D3" w:rsidRPr="004D3EA9" w:rsidRDefault="005C15D3" w:rsidP="000C14A5">
      <w:pPr>
        <w:spacing w:after="0" w:line="355" w:lineRule="auto"/>
        <w:ind w:firstLine="709"/>
        <w:jc w:val="both"/>
        <w:rPr>
          <w:rFonts w:ascii="Times New Roman" w:eastAsia="SchoolBookSanPin" w:hAnsi="Times New Roman"/>
          <w:sz w:val="24"/>
          <w:szCs w:val="24"/>
          <w:lang w:val="ru-RU"/>
        </w:rPr>
      </w:pPr>
      <w:r w:rsidRPr="008A1399">
        <w:rPr>
          <w:rFonts w:ascii="Times New Roman" w:eastAsia="Times New Roman" w:hAnsi="Times New Roman"/>
          <w:b/>
          <w:sz w:val="24"/>
          <w:szCs w:val="24"/>
          <w:lang w:val="ru-RU"/>
        </w:rPr>
        <w:t>Коммуникативные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воспроизводить названия своего населенного пункта, название страны, </w:t>
      </w:r>
      <w:r w:rsidRPr="004D3EA9">
        <w:rPr>
          <w:rFonts w:ascii="Times New Roman" w:eastAsia="Times New Roman" w:hAnsi="Times New Roman"/>
          <w:sz w:val="24"/>
          <w:szCs w:val="24"/>
          <w:lang w:val="ru-RU" w:eastAsia="ru-RU"/>
        </w:rPr>
        <w:br/>
        <w:t>её столицы;</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воспроизводить наизусть слова гимна России;</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по предложенному плану время года, передавать в рассказе своё отношение к природным явлениям;</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сравнивать домашних и диких животных, объяснять, чем они различаются.</w:t>
      </w:r>
    </w:p>
    <w:p w:rsidR="005C15D3" w:rsidRPr="004D3EA9" w:rsidRDefault="005C15D3" w:rsidP="000C14A5">
      <w:pPr>
        <w:spacing w:after="0" w:line="355" w:lineRule="auto"/>
        <w:ind w:firstLine="709"/>
        <w:jc w:val="both"/>
        <w:rPr>
          <w:rFonts w:ascii="Times New Roman" w:eastAsia="SchoolBookSanPin" w:hAnsi="Times New Roman"/>
          <w:sz w:val="24"/>
          <w:szCs w:val="24"/>
          <w:lang w:val="ru-RU"/>
        </w:rPr>
      </w:pPr>
      <w:r w:rsidRPr="008A1399">
        <w:rPr>
          <w:rFonts w:ascii="Times New Roman" w:eastAsia="Times New Roman" w:hAnsi="Times New Roman"/>
          <w:b/>
          <w:sz w:val="24"/>
          <w:szCs w:val="24"/>
          <w:lang w:val="ru-RU"/>
        </w:rPr>
        <w:t>Регулятивные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оценивать выполнение правил безопасного поведения на дорогах и улицах другими детьми, выполнять самооценку;</w:t>
      </w:r>
    </w:p>
    <w:p w:rsidR="005C15D3" w:rsidRPr="004D3EA9" w:rsidRDefault="005C15D3"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4D3EA9" w:rsidRDefault="005C15D3" w:rsidP="000C14A5">
      <w:pPr>
        <w:spacing w:after="0" w:line="355" w:lineRule="auto"/>
        <w:ind w:firstLine="709"/>
        <w:jc w:val="both"/>
        <w:rPr>
          <w:rFonts w:ascii="Times New Roman" w:eastAsia="Times New Roman" w:hAnsi="Times New Roman"/>
          <w:sz w:val="24"/>
          <w:szCs w:val="24"/>
          <w:lang w:val="ru-RU" w:eastAsia="ru-RU"/>
        </w:rPr>
      </w:pPr>
      <w:r w:rsidRPr="008A1399">
        <w:rPr>
          <w:rFonts w:ascii="Times New Roman" w:eastAsia="Times New Roman" w:hAnsi="Times New Roman"/>
          <w:b/>
          <w:sz w:val="24"/>
          <w:szCs w:val="24"/>
          <w:lang w:val="ru-RU"/>
        </w:rPr>
        <w:t>Совместная деятельность</w:t>
      </w:r>
      <w:r w:rsidRPr="004D3EA9">
        <w:rPr>
          <w:rFonts w:ascii="Times New Roman" w:eastAsia="Times New Roman" w:hAnsi="Times New Roman"/>
          <w:sz w:val="24"/>
          <w:szCs w:val="24"/>
          <w:lang w:val="ru-RU"/>
        </w:rPr>
        <w:t xml:space="preserve"> </w:t>
      </w:r>
      <w:r w:rsidRPr="004D3EA9">
        <w:rPr>
          <w:rFonts w:ascii="Times New Roman" w:eastAsia="SchoolBookSanPin" w:hAnsi="Times New Roman"/>
          <w:sz w:val="24"/>
          <w:szCs w:val="24"/>
          <w:lang w:val="ru-RU"/>
        </w:rPr>
        <w:t xml:space="preserve">способствует формированию умений </w:t>
      </w:r>
      <w:r w:rsidRPr="004D3EA9">
        <w:rPr>
          <w:rFonts w:ascii="Times New Roman" w:eastAsia="Times New Roman" w:hAnsi="Times New Roman"/>
          <w:sz w:val="24"/>
          <w:szCs w:val="24"/>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915FA1" w:rsidRDefault="005C15D3" w:rsidP="000C14A5">
      <w:pPr>
        <w:spacing w:after="0" w:line="355" w:lineRule="auto"/>
        <w:ind w:firstLine="709"/>
        <w:rPr>
          <w:rFonts w:ascii="Times New Roman" w:eastAsia="OfficinaSansBoldITC" w:hAnsi="Times New Roman"/>
          <w:b/>
          <w:sz w:val="24"/>
          <w:szCs w:val="24"/>
          <w:lang w:val="ru-RU"/>
        </w:rPr>
      </w:pPr>
      <w:r w:rsidRPr="00915FA1">
        <w:rPr>
          <w:rFonts w:ascii="Times New Roman" w:eastAsia="OfficinaSansBoldITC" w:hAnsi="Times New Roman"/>
          <w:b/>
          <w:sz w:val="24"/>
          <w:szCs w:val="24"/>
          <w:lang w:val="ru-RU"/>
        </w:rPr>
        <w:t>Содержание обучения во 2 классе.</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lastRenderedPageBreak/>
        <w:t>Человек и общество.</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Наша Родина ‒ Россия, Российская Федерация. Россия и её столица </w:t>
      </w:r>
      <w:r w:rsidR="005C15D3"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w:t>
      </w:r>
      <w:r w:rsidRPr="004D3EA9">
        <w:rPr>
          <w:rFonts w:ascii="Times New Roman" w:eastAsia="Times New Roman" w:hAnsi="Times New Roman"/>
          <w:sz w:val="24"/>
          <w:szCs w:val="24"/>
          <w:lang w:val="ru-RU" w:eastAsia="ru-RU"/>
        </w:rPr>
        <w:b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Семья. Семейные ценности и традиции. Родословная. Составление схемы родословного древа, истории семьи.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Человек и природа.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Методы познания природы: наблюдения, опыты, измерения.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Pr="004D3EA9">
        <w:rPr>
          <w:rFonts w:ascii="Times New Roman" w:eastAsia="Times New Roman" w:hAnsi="Times New Roman"/>
          <w:sz w:val="24"/>
          <w:szCs w:val="24"/>
          <w:lang w:val="ru-RU" w:eastAsia="ru-RU"/>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Многообразие растений. Деревья, кустарники, травы. Дикорастущие </w:t>
      </w:r>
      <w:r w:rsidRPr="004D3EA9">
        <w:rPr>
          <w:rFonts w:ascii="Times New Roman" w:eastAsia="Times New Roman" w:hAnsi="Times New Roman"/>
          <w:sz w:val="24"/>
          <w:szCs w:val="24"/>
          <w:lang w:val="ru-RU" w:eastAsia="ru-RU"/>
        </w:rPr>
        <w:b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Правила безопасной жизнедеятельности.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w:t>
      </w:r>
      <w:r w:rsidR="005C15D3"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 xml:space="preserve">как условие сохранения и укрепления здоровья. Правила безопасности в школе (маршрут до школы, правила поведения на занятиях, переменах, при приёмах пищи </w:t>
      </w:r>
      <w:r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lastRenderedPageBreak/>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Pr="004D3EA9">
        <w:rPr>
          <w:rFonts w:ascii="Times New Roman" w:eastAsia="Times New Roman" w:hAnsi="Times New Roman"/>
          <w:sz w:val="24"/>
          <w:szCs w:val="24"/>
          <w:lang w:val="ru-RU" w:eastAsia="ru-RU"/>
        </w:rPr>
        <w:b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w:t>
      </w:r>
      <w:r w:rsidRPr="004D3EA9">
        <w:rPr>
          <w:rFonts w:ascii="Times New Roman" w:hAnsi="Times New Roman"/>
          <w:sz w:val="24"/>
          <w:szCs w:val="24"/>
          <w:lang w:val="ru-RU"/>
        </w:rPr>
        <w:t xml:space="preserve"> </w:t>
      </w:r>
      <w:r w:rsidRPr="004D3EA9">
        <w:rPr>
          <w:rFonts w:ascii="Times New Roman" w:eastAsia="Times New Roman" w:hAnsi="Times New Roman"/>
          <w:sz w:val="24"/>
          <w:szCs w:val="24"/>
          <w:lang w:val="ru-RU" w:eastAsia="ru-RU"/>
        </w:rPr>
        <w:t>информационно-телекоммуникационную сеть «Интернет».</w:t>
      </w:r>
    </w:p>
    <w:p w:rsidR="006B02C9" w:rsidRPr="004D3EA9" w:rsidRDefault="006B02C9"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окружающего мира во 2 классе способствует </w:t>
      </w:r>
      <w:r w:rsidRPr="004D3EA9">
        <w:rPr>
          <w:rFonts w:ascii="Times New Roman" w:eastAsia="Times New Roman" w:hAnsi="Times New Roman"/>
          <w:sz w:val="24"/>
          <w:szCs w:val="24"/>
          <w:lang w:val="ru-RU"/>
        </w:rPr>
        <w:t xml:space="preserve">освоению </w:t>
      </w:r>
      <w:r w:rsidRPr="004D3EA9">
        <w:rPr>
          <w:rFonts w:ascii="Times New Roman" w:eastAsia="Times New Roman" w:hAnsi="Times New Roman"/>
          <w:sz w:val="24"/>
          <w:szCs w:val="24"/>
          <w:lang w:val="ru-RU"/>
        </w:rPr>
        <w:br/>
        <w:t>на пропедевтическом уровне ряда универсальных учебных действий</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4D3EA9" w:rsidRDefault="006B02C9" w:rsidP="000C14A5">
      <w:pPr>
        <w:spacing w:after="0" w:line="355" w:lineRule="auto"/>
        <w:ind w:firstLine="709"/>
        <w:jc w:val="both"/>
        <w:rPr>
          <w:rFonts w:ascii="Times New Roman" w:eastAsia="SchoolBookSanPin" w:hAnsi="Times New Roman"/>
          <w:sz w:val="24"/>
          <w:szCs w:val="24"/>
          <w:lang w:val="ru-RU"/>
        </w:rPr>
      </w:pPr>
      <w:r w:rsidRPr="008A1399">
        <w:rPr>
          <w:rFonts w:ascii="Times New Roman" w:eastAsia="SchoolBookSanPin" w:hAnsi="Times New Roman"/>
          <w:b/>
          <w:sz w:val="24"/>
          <w:szCs w:val="24"/>
          <w:lang w:val="ru-RU"/>
        </w:rPr>
        <w:t>Базовые логические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ориентироваться в методах познания природы (наблюдение, опыт, сравнение, измерение);</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на основе наблюдения состояние вещества (жидкое, твёрдое, газообразное);</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символы Российской Федерации;</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деревья, кустарники, травы; приводить примеры (в пределах изученного);</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группировать растения: дикорастущие и культурные; лекарственные </w:t>
      </w:r>
      <w:r w:rsidRPr="004D3EA9">
        <w:rPr>
          <w:rFonts w:ascii="Times New Roman" w:eastAsia="Times New Roman" w:hAnsi="Times New Roman"/>
          <w:sz w:val="24"/>
          <w:szCs w:val="24"/>
          <w:lang w:val="ru-RU" w:eastAsia="ru-RU"/>
        </w:rPr>
        <w:br/>
        <w:t>и ядовитые (в пределах изученного);</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прошлое, настоящее, будущее.</w:t>
      </w:r>
    </w:p>
    <w:p w:rsidR="006B02C9" w:rsidRPr="004D3EA9" w:rsidRDefault="006B02C9" w:rsidP="000C14A5">
      <w:pPr>
        <w:spacing w:after="0" w:line="355" w:lineRule="auto"/>
        <w:ind w:firstLine="709"/>
        <w:jc w:val="both"/>
        <w:rPr>
          <w:rFonts w:ascii="Times New Roman" w:eastAsia="SchoolBookSanPin" w:hAnsi="Times New Roman"/>
          <w:sz w:val="24"/>
          <w:szCs w:val="24"/>
          <w:lang w:val="ru-RU"/>
        </w:rPr>
      </w:pPr>
      <w:r w:rsidRPr="008A1399">
        <w:rPr>
          <w:rFonts w:ascii="Times New Roman" w:eastAsia="SchoolBookSanPin" w:hAnsi="Times New Roman"/>
          <w:b/>
          <w:sz w:val="24"/>
          <w:szCs w:val="24"/>
          <w:lang w:val="ru-RU"/>
        </w:rPr>
        <w:t>Работа с информацией</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способствует формированию умений:</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информацию, представленную в тексте, графически, аудиовизуально;</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читать информацию, представленную в схеме, таблице;</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используя текстовую информацию, заполнять таблицы; дополнять схемы;</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соотносить пример (рисунок, предложенную ситуацию) со временем протекания.</w:t>
      </w:r>
    </w:p>
    <w:p w:rsidR="006B02C9" w:rsidRPr="004D3EA9" w:rsidRDefault="006B02C9" w:rsidP="000C14A5">
      <w:pPr>
        <w:spacing w:after="0" w:line="355" w:lineRule="auto"/>
        <w:ind w:firstLine="709"/>
        <w:jc w:val="both"/>
        <w:rPr>
          <w:rFonts w:ascii="Times New Roman" w:eastAsia="SchoolBookSanPin" w:hAnsi="Times New Roman"/>
          <w:sz w:val="24"/>
          <w:szCs w:val="24"/>
          <w:lang w:val="ru-RU"/>
        </w:rPr>
      </w:pPr>
      <w:r w:rsidRPr="008A1399">
        <w:rPr>
          <w:rFonts w:ascii="Times New Roman" w:eastAsia="Times New Roman" w:hAnsi="Times New Roman"/>
          <w:b/>
          <w:sz w:val="24"/>
          <w:szCs w:val="24"/>
          <w:lang w:val="ru-RU"/>
        </w:rPr>
        <w:t>Коммуникативные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поколение, старшее поколение, культура поведения; Родина, столица, родной край, регион);</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понятия и термины, связанные с миром природы (среда обитания, тело, явление, вещество; заповедник);</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описывать условия жизни на Земле, отличие нашей планеты от других планет Солнечной системы;</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создавать небольшие описания на предложенную тему (например, </w:t>
      </w:r>
      <w:r w:rsidRPr="004D3EA9">
        <w:rPr>
          <w:rFonts w:ascii="Times New Roman" w:eastAsia="Times New Roman" w:hAnsi="Times New Roman"/>
          <w:sz w:val="24"/>
          <w:szCs w:val="24"/>
          <w:lang w:val="ru-RU" w:eastAsia="ru-RU"/>
        </w:rPr>
        <w:br/>
        <w:t>«Моя семья», «Какие бывают профессии?», «Что «умеют» органы чувств?», «Лес – природное сообщество» и другие);</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создавать высказывания-рассуждения (например, признаки животного </w:t>
      </w:r>
      <w:r w:rsidRPr="004D3EA9">
        <w:rPr>
          <w:rFonts w:ascii="Times New Roman" w:eastAsia="Times New Roman" w:hAnsi="Times New Roman"/>
          <w:sz w:val="24"/>
          <w:szCs w:val="24"/>
          <w:lang w:val="ru-RU" w:eastAsia="ru-RU"/>
        </w:rPr>
        <w:br/>
        <w:t>и растения как живого существа; связь изменений в живой природе с явлениями неживой природы);</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приводить примеры растений и животных, занесённых в Красную книгу России (на примере своей местности);</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современные события от имени их участника.</w:t>
      </w:r>
    </w:p>
    <w:p w:rsidR="006B02C9" w:rsidRPr="004D3EA9" w:rsidRDefault="006B02C9" w:rsidP="000C14A5">
      <w:pPr>
        <w:spacing w:after="0" w:line="355" w:lineRule="auto"/>
        <w:ind w:firstLine="709"/>
        <w:jc w:val="both"/>
        <w:rPr>
          <w:rFonts w:ascii="Times New Roman" w:eastAsia="SchoolBookSanPin" w:hAnsi="Times New Roman"/>
          <w:sz w:val="24"/>
          <w:szCs w:val="24"/>
          <w:lang w:val="ru-RU"/>
        </w:rPr>
      </w:pPr>
      <w:r w:rsidRPr="008A1399">
        <w:rPr>
          <w:rFonts w:ascii="Times New Roman" w:eastAsia="Times New Roman" w:hAnsi="Times New Roman"/>
          <w:b/>
          <w:sz w:val="24"/>
          <w:szCs w:val="24"/>
          <w:lang w:val="ru-RU"/>
        </w:rPr>
        <w:t>Регулятивные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следовать образцу, предложенному плану и инструкции при решении учебной задачи;</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контролировать с небольшой помощью учителя последовательность действий </w:t>
      </w:r>
      <w:r w:rsidRPr="004D3EA9">
        <w:rPr>
          <w:rFonts w:ascii="Times New Roman" w:eastAsia="Times New Roman" w:hAnsi="Times New Roman"/>
          <w:sz w:val="24"/>
          <w:szCs w:val="24"/>
          <w:lang w:val="ru-RU" w:eastAsia="ru-RU"/>
        </w:rPr>
        <w:br/>
        <w:t>по решению учебной задачи;</w:t>
      </w:r>
    </w:p>
    <w:p w:rsidR="006B02C9" w:rsidRPr="004D3EA9" w:rsidRDefault="006B02C9"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оценивать результаты своей работы, анализировать оценку учителя </w:t>
      </w:r>
      <w:r w:rsidRPr="004D3EA9">
        <w:rPr>
          <w:rFonts w:ascii="Times New Roman" w:eastAsia="Times New Roman" w:hAnsi="Times New Roman"/>
          <w:sz w:val="24"/>
          <w:szCs w:val="24"/>
          <w:lang w:val="ru-RU" w:eastAsia="ru-RU"/>
        </w:rPr>
        <w:br/>
        <w:t>и одноклассников, спокойно, без обид принимать советы и замечания.</w:t>
      </w:r>
    </w:p>
    <w:p w:rsidR="00001CF1" w:rsidRPr="004D3EA9" w:rsidRDefault="006B02C9" w:rsidP="000C14A5">
      <w:pPr>
        <w:spacing w:after="0" w:line="355" w:lineRule="auto"/>
        <w:ind w:firstLine="709"/>
        <w:jc w:val="both"/>
        <w:rPr>
          <w:rFonts w:ascii="Times New Roman" w:eastAsia="Times New Roman" w:hAnsi="Times New Roman"/>
          <w:sz w:val="24"/>
          <w:szCs w:val="24"/>
          <w:lang w:val="ru-RU" w:eastAsia="ru-RU"/>
        </w:rPr>
      </w:pPr>
      <w:r w:rsidRPr="008A1399">
        <w:rPr>
          <w:rFonts w:ascii="Times New Roman" w:eastAsia="Times New Roman" w:hAnsi="Times New Roman"/>
          <w:b/>
          <w:sz w:val="24"/>
          <w:szCs w:val="24"/>
          <w:lang w:val="ru-RU"/>
        </w:rPr>
        <w:t>Совместная деятельность</w:t>
      </w:r>
      <w:r w:rsidRPr="004D3EA9">
        <w:rPr>
          <w:rFonts w:ascii="Times New Roman" w:eastAsia="Times New Roman" w:hAnsi="Times New Roman"/>
          <w:sz w:val="24"/>
          <w:szCs w:val="24"/>
          <w:lang w:val="ru-RU"/>
        </w:rPr>
        <w:t xml:space="preserve"> </w:t>
      </w:r>
      <w:r w:rsidRPr="004D3EA9">
        <w:rPr>
          <w:rFonts w:ascii="Times New Roman" w:eastAsia="SchoolBookSanPin" w:hAnsi="Times New Roman"/>
          <w:sz w:val="24"/>
          <w:szCs w:val="24"/>
          <w:lang w:val="ru-RU"/>
        </w:rPr>
        <w:t>способствует формированию умений</w:t>
      </w:r>
      <w:r w:rsidR="00001CF1"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 </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строить свою учебную и игровую деятельность, житейские ситуации </w:t>
      </w:r>
      <w:r w:rsidRPr="004D3EA9">
        <w:rPr>
          <w:rFonts w:ascii="Times New Roman" w:eastAsia="Times New Roman" w:hAnsi="Times New Roman"/>
          <w:sz w:val="24"/>
          <w:szCs w:val="24"/>
          <w:lang w:val="ru-RU" w:eastAsia="ru-RU"/>
        </w:rPr>
        <w:br/>
        <w:t>в соответствии с правилами поведения, принятыми в обществе;</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причины возможных конфликтов, выбирать (из предложенных) способы их разрешения.</w:t>
      </w:r>
    </w:p>
    <w:p w:rsidR="00001CF1" w:rsidRPr="00915FA1" w:rsidRDefault="00001CF1" w:rsidP="000C14A5">
      <w:pPr>
        <w:spacing w:after="0" w:line="355" w:lineRule="auto"/>
        <w:ind w:firstLine="709"/>
        <w:rPr>
          <w:rFonts w:ascii="Times New Roman" w:eastAsia="OfficinaSansBoldITC" w:hAnsi="Times New Roman"/>
          <w:b/>
          <w:sz w:val="24"/>
          <w:szCs w:val="24"/>
          <w:lang w:val="ru-RU"/>
        </w:rPr>
      </w:pPr>
      <w:r w:rsidRPr="00915FA1">
        <w:rPr>
          <w:rFonts w:ascii="Times New Roman" w:eastAsia="OfficinaSansBoldITC" w:hAnsi="Times New Roman"/>
          <w:b/>
          <w:sz w:val="24"/>
          <w:szCs w:val="24"/>
          <w:lang w:val="ru-RU"/>
        </w:rPr>
        <w:t>Содержание обучения в 3 классе.</w:t>
      </w:r>
    </w:p>
    <w:p w:rsidR="00001CF1" w:rsidRPr="004D3EA9" w:rsidRDefault="00001CF1"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Человек и общество.</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sidRPr="004D3EA9">
        <w:rPr>
          <w:rFonts w:ascii="Times New Roman" w:eastAsia="Times New Roman" w:hAnsi="Times New Roman"/>
          <w:sz w:val="24"/>
          <w:szCs w:val="24"/>
          <w:lang w:val="ru-RU" w:eastAsia="ru-RU"/>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Семья – коллектив близких, родных людей. Семейный бюджет, доходы и расходы семьи. Уважение к семейным ценностям.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Правила нравственного поведения в социуме. Внимание, уважительное отношение к людям </w:t>
      </w:r>
      <w:r w:rsidRPr="004D3EA9">
        <w:rPr>
          <w:rFonts w:ascii="Times New Roman" w:eastAsia="Times New Roman" w:hAnsi="Times New Roman"/>
          <w:sz w:val="24"/>
          <w:szCs w:val="24"/>
          <w:lang w:val="ru-RU" w:eastAsia="ru-RU"/>
        </w:rPr>
        <w:lastRenderedPageBreak/>
        <w:t>с ограниченными возможностями здоровья, забота о них.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Значение труда в жизни человека и общества. Трудолюбие </w:t>
      </w:r>
      <w:r w:rsidR="00001CF1"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как общественно значимая ценность в культуре народов России. Особенности труда людей родного края, их профессии.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Страны и народы мира. Памятники природы и культуры – символы стран, в которых они находятся.</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Человек и природа.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Методы изучения природы. Карта мира. Материки и части света. Вещество. Разнообразие веществ в окружающем мире.</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w:t>
      </w:r>
      <w:r w:rsidR="00001CF1"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Разнообразие животных. Зависимость жизненного цикла организмов </w:t>
      </w:r>
      <w:r w:rsidRPr="004D3EA9">
        <w:rPr>
          <w:rFonts w:ascii="Times New Roman" w:eastAsia="Times New Roman" w:hAnsi="Times New Roman"/>
          <w:sz w:val="24"/>
          <w:szCs w:val="24"/>
          <w:lang w:val="ru-RU" w:eastAsia="ru-RU"/>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Pr="006F2CF6">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Человек – часть природы. Общее представление о строении тела человека. Системы органов </w:t>
      </w:r>
      <w:r w:rsidRPr="004D3EA9">
        <w:rPr>
          <w:rFonts w:ascii="Times New Roman" w:eastAsia="Times New Roman" w:hAnsi="Times New Roman"/>
          <w:sz w:val="24"/>
          <w:szCs w:val="24"/>
          <w:lang w:val="ru-RU" w:eastAsia="ru-RU"/>
        </w:rPr>
        <w:lastRenderedPageBreak/>
        <w:t>(опорно-двигательная,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Правила безопасной жизнедеятельности.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Pr="004D3EA9">
        <w:rPr>
          <w:rFonts w:ascii="Times New Roman" w:eastAsia="Times New Roman" w:hAnsi="Times New Roman"/>
          <w:sz w:val="24"/>
          <w:szCs w:val="24"/>
          <w:lang w:val="ru-RU" w:eastAsia="ru-RU"/>
        </w:rPr>
        <w:b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Pr="004D3EA9">
        <w:rPr>
          <w:rFonts w:ascii="Times New Roman" w:eastAsia="Times New Roman" w:hAnsi="Times New Roman"/>
          <w:sz w:val="24"/>
          <w:szCs w:val="24"/>
          <w:lang w:val="ru-RU" w:eastAsia="ru-RU"/>
        </w:rPr>
        <w:b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w:t>
      </w:r>
      <w:r w:rsidRPr="004D3EA9">
        <w:rPr>
          <w:rFonts w:ascii="Times New Roman" w:eastAsia="Times New Roman" w:hAnsi="Times New Roman"/>
          <w:sz w:val="24"/>
          <w:szCs w:val="24"/>
          <w:lang w:val="ru-RU" w:eastAsia="ru-RU"/>
        </w:rPr>
        <w:br/>
        <w:t>в условиях контролируемого доступа в информационно-телекоммуникационную сеть «Интернет».</w:t>
      </w:r>
    </w:p>
    <w:p w:rsidR="00001CF1" w:rsidRPr="004D3EA9" w:rsidRDefault="00001CF1"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окружающего мира в 3 классе способствует </w:t>
      </w:r>
      <w:r w:rsidRPr="004D3EA9">
        <w:rPr>
          <w:rFonts w:ascii="Times New Roman" w:eastAsia="Times New Roman" w:hAnsi="Times New Roman"/>
          <w:sz w:val="24"/>
          <w:szCs w:val="24"/>
          <w:lang w:val="ru-RU"/>
        </w:rPr>
        <w:t xml:space="preserve">освоению </w:t>
      </w:r>
      <w:r w:rsidRPr="004D3EA9">
        <w:rPr>
          <w:rFonts w:ascii="Times New Roman" w:eastAsia="Times New Roman" w:hAnsi="Times New Roman"/>
          <w:sz w:val="24"/>
          <w:szCs w:val="24"/>
          <w:lang w:val="ru-RU"/>
        </w:rPr>
        <w:br/>
        <w:t>ряда универсальных учебных действий</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4D3EA9" w:rsidRDefault="00001CF1" w:rsidP="000C14A5">
      <w:pPr>
        <w:spacing w:after="0" w:line="355" w:lineRule="auto"/>
        <w:ind w:firstLine="709"/>
        <w:jc w:val="both"/>
        <w:rPr>
          <w:rFonts w:ascii="Times New Roman" w:eastAsia="SchoolBookSanPin" w:hAnsi="Times New Roman"/>
          <w:sz w:val="24"/>
          <w:szCs w:val="24"/>
          <w:lang w:val="ru-RU"/>
        </w:rPr>
      </w:pPr>
      <w:r w:rsidRPr="006E56D3">
        <w:rPr>
          <w:rFonts w:ascii="Times New Roman" w:eastAsia="SchoolBookSanPin" w:hAnsi="Times New Roman"/>
          <w:b/>
          <w:sz w:val="24"/>
          <w:szCs w:val="24"/>
          <w:lang w:val="ru-RU"/>
        </w:rPr>
        <w:t xml:space="preserve">Базовые логические </w:t>
      </w:r>
      <w:r w:rsidR="00544C15" w:rsidRPr="006E56D3">
        <w:rPr>
          <w:rFonts w:ascii="Times New Roman" w:eastAsia="SchoolBookSanPin" w:hAnsi="Times New Roman"/>
          <w:b/>
          <w:sz w:val="24"/>
          <w:szCs w:val="24"/>
          <w:lang w:val="ru-RU"/>
        </w:rPr>
        <w:t xml:space="preserve">и исследовательские </w:t>
      </w:r>
      <w:r w:rsidRPr="006E56D3">
        <w:rPr>
          <w:rFonts w:ascii="Times New Roman" w:eastAsia="SchoolBookSanPin" w:hAnsi="Times New Roman"/>
          <w:b/>
          <w:sz w:val="24"/>
          <w:szCs w:val="24"/>
          <w:lang w:val="ru-RU"/>
        </w:rPr>
        <w:t xml:space="preserve">действия </w:t>
      </w:r>
      <w:r w:rsidRPr="004D3EA9">
        <w:rPr>
          <w:rFonts w:ascii="Times New Roman" w:eastAsia="SchoolBookSanPin" w:hAnsi="Times New Roman"/>
          <w:sz w:val="24"/>
          <w:szCs w:val="24"/>
          <w:lang w:val="ru-RU"/>
        </w:rPr>
        <w:t xml:space="preserve">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устанавливать зависимость между внешним видом, особенностями поведения </w:t>
      </w:r>
      <w:r w:rsidRPr="004D3EA9">
        <w:rPr>
          <w:rFonts w:ascii="Times New Roman" w:eastAsia="Times New Roman" w:hAnsi="Times New Roman"/>
          <w:sz w:val="24"/>
          <w:szCs w:val="24"/>
          <w:lang w:val="ru-RU" w:eastAsia="ru-RU"/>
        </w:rPr>
        <w:br/>
        <w:t>и условиями жизни животного;</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(в процессе рассматривания объектов и явлений) существенные признаки и отношения между объектами и явлениями;</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моделировать цепи питания в природном сообществе;</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понятия «век», «столетие», «историческое время»;</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соотносить историческое событие с датой (историческим периодом).</w:t>
      </w:r>
    </w:p>
    <w:p w:rsidR="00001CF1" w:rsidRPr="004D3EA9" w:rsidRDefault="00001CF1" w:rsidP="000C14A5">
      <w:pPr>
        <w:spacing w:after="0" w:line="355" w:lineRule="auto"/>
        <w:ind w:firstLine="709"/>
        <w:jc w:val="both"/>
        <w:rPr>
          <w:rFonts w:ascii="Times New Roman" w:eastAsia="SchoolBookSanPin" w:hAnsi="Times New Roman"/>
          <w:sz w:val="24"/>
          <w:szCs w:val="24"/>
          <w:lang w:val="ru-RU"/>
        </w:rPr>
      </w:pPr>
      <w:r w:rsidRPr="006E56D3">
        <w:rPr>
          <w:rFonts w:ascii="Times New Roman" w:eastAsia="SchoolBookSanPin" w:hAnsi="Times New Roman"/>
          <w:b/>
          <w:sz w:val="24"/>
          <w:szCs w:val="24"/>
          <w:lang w:val="ru-RU"/>
        </w:rPr>
        <w:t>Работа с информацией</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способствует формированию умений:</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понимать, что работа с моделями Земли (глобус, карта) может дать полезную </w:t>
      </w:r>
      <w:r w:rsidRPr="004D3EA9">
        <w:rPr>
          <w:rFonts w:ascii="Times New Roman" w:eastAsia="Times New Roman" w:hAnsi="Times New Roman"/>
          <w:sz w:val="24"/>
          <w:szCs w:val="24"/>
          <w:lang w:val="ru-RU" w:eastAsia="ru-RU"/>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читать несложные планы, соотносить условные обозначения с изображёнными объектами;</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безопасности при работе в информационной среде.</w:t>
      </w:r>
    </w:p>
    <w:p w:rsidR="00001CF1" w:rsidRPr="004D3EA9" w:rsidRDefault="00001CF1" w:rsidP="000C14A5">
      <w:pPr>
        <w:spacing w:after="0" w:line="355" w:lineRule="auto"/>
        <w:ind w:firstLine="709"/>
        <w:jc w:val="both"/>
        <w:rPr>
          <w:rFonts w:ascii="Times New Roman" w:eastAsia="SchoolBookSanPin" w:hAnsi="Times New Roman"/>
          <w:sz w:val="24"/>
          <w:szCs w:val="24"/>
          <w:lang w:val="ru-RU"/>
        </w:rPr>
      </w:pPr>
      <w:r w:rsidRPr="006E56D3">
        <w:rPr>
          <w:rFonts w:ascii="Times New Roman" w:eastAsia="Times New Roman" w:hAnsi="Times New Roman"/>
          <w:b/>
          <w:sz w:val="24"/>
          <w:szCs w:val="24"/>
          <w:lang w:val="ru-RU"/>
        </w:rPr>
        <w:t>Коммуникативные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001CF1" w:rsidRPr="004D3EA9" w:rsidRDefault="00001CF1" w:rsidP="000C14A5">
      <w:pPr>
        <w:pStyle w:val="a4"/>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ориентироваться в понятиях, соотносить понятия и термины с их краткой характеристикой: </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понятия и термины, связанные с социальным миром (безопасность, семейный бюджет, памятник культуры);</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(характеризовать) условия жизни на Земле;</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схожие, различные, индивидуальные признаки на основе сравнения объектов природы;</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приводить примеры, кратко характеризовать представителей разных царств природы;</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называть признаки (характеризовать) животного (растения) как живого организма;</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описывать (характеризовать) отдельные страницы истории нашей страны </w:t>
      </w:r>
      <w:r w:rsidRPr="004D3EA9">
        <w:rPr>
          <w:rFonts w:ascii="Times New Roman" w:eastAsia="Times New Roman" w:hAnsi="Times New Roman"/>
          <w:sz w:val="24"/>
          <w:szCs w:val="24"/>
          <w:lang w:val="ru-RU" w:eastAsia="ru-RU"/>
        </w:rPr>
        <w:br/>
        <w:t>(в пределах изученного).</w:t>
      </w:r>
    </w:p>
    <w:p w:rsidR="00001CF1" w:rsidRPr="004D3EA9" w:rsidRDefault="00001CF1" w:rsidP="000C14A5">
      <w:pPr>
        <w:spacing w:after="0" w:line="355" w:lineRule="auto"/>
        <w:ind w:firstLine="709"/>
        <w:jc w:val="both"/>
        <w:rPr>
          <w:rFonts w:ascii="Times New Roman" w:eastAsia="SchoolBookSanPin" w:hAnsi="Times New Roman"/>
          <w:sz w:val="24"/>
          <w:szCs w:val="24"/>
          <w:lang w:val="ru-RU"/>
        </w:rPr>
      </w:pPr>
      <w:r w:rsidRPr="006E56D3">
        <w:rPr>
          <w:rFonts w:ascii="Times New Roman" w:eastAsia="Times New Roman" w:hAnsi="Times New Roman"/>
          <w:b/>
          <w:sz w:val="24"/>
          <w:szCs w:val="24"/>
          <w:lang w:val="ru-RU"/>
        </w:rPr>
        <w:t>Регулятивные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планировать шаги по решению учебной задачи, контролировать свои действия (при небольшой помощи учителя);</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устанавливать причину возникающей трудности или ошибки, корректировать свои действия.</w:t>
      </w:r>
    </w:p>
    <w:p w:rsidR="00001CF1" w:rsidRPr="004D3EA9" w:rsidRDefault="00001CF1" w:rsidP="000C14A5">
      <w:pPr>
        <w:spacing w:after="0" w:line="355" w:lineRule="auto"/>
        <w:ind w:firstLine="709"/>
        <w:jc w:val="both"/>
        <w:rPr>
          <w:rFonts w:ascii="Times New Roman" w:eastAsia="Times New Roman" w:hAnsi="Times New Roman"/>
          <w:sz w:val="24"/>
          <w:szCs w:val="24"/>
          <w:lang w:val="ru-RU" w:eastAsia="ru-RU"/>
        </w:rPr>
      </w:pPr>
      <w:r w:rsidRPr="006E56D3">
        <w:rPr>
          <w:rFonts w:ascii="Times New Roman" w:eastAsia="Times New Roman" w:hAnsi="Times New Roman"/>
          <w:b/>
          <w:sz w:val="24"/>
          <w:szCs w:val="24"/>
          <w:lang w:val="ru-RU"/>
        </w:rPr>
        <w:t>Совместная деятельность</w:t>
      </w:r>
      <w:r w:rsidRPr="004D3EA9">
        <w:rPr>
          <w:rFonts w:ascii="Times New Roman" w:eastAsia="Times New Roman" w:hAnsi="Times New Roman"/>
          <w:sz w:val="24"/>
          <w:szCs w:val="24"/>
          <w:lang w:val="ru-RU"/>
        </w:rPr>
        <w:t xml:space="preserve"> </w:t>
      </w:r>
      <w:r w:rsidRPr="004D3EA9">
        <w:rPr>
          <w:rFonts w:ascii="Times New Roman" w:eastAsia="SchoolBookSanPin" w:hAnsi="Times New Roman"/>
          <w:sz w:val="24"/>
          <w:szCs w:val="24"/>
          <w:lang w:val="ru-RU"/>
        </w:rPr>
        <w:t xml:space="preserve">способствует формированию умений: </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участвуя в совместной деятельности, выполнять роли руководителя (лидера), подчинённого; </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оценивать результаты деятельности участников, положительно реагировать </w:t>
      </w:r>
      <w:r w:rsidRPr="004D3EA9">
        <w:rPr>
          <w:rFonts w:ascii="Times New Roman" w:eastAsia="Times New Roman" w:hAnsi="Times New Roman"/>
          <w:sz w:val="24"/>
          <w:szCs w:val="24"/>
          <w:lang w:val="ru-RU" w:eastAsia="ru-RU"/>
        </w:rPr>
        <w:br/>
        <w:t>на советы и замечания в свой адрес;</w:t>
      </w:r>
    </w:p>
    <w:p w:rsidR="00001CF1" w:rsidRPr="004D3EA9" w:rsidRDefault="00001CF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915FA1" w:rsidRDefault="00001CF1" w:rsidP="000C14A5">
      <w:pPr>
        <w:spacing w:after="0" w:line="355" w:lineRule="auto"/>
        <w:ind w:firstLine="709"/>
        <w:rPr>
          <w:rFonts w:ascii="Times New Roman" w:eastAsia="OfficinaSansBoldITC" w:hAnsi="Times New Roman"/>
          <w:b/>
          <w:sz w:val="24"/>
          <w:szCs w:val="24"/>
          <w:lang w:val="ru-RU"/>
        </w:rPr>
      </w:pPr>
      <w:r w:rsidRPr="00915FA1">
        <w:rPr>
          <w:rFonts w:ascii="Times New Roman" w:eastAsia="OfficinaSansBoldITC" w:hAnsi="Times New Roman"/>
          <w:b/>
          <w:sz w:val="24"/>
          <w:szCs w:val="24"/>
          <w:lang w:val="ru-RU"/>
        </w:rPr>
        <w:t>Содержание обучения в 4 классе.</w:t>
      </w:r>
    </w:p>
    <w:p w:rsidR="00001CF1" w:rsidRPr="004D3EA9" w:rsidRDefault="00001CF1"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Человек и общество.</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Конституция – Основной закон Российской Федерации.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Права и обязанности гражданина Российской Федерации. Президент Российской Федерации </w:t>
      </w:r>
      <w:r w:rsidRPr="004D3EA9">
        <w:rPr>
          <w:rFonts w:ascii="Times New Roman" w:eastAsia="Times New Roman" w:hAnsi="Times New Roman"/>
          <w:sz w:val="24"/>
          <w:szCs w:val="24"/>
          <w:lang w:val="ru-RU" w:eastAsia="ru-RU"/>
        </w:rPr>
        <w:lastRenderedPageBreak/>
        <w:t>–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История Отечества. «Лента времени» и историческая карта.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sidR="00001CF1"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в России и за рубежом. Охрана памятников истории и культуры. Посильное участие в охране памятников истории и культуры своего края.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Личная ответственность каждого человека за сохранность историко-культурного наследия своего края.</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Человек и природа.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Наиболее значимые природные объекты списка Всемирного наследия в России и за рубежом (2-3 объекта).</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Природные зоны России: общее представление, основные природные зоны (климат, </w:t>
      </w:r>
      <w:r w:rsidRPr="004D3EA9">
        <w:rPr>
          <w:rFonts w:ascii="Times New Roman" w:eastAsia="Times New Roman" w:hAnsi="Times New Roman"/>
          <w:sz w:val="24"/>
          <w:szCs w:val="24"/>
          <w:lang w:val="ru-RU" w:eastAsia="ru-RU"/>
        </w:rPr>
        <w:lastRenderedPageBreak/>
        <w:t>растительный и животный мир, особенности труда и быта людей, влияние человека на природу изучаемых зон, охрана природы). Связи в природных зонах.</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4D3EA9" w:rsidRDefault="00CA2E26" w:rsidP="000C14A5">
      <w:pPr>
        <w:spacing w:after="0" w:line="355" w:lineRule="auto"/>
        <w:ind w:firstLine="708"/>
        <w:rPr>
          <w:rFonts w:ascii="Times New Roman" w:eastAsia="Times New Roman" w:hAnsi="Times New Roman"/>
          <w:sz w:val="24"/>
          <w:szCs w:val="24"/>
          <w:lang w:val="ru-RU" w:eastAsia="ru-RU"/>
        </w:rPr>
      </w:pPr>
      <w:r w:rsidRPr="004D3EA9">
        <w:rPr>
          <w:rFonts w:ascii="Times New Roman" w:eastAsia="Times New Roman" w:hAnsi="Times New Roman"/>
          <w:iCs/>
          <w:sz w:val="24"/>
          <w:szCs w:val="24"/>
          <w:lang w:val="ru-RU" w:eastAsia="ru-RU"/>
        </w:rPr>
        <w:t>Правила безопасной жизнедеятельности.</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Здоровый образ жизни: профилактика вредных привычек.</w:t>
      </w:r>
    </w:p>
    <w:p w:rsidR="00CA2E26" w:rsidRPr="004D3EA9" w:rsidRDefault="00CA2E26"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Безопасность в городе (планирование маршрутов с учётом транспортной инфраструктуры города; правила безопасного поведения </w:t>
      </w:r>
      <w:r w:rsidR="00001CF1"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544C15" w:rsidRPr="004D3EA9" w:rsidRDefault="00544C15"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Изучение окружающего мира в 4 классе способствует </w:t>
      </w:r>
      <w:r w:rsidRPr="004D3EA9">
        <w:rPr>
          <w:rFonts w:ascii="Times New Roman" w:eastAsia="Times New Roman" w:hAnsi="Times New Roman"/>
          <w:sz w:val="24"/>
          <w:szCs w:val="24"/>
          <w:lang w:val="ru-RU"/>
        </w:rPr>
        <w:t xml:space="preserve">освоению </w:t>
      </w:r>
      <w:r w:rsidRPr="004D3EA9">
        <w:rPr>
          <w:rFonts w:ascii="Times New Roman" w:eastAsia="Times New Roman" w:hAnsi="Times New Roman"/>
          <w:sz w:val="24"/>
          <w:szCs w:val="24"/>
          <w:lang w:val="ru-RU"/>
        </w:rPr>
        <w:br/>
        <w:t>ряда универсальных учебных действий</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4D3EA9" w:rsidRDefault="00544C15" w:rsidP="000C14A5">
      <w:pPr>
        <w:spacing w:after="0" w:line="355" w:lineRule="auto"/>
        <w:ind w:firstLine="709"/>
        <w:jc w:val="both"/>
        <w:rPr>
          <w:rFonts w:ascii="Times New Roman" w:eastAsia="SchoolBookSanPin" w:hAnsi="Times New Roman"/>
          <w:sz w:val="24"/>
          <w:szCs w:val="24"/>
          <w:lang w:val="ru-RU"/>
        </w:rPr>
      </w:pPr>
      <w:r w:rsidRPr="006E56D3">
        <w:rPr>
          <w:rFonts w:ascii="Times New Roman" w:eastAsia="SchoolBookSanPin" w:hAnsi="Times New Roman"/>
          <w:b/>
          <w:sz w:val="24"/>
          <w:szCs w:val="24"/>
          <w:lang w:val="ru-RU"/>
        </w:rPr>
        <w:t>Базовые логические и исследовательские действия</w:t>
      </w:r>
      <w:r w:rsidRPr="004D3EA9">
        <w:rPr>
          <w:rFonts w:ascii="Times New Roman" w:eastAsia="SchoolBookSanPin" w:hAnsi="Times New Roman"/>
          <w:sz w:val="24"/>
          <w:szCs w:val="24"/>
          <w:lang w:val="ru-RU"/>
        </w:rPr>
        <w:t xml:space="preserve"> как часть </w:t>
      </w:r>
      <w:r w:rsidRPr="004D3EA9">
        <w:rPr>
          <w:rFonts w:ascii="Times New Roman" w:eastAsia="SchoolBookSanPin" w:hAnsi="Times New Roman"/>
          <w:bCs/>
          <w:sz w:val="24"/>
          <w:szCs w:val="24"/>
          <w:lang w:val="ru-RU"/>
        </w:rPr>
        <w:t>познавательных универсальных учебных действий</w:t>
      </w:r>
      <w:r w:rsidRPr="004D3EA9">
        <w:rPr>
          <w:rFonts w:ascii="Times New Roman" w:eastAsia="SchoolBookSanPin" w:hAnsi="Times New Roman"/>
          <w:sz w:val="24"/>
          <w:szCs w:val="24"/>
          <w:lang w:val="ru-RU"/>
        </w:rPr>
        <w:t xml:space="preserve"> способствуют формированию умений:</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устанавливать последовательность этапов возрастного развития человека;</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конструировать в учебных и игровых ситуациях правила безопасного поведения в среде обитания;</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моделировать схемы природных объектов (строение почвы; движение реки, форма поверхности);</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соотносить объекты природы с принадлежностью к определённой природной зоне;</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классифицировать природные объекты по принадлежности к природной зоне;</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разрыв между реальным и желательным состоянием объекта (ситуации) на основе предложенных учителем вопросов.</w:t>
      </w:r>
    </w:p>
    <w:p w:rsidR="00544C15" w:rsidRPr="004D3EA9" w:rsidRDefault="00544C15" w:rsidP="000C14A5">
      <w:pPr>
        <w:spacing w:after="0" w:line="355" w:lineRule="auto"/>
        <w:ind w:firstLine="709"/>
        <w:jc w:val="both"/>
        <w:rPr>
          <w:rFonts w:ascii="Times New Roman" w:eastAsia="SchoolBookSanPin" w:hAnsi="Times New Roman"/>
          <w:sz w:val="24"/>
          <w:szCs w:val="24"/>
          <w:lang w:val="ru-RU"/>
        </w:rPr>
      </w:pPr>
      <w:r w:rsidRPr="006E56D3">
        <w:rPr>
          <w:rFonts w:ascii="Times New Roman" w:eastAsia="SchoolBookSanPin" w:hAnsi="Times New Roman"/>
          <w:b/>
          <w:sz w:val="24"/>
          <w:szCs w:val="24"/>
          <w:lang w:val="ru-RU"/>
        </w:rPr>
        <w:t>Работа с информацией</w:t>
      </w:r>
      <w:r w:rsidRPr="004D3EA9">
        <w:rPr>
          <w:rFonts w:ascii="Times New Roman" w:eastAsia="SchoolBookSanPin" w:hAnsi="Times New Roman"/>
          <w:sz w:val="24"/>
          <w:szCs w:val="24"/>
          <w:lang w:val="ru-RU"/>
        </w:rPr>
        <w:t xml:space="preserve"> </w:t>
      </w:r>
      <w:r w:rsidRPr="006E56D3">
        <w:rPr>
          <w:rFonts w:ascii="Times New Roman" w:eastAsia="SchoolBookSanPin" w:hAnsi="Times New Roman"/>
          <w:b/>
          <w:sz w:val="24"/>
          <w:szCs w:val="24"/>
          <w:lang w:val="ru-RU"/>
        </w:rPr>
        <w:t xml:space="preserve">как часть </w:t>
      </w:r>
      <w:r w:rsidRPr="006E56D3">
        <w:rPr>
          <w:rFonts w:ascii="Times New Roman" w:eastAsia="SchoolBookSanPin" w:hAnsi="Times New Roman"/>
          <w:b/>
          <w:bCs/>
          <w:sz w:val="24"/>
          <w:szCs w:val="24"/>
          <w:lang w:val="ru-RU"/>
        </w:rPr>
        <w:t>познавательных универсальных учебных действий</w:t>
      </w:r>
      <w:r w:rsidRPr="006E56D3">
        <w:rPr>
          <w:rFonts w:ascii="Times New Roman" w:eastAsia="SchoolBookSanPin" w:hAnsi="Times New Roman"/>
          <w:b/>
          <w:sz w:val="24"/>
          <w:szCs w:val="24"/>
          <w:lang w:val="ru-RU"/>
        </w:rPr>
        <w:t xml:space="preserve"> способствует формированию умений:</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4D3EA9">
        <w:rPr>
          <w:rFonts w:ascii="Times New Roman" w:eastAsia="Times New Roman" w:hAnsi="Times New Roman"/>
          <w:sz w:val="24"/>
          <w:szCs w:val="24"/>
          <w:lang w:val="ru-RU" w:eastAsia="ru-RU"/>
        </w:rPr>
        <w:t>телекомуникационную</w:t>
      </w:r>
      <w:proofErr w:type="spellEnd"/>
      <w:r w:rsidRPr="004D3EA9">
        <w:rPr>
          <w:rFonts w:ascii="Times New Roman" w:eastAsia="Times New Roman" w:hAnsi="Times New Roman"/>
          <w:sz w:val="24"/>
          <w:szCs w:val="24"/>
          <w:lang w:val="ru-RU" w:eastAsia="ru-RU"/>
        </w:rPr>
        <w:t xml:space="preserve"> сеть «Интернет» (в условиях контролируемого выхода);</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делать сообщения (доклады) на предложенную тему на основе дополнительной информации, подготавливать презентацию, включая </w:t>
      </w:r>
      <w:r w:rsidRPr="004D3EA9">
        <w:rPr>
          <w:rFonts w:ascii="Times New Roman" w:eastAsia="Times New Roman" w:hAnsi="Times New Roman"/>
          <w:sz w:val="24"/>
          <w:szCs w:val="24"/>
          <w:lang w:val="ru-RU" w:eastAsia="ru-RU"/>
        </w:rPr>
        <w:br/>
        <w:t>в неё иллюстрации, таблицы, диаграммы.</w:t>
      </w:r>
    </w:p>
    <w:p w:rsidR="00544C15" w:rsidRPr="004D3EA9" w:rsidRDefault="00544C15" w:rsidP="000C14A5">
      <w:pPr>
        <w:spacing w:after="0" w:line="355" w:lineRule="auto"/>
        <w:ind w:firstLine="709"/>
        <w:jc w:val="both"/>
        <w:rPr>
          <w:rFonts w:ascii="Times New Roman" w:eastAsia="SchoolBookSanPin" w:hAnsi="Times New Roman"/>
          <w:sz w:val="24"/>
          <w:szCs w:val="24"/>
          <w:lang w:val="ru-RU"/>
        </w:rPr>
      </w:pPr>
      <w:r w:rsidRPr="006E56D3">
        <w:rPr>
          <w:rFonts w:ascii="Times New Roman" w:eastAsia="Times New Roman" w:hAnsi="Times New Roman"/>
          <w:b/>
          <w:sz w:val="24"/>
          <w:szCs w:val="24"/>
          <w:lang w:val="ru-RU"/>
        </w:rPr>
        <w:t>Коммуникативные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создавать текст-рассуждение: объяснять вред для здоровья и самочувствия организма вредных привычек;</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ситуации проявления нравственных качеств: отзывчивости, доброты, справедливости и других;</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составлять небольшие тексты «Права и обязанности гражданина Российской Федерации»;</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создавать небольшие тексты о знаменательных страницах истории нашей страны (в рамках изученного).</w:t>
      </w:r>
    </w:p>
    <w:p w:rsidR="00544C15" w:rsidRPr="004D3EA9" w:rsidRDefault="00544C15" w:rsidP="000C14A5">
      <w:pPr>
        <w:spacing w:after="0" w:line="355" w:lineRule="auto"/>
        <w:ind w:firstLine="709"/>
        <w:jc w:val="both"/>
        <w:rPr>
          <w:rFonts w:ascii="Times New Roman" w:eastAsia="SchoolBookSanPin" w:hAnsi="Times New Roman"/>
          <w:sz w:val="24"/>
          <w:szCs w:val="24"/>
          <w:lang w:val="ru-RU"/>
        </w:rPr>
      </w:pPr>
      <w:r w:rsidRPr="006E56D3">
        <w:rPr>
          <w:rFonts w:ascii="Times New Roman" w:eastAsia="Times New Roman" w:hAnsi="Times New Roman"/>
          <w:b/>
          <w:sz w:val="24"/>
          <w:szCs w:val="24"/>
          <w:lang w:val="ru-RU"/>
        </w:rPr>
        <w:t>Регулятивные универсальные учебные действия</w:t>
      </w:r>
      <w:r w:rsidRPr="004D3EA9">
        <w:rPr>
          <w:rFonts w:ascii="Times New Roman" w:eastAsia="SchoolBookSanPin" w:hAnsi="Times New Roman"/>
          <w:sz w:val="24"/>
          <w:szCs w:val="24"/>
          <w:lang w:val="ru-RU"/>
        </w:rPr>
        <w:t xml:space="preserve"> способствуют формированию умений:</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самостоятельно планировать алгоритм решения учебной задачи; </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предвидеть трудности и возможные ошибки;</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контролировать процесс и результат выполнения задания, корректировать учебные действия при необходимости;</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адекватно принимать оценку своей работы; планировать работу </w:t>
      </w:r>
      <w:r w:rsidRPr="004D3EA9">
        <w:rPr>
          <w:rFonts w:ascii="Times New Roman" w:eastAsia="Times New Roman" w:hAnsi="Times New Roman"/>
          <w:sz w:val="24"/>
          <w:szCs w:val="24"/>
          <w:lang w:val="ru-RU" w:eastAsia="ru-RU"/>
        </w:rPr>
        <w:br/>
        <w:t>над ошибками;</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находить ошибки в своей и чужих работах, устанавливать их причины.</w:t>
      </w:r>
    </w:p>
    <w:p w:rsidR="00544C15" w:rsidRPr="004D3EA9" w:rsidRDefault="00544C15" w:rsidP="000C14A5">
      <w:pPr>
        <w:spacing w:after="0" w:line="355" w:lineRule="auto"/>
        <w:ind w:firstLine="709"/>
        <w:jc w:val="both"/>
        <w:rPr>
          <w:rFonts w:ascii="Times New Roman" w:eastAsia="Times New Roman" w:hAnsi="Times New Roman"/>
          <w:sz w:val="24"/>
          <w:szCs w:val="24"/>
          <w:lang w:val="ru-RU" w:eastAsia="ru-RU"/>
        </w:rPr>
      </w:pPr>
      <w:r w:rsidRPr="006E56D3">
        <w:rPr>
          <w:rFonts w:ascii="Times New Roman" w:eastAsia="Times New Roman" w:hAnsi="Times New Roman"/>
          <w:b/>
          <w:sz w:val="24"/>
          <w:szCs w:val="24"/>
          <w:lang w:val="ru-RU"/>
        </w:rPr>
        <w:t xml:space="preserve">Совместная деятельность </w:t>
      </w:r>
      <w:r w:rsidRPr="004D3EA9">
        <w:rPr>
          <w:rFonts w:ascii="Times New Roman" w:eastAsia="SchoolBookSanPin" w:hAnsi="Times New Roman"/>
          <w:sz w:val="24"/>
          <w:szCs w:val="24"/>
          <w:lang w:val="ru-RU"/>
        </w:rPr>
        <w:t xml:space="preserve">способствует формированию умений: </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4D3EA9" w:rsidRDefault="00544C15" w:rsidP="000C14A5">
      <w:pPr>
        <w:spacing w:after="0" w:line="355" w:lineRule="auto"/>
        <w:ind w:firstLine="709"/>
        <w:jc w:val="both"/>
        <w:rPr>
          <w:rFonts w:ascii="Times New Roman" w:eastAsia="OfficinaSansBoldITC" w:hAnsi="Times New Roman"/>
          <w:sz w:val="24"/>
          <w:szCs w:val="24"/>
          <w:lang w:val="ru-RU"/>
        </w:rPr>
      </w:pPr>
      <w:r w:rsidRPr="006E56D3">
        <w:rPr>
          <w:rFonts w:ascii="Times New Roman" w:eastAsia="OfficinaSansBoldITC" w:hAnsi="Times New Roman"/>
          <w:b/>
          <w:sz w:val="24"/>
          <w:szCs w:val="24"/>
          <w:lang w:val="ru-RU"/>
        </w:rPr>
        <w:t>Планируемые результаты</w:t>
      </w:r>
      <w:r w:rsidRPr="004D3EA9">
        <w:rPr>
          <w:rFonts w:ascii="Times New Roman" w:eastAsia="OfficinaSansBoldITC" w:hAnsi="Times New Roman"/>
          <w:sz w:val="24"/>
          <w:szCs w:val="24"/>
          <w:lang w:val="ru-RU"/>
        </w:rPr>
        <w:t xml:space="preserve"> освоения программы по окружающему миру на уровне начального общего образования.</w:t>
      </w:r>
    </w:p>
    <w:p w:rsidR="00CA2E26" w:rsidRPr="004D3EA9" w:rsidRDefault="00544C15"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6E56D3">
        <w:rPr>
          <w:rFonts w:ascii="Times New Roman" w:eastAsia="Times New Roman" w:hAnsi="Times New Roman"/>
          <w:b/>
          <w:sz w:val="24"/>
          <w:szCs w:val="24"/>
          <w:lang w:val="ru-RU"/>
        </w:rPr>
        <w:t xml:space="preserve">Личностные результаты </w:t>
      </w:r>
      <w:r w:rsidRPr="006E56D3">
        <w:rPr>
          <w:rFonts w:ascii="Times New Roman" w:eastAsia="Times New Roman" w:hAnsi="Times New Roman"/>
          <w:sz w:val="24"/>
          <w:szCs w:val="24"/>
          <w:lang w:val="ru-RU"/>
        </w:rPr>
        <w:t>о</w:t>
      </w:r>
      <w:r w:rsidRPr="004D3EA9">
        <w:rPr>
          <w:rFonts w:ascii="Times New Roman" w:eastAsia="Times New Roman" w:hAnsi="Times New Roman"/>
          <w:sz w:val="24"/>
          <w:szCs w:val="24"/>
          <w:lang w:val="ru-RU"/>
        </w:rPr>
        <w:t xml:space="preserve">своения программы </w:t>
      </w:r>
      <w:r w:rsidRPr="004D3EA9">
        <w:rPr>
          <w:rFonts w:ascii="Times New Roman" w:eastAsia="OfficinaSansBoldITC" w:hAnsi="Times New Roman"/>
          <w:sz w:val="24"/>
          <w:szCs w:val="24"/>
          <w:lang w:val="ru-RU"/>
        </w:rPr>
        <w:t>по окружающему миру</w:t>
      </w:r>
      <w:r w:rsidRPr="004D3EA9">
        <w:rPr>
          <w:rFonts w:ascii="Times New Roman" w:eastAsia="Times New Roman" w:hAnsi="Times New Roman"/>
          <w:sz w:val="24"/>
          <w:szCs w:val="24"/>
          <w:lang w:val="ru-RU" w:eastAsia="ru-RU"/>
        </w:rPr>
        <w:t xml:space="preserve"> </w:t>
      </w:r>
      <w:r w:rsidR="00CA2E26" w:rsidRPr="004D3EA9">
        <w:rPr>
          <w:rFonts w:ascii="Times New Roman" w:eastAsia="Times New Roman" w:hAnsi="Times New Roman"/>
          <w:sz w:val="24"/>
          <w:szCs w:val="24"/>
          <w:lang w:val="ru-RU"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4D3EA9" w:rsidRDefault="00544C15"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bCs/>
          <w:sz w:val="24"/>
          <w:szCs w:val="24"/>
          <w:lang w:val="ru-RU" w:eastAsia="ru-RU"/>
        </w:rPr>
        <w:t>1) </w:t>
      </w:r>
      <w:r w:rsidR="00CA2E26" w:rsidRPr="004D3EA9">
        <w:rPr>
          <w:rFonts w:ascii="Times New Roman" w:eastAsia="Times New Roman" w:hAnsi="Times New Roman"/>
          <w:bCs/>
          <w:sz w:val="24"/>
          <w:szCs w:val="24"/>
          <w:lang w:val="ru-RU" w:eastAsia="ru-RU"/>
        </w:rPr>
        <w:t>гражданско-патриотического воспитания: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сопричастность к прошлому, настоящему и будущему своей страны и родного края;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проявление интереса к истории и многонациональной культуре своей страны, уважения к своему и другим народам;</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4D3EA9" w:rsidRDefault="00544C15"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bCs/>
          <w:sz w:val="24"/>
          <w:szCs w:val="24"/>
          <w:lang w:val="ru-RU" w:eastAsia="ru-RU"/>
        </w:rPr>
        <w:t>2) </w:t>
      </w:r>
      <w:r w:rsidR="00CA2E26" w:rsidRPr="004D3EA9">
        <w:rPr>
          <w:rFonts w:ascii="Times New Roman" w:eastAsia="Times New Roman" w:hAnsi="Times New Roman"/>
          <w:bCs/>
          <w:sz w:val="24"/>
          <w:szCs w:val="24"/>
          <w:lang w:val="ru-RU" w:eastAsia="ru-RU"/>
        </w:rPr>
        <w:t>духовно-нравственного воспитания: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проявление культуры общения, уважительного отношения к людям, </w:t>
      </w:r>
      <w:r w:rsidRPr="004D3EA9">
        <w:rPr>
          <w:rFonts w:ascii="Times New Roman" w:eastAsia="Times New Roman" w:hAnsi="Times New Roman"/>
          <w:sz w:val="24"/>
          <w:szCs w:val="24"/>
          <w:lang w:val="ru-RU" w:eastAsia="ru-RU"/>
        </w:rPr>
        <w:br/>
        <w:t>их взглядам, признанию их индивидуальности;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принятие существующих в обществе нравственно-этических норм поведения </w:t>
      </w:r>
      <w:r w:rsidRPr="004D3EA9">
        <w:rPr>
          <w:rFonts w:ascii="Times New Roman" w:eastAsia="Times New Roman" w:hAnsi="Times New Roman"/>
          <w:sz w:val="24"/>
          <w:szCs w:val="24"/>
          <w:lang w:val="ru-RU" w:eastAsia="ru-RU"/>
        </w:rPr>
        <w:br/>
        <w:t>и правил межличностных отношений, которые строятся на проявлении гуманизма, сопереживания, уважения и доброжелательности;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4D3EA9" w:rsidRDefault="00544C15"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bCs/>
          <w:sz w:val="24"/>
          <w:szCs w:val="24"/>
          <w:lang w:val="ru-RU" w:eastAsia="ru-RU"/>
        </w:rPr>
        <w:t>3) </w:t>
      </w:r>
      <w:r w:rsidR="00CA2E26" w:rsidRPr="004D3EA9">
        <w:rPr>
          <w:rFonts w:ascii="Times New Roman" w:eastAsia="Times New Roman" w:hAnsi="Times New Roman"/>
          <w:bCs/>
          <w:sz w:val="24"/>
          <w:szCs w:val="24"/>
          <w:lang w:val="ru-RU" w:eastAsia="ru-RU"/>
        </w:rPr>
        <w:t>эстетического воспитания: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4D3EA9">
        <w:rPr>
          <w:rFonts w:ascii="Times New Roman" w:eastAsia="Times New Roman" w:hAnsi="Times New Roman"/>
          <w:sz w:val="24"/>
          <w:szCs w:val="24"/>
          <w:lang w:val="ru-RU" w:eastAsia="ru-RU"/>
        </w:rPr>
        <w:br/>
        <w:t>к разным видам искусства, традициям и творчеству своего и других народов;</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4D3EA9" w:rsidRDefault="00544C15"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bCs/>
          <w:sz w:val="24"/>
          <w:szCs w:val="24"/>
          <w:lang w:val="ru-RU" w:eastAsia="ru-RU"/>
        </w:rPr>
        <w:t>4) </w:t>
      </w:r>
      <w:r w:rsidR="00CA2E26" w:rsidRPr="004D3EA9">
        <w:rPr>
          <w:rFonts w:ascii="Times New Roman" w:eastAsia="Times New Roman" w:hAnsi="Times New Roman"/>
          <w:bCs/>
          <w:sz w:val="24"/>
          <w:szCs w:val="24"/>
          <w:lang w:val="ru-RU" w:eastAsia="ru-RU"/>
        </w:rPr>
        <w:t xml:space="preserve">физического воспитания, формирования культуры здоровья </w:t>
      </w:r>
      <w:r w:rsidRPr="004D3EA9">
        <w:rPr>
          <w:rFonts w:ascii="Times New Roman" w:eastAsia="Times New Roman" w:hAnsi="Times New Roman"/>
          <w:bCs/>
          <w:sz w:val="24"/>
          <w:szCs w:val="24"/>
          <w:lang w:val="ru-RU" w:eastAsia="ru-RU"/>
        </w:rPr>
        <w:br/>
      </w:r>
      <w:r w:rsidR="00CA2E26" w:rsidRPr="004D3EA9">
        <w:rPr>
          <w:rFonts w:ascii="Times New Roman" w:eastAsia="Times New Roman" w:hAnsi="Times New Roman"/>
          <w:bCs/>
          <w:sz w:val="24"/>
          <w:szCs w:val="24"/>
          <w:lang w:val="ru-RU" w:eastAsia="ru-RU"/>
        </w:rPr>
        <w:t>и эмоционального благополучия: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4D3EA9" w:rsidRDefault="00544C15"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bCs/>
          <w:sz w:val="24"/>
          <w:szCs w:val="24"/>
          <w:lang w:val="ru-RU" w:eastAsia="ru-RU"/>
        </w:rPr>
        <w:t>5) </w:t>
      </w:r>
      <w:r w:rsidR="00CA2E26" w:rsidRPr="004D3EA9">
        <w:rPr>
          <w:rFonts w:ascii="Times New Roman" w:eastAsia="Times New Roman" w:hAnsi="Times New Roman"/>
          <w:bCs/>
          <w:sz w:val="24"/>
          <w:szCs w:val="24"/>
          <w:lang w:val="ru-RU" w:eastAsia="ru-RU"/>
        </w:rPr>
        <w:t>трудового воспитания: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4D3EA9" w:rsidRDefault="00544C15" w:rsidP="000C14A5">
      <w:pPr>
        <w:spacing w:after="0" w:line="355"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bCs/>
          <w:sz w:val="24"/>
          <w:szCs w:val="24"/>
          <w:lang w:val="ru-RU" w:eastAsia="ru-RU"/>
        </w:rPr>
        <w:t>6) </w:t>
      </w:r>
      <w:r w:rsidR="00CA2E26" w:rsidRPr="004D3EA9">
        <w:rPr>
          <w:rFonts w:ascii="Times New Roman" w:eastAsia="Times New Roman" w:hAnsi="Times New Roman"/>
          <w:bCs/>
          <w:sz w:val="24"/>
          <w:szCs w:val="24"/>
          <w:lang w:val="ru-RU" w:eastAsia="ru-RU"/>
        </w:rPr>
        <w:t>экологического воспитания: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4D3EA9">
        <w:rPr>
          <w:rFonts w:ascii="Times New Roman" w:eastAsia="Times New Roman" w:hAnsi="Times New Roman"/>
          <w:sz w:val="24"/>
          <w:szCs w:val="24"/>
          <w:lang w:val="ru-RU" w:eastAsia="ru-RU"/>
        </w:rPr>
        <w:br/>
        <w:t>ей вред;</w:t>
      </w:r>
    </w:p>
    <w:p w:rsidR="00CA2E26" w:rsidRPr="004D3EA9" w:rsidRDefault="00544C15" w:rsidP="000C14A5">
      <w:pPr>
        <w:spacing w:after="0" w:line="355" w:lineRule="auto"/>
        <w:ind w:firstLine="709"/>
        <w:jc w:val="both"/>
        <w:rPr>
          <w:rFonts w:ascii="Times New Roman" w:eastAsia="Times New Roman" w:hAnsi="Times New Roman"/>
          <w:bCs/>
          <w:sz w:val="24"/>
          <w:szCs w:val="24"/>
          <w:lang w:val="ru-RU" w:eastAsia="ru-RU"/>
        </w:rPr>
      </w:pPr>
      <w:r w:rsidRPr="004D3EA9">
        <w:rPr>
          <w:rFonts w:ascii="Times New Roman" w:eastAsia="Times New Roman" w:hAnsi="Times New Roman"/>
          <w:bCs/>
          <w:sz w:val="24"/>
          <w:szCs w:val="24"/>
          <w:lang w:val="ru-RU" w:eastAsia="ru-RU"/>
        </w:rPr>
        <w:t>7) </w:t>
      </w:r>
      <w:r w:rsidR="00CA2E26" w:rsidRPr="004D3EA9">
        <w:rPr>
          <w:rFonts w:ascii="Times New Roman" w:eastAsia="Times New Roman" w:hAnsi="Times New Roman"/>
          <w:bCs/>
          <w:sz w:val="24"/>
          <w:szCs w:val="24"/>
          <w:lang w:val="ru-RU" w:eastAsia="ru-RU"/>
        </w:rPr>
        <w:t>ценности научного познания: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осознание ценности познания для развития человека, необходимости самообразования и саморазвития;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4D3EA9">
        <w:rPr>
          <w:rFonts w:ascii="Times New Roman" w:eastAsia="Times New Roman" w:hAnsi="Times New Roman"/>
          <w:sz w:val="24"/>
          <w:szCs w:val="24"/>
          <w:lang w:val="ru-RU" w:eastAsia="ru-RU"/>
        </w:rPr>
        <w:br/>
        <w:t>с использованием различных информационных средств.</w:t>
      </w:r>
    </w:p>
    <w:p w:rsidR="00544C15" w:rsidRPr="004D3EA9" w:rsidRDefault="00544C15" w:rsidP="000C14A5">
      <w:pPr>
        <w:spacing w:after="0" w:line="355"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sz w:val="24"/>
          <w:szCs w:val="24"/>
          <w:lang w:val="ru-RU"/>
        </w:rPr>
        <w:t xml:space="preserve">В результате изучения </w:t>
      </w:r>
      <w:r w:rsidR="00DB04DE" w:rsidRPr="004D3EA9">
        <w:rPr>
          <w:rFonts w:ascii="Times New Roman" w:eastAsia="SchoolBookSanPin" w:hAnsi="Times New Roman"/>
          <w:sz w:val="24"/>
          <w:szCs w:val="24"/>
          <w:lang w:val="ru-RU"/>
        </w:rPr>
        <w:t>окружающего мира</w:t>
      </w:r>
      <w:r w:rsidRPr="004D3EA9">
        <w:rPr>
          <w:rFonts w:ascii="Times New Roman" w:eastAsia="SchoolBookSanPin" w:hAnsi="Times New Roman"/>
          <w:sz w:val="24"/>
          <w:szCs w:val="24"/>
          <w:lang w:val="ru-RU"/>
        </w:rPr>
        <w:t xml:space="preserve"> на уровне начального общего образования у обучающегося будут сформированы </w:t>
      </w:r>
      <w:r w:rsidRPr="004D3EA9">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6E56D3" w:rsidRDefault="00544C15"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6E56D3">
        <w:rPr>
          <w:rFonts w:ascii="Times New Roman" w:eastAsia="SchoolBookSanPin" w:hAnsi="Times New Roman"/>
          <w:b/>
          <w:sz w:val="24"/>
          <w:szCs w:val="24"/>
          <w:lang w:val="ru-RU"/>
        </w:rPr>
        <w:t xml:space="preserve">базовые логические действия как часть </w:t>
      </w:r>
      <w:r w:rsidRPr="006E56D3">
        <w:rPr>
          <w:rFonts w:ascii="Times New Roman" w:eastAsia="SchoolBookSanPin" w:hAnsi="Times New Roman"/>
          <w:b/>
          <w:bCs/>
          <w:sz w:val="24"/>
          <w:szCs w:val="24"/>
          <w:lang w:val="ru-RU"/>
        </w:rPr>
        <w:t>познавательных универсальных учебных действий</w:t>
      </w:r>
      <w:r w:rsidRPr="006E56D3">
        <w:rPr>
          <w:rFonts w:ascii="Times New Roman" w:eastAsia="SchoolBookSanPin" w:hAnsi="Times New Roman"/>
          <w:b/>
          <w:sz w:val="24"/>
          <w:szCs w:val="24"/>
          <w:lang w:val="ru-RU"/>
        </w:rPr>
        <w:t>:</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понимать целостность окружающего мира (взаимосвязь природной </w:t>
      </w:r>
      <w:r w:rsidRPr="004D3EA9">
        <w:rPr>
          <w:rFonts w:ascii="Times New Roman" w:eastAsia="Times New Roman" w:hAnsi="Times New Roman"/>
          <w:sz w:val="24"/>
          <w:szCs w:val="24"/>
          <w:lang w:val="ru-RU" w:eastAsia="ru-RU"/>
        </w:rPr>
        <w:br/>
        <w:t xml:space="preserve">и социальной среды обитания), проявлять способность ориентироваться </w:t>
      </w:r>
      <w:r w:rsidRPr="004D3EA9">
        <w:rPr>
          <w:rFonts w:ascii="Times New Roman" w:eastAsia="Times New Roman" w:hAnsi="Times New Roman"/>
          <w:sz w:val="24"/>
          <w:szCs w:val="24"/>
          <w:lang w:val="ru-RU" w:eastAsia="ru-RU"/>
        </w:rPr>
        <w:br/>
        <w:t>в изменяющейся действительности;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сравнивать объекты окружающего мира, устанавливать основания </w:t>
      </w:r>
      <w:r w:rsidRPr="004D3EA9">
        <w:rPr>
          <w:rFonts w:ascii="Times New Roman" w:eastAsia="Times New Roman" w:hAnsi="Times New Roman"/>
          <w:sz w:val="24"/>
          <w:szCs w:val="24"/>
          <w:lang w:val="ru-RU" w:eastAsia="ru-RU"/>
        </w:rPr>
        <w:br/>
        <w:t>для сравнения, устанавливать аналогии;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объединять части объекта (объекты) по определённому признаку;</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существенный признак для классификации, классифицировать предложенные объекты;</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находить закономерности и противоречия в рассматриваемых фактах, данных </w:t>
      </w:r>
      <w:r w:rsidRPr="004D3EA9">
        <w:rPr>
          <w:rFonts w:ascii="Times New Roman" w:eastAsia="Times New Roman" w:hAnsi="Times New Roman"/>
          <w:sz w:val="24"/>
          <w:szCs w:val="24"/>
          <w:lang w:val="ru-RU" w:eastAsia="ru-RU"/>
        </w:rPr>
        <w:br/>
        <w:t>и наблюдениях на основе предложенного алгоритма;</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выявлять недостаток информации для решения учебной (практической) задачи на основе предложенного алгоритма.</w:t>
      </w:r>
    </w:p>
    <w:p w:rsidR="00544C15" w:rsidRPr="006E56D3" w:rsidRDefault="00544C15"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6E56D3">
        <w:rPr>
          <w:rFonts w:ascii="Times New Roman" w:eastAsia="SchoolBookSanPin" w:hAnsi="Times New Roman"/>
          <w:b/>
          <w:sz w:val="24"/>
          <w:szCs w:val="24"/>
          <w:lang w:val="ru-RU"/>
        </w:rPr>
        <w:t xml:space="preserve">базовые исследовательские действия как часть </w:t>
      </w:r>
      <w:r w:rsidRPr="006E56D3">
        <w:rPr>
          <w:rFonts w:ascii="Times New Roman" w:eastAsia="SchoolBookSanPin" w:hAnsi="Times New Roman"/>
          <w:b/>
          <w:bCs/>
          <w:sz w:val="24"/>
          <w:szCs w:val="24"/>
          <w:lang w:val="ru-RU"/>
        </w:rPr>
        <w:t>познавательных универсальных учебных действий</w:t>
      </w:r>
      <w:r w:rsidRPr="006E56D3">
        <w:rPr>
          <w:rFonts w:ascii="Times New Roman" w:eastAsia="SchoolBookSanPin" w:hAnsi="Times New Roman"/>
          <w:b/>
          <w:sz w:val="24"/>
          <w:szCs w:val="24"/>
          <w:lang w:val="ru-RU"/>
        </w:rPr>
        <w:t>:</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проводить (по предложенному и самостоятельно составленному плану </w:t>
      </w:r>
      <w:r w:rsidRPr="004D3EA9">
        <w:rPr>
          <w:rFonts w:ascii="Times New Roman" w:eastAsia="Times New Roman" w:hAnsi="Times New Roman"/>
          <w:sz w:val="24"/>
          <w:szCs w:val="24"/>
          <w:lang w:val="ru-RU" w:eastAsia="ru-RU"/>
        </w:rPr>
        <w:br/>
        <w:t xml:space="preserve">или выдвинутому предположению) наблюдения, несложные опыты; </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интерес к экспериментам, проводимым под руководством учителя;</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разницу между реальным и желательным состоянием объекта (ситуации) на основе предложенных вопросов;</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4D3EA9">
        <w:rPr>
          <w:rFonts w:ascii="Times New Roman" w:eastAsia="Times New Roman" w:hAnsi="Times New Roman"/>
          <w:sz w:val="24"/>
          <w:szCs w:val="24"/>
          <w:lang w:val="ru-RU" w:eastAsia="ru-RU"/>
        </w:rPr>
        <w:br/>
        <w:t>и другое);</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проводить по предложенному плану опыт, несложное исследование </w:t>
      </w:r>
      <w:r w:rsidRPr="004D3EA9">
        <w:rPr>
          <w:rFonts w:ascii="Times New Roman" w:eastAsia="Times New Roman" w:hAnsi="Times New Roman"/>
          <w:sz w:val="24"/>
          <w:szCs w:val="24"/>
          <w:lang w:val="ru-RU" w:eastAsia="ru-RU"/>
        </w:rPr>
        <w:br/>
        <w:t>по установлению особенностей объекта изучения и связей между объектами (часть ‒ целое, причина ‒ следствие);</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6E56D3" w:rsidRDefault="00544C15"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6E56D3">
        <w:rPr>
          <w:rFonts w:ascii="Times New Roman" w:eastAsia="SchoolBookSanPin" w:hAnsi="Times New Roman"/>
          <w:b/>
          <w:sz w:val="24"/>
          <w:szCs w:val="24"/>
          <w:lang w:val="ru-RU"/>
        </w:rPr>
        <w:t xml:space="preserve">умения работать </w:t>
      </w:r>
      <w:r w:rsidRPr="006E56D3">
        <w:rPr>
          <w:rFonts w:ascii="Times New Roman" w:eastAsia="SchoolBookSanPin" w:hAnsi="Times New Roman"/>
          <w:b/>
          <w:sz w:val="24"/>
          <w:szCs w:val="24"/>
          <w:lang w:val="ru-RU"/>
        </w:rPr>
        <w:br/>
        <w:t xml:space="preserve">с информацией как часть </w:t>
      </w:r>
      <w:r w:rsidRPr="006E56D3">
        <w:rPr>
          <w:rFonts w:ascii="Times New Roman" w:eastAsia="SchoolBookSanPin" w:hAnsi="Times New Roman"/>
          <w:b/>
          <w:bCs/>
          <w:sz w:val="24"/>
          <w:szCs w:val="24"/>
          <w:lang w:val="ru-RU"/>
        </w:rPr>
        <w:t>познавательных универсальных учебных действий</w:t>
      </w:r>
      <w:r w:rsidRPr="006E56D3">
        <w:rPr>
          <w:rFonts w:ascii="Times New Roman" w:eastAsia="SchoolBookSanPin" w:hAnsi="Times New Roman"/>
          <w:b/>
          <w:sz w:val="24"/>
          <w:szCs w:val="24"/>
          <w:lang w:val="ru-RU"/>
        </w:rPr>
        <w:t>:</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находить в предложенном источнике информацию, представленную в явном виде, согласно заданному алгоритму;</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распознавать достоверную и недостоверную информацию самостоятельно </w:t>
      </w:r>
      <w:r w:rsidRPr="004D3EA9">
        <w:rPr>
          <w:rFonts w:ascii="Times New Roman" w:eastAsia="Times New Roman" w:hAnsi="Times New Roman"/>
          <w:sz w:val="24"/>
          <w:szCs w:val="24"/>
          <w:lang w:val="ru-RU" w:eastAsia="ru-RU"/>
        </w:rPr>
        <w:br/>
        <w:t>или на основе предложенного учителем способа её проверки;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находить и использовать для решения учебных задач текстовую, графическую, аудиовизуальную информацию;</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читать и интерпретировать графически представленную информацию: схему, таблицу, иллюстрацию;</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анализировать и создавать текстовую, видео-, графическую, звуковую информацию в соответствии с учебной задачей;</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6E56D3" w:rsidRDefault="00544C15"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6E56D3">
        <w:rPr>
          <w:rFonts w:ascii="Times New Roman" w:eastAsia="SchoolBookSanPin" w:hAnsi="Times New Roman"/>
          <w:b/>
          <w:sz w:val="24"/>
          <w:szCs w:val="24"/>
          <w:lang w:val="ru-RU"/>
        </w:rPr>
        <w:t xml:space="preserve">умения общения как часть </w:t>
      </w:r>
      <w:r w:rsidRPr="006E56D3">
        <w:rPr>
          <w:rFonts w:ascii="Times New Roman" w:eastAsia="SchoolBookSanPin" w:hAnsi="Times New Roman"/>
          <w:b/>
          <w:bCs/>
          <w:sz w:val="24"/>
          <w:szCs w:val="24"/>
          <w:lang w:val="ru-RU"/>
        </w:rPr>
        <w:t>коммуникативных универсальных учебных действий</w:t>
      </w:r>
      <w:r w:rsidRPr="006E56D3">
        <w:rPr>
          <w:rFonts w:ascii="Times New Roman" w:eastAsia="SchoolBookSanPin" w:hAnsi="Times New Roman"/>
          <w:b/>
          <w:sz w:val="24"/>
          <w:szCs w:val="24"/>
          <w:lang w:val="ru-RU"/>
        </w:rPr>
        <w:t>:</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 процессе диалогов задавать вопросы, высказывать суждения, оценивать выступления участников;</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признавать возможность существования разных точек зрения; корректно </w:t>
      </w:r>
      <w:r w:rsidRPr="004D3EA9">
        <w:rPr>
          <w:rFonts w:ascii="Times New Roman" w:eastAsia="Times New Roman" w:hAnsi="Times New Roman"/>
          <w:sz w:val="24"/>
          <w:szCs w:val="24"/>
          <w:lang w:val="ru-RU" w:eastAsia="ru-RU"/>
        </w:rPr>
        <w:br/>
        <w:t>и аргументированно высказывать своё мнение; приводить доказательства своей правоты;</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ведения диалога и дискуссии; проявлять уважительное отношение к собеседнику;</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создавать устные и письменные тексты (описание, рассуждение, повествование);</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готовить небольшие публичные выступления с возможной презентацией (текст, рисунки, фото, плакаты и другое) к тексту выступления.</w:t>
      </w:r>
    </w:p>
    <w:p w:rsidR="00544C15" w:rsidRPr="006E56D3" w:rsidRDefault="00544C15"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6E56D3">
        <w:rPr>
          <w:rFonts w:ascii="Times New Roman" w:eastAsia="SchoolBookSanPin" w:hAnsi="Times New Roman"/>
          <w:b/>
          <w:sz w:val="24"/>
          <w:szCs w:val="24"/>
          <w:lang w:val="ru-RU"/>
        </w:rPr>
        <w:t xml:space="preserve">умения самоорганизации как части </w:t>
      </w:r>
      <w:r w:rsidR="00115B28" w:rsidRPr="006E56D3">
        <w:rPr>
          <w:rFonts w:ascii="Times New Roman" w:eastAsia="SchoolBookSanPin" w:hAnsi="Times New Roman"/>
          <w:b/>
          <w:bCs/>
          <w:sz w:val="24"/>
          <w:szCs w:val="24"/>
          <w:lang w:val="ru-RU"/>
        </w:rPr>
        <w:t>регулятивных</w:t>
      </w:r>
      <w:r w:rsidRPr="006E56D3">
        <w:rPr>
          <w:rFonts w:ascii="Times New Roman" w:eastAsia="SchoolBookSanPin" w:hAnsi="Times New Roman"/>
          <w:b/>
          <w:bCs/>
          <w:sz w:val="24"/>
          <w:szCs w:val="24"/>
          <w:lang w:val="ru-RU"/>
        </w:rPr>
        <w:t xml:space="preserve"> универсальных учебных действий</w:t>
      </w:r>
      <w:r w:rsidRPr="006E56D3">
        <w:rPr>
          <w:rFonts w:ascii="Times New Roman" w:eastAsia="SchoolBookSanPin" w:hAnsi="Times New Roman"/>
          <w:b/>
          <w:sz w:val="24"/>
          <w:szCs w:val="24"/>
          <w:lang w:val="ru-RU"/>
        </w:rPr>
        <w:t>:</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планировать самостоятельно или с помощью учителя действия по решению учебной задачи;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выстраивать последовательность выбранных действий и операций.</w:t>
      </w:r>
    </w:p>
    <w:p w:rsidR="00544C15" w:rsidRPr="006E56D3" w:rsidRDefault="00544C15" w:rsidP="000C14A5">
      <w:pPr>
        <w:spacing w:after="0" w:line="355" w:lineRule="auto"/>
        <w:ind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6E56D3">
        <w:rPr>
          <w:rFonts w:ascii="Times New Roman" w:eastAsia="SchoolBookSanPin" w:hAnsi="Times New Roman"/>
          <w:b/>
          <w:sz w:val="24"/>
          <w:szCs w:val="24"/>
          <w:lang w:val="ru-RU"/>
        </w:rPr>
        <w:t xml:space="preserve">умения самоконтроля </w:t>
      </w:r>
      <w:r w:rsidR="00DB04DE" w:rsidRPr="006E56D3">
        <w:rPr>
          <w:rFonts w:ascii="Times New Roman" w:eastAsia="SchoolBookSanPin" w:hAnsi="Times New Roman"/>
          <w:b/>
          <w:sz w:val="24"/>
          <w:szCs w:val="24"/>
          <w:lang w:val="ru-RU"/>
        </w:rPr>
        <w:t xml:space="preserve">и самооценки </w:t>
      </w:r>
      <w:r w:rsidRPr="006E56D3">
        <w:rPr>
          <w:rFonts w:ascii="Times New Roman" w:eastAsia="SchoolBookSanPin" w:hAnsi="Times New Roman"/>
          <w:b/>
          <w:sz w:val="24"/>
          <w:szCs w:val="24"/>
          <w:lang w:val="ru-RU"/>
        </w:rPr>
        <w:t xml:space="preserve">как части </w:t>
      </w:r>
      <w:r w:rsidR="00115B28" w:rsidRPr="006E56D3">
        <w:rPr>
          <w:rFonts w:ascii="Times New Roman" w:eastAsia="SchoolBookSanPin" w:hAnsi="Times New Roman"/>
          <w:b/>
          <w:bCs/>
          <w:sz w:val="24"/>
          <w:szCs w:val="24"/>
          <w:lang w:val="ru-RU"/>
        </w:rPr>
        <w:t>регулятивных</w:t>
      </w:r>
      <w:r w:rsidRPr="006E56D3">
        <w:rPr>
          <w:rFonts w:ascii="Times New Roman" w:eastAsia="SchoolBookSanPin" w:hAnsi="Times New Roman"/>
          <w:b/>
          <w:bCs/>
          <w:sz w:val="24"/>
          <w:szCs w:val="24"/>
          <w:lang w:val="ru-RU"/>
        </w:rPr>
        <w:t xml:space="preserve"> универсальных учебных действий</w:t>
      </w:r>
      <w:r w:rsidRPr="006E56D3">
        <w:rPr>
          <w:rFonts w:ascii="Times New Roman" w:eastAsia="SchoolBookSanPin" w:hAnsi="Times New Roman"/>
          <w:b/>
          <w:sz w:val="24"/>
          <w:szCs w:val="24"/>
          <w:lang w:val="ru-RU"/>
        </w:rPr>
        <w:t>:</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осуществлять контроль процесса и результата своей деятельности;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находить ошибки в своей работе и устанавливать их причины; </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корректировать свои действия при необходимости (с небольшой помощью учителя);</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объективно оценивать результаты своей деятельности, соотносить свою оценку с оценкой учителя;</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оценивать целесообразность выбранных способов действия, </w:t>
      </w:r>
      <w:r w:rsidRPr="004D3EA9">
        <w:rPr>
          <w:rFonts w:ascii="Times New Roman" w:eastAsia="Times New Roman" w:hAnsi="Times New Roman"/>
          <w:sz w:val="24"/>
          <w:szCs w:val="24"/>
          <w:lang w:val="ru-RU" w:eastAsia="ru-RU"/>
        </w:rPr>
        <w:br/>
        <w:t>при необходимости корректировать их.</w:t>
      </w:r>
    </w:p>
    <w:p w:rsidR="00544C15" w:rsidRPr="004D3EA9" w:rsidRDefault="00544C15" w:rsidP="000C14A5">
      <w:pPr>
        <w:spacing w:after="0" w:line="355"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lastRenderedPageBreak/>
        <w:t xml:space="preserve">У обучающегося будут сформированы следующие </w:t>
      </w:r>
      <w:r w:rsidRPr="006E56D3">
        <w:rPr>
          <w:rFonts w:ascii="Times New Roman" w:eastAsia="SchoolBookSanPin" w:hAnsi="Times New Roman"/>
          <w:b/>
          <w:sz w:val="24"/>
          <w:szCs w:val="24"/>
          <w:lang w:val="ru-RU"/>
        </w:rPr>
        <w:t>умения совместной деятельности:</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готовность руководить, выполнять поручения, подчиняться;</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правила совместной деятельности: справедливо распределять </w:t>
      </w:r>
      <w:r w:rsidRPr="004D3EA9">
        <w:rPr>
          <w:rFonts w:ascii="Times New Roman" w:eastAsia="Times New Roman" w:hAnsi="Times New Roman"/>
          <w:sz w:val="24"/>
          <w:szCs w:val="24"/>
          <w:lang w:val="ru-RU" w:eastAsia="ru-RU"/>
        </w:rPr>
        <w:br/>
        <w:t xml:space="preserve">и оценивать работу каждого участника; считаться с наличием разных мнений; </w:t>
      </w:r>
      <w:r w:rsidRPr="004D3EA9">
        <w:rPr>
          <w:rFonts w:ascii="Times New Roman" w:eastAsia="Times New Roman" w:hAnsi="Times New Roman"/>
          <w:sz w:val="24"/>
          <w:szCs w:val="24"/>
          <w:lang w:val="ru-RU" w:eastAsia="ru-RU"/>
        </w:rPr>
        <w:br/>
        <w:t>не допускать конфликтов, при их возникновении мирно разрешать их без участия взрослого;</w:t>
      </w:r>
    </w:p>
    <w:p w:rsidR="00DB04DE" w:rsidRPr="004D3EA9" w:rsidRDefault="00DB04DE"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ответственно выполнять свою часть работы.</w:t>
      </w:r>
    </w:p>
    <w:p w:rsidR="00544C15" w:rsidRPr="006E56D3" w:rsidRDefault="00544C15" w:rsidP="000C14A5">
      <w:pPr>
        <w:spacing w:after="0" w:line="355" w:lineRule="auto"/>
        <w:ind w:firstLine="709"/>
        <w:jc w:val="both"/>
        <w:rPr>
          <w:rFonts w:ascii="Times New Roman" w:eastAsia="SchoolBookSanPin" w:hAnsi="Times New Roman"/>
          <w:b/>
          <w:sz w:val="24"/>
          <w:szCs w:val="24"/>
          <w:lang w:val="ru-RU"/>
        </w:rPr>
      </w:pPr>
      <w:r w:rsidRPr="006E56D3">
        <w:rPr>
          <w:rFonts w:ascii="Times New Roman" w:eastAsia="OfficinaSansBoldITC" w:hAnsi="Times New Roman"/>
          <w:b/>
          <w:sz w:val="24"/>
          <w:szCs w:val="24"/>
          <w:lang w:val="ru-RU"/>
        </w:rPr>
        <w:t xml:space="preserve">Предметные результаты изучения </w:t>
      </w:r>
      <w:r w:rsidR="00DB04DE" w:rsidRPr="006E56D3">
        <w:rPr>
          <w:rFonts w:ascii="Times New Roman" w:eastAsia="OfficinaSansBoldITC" w:hAnsi="Times New Roman"/>
          <w:b/>
          <w:sz w:val="24"/>
          <w:szCs w:val="24"/>
          <w:lang w:val="ru-RU"/>
        </w:rPr>
        <w:t>окружающего мира</w:t>
      </w:r>
      <w:r w:rsidR="005C6810" w:rsidRPr="006E56D3">
        <w:rPr>
          <w:rFonts w:ascii="Times New Roman" w:eastAsia="OfficinaSansBoldITC" w:hAnsi="Times New Roman"/>
          <w:b/>
          <w:sz w:val="24"/>
          <w:szCs w:val="24"/>
          <w:lang w:val="ru-RU"/>
        </w:rPr>
        <w:t>.</w:t>
      </w:r>
      <w:r w:rsidRPr="006E56D3">
        <w:rPr>
          <w:rFonts w:ascii="Times New Roman" w:eastAsia="OfficinaSansBoldITC" w:hAnsi="Times New Roman"/>
          <w:b/>
          <w:sz w:val="24"/>
          <w:szCs w:val="24"/>
          <w:lang w:val="ru-RU"/>
        </w:rPr>
        <w:t xml:space="preserve"> </w:t>
      </w:r>
      <w:r w:rsidR="005C6810" w:rsidRPr="006E56D3">
        <w:rPr>
          <w:rFonts w:ascii="Times New Roman" w:eastAsia="OfficinaSansBoldITC" w:hAnsi="Times New Roman"/>
          <w:b/>
          <w:sz w:val="24"/>
          <w:szCs w:val="24"/>
          <w:lang w:val="ru-RU"/>
        </w:rPr>
        <w:t>К</w:t>
      </w:r>
      <w:r w:rsidRPr="006E56D3">
        <w:rPr>
          <w:rFonts w:ascii="Times New Roman" w:eastAsia="SchoolBookSanPin" w:hAnsi="Times New Roman"/>
          <w:b/>
          <w:sz w:val="24"/>
          <w:szCs w:val="24"/>
          <w:lang w:val="ru-RU"/>
        </w:rPr>
        <w:t xml:space="preserve"> концу обучения в </w:t>
      </w:r>
      <w:r w:rsidRPr="006E56D3">
        <w:rPr>
          <w:rFonts w:ascii="Times New Roman" w:eastAsia="SchoolBookSanPin" w:hAnsi="Times New Roman"/>
          <w:b/>
          <w:bCs/>
          <w:sz w:val="24"/>
          <w:szCs w:val="24"/>
          <w:lang w:val="ru-RU"/>
        </w:rPr>
        <w:t xml:space="preserve">1 классе </w:t>
      </w:r>
      <w:r w:rsidRPr="006E56D3">
        <w:rPr>
          <w:rFonts w:ascii="Times New Roman" w:eastAsia="SchoolBookSanPin" w:hAnsi="Times New Roman"/>
          <w:b/>
          <w:sz w:val="24"/>
          <w:szCs w:val="24"/>
          <w:lang w:val="ru-RU"/>
        </w:rPr>
        <w:t>обучающийся научится: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Pr="004D3EA9">
        <w:rPr>
          <w:rFonts w:ascii="Times New Roman" w:eastAsia="Times New Roman" w:hAnsi="Times New Roman"/>
          <w:sz w:val="24"/>
          <w:szCs w:val="24"/>
          <w:lang w:val="ru-RU" w:eastAsia="ru-RU"/>
        </w:rPr>
        <w:br/>
        <w:t xml:space="preserve">к семейным ценностям и традициям, соблюдать правила нравственного поведения </w:t>
      </w:r>
      <w:r w:rsidRPr="004D3EA9">
        <w:rPr>
          <w:rFonts w:ascii="Times New Roman" w:eastAsia="Times New Roman" w:hAnsi="Times New Roman"/>
          <w:sz w:val="24"/>
          <w:szCs w:val="24"/>
          <w:lang w:val="ru-RU" w:eastAsia="ru-RU"/>
        </w:rPr>
        <w:br/>
        <w:t>в социуме и на природе;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воспроизводить название своего населённого пункта, региона, страны;</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приводить примеры культурных объектов родного края, школьных традиций </w:t>
      </w:r>
      <w:r w:rsidRPr="004D3EA9">
        <w:rPr>
          <w:rFonts w:ascii="Times New Roman" w:eastAsia="Times New Roman" w:hAnsi="Times New Roman"/>
          <w:sz w:val="24"/>
          <w:szCs w:val="24"/>
          <w:lang w:val="ru-RU" w:eastAsia="ru-RU"/>
        </w:rPr>
        <w:br/>
        <w:t>и праздников, традиций и ценностей своей семьи, профессий;</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различать объекты живой и неживой природы, объекты, созданные человеком, </w:t>
      </w:r>
      <w:r w:rsidRPr="004D3EA9">
        <w:rPr>
          <w:rFonts w:ascii="Times New Roman" w:eastAsia="Times New Roman" w:hAnsi="Times New Roman"/>
          <w:sz w:val="24"/>
          <w:szCs w:val="24"/>
          <w:lang w:val="ru-RU" w:eastAsia="ru-RU"/>
        </w:rPr>
        <w:br/>
        <w:t>и природные материалы, части растений (корень, стебель, лист, цветок, плод, семя), группы животных (насекомые, рыбы, птицы, звери);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применять правила ухода за комнатными растениями и домашними животными;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проводить, соблюдая правила безопасного труда, несложные групповые </w:t>
      </w:r>
      <w:r w:rsidRPr="004D3EA9">
        <w:rPr>
          <w:rFonts w:ascii="Times New Roman" w:eastAsia="Times New Roman" w:hAnsi="Times New Roman"/>
          <w:sz w:val="24"/>
          <w:szCs w:val="24"/>
          <w:lang w:val="ru-RU" w:eastAsia="ru-RU"/>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для ответов на вопросы небольшие тексты о природе </w:t>
      </w:r>
      <w:r w:rsidRPr="004D3EA9">
        <w:rPr>
          <w:rFonts w:ascii="Times New Roman" w:eastAsia="Times New Roman" w:hAnsi="Times New Roman"/>
          <w:sz w:val="24"/>
          <w:szCs w:val="24"/>
          <w:lang w:val="ru-RU" w:eastAsia="ru-RU"/>
        </w:rPr>
        <w:br/>
        <w:t>и обществе;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оценивать ситуации, раскрывающие положительное и негативное отношение </w:t>
      </w:r>
      <w:r w:rsidRPr="004D3EA9">
        <w:rPr>
          <w:rFonts w:ascii="Times New Roman" w:eastAsia="Times New Roman" w:hAnsi="Times New Roman"/>
          <w:sz w:val="24"/>
          <w:szCs w:val="24"/>
          <w:lang w:val="ru-RU" w:eastAsia="ru-RU"/>
        </w:rPr>
        <w:br/>
        <w:t>к природе; правила поведения в быту, в общественных местах;</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соблюдать правила безопасности на учебном месте школьника; во время наблюдений и опытов; безопасно пользоваться бытовыми электроприборами;</w:t>
      </w:r>
    </w:p>
    <w:p w:rsidR="00174A21" w:rsidRPr="004D3EA9" w:rsidRDefault="00174A21"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hAnsi="Times New Roman"/>
          <w:sz w:val="24"/>
          <w:szCs w:val="24"/>
          <w:lang w:val="ru-RU"/>
        </w:rPr>
        <w:t>соблюдать правила использования электронных средств, оснащенных экраном</w:t>
      </w:r>
      <w:r w:rsidR="00A92775" w:rsidRPr="004D3EA9">
        <w:rPr>
          <w:rFonts w:ascii="Times New Roman" w:hAnsi="Times New Roman"/>
          <w:sz w:val="24"/>
          <w:szCs w:val="24"/>
          <w:lang w:val="ru-RU"/>
        </w:rPr>
        <w:t>;</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здорового питания и личной гигиены;</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безопасного поведения пешехода;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безопасного поведения в природе;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6E56D3" w:rsidRDefault="00DB04DE" w:rsidP="000C14A5">
      <w:pPr>
        <w:spacing w:after="0" w:line="355" w:lineRule="auto"/>
        <w:ind w:firstLine="709"/>
        <w:jc w:val="both"/>
        <w:rPr>
          <w:rFonts w:ascii="Times New Roman" w:eastAsia="SchoolBookSanPin" w:hAnsi="Times New Roman"/>
          <w:b/>
          <w:sz w:val="24"/>
          <w:szCs w:val="24"/>
          <w:lang w:val="ru-RU"/>
        </w:rPr>
      </w:pPr>
      <w:r w:rsidRPr="006E56D3">
        <w:rPr>
          <w:rFonts w:ascii="Times New Roman" w:eastAsia="OfficinaSansBoldITC" w:hAnsi="Times New Roman"/>
          <w:b/>
          <w:sz w:val="24"/>
          <w:szCs w:val="24"/>
          <w:lang w:val="ru-RU"/>
        </w:rPr>
        <w:t>Предметные результаты изучения окружающего мира</w:t>
      </w:r>
      <w:r w:rsidR="005C6810" w:rsidRPr="006E56D3">
        <w:rPr>
          <w:rFonts w:ascii="Times New Roman" w:eastAsia="OfficinaSansBoldITC" w:hAnsi="Times New Roman"/>
          <w:b/>
          <w:sz w:val="24"/>
          <w:szCs w:val="24"/>
          <w:lang w:val="ru-RU"/>
        </w:rPr>
        <w:t>.</w:t>
      </w:r>
      <w:r w:rsidRPr="006E56D3">
        <w:rPr>
          <w:rFonts w:ascii="Times New Roman" w:eastAsia="OfficinaSansBoldITC" w:hAnsi="Times New Roman"/>
          <w:b/>
          <w:sz w:val="24"/>
          <w:szCs w:val="24"/>
          <w:lang w:val="ru-RU"/>
        </w:rPr>
        <w:t xml:space="preserve"> </w:t>
      </w:r>
      <w:r w:rsidR="005C6810" w:rsidRPr="006E56D3">
        <w:rPr>
          <w:rFonts w:ascii="Times New Roman" w:eastAsia="OfficinaSansBoldITC" w:hAnsi="Times New Roman"/>
          <w:b/>
          <w:sz w:val="24"/>
          <w:szCs w:val="24"/>
          <w:lang w:val="ru-RU"/>
        </w:rPr>
        <w:t>К</w:t>
      </w:r>
      <w:r w:rsidRPr="006E56D3">
        <w:rPr>
          <w:rFonts w:ascii="Times New Roman" w:eastAsia="SchoolBookSanPin" w:hAnsi="Times New Roman"/>
          <w:b/>
          <w:sz w:val="24"/>
          <w:szCs w:val="24"/>
          <w:lang w:val="ru-RU"/>
        </w:rPr>
        <w:t xml:space="preserve"> концу обучения во </w:t>
      </w:r>
      <w:r w:rsidRPr="006E56D3">
        <w:rPr>
          <w:rFonts w:ascii="Times New Roman" w:eastAsia="SchoolBookSanPin" w:hAnsi="Times New Roman"/>
          <w:b/>
          <w:bCs/>
          <w:sz w:val="24"/>
          <w:szCs w:val="24"/>
          <w:lang w:val="ru-RU"/>
        </w:rPr>
        <w:t xml:space="preserve">2 классе </w:t>
      </w:r>
      <w:r w:rsidRPr="006E56D3">
        <w:rPr>
          <w:rFonts w:ascii="Times New Roman" w:eastAsia="SchoolBookSanPin" w:hAnsi="Times New Roman"/>
          <w:b/>
          <w:sz w:val="24"/>
          <w:szCs w:val="24"/>
          <w:lang w:val="ru-RU"/>
        </w:rPr>
        <w:t>обучающийся научится: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находить Россию на карте мира, на карте России – Москву, свой регион </w:t>
      </w:r>
      <w:r w:rsidRPr="004D3EA9">
        <w:rPr>
          <w:rFonts w:ascii="Times New Roman" w:eastAsia="Times New Roman" w:hAnsi="Times New Roman"/>
          <w:sz w:val="24"/>
          <w:szCs w:val="24"/>
          <w:lang w:val="ru-RU" w:eastAsia="ru-RU"/>
        </w:rPr>
        <w:br/>
        <w:t>и его главный город;</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узнавать государственную символику Российской Федерации (гимн, герб, флаг) и своего региона;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распознавать изученные объекты окружающего мира по их описанию, рисункам и фотографиям, различать их в окружающем мире;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приводить примеры изученных традиций, обычаев и праздников народов родного края;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важных событий прошлого и настоящего родного края; </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трудовой деятельности и профессий жителей родного края;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проводить, соблюдая правила безопасного труда, несложные наблюдения </w:t>
      </w:r>
      <w:r w:rsidRPr="004D3EA9">
        <w:rPr>
          <w:rFonts w:ascii="Times New Roman" w:eastAsia="Times New Roman" w:hAnsi="Times New Roman"/>
          <w:sz w:val="24"/>
          <w:szCs w:val="24"/>
          <w:lang w:val="ru-RU" w:eastAsia="ru-RU"/>
        </w:rPr>
        <w:br/>
        <w:t>и опыты с природными объектами, измерения;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приводить примеры изученных взаимосвязей в природе, примеры, иллюстрирующие значение природы в жизни человека;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группировать изученные объекты живой и неживой природы </w:t>
      </w:r>
      <w:r w:rsidRPr="004D3EA9">
        <w:rPr>
          <w:rFonts w:ascii="Times New Roman" w:eastAsia="Times New Roman" w:hAnsi="Times New Roman"/>
          <w:sz w:val="24"/>
          <w:szCs w:val="24"/>
          <w:lang w:val="ru-RU" w:eastAsia="ru-RU"/>
        </w:rPr>
        <w:br/>
        <w:t>по предложенным признакам;</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сравнивать объекты живой и неживой природы на основе внешних признаков;</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ориентироваться на местности по местным природным признакам, Солнцу, компасу;</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создавать по заданному плану развёрнутые высказывания о природе </w:t>
      </w:r>
      <w:r w:rsidRPr="004D3EA9">
        <w:rPr>
          <w:rFonts w:ascii="Times New Roman" w:eastAsia="Times New Roman" w:hAnsi="Times New Roman"/>
          <w:sz w:val="24"/>
          <w:szCs w:val="24"/>
          <w:lang w:val="ru-RU" w:eastAsia="ru-RU"/>
        </w:rPr>
        <w:br/>
        <w:t>и обществе;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использовать для ответов на вопросы небольшие тексты о природе </w:t>
      </w:r>
      <w:r w:rsidRPr="004D3EA9">
        <w:rPr>
          <w:rFonts w:ascii="Times New Roman" w:eastAsia="Times New Roman" w:hAnsi="Times New Roman"/>
          <w:sz w:val="24"/>
          <w:szCs w:val="24"/>
          <w:lang w:val="ru-RU" w:eastAsia="ru-RU"/>
        </w:rPr>
        <w:br/>
        <w:t>и обществе;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безопасного поведения в школе, правила безопасного поведения пассажира наземного транспорта и метро;</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режим дня и питания;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безопасно использовать мессенджеры в условиях контролируемого доступа </w:t>
      </w:r>
      <w:r w:rsidRPr="004D3EA9">
        <w:rPr>
          <w:rFonts w:ascii="Times New Roman" w:eastAsia="Times New Roman" w:hAnsi="Times New Roman"/>
          <w:sz w:val="24"/>
          <w:szCs w:val="24"/>
          <w:lang w:val="ru-RU" w:eastAsia="ru-RU"/>
        </w:rPr>
        <w:br/>
        <w:t xml:space="preserve">в информационно-коммуникационную сеть «Интернет»; </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безопасно осуществлять коммуникацию в школьных сообществах с помощью учителя (при необходимости).</w:t>
      </w:r>
    </w:p>
    <w:p w:rsidR="00DB04DE" w:rsidRPr="006E56D3" w:rsidRDefault="00DB04DE" w:rsidP="000C14A5">
      <w:pPr>
        <w:spacing w:after="0" w:line="355" w:lineRule="auto"/>
        <w:ind w:firstLine="709"/>
        <w:jc w:val="both"/>
        <w:rPr>
          <w:rFonts w:ascii="Times New Roman" w:eastAsia="SchoolBookSanPin" w:hAnsi="Times New Roman"/>
          <w:b/>
          <w:sz w:val="24"/>
          <w:szCs w:val="24"/>
          <w:lang w:val="ru-RU"/>
        </w:rPr>
      </w:pPr>
      <w:r w:rsidRPr="006E56D3">
        <w:rPr>
          <w:rFonts w:ascii="Times New Roman" w:eastAsia="OfficinaSansBoldITC" w:hAnsi="Times New Roman"/>
          <w:b/>
          <w:sz w:val="24"/>
          <w:szCs w:val="24"/>
          <w:lang w:val="ru-RU"/>
        </w:rPr>
        <w:t>Предметные результаты изучения окружающего мира</w:t>
      </w:r>
      <w:r w:rsidR="005C6810" w:rsidRPr="006E56D3">
        <w:rPr>
          <w:rFonts w:ascii="Times New Roman" w:eastAsia="OfficinaSansBoldITC" w:hAnsi="Times New Roman"/>
          <w:b/>
          <w:sz w:val="24"/>
          <w:szCs w:val="24"/>
          <w:lang w:val="ru-RU"/>
        </w:rPr>
        <w:t>.</w:t>
      </w:r>
      <w:r w:rsidRPr="006E56D3">
        <w:rPr>
          <w:rFonts w:ascii="Times New Roman" w:eastAsia="OfficinaSansBoldITC" w:hAnsi="Times New Roman"/>
          <w:b/>
          <w:sz w:val="24"/>
          <w:szCs w:val="24"/>
          <w:lang w:val="ru-RU"/>
        </w:rPr>
        <w:t xml:space="preserve"> </w:t>
      </w:r>
      <w:r w:rsidR="005C6810" w:rsidRPr="006E56D3">
        <w:rPr>
          <w:rFonts w:ascii="Times New Roman" w:eastAsia="OfficinaSansBoldITC" w:hAnsi="Times New Roman"/>
          <w:b/>
          <w:sz w:val="24"/>
          <w:szCs w:val="24"/>
          <w:lang w:val="ru-RU"/>
        </w:rPr>
        <w:t>К</w:t>
      </w:r>
      <w:r w:rsidRPr="006E56D3">
        <w:rPr>
          <w:rFonts w:ascii="Times New Roman" w:eastAsia="SchoolBookSanPin" w:hAnsi="Times New Roman"/>
          <w:b/>
          <w:sz w:val="24"/>
          <w:szCs w:val="24"/>
          <w:lang w:val="ru-RU"/>
        </w:rPr>
        <w:t xml:space="preserve"> концу обучения в </w:t>
      </w:r>
      <w:r w:rsidRPr="006E56D3">
        <w:rPr>
          <w:rFonts w:ascii="Times New Roman" w:eastAsia="SchoolBookSanPin" w:hAnsi="Times New Roman"/>
          <w:b/>
          <w:bCs/>
          <w:sz w:val="24"/>
          <w:szCs w:val="24"/>
          <w:lang w:val="ru-RU"/>
        </w:rPr>
        <w:t xml:space="preserve">3 классе </w:t>
      </w:r>
      <w:r w:rsidRPr="006E56D3">
        <w:rPr>
          <w:rFonts w:ascii="Times New Roman" w:eastAsia="SchoolBookSanPin" w:hAnsi="Times New Roman"/>
          <w:b/>
          <w:sz w:val="24"/>
          <w:szCs w:val="24"/>
          <w:lang w:val="ru-RU"/>
        </w:rPr>
        <w:t>обучающийся научится: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государственную символику Российской Федерации (гимн, герб, флаг);</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уважение к государственным символам России и своего региона;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приводить примеры памятников природы, культурных объектов </w:t>
      </w:r>
      <w:r w:rsidRPr="004D3EA9">
        <w:rPr>
          <w:rFonts w:ascii="Times New Roman" w:eastAsia="Times New Roman" w:hAnsi="Times New Roman"/>
          <w:sz w:val="24"/>
          <w:szCs w:val="24"/>
          <w:lang w:val="ru-RU" w:eastAsia="ru-RU"/>
        </w:rPr>
        <w:b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показывать на карте мира материки, изученные страны мира;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расходы и доходы семейного бюджета;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распознавать изученные объекты природы по их описанию, рисункам </w:t>
      </w:r>
      <w:r w:rsidRPr="004D3EA9">
        <w:rPr>
          <w:rFonts w:ascii="Times New Roman" w:eastAsia="Times New Roman" w:hAnsi="Times New Roman"/>
          <w:sz w:val="24"/>
          <w:szCs w:val="24"/>
          <w:lang w:val="ru-RU" w:eastAsia="ru-RU"/>
        </w:rPr>
        <w:br/>
        <w:t>и фотографиям, различать их в окружающем мире;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проводить по предложенному плану или инструкции небольшие опыты </w:t>
      </w:r>
      <w:r w:rsidRPr="004D3EA9">
        <w:rPr>
          <w:rFonts w:ascii="Times New Roman" w:eastAsia="Times New Roman" w:hAnsi="Times New Roman"/>
          <w:sz w:val="24"/>
          <w:szCs w:val="24"/>
          <w:lang w:val="ru-RU" w:eastAsia="ru-RU"/>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группировать изученные объекты живой и неживой природы, проводить простейшую классификацию;</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сравнивать по заданному количеству признаков объекты живой и неживой природы;</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различные источники информации о природе и обществе </w:t>
      </w:r>
      <w:r w:rsidRPr="004D3EA9">
        <w:rPr>
          <w:rFonts w:ascii="Times New Roman" w:eastAsia="Times New Roman" w:hAnsi="Times New Roman"/>
          <w:sz w:val="24"/>
          <w:szCs w:val="24"/>
          <w:lang w:val="ru-RU" w:eastAsia="ru-RU"/>
        </w:rPr>
        <w:br/>
        <w:t>для поиска и извлечения информации, ответов на вопросы;</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использовать знания о взаимосвязях в природе, связи человека и природы </w:t>
      </w:r>
      <w:r w:rsidRPr="004D3EA9">
        <w:rPr>
          <w:rFonts w:ascii="Times New Roman" w:eastAsia="Times New Roman" w:hAnsi="Times New Roman"/>
          <w:sz w:val="24"/>
          <w:szCs w:val="24"/>
          <w:lang w:val="ru-RU" w:eastAsia="ru-RU"/>
        </w:rPr>
        <w:br/>
        <w:t>для объяснения простейших явлений и процессов в природе, организме человека;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создавать по заданному плану собственные развёрнутые высказывания </w:t>
      </w:r>
      <w:r w:rsidRPr="004D3EA9">
        <w:rPr>
          <w:rFonts w:ascii="Times New Roman" w:eastAsia="Times New Roman" w:hAnsi="Times New Roman"/>
          <w:sz w:val="24"/>
          <w:szCs w:val="24"/>
          <w:lang w:val="ru-RU" w:eastAsia="ru-RU"/>
        </w:rPr>
        <w:br/>
        <w:t>о природе, человеке и обществе, сопровождая выступление иллюстрациями (презентацией);</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безопасного поведения пассажира железнодорожного, водного и авиатранспорта;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соблюдать основы здорового образа жизни, в том числе требования </w:t>
      </w:r>
      <w:r w:rsidRPr="004D3EA9">
        <w:rPr>
          <w:rFonts w:ascii="Times New Roman" w:eastAsia="Times New Roman" w:hAnsi="Times New Roman"/>
          <w:sz w:val="24"/>
          <w:szCs w:val="24"/>
          <w:lang w:val="ru-RU" w:eastAsia="ru-RU"/>
        </w:rPr>
        <w:br/>
        <w:t>к двигательной активности и принципы здорового питания;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основы профилактики заболеваний;</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безопасного поведения во дворе жилого дома;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нравственного поведения на природе;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ориентироваться в возможных мошеннических действиях при общении </w:t>
      </w:r>
      <w:r w:rsidRPr="004D3EA9">
        <w:rPr>
          <w:rFonts w:ascii="Times New Roman" w:eastAsia="Times New Roman" w:hAnsi="Times New Roman"/>
          <w:sz w:val="24"/>
          <w:szCs w:val="24"/>
          <w:lang w:val="ru-RU" w:eastAsia="ru-RU"/>
        </w:rPr>
        <w:br/>
        <w:t>в мессенджерах.</w:t>
      </w:r>
    </w:p>
    <w:p w:rsidR="00DB04DE" w:rsidRPr="006E56D3" w:rsidRDefault="00DB04DE" w:rsidP="000C14A5">
      <w:pPr>
        <w:spacing w:after="0" w:line="355" w:lineRule="auto"/>
        <w:ind w:firstLine="709"/>
        <w:jc w:val="both"/>
        <w:rPr>
          <w:rFonts w:ascii="Times New Roman" w:eastAsia="SchoolBookSanPin" w:hAnsi="Times New Roman"/>
          <w:b/>
          <w:sz w:val="24"/>
          <w:szCs w:val="24"/>
          <w:lang w:val="ru-RU"/>
        </w:rPr>
      </w:pPr>
      <w:r w:rsidRPr="006E56D3">
        <w:rPr>
          <w:rFonts w:ascii="Times New Roman" w:eastAsia="OfficinaSansBoldITC" w:hAnsi="Times New Roman"/>
          <w:b/>
          <w:sz w:val="24"/>
          <w:szCs w:val="24"/>
          <w:lang w:val="ru-RU"/>
        </w:rPr>
        <w:t>Предметные результаты изучения окружающего мира</w:t>
      </w:r>
      <w:r w:rsidR="005C6810" w:rsidRPr="006E56D3">
        <w:rPr>
          <w:rFonts w:ascii="Times New Roman" w:eastAsia="OfficinaSansBoldITC" w:hAnsi="Times New Roman"/>
          <w:b/>
          <w:sz w:val="24"/>
          <w:szCs w:val="24"/>
          <w:lang w:val="ru-RU"/>
        </w:rPr>
        <w:t>.</w:t>
      </w:r>
      <w:r w:rsidRPr="006E56D3">
        <w:rPr>
          <w:rFonts w:ascii="Times New Roman" w:eastAsia="OfficinaSansBoldITC" w:hAnsi="Times New Roman"/>
          <w:b/>
          <w:sz w:val="24"/>
          <w:szCs w:val="24"/>
          <w:lang w:val="ru-RU"/>
        </w:rPr>
        <w:t xml:space="preserve"> </w:t>
      </w:r>
      <w:r w:rsidR="005C6810" w:rsidRPr="006E56D3">
        <w:rPr>
          <w:rFonts w:ascii="Times New Roman" w:eastAsia="OfficinaSansBoldITC" w:hAnsi="Times New Roman"/>
          <w:b/>
          <w:sz w:val="24"/>
          <w:szCs w:val="24"/>
          <w:lang w:val="ru-RU"/>
        </w:rPr>
        <w:t>К</w:t>
      </w:r>
      <w:r w:rsidRPr="006E56D3">
        <w:rPr>
          <w:rFonts w:ascii="Times New Roman" w:eastAsia="SchoolBookSanPin" w:hAnsi="Times New Roman"/>
          <w:b/>
          <w:sz w:val="24"/>
          <w:szCs w:val="24"/>
          <w:lang w:val="ru-RU"/>
        </w:rPr>
        <w:t xml:space="preserve"> концу обучения в </w:t>
      </w:r>
      <w:r w:rsidRPr="006E56D3">
        <w:rPr>
          <w:rFonts w:ascii="Times New Roman" w:eastAsia="SchoolBookSanPin" w:hAnsi="Times New Roman"/>
          <w:b/>
          <w:bCs/>
          <w:sz w:val="24"/>
          <w:szCs w:val="24"/>
          <w:lang w:val="ru-RU"/>
        </w:rPr>
        <w:t xml:space="preserve">4 классе </w:t>
      </w:r>
      <w:r w:rsidRPr="006E56D3">
        <w:rPr>
          <w:rFonts w:ascii="Times New Roman" w:eastAsia="SchoolBookSanPin" w:hAnsi="Times New Roman"/>
          <w:b/>
          <w:sz w:val="24"/>
          <w:szCs w:val="24"/>
          <w:lang w:val="ru-RU"/>
        </w:rPr>
        <w:t>обучающийся научится: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проявлять уважение к семейным ценностям и традициям, традициям </w:t>
      </w:r>
      <w:r w:rsidRPr="004D3EA9">
        <w:rPr>
          <w:rFonts w:ascii="Times New Roman" w:eastAsia="Times New Roman" w:hAnsi="Times New Roman"/>
          <w:sz w:val="24"/>
          <w:szCs w:val="24"/>
          <w:lang w:val="ru-RU" w:eastAsia="ru-RU"/>
        </w:rPr>
        <w:br/>
        <w:t xml:space="preserve">своего народа и других народов, государственным символам России; </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нравственного поведения в социуме;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показывать на исторической карте места изученных исторических событий;</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находить место изученных событий на «ленте времени»;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знать основные права и обязанности гражданина Российской Федерации;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соотносить изученные исторические события и исторических деятелей </w:t>
      </w:r>
      <w:r w:rsidRPr="004D3EA9">
        <w:rPr>
          <w:rFonts w:ascii="Times New Roman" w:eastAsia="Times New Roman" w:hAnsi="Times New Roman"/>
          <w:sz w:val="24"/>
          <w:szCs w:val="24"/>
          <w:lang w:val="ru-RU" w:eastAsia="ru-RU"/>
        </w:rPr>
        <w:br/>
        <w:t>веками и периодами истории России;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описывать на основе предложенного плана изученные объекты, выделяя </w:t>
      </w:r>
      <w:r w:rsidRPr="004D3EA9">
        <w:rPr>
          <w:rFonts w:ascii="Times New Roman" w:eastAsia="Times New Roman" w:hAnsi="Times New Roman"/>
          <w:sz w:val="24"/>
          <w:szCs w:val="24"/>
          <w:lang w:val="ru-RU" w:eastAsia="ru-RU"/>
        </w:rPr>
        <w:br/>
        <w:t xml:space="preserve">их существенные признаки, в том числе государственную символику России </w:t>
      </w:r>
      <w:r w:rsidRPr="004D3EA9">
        <w:rPr>
          <w:rFonts w:ascii="Times New Roman" w:eastAsia="Times New Roman" w:hAnsi="Times New Roman"/>
          <w:sz w:val="24"/>
          <w:szCs w:val="24"/>
          <w:lang w:val="ru-RU" w:eastAsia="ru-RU"/>
        </w:rPr>
        <w:br/>
        <w:t>и своего региона;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проводить по предложенному</w:t>
      </w:r>
      <w:r w:rsidR="005C6810" w:rsidRPr="004D3EA9">
        <w:rPr>
          <w:rFonts w:ascii="Times New Roman" w:eastAsia="Times New Roman" w:hAnsi="Times New Roman"/>
          <w:sz w:val="24"/>
          <w:szCs w:val="24"/>
          <w:lang w:val="ru-RU" w:eastAsia="ru-RU"/>
        </w:rPr>
        <w:t xml:space="preserve"> (</w:t>
      </w:r>
      <w:r w:rsidRPr="004D3EA9">
        <w:rPr>
          <w:rFonts w:ascii="Times New Roman" w:eastAsia="Times New Roman" w:hAnsi="Times New Roman"/>
          <w:sz w:val="24"/>
          <w:szCs w:val="24"/>
          <w:lang w:val="ru-RU" w:eastAsia="ru-RU"/>
        </w:rPr>
        <w:t>самостоятельно составленному</w:t>
      </w:r>
      <w:r w:rsidR="005C6810" w:rsidRPr="004D3EA9">
        <w:rPr>
          <w:rFonts w:ascii="Times New Roman" w:eastAsia="Times New Roman" w:hAnsi="Times New Roman"/>
          <w:sz w:val="24"/>
          <w:szCs w:val="24"/>
          <w:lang w:val="ru-RU" w:eastAsia="ru-RU"/>
        </w:rPr>
        <w:t>)</w:t>
      </w:r>
      <w:r w:rsidRPr="004D3EA9">
        <w:rPr>
          <w:rFonts w:ascii="Times New Roman" w:eastAsia="Times New Roman" w:hAnsi="Times New Roman"/>
          <w:sz w:val="24"/>
          <w:szCs w:val="24"/>
          <w:lang w:val="ru-RU" w:eastAsia="ru-RU"/>
        </w:rPr>
        <w:t xml:space="preserve"> плану </w:t>
      </w:r>
      <w:r w:rsidRPr="004D3EA9">
        <w:rPr>
          <w:rFonts w:ascii="Times New Roman" w:eastAsia="Times New Roman" w:hAnsi="Times New Roman"/>
          <w:sz w:val="24"/>
          <w:szCs w:val="24"/>
          <w:lang w:val="ru-RU" w:eastAsia="ru-RU"/>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Pr="004D3EA9">
        <w:rPr>
          <w:rFonts w:ascii="Times New Roman" w:eastAsia="Times New Roman" w:hAnsi="Times New Roman"/>
          <w:sz w:val="24"/>
          <w:szCs w:val="24"/>
          <w:lang w:val="ru-RU" w:eastAsia="ru-RU"/>
        </w:rPr>
        <w:br/>
        <w:t>и измерительных приборов, следуя правилам безопасного труда;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распознавать изученные объекты и явления живой и неживой природы </w:t>
      </w:r>
      <w:r w:rsidRPr="004D3EA9">
        <w:rPr>
          <w:rFonts w:ascii="Times New Roman" w:eastAsia="Times New Roman" w:hAnsi="Times New Roman"/>
          <w:sz w:val="24"/>
          <w:szCs w:val="24"/>
          <w:lang w:val="ru-RU" w:eastAsia="ru-RU"/>
        </w:rPr>
        <w:br/>
        <w:t>по их описанию, рисункам и фотографиям, различать их в окружающем мире;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сравнивать объекты живой и неживой природы на основе их внешних признаков и известных характерных свойств;</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называть наиболее значимые природные объекты Всемирного наследия </w:t>
      </w:r>
      <w:r w:rsidRPr="004D3EA9">
        <w:rPr>
          <w:rFonts w:ascii="Times New Roman" w:eastAsia="Times New Roman" w:hAnsi="Times New Roman"/>
          <w:sz w:val="24"/>
          <w:szCs w:val="24"/>
          <w:lang w:val="ru-RU" w:eastAsia="ru-RU"/>
        </w:rPr>
        <w:br/>
        <w:t>в России и за рубежом (в пределах изученного);</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называть экологические проблемы и определять пути их решения;</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создавать по заданному плану собственные развёрнутые высказывания </w:t>
      </w:r>
      <w:r w:rsidRPr="004D3EA9">
        <w:rPr>
          <w:rFonts w:ascii="Times New Roman" w:eastAsia="Times New Roman" w:hAnsi="Times New Roman"/>
          <w:sz w:val="24"/>
          <w:szCs w:val="24"/>
          <w:lang w:val="ru-RU" w:eastAsia="ru-RU"/>
        </w:rPr>
        <w:br/>
        <w:t>о природе и обществе;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различные источники информации для поиска и извлечения информации, ответов на вопросы;</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нравственного поведения на природе;</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осознавать возможные последствия вредных привычек для здоровья и жизни человека;</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4D3EA9">
        <w:rPr>
          <w:rFonts w:ascii="Times New Roman" w:eastAsia="Times New Roman" w:hAnsi="Times New Roman"/>
          <w:sz w:val="24"/>
          <w:szCs w:val="24"/>
          <w:lang w:val="ru-RU" w:eastAsia="ru-RU"/>
        </w:rPr>
        <w:t xml:space="preserve"> других</w:t>
      </w:r>
      <w:r w:rsidRPr="004D3EA9">
        <w:rPr>
          <w:rFonts w:ascii="Times New Roman" w:eastAsia="Times New Roman" w:hAnsi="Times New Roman"/>
          <w:sz w:val="24"/>
          <w:szCs w:val="24"/>
          <w:lang w:val="ru-RU" w:eastAsia="ru-RU"/>
        </w:rPr>
        <w:t>);</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соблюдать правила безопасного поведения при езде на велосипеде, самокате </w:t>
      </w:r>
      <w:r w:rsidRPr="004D3EA9">
        <w:rPr>
          <w:rFonts w:ascii="Times New Roman" w:eastAsia="Times New Roman" w:hAnsi="Times New Roman"/>
          <w:sz w:val="24"/>
          <w:szCs w:val="24"/>
          <w:lang w:val="ru-RU" w:eastAsia="ru-RU"/>
        </w:rPr>
        <w:br/>
        <w:t>и других средствах индивидуальной мобильности;</w:t>
      </w:r>
    </w:p>
    <w:p w:rsidR="00CA2E26" w:rsidRPr="004D3EA9" w:rsidRDefault="00CA2E26" w:rsidP="000C14A5">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осуществлять безопасный поиск образовательных ресурсов </w:t>
      </w:r>
      <w:r w:rsidRPr="004D3EA9">
        <w:rPr>
          <w:rFonts w:ascii="Times New Roman" w:eastAsia="Times New Roman" w:hAnsi="Times New Roman"/>
          <w:sz w:val="24"/>
          <w:szCs w:val="24"/>
          <w:lang w:val="ru-RU" w:eastAsia="ru-RU"/>
        </w:rPr>
        <w:br/>
        <w:t>и верифицированной информации в</w:t>
      </w:r>
      <w:r w:rsidRPr="004D3EA9">
        <w:rPr>
          <w:rFonts w:ascii="Times New Roman" w:hAnsi="Times New Roman"/>
          <w:sz w:val="24"/>
          <w:szCs w:val="24"/>
          <w:lang w:val="ru-RU"/>
        </w:rPr>
        <w:t xml:space="preserve"> </w:t>
      </w:r>
      <w:r w:rsidRPr="004D3EA9">
        <w:rPr>
          <w:rFonts w:ascii="Times New Roman" w:eastAsia="Times New Roman" w:hAnsi="Times New Roman"/>
          <w:sz w:val="24"/>
          <w:szCs w:val="24"/>
          <w:lang w:val="ru-RU" w:eastAsia="ru-RU"/>
        </w:rPr>
        <w:t>информационно-телекоммуникационной сети «Интернет»;</w:t>
      </w:r>
    </w:p>
    <w:p w:rsidR="00B37BE2" w:rsidRDefault="00CA2E26" w:rsidP="006E56D3">
      <w:pPr>
        <w:pStyle w:val="a4"/>
        <w:widowControl/>
        <w:spacing w:after="0" w:line="355"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соблюдать правила безопасного для здоровья использования электронных образовательных и информационных ресурсов.</w:t>
      </w:r>
    </w:p>
    <w:p w:rsidR="00B37BE2" w:rsidRPr="004D3EA9" w:rsidRDefault="00B37BE2" w:rsidP="000C14A5">
      <w:pPr>
        <w:pStyle w:val="a4"/>
        <w:widowControl/>
        <w:spacing w:after="0" w:line="355" w:lineRule="auto"/>
        <w:ind w:left="0" w:firstLine="709"/>
        <w:jc w:val="both"/>
        <w:rPr>
          <w:rFonts w:ascii="Times New Roman" w:eastAsia="Times New Roman" w:hAnsi="Times New Roman"/>
          <w:sz w:val="24"/>
          <w:szCs w:val="24"/>
          <w:lang w:val="ru-RU" w:eastAsia="ru-RU"/>
        </w:rPr>
      </w:pPr>
    </w:p>
    <w:p w:rsidR="00013050" w:rsidRPr="00B37BE2" w:rsidRDefault="006E56D3" w:rsidP="001621FB">
      <w:pPr>
        <w:pStyle w:val="10"/>
        <w:pBdr>
          <w:bottom w:val="none" w:sz="0" w:space="0" w:color="auto"/>
        </w:pBdr>
        <w:spacing w:before="0" w:line="360" w:lineRule="auto"/>
        <w:ind w:firstLine="708"/>
        <w:jc w:val="both"/>
        <w:rPr>
          <w:bCs/>
          <w:sz w:val="24"/>
          <w:szCs w:val="24"/>
          <w:lang w:val="ru-RU" w:eastAsia="ru-RU"/>
        </w:rPr>
      </w:pPr>
      <w:r>
        <w:rPr>
          <w:bCs/>
          <w:sz w:val="24"/>
          <w:szCs w:val="24"/>
          <w:lang w:val="ru-RU" w:eastAsia="ru-RU"/>
        </w:rPr>
        <w:t>2.1.6</w:t>
      </w:r>
      <w:r w:rsidRPr="006E56D3">
        <w:rPr>
          <w:bCs/>
          <w:sz w:val="24"/>
          <w:szCs w:val="24"/>
          <w:lang w:val="ru-RU" w:eastAsia="ru-RU"/>
        </w:rPr>
        <w:t xml:space="preserve">. </w:t>
      </w:r>
      <w:r w:rsidR="00013050" w:rsidRPr="00B37BE2">
        <w:rPr>
          <w:bCs/>
          <w:sz w:val="24"/>
          <w:szCs w:val="24"/>
          <w:lang w:val="ru-RU" w:eastAsia="ru-RU"/>
        </w:rPr>
        <w:t>Федеральная рабочая программа по учебному предмету «Основы религиозных культур и светской этики».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w:t>
      </w:r>
      <w:r w:rsidRPr="004D3EA9">
        <w:rPr>
          <w:rFonts w:ascii="Times New Roman" w:eastAsia="Times New Roman" w:hAnsi="Times New Roman"/>
          <w:sz w:val="24"/>
          <w:szCs w:val="24"/>
          <w:lang w:val="ru-RU" w:eastAsia="ru-RU"/>
        </w:rPr>
        <w:lastRenderedPageBreak/>
        <w:t>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39516F"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39516F">
        <w:rPr>
          <w:rFonts w:ascii="Times New Roman" w:eastAsia="Times New Roman" w:hAnsi="Times New Roman"/>
          <w:b/>
          <w:sz w:val="24"/>
          <w:szCs w:val="24"/>
          <w:lang w:val="ru-RU" w:eastAsia="ru-RU"/>
        </w:rPr>
        <w:t>Пояснительная записка.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Программа по ОРКСЭ представляет собой рекомендацию </w:t>
      </w:r>
      <w:r w:rsidRPr="004D3EA9">
        <w:rPr>
          <w:rFonts w:ascii="Times New Roman" w:eastAsia="Times New Roman" w:hAnsi="Times New Roman"/>
          <w:sz w:val="24"/>
          <w:szCs w:val="24"/>
          <w:lang w:val="ru-RU" w:eastAsia="ru-RU"/>
        </w:rPr>
        <w:br/>
        <w:t xml:space="preserve">для педагогов, школ (ФЗ «Об образовании в Российской Федерации» ч. 7.2. ст. 12) </w:t>
      </w:r>
      <w:r w:rsidRPr="004D3EA9">
        <w:rPr>
          <w:rFonts w:ascii="Times New Roman" w:eastAsia="Times New Roman" w:hAnsi="Times New Roman"/>
          <w:sz w:val="24"/>
          <w:szCs w:val="24"/>
          <w:lang w:val="ru-RU" w:eastAsia="ru-RU"/>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sidRPr="004D3EA9">
        <w:rPr>
          <w:rFonts w:ascii="Times New Roman" w:eastAsia="Times New Roman" w:hAnsi="Times New Roman"/>
          <w:sz w:val="24"/>
          <w:szCs w:val="24"/>
          <w:lang w:val="ru-RU" w:eastAsia="ru-RU"/>
        </w:rPr>
        <w:br/>
        <w:t xml:space="preserve">и обеспечивает содержательную составляющую ФГОС НОО. Представленное </w:t>
      </w:r>
      <w:r w:rsidRPr="004D3EA9">
        <w:rPr>
          <w:rFonts w:ascii="Times New Roman" w:eastAsia="Times New Roman" w:hAnsi="Times New Roman"/>
          <w:sz w:val="24"/>
          <w:szCs w:val="24"/>
          <w:lang w:val="ru-RU" w:eastAsia="ru-RU"/>
        </w:rPr>
        <w:b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sidRPr="004D3EA9">
        <w:rPr>
          <w:rFonts w:ascii="Times New Roman" w:eastAsia="Times New Roman" w:hAnsi="Times New Roman"/>
          <w:sz w:val="24"/>
          <w:szCs w:val="24"/>
          <w:lang w:val="ru-RU" w:eastAsia="ru-RU"/>
        </w:rPr>
        <w:b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4D3EA9">
        <w:rPr>
          <w:rStyle w:val="af6"/>
          <w:rFonts w:ascii="Times New Roman" w:eastAsia="Times New Roman" w:hAnsi="Times New Roman"/>
          <w:sz w:val="24"/>
          <w:szCs w:val="24"/>
          <w:lang w:val="ru-RU" w:eastAsia="ru-RU"/>
        </w:rPr>
        <w:footnoteReference w:id="2"/>
      </w:r>
      <w:r w:rsidRPr="004D3EA9">
        <w:rPr>
          <w:rFonts w:ascii="Times New Roman" w:eastAsia="Times New Roman" w:hAnsi="Times New Roman"/>
          <w:sz w:val="24"/>
          <w:szCs w:val="24"/>
          <w:lang w:val="ru-RU" w:eastAsia="ru-RU"/>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sidRPr="004D3EA9">
        <w:rPr>
          <w:rFonts w:ascii="Times New Roman" w:eastAsia="Times New Roman" w:hAnsi="Times New Roman"/>
          <w:sz w:val="24"/>
          <w:szCs w:val="24"/>
          <w:lang w:val="ru-RU" w:eastAsia="ru-RU"/>
        </w:rPr>
        <w:br/>
        <w:t>в Российской Федерации» (ч. 2 ст. 87.).</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w:t>
      </w:r>
      <w:r w:rsidRPr="004D3EA9">
        <w:rPr>
          <w:rFonts w:ascii="Times New Roman" w:eastAsia="Times New Roman" w:hAnsi="Times New Roman"/>
          <w:sz w:val="24"/>
          <w:szCs w:val="24"/>
          <w:lang w:val="ru-RU" w:eastAsia="ru-RU"/>
        </w:rPr>
        <w:lastRenderedPageBreak/>
        <w:t>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13050" w:rsidRPr="0039516F"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39516F">
        <w:rPr>
          <w:rFonts w:ascii="Times New Roman" w:eastAsia="Times New Roman" w:hAnsi="Times New Roman"/>
          <w:b/>
          <w:sz w:val="24"/>
          <w:szCs w:val="24"/>
          <w:lang w:val="ru-RU" w:eastAsia="ru-RU"/>
        </w:rPr>
        <w:t>Основными задачами ОРКСЭ являются: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4D3EA9">
        <w:rPr>
          <w:rFonts w:ascii="Times New Roman" w:eastAsia="Times New Roman" w:hAnsi="Times New Roman"/>
          <w:sz w:val="24"/>
          <w:szCs w:val="24"/>
          <w:lang w:val="ru-RU" w:eastAsia="ru-RU"/>
        </w:rPr>
        <w:br/>
        <w:t>и светской этики по выбору родителей (законных представителей);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развитие представлений обучающихся о значении нравственных норм </w:t>
      </w:r>
      <w:r w:rsidRPr="004D3EA9">
        <w:rPr>
          <w:rFonts w:ascii="Times New Roman" w:eastAsia="Times New Roman" w:hAnsi="Times New Roman"/>
          <w:sz w:val="24"/>
          <w:szCs w:val="24"/>
          <w:lang w:val="ru-RU" w:eastAsia="ru-RU"/>
        </w:rPr>
        <w:br/>
        <w:t>и ценностей в жизни личности, семьи, общества;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развитие </w:t>
      </w:r>
      <w:proofErr w:type="gramStart"/>
      <w:r w:rsidRPr="004D3EA9">
        <w:rPr>
          <w:rFonts w:ascii="Times New Roman" w:eastAsia="Times New Roman" w:hAnsi="Times New Roman"/>
          <w:sz w:val="24"/>
          <w:szCs w:val="24"/>
          <w:lang w:val="ru-RU" w:eastAsia="ru-RU"/>
        </w:rPr>
        <w:t>способностей</w:t>
      </w:r>
      <w:proofErr w:type="gramEnd"/>
      <w:r w:rsidRPr="004D3EA9">
        <w:rPr>
          <w:rFonts w:ascii="Times New Roman" w:eastAsia="Times New Roman" w:hAnsi="Times New Roman"/>
          <w:sz w:val="24"/>
          <w:szCs w:val="24"/>
          <w:lang w:val="ru-RU" w:eastAsia="ru-RU"/>
        </w:rPr>
        <w:t xml:space="preserve">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sidRPr="004D3EA9">
        <w:rPr>
          <w:rFonts w:ascii="Times New Roman" w:eastAsia="Times New Roman" w:hAnsi="Times New Roman"/>
          <w:sz w:val="24"/>
          <w:szCs w:val="24"/>
          <w:lang w:val="ru-RU" w:eastAsia="ru-RU"/>
        </w:rPr>
        <w:br/>
        <w:t>и обязанностях человека и гражданина в Российской Федерации.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w:t>
      </w:r>
      <w:r w:rsidRPr="004D3EA9">
        <w:rPr>
          <w:rFonts w:ascii="Times New Roman" w:eastAsia="Times New Roman" w:hAnsi="Times New Roman"/>
          <w:sz w:val="24"/>
          <w:szCs w:val="24"/>
          <w:lang w:val="ru-RU" w:eastAsia="ru-RU"/>
        </w:rPr>
        <w:br/>
        <w:t xml:space="preserve">и светских традиций народов России, формированию ценностного отношения </w:t>
      </w:r>
      <w:r w:rsidRPr="004D3EA9">
        <w:rPr>
          <w:rFonts w:ascii="Times New Roman" w:eastAsia="Times New Roman" w:hAnsi="Times New Roman"/>
          <w:sz w:val="24"/>
          <w:szCs w:val="24"/>
          <w:lang w:val="ru-RU" w:eastAsia="ru-RU"/>
        </w:rPr>
        <w:br/>
        <w:t>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r>
      <w:r w:rsidRPr="004D3EA9">
        <w:rPr>
          <w:rFonts w:ascii="Times New Roman" w:eastAsia="Times New Roman" w:hAnsi="Times New Roman"/>
          <w:sz w:val="24"/>
          <w:szCs w:val="24"/>
          <w:lang w:val="ru-RU" w:eastAsia="ru-RU"/>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sidRPr="004D3EA9">
        <w:rPr>
          <w:rFonts w:ascii="Times New Roman" w:eastAsia="Times New Roman" w:hAnsi="Times New Roman"/>
          <w:sz w:val="24"/>
          <w:szCs w:val="24"/>
          <w:lang w:val="ru-RU" w:eastAsia="ru-RU"/>
        </w:rPr>
        <w:b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w:t>
      </w:r>
      <w:r w:rsidRPr="004D3EA9">
        <w:rPr>
          <w:rFonts w:ascii="Times New Roman" w:eastAsia="Times New Roman" w:hAnsi="Times New Roman"/>
          <w:sz w:val="24"/>
          <w:szCs w:val="24"/>
          <w:lang w:val="ru-RU" w:eastAsia="ru-RU"/>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Тематическое планирование включает название раздела (темы) </w:t>
      </w:r>
      <w:r w:rsidRPr="004D3EA9">
        <w:rPr>
          <w:rFonts w:ascii="Times New Roman" w:eastAsia="Times New Roman" w:hAnsi="Times New Roman"/>
          <w:sz w:val="24"/>
          <w:szCs w:val="24"/>
          <w:lang w:val="ru-RU" w:eastAsia="ru-RU"/>
        </w:rPr>
        <w:b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sidRPr="004D3EA9">
        <w:rPr>
          <w:rFonts w:ascii="Times New Roman" w:eastAsia="Times New Roman" w:hAnsi="Times New Roman"/>
          <w:sz w:val="24"/>
          <w:szCs w:val="24"/>
          <w:lang w:val="ru-RU" w:eastAsia="ru-RU"/>
        </w:rPr>
        <w:br/>
        <w:t xml:space="preserve">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w:t>
      </w:r>
      <w:r w:rsidRPr="004D3EA9">
        <w:rPr>
          <w:rFonts w:ascii="Times New Roman" w:eastAsia="Times New Roman" w:hAnsi="Times New Roman"/>
          <w:sz w:val="24"/>
          <w:szCs w:val="24"/>
          <w:lang w:val="ru-RU" w:eastAsia="ru-RU"/>
        </w:rPr>
        <w:br/>
        <w:t>и реализующими дидактические возможности ИКТ, содержание которых соответствует законодательству об образовании.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ОРКСЭ изучается в 4 классе, один час в неделю (34 ч).</w:t>
      </w:r>
    </w:p>
    <w:p w:rsidR="00013050" w:rsidRPr="00915FA1"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915FA1">
        <w:rPr>
          <w:rFonts w:ascii="Times New Roman" w:eastAsia="Times New Roman" w:hAnsi="Times New Roman"/>
          <w:b/>
          <w:sz w:val="24"/>
          <w:szCs w:val="24"/>
          <w:lang w:val="ru-RU" w:eastAsia="ru-RU"/>
        </w:rPr>
        <w:t>Содержание обучения в 4 классе.</w:t>
      </w:r>
    </w:p>
    <w:p w:rsidR="00013050" w:rsidRPr="00915FA1"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915FA1">
        <w:rPr>
          <w:rFonts w:ascii="Times New Roman" w:eastAsia="Times New Roman" w:hAnsi="Times New Roman"/>
          <w:b/>
          <w:sz w:val="24"/>
          <w:szCs w:val="24"/>
          <w:lang w:val="ru-RU" w:eastAsia="ru-RU"/>
        </w:rPr>
        <w:t>Модуль «Основы светской этики».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Россия – наша Родина. Этика и её значение в жизни человека. Праздники как одна из форм исторической памяти. Образцы нравственности </w:t>
      </w:r>
      <w:r w:rsidRPr="004D3EA9">
        <w:rPr>
          <w:rFonts w:ascii="Times New Roman" w:eastAsia="Times New Roman" w:hAnsi="Times New Roman"/>
          <w:sz w:val="24"/>
          <w:szCs w:val="24"/>
          <w:lang w:val="ru-RU" w:eastAsia="ru-RU"/>
        </w:rPr>
        <w:br/>
        <w:t xml:space="preserve">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w:t>
      </w:r>
      <w:r w:rsidRPr="004D3EA9">
        <w:rPr>
          <w:rFonts w:ascii="Times New Roman" w:eastAsia="Times New Roman" w:hAnsi="Times New Roman"/>
          <w:sz w:val="24"/>
          <w:szCs w:val="24"/>
          <w:lang w:val="ru-RU" w:eastAsia="ru-RU"/>
        </w:rPr>
        <w:lastRenderedPageBreak/>
        <w:t>Семейные ценности и этика семейных отношений. Этикет. Образование как нравственная норма. Методы нравственного самосовершенствования.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Любовь и уважение к Отечеству. Патриотизм многонационального </w:t>
      </w:r>
      <w:r w:rsidRPr="004D3EA9">
        <w:rPr>
          <w:rFonts w:ascii="Times New Roman" w:eastAsia="Times New Roman" w:hAnsi="Times New Roman"/>
          <w:sz w:val="24"/>
          <w:szCs w:val="24"/>
          <w:lang w:val="ru-RU" w:eastAsia="ru-RU"/>
        </w:rPr>
        <w:br/>
        <w:t>и многоконфессионального народа России.</w:t>
      </w:r>
    </w:p>
    <w:p w:rsidR="00013050" w:rsidRPr="00E3377C"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3377C">
        <w:rPr>
          <w:rFonts w:ascii="Times New Roman" w:eastAsia="Times New Roman" w:hAnsi="Times New Roman"/>
          <w:b/>
          <w:sz w:val="24"/>
          <w:szCs w:val="24"/>
          <w:lang w:val="ru-RU" w:eastAsia="ru-RU"/>
        </w:rPr>
        <w:t>Планируемые результаты освоения программы по ОРКСЭ на уровне начального общего образования.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E3377C">
        <w:rPr>
          <w:rFonts w:ascii="Times New Roman" w:eastAsia="Times New Roman" w:hAnsi="Times New Roman"/>
          <w:b/>
          <w:sz w:val="24"/>
          <w:szCs w:val="24"/>
          <w:lang w:val="ru-RU" w:eastAsia="ru-RU"/>
        </w:rPr>
        <w:t>Личностные результаты</w:t>
      </w:r>
      <w:r w:rsidRPr="004D3EA9">
        <w:rPr>
          <w:rFonts w:ascii="Times New Roman" w:eastAsia="Times New Roman" w:hAnsi="Times New Roman"/>
          <w:sz w:val="24"/>
          <w:szCs w:val="24"/>
          <w:lang w:val="ru-RU" w:eastAsia="ru-RU"/>
        </w:rPr>
        <w:t xml:space="preserve"> </w:t>
      </w:r>
      <w:r w:rsidRPr="00E3377C">
        <w:rPr>
          <w:rFonts w:ascii="Times New Roman" w:eastAsia="Times New Roman" w:hAnsi="Times New Roman"/>
          <w:b/>
          <w:sz w:val="24"/>
          <w:szCs w:val="24"/>
          <w:lang w:val="ru-RU" w:eastAsia="ru-RU"/>
        </w:rPr>
        <w:t>освоения программы по ОРКСЭ</w:t>
      </w:r>
      <w:r w:rsidRPr="004D3EA9">
        <w:rPr>
          <w:rFonts w:ascii="Times New Roman" w:eastAsia="Times New Roman" w:hAnsi="Times New Roman"/>
          <w:sz w:val="24"/>
          <w:szCs w:val="24"/>
          <w:lang w:val="ru-RU" w:eastAsia="ru-RU"/>
        </w:rPr>
        <w:t xml:space="preserve">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Pr="004D3EA9">
        <w:rPr>
          <w:rFonts w:ascii="Times New Roman" w:eastAsia="Times New Roman" w:hAnsi="Times New Roman"/>
          <w:sz w:val="24"/>
          <w:szCs w:val="24"/>
          <w:lang w:val="ru-RU" w:eastAsia="ru-RU"/>
        </w:rPr>
        <w:br/>
        <w:t xml:space="preserve">и духовно-нравственными ценностями, принятыми в обществе правилами </w:t>
      </w:r>
      <w:r w:rsidRPr="004D3EA9">
        <w:rPr>
          <w:rFonts w:ascii="Times New Roman" w:eastAsia="Times New Roman" w:hAnsi="Times New Roman"/>
          <w:sz w:val="24"/>
          <w:szCs w:val="24"/>
          <w:lang w:val="ru-RU" w:eastAsia="ru-RU"/>
        </w:rPr>
        <w:br/>
        <w:t xml:space="preserve">и нормами поведения и способствуют процессам самопознания, самовоспитания </w:t>
      </w:r>
      <w:r w:rsidRPr="004D3EA9">
        <w:rPr>
          <w:rFonts w:ascii="Times New Roman" w:eastAsia="Times New Roman" w:hAnsi="Times New Roman"/>
          <w:sz w:val="24"/>
          <w:szCs w:val="24"/>
          <w:lang w:val="ru-RU" w:eastAsia="ru-RU"/>
        </w:rPr>
        <w:br/>
        <w:t>и саморазвития, формирования внутренней позиции личности.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 результате изучения ОРКСЭ на уровне начального общего образования </w:t>
      </w:r>
      <w:r w:rsidRPr="004D3EA9">
        <w:rPr>
          <w:rFonts w:ascii="Times New Roman" w:eastAsia="Times New Roman" w:hAnsi="Times New Roman"/>
          <w:sz w:val="24"/>
          <w:szCs w:val="24"/>
          <w:lang w:val="ru-RU" w:eastAsia="ru-RU"/>
        </w:rPr>
        <w:br/>
        <w:t xml:space="preserve">у обучающегося будут сформированы следующие личностные результаты: </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основы российской гражданской идентичности, испытывать чувство гордости за свою Родину;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формировать национальную и гражданскую самоидентичность, осознавать свою этническую и национальную принадлежность;</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значение гуманистических и демократических ценностных ориентаций, осознавать ценность человеческой жизни;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значение нравственных норм и ценностей как условия жизни личности, семьи, общества;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4D3EA9">
        <w:rPr>
          <w:rFonts w:ascii="Times New Roman" w:eastAsia="Times New Roman" w:hAnsi="Times New Roman"/>
          <w:sz w:val="24"/>
          <w:szCs w:val="24"/>
          <w:lang w:val="ru-RU" w:eastAsia="ru-RU"/>
        </w:rPr>
        <w:br/>
        <w:t>или к атеизму;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соотносить свои поступки с нравственными ценностями, принятыми </w:t>
      </w:r>
      <w:r w:rsidRPr="004D3EA9">
        <w:rPr>
          <w:rFonts w:ascii="Times New Roman" w:eastAsia="Times New Roman" w:hAnsi="Times New Roman"/>
          <w:sz w:val="24"/>
          <w:szCs w:val="24"/>
          <w:lang w:val="ru-RU" w:eastAsia="ru-RU"/>
        </w:rPr>
        <w:br/>
        <w:t>в российском обществе, проявлять уважение к духовным традициям народов России, терпимость к представителям разного вероисповедания;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строить своё поведение с учётом нравственных норм и правил, проявлять </w:t>
      </w:r>
      <w:r w:rsidRPr="004D3EA9">
        <w:rPr>
          <w:rFonts w:ascii="Times New Roman" w:eastAsia="Times New Roman" w:hAnsi="Times New Roman"/>
          <w:sz w:val="24"/>
          <w:szCs w:val="24"/>
          <w:lang w:val="ru-RU" w:eastAsia="ru-RU"/>
        </w:rPr>
        <w:br/>
        <w:t>в повседневной жизни доброту, справедливость, доброжелательность в общении, желание при необходимости прийти на помощь;</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необходимость бережного отношения к материальным и духовным ценностям.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E3377C"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3377C">
        <w:rPr>
          <w:rFonts w:ascii="Times New Roman" w:eastAsia="Times New Roman" w:hAnsi="Times New Roman"/>
          <w:b/>
          <w:sz w:val="24"/>
          <w:szCs w:val="24"/>
          <w:lang w:val="ru-RU" w:eastAsia="ru-RU"/>
        </w:rPr>
        <w:t>Метапредметные результаты: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4D3EA9">
        <w:rPr>
          <w:rFonts w:ascii="Times New Roman" w:eastAsia="Times New Roman" w:hAnsi="Times New Roman"/>
          <w:sz w:val="24"/>
          <w:szCs w:val="24"/>
          <w:lang w:val="ru-RU" w:eastAsia="ru-RU"/>
        </w:rPr>
        <w:br/>
        <w:t>и учёта характера ошибок, понимать причины успеха/неуспеха учебной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совершенствовать умения в различных видах речевой деятельности </w:t>
      </w:r>
      <w:r w:rsidRPr="004D3EA9">
        <w:rPr>
          <w:rFonts w:ascii="Times New Roman" w:eastAsia="Times New Roman" w:hAnsi="Times New Roman"/>
          <w:sz w:val="24"/>
          <w:szCs w:val="24"/>
          <w:lang w:val="ru-RU" w:eastAsia="ru-RU"/>
        </w:rPr>
        <w:br/>
        <w:t xml:space="preserve">и коммуникативных ситуациях, адекватное использование речевых средств </w:t>
      </w:r>
      <w:r w:rsidRPr="004D3EA9">
        <w:rPr>
          <w:rFonts w:ascii="Times New Roman" w:eastAsia="Times New Roman" w:hAnsi="Times New Roman"/>
          <w:sz w:val="24"/>
          <w:szCs w:val="24"/>
          <w:lang w:val="ru-RU" w:eastAsia="ru-RU"/>
        </w:rPr>
        <w:br/>
        <w:t>и средств информационно-коммуникационных технологий для решения различных коммуникативных и познавательных задач;</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sidRPr="004D3EA9">
        <w:rPr>
          <w:rFonts w:ascii="Times New Roman" w:eastAsia="Times New Roman" w:hAnsi="Times New Roman"/>
          <w:sz w:val="24"/>
          <w:szCs w:val="24"/>
          <w:lang w:val="ru-RU" w:eastAsia="ru-RU"/>
        </w:rPr>
        <w:br/>
        <w:t>и оценку событий;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13050" w:rsidRPr="00E3377C"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3377C">
        <w:rPr>
          <w:rFonts w:ascii="Times New Roman" w:eastAsia="Times New Roman" w:hAnsi="Times New Roman"/>
          <w:b/>
          <w:sz w:val="24"/>
          <w:szCs w:val="24"/>
          <w:lang w:val="ru-RU" w:eastAsia="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разные методы получения знаний о традиционных религиях </w:t>
      </w:r>
      <w:r w:rsidRPr="004D3EA9">
        <w:rPr>
          <w:rFonts w:ascii="Times New Roman" w:eastAsia="Times New Roman" w:hAnsi="Times New Roman"/>
          <w:sz w:val="24"/>
          <w:szCs w:val="24"/>
          <w:lang w:val="ru-RU" w:eastAsia="ru-RU"/>
        </w:rPr>
        <w:br/>
        <w:t>и светской этике (наблюдение, чтение, сравнение, вычисление);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совместные проектные задания с опорой на предложенные образцы.</w:t>
      </w:r>
    </w:p>
    <w:p w:rsidR="00013050" w:rsidRPr="00E3377C"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3377C">
        <w:rPr>
          <w:rFonts w:ascii="Times New Roman" w:eastAsia="Times New Roman" w:hAnsi="Times New Roman"/>
          <w:b/>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разные средства для получения информации в соответствии </w:t>
      </w:r>
      <w:r w:rsidRPr="004D3EA9">
        <w:rPr>
          <w:rFonts w:ascii="Times New Roman" w:eastAsia="Times New Roman" w:hAnsi="Times New Roman"/>
          <w:sz w:val="24"/>
          <w:szCs w:val="24"/>
          <w:lang w:val="ru-RU" w:eastAsia="ru-RU"/>
        </w:rPr>
        <w:br/>
        <w:t>с поставленной учебной задачей (текстовую, графическую, видео);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находить дополнительную информацию к основному учебному материалу </w:t>
      </w:r>
      <w:r w:rsidRPr="004D3EA9">
        <w:rPr>
          <w:rFonts w:ascii="Times New Roman" w:eastAsia="Times New Roman" w:hAnsi="Times New Roman"/>
          <w:sz w:val="24"/>
          <w:szCs w:val="24"/>
          <w:lang w:val="ru-RU" w:eastAsia="ru-RU"/>
        </w:rPr>
        <w:br/>
        <w:t>в разных информационных источниках, в том числе в Интернете (в условиях контролируемого входа);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E3377C"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3377C">
        <w:rPr>
          <w:rFonts w:ascii="Times New Roman" w:eastAsia="Times New Roman" w:hAnsi="Times New Roman"/>
          <w:b/>
          <w:sz w:val="24"/>
          <w:szCs w:val="24"/>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Pr="004D3EA9">
        <w:rPr>
          <w:rFonts w:ascii="Times New Roman" w:eastAsia="Times New Roman" w:hAnsi="Times New Roman"/>
          <w:sz w:val="24"/>
          <w:szCs w:val="24"/>
          <w:lang w:val="ru-RU" w:eastAsia="ru-RU"/>
        </w:rPr>
        <w:br/>
        <w:t>и оценки жизненных ситуаций, раскрывающих проблемы нравственности, этики, речевого этикета;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sidRPr="004D3EA9">
        <w:rPr>
          <w:rFonts w:ascii="Times New Roman" w:eastAsia="Times New Roman" w:hAnsi="Times New Roman"/>
          <w:sz w:val="24"/>
          <w:szCs w:val="24"/>
          <w:lang w:val="ru-RU" w:eastAsia="ru-RU"/>
        </w:rPr>
        <w:br/>
        <w:t>с учётом особенностей участников общения;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E3377C"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3377C">
        <w:rPr>
          <w:rFonts w:ascii="Times New Roman" w:eastAsia="Times New Roman" w:hAnsi="Times New Roman"/>
          <w:b/>
          <w:sz w:val="24"/>
          <w:szCs w:val="24"/>
          <w:lang w:val="ru-RU" w:eastAsia="ru-RU"/>
        </w:rPr>
        <w:t xml:space="preserve">У обучающегося будут сформированы следующие умения </w:t>
      </w:r>
      <w:r w:rsidRPr="00E3377C">
        <w:rPr>
          <w:rFonts w:ascii="Times New Roman" w:eastAsia="Times New Roman" w:hAnsi="Times New Roman"/>
          <w:b/>
          <w:sz w:val="24"/>
          <w:szCs w:val="24"/>
          <w:lang w:val="ru-RU"/>
        </w:rPr>
        <w:t>самоорганизации и самоконтроля</w:t>
      </w:r>
      <w:r w:rsidRPr="00E3377C">
        <w:rPr>
          <w:rFonts w:ascii="Times New Roman" w:eastAsia="Times New Roman" w:hAnsi="Times New Roman"/>
          <w:b/>
          <w:sz w:val="24"/>
          <w:szCs w:val="24"/>
          <w:lang w:val="ru-RU" w:eastAsia="ru-RU"/>
        </w:rPr>
        <w:t xml:space="preserve"> как часть регулятивных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проявлять самостоятельность, инициативность, организованность </w:t>
      </w:r>
      <w:r w:rsidRPr="004D3EA9">
        <w:rPr>
          <w:rFonts w:ascii="Times New Roman" w:eastAsia="Times New Roman" w:hAnsi="Times New Roman"/>
          <w:sz w:val="24"/>
          <w:szCs w:val="24"/>
          <w:lang w:val="ru-RU" w:eastAsia="ru-RU"/>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анализировать ситуации, отражающие примеры положительного </w:t>
      </w:r>
      <w:r w:rsidRPr="004D3EA9">
        <w:rPr>
          <w:rFonts w:ascii="Times New Roman" w:eastAsia="Times New Roman" w:hAnsi="Times New Roman"/>
          <w:sz w:val="24"/>
          <w:szCs w:val="24"/>
          <w:lang w:val="ru-RU" w:eastAsia="ru-RU"/>
        </w:rPr>
        <w:br/>
        <w:t>и негативного отношения к окружающему миру (природе, людям, предметам трудовой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13050" w:rsidRPr="00E3377C"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3377C">
        <w:rPr>
          <w:rFonts w:ascii="Times New Roman" w:eastAsia="Times New Roman" w:hAnsi="Times New Roman"/>
          <w:b/>
          <w:sz w:val="24"/>
          <w:szCs w:val="24"/>
          <w:lang w:val="ru-RU" w:eastAsia="ru-RU"/>
        </w:rPr>
        <w:t>У обучающегося будут сформированы следующие умения совместной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готовить индивидуально, в парах, в группах сообщения по изученному </w:t>
      </w:r>
      <w:r w:rsidRPr="004D3EA9">
        <w:rPr>
          <w:rFonts w:ascii="Times New Roman" w:eastAsia="Times New Roman" w:hAnsi="Times New Roman"/>
          <w:sz w:val="24"/>
          <w:szCs w:val="24"/>
          <w:lang w:val="ru-RU" w:eastAsia="ru-RU"/>
        </w:rPr>
        <w:br/>
        <w:t>и дополнительному материалу с иллюстративным материалом и видеопрезентацией.</w:t>
      </w:r>
    </w:p>
    <w:p w:rsidR="00013050" w:rsidRPr="00915FA1"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915FA1">
        <w:rPr>
          <w:rFonts w:ascii="Times New Roman" w:eastAsia="Times New Roman" w:hAnsi="Times New Roman"/>
          <w:b/>
          <w:sz w:val="24"/>
          <w:szCs w:val="24"/>
          <w:lang w:val="ru-RU" w:eastAsia="ru-RU"/>
        </w:rPr>
        <w:t>К концу обучения в 4 классе обучающийся получит следующие предметные результаты по отдельным темам программы по ОРКСЭ:</w:t>
      </w:r>
    </w:p>
    <w:p w:rsidR="00013050" w:rsidRPr="00915FA1"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915FA1">
        <w:rPr>
          <w:rFonts w:ascii="Times New Roman" w:eastAsia="Times New Roman" w:hAnsi="Times New Roman"/>
          <w:b/>
          <w:sz w:val="24"/>
          <w:szCs w:val="24"/>
          <w:lang w:val="ru-RU" w:eastAsia="ru-RU"/>
        </w:rPr>
        <w:t>Модуль «Основы светской этики».</w:t>
      </w:r>
    </w:p>
    <w:p w:rsidR="00013050" w:rsidRPr="00E3377C"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3377C">
        <w:rPr>
          <w:rFonts w:ascii="Times New Roman" w:eastAsia="Times New Roman" w:hAnsi="Times New Roman"/>
          <w:b/>
          <w:sz w:val="24"/>
          <w:szCs w:val="24"/>
          <w:lang w:val="ru-RU"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4D3EA9">
        <w:rPr>
          <w:rFonts w:ascii="Times New Roman" w:eastAsia="Times New Roman" w:hAnsi="Times New Roman"/>
          <w:sz w:val="24"/>
          <w:szCs w:val="24"/>
          <w:lang w:val="ru-RU" w:eastAsia="ru-RU"/>
        </w:rPr>
        <w:br/>
        <w:t>о себе, людях, окружающей действительности;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рассказывать о российской светской (гражданской) этике как общепринятых </w:t>
      </w:r>
      <w:r w:rsidRPr="004D3EA9">
        <w:rPr>
          <w:rFonts w:ascii="Times New Roman" w:eastAsia="Times New Roman" w:hAnsi="Times New Roman"/>
          <w:sz w:val="24"/>
          <w:szCs w:val="24"/>
          <w:lang w:val="ru-RU" w:eastAsia="ru-RU"/>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Pr="004D3EA9">
        <w:rPr>
          <w:rFonts w:ascii="Times New Roman" w:eastAsia="Times New Roman" w:hAnsi="Times New Roman"/>
          <w:sz w:val="24"/>
          <w:szCs w:val="24"/>
          <w:lang w:val="ru-RU" w:eastAsia="ru-RU"/>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sidRPr="004D3EA9">
        <w:rPr>
          <w:rFonts w:ascii="Times New Roman" w:eastAsia="Times New Roman" w:hAnsi="Times New Roman"/>
          <w:sz w:val="24"/>
          <w:szCs w:val="24"/>
          <w:lang w:val="ru-RU" w:eastAsia="ru-RU"/>
        </w:rPr>
        <w:br/>
        <w:t>в российском обществе, объяснять «золотое правило нравственности»;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высказывать суждения оценочного характера о значении нравственности </w:t>
      </w:r>
      <w:r w:rsidRPr="004D3EA9">
        <w:rPr>
          <w:rFonts w:ascii="Times New Roman" w:eastAsia="Times New Roman" w:hAnsi="Times New Roman"/>
          <w:sz w:val="24"/>
          <w:szCs w:val="24"/>
          <w:lang w:val="ru-RU" w:eastAsia="ru-RU"/>
        </w:rPr>
        <w:br/>
        <w:t>в жизни человека, семьи, народа, общества и государства, умение различать нравственные нормы и нормы этикета, приводить примеры;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Pr="004D3EA9">
        <w:rPr>
          <w:rFonts w:ascii="Times New Roman" w:eastAsia="Times New Roman" w:hAnsi="Times New Roman"/>
          <w:sz w:val="24"/>
          <w:szCs w:val="24"/>
          <w:lang w:val="ru-RU" w:eastAsia="ru-RU"/>
        </w:rPr>
        <w:br/>
        <w:t>к природе, забота о животных, охрана окружающей среды;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Pr="004D3EA9">
        <w:rPr>
          <w:rFonts w:ascii="Times New Roman" w:eastAsia="Times New Roman" w:hAnsi="Times New Roman"/>
          <w:sz w:val="24"/>
          <w:szCs w:val="24"/>
          <w:lang w:val="ru-RU" w:eastAsia="ru-RU"/>
        </w:rPr>
        <w:b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раскрывать основное содержание понимания семьи, отношений в семье </w:t>
      </w:r>
      <w:r w:rsidRPr="004D3EA9">
        <w:rPr>
          <w:rFonts w:ascii="Times New Roman" w:eastAsia="Times New Roman" w:hAnsi="Times New Roman"/>
          <w:sz w:val="24"/>
          <w:szCs w:val="24"/>
          <w:lang w:val="ru-RU" w:eastAsia="ru-RU"/>
        </w:rPr>
        <w:br/>
        <w:t xml:space="preserve">на основе российских традиционных духовных ценностей (семья – союз мужчины </w:t>
      </w:r>
      <w:r w:rsidRPr="004D3EA9">
        <w:rPr>
          <w:rFonts w:ascii="Times New Roman" w:eastAsia="Times New Roman" w:hAnsi="Times New Roman"/>
          <w:sz w:val="24"/>
          <w:szCs w:val="24"/>
          <w:lang w:val="ru-RU" w:eastAsia="ru-RU"/>
        </w:rPr>
        <w:br/>
        <w:t xml:space="preserve">и женщины на основе взаимной любви для совместной жизни, рождения </w:t>
      </w:r>
      <w:r w:rsidRPr="004D3EA9">
        <w:rPr>
          <w:rFonts w:ascii="Times New Roman" w:eastAsia="Times New Roman" w:hAnsi="Times New Roman"/>
          <w:sz w:val="24"/>
          <w:szCs w:val="24"/>
          <w:lang w:val="ru-RU" w:eastAsia="ru-RU"/>
        </w:rPr>
        <w:br/>
        <w:t xml:space="preserve">и воспитания детей, любовь и забота родителей о детях, любовь и забота детей </w:t>
      </w:r>
      <w:r w:rsidRPr="004D3EA9">
        <w:rPr>
          <w:rFonts w:ascii="Times New Roman" w:eastAsia="Times New Roman" w:hAnsi="Times New Roman"/>
          <w:sz w:val="24"/>
          <w:szCs w:val="24"/>
          <w:lang w:val="ru-RU" w:eastAsia="ru-RU"/>
        </w:rPr>
        <w:br/>
        <w:t>о нуждающихся в помощи родителях, уважение старших по возрасту, предков), российских традиционных семейных ценностей;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рассказывать о российских культурных и природных памятниках, </w:t>
      </w:r>
      <w:r w:rsidRPr="004D3EA9">
        <w:rPr>
          <w:rFonts w:ascii="Times New Roman" w:eastAsia="Times New Roman" w:hAnsi="Times New Roman"/>
          <w:sz w:val="24"/>
          <w:szCs w:val="24"/>
          <w:lang w:val="ru-RU" w:eastAsia="ru-RU"/>
        </w:rPr>
        <w:br/>
        <w:t>о культурных и природных достопримечательностях своего региона;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раскрывать основное содержание российской светской (гражданской) этики </w:t>
      </w:r>
      <w:r w:rsidRPr="004D3EA9">
        <w:rPr>
          <w:rFonts w:ascii="Times New Roman" w:eastAsia="Times New Roman" w:hAnsi="Times New Roman"/>
          <w:sz w:val="24"/>
          <w:szCs w:val="24"/>
          <w:lang w:val="ru-RU" w:eastAsia="ru-RU"/>
        </w:rPr>
        <w:br/>
        <w:t xml:space="preserve">на примерах образцов нравственности, российской гражданственности </w:t>
      </w:r>
      <w:r w:rsidRPr="004D3EA9">
        <w:rPr>
          <w:rFonts w:ascii="Times New Roman" w:eastAsia="Times New Roman" w:hAnsi="Times New Roman"/>
          <w:sz w:val="24"/>
          <w:szCs w:val="24"/>
          <w:lang w:val="ru-RU" w:eastAsia="ru-RU"/>
        </w:rPr>
        <w:br/>
        <w:t>и патриотизма в истории России;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объяснять своими словами роль светской (гражданской) этики в становлении российской государственности;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Pr="004D3EA9">
        <w:rPr>
          <w:rFonts w:ascii="Times New Roman" w:eastAsia="Times New Roman" w:hAnsi="Times New Roman"/>
          <w:sz w:val="24"/>
          <w:szCs w:val="24"/>
          <w:lang w:val="ru-RU" w:eastAsia="ru-RU"/>
        </w:rPr>
        <w:br/>
        <w:t>в своей местности, регионе, оформлению и представлению её результатов;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приводить примеры нравственных поступков, совершаемых с опорой </w:t>
      </w:r>
      <w:r w:rsidRPr="004D3EA9">
        <w:rPr>
          <w:rFonts w:ascii="Times New Roman" w:eastAsia="Times New Roman" w:hAnsi="Times New Roman"/>
          <w:sz w:val="24"/>
          <w:szCs w:val="24"/>
          <w:lang w:val="ru-RU" w:eastAsia="ru-RU"/>
        </w:rPr>
        <w:br/>
        <w:t>на этические нормы российской светской (гражданской) этики и внутреннюю установку личности поступать согласно своей совести;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D3EA9">
        <w:rPr>
          <w:rFonts w:ascii="Times New Roman" w:eastAsia="Times New Roman" w:hAnsi="Times New Roman"/>
          <w:sz w:val="24"/>
          <w:szCs w:val="24"/>
          <w:lang w:val="ru-RU" w:eastAsia="ru-RU"/>
        </w:rPr>
        <w:t>многорелигиозного</w:t>
      </w:r>
      <w:proofErr w:type="spellEnd"/>
      <w:r w:rsidRPr="004D3EA9">
        <w:rPr>
          <w:rFonts w:ascii="Times New Roman" w:eastAsia="Times New Roman" w:hAnsi="Times New Roman"/>
          <w:sz w:val="24"/>
          <w:szCs w:val="24"/>
          <w:lang w:val="ru-RU"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E3377C" w:rsidRDefault="00E3377C" w:rsidP="001621FB">
      <w:pPr>
        <w:pStyle w:val="10"/>
        <w:pBdr>
          <w:bottom w:val="none" w:sz="0" w:space="0" w:color="auto"/>
        </w:pBdr>
        <w:spacing w:before="0" w:line="360" w:lineRule="auto"/>
        <w:ind w:firstLine="708"/>
        <w:jc w:val="both"/>
        <w:rPr>
          <w:bCs/>
          <w:sz w:val="24"/>
          <w:szCs w:val="24"/>
          <w:lang w:val="ru-RU"/>
        </w:rPr>
      </w:pPr>
    </w:p>
    <w:p w:rsidR="00013050" w:rsidRPr="00B176B5" w:rsidRDefault="00E3377C" w:rsidP="001621FB">
      <w:pPr>
        <w:pStyle w:val="10"/>
        <w:pBdr>
          <w:bottom w:val="none" w:sz="0" w:space="0" w:color="auto"/>
        </w:pBdr>
        <w:spacing w:before="0" w:line="360" w:lineRule="auto"/>
        <w:ind w:firstLine="708"/>
        <w:jc w:val="both"/>
        <w:rPr>
          <w:bCs/>
          <w:sz w:val="24"/>
          <w:szCs w:val="24"/>
          <w:lang w:val="ru-RU"/>
        </w:rPr>
      </w:pPr>
      <w:r>
        <w:rPr>
          <w:bCs/>
          <w:sz w:val="24"/>
          <w:szCs w:val="24"/>
          <w:lang w:val="ru-RU"/>
        </w:rPr>
        <w:t>2.1.7</w:t>
      </w:r>
      <w:r w:rsidRPr="00E3377C">
        <w:rPr>
          <w:bCs/>
          <w:sz w:val="24"/>
          <w:szCs w:val="24"/>
          <w:lang w:val="ru-RU"/>
        </w:rPr>
        <w:t xml:space="preserve">. </w:t>
      </w:r>
      <w:r w:rsidR="00013050" w:rsidRPr="00B176B5">
        <w:rPr>
          <w:bCs/>
          <w:sz w:val="24"/>
          <w:szCs w:val="24"/>
          <w:lang w:val="ru-RU"/>
        </w:rPr>
        <w:t>Федеральная рабочая программа по учебному предмету «Изобразительное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w:t>
      </w:r>
      <w:r w:rsidRPr="004D3EA9">
        <w:rPr>
          <w:rFonts w:ascii="Times New Roman" w:hAnsi="Times New Roman"/>
          <w:sz w:val="24"/>
          <w:szCs w:val="24"/>
          <w:lang w:val="ru-RU"/>
        </w:rPr>
        <w:lastRenderedPageBreak/>
        <w:t>результаты освоения программы по изобразительному искусству.</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Пояснительная записка.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sidRPr="004D3EA9">
        <w:rPr>
          <w:rFonts w:ascii="Times New Roman" w:hAnsi="Times New Roman"/>
          <w:sz w:val="24"/>
          <w:szCs w:val="24"/>
          <w:lang w:val="ru-RU"/>
        </w:rPr>
        <w:br/>
        <w:t xml:space="preserve">на целевые приоритеты духовно-нравственного развития, воспитания </w:t>
      </w:r>
      <w:r w:rsidRPr="004D3EA9">
        <w:rPr>
          <w:rFonts w:ascii="Times New Roman" w:hAnsi="Times New Roman"/>
          <w:sz w:val="24"/>
          <w:szCs w:val="24"/>
          <w:lang w:val="ru-RU"/>
        </w:rPr>
        <w:br/>
        <w:t>и социализации обучающихся, сформулированные в федеральной программе воспитания.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8F4D12">
        <w:rPr>
          <w:rFonts w:ascii="Times New Roman" w:hAnsi="Times New Roman"/>
          <w:b/>
          <w:sz w:val="24"/>
          <w:szCs w:val="24"/>
          <w:lang w:val="ru-RU"/>
        </w:rPr>
        <w:t>Цель преподавания предмета «Изобразительное искусство»</w:t>
      </w:r>
      <w:r w:rsidRPr="004D3EA9">
        <w:rPr>
          <w:rFonts w:ascii="Times New Roman" w:hAnsi="Times New Roman"/>
          <w:sz w:val="24"/>
          <w:szCs w:val="24"/>
          <w:lang w:val="ru-RU"/>
        </w:rPr>
        <w:t xml:space="preserve"> состоит </w:t>
      </w:r>
      <w:r w:rsidRPr="004D3EA9">
        <w:rPr>
          <w:rFonts w:ascii="Times New Roman" w:hAnsi="Times New Roman"/>
          <w:sz w:val="24"/>
          <w:szCs w:val="24"/>
          <w:lang w:val="ru-RU"/>
        </w:rPr>
        <w:b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sidRPr="004D3EA9">
        <w:rPr>
          <w:rFonts w:ascii="Times New Roman" w:hAnsi="Times New Roman"/>
          <w:sz w:val="24"/>
          <w:szCs w:val="24"/>
          <w:lang w:val="ru-RU"/>
        </w:rPr>
        <w:br/>
        <w:t>и развития творческого потенциала обучающихся.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Преподавание предмета направлено на развитие духовной культуры обучающихся, формирование активной эстетической позиции по отношению </w:t>
      </w:r>
      <w:r w:rsidRPr="004D3EA9">
        <w:rPr>
          <w:rFonts w:ascii="Times New Roman" w:hAnsi="Times New Roman"/>
          <w:sz w:val="24"/>
          <w:szCs w:val="24"/>
          <w:lang w:val="ru-RU"/>
        </w:rPr>
        <w:br/>
        <w:t>к действительности и произведениям искусства, понимание роли и значения художественной деятельности в жизни людей.</w:t>
      </w:r>
    </w:p>
    <w:p w:rsidR="00013050" w:rsidRPr="004D3EA9" w:rsidRDefault="00013050" w:rsidP="00013050">
      <w:pPr>
        <w:spacing w:after="0" w:line="360" w:lineRule="auto"/>
        <w:ind w:firstLine="709"/>
        <w:jc w:val="both"/>
        <w:rPr>
          <w:rFonts w:ascii="Times New Roman" w:hAnsi="Times New Roman"/>
          <w:sz w:val="24"/>
          <w:szCs w:val="24"/>
          <w:lang w:val="ru-RU"/>
        </w:rPr>
      </w:pPr>
      <w:r w:rsidRPr="008F4D12">
        <w:rPr>
          <w:rFonts w:ascii="Times New Roman" w:hAnsi="Times New Roman"/>
          <w:b/>
          <w:sz w:val="24"/>
          <w:szCs w:val="24"/>
          <w:lang w:val="ru-RU"/>
        </w:rPr>
        <w:t>Содержание предмета</w:t>
      </w:r>
      <w:r w:rsidRPr="004D3EA9">
        <w:rPr>
          <w:rFonts w:ascii="Times New Roman" w:hAnsi="Times New Roman"/>
          <w:sz w:val="24"/>
          <w:szCs w:val="24"/>
          <w:lang w:val="ru-RU"/>
        </w:rPr>
        <w:t xml:space="preserve">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w:t>
      </w:r>
      <w:r w:rsidRPr="004D3EA9">
        <w:rPr>
          <w:rFonts w:ascii="Times New Roman" w:hAnsi="Times New Roman"/>
          <w:sz w:val="24"/>
          <w:szCs w:val="24"/>
          <w:lang w:val="ru-RU"/>
        </w:rPr>
        <w:br/>
      </w:r>
      <w:r w:rsidRPr="004D3EA9">
        <w:rPr>
          <w:rFonts w:ascii="Times New Roman" w:hAnsi="Times New Roman"/>
          <w:sz w:val="24"/>
          <w:szCs w:val="24"/>
          <w:lang w:val="ru-RU"/>
        </w:rPr>
        <w:lastRenderedPageBreak/>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13050" w:rsidRPr="004D3EA9" w:rsidRDefault="00013050" w:rsidP="00013050">
      <w:pPr>
        <w:spacing w:after="0" w:line="360" w:lineRule="auto"/>
        <w:ind w:firstLine="709"/>
        <w:jc w:val="both"/>
        <w:rPr>
          <w:rFonts w:ascii="Times New Roman" w:hAnsi="Times New Roman"/>
          <w:sz w:val="24"/>
          <w:szCs w:val="24"/>
          <w:lang w:val="ru-RU"/>
        </w:rPr>
      </w:pPr>
      <w:r w:rsidRPr="008F4D12">
        <w:rPr>
          <w:rFonts w:ascii="Times New Roman" w:hAnsi="Times New Roman"/>
          <w:b/>
          <w:sz w:val="24"/>
          <w:szCs w:val="24"/>
          <w:lang w:val="ru-RU"/>
        </w:rPr>
        <w:t>Важнейшей задачей</w:t>
      </w:r>
      <w:r w:rsidRPr="004D3EA9">
        <w:rPr>
          <w:rFonts w:ascii="Times New Roman" w:hAnsi="Times New Roman"/>
          <w:sz w:val="24"/>
          <w:szCs w:val="24"/>
          <w:lang w:val="ru-RU"/>
        </w:rPr>
        <w:t xml:space="preserve">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sidRPr="004D3EA9">
        <w:rPr>
          <w:rFonts w:ascii="Times New Roman" w:hAnsi="Times New Roman"/>
          <w:sz w:val="24"/>
          <w:szCs w:val="24"/>
          <w:lang w:val="ru-RU"/>
        </w:rPr>
        <w:br/>
        <w:t>и пространственной среды, в понимании красоты человека.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Учебные темы, связанные с восприятием, могут быть реализованы </w:t>
      </w:r>
      <w:r w:rsidRPr="004D3EA9">
        <w:rPr>
          <w:rFonts w:ascii="Times New Roman" w:hAnsi="Times New Roman"/>
          <w:sz w:val="24"/>
          <w:szCs w:val="24"/>
          <w:lang w:val="ru-RU"/>
        </w:rPr>
        <w:br/>
        <w:t xml:space="preserve">как отдельные уроки, но чаще всего следует объединять задачи восприятия </w:t>
      </w:r>
      <w:r w:rsidRPr="004D3EA9">
        <w:rPr>
          <w:rFonts w:ascii="Times New Roman" w:hAnsi="Times New Roman"/>
          <w:sz w:val="24"/>
          <w:szCs w:val="24"/>
          <w:lang w:val="ru-RU"/>
        </w:rPr>
        <w:br/>
        <w:t xml:space="preserve">с задачами практической творческой работы (при сохранении учебного времени </w:t>
      </w:r>
      <w:r w:rsidRPr="004D3EA9">
        <w:rPr>
          <w:rFonts w:ascii="Times New Roman" w:hAnsi="Times New Roman"/>
          <w:sz w:val="24"/>
          <w:szCs w:val="24"/>
          <w:lang w:val="ru-RU"/>
        </w:rPr>
        <w:br/>
        <w:t>на восприятие произведений искусства и эстетического наблюдения окружающей действительности).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r>
      <w:r w:rsidRPr="004D3EA9">
        <w:rPr>
          <w:rFonts w:ascii="Times New Roman" w:hAnsi="Times New Roman"/>
          <w:sz w:val="24"/>
          <w:szCs w:val="24"/>
          <w:lang w:val="ru-RU"/>
        </w:rPr>
        <w:br/>
        <w:t>для обучающихся, проявляющих выдающиеся способности, так и для детей-инвалидов и обучающихся с ограниченными возможностями здоровья.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 урочное время деятельность обучающихся организуется </w:t>
      </w:r>
      <w:r w:rsidRPr="004D3EA9">
        <w:rPr>
          <w:rFonts w:ascii="Times New Roman" w:hAnsi="Times New Roman"/>
          <w:sz w:val="24"/>
          <w:szCs w:val="24"/>
          <w:lang w:val="ru-RU"/>
        </w:rPr>
        <w:br/>
        <w:t>как в индивидуальном, так и в групповом формате с задачей формирования навыков сотрудничества в художественной деятельности.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r>
      <w:r w:rsidRPr="004D3EA9">
        <w:rPr>
          <w:rFonts w:ascii="Times New Roman" w:hAnsi="Times New Roman"/>
          <w:sz w:val="24"/>
          <w:szCs w:val="24"/>
          <w:lang w:val="ru-RU"/>
        </w:rPr>
        <w:b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Общее число часов, рекомендованных для изучения изобразительного искусства – 135 часов: в 1 классе – 33 часа (1 час в неделю), </w:t>
      </w:r>
      <w:r w:rsidR="00654126" w:rsidRPr="004D3EA9">
        <w:rPr>
          <w:rFonts w:ascii="Times New Roman" w:hAnsi="Times New Roman"/>
          <w:sz w:val="24"/>
          <w:szCs w:val="24"/>
          <w:lang w:val="ru-RU"/>
        </w:rPr>
        <w:br/>
      </w:r>
      <w:r w:rsidRPr="004D3EA9">
        <w:rPr>
          <w:rFonts w:ascii="Times New Roman" w:hAnsi="Times New Roman"/>
          <w:sz w:val="24"/>
          <w:szCs w:val="24"/>
          <w:lang w:val="ru-RU"/>
        </w:rPr>
        <w:lastRenderedPageBreak/>
        <w:t xml:space="preserve">во 2 классе – 34 часа (1 час в неделю), в 3 классе – 34 часа (1 час в неделю), </w:t>
      </w:r>
      <w:r w:rsidR="00654126" w:rsidRPr="004D3EA9">
        <w:rPr>
          <w:rFonts w:ascii="Times New Roman" w:hAnsi="Times New Roman"/>
          <w:sz w:val="24"/>
          <w:szCs w:val="24"/>
          <w:lang w:val="ru-RU"/>
        </w:rPr>
        <w:br/>
      </w:r>
      <w:r w:rsidRPr="004D3EA9">
        <w:rPr>
          <w:rFonts w:ascii="Times New Roman" w:hAnsi="Times New Roman"/>
          <w:sz w:val="24"/>
          <w:szCs w:val="24"/>
          <w:lang w:val="ru-RU"/>
        </w:rPr>
        <w:t xml:space="preserve">в 4 классе – 34 часа (1 час в неделю). </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013050" w:rsidRPr="00915FA1" w:rsidRDefault="00013050" w:rsidP="00013050">
      <w:pPr>
        <w:spacing w:after="0" w:line="360" w:lineRule="auto"/>
        <w:ind w:firstLine="709"/>
        <w:jc w:val="both"/>
        <w:rPr>
          <w:rFonts w:ascii="Times New Roman" w:hAnsi="Times New Roman"/>
          <w:b/>
          <w:sz w:val="24"/>
          <w:szCs w:val="24"/>
          <w:lang w:val="ru-RU"/>
        </w:rPr>
      </w:pPr>
      <w:r w:rsidRPr="00915FA1">
        <w:rPr>
          <w:rFonts w:ascii="Times New Roman" w:hAnsi="Times New Roman"/>
          <w:b/>
          <w:sz w:val="24"/>
          <w:szCs w:val="24"/>
          <w:lang w:val="ru-RU"/>
        </w:rPr>
        <w:t>Содержание обучения в 1 классе (33 ч).</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«Графика».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Расположение изображения на листе. Выбор вертикального </w:t>
      </w:r>
      <w:r w:rsidRPr="004D3EA9">
        <w:rPr>
          <w:rFonts w:ascii="Times New Roman" w:hAnsi="Times New Roman"/>
          <w:sz w:val="24"/>
          <w:szCs w:val="24"/>
          <w:lang w:val="ru-RU"/>
        </w:rPr>
        <w:br/>
        <w:t>или горизонтального формата листа в зависимости от содержания изображения.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Разные виды линий. Линейный рисунок. Графические материалы </w:t>
      </w:r>
      <w:r w:rsidRPr="004D3EA9">
        <w:rPr>
          <w:rFonts w:ascii="Times New Roman" w:hAnsi="Times New Roman"/>
          <w:sz w:val="24"/>
          <w:szCs w:val="24"/>
          <w:lang w:val="ru-RU"/>
        </w:rPr>
        <w:br/>
        <w:t>для линейного рисунка и их особенности. Приёмы рисования линией.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Рисование с натуры: разные листья и их форма.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Представление о пропорциях: короткое – длинное. Развитие – навыка видения соотношения частей целого (на основе рисунков животных).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Графическое пятно (ахроматическое) и представление о силуэте. Формирование навыка видения целостности. Цельная форма и её части.</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4D3EA9">
        <w:rPr>
          <w:rFonts w:ascii="Times New Roman" w:hAnsi="Times New Roman"/>
          <w:sz w:val="24"/>
          <w:szCs w:val="24"/>
          <w:lang w:val="ru-RU"/>
        </w:rPr>
        <w:t> </w:t>
      </w:r>
      <w:r w:rsidRPr="008F4D12">
        <w:rPr>
          <w:rFonts w:ascii="Times New Roman" w:hAnsi="Times New Roman"/>
          <w:b/>
          <w:sz w:val="24"/>
          <w:szCs w:val="24"/>
          <w:lang w:val="ru-RU"/>
        </w:rPr>
        <w:t>Модуль «Живопись».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sidRPr="004D3EA9">
        <w:rPr>
          <w:rFonts w:ascii="Times New Roman" w:hAnsi="Times New Roman"/>
          <w:sz w:val="24"/>
          <w:szCs w:val="24"/>
          <w:lang w:val="ru-RU"/>
        </w:rPr>
        <w:br/>
        <w:t>и белая.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Три основных цвета. Ассоциативные представления, связанные с каждым цветом. Навыки смешения красок и получение нового цвета.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Эмоциональная выразительность цвета, способы выражение настроения </w:t>
      </w:r>
      <w:r w:rsidRPr="004D3EA9">
        <w:rPr>
          <w:rFonts w:ascii="Times New Roman" w:hAnsi="Times New Roman"/>
          <w:sz w:val="24"/>
          <w:szCs w:val="24"/>
          <w:lang w:val="ru-RU"/>
        </w:rPr>
        <w:br/>
        <w:t>в изображаемом сюжете.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Техника монотипии. Представления о симметрии. Развитие воображения.</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«Скульптура».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Изображение в объёме. Приёмы работы с пластилином; дощечка, стек, тряпочка.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Лепка зверушек из цельной формы (например, черепашки, ёжика, зайчика). Приёмы вытягивания, вдавливания, сгибания, скручивания.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4D3EA9">
        <w:rPr>
          <w:rFonts w:ascii="Times New Roman" w:hAnsi="Times New Roman"/>
          <w:sz w:val="24"/>
          <w:szCs w:val="24"/>
          <w:lang w:val="ru-RU"/>
        </w:rPr>
        <w:br/>
      </w:r>
      <w:r w:rsidRPr="004D3EA9">
        <w:rPr>
          <w:rFonts w:ascii="Times New Roman" w:hAnsi="Times New Roman"/>
          <w:sz w:val="24"/>
          <w:szCs w:val="24"/>
          <w:lang w:val="ru-RU"/>
        </w:rPr>
        <w:lastRenderedPageBreak/>
        <w:t>или по выбору учителя с учётом местных промыслов).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Бумажная пластика. Овладение первичными приёмами надрезания, закручивания, складывания.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Объёмная аппликация из бумаги и картона.</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«Декоративно-прикладное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Узоры в природе. Наблюдение узоров в живой природе (в условиях урока </w:t>
      </w:r>
      <w:r w:rsidRPr="004D3EA9">
        <w:rPr>
          <w:rFonts w:ascii="Times New Roman" w:hAnsi="Times New Roman"/>
          <w:sz w:val="24"/>
          <w:szCs w:val="24"/>
          <w:lang w:val="ru-RU"/>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4D3EA9">
        <w:rPr>
          <w:rFonts w:ascii="Times New Roman" w:hAnsi="Times New Roman"/>
          <w:sz w:val="24"/>
          <w:szCs w:val="24"/>
          <w:lang w:val="ru-RU"/>
        </w:rPr>
        <w:br/>
        <w:t>или в полосе.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sidRPr="004D3EA9">
        <w:rPr>
          <w:rFonts w:ascii="Times New Roman" w:hAnsi="Times New Roman"/>
          <w:sz w:val="24"/>
          <w:szCs w:val="24"/>
          <w:lang w:val="ru-RU"/>
        </w:rPr>
        <w:br/>
        <w:t>(или по выбору учителя с учётом местных промыслов).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Дизайн предмета: изготовление нарядной упаковки путём складывания бумаги и аппликации.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Оригами – создание игрушки для новогодней ёлки. Приёмы складывания бумаги.</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«Архитектура».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Наблюдение разнообразных архитектурных зданий в окружающем мире </w:t>
      </w:r>
      <w:r w:rsidRPr="004D3EA9">
        <w:rPr>
          <w:rFonts w:ascii="Times New Roman" w:hAnsi="Times New Roman"/>
          <w:sz w:val="24"/>
          <w:szCs w:val="24"/>
          <w:lang w:val="ru-RU"/>
        </w:rPr>
        <w:br/>
        <w:t>(по фотографиям), обсуждение особенностей и составных частей зданий.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4D3EA9">
        <w:rPr>
          <w:rFonts w:ascii="Times New Roman" w:hAnsi="Times New Roman"/>
          <w:sz w:val="24"/>
          <w:szCs w:val="24"/>
          <w:lang w:val="ru-RU"/>
        </w:rPr>
        <w:br/>
        <w:t>и вырезания деталей; использование приёма симметрии.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Макетирование (или аппликация) пространственной среды сказочного города из бумаги, картона или пластилина.</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«Восприятие произведений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Восприятие произведений детского творчества. Обсуждение сюжетного </w:t>
      </w:r>
      <w:r w:rsidRPr="004D3EA9">
        <w:rPr>
          <w:rFonts w:ascii="Times New Roman" w:hAnsi="Times New Roman"/>
          <w:sz w:val="24"/>
          <w:szCs w:val="24"/>
          <w:lang w:val="ru-RU"/>
        </w:rPr>
        <w:br/>
        <w:t>и эмоционального содержания детских работ.</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4D3EA9">
        <w:rPr>
          <w:rFonts w:ascii="Times New Roman" w:hAnsi="Times New Roman"/>
          <w:sz w:val="24"/>
          <w:szCs w:val="24"/>
          <w:lang w:val="ru-RU"/>
        </w:rPr>
        <w:br/>
        <w:t>и эстетической задачи наблюдения (установки).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Рассматривание иллюстраций детской книги на основе содержательных установок учителя в </w:t>
      </w:r>
      <w:r w:rsidRPr="004D3EA9">
        <w:rPr>
          <w:rFonts w:ascii="Times New Roman" w:hAnsi="Times New Roman"/>
          <w:sz w:val="24"/>
          <w:szCs w:val="24"/>
          <w:lang w:val="ru-RU"/>
        </w:rPr>
        <w:lastRenderedPageBreak/>
        <w:t>соответствии с изучаемой темой.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sidRPr="004D3EA9">
        <w:rPr>
          <w:rFonts w:ascii="Times New Roman" w:hAnsi="Times New Roman"/>
          <w:sz w:val="24"/>
          <w:szCs w:val="24"/>
          <w:lang w:val="ru-RU"/>
        </w:rPr>
        <w:br/>
        <w:t>М.А. Врубеля и другие по выбору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4D3EA9">
        <w:rPr>
          <w:rFonts w:ascii="Times New Roman" w:hAnsi="Times New Roman"/>
          <w:sz w:val="24"/>
          <w:szCs w:val="24"/>
          <w:lang w:val="ru-RU"/>
        </w:rPr>
        <w:br/>
        <w:t>из личного опыта обучающихся и оценка эмоционального содержания произведений.</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«Азбука цифровой графики».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Фотографирование мелких деталей природы, выражение ярких зрительных впечатлений.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Обсуждение в условиях урока ученических фотографий, соответствующих изучаемой теме.</w:t>
      </w:r>
    </w:p>
    <w:p w:rsidR="00013050" w:rsidRPr="00915FA1" w:rsidRDefault="00013050" w:rsidP="00013050">
      <w:pPr>
        <w:spacing w:after="0" w:line="360" w:lineRule="auto"/>
        <w:ind w:firstLine="709"/>
        <w:jc w:val="both"/>
        <w:rPr>
          <w:rFonts w:ascii="Times New Roman" w:hAnsi="Times New Roman"/>
          <w:b/>
          <w:sz w:val="24"/>
          <w:szCs w:val="24"/>
          <w:lang w:val="ru-RU"/>
        </w:rPr>
      </w:pPr>
      <w:r w:rsidRPr="00915FA1">
        <w:rPr>
          <w:rFonts w:ascii="Times New Roman" w:hAnsi="Times New Roman"/>
          <w:b/>
          <w:sz w:val="24"/>
          <w:szCs w:val="24"/>
          <w:lang w:val="ru-RU"/>
        </w:rPr>
        <w:t>Содержание обучения во 2 классе (34 ч).</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«Графика».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Ритм линий. Выразительность линии. Художественные материалы </w:t>
      </w:r>
      <w:r w:rsidRPr="004D3EA9">
        <w:rPr>
          <w:rFonts w:ascii="Times New Roman" w:hAnsi="Times New Roman"/>
          <w:sz w:val="24"/>
          <w:szCs w:val="24"/>
          <w:lang w:val="ru-RU"/>
        </w:rPr>
        <w:br/>
        <w:t>для линейного рисунка и их свойства. Развитие навыков линейного рисунка.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Пастель и мелки – особенности и выразительные свойства графических материалов, приёмы работы.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4D3EA9">
        <w:rPr>
          <w:rFonts w:ascii="Times New Roman" w:hAnsi="Times New Roman"/>
          <w:sz w:val="24"/>
          <w:szCs w:val="24"/>
          <w:lang w:val="ru-RU"/>
        </w:rPr>
        <w:br/>
        <w:t>и тёмные части предмета, тень под предметом. Штриховка. Умение внимательно рассматривать и анализировать форму натурного предмета.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«Живопись».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Цвета основные и составные. Развитие навыков смешивания красок </w:t>
      </w:r>
      <w:r w:rsidRPr="004D3EA9">
        <w:rPr>
          <w:rFonts w:ascii="Times New Roman" w:hAnsi="Times New Roman"/>
          <w:sz w:val="24"/>
          <w:szCs w:val="24"/>
          <w:lang w:val="ru-RU"/>
        </w:rPr>
        <w:br/>
        <w:t xml:space="preserve">и получения нового цвета. Приёмы работы гуашью. Разный характер мазков </w:t>
      </w:r>
      <w:r w:rsidRPr="004D3EA9">
        <w:rPr>
          <w:rFonts w:ascii="Times New Roman" w:hAnsi="Times New Roman"/>
          <w:sz w:val="24"/>
          <w:szCs w:val="24"/>
          <w:lang w:val="ru-RU"/>
        </w:rPr>
        <w:br/>
        <w:t>и движений кистью. Пастозное, плотное и прозрачное нанесение краски.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Акварель и её свойства. Акварельные кисти. Приёмы работы акварелью.</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Цвет тёплый и холодный – цветовой контраст.</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Цвет открытый – звонкий и приглушённый, тихий. Эмоциональная выразительность цвета.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 xml:space="preserve">Изображение природы (моря) в разных контрастных состояниях погоды </w:t>
      </w:r>
      <w:r w:rsidRPr="004D3EA9">
        <w:rPr>
          <w:rFonts w:ascii="Times New Roman" w:hAnsi="Times New Roman"/>
          <w:sz w:val="24"/>
          <w:szCs w:val="24"/>
          <w:lang w:val="ru-RU"/>
        </w:rPr>
        <w:br/>
        <w:t>и соответствующих цветовых состояниях (туман, нежное утро, гроза, буря, ветер – по выбору учителя). Произведения И.К. Айвазовского.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Изображение сказочного персонажа с ярко выраженным характером (образ мужской или женский).</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«Скульптура».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Лепка из пластилина или глины игрушки – сказочного животного по мотивам выбранного художественного народного промысла (</w:t>
      </w:r>
      <w:proofErr w:type="spellStart"/>
      <w:r w:rsidRPr="004D3EA9">
        <w:rPr>
          <w:rFonts w:ascii="Times New Roman" w:hAnsi="Times New Roman"/>
          <w:sz w:val="24"/>
          <w:szCs w:val="24"/>
          <w:lang w:val="ru-RU"/>
        </w:rPr>
        <w:t>филимоновская</w:t>
      </w:r>
      <w:proofErr w:type="spellEnd"/>
      <w:r w:rsidRPr="004D3EA9">
        <w:rPr>
          <w:rFonts w:ascii="Times New Roman" w:hAnsi="Times New Roman"/>
          <w:sz w:val="24"/>
          <w:szCs w:val="24"/>
          <w:lang w:val="ru-RU"/>
        </w:rP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4D3EA9">
        <w:rPr>
          <w:rFonts w:ascii="Times New Roman" w:hAnsi="Times New Roman"/>
          <w:sz w:val="24"/>
          <w:szCs w:val="24"/>
          <w:lang w:val="ru-RU"/>
        </w:rPr>
        <w:t>Изображение движения и статики в скульптуре: лепка из пластилина тяжёлой, неповоротливой и лёгкой, стремительной формы.</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«Декоративно-прикладное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4D3EA9">
        <w:rPr>
          <w:rFonts w:ascii="Times New Roman" w:hAnsi="Times New Roman"/>
          <w:sz w:val="24"/>
          <w:szCs w:val="24"/>
          <w:lang w:val="ru-RU"/>
        </w:rPr>
        <w:br/>
        <w:t>с орнаментами в предметах декоративно-прикладного искусства (например, кружево, вышивка, ювелирные изделия).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Рисунок геометрического орнамента кружева или вышивки. Декоративная композиция. Ритм пятен в декоративной аппликации.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4D3EA9">
        <w:rPr>
          <w:rFonts w:ascii="Times New Roman" w:hAnsi="Times New Roman"/>
          <w:sz w:val="24"/>
          <w:szCs w:val="24"/>
          <w:lang w:val="ru-RU"/>
        </w:rPr>
        <w:t>филимоновские</w:t>
      </w:r>
      <w:proofErr w:type="spellEnd"/>
      <w:r w:rsidRPr="004D3EA9">
        <w:rPr>
          <w:rFonts w:ascii="Times New Roman" w:hAnsi="Times New Roman"/>
          <w:sz w:val="24"/>
          <w:szCs w:val="24"/>
          <w:lang w:val="ru-RU"/>
        </w:rPr>
        <w:t xml:space="preserve">, дымковские, </w:t>
      </w:r>
      <w:proofErr w:type="spellStart"/>
      <w:r w:rsidRPr="004D3EA9">
        <w:rPr>
          <w:rFonts w:ascii="Times New Roman" w:hAnsi="Times New Roman"/>
          <w:sz w:val="24"/>
          <w:szCs w:val="24"/>
          <w:lang w:val="ru-RU"/>
        </w:rPr>
        <w:t>каргопольские</w:t>
      </w:r>
      <w:proofErr w:type="spellEnd"/>
      <w:r w:rsidRPr="004D3EA9">
        <w:rPr>
          <w:rFonts w:ascii="Times New Roman" w:hAnsi="Times New Roman"/>
          <w:sz w:val="24"/>
          <w:szCs w:val="24"/>
          <w:lang w:val="ru-RU"/>
        </w:rPr>
        <w:t xml:space="preserve"> игрушки (и другие по выбору учителя с учётом местных художественных промыслов).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«Архитектура».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Pr="004D3EA9">
        <w:rPr>
          <w:rFonts w:ascii="Times New Roman" w:hAnsi="Times New Roman"/>
          <w:sz w:val="24"/>
          <w:szCs w:val="24"/>
          <w:lang w:val="ru-RU"/>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sidRPr="004D3EA9">
        <w:rPr>
          <w:rFonts w:ascii="Times New Roman" w:hAnsi="Times New Roman"/>
          <w:sz w:val="24"/>
          <w:szCs w:val="24"/>
          <w:lang w:val="ru-RU"/>
        </w:rPr>
        <w:br/>
        <w:t>или злого сказочного персонажа (иллюстрация сказки по выбору учителя).</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lastRenderedPageBreak/>
        <w:t>Модуль «Восприятие произведений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Восприятие произведений детского творчества. Обсуждение сюжетного </w:t>
      </w:r>
      <w:r w:rsidRPr="004D3EA9">
        <w:rPr>
          <w:rFonts w:ascii="Times New Roman" w:hAnsi="Times New Roman"/>
          <w:sz w:val="24"/>
          <w:szCs w:val="24"/>
          <w:lang w:val="ru-RU"/>
        </w:rPr>
        <w:br/>
        <w:t>и эмоционального содержания детских работ.</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Восприятие орнаментальных произведений прикладного искусства (например, кружево, шитьё, резьба и роспись).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Восприятие произведений живописи с активным выражением цветового состояния в природе. Произведения И.И. Левитана, А.И. Куинджи, Н.П. Крымова.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«Азбука цифровой графики».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Компьютерные средства изображения. Виды линий (в программе </w:t>
      </w:r>
      <w:r w:rsidRPr="004D3EA9">
        <w:rPr>
          <w:rFonts w:ascii="Times New Roman" w:hAnsi="Times New Roman"/>
          <w:sz w:val="24"/>
          <w:szCs w:val="24"/>
        </w:rPr>
        <w:t>Paint</w:t>
      </w:r>
      <w:r w:rsidRPr="004D3EA9">
        <w:rPr>
          <w:rFonts w:ascii="Times New Roman" w:hAnsi="Times New Roman"/>
          <w:sz w:val="24"/>
          <w:szCs w:val="24"/>
          <w:lang w:val="ru-RU"/>
        </w:rPr>
        <w:t xml:space="preserve"> </w:t>
      </w:r>
      <w:r w:rsidRPr="004D3EA9">
        <w:rPr>
          <w:rFonts w:ascii="Times New Roman" w:hAnsi="Times New Roman"/>
          <w:sz w:val="24"/>
          <w:szCs w:val="24"/>
          <w:lang w:val="ru-RU"/>
        </w:rPr>
        <w:br/>
        <w:t>или другом графическом редакторе).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4D3EA9">
        <w:rPr>
          <w:rFonts w:ascii="Times New Roman" w:hAnsi="Times New Roman"/>
          <w:sz w:val="24"/>
          <w:szCs w:val="24"/>
        </w:rPr>
        <w:t>Paint</w:t>
      </w:r>
      <w:r w:rsidRPr="004D3EA9">
        <w:rPr>
          <w:rFonts w:ascii="Times New Roman" w:hAnsi="Times New Roman"/>
          <w:sz w:val="24"/>
          <w:szCs w:val="24"/>
          <w:lang w:val="ru-RU"/>
        </w:rPr>
        <w:t>.</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Освоение инструментов традиционного рисования (карандаш, кисточка, ластик, заливка и другие) в программе </w:t>
      </w:r>
      <w:r w:rsidRPr="004D3EA9">
        <w:rPr>
          <w:rFonts w:ascii="Times New Roman" w:hAnsi="Times New Roman"/>
          <w:sz w:val="24"/>
          <w:szCs w:val="24"/>
        </w:rPr>
        <w:t>Paint</w:t>
      </w:r>
      <w:r w:rsidRPr="004D3EA9">
        <w:rPr>
          <w:rFonts w:ascii="Times New Roman" w:hAnsi="Times New Roman"/>
          <w:sz w:val="24"/>
          <w:szCs w:val="24"/>
          <w:lang w:val="ru-RU"/>
        </w:rPr>
        <w:t xml:space="preserve"> на основе простых сюжетов (например, образ дерева).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Освоение инструментов традиционного рисования в программе </w:t>
      </w:r>
      <w:r w:rsidRPr="004D3EA9">
        <w:rPr>
          <w:rFonts w:ascii="Times New Roman" w:hAnsi="Times New Roman"/>
          <w:sz w:val="24"/>
          <w:szCs w:val="24"/>
        </w:rPr>
        <w:t>Paint</w:t>
      </w:r>
      <w:r w:rsidRPr="004D3EA9">
        <w:rPr>
          <w:rFonts w:ascii="Times New Roman" w:hAnsi="Times New Roman"/>
          <w:sz w:val="24"/>
          <w:szCs w:val="24"/>
          <w:lang w:val="ru-RU"/>
        </w:rPr>
        <w:t xml:space="preserve"> </w:t>
      </w:r>
      <w:r w:rsidRPr="004D3EA9">
        <w:rPr>
          <w:rFonts w:ascii="Times New Roman" w:hAnsi="Times New Roman"/>
          <w:sz w:val="24"/>
          <w:szCs w:val="24"/>
          <w:lang w:val="ru-RU"/>
        </w:rPr>
        <w:br/>
        <w:t>на основе темы «Тёплый и холодный цвета» (например, «Горящий костёр в синей ночи», «Перо жар-птицы»).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915FA1" w:rsidRDefault="00013050" w:rsidP="00013050">
      <w:pPr>
        <w:spacing w:after="0" w:line="360" w:lineRule="auto"/>
        <w:ind w:firstLine="709"/>
        <w:jc w:val="both"/>
        <w:rPr>
          <w:rFonts w:ascii="Times New Roman" w:hAnsi="Times New Roman"/>
          <w:b/>
          <w:sz w:val="24"/>
          <w:szCs w:val="24"/>
          <w:lang w:val="ru-RU"/>
        </w:rPr>
      </w:pPr>
      <w:r w:rsidRPr="00915FA1">
        <w:rPr>
          <w:rFonts w:ascii="Times New Roman" w:hAnsi="Times New Roman"/>
          <w:b/>
          <w:sz w:val="24"/>
          <w:szCs w:val="24"/>
          <w:lang w:val="ru-RU"/>
        </w:rPr>
        <w:t>Содержание обучения в 3 классе (34 ч).</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«Графика».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Эскиз плаката или афиши. Совмещение шрифта и изображения. Особенности композиции плаката.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Графические зарисовки карандашами по памяти или на основе наблюдений </w:t>
      </w:r>
      <w:r w:rsidRPr="004D3EA9">
        <w:rPr>
          <w:rFonts w:ascii="Times New Roman" w:hAnsi="Times New Roman"/>
          <w:sz w:val="24"/>
          <w:szCs w:val="24"/>
          <w:lang w:val="ru-RU"/>
        </w:rPr>
        <w:br/>
        <w:t>и фотографий архитектурных достопримечательностей своего города.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Транспорт в городе. Рисунки реальных или фантастических машин.</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Изображение лица человека. Строение, пропорции, взаиморасположение частей лица.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Эскиз маски для маскарада: изображение лица – маски персонажа с ярко выраженным характером. Аппликация из цветной бумаги.</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«Живопись».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Создание сюжетной композиции «В цирке», использование гуаши </w:t>
      </w:r>
      <w:r w:rsidRPr="004D3EA9">
        <w:rPr>
          <w:rFonts w:ascii="Times New Roman" w:hAnsi="Times New Roman"/>
          <w:sz w:val="24"/>
          <w:szCs w:val="24"/>
          <w:lang w:val="ru-RU"/>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4D3EA9">
        <w:rPr>
          <w:rFonts w:ascii="Times New Roman" w:hAnsi="Times New Roman"/>
          <w:sz w:val="24"/>
          <w:szCs w:val="24"/>
          <w:lang w:val="ru-RU"/>
        </w:rPr>
        <w:br/>
        <w:t>по выбору).</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Натюрморт из простых предметов с натуры или по представлению. «Натюрморт-автопортрет» из предметов, характеризующих личность ученика.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Пейзаж в живописи. Передача в пейзаже состояний в природе. Выбор </w:t>
      </w:r>
      <w:r w:rsidRPr="004D3EA9">
        <w:rPr>
          <w:rFonts w:ascii="Times New Roman" w:hAnsi="Times New Roman"/>
          <w:sz w:val="24"/>
          <w:szCs w:val="24"/>
          <w:lang w:val="ru-RU"/>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4D3EA9">
        <w:rPr>
          <w:rFonts w:ascii="Times New Roman" w:hAnsi="Times New Roman"/>
          <w:sz w:val="24"/>
          <w:szCs w:val="24"/>
          <w:lang w:val="ru-RU"/>
        </w:rPr>
        <w:br/>
        <w:t>в изображении.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sidRPr="004D3EA9">
        <w:rPr>
          <w:rFonts w:ascii="Times New Roman" w:hAnsi="Times New Roman"/>
          <w:sz w:val="24"/>
          <w:szCs w:val="24"/>
          <w:lang w:val="ru-RU"/>
        </w:rPr>
        <w:br/>
        <w:t xml:space="preserve">с использованием выразительных возможностей композиционного размещения </w:t>
      </w:r>
      <w:r w:rsidRPr="004D3EA9">
        <w:rPr>
          <w:rFonts w:ascii="Times New Roman" w:hAnsi="Times New Roman"/>
          <w:sz w:val="24"/>
          <w:szCs w:val="24"/>
          <w:lang w:val="ru-RU"/>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«Скульптура».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Создание игрушки из подручного нехудожественного материала, придание </w:t>
      </w:r>
      <w:r w:rsidRPr="004D3EA9">
        <w:rPr>
          <w:rFonts w:ascii="Times New Roman" w:hAnsi="Times New Roman"/>
          <w:sz w:val="24"/>
          <w:szCs w:val="24"/>
          <w:lang w:val="ru-RU"/>
        </w:rPr>
        <w:br/>
        <w:t xml:space="preserve">ей одушевлённого образа (добавления деталей лепных или из бумаги, ниток </w:t>
      </w:r>
      <w:r w:rsidRPr="004D3EA9">
        <w:rPr>
          <w:rFonts w:ascii="Times New Roman" w:hAnsi="Times New Roman"/>
          <w:sz w:val="24"/>
          <w:szCs w:val="24"/>
          <w:lang w:val="ru-RU"/>
        </w:rPr>
        <w:br/>
        <w:t>или других материалов).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Лепка сказочного персонажа на основе сюжета известной сказки или создание этого персонажа путём </w:t>
      </w:r>
      <w:proofErr w:type="spellStart"/>
      <w:r w:rsidRPr="004D3EA9">
        <w:rPr>
          <w:rFonts w:ascii="Times New Roman" w:hAnsi="Times New Roman"/>
          <w:sz w:val="24"/>
          <w:szCs w:val="24"/>
          <w:lang w:val="ru-RU"/>
        </w:rPr>
        <w:t>бумагопластики</w:t>
      </w:r>
      <w:proofErr w:type="spellEnd"/>
      <w:r w:rsidRPr="004D3EA9">
        <w:rPr>
          <w:rFonts w:ascii="Times New Roman" w:hAnsi="Times New Roman"/>
          <w:sz w:val="24"/>
          <w:szCs w:val="24"/>
          <w:lang w:val="ru-RU"/>
        </w:rPr>
        <w:t>.</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Освоение знаний о видах скульптуры (по назначению) и жанрах скульптуры (по сюжету изображения).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Лепка эскиза парковой скульптуры. Выражение пластики движения </w:t>
      </w:r>
      <w:r w:rsidRPr="004D3EA9">
        <w:rPr>
          <w:rFonts w:ascii="Times New Roman" w:hAnsi="Times New Roman"/>
          <w:sz w:val="24"/>
          <w:szCs w:val="24"/>
          <w:lang w:val="ru-RU"/>
        </w:rPr>
        <w:br/>
        <w:t>в скульптуре. Работа с пластилином или глиной.</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«Декоративно-прикладное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Приёмы исполнения орнаментов и выполнение эскизов украшения посуды </w:t>
      </w:r>
      <w:r w:rsidRPr="004D3EA9">
        <w:rPr>
          <w:rFonts w:ascii="Times New Roman" w:hAnsi="Times New Roman"/>
          <w:sz w:val="24"/>
          <w:szCs w:val="24"/>
          <w:lang w:val="ru-RU"/>
        </w:rPr>
        <w:br/>
        <w:t xml:space="preserve">из дерева и глины в традициях народных художественных промыслов Хохломы </w:t>
      </w:r>
      <w:r w:rsidRPr="004D3EA9">
        <w:rPr>
          <w:rFonts w:ascii="Times New Roman" w:hAnsi="Times New Roman"/>
          <w:sz w:val="24"/>
          <w:szCs w:val="24"/>
          <w:lang w:val="ru-RU"/>
        </w:rPr>
        <w:br/>
      </w:r>
      <w:r w:rsidRPr="004D3EA9">
        <w:rPr>
          <w:rFonts w:ascii="Times New Roman" w:hAnsi="Times New Roman"/>
          <w:sz w:val="24"/>
          <w:szCs w:val="24"/>
          <w:lang w:val="ru-RU"/>
        </w:rPr>
        <w:lastRenderedPageBreak/>
        <w:t>и Гжели (или в традициях других промыслов по выбору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Эскизы орнаментов для росписи тканей. Раппорт. Трафарет и создание орнамента при помощи печаток или штампов.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4D3EA9">
        <w:rPr>
          <w:rFonts w:ascii="Times New Roman" w:hAnsi="Times New Roman"/>
          <w:sz w:val="24"/>
          <w:szCs w:val="24"/>
          <w:lang w:val="ru-RU"/>
        </w:rPr>
        <w:t xml:space="preserve">Проектирование (эскизы) декоративных украшений в городе, например, ажурные ограды, </w:t>
      </w:r>
      <w:r w:rsidRPr="008F4D12">
        <w:rPr>
          <w:rFonts w:ascii="Times New Roman" w:hAnsi="Times New Roman"/>
          <w:sz w:val="24"/>
          <w:szCs w:val="24"/>
          <w:lang w:val="ru-RU"/>
        </w:rPr>
        <w:t>украшения фонарей, скамеек, киосков, подставок для цветов.</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«Архитектура».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Зарисовки исторических памятников и архитектурных достопримечательностей города или села. Работа по наблюдению и по памяти, </w:t>
      </w:r>
      <w:r w:rsidRPr="004D3EA9">
        <w:rPr>
          <w:rFonts w:ascii="Times New Roman" w:hAnsi="Times New Roman"/>
          <w:sz w:val="24"/>
          <w:szCs w:val="24"/>
          <w:lang w:val="ru-RU"/>
        </w:rPr>
        <w:br/>
        <w:t>на основе использования фотографий и образных представлений.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«Восприятие произведений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Иллюстрации в детских книгах и дизайн детской книги. Рассматривание </w:t>
      </w:r>
      <w:r w:rsidRPr="004D3EA9">
        <w:rPr>
          <w:rFonts w:ascii="Times New Roman" w:hAnsi="Times New Roman"/>
          <w:sz w:val="24"/>
          <w:szCs w:val="24"/>
          <w:lang w:val="ru-RU"/>
        </w:rPr>
        <w:br/>
        <w:t>и обсуждение иллюстраций известных российских иллюстраторов детских книг.</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Восприятие объектов окружающего мира – архитектура, улицы города </w:t>
      </w:r>
      <w:r w:rsidRPr="004D3EA9">
        <w:rPr>
          <w:rFonts w:ascii="Times New Roman" w:hAnsi="Times New Roman"/>
          <w:sz w:val="24"/>
          <w:szCs w:val="24"/>
          <w:lang w:val="ru-RU"/>
        </w:rPr>
        <w:br/>
        <w:t xml:space="preserve">или села. Памятники архитектуры и архитектурные достопримечательности </w:t>
      </w:r>
      <w:r w:rsidRPr="004D3EA9">
        <w:rPr>
          <w:rFonts w:ascii="Times New Roman" w:hAnsi="Times New Roman"/>
          <w:sz w:val="24"/>
          <w:szCs w:val="24"/>
          <w:lang w:val="ru-RU"/>
        </w:rPr>
        <w:br/>
        <w:t>(по выбору учителя), их значение в современном мире.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Виртуальное путешествие: памятники архитектуры в Москве </w:t>
      </w:r>
      <w:r w:rsidRPr="004D3EA9">
        <w:rPr>
          <w:rFonts w:ascii="Times New Roman" w:hAnsi="Times New Roman"/>
          <w:sz w:val="24"/>
          <w:szCs w:val="24"/>
          <w:lang w:val="ru-RU"/>
        </w:rPr>
        <w:br/>
        <w:t>и Санкт-Петербурге (обзор памятников по выбору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4D3EA9">
        <w:rPr>
          <w:rFonts w:ascii="Times New Roman" w:hAnsi="Times New Roman"/>
          <w:sz w:val="24"/>
          <w:szCs w:val="24"/>
          <w:lang w:val="ru-RU"/>
        </w:rPr>
        <w:br/>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4D3EA9">
        <w:rPr>
          <w:rFonts w:ascii="Times New Roman" w:hAnsi="Times New Roman"/>
          <w:sz w:val="24"/>
          <w:szCs w:val="24"/>
          <w:lang w:val="ru-RU"/>
        </w:rPr>
        <w:br/>
        <w:t>и искусству в целом.</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Знания о видах пространственных искусств: виды определяются </w:t>
      </w:r>
      <w:r w:rsidRPr="004D3EA9">
        <w:rPr>
          <w:rFonts w:ascii="Times New Roman" w:hAnsi="Times New Roman"/>
          <w:sz w:val="24"/>
          <w:szCs w:val="24"/>
          <w:lang w:val="ru-RU"/>
        </w:rPr>
        <w:br/>
        <w:t>по назначению произведений в жизни людей.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Представления о произведениях крупнейших отечественных </w:t>
      </w:r>
      <w:r w:rsidRPr="004D3EA9">
        <w:rPr>
          <w:rFonts w:ascii="Times New Roman" w:hAnsi="Times New Roman"/>
          <w:sz w:val="24"/>
          <w:szCs w:val="24"/>
          <w:lang w:val="ru-RU"/>
        </w:rPr>
        <w:br/>
        <w:t>художников-пейзажистов: И.И. Шишкина, И.И. Левитана, А.К. Саврасова, В.Д. Поленова, А.И. Куинджи, И.К. Айвазовского и других.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Представления о произведениях крупнейших отечественных портретистов: В.И. Сурикова, И.Е. Репина, В.А. Серова и других.</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«Азбука цифровой графики».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Изображение и изучение мимики лица в программе </w:t>
      </w:r>
      <w:r w:rsidRPr="004D3EA9">
        <w:rPr>
          <w:rFonts w:ascii="Times New Roman" w:hAnsi="Times New Roman"/>
          <w:sz w:val="24"/>
          <w:szCs w:val="24"/>
        </w:rPr>
        <w:t>Paint</w:t>
      </w:r>
      <w:r w:rsidRPr="004D3EA9">
        <w:rPr>
          <w:rFonts w:ascii="Times New Roman" w:hAnsi="Times New Roman"/>
          <w:sz w:val="24"/>
          <w:szCs w:val="24"/>
          <w:lang w:val="ru-RU"/>
        </w:rPr>
        <w:t xml:space="preserve"> (или другом графическом редакторе).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Редактирование фотографий в программе </w:t>
      </w:r>
      <w:r w:rsidRPr="004D3EA9">
        <w:rPr>
          <w:rFonts w:ascii="Times New Roman" w:hAnsi="Times New Roman"/>
          <w:sz w:val="24"/>
          <w:szCs w:val="24"/>
        </w:rPr>
        <w:t>Picture</w:t>
      </w:r>
      <w:r w:rsidRPr="004D3EA9">
        <w:rPr>
          <w:rFonts w:ascii="Times New Roman" w:hAnsi="Times New Roman"/>
          <w:sz w:val="24"/>
          <w:szCs w:val="24"/>
          <w:lang w:val="ru-RU"/>
        </w:rPr>
        <w:t xml:space="preserve"> </w:t>
      </w:r>
      <w:r w:rsidRPr="004D3EA9">
        <w:rPr>
          <w:rFonts w:ascii="Times New Roman" w:hAnsi="Times New Roman"/>
          <w:sz w:val="24"/>
          <w:szCs w:val="24"/>
        </w:rPr>
        <w:t>Manager</w:t>
      </w:r>
      <w:r w:rsidRPr="004D3EA9">
        <w:rPr>
          <w:rFonts w:ascii="Times New Roman" w:hAnsi="Times New Roman"/>
          <w:sz w:val="24"/>
          <w:szCs w:val="24"/>
          <w:lang w:val="ru-RU"/>
        </w:rPr>
        <w:t>: изменение яркости, контраста, насыщенности цвета; обрезка, поворот, отражение.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Виртуальные путешествия в главные художественные музеи и музеи местные (по выбору учителя).</w:t>
      </w:r>
    </w:p>
    <w:p w:rsidR="00013050" w:rsidRPr="00915FA1" w:rsidRDefault="00013050" w:rsidP="00013050">
      <w:pPr>
        <w:spacing w:after="0" w:line="360" w:lineRule="auto"/>
        <w:ind w:firstLine="709"/>
        <w:jc w:val="both"/>
        <w:rPr>
          <w:rFonts w:ascii="Times New Roman" w:hAnsi="Times New Roman"/>
          <w:b/>
          <w:sz w:val="24"/>
          <w:szCs w:val="24"/>
          <w:lang w:val="ru-RU"/>
        </w:rPr>
      </w:pPr>
      <w:r w:rsidRPr="00915FA1">
        <w:rPr>
          <w:rFonts w:ascii="Times New Roman" w:hAnsi="Times New Roman"/>
          <w:b/>
          <w:sz w:val="24"/>
          <w:szCs w:val="24"/>
          <w:lang w:val="ru-RU"/>
        </w:rPr>
        <w:t>Содержание обучения в 4 классе (34 ч).</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«Графика».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4D3EA9">
        <w:rPr>
          <w:rFonts w:ascii="Times New Roman" w:hAnsi="Times New Roman"/>
          <w:sz w:val="24"/>
          <w:szCs w:val="24"/>
          <w:lang w:val="ru-RU"/>
        </w:rPr>
        <w:br/>
        <w:t>и стоящая фигуры.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Графическое изображение героев былин, древних легенд, сказок и сказаний разных народов.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Изображение города – тематическая графическая композиция; использование карандаша, мелков, фломастеров (смешанная техника).</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«Живопись».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Красота природы разных климатических зон, создание пейзажных композиций (горный, степной, среднерусский ландшафт).</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Тематические многофигурные композиции: коллективно созданные </w:t>
      </w:r>
      <w:r w:rsidRPr="004D3EA9">
        <w:rPr>
          <w:rFonts w:ascii="Times New Roman" w:hAnsi="Times New Roman"/>
          <w:sz w:val="24"/>
          <w:szCs w:val="24"/>
          <w:lang w:val="ru-RU"/>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«Скульптура».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Знакомство со скульптурными памятниками героям и мемориальными комплексами.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Создание эскиза памятника народному герою. Работа с пластилином </w:t>
      </w:r>
      <w:r w:rsidRPr="004D3EA9">
        <w:rPr>
          <w:rFonts w:ascii="Times New Roman" w:hAnsi="Times New Roman"/>
          <w:sz w:val="24"/>
          <w:szCs w:val="24"/>
          <w:lang w:val="ru-RU"/>
        </w:rPr>
        <w:br/>
        <w:t>или глиной. Выражение значительности, трагизма и победительной силы.</w:t>
      </w:r>
    </w:p>
    <w:p w:rsidR="00013050" w:rsidRPr="004D3EA9" w:rsidRDefault="00CD0BFF"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164</w:t>
      </w:r>
      <w:r w:rsidR="00013050" w:rsidRPr="004D3EA9">
        <w:rPr>
          <w:rFonts w:ascii="Times New Roman" w:hAnsi="Times New Roman"/>
          <w:sz w:val="24"/>
          <w:szCs w:val="24"/>
          <w:lang w:val="ru-RU"/>
        </w:rPr>
        <w:t>.9.4. Модуль «Декоративно-прикладное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4D3EA9">
        <w:rPr>
          <w:rFonts w:ascii="Times New Roman" w:hAnsi="Times New Roman"/>
          <w:sz w:val="24"/>
          <w:szCs w:val="24"/>
          <w:lang w:val="ru-RU"/>
        </w:rPr>
        <w:br/>
        <w:t>в архитектуре, на тканях, одежде, предметах быта и другие.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Мотивы и назначение русских народных орнаментов. Деревянная резьба </w:t>
      </w:r>
      <w:r w:rsidRPr="004D3EA9">
        <w:rPr>
          <w:rFonts w:ascii="Times New Roman" w:hAnsi="Times New Roman"/>
          <w:sz w:val="24"/>
          <w:szCs w:val="24"/>
          <w:lang w:val="ru-RU"/>
        </w:rPr>
        <w:br/>
        <w:t>и роспись, украшение наличников и других элементов избы, вышивка, декор головных уборов и другие.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Орнаментальное украшение каменной архитектуры в памятниках русской культуры, каменная резьба, росписи стен, изразцы.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Народный костюм. Русский народный праздничный костюм, символы </w:t>
      </w:r>
      <w:r w:rsidRPr="004D3EA9">
        <w:rPr>
          <w:rFonts w:ascii="Times New Roman" w:hAnsi="Times New Roman"/>
          <w:sz w:val="24"/>
          <w:szCs w:val="24"/>
          <w:lang w:val="ru-RU"/>
        </w:rPr>
        <w:br/>
        <w:t>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Женский и мужской костюмы в традициях разных народов.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Своеобразие одежды разных эпох и культур.</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«Архитектура».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Деревянная изба, её конструкция и декор. Моделирование избы из бумаги </w:t>
      </w:r>
      <w:r w:rsidRPr="004D3EA9">
        <w:rPr>
          <w:rFonts w:ascii="Times New Roman" w:hAnsi="Times New Roman"/>
          <w:sz w:val="24"/>
          <w:szCs w:val="24"/>
          <w:lang w:val="ru-RU"/>
        </w:rPr>
        <w:b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sidRPr="004D3EA9">
        <w:rPr>
          <w:rFonts w:ascii="Times New Roman" w:hAnsi="Times New Roman"/>
          <w:sz w:val="24"/>
          <w:szCs w:val="24"/>
          <w:lang w:val="ru-RU"/>
        </w:rPr>
        <w:br/>
        <w:t xml:space="preserve">и декоративного в архитектуре традиционного жилого деревянного дома. Разные виды изб и </w:t>
      </w:r>
      <w:r w:rsidRPr="004D3EA9">
        <w:rPr>
          <w:rFonts w:ascii="Times New Roman" w:hAnsi="Times New Roman"/>
          <w:sz w:val="24"/>
          <w:szCs w:val="24"/>
          <w:lang w:val="ru-RU"/>
        </w:rPr>
        <w:lastRenderedPageBreak/>
        <w:t>надворных построек.</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4D3EA9">
        <w:rPr>
          <w:rFonts w:ascii="Times New Roman" w:hAnsi="Times New Roman"/>
          <w:sz w:val="24"/>
          <w:szCs w:val="24"/>
          <w:lang w:val="ru-RU"/>
        </w:rPr>
        <w:br/>
        <w:t>как архитектурная доминанта.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sidRPr="004D3EA9">
        <w:rPr>
          <w:rFonts w:ascii="Times New Roman" w:hAnsi="Times New Roman"/>
          <w:sz w:val="24"/>
          <w:szCs w:val="24"/>
          <w:lang w:val="ru-RU"/>
        </w:rPr>
        <w:br/>
        <w:t>или романский собор, мечеть, пагода.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Понимание значения для современных людей сохранения культурного наследия.</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«Восприятие произведений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Произведения В.М.</w:t>
      </w:r>
      <w:r w:rsidRPr="004D3EA9">
        <w:rPr>
          <w:rFonts w:ascii="Times New Roman" w:hAnsi="Times New Roman"/>
          <w:sz w:val="24"/>
          <w:szCs w:val="24"/>
        </w:rPr>
        <w:t> </w:t>
      </w:r>
      <w:r w:rsidRPr="004D3EA9">
        <w:rPr>
          <w:rFonts w:ascii="Times New Roman" w:hAnsi="Times New Roman"/>
          <w:sz w:val="24"/>
          <w:szCs w:val="24"/>
          <w:lang w:val="ru-RU"/>
        </w:rPr>
        <w:t>Васнецова, Б.М.</w:t>
      </w:r>
      <w:r w:rsidRPr="004D3EA9">
        <w:rPr>
          <w:rFonts w:ascii="Times New Roman" w:hAnsi="Times New Roman"/>
          <w:sz w:val="24"/>
          <w:szCs w:val="24"/>
        </w:rPr>
        <w:t> </w:t>
      </w:r>
      <w:r w:rsidRPr="004D3EA9">
        <w:rPr>
          <w:rFonts w:ascii="Times New Roman" w:hAnsi="Times New Roman"/>
          <w:sz w:val="24"/>
          <w:szCs w:val="24"/>
          <w:lang w:val="ru-RU"/>
        </w:rPr>
        <w:t>Кустодиева, А.М.</w:t>
      </w:r>
      <w:r w:rsidRPr="004D3EA9">
        <w:rPr>
          <w:rFonts w:ascii="Times New Roman" w:hAnsi="Times New Roman"/>
          <w:sz w:val="24"/>
          <w:szCs w:val="24"/>
        </w:rPr>
        <w:t> </w:t>
      </w:r>
      <w:r w:rsidRPr="004D3EA9">
        <w:rPr>
          <w:rFonts w:ascii="Times New Roman" w:hAnsi="Times New Roman"/>
          <w:sz w:val="24"/>
          <w:szCs w:val="24"/>
          <w:lang w:val="ru-RU"/>
        </w:rPr>
        <w:t>Васнецова, В.И.</w:t>
      </w:r>
      <w:r w:rsidRPr="004D3EA9">
        <w:rPr>
          <w:rFonts w:ascii="Times New Roman" w:hAnsi="Times New Roman"/>
          <w:sz w:val="24"/>
          <w:szCs w:val="24"/>
        </w:rPr>
        <w:t> </w:t>
      </w:r>
      <w:r w:rsidRPr="004D3EA9">
        <w:rPr>
          <w:rFonts w:ascii="Times New Roman" w:hAnsi="Times New Roman"/>
          <w:sz w:val="24"/>
          <w:szCs w:val="24"/>
          <w:lang w:val="ru-RU"/>
        </w:rPr>
        <w:t>Сурикова, К.А.</w:t>
      </w:r>
      <w:r w:rsidRPr="004D3EA9">
        <w:rPr>
          <w:rFonts w:ascii="Times New Roman" w:hAnsi="Times New Roman"/>
          <w:sz w:val="24"/>
          <w:szCs w:val="24"/>
        </w:rPr>
        <w:t> </w:t>
      </w:r>
      <w:r w:rsidRPr="004D3EA9">
        <w:rPr>
          <w:rFonts w:ascii="Times New Roman" w:hAnsi="Times New Roman"/>
          <w:sz w:val="24"/>
          <w:szCs w:val="24"/>
          <w:lang w:val="ru-RU"/>
        </w:rPr>
        <w:t>Коровина, А.Г.</w:t>
      </w:r>
      <w:r w:rsidRPr="004D3EA9">
        <w:rPr>
          <w:rFonts w:ascii="Times New Roman" w:hAnsi="Times New Roman"/>
          <w:sz w:val="24"/>
          <w:szCs w:val="24"/>
        </w:rPr>
        <w:t> </w:t>
      </w:r>
      <w:r w:rsidRPr="004D3EA9">
        <w:rPr>
          <w:rFonts w:ascii="Times New Roman" w:hAnsi="Times New Roman"/>
          <w:sz w:val="24"/>
          <w:szCs w:val="24"/>
          <w:lang w:val="ru-RU"/>
        </w:rPr>
        <w:t>Венецианова, А.П.</w:t>
      </w:r>
      <w:r w:rsidRPr="004D3EA9">
        <w:rPr>
          <w:rFonts w:ascii="Times New Roman" w:hAnsi="Times New Roman"/>
          <w:sz w:val="24"/>
          <w:szCs w:val="24"/>
        </w:rPr>
        <w:t> </w:t>
      </w:r>
      <w:r w:rsidRPr="004D3EA9">
        <w:rPr>
          <w:rFonts w:ascii="Times New Roman" w:hAnsi="Times New Roman"/>
          <w:sz w:val="24"/>
          <w:szCs w:val="24"/>
          <w:lang w:val="ru-RU"/>
        </w:rPr>
        <w:t>Рябушкина, И.Я.</w:t>
      </w:r>
      <w:r w:rsidRPr="004D3EA9">
        <w:rPr>
          <w:rFonts w:ascii="Times New Roman" w:hAnsi="Times New Roman"/>
          <w:sz w:val="24"/>
          <w:szCs w:val="24"/>
        </w:rPr>
        <w:t> </w:t>
      </w:r>
      <w:r w:rsidRPr="004D3EA9">
        <w:rPr>
          <w:rFonts w:ascii="Times New Roman" w:hAnsi="Times New Roman"/>
          <w:sz w:val="24"/>
          <w:szCs w:val="24"/>
          <w:lang w:val="ru-RU"/>
        </w:rPr>
        <w:t>Билибина на темы истории и традиций русской отечественной культуры.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Примеры произведений великих европейских художников: </w:t>
      </w:r>
      <w:r w:rsidRPr="004D3EA9">
        <w:rPr>
          <w:rFonts w:ascii="Times New Roman" w:hAnsi="Times New Roman"/>
          <w:sz w:val="24"/>
          <w:szCs w:val="24"/>
          <w:lang w:val="ru-RU"/>
        </w:rPr>
        <w:br/>
        <w:t>Леонардо да Винчи, Рафаэля, Рембрандта, Пикассо (и других по выбору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Художественная культура разных эпох и народов. Представления </w:t>
      </w:r>
      <w:r w:rsidRPr="004D3EA9">
        <w:rPr>
          <w:rFonts w:ascii="Times New Roman" w:hAnsi="Times New Roman"/>
          <w:sz w:val="24"/>
          <w:szCs w:val="24"/>
          <w:lang w:val="ru-RU"/>
        </w:rPr>
        <w:b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sidRPr="004D3EA9">
        <w:rPr>
          <w:rFonts w:ascii="Times New Roman" w:hAnsi="Times New Roman"/>
          <w:sz w:val="24"/>
          <w:szCs w:val="24"/>
          <w:lang w:val="ru-RU"/>
        </w:rPr>
        <w:br/>
        <w:t>предметно-пространственной культуры, составляющие истоки, основания национальных культур в современном мире.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Памятники национальным героям. Памятник К.</w:t>
      </w:r>
      <w:r w:rsidRPr="004D3EA9">
        <w:rPr>
          <w:rFonts w:ascii="Times New Roman" w:hAnsi="Times New Roman"/>
          <w:sz w:val="24"/>
          <w:szCs w:val="24"/>
        </w:rPr>
        <w:t> </w:t>
      </w:r>
      <w:r w:rsidRPr="004D3EA9">
        <w:rPr>
          <w:rFonts w:ascii="Times New Roman" w:hAnsi="Times New Roman"/>
          <w:sz w:val="24"/>
          <w:szCs w:val="24"/>
          <w:lang w:val="ru-RU"/>
        </w:rPr>
        <w:t>Минину и Д.</w:t>
      </w:r>
      <w:r w:rsidRPr="004D3EA9">
        <w:rPr>
          <w:rFonts w:ascii="Times New Roman" w:hAnsi="Times New Roman"/>
          <w:sz w:val="24"/>
          <w:szCs w:val="24"/>
        </w:rPr>
        <w:t> </w:t>
      </w:r>
      <w:r w:rsidRPr="004D3EA9">
        <w:rPr>
          <w:rFonts w:ascii="Times New Roman" w:hAnsi="Times New Roman"/>
          <w:sz w:val="24"/>
          <w:szCs w:val="24"/>
          <w:lang w:val="ru-RU"/>
        </w:rPr>
        <w:t>Пожарскому скульптора И.П.</w:t>
      </w:r>
      <w:r w:rsidRPr="004D3EA9">
        <w:rPr>
          <w:rFonts w:ascii="Times New Roman" w:hAnsi="Times New Roman"/>
          <w:sz w:val="24"/>
          <w:szCs w:val="24"/>
        </w:rPr>
        <w:t> </w:t>
      </w:r>
      <w:r w:rsidRPr="004D3EA9">
        <w:rPr>
          <w:rFonts w:ascii="Times New Roman" w:hAnsi="Times New Roman"/>
          <w:sz w:val="24"/>
          <w:szCs w:val="24"/>
          <w:lang w:val="ru-RU"/>
        </w:rPr>
        <w:t xml:space="preserve">Мартоса в Москве. Мемориальные ансамбли: Могила Неизвестного Солдата в Москве; памятник-ансамбль «Героям Сталинградской битвы» </w:t>
      </w:r>
      <w:r w:rsidRPr="004D3EA9">
        <w:rPr>
          <w:rFonts w:ascii="Times New Roman" w:hAnsi="Times New Roman"/>
          <w:sz w:val="24"/>
          <w:szCs w:val="24"/>
          <w:lang w:val="ru-RU"/>
        </w:rPr>
        <w:br/>
        <w:t>на Мамаевом кургане (и другие по выбору учителя).</w:t>
      </w:r>
    </w:p>
    <w:p w:rsidR="00013050" w:rsidRPr="008F4D12" w:rsidRDefault="00013050" w:rsidP="00013050">
      <w:pPr>
        <w:spacing w:after="0" w:line="360" w:lineRule="auto"/>
        <w:ind w:firstLine="709"/>
        <w:jc w:val="both"/>
        <w:rPr>
          <w:rFonts w:ascii="Times New Roman" w:hAnsi="Times New Roman"/>
          <w:b/>
          <w:sz w:val="24"/>
          <w:szCs w:val="24"/>
          <w:lang w:val="ru-RU"/>
        </w:rPr>
      </w:pPr>
      <w:r w:rsidRPr="008F4D12">
        <w:rPr>
          <w:rFonts w:ascii="Times New Roman" w:hAnsi="Times New Roman"/>
          <w:b/>
          <w:sz w:val="24"/>
          <w:szCs w:val="24"/>
          <w:lang w:val="ru-RU"/>
        </w:rPr>
        <w:t>Модуль «Азбука цифровой графики».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Изображение и освоение в программе </w:t>
      </w:r>
      <w:r w:rsidRPr="004D3EA9">
        <w:rPr>
          <w:rFonts w:ascii="Times New Roman" w:hAnsi="Times New Roman"/>
          <w:sz w:val="24"/>
          <w:szCs w:val="24"/>
        </w:rPr>
        <w:t>Paint</w:t>
      </w:r>
      <w:r w:rsidRPr="004D3EA9">
        <w:rPr>
          <w:rFonts w:ascii="Times New Roman" w:hAnsi="Times New Roman"/>
          <w:sz w:val="24"/>
          <w:szCs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Построение в графическом редакторе с помощью геометрических фигур </w:t>
      </w:r>
      <w:r w:rsidRPr="004D3EA9">
        <w:rPr>
          <w:rFonts w:ascii="Times New Roman" w:hAnsi="Times New Roman"/>
          <w:sz w:val="24"/>
          <w:szCs w:val="24"/>
          <w:lang w:val="ru-RU"/>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4D3EA9">
        <w:rPr>
          <w:rFonts w:ascii="Times New Roman" w:hAnsi="Times New Roman"/>
          <w:sz w:val="24"/>
          <w:szCs w:val="24"/>
          <w:lang w:val="ru-RU"/>
        </w:rPr>
        <w:br/>
        <w:t>(при соответствующих технических условиях).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Анимация простого движения нарисованной фигурки: загрузить две фазы движения фигурки в виртуальный редактор </w:t>
      </w:r>
      <w:r w:rsidRPr="004D3EA9">
        <w:rPr>
          <w:rFonts w:ascii="Times New Roman" w:hAnsi="Times New Roman"/>
          <w:sz w:val="24"/>
          <w:szCs w:val="24"/>
        </w:rPr>
        <w:t>GIF</w:t>
      </w:r>
      <w:r w:rsidRPr="004D3EA9">
        <w:rPr>
          <w:rFonts w:ascii="Times New Roman" w:hAnsi="Times New Roman"/>
          <w:sz w:val="24"/>
          <w:szCs w:val="24"/>
          <w:lang w:val="ru-RU"/>
        </w:rPr>
        <w:t>-анимации и сохранить простое повторяющееся движение своего рисунка.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Создание компьютерной презентации в программе </w:t>
      </w:r>
      <w:r w:rsidRPr="004D3EA9">
        <w:rPr>
          <w:rFonts w:ascii="Times New Roman" w:hAnsi="Times New Roman"/>
          <w:sz w:val="24"/>
          <w:szCs w:val="24"/>
        </w:rPr>
        <w:t>PowerPoint</w:t>
      </w:r>
      <w:r w:rsidRPr="004D3EA9">
        <w:rPr>
          <w:rFonts w:ascii="Times New Roman" w:hAnsi="Times New Roman"/>
          <w:sz w:val="24"/>
          <w:szCs w:val="24"/>
          <w:lang w:val="ru-RU"/>
        </w:rPr>
        <w:t xml:space="preserve"> на тему архитектуры, декоративного и изобразительного искусства выбранной эпохи </w:t>
      </w:r>
      <w:r w:rsidRPr="004D3EA9">
        <w:rPr>
          <w:rFonts w:ascii="Times New Roman" w:hAnsi="Times New Roman"/>
          <w:sz w:val="24"/>
          <w:szCs w:val="24"/>
          <w:lang w:val="ru-RU"/>
        </w:rPr>
        <w:br/>
        <w:t>или национальной культуры.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Виртуальные тематические путешествия по художественным музеям мира.</w:t>
      </w:r>
    </w:p>
    <w:p w:rsidR="00013050" w:rsidRPr="00915FA1" w:rsidRDefault="00013050" w:rsidP="00013050">
      <w:pPr>
        <w:spacing w:after="0" w:line="360" w:lineRule="auto"/>
        <w:ind w:firstLine="709"/>
        <w:jc w:val="both"/>
        <w:rPr>
          <w:rFonts w:ascii="Times New Roman" w:hAnsi="Times New Roman"/>
          <w:b/>
          <w:sz w:val="24"/>
          <w:szCs w:val="24"/>
          <w:lang w:val="ru-RU"/>
        </w:rPr>
      </w:pPr>
      <w:r w:rsidRPr="00915FA1">
        <w:rPr>
          <w:rFonts w:ascii="Times New Roman" w:hAnsi="Times New Roman"/>
          <w:b/>
          <w:sz w:val="24"/>
          <w:szCs w:val="24"/>
          <w:lang w:val="ru-RU"/>
        </w:rPr>
        <w:t>Планируемые результаты освоения программы по изобразительному искусству на уровне начального общего образования.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8F4D12">
        <w:rPr>
          <w:rFonts w:ascii="Times New Roman" w:eastAsia="Times New Roman" w:hAnsi="Times New Roman"/>
          <w:b/>
          <w:sz w:val="24"/>
          <w:szCs w:val="24"/>
          <w:lang w:val="ru-RU" w:eastAsia="ru-RU"/>
        </w:rPr>
        <w:t>Личностные результаты</w:t>
      </w:r>
      <w:r w:rsidRPr="004D3EA9">
        <w:rPr>
          <w:rFonts w:ascii="Times New Roman" w:eastAsia="Times New Roman" w:hAnsi="Times New Roman"/>
          <w:sz w:val="24"/>
          <w:szCs w:val="24"/>
          <w:lang w:val="ru-RU" w:eastAsia="ru-RU"/>
        </w:rPr>
        <w:t xml:space="preserve">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уважения и ценностного отношения к своей Родине – России;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духовно-нравственное развитие обучающихся;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мотивацию к познанию и обучению, готовность к саморазвитию и активному участию в социально-значимой деятельности;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позитивный опыт участия в творческой деятельности; интерес </w:t>
      </w:r>
      <w:r w:rsidRPr="004D3EA9">
        <w:rPr>
          <w:rFonts w:ascii="Times New Roman" w:hAnsi="Times New Roman"/>
          <w:sz w:val="24"/>
          <w:szCs w:val="24"/>
          <w:lang w:val="ru-RU"/>
        </w:rPr>
        <w:br/>
        <w:t xml:space="preserve">к произведениям искусства и литературы, построенным на принципах нравственности и гуманизма, </w:t>
      </w:r>
      <w:r w:rsidRPr="004D3EA9">
        <w:rPr>
          <w:rFonts w:ascii="Times New Roman" w:hAnsi="Times New Roman"/>
          <w:sz w:val="24"/>
          <w:szCs w:val="24"/>
          <w:lang w:val="ru-RU"/>
        </w:rPr>
        <w:lastRenderedPageBreak/>
        <w:t>уважительного отношения и интереса к культурным традициям и творчеству своего и других народов.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sidRPr="004D3EA9">
        <w:rPr>
          <w:rFonts w:ascii="Times New Roman" w:hAnsi="Times New Roman"/>
          <w:sz w:val="24"/>
          <w:szCs w:val="24"/>
          <w:lang w:val="ru-RU"/>
        </w:rPr>
        <w:br/>
        <w:t xml:space="preserve">и освоения в личной художественной деятельности конкретных знаний о красоте </w:t>
      </w:r>
      <w:r w:rsidRPr="004D3EA9">
        <w:rPr>
          <w:rFonts w:ascii="Times New Roman" w:hAnsi="Times New Roman"/>
          <w:sz w:val="24"/>
          <w:szCs w:val="24"/>
          <w:lang w:val="ru-RU"/>
        </w:rPr>
        <w:br/>
        <w:t>и мудрости, заложенных в культурных традициях.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sidRPr="004D3EA9">
        <w:rPr>
          <w:rFonts w:ascii="Times New Roman" w:hAnsi="Times New Roman"/>
          <w:sz w:val="24"/>
          <w:szCs w:val="24"/>
          <w:lang w:val="ru-RU"/>
        </w:rPr>
        <w:br/>
        <w:t xml:space="preserve">на развитие внутреннего мира обучающегося и воспитание его </w:t>
      </w:r>
      <w:r w:rsidRPr="004D3EA9">
        <w:rPr>
          <w:rFonts w:ascii="Times New Roman" w:hAnsi="Times New Roman"/>
          <w:sz w:val="24"/>
          <w:szCs w:val="24"/>
          <w:lang w:val="ru-RU"/>
        </w:rPr>
        <w:br/>
        <w:t xml:space="preserve">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w:t>
      </w:r>
      <w:r w:rsidRPr="004D3EA9">
        <w:rPr>
          <w:rFonts w:ascii="Times New Roman" w:hAnsi="Times New Roman"/>
          <w:sz w:val="24"/>
          <w:szCs w:val="24"/>
          <w:lang w:val="ru-RU"/>
        </w:rPr>
        <w:br/>
        <w:t>и члена общества.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sidRPr="004D3EA9">
        <w:rPr>
          <w:rFonts w:ascii="Times New Roman" w:hAnsi="Times New Roman"/>
          <w:sz w:val="24"/>
          <w:szCs w:val="24"/>
          <w:lang w:val="ru-RU"/>
        </w:rPr>
        <w:br/>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r>
      <w:r w:rsidRPr="004D3EA9">
        <w:rPr>
          <w:rFonts w:ascii="Times New Roman" w:hAnsi="Times New Roman"/>
          <w:sz w:val="24"/>
          <w:szCs w:val="24"/>
          <w:lang w:val="ru-RU"/>
        </w:rPr>
        <w:br/>
        <w:t>к окружающим людям, в стремлении к их пониманию, а также в отношении к семье, природе, труду, искусству, культурному наследию.</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sidRPr="004D3EA9">
        <w:rPr>
          <w:rFonts w:ascii="Times New Roman" w:hAnsi="Times New Roman"/>
          <w:sz w:val="24"/>
          <w:szCs w:val="24"/>
          <w:lang w:val="ru-RU"/>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w:t>
      </w:r>
      <w:r w:rsidRPr="004D3EA9">
        <w:rPr>
          <w:rFonts w:ascii="Times New Roman" w:hAnsi="Times New Roman"/>
          <w:sz w:val="24"/>
          <w:szCs w:val="24"/>
          <w:lang w:val="ru-RU"/>
        </w:rPr>
        <w:lastRenderedPageBreak/>
        <w:t>способствует активному неприятию действий, приносящих вред окружающей среде.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4D3EA9">
        <w:rPr>
          <w:rFonts w:ascii="Times New Roman" w:hAnsi="Times New Roman"/>
          <w:sz w:val="24"/>
          <w:szCs w:val="24"/>
          <w:lang w:val="ru-RU"/>
        </w:rPr>
        <w:b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r>
      <w:r w:rsidRPr="004D3EA9">
        <w:rPr>
          <w:rFonts w:ascii="Times New Roman" w:hAnsi="Times New Roman"/>
          <w:sz w:val="24"/>
          <w:szCs w:val="24"/>
          <w:lang w:val="ru-RU"/>
        </w:rPr>
        <w:br/>
        <w:t xml:space="preserve">в команде, выполнять коллективную работу – обязательные требования </w:t>
      </w:r>
      <w:r w:rsidRPr="004D3EA9">
        <w:rPr>
          <w:rFonts w:ascii="Times New Roman" w:hAnsi="Times New Roman"/>
          <w:sz w:val="24"/>
          <w:szCs w:val="24"/>
          <w:lang w:val="ru-RU"/>
        </w:rPr>
        <w:br/>
        <w:t>к определённым заданиям по программе.</w:t>
      </w:r>
      <w:bookmarkStart w:id="225" w:name="_Toc124264881"/>
    </w:p>
    <w:p w:rsidR="00013050" w:rsidRPr="004D3EA9" w:rsidRDefault="008F4D12"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 </w:t>
      </w:r>
      <w:r w:rsidR="00013050" w:rsidRPr="004D3EA9">
        <w:rPr>
          <w:rFonts w:ascii="Times New Roman" w:hAnsi="Times New Roman"/>
          <w:sz w:val="24"/>
          <w:szCs w:val="24"/>
          <w:lang w:val="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5"/>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Пространственные представления и сенсорные способности: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характеризовать форму предмета, конструкции;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выявлять доминантные черты (характерные особенности) в визуальном образе;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сравнивать плоскостные и пространственные объекты по заданным основаниям;</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находить ассоциативные связи между визуальными образами разных форм </w:t>
      </w:r>
      <w:r w:rsidRPr="004D3EA9">
        <w:rPr>
          <w:rFonts w:ascii="Times New Roman" w:hAnsi="Times New Roman"/>
          <w:sz w:val="24"/>
          <w:szCs w:val="24"/>
          <w:lang w:val="ru-RU"/>
        </w:rPr>
        <w:br/>
        <w:t>и предметов;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сопоставлять части и целое в видимом образе, предмете, конструкции;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анализировать пропорциональные отношения частей внутри целого </w:t>
      </w:r>
      <w:r w:rsidRPr="004D3EA9">
        <w:rPr>
          <w:rFonts w:ascii="Times New Roman" w:hAnsi="Times New Roman"/>
          <w:sz w:val="24"/>
          <w:szCs w:val="24"/>
          <w:lang w:val="ru-RU"/>
        </w:rPr>
        <w:br/>
        <w:t>и предметов между собой;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обобщать форму составной конструкции;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выявлять и анализировать ритмические отношения в пространстве </w:t>
      </w:r>
      <w:r w:rsidRPr="004D3EA9">
        <w:rPr>
          <w:rFonts w:ascii="Times New Roman" w:hAnsi="Times New Roman"/>
          <w:sz w:val="24"/>
          <w:szCs w:val="24"/>
          <w:lang w:val="ru-RU"/>
        </w:rPr>
        <w:br/>
        <w:t>и в изображении (визуальном образе) на установленных основаниях;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абстрагировать образ реальности при построении плоской композиции;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соотносить тональные отношения (тёмное – светлое) в пространственных </w:t>
      </w:r>
      <w:r w:rsidRPr="004D3EA9">
        <w:rPr>
          <w:rFonts w:ascii="Times New Roman" w:hAnsi="Times New Roman"/>
          <w:sz w:val="24"/>
          <w:szCs w:val="24"/>
          <w:lang w:val="ru-RU"/>
        </w:rPr>
        <w:br/>
        <w:t>и плоскостных объектах;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выявлять и анализировать эмоциональное воздействие цветовых отношений </w:t>
      </w:r>
      <w:r w:rsidRPr="004D3EA9">
        <w:rPr>
          <w:rFonts w:ascii="Times New Roman" w:hAnsi="Times New Roman"/>
          <w:sz w:val="24"/>
          <w:szCs w:val="24"/>
          <w:lang w:val="ru-RU"/>
        </w:rPr>
        <w:br/>
        <w:t>в пространственной среде и плоскостном изображении.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 обучающегося будут сформированы следующие </w:t>
      </w:r>
      <w:r w:rsidRPr="006C345A">
        <w:rPr>
          <w:rFonts w:ascii="Times New Roman" w:hAnsi="Times New Roman"/>
          <w:b/>
          <w:sz w:val="24"/>
          <w:szCs w:val="24"/>
          <w:lang w:val="ru-RU"/>
        </w:rPr>
        <w:t>базовые логические и исследовательские действия как часть познавательных универсальных учебных действий: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w:t>
      </w:r>
      <w:r w:rsidRPr="004D3EA9">
        <w:rPr>
          <w:rFonts w:ascii="Times New Roman" w:hAnsi="Times New Roman"/>
          <w:sz w:val="24"/>
          <w:szCs w:val="24"/>
          <w:lang w:val="ru-RU"/>
        </w:rPr>
        <w:lastRenderedPageBreak/>
        <w:t>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анализировать и оценивать с позиций эстетических категорий явления природы и предметно-пространственную среду жизни человека;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формулировать выводы, соответствующие эстетическим, аналитическим </w:t>
      </w:r>
      <w:r w:rsidRPr="004D3EA9">
        <w:rPr>
          <w:rFonts w:ascii="Times New Roman" w:hAnsi="Times New Roman"/>
          <w:sz w:val="24"/>
          <w:szCs w:val="24"/>
          <w:lang w:val="ru-RU"/>
        </w:rPr>
        <w:br/>
        <w:t>и другим учебным установкам по результатам проведённого наблюдения;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использовать знаково-символические средства для составления орнаментов </w:t>
      </w:r>
      <w:r w:rsidRPr="004D3EA9">
        <w:rPr>
          <w:rFonts w:ascii="Times New Roman" w:hAnsi="Times New Roman"/>
          <w:sz w:val="24"/>
          <w:szCs w:val="24"/>
          <w:lang w:val="ru-RU"/>
        </w:rPr>
        <w:br/>
        <w:t>и декоративных композиций;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классифицировать произведения искусства по видам и, соответственно, </w:t>
      </w:r>
      <w:r w:rsidRPr="004D3EA9">
        <w:rPr>
          <w:rFonts w:ascii="Times New Roman" w:hAnsi="Times New Roman"/>
          <w:sz w:val="24"/>
          <w:szCs w:val="24"/>
          <w:lang w:val="ru-RU"/>
        </w:rPr>
        <w:br/>
        <w:t>по назначению в жизни людей;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классифицировать произведения изобразительного искусства по жанрам </w:t>
      </w:r>
      <w:r w:rsidRPr="004D3EA9">
        <w:rPr>
          <w:rFonts w:ascii="Times New Roman" w:hAnsi="Times New Roman"/>
          <w:sz w:val="24"/>
          <w:szCs w:val="24"/>
          <w:lang w:val="ru-RU"/>
        </w:rPr>
        <w:br/>
        <w:t>в качестве инструмента анализа содержания произведений;</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ставить и использовать вопросы как исследовательский инструмент познания.</w:t>
      </w:r>
    </w:p>
    <w:p w:rsidR="00013050" w:rsidRPr="006C345A" w:rsidRDefault="00013050" w:rsidP="00013050">
      <w:pPr>
        <w:tabs>
          <w:tab w:val="left" w:pos="10490"/>
        </w:tabs>
        <w:spacing w:after="0" w:line="360" w:lineRule="auto"/>
        <w:ind w:firstLine="709"/>
        <w:jc w:val="both"/>
        <w:rPr>
          <w:rFonts w:ascii="Times New Roman" w:hAnsi="Times New Roman"/>
          <w:b/>
          <w:sz w:val="24"/>
          <w:szCs w:val="24"/>
          <w:lang w:val="ru-RU"/>
        </w:rPr>
      </w:pPr>
      <w:r w:rsidRPr="004D3EA9">
        <w:rPr>
          <w:rFonts w:ascii="Times New Roman" w:hAnsi="Times New Roman"/>
          <w:sz w:val="24"/>
          <w:szCs w:val="24"/>
          <w:lang w:val="ru-RU"/>
        </w:rPr>
        <w:t xml:space="preserve">У обучающегося будут сформированы следующие </w:t>
      </w:r>
      <w:r w:rsidRPr="006C345A">
        <w:rPr>
          <w:rFonts w:ascii="Times New Roman" w:hAnsi="Times New Roman"/>
          <w:b/>
          <w:sz w:val="24"/>
          <w:szCs w:val="24"/>
          <w:lang w:val="ru-RU"/>
        </w:rPr>
        <w:t>умения работать с информацией как часть познавательных универсальных учебных действий:</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использовать электронные образовательные ресурсы;</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уметь работать с электронными учебниками и учебными пособиями;</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sidRPr="004D3EA9">
        <w:rPr>
          <w:rFonts w:ascii="Times New Roman" w:hAnsi="Times New Roman"/>
          <w:sz w:val="24"/>
          <w:szCs w:val="24"/>
          <w:lang w:val="ru-RU"/>
        </w:rPr>
        <w:br/>
        <w:t>и схемах;</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самостоятельно готовить информацию на заданную или выбранную тему </w:t>
      </w:r>
      <w:r w:rsidRPr="004D3EA9">
        <w:rPr>
          <w:rFonts w:ascii="Times New Roman" w:hAnsi="Times New Roman"/>
          <w:sz w:val="24"/>
          <w:szCs w:val="24"/>
          <w:lang w:val="ru-RU"/>
        </w:rPr>
        <w:br/>
        <w:t>и представлять её в различных видах: рисунках и эскизах, электронных презентациях;</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осуществлять виртуальные путешествия по архитектурным памятникам, </w:t>
      </w:r>
      <w:r w:rsidRPr="004D3EA9">
        <w:rPr>
          <w:rFonts w:ascii="Times New Roman" w:hAnsi="Times New Roman"/>
          <w:sz w:val="24"/>
          <w:szCs w:val="24"/>
          <w:lang w:val="ru-RU"/>
        </w:rPr>
        <w:br/>
        <w:t>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соблюдать правила информационной безопасности при работе в сети Интернет.</w:t>
      </w:r>
    </w:p>
    <w:p w:rsidR="00013050" w:rsidRPr="006C345A" w:rsidRDefault="00013050" w:rsidP="00013050">
      <w:pPr>
        <w:tabs>
          <w:tab w:val="left" w:pos="10490"/>
        </w:tabs>
        <w:spacing w:after="0" w:line="360" w:lineRule="auto"/>
        <w:ind w:firstLine="709"/>
        <w:jc w:val="both"/>
        <w:rPr>
          <w:rFonts w:ascii="Times New Roman" w:hAnsi="Times New Roman"/>
          <w:b/>
          <w:sz w:val="24"/>
          <w:szCs w:val="24"/>
          <w:lang w:val="ru-RU"/>
        </w:rPr>
      </w:pPr>
      <w:r w:rsidRPr="004D3EA9">
        <w:rPr>
          <w:rFonts w:ascii="Times New Roman" w:hAnsi="Times New Roman"/>
          <w:sz w:val="24"/>
          <w:szCs w:val="24"/>
          <w:lang w:val="ru-RU"/>
        </w:rPr>
        <w:t xml:space="preserve">У обучающегося будут сформированы следующие </w:t>
      </w:r>
      <w:r w:rsidRPr="006C345A">
        <w:rPr>
          <w:rFonts w:ascii="Times New Roman" w:hAnsi="Times New Roman"/>
          <w:b/>
          <w:sz w:val="24"/>
          <w:szCs w:val="24"/>
          <w:lang w:val="ru-RU"/>
        </w:rPr>
        <w:t xml:space="preserve">умения общения как часть коммуникативных универсальных учебных действий: </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вести диалог и участвовать в дискуссии, проявляя уважительное отношение </w:t>
      </w:r>
      <w:r w:rsidRPr="004D3EA9">
        <w:rPr>
          <w:rFonts w:ascii="Times New Roman" w:hAnsi="Times New Roman"/>
          <w:sz w:val="24"/>
          <w:szCs w:val="24"/>
          <w:lang w:val="ru-RU"/>
        </w:rPr>
        <w:br/>
      </w:r>
      <w:r w:rsidRPr="004D3EA9">
        <w:rPr>
          <w:rFonts w:ascii="Times New Roman" w:hAnsi="Times New Roman"/>
          <w:sz w:val="24"/>
          <w:szCs w:val="24"/>
          <w:lang w:val="ru-RU"/>
        </w:rPr>
        <w:lastRenderedPageBreak/>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находить общее решение и разрешать конфликты на основе общих позиций </w:t>
      </w:r>
      <w:r w:rsidRPr="004D3EA9">
        <w:rPr>
          <w:rFonts w:ascii="Times New Roman" w:hAnsi="Times New Roman"/>
          <w:sz w:val="24"/>
          <w:szCs w:val="24"/>
          <w:lang w:val="ru-RU"/>
        </w:rPr>
        <w:br/>
        <w:t>и учёта интересов в процессе совместной художественной деятельности;</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демонстрировать и объяснять результаты своего творческого, художественного или исследовательского опыта;</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w:t>
      </w:r>
      <w:r w:rsidRPr="004D3EA9">
        <w:rPr>
          <w:rFonts w:ascii="Times New Roman" w:hAnsi="Times New Roman"/>
          <w:sz w:val="24"/>
          <w:szCs w:val="24"/>
          <w:lang w:val="ru-RU"/>
        </w:rPr>
        <w:br/>
        <w:t>к своей задаче по достижению общего результата.</w:t>
      </w:r>
    </w:p>
    <w:p w:rsidR="00013050" w:rsidRPr="006C345A" w:rsidRDefault="00013050" w:rsidP="00013050">
      <w:pPr>
        <w:tabs>
          <w:tab w:val="left" w:pos="10490"/>
        </w:tabs>
        <w:spacing w:after="0" w:line="360" w:lineRule="auto"/>
        <w:ind w:firstLine="709"/>
        <w:jc w:val="both"/>
        <w:rPr>
          <w:rFonts w:ascii="Times New Roman" w:hAnsi="Times New Roman"/>
          <w:b/>
          <w:sz w:val="24"/>
          <w:szCs w:val="24"/>
          <w:lang w:val="ru-RU"/>
        </w:rPr>
      </w:pPr>
      <w:r w:rsidRPr="004D3EA9">
        <w:rPr>
          <w:rFonts w:ascii="Times New Roman" w:hAnsi="Times New Roman"/>
          <w:sz w:val="24"/>
          <w:szCs w:val="24"/>
          <w:lang w:val="ru-RU"/>
        </w:rPr>
        <w:t xml:space="preserve">У обучающегося будут сформированы следующие </w:t>
      </w:r>
      <w:r w:rsidRPr="006C345A">
        <w:rPr>
          <w:rFonts w:ascii="Times New Roman" w:hAnsi="Times New Roman"/>
          <w:b/>
          <w:sz w:val="24"/>
          <w:szCs w:val="24"/>
          <w:lang w:val="ru-RU"/>
        </w:rPr>
        <w:t xml:space="preserve">умения самоорганизации и самоконтроля как часть регулятивных универсальных учебных действий: </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внимательно относиться и выполнять учебные задачи, поставленные учителем;</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соблюдать последовательность учебных действий при выполнении задания;</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013050" w:rsidRPr="004D3EA9" w:rsidRDefault="00013050" w:rsidP="00013050">
      <w:pPr>
        <w:tabs>
          <w:tab w:val="left" w:pos="10490"/>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915FA1" w:rsidRDefault="00013050" w:rsidP="00013050">
      <w:pPr>
        <w:spacing w:after="0" w:line="360" w:lineRule="auto"/>
        <w:ind w:firstLine="709"/>
        <w:jc w:val="both"/>
        <w:rPr>
          <w:rFonts w:ascii="Times New Roman" w:hAnsi="Times New Roman"/>
          <w:b/>
          <w:sz w:val="24"/>
          <w:szCs w:val="24"/>
          <w:lang w:val="ru-RU"/>
        </w:rPr>
      </w:pPr>
      <w:bookmarkStart w:id="226" w:name="_Toc124264882"/>
      <w:r w:rsidRPr="00915FA1">
        <w:rPr>
          <w:rFonts w:ascii="Times New Roman" w:hAnsi="Times New Roman"/>
          <w:b/>
          <w:sz w:val="24"/>
          <w:szCs w:val="24"/>
          <w:lang w:val="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6"/>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«Графика».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навыки применения свойств простых графических материалов </w:t>
      </w:r>
      <w:r w:rsidRPr="004D3EA9">
        <w:rPr>
          <w:rFonts w:ascii="Times New Roman" w:hAnsi="Times New Roman"/>
          <w:sz w:val="24"/>
          <w:szCs w:val="24"/>
          <w:lang w:val="ru-RU"/>
        </w:rPr>
        <w:br/>
        <w:t>в самостоятельной творческой работе в условиях урока.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первичный опыт в создании графического рисунка на основе знакомства со средствами изобразительного языка.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создания рисунка простого (плоского) предмета с натуры.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Учиться анализировать соотношения пропорций, визуально сравнивать пространственные величины.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Приобретать первичные знания и навыки композиционного расположения изображения на </w:t>
      </w:r>
      <w:r w:rsidRPr="004D3EA9">
        <w:rPr>
          <w:rFonts w:ascii="Times New Roman" w:hAnsi="Times New Roman"/>
          <w:sz w:val="24"/>
          <w:szCs w:val="24"/>
          <w:lang w:val="ru-RU"/>
        </w:rPr>
        <w:lastRenderedPageBreak/>
        <w:t>листе.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Уметь выбирать вертикальный или горизонтальный формат листа </w:t>
      </w:r>
      <w:r w:rsidRPr="004D3EA9">
        <w:rPr>
          <w:rFonts w:ascii="Times New Roman" w:hAnsi="Times New Roman"/>
          <w:sz w:val="24"/>
          <w:szCs w:val="24"/>
          <w:lang w:val="ru-RU"/>
        </w:rPr>
        <w:br/>
        <w:t>для выполнения соответствующих задач рисунка.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Воспринимать учебную задачу, поставленную учителем, и решать её в своей практической художественной деятельности.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4D3EA9">
        <w:rPr>
          <w:rFonts w:ascii="Times New Roman" w:hAnsi="Times New Roman"/>
          <w:sz w:val="24"/>
          <w:szCs w:val="24"/>
          <w:lang w:val="ru-RU"/>
        </w:rPr>
        <w:br/>
        <w:t>в рисунке содержания и графических средств его выражения (в рамках программного материала).</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«Живопись».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навыки работы красками «гуашь» в условиях урока.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Знать три основных цвета; обсуждать и называть ассоциативные представления, которые рождает каждый цвет.</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Осознавать эмоциональное звучание цвета и уметь формулировать своё мнение с опорой на опыт жизненных ассоциаций.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экспериментирования, исследования результатов смешения красок и получения нового цвета.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Вести творческую работу на заданную тему с опорой на зрительные впечатления, организованные педагогом.</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«Скульптура».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первичные приёмы лепки из пластилина, приобретать представления о целостной форме в объёмном изображении.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Овладевать первичными навыками </w:t>
      </w:r>
      <w:proofErr w:type="spellStart"/>
      <w:r w:rsidRPr="004D3EA9">
        <w:rPr>
          <w:rFonts w:ascii="Times New Roman" w:hAnsi="Times New Roman"/>
          <w:sz w:val="24"/>
          <w:szCs w:val="24"/>
          <w:lang w:val="ru-RU"/>
        </w:rPr>
        <w:t>бумагопластики</w:t>
      </w:r>
      <w:proofErr w:type="spellEnd"/>
      <w:r w:rsidRPr="004D3EA9">
        <w:rPr>
          <w:rFonts w:ascii="Times New Roman" w:hAnsi="Times New Roman"/>
          <w:sz w:val="24"/>
          <w:szCs w:val="24"/>
          <w:lang w:val="ru-RU"/>
        </w:rPr>
        <w:t xml:space="preserve"> – создания объёмных форм из бумаги путём её складывания, надрезания, закручивания.</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«Декоративно-прикладное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Различать виды орнаментов по изобразительным мотивам: растительные, геометрические, анималистические.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Учиться использовать правила симметрии в своей художественной деятельности.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создания орнаментальной декоративной композиции (стилизованной: декоративный цветок или птица).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знания о значении и назначении украшений в жизни людей.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Иметь опыт и соответствующие возрасту навыки подготовки и оформления общего праздника.</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«Архитектура».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Рассматривать различные произведения архитектуры в окружающем мире </w:t>
      </w:r>
      <w:r w:rsidRPr="004D3EA9">
        <w:rPr>
          <w:rFonts w:ascii="Times New Roman" w:hAnsi="Times New Roman"/>
          <w:sz w:val="24"/>
          <w:szCs w:val="24"/>
          <w:lang w:val="ru-RU"/>
        </w:rPr>
        <w:br/>
        <w:t xml:space="preserve">(по фотографиям в условиях урока); анализировать и характеризовать особенности </w:t>
      </w:r>
      <w:r w:rsidRPr="004D3EA9">
        <w:rPr>
          <w:rFonts w:ascii="Times New Roman" w:hAnsi="Times New Roman"/>
          <w:sz w:val="24"/>
          <w:szCs w:val="24"/>
          <w:lang w:val="ru-RU"/>
        </w:rPr>
        <w:br/>
        <w:t>и составные части рассматриваемых зданий.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приёмы конструирования из бумаги, складывания объёмных простых геометрических тел.</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Приобретать опыт пространственного макетирования (сказочный город) </w:t>
      </w:r>
      <w:r w:rsidRPr="004D3EA9">
        <w:rPr>
          <w:rFonts w:ascii="Times New Roman" w:hAnsi="Times New Roman"/>
          <w:sz w:val="24"/>
          <w:szCs w:val="24"/>
          <w:lang w:val="ru-RU"/>
        </w:rPr>
        <w:br/>
        <w:t>в форме коллективной игровой деятельности.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Приобретать представления о конструктивной основе любого предмета </w:t>
      </w:r>
      <w:r w:rsidRPr="004D3EA9">
        <w:rPr>
          <w:rFonts w:ascii="Times New Roman" w:hAnsi="Times New Roman"/>
          <w:sz w:val="24"/>
          <w:szCs w:val="24"/>
          <w:lang w:val="ru-RU"/>
        </w:rPr>
        <w:br/>
        <w:t>и первичные навыки анализа его строения.</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«Восприятие произведений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4D3EA9">
        <w:rPr>
          <w:rFonts w:ascii="Times New Roman" w:hAnsi="Times New Roman"/>
          <w:sz w:val="24"/>
          <w:szCs w:val="24"/>
          <w:lang w:val="ru-RU"/>
        </w:rPr>
        <w:br/>
        <w:t>а также соответствия учебной задаче, поставленной учителем.</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опыт эстетического восприятия и аналитического наблюдения архитектурных построек.</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4D3EA9">
        <w:rPr>
          <w:rFonts w:ascii="Times New Roman" w:hAnsi="Times New Roman"/>
          <w:sz w:val="24"/>
          <w:szCs w:val="24"/>
        </w:rPr>
        <w:t> </w:t>
      </w:r>
      <w:r w:rsidRPr="004D3EA9">
        <w:rPr>
          <w:rFonts w:ascii="Times New Roman" w:hAnsi="Times New Roman"/>
          <w:sz w:val="24"/>
          <w:szCs w:val="24"/>
          <w:lang w:val="ru-RU"/>
        </w:rPr>
        <w:t>Васнецова, М.А.</w:t>
      </w:r>
      <w:r w:rsidRPr="004D3EA9">
        <w:rPr>
          <w:rFonts w:ascii="Times New Roman" w:hAnsi="Times New Roman"/>
          <w:sz w:val="24"/>
          <w:szCs w:val="24"/>
        </w:rPr>
        <w:t> </w:t>
      </w:r>
      <w:r w:rsidRPr="004D3EA9">
        <w:rPr>
          <w:rFonts w:ascii="Times New Roman" w:hAnsi="Times New Roman"/>
          <w:sz w:val="24"/>
          <w:szCs w:val="24"/>
          <w:lang w:val="ru-RU"/>
        </w:rPr>
        <w:t xml:space="preserve">Врубеля и других художников по выбору учителя), а также произведений </w:t>
      </w:r>
      <w:r w:rsidRPr="004D3EA9">
        <w:rPr>
          <w:rFonts w:ascii="Times New Roman" w:hAnsi="Times New Roman"/>
          <w:sz w:val="24"/>
          <w:szCs w:val="24"/>
          <w:lang w:val="ru-RU"/>
        </w:rPr>
        <w:br/>
        <w:t xml:space="preserve">с ярко выраженным эмоциональным настроением (например, натюрморты </w:t>
      </w:r>
      <w:r w:rsidRPr="004D3EA9">
        <w:rPr>
          <w:rFonts w:ascii="Times New Roman" w:hAnsi="Times New Roman"/>
          <w:sz w:val="24"/>
          <w:szCs w:val="24"/>
          <w:lang w:val="ru-RU"/>
        </w:rPr>
        <w:br/>
        <w:t>В.</w:t>
      </w:r>
      <w:r w:rsidRPr="004D3EA9">
        <w:rPr>
          <w:rFonts w:ascii="Times New Roman" w:hAnsi="Times New Roman"/>
          <w:sz w:val="24"/>
          <w:szCs w:val="24"/>
        </w:rPr>
        <w:t> </w:t>
      </w:r>
      <w:r w:rsidRPr="004D3EA9">
        <w:rPr>
          <w:rFonts w:ascii="Times New Roman" w:hAnsi="Times New Roman"/>
          <w:sz w:val="24"/>
          <w:szCs w:val="24"/>
          <w:lang w:val="ru-RU"/>
        </w:rPr>
        <w:t>Ван Гога или А.</w:t>
      </w:r>
      <w:r w:rsidRPr="004D3EA9">
        <w:rPr>
          <w:rFonts w:ascii="Times New Roman" w:hAnsi="Times New Roman"/>
          <w:sz w:val="24"/>
          <w:szCs w:val="24"/>
        </w:rPr>
        <w:t> </w:t>
      </w:r>
      <w:r w:rsidRPr="004D3EA9">
        <w:rPr>
          <w:rFonts w:ascii="Times New Roman" w:hAnsi="Times New Roman"/>
          <w:sz w:val="24"/>
          <w:szCs w:val="24"/>
          <w:lang w:val="ru-RU"/>
        </w:rPr>
        <w:t>Матисса).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«Азбука цифровой графики».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 xml:space="preserve">Приобретать опыт создания фотографий с целью эстетического </w:t>
      </w:r>
      <w:r w:rsidRPr="004D3EA9">
        <w:rPr>
          <w:rFonts w:ascii="Times New Roman" w:hAnsi="Times New Roman"/>
          <w:sz w:val="24"/>
          <w:szCs w:val="24"/>
          <w:lang w:val="ru-RU"/>
        </w:rPr>
        <w:br/>
        <w:t>и целенаправленного наблюдения природы.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7" w:name="_TOC_250003"/>
    </w:p>
    <w:bookmarkEnd w:id="227"/>
    <w:p w:rsidR="00013050" w:rsidRPr="00915FA1" w:rsidRDefault="00013050" w:rsidP="00013050">
      <w:pPr>
        <w:spacing w:after="0" w:line="360" w:lineRule="auto"/>
        <w:ind w:firstLine="709"/>
        <w:jc w:val="both"/>
        <w:rPr>
          <w:rFonts w:ascii="Times New Roman" w:hAnsi="Times New Roman"/>
          <w:b/>
          <w:sz w:val="24"/>
          <w:szCs w:val="24"/>
          <w:lang w:val="ru-RU"/>
        </w:rPr>
      </w:pPr>
      <w:r w:rsidRPr="00915FA1">
        <w:rPr>
          <w:rFonts w:ascii="Times New Roman" w:hAnsi="Times New Roman"/>
          <w:b/>
          <w:sz w:val="24"/>
          <w:szCs w:val="24"/>
          <w:lang w:val="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«Графика».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навыки изображения на основе разной по характеру и способу наложения линии.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Модуль «Живопись».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4D3EA9">
        <w:rPr>
          <w:rFonts w:ascii="Times New Roman" w:hAnsi="Times New Roman"/>
          <w:sz w:val="24"/>
          <w:szCs w:val="24"/>
          <w:lang w:val="ru-RU"/>
        </w:rPr>
        <w:br/>
        <w:t>и движений кистью, навыки создания выразительной фактуры и кроющие качества гуаши.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работы акварельной краской и понимать особенности работы прозрачной краской.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Знать названия основных и составных цветов и способы получения разных оттенков составного цвета.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Различать и сравнивать тёмные и светлые оттенки цвета; осваивать смешение цветных красок с белой и чёрной (для изменения их тона).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Знать о делении цветов на тёплые и холодные; уметь различать и сравнивать тёплые и холодные оттенки цвета.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эмоциональную выразительность цвета: цвет звонкий и яркий, радостный; цвет мягкий, «глухой» и мрачный и др.</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w:t>
      </w:r>
      <w:r w:rsidRPr="004D3EA9">
        <w:rPr>
          <w:rFonts w:ascii="Times New Roman" w:hAnsi="Times New Roman"/>
          <w:sz w:val="24"/>
          <w:szCs w:val="24"/>
          <w:lang w:val="ru-RU"/>
        </w:rPr>
        <w:lastRenderedPageBreak/>
        <w:t>цветового состояния моря.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«Скульптура».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4D3EA9">
        <w:rPr>
          <w:rFonts w:ascii="Times New Roman" w:hAnsi="Times New Roman"/>
          <w:sz w:val="24"/>
          <w:szCs w:val="24"/>
          <w:lang w:val="ru-RU"/>
        </w:rPr>
        <w:t>филимоновская</w:t>
      </w:r>
      <w:proofErr w:type="spellEnd"/>
      <w:r w:rsidRPr="004D3EA9">
        <w:rPr>
          <w:rFonts w:ascii="Times New Roman" w:hAnsi="Times New Roman"/>
          <w:sz w:val="24"/>
          <w:szCs w:val="24"/>
          <w:lang w:val="ru-RU"/>
        </w:rPr>
        <w:t xml:space="preserve">, </w:t>
      </w:r>
      <w:proofErr w:type="spellStart"/>
      <w:r w:rsidRPr="004D3EA9">
        <w:rPr>
          <w:rFonts w:ascii="Times New Roman" w:hAnsi="Times New Roman"/>
          <w:sz w:val="24"/>
          <w:szCs w:val="24"/>
          <w:lang w:val="ru-RU"/>
        </w:rPr>
        <w:t>абашевская</w:t>
      </w:r>
      <w:proofErr w:type="spellEnd"/>
      <w:r w:rsidRPr="004D3EA9">
        <w:rPr>
          <w:rFonts w:ascii="Times New Roman" w:hAnsi="Times New Roman"/>
          <w:sz w:val="24"/>
          <w:szCs w:val="24"/>
          <w:lang w:val="ru-RU"/>
        </w:rPr>
        <w:t xml:space="preserve">, </w:t>
      </w:r>
      <w:proofErr w:type="spellStart"/>
      <w:r w:rsidRPr="004D3EA9">
        <w:rPr>
          <w:rFonts w:ascii="Times New Roman" w:hAnsi="Times New Roman"/>
          <w:sz w:val="24"/>
          <w:szCs w:val="24"/>
          <w:lang w:val="ru-RU"/>
        </w:rPr>
        <w:t>каргопольская</w:t>
      </w:r>
      <w:proofErr w:type="spellEnd"/>
      <w:r w:rsidRPr="004D3EA9">
        <w:rPr>
          <w:rFonts w:ascii="Times New Roman" w:hAnsi="Times New Roman"/>
          <w:sz w:val="24"/>
          <w:szCs w:val="24"/>
          <w:lang w:val="ru-RU"/>
        </w:rPr>
        <w:t>, дымковская игрушки или с учётом местных промыслов).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Знать об изменениях скульптурного образа при осмотре произведения </w:t>
      </w:r>
      <w:r w:rsidRPr="004D3EA9">
        <w:rPr>
          <w:rFonts w:ascii="Times New Roman" w:hAnsi="Times New Roman"/>
          <w:sz w:val="24"/>
          <w:szCs w:val="24"/>
          <w:lang w:val="ru-RU"/>
        </w:rPr>
        <w:br/>
        <w:t>с разных сторон.</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«Декоративно-прикладное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Рассматривать, анализировать и эстетически оценивать разнообразие форм </w:t>
      </w:r>
      <w:r w:rsidRPr="004D3EA9">
        <w:rPr>
          <w:rFonts w:ascii="Times New Roman" w:hAnsi="Times New Roman"/>
          <w:sz w:val="24"/>
          <w:szCs w:val="24"/>
          <w:lang w:val="ru-RU"/>
        </w:rPr>
        <w:br/>
        <w:t>в природе, воспринимаемых как узоры.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4D3EA9">
        <w:rPr>
          <w:rFonts w:ascii="Times New Roman" w:hAnsi="Times New Roman"/>
          <w:sz w:val="24"/>
          <w:szCs w:val="24"/>
          <w:lang w:val="ru-RU"/>
        </w:rPr>
        <w:br/>
        <w:t>с рукотворными произведениями декоративного искусства (кружево, шитьё, ювелирные изделия и др.).</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выполнения эскиза геометрического орнамента кружева или вышивки на основе природных мотивов.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4D3EA9">
        <w:rPr>
          <w:rFonts w:ascii="Times New Roman" w:hAnsi="Times New Roman"/>
          <w:sz w:val="24"/>
          <w:szCs w:val="24"/>
          <w:lang w:val="ru-RU"/>
        </w:rPr>
        <w:t>филимоновская</w:t>
      </w:r>
      <w:proofErr w:type="spellEnd"/>
      <w:r w:rsidRPr="004D3EA9">
        <w:rPr>
          <w:rFonts w:ascii="Times New Roman" w:hAnsi="Times New Roman"/>
          <w:sz w:val="24"/>
          <w:szCs w:val="24"/>
          <w:lang w:val="ru-RU"/>
        </w:rPr>
        <w:t xml:space="preserve">, </w:t>
      </w:r>
      <w:proofErr w:type="spellStart"/>
      <w:r w:rsidRPr="004D3EA9">
        <w:rPr>
          <w:rFonts w:ascii="Times New Roman" w:hAnsi="Times New Roman"/>
          <w:sz w:val="24"/>
          <w:szCs w:val="24"/>
          <w:lang w:val="ru-RU"/>
        </w:rPr>
        <w:t>абашевская</w:t>
      </w:r>
      <w:proofErr w:type="spellEnd"/>
      <w:r w:rsidRPr="004D3EA9">
        <w:rPr>
          <w:rFonts w:ascii="Times New Roman" w:hAnsi="Times New Roman"/>
          <w:sz w:val="24"/>
          <w:szCs w:val="24"/>
          <w:lang w:val="ru-RU"/>
        </w:rPr>
        <w:t xml:space="preserve">, </w:t>
      </w:r>
      <w:proofErr w:type="spellStart"/>
      <w:r w:rsidRPr="004D3EA9">
        <w:rPr>
          <w:rFonts w:ascii="Times New Roman" w:hAnsi="Times New Roman"/>
          <w:sz w:val="24"/>
          <w:szCs w:val="24"/>
          <w:lang w:val="ru-RU"/>
        </w:rPr>
        <w:t>каргопольская</w:t>
      </w:r>
      <w:proofErr w:type="spellEnd"/>
      <w:r w:rsidRPr="004D3EA9">
        <w:rPr>
          <w:rFonts w:ascii="Times New Roman" w:hAnsi="Times New Roman"/>
          <w:sz w:val="24"/>
          <w:szCs w:val="24"/>
          <w:lang w:val="ru-RU"/>
        </w:rPr>
        <w:t>, дымковская игрушки или с учётом местных промыслов).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преобразования бытовых подручных нехудожественных материалов в художественные изображения и поделки.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sidRPr="004D3EA9">
        <w:rPr>
          <w:rFonts w:ascii="Times New Roman" w:hAnsi="Times New Roman"/>
          <w:sz w:val="24"/>
          <w:szCs w:val="24"/>
        </w:rPr>
        <w:t> </w:t>
      </w:r>
      <w:r w:rsidRPr="004D3EA9">
        <w:rPr>
          <w:rFonts w:ascii="Times New Roman" w:hAnsi="Times New Roman"/>
          <w:sz w:val="24"/>
          <w:szCs w:val="24"/>
          <w:lang w:val="ru-RU"/>
        </w:rPr>
        <w:t xml:space="preserve">Билибина), когда украшения не только соответствуют народным традициям, </w:t>
      </w:r>
      <w:r w:rsidRPr="004D3EA9">
        <w:rPr>
          <w:rFonts w:ascii="Times New Roman" w:hAnsi="Times New Roman"/>
          <w:sz w:val="24"/>
          <w:szCs w:val="24"/>
          <w:lang w:val="ru-RU"/>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sidRPr="004D3EA9">
        <w:rPr>
          <w:rFonts w:ascii="Times New Roman" w:hAnsi="Times New Roman"/>
          <w:sz w:val="24"/>
          <w:szCs w:val="24"/>
          <w:lang w:val="ru-RU"/>
        </w:rPr>
        <w:br/>
        <w:t>о красоте.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Приобретать опыт выполнения красками рисунков украшений народных былинных </w:t>
      </w:r>
      <w:r w:rsidRPr="004D3EA9">
        <w:rPr>
          <w:rFonts w:ascii="Times New Roman" w:hAnsi="Times New Roman"/>
          <w:sz w:val="24"/>
          <w:szCs w:val="24"/>
          <w:lang w:val="ru-RU"/>
        </w:rPr>
        <w:lastRenderedPageBreak/>
        <w:t>персонажей.</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«Архитектура».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приёмы создания объёмных предметов из бумаги и объёмного декорирования предметов из бумаги.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Участвовать в коллективной работе по построению из бумаги пространственного макета сказочного города или детской площадки.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Рассматривать, характеризовать конструкцию архитектурных строений </w:t>
      </w:r>
      <w:r w:rsidRPr="004D3EA9">
        <w:rPr>
          <w:rFonts w:ascii="Times New Roman" w:hAnsi="Times New Roman"/>
          <w:sz w:val="24"/>
          <w:szCs w:val="24"/>
          <w:lang w:val="ru-RU"/>
        </w:rPr>
        <w:br/>
        <w:t xml:space="preserve">(по фотографиям в условиях урока), указывая составные части </w:t>
      </w:r>
      <w:r w:rsidRPr="004D3EA9">
        <w:rPr>
          <w:rFonts w:ascii="Times New Roman" w:hAnsi="Times New Roman"/>
          <w:sz w:val="24"/>
          <w:szCs w:val="24"/>
          <w:lang w:val="ru-RU"/>
        </w:rPr>
        <w:br/>
        <w:t>и их пропорциональные соотношения.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понимание образа здания, то есть его эмоционального воздействия.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сочинения и изображения жилья для разных по своему характеру героев литературных и народных сказок.</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«Восприятие произведений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r>
      <w:r w:rsidRPr="004D3EA9">
        <w:rPr>
          <w:rFonts w:ascii="Times New Roman" w:hAnsi="Times New Roman"/>
          <w:sz w:val="24"/>
          <w:szCs w:val="24"/>
          <w:lang w:val="ru-RU"/>
        </w:rPr>
        <w:br/>
        <w:t>на поставленную учебную задачу.</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и развивать умения вести эстетическое наблюдение явлений природы, а также потребность в таком наблюдении.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восприятия, эстетического анализа произведений отечественных художников-пейзажистов (И.И.</w:t>
      </w:r>
      <w:r w:rsidRPr="004D3EA9">
        <w:rPr>
          <w:rFonts w:ascii="Times New Roman" w:hAnsi="Times New Roman"/>
          <w:sz w:val="24"/>
          <w:szCs w:val="24"/>
        </w:rPr>
        <w:t> </w:t>
      </w:r>
      <w:r w:rsidRPr="004D3EA9">
        <w:rPr>
          <w:rFonts w:ascii="Times New Roman" w:hAnsi="Times New Roman"/>
          <w:sz w:val="24"/>
          <w:szCs w:val="24"/>
          <w:lang w:val="ru-RU"/>
        </w:rPr>
        <w:t>Левитана, И.И.</w:t>
      </w:r>
      <w:r w:rsidRPr="004D3EA9">
        <w:rPr>
          <w:rFonts w:ascii="Times New Roman" w:hAnsi="Times New Roman"/>
          <w:sz w:val="24"/>
          <w:szCs w:val="24"/>
        </w:rPr>
        <w:t> </w:t>
      </w:r>
      <w:r w:rsidRPr="004D3EA9">
        <w:rPr>
          <w:rFonts w:ascii="Times New Roman" w:hAnsi="Times New Roman"/>
          <w:sz w:val="24"/>
          <w:szCs w:val="24"/>
          <w:lang w:val="ru-RU"/>
        </w:rPr>
        <w:t>Шишкина, И.К.</w:t>
      </w:r>
      <w:r w:rsidRPr="004D3EA9">
        <w:rPr>
          <w:rFonts w:ascii="Times New Roman" w:hAnsi="Times New Roman"/>
          <w:sz w:val="24"/>
          <w:szCs w:val="24"/>
        </w:rPr>
        <w:t> </w:t>
      </w:r>
      <w:r w:rsidRPr="004D3EA9">
        <w:rPr>
          <w:rFonts w:ascii="Times New Roman" w:hAnsi="Times New Roman"/>
          <w:sz w:val="24"/>
          <w:szCs w:val="24"/>
          <w:lang w:val="ru-RU"/>
        </w:rPr>
        <w:t>Айвазовского, А.И.</w:t>
      </w:r>
      <w:r w:rsidRPr="004D3EA9">
        <w:rPr>
          <w:rFonts w:ascii="Times New Roman" w:hAnsi="Times New Roman"/>
          <w:sz w:val="24"/>
          <w:szCs w:val="24"/>
        </w:rPr>
        <w:t> </w:t>
      </w:r>
      <w:r w:rsidRPr="004D3EA9">
        <w:rPr>
          <w:rFonts w:ascii="Times New Roman" w:hAnsi="Times New Roman"/>
          <w:sz w:val="24"/>
          <w:szCs w:val="24"/>
          <w:lang w:val="ru-RU"/>
        </w:rPr>
        <w:t>Куинджи, Н.П.</w:t>
      </w:r>
      <w:r w:rsidRPr="004D3EA9">
        <w:rPr>
          <w:rFonts w:ascii="Times New Roman" w:hAnsi="Times New Roman"/>
          <w:sz w:val="24"/>
          <w:szCs w:val="24"/>
        </w:rPr>
        <w:t> </w:t>
      </w:r>
      <w:r w:rsidRPr="004D3EA9">
        <w:rPr>
          <w:rFonts w:ascii="Times New Roman" w:hAnsi="Times New Roman"/>
          <w:sz w:val="24"/>
          <w:szCs w:val="24"/>
          <w:lang w:val="ru-RU"/>
        </w:rPr>
        <w:t xml:space="preserve">Крымова и других по выбору учителя), </w:t>
      </w:r>
      <w:r w:rsidRPr="004D3EA9">
        <w:rPr>
          <w:rFonts w:ascii="Times New Roman" w:hAnsi="Times New Roman"/>
          <w:sz w:val="24"/>
          <w:szCs w:val="24"/>
          <w:lang w:val="ru-RU"/>
        </w:rPr>
        <w:br/>
        <w:t>а также художников-анималистов (В.В.</w:t>
      </w:r>
      <w:r w:rsidRPr="004D3EA9">
        <w:rPr>
          <w:rFonts w:ascii="Times New Roman" w:hAnsi="Times New Roman"/>
          <w:sz w:val="24"/>
          <w:szCs w:val="24"/>
        </w:rPr>
        <w:t> </w:t>
      </w:r>
      <w:r w:rsidRPr="004D3EA9">
        <w:rPr>
          <w:rFonts w:ascii="Times New Roman" w:hAnsi="Times New Roman"/>
          <w:sz w:val="24"/>
          <w:szCs w:val="24"/>
          <w:lang w:val="ru-RU"/>
        </w:rPr>
        <w:t>Ватагина, Е.И.</w:t>
      </w:r>
      <w:r w:rsidRPr="004D3EA9">
        <w:rPr>
          <w:rFonts w:ascii="Times New Roman" w:hAnsi="Times New Roman"/>
          <w:sz w:val="24"/>
          <w:szCs w:val="24"/>
        </w:rPr>
        <w:t> </w:t>
      </w:r>
      <w:r w:rsidRPr="004D3EA9">
        <w:rPr>
          <w:rFonts w:ascii="Times New Roman" w:hAnsi="Times New Roman"/>
          <w:sz w:val="24"/>
          <w:szCs w:val="24"/>
          <w:lang w:val="ru-RU"/>
        </w:rPr>
        <w:t xml:space="preserve">Чарушина и других </w:t>
      </w:r>
      <w:r w:rsidRPr="004D3EA9">
        <w:rPr>
          <w:rFonts w:ascii="Times New Roman" w:hAnsi="Times New Roman"/>
          <w:sz w:val="24"/>
          <w:szCs w:val="24"/>
          <w:lang w:val="ru-RU"/>
        </w:rPr>
        <w:br/>
        <w:t>по выбору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4D3EA9">
        <w:rPr>
          <w:rFonts w:ascii="Times New Roman" w:hAnsi="Times New Roman"/>
          <w:sz w:val="24"/>
          <w:szCs w:val="24"/>
        </w:rPr>
        <w:t> </w:t>
      </w:r>
      <w:r w:rsidRPr="004D3EA9">
        <w:rPr>
          <w:rFonts w:ascii="Times New Roman" w:hAnsi="Times New Roman"/>
          <w:sz w:val="24"/>
          <w:szCs w:val="24"/>
          <w:lang w:val="ru-RU"/>
        </w:rPr>
        <w:t>Ван Гога, К.</w:t>
      </w:r>
      <w:r w:rsidRPr="004D3EA9">
        <w:rPr>
          <w:rFonts w:ascii="Times New Roman" w:hAnsi="Times New Roman"/>
          <w:sz w:val="24"/>
          <w:szCs w:val="24"/>
        </w:rPr>
        <w:t> </w:t>
      </w:r>
      <w:r w:rsidRPr="004D3EA9">
        <w:rPr>
          <w:rFonts w:ascii="Times New Roman" w:hAnsi="Times New Roman"/>
          <w:sz w:val="24"/>
          <w:szCs w:val="24"/>
          <w:lang w:val="ru-RU"/>
        </w:rPr>
        <w:t>Моне, А.</w:t>
      </w:r>
      <w:r w:rsidRPr="004D3EA9">
        <w:rPr>
          <w:rFonts w:ascii="Times New Roman" w:hAnsi="Times New Roman"/>
          <w:sz w:val="24"/>
          <w:szCs w:val="24"/>
        </w:rPr>
        <w:t> </w:t>
      </w:r>
      <w:r w:rsidRPr="004D3EA9">
        <w:rPr>
          <w:rFonts w:ascii="Times New Roman" w:hAnsi="Times New Roman"/>
          <w:sz w:val="24"/>
          <w:szCs w:val="24"/>
          <w:lang w:val="ru-RU"/>
        </w:rPr>
        <w:t>Матисса и других по выбору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Знать имена и узнавать наиболее известные произведения художников И.И.</w:t>
      </w:r>
      <w:r w:rsidRPr="004D3EA9">
        <w:rPr>
          <w:rFonts w:ascii="Times New Roman" w:hAnsi="Times New Roman"/>
          <w:sz w:val="24"/>
          <w:szCs w:val="24"/>
        </w:rPr>
        <w:t> </w:t>
      </w:r>
      <w:r w:rsidRPr="004D3EA9">
        <w:rPr>
          <w:rFonts w:ascii="Times New Roman" w:hAnsi="Times New Roman"/>
          <w:sz w:val="24"/>
          <w:szCs w:val="24"/>
          <w:lang w:val="ru-RU"/>
        </w:rPr>
        <w:t>Левитана, И.И.</w:t>
      </w:r>
      <w:r w:rsidRPr="004D3EA9">
        <w:rPr>
          <w:rFonts w:ascii="Times New Roman" w:hAnsi="Times New Roman"/>
          <w:sz w:val="24"/>
          <w:szCs w:val="24"/>
        </w:rPr>
        <w:t> </w:t>
      </w:r>
      <w:r w:rsidRPr="004D3EA9">
        <w:rPr>
          <w:rFonts w:ascii="Times New Roman" w:hAnsi="Times New Roman"/>
          <w:sz w:val="24"/>
          <w:szCs w:val="24"/>
          <w:lang w:val="ru-RU"/>
        </w:rPr>
        <w:t>Шишкина, И.К.</w:t>
      </w:r>
      <w:r w:rsidRPr="004D3EA9">
        <w:rPr>
          <w:rFonts w:ascii="Times New Roman" w:hAnsi="Times New Roman"/>
          <w:sz w:val="24"/>
          <w:szCs w:val="24"/>
        </w:rPr>
        <w:t> </w:t>
      </w:r>
      <w:r w:rsidRPr="004D3EA9">
        <w:rPr>
          <w:rFonts w:ascii="Times New Roman" w:hAnsi="Times New Roman"/>
          <w:sz w:val="24"/>
          <w:szCs w:val="24"/>
          <w:lang w:val="ru-RU"/>
        </w:rPr>
        <w:t>Айвазовского, В.М.</w:t>
      </w:r>
      <w:r w:rsidRPr="004D3EA9">
        <w:rPr>
          <w:rFonts w:ascii="Times New Roman" w:hAnsi="Times New Roman"/>
          <w:sz w:val="24"/>
          <w:szCs w:val="24"/>
        </w:rPr>
        <w:t> </w:t>
      </w:r>
      <w:r w:rsidRPr="004D3EA9">
        <w:rPr>
          <w:rFonts w:ascii="Times New Roman" w:hAnsi="Times New Roman"/>
          <w:sz w:val="24"/>
          <w:szCs w:val="24"/>
          <w:lang w:val="ru-RU"/>
        </w:rPr>
        <w:t>Васнецова, В.В.</w:t>
      </w:r>
      <w:r w:rsidRPr="004D3EA9">
        <w:rPr>
          <w:rFonts w:ascii="Times New Roman" w:hAnsi="Times New Roman"/>
          <w:sz w:val="24"/>
          <w:szCs w:val="24"/>
        </w:rPr>
        <w:t> </w:t>
      </w:r>
      <w:r w:rsidRPr="004D3EA9">
        <w:rPr>
          <w:rFonts w:ascii="Times New Roman" w:hAnsi="Times New Roman"/>
          <w:sz w:val="24"/>
          <w:szCs w:val="24"/>
          <w:lang w:val="ru-RU"/>
        </w:rPr>
        <w:t>Ватагина, Е.И.</w:t>
      </w:r>
      <w:r w:rsidRPr="004D3EA9">
        <w:rPr>
          <w:rFonts w:ascii="Times New Roman" w:hAnsi="Times New Roman"/>
          <w:sz w:val="24"/>
          <w:szCs w:val="24"/>
        </w:rPr>
        <w:t> </w:t>
      </w:r>
      <w:r w:rsidRPr="004D3EA9">
        <w:rPr>
          <w:rFonts w:ascii="Times New Roman" w:hAnsi="Times New Roman"/>
          <w:sz w:val="24"/>
          <w:szCs w:val="24"/>
          <w:lang w:val="ru-RU"/>
        </w:rPr>
        <w:t xml:space="preserve">Чарушина (и других по </w:t>
      </w:r>
      <w:r w:rsidRPr="004D3EA9">
        <w:rPr>
          <w:rFonts w:ascii="Times New Roman" w:hAnsi="Times New Roman"/>
          <w:sz w:val="24"/>
          <w:szCs w:val="24"/>
          <w:lang w:val="ru-RU"/>
        </w:rPr>
        <w:lastRenderedPageBreak/>
        <w:t>выбору учителя).</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«Азбука цифровой графики».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возможности изображения с помощью разных видов линий </w:t>
      </w:r>
      <w:r w:rsidRPr="004D3EA9">
        <w:rPr>
          <w:rFonts w:ascii="Times New Roman" w:hAnsi="Times New Roman"/>
          <w:sz w:val="24"/>
          <w:szCs w:val="24"/>
          <w:lang w:val="ru-RU"/>
        </w:rPr>
        <w:br/>
        <w:t xml:space="preserve">в программе </w:t>
      </w:r>
      <w:r w:rsidRPr="004D3EA9">
        <w:rPr>
          <w:rFonts w:ascii="Times New Roman" w:hAnsi="Times New Roman"/>
          <w:sz w:val="24"/>
          <w:szCs w:val="24"/>
        </w:rPr>
        <w:t>Paint</w:t>
      </w:r>
      <w:r w:rsidRPr="004D3EA9">
        <w:rPr>
          <w:rFonts w:ascii="Times New Roman" w:hAnsi="Times New Roman"/>
          <w:sz w:val="24"/>
          <w:szCs w:val="24"/>
          <w:lang w:val="ru-RU"/>
        </w:rPr>
        <w:t xml:space="preserve"> (или другом графическом редакторе).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приёмы трансформации и копирования геометрических фигур </w:t>
      </w:r>
      <w:r w:rsidRPr="004D3EA9">
        <w:rPr>
          <w:rFonts w:ascii="Times New Roman" w:hAnsi="Times New Roman"/>
          <w:sz w:val="24"/>
          <w:szCs w:val="24"/>
          <w:lang w:val="ru-RU"/>
        </w:rPr>
        <w:br/>
        <w:t xml:space="preserve">в программе </w:t>
      </w:r>
      <w:r w:rsidRPr="004D3EA9">
        <w:rPr>
          <w:rFonts w:ascii="Times New Roman" w:hAnsi="Times New Roman"/>
          <w:sz w:val="24"/>
          <w:szCs w:val="24"/>
        </w:rPr>
        <w:t>Paint</w:t>
      </w:r>
      <w:r w:rsidRPr="004D3EA9">
        <w:rPr>
          <w:rFonts w:ascii="Times New Roman" w:hAnsi="Times New Roman"/>
          <w:sz w:val="24"/>
          <w:szCs w:val="24"/>
          <w:lang w:val="ru-RU"/>
        </w:rPr>
        <w:t>, а также построения из них простых рисунков или орнаментов.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в компьютерном редакторе (например, </w:t>
      </w:r>
      <w:r w:rsidRPr="004D3EA9">
        <w:rPr>
          <w:rFonts w:ascii="Times New Roman" w:hAnsi="Times New Roman"/>
          <w:sz w:val="24"/>
          <w:szCs w:val="24"/>
        </w:rPr>
        <w:t>Paint</w:t>
      </w:r>
      <w:r w:rsidRPr="004D3EA9">
        <w:rPr>
          <w:rFonts w:ascii="Times New Roman" w:hAnsi="Times New Roman"/>
          <w:sz w:val="24"/>
          <w:szCs w:val="24"/>
          <w:lang w:val="ru-RU"/>
        </w:rPr>
        <w:t xml:space="preserve">) инструменты </w:t>
      </w:r>
      <w:r w:rsidRPr="004D3EA9">
        <w:rPr>
          <w:rFonts w:ascii="Times New Roman" w:hAnsi="Times New Roman"/>
          <w:sz w:val="24"/>
          <w:szCs w:val="24"/>
          <w:lang w:val="ru-RU"/>
        </w:rPr>
        <w:br/>
        <w:t>и техники – карандаш, кисточка, ластик, заливка и другие – и создавать простые рисунки или композиции (например, образ дерева).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8" w:name="_TOC_250002"/>
    </w:p>
    <w:bookmarkEnd w:id="228"/>
    <w:p w:rsidR="00013050" w:rsidRPr="00915FA1" w:rsidRDefault="00013050" w:rsidP="00013050">
      <w:pPr>
        <w:spacing w:after="0" w:line="360" w:lineRule="auto"/>
        <w:ind w:firstLine="709"/>
        <w:jc w:val="both"/>
        <w:rPr>
          <w:rFonts w:ascii="Times New Roman" w:hAnsi="Times New Roman"/>
          <w:b/>
          <w:sz w:val="24"/>
          <w:szCs w:val="24"/>
          <w:lang w:val="ru-RU"/>
        </w:rPr>
      </w:pPr>
      <w:r w:rsidRPr="00915FA1">
        <w:rPr>
          <w:rFonts w:ascii="Times New Roman" w:hAnsi="Times New Roman"/>
          <w:b/>
          <w:sz w:val="24"/>
          <w:szCs w:val="24"/>
          <w:lang w:val="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«Графика».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Узнавать об искусстве шрифта и образных (изобразительных) возможностях надписи, о работе художника над шрифтовой композицией.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Создавать практическую творческую работу – поздравительную открытку, совмещая в ней шрифт и изображение.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Узнавать основные пропорции лица человека, взаимное расположение частей лица.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рисования портрета (лица) человека.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Создавать маску сказочного персонажа с ярко выраженным характером лица (для карнавала или спектакля).</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«Живопись».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приёмы создания живописной композиции (натюрморта) </w:t>
      </w:r>
      <w:r w:rsidRPr="004D3EA9">
        <w:rPr>
          <w:rFonts w:ascii="Times New Roman" w:hAnsi="Times New Roman"/>
          <w:sz w:val="24"/>
          <w:szCs w:val="24"/>
          <w:lang w:val="ru-RU"/>
        </w:rPr>
        <w:br/>
        <w:t>по наблюдению натуры или по представлению.</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 xml:space="preserve">Приобретать опыт создания творческой живописной работы – натюрморта </w:t>
      </w:r>
      <w:r w:rsidRPr="004D3EA9">
        <w:rPr>
          <w:rFonts w:ascii="Times New Roman" w:hAnsi="Times New Roman"/>
          <w:sz w:val="24"/>
          <w:szCs w:val="24"/>
          <w:lang w:val="ru-RU"/>
        </w:rPr>
        <w:br/>
        <w:t>с ярко выраженным настроением или «натюрморта-автопортрета».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Изображать красками портрет человека с опорой на натуру </w:t>
      </w:r>
      <w:r w:rsidRPr="004D3EA9">
        <w:rPr>
          <w:rFonts w:ascii="Times New Roman" w:hAnsi="Times New Roman"/>
          <w:sz w:val="24"/>
          <w:szCs w:val="24"/>
          <w:lang w:val="ru-RU"/>
        </w:rPr>
        <w:br/>
        <w:t>или по представлению.</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Создавать пейзаж, передавая в нём активное состояние природы.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Приобрести представление о деятельности художника в театре.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Создать красками эскиз занавеса или эскиз декораций к выбранному сюжету.</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Познакомиться с работой художников по оформлению праздников.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Выполнить тематическую композицию «Праздник в городе» на основе наблюдений, по памяти и по представлению.</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«Скульптура».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4D3EA9">
        <w:rPr>
          <w:rFonts w:ascii="Times New Roman" w:hAnsi="Times New Roman"/>
          <w:sz w:val="24"/>
          <w:szCs w:val="24"/>
          <w:lang w:val="ru-RU"/>
        </w:rPr>
        <w:t>бумагопластики</w:t>
      </w:r>
      <w:proofErr w:type="spellEnd"/>
      <w:r w:rsidRPr="004D3EA9">
        <w:rPr>
          <w:rFonts w:ascii="Times New Roman" w:hAnsi="Times New Roman"/>
          <w:sz w:val="24"/>
          <w:szCs w:val="24"/>
          <w:lang w:val="ru-RU"/>
        </w:rPr>
        <w:t>, по выбору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Узнавать о видах скульптуры: скульптурные памятники, парковая скульптура, мелкая пластика, рельеф (виды рельефа).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лепки эскиза парковой скульптуры.</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«Декоративно-прикладное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Узнавать о создании глиняной и деревянной посуды: народные художественные промыслы Гжель и Хохлома.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sidRPr="004D3EA9">
        <w:rPr>
          <w:rFonts w:ascii="Times New Roman" w:hAnsi="Times New Roman"/>
          <w:sz w:val="24"/>
          <w:szCs w:val="24"/>
          <w:lang w:val="ru-RU"/>
        </w:rPr>
        <w:br/>
        <w:t>в сетчатом орнаменте.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навыки создания орнаментов при помощи штампов и трафаретов.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Получить опыт создания композиции орнамента в квадрате (в качестве эскиза росписи женского платка).</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«Архитектура».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Создать эскиз макета паркового пространства или участвовать в коллективной работе по созданию такого макета.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Придумать и нарисовать (или выполнить в технике </w:t>
      </w:r>
      <w:proofErr w:type="spellStart"/>
      <w:r w:rsidRPr="004D3EA9">
        <w:rPr>
          <w:rFonts w:ascii="Times New Roman" w:hAnsi="Times New Roman"/>
          <w:sz w:val="24"/>
          <w:szCs w:val="24"/>
          <w:lang w:val="ru-RU"/>
        </w:rPr>
        <w:t>бумагопластики</w:t>
      </w:r>
      <w:proofErr w:type="spellEnd"/>
      <w:r w:rsidRPr="004D3EA9">
        <w:rPr>
          <w:rFonts w:ascii="Times New Roman" w:hAnsi="Times New Roman"/>
          <w:sz w:val="24"/>
          <w:szCs w:val="24"/>
          <w:lang w:val="ru-RU"/>
        </w:rPr>
        <w:t>) транспортное средство.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Выполнить творческий рисунок – создать образ своего города или села </w:t>
      </w:r>
      <w:r w:rsidRPr="004D3EA9">
        <w:rPr>
          <w:rFonts w:ascii="Times New Roman" w:hAnsi="Times New Roman"/>
          <w:sz w:val="24"/>
          <w:szCs w:val="24"/>
          <w:lang w:val="ru-RU"/>
        </w:rPr>
        <w:br/>
        <w:t xml:space="preserve">или участвовать в коллективной работе по созданию образа своего города или села </w:t>
      </w:r>
      <w:r w:rsidRPr="004D3EA9">
        <w:rPr>
          <w:rFonts w:ascii="Times New Roman" w:hAnsi="Times New Roman"/>
          <w:sz w:val="24"/>
          <w:szCs w:val="24"/>
          <w:lang w:val="ru-RU"/>
        </w:rPr>
        <w:br/>
        <w:t>(в виде коллажа).</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«Восприятие произведений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Рассматривать и обсуждать содержание работы художника, ценностно </w:t>
      </w:r>
      <w:r w:rsidRPr="004D3EA9">
        <w:rPr>
          <w:rFonts w:ascii="Times New Roman" w:hAnsi="Times New Roman"/>
          <w:sz w:val="24"/>
          <w:szCs w:val="24"/>
          <w:lang w:val="ru-RU"/>
        </w:rPr>
        <w:b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4D3EA9">
        <w:rPr>
          <w:rFonts w:ascii="Times New Roman" w:hAnsi="Times New Roman"/>
          <w:sz w:val="24"/>
          <w:szCs w:val="24"/>
          <w:lang w:val="ru-RU"/>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r>
      <w:r w:rsidRPr="004D3EA9">
        <w:rPr>
          <w:rFonts w:ascii="Times New Roman" w:hAnsi="Times New Roman"/>
          <w:sz w:val="24"/>
          <w:szCs w:val="24"/>
          <w:lang w:val="ru-RU"/>
        </w:rPr>
        <w:br/>
        <w:t>а также деятельности художника в кино, в театре, на празднике.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Знать и уметь называть основные жанры живописи, графики и скульптуры, определяемые предметом изображения.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Знать имена крупнейших отечественных художников-пейзажистов: И.И.</w:t>
      </w:r>
      <w:r w:rsidRPr="004D3EA9">
        <w:rPr>
          <w:rFonts w:ascii="Times New Roman" w:hAnsi="Times New Roman"/>
          <w:sz w:val="24"/>
          <w:szCs w:val="24"/>
        </w:rPr>
        <w:t> </w:t>
      </w:r>
      <w:r w:rsidRPr="004D3EA9">
        <w:rPr>
          <w:rFonts w:ascii="Times New Roman" w:hAnsi="Times New Roman"/>
          <w:sz w:val="24"/>
          <w:szCs w:val="24"/>
          <w:lang w:val="ru-RU"/>
        </w:rPr>
        <w:t>Шишкина, И.И.</w:t>
      </w:r>
      <w:r w:rsidRPr="004D3EA9">
        <w:rPr>
          <w:rFonts w:ascii="Times New Roman" w:hAnsi="Times New Roman"/>
          <w:sz w:val="24"/>
          <w:szCs w:val="24"/>
        </w:rPr>
        <w:t> </w:t>
      </w:r>
      <w:r w:rsidRPr="004D3EA9">
        <w:rPr>
          <w:rFonts w:ascii="Times New Roman" w:hAnsi="Times New Roman"/>
          <w:sz w:val="24"/>
          <w:szCs w:val="24"/>
          <w:lang w:val="ru-RU"/>
        </w:rPr>
        <w:t>Левитана, А.К.</w:t>
      </w:r>
      <w:r w:rsidRPr="004D3EA9">
        <w:rPr>
          <w:rFonts w:ascii="Times New Roman" w:hAnsi="Times New Roman"/>
          <w:sz w:val="24"/>
          <w:szCs w:val="24"/>
        </w:rPr>
        <w:t> </w:t>
      </w:r>
      <w:r w:rsidRPr="004D3EA9">
        <w:rPr>
          <w:rFonts w:ascii="Times New Roman" w:hAnsi="Times New Roman"/>
          <w:sz w:val="24"/>
          <w:szCs w:val="24"/>
          <w:lang w:val="ru-RU"/>
        </w:rPr>
        <w:t>Саврасова, В.Д.</w:t>
      </w:r>
      <w:r w:rsidRPr="004D3EA9">
        <w:rPr>
          <w:rFonts w:ascii="Times New Roman" w:hAnsi="Times New Roman"/>
          <w:sz w:val="24"/>
          <w:szCs w:val="24"/>
        </w:rPr>
        <w:t> </w:t>
      </w:r>
      <w:r w:rsidRPr="004D3EA9">
        <w:rPr>
          <w:rFonts w:ascii="Times New Roman" w:hAnsi="Times New Roman"/>
          <w:sz w:val="24"/>
          <w:szCs w:val="24"/>
          <w:lang w:val="ru-RU"/>
        </w:rPr>
        <w:t>Поленова, А.И.</w:t>
      </w:r>
      <w:r w:rsidRPr="004D3EA9">
        <w:rPr>
          <w:rFonts w:ascii="Times New Roman" w:hAnsi="Times New Roman"/>
          <w:sz w:val="24"/>
          <w:szCs w:val="24"/>
        </w:rPr>
        <w:t> </w:t>
      </w:r>
      <w:r w:rsidRPr="004D3EA9">
        <w:rPr>
          <w:rFonts w:ascii="Times New Roman" w:hAnsi="Times New Roman"/>
          <w:sz w:val="24"/>
          <w:szCs w:val="24"/>
          <w:lang w:val="ru-RU"/>
        </w:rPr>
        <w:t>Куинджи, И.К.</w:t>
      </w:r>
      <w:r w:rsidRPr="004D3EA9">
        <w:rPr>
          <w:rFonts w:ascii="Times New Roman" w:hAnsi="Times New Roman"/>
          <w:sz w:val="24"/>
          <w:szCs w:val="24"/>
        </w:rPr>
        <w:t> </w:t>
      </w:r>
      <w:r w:rsidRPr="004D3EA9">
        <w:rPr>
          <w:rFonts w:ascii="Times New Roman" w:hAnsi="Times New Roman"/>
          <w:sz w:val="24"/>
          <w:szCs w:val="24"/>
          <w:lang w:val="ru-RU"/>
        </w:rPr>
        <w:t xml:space="preserve">Айвазовского и других (по выбору учителя), приобретать представления </w:t>
      </w:r>
      <w:r w:rsidRPr="004D3EA9">
        <w:rPr>
          <w:rFonts w:ascii="Times New Roman" w:hAnsi="Times New Roman"/>
          <w:sz w:val="24"/>
          <w:szCs w:val="24"/>
          <w:lang w:val="ru-RU"/>
        </w:rPr>
        <w:br/>
        <w:t>об их произведениях.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sidRPr="004D3EA9">
        <w:rPr>
          <w:rFonts w:ascii="Times New Roman" w:hAnsi="Times New Roman"/>
          <w:sz w:val="24"/>
          <w:szCs w:val="24"/>
          <w:lang w:val="ru-RU"/>
        </w:rPr>
        <w:br/>
        <w:t>от виртуальных путешествий.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Знать имена крупнейших отечественных портретистов: В.И.</w:t>
      </w:r>
      <w:r w:rsidRPr="004D3EA9">
        <w:rPr>
          <w:rFonts w:ascii="Times New Roman" w:hAnsi="Times New Roman"/>
          <w:sz w:val="24"/>
          <w:szCs w:val="24"/>
        </w:rPr>
        <w:t> </w:t>
      </w:r>
      <w:r w:rsidRPr="004D3EA9">
        <w:rPr>
          <w:rFonts w:ascii="Times New Roman" w:hAnsi="Times New Roman"/>
          <w:sz w:val="24"/>
          <w:szCs w:val="24"/>
          <w:lang w:val="ru-RU"/>
        </w:rPr>
        <w:t>Сурикова, И.Е.</w:t>
      </w:r>
      <w:r w:rsidRPr="004D3EA9">
        <w:rPr>
          <w:rFonts w:ascii="Times New Roman" w:hAnsi="Times New Roman"/>
          <w:sz w:val="24"/>
          <w:szCs w:val="24"/>
        </w:rPr>
        <w:t> </w:t>
      </w:r>
      <w:r w:rsidRPr="004D3EA9">
        <w:rPr>
          <w:rFonts w:ascii="Times New Roman" w:hAnsi="Times New Roman"/>
          <w:sz w:val="24"/>
          <w:szCs w:val="24"/>
          <w:lang w:val="ru-RU"/>
        </w:rPr>
        <w:t>Репина, В.А.</w:t>
      </w:r>
      <w:r w:rsidRPr="004D3EA9">
        <w:rPr>
          <w:rFonts w:ascii="Times New Roman" w:hAnsi="Times New Roman"/>
          <w:sz w:val="24"/>
          <w:szCs w:val="24"/>
        </w:rPr>
        <w:t> </w:t>
      </w:r>
      <w:r w:rsidRPr="004D3EA9">
        <w:rPr>
          <w:rFonts w:ascii="Times New Roman" w:hAnsi="Times New Roman"/>
          <w:sz w:val="24"/>
          <w:szCs w:val="24"/>
          <w:lang w:val="ru-RU"/>
        </w:rPr>
        <w:t>Серова и других (по выбору учителя), приобретать представления об их произведениях.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4D3EA9">
        <w:rPr>
          <w:rFonts w:ascii="Times New Roman" w:hAnsi="Times New Roman"/>
          <w:sz w:val="24"/>
          <w:szCs w:val="24"/>
        </w:rPr>
        <w:t> </w:t>
      </w:r>
      <w:r w:rsidRPr="004D3EA9">
        <w:rPr>
          <w:rFonts w:ascii="Times New Roman" w:hAnsi="Times New Roman"/>
          <w:sz w:val="24"/>
          <w:szCs w:val="24"/>
          <w:lang w:val="ru-RU"/>
        </w:rPr>
        <w:t>Пушкина.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Знать, что в России много замечательных художественных музеев, иметь представление о коллекциях своих региональных музеев.</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«Азбука цифровой графики».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приёмы работы в графическом редакторе с линиями, геометрическими фигурами, инструментами традиционного рисования.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Применять получаемые навыки для усвоения определённых учебных тем, </w:t>
      </w:r>
      <w:proofErr w:type="gramStart"/>
      <w:r w:rsidRPr="004D3EA9">
        <w:rPr>
          <w:rFonts w:ascii="Times New Roman" w:hAnsi="Times New Roman"/>
          <w:sz w:val="24"/>
          <w:szCs w:val="24"/>
          <w:lang w:val="ru-RU"/>
        </w:rPr>
        <w:t>например</w:t>
      </w:r>
      <w:proofErr w:type="gramEnd"/>
      <w:r w:rsidRPr="004D3EA9">
        <w:rPr>
          <w:rFonts w:ascii="Times New Roman" w:hAnsi="Times New Roman"/>
          <w:sz w:val="24"/>
          <w:szCs w:val="24"/>
          <w:lang w:val="ru-RU"/>
        </w:rP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с помощью создания схемы лица человека его конструкцию </w:t>
      </w:r>
      <w:r w:rsidRPr="004D3EA9">
        <w:rPr>
          <w:rFonts w:ascii="Times New Roman" w:hAnsi="Times New Roman"/>
          <w:sz w:val="24"/>
          <w:szCs w:val="24"/>
          <w:lang w:val="ru-RU"/>
        </w:rPr>
        <w:br/>
        <w:t>и пропорции; осваивать с помощью графического редактора схематическое изменение мимики лица.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приёмы соединения шрифта и векторного изображения </w:t>
      </w:r>
      <w:r w:rsidRPr="004D3EA9">
        <w:rPr>
          <w:rFonts w:ascii="Times New Roman" w:hAnsi="Times New Roman"/>
          <w:sz w:val="24"/>
          <w:szCs w:val="24"/>
          <w:lang w:val="ru-RU"/>
        </w:rPr>
        <w:br/>
        <w:t>при создании, например, поздравительных открыток, афиши.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приёмы редактирования цифровых фотографий с помощью компьютерной программы </w:t>
      </w:r>
      <w:r w:rsidRPr="004D3EA9">
        <w:rPr>
          <w:rFonts w:ascii="Times New Roman" w:hAnsi="Times New Roman"/>
          <w:sz w:val="24"/>
          <w:szCs w:val="24"/>
        </w:rPr>
        <w:t>Picture</w:t>
      </w:r>
      <w:r w:rsidRPr="004D3EA9">
        <w:rPr>
          <w:rFonts w:ascii="Times New Roman" w:hAnsi="Times New Roman"/>
          <w:sz w:val="24"/>
          <w:szCs w:val="24"/>
          <w:lang w:val="ru-RU"/>
        </w:rPr>
        <w:t xml:space="preserve"> </w:t>
      </w:r>
      <w:r w:rsidRPr="004D3EA9">
        <w:rPr>
          <w:rFonts w:ascii="Times New Roman" w:hAnsi="Times New Roman"/>
          <w:sz w:val="24"/>
          <w:szCs w:val="24"/>
        </w:rPr>
        <w:t>Manager</w:t>
      </w:r>
      <w:r w:rsidRPr="004D3EA9">
        <w:rPr>
          <w:rFonts w:ascii="Times New Roman" w:hAnsi="Times New Roman"/>
          <w:sz w:val="24"/>
          <w:szCs w:val="24"/>
          <w:lang w:val="ru-RU"/>
        </w:rPr>
        <w:t xml:space="preserve"> (или другой): изменение яркости, контраста и насыщенности цвета, обрезка изображения, поворот, отражение.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9" w:name="_TOC_250001"/>
    </w:p>
    <w:bookmarkEnd w:id="229"/>
    <w:p w:rsidR="00013050" w:rsidRPr="00915FA1" w:rsidRDefault="00013050" w:rsidP="00013050">
      <w:pPr>
        <w:spacing w:after="0" w:line="360" w:lineRule="auto"/>
        <w:ind w:firstLine="709"/>
        <w:jc w:val="both"/>
        <w:rPr>
          <w:rFonts w:ascii="Times New Roman" w:hAnsi="Times New Roman"/>
          <w:b/>
          <w:sz w:val="24"/>
          <w:szCs w:val="24"/>
          <w:lang w:val="ru-RU"/>
        </w:rPr>
      </w:pPr>
      <w:r w:rsidRPr="00915FA1">
        <w:rPr>
          <w:rFonts w:ascii="Times New Roman" w:hAnsi="Times New Roman"/>
          <w:b/>
          <w:sz w:val="24"/>
          <w:szCs w:val="24"/>
          <w:lang w:val="ru-RU"/>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«Графика».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правила линейной и воздушной перспективы и применять </w:t>
      </w:r>
      <w:r w:rsidRPr="004D3EA9">
        <w:rPr>
          <w:rFonts w:ascii="Times New Roman" w:hAnsi="Times New Roman"/>
          <w:sz w:val="24"/>
          <w:szCs w:val="24"/>
          <w:lang w:val="ru-RU"/>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sidRPr="004D3EA9">
        <w:rPr>
          <w:rFonts w:ascii="Times New Roman" w:hAnsi="Times New Roman"/>
          <w:sz w:val="24"/>
          <w:szCs w:val="24"/>
          <w:lang w:val="ru-RU"/>
        </w:rPr>
        <w:br/>
        <w:t>и учиться применять эти знания в своих рисунках.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Приобретать представление о традиционных одеждах разных народов </w:t>
      </w:r>
      <w:r w:rsidRPr="004D3EA9">
        <w:rPr>
          <w:rFonts w:ascii="Times New Roman" w:hAnsi="Times New Roman"/>
          <w:sz w:val="24"/>
          <w:szCs w:val="24"/>
          <w:lang w:val="ru-RU"/>
        </w:rPr>
        <w:br/>
        <w:t xml:space="preserve">и представление о красоте человека в разных культурах, применять эти знания </w:t>
      </w:r>
      <w:r w:rsidRPr="004D3EA9">
        <w:rPr>
          <w:rFonts w:ascii="Times New Roman" w:hAnsi="Times New Roman"/>
          <w:sz w:val="24"/>
          <w:szCs w:val="24"/>
          <w:lang w:val="ru-RU"/>
        </w:rPr>
        <w:br/>
        <w:t>в изображении персонажей сказаний и легенд или просто представителей народов разных культур.</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Создавать зарисовки памятников отечественной и мировой архитектуры.</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«Живопись».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4D3EA9">
        <w:rPr>
          <w:rFonts w:ascii="Times New Roman" w:hAnsi="Times New Roman"/>
          <w:sz w:val="24"/>
          <w:szCs w:val="24"/>
          <w:lang w:val="ru-RU"/>
        </w:rPr>
        <w:br/>
        <w:t>для среднерусской природы).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lastRenderedPageBreak/>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4D3EA9">
        <w:rPr>
          <w:rFonts w:ascii="Times New Roman" w:hAnsi="Times New Roman"/>
          <w:sz w:val="24"/>
          <w:szCs w:val="24"/>
          <w:lang w:val="ru-RU"/>
        </w:rPr>
        <w:br/>
        <w:t>в народном костюме.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4D3EA9">
        <w:rPr>
          <w:rFonts w:ascii="Times New Roman" w:hAnsi="Times New Roman"/>
          <w:sz w:val="24"/>
          <w:szCs w:val="24"/>
          <w:lang w:val="ru-RU"/>
        </w:rPr>
        <w:br/>
        <w:t>(по представлению из выбранной культурной эпохи).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Создавать двойной портрет (например, портрет матери и ребёнка).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Приобретать опыт создания композиции на тему «Древнерусский город».</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sidRPr="004D3EA9">
        <w:rPr>
          <w:rFonts w:ascii="Times New Roman" w:hAnsi="Times New Roman"/>
          <w:sz w:val="24"/>
          <w:szCs w:val="24"/>
          <w:lang w:val="ru-RU"/>
        </w:rPr>
        <w:br/>
        <w:t>в которых выражается обобщённый образ национальной культуры.</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«Скульптура».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Лепка из пластилина эскиза памятника выбранному герою или участие </w:t>
      </w:r>
      <w:r w:rsidRPr="004D3EA9">
        <w:rPr>
          <w:rFonts w:ascii="Times New Roman" w:hAnsi="Times New Roman"/>
          <w:sz w:val="24"/>
          <w:szCs w:val="24"/>
          <w:lang w:val="ru-RU"/>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«Декоративно-прикладное искусство».</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Модуль «Архитектура».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Получить представление о конструкции традиционных жилищ у разных народов, об их связи с окружающей природой.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w:t>
      </w:r>
      <w:r w:rsidRPr="004D3EA9">
        <w:rPr>
          <w:rFonts w:ascii="Times New Roman" w:hAnsi="Times New Roman"/>
          <w:sz w:val="24"/>
          <w:szCs w:val="24"/>
          <w:lang w:val="ru-RU"/>
        </w:rPr>
        <w:lastRenderedPageBreak/>
        <w:t>единство красоты и пользы. Иметь представления о конструктивных особенностях переносного жилища – юрты.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r>
      <w:r w:rsidRPr="004D3EA9">
        <w:rPr>
          <w:rFonts w:ascii="Times New Roman" w:hAnsi="Times New Roman"/>
          <w:sz w:val="24"/>
          <w:szCs w:val="24"/>
          <w:lang w:val="ru-RU"/>
        </w:rPr>
        <w:b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r>
      <w:r w:rsidRPr="004D3EA9">
        <w:rPr>
          <w:rFonts w:ascii="Times New Roman" w:hAnsi="Times New Roman"/>
          <w:sz w:val="24"/>
          <w:szCs w:val="24"/>
          <w:lang w:val="ru-RU"/>
        </w:rPr>
        <w:br/>
        <w:t>и мировой культуры.</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«Восприятие произведений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Формировать восприятие произведений искусства на темы истории </w:t>
      </w:r>
      <w:r w:rsidRPr="004D3EA9">
        <w:rPr>
          <w:rFonts w:ascii="Times New Roman" w:hAnsi="Times New Roman"/>
          <w:sz w:val="24"/>
          <w:szCs w:val="24"/>
          <w:lang w:val="ru-RU"/>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4D3EA9">
        <w:rPr>
          <w:rFonts w:ascii="Times New Roman" w:hAnsi="Times New Roman"/>
          <w:sz w:val="24"/>
          <w:szCs w:val="24"/>
          <w:lang w:val="ru-RU"/>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Узнавать соборы Московского Кремля, Софийский собор в Великом Новгороде, храм Покрова на Нерли.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Уметь называть и объяснять содержание памятника К. Минину </w:t>
      </w:r>
      <w:r w:rsidRPr="004D3EA9">
        <w:rPr>
          <w:rFonts w:ascii="Times New Roman" w:hAnsi="Times New Roman"/>
          <w:sz w:val="24"/>
          <w:szCs w:val="24"/>
          <w:lang w:val="ru-RU"/>
        </w:rPr>
        <w:br/>
        <w:t>и Д. Пожарскому скульптора И.П. Мартоса в Москве.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4D3EA9">
        <w:rPr>
          <w:rFonts w:ascii="Times New Roman" w:hAnsi="Times New Roman"/>
          <w:sz w:val="24"/>
          <w:szCs w:val="24"/>
          <w:lang w:val="ru-RU"/>
        </w:rPr>
        <w:br/>
      </w:r>
      <w:r w:rsidRPr="004D3EA9">
        <w:rPr>
          <w:rFonts w:ascii="Times New Roman" w:hAnsi="Times New Roman"/>
          <w:sz w:val="24"/>
          <w:szCs w:val="24"/>
          <w:lang w:val="ru-RU"/>
        </w:rPr>
        <w:lastRenderedPageBreak/>
        <w:t>в том числе Древнего Востока, уметь обсуждать эти произведения.</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6C345A" w:rsidRDefault="00013050" w:rsidP="00013050">
      <w:pPr>
        <w:spacing w:after="0" w:line="360" w:lineRule="auto"/>
        <w:ind w:firstLine="709"/>
        <w:jc w:val="both"/>
        <w:rPr>
          <w:rFonts w:ascii="Times New Roman" w:hAnsi="Times New Roman"/>
          <w:b/>
          <w:sz w:val="24"/>
          <w:szCs w:val="24"/>
          <w:lang w:val="ru-RU"/>
        </w:rPr>
      </w:pPr>
      <w:r w:rsidRPr="006C345A">
        <w:rPr>
          <w:rFonts w:ascii="Times New Roman" w:hAnsi="Times New Roman"/>
          <w:b/>
          <w:sz w:val="24"/>
          <w:szCs w:val="24"/>
          <w:lang w:val="ru-RU"/>
        </w:rPr>
        <w:t>Модуль «Азбука цифровой графики».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4D3EA9">
        <w:rPr>
          <w:rFonts w:ascii="Times New Roman" w:hAnsi="Times New Roman"/>
          <w:sz w:val="24"/>
          <w:szCs w:val="24"/>
        </w:rPr>
        <w:t>Paint</w:t>
      </w:r>
      <w:r w:rsidRPr="004D3EA9">
        <w:rPr>
          <w:rFonts w:ascii="Times New Roman" w:hAnsi="Times New Roman"/>
          <w:sz w:val="24"/>
          <w:szCs w:val="24"/>
          <w:lang w:val="ru-RU"/>
        </w:rPr>
        <w:t>: изображение линии горизонта и точки схода, перспективных сокращений, цветовых и тональных изменений.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Использовать поисковую систему для знакомства с разными видами деревянного дома на основе избы и традициями и её украшений.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Освоить анимацию простого повторяющегося движения изображения </w:t>
      </w:r>
      <w:r w:rsidRPr="004D3EA9">
        <w:rPr>
          <w:rFonts w:ascii="Times New Roman" w:hAnsi="Times New Roman"/>
          <w:sz w:val="24"/>
          <w:szCs w:val="24"/>
          <w:lang w:val="ru-RU"/>
        </w:rPr>
        <w:br/>
        <w:t xml:space="preserve">в виртуальном редакторе </w:t>
      </w:r>
      <w:r w:rsidRPr="004D3EA9">
        <w:rPr>
          <w:rFonts w:ascii="Times New Roman" w:hAnsi="Times New Roman"/>
          <w:sz w:val="24"/>
          <w:szCs w:val="24"/>
        </w:rPr>
        <w:t>GIF</w:t>
      </w:r>
      <w:r w:rsidRPr="004D3EA9">
        <w:rPr>
          <w:rFonts w:ascii="Times New Roman" w:hAnsi="Times New Roman"/>
          <w:sz w:val="24"/>
          <w:szCs w:val="24"/>
          <w:lang w:val="ru-RU"/>
        </w:rPr>
        <w:t>-анимации.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Освоить и проводить компьютерные презентации в программе </w:t>
      </w:r>
      <w:r w:rsidRPr="004D3EA9">
        <w:rPr>
          <w:rFonts w:ascii="Times New Roman" w:hAnsi="Times New Roman"/>
          <w:sz w:val="24"/>
          <w:szCs w:val="24"/>
        </w:rPr>
        <w:t>PowerPoint</w:t>
      </w:r>
      <w:r w:rsidRPr="004D3EA9">
        <w:rPr>
          <w:rFonts w:ascii="Times New Roman" w:hAnsi="Times New Roman"/>
          <w:sz w:val="24"/>
          <w:szCs w:val="24"/>
          <w:lang w:val="ru-RU"/>
        </w:rPr>
        <w:t xml:space="preserve"> </w:t>
      </w:r>
      <w:r w:rsidRPr="004D3EA9">
        <w:rPr>
          <w:rFonts w:ascii="Times New Roman" w:hAnsi="Times New Roman"/>
          <w:sz w:val="24"/>
          <w:szCs w:val="24"/>
          <w:lang w:val="ru-RU"/>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Совершать виртуальные тематические путешествия по художественным музеям мира.</w:t>
      </w:r>
      <w:bookmarkStart w:id="230" w:name="_TOC_250000"/>
      <w:bookmarkEnd w:id="230"/>
      <w:r w:rsidRPr="004D3EA9">
        <w:rPr>
          <w:rFonts w:ascii="Times New Roman" w:hAnsi="Times New Roman"/>
          <w:sz w:val="24"/>
          <w:szCs w:val="24"/>
          <w:lang w:val="ru-RU"/>
        </w:rPr>
        <w:t xml:space="preserve"> </w:t>
      </w:r>
    </w:p>
    <w:p w:rsidR="00013050" w:rsidRPr="00B176B5" w:rsidRDefault="006C345A" w:rsidP="001621FB">
      <w:pPr>
        <w:pStyle w:val="10"/>
        <w:pBdr>
          <w:bottom w:val="none" w:sz="0" w:space="0" w:color="auto"/>
        </w:pBdr>
        <w:spacing w:line="360" w:lineRule="auto"/>
        <w:ind w:firstLine="708"/>
        <w:jc w:val="both"/>
        <w:rPr>
          <w:bCs/>
          <w:sz w:val="24"/>
          <w:szCs w:val="24"/>
          <w:lang w:val="ru-RU" w:eastAsia="ru-RU"/>
        </w:rPr>
      </w:pPr>
      <w:r>
        <w:rPr>
          <w:bCs/>
          <w:sz w:val="24"/>
          <w:szCs w:val="24"/>
          <w:lang w:val="ru-RU" w:eastAsia="ru-RU"/>
        </w:rPr>
        <w:t>2.1.8</w:t>
      </w:r>
      <w:r w:rsidRPr="006C345A">
        <w:rPr>
          <w:bCs/>
          <w:sz w:val="24"/>
          <w:szCs w:val="24"/>
          <w:lang w:val="ru-RU" w:eastAsia="ru-RU"/>
        </w:rPr>
        <w:t xml:space="preserve">. </w:t>
      </w:r>
      <w:r w:rsidR="00013050" w:rsidRPr="00B176B5">
        <w:rPr>
          <w:bCs/>
          <w:sz w:val="24"/>
          <w:szCs w:val="24"/>
          <w:lang w:val="ru-RU" w:eastAsia="ru-RU"/>
        </w:rPr>
        <w:t>Федеральная рабочая программа по учебному предмету «Музыка».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Федеральная рабочая программа по учебному предмету «Музыка» (предметная область «Искусство») (далее соответственно – программа </w:t>
      </w:r>
      <w:r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lastRenderedPageBreak/>
        <w:t>по музыке, музыка) включает пояснительную записку, содержание обучения, планируемые результаты освоения программы по музыке.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Пояснительная записка отражает общие цели и задачи изучения музыки, место в структуре учебного плана, а также подходы к отбору содержания </w:t>
      </w:r>
      <w:r w:rsidRPr="004D3EA9">
        <w:rPr>
          <w:rFonts w:ascii="Times New Roman" w:eastAsia="Times New Roman" w:hAnsi="Times New Roman"/>
          <w:sz w:val="24"/>
          <w:szCs w:val="24"/>
          <w:lang w:val="ru-RU" w:eastAsia="ru-RU"/>
        </w:rPr>
        <w:br/>
        <w:t>и планируемым результатам.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Планируемые результаты освоения программы по музыке включают личностные, метапредметные и предметные результаты за весь период обучения </w:t>
      </w:r>
      <w:r w:rsidRPr="004D3EA9">
        <w:rPr>
          <w:rFonts w:ascii="Times New Roman" w:eastAsia="Times New Roman" w:hAnsi="Times New Roman"/>
          <w:sz w:val="24"/>
          <w:szCs w:val="24"/>
          <w:lang w:val="ru-RU" w:eastAsia="ru-RU"/>
        </w:rPr>
        <w:br/>
        <w:t xml:space="preserve">на уровне начального общего образования. </w:t>
      </w:r>
      <w:r w:rsidRPr="004D3EA9">
        <w:rPr>
          <w:rFonts w:ascii="Times New Roman" w:hAnsi="Times New Roman"/>
          <w:sz w:val="24"/>
          <w:szCs w:val="24"/>
          <w:lang w:val="ru-RU"/>
        </w:rPr>
        <w:t>Предметные результаты, формируемые</w:t>
      </w:r>
      <w:r w:rsidRPr="004D3EA9">
        <w:rPr>
          <w:rFonts w:ascii="Times New Roman" w:hAnsi="Times New Roman"/>
          <w:sz w:val="24"/>
          <w:szCs w:val="24"/>
          <w:lang w:val="ru-RU"/>
        </w:rPr>
        <w:br/>
        <w:t>в ходе изучения музыки, сгруппированы по учебным модулям</w:t>
      </w:r>
      <w:r w:rsidRPr="004D3EA9">
        <w:rPr>
          <w:rFonts w:ascii="Times New Roman" w:eastAsia="Times New Roman" w:hAnsi="Times New Roman"/>
          <w:sz w:val="24"/>
          <w:szCs w:val="24"/>
          <w:lang w:val="ru-RU" w:eastAsia="ru-RU"/>
        </w:rPr>
        <w:t>.</w:t>
      </w:r>
    </w:p>
    <w:p w:rsidR="00013050" w:rsidRPr="006C345A"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6C345A">
        <w:rPr>
          <w:rFonts w:ascii="Times New Roman" w:eastAsia="Times New Roman" w:hAnsi="Times New Roman"/>
          <w:b/>
          <w:sz w:val="24"/>
          <w:szCs w:val="24"/>
          <w:lang w:val="ru-RU" w:eastAsia="ru-RU"/>
        </w:rPr>
        <w:t>Пояснительная записка.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SchoolBookSanPin" w:hAnsi="Times New Roman"/>
          <w:sz w:val="24"/>
          <w:szCs w:val="24"/>
          <w:lang w:val="ru-RU"/>
        </w:rPr>
        <w:t xml:space="preserve">Программа по музыке </w:t>
      </w:r>
      <w:r w:rsidRPr="004D3EA9">
        <w:rPr>
          <w:rFonts w:ascii="Times New Roman" w:eastAsia="SchoolBookSanPin" w:hAnsi="Times New Roman"/>
          <w:position w:val="1"/>
          <w:sz w:val="24"/>
          <w:szCs w:val="24"/>
          <w:lang w:val="ru-RU"/>
        </w:rPr>
        <w:t>позволит учителю</w:t>
      </w:r>
      <w:r w:rsidRPr="004D3EA9">
        <w:rPr>
          <w:rFonts w:ascii="Times New Roman" w:eastAsia="Times New Roman" w:hAnsi="Times New Roman"/>
          <w:sz w:val="24"/>
          <w:szCs w:val="24"/>
          <w:lang w:val="ru-RU" w:eastAsia="ru-RU"/>
        </w:rPr>
        <w:t>:</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реализовать в процессе преподавания музыки современные подходы</w:t>
      </w:r>
      <w:r w:rsidRPr="004D3EA9">
        <w:rPr>
          <w:rFonts w:ascii="Times New Roman" w:eastAsia="Times New Roman" w:hAnsi="Times New Roman"/>
          <w:sz w:val="24"/>
          <w:szCs w:val="24"/>
          <w:lang w:val="ru-RU" w:eastAsia="ru-RU"/>
        </w:rPr>
        <w:br/>
        <w:t>к формированию личностных, метапредметных и предметных результатов обучения, сформулированных в ФГОС НОО;</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определить и структурировать планируемые результаты обучения</w:t>
      </w:r>
      <w:r w:rsidRPr="004D3EA9">
        <w:rPr>
          <w:rFonts w:ascii="Times New Roman" w:eastAsia="Times New Roman" w:hAnsi="Times New Roman"/>
          <w:sz w:val="24"/>
          <w:szCs w:val="24"/>
          <w:lang w:val="ru-RU" w:eastAsia="ru-RU"/>
        </w:rPr>
        <w:br/>
        <w:t>и содержание учебного предмета по годам обучения в соответствии с ФГОС НОО, федеральной программой воспитания;</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013050" w:rsidRPr="004D3EA9" w:rsidRDefault="00013050" w:rsidP="00915FA1">
      <w:pPr>
        <w:spacing w:after="0" w:line="360" w:lineRule="auto"/>
        <w:ind w:firstLine="709"/>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w:t>
      </w:r>
      <w:r w:rsidR="00915FA1">
        <w:rPr>
          <w:rFonts w:ascii="Times New Roman" w:eastAsia="Times New Roman" w:hAnsi="Times New Roman"/>
          <w:sz w:val="24"/>
          <w:szCs w:val="24"/>
          <w:lang w:val="ru-RU" w:eastAsia="ru-RU"/>
        </w:rPr>
        <w:t xml:space="preserve">соб, форма и опыт самовыражения </w:t>
      </w:r>
      <w:r w:rsidRPr="004D3EA9">
        <w:rPr>
          <w:rFonts w:ascii="Times New Roman" w:eastAsia="Times New Roman" w:hAnsi="Times New Roman"/>
          <w:sz w:val="24"/>
          <w:szCs w:val="24"/>
          <w:lang w:val="ru-RU" w:eastAsia="ru-RU"/>
        </w:rPr>
        <w:t>и естественного радостного мировосприятия.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w:t>
      </w:r>
      <w:r w:rsidRPr="004D3EA9">
        <w:rPr>
          <w:rFonts w:ascii="Times New Roman" w:eastAsia="Times New Roman" w:hAnsi="Times New Roman"/>
          <w:sz w:val="24"/>
          <w:szCs w:val="24"/>
          <w:lang w:val="ru-RU" w:eastAsia="ru-RU"/>
        </w:rPr>
        <w:lastRenderedPageBreak/>
        <w:t>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w:t>
      </w:r>
      <w:r w:rsidRPr="004D3EA9">
        <w:rPr>
          <w:rFonts w:ascii="Times New Roman" w:eastAsia="Times New Roman" w:hAnsi="Times New Roman"/>
          <w:sz w:val="24"/>
          <w:szCs w:val="24"/>
          <w:lang w:val="ru-RU" w:eastAsia="ru-RU"/>
        </w:rPr>
        <w:br/>
        <w:t>и форм развития музыки.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w:t>
      </w:r>
      <w:r w:rsidRPr="004D3EA9">
        <w:rPr>
          <w:rFonts w:ascii="Times New Roman" w:eastAsia="Times New Roman" w:hAnsi="Times New Roman"/>
          <w:sz w:val="24"/>
          <w:szCs w:val="24"/>
          <w:lang w:val="ru-RU" w:eastAsia="ru-RU"/>
        </w:rPr>
        <w:b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Свойственная музыкальному восприятию идентификация с лирическим героем произведения (В.В. </w:t>
      </w:r>
      <w:proofErr w:type="spellStart"/>
      <w:r w:rsidRPr="004D3EA9">
        <w:rPr>
          <w:rFonts w:ascii="Times New Roman" w:eastAsia="Times New Roman" w:hAnsi="Times New Roman"/>
          <w:sz w:val="24"/>
          <w:szCs w:val="24"/>
          <w:lang w:val="ru-RU" w:eastAsia="ru-RU"/>
        </w:rPr>
        <w:t>Медушевский</w:t>
      </w:r>
      <w:proofErr w:type="spellEnd"/>
      <w:r w:rsidRPr="004D3EA9">
        <w:rPr>
          <w:rFonts w:ascii="Times New Roman" w:eastAsia="Times New Roman" w:hAnsi="Times New Roman"/>
          <w:sz w:val="24"/>
          <w:szCs w:val="24"/>
          <w:lang w:val="ru-RU" w:eastAsia="ru-RU"/>
        </w:rPr>
        <w:t xml:space="preserve">) является уникальным психологическим механизмом для формирования мировоззрения ребёнка опосредованным </w:t>
      </w:r>
      <w:proofErr w:type="spellStart"/>
      <w:r w:rsidRPr="004D3EA9">
        <w:rPr>
          <w:rFonts w:ascii="Times New Roman" w:eastAsia="Times New Roman" w:hAnsi="Times New Roman"/>
          <w:sz w:val="24"/>
          <w:szCs w:val="24"/>
          <w:lang w:val="ru-RU" w:eastAsia="ru-RU"/>
        </w:rPr>
        <w:t>недирективным</w:t>
      </w:r>
      <w:proofErr w:type="spellEnd"/>
      <w:r w:rsidRPr="004D3EA9">
        <w:rPr>
          <w:rFonts w:ascii="Times New Roman" w:eastAsia="Times New Roman" w:hAnsi="Times New Roman"/>
          <w:sz w:val="24"/>
          <w:szCs w:val="24"/>
          <w:lang w:val="ru-RU" w:eastAsia="ru-RU"/>
        </w:rP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6C345A">
        <w:rPr>
          <w:rFonts w:ascii="Times New Roman" w:eastAsia="Times New Roman" w:hAnsi="Times New Roman"/>
          <w:b/>
          <w:sz w:val="24"/>
          <w:szCs w:val="24"/>
          <w:lang w:val="ru-RU" w:eastAsia="ru-RU"/>
        </w:rPr>
        <w:t>Основная цель реализации программы по музыке</w:t>
      </w:r>
      <w:r w:rsidRPr="004D3EA9">
        <w:rPr>
          <w:rFonts w:ascii="Times New Roman" w:eastAsia="Times New Roman" w:hAnsi="Times New Roman"/>
          <w:sz w:val="24"/>
          <w:szCs w:val="24"/>
          <w:lang w:val="ru-RU" w:eastAsia="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w:t>
      </w:r>
      <w:r w:rsidRPr="004D3EA9">
        <w:rPr>
          <w:rFonts w:ascii="Times New Roman" w:eastAsia="Times New Roman" w:hAnsi="Times New Roman"/>
          <w:sz w:val="24"/>
          <w:szCs w:val="24"/>
          <w:lang w:val="ru-RU" w:eastAsia="ru-RU"/>
        </w:rPr>
        <w:lastRenderedPageBreak/>
        <w:t>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 процессе конкретизации учебных целей их реализация осуществляется по следующим направлениям:</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становление системы ценностей, обучающихся в единстве эмоциональной </w:t>
      </w:r>
      <w:r w:rsidRPr="004D3EA9">
        <w:rPr>
          <w:rFonts w:ascii="Times New Roman" w:eastAsia="Times New Roman" w:hAnsi="Times New Roman"/>
          <w:sz w:val="24"/>
          <w:szCs w:val="24"/>
          <w:lang w:val="ru-RU" w:eastAsia="ru-RU"/>
        </w:rPr>
        <w:br/>
        <w:t>и познавательной сферы;</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формирование творческих способностей ребёнка, развитие внутренней мотивации к музицированию.</w:t>
      </w:r>
    </w:p>
    <w:p w:rsidR="00013050" w:rsidRPr="006C345A" w:rsidRDefault="00013050" w:rsidP="00013050">
      <w:pPr>
        <w:spacing w:after="0" w:line="360" w:lineRule="auto"/>
        <w:ind w:firstLine="709"/>
        <w:jc w:val="both"/>
        <w:rPr>
          <w:rFonts w:ascii="Times New Roman" w:eastAsia="Times New Roman" w:hAnsi="Times New Roman"/>
          <w:b/>
          <w:sz w:val="24"/>
          <w:szCs w:val="24"/>
          <w:lang w:val="ru-RU" w:eastAsia="ru-RU"/>
        </w:rPr>
      </w:pPr>
      <w:r w:rsidRPr="006C345A">
        <w:rPr>
          <w:rFonts w:ascii="Times New Roman" w:eastAsia="Times New Roman" w:hAnsi="Times New Roman"/>
          <w:b/>
          <w:sz w:val="24"/>
          <w:szCs w:val="24"/>
          <w:lang w:val="ru-RU" w:eastAsia="ru-RU"/>
        </w:rPr>
        <w:t>Важнейшие задачи обучения музыке на уровне начального общего образования: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формирование эмоционально-ценностной отзывчивости на прекрасное</w:t>
      </w:r>
      <w:r w:rsidRPr="004D3EA9">
        <w:rPr>
          <w:rFonts w:ascii="Times New Roman" w:eastAsia="Times New Roman" w:hAnsi="Times New Roman"/>
          <w:sz w:val="24"/>
          <w:szCs w:val="24"/>
          <w:lang w:val="ru-RU" w:eastAsia="ru-RU"/>
        </w:rPr>
        <w:br/>
        <w:t>в жизни и в искусстве;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изучение закономерностей музыкального искусства: интонационная</w:t>
      </w:r>
      <w:r w:rsidRPr="004D3EA9">
        <w:rPr>
          <w:rFonts w:ascii="Times New Roman" w:eastAsia="Times New Roman" w:hAnsi="Times New Roman"/>
          <w:sz w:val="24"/>
          <w:szCs w:val="24"/>
          <w:lang w:val="ru-RU" w:eastAsia="ru-RU"/>
        </w:rPr>
        <w:br/>
        <w:t>и жанровая природа музыки, основные выразительные средства, элементы музыкального языка;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воспитание уважения к цивилизационному наследию России, присвоение интонационно-образного строя отечественной музыкальной культуры;</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расширение кругозора, воспитание любознательности, интереса </w:t>
      </w:r>
      <w:r w:rsidRPr="004D3EA9">
        <w:rPr>
          <w:rFonts w:ascii="Times New Roman" w:eastAsia="Times New Roman" w:hAnsi="Times New Roman"/>
          <w:sz w:val="24"/>
          <w:szCs w:val="24"/>
          <w:lang w:val="ru-RU" w:eastAsia="ru-RU"/>
        </w:rPr>
        <w:br/>
        <w:t>к музыкальной культуре других стран, культур, времён и народов.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модуль № 1 «Музыкальная грамота»; </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модуль № 2 «Народная музыка России»; </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модуль № 3 «Музыка народов мира»; </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модуль № 4 «Духовная музыка»;</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модуль № 5 «Классическая музыка»;</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модуль № 6 «Современная музыкальная культура»; </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модуль № 7 «Музыка театра и кино»;</w:t>
      </w:r>
    </w:p>
    <w:p w:rsidR="00013050" w:rsidRPr="004D3EA9" w:rsidRDefault="00013050" w:rsidP="00013050">
      <w:pPr>
        <w:pStyle w:val="a4"/>
        <w:autoSpaceDE w:val="0"/>
        <w:autoSpaceDN w:val="0"/>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модуль № 8 «Музыка в жизни человека».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Каждый модуль состоит из нескольких тематических блоков, </w:t>
      </w:r>
      <w:r w:rsidRPr="004D3EA9">
        <w:rPr>
          <w:rFonts w:ascii="Times New Roman" w:eastAsia="Times New Roman" w:hAnsi="Times New Roman"/>
          <w:sz w:val="24"/>
          <w:szCs w:val="24"/>
          <w:lang w:val="ru-RU" w:eastAsia="ru-RU"/>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Pr="004D3EA9">
        <w:rPr>
          <w:rFonts w:ascii="Times New Roman" w:eastAsia="Times New Roman" w:hAnsi="Times New Roman"/>
          <w:sz w:val="24"/>
          <w:szCs w:val="24"/>
          <w:lang w:val="ru-RU" w:eastAsia="ru-RU"/>
        </w:rPr>
        <w:b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4D3EA9">
        <w:rPr>
          <w:rFonts w:ascii="Times New Roman" w:eastAsia="Times New Roman" w:hAnsi="Times New Roman"/>
          <w:sz w:val="24"/>
          <w:szCs w:val="24"/>
          <w:lang w:val="ru-RU" w:eastAsia="ru-RU"/>
        </w:rPr>
        <w:br/>
        <w:t xml:space="preserve">для планирования внеурочной, внеклассной работы, обозначены «на выбор </w:t>
      </w:r>
      <w:r w:rsidRPr="004D3EA9">
        <w:rPr>
          <w:rFonts w:ascii="Times New Roman" w:eastAsia="Times New Roman" w:hAnsi="Times New Roman"/>
          <w:sz w:val="24"/>
          <w:szCs w:val="24"/>
          <w:lang w:val="ru-RU" w:eastAsia="ru-RU"/>
        </w:rPr>
        <w:br/>
        <w:t>или факультативно».</w:t>
      </w:r>
    </w:p>
    <w:p w:rsidR="00013050" w:rsidRPr="004D3EA9" w:rsidRDefault="00013050" w:rsidP="00013050">
      <w:pPr>
        <w:spacing w:after="0" w:line="360" w:lineRule="auto"/>
        <w:ind w:firstLine="709"/>
        <w:jc w:val="both"/>
        <w:rPr>
          <w:rFonts w:ascii="Times New Roman" w:eastAsia="SchoolBookSanPin" w:hAnsi="Times New Roman"/>
          <w:position w:val="1"/>
          <w:sz w:val="24"/>
          <w:szCs w:val="24"/>
          <w:lang w:val="ru-RU"/>
        </w:rPr>
      </w:pPr>
      <w:r w:rsidRPr="004D3EA9">
        <w:rPr>
          <w:rFonts w:ascii="Times New Roman" w:eastAsia="SchoolBookSanPin" w:hAnsi="Times New Roman"/>
          <w:sz w:val="24"/>
          <w:szCs w:val="24"/>
          <w:lang w:val="ru-RU"/>
        </w:rPr>
        <w:t xml:space="preserve">Общее число часов, рекомендованных для изучения музыки </w:t>
      </w:r>
      <w:r w:rsidRPr="004D3EA9">
        <w:rPr>
          <w:rFonts w:ascii="Times New Roman" w:eastAsia="SchoolBookSanPin" w:hAnsi="Times New Roman"/>
          <w:sz w:val="24"/>
          <w:szCs w:val="24"/>
          <w:lang w:val="ru-RU"/>
        </w:rPr>
        <w:noBreakHyphen/>
      </w:r>
      <w:r w:rsidRPr="004D3EA9">
        <w:rPr>
          <w:rFonts w:ascii="Times New Roman" w:eastAsia="SchoolBookSanPin" w:hAnsi="Times New Roman"/>
          <w:sz w:val="24"/>
          <w:szCs w:val="24"/>
          <w:lang w:val="ru-RU"/>
        </w:rPr>
        <w:br/>
      </w:r>
      <w:r w:rsidRPr="004D3EA9">
        <w:rPr>
          <w:rFonts w:ascii="Times New Roman" w:eastAsia="SchoolBookSanPin" w:hAnsi="Times New Roman"/>
          <w:position w:val="1"/>
          <w:sz w:val="24"/>
          <w:szCs w:val="24"/>
          <w:lang w:val="ru-RU"/>
        </w:rPr>
        <w:t xml:space="preserve">135 часов: в 1 классе </w:t>
      </w:r>
      <w:r w:rsidRPr="004D3EA9">
        <w:rPr>
          <w:rFonts w:ascii="Times New Roman" w:eastAsia="SchoolBookSanPin" w:hAnsi="Times New Roman"/>
          <w:position w:val="1"/>
          <w:sz w:val="24"/>
          <w:szCs w:val="24"/>
          <w:lang w:val="ru-RU"/>
        </w:rPr>
        <w:noBreakHyphen/>
        <w:t xml:space="preserve"> 33 часа (1 час в неделю), во 2 классе – 34 часа (1 час </w:t>
      </w:r>
      <w:r w:rsidRPr="004D3EA9">
        <w:rPr>
          <w:rFonts w:ascii="Times New Roman" w:eastAsia="SchoolBookSanPin" w:hAnsi="Times New Roman"/>
          <w:position w:val="1"/>
          <w:sz w:val="24"/>
          <w:szCs w:val="24"/>
          <w:lang w:val="ru-RU"/>
        </w:rPr>
        <w:br/>
        <w:t>в неделю), в 3 классе – 34 часа (1 час в неделю), в 4 классе – 34 часа (1 час</w:t>
      </w:r>
      <w:r w:rsidRPr="004D3EA9">
        <w:rPr>
          <w:rFonts w:ascii="Times New Roman" w:eastAsia="SchoolBookSanPin" w:hAnsi="Times New Roman"/>
          <w:position w:val="1"/>
          <w:sz w:val="24"/>
          <w:szCs w:val="24"/>
          <w:lang w:val="ru-RU"/>
        </w:rPr>
        <w:br/>
        <w:t>в неделю).</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Изучение предмета «Музыка» предполагает активную социокультурную деятельность </w:t>
      </w:r>
      <w:r w:rsidRPr="004D3EA9">
        <w:rPr>
          <w:rFonts w:ascii="Times New Roman" w:hAnsi="Times New Roman"/>
          <w:sz w:val="24"/>
          <w:szCs w:val="24"/>
          <w:lang w:val="ru-RU"/>
        </w:rPr>
        <w:lastRenderedPageBreak/>
        <w:t>обучающихся, участие в музыкальных праздниках, конкурсах, концертах, театрализованных действиях, в том числе основанных</w:t>
      </w:r>
      <w:r w:rsidRPr="004D3EA9">
        <w:rPr>
          <w:rFonts w:ascii="Times New Roman" w:hAnsi="Times New Roman"/>
          <w:sz w:val="24"/>
          <w:szCs w:val="24"/>
          <w:lang w:val="ru-RU"/>
        </w:rPr>
        <w:br/>
        <w:t>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013050" w:rsidRPr="00EA7F15" w:rsidRDefault="00013050" w:rsidP="00013050">
      <w:pPr>
        <w:pStyle w:val="a4"/>
        <w:widowControl/>
        <w:spacing w:after="0" w:line="360" w:lineRule="auto"/>
        <w:ind w:left="0" w:firstLine="709"/>
        <w:contextualSpacing w:val="0"/>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Содержание обучения музыке на уровне начального общего образования.</w:t>
      </w:r>
    </w:p>
    <w:p w:rsidR="00013050" w:rsidRPr="00EA7F15"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Модуль № 1 «Музыкальная грамота».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Данный модуль является вспомогательным и не может изучаться в отрыве</w:t>
      </w:r>
      <w:r w:rsidRPr="004D3EA9">
        <w:rPr>
          <w:rFonts w:ascii="Times New Roman" w:eastAsia="Times New Roman" w:hAnsi="Times New Roman"/>
          <w:sz w:val="24"/>
          <w:szCs w:val="24"/>
          <w:lang w:val="ru-RU" w:eastAsia="ru-RU"/>
        </w:rPr>
        <w:b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6C345A">
        <w:rPr>
          <w:rFonts w:ascii="Times New Roman" w:eastAsia="Times New Roman" w:hAnsi="Times New Roman"/>
          <w:b/>
          <w:sz w:val="24"/>
          <w:szCs w:val="24"/>
          <w:lang w:val="ru-RU" w:eastAsia="ru-RU"/>
        </w:rPr>
        <w:t>Весь мир звучит</w:t>
      </w:r>
      <w:r w:rsidRPr="004D3EA9">
        <w:rPr>
          <w:rFonts w:ascii="Times New Roman" w:eastAsia="Times New Roman" w:hAnsi="Times New Roman"/>
          <w:sz w:val="24"/>
          <w:szCs w:val="24"/>
          <w:lang w:val="ru-RU" w:eastAsia="ru-RU"/>
        </w:rPr>
        <w:t xml:space="preserve"> (0,5–2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Звуки музыкальные и шумовые. Свойства звука: высота, громкость, длительность, тембр.</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со звуками музыкальными и шумовыми;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определение на слух звуков различного качества;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игра – подражание звукам и голосам природы с использованием шумовых музыкальных инструментов, вокальной импровизации;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артикуляционные упражнения, разучивание и исполнение попевок и песен</w:t>
      </w:r>
      <w:r w:rsidRPr="004D3EA9">
        <w:rPr>
          <w:rFonts w:ascii="Times New Roman" w:eastAsia="Times New Roman" w:hAnsi="Times New Roman"/>
          <w:sz w:val="24"/>
          <w:szCs w:val="24"/>
          <w:lang w:val="ru-RU" w:eastAsia="ru-RU"/>
        </w:rPr>
        <w:br/>
        <w:t>с использованием звукоподражательных элементов, шумовых звуков.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6C345A">
        <w:rPr>
          <w:rFonts w:ascii="Times New Roman" w:eastAsia="Times New Roman" w:hAnsi="Times New Roman"/>
          <w:b/>
          <w:sz w:val="24"/>
          <w:szCs w:val="24"/>
          <w:lang w:val="ru-RU" w:eastAsia="ru-RU"/>
        </w:rPr>
        <w:t>Звукоряд</w:t>
      </w:r>
      <w:r w:rsidRPr="004D3EA9">
        <w:rPr>
          <w:rFonts w:ascii="Times New Roman" w:eastAsia="Times New Roman" w:hAnsi="Times New Roman"/>
          <w:sz w:val="24"/>
          <w:szCs w:val="24"/>
          <w:lang w:val="ru-RU" w:eastAsia="ru-RU"/>
        </w:rPr>
        <w:t xml:space="preserve"> (0,5–2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Нотный стан, скрипичный ключ. Ноты первой октавы.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элементами нотной записи;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по нотной записи, определение на слух звукоряда в отличие</w:t>
      </w:r>
      <w:r w:rsidRPr="004D3EA9">
        <w:rPr>
          <w:rFonts w:ascii="Times New Roman" w:eastAsia="Times New Roman" w:hAnsi="Times New Roman"/>
          <w:sz w:val="24"/>
          <w:szCs w:val="24"/>
          <w:lang w:val="ru-RU" w:eastAsia="ru-RU"/>
        </w:rPr>
        <w:br/>
        <w:t>от других последовательностей звуков;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пение с названием нот, игра на металлофоне звукоряда от ноты «до»;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вокальных упражнений, песен, построенных</w:t>
      </w:r>
      <w:r w:rsidRPr="004D3EA9">
        <w:rPr>
          <w:rFonts w:ascii="Times New Roman" w:eastAsia="Times New Roman" w:hAnsi="Times New Roman"/>
          <w:sz w:val="24"/>
          <w:szCs w:val="24"/>
          <w:lang w:val="ru-RU" w:eastAsia="ru-RU"/>
        </w:rPr>
        <w:br/>
        <w:t>на элементах звукоряда.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6C345A">
        <w:rPr>
          <w:rFonts w:ascii="Times New Roman" w:eastAsia="Times New Roman" w:hAnsi="Times New Roman"/>
          <w:b/>
          <w:sz w:val="24"/>
          <w:szCs w:val="24"/>
          <w:lang w:val="ru-RU" w:eastAsia="ru-RU"/>
        </w:rPr>
        <w:t>Интонация</w:t>
      </w:r>
      <w:r w:rsidRPr="004D3EA9">
        <w:rPr>
          <w:rFonts w:ascii="Times New Roman" w:eastAsia="Times New Roman" w:hAnsi="Times New Roman"/>
          <w:sz w:val="24"/>
          <w:szCs w:val="24"/>
          <w:lang w:val="ru-RU" w:eastAsia="ru-RU"/>
        </w:rPr>
        <w:t xml:space="preserve"> (0,5–2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Содержание: Выразительные и изобразительные интонации.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Pr="004D3EA9">
        <w:rPr>
          <w:rFonts w:ascii="Times New Roman" w:eastAsia="Times New Roman" w:hAnsi="Times New Roman"/>
          <w:sz w:val="24"/>
          <w:szCs w:val="24"/>
          <w:lang w:val="ru-RU" w:eastAsia="ru-RU"/>
        </w:rPr>
        <w:br/>
        <w:t>и другие) характера;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попевок, вокальных упражнений, песен, вокальные</w:t>
      </w:r>
      <w:r w:rsidRPr="004D3EA9">
        <w:rPr>
          <w:rFonts w:ascii="Times New Roman" w:eastAsia="Times New Roman" w:hAnsi="Times New Roman"/>
          <w:sz w:val="24"/>
          <w:szCs w:val="24"/>
          <w:lang w:val="ru-RU" w:eastAsia="ru-RU"/>
        </w:rPr>
        <w:br/>
        <w:t>и инструментальные импровизации на основе данных интонаций;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фрагментов музыкальных произведений, включающих примеры изобразительных интонаций.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6C345A">
        <w:rPr>
          <w:rFonts w:ascii="Times New Roman" w:eastAsia="Times New Roman" w:hAnsi="Times New Roman"/>
          <w:b/>
          <w:sz w:val="24"/>
          <w:szCs w:val="24"/>
          <w:lang w:val="ru-RU" w:eastAsia="ru-RU"/>
        </w:rPr>
        <w:t>Ритм</w:t>
      </w:r>
      <w:r w:rsidRPr="004D3EA9">
        <w:rPr>
          <w:rFonts w:ascii="Times New Roman" w:eastAsia="Times New Roman" w:hAnsi="Times New Roman"/>
          <w:sz w:val="24"/>
          <w:szCs w:val="24"/>
          <w:lang w:val="ru-RU" w:eastAsia="ru-RU"/>
        </w:rPr>
        <w:t xml:space="preserve"> (0,5–2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Звуки длинные и короткие (восьмые и четвертные длительности), такт, тактовая черта.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игра «Ритмическое эхо», </w:t>
      </w:r>
      <w:proofErr w:type="spellStart"/>
      <w:r w:rsidRPr="004D3EA9">
        <w:rPr>
          <w:rFonts w:ascii="Times New Roman" w:eastAsia="Times New Roman" w:hAnsi="Times New Roman"/>
          <w:sz w:val="24"/>
          <w:szCs w:val="24"/>
          <w:lang w:val="ru-RU" w:eastAsia="ru-RU"/>
        </w:rPr>
        <w:t>прохлопывание</w:t>
      </w:r>
      <w:proofErr w:type="spellEnd"/>
      <w:r w:rsidRPr="004D3EA9">
        <w:rPr>
          <w:rFonts w:ascii="Times New Roman" w:eastAsia="Times New Roman" w:hAnsi="Times New Roman"/>
          <w:sz w:val="24"/>
          <w:szCs w:val="24"/>
          <w:lang w:val="ru-RU" w:eastAsia="ru-RU"/>
        </w:rPr>
        <w:t xml:space="preserve"> ритма по ритмическим карточкам, проговаривание с использованием </w:t>
      </w:r>
      <w:proofErr w:type="spellStart"/>
      <w:r w:rsidRPr="004D3EA9">
        <w:rPr>
          <w:rFonts w:ascii="Times New Roman" w:eastAsia="Times New Roman" w:hAnsi="Times New Roman"/>
          <w:sz w:val="24"/>
          <w:szCs w:val="24"/>
          <w:lang w:val="ru-RU" w:eastAsia="ru-RU"/>
        </w:rPr>
        <w:t>ритмослогов</w:t>
      </w:r>
      <w:proofErr w:type="spellEnd"/>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на ударных инструментах ритмической партитуры;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исполнение на клавишных или духовых инструментах (фортепиано, синтезатор, свирель, </w:t>
      </w:r>
      <w:proofErr w:type="spellStart"/>
      <w:r w:rsidRPr="004D3EA9">
        <w:rPr>
          <w:rFonts w:ascii="Times New Roman" w:eastAsia="Times New Roman" w:hAnsi="Times New Roman"/>
          <w:sz w:val="24"/>
          <w:szCs w:val="24"/>
          <w:lang w:val="ru-RU" w:eastAsia="ru-RU"/>
        </w:rPr>
        <w:t>блокфлейта</w:t>
      </w:r>
      <w:proofErr w:type="spellEnd"/>
      <w:r w:rsidRPr="004D3EA9">
        <w:rPr>
          <w:rFonts w:ascii="Times New Roman" w:eastAsia="Times New Roman" w:hAnsi="Times New Roman"/>
          <w:sz w:val="24"/>
          <w:szCs w:val="24"/>
          <w:lang w:val="ru-RU" w:eastAsia="ru-RU"/>
        </w:rPr>
        <w:t xml:space="preserve">, мелодика) </w:t>
      </w:r>
      <w:proofErr w:type="spellStart"/>
      <w:r w:rsidRPr="004D3EA9">
        <w:rPr>
          <w:rFonts w:ascii="Times New Roman" w:eastAsia="Times New Roman" w:hAnsi="Times New Roman"/>
          <w:sz w:val="24"/>
          <w:szCs w:val="24"/>
          <w:lang w:val="ru-RU" w:eastAsia="ru-RU"/>
        </w:rPr>
        <w:t>попевок</w:t>
      </w:r>
      <w:proofErr w:type="spellEnd"/>
      <w:r w:rsidRPr="004D3EA9">
        <w:rPr>
          <w:rFonts w:ascii="Times New Roman" w:eastAsia="Times New Roman" w:hAnsi="Times New Roman"/>
          <w:sz w:val="24"/>
          <w:szCs w:val="24"/>
          <w:lang w:val="ru-RU" w:eastAsia="ru-RU"/>
        </w:rPr>
        <w:t xml:space="preserve">, </w:t>
      </w:r>
      <w:proofErr w:type="spellStart"/>
      <w:r w:rsidRPr="004D3EA9">
        <w:rPr>
          <w:rFonts w:ascii="Times New Roman" w:eastAsia="Times New Roman" w:hAnsi="Times New Roman"/>
          <w:sz w:val="24"/>
          <w:szCs w:val="24"/>
          <w:lang w:val="ru-RU" w:eastAsia="ru-RU"/>
        </w:rPr>
        <w:t>остинатных</w:t>
      </w:r>
      <w:proofErr w:type="spellEnd"/>
      <w:r w:rsidRPr="004D3EA9">
        <w:rPr>
          <w:rFonts w:ascii="Times New Roman" w:eastAsia="Times New Roman" w:hAnsi="Times New Roman"/>
          <w:sz w:val="24"/>
          <w:szCs w:val="24"/>
          <w:lang w:val="ru-RU" w:eastAsia="ru-RU"/>
        </w:rPr>
        <w:t xml:space="preserve"> формул, состоящих из различных длительностей.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6C345A">
        <w:rPr>
          <w:rFonts w:ascii="Times New Roman" w:eastAsia="Times New Roman" w:hAnsi="Times New Roman"/>
          <w:b/>
          <w:sz w:val="24"/>
          <w:szCs w:val="24"/>
          <w:lang w:val="ru-RU" w:eastAsia="ru-RU"/>
        </w:rPr>
        <w:t>Ритмический рисунок</w:t>
      </w:r>
      <w:r w:rsidRPr="004D3EA9">
        <w:rPr>
          <w:rFonts w:ascii="Times New Roman" w:eastAsia="Times New Roman" w:hAnsi="Times New Roman"/>
          <w:sz w:val="24"/>
          <w:szCs w:val="24"/>
          <w:lang w:val="ru-RU" w:eastAsia="ru-RU"/>
        </w:rPr>
        <w:t xml:space="preserve"> (0,5–4 часа)</w:t>
      </w:r>
      <w:r w:rsidRPr="004D3EA9">
        <w:rPr>
          <w:rStyle w:val="af6"/>
          <w:rFonts w:ascii="Times New Roman" w:eastAsia="Times New Roman" w:hAnsi="Times New Roman"/>
          <w:sz w:val="24"/>
          <w:szCs w:val="24"/>
          <w:lang w:val="ru-RU" w:eastAsia="ru-RU"/>
        </w:rPr>
        <w:footnoteReference w:id="3"/>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Длительности половинная, целая, шестнадцатые. Паузы. Ритмические рисунки. Ритмическая партитура.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исполнение, импровизация с помощью звучащих жестов (хлопки, шлепки, притопы) и (или) ударных инструментов простых ритмов;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игра «Ритмическое эхо», </w:t>
      </w:r>
      <w:proofErr w:type="spellStart"/>
      <w:r w:rsidRPr="004D3EA9">
        <w:rPr>
          <w:rFonts w:ascii="Times New Roman" w:eastAsia="Times New Roman" w:hAnsi="Times New Roman"/>
          <w:sz w:val="24"/>
          <w:szCs w:val="24"/>
          <w:lang w:val="ru-RU" w:eastAsia="ru-RU"/>
        </w:rPr>
        <w:t>прохлопывание</w:t>
      </w:r>
      <w:proofErr w:type="spellEnd"/>
      <w:r w:rsidRPr="004D3EA9">
        <w:rPr>
          <w:rFonts w:ascii="Times New Roman" w:eastAsia="Times New Roman" w:hAnsi="Times New Roman"/>
          <w:sz w:val="24"/>
          <w:szCs w:val="24"/>
          <w:lang w:val="ru-RU" w:eastAsia="ru-RU"/>
        </w:rPr>
        <w:t xml:space="preserve"> ритма по ритмическим карточкам, проговаривание с использованием </w:t>
      </w:r>
      <w:proofErr w:type="spellStart"/>
      <w:r w:rsidRPr="004D3EA9">
        <w:rPr>
          <w:rFonts w:ascii="Times New Roman" w:eastAsia="Times New Roman" w:hAnsi="Times New Roman"/>
          <w:sz w:val="24"/>
          <w:szCs w:val="24"/>
          <w:lang w:val="ru-RU" w:eastAsia="ru-RU"/>
        </w:rPr>
        <w:t>ритмослогов</w:t>
      </w:r>
      <w:proofErr w:type="spellEnd"/>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на ударных инструментах ритмической партитуры;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исполнение на клавишных или духовых инструментах (фортепиано, синтезатор, свирель, </w:t>
      </w:r>
      <w:proofErr w:type="spellStart"/>
      <w:r w:rsidRPr="004D3EA9">
        <w:rPr>
          <w:rFonts w:ascii="Times New Roman" w:eastAsia="Times New Roman" w:hAnsi="Times New Roman"/>
          <w:sz w:val="24"/>
          <w:szCs w:val="24"/>
          <w:lang w:val="ru-RU" w:eastAsia="ru-RU"/>
        </w:rPr>
        <w:t>блокфлейта</w:t>
      </w:r>
      <w:proofErr w:type="spellEnd"/>
      <w:r w:rsidRPr="004D3EA9">
        <w:rPr>
          <w:rFonts w:ascii="Times New Roman" w:eastAsia="Times New Roman" w:hAnsi="Times New Roman"/>
          <w:sz w:val="24"/>
          <w:szCs w:val="24"/>
          <w:lang w:val="ru-RU" w:eastAsia="ru-RU"/>
        </w:rPr>
        <w:t xml:space="preserve">, мелодика) </w:t>
      </w:r>
      <w:proofErr w:type="spellStart"/>
      <w:r w:rsidRPr="004D3EA9">
        <w:rPr>
          <w:rFonts w:ascii="Times New Roman" w:eastAsia="Times New Roman" w:hAnsi="Times New Roman"/>
          <w:sz w:val="24"/>
          <w:szCs w:val="24"/>
          <w:lang w:val="ru-RU" w:eastAsia="ru-RU"/>
        </w:rPr>
        <w:t>попевок</w:t>
      </w:r>
      <w:proofErr w:type="spellEnd"/>
      <w:r w:rsidRPr="004D3EA9">
        <w:rPr>
          <w:rFonts w:ascii="Times New Roman" w:eastAsia="Times New Roman" w:hAnsi="Times New Roman"/>
          <w:sz w:val="24"/>
          <w:szCs w:val="24"/>
          <w:lang w:val="ru-RU" w:eastAsia="ru-RU"/>
        </w:rPr>
        <w:t xml:space="preserve">, </w:t>
      </w:r>
      <w:proofErr w:type="spellStart"/>
      <w:r w:rsidRPr="004D3EA9">
        <w:rPr>
          <w:rFonts w:ascii="Times New Roman" w:eastAsia="Times New Roman" w:hAnsi="Times New Roman"/>
          <w:sz w:val="24"/>
          <w:szCs w:val="24"/>
          <w:lang w:val="ru-RU" w:eastAsia="ru-RU"/>
        </w:rPr>
        <w:t>остинатных</w:t>
      </w:r>
      <w:proofErr w:type="spellEnd"/>
      <w:r w:rsidRPr="004D3EA9">
        <w:rPr>
          <w:rFonts w:ascii="Times New Roman" w:eastAsia="Times New Roman" w:hAnsi="Times New Roman"/>
          <w:sz w:val="24"/>
          <w:szCs w:val="24"/>
          <w:lang w:val="ru-RU" w:eastAsia="ru-RU"/>
        </w:rPr>
        <w:t xml:space="preserve"> формул, состоящих из различных длительностей.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6C345A">
        <w:rPr>
          <w:rFonts w:ascii="Times New Roman" w:eastAsia="Times New Roman" w:hAnsi="Times New Roman"/>
          <w:b/>
          <w:sz w:val="24"/>
          <w:szCs w:val="24"/>
          <w:lang w:val="ru-RU" w:eastAsia="ru-RU"/>
        </w:rPr>
        <w:t>Размер</w:t>
      </w:r>
      <w:r w:rsidRPr="004D3EA9">
        <w:rPr>
          <w:rFonts w:ascii="Times New Roman" w:eastAsia="Times New Roman" w:hAnsi="Times New Roman"/>
          <w:sz w:val="24"/>
          <w:szCs w:val="24"/>
          <w:lang w:val="ru-RU" w:eastAsia="ru-RU"/>
        </w:rPr>
        <w:t xml:space="preserve"> (0,5–2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Равномерная пульсация. Сильные и слабые доли. Размеры 2/4, 3/4, 4/4.</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ритмические упражнения на ровную пульсацию, выделение сильных долей</w:t>
      </w:r>
      <w:r w:rsidRPr="004D3EA9">
        <w:rPr>
          <w:rFonts w:ascii="Times New Roman" w:eastAsia="Times New Roman" w:hAnsi="Times New Roman"/>
          <w:sz w:val="24"/>
          <w:szCs w:val="24"/>
          <w:lang w:val="ru-RU" w:eastAsia="ru-RU"/>
        </w:rPr>
        <w:br/>
        <w:t>в размерах 2/4, 3/4, 4/4 (звучащими жестами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по нотной записи размеров 2/4, 3/4, 4/4;</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вокальных упражнений, песен в размерах 2/4, 3/4, 4/4 с хлопками-акцентами на сильную долю, элементарными дирижёрскими жестами;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музыкальных произведений с ярко выраженным музыкальным размером, танцевальные, двигательные импровизации под музыку;</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попевок, мелодий</w:t>
      </w:r>
      <w:r w:rsidRPr="004D3EA9">
        <w:rPr>
          <w:rFonts w:ascii="Times New Roman" w:eastAsia="Times New Roman" w:hAnsi="Times New Roman"/>
          <w:sz w:val="24"/>
          <w:szCs w:val="24"/>
          <w:lang w:val="ru-RU" w:eastAsia="ru-RU"/>
        </w:rPr>
        <w:br/>
        <w:t>в размерах 2/4, 3/4, 4/4;</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вокальная и инструментальная импровизация в заданном размере.</w:t>
      </w:r>
    </w:p>
    <w:p w:rsidR="00013050" w:rsidRPr="00EA7F15"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Музыкальный язык</w:t>
      </w:r>
      <w:r w:rsidRPr="00EA7F15">
        <w:rPr>
          <w:rFonts w:ascii="Times New Roman" w:eastAsia="Times New Roman" w:hAnsi="Times New Roman"/>
          <w:sz w:val="24"/>
          <w:szCs w:val="24"/>
          <w:lang w:val="ru-RU" w:eastAsia="ru-RU"/>
        </w:rPr>
        <w:t xml:space="preserve"> (1–4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Темп, тембр. Динамика (форте, пиано, крещендо, диминуэндо). Штрихи (стаккато, легато, акцент).</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знакомство с элементами музыкального языка, специальными терминами, </w:t>
      </w:r>
      <w:r w:rsidRPr="004D3EA9">
        <w:rPr>
          <w:rFonts w:ascii="Times New Roman" w:eastAsia="Times New Roman" w:hAnsi="Times New Roman"/>
          <w:sz w:val="24"/>
          <w:szCs w:val="24"/>
          <w:lang w:val="ru-RU" w:eastAsia="ru-RU"/>
        </w:rPr>
        <w:br/>
        <w:t>их обозначением в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изученных элементов на слух при восприятии музыкальных произведений;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вокальных и ритмических упражнений, песен с ярко выраженными динамическими, темповыми, штриховыми красками;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использование элементов музыкального языка для создания определённого образа, настроения в вокальных и инструментальных импровизациях;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исполнение на клавишных или духовых инструментах попевок, мелодий </w:t>
      </w:r>
      <w:r w:rsidRPr="004D3EA9">
        <w:rPr>
          <w:rFonts w:ascii="Times New Roman" w:eastAsia="Times New Roman" w:hAnsi="Times New Roman"/>
          <w:sz w:val="24"/>
          <w:szCs w:val="24"/>
          <w:lang w:val="ru-RU" w:eastAsia="ru-RU"/>
        </w:rPr>
        <w:br/>
        <w:t>с ярко выраженными динамическими, темповыми, штриховыми красками;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исполнительская интерпретация на основе их изменения. Составление музыкального словаря.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Высота звуков</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Регистры. Ноты певческого диапазона. Расположение нот </w:t>
      </w:r>
      <w:r w:rsidRPr="004D3EA9">
        <w:rPr>
          <w:rFonts w:ascii="Times New Roman" w:eastAsia="Times New Roman" w:hAnsi="Times New Roman"/>
          <w:sz w:val="24"/>
          <w:szCs w:val="24"/>
          <w:lang w:val="ru-RU" w:eastAsia="ru-RU"/>
        </w:rPr>
        <w:br/>
        <w:t>на клавиатуре. Знаки альтерации (диезы, бемоли, бекары).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освоение понятий «выше-ниже»;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изменением музыкального образа при изменении регистра;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попевок, кратких мелодий по нотам;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выполнение упражнений на виртуальной клавиатуре.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Мелодия</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Мотив, музыкальная фраза. </w:t>
      </w:r>
      <w:proofErr w:type="spellStart"/>
      <w:r w:rsidRPr="004D3EA9">
        <w:rPr>
          <w:rFonts w:ascii="Times New Roman" w:eastAsia="Times New Roman" w:hAnsi="Times New Roman"/>
          <w:sz w:val="24"/>
          <w:szCs w:val="24"/>
          <w:lang w:val="ru-RU" w:eastAsia="ru-RU"/>
        </w:rPr>
        <w:t>Поступенное</w:t>
      </w:r>
      <w:proofErr w:type="spellEnd"/>
      <w:r w:rsidRPr="004D3EA9">
        <w:rPr>
          <w:rFonts w:ascii="Times New Roman" w:eastAsia="Times New Roman" w:hAnsi="Times New Roman"/>
          <w:sz w:val="24"/>
          <w:szCs w:val="24"/>
          <w:lang w:val="ru-RU" w:eastAsia="ru-RU"/>
        </w:rPr>
        <w:t>, плавное движение мелодии, скачки. Мелодический рисунок.</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определение на слух, прослеживание по нотной записи мелодических рисунков с </w:t>
      </w:r>
      <w:proofErr w:type="spellStart"/>
      <w:r w:rsidRPr="004D3EA9">
        <w:rPr>
          <w:rFonts w:ascii="Times New Roman" w:eastAsia="Times New Roman" w:hAnsi="Times New Roman"/>
          <w:sz w:val="24"/>
          <w:szCs w:val="24"/>
          <w:lang w:val="ru-RU" w:eastAsia="ru-RU"/>
        </w:rPr>
        <w:t>поступенным</w:t>
      </w:r>
      <w:proofErr w:type="spellEnd"/>
      <w:r w:rsidRPr="004D3EA9">
        <w:rPr>
          <w:rFonts w:ascii="Times New Roman" w:eastAsia="Times New Roman" w:hAnsi="Times New Roman"/>
          <w:sz w:val="24"/>
          <w:szCs w:val="24"/>
          <w:lang w:val="ru-RU" w:eastAsia="ru-RU"/>
        </w:rPr>
        <w:t>, плавным движением, скачками, остановками;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исполнение, импровизация (вокальная или на </w:t>
      </w:r>
      <w:proofErr w:type="spellStart"/>
      <w:r w:rsidRPr="004D3EA9">
        <w:rPr>
          <w:rFonts w:ascii="Times New Roman" w:eastAsia="Times New Roman" w:hAnsi="Times New Roman"/>
          <w:sz w:val="24"/>
          <w:szCs w:val="24"/>
          <w:lang w:val="ru-RU" w:eastAsia="ru-RU"/>
        </w:rPr>
        <w:t>звуковысотных</w:t>
      </w:r>
      <w:proofErr w:type="spellEnd"/>
      <w:r w:rsidRPr="004D3EA9">
        <w:rPr>
          <w:rFonts w:ascii="Times New Roman" w:eastAsia="Times New Roman" w:hAnsi="Times New Roman"/>
          <w:sz w:val="24"/>
          <w:szCs w:val="24"/>
          <w:lang w:val="ru-RU" w:eastAsia="ru-RU"/>
        </w:rPr>
        <w:t xml:space="preserve"> музыкальных инструментах) различных мелодических рисунков;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нахождение по нотам границ музыкальной фразы, мотива;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обнаружение повторяющихся и неповторяющихся мотивов, музыкальных фраз, похожих друг на друга;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духовых, клавишных инструментах или виртуальной клавиатуре попевок, кратких мелодий по нотам.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Сопровождение</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Аккомпанемент. Остинато. Вступление, заключение, проигрыш.</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прослеживание по нотной записи главного голоса</w:t>
      </w:r>
      <w:r w:rsidRPr="004D3EA9">
        <w:rPr>
          <w:rFonts w:ascii="Times New Roman" w:eastAsia="Times New Roman" w:hAnsi="Times New Roman"/>
          <w:sz w:val="24"/>
          <w:szCs w:val="24"/>
          <w:lang w:val="ru-RU" w:eastAsia="ru-RU"/>
        </w:rPr>
        <w:br/>
        <w:t>и сопровождения;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характеристика мелодических и ритмических особенностей главного голоса и сопровождения;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показ рукой линии движения главного голоса и аккомпанемента;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простейших элементов музыкальной формы: вступление, заключение, проигрыш;</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составление наглядной графической схемы;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импровизация ритмического аккомпанемента к знакомой песне (звучащими жестами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импровизация, сочинение вступления, заключения, проигрыша к знакомой мелодии, попевке, песне (вокально или на </w:t>
      </w:r>
      <w:proofErr w:type="spellStart"/>
      <w:r w:rsidRPr="004D3EA9">
        <w:rPr>
          <w:rFonts w:ascii="Times New Roman" w:eastAsia="Times New Roman" w:hAnsi="Times New Roman"/>
          <w:sz w:val="24"/>
          <w:szCs w:val="24"/>
          <w:lang w:val="ru-RU" w:eastAsia="ru-RU"/>
        </w:rPr>
        <w:t>звуковысотных</w:t>
      </w:r>
      <w:proofErr w:type="spellEnd"/>
      <w:r w:rsidRPr="004D3EA9">
        <w:rPr>
          <w:rFonts w:ascii="Times New Roman" w:eastAsia="Times New Roman" w:hAnsi="Times New Roman"/>
          <w:sz w:val="24"/>
          <w:szCs w:val="24"/>
          <w:lang w:val="ru-RU" w:eastAsia="ru-RU"/>
        </w:rPr>
        <w:t xml:space="preserve"> инструментах);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простейшего сопровождения (</w:t>
      </w:r>
      <w:proofErr w:type="spellStart"/>
      <w:r w:rsidRPr="004D3EA9">
        <w:rPr>
          <w:rFonts w:ascii="Times New Roman" w:eastAsia="Times New Roman" w:hAnsi="Times New Roman"/>
          <w:sz w:val="24"/>
          <w:szCs w:val="24"/>
          <w:lang w:val="ru-RU" w:eastAsia="ru-RU"/>
        </w:rPr>
        <w:t>бурдонный</w:t>
      </w:r>
      <w:proofErr w:type="spellEnd"/>
      <w:r w:rsidRPr="004D3EA9">
        <w:rPr>
          <w:rFonts w:ascii="Times New Roman" w:eastAsia="Times New Roman" w:hAnsi="Times New Roman"/>
          <w:sz w:val="24"/>
          <w:szCs w:val="24"/>
          <w:lang w:val="ru-RU" w:eastAsia="ru-RU"/>
        </w:rPr>
        <w:t xml:space="preserve"> бас, остинато)</w:t>
      </w:r>
      <w:r w:rsidRPr="004D3EA9">
        <w:rPr>
          <w:rFonts w:ascii="Times New Roman" w:eastAsia="Times New Roman" w:hAnsi="Times New Roman"/>
          <w:sz w:val="24"/>
          <w:szCs w:val="24"/>
          <w:lang w:val="ru-RU" w:eastAsia="ru-RU"/>
        </w:rPr>
        <w:br/>
        <w:t>к знакомой мелодии на клавишных или духовых инструментах.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Песня</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Куплетная форма. Запев, припев.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со строением куплетной формы;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составление наглядной буквенной или графической схемы куплетной формы;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песен, написанных в куплетной форме;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куплетной формы при слушании незнакомых музыкальных произведений;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импровизация, сочинение новых куплетов к знакомой песне.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Лад</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Понятие лада. Семиступенные лады мажор и минор. Краска звучания. </w:t>
      </w:r>
      <w:proofErr w:type="spellStart"/>
      <w:r w:rsidRPr="004D3EA9">
        <w:rPr>
          <w:rFonts w:ascii="Times New Roman" w:eastAsia="Times New Roman" w:hAnsi="Times New Roman"/>
          <w:sz w:val="24"/>
          <w:szCs w:val="24"/>
          <w:lang w:val="ru-RU" w:eastAsia="ru-RU"/>
        </w:rPr>
        <w:t>Ступеневый</w:t>
      </w:r>
      <w:proofErr w:type="spellEnd"/>
      <w:r w:rsidRPr="004D3EA9">
        <w:rPr>
          <w:rFonts w:ascii="Times New Roman" w:eastAsia="Times New Roman" w:hAnsi="Times New Roman"/>
          <w:sz w:val="24"/>
          <w:szCs w:val="24"/>
          <w:lang w:val="ru-RU" w:eastAsia="ru-RU"/>
        </w:rPr>
        <w:t xml:space="preserve"> состав.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ладового наклонения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игра «Солнышко – туча»;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изменением музыкального образа при изменении лада;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распевания, вокальные упражнения, построенные на чередовании мажора</w:t>
      </w:r>
      <w:r w:rsidRPr="004D3EA9">
        <w:rPr>
          <w:rFonts w:ascii="Times New Roman" w:eastAsia="Times New Roman" w:hAnsi="Times New Roman"/>
          <w:sz w:val="24"/>
          <w:szCs w:val="24"/>
          <w:lang w:val="ru-RU" w:eastAsia="ru-RU"/>
        </w:rPr>
        <w:br/>
        <w:t>и минора;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песен с ярко выраженной ладовой окраской;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импровизация, сочинение в заданном ладу;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чтение сказок о нотах и музыкальных ладах.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 xml:space="preserve">Пентатоника </w:t>
      </w:r>
      <w:r w:rsidRPr="004D3EA9">
        <w:rPr>
          <w:rFonts w:ascii="Times New Roman" w:eastAsia="Times New Roman" w:hAnsi="Times New Roman"/>
          <w:sz w:val="24"/>
          <w:szCs w:val="24"/>
          <w:lang w:val="ru-RU" w:eastAsia="ru-RU"/>
        </w:rPr>
        <w:t>(1–2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Пентатоника – пятиступенный лад, распространённый у многих народов.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инструментальных произведений, исполнение песен, написанных</w:t>
      </w:r>
      <w:r w:rsidRPr="004D3EA9">
        <w:rPr>
          <w:rFonts w:ascii="Times New Roman" w:eastAsia="Times New Roman" w:hAnsi="Times New Roman"/>
          <w:sz w:val="24"/>
          <w:szCs w:val="24"/>
          <w:lang w:val="ru-RU" w:eastAsia="ru-RU"/>
        </w:rPr>
        <w:br/>
        <w:t>в пентатонике;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импровизация на чёрных клавишах фортепиано;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импровизация в пентатонном ладу на других музыкальных инструментах (свирель, </w:t>
      </w:r>
      <w:proofErr w:type="spellStart"/>
      <w:r w:rsidRPr="004D3EA9">
        <w:rPr>
          <w:rFonts w:ascii="Times New Roman" w:eastAsia="Times New Roman" w:hAnsi="Times New Roman"/>
          <w:sz w:val="24"/>
          <w:szCs w:val="24"/>
          <w:lang w:val="ru-RU" w:eastAsia="ru-RU"/>
        </w:rPr>
        <w:t>блокфлейта</w:t>
      </w:r>
      <w:proofErr w:type="spellEnd"/>
      <w:r w:rsidRPr="004D3EA9">
        <w:rPr>
          <w:rFonts w:ascii="Times New Roman" w:eastAsia="Times New Roman" w:hAnsi="Times New Roman"/>
          <w:sz w:val="24"/>
          <w:szCs w:val="24"/>
          <w:lang w:val="ru-RU" w:eastAsia="ru-RU"/>
        </w:rPr>
        <w:t xml:space="preserve">, </w:t>
      </w:r>
      <w:proofErr w:type="spellStart"/>
      <w:r w:rsidRPr="004D3EA9">
        <w:rPr>
          <w:rFonts w:ascii="Times New Roman" w:eastAsia="Times New Roman" w:hAnsi="Times New Roman"/>
          <w:sz w:val="24"/>
          <w:szCs w:val="24"/>
          <w:lang w:val="ru-RU" w:eastAsia="ru-RU"/>
        </w:rPr>
        <w:t>штабшпили</w:t>
      </w:r>
      <w:proofErr w:type="spellEnd"/>
      <w:r w:rsidRPr="004D3EA9">
        <w:rPr>
          <w:rFonts w:ascii="Times New Roman" w:eastAsia="Times New Roman" w:hAnsi="Times New Roman"/>
          <w:sz w:val="24"/>
          <w:szCs w:val="24"/>
          <w:lang w:val="ru-RU" w:eastAsia="ru-RU"/>
        </w:rPr>
        <w:t xml:space="preserve"> со съёмными пластинами).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Ноты в разных октавах</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Ноты второй и малой октавы. Басовый ключ.</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нотной записью во второй и малой октаве;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прослеживание по нотам небольших мелодий в соответствующем диапазоне;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одной и той же мелодии, записанной в разных октавах;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в какой октаве звучит музыкальный фрагмент;</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духовых, клавишных инструментах или виртуальной клавиатуре попевок, кратких мелодий по нотам.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Дополнительные обозначения в нотах</w:t>
      </w:r>
      <w:r w:rsidRPr="004D3EA9">
        <w:rPr>
          <w:rFonts w:ascii="Times New Roman" w:eastAsia="Times New Roman" w:hAnsi="Times New Roman"/>
          <w:sz w:val="24"/>
          <w:szCs w:val="24"/>
          <w:lang w:val="ru-RU" w:eastAsia="ru-RU"/>
        </w:rPr>
        <w:t xml:space="preserve"> (0,5–1 час).</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Реприза, фермата, вольта, украшения (трели, форшлаги).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дополнительными элементами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песен, попевок, в которых присутствуют данные элементы.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Ритмические рисунки в размере 6/8</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Размер 6/8. Нота с точкой. Шестнадцатые. Пунктирный ритм.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прослеживание по нотной записи ритмических рисунков в размере 6/8;</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и/или ударных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игра «Ритмическое эхо», </w:t>
      </w:r>
      <w:proofErr w:type="spellStart"/>
      <w:r w:rsidRPr="004D3EA9">
        <w:rPr>
          <w:rFonts w:ascii="Times New Roman" w:eastAsia="Times New Roman" w:hAnsi="Times New Roman"/>
          <w:sz w:val="24"/>
          <w:szCs w:val="24"/>
          <w:lang w:val="ru-RU" w:eastAsia="ru-RU"/>
        </w:rPr>
        <w:t>прохлопывание</w:t>
      </w:r>
      <w:proofErr w:type="spellEnd"/>
      <w:r w:rsidRPr="004D3EA9">
        <w:rPr>
          <w:rFonts w:ascii="Times New Roman" w:eastAsia="Times New Roman" w:hAnsi="Times New Roman"/>
          <w:sz w:val="24"/>
          <w:szCs w:val="24"/>
          <w:lang w:val="ru-RU" w:eastAsia="ru-RU"/>
        </w:rPr>
        <w:t xml:space="preserve"> ритма по ритмическим карточкам, проговаривание </w:t>
      </w:r>
      <w:proofErr w:type="spellStart"/>
      <w:r w:rsidRPr="004D3EA9">
        <w:rPr>
          <w:rFonts w:ascii="Times New Roman" w:eastAsia="Times New Roman" w:hAnsi="Times New Roman"/>
          <w:sz w:val="24"/>
          <w:szCs w:val="24"/>
          <w:lang w:val="ru-RU" w:eastAsia="ru-RU"/>
        </w:rPr>
        <w:t>ритмослогами</w:t>
      </w:r>
      <w:proofErr w:type="spellEnd"/>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разучивание, исполнение на ударных инструментах ритмической партитуры;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попевок, мелодий</w:t>
      </w:r>
      <w:r w:rsidRPr="004D3EA9">
        <w:rPr>
          <w:rFonts w:ascii="Times New Roman" w:eastAsia="Times New Roman" w:hAnsi="Times New Roman"/>
          <w:sz w:val="24"/>
          <w:szCs w:val="24"/>
          <w:lang w:val="ru-RU" w:eastAsia="ru-RU"/>
        </w:rPr>
        <w:br/>
        <w:t>и аккомпанементов в размере 6/8.</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Тональность. Гамма</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Тоника, тональность. Знаки при ключе. Мажорные и минорные тональности (до 2–3 знаков при ключе).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устойчивых звуков;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игра «устой – </w:t>
      </w:r>
      <w:proofErr w:type="spellStart"/>
      <w:r w:rsidRPr="004D3EA9">
        <w:rPr>
          <w:rFonts w:ascii="Times New Roman" w:eastAsia="Times New Roman" w:hAnsi="Times New Roman"/>
          <w:sz w:val="24"/>
          <w:szCs w:val="24"/>
          <w:lang w:val="ru-RU" w:eastAsia="ru-RU"/>
        </w:rPr>
        <w:t>неустой</w:t>
      </w:r>
      <w:proofErr w:type="spellEnd"/>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пение упражнений – гамм с названием нот, прослеживание по нотам;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освоение понятия «тоника»;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упражнение на </w:t>
      </w:r>
      <w:proofErr w:type="spellStart"/>
      <w:r w:rsidRPr="004D3EA9">
        <w:rPr>
          <w:rFonts w:ascii="Times New Roman" w:eastAsia="Times New Roman" w:hAnsi="Times New Roman"/>
          <w:sz w:val="24"/>
          <w:szCs w:val="24"/>
          <w:lang w:val="ru-RU" w:eastAsia="ru-RU"/>
        </w:rPr>
        <w:t>допевание</w:t>
      </w:r>
      <w:proofErr w:type="spellEnd"/>
      <w:r w:rsidRPr="004D3EA9">
        <w:rPr>
          <w:rFonts w:ascii="Times New Roman" w:eastAsia="Times New Roman" w:hAnsi="Times New Roman"/>
          <w:sz w:val="24"/>
          <w:szCs w:val="24"/>
          <w:lang w:val="ru-RU" w:eastAsia="ru-RU"/>
        </w:rPr>
        <w:t xml:space="preserve"> неполной музыкальной фразы до тоники «Закончи музыкальную фразу»;</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импровизация в заданной тональности.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Интервалы</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Понятие музыкального интервала. Тон, полутон. Консонансы: терция, кварта, квинта, секста, октава. Диссонансы: секунда, септима.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освоение понятия «интервал»;</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анализ </w:t>
      </w:r>
      <w:proofErr w:type="spellStart"/>
      <w:r w:rsidRPr="004D3EA9">
        <w:rPr>
          <w:rFonts w:ascii="Times New Roman" w:eastAsia="Times New Roman" w:hAnsi="Times New Roman"/>
          <w:sz w:val="24"/>
          <w:szCs w:val="24"/>
          <w:lang w:val="ru-RU" w:eastAsia="ru-RU"/>
        </w:rPr>
        <w:t>ступеневого</w:t>
      </w:r>
      <w:proofErr w:type="spellEnd"/>
      <w:r w:rsidRPr="004D3EA9">
        <w:rPr>
          <w:rFonts w:ascii="Times New Roman" w:eastAsia="Times New Roman" w:hAnsi="Times New Roman"/>
          <w:sz w:val="24"/>
          <w:szCs w:val="24"/>
          <w:lang w:val="ru-RU" w:eastAsia="ru-RU"/>
        </w:rPr>
        <w:t xml:space="preserve"> состава мажорной и минорной гаммы (тон-полутон);</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на слух диссонансов и консонансов, параллельного движения двух голосов в октаву, терцию, сексту;</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подбор эпитетов для определения краски звучания различных интервалов;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разучивание, исполнение попевок и песен с ярко выраженной характерной </w:t>
      </w:r>
      <w:proofErr w:type="spellStart"/>
      <w:r w:rsidRPr="004D3EA9">
        <w:rPr>
          <w:rFonts w:ascii="Times New Roman" w:eastAsia="Times New Roman" w:hAnsi="Times New Roman"/>
          <w:sz w:val="24"/>
          <w:szCs w:val="24"/>
          <w:lang w:val="ru-RU" w:eastAsia="ru-RU"/>
        </w:rPr>
        <w:t>интерваликой</w:t>
      </w:r>
      <w:proofErr w:type="spellEnd"/>
      <w:r w:rsidRPr="004D3EA9">
        <w:rPr>
          <w:rFonts w:ascii="Times New Roman" w:eastAsia="Times New Roman" w:hAnsi="Times New Roman"/>
          <w:sz w:val="24"/>
          <w:szCs w:val="24"/>
          <w:lang w:val="ru-RU" w:eastAsia="ru-RU"/>
        </w:rPr>
        <w:t xml:space="preserve"> в мелодическом движении;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элементы </w:t>
      </w:r>
      <w:proofErr w:type="spellStart"/>
      <w:r w:rsidRPr="004D3EA9">
        <w:rPr>
          <w:rFonts w:ascii="Times New Roman" w:eastAsia="Times New Roman" w:hAnsi="Times New Roman"/>
          <w:sz w:val="24"/>
          <w:szCs w:val="24"/>
          <w:lang w:val="ru-RU" w:eastAsia="ru-RU"/>
        </w:rPr>
        <w:t>двухголосия</w:t>
      </w:r>
      <w:proofErr w:type="spellEnd"/>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proofErr w:type="spellStart"/>
      <w:r w:rsidRPr="004D3EA9">
        <w:rPr>
          <w:rFonts w:ascii="Times New Roman" w:eastAsia="Times New Roman" w:hAnsi="Times New Roman"/>
          <w:sz w:val="24"/>
          <w:szCs w:val="24"/>
          <w:lang w:val="ru-RU" w:eastAsia="ru-RU"/>
        </w:rPr>
        <w:t>досочинение</w:t>
      </w:r>
      <w:proofErr w:type="spellEnd"/>
      <w:r w:rsidRPr="004D3EA9">
        <w:rPr>
          <w:rFonts w:ascii="Times New Roman" w:eastAsia="Times New Roman" w:hAnsi="Times New Roman"/>
          <w:sz w:val="24"/>
          <w:szCs w:val="24"/>
          <w:lang w:val="ru-RU" w:eastAsia="ru-RU"/>
        </w:rPr>
        <w:t xml:space="preserve"> к простой мелодии подголоска, повторяющего основной голос</w:t>
      </w:r>
      <w:r w:rsidRPr="004D3EA9">
        <w:rPr>
          <w:rFonts w:ascii="Times New Roman" w:eastAsia="Times New Roman" w:hAnsi="Times New Roman"/>
          <w:sz w:val="24"/>
          <w:szCs w:val="24"/>
          <w:lang w:val="ru-RU" w:eastAsia="ru-RU"/>
        </w:rPr>
        <w:br/>
        <w:t>в терцию, октаву;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сочинение аккомпанемента на основе движения квинтами, октавами.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 xml:space="preserve">Гармония </w:t>
      </w:r>
      <w:r w:rsidRPr="004D3EA9">
        <w:rPr>
          <w:rFonts w:ascii="Times New Roman" w:eastAsia="Times New Roman" w:hAnsi="Times New Roman"/>
          <w:sz w:val="24"/>
          <w:szCs w:val="24"/>
          <w:lang w:val="ru-RU" w:eastAsia="ru-RU"/>
        </w:rPr>
        <w:t>(1–3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Содержание: Аккорд. Трезвучие мажорное и минорное. Понятие фактуры. Фактуры аккомпанемента бас-аккорд, аккордовая, арпеджио.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на слух интервалов и аккордов;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на слух мажорных и минорных аккордов;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попевок и песен с мелодическим движением</w:t>
      </w:r>
      <w:r w:rsidRPr="004D3EA9">
        <w:rPr>
          <w:rFonts w:ascii="Times New Roman" w:eastAsia="Times New Roman" w:hAnsi="Times New Roman"/>
          <w:sz w:val="24"/>
          <w:szCs w:val="24"/>
          <w:lang w:val="ru-RU" w:eastAsia="ru-RU"/>
        </w:rPr>
        <w:br/>
        <w:t>по звукам аккордов;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вокальные упражнения с элементами </w:t>
      </w:r>
      <w:proofErr w:type="spellStart"/>
      <w:r w:rsidRPr="004D3EA9">
        <w:rPr>
          <w:rFonts w:ascii="Times New Roman" w:eastAsia="Times New Roman" w:hAnsi="Times New Roman"/>
          <w:sz w:val="24"/>
          <w:szCs w:val="24"/>
          <w:lang w:val="ru-RU" w:eastAsia="ru-RU"/>
        </w:rPr>
        <w:t>трёхголосия</w:t>
      </w:r>
      <w:proofErr w:type="spellEnd"/>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типа фактуры аккомпанемента исполняемых песен, прослушанных инструментальных произведений;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сочинение аккордового аккомпанемента к мелодии песни.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Музыкальная форма</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со строением музыкального произведения, понятиями двухчастной и трёхчастной формы, рондо;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произведений: определение формы их строения на слух;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составление наглядной буквенной или графической схемы;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песен, написанных в двухчастной или трёхчастной форме;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коллективная импровизация в форме рондо, трёхчастной репризной форме;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создание художественных композиций (рисунок, аппликация) по законам музыкальной формы.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 xml:space="preserve">Вариации </w:t>
      </w:r>
      <w:r w:rsidRPr="004D3EA9">
        <w:rPr>
          <w:rFonts w:ascii="Times New Roman" w:eastAsia="Times New Roman" w:hAnsi="Times New Roman"/>
          <w:sz w:val="24"/>
          <w:szCs w:val="24"/>
          <w:lang w:val="ru-RU" w:eastAsia="ru-RU"/>
        </w:rPr>
        <w:t>(1–3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Варьирование как принцип развития. Тема. Вариации.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произведений, сочинённых в форме вариаций;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развитием, изменением основной темы;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составление наглядной буквенной или графической схемы;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ритмической партитуры, построенной по принципу вариаций;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коллективная импровизация в форме вариаций.</w:t>
      </w:r>
    </w:p>
    <w:p w:rsidR="00013050" w:rsidRPr="00EA7F15"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Модуль № 2 «Народная музыка России».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Pr="004D3EA9">
        <w:rPr>
          <w:rFonts w:ascii="Times New Roman" w:eastAsia="Times New Roman" w:hAnsi="Times New Roman"/>
          <w:sz w:val="24"/>
          <w:szCs w:val="24"/>
          <w:lang w:val="ru-RU" w:eastAsia="ru-RU"/>
        </w:rPr>
        <w:b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Pr="004D3EA9">
        <w:rPr>
          <w:rFonts w:ascii="Times New Roman" w:eastAsia="Times New Roman" w:hAnsi="Times New Roman"/>
          <w:sz w:val="24"/>
          <w:szCs w:val="24"/>
          <w:lang w:val="ru-RU" w:eastAsia="ru-RU"/>
        </w:rPr>
        <w:br/>
        <w:t>от эстрадных шоу-программ, эксплуатирующих фольклорный колорит.</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Край, в котором ты живёшь</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Музыкальные традиции малой Родины. Песни, обряды, музыкальные инструменты.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 о музыкальных традициях своего родного края;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видеофильма о культуре родного края;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краеведческого музея;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этнографического спектакля, концерта.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Русский фольклор</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Русские народные песни (трудовые, солдатские, хороводные). Детский фольклор (игровые, </w:t>
      </w:r>
      <w:proofErr w:type="spellStart"/>
      <w:r w:rsidRPr="004D3EA9">
        <w:rPr>
          <w:rFonts w:ascii="Times New Roman" w:eastAsia="Times New Roman" w:hAnsi="Times New Roman"/>
          <w:sz w:val="24"/>
          <w:szCs w:val="24"/>
          <w:lang w:val="ru-RU" w:eastAsia="ru-RU"/>
        </w:rPr>
        <w:t>заклички</w:t>
      </w:r>
      <w:proofErr w:type="spellEnd"/>
      <w:r w:rsidRPr="004D3EA9">
        <w:rPr>
          <w:rFonts w:ascii="Times New Roman" w:eastAsia="Times New Roman" w:hAnsi="Times New Roman"/>
          <w:sz w:val="24"/>
          <w:szCs w:val="24"/>
          <w:lang w:val="ru-RU" w:eastAsia="ru-RU"/>
        </w:rPr>
        <w:t xml:space="preserve">, </w:t>
      </w:r>
      <w:proofErr w:type="spellStart"/>
      <w:r w:rsidRPr="004D3EA9">
        <w:rPr>
          <w:rFonts w:ascii="Times New Roman" w:eastAsia="Times New Roman" w:hAnsi="Times New Roman"/>
          <w:sz w:val="24"/>
          <w:szCs w:val="24"/>
          <w:lang w:val="ru-RU" w:eastAsia="ru-RU"/>
        </w:rPr>
        <w:t>потешки</w:t>
      </w:r>
      <w:proofErr w:type="spellEnd"/>
      <w:r w:rsidRPr="004D3EA9">
        <w:rPr>
          <w:rFonts w:ascii="Times New Roman" w:eastAsia="Times New Roman" w:hAnsi="Times New Roman"/>
          <w:sz w:val="24"/>
          <w:szCs w:val="24"/>
          <w:lang w:val="ru-RU" w:eastAsia="ru-RU"/>
        </w:rPr>
        <w:t>, считалки, прибаутки).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разучивание, исполнение русских народных песен разных жанров;</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участие в коллективной традиционной музыкальной игре</w:t>
      </w:r>
      <w:r w:rsidRPr="004D3EA9">
        <w:rPr>
          <w:rStyle w:val="af6"/>
          <w:rFonts w:ascii="Times New Roman" w:hAnsi="Times New Roman"/>
          <w:sz w:val="24"/>
          <w:szCs w:val="24"/>
        </w:rPr>
        <w:footnoteReference w:id="4"/>
      </w:r>
      <w:r w:rsidRPr="004D3EA9">
        <w:rPr>
          <w:rFonts w:ascii="Times New Roman" w:hAnsi="Times New Roman"/>
          <w:sz w:val="24"/>
          <w:szCs w:val="24"/>
          <w:lang w:val="ru-RU"/>
        </w:rPr>
        <w:t>;</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сочинение мелодий, вокальная импровизация на основе текстов игрового детского фольклора;</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ритмическая импровизация, сочинение аккомпанемента на ударных инструментах к изученным народным песням;</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hAnsi="Times New Roman"/>
          <w:sz w:val="24"/>
          <w:szCs w:val="24"/>
          <w:lang w:val="ru-RU"/>
        </w:rPr>
        <w:lastRenderedPageBreak/>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Русские народные музыкальные инструменты</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Народные музыкальные инструменты (балалайка, рожок, свирель, гусли, гармонь, ложки). Инструментальные наигрыши. Плясовые мелодии.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внешним видом, особенностями исполнения и звучания русских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классификация на группы духовых, ударных, струнных;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слушание фортепианных пьес композиторов, исполнение песен, в которых присутствуют </w:t>
      </w:r>
      <w:proofErr w:type="spellStart"/>
      <w:r w:rsidRPr="004D3EA9">
        <w:rPr>
          <w:rFonts w:ascii="Times New Roman" w:eastAsia="Times New Roman" w:hAnsi="Times New Roman"/>
          <w:sz w:val="24"/>
          <w:szCs w:val="24"/>
          <w:lang w:val="ru-RU" w:eastAsia="ru-RU"/>
        </w:rPr>
        <w:t>звукоизобразительные</w:t>
      </w:r>
      <w:proofErr w:type="spellEnd"/>
      <w:r w:rsidRPr="004D3EA9">
        <w:rPr>
          <w:rFonts w:ascii="Times New Roman" w:eastAsia="Times New Roman" w:hAnsi="Times New Roman"/>
          <w:sz w:val="24"/>
          <w:szCs w:val="24"/>
          <w:lang w:val="ru-RU" w:eastAsia="ru-RU"/>
        </w:rPr>
        <w:t xml:space="preserve"> элементы, подражание голосам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видеофильма о русских музыкальных инструментах;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музыкального или краеведческого музея;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освоение простейших навыков игры на свирели, ложках.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Сказки, мифы и легенды</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Народные сказители. Русские народные сказания, былины. Эпос народов России</w:t>
      </w:r>
      <w:r w:rsidRPr="004D3EA9">
        <w:rPr>
          <w:rStyle w:val="af6"/>
          <w:rFonts w:ascii="Times New Roman" w:eastAsia="Times New Roman" w:hAnsi="Times New Roman"/>
          <w:sz w:val="24"/>
          <w:szCs w:val="24"/>
          <w:lang w:val="ru-RU" w:eastAsia="ru-RU"/>
        </w:rPr>
        <w:footnoteReference w:id="5"/>
      </w:r>
      <w:r w:rsidRPr="004D3EA9">
        <w:rPr>
          <w:rFonts w:ascii="Times New Roman" w:eastAsia="Times New Roman" w:hAnsi="Times New Roman"/>
          <w:sz w:val="24"/>
          <w:szCs w:val="24"/>
          <w:lang w:val="ru-RU" w:eastAsia="ru-RU"/>
        </w:rPr>
        <w:t>. Сказки и легенды о музыке и музыкантах.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знакомство с манерой </w:t>
      </w:r>
      <w:proofErr w:type="spellStart"/>
      <w:r w:rsidRPr="004D3EA9">
        <w:rPr>
          <w:rFonts w:ascii="Times New Roman" w:eastAsia="Times New Roman" w:hAnsi="Times New Roman"/>
          <w:sz w:val="24"/>
          <w:szCs w:val="24"/>
          <w:lang w:val="ru-RU" w:eastAsia="ru-RU"/>
        </w:rPr>
        <w:t>сказывания</w:t>
      </w:r>
      <w:proofErr w:type="spellEnd"/>
      <w:r w:rsidRPr="004D3EA9">
        <w:rPr>
          <w:rFonts w:ascii="Times New Roman" w:eastAsia="Times New Roman" w:hAnsi="Times New Roman"/>
          <w:sz w:val="24"/>
          <w:szCs w:val="24"/>
          <w:lang w:val="ru-RU" w:eastAsia="ru-RU"/>
        </w:rPr>
        <w:t xml:space="preserve"> нараспев;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сказок, былин, эпических сказаний, рассказываемых нараспев;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 инструментальной музыке определение на слух музыкальных интонаций речитативного характера;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создание иллюстраций к прослушанным музыкальным и литературным произведениям;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фильмов, мультфильмов, созданных на основе былин, сказаний;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речитативная импровизация – чтение нараспев фрагмента сказки, былины.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Жанры музыкального фольклора</w:t>
      </w:r>
      <w:r w:rsidRPr="004D3EA9">
        <w:rPr>
          <w:rFonts w:ascii="Times New Roman" w:eastAsia="Times New Roman" w:hAnsi="Times New Roman"/>
          <w:sz w:val="24"/>
          <w:szCs w:val="24"/>
          <w:lang w:val="ru-RU" w:eastAsia="ru-RU"/>
        </w:rPr>
        <w:t xml:space="preserve"> (2–4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на слух контрастных по характеру фольклорных жанров: колыбельная, трудовая, лирическая, плясовая;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характеристика типичных элементов музыкального языка (темп, ритм, мелодия, динамика), состава исполнителей;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тембра музыкальных инструментов, отнесение к одной из групп (духовые, ударные, струнные);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песен разных жанров, относящихся к фольклору разных народов Российской Федерации;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импровизации, сочинение к ним ритмических аккомпанементов (звучащими жестами,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мелодий народных песен, прослеживание мелодии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Народные праздники</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Обряды, игры, хороводы, праздничная символика – на примере одного или нескольких народных праздников</w:t>
      </w:r>
      <w:r w:rsidRPr="004D3EA9">
        <w:rPr>
          <w:rStyle w:val="af6"/>
          <w:rFonts w:ascii="Times New Roman" w:eastAsia="Times New Roman" w:hAnsi="Times New Roman"/>
          <w:sz w:val="24"/>
          <w:szCs w:val="24"/>
          <w:lang w:val="ru-RU" w:eastAsia="ru-RU"/>
        </w:rPr>
        <w:footnoteReference w:id="6"/>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знакомство с праздничными обычаями, обрядами, бытовавшими ранее</w:t>
      </w:r>
      <w:r w:rsidRPr="004D3EA9">
        <w:rPr>
          <w:rFonts w:ascii="Times New Roman" w:hAnsi="Times New Roman"/>
          <w:sz w:val="24"/>
          <w:szCs w:val="24"/>
          <w:lang w:val="ru-RU"/>
        </w:rPr>
        <w:br/>
        <w:t>и сохранившимися сегодня у различных народностей Российской Федерации;</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разучивание песен, реконструкция фрагмента обряда, участие в коллективной традиционной игре</w:t>
      </w:r>
      <w:r w:rsidRPr="004D3EA9">
        <w:rPr>
          <w:rStyle w:val="af6"/>
          <w:rFonts w:ascii="Times New Roman" w:hAnsi="Times New Roman"/>
          <w:sz w:val="24"/>
          <w:szCs w:val="24"/>
        </w:rPr>
        <w:footnoteReference w:id="7"/>
      </w:r>
      <w:r w:rsidRPr="004D3EA9">
        <w:rPr>
          <w:rFonts w:ascii="Times New Roman" w:hAnsi="Times New Roman"/>
          <w:sz w:val="24"/>
          <w:szCs w:val="24"/>
          <w:lang w:val="ru-RU"/>
        </w:rPr>
        <w:t>;</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на выбор или факультативно:</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просмотр фильма (мультфильма), рассказывающего о символике фольклорного праздника;</w:t>
      </w:r>
    </w:p>
    <w:p w:rsidR="00013050" w:rsidRPr="004D3EA9" w:rsidRDefault="00013050" w:rsidP="00013050">
      <w:pPr>
        <w:pStyle w:val="a4"/>
        <w:widowControl/>
        <w:spacing w:after="0" w:line="360" w:lineRule="auto"/>
        <w:ind w:left="0" w:firstLine="709"/>
        <w:jc w:val="both"/>
        <w:rPr>
          <w:rFonts w:ascii="Times New Roman" w:hAnsi="Times New Roman"/>
          <w:sz w:val="24"/>
          <w:szCs w:val="24"/>
          <w:lang w:val="ru-RU"/>
        </w:rPr>
      </w:pPr>
      <w:r w:rsidRPr="004D3EA9">
        <w:rPr>
          <w:rFonts w:ascii="Times New Roman" w:hAnsi="Times New Roman"/>
          <w:sz w:val="24"/>
          <w:szCs w:val="24"/>
          <w:lang w:val="ru-RU"/>
        </w:rPr>
        <w:t>посещение театра, театрализованного представления;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hAnsi="Times New Roman"/>
          <w:sz w:val="24"/>
          <w:szCs w:val="24"/>
          <w:lang w:val="ru-RU"/>
        </w:rPr>
        <w:t>участие в народных гуляньях на улицах родного города, посёлка.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Первые артисты, народный театр</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Скоморохи. Ярмарочный балаган. Вертеп.</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чтение учебных, справочных текстов по теме;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разучивание, исполнение </w:t>
      </w:r>
      <w:proofErr w:type="spellStart"/>
      <w:r w:rsidRPr="004D3EA9">
        <w:rPr>
          <w:rFonts w:ascii="Times New Roman" w:eastAsia="Times New Roman" w:hAnsi="Times New Roman"/>
          <w:sz w:val="24"/>
          <w:szCs w:val="24"/>
          <w:lang w:val="ru-RU" w:eastAsia="ru-RU"/>
        </w:rPr>
        <w:t>скоморошин</w:t>
      </w:r>
      <w:proofErr w:type="spellEnd"/>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фильма (мультфильма), фрагмента музыкального спектакля;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творческий проект – театрализованная постановка.</w:t>
      </w:r>
    </w:p>
    <w:p w:rsidR="00013050" w:rsidRPr="001D18A7"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1D18A7">
        <w:rPr>
          <w:rFonts w:ascii="Times New Roman" w:eastAsia="Times New Roman" w:hAnsi="Times New Roman"/>
          <w:b/>
          <w:sz w:val="24"/>
          <w:szCs w:val="24"/>
          <w:lang w:val="ru-RU" w:eastAsia="ru-RU"/>
        </w:rPr>
        <w:t>Фольклор народов России (2–8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Музыкальные традиции, особенности народной музыки республик Российской Федерации. </w:t>
      </w:r>
      <w:r w:rsidR="001D18A7">
        <w:rPr>
          <w:rFonts w:ascii="Times New Roman" w:eastAsia="Times New Roman" w:hAnsi="Times New Roman"/>
          <w:sz w:val="24"/>
          <w:szCs w:val="24"/>
          <w:lang w:val="ru-RU" w:eastAsia="ru-RU"/>
        </w:rPr>
        <w:t xml:space="preserve"> </w:t>
      </w:r>
      <w:r w:rsidRPr="004D3EA9">
        <w:rPr>
          <w:rFonts w:ascii="Times New Roman" w:eastAsia="Times New Roman" w:hAnsi="Times New Roman"/>
          <w:sz w:val="24"/>
          <w:szCs w:val="24"/>
          <w:lang w:val="ru-RU" w:eastAsia="ru-RU"/>
        </w:rPr>
        <w:t>Жанры, интонации, музыкальные инструменты, музыканты-исполнители.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особенностями музыкального фольклора различных народностей Российской Федерации;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характерных черт, характеристика типичных элементов музыкального языка (ритм, лад, интонации);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песен, танцев, импровизация ритмических аккомпанементов</w:t>
      </w:r>
      <w:r w:rsidRPr="004D3EA9">
        <w:rPr>
          <w:rFonts w:ascii="Times New Roman" w:eastAsia="Times New Roman" w:hAnsi="Times New Roman"/>
          <w:sz w:val="24"/>
          <w:szCs w:val="24"/>
          <w:lang w:val="ru-RU" w:eastAsia="ru-RU"/>
        </w:rPr>
        <w:br/>
        <w:t>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мелодий народных песен, прослеживание мелодии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музыкальному творчеству народов России.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Фольклор в творчестве профессиональных музыкантов</w:t>
      </w:r>
      <w:r w:rsidRPr="004D3EA9">
        <w:rPr>
          <w:rFonts w:ascii="Times New Roman" w:eastAsia="Times New Roman" w:hAnsi="Times New Roman"/>
          <w:sz w:val="24"/>
          <w:szCs w:val="24"/>
          <w:lang w:val="ru-RU" w:eastAsia="ru-RU"/>
        </w:rPr>
        <w:t xml:space="preserve"> (2–8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 о значении фольклористики;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чтение учебных, популярных текстов о собирателях фольклора;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музыки, созданной композиторами на основе народных жанров</w:t>
      </w:r>
      <w:r w:rsidRPr="004D3EA9">
        <w:rPr>
          <w:rFonts w:ascii="Times New Roman" w:eastAsia="Times New Roman" w:hAnsi="Times New Roman"/>
          <w:sz w:val="24"/>
          <w:szCs w:val="24"/>
          <w:lang w:val="ru-RU" w:eastAsia="ru-RU"/>
        </w:rPr>
        <w:br/>
        <w:t>и интонаций;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приёмов обработки, развития народных мелодий;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народных песен в композиторской обработке;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звучания одних и тех же мелодий в народном и композиторском варианте;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обсуждение аргументированных оценочных суждений на основе сравнения;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sidRPr="004D3EA9">
        <w:rPr>
          <w:rFonts w:ascii="Times New Roman" w:eastAsia="Times New Roman" w:hAnsi="Times New Roman"/>
          <w:sz w:val="24"/>
          <w:szCs w:val="24"/>
          <w:lang w:val="ru-RU" w:eastAsia="ru-RU"/>
        </w:rPr>
        <w:br/>
        <w:t>в соответствующих техниках росписи.</w:t>
      </w:r>
    </w:p>
    <w:p w:rsidR="00013050" w:rsidRPr="00EA7F15"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Модуль № 3 «Музыка народов мира».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sidRPr="004D3EA9">
        <w:rPr>
          <w:rFonts w:ascii="Times New Roman" w:eastAsia="Times New Roman" w:hAnsi="Times New Roman"/>
          <w:sz w:val="24"/>
          <w:szCs w:val="24"/>
          <w:lang w:val="ru-RU" w:eastAsia="ru-RU"/>
        </w:rPr>
        <w:br/>
        <w:t>с кавказскими, среднеазиатскими корнями – это реальная картина культурного разнообразия, сохраняющегося в современной России.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r>
      <w:r w:rsidRPr="004D3EA9">
        <w:rPr>
          <w:rFonts w:ascii="Times New Roman" w:eastAsia="Times New Roman" w:hAnsi="Times New Roman"/>
          <w:sz w:val="24"/>
          <w:szCs w:val="24"/>
          <w:lang w:val="ru-RU" w:eastAsia="ru-RU"/>
        </w:rPr>
        <w:br/>
        <w:t>через освоение произведений искусства – наиболее эффективный способ предупреждения этнических и расовых предрассудков, воспитания уважения</w:t>
      </w:r>
      <w:r w:rsidRPr="004D3EA9">
        <w:rPr>
          <w:rFonts w:ascii="Times New Roman" w:eastAsia="Times New Roman" w:hAnsi="Times New Roman"/>
          <w:sz w:val="24"/>
          <w:szCs w:val="24"/>
          <w:lang w:val="ru-RU" w:eastAsia="ru-RU"/>
        </w:rPr>
        <w:br/>
        <w:t>к представителям других народов и религий.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Музыка наших соседей</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Фольклор и музыкальные традиции Белоруссии, Украины, Прибалтики (песни, танцы, обычаи, музыкальные инструменты).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классификация на группы духовых, ударных, струнных;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интонаций, жанров, ладов, инструментов других народов</w:t>
      </w:r>
      <w:r w:rsidRPr="004D3EA9">
        <w:rPr>
          <w:rFonts w:ascii="Times New Roman" w:eastAsia="Times New Roman" w:hAnsi="Times New Roman"/>
          <w:sz w:val="24"/>
          <w:szCs w:val="24"/>
          <w:lang w:val="ru-RU" w:eastAsia="ru-RU"/>
        </w:rPr>
        <w:br/>
        <w:t>с фольклорными элементами народов России;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Кавказские мелодии и ритмы</w:t>
      </w:r>
      <w:r w:rsidRPr="004D3EA9">
        <w:rPr>
          <w:rStyle w:val="af6"/>
          <w:rFonts w:ascii="Times New Roman" w:eastAsia="Times New Roman" w:hAnsi="Times New Roman"/>
          <w:sz w:val="24"/>
          <w:szCs w:val="24"/>
          <w:lang w:val="ru-RU" w:eastAsia="ru-RU"/>
        </w:rPr>
        <w:footnoteReference w:id="8"/>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Музыкальные традиции и праздники, народные инструменты</w:t>
      </w:r>
      <w:r w:rsidRPr="004D3EA9">
        <w:rPr>
          <w:rFonts w:ascii="Times New Roman" w:eastAsia="Times New Roman" w:hAnsi="Times New Roman"/>
          <w:sz w:val="24"/>
          <w:szCs w:val="24"/>
          <w:lang w:val="ru-RU" w:eastAsia="ru-RU"/>
        </w:rPr>
        <w:br/>
        <w:t>и жанры. Композиторы и музыканты-исполнители Грузии, Армении, Азербайджана</w:t>
      </w:r>
      <w:r w:rsidRPr="004D3EA9">
        <w:rPr>
          <w:rStyle w:val="af6"/>
          <w:rFonts w:ascii="Times New Roman" w:eastAsia="Times New Roman" w:hAnsi="Times New Roman"/>
          <w:sz w:val="24"/>
          <w:szCs w:val="24"/>
          <w:lang w:val="ru-RU" w:eastAsia="ru-RU"/>
        </w:rPr>
        <w:footnoteReference w:id="9"/>
      </w:r>
      <w:r w:rsidRPr="004D3EA9">
        <w:rPr>
          <w:rFonts w:ascii="Times New Roman" w:eastAsia="Times New Roman" w:hAnsi="Times New Roman"/>
          <w:sz w:val="24"/>
          <w:szCs w:val="24"/>
          <w:lang w:val="ru-RU" w:eastAsia="ru-RU"/>
        </w:rPr>
        <w:t>. Близость музыкальной культуры этих стран с российскими республиками Северного Кавказа.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классификация на группы духовых, ударных, струнных;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интонаций, жанров, ладов, инструментов других народов</w:t>
      </w:r>
      <w:r w:rsidRPr="004D3EA9">
        <w:rPr>
          <w:rFonts w:ascii="Times New Roman" w:eastAsia="Times New Roman" w:hAnsi="Times New Roman"/>
          <w:sz w:val="24"/>
          <w:szCs w:val="24"/>
          <w:lang w:val="ru-RU" w:eastAsia="ru-RU"/>
        </w:rPr>
        <w:br/>
        <w:t>с фольклорными элементами народов России;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Музыка народов Европы</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Содержание: Танцевальный и песенный фольклор европейских народов</w:t>
      </w:r>
      <w:r w:rsidRPr="004D3EA9">
        <w:rPr>
          <w:rStyle w:val="af6"/>
          <w:rFonts w:ascii="Times New Roman" w:eastAsia="Times New Roman" w:hAnsi="Times New Roman"/>
          <w:sz w:val="24"/>
          <w:szCs w:val="24"/>
          <w:lang w:val="ru-RU" w:eastAsia="ru-RU"/>
        </w:rPr>
        <w:footnoteReference w:id="10"/>
      </w:r>
      <w:r w:rsidRPr="004D3EA9">
        <w:rPr>
          <w:rFonts w:ascii="Times New Roman" w:eastAsia="Times New Roman" w:hAnsi="Times New Roman"/>
          <w:sz w:val="24"/>
          <w:szCs w:val="24"/>
          <w:lang w:val="ru-RU" w:eastAsia="ru-RU"/>
        </w:rPr>
        <w:t>. Канон. Странствующие музыканты. Карнавал.</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классификация на группы духовых, ударных, струнных;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интонаций, жанров, ладов, инструментов других народов</w:t>
      </w:r>
      <w:r w:rsidRPr="004D3EA9">
        <w:rPr>
          <w:rFonts w:ascii="Times New Roman" w:eastAsia="Times New Roman" w:hAnsi="Times New Roman"/>
          <w:sz w:val="24"/>
          <w:szCs w:val="24"/>
          <w:lang w:val="ru-RU" w:eastAsia="ru-RU"/>
        </w:rPr>
        <w:br/>
        <w:t>с фольклорными элементами народов России;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Музыка Испании и Латинской Америки</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Фламенко. Искусство игры на гитаре, кастаньеты, латиноамериканские ударные инструменты. Танцевальные жанры</w:t>
      </w:r>
      <w:r w:rsidRPr="004D3EA9">
        <w:rPr>
          <w:rStyle w:val="af6"/>
          <w:rFonts w:ascii="Times New Roman" w:eastAsia="Times New Roman" w:hAnsi="Times New Roman"/>
          <w:sz w:val="24"/>
          <w:szCs w:val="24"/>
          <w:lang w:val="ru-RU" w:eastAsia="ru-RU"/>
        </w:rPr>
        <w:footnoteReference w:id="11"/>
      </w:r>
      <w:r w:rsidRPr="004D3EA9">
        <w:rPr>
          <w:rFonts w:ascii="Times New Roman" w:eastAsia="Times New Roman" w:hAnsi="Times New Roman"/>
          <w:sz w:val="24"/>
          <w:szCs w:val="24"/>
          <w:lang w:val="ru-RU" w:eastAsia="ru-RU"/>
        </w:rPr>
        <w:t>. Профессиональные композиторы и исполнители</w:t>
      </w:r>
      <w:r w:rsidRPr="004D3EA9">
        <w:rPr>
          <w:rStyle w:val="af6"/>
          <w:rFonts w:ascii="Times New Roman" w:eastAsia="Times New Roman" w:hAnsi="Times New Roman"/>
          <w:sz w:val="24"/>
          <w:szCs w:val="24"/>
          <w:lang w:val="ru-RU" w:eastAsia="ru-RU"/>
        </w:rPr>
        <w:footnoteReference w:id="12"/>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знакомство с внешним видом, особенностями исполнения и звучания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классификация на группы духовых, ударных, струнных;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интонаций, жанров, ладов, инструментов других народов</w:t>
      </w:r>
      <w:r w:rsidRPr="004D3EA9">
        <w:rPr>
          <w:rFonts w:ascii="Times New Roman" w:eastAsia="Times New Roman" w:hAnsi="Times New Roman"/>
          <w:sz w:val="24"/>
          <w:szCs w:val="24"/>
          <w:lang w:val="ru-RU" w:eastAsia="ru-RU"/>
        </w:rPr>
        <w:br/>
        <w:t>с фольклорными элементами народов России;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4D3EA9" w:rsidRDefault="00013050" w:rsidP="001D18A7">
      <w:pPr>
        <w:pStyle w:val="a4"/>
        <w:widowControl/>
        <w:spacing w:after="0" w:line="360" w:lineRule="auto"/>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w:t>
      </w:r>
      <w:r w:rsidRPr="001D18A7">
        <w:rPr>
          <w:rFonts w:ascii="Times New Roman" w:eastAsia="Times New Roman" w:hAnsi="Times New Roman"/>
          <w:b/>
          <w:sz w:val="24"/>
          <w:szCs w:val="24"/>
          <w:lang w:val="ru-RU" w:eastAsia="ru-RU"/>
        </w:rPr>
        <w:t>Музыка США</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классификация на группы духовых, ударных, струнных;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интонаций, жанров, ладов, инструментов других народов</w:t>
      </w:r>
      <w:r w:rsidRPr="004D3EA9">
        <w:rPr>
          <w:rFonts w:ascii="Times New Roman" w:eastAsia="Times New Roman" w:hAnsi="Times New Roman"/>
          <w:sz w:val="24"/>
          <w:szCs w:val="24"/>
          <w:lang w:val="ru-RU" w:eastAsia="ru-RU"/>
        </w:rPr>
        <w:br/>
        <w:t>с фольклорными элементами народов России;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творческие, исследовательские проекты, школьные фестивали, посвящённые музыкальной культуре народов мира.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Музыка Японии и Китая</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Древние истоки музыкальной культуры стран Юго-Восточной Азии. Императорские церемонии, музыкальные инструменты. Пентатоника.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классификация на группы духовых, ударных, струнных;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интонаций, жанров, ладов, инструментов других народов</w:t>
      </w:r>
      <w:r w:rsidRPr="004D3EA9">
        <w:rPr>
          <w:rFonts w:ascii="Times New Roman" w:eastAsia="Times New Roman" w:hAnsi="Times New Roman"/>
          <w:sz w:val="24"/>
          <w:szCs w:val="24"/>
          <w:lang w:val="ru-RU" w:eastAsia="ru-RU"/>
        </w:rPr>
        <w:br/>
        <w:t>с фольклорными элементами народов России;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Музыка Средней Азии</w:t>
      </w:r>
      <w:r w:rsidRPr="004D3EA9">
        <w:rPr>
          <w:rStyle w:val="af6"/>
          <w:rFonts w:ascii="Times New Roman" w:eastAsia="Times New Roman" w:hAnsi="Times New Roman"/>
          <w:sz w:val="24"/>
          <w:szCs w:val="24"/>
          <w:lang w:val="ru-RU" w:eastAsia="ru-RU"/>
        </w:rPr>
        <w:footnoteReference w:id="13"/>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Музыкальные традиции и праздники, народные инструменты </w:t>
      </w:r>
      <w:r w:rsidRPr="004D3EA9">
        <w:rPr>
          <w:rFonts w:ascii="Times New Roman" w:eastAsia="Times New Roman" w:hAnsi="Times New Roman"/>
          <w:sz w:val="24"/>
          <w:szCs w:val="24"/>
          <w:lang w:val="ru-RU" w:eastAsia="ru-RU"/>
        </w:rPr>
        <w:br/>
        <w:t>и современные исполнители Казахстана, Киргизии, и других стран региона.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определение на слух тембров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классификация на группы духовых, ударных, струнных;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интонаций, жанров, ладов, инструментов других народов</w:t>
      </w:r>
      <w:r w:rsidRPr="004D3EA9">
        <w:rPr>
          <w:rFonts w:ascii="Times New Roman" w:eastAsia="Times New Roman" w:hAnsi="Times New Roman"/>
          <w:sz w:val="24"/>
          <w:szCs w:val="24"/>
          <w:lang w:val="ru-RU" w:eastAsia="ru-RU"/>
        </w:rPr>
        <w:br/>
        <w:t>с фольклорными элементами народов России;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Певец своего народа</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4D3EA9">
        <w:rPr>
          <w:rStyle w:val="af6"/>
          <w:rFonts w:ascii="Times New Roman" w:eastAsia="Times New Roman" w:hAnsi="Times New Roman"/>
          <w:sz w:val="24"/>
          <w:szCs w:val="24"/>
          <w:lang w:val="ru-RU" w:eastAsia="ru-RU"/>
        </w:rPr>
        <w:footnoteReference w:id="14"/>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творчеством композиторов;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их сочинений с народной музыкой;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формы, принципа развития фольклорного музыкального материала;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вокализация наиболее ярких тем инструментальных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композиторских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посвящённые выдающимся композиторам.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Диалог культур</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Культурные связи между музыкантами разных стран. Образы, интонации фольклора других народов и стран в музыке отечественных</w:t>
      </w:r>
      <w:r w:rsidRPr="004D3EA9">
        <w:rPr>
          <w:rFonts w:ascii="Times New Roman" w:eastAsia="Times New Roman" w:hAnsi="Times New Roman"/>
          <w:sz w:val="24"/>
          <w:szCs w:val="24"/>
          <w:lang w:val="ru-RU" w:eastAsia="ru-RU"/>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творчеством композиторов;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их сочинений с народной музыкой;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формы, принципа развития фольклорного музыкального материала;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вокализация наиболее ярких тем инструментальных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клавишных или духовых инструментах композиторских мелодий, прослеживание их по нотной записи;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творческие, исследовательские проекты, посвящённые выдающимся композиторам.</w:t>
      </w:r>
    </w:p>
    <w:p w:rsidR="00013050" w:rsidRPr="00EA7F15"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Модуль № 4 «Духовная музыка».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4D3EA9">
        <w:rPr>
          <w:rFonts w:ascii="Times New Roman" w:eastAsia="Times New Roman" w:hAnsi="Times New Roman"/>
          <w:sz w:val="24"/>
          <w:szCs w:val="24"/>
          <w:lang w:val="ru-RU" w:eastAsia="ru-RU"/>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Звучание храма</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Колокола. Колокольные звоны (благовест, трезвон и другие). Звонарские приговорки. </w:t>
      </w:r>
      <w:proofErr w:type="spellStart"/>
      <w:r w:rsidRPr="004D3EA9">
        <w:rPr>
          <w:rFonts w:ascii="Times New Roman" w:eastAsia="Times New Roman" w:hAnsi="Times New Roman"/>
          <w:sz w:val="24"/>
          <w:szCs w:val="24"/>
          <w:lang w:val="ru-RU" w:eastAsia="ru-RU"/>
        </w:rPr>
        <w:t>Колокольность</w:t>
      </w:r>
      <w:proofErr w:type="spellEnd"/>
      <w:r w:rsidRPr="004D3EA9">
        <w:rPr>
          <w:rFonts w:ascii="Times New Roman" w:eastAsia="Times New Roman" w:hAnsi="Times New Roman"/>
          <w:sz w:val="24"/>
          <w:szCs w:val="24"/>
          <w:lang w:val="ru-RU" w:eastAsia="ru-RU"/>
        </w:rPr>
        <w:t xml:space="preserve"> в музыке русских композиторов.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обобщение жизненного опыта, связанного со звучанием колоколов;</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диалог с учителем о традициях изготовления колоколов, значении колокольного звона;</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знакомство с видами колокольных звонов;</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слушание музыки русских композиторов</w:t>
      </w:r>
      <w:r w:rsidRPr="004D3EA9">
        <w:rPr>
          <w:rStyle w:val="af6"/>
          <w:rFonts w:ascii="Times New Roman" w:hAnsi="Times New Roman"/>
          <w:sz w:val="24"/>
          <w:szCs w:val="24"/>
        </w:rPr>
        <w:footnoteReference w:id="15"/>
      </w:r>
      <w:r w:rsidRPr="004D3EA9">
        <w:rPr>
          <w:rFonts w:ascii="Times New Roman" w:hAnsi="Times New Roman"/>
          <w:sz w:val="24"/>
          <w:szCs w:val="24"/>
          <w:lang w:val="ru-RU"/>
        </w:rPr>
        <w:t xml:space="preserve"> с ярко выраженным изобразительным элементом </w:t>
      </w:r>
      <w:proofErr w:type="spellStart"/>
      <w:r w:rsidRPr="004D3EA9">
        <w:rPr>
          <w:rFonts w:ascii="Times New Roman" w:hAnsi="Times New Roman"/>
          <w:sz w:val="24"/>
          <w:szCs w:val="24"/>
          <w:lang w:val="ru-RU"/>
        </w:rPr>
        <w:t>колокольности</w:t>
      </w:r>
      <w:proofErr w:type="spellEnd"/>
      <w:r w:rsidRPr="004D3EA9">
        <w:rPr>
          <w:rFonts w:ascii="Times New Roman" w:hAnsi="Times New Roman"/>
          <w:sz w:val="24"/>
          <w:szCs w:val="24"/>
          <w:lang w:val="ru-RU"/>
        </w:rPr>
        <w:t>;</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выявление, обсуждение характера, выразительных средств, использованных композитором;</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двигательная импровизация – имитация движений звонаря на колокольне;</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ритмические и артикуляционные упражнения на основе звонарских приговорок;</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hAnsi="Times New Roman"/>
          <w:sz w:val="24"/>
          <w:szCs w:val="24"/>
          <w:lang w:val="ru-RU"/>
        </w:rPr>
      </w:pPr>
      <w:r w:rsidRPr="004D3EA9">
        <w:rPr>
          <w:rFonts w:ascii="Times New Roman" w:hAnsi="Times New Roman"/>
          <w:sz w:val="24"/>
          <w:szCs w:val="24"/>
          <w:lang w:val="ru-RU"/>
        </w:rPr>
        <w:t>просмотр документального фильма о колоколах;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hAnsi="Times New Roman"/>
          <w:sz w:val="24"/>
          <w:szCs w:val="24"/>
          <w:lang w:val="ru-RU"/>
        </w:rPr>
        <w:lastRenderedPageBreak/>
        <w:t>сочинение, исполнение на фортепиано, синтезаторе или металлофонах композиции (импровизации), имитирующей звучание колоколов.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Песни верующих</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Молитва, хорал, песнопение, духовный стих. Образы духовной музыки в творчестве композиторов-классиков.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разучивание, исполнение вокальных произведений религиозного содержания;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 о характере музыки, манере исполнения, выразительных средствах;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произведениями светской музыки, в которых воплощены молитвенные интонации, используется хоральный склад звучания;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документального фильма о значении молитвы;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рисование по мотивам прослушанных музыкальных произведений.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Инструментальная музыка в церкви</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Орган и его роль в богослужении. Творчество И.С. Баха.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ответы на вопросы учителя;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органной музыки И.С. Баха;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описание впечатления от восприятия, характеристика музыкально-выразительных средств;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игровая имитация особенностей игры на органе (во время слушания);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звуковое исследование – исполнение (учителем) на синтезаторе знакомых музыкальных произведений тембром органа;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трансформацией музыкального образа;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 органной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рассматривание иллюстраций, изображений органа;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проблемная ситуация – выдвижение гипотез о принципах работы этого музыкального инструмента;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познавательного фильма об органе;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литературное, художественное творчество на основе музыкальных впечатлений от восприятия органной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Искусство Русской православной церкви</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прослеживание исполняемых мелодий по нотной записи;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 типа мелодического движения, особенностей ритма, темпа, динамики;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сопоставление произведений музыки и живописи, посвящённых святым, Христу, Богородице;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храма;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поиск в Интернете информации о Крещении Руси, святых, об иконах.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Религиозные праздники</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Праздничная служба, вокальная (в том числе хоровая) музыка религиозного содержания</w:t>
      </w:r>
      <w:r w:rsidRPr="004D3EA9">
        <w:rPr>
          <w:rStyle w:val="af6"/>
          <w:rFonts w:ascii="Times New Roman" w:eastAsia="Times New Roman" w:hAnsi="Times New Roman"/>
          <w:sz w:val="24"/>
          <w:szCs w:val="24"/>
          <w:lang w:val="ru-RU" w:eastAsia="ru-RU"/>
        </w:rPr>
        <w:footnoteReference w:id="16"/>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музыкальных фрагментов праздничных богослужений, определение характера музыки, её религиозного содержания;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(с опорой на нотный текст), исполнение доступных вокальных произведений духовной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фильма, посвящённого религиозным праздникам;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 духовной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исследовательские проекты, посвящённые музыке религиозных праздников.</w:t>
      </w:r>
    </w:p>
    <w:p w:rsidR="00013050" w:rsidRPr="001D18A7"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1D18A7">
        <w:rPr>
          <w:rFonts w:ascii="Times New Roman" w:eastAsia="Times New Roman" w:hAnsi="Times New Roman"/>
          <w:b/>
          <w:sz w:val="24"/>
          <w:szCs w:val="24"/>
          <w:lang w:val="ru-RU" w:eastAsia="ru-RU"/>
        </w:rPr>
        <w:t>Модуль № 5 «Классическая музыка».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lastRenderedPageBreak/>
        <w:t>в звуках музыкальным гением великих композиторов, воспитывать их музыкальный вкус на подлинно художественных произведениях.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Композитор – исполнитель – слушатель</w:t>
      </w:r>
      <w:r w:rsidRPr="004D3EA9">
        <w:rPr>
          <w:rFonts w:ascii="Times New Roman" w:eastAsia="Times New Roman" w:hAnsi="Times New Roman"/>
          <w:sz w:val="24"/>
          <w:szCs w:val="24"/>
          <w:lang w:val="ru-RU" w:eastAsia="ru-RU"/>
        </w:rPr>
        <w:t xml:space="preserve"> (0,5–1 час).</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просмотр видеозаписи концерта;</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слушание музыки, рассматривание иллюстраций;</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диалог с учителем по теме занятия;</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«Я – исполнитель» (игра – имитация исполнительских движений);</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игра «Я – композитор» (сочинение небольших попевок, мелодических фраз);</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освоение правил поведения на концерте</w:t>
      </w:r>
      <w:r w:rsidRPr="004D3EA9">
        <w:rPr>
          <w:rStyle w:val="af6"/>
          <w:rFonts w:ascii="Times New Roman" w:hAnsi="Times New Roman"/>
          <w:sz w:val="24"/>
          <w:szCs w:val="24"/>
        </w:rPr>
        <w:footnoteReference w:id="17"/>
      </w:r>
      <w:r w:rsidRPr="004D3EA9">
        <w:rPr>
          <w:rFonts w:ascii="Times New Roman" w:hAnsi="Times New Roman"/>
          <w:sz w:val="24"/>
          <w:szCs w:val="24"/>
          <w:lang w:val="ru-RU"/>
        </w:rPr>
        <w:t>;</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на выбор или факультативно:</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hAnsi="Times New Roman"/>
          <w:sz w:val="24"/>
          <w:szCs w:val="24"/>
          <w:lang w:val="ru-RU"/>
        </w:rPr>
        <w:t>посещение концерта классической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Композиторы – детям</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Детская музыка П.И. Чайковского, С.С. Прокофьева, Д.Б. Кабалевского и других композиторов. Понятие жанра. Песня, танец, марш.</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музыки, определение основного характера, музыкально-выразительных средств, использованных композитором;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подбор эпитетов, иллюстраций к музыке;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жанра;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вокализация, исполнение мелодий инструментальных пьес со словами;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песен;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сочинение ритмических аккомпанементов (с помощью звучащих жестов</w:t>
      </w:r>
      <w:r w:rsidRPr="004D3EA9">
        <w:rPr>
          <w:rFonts w:ascii="Times New Roman" w:eastAsia="Times New Roman" w:hAnsi="Times New Roman"/>
          <w:sz w:val="24"/>
          <w:szCs w:val="24"/>
          <w:lang w:val="ru-RU" w:eastAsia="ru-RU"/>
        </w:rPr>
        <w:br/>
        <w:t>или ударных и шумовых инструментов) к пьесам маршевого и танцевального характера.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1D18A7">
        <w:rPr>
          <w:rFonts w:ascii="Times New Roman" w:eastAsia="Times New Roman" w:hAnsi="Times New Roman"/>
          <w:b/>
          <w:sz w:val="24"/>
          <w:szCs w:val="24"/>
          <w:lang w:val="ru-RU" w:eastAsia="ru-RU"/>
        </w:rPr>
        <w:t>Оркестр</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Содержание: Оркестр – большой коллектив музыкантов. Дирижёр, партитура, репетиция. Жанр концерта – музыкальное соревнование солиста с оркестром</w:t>
      </w:r>
      <w:r w:rsidRPr="004D3EA9">
        <w:rPr>
          <w:rStyle w:val="af6"/>
          <w:rFonts w:ascii="Times New Roman" w:eastAsia="Times New Roman" w:hAnsi="Times New Roman"/>
          <w:sz w:val="24"/>
          <w:szCs w:val="24"/>
          <w:lang w:val="ru-RU" w:eastAsia="ru-RU"/>
        </w:rPr>
        <w:footnoteReference w:id="18"/>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музыки в исполнении оркестра;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видеозаписи;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 о роли дирижёра;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«Я – дирижёр» – игра-имитация дирижёрских жестов во время звучания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песен соответствующей тематики;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принципом расположения партий в партитуре;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(с ориентацией на нотную запись) ритмической партитуры для 2–3 ударных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работа по группам – сочинение своего варианта ритмической партитуры.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Музыкальные инструменты. Фортепиано</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знакомство с многообразием красок фортепиано;</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слушание фортепианных пьес в исполнении известных пианистов;</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«Я – пианист» – игра-имитация исполнительских движений во время звучания музыки;</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слушание детских пьес на фортепиано в исполнении учителя;</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демонстрация возможностей инструмента (исполнение одной и той же пьесы тихо и громко, в разных регистрах, разными штрихами);</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игра на фортепиано в ансамбле с учителем</w:t>
      </w:r>
      <w:r w:rsidRPr="004D3EA9">
        <w:rPr>
          <w:rStyle w:val="af6"/>
          <w:rFonts w:ascii="Times New Roman" w:hAnsi="Times New Roman"/>
          <w:sz w:val="24"/>
          <w:szCs w:val="24"/>
        </w:rPr>
        <w:footnoteReference w:id="19"/>
      </w:r>
      <w:r w:rsidRPr="004D3EA9">
        <w:rPr>
          <w:rFonts w:ascii="Times New Roman" w:hAnsi="Times New Roman"/>
          <w:sz w:val="24"/>
          <w:szCs w:val="24"/>
          <w:lang w:val="ru-RU"/>
        </w:rPr>
        <w:t>;</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на выбор или факультативно:</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посещение концерта фортепианной музыки;</w:t>
      </w:r>
    </w:p>
    <w:p w:rsidR="00013050" w:rsidRPr="004D3EA9" w:rsidRDefault="00013050" w:rsidP="00013050">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разбираем инструмент – наглядная демонстрация внутреннего устройства акустического пианино;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hAnsi="Times New Roman"/>
          <w:sz w:val="24"/>
          <w:szCs w:val="24"/>
          <w:lang w:val="ru-RU"/>
        </w:rPr>
        <w:t>«Паспорт инструмента» – исследовательская работа, предполагающая подсчёт параметров (высота, ширина, количество клавиш, педалей).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lastRenderedPageBreak/>
        <w:t>Музыкальные инструменты. Флейта</w:t>
      </w:r>
      <w:r w:rsidRPr="004D3EA9">
        <w:rPr>
          <w:rFonts w:ascii="Times New Roman" w:eastAsia="Times New Roman" w:hAnsi="Times New Roman"/>
          <w:sz w:val="24"/>
          <w:szCs w:val="24"/>
          <w:lang w:val="ru-RU" w:eastAsia="ru-RU"/>
        </w:rPr>
        <w:t xml:space="preserve"> (1–2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Предки современной флейты. Легенда о нимфе Сиринкс. Музыка для флейты соло, флейты в сопровождении фортепиано, оркестра</w:t>
      </w:r>
      <w:r w:rsidRPr="004D3EA9">
        <w:rPr>
          <w:rStyle w:val="af6"/>
          <w:rFonts w:ascii="Times New Roman" w:eastAsia="Times New Roman" w:hAnsi="Times New Roman"/>
          <w:sz w:val="24"/>
          <w:szCs w:val="24"/>
          <w:lang w:val="ru-RU" w:eastAsia="ru-RU"/>
        </w:rPr>
        <w:footnoteReference w:id="20"/>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внешним видом, устройством и тембрами классических музыкальных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музыкальных фрагментов в исполнении известных музыкантов-инструменталистов;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чтение учебных текстов, сказок и легенд, рассказывающих о музыкальных инструментах, истории их появления.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w:t>
      </w:r>
      <w:r w:rsidRPr="00474F3A">
        <w:rPr>
          <w:rFonts w:ascii="Times New Roman" w:eastAsia="Times New Roman" w:hAnsi="Times New Roman"/>
          <w:b/>
          <w:sz w:val="24"/>
          <w:szCs w:val="24"/>
          <w:lang w:val="ru-RU" w:eastAsia="ru-RU"/>
        </w:rPr>
        <w:t>Музыкальные инструменты. Скрипка, виолончель</w:t>
      </w:r>
      <w:r w:rsidRPr="004D3EA9">
        <w:rPr>
          <w:rFonts w:ascii="Times New Roman" w:eastAsia="Times New Roman" w:hAnsi="Times New Roman"/>
          <w:sz w:val="24"/>
          <w:szCs w:val="24"/>
          <w:lang w:val="ru-RU" w:eastAsia="ru-RU"/>
        </w:rPr>
        <w:t xml:space="preserve"> (2–4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игра-имитация исполнительских движений во время звучания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конкретных произведений и их авторов, определения тембров звучащих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песен, посвящённых музыкальным инструментам;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 инструментальной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«Паспорт инструмента» – исследовательская работа, предполагающая описание внешнего вида и особенностей звучания инструмента, способов игры</w:t>
      </w:r>
      <w:r w:rsidRPr="004D3EA9">
        <w:rPr>
          <w:rFonts w:ascii="Times New Roman" w:eastAsia="Times New Roman" w:hAnsi="Times New Roman"/>
          <w:sz w:val="24"/>
          <w:szCs w:val="24"/>
          <w:lang w:val="ru-RU" w:eastAsia="ru-RU"/>
        </w:rPr>
        <w:br/>
        <w:t>на нём.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Вокальная музыка</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типов человеческих голосов (детские, мужские, женские), тембров голосов профессиональных вокалистов;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жанрами вокальной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вокальных произведений композиторов-классиков;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освоение комплекса дыхательных, артикуляционных упражнений;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вокальные упражнения на развитие гибкости голоса, расширения его диапазона;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проблемная ситуация: что значит красивое пение;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вокальных музыкальных произведений и их авторов;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вокальных произведений композиторов-классиков;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 вокальной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школьный конкурс юных вокалистов.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Инструментальная музыка</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Жанры камерной инструментальной музыки: этюд, пьеса. Альбом. Цикл. Сюита. Соната. Квартет.</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жанрами камерной инструментальной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произведений композиторов-классиков;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комплекса выразительных средств;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описание своего впечатления от восприятия;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 инструментальной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составление словаря музыкальных жанров.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Программная музыка</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Программное название, известный сюжет, литературный эпиграф.</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произведений программной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обсуждение музыкального образа, музыкальных средств, использованных композитором;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рисование образов программной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сочинение небольших миниатюр (вокальные или инструментальные импровизации) по заданной программе.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Симфоническая музыка</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Симфонический оркестр. Тембры, группы инструментов. Симфония, симфоническая картина.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составом симфонического оркестра, группами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инструментов симфонического оркестра;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слушание фрагментов симфонической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«дирижирование» оркестром;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 симфонической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фильма об устройстве оркестра.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Русские композиторы-классики</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Творчество выдающихся отечественных композиторов.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творчеством выдающихся композиторов, отдельными фактами из их биографии;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фрагменты вокальных, инструментальных, симфонических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круг характерных образов (картины природы, народной жизни, истории);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характеристика музыкальных образов, музыкально-выразительных средств;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развитием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жанра, формы;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чтение учебных текстов и художественной литературы биографического характера;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вокализация тем инструментальных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биографического фильма.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Европейские композиторы-классики</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Творчество выдающихся зарубежных композиторов.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творчеством выдающихся композиторов, отдельными фактами из их биографии;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фрагменты вокальных, инструментальных, симфонических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круг характерных образов (картины природы, народной жизни, истории);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характеристика музыкальных образов, музыкально-выразительных средств;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развитием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жанра, формы;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чтение учебных текстов и художественной литературы биографического характера;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вокализация тем инструментальных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биографического фильма.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 xml:space="preserve">Мастерство исполнителя </w:t>
      </w:r>
      <w:r w:rsidRPr="004D3EA9">
        <w:rPr>
          <w:rFonts w:ascii="Times New Roman" w:eastAsia="Times New Roman" w:hAnsi="Times New Roman"/>
          <w:sz w:val="24"/>
          <w:szCs w:val="24"/>
          <w:lang w:val="ru-RU" w:eastAsia="ru-RU"/>
        </w:rPr>
        <w:t>(2–6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творчеством выдающихся исполнителей классической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изучение программ, афиш консерватории, филармонии;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нескольких интерпретаций одного и того же произведения</w:t>
      </w:r>
      <w:r w:rsidRPr="004D3EA9">
        <w:rPr>
          <w:rFonts w:ascii="Times New Roman" w:eastAsia="Times New Roman" w:hAnsi="Times New Roman"/>
          <w:sz w:val="24"/>
          <w:szCs w:val="24"/>
          <w:lang w:val="ru-RU" w:eastAsia="ru-RU"/>
        </w:rPr>
        <w:br/>
        <w:t>в исполнении разных музыкантов;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дискуссия на тему «Композитор – исполнитель – слушатель»;</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концерта классической музыки;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создание коллекции записей любимого исполнителя;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деловая игра «Концертный отдел филармонии».</w:t>
      </w:r>
    </w:p>
    <w:p w:rsidR="00013050" w:rsidRPr="00EA7F15"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Модуль № 6 «Современная музыкальная культура».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Pr="004D3EA9">
        <w:rPr>
          <w:rFonts w:ascii="Times New Roman" w:eastAsia="Times New Roman" w:hAnsi="Times New Roman"/>
          <w:sz w:val="24"/>
          <w:szCs w:val="24"/>
          <w:lang w:val="ru-RU" w:eastAsia="ru-RU"/>
        </w:rPr>
        <w:br/>
        <w:t>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Pr="004D3EA9">
        <w:rPr>
          <w:rFonts w:ascii="Times New Roman" w:eastAsia="Times New Roman" w:hAnsi="Times New Roman"/>
          <w:sz w:val="24"/>
          <w:szCs w:val="24"/>
          <w:lang w:val="ru-RU" w:eastAsia="ru-RU"/>
        </w:rPr>
        <w:b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sidRPr="004D3EA9">
        <w:rPr>
          <w:rFonts w:ascii="Times New Roman" w:eastAsia="Times New Roman" w:hAnsi="Times New Roman"/>
          <w:sz w:val="24"/>
          <w:szCs w:val="24"/>
          <w:lang w:val="ru-RU" w:eastAsia="ru-RU"/>
        </w:rPr>
        <w:br/>
        <w:t>с учётом требований художественного вкуса, эстетичного вокально-хорового звучания.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Современные обработки классической музыки</w:t>
      </w:r>
      <w:r w:rsidRPr="004D3EA9">
        <w:rPr>
          <w:rFonts w:ascii="Times New Roman" w:eastAsia="Times New Roman" w:hAnsi="Times New Roman"/>
          <w:sz w:val="24"/>
          <w:szCs w:val="24"/>
          <w:lang w:val="ru-RU" w:eastAsia="ru-RU"/>
        </w:rPr>
        <w:t xml:space="preserve"> (1–4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различение музыки классической и её современной обработки;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обработок классической музыки, сравнение их с оригиналом;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обсуждение комплекса выразительных средств, наблюдение за изменением характера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вокальное исполнение классических тем в сопровождении современного ритмизованного аккомпанемента;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подбор стиля </w:t>
      </w:r>
      <w:proofErr w:type="spellStart"/>
      <w:r w:rsidRPr="004D3EA9">
        <w:rPr>
          <w:rFonts w:ascii="Times New Roman" w:eastAsia="Times New Roman" w:hAnsi="Times New Roman"/>
          <w:sz w:val="24"/>
          <w:szCs w:val="24"/>
          <w:lang w:val="ru-RU" w:eastAsia="ru-RU"/>
        </w:rPr>
        <w:t>автоаккомпанемента</w:t>
      </w:r>
      <w:proofErr w:type="spellEnd"/>
      <w:r w:rsidRPr="004D3EA9">
        <w:rPr>
          <w:rFonts w:ascii="Times New Roman" w:eastAsia="Times New Roman" w:hAnsi="Times New Roman"/>
          <w:sz w:val="24"/>
          <w:szCs w:val="24"/>
          <w:lang w:val="ru-RU" w:eastAsia="ru-RU"/>
        </w:rPr>
        <w:t xml:space="preserve"> (на клавишном синтезаторе) к известным музыкальным темам композиторов-классиков.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 xml:space="preserve">Джаз </w:t>
      </w:r>
      <w:r w:rsidRPr="004D3EA9">
        <w:rPr>
          <w:rFonts w:ascii="Times New Roman" w:eastAsia="Times New Roman" w:hAnsi="Times New Roman"/>
          <w:sz w:val="24"/>
          <w:szCs w:val="24"/>
          <w:lang w:val="ru-RU" w:eastAsia="ru-RU"/>
        </w:rPr>
        <w:t>(2–4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4D3EA9">
        <w:rPr>
          <w:rStyle w:val="af6"/>
          <w:rFonts w:ascii="Times New Roman" w:eastAsia="Times New Roman" w:hAnsi="Times New Roman"/>
          <w:sz w:val="24"/>
          <w:szCs w:val="24"/>
          <w:lang w:val="ru-RU" w:eastAsia="ru-RU"/>
        </w:rPr>
        <w:footnoteReference w:id="21"/>
      </w:r>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творчеством джазовых музыкантов;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узнавание, различение на слух джазовых композиций в отличие от других музыкальных стилей и направлений;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на слух тембров музыкальных инструментов, исполняющих джазовую композицию;</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песен в джазовых ритмах;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сочинение, импровизация ритмического аккомпанемента с джазовым ритмом, синкопами;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составление плейлиста, коллекции записей джазовых музыкантов.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Исполнители современной музыки</w:t>
      </w:r>
      <w:r w:rsidRPr="004D3EA9">
        <w:rPr>
          <w:rFonts w:ascii="Times New Roman" w:eastAsia="Times New Roman" w:hAnsi="Times New Roman"/>
          <w:sz w:val="24"/>
          <w:szCs w:val="24"/>
          <w:lang w:val="ru-RU" w:eastAsia="ru-RU"/>
        </w:rPr>
        <w:t xml:space="preserve"> (1–4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Творчество одного или нескольких исполнителей современной музыки, популярных у молодёжи</w:t>
      </w:r>
      <w:r w:rsidRPr="004D3EA9">
        <w:rPr>
          <w:rStyle w:val="af6"/>
          <w:rFonts w:ascii="Times New Roman" w:eastAsia="Times New Roman" w:hAnsi="Times New Roman"/>
          <w:sz w:val="24"/>
          <w:szCs w:val="24"/>
          <w:lang w:val="ru-RU" w:eastAsia="ru-RU"/>
        </w:rPr>
        <w:footnoteReference w:id="22"/>
      </w:r>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видеоклипов современных исполнителей;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их композиций с другими направлениями и стилями (классикой, духовной, народной музыкой);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составление плейлиста, коллекции записей современной музыки для друзей-одноклассников (для проведения совместного досуга);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съёмка собственного видеоклипа на музыку одной из современных популярных композиций.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Электронные музыкальные инструменты</w:t>
      </w:r>
      <w:r w:rsidRPr="004D3EA9">
        <w:rPr>
          <w:rFonts w:ascii="Times New Roman" w:eastAsia="Times New Roman" w:hAnsi="Times New Roman"/>
          <w:sz w:val="24"/>
          <w:szCs w:val="24"/>
          <w:lang w:val="ru-RU" w:eastAsia="ru-RU"/>
        </w:rPr>
        <w:t xml:space="preserve"> (1–4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музыкальных композиций в исполнении на электронных музыкальных инструментах;</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их звучания с акустическими инструментами, обсуждение результатов сравнения;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подбор электронных тембров для создания музыки к фантастическому фильму;</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музыкального магазина (отдел электронных музыкальных инструментов);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фильма об электронных музыкальных инструментах;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создание электронной композиции в компьютерных программах с готовыми семплами (например, </w:t>
      </w:r>
      <w:proofErr w:type="spellStart"/>
      <w:r w:rsidRPr="004D3EA9">
        <w:rPr>
          <w:rFonts w:ascii="Times New Roman" w:eastAsia="Times New Roman" w:hAnsi="Times New Roman"/>
          <w:sz w:val="24"/>
          <w:szCs w:val="24"/>
          <w:lang w:val="ru-RU" w:eastAsia="ru-RU"/>
        </w:rPr>
        <w:t>Garage</w:t>
      </w:r>
      <w:proofErr w:type="spellEnd"/>
      <w:r w:rsidRPr="004D3EA9">
        <w:rPr>
          <w:rFonts w:ascii="Times New Roman" w:eastAsia="Times New Roman" w:hAnsi="Times New Roman"/>
          <w:sz w:val="24"/>
          <w:szCs w:val="24"/>
          <w:lang w:val="ru-RU" w:eastAsia="ru-RU"/>
        </w:rPr>
        <w:t xml:space="preserve"> </w:t>
      </w:r>
      <w:proofErr w:type="spellStart"/>
      <w:r w:rsidRPr="004D3EA9">
        <w:rPr>
          <w:rFonts w:ascii="Times New Roman" w:eastAsia="Times New Roman" w:hAnsi="Times New Roman"/>
          <w:sz w:val="24"/>
          <w:szCs w:val="24"/>
          <w:lang w:val="ru-RU" w:eastAsia="ru-RU"/>
        </w:rPr>
        <w:t>Band</w:t>
      </w:r>
      <w:proofErr w:type="spellEnd"/>
      <w:r w:rsidRPr="004D3EA9">
        <w:rPr>
          <w:rFonts w:ascii="Times New Roman" w:eastAsia="Times New Roman" w:hAnsi="Times New Roman"/>
          <w:sz w:val="24"/>
          <w:szCs w:val="24"/>
          <w:lang w:val="ru-RU" w:eastAsia="ru-RU"/>
        </w:rPr>
        <w:t>).</w:t>
      </w:r>
    </w:p>
    <w:p w:rsidR="00013050" w:rsidRPr="00474F3A"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474F3A">
        <w:rPr>
          <w:rFonts w:ascii="Times New Roman" w:eastAsia="Times New Roman" w:hAnsi="Times New Roman"/>
          <w:b/>
          <w:sz w:val="24"/>
          <w:szCs w:val="24"/>
          <w:lang w:val="ru-RU" w:eastAsia="ru-RU"/>
        </w:rPr>
        <w:t>Модуль № 7 «Музыка театра и кино».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Музыкальная сказка на сцене, на экране</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Характеры персонажей, отражённые в музыке. Тембр голоса. Соло. Хор, ансамбль.</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proofErr w:type="spellStart"/>
      <w:r w:rsidRPr="004D3EA9">
        <w:rPr>
          <w:rFonts w:ascii="Times New Roman" w:eastAsia="Times New Roman" w:hAnsi="Times New Roman"/>
          <w:sz w:val="24"/>
          <w:szCs w:val="24"/>
          <w:lang w:val="ru-RU" w:eastAsia="ru-RU"/>
        </w:rPr>
        <w:lastRenderedPageBreak/>
        <w:t>видеопросмотр</w:t>
      </w:r>
      <w:proofErr w:type="spellEnd"/>
      <w:r w:rsidRPr="004D3EA9">
        <w:rPr>
          <w:rFonts w:ascii="Times New Roman" w:eastAsia="Times New Roman" w:hAnsi="Times New Roman"/>
          <w:sz w:val="24"/>
          <w:szCs w:val="24"/>
          <w:lang w:val="ru-RU" w:eastAsia="ru-RU"/>
        </w:rPr>
        <w:t xml:space="preserve"> музыкальной сказки;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обсуждение музыкально-выразительных средств, передающих повороты сюжета, характеры героев;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игра-викторина «Угадай по голосу»;</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отдельных номеров из детской оперы, музыкальной сказки;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постановка детской музыкальной сказки, спектакль для родителей;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творческий проект «Озвучиваем мультфильм».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 xml:space="preserve">Театр оперы и балета </w:t>
      </w:r>
      <w:r w:rsidRPr="004D3EA9">
        <w:rPr>
          <w:rFonts w:ascii="Times New Roman" w:eastAsia="Times New Roman" w:hAnsi="Times New Roman"/>
          <w:sz w:val="24"/>
          <w:szCs w:val="24"/>
          <w:lang w:val="ru-RU" w:eastAsia="ru-RU"/>
        </w:rPr>
        <w:t>(2–6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Особенности музыкальных спектаклей. Балет. Опера. Солисты, хор, оркестр, дирижёр в музыкальном спектакле.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со знаменитыми музыкальными театрами;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фрагментов музыкальных спектаклей с комментариями учителя;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особенностей балетного и оперного спектакля;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тесты или кроссворды на освоение специальных терминов;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танцевальная импровизация под музыку фрагмента балета;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разучивание и исполнение доступного фрагмента, обработки песни (хора </w:t>
      </w:r>
      <w:r w:rsidRPr="004D3EA9">
        <w:rPr>
          <w:rFonts w:ascii="Times New Roman" w:eastAsia="Times New Roman" w:hAnsi="Times New Roman"/>
          <w:sz w:val="24"/>
          <w:szCs w:val="24"/>
          <w:lang w:val="ru-RU" w:eastAsia="ru-RU"/>
        </w:rPr>
        <w:br/>
        <w:t>из оперы);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«игра в дирижёра» – двигательная импровизация во время слушания оркестрового фрагмента музыкального спектакля;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спектакля или экскурсия в местный музыкальный театр;</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виртуальная экскурсия по Большому театру;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рисование по мотивам музыкального спектакля, создание афиши.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Балет. Хореография – искусство танца</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Сольные номера и массовые сцены балетного спектакля. Фрагменты, отдельные номера из балетов отечественных композиторов</w:t>
      </w:r>
      <w:r w:rsidRPr="004D3EA9">
        <w:rPr>
          <w:rStyle w:val="af6"/>
          <w:rFonts w:ascii="Times New Roman" w:eastAsia="Times New Roman" w:hAnsi="Times New Roman"/>
          <w:sz w:val="24"/>
          <w:szCs w:val="24"/>
          <w:lang w:val="ru-RU" w:eastAsia="ru-RU"/>
        </w:rPr>
        <w:footnoteReference w:id="23"/>
      </w:r>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и обсуждение видеозаписей – знакомство с несколькими яркими сольными номерами и сценами из балетов русских композиторов;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музыкальная викторина на знание балетной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вокализация, </w:t>
      </w:r>
      <w:proofErr w:type="spellStart"/>
      <w:r w:rsidRPr="004D3EA9">
        <w:rPr>
          <w:rFonts w:ascii="Times New Roman" w:eastAsia="Times New Roman" w:hAnsi="Times New Roman"/>
          <w:sz w:val="24"/>
          <w:szCs w:val="24"/>
          <w:lang w:val="ru-RU" w:eastAsia="ru-RU"/>
        </w:rPr>
        <w:t>пропевание</w:t>
      </w:r>
      <w:proofErr w:type="spellEnd"/>
      <w:r w:rsidRPr="004D3EA9">
        <w:rPr>
          <w:rFonts w:ascii="Times New Roman" w:eastAsia="Times New Roman" w:hAnsi="Times New Roman"/>
          <w:sz w:val="24"/>
          <w:szCs w:val="24"/>
          <w:lang w:val="ru-RU" w:eastAsia="ru-RU"/>
        </w:rPr>
        <w:t xml:space="preserve"> музыкальных тем, исполнение ритмической партитуры – аккомпанемента к фрагменту балетной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балетного спектакля или просмотр фильма-балета;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исполнение на музыкальных инструментах мелодий из балетов.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Опера. Главные герои и номера оперного спектакля</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Ария, хор, сцена, увертюра – оркестровое вступление. Отдельные номера из опер русских и зарубежных композиторов</w:t>
      </w:r>
      <w:r w:rsidRPr="004D3EA9">
        <w:rPr>
          <w:rStyle w:val="af6"/>
          <w:rFonts w:ascii="Times New Roman" w:eastAsia="Times New Roman" w:hAnsi="Times New Roman"/>
          <w:sz w:val="24"/>
          <w:szCs w:val="24"/>
          <w:lang w:val="ru-RU" w:eastAsia="ru-RU"/>
        </w:rPr>
        <w:footnoteReference w:id="24"/>
      </w:r>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фрагментов опер;</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определение характера музыки сольной партии, роли и выразительных средств оркестрового сопровождения;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тембрами голосов оперных певцов;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освоение терминологии;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звучащие тесты и кроссворды на проверку знаний;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песни, хора из оперы;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рисование героев, сцен из опер;</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фильма-оперы;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постановка детской оперы.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Сюжет музыкального спектакля</w:t>
      </w:r>
      <w:r w:rsidRPr="004D3EA9">
        <w:rPr>
          <w:rFonts w:ascii="Times New Roman" w:eastAsia="Times New Roman" w:hAnsi="Times New Roman"/>
          <w:sz w:val="24"/>
          <w:szCs w:val="24"/>
          <w:lang w:val="ru-RU" w:eastAsia="ru-RU"/>
        </w:rPr>
        <w:t xml:space="preserve"> (2–3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Либретто. Развитие музыки в соответствии с сюжетом. Действия и сцены в опере и балете. Контрастные образы, лейтмотивы.</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либретто, структурой музыкального спектакля;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пересказ либретто изученных опер и балетов;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 выразительных средств, создающих образы главных героев, противоборствующих сторон;</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музыкальным развитием, характеристика приёмов, использованных композитором;</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вокализация, </w:t>
      </w:r>
      <w:proofErr w:type="spellStart"/>
      <w:r w:rsidRPr="004D3EA9">
        <w:rPr>
          <w:rFonts w:ascii="Times New Roman" w:eastAsia="Times New Roman" w:hAnsi="Times New Roman"/>
          <w:sz w:val="24"/>
          <w:szCs w:val="24"/>
          <w:lang w:val="ru-RU" w:eastAsia="ru-RU"/>
        </w:rPr>
        <w:t>пропевание</w:t>
      </w:r>
      <w:proofErr w:type="spellEnd"/>
      <w:r w:rsidRPr="004D3EA9">
        <w:rPr>
          <w:rFonts w:ascii="Times New Roman" w:eastAsia="Times New Roman" w:hAnsi="Times New Roman"/>
          <w:sz w:val="24"/>
          <w:szCs w:val="24"/>
          <w:lang w:val="ru-RU" w:eastAsia="ru-RU"/>
        </w:rPr>
        <w:t xml:space="preserve"> музыкальных тем, пластическое интонирование оркестровых фрагментов;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музыкальная викторина на знание музыки;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звучащие и терминологические тесты;</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коллективное чтение либретто в жанре </w:t>
      </w:r>
      <w:proofErr w:type="spellStart"/>
      <w:r w:rsidRPr="004D3EA9">
        <w:rPr>
          <w:rFonts w:ascii="Times New Roman" w:eastAsia="Times New Roman" w:hAnsi="Times New Roman"/>
          <w:sz w:val="24"/>
          <w:szCs w:val="24"/>
          <w:lang w:val="ru-RU" w:eastAsia="ru-RU"/>
        </w:rPr>
        <w:t>сторителлинг</w:t>
      </w:r>
      <w:proofErr w:type="spellEnd"/>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создание </w:t>
      </w:r>
      <w:proofErr w:type="gramStart"/>
      <w:r w:rsidRPr="004D3EA9">
        <w:rPr>
          <w:rFonts w:ascii="Times New Roman" w:eastAsia="Times New Roman" w:hAnsi="Times New Roman"/>
          <w:sz w:val="24"/>
          <w:szCs w:val="24"/>
          <w:lang w:val="ru-RU" w:eastAsia="ru-RU"/>
        </w:rPr>
        <w:t>любительского видеофильма</w:t>
      </w:r>
      <w:proofErr w:type="gramEnd"/>
      <w:r w:rsidRPr="004D3EA9">
        <w:rPr>
          <w:rFonts w:ascii="Times New Roman" w:eastAsia="Times New Roman" w:hAnsi="Times New Roman"/>
          <w:sz w:val="24"/>
          <w:szCs w:val="24"/>
          <w:lang w:val="ru-RU" w:eastAsia="ru-RU"/>
        </w:rPr>
        <w:t xml:space="preserve"> на основе выбранного либретто;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фильма-оперы или фильма-балета.</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Оперетта, мюзикл</w:t>
      </w:r>
      <w:r w:rsidRPr="004D3EA9">
        <w:rPr>
          <w:rFonts w:ascii="Times New Roman" w:eastAsia="Times New Roman" w:hAnsi="Times New Roman"/>
          <w:sz w:val="24"/>
          <w:szCs w:val="24"/>
          <w:lang w:val="ru-RU" w:eastAsia="ru-RU"/>
        </w:rPr>
        <w:t xml:space="preserve"> (2–3 часа).</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История возникновения и особенности жанра. Отдельные номера из оперетт И. Штрауса, И. Кальмана, мюзиклов Р. Роджерса, Ф. Лоу.</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жанрами оперетты, мюзикла;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фрагментов из оперетт, анализ характерных особенностей жанра;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отдельных номеров из популярных музыкальных спектаклей;</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сравнение разных постановок одного и того же мюзикла;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музыкального театра: спектакль в жанре оперетты или мюзикла;</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постановка фрагментов, сцен из мюзикла – спектакль для родителей.</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Кто создаёт музыкальный спектакль?</w:t>
      </w:r>
      <w:r w:rsidRPr="004D3EA9">
        <w:rPr>
          <w:rFonts w:ascii="Times New Roman" w:eastAsia="Times New Roman" w:hAnsi="Times New Roman"/>
          <w:sz w:val="24"/>
          <w:szCs w:val="24"/>
          <w:lang w:val="ru-RU" w:eastAsia="ru-RU"/>
        </w:rPr>
        <w:t xml:space="preserve"> (2–3 часа).</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Профессии музыкального театра: дирижёр, режиссёр, оперные певцы, балерины и танцовщики, художники и другие.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 по поводу синкретичного характера музыкального спектакля;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миром театральных профессий, творчеством театральных режиссёров, художников;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фрагментов одного и того же спектакля в разных постановках;</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обсуждение различий в оформлении, режиссуре;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создание эскизов костюмов и декораций к одному из изученных музыкальных спектаклей;</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виртуальный квест по музыкальному театру.</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Патриотическая и народная тема в театре и кино</w:t>
      </w:r>
      <w:r w:rsidRPr="004D3EA9">
        <w:rPr>
          <w:rFonts w:ascii="Times New Roman" w:eastAsia="Times New Roman" w:hAnsi="Times New Roman"/>
          <w:sz w:val="24"/>
          <w:szCs w:val="24"/>
          <w:lang w:val="ru-RU" w:eastAsia="ru-RU"/>
        </w:rPr>
        <w:t xml:space="preserve"> (2–6 часов).</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Содержание: История создания, значение музыкально-сценических </w:t>
      </w:r>
      <w:r w:rsidRPr="004D3EA9">
        <w:rPr>
          <w:rFonts w:ascii="Times New Roman" w:eastAsia="Times New Roman" w:hAnsi="Times New Roman"/>
          <w:sz w:val="24"/>
          <w:szCs w:val="24"/>
          <w:lang w:val="ru-RU" w:eastAsia="ru-RU"/>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4D3EA9">
        <w:rPr>
          <w:rFonts w:ascii="Times New Roman" w:eastAsia="Times New Roman" w:hAnsi="Times New Roman"/>
          <w:sz w:val="24"/>
          <w:szCs w:val="24"/>
          <w:lang w:val="ru-RU" w:eastAsia="ru-RU"/>
        </w:rPr>
        <w:br/>
        <w:t>к фильмам</w:t>
      </w:r>
      <w:r w:rsidRPr="004D3EA9">
        <w:rPr>
          <w:rStyle w:val="af6"/>
          <w:rFonts w:ascii="Times New Roman" w:eastAsia="Times New Roman" w:hAnsi="Times New Roman"/>
          <w:sz w:val="24"/>
          <w:szCs w:val="24"/>
          <w:lang w:val="ru-RU" w:eastAsia="ru-RU"/>
        </w:rPr>
        <w:footnoteReference w:id="25"/>
      </w:r>
      <w:r w:rsidRPr="004D3EA9">
        <w:rPr>
          <w:rFonts w:ascii="Times New Roman" w:eastAsia="Times New Roman" w:hAnsi="Times New Roman"/>
          <w:sz w:val="24"/>
          <w:szCs w:val="24"/>
          <w:lang w:val="ru-RU" w:eastAsia="ru-RU"/>
        </w:rPr>
        <w:t>.</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фрагментов крупных сценических произведений, фильмов;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обсуждение характера героев и событий;</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проблемная ситуация: зачем нужна серьёзная музыка;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песен о Родине, нашей стране, исторических событиях и подвигах героев;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посещение театра (кинотеатра) – просмотр спектакля (фильма) патриотического содержания;</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участие в концерте, фестивале, конференции патриотической тематики.</w:t>
      </w:r>
    </w:p>
    <w:p w:rsidR="00013050" w:rsidRPr="00EA7F15"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Модуль № 8 «Музыка в жизни человека».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Pr="004D3EA9">
        <w:rPr>
          <w:rFonts w:ascii="Times New Roman" w:eastAsia="Times New Roman" w:hAnsi="Times New Roman"/>
          <w:sz w:val="24"/>
          <w:szCs w:val="24"/>
          <w:lang w:val="ru-RU" w:eastAsia="ru-RU"/>
        </w:rPr>
        <w:b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sidRPr="004D3EA9">
        <w:rPr>
          <w:rFonts w:ascii="Times New Roman" w:eastAsia="Times New Roman" w:hAnsi="Times New Roman"/>
          <w:sz w:val="24"/>
          <w:szCs w:val="24"/>
          <w:lang w:val="ru-RU" w:eastAsia="ru-RU"/>
        </w:rPr>
        <w:b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Красота и вдохновение</w:t>
      </w:r>
      <w:r w:rsidRPr="004D3EA9">
        <w:rPr>
          <w:rFonts w:ascii="Times New Roman" w:eastAsia="Times New Roman" w:hAnsi="Times New Roman"/>
          <w:sz w:val="24"/>
          <w:szCs w:val="24"/>
          <w:lang w:val="ru-RU" w:eastAsia="ru-RU"/>
        </w:rPr>
        <w:t xml:space="preserve"> (1–3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 о значении красоты и вдохновения в жизни человека;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музыки, концентрация на её восприятии, своём внутреннем состоянии;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импровизация под музыку лирического характера «Цветы распускаются под музыку»;</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выстраивание хорового унисона – вокального и психологического;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одновременное взятие и снятие звука, навыки певческого дыхания по руке дирижёра;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красивой песни;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хоровода, социальные танцы.</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Музыкальные пейзажи</w:t>
      </w:r>
      <w:r w:rsidRPr="004D3EA9">
        <w:rPr>
          <w:rFonts w:ascii="Times New Roman" w:eastAsia="Times New Roman" w:hAnsi="Times New Roman"/>
          <w:sz w:val="24"/>
          <w:szCs w:val="24"/>
          <w:lang w:val="ru-RU" w:eastAsia="ru-RU"/>
        </w:rPr>
        <w:t xml:space="preserve"> (2–4 часа).</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произведений программной музыки, посвящённой образам природы;</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подбор эпитетов для описания настроения, характера музыки;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сопоставление музыки с произведениями изобразительного искусства;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импровизация, пластическое интонирование;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одухотворенное исполнение песен о природе, её красоте;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рисование «услышанных» пейзажей и (или) абстрактная живопись – передача настроения цветом, точками, линиями;</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игра-импровизация «Угадай моё настроение».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Музыкальные портреты</w:t>
      </w:r>
      <w:r w:rsidRPr="004D3EA9">
        <w:rPr>
          <w:rFonts w:ascii="Times New Roman" w:eastAsia="Times New Roman" w:hAnsi="Times New Roman"/>
          <w:sz w:val="24"/>
          <w:szCs w:val="24"/>
          <w:lang w:val="ru-RU" w:eastAsia="ru-RU"/>
        </w:rPr>
        <w:t xml:space="preserve"> (2–4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Музыка, передающая образ человека, его походку, движения, характер, манеру речи. «Портреты», выраженные в музыкальных интонациях.</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произведений вокальной, программной инструментальной музыки, посвящённой образам людей, сказочных персонажей;</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подбор эпитетов для описания настроения, характера музыки;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сопоставление музыки с произведениями изобразительного искусства;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двигательная импровизация в образе героя музыкального произведения;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разучивание, </w:t>
      </w:r>
      <w:proofErr w:type="spellStart"/>
      <w:r w:rsidRPr="004D3EA9">
        <w:rPr>
          <w:rFonts w:ascii="Times New Roman" w:eastAsia="Times New Roman" w:hAnsi="Times New Roman"/>
          <w:sz w:val="24"/>
          <w:szCs w:val="24"/>
          <w:lang w:val="ru-RU" w:eastAsia="ru-RU"/>
        </w:rPr>
        <w:t>харáктерное</w:t>
      </w:r>
      <w:proofErr w:type="spellEnd"/>
      <w:r w:rsidRPr="004D3EA9">
        <w:rPr>
          <w:rFonts w:ascii="Times New Roman" w:eastAsia="Times New Roman" w:hAnsi="Times New Roman"/>
          <w:sz w:val="24"/>
          <w:szCs w:val="24"/>
          <w:lang w:val="ru-RU" w:eastAsia="ru-RU"/>
        </w:rPr>
        <w:t xml:space="preserve"> исполнение песни – портретной зарисовки;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рисование, лепка героя музыкального произведения;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игра-импровизация «Угадай мой характер»;</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инсценировка – импровизация в жанре кукольного (теневого) театра</w:t>
      </w:r>
      <w:r w:rsidRPr="004D3EA9">
        <w:rPr>
          <w:rFonts w:ascii="Times New Roman" w:eastAsia="Times New Roman" w:hAnsi="Times New Roman"/>
          <w:sz w:val="24"/>
          <w:szCs w:val="24"/>
          <w:lang w:val="ru-RU" w:eastAsia="ru-RU"/>
        </w:rPr>
        <w:br/>
        <w:t>с помощью кукол, силуэтов.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Какой же праздник без музыки</w:t>
      </w:r>
      <w:r w:rsidRPr="004D3EA9">
        <w:rPr>
          <w:rFonts w:ascii="Times New Roman" w:eastAsia="Times New Roman" w:hAnsi="Times New Roman"/>
          <w:sz w:val="24"/>
          <w:szCs w:val="24"/>
          <w:lang w:val="ru-RU" w:eastAsia="ru-RU"/>
        </w:rPr>
        <w:t>? (2–4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Содержание: Музыка, создающая настроение праздника</w:t>
      </w:r>
      <w:r w:rsidRPr="004D3EA9">
        <w:rPr>
          <w:rStyle w:val="af6"/>
          <w:rFonts w:ascii="Times New Roman" w:eastAsia="Times New Roman" w:hAnsi="Times New Roman"/>
          <w:sz w:val="24"/>
          <w:szCs w:val="24"/>
          <w:lang w:val="ru-RU" w:eastAsia="ru-RU"/>
        </w:rPr>
        <w:footnoteReference w:id="26"/>
      </w:r>
      <w:r w:rsidRPr="004D3EA9">
        <w:rPr>
          <w:rFonts w:ascii="Times New Roman" w:eastAsia="Times New Roman" w:hAnsi="Times New Roman"/>
          <w:sz w:val="24"/>
          <w:szCs w:val="24"/>
          <w:lang w:val="ru-RU" w:eastAsia="ru-RU"/>
        </w:rPr>
        <w:t xml:space="preserve">. Музыка в цирке, </w:t>
      </w:r>
      <w:r w:rsidRPr="004D3EA9">
        <w:rPr>
          <w:rFonts w:ascii="Times New Roman" w:eastAsia="Times New Roman" w:hAnsi="Times New Roman"/>
          <w:sz w:val="24"/>
          <w:szCs w:val="24"/>
          <w:lang w:val="ru-RU" w:eastAsia="ru-RU"/>
        </w:rPr>
        <w:br/>
        <w:t>на уличном шествии, спортивном празднике.</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диалог с учителем о значении музыки на празднике;</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произведений торжественного, праздничного характера;</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«дирижирование» фрагментами произведений;</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конкурс на лучшего «дирижёра»;</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 исполнение тематических песен к ближайшему празднику;</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проблемная ситуация: почему на праздниках обязательно звучит музыка;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запись </w:t>
      </w:r>
      <w:proofErr w:type="spellStart"/>
      <w:r w:rsidRPr="004D3EA9">
        <w:rPr>
          <w:rFonts w:ascii="Times New Roman" w:eastAsia="Times New Roman" w:hAnsi="Times New Roman"/>
          <w:sz w:val="24"/>
          <w:szCs w:val="24"/>
          <w:lang w:val="ru-RU" w:eastAsia="ru-RU"/>
        </w:rPr>
        <w:t>видеооткрытки</w:t>
      </w:r>
      <w:proofErr w:type="spellEnd"/>
      <w:r w:rsidRPr="004D3EA9">
        <w:rPr>
          <w:rFonts w:ascii="Times New Roman" w:eastAsia="Times New Roman" w:hAnsi="Times New Roman"/>
          <w:sz w:val="24"/>
          <w:szCs w:val="24"/>
          <w:lang w:val="ru-RU" w:eastAsia="ru-RU"/>
        </w:rPr>
        <w:t xml:space="preserve"> с музыкальным поздравлением;</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групповые творческие шутливые двигательные импровизации «Цирковая труппа».</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Танцы, игры и веселье</w:t>
      </w:r>
      <w:r w:rsidRPr="004D3EA9">
        <w:rPr>
          <w:rFonts w:ascii="Times New Roman" w:eastAsia="Times New Roman" w:hAnsi="Times New Roman"/>
          <w:sz w:val="24"/>
          <w:szCs w:val="24"/>
          <w:lang w:val="ru-RU" w:eastAsia="ru-RU"/>
        </w:rPr>
        <w:t xml:space="preserve"> (2–4 часа).</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Музыка – игра звуками. Танец – искусство и радость движения. Примеры популярных танцев</w:t>
      </w:r>
      <w:r w:rsidRPr="004D3EA9">
        <w:rPr>
          <w:rStyle w:val="af6"/>
          <w:rFonts w:ascii="Times New Roman" w:eastAsia="Times New Roman" w:hAnsi="Times New Roman"/>
          <w:sz w:val="24"/>
          <w:szCs w:val="24"/>
          <w:lang w:val="ru-RU" w:eastAsia="ru-RU"/>
        </w:rPr>
        <w:footnoteReference w:id="27"/>
      </w:r>
      <w:r w:rsidRPr="004D3EA9">
        <w:rPr>
          <w:rFonts w:ascii="Times New Roman" w:eastAsia="Times New Roman" w:hAnsi="Times New Roman"/>
          <w:sz w:val="24"/>
          <w:szCs w:val="24"/>
          <w:lang w:val="ru-RU" w:eastAsia="ru-RU"/>
        </w:rPr>
        <w:t>.</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исполнение музыки скерцозного характера;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танцевальных движений;</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танец-игра;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рефлексия собственного эмоционального состояния после участия</w:t>
      </w:r>
      <w:r w:rsidRPr="004D3EA9">
        <w:rPr>
          <w:rFonts w:ascii="Times New Roman" w:eastAsia="Times New Roman" w:hAnsi="Times New Roman"/>
          <w:sz w:val="24"/>
          <w:szCs w:val="24"/>
          <w:lang w:val="ru-RU" w:eastAsia="ru-RU"/>
        </w:rPr>
        <w:br/>
        <w:t>в танцевальных композициях и импровизациях;</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проблемная ситуация: зачем люди танцуют;</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вокальная, инструментальная, ритмическая импровизация в стиле определённого танцевального жанра;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звуковая комбинаторика – эксперименты со случайным сочетанием музыкальных звуков, тембров, ритмов.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Музыка на войне, музыка о войне</w:t>
      </w:r>
      <w:r w:rsidRPr="004D3EA9">
        <w:rPr>
          <w:rFonts w:ascii="Times New Roman" w:eastAsia="Times New Roman" w:hAnsi="Times New Roman"/>
          <w:sz w:val="24"/>
          <w:szCs w:val="24"/>
          <w:lang w:val="ru-RU" w:eastAsia="ru-RU"/>
        </w:rPr>
        <w:t xml:space="preserve"> (2–4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чтение учебных и художественных текстов, посвящённых военной музыке;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исполнение музыкальных произведений военной тематики;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историей их сочинения и исполнения;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w:t>
      </w:r>
      <w:proofErr w:type="gramStart"/>
      <w:r w:rsidRPr="004D3EA9">
        <w:rPr>
          <w:rFonts w:ascii="Times New Roman" w:eastAsia="Times New Roman" w:hAnsi="Times New Roman"/>
          <w:sz w:val="24"/>
          <w:szCs w:val="24"/>
          <w:lang w:val="ru-RU" w:eastAsia="ru-RU"/>
        </w:rPr>
        <w:t>создавалась?;</w:t>
      </w:r>
      <w:proofErr w:type="gramEnd"/>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 выбор или факультативно: </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сочинение новой песни о войне.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Главный музыкальный символ</w:t>
      </w:r>
      <w:r w:rsidRPr="004D3EA9">
        <w:rPr>
          <w:rFonts w:ascii="Times New Roman" w:eastAsia="Times New Roman" w:hAnsi="Times New Roman"/>
          <w:sz w:val="24"/>
          <w:szCs w:val="24"/>
          <w:lang w:val="ru-RU" w:eastAsia="ru-RU"/>
        </w:rPr>
        <w:t xml:space="preserve"> (2–4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Гимн России – главный музыкальный символ нашей страны. Традиции исполнения Гимна России. Другие гимны.</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Гимна Российской Федерации;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знакомство с историей создания, правилами исполнения;</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просмотр видеозаписей парада, церемонии награждения спортсменов;</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чувство гордости, понятия достоинства и чести;</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обсуждение этических вопросов, связанных с государственными символами страны;</w:t>
      </w:r>
    </w:p>
    <w:p w:rsidR="00013050" w:rsidRPr="004D3EA9" w:rsidRDefault="00013050" w:rsidP="00013050">
      <w:pPr>
        <w:pStyle w:val="a4"/>
        <w:widowControl/>
        <w:spacing w:after="0" w:line="360" w:lineRule="auto"/>
        <w:ind w:left="0" w:firstLine="709"/>
        <w:contextualSpacing w:val="0"/>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разучивание, исполнение Гимна своей республики, города, школы.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74F3A">
        <w:rPr>
          <w:rFonts w:ascii="Times New Roman" w:eastAsia="Times New Roman" w:hAnsi="Times New Roman"/>
          <w:b/>
          <w:sz w:val="24"/>
          <w:szCs w:val="24"/>
          <w:lang w:val="ru-RU" w:eastAsia="ru-RU"/>
        </w:rPr>
        <w:t>Искусство времени</w:t>
      </w:r>
      <w:r w:rsidRPr="004D3EA9">
        <w:rPr>
          <w:rFonts w:ascii="Times New Roman" w:eastAsia="Times New Roman" w:hAnsi="Times New Roman"/>
          <w:sz w:val="24"/>
          <w:szCs w:val="24"/>
          <w:lang w:val="ru-RU" w:eastAsia="ru-RU"/>
        </w:rPr>
        <w:t xml:space="preserve"> (2–4 часа).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Содержание: Музыка – временное искусство. Погружение в поток музыкального звучания. Музыкальные образы движения, изменения и развития.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Виды деятельности обучающихся: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слушание, исполнение музыкальных произведений, передающих образ непрерывного движения;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наблюдение за своими телесными реакциями (дыхание, пульс, мышечный тонус) при восприятии музыки;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проблемная ситуация: как музыка воздействует на человека;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выбор или факультативно:</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программная ритмическая или инструментальная импровизация «Поезд», «Космический корабль».</w:t>
      </w:r>
    </w:p>
    <w:p w:rsidR="00013050" w:rsidRPr="00EA7F15" w:rsidRDefault="00013050" w:rsidP="00013050">
      <w:pPr>
        <w:pStyle w:val="a4"/>
        <w:widowControl/>
        <w:spacing w:after="0" w:line="360" w:lineRule="auto"/>
        <w:ind w:left="0" w:firstLine="709"/>
        <w:contextualSpacing w:val="0"/>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Планируемые результаты освоения программы по музыке на уровне начального общего образования.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 результате изучения музыки на уровне начального общего образования у обучающегося будут сформированы следующие </w:t>
      </w:r>
      <w:r w:rsidRPr="00EA7F15">
        <w:rPr>
          <w:rFonts w:ascii="Times New Roman" w:eastAsia="Times New Roman" w:hAnsi="Times New Roman"/>
          <w:b/>
          <w:sz w:val="24"/>
          <w:szCs w:val="24"/>
          <w:lang w:val="ru-RU" w:eastAsia="ru-RU"/>
        </w:rPr>
        <w:t>личностные результаты</w:t>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 гражданско-патриотического воспитания: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осознание российской гражданской идентичности;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знание Гимна России и традиций его исполнения, уважение музыкальных символов и традиций республик Российской Федерации;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проявление интереса к освоению музыкальных традиций своего края, музыкальной культуры народов России;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уважение к достижениям отечественных мастеров культуры;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стремление участвовать в творческой жизни своей школы, города, республики;</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2) духовно-нравственного воспитания:</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признание индивидуальности каждого человека;</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проявление сопереживания, уважения и доброжелательности;</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3) эстетического воспитания:</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восприимчивость к различным видам искусства, музыкальным традициям</w:t>
      </w:r>
      <w:r w:rsidRPr="004D3EA9">
        <w:rPr>
          <w:rFonts w:ascii="Times New Roman" w:eastAsia="Times New Roman" w:hAnsi="Times New Roman"/>
          <w:sz w:val="24"/>
          <w:szCs w:val="24"/>
          <w:lang w:val="ru-RU" w:eastAsia="ru-RU"/>
        </w:rPr>
        <w:br/>
        <w:t>и творчеству своего и других народов;</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умение видеть прекрасное в жизни, наслаждаться красотой;</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стремление к самовыражению в разных видах искусства;</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4) ценности научного познания:</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первоначальные представления о единстве и особенностях художественной</w:t>
      </w:r>
      <w:r w:rsidRPr="004D3EA9">
        <w:rPr>
          <w:rFonts w:ascii="Times New Roman" w:eastAsia="Times New Roman" w:hAnsi="Times New Roman"/>
          <w:sz w:val="24"/>
          <w:szCs w:val="24"/>
          <w:lang w:val="ru-RU" w:eastAsia="ru-RU"/>
        </w:rPr>
        <w:br/>
        <w:t>и научной картины мира;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познавательные интересы, активность, инициативность, любознательность</w:t>
      </w:r>
      <w:r w:rsidRPr="004D3EA9">
        <w:rPr>
          <w:rFonts w:ascii="Times New Roman" w:eastAsia="Times New Roman" w:hAnsi="Times New Roman"/>
          <w:sz w:val="24"/>
          <w:szCs w:val="24"/>
          <w:lang w:val="ru-RU" w:eastAsia="ru-RU"/>
        </w:rPr>
        <w:br/>
        <w:t>и самостоятельность в познании;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5) физического воспитания, формирования культуры здоровья</w:t>
      </w:r>
      <w:r w:rsidRPr="004D3EA9">
        <w:rPr>
          <w:rFonts w:ascii="Times New Roman" w:eastAsia="Times New Roman" w:hAnsi="Times New Roman"/>
          <w:sz w:val="24"/>
          <w:szCs w:val="24"/>
          <w:lang w:val="ru-RU" w:eastAsia="ru-RU"/>
        </w:rPr>
        <w:br/>
        <w:t>и эмоционального благополучия:</w:t>
      </w:r>
    </w:p>
    <w:p w:rsidR="00013050" w:rsidRPr="004D3EA9" w:rsidRDefault="00013050" w:rsidP="00013050">
      <w:pPr>
        <w:pStyle w:val="a4"/>
        <w:autoSpaceDE w:val="0"/>
        <w:autoSpaceDN w:val="0"/>
        <w:spacing w:after="0" w:line="360" w:lineRule="auto"/>
        <w:ind w:left="0" w:right="154"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соблюдение правил здорового и безопасного (для себя и других людей) образа жизни в окружающей среде;</w:t>
      </w:r>
    </w:p>
    <w:p w:rsidR="00013050" w:rsidRPr="004D3EA9" w:rsidRDefault="00013050" w:rsidP="00013050">
      <w:pPr>
        <w:pStyle w:val="a4"/>
        <w:autoSpaceDE w:val="0"/>
        <w:autoSpaceDN w:val="0"/>
        <w:spacing w:after="0" w:line="360" w:lineRule="auto"/>
        <w:ind w:left="0" w:right="154"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профилактика умственного и физического утомления с использованием возможностей музыкотерапии;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6) трудового воспитания: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установка на посильное активное участие в практической деятельности;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трудолюбие в учёбе, настойчивость в достижении поставленных целей;</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интерес к практическому изучению профессий в сфере культуры и искусства;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уважение к труду и результатам трудовой деятельности;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7) экологического воспитания: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бережное отношение к природе; неприятие действий, приносящих ей вред.</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13050" w:rsidRPr="00474F3A"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4D3EA9">
        <w:rPr>
          <w:rFonts w:ascii="Times New Roman" w:eastAsia="Times New Roman" w:hAnsi="Times New Roman"/>
          <w:sz w:val="24"/>
          <w:szCs w:val="24"/>
          <w:lang w:val="ru-RU" w:eastAsia="ru-RU"/>
        </w:rPr>
        <w:t xml:space="preserve">У обучающегося будут сформированы следующие </w:t>
      </w:r>
      <w:r w:rsidRPr="00474F3A">
        <w:rPr>
          <w:rFonts w:ascii="Times New Roman" w:eastAsia="Times New Roman" w:hAnsi="Times New Roman"/>
          <w:b/>
          <w:sz w:val="24"/>
          <w:szCs w:val="24"/>
          <w:lang w:val="ru-RU" w:eastAsia="ru-RU"/>
        </w:rPr>
        <w:t>базовые логические действия как часть универсальных познавательных учебных действий:</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выявлять недостаток информации, в том числе слуховой, акустической</w:t>
      </w:r>
      <w:r w:rsidRPr="004D3EA9">
        <w:rPr>
          <w:rFonts w:ascii="Times New Roman" w:eastAsia="Times New Roman" w:hAnsi="Times New Roman"/>
          <w:sz w:val="24"/>
          <w:szCs w:val="24"/>
          <w:lang w:val="ru-RU" w:eastAsia="ru-RU"/>
        </w:rPr>
        <w:br/>
        <w:t>для решения учебной (практической) задачи на основе предложенного алгоритма;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устанавливать причинно-следственные связи в ситуациях музыкального восприятия и исполнения, делать выводы.</w:t>
      </w:r>
    </w:p>
    <w:p w:rsidR="00013050" w:rsidRPr="00474F3A"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4D3EA9">
        <w:rPr>
          <w:rFonts w:ascii="Times New Roman" w:eastAsia="Times New Roman" w:hAnsi="Times New Roman"/>
          <w:sz w:val="24"/>
          <w:szCs w:val="24"/>
          <w:lang w:val="ru-RU" w:eastAsia="ru-RU"/>
        </w:rPr>
        <w:t xml:space="preserve">У обучающегося будут сформированы следующие </w:t>
      </w:r>
      <w:r w:rsidRPr="00474F3A">
        <w:rPr>
          <w:rFonts w:ascii="Times New Roman" w:eastAsia="Times New Roman" w:hAnsi="Times New Roman"/>
          <w:b/>
          <w:sz w:val="24"/>
          <w:szCs w:val="24"/>
          <w:lang w:val="ru-RU" w:eastAsia="ru-RU"/>
        </w:rPr>
        <w:t>базовые исследовательские действия как часть универсальных познавательных учебных действий:</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основе предложенных учителем вопросов определять разрыв между реальным и желательным состоянием музыкальных явлений, в том числе</w:t>
      </w:r>
      <w:r w:rsidRPr="004D3EA9">
        <w:rPr>
          <w:rFonts w:ascii="Times New Roman" w:eastAsia="Times New Roman" w:hAnsi="Times New Roman"/>
          <w:sz w:val="24"/>
          <w:szCs w:val="24"/>
          <w:lang w:val="ru-RU" w:eastAsia="ru-RU"/>
        </w:rPr>
        <w:br/>
        <w:t>в отношении собственных музыкально-исполнительских навыков;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проводить по предложенному плану опыт, несложное исследование</w:t>
      </w:r>
      <w:r w:rsidRPr="004D3EA9">
        <w:rPr>
          <w:rFonts w:ascii="Times New Roman" w:eastAsia="Times New Roman" w:hAnsi="Times New Roman"/>
          <w:sz w:val="24"/>
          <w:szCs w:val="24"/>
          <w:lang w:val="ru-RU" w:eastAsia="ru-RU"/>
        </w:rPr>
        <w:br/>
        <w:t>по установлению особенностей предмета изучения и связей между музыкальными объектами и явлениями (часть – целое, причина – следствие);</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прогнозировать возможное развитие музыкального процесса, эволюции культурных явлений в различных условиях.</w:t>
      </w:r>
    </w:p>
    <w:p w:rsidR="00013050" w:rsidRPr="00474F3A" w:rsidRDefault="00013050" w:rsidP="00013050">
      <w:pPr>
        <w:pStyle w:val="a4"/>
        <w:widowControl/>
        <w:spacing w:after="0" w:line="360" w:lineRule="auto"/>
        <w:ind w:left="0"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474F3A">
        <w:rPr>
          <w:rFonts w:ascii="Times New Roman" w:eastAsia="SchoolBookSanPin" w:hAnsi="Times New Roman"/>
          <w:b/>
          <w:sz w:val="24"/>
          <w:szCs w:val="24"/>
          <w:lang w:val="ru-RU"/>
        </w:rPr>
        <w:t xml:space="preserve">умения работать </w:t>
      </w:r>
      <w:r w:rsidRPr="00474F3A">
        <w:rPr>
          <w:rFonts w:ascii="Times New Roman" w:eastAsia="SchoolBookSanPin" w:hAnsi="Times New Roman"/>
          <w:b/>
          <w:sz w:val="24"/>
          <w:szCs w:val="24"/>
          <w:lang w:val="ru-RU"/>
        </w:rPr>
        <w:br/>
        <w:t xml:space="preserve">с информацией как часть </w:t>
      </w:r>
      <w:r w:rsidRPr="00474F3A">
        <w:rPr>
          <w:rFonts w:ascii="Times New Roman" w:eastAsia="SchoolBookSanPin" w:hAnsi="Times New Roman"/>
          <w:b/>
          <w:bCs/>
          <w:sz w:val="24"/>
          <w:szCs w:val="24"/>
          <w:lang w:val="ru-RU"/>
        </w:rPr>
        <w:t>универсальных познавательных учебных действий</w:t>
      </w:r>
      <w:r w:rsidRPr="00474F3A">
        <w:rPr>
          <w:rFonts w:ascii="Times New Roman" w:eastAsia="SchoolBookSanPin" w:hAnsi="Times New Roman"/>
          <w:b/>
          <w:sz w:val="24"/>
          <w:szCs w:val="24"/>
          <w:lang w:val="ru-RU"/>
        </w:rPr>
        <w:t>:</w:t>
      </w:r>
    </w:p>
    <w:p w:rsidR="00013050" w:rsidRPr="004D3EA9" w:rsidRDefault="00013050" w:rsidP="00013050">
      <w:pPr>
        <w:spacing w:after="0"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выбирать источник получения информации;</w:t>
      </w:r>
    </w:p>
    <w:p w:rsidR="00013050" w:rsidRPr="004D3EA9" w:rsidRDefault="00013050" w:rsidP="00013050">
      <w:pPr>
        <w:spacing w:after="0"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013050" w:rsidRPr="004D3EA9" w:rsidRDefault="00013050" w:rsidP="00013050">
      <w:pPr>
        <w:spacing w:after="0"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распознавать достоверную и недостоверную информацию самостоятельно</w:t>
      </w:r>
      <w:r w:rsidRPr="004D3EA9">
        <w:rPr>
          <w:rFonts w:ascii="Times New Roman" w:eastAsia="SchoolBookSanPin" w:hAnsi="Times New Roman"/>
          <w:sz w:val="24"/>
          <w:szCs w:val="24"/>
          <w:lang w:val="ru-RU"/>
        </w:rPr>
        <w:br/>
        <w:t>или на основании предложенного учителем способа её проверки;</w:t>
      </w:r>
    </w:p>
    <w:p w:rsidR="00013050" w:rsidRPr="004D3EA9" w:rsidRDefault="00013050" w:rsidP="00013050">
      <w:pPr>
        <w:spacing w:after="0"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013050" w:rsidRPr="004D3EA9" w:rsidRDefault="00013050" w:rsidP="00013050">
      <w:pPr>
        <w:spacing w:after="0"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анализировать текстовую, видео-, графическую, звуковую, информацию</w:t>
      </w:r>
      <w:r w:rsidRPr="004D3EA9">
        <w:rPr>
          <w:rFonts w:ascii="Times New Roman" w:eastAsia="SchoolBookSanPin" w:hAnsi="Times New Roman"/>
          <w:sz w:val="24"/>
          <w:szCs w:val="24"/>
          <w:lang w:val="ru-RU"/>
        </w:rPr>
        <w:br/>
        <w:t>в соответствии с учебной задачей;</w:t>
      </w:r>
    </w:p>
    <w:p w:rsidR="00013050" w:rsidRPr="004D3EA9" w:rsidRDefault="00013050" w:rsidP="00013050">
      <w:pPr>
        <w:spacing w:after="0"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анализировать музыкальные тексты (акустические и нотные)</w:t>
      </w:r>
      <w:r w:rsidRPr="004D3EA9">
        <w:rPr>
          <w:rFonts w:ascii="Times New Roman" w:eastAsia="SchoolBookSanPin" w:hAnsi="Times New Roman"/>
          <w:sz w:val="24"/>
          <w:szCs w:val="24"/>
          <w:lang w:val="ru-RU"/>
        </w:rPr>
        <w:br/>
        <w:t>по предложенному учителем алгоритму;</w:t>
      </w:r>
    </w:p>
    <w:p w:rsidR="00013050" w:rsidRPr="004D3EA9" w:rsidRDefault="00013050" w:rsidP="00013050">
      <w:pPr>
        <w:pStyle w:val="a4"/>
        <w:widowControl/>
        <w:spacing w:after="0" w:line="360" w:lineRule="auto"/>
        <w:ind w:left="0"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самостоятельно создавать схемы, таблицы для представления информации.</w:t>
      </w:r>
    </w:p>
    <w:p w:rsidR="00013050" w:rsidRPr="00474F3A" w:rsidRDefault="00013050" w:rsidP="00013050">
      <w:pPr>
        <w:pStyle w:val="a4"/>
        <w:widowControl/>
        <w:spacing w:after="0" w:line="360" w:lineRule="auto"/>
        <w:ind w:left="0"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474F3A">
        <w:rPr>
          <w:rFonts w:ascii="Times New Roman" w:eastAsia="SchoolBookSanPin" w:hAnsi="Times New Roman"/>
          <w:b/>
          <w:sz w:val="24"/>
          <w:szCs w:val="24"/>
          <w:lang w:val="ru-RU"/>
        </w:rPr>
        <w:t xml:space="preserve">умения как часть </w:t>
      </w:r>
      <w:r w:rsidRPr="00474F3A">
        <w:rPr>
          <w:rFonts w:ascii="Times New Roman" w:eastAsia="SchoolBookSanPin" w:hAnsi="Times New Roman"/>
          <w:b/>
          <w:bCs/>
          <w:sz w:val="24"/>
          <w:szCs w:val="24"/>
          <w:lang w:val="ru-RU"/>
        </w:rPr>
        <w:t>универсальных коммуникативных учебных действий</w:t>
      </w:r>
      <w:r w:rsidRPr="00474F3A">
        <w:rPr>
          <w:rFonts w:ascii="Times New Roman" w:eastAsia="SchoolBookSanPin" w:hAnsi="Times New Roman"/>
          <w:b/>
          <w:sz w:val="24"/>
          <w:szCs w:val="24"/>
          <w:lang w:val="ru-RU"/>
        </w:rPr>
        <w:t>:</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1)</w:t>
      </w:r>
      <w:r w:rsidRPr="004D3EA9">
        <w:rPr>
          <w:rFonts w:ascii="Times New Roman" w:eastAsia="Times New Roman" w:hAnsi="Times New Roman"/>
          <w:sz w:val="24"/>
          <w:szCs w:val="24"/>
          <w:lang w:val="ru-RU" w:eastAsia="ru-RU"/>
        </w:rPr>
        <w:t> </w:t>
      </w:r>
      <w:r w:rsidRPr="004D3EA9">
        <w:rPr>
          <w:rFonts w:ascii="Times New Roman" w:eastAsia="SchoolBookSanPin" w:hAnsi="Times New Roman"/>
          <w:bCs/>
          <w:sz w:val="24"/>
          <w:szCs w:val="24"/>
          <w:lang w:val="ru-RU"/>
        </w:rPr>
        <w:t>невербальная коммуникация:</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выступать перед публикой в качестве исполнителя музыки (соло</w:t>
      </w:r>
      <w:r w:rsidRPr="004D3EA9">
        <w:rPr>
          <w:rFonts w:ascii="Times New Roman" w:eastAsia="SchoolBookSanPin" w:hAnsi="Times New Roman"/>
          <w:bCs/>
          <w:sz w:val="24"/>
          <w:szCs w:val="24"/>
          <w:lang w:val="ru-RU"/>
        </w:rPr>
        <w:br/>
        <w:t>или в коллективе);</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2)</w:t>
      </w:r>
      <w:r w:rsidRPr="004D3EA9">
        <w:rPr>
          <w:rFonts w:ascii="Times New Roman" w:eastAsia="Times New Roman" w:hAnsi="Times New Roman"/>
          <w:sz w:val="24"/>
          <w:szCs w:val="24"/>
          <w:lang w:val="ru-RU" w:eastAsia="ru-RU"/>
        </w:rPr>
        <w:t> </w:t>
      </w:r>
      <w:r w:rsidRPr="004D3EA9">
        <w:rPr>
          <w:rFonts w:ascii="Times New Roman" w:eastAsia="SchoolBookSanPin" w:hAnsi="Times New Roman"/>
          <w:bCs/>
          <w:sz w:val="24"/>
          <w:szCs w:val="24"/>
          <w:lang w:val="ru-RU"/>
        </w:rPr>
        <w:t>вербальная коммуникация:</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воспринимать и формулировать суждения, выражать эмоции в соответствии</w:t>
      </w:r>
      <w:r w:rsidRPr="004D3EA9">
        <w:rPr>
          <w:rFonts w:ascii="Times New Roman" w:eastAsia="SchoolBookSanPin" w:hAnsi="Times New Roman"/>
          <w:bCs/>
          <w:sz w:val="24"/>
          <w:szCs w:val="24"/>
          <w:lang w:val="ru-RU"/>
        </w:rPr>
        <w:br/>
        <w:t>с целями и условиями общения в знакомой среде;</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проявлять уважительное отношение к собеседнику, соблюдать правила ведения диалога и дискуссии;</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признавать возможность существования разных точек зрения;</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корректно и аргументированно высказывать своё мнение;</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строить речевое высказывание в соответствии с поставленной задачей;</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lastRenderedPageBreak/>
        <w:t>создавать устные и письменные тексты (описание, рассуждение, повествование);</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готовить небольшие публичные выступления;</w:t>
      </w:r>
    </w:p>
    <w:p w:rsidR="00013050" w:rsidRPr="004D3EA9" w:rsidRDefault="00013050" w:rsidP="00013050">
      <w:pPr>
        <w:spacing w:after="0" w:line="360" w:lineRule="auto"/>
        <w:ind w:firstLine="709"/>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подбирать иллюстративный материал (рисунки, фото, плакаты) к тексту выступления;</w:t>
      </w:r>
    </w:p>
    <w:p w:rsidR="00013050" w:rsidRPr="004D3EA9" w:rsidRDefault="00013050" w:rsidP="00013050">
      <w:pPr>
        <w:spacing w:line="360" w:lineRule="auto"/>
        <w:ind w:firstLine="709"/>
        <w:contextualSpacing/>
        <w:jc w:val="both"/>
        <w:rPr>
          <w:rFonts w:ascii="Times New Roman" w:eastAsia="SchoolBookSanPin" w:hAnsi="Times New Roman"/>
          <w:bCs/>
          <w:sz w:val="24"/>
          <w:szCs w:val="24"/>
          <w:lang w:val="ru-RU"/>
        </w:rPr>
      </w:pPr>
      <w:r w:rsidRPr="004D3EA9">
        <w:rPr>
          <w:rFonts w:ascii="Times New Roman" w:eastAsia="SchoolBookSanPin" w:hAnsi="Times New Roman"/>
          <w:bCs/>
          <w:sz w:val="24"/>
          <w:szCs w:val="24"/>
          <w:lang w:val="ru-RU"/>
        </w:rPr>
        <w:t>3)</w:t>
      </w:r>
      <w:r w:rsidRPr="004D3EA9">
        <w:rPr>
          <w:rFonts w:ascii="Times New Roman" w:eastAsia="Times New Roman" w:hAnsi="Times New Roman"/>
          <w:sz w:val="24"/>
          <w:szCs w:val="24"/>
          <w:lang w:val="ru-RU" w:eastAsia="ru-RU"/>
        </w:rPr>
        <w:t> </w:t>
      </w:r>
      <w:r w:rsidRPr="004D3EA9">
        <w:rPr>
          <w:rFonts w:ascii="Times New Roman" w:eastAsia="SchoolBookSanPin" w:hAnsi="Times New Roman"/>
          <w:bCs/>
          <w:sz w:val="24"/>
          <w:szCs w:val="24"/>
          <w:lang w:val="ru-RU"/>
        </w:rPr>
        <w:t>совместная деятельность (сотрудничество):</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стремиться к объединению усилий, эмоциональной эмпатии в ситуациях совместного восприятия, исполнения музыки;</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переключаться между различными формами коллективной, групповой</w:t>
      </w:r>
      <w:r w:rsidRPr="004D3EA9">
        <w:rPr>
          <w:rFonts w:ascii="Times New Roman" w:eastAsia="SchoolBookSanPin" w:hAnsi="Times New Roman"/>
          <w:sz w:val="24"/>
          <w:szCs w:val="24"/>
          <w:lang w:val="ru-RU"/>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формулировать краткосрочные и долгосрочные цели (индивидуальные</w:t>
      </w:r>
      <w:r w:rsidRPr="004D3EA9">
        <w:rPr>
          <w:rFonts w:ascii="Times New Roman" w:eastAsia="SchoolBookSanPin" w:hAnsi="Times New Roman"/>
          <w:sz w:val="24"/>
          <w:szCs w:val="24"/>
          <w:lang w:val="ru-RU"/>
        </w:rPr>
        <w:br/>
        <w:t>с учётом участия в коллективных задачах) в стандартной (типовой) ситуации</w:t>
      </w:r>
      <w:r w:rsidRPr="004D3EA9">
        <w:rPr>
          <w:rFonts w:ascii="Times New Roman" w:eastAsia="SchoolBookSanPin" w:hAnsi="Times New Roman"/>
          <w:sz w:val="24"/>
          <w:szCs w:val="24"/>
          <w:lang w:val="ru-RU"/>
        </w:rPr>
        <w:br/>
        <w:t>на основе предложенного формата планирования, распределения промежуточных шагов и сроков;</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ответственно выполнять свою часть работы; оценивать свой вклад в общий результат;</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выполнять совместные проектные, творческие задания с опорой</w:t>
      </w:r>
      <w:r w:rsidRPr="004D3EA9">
        <w:rPr>
          <w:rFonts w:ascii="Times New Roman" w:eastAsia="SchoolBookSanPin" w:hAnsi="Times New Roman"/>
          <w:sz w:val="24"/>
          <w:szCs w:val="24"/>
          <w:lang w:val="ru-RU"/>
        </w:rPr>
        <w:br/>
        <w:t>на предложенные образцы.</w:t>
      </w:r>
    </w:p>
    <w:p w:rsidR="00013050" w:rsidRPr="00474F3A" w:rsidRDefault="00013050" w:rsidP="00013050">
      <w:pPr>
        <w:pStyle w:val="a4"/>
        <w:widowControl/>
        <w:spacing w:after="0" w:line="360" w:lineRule="auto"/>
        <w:ind w:left="0" w:firstLine="709"/>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сформированы следующие </w:t>
      </w:r>
      <w:r w:rsidRPr="00474F3A">
        <w:rPr>
          <w:rFonts w:ascii="Times New Roman" w:eastAsia="SchoolBookSanPin" w:hAnsi="Times New Roman"/>
          <w:b/>
          <w:sz w:val="24"/>
          <w:szCs w:val="24"/>
          <w:lang w:val="ru-RU"/>
        </w:rPr>
        <w:t>умения самоорганизации как части универсальных регулятивных учебных действий:</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выстраивать последовательность выбранных действий.</w:t>
      </w:r>
    </w:p>
    <w:p w:rsidR="00013050" w:rsidRPr="00474F3A" w:rsidRDefault="00013050" w:rsidP="00013050">
      <w:pPr>
        <w:spacing w:line="360" w:lineRule="auto"/>
        <w:ind w:firstLine="709"/>
        <w:contextualSpacing/>
        <w:jc w:val="both"/>
        <w:rPr>
          <w:rFonts w:ascii="Times New Roman" w:eastAsia="SchoolBookSanPin" w:hAnsi="Times New Roman"/>
          <w:b/>
          <w:sz w:val="24"/>
          <w:szCs w:val="24"/>
          <w:lang w:val="ru-RU"/>
        </w:rPr>
      </w:pPr>
      <w:r w:rsidRPr="004D3EA9">
        <w:rPr>
          <w:rFonts w:ascii="Times New Roman" w:eastAsia="SchoolBookSanPin" w:hAnsi="Times New Roman"/>
          <w:sz w:val="24"/>
          <w:szCs w:val="24"/>
          <w:lang w:val="ru-RU"/>
        </w:rPr>
        <w:t xml:space="preserve">У обучающегося будут </w:t>
      </w:r>
      <w:r w:rsidRPr="004D3EA9">
        <w:rPr>
          <w:rFonts w:ascii="Times New Roman" w:eastAsia="SchoolBookSanPin" w:hAnsi="Times New Roman"/>
          <w:bCs/>
          <w:sz w:val="24"/>
          <w:szCs w:val="24"/>
          <w:lang w:val="ru-RU"/>
        </w:rPr>
        <w:t>регулятивных</w:t>
      </w:r>
      <w:r w:rsidRPr="004D3EA9">
        <w:rPr>
          <w:rFonts w:ascii="Times New Roman" w:eastAsia="SchoolBookSanPin" w:hAnsi="Times New Roman"/>
          <w:sz w:val="24"/>
          <w:szCs w:val="24"/>
          <w:lang w:val="ru-RU"/>
        </w:rPr>
        <w:t xml:space="preserve"> сформированы </w:t>
      </w:r>
      <w:r w:rsidRPr="00474F3A">
        <w:rPr>
          <w:rFonts w:ascii="Times New Roman" w:eastAsia="SchoolBookSanPin" w:hAnsi="Times New Roman"/>
          <w:b/>
          <w:sz w:val="24"/>
          <w:szCs w:val="24"/>
          <w:lang w:val="ru-RU"/>
        </w:rPr>
        <w:t xml:space="preserve">следующие умения самоконтроля как части </w:t>
      </w:r>
      <w:r w:rsidRPr="00474F3A">
        <w:rPr>
          <w:rFonts w:ascii="Times New Roman" w:eastAsia="SchoolBookSanPin" w:hAnsi="Times New Roman"/>
          <w:b/>
          <w:bCs/>
          <w:sz w:val="24"/>
          <w:szCs w:val="24"/>
          <w:lang w:val="ru-RU"/>
        </w:rPr>
        <w:t>универсальных учебных действий</w:t>
      </w:r>
      <w:r w:rsidRPr="00474F3A">
        <w:rPr>
          <w:rFonts w:ascii="Times New Roman" w:eastAsia="SchoolBookSanPin" w:hAnsi="Times New Roman"/>
          <w:b/>
          <w:sz w:val="24"/>
          <w:szCs w:val="24"/>
          <w:lang w:val="ru-RU"/>
        </w:rPr>
        <w:t>:</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устанавливать причины успеха (неудач) учебной деятельности;</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корректировать свои учебные действия для преодоления ошибок.</w:t>
      </w:r>
    </w:p>
    <w:p w:rsidR="00013050" w:rsidRPr="004D3EA9" w:rsidRDefault="00013050" w:rsidP="00013050">
      <w:pPr>
        <w:spacing w:line="360" w:lineRule="auto"/>
        <w:ind w:firstLine="709"/>
        <w:contextualSpacing/>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Pr="004D3EA9">
        <w:rPr>
          <w:rFonts w:ascii="Times New Roman" w:eastAsia="SchoolBookSanPin" w:hAnsi="Times New Roman"/>
          <w:sz w:val="24"/>
          <w:szCs w:val="24"/>
          <w:lang w:val="ru-RU"/>
        </w:rPr>
        <w:br/>
        <w:t>и так далее).</w:t>
      </w:r>
    </w:p>
    <w:p w:rsidR="00013050" w:rsidRPr="00EA7F15" w:rsidRDefault="00013050" w:rsidP="00013050">
      <w:pPr>
        <w:spacing w:after="0" w:line="360" w:lineRule="auto"/>
        <w:ind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Предметные результаты изучения музыки.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Предметные результаты характеризуют начальный этап формирования у обучающихся основ музыкальной культуры и проявляются</w:t>
      </w:r>
      <w:r w:rsidRPr="004D3EA9">
        <w:rPr>
          <w:rFonts w:ascii="Times New Roman" w:hAnsi="Times New Roman"/>
          <w:sz w:val="24"/>
          <w:szCs w:val="24"/>
          <w:lang w:val="ru-RU"/>
        </w:rPr>
        <w:br/>
        <w:t>в способности к музыкальной деятельности, потребности в регулярном общении</w:t>
      </w:r>
      <w:r w:rsidRPr="004D3EA9">
        <w:rPr>
          <w:rFonts w:ascii="Times New Roman" w:hAnsi="Times New Roman"/>
          <w:sz w:val="24"/>
          <w:szCs w:val="24"/>
          <w:lang w:val="ru-RU"/>
        </w:rPr>
        <w:br/>
      </w:r>
      <w:r w:rsidRPr="004D3EA9">
        <w:rPr>
          <w:rFonts w:ascii="Times New Roman" w:hAnsi="Times New Roman"/>
          <w:sz w:val="24"/>
          <w:szCs w:val="24"/>
          <w:lang w:val="ru-RU"/>
        </w:rPr>
        <w:lastRenderedPageBreak/>
        <w:t>с музыкальным искусством, позитивном ценностном отношении к музыке</w:t>
      </w:r>
      <w:r w:rsidRPr="004D3EA9">
        <w:rPr>
          <w:rFonts w:ascii="Times New Roman" w:hAnsi="Times New Roman"/>
          <w:sz w:val="24"/>
          <w:szCs w:val="24"/>
          <w:lang w:val="ru-RU"/>
        </w:rPr>
        <w:br/>
        <w:t>как важному элементу своей жизни.</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Обучающиеся, освоившие основную образовательную программу по музыке: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сознательно стремятся к развитию своих музыкальных способностей;</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имеют опыт восприятия, исполнения музыки разных жанров, творческой деятельности в различных смежных видах искусства;</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 уважением относятся к достижениям отечественной музыкальной культуры;</w:t>
      </w:r>
    </w:p>
    <w:p w:rsidR="00013050" w:rsidRPr="004D3EA9" w:rsidRDefault="00013050" w:rsidP="00013050">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стремятся к расширению своего музыкального кругозора.</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EA7F15">
        <w:rPr>
          <w:rFonts w:ascii="Times New Roman" w:eastAsia="Times New Roman" w:hAnsi="Times New Roman"/>
          <w:b/>
          <w:sz w:val="24"/>
          <w:szCs w:val="24"/>
          <w:lang w:val="ru-RU" w:eastAsia="ru-RU"/>
        </w:rPr>
        <w:t xml:space="preserve">К концу изучения модуля № 1 </w:t>
      </w:r>
      <w:r w:rsidRPr="00EA7F15">
        <w:rPr>
          <w:rFonts w:ascii="Times New Roman" w:eastAsia="SchoolBookSanPin" w:hAnsi="Times New Roman"/>
          <w:b/>
          <w:sz w:val="24"/>
          <w:szCs w:val="24"/>
          <w:lang w:val="ru-RU"/>
        </w:rPr>
        <w:t>«Музыкальная грамота» обучающийся научится:</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классифицировать звуки: шумовые и музыкальные, длинные, короткие, тихие, громкие, низкие, высокие;</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изобразительные и выразительные интонации, находить признаки сходства и различия музыкальных и речевых интонаций;</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различать на слух принципы развития: повтор, контраст, варьирование;</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ориентироваться в нотной записи в пределах певческого диапазона;</w:t>
      </w:r>
    </w:p>
    <w:p w:rsidR="00013050" w:rsidRPr="004D3EA9" w:rsidRDefault="00013050" w:rsidP="00013050">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исполнять и создавать различные ритмические рисунки;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исполнять песни с простым мелодическим рисунком.</w:t>
      </w:r>
    </w:p>
    <w:p w:rsidR="00013050" w:rsidRPr="00EA7F15"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К концу изучения модуля № 2 «Народная музыка России» обучающийся научится: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на слух и называть знакомые народные музыкальные инструменты;</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группировать народные музыкальные инструменты по принципу звукоизвлечения: духовые, ударные, струнные;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принадлежность музыкальных произведений и их фрагментов</w:t>
      </w:r>
      <w:r w:rsidRPr="004D3EA9">
        <w:rPr>
          <w:rFonts w:ascii="Times New Roman" w:eastAsia="Times New Roman" w:hAnsi="Times New Roman"/>
          <w:sz w:val="24"/>
          <w:szCs w:val="24"/>
          <w:lang w:val="ru-RU" w:eastAsia="ru-RU"/>
        </w:rPr>
        <w:br/>
        <w:t>к композиторскому или народному творчеству;</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различать манеру пения, инструментального исполнения, типы солистов</w:t>
      </w:r>
      <w:r w:rsidRPr="004D3EA9">
        <w:rPr>
          <w:rFonts w:ascii="Times New Roman" w:eastAsia="Times New Roman" w:hAnsi="Times New Roman"/>
          <w:sz w:val="24"/>
          <w:szCs w:val="24"/>
          <w:lang w:val="ru-RU" w:eastAsia="ru-RU"/>
        </w:rPr>
        <w:br/>
        <w:t>и коллективов – народных и академических;</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создавать ритмический аккомпанемент на ударных инструментах</w:t>
      </w:r>
      <w:r w:rsidRPr="004D3EA9">
        <w:rPr>
          <w:rFonts w:ascii="Times New Roman" w:eastAsia="Times New Roman" w:hAnsi="Times New Roman"/>
          <w:sz w:val="24"/>
          <w:szCs w:val="24"/>
          <w:lang w:val="ru-RU" w:eastAsia="ru-RU"/>
        </w:rPr>
        <w:br/>
        <w:t>при исполнении народной песни;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исполнять народные произведения различных жанров с сопровождением</w:t>
      </w:r>
      <w:r w:rsidRPr="004D3EA9">
        <w:rPr>
          <w:rFonts w:ascii="Times New Roman" w:eastAsia="Times New Roman" w:hAnsi="Times New Roman"/>
          <w:sz w:val="24"/>
          <w:szCs w:val="24"/>
          <w:lang w:val="ru-RU" w:eastAsia="ru-RU"/>
        </w:rPr>
        <w:br/>
        <w:t>и без сопровождения;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участвовать в коллективной игре (импровизации) (вокальной, инструментальной, танцевальной) на основе освоенных фольклорных жанров.</w:t>
      </w:r>
    </w:p>
    <w:p w:rsidR="00013050" w:rsidRPr="00EA7F15" w:rsidRDefault="00013050"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К концу изучения модуля № 3 «Музыка народов мира» обучающийся научится: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на слух и исполнять произведения народной и композиторской музыки других стран;</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на слух принадлежность народных музыкальных инструментов</w:t>
      </w:r>
      <w:r w:rsidRPr="004D3EA9">
        <w:rPr>
          <w:rFonts w:ascii="Times New Roman" w:eastAsia="Times New Roman" w:hAnsi="Times New Roman"/>
          <w:sz w:val="24"/>
          <w:szCs w:val="24"/>
          <w:lang w:val="ru-RU" w:eastAsia="ru-RU"/>
        </w:rPr>
        <w:br/>
        <w:t>к группам духовых, струнных, ударно-шумовых инструментов;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и характеризовать фольклорные жанры музыки (песенные, танцевальные), вычленять и называть типичные жанровые признаки.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EA7F15">
        <w:rPr>
          <w:rFonts w:ascii="Times New Roman" w:eastAsia="Times New Roman" w:hAnsi="Times New Roman"/>
          <w:b/>
          <w:sz w:val="24"/>
          <w:szCs w:val="24"/>
          <w:lang w:val="ru-RU" w:eastAsia="ru-RU"/>
        </w:rPr>
        <w:t>К концу изучения модуля № 4 «Духовная музыка» обучающийся научится: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характер, настроение музыкальных произведений духовной музыки, характеризовать её жизненное предназначение;</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исполнять доступные образцы духовной музыки;</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13050" w:rsidRPr="00EA7F15" w:rsidRDefault="00013050" w:rsidP="00013050">
      <w:pPr>
        <w:spacing w:after="0" w:line="360" w:lineRule="auto"/>
        <w:ind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К концу изучения модуля № 5 «Классическая музыка» обучающийся научится: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различать на слух произведения классической музыки, называть автора </w:t>
      </w:r>
      <w:r w:rsidRPr="004D3EA9">
        <w:rPr>
          <w:rFonts w:ascii="Times New Roman" w:eastAsia="Times New Roman" w:hAnsi="Times New Roman"/>
          <w:sz w:val="24"/>
          <w:szCs w:val="24"/>
          <w:lang w:val="ru-RU" w:eastAsia="ru-RU"/>
        </w:rPr>
        <w:br/>
        <w:t>и произведение, исполнительский состав;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и характеризовать простейшие жанры музыки (песня, танец, марш), вычленять и называть типичные жанровые признаки песни, танца и марша</w:t>
      </w:r>
      <w:r w:rsidRPr="004D3EA9">
        <w:rPr>
          <w:rFonts w:ascii="Times New Roman" w:eastAsia="Times New Roman" w:hAnsi="Times New Roman"/>
          <w:sz w:val="24"/>
          <w:szCs w:val="24"/>
          <w:lang w:val="ru-RU" w:eastAsia="ru-RU"/>
        </w:rPr>
        <w:br/>
        <w:t>в сочинениях композиторов-классиков;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концертные жанры по особенностям исполнения (камерные</w:t>
      </w:r>
      <w:r w:rsidRPr="004D3EA9">
        <w:rPr>
          <w:rFonts w:ascii="Times New Roman" w:eastAsia="Times New Roman" w:hAnsi="Times New Roman"/>
          <w:sz w:val="24"/>
          <w:szCs w:val="24"/>
          <w:lang w:val="ru-RU" w:eastAsia="ru-RU"/>
        </w:rPr>
        <w:br/>
        <w:t>и симфонические, вокальные и инструментальные), знать их разновидности, приводить примеры;</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исполнять (в том числе фрагментарно, отдельными темами) сочинения композиторов-классиков;</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характеризовать выразительные средства, использованные композитором</w:t>
      </w:r>
      <w:r w:rsidRPr="004D3EA9">
        <w:rPr>
          <w:rFonts w:ascii="Times New Roman" w:eastAsia="Times New Roman" w:hAnsi="Times New Roman"/>
          <w:sz w:val="24"/>
          <w:szCs w:val="24"/>
          <w:lang w:val="ru-RU" w:eastAsia="ru-RU"/>
        </w:rPr>
        <w:br/>
        <w:t>для создания музыкального образа;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13050" w:rsidRPr="00EA7F15" w:rsidRDefault="00013050" w:rsidP="00013050">
      <w:pPr>
        <w:spacing w:after="0" w:line="360" w:lineRule="auto"/>
        <w:ind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К концу изучения модуля № 6 «Современная музыкальная культура» обучающийся научится: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иметь представление о разнообразии современной музыкальной культуры, стремиться к расширению музыкального кругозора;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Pr="004D3EA9">
        <w:rPr>
          <w:rFonts w:ascii="Times New Roman" w:eastAsia="Times New Roman" w:hAnsi="Times New Roman"/>
          <w:sz w:val="24"/>
          <w:szCs w:val="24"/>
          <w:lang w:val="ru-RU" w:eastAsia="ru-RU"/>
        </w:rPr>
        <w:br/>
        <w:t>(в том числе эстрады, мюзикла, джаза);</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исполнять современные музыкальные произведения, соблюдая певческую культуру звука.</w:t>
      </w:r>
    </w:p>
    <w:p w:rsidR="00013050" w:rsidRPr="004D3EA9" w:rsidRDefault="00013050" w:rsidP="00013050">
      <w:pPr>
        <w:spacing w:after="0" w:line="360" w:lineRule="auto"/>
        <w:ind w:firstLine="709"/>
        <w:jc w:val="both"/>
        <w:rPr>
          <w:rFonts w:ascii="Times New Roman" w:eastAsia="Times New Roman" w:hAnsi="Times New Roman"/>
          <w:sz w:val="24"/>
          <w:szCs w:val="24"/>
          <w:lang w:val="ru-RU" w:eastAsia="ru-RU"/>
        </w:rPr>
      </w:pPr>
      <w:r w:rsidRPr="00EA7F15">
        <w:rPr>
          <w:rFonts w:ascii="Times New Roman" w:eastAsia="Times New Roman" w:hAnsi="Times New Roman"/>
          <w:b/>
          <w:sz w:val="24"/>
          <w:szCs w:val="24"/>
          <w:lang w:val="ru-RU" w:eastAsia="ru-RU"/>
        </w:rPr>
        <w:t>К концу изучения модуля № 7 «Музыка театра и кино» обучающийся научится</w:t>
      </w:r>
      <w:r w:rsidRPr="004D3EA9">
        <w:rPr>
          <w:rFonts w:ascii="Times New Roman" w:eastAsia="Times New Roman" w:hAnsi="Times New Roman"/>
          <w:sz w:val="24"/>
          <w:szCs w:val="24"/>
          <w:lang w:val="ru-RU" w:eastAsia="ru-RU"/>
        </w:rPr>
        <w:t>:</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и называть особенности музыкально-сценических жанров (опера, балет, оперетта, мюзикл);</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отдельные номера музыкального спектакля (ария, хор, увертюра</w:t>
      </w:r>
      <w:r w:rsidRPr="004D3EA9">
        <w:rPr>
          <w:rFonts w:ascii="Times New Roman" w:eastAsia="Times New Roman" w:hAnsi="Times New Roman"/>
          <w:sz w:val="24"/>
          <w:szCs w:val="24"/>
          <w:lang w:val="ru-RU" w:eastAsia="ru-RU"/>
        </w:rPr>
        <w:br/>
        <w:t>и так далее), узнавать на слух и называть освоенные музыкальные произведения (фрагменты) и их авторов;</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sidRPr="004D3EA9">
        <w:rPr>
          <w:rFonts w:ascii="Times New Roman" w:eastAsia="Times New Roman" w:hAnsi="Times New Roman"/>
          <w:sz w:val="24"/>
          <w:szCs w:val="24"/>
          <w:lang w:val="ru-RU" w:eastAsia="ru-RU"/>
        </w:rPr>
        <w:br/>
        <w:t>на слух;</w:t>
      </w:r>
    </w:p>
    <w:p w:rsidR="00013050" w:rsidRPr="004D3EA9" w:rsidRDefault="00013050" w:rsidP="00013050">
      <w:pPr>
        <w:spacing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отличать черты профессий, связанных с созданием музыкального спектакля,</w:t>
      </w:r>
      <w:r w:rsidRPr="004D3EA9">
        <w:rPr>
          <w:rFonts w:ascii="Times New Roman" w:eastAsia="Times New Roman" w:hAnsi="Times New Roman"/>
          <w:sz w:val="24"/>
          <w:szCs w:val="24"/>
          <w:lang w:val="ru-RU" w:eastAsia="ru-RU"/>
        </w:rPr>
        <w:br/>
        <w:t>и их роли в творческом процессе: композитор, музыкант, дирижёр, сценарист, режиссёр, хореограф, певец, художник и другие.</w:t>
      </w:r>
    </w:p>
    <w:p w:rsidR="00013050" w:rsidRPr="00EA7F15" w:rsidRDefault="00013050" w:rsidP="00013050">
      <w:pPr>
        <w:spacing w:after="0" w:line="360" w:lineRule="auto"/>
        <w:ind w:firstLine="709"/>
        <w:jc w:val="both"/>
        <w:rPr>
          <w:rFonts w:ascii="Times New Roman" w:eastAsia="Times New Roman" w:hAnsi="Times New Roman"/>
          <w:b/>
          <w:sz w:val="24"/>
          <w:szCs w:val="24"/>
          <w:lang w:val="ru-RU" w:eastAsia="ru-RU"/>
        </w:rPr>
      </w:pPr>
      <w:r w:rsidRPr="00EA7F15">
        <w:rPr>
          <w:rFonts w:ascii="Times New Roman" w:eastAsia="Times New Roman" w:hAnsi="Times New Roman"/>
          <w:b/>
          <w:sz w:val="24"/>
          <w:szCs w:val="24"/>
          <w:lang w:val="ru-RU" w:eastAsia="ru-RU"/>
        </w:rPr>
        <w:t>К концу изучения модуля № 8 «Музыка в жизни человека» обучающийся научится: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sidRPr="004D3EA9">
        <w:rPr>
          <w:rFonts w:ascii="Times New Roman" w:eastAsia="Times New Roman" w:hAnsi="Times New Roman"/>
          <w:sz w:val="24"/>
          <w:szCs w:val="24"/>
          <w:lang w:val="ru-RU" w:eastAsia="ru-RU"/>
        </w:rPr>
        <w:br/>
        <w:t>и настроения;</w:t>
      </w:r>
    </w:p>
    <w:p w:rsidR="00013050" w:rsidRPr="004D3EA9"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4D3EA9">
        <w:rPr>
          <w:rFonts w:ascii="Times New Roman" w:eastAsia="Times New Roman" w:hAnsi="Times New Roman"/>
          <w:sz w:val="24"/>
          <w:szCs w:val="24"/>
          <w:lang w:val="ru-RU" w:eastAsia="ru-RU"/>
        </w:rPr>
        <w:t>танцевальность</w:t>
      </w:r>
      <w:proofErr w:type="spellEnd"/>
      <w:r w:rsidRPr="004D3EA9">
        <w:rPr>
          <w:rFonts w:ascii="Times New Roman" w:eastAsia="Times New Roman" w:hAnsi="Times New Roman"/>
          <w:sz w:val="24"/>
          <w:szCs w:val="24"/>
          <w:lang w:val="ru-RU" w:eastAsia="ru-RU"/>
        </w:rPr>
        <w:br/>
        <w:t xml:space="preserve">и </w:t>
      </w:r>
      <w:proofErr w:type="spellStart"/>
      <w:r w:rsidRPr="004D3EA9">
        <w:rPr>
          <w:rFonts w:ascii="Times New Roman" w:eastAsia="Times New Roman" w:hAnsi="Times New Roman"/>
          <w:sz w:val="24"/>
          <w:szCs w:val="24"/>
          <w:lang w:val="ru-RU" w:eastAsia="ru-RU"/>
        </w:rPr>
        <w:t>маршевость</w:t>
      </w:r>
      <w:proofErr w:type="spellEnd"/>
      <w:r w:rsidRPr="004D3EA9">
        <w:rPr>
          <w:rFonts w:ascii="Times New Roman" w:eastAsia="Times New Roman" w:hAnsi="Times New Roman"/>
          <w:sz w:val="24"/>
          <w:szCs w:val="24"/>
          <w:lang w:val="ru-RU" w:eastAsia="ru-RU"/>
        </w:rPr>
        <w:t xml:space="preserve"> (связь с движением), </w:t>
      </w:r>
      <w:proofErr w:type="spellStart"/>
      <w:r w:rsidRPr="004D3EA9">
        <w:rPr>
          <w:rFonts w:ascii="Times New Roman" w:eastAsia="Times New Roman" w:hAnsi="Times New Roman"/>
          <w:sz w:val="24"/>
          <w:szCs w:val="24"/>
          <w:lang w:val="ru-RU" w:eastAsia="ru-RU"/>
        </w:rPr>
        <w:t>декламационность</w:t>
      </w:r>
      <w:proofErr w:type="spellEnd"/>
      <w:r w:rsidRPr="004D3EA9">
        <w:rPr>
          <w:rFonts w:ascii="Times New Roman" w:eastAsia="Times New Roman" w:hAnsi="Times New Roman"/>
          <w:sz w:val="24"/>
          <w:szCs w:val="24"/>
          <w:lang w:val="ru-RU" w:eastAsia="ru-RU"/>
        </w:rPr>
        <w:t>, эпос (связь со словом);</w:t>
      </w:r>
    </w:p>
    <w:p w:rsidR="00013050" w:rsidRDefault="00013050" w:rsidP="00013050">
      <w:pPr>
        <w:spacing w:after="0" w:line="360" w:lineRule="auto"/>
        <w:ind w:firstLine="709"/>
        <w:contextualSpacing/>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осознавать собственные чувства и мысли, эстетические переживания, замечать прекрасное в окружающем мире и в человеке, стремиться к развитию</w:t>
      </w:r>
      <w:r w:rsidRPr="004D3EA9">
        <w:rPr>
          <w:rFonts w:ascii="Times New Roman" w:eastAsia="Times New Roman" w:hAnsi="Times New Roman"/>
          <w:sz w:val="24"/>
          <w:szCs w:val="24"/>
          <w:lang w:val="ru-RU" w:eastAsia="ru-RU"/>
        </w:rPr>
        <w:br/>
        <w:t>и удовлетворению эстетических потребностей.</w:t>
      </w:r>
    </w:p>
    <w:p w:rsidR="00474F3A" w:rsidRPr="004D3EA9" w:rsidRDefault="00474F3A" w:rsidP="00013050">
      <w:pPr>
        <w:spacing w:after="0" w:line="360" w:lineRule="auto"/>
        <w:ind w:firstLine="709"/>
        <w:contextualSpacing/>
        <w:jc w:val="both"/>
        <w:rPr>
          <w:rFonts w:ascii="Times New Roman" w:eastAsia="Times New Roman" w:hAnsi="Times New Roman"/>
          <w:sz w:val="24"/>
          <w:szCs w:val="24"/>
          <w:lang w:val="ru-RU" w:eastAsia="ru-RU"/>
        </w:rPr>
      </w:pPr>
    </w:p>
    <w:p w:rsidR="00013050" w:rsidRPr="00B176B5" w:rsidRDefault="00474F3A" w:rsidP="00595ED1">
      <w:pPr>
        <w:pStyle w:val="10"/>
        <w:pBdr>
          <w:bottom w:val="none" w:sz="0" w:space="0" w:color="auto"/>
        </w:pBdr>
        <w:spacing w:before="0" w:line="360" w:lineRule="auto"/>
        <w:ind w:firstLine="708"/>
        <w:jc w:val="both"/>
        <w:rPr>
          <w:bCs/>
          <w:sz w:val="24"/>
          <w:szCs w:val="24"/>
          <w:lang w:val="ru-RU" w:eastAsia="ru-RU"/>
        </w:rPr>
      </w:pPr>
      <w:r>
        <w:rPr>
          <w:bCs/>
          <w:sz w:val="24"/>
          <w:szCs w:val="24"/>
          <w:lang w:val="ru-RU" w:eastAsia="ru-RU"/>
        </w:rPr>
        <w:t>2.1.9</w:t>
      </w:r>
      <w:r w:rsidRPr="00474F3A">
        <w:rPr>
          <w:bCs/>
          <w:sz w:val="24"/>
          <w:szCs w:val="24"/>
          <w:lang w:val="ru-RU" w:eastAsia="ru-RU"/>
        </w:rPr>
        <w:t xml:space="preserve">. </w:t>
      </w:r>
      <w:r w:rsidR="00013050" w:rsidRPr="00B176B5">
        <w:rPr>
          <w:bCs/>
          <w:sz w:val="24"/>
          <w:szCs w:val="24"/>
          <w:lang w:val="ru-RU" w:eastAsia="ru-RU"/>
        </w:rPr>
        <w:t>Федеральная рабочая программа по учебному предмету «Технология».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.1. Федеральная рабочая программа по учебному предмету «Технология» (предметная область «Технология») (далее соответственно – программа </w:t>
      </w:r>
      <w:r w:rsidR="00013050" w:rsidRPr="004D3EA9">
        <w:rPr>
          <w:rFonts w:ascii="Times New Roman" w:eastAsia="Times New Roman" w:hAnsi="Times New Roman"/>
          <w:sz w:val="24"/>
          <w:szCs w:val="24"/>
          <w:lang w:val="ru-RU"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00013050" w:rsidRPr="004D3EA9">
        <w:rPr>
          <w:rFonts w:ascii="Times New Roman" w:eastAsia="Times New Roman" w:hAnsi="Times New Roman"/>
          <w:sz w:val="24"/>
          <w:szCs w:val="24"/>
          <w:lang w:val="ru-RU" w:eastAsia="ru-RU"/>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 Пояснительная записка.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w:t>
      </w:r>
      <w:r w:rsidR="00013050" w:rsidRPr="004D3EA9">
        <w:rPr>
          <w:rFonts w:ascii="Times New Roman" w:eastAsia="Times New Roman" w:hAnsi="Times New Roman"/>
          <w:sz w:val="24"/>
          <w:szCs w:val="24"/>
          <w:lang w:val="ru-RU" w:eastAsia="ru-RU"/>
        </w:rPr>
        <w:lastRenderedPageBreak/>
        <w:t>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.5.4. В курсе технологии осуществляется реализация широкого спектра межпредметных связей.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Родной язык – использование важнейших видов речевой деятельности </w:t>
      </w:r>
      <w:r w:rsidRPr="004D3EA9">
        <w:rPr>
          <w:rFonts w:ascii="Times New Roman" w:eastAsia="Times New Roman" w:hAnsi="Times New Roman"/>
          <w:sz w:val="24"/>
          <w:szCs w:val="24"/>
          <w:lang w:val="ru-RU" w:eastAsia="ru-RU"/>
        </w:rPr>
        <w:br/>
        <w:t>и основных типов учебных текстов в процессе анализа заданий и обсуждения результатов практической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Литературное чтение – работа с текстами для создания образа, реализуемого </w:t>
      </w:r>
      <w:r w:rsidRPr="004D3EA9">
        <w:rPr>
          <w:rFonts w:ascii="Times New Roman" w:eastAsia="Times New Roman" w:hAnsi="Times New Roman"/>
          <w:sz w:val="24"/>
          <w:szCs w:val="24"/>
          <w:lang w:val="ru-RU" w:eastAsia="ru-RU"/>
        </w:rPr>
        <w:br/>
        <w:t>в изделии.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.5.7. Занятия продуктивной деятельностью закладывают основу </w:t>
      </w:r>
      <w:r w:rsidR="00013050" w:rsidRPr="004D3EA9">
        <w:rPr>
          <w:rFonts w:ascii="Times New Roman" w:eastAsia="Times New Roman" w:hAnsi="Times New Roman"/>
          <w:sz w:val="24"/>
          <w:szCs w:val="24"/>
          <w:lang w:val="ru-RU" w:eastAsia="ru-RU"/>
        </w:rPr>
        <w:br/>
        <w:t xml:space="preserve">для формирования у обучающихся социально значимых практических умений </w:t>
      </w:r>
      <w:r w:rsidR="00013050" w:rsidRPr="004D3EA9">
        <w:rPr>
          <w:rFonts w:ascii="Times New Roman" w:eastAsia="Times New Roman" w:hAnsi="Times New Roman"/>
          <w:sz w:val="24"/>
          <w:szCs w:val="24"/>
          <w:lang w:val="ru-RU" w:eastAsia="ru-RU"/>
        </w:rPr>
        <w:br/>
        <w:t>и опыта преобразовательной творческой деятельности как предпосылки для успешной социализации личности обучающегося.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.5.8. На уроках </w:t>
      </w:r>
      <w:proofErr w:type="gramStart"/>
      <w:r w:rsidR="00013050" w:rsidRPr="004D3EA9">
        <w:rPr>
          <w:rFonts w:ascii="Times New Roman" w:eastAsia="Times New Roman" w:hAnsi="Times New Roman"/>
          <w:sz w:val="24"/>
          <w:szCs w:val="24"/>
          <w:lang w:val="ru-RU" w:eastAsia="ru-RU"/>
        </w:rPr>
        <w:t>технологии</w:t>
      </w:r>
      <w:proofErr w:type="gramEnd"/>
      <w:r w:rsidR="00013050" w:rsidRPr="004D3EA9">
        <w:rPr>
          <w:rFonts w:ascii="Times New Roman" w:eastAsia="Times New Roman" w:hAnsi="Times New Roman"/>
          <w:sz w:val="24"/>
          <w:szCs w:val="24"/>
          <w:lang w:val="ru-RU" w:eastAsia="ru-RU"/>
        </w:rPr>
        <w:t xml:space="preserve">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166</w:t>
      </w:r>
      <w:r w:rsidR="00013050" w:rsidRPr="004D3EA9">
        <w:rPr>
          <w:rFonts w:ascii="Times New Roman" w:eastAsia="Times New Roman" w:hAnsi="Times New Roman"/>
          <w:sz w:val="24"/>
          <w:szCs w:val="24"/>
          <w:lang w:val="ru-RU" w:eastAsia="ru-RU"/>
        </w:rPr>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w:t>
      </w:r>
      <w:r w:rsidR="00013050" w:rsidRPr="004D3EA9">
        <w:rPr>
          <w:rFonts w:ascii="Times New Roman" w:eastAsia="Times New Roman" w:hAnsi="Times New Roman"/>
          <w:sz w:val="24"/>
          <w:szCs w:val="24"/>
          <w:lang w:val="ru-RU" w:eastAsia="ru-RU"/>
        </w:rPr>
        <w:br/>
        <w:t>в содержании учебного предмета.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.5.10.1. Образовательные задачи курса: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формирование общих представлений о культуре и организации трудовой деятельности как важной части общей культуры человека;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4D3EA9">
        <w:rPr>
          <w:rFonts w:ascii="Times New Roman" w:eastAsia="Times New Roman" w:hAnsi="Times New Roman"/>
          <w:sz w:val="24"/>
          <w:szCs w:val="24"/>
          <w:lang w:val="ru-RU" w:eastAsia="ru-RU"/>
        </w:rPr>
        <w:br/>
        <w:t xml:space="preserve">с миром природы, правилах и технологиях создания, исторически развивающихся </w:t>
      </w:r>
      <w:r w:rsidRPr="004D3EA9">
        <w:rPr>
          <w:rFonts w:ascii="Times New Roman" w:eastAsia="Times New Roman" w:hAnsi="Times New Roman"/>
          <w:sz w:val="24"/>
          <w:szCs w:val="24"/>
          <w:lang w:val="ru-RU" w:eastAsia="ru-RU"/>
        </w:rPr>
        <w:br/>
        <w:t>и современных производствах и профессиях;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формирование основ </w:t>
      </w:r>
      <w:proofErr w:type="spellStart"/>
      <w:r w:rsidRPr="004D3EA9">
        <w:rPr>
          <w:rFonts w:ascii="Times New Roman" w:eastAsia="Times New Roman" w:hAnsi="Times New Roman"/>
          <w:sz w:val="24"/>
          <w:szCs w:val="24"/>
          <w:lang w:val="ru-RU" w:eastAsia="ru-RU"/>
        </w:rPr>
        <w:t>чертёжно</w:t>
      </w:r>
      <w:proofErr w:type="spellEnd"/>
      <w:r w:rsidRPr="004D3EA9">
        <w:rPr>
          <w:rFonts w:ascii="Times New Roman" w:eastAsia="Times New Roman" w:hAnsi="Times New Roman"/>
          <w:sz w:val="24"/>
          <w:szCs w:val="24"/>
          <w:lang w:val="ru-RU" w:eastAsia="ru-RU"/>
        </w:rPr>
        <w:t xml:space="preserve">-графической грамотности, умения работать </w:t>
      </w:r>
      <w:r w:rsidRPr="004D3EA9">
        <w:rPr>
          <w:rFonts w:ascii="Times New Roman" w:eastAsia="Times New Roman" w:hAnsi="Times New Roman"/>
          <w:sz w:val="24"/>
          <w:szCs w:val="24"/>
          <w:lang w:val="ru-RU" w:eastAsia="ru-RU"/>
        </w:rPr>
        <w:br/>
        <w:t>с простейшей технологической документацией (рисунок, чертёж, эскиз, схема);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формирование элементарных знаний и представлений о различных материалах, технологиях их обработки и соответствующих умений.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.5.10.2. Развивающие задачи: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развитие сенсомоторных процессов, психомоторной координации, глазомера через формирование практических умений;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развитие гибкости и вариативности мышления, способностей </w:t>
      </w:r>
      <w:r w:rsidRPr="004D3EA9">
        <w:rPr>
          <w:rFonts w:ascii="Times New Roman" w:eastAsia="Times New Roman" w:hAnsi="Times New Roman"/>
          <w:sz w:val="24"/>
          <w:szCs w:val="24"/>
          <w:lang w:val="ru-RU" w:eastAsia="ru-RU"/>
        </w:rPr>
        <w:br/>
        <w:t>к изобретательской деятельности.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.5.10.3. Воспитательные задачи: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воспитание уважительного отношения к людям труда, к культурным традициям, понимания ценности предшествующих культур, отражённых </w:t>
      </w:r>
      <w:r w:rsidRPr="004D3EA9">
        <w:rPr>
          <w:rFonts w:ascii="Times New Roman" w:eastAsia="Times New Roman" w:hAnsi="Times New Roman"/>
          <w:sz w:val="24"/>
          <w:szCs w:val="24"/>
          <w:lang w:val="ru-RU" w:eastAsia="ru-RU"/>
        </w:rPr>
        <w:br/>
        <w:t>в материальном мире;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sidRPr="004D3EA9">
        <w:rPr>
          <w:rFonts w:ascii="Times New Roman" w:eastAsia="Times New Roman" w:hAnsi="Times New Roman"/>
          <w:sz w:val="24"/>
          <w:szCs w:val="24"/>
          <w:lang w:val="ru-RU" w:eastAsia="ru-RU"/>
        </w:rPr>
        <w:br/>
        <w:t>с миром природы;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.5.11. Содержание программы по технологии начинается с характеристики основных структурных единиц курса «Технология», которые соответствуют </w:t>
      </w:r>
      <w:r w:rsidR="00013050" w:rsidRPr="004D3EA9">
        <w:rPr>
          <w:rFonts w:ascii="Times New Roman" w:eastAsia="Times New Roman" w:hAnsi="Times New Roman"/>
          <w:sz w:val="24"/>
          <w:szCs w:val="24"/>
          <w:lang w:val="ru-RU" w:eastAsia="ru-RU"/>
        </w:rPr>
        <w:b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sidR="00013050" w:rsidRPr="004D3EA9">
        <w:rPr>
          <w:rFonts w:ascii="Times New Roman" w:eastAsia="Times New Roman" w:hAnsi="Times New Roman"/>
          <w:sz w:val="24"/>
          <w:szCs w:val="24"/>
          <w:lang w:val="ru-RU" w:eastAsia="ru-RU"/>
        </w:rPr>
        <w:br/>
        <w:t xml:space="preserve">к классу. При этом учитывается, что собственная логика данного учебного курса </w:t>
      </w:r>
      <w:r w:rsidR="00013050" w:rsidRPr="004D3EA9">
        <w:rPr>
          <w:rFonts w:ascii="Times New Roman" w:eastAsia="Times New Roman" w:hAnsi="Times New Roman"/>
          <w:sz w:val="24"/>
          <w:szCs w:val="24"/>
          <w:lang w:val="ru-RU" w:eastAsia="ru-RU"/>
        </w:rPr>
        <w:b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sidR="00013050" w:rsidRPr="004D3EA9">
        <w:rPr>
          <w:rFonts w:ascii="Times New Roman" w:eastAsia="Times New Roman" w:hAnsi="Times New Roman"/>
          <w:sz w:val="24"/>
          <w:szCs w:val="24"/>
          <w:lang w:val="ru-RU" w:eastAsia="ru-RU"/>
        </w:rPr>
        <w:br/>
        <w:t xml:space="preserve">На уроках технологии этот порядок и конкретное наполнение разделов </w:t>
      </w:r>
      <w:r w:rsidR="00013050" w:rsidRPr="004D3EA9">
        <w:rPr>
          <w:rFonts w:ascii="Times New Roman" w:eastAsia="Times New Roman" w:hAnsi="Times New Roman"/>
          <w:sz w:val="24"/>
          <w:szCs w:val="24"/>
          <w:lang w:val="ru-RU" w:eastAsia="ru-RU"/>
        </w:rPr>
        <w:br/>
        <w:t>в определённых пределах могут быть более свободными.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.5.11.1. Основные модули курса «Технология»: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Технологии, профессии и производства.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Технологии ручной обработки материалов: технологии работы с бумагой </w:t>
      </w:r>
      <w:r w:rsidRPr="004D3EA9">
        <w:rPr>
          <w:rFonts w:ascii="Times New Roman" w:eastAsia="Times New Roman" w:hAnsi="Times New Roman"/>
          <w:sz w:val="24"/>
          <w:szCs w:val="24"/>
          <w:lang w:val="ru-RU" w:eastAsia="ru-RU"/>
        </w:rPr>
        <w:br/>
        <w:t xml:space="preserve">и картоном, технологии работы с пластичными материалами, технологии работы </w:t>
      </w:r>
      <w:r w:rsidRPr="004D3EA9">
        <w:rPr>
          <w:rFonts w:ascii="Times New Roman" w:eastAsia="Times New Roman" w:hAnsi="Times New Roman"/>
          <w:sz w:val="24"/>
          <w:szCs w:val="24"/>
          <w:lang w:val="ru-RU" w:eastAsia="ru-RU"/>
        </w:rPr>
        <w:br/>
        <w:t>с природным материалом, технологии работы с текстильными материалами, технологии работы с другими доступными материалами</w:t>
      </w:r>
      <w:r w:rsidRPr="004D3EA9">
        <w:rPr>
          <w:rStyle w:val="af6"/>
          <w:rFonts w:ascii="Times New Roman" w:eastAsia="Times New Roman" w:hAnsi="Times New Roman"/>
          <w:sz w:val="24"/>
          <w:szCs w:val="24"/>
          <w:lang w:val="ru-RU" w:eastAsia="ru-RU"/>
        </w:rPr>
        <w:footnoteReference w:id="28"/>
      </w:r>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Конструирование и моделирование: работа с «Конструктором»*</w:t>
      </w:r>
      <w:r w:rsidRPr="004D3EA9">
        <w:rPr>
          <w:rStyle w:val="af6"/>
          <w:rFonts w:ascii="Times New Roman" w:eastAsia="Times New Roman" w:hAnsi="Times New Roman"/>
          <w:sz w:val="24"/>
          <w:szCs w:val="24"/>
          <w:lang w:val="ru-RU" w:eastAsia="ru-RU"/>
        </w:rPr>
        <w:footnoteReference w:id="29"/>
      </w:r>
      <w:r w:rsidRPr="004D3EA9">
        <w:rPr>
          <w:rFonts w:ascii="Times New Roman" w:eastAsia="Times New Roman" w:hAnsi="Times New Roman"/>
          <w:sz w:val="24"/>
          <w:szCs w:val="24"/>
          <w:lang w:val="ru-RU" w:eastAsia="ru-RU"/>
        </w:rPr>
        <w:t>, конструирование и моделирование из бумаги, картона, пластичных материалов, природных и текстильных материалов, робототехника*.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Информационно-коммуникативные технологии*.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r>
      <w:r w:rsidR="00013050" w:rsidRPr="004D3EA9">
        <w:rPr>
          <w:rFonts w:ascii="Times New Roman" w:eastAsia="Times New Roman" w:hAnsi="Times New Roman"/>
          <w:sz w:val="24"/>
          <w:szCs w:val="24"/>
          <w:lang w:val="ru-RU" w:eastAsia="ru-RU"/>
        </w:rPr>
        <w:br/>
      </w:r>
      <w:r w:rsidR="00013050" w:rsidRPr="004D3EA9">
        <w:rPr>
          <w:rFonts w:ascii="Times New Roman" w:eastAsia="Times New Roman" w:hAnsi="Times New Roman"/>
          <w:sz w:val="24"/>
          <w:szCs w:val="24"/>
          <w:lang w:val="ru-RU" w:eastAsia="ru-RU"/>
        </w:rPr>
        <w:lastRenderedPageBreak/>
        <w:t xml:space="preserve">на базе освоения обучающимися технологий работы как с обязательными, </w:t>
      </w:r>
      <w:r w:rsidR="00013050" w:rsidRPr="004D3EA9">
        <w:rPr>
          <w:rFonts w:ascii="Times New Roman" w:eastAsia="Times New Roman" w:hAnsi="Times New Roman"/>
          <w:sz w:val="24"/>
          <w:szCs w:val="24"/>
          <w:lang w:val="ru-RU" w:eastAsia="ru-RU"/>
        </w:rPr>
        <w:br/>
        <w:t xml:space="preserve">так и с дополнительными материалами в рамках интегративного подхода </w:t>
      </w:r>
      <w:r w:rsidR="00013050" w:rsidRPr="004D3EA9">
        <w:rPr>
          <w:rFonts w:ascii="Times New Roman" w:eastAsia="Times New Roman" w:hAnsi="Times New Roman"/>
          <w:sz w:val="24"/>
          <w:szCs w:val="24"/>
          <w:lang w:val="ru-RU" w:eastAsia="ru-RU"/>
        </w:rPr>
        <w:br/>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r>
      <w:r w:rsidR="00013050" w:rsidRPr="004D3EA9">
        <w:rPr>
          <w:rFonts w:ascii="Times New Roman" w:eastAsia="Times New Roman" w:hAnsi="Times New Roman"/>
          <w:sz w:val="24"/>
          <w:szCs w:val="24"/>
          <w:lang w:val="ru-RU" w:eastAsia="ru-RU"/>
        </w:rPr>
        <w:br/>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r>
      <w:r w:rsidR="00013050" w:rsidRPr="004D3EA9">
        <w:rPr>
          <w:rFonts w:ascii="Times New Roman" w:eastAsia="Times New Roman" w:hAnsi="Times New Roman"/>
          <w:sz w:val="24"/>
          <w:szCs w:val="24"/>
          <w:lang w:val="ru-RU" w:eastAsia="ru-RU"/>
        </w:rPr>
        <w:br/>
        <w:t>так как приводят к единому результату к окончанию начального уровня образования.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013050" w:rsidRPr="004D3EA9" w:rsidRDefault="007452B6" w:rsidP="00013050">
      <w:pPr>
        <w:pStyle w:val="a4"/>
        <w:widowControl/>
        <w:spacing w:after="0" w:line="360" w:lineRule="auto"/>
        <w:ind w:left="0" w:firstLine="709"/>
        <w:jc w:val="both"/>
        <w:rPr>
          <w:rFonts w:ascii="Times New Roman" w:hAnsi="Times New Roman"/>
          <w:sz w:val="24"/>
          <w:szCs w:val="24"/>
          <w:lang w:val="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.5.13. </w:t>
      </w:r>
      <w:r w:rsidR="00013050" w:rsidRPr="004D3EA9">
        <w:rPr>
          <w:rFonts w:ascii="Times New Roman" w:hAnsi="Times New Roman"/>
          <w:sz w:val="24"/>
          <w:szCs w:val="24"/>
          <w:lang w:val="ru-RU"/>
        </w:rPr>
        <w:t xml:space="preserve">Общее число часов, рекомендованных для изучения иностранного языка - 135 часов: в 1 классе – 33 часа (1 час в неделю), во 2 классе – 34 часа (1 час </w:t>
      </w:r>
      <w:r w:rsidR="00C62DC1" w:rsidRPr="004D3EA9">
        <w:rPr>
          <w:rFonts w:ascii="Times New Roman" w:hAnsi="Times New Roman"/>
          <w:sz w:val="24"/>
          <w:szCs w:val="24"/>
          <w:lang w:val="ru-RU"/>
        </w:rPr>
        <w:br/>
      </w:r>
      <w:r w:rsidR="00013050" w:rsidRPr="004D3EA9">
        <w:rPr>
          <w:rFonts w:ascii="Times New Roman" w:hAnsi="Times New Roman"/>
          <w:sz w:val="24"/>
          <w:szCs w:val="24"/>
          <w:lang w:val="ru-RU"/>
        </w:rPr>
        <w:t xml:space="preserve">в неделю), в 3 классе – 34 часа (1 час в неделю), в 4 классе – 34 часа (1 час </w:t>
      </w:r>
      <w:r w:rsidR="00C62DC1" w:rsidRPr="004D3EA9">
        <w:rPr>
          <w:rFonts w:ascii="Times New Roman" w:hAnsi="Times New Roman"/>
          <w:sz w:val="24"/>
          <w:szCs w:val="24"/>
          <w:lang w:val="ru-RU"/>
        </w:rPr>
        <w:br/>
      </w:r>
      <w:r w:rsidR="00013050" w:rsidRPr="004D3EA9">
        <w:rPr>
          <w:rFonts w:ascii="Times New Roman" w:hAnsi="Times New Roman"/>
          <w:sz w:val="24"/>
          <w:szCs w:val="24"/>
          <w:lang w:val="ru-RU"/>
        </w:rPr>
        <w:t>в неделю).</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013050" w:rsidRPr="00F715F1" w:rsidRDefault="007452B6"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F715F1">
        <w:rPr>
          <w:rFonts w:ascii="Times New Roman" w:eastAsia="Times New Roman" w:hAnsi="Times New Roman"/>
          <w:b/>
          <w:sz w:val="24"/>
          <w:szCs w:val="24"/>
          <w:lang w:val="ru-RU" w:eastAsia="ru-RU"/>
        </w:rPr>
        <w:t>166</w:t>
      </w:r>
      <w:r w:rsidR="00013050" w:rsidRPr="00F715F1">
        <w:rPr>
          <w:rFonts w:ascii="Times New Roman" w:eastAsia="Times New Roman" w:hAnsi="Times New Roman"/>
          <w:b/>
          <w:sz w:val="24"/>
          <w:szCs w:val="24"/>
          <w:lang w:val="ru-RU" w:eastAsia="ru-RU"/>
        </w:rPr>
        <w:t>.6. Содержание обучения в 1 классе.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.6.1. Технологии, профессии и производства (6 ч)</w:t>
      </w:r>
      <w:r w:rsidR="00013050" w:rsidRPr="004D3EA9">
        <w:rPr>
          <w:rStyle w:val="af6"/>
          <w:rFonts w:ascii="Times New Roman" w:eastAsia="Times New Roman" w:hAnsi="Times New Roman"/>
          <w:sz w:val="24"/>
          <w:szCs w:val="24"/>
          <w:lang w:val="ru-RU" w:eastAsia="ru-RU"/>
        </w:rPr>
        <w:footnoteReference w:id="30"/>
      </w:r>
      <w:r w:rsidR="00013050" w:rsidRPr="004D3EA9">
        <w:rPr>
          <w:rFonts w:ascii="Times New Roman" w:eastAsia="Times New Roman" w:hAnsi="Times New Roman"/>
          <w:sz w:val="24"/>
          <w:szCs w:val="24"/>
          <w:lang w:val="ru-RU" w:eastAsia="ru-RU"/>
        </w:rPr>
        <w:t>.</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w:t>
      </w:r>
      <w:r w:rsidR="00013050" w:rsidRPr="004D3EA9">
        <w:rPr>
          <w:rFonts w:ascii="Times New Roman" w:eastAsia="Times New Roman" w:hAnsi="Times New Roman"/>
          <w:sz w:val="24"/>
          <w:szCs w:val="24"/>
          <w:lang w:val="ru-RU" w:eastAsia="ru-RU"/>
        </w:rPr>
        <w:lastRenderedPageBreak/>
        <w:t xml:space="preserve">понятие об изучаемых материалах, </w:t>
      </w:r>
      <w:r w:rsidR="00013050" w:rsidRPr="004D3EA9">
        <w:rPr>
          <w:rFonts w:ascii="Times New Roman" w:eastAsia="Times New Roman" w:hAnsi="Times New Roman"/>
          <w:sz w:val="24"/>
          <w:szCs w:val="24"/>
          <w:lang w:val="ru-RU" w:eastAsia="ru-RU"/>
        </w:rPr>
        <w:b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.6.1.2. Профессии родных и знакомых. Профессии, связанные с изучаемыми материалами и производствами. Профессии сферы обслуживания.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.6.1.3. Традиции и праздники народов России, ремёсла, обычаи.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.6.2. Технологии ручной обработки материалов (15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00013050" w:rsidRPr="004D3EA9">
        <w:rPr>
          <w:rFonts w:ascii="Times New Roman" w:eastAsia="Times New Roman" w:hAnsi="Times New Roman"/>
          <w:sz w:val="24"/>
          <w:szCs w:val="24"/>
          <w:lang w:val="ru-RU" w:eastAsia="ru-RU"/>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.6.2.4. Подбор соответствующих инструментов и способов обработки материалов в зависимости от их свойств и видов изделий. Инструменты </w:t>
      </w:r>
      <w:r w:rsidR="00013050" w:rsidRPr="004D3EA9">
        <w:rPr>
          <w:rFonts w:ascii="Times New Roman" w:eastAsia="Times New Roman" w:hAnsi="Times New Roman"/>
          <w:sz w:val="24"/>
          <w:szCs w:val="24"/>
          <w:lang w:val="ru-RU" w:eastAsia="ru-RU"/>
        </w:rPr>
        <w:br/>
        <w:t xml:space="preserve">и приспособления (ножницы, линейка, игла, гладилка, стека, шаблон и другие), </w:t>
      </w:r>
      <w:r w:rsidR="00013050" w:rsidRPr="004D3EA9">
        <w:rPr>
          <w:rFonts w:ascii="Times New Roman" w:eastAsia="Times New Roman" w:hAnsi="Times New Roman"/>
          <w:sz w:val="24"/>
          <w:szCs w:val="24"/>
          <w:lang w:val="ru-RU" w:eastAsia="ru-RU"/>
        </w:rPr>
        <w:br/>
        <w:t>их правильное, рациональное и безопасное использование.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.6.2.5. Пластические массы, их виды (пластилин, пластика и другое). Приёмы изготовления изделий доступной по сложности формы из них: разметка </w:t>
      </w:r>
      <w:r w:rsidR="00013050" w:rsidRPr="004D3EA9">
        <w:rPr>
          <w:rFonts w:ascii="Times New Roman" w:eastAsia="Times New Roman" w:hAnsi="Times New Roman"/>
          <w:sz w:val="24"/>
          <w:szCs w:val="24"/>
          <w:lang w:val="ru-RU" w:eastAsia="ru-RU"/>
        </w:rPr>
        <w:br/>
        <w:t>на глаз, отделение части (стекой, отрыванием), придание формы.</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w:t>
      </w:r>
      <w:r w:rsidR="00013050" w:rsidRPr="004D3EA9">
        <w:rPr>
          <w:rFonts w:ascii="Times New Roman" w:eastAsia="Times New Roman" w:hAnsi="Times New Roman"/>
          <w:sz w:val="24"/>
          <w:szCs w:val="24"/>
          <w:lang w:val="ru-RU" w:eastAsia="ru-RU"/>
        </w:rPr>
        <w:lastRenderedPageBreak/>
        <w:t>замыслом, составление композиции, соединение деталей (приклеивание, склеивание с помощью прокладки, соединение с помощью пластилина).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.6.2.8. Общее представление о тканях (текстиле), их строении и свойствах. Швейные инструменты и приспособления (иглы, булавки и другие). Отмеривание </w:t>
      </w:r>
      <w:r w:rsidR="00013050" w:rsidRPr="004D3EA9">
        <w:rPr>
          <w:rFonts w:ascii="Times New Roman" w:eastAsia="Times New Roman" w:hAnsi="Times New Roman"/>
          <w:sz w:val="24"/>
          <w:szCs w:val="24"/>
          <w:lang w:val="ru-RU" w:eastAsia="ru-RU"/>
        </w:rPr>
        <w:br/>
        <w:t>и заправка нитки в иголку, строчка прямого стежка.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.6.2.9. Использование дополнительных отделочных материалов.</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.6.3. Конструирование и моделирование (10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.6.4. Информационно-коммуникативные технологии* (2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.6.4.1. Демонстрация учителем готовых материалов на информационных носителях.</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.6.4.2. Информация. Виды информации.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.6.5. Изучение технологии в 1 классе способствует освоению </w:t>
      </w:r>
      <w:r w:rsidR="00013050" w:rsidRPr="004D3EA9">
        <w:rPr>
          <w:rFonts w:ascii="Times New Roman" w:eastAsia="Times New Roman" w:hAnsi="Times New Roman"/>
          <w:sz w:val="24"/>
          <w:szCs w:val="24"/>
          <w:lang w:val="ru-RU" w:eastAsia="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ориентироваться в терминах, используемых в технологии (в пределах изученного);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воспринимать и использовать предложенную инструкцию (устную, графическую);</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сравнивать отдельные изделия (конструкции), находить сходство и различия </w:t>
      </w:r>
      <w:r w:rsidR="00C62DC1"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в их устройстве.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.6.5.2. У обучающегося будут сформированы следующие умения работать </w:t>
      </w:r>
      <w:r w:rsidR="00013050" w:rsidRPr="004D3EA9">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воспринимать информацию (представленную в объяснении учителя </w:t>
      </w:r>
      <w:r w:rsidRPr="004D3EA9">
        <w:rPr>
          <w:rFonts w:ascii="Times New Roman" w:eastAsia="Times New Roman" w:hAnsi="Times New Roman"/>
          <w:sz w:val="24"/>
          <w:szCs w:val="24"/>
          <w:lang w:val="ru-RU" w:eastAsia="ru-RU"/>
        </w:rPr>
        <w:br/>
        <w:t>или в учебнике), использовать её в работе;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понимать и анализировать простейшую знаково-символическую информацию (схема, рисунок) и строить работу в соответствии с ней.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.6.5.3. У обучающегося будут сформированы следующие умения общения как часть коммуникативных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00C62DC1"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к одноклассникам, внимание к мнению другого;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строить несложные высказывания, сообщения в устной форме (по содержанию изученных тем).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.6.5.4</w:t>
      </w:r>
      <w:r w:rsidR="00013050" w:rsidRPr="004D3EA9">
        <w:rPr>
          <w:rFonts w:ascii="Times New Roman" w:eastAsia="Times New Roman" w:hAnsi="Times New Roman"/>
          <w:sz w:val="24"/>
          <w:szCs w:val="24"/>
          <w:lang w:val="ru-RU"/>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sidR="00013050"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принимать и удерживать в процессе деятельности предложенную учебную задачу;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действовать по плану, предложенному учителем, работать с опорой </w:t>
      </w:r>
      <w:r w:rsidR="00C62DC1"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на графическую инструкцию учебника, принимать участие в коллективном построении простого плана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несложные действия контроля и оценки по предложенным критериям.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.6.5.5. Совместная деятельность способствует формированию умений: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положительное отношение к включению в совместную работу, к простым видам сотрудничества;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принимать участие в парных, групповых, коллективных видах работы, </w:t>
      </w:r>
      <w:r w:rsidR="00C62DC1" w:rsidRPr="004D3EA9">
        <w:rPr>
          <w:rFonts w:ascii="Times New Roman" w:eastAsia="Times New Roman" w:hAnsi="Times New Roman"/>
          <w:sz w:val="24"/>
          <w:szCs w:val="24"/>
          <w:lang w:val="ru-RU" w:eastAsia="ru-RU"/>
        </w:rPr>
        <w:br/>
      </w:r>
      <w:r w:rsidRPr="004D3EA9">
        <w:rPr>
          <w:rFonts w:ascii="Times New Roman" w:eastAsia="Times New Roman" w:hAnsi="Times New Roman"/>
          <w:sz w:val="24"/>
          <w:szCs w:val="24"/>
          <w:lang w:val="ru-RU" w:eastAsia="ru-RU"/>
        </w:rPr>
        <w:t>в процессе изготовления изделий осуществлять элементарное сотрудничество.</w:t>
      </w:r>
    </w:p>
    <w:p w:rsidR="00013050" w:rsidRPr="00F715F1" w:rsidRDefault="007452B6"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F715F1">
        <w:rPr>
          <w:rFonts w:ascii="Times New Roman" w:eastAsia="Times New Roman" w:hAnsi="Times New Roman"/>
          <w:b/>
          <w:sz w:val="24"/>
          <w:szCs w:val="24"/>
          <w:lang w:val="ru-RU" w:eastAsia="ru-RU"/>
        </w:rPr>
        <w:t>166</w:t>
      </w:r>
      <w:r w:rsidR="00013050" w:rsidRPr="00F715F1">
        <w:rPr>
          <w:rFonts w:ascii="Times New Roman" w:eastAsia="Times New Roman" w:hAnsi="Times New Roman"/>
          <w:b/>
          <w:sz w:val="24"/>
          <w:szCs w:val="24"/>
          <w:lang w:val="ru-RU" w:eastAsia="ru-RU"/>
        </w:rPr>
        <w:t>.7. Содержание обучения во 2 классе.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.7.1. Технологии, профессии и производства (8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w:t>
      </w:r>
      <w:r w:rsidR="00013050" w:rsidRPr="004D3EA9">
        <w:rPr>
          <w:rFonts w:ascii="Times New Roman" w:eastAsia="Times New Roman" w:hAnsi="Times New Roman"/>
          <w:sz w:val="24"/>
          <w:szCs w:val="24"/>
          <w:lang w:val="ru-RU" w:eastAsia="ru-RU"/>
        </w:rPr>
        <w:lastRenderedPageBreak/>
        <w:t xml:space="preserve">отделка изделия, проверка изделия в действии, внесение необходимых дополнений и изменений. Изготовление изделий </w:t>
      </w:r>
      <w:r w:rsidR="00013050" w:rsidRPr="004D3EA9">
        <w:rPr>
          <w:rFonts w:ascii="Times New Roman" w:eastAsia="Times New Roman" w:hAnsi="Times New Roman"/>
          <w:sz w:val="24"/>
          <w:szCs w:val="24"/>
          <w:lang w:val="ru-RU" w:eastAsia="ru-RU"/>
        </w:rPr>
        <w:br/>
        <w:t>из различных материалов с соблюдением этапов технологического процесса.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.7.2. Технологии ручной обработки материалов (14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 </w:t>
      </w:r>
      <w:r w:rsidR="00013050" w:rsidRPr="004D3EA9">
        <w:rPr>
          <w:rFonts w:ascii="Times New Roman" w:eastAsia="Times New Roman" w:hAnsi="Times New Roman"/>
          <w:sz w:val="24"/>
          <w:szCs w:val="24"/>
          <w:lang w:val="ru-RU" w:eastAsia="ru-RU"/>
        </w:rPr>
        <w:br/>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sidR="00013050" w:rsidRPr="004D3EA9">
        <w:rPr>
          <w:rFonts w:ascii="Times New Roman" w:eastAsia="Times New Roman" w:hAnsi="Times New Roman"/>
          <w:sz w:val="24"/>
          <w:szCs w:val="24"/>
          <w:lang w:val="ru-RU" w:eastAsia="ru-RU"/>
        </w:rPr>
        <w:br/>
        <w:t>и назначения изделия.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.7.2.3. Виды условных графических изображений: рисунок, простейший чертёж, эскиз, схема. Чертёжные инструменты – линейка (угольник, циркуль). </w:t>
      </w:r>
      <w:r w:rsidR="00013050" w:rsidRPr="004D3EA9">
        <w:rPr>
          <w:rFonts w:ascii="Times New Roman" w:eastAsia="Times New Roman" w:hAnsi="Times New Roman"/>
          <w:sz w:val="24"/>
          <w:szCs w:val="24"/>
          <w:lang w:val="ru-RU" w:eastAsia="ru-RU"/>
        </w:rPr>
        <w:br/>
        <w:t>Их функциональное назначение, конструкция. Приёмы безопасной работы колющими (циркуль) инструментами.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00013050" w:rsidRPr="004D3EA9">
        <w:rPr>
          <w:rFonts w:ascii="Times New Roman" w:eastAsia="Times New Roman" w:hAnsi="Times New Roman"/>
          <w:sz w:val="24"/>
          <w:szCs w:val="24"/>
          <w:lang w:val="ru-RU" w:eastAsia="ru-RU"/>
        </w:rPr>
        <w:t>биговка</w:t>
      </w:r>
      <w:proofErr w:type="spellEnd"/>
      <w:r w:rsidR="00013050" w:rsidRPr="004D3EA9">
        <w:rPr>
          <w:rFonts w:ascii="Times New Roman" w:eastAsia="Times New Roman" w:hAnsi="Times New Roman"/>
          <w:sz w:val="24"/>
          <w:szCs w:val="24"/>
          <w:lang w:val="ru-RU" w:eastAsia="ru-RU"/>
        </w:rPr>
        <w:t>. Подвижное соединение деталей на проволоку, толстую нитку.</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sidR="00013050" w:rsidRPr="004D3EA9">
        <w:rPr>
          <w:rFonts w:ascii="Times New Roman" w:eastAsia="Times New Roman" w:hAnsi="Times New Roman"/>
          <w:sz w:val="24"/>
          <w:szCs w:val="24"/>
          <w:lang w:val="ru-RU" w:eastAsia="ru-RU"/>
        </w:rPr>
        <w:br/>
        <w:t xml:space="preserve">и основные свойства. Строчка прямого стежка и её варианты (перевивы, наборы) </w:t>
      </w:r>
      <w:r w:rsidR="00013050" w:rsidRPr="004D3EA9">
        <w:rPr>
          <w:rFonts w:ascii="Times New Roman" w:eastAsia="Times New Roman" w:hAnsi="Times New Roman"/>
          <w:sz w:val="24"/>
          <w:szCs w:val="24"/>
          <w:lang w:val="ru-RU" w:eastAsia="ru-RU"/>
        </w:rPr>
        <w:br/>
      </w:r>
      <w:r w:rsidR="00013050" w:rsidRPr="004D3EA9">
        <w:rPr>
          <w:rFonts w:ascii="Times New Roman" w:eastAsia="Times New Roman" w:hAnsi="Times New Roman"/>
          <w:sz w:val="24"/>
          <w:szCs w:val="24"/>
          <w:lang w:val="ru-RU" w:eastAsia="ru-RU"/>
        </w:rPr>
        <w:lastRenderedPageBreak/>
        <w:t>и (или) строчка косого стежка и её варианты (крестик, стебельчатая, ёлочка)</w:t>
      </w:r>
      <w:r w:rsidR="00013050" w:rsidRPr="004D3EA9">
        <w:rPr>
          <w:rStyle w:val="af6"/>
          <w:rFonts w:ascii="Times New Roman" w:eastAsia="Times New Roman" w:hAnsi="Times New Roman"/>
          <w:sz w:val="24"/>
          <w:szCs w:val="24"/>
          <w:lang w:val="ru-RU" w:eastAsia="ru-RU"/>
        </w:rPr>
        <w:footnoteReference w:id="31"/>
      </w:r>
      <w:r w:rsidR="00013050" w:rsidRPr="004D3EA9">
        <w:rPr>
          <w:rFonts w:ascii="Times New Roman" w:eastAsia="Times New Roman" w:hAnsi="Times New Roman"/>
          <w:sz w:val="24"/>
          <w:szCs w:val="24"/>
          <w:lang w:val="ru-RU" w:eastAsia="ru-RU"/>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.7.2.6. Использование дополнительных материалов (например, проволока, пряжа, бусины и другие).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.7.3. Конструирование и моделирование (10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.7.3.1. Основные и дополнительные детали. Общее представление </w:t>
      </w:r>
      <w:r w:rsidR="00013050" w:rsidRPr="004D3EA9">
        <w:rPr>
          <w:rFonts w:ascii="Times New Roman" w:eastAsia="Times New Roman" w:hAnsi="Times New Roman"/>
          <w:sz w:val="24"/>
          <w:szCs w:val="24"/>
          <w:lang w:val="ru-RU" w:eastAsia="ru-RU"/>
        </w:rPr>
        <w:br/>
        <w:t xml:space="preserve">о правилах создания гармоничной композиции. Симметрия, способы разметки </w:t>
      </w:r>
      <w:r w:rsidR="00013050" w:rsidRPr="004D3EA9">
        <w:rPr>
          <w:rFonts w:ascii="Times New Roman" w:eastAsia="Times New Roman" w:hAnsi="Times New Roman"/>
          <w:sz w:val="24"/>
          <w:szCs w:val="24"/>
          <w:lang w:val="ru-RU" w:eastAsia="ru-RU"/>
        </w:rPr>
        <w:br/>
        <w:t>и конструирования симметричных форм.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.7.4. Информационно-коммуникативные технологии (2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.7.4.1. Демонстрация учителем готовых материалов на информационных носителях*.</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.7.4.2. Поиск информации. Интернет как источник информации.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ориентироваться в терминах, используемых в технологии (в пределах изученного);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работу в соответствии с образцом, инструкцией, устной </w:t>
      </w:r>
      <w:r w:rsidRPr="004D3EA9">
        <w:rPr>
          <w:rFonts w:ascii="Times New Roman" w:eastAsia="Times New Roman" w:hAnsi="Times New Roman"/>
          <w:sz w:val="24"/>
          <w:szCs w:val="24"/>
          <w:lang w:val="ru-RU" w:eastAsia="ru-RU"/>
        </w:rPr>
        <w:br/>
        <w:t>или письменной;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действия анализа и синтеза, сравнения, группировки с учётом указанных критериев;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строить рассуждения, делать умозаключения, проверять их в практической работе;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воспроизводить порядок действий при решении учебной (практической) задачи;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осуществлять решение простых задач в умственной и материализованной форме.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.7.5.2. У обучающегося будут сформированы следующие умения работать </w:t>
      </w:r>
      <w:r w:rsidR="00013050" w:rsidRPr="004D3EA9">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получать информацию из учебника и других дидактических материалов, использовать её в работе;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понимать и анализировать знаково-символическую информацию (чертёж, эскиз, рисунок, схема) и строить работу в соответствии с ней.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.7.5.3. У обучающегося будут сформированы следующие умения общения как часть коммуникативных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делиться впечатлениями о прослушанном (прочитанном) тексте, рассказе учителя, о выполненной работе, созданном изделии.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и принимать учебную задачу;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организовывать свою деятельность;</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предлагаемый план действий, действовать по плану;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прогнозировать необходимые действия для получения практического результата, планировать работу;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действия контроля и оценки;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воспринимать советы, оценку учителя и одноклассников, стараться учитывать их в работе.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.7.5.5. У обучающегося будут сформированы следующие умения совместной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элементарную совместную деятельность в процессе изготовления изделий, осуществлять взаимопомощь;</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F715F1" w:rsidRDefault="007452B6"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F715F1">
        <w:rPr>
          <w:rFonts w:ascii="Times New Roman" w:eastAsia="Times New Roman" w:hAnsi="Times New Roman"/>
          <w:b/>
          <w:sz w:val="24"/>
          <w:szCs w:val="24"/>
          <w:lang w:val="ru-RU" w:eastAsia="ru-RU"/>
        </w:rPr>
        <w:t>166</w:t>
      </w:r>
      <w:r w:rsidR="00013050" w:rsidRPr="00F715F1">
        <w:rPr>
          <w:rFonts w:ascii="Times New Roman" w:eastAsia="Times New Roman" w:hAnsi="Times New Roman"/>
          <w:b/>
          <w:sz w:val="24"/>
          <w:szCs w:val="24"/>
          <w:lang w:val="ru-RU" w:eastAsia="ru-RU"/>
        </w:rPr>
        <w:t>.8. Содержание обучения в 3 классе.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.8.1. Технологии, профессии и производства (8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.8.1.1. Непрерывность процесса деятельностного освоения мира человеком </w:t>
      </w:r>
      <w:r w:rsidR="00013050" w:rsidRPr="004D3EA9">
        <w:rPr>
          <w:rFonts w:ascii="Times New Roman" w:eastAsia="Times New Roman" w:hAnsi="Times New Roman"/>
          <w:sz w:val="24"/>
          <w:szCs w:val="24"/>
          <w:lang w:val="ru-RU" w:eastAsia="ru-RU"/>
        </w:rPr>
        <w:br/>
        <w:t>и создания культуры. Материальные и духовные потребности человека как движущие силы прогресса.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00013050" w:rsidRPr="004D3EA9">
        <w:rPr>
          <w:rFonts w:ascii="Times New Roman" w:eastAsia="Times New Roman" w:hAnsi="Times New Roman"/>
          <w:sz w:val="24"/>
          <w:szCs w:val="24"/>
          <w:lang w:val="ru-RU" w:eastAsia="ru-RU"/>
        </w:rPr>
        <w:br/>
        <w:t xml:space="preserve">и профессии, связанные с обработкой материалов, аналогичных используемым </w:t>
      </w:r>
      <w:r w:rsidR="00013050" w:rsidRPr="004D3EA9">
        <w:rPr>
          <w:rFonts w:ascii="Times New Roman" w:eastAsia="Times New Roman" w:hAnsi="Times New Roman"/>
          <w:sz w:val="24"/>
          <w:szCs w:val="24"/>
          <w:lang w:val="ru-RU" w:eastAsia="ru-RU"/>
        </w:rPr>
        <w:br/>
        <w:t>на уроках технологии.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166</w:t>
      </w:r>
      <w:r w:rsidR="00013050" w:rsidRPr="004D3EA9">
        <w:rPr>
          <w:rFonts w:ascii="Times New Roman" w:eastAsia="Times New Roman" w:hAnsi="Times New Roman"/>
          <w:sz w:val="24"/>
          <w:szCs w:val="24"/>
          <w:lang w:val="ru-RU" w:eastAsia="ru-RU"/>
        </w:rPr>
        <w:t>.8.1.3.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.8.1.5. Бережное и внимательное отношение к природе как источнику сырьевых ресурсов и идей для технологий будущего.</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.8.2. Технологии ручной обработки материалов (10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.8.2.1. Некоторые (доступные в обработке) виды искусственных </w:t>
      </w:r>
      <w:r w:rsidR="00013050" w:rsidRPr="004D3EA9">
        <w:rPr>
          <w:rFonts w:ascii="Times New Roman" w:eastAsia="Times New Roman" w:hAnsi="Times New Roman"/>
          <w:sz w:val="24"/>
          <w:szCs w:val="24"/>
          <w:lang w:val="ru-RU" w:eastAsia="ru-RU"/>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00013050" w:rsidRPr="004D3EA9">
        <w:rPr>
          <w:rFonts w:ascii="Times New Roman" w:eastAsia="Times New Roman" w:hAnsi="Times New Roman"/>
          <w:sz w:val="24"/>
          <w:szCs w:val="24"/>
          <w:lang w:val="ru-RU" w:eastAsia="ru-RU"/>
        </w:rPr>
        <w:br/>
        <w:t xml:space="preserve">при использовании того или иного материала (например, аппликация из бумаги </w:t>
      </w:r>
      <w:r w:rsidR="00013050" w:rsidRPr="004D3EA9">
        <w:rPr>
          <w:rFonts w:ascii="Times New Roman" w:eastAsia="Times New Roman" w:hAnsi="Times New Roman"/>
          <w:sz w:val="24"/>
          <w:szCs w:val="24"/>
          <w:lang w:val="ru-RU" w:eastAsia="ru-RU"/>
        </w:rPr>
        <w:br/>
        <w:t xml:space="preserve">и ткани, коллаж и другие). Выбор материалов по их декоративно-художественным </w:t>
      </w:r>
      <w:r w:rsidR="00013050" w:rsidRPr="004D3EA9">
        <w:rPr>
          <w:rFonts w:ascii="Times New Roman" w:eastAsia="Times New Roman" w:hAnsi="Times New Roman"/>
          <w:sz w:val="24"/>
          <w:szCs w:val="24"/>
          <w:lang w:val="ru-RU" w:eastAsia="ru-RU"/>
        </w:rPr>
        <w:br/>
        <w:t>и технологическим свойствам, использование соответствующих способов обработки материалов в зависимости от назначения изделия.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.8.2.2. Инструменты и приспособления (циркуль, угольник, канцелярский нож, шило и другие), называние и выполнение приёмов их рационального </w:t>
      </w:r>
      <w:r w:rsidR="00013050" w:rsidRPr="004D3EA9">
        <w:rPr>
          <w:rFonts w:ascii="Times New Roman" w:eastAsia="Times New Roman" w:hAnsi="Times New Roman"/>
          <w:sz w:val="24"/>
          <w:szCs w:val="24"/>
          <w:lang w:val="ru-RU" w:eastAsia="ru-RU"/>
        </w:rPr>
        <w:br/>
        <w:t>и безопасного использования.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00013050" w:rsidRPr="004D3EA9">
        <w:rPr>
          <w:rFonts w:ascii="Times New Roman" w:eastAsia="Times New Roman" w:hAnsi="Times New Roman"/>
          <w:sz w:val="24"/>
          <w:szCs w:val="24"/>
          <w:lang w:val="ru-RU" w:eastAsia="ru-RU"/>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r>
      <w:r w:rsidR="00013050" w:rsidRPr="004D3EA9">
        <w:rPr>
          <w:rFonts w:ascii="Times New Roman" w:eastAsia="Times New Roman" w:hAnsi="Times New Roman"/>
          <w:sz w:val="24"/>
          <w:szCs w:val="24"/>
          <w:lang w:val="ru-RU" w:eastAsia="ru-RU"/>
        </w:rPr>
        <w:br/>
      </w:r>
      <w:r w:rsidR="00013050" w:rsidRPr="004D3EA9">
        <w:rPr>
          <w:rFonts w:ascii="Times New Roman" w:eastAsia="Times New Roman" w:hAnsi="Times New Roman"/>
          <w:sz w:val="24"/>
          <w:szCs w:val="24"/>
          <w:lang w:val="ru-RU" w:eastAsia="ru-RU"/>
        </w:rPr>
        <w:lastRenderedPageBreak/>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.8.2.5. Выполнение рицовки на картоне с помощью канцелярского ножа, выполнение отверстий шилом.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.8.2.7. Использование дополнительных материалов. Комбинирование разных материалов в одном изделии.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.8.3. Конструирование и моделирование (12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r>
      <w:r w:rsidR="00013050" w:rsidRPr="004D3EA9">
        <w:rPr>
          <w:rFonts w:ascii="Times New Roman" w:eastAsia="Times New Roman" w:hAnsi="Times New Roman"/>
          <w:sz w:val="24"/>
          <w:szCs w:val="24"/>
          <w:lang w:val="ru-RU" w:eastAsia="ru-RU"/>
        </w:rPr>
        <w:br/>
        <w:t>их использование в изделиях, жёсткость и устойчивость конструкции.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00013050" w:rsidRPr="004D3EA9">
        <w:rPr>
          <w:rFonts w:ascii="Times New Roman" w:eastAsia="Times New Roman" w:hAnsi="Times New Roman"/>
          <w:sz w:val="24"/>
          <w:szCs w:val="24"/>
          <w:lang w:val="ru-RU" w:eastAsia="ru-RU"/>
        </w:rPr>
        <w:br/>
        <w:t>в развёртку (и наоборот).</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.8.4. Информационно-коммуникативные технологии (4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00013050" w:rsidRPr="004D3EA9">
        <w:rPr>
          <w:rFonts w:ascii="Times New Roman" w:eastAsia="Times New Roman" w:hAnsi="Times New Roman"/>
          <w:sz w:val="24"/>
          <w:szCs w:val="24"/>
          <w:lang w:val="ru-RU" w:eastAsia="ru-RU"/>
        </w:rPr>
        <w:br/>
        <w:t xml:space="preserve">в быту: телевидение, радио, печатные издания, персональный компьютер </w:t>
      </w:r>
      <w:r w:rsidR="00013050" w:rsidRPr="004D3EA9">
        <w:rPr>
          <w:rFonts w:ascii="Times New Roman" w:eastAsia="Times New Roman" w:hAnsi="Times New Roman"/>
          <w:sz w:val="24"/>
          <w:szCs w:val="24"/>
          <w:lang w:val="ru-RU" w:eastAsia="ru-RU"/>
        </w:rPr>
        <w:br/>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00013050" w:rsidRPr="004D3EA9">
        <w:rPr>
          <w:rFonts w:ascii="Times New Roman" w:eastAsia="Times New Roman" w:hAnsi="Times New Roman"/>
          <w:sz w:val="24"/>
          <w:szCs w:val="24"/>
          <w:lang w:val="ru-RU" w:eastAsia="ru-RU"/>
        </w:rPr>
        <w:br/>
        <w:t>с мастерами, Интернет</w:t>
      </w:r>
      <w:r w:rsidR="00013050" w:rsidRPr="004D3EA9">
        <w:rPr>
          <w:rStyle w:val="af6"/>
          <w:rFonts w:ascii="Times New Roman" w:eastAsia="Times New Roman" w:hAnsi="Times New Roman"/>
          <w:sz w:val="24"/>
          <w:szCs w:val="24"/>
          <w:lang w:val="ru-RU" w:eastAsia="ru-RU"/>
        </w:rPr>
        <w:footnoteReference w:id="32"/>
      </w:r>
      <w:r w:rsidR="00013050" w:rsidRPr="004D3EA9">
        <w:rPr>
          <w:rFonts w:ascii="Times New Roman" w:eastAsia="Times New Roman" w:hAnsi="Times New Roman"/>
          <w:sz w:val="24"/>
          <w:szCs w:val="24"/>
          <w:lang w:val="ru-RU" w:eastAsia="ru-RU"/>
        </w:rPr>
        <w:t>, видео, DVD). Работа с текстовым редактором Microsoft Word или другим.</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166</w:t>
      </w:r>
      <w:r w:rsidR="00013050" w:rsidRPr="004D3EA9">
        <w:rPr>
          <w:rFonts w:ascii="Times New Roman" w:eastAsia="Times New Roman" w:hAnsi="Times New Roman"/>
          <w:sz w:val="24"/>
          <w:szCs w:val="24"/>
          <w:lang w:val="ru-RU" w:eastAsia="ru-RU"/>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ориентироваться в терминах, используемых в технологии, использовать их </w:t>
      </w:r>
      <w:r w:rsidRPr="004D3EA9">
        <w:rPr>
          <w:rFonts w:ascii="Times New Roman" w:eastAsia="Times New Roman" w:hAnsi="Times New Roman"/>
          <w:sz w:val="24"/>
          <w:szCs w:val="24"/>
          <w:lang w:val="ru-RU" w:eastAsia="ru-RU"/>
        </w:rPr>
        <w:br/>
        <w:t>в ответах на вопросы и высказываниях (в пределах изученного);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осуществлять анализ предложенных образцов с выделением существенных </w:t>
      </w:r>
      <w:r w:rsidRPr="004D3EA9">
        <w:rPr>
          <w:rFonts w:ascii="Times New Roman" w:eastAsia="Times New Roman" w:hAnsi="Times New Roman"/>
          <w:sz w:val="24"/>
          <w:szCs w:val="24"/>
          <w:lang w:val="ru-RU" w:eastAsia="ru-RU"/>
        </w:rPr>
        <w:br/>
        <w:t>и несущественных признаков;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работу в соответствии с инструкцией, устной или письменной, </w:t>
      </w:r>
      <w:r w:rsidRPr="004D3EA9">
        <w:rPr>
          <w:rFonts w:ascii="Times New Roman" w:eastAsia="Times New Roman" w:hAnsi="Times New Roman"/>
          <w:sz w:val="24"/>
          <w:szCs w:val="24"/>
          <w:lang w:val="ru-RU" w:eastAsia="ru-RU"/>
        </w:rPr>
        <w:br/>
        <w:t>а также графически представленной в схеме, таблице;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способы доработки конструкций с учётом предложенных условий;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читать и воспроизводить простой чертёж (эскиз) развёртки изделия;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восстанавливать нарушенную последовательность выполнения изделия.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.8.5.2. У обучающегося будут сформированы следующие умения работать </w:t>
      </w:r>
      <w:r w:rsidR="00013050" w:rsidRPr="004D3EA9">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основе анализа информации производить выбор наиболее эффективных способов работы;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осуществлять поиск необходимой информации для выполнения учебных заданий с использованием учебной литературы;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средства информационно-коммуникационных технологий </w:t>
      </w:r>
      <w:r w:rsidRPr="004D3EA9">
        <w:rPr>
          <w:rFonts w:ascii="Times New Roman" w:eastAsia="Times New Roman" w:hAnsi="Times New Roman"/>
          <w:sz w:val="24"/>
          <w:szCs w:val="24"/>
          <w:lang w:val="ru-RU" w:eastAsia="ru-RU"/>
        </w:rPr>
        <w:br/>
        <w:t xml:space="preserve">для решения учебных и практических задач, в том числе Интернет </w:t>
      </w:r>
      <w:r w:rsidRPr="004D3EA9">
        <w:rPr>
          <w:rFonts w:ascii="Times New Roman" w:eastAsia="Times New Roman" w:hAnsi="Times New Roman"/>
          <w:sz w:val="24"/>
          <w:szCs w:val="24"/>
          <w:lang w:val="ru-RU" w:eastAsia="ru-RU"/>
        </w:rPr>
        <w:br/>
        <w:t>под руководством учителя.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.8.5.3. У обучающегося будут сформированы следующие умения общения как часть коммуникативных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строить монологическое высказывание, владеть диалогической формой коммуникации;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строить рассуждения в форме связи простых суждений об объекте, его строении, свойствах и способах создания;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предметы рукотворного мира, оценивать их достоинства;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формулировать собственное мнение, аргументировать выбор вариантов </w:t>
      </w:r>
      <w:r w:rsidRPr="004D3EA9">
        <w:rPr>
          <w:rFonts w:ascii="Times New Roman" w:eastAsia="Times New Roman" w:hAnsi="Times New Roman"/>
          <w:sz w:val="24"/>
          <w:szCs w:val="24"/>
          <w:lang w:val="ru-RU" w:eastAsia="ru-RU"/>
        </w:rPr>
        <w:br/>
        <w:t>и способов выполнения задания.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166</w:t>
      </w:r>
      <w:r w:rsidR="00013050" w:rsidRPr="004D3EA9">
        <w:rPr>
          <w:rFonts w:ascii="Times New Roman" w:eastAsia="Times New Roman" w:hAnsi="Times New Roman"/>
          <w:sz w:val="24"/>
          <w:szCs w:val="24"/>
          <w:lang w:val="ru-RU" w:eastAsia="ru-RU"/>
        </w:rPr>
        <w:t xml:space="preserve">.8.5.4. У обучающегося будут сформированы следующие умения </w:t>
      </w:r>
      <w:r w:rsidR="00013050" w:rsidRPr="004D3EA9">
        <w:rPr>
          <w:rFonts w:ascii="Times New Roman" w:eastAsia="Times New Roman" w:hAnsi="Times New Roman"/>
          <w:sz w:val="24"/>
          <w:szCs w:val="24"/>
          <w:lang w:val="ru-RU"/>
        </w:rPr>
        <w:t>самоорганизации и самоконтроля</w:t>
      </w:r>
      <w:r w:rsidR="00013050" w:rsidRPr="004D3EA9">
        <w:rPr>
          <w:rFonts w:ascii="Times New Roman" w:eastAsia="Times New Roman" w:hAnsi="Times New Roman"/>
          <w:sz w:val="24"/>
          <w:szCs w:val="24"/>
          <w:lang w:val="ru-RU" w:eastAsia="ru-RU"/>
        </w:rPr>
        <w:t xml:space="preserve"> как часть регулятивных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принимать и сохранять учебную задачу, осуществлять поиск средств для её решения;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действия контроля и оценки, выявлять ошибки и недочёты </w:t>
      </w:r>
      <w:r w:rsidRPr="004D3EA9">
        <w:rPr>
          <w:rFonts w:ascii="Times New Roman" w:eastAsia="Times New Roman" w:hAnsi="Times New Roman"/>
          <w:sz w:val="24"/>
          <w:szCs w:val="24"/>
          <w:lang w:val="ru-RU" w:eastAsia="ru-RU"/>
        </w:rPr>
        <w:br/>
        <w:t>по результатам работы, устанавливать их причины и искать способы устранения;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волевую саморегуляцию при выполнении задания.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.8.5.5. У обучающегося будут сформированы следующие умения совместной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выбирать себе партнёров по совместной деятельности не только по симпатии, но и по деловым качествам;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справедливо распределять работу, договариваться, приходить к общему решению, отвечать за общий результат работы;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роли лидера, подчинённого, соблюдать равноправие </w:t>
      </w:r>
      <w:r w:rsidRPr="004D3EA9">
        <w:rPr>
          <w:rFonts w:ascii="Times New Roman" w:eastAsia="Times New Roman" w:hAnsi="Times New Roman"/>
          <w:sz w:val="24"/>
          <w:szCs w:val="24"/>
          <w:lang w:val="ru-RU" w:eastAsia="ru-RU"/>
        </w:rPr>
        <w:br/>
        <w:t>и дружелюбие;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осуществлять взаимопомощь, проявлять ответственность при выполнении своей части работы.</w:t>
      </w:r>
    </w:p>
    <w:p w:rsidR="00013050" w:rsidRPr="00F715F1" w:rsidRDefault="007452B6"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F715F1">
        <w:rPr>
          <w:rFonts w:ascii="Times New Roman" w:eastAsia="Times New Roman" w:hAnsi="Times New Roman"/>
          <w:b/>
          <w:sz w:val="24"/>
          <w:szCs w:val="24"/>
          <w:lang w:val="ru-RU" w:eastAsia="ru-RU"/>
        </w:rPr>
        <w:t>166</w:t>
      </w:r>
      <w:r w:rsidR="00013050" w:rsidRPr="00F715F1">
        <w:rPr>
          <w:rFonts w:ascii="Times New Roman" w:eastAsia="Times New Roman" w:hAnsi="Times New Roman"/>
          <w:b/>
          <w:sz w:val="24"/>
          <w:szCs w:val="24"/>
          <w:lang w:val="ru-RU" w:eastAsia="ru-RU"/>
        </w:rPr>
        <w:t>.9. Содержание обучения в 4 классе.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.9.1. Технологии, профессии и производства (12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.9.1.1. Профессии и технологии современного мира. Использование достижений науки в развитии технического прогресса. Изобретение </w:t>
      </w:r>
      <w:r w:rsidR="00013050" w:rsidRPr="004D3EA9">
        <w:rPr>
          <w:rFonts w:ascii="Times New Roman" w:eastAsia="Times New Roman" w:hAnsi="Times New Roman"/>
          <w:sz w:val="24"/>
          <w:szCs w:val="24"/>
          <w:lang w:val="ru-RU" w:eastAsia="ru-RU"/>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.9.1.2. Профессии, связанные с опасностями (пожарные, космонавты, химики и другие).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.9.1.5. Элементарная творческая и проектная деятельность (реализация заданного или собственного замысла, поиск оптимальных конструктивных </w:t>
      </w:r>
      <w:r w:rsidR="00013050" w:rsidRPr="004D3EA9">
        <w:rPr>
          <w:rFonts w:ascii="Times New Roman" w:eastAsia="Times New Roman" w:hAnsi="Times New Roman"/>
          <w:sz w:val="24"/>
          <w:szCs w:val="24"/>
          <w:lang w:val="ru-RU" w:eastAsia="ru-RU"/>
        </w:rPr>
        <w:br/>
      </w:r>
      <w:r w:rsidR="00013050" w:rsidRPr="004D3EA9">
        <w:rPr>
          <w:rFonts w:ascii="Times New Roman" w:eastAsia="Times New Roman" w:hAnsi="Times New Roman"/>
          <w:sz w:val="24"/>
          <w:szCs w:val="24"/>
          <w:lang w:val="ru-RU" w:eastAsia="ru-RU"/>
        </w:rPr>
        <w:lastRenderedPageBreak/>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.9.2. Технологии ручной обработки материалов (6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.9.2.1. Синтетические материалы – ткани, полимеры (пластик, поролон). </w:t>
      </w:r>
      <w:r w:rsidR="00013050" w:rsidRPr="004D3EA9">
        <w:rPr>
          <w:rFonts w:ascii="Times New Roman" w:eastAsia="Times New Roman" w:hAnsi="Times New Roman"/>
          <w:sz w:val="24"/>
          <w:szCs w:val="24"/>
          <w:lang w:val="ru-RU" w:eastAsia="ru-RU"/>
        </w:rPr>
        <w:br/>
        <w:t>Их свойства. Создание синтетических материалов с заданными свойствами.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00013050" w:rsidRPr="004D3EA9">
        <w:rPr>
          <w:rFonts w:ascii="Times New Roman" w:eastAsia="Times New Roman" w:hAnsi="Times New Roman"/>
          <w:sz w:val="24"/>
          <w:szCs w:val="24"/>
          <w:lang w:val="ru-RU" w:eastAsia="ru-RU"/>
        </w:rPr>
        <w:br/>
        <w:t>к изделию.</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.9.2.3. Технология обработки бумаги и картона. Подбор материалов </w:t>
      </w:r>
      <w:r w:rsidR="00013050" w:rsidRPr="004D3EA9">
        <w:rPr>
          <w:rFonts w:ascii="Times New Roman" w:eastAsia="Times New Roman" w:hAnsi="Times New Roman"/>
          <w:sz w:val="24"/>
          <w:szCs w:val="24"/>
          <w:lang w:val="ru-RU" w:eastAsia="ru-RU"/>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.9.2.4. Совершенствование умений выполнять разные способы разметки </w:t>
      </w:r>
      <w:r w:rsidR="00013050" w:rsidRPr="004D3EA9">
        <w:rPr>
          <w:rFonts w:ascii="Times New Roman" w:eastAsia="Times New Roman" w:hAnsi="Times New Roman"/>
          <w:sz w:val="24"/>
          <w:szCs w:val="24"/>
          <w:lang w:val="ru-RU" w:eastAsia="ru-RU"/>
        </w:rPr>
        <w:br/>
        <w:t>с помощью чертёжных инструментов. Освоение доступных художественных техник.</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.9.2.5. Технология обработки текстильных материалов. Обобщённое представление о видах тканей (натуральные, искусственные, синтетические), </w:t>
      </w:r>
      <w:r w:rsidR="00013050" w:rsidRPr="004D3EA9">
        <w:rPr>
          <w:rFonts w:ascii="Times New Roman" w:eastAsia="Times New Roman" w:hAnsi="Times New Roman"/>
          <w:sz w:val="24"/>
          <w:szCs w:val="24"/>
          <w:lang w:val="ru-RU" w:eastAsia="ru-RU"/>
        </w:rPr>
        <w:br/>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r>
      <w:r w:rsidR="00013050" w:rsidRPr="004D3EA9">
        <w:rPr>
          <w:rFonts w:ascii="Times New Roman" w:eastAsia="Times New Roman" w:hAnsi="Times New Roman"/>
          <w:sz w:val="24"/>
          <w:szCs w:val="24"/>
          <w:lang w:val="ru-RU" w:eastAsia="ru-RU"/>
        </w:rPr>
        <w:b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.9.2.7. Комбинированное использование разных материалов.</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.9.3. Конструирование и моделирование (10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.9.3.1. Современные требования к техническим устройствам (экологичность, безопасность, эргономичность и другие).</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w:t>
      </w:r>
      <w:r w:rsidR="00013050" w:rsidRPr="004D3EA9">
        <w:rPr>
          <w:rFonts w:ascii="Times New Roman" w:eastAsia="Times New Roman" w:hAnsi="Times New Roman"/>
          <w:sz w:val="24"/>
          <w:szCs w:val="24"/>
          <w:lang w:val="ru-RU" w:eastAsia="ru-RU"/>
        </w:rPr>
        <w:lastRenderedPageBreak/>
        <w:t xml:space="preserve">аналитического </w:t>
      </w:r>
      <w:r w:rsidR="00013050" w:rsidRPr="004D3EA9">
        <w:rPr>
          <w:rFonts w:ascii="Times New Roman" w:eastAsia="Times New Roman" w:hAnsi="Times New Roman"/>
          <w:sz w:val="24"/>
          <w:szCs w:val="24"/>
          <w:lang w:val="ru-RU" w:eastAsia="ru-RU"/>
        </w:rPr>
        <w:br/>
        <w:t xml:space="preserve">и технологического процесса при выполнении индивидуальных творческих </w:t>
      </w:r>
      <w:r w:rsidR="00013050" w:rsidRPr="004D3EA9">
        <w:rPr>
          <w:rFonts w:ascii="Times New Roman" w:eastAsia="Times New Roman" w:hAnsi="Times New Roman"/>
          <w:sz w:val="24"/>
          <w:szCs w:val="24"/>
          <w:lang w:val="ru-RU" w:eastAsia="ru-RU"/>
        </w:rPr>
        <w:br/>
        <w:t>и коллективных проектных работ.</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.9.3.3. Робототехника. Конструктивные, соединительные элементы </w:t>
      </w:r>
      <w:r w:rsidR="00013050" w:rsidRPr="004D3EA9">
        <w:rPr>
          <w:rFonts w:ascii="Times New Roman" w:eastAsia="Times New Roman" w:hAnsi="Times New Roman"/>
          <w:sz w:val="24"/>
          <w:szCs w:val="24"/>
          <w:lang w:val="ru-RU" w:eastAsia="ru-RU"/>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.9.4. Информационно-коммуникативные технологии (6 ч).</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.9.4.1. Работа с доступной информацией в Интернете</w:t>
      </w:r>
      <w:r w:rsidR="00013050" w:rsidRPr="004D3EA9">
        <w:rPr>
          <w:rStyle w:val="af6"/>
          <w:rFonts w:ascii="Times New Roman" w:eastAsia="Times New Roman" w:hAnsi="Times New Roman"/>
          <w:sz w:val="24"/>
          <w:szCs w:val="24"/>
          <w:lang w:val="ru-RU" w:eastAsia="ru-RU"/>
        </w:rPr>
        <w:footnoteReference w:id="33"/>
      </w:r>
      <w:r w:rsidR="00013050" w:rsidRPr="004D3EA9">
        <w:rPr>
          <w:rFonts w:ascii="Times New Roman" w:eastAsia="Times New Roman" w:hAnsi="Times New Roman"/>
          <w:sz w:val="24"/>
          <w:szCs w:val="24"/>
          <w:lang w:val="ru-RU" w:eastAsia="ru-RU"/>
        </w:rPr>
        <w:t xml:space="preserve"> и на цифровых носителях информации.</w:t>
      </w:r>
    </w:p>
    <w:p w:rsidR="00013050" w:rsidRPr="004D3EA9" w:rsidRDefault="007452B6" w:rsidP="00FF0CD4">
      <w:pPr>
        <w:pStyle w:val="a4"/>
        <w:widowControl/>
        <w:spacing w:after="0" w:line="360" w:lineRule="auto"/>
        <w:ind w:left="0" w:firstLine="709"/>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w:t>
      </w:r>
      <w:r w:rsidR="00FF0CD4">
        <w:rPr>
          <w:rFonts w:ascii="Times New Roman" w:eastAsia="Times New Roman" w:hAnsi="Times New Roman"/>
          <w:sz w:val="24"/>
          <w:szCs w:val="24"/>
          <w:lang w:val="ru-RU" w:eastAsia="ru-RU"/>
        </w:rPr>
        <w:t xml:space="preserve">рисунков из ресурса </w:t>
      </w:r>
      <w:proofErr w:type="gramStart"/>
      <w:r w:rsidR="00FF0CD4">
        <w:rPr>
          <w:rFonts w:ascii="Times New Roman" w:eastAsia="Times New Roman" w:hAnsi="Times New Roman"/>
          <w:sz w:val="24"/>
          <w:szCs w:val="24"/>
          <w:lang w:val="ru-RU" w:eastAsia="ru-RU"/>
        </w:rPr>
        <w:t>компьютера ,</w:t>
      </w:r>
      <w:proofErr w:type="gramEnd"/>
      <w:r w:rsidR="00FF0CD4">
        <w:rPr>
          <w:rFonts w:ascii="Times New Roman" w:eastAsia="Times New Roman" w:hAnsi="Times New Roman"/>
          <w:sz w:val="24"/>
          <w:szCs w:val="24"/>
          <w:lang w:val="ru-RU" w:eastAsia="ru-RU"/>
        </w:rPr>
        <w:t xml:space="preserve"> </w:t>
      </w:r>
      <w:r w:rsidR="00013050" w:rsidRPr="004D3EA9">
        <w:rPr>
          <w:rFonts w:ascii="Times New Roman" w:eastAsia="Times New Roman" w:hAnsi="Times New Roman"/>
          <w:sz w:val="24"/>
          <w:szCs w:val="24"/>
          <w:lang w:val="ru-RU" w:eastAsia="ru-RU"/>
        </w:rPr>
        <w:t>оформлении изделий и другое. Создание презентаций в программе PowerPoint или другой.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ориентироваться в терминах, используемых в технологии, использовать их </w:t>
      </w:r>
      <w:r w:rsidRPr="004D3EA9">
        <w:rPr>
          <w:rFonts w:ascii="Times New Roman" w:eastAsia="Times New Roman" w:hAnsi="Times New Roman"/>
          <w:sz w:val="24"/>
          <w:szCs w:val="24"/>
          <w:lang w:val="ru-RU" w:eastAsia="ru-RU"/>
        </w:rPr>
        <w:br/>
        <w:t>в ответах на вопросы и высказываниях (в пределах изученного);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анализировать конструкции предложенных образцов изделий;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решать простые задачи на преобразование конструкции;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работу в соответствии с инструкцией, устной или письменной;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соотносить результат работы с заданным алгоритмом, проверять изделия </w:t>
      </w:r>
      <w:r w:rsidRPr="004D3EA9">
        <w:rPr>
          <w:rFonts w:ascii="Times New Roman" w:eastAsia="Times New Roman" w:hAnsi="Times New Roman"/>
          <w:sz w:val="24"/>
          <w:szCs w:val="24"/>
          <w:lang w:val="ru-RU" w:eastAsia="ru-RU"/>
        </w:rPr>
        <w:br/>
        <w:t>в действии, вносить необходимые дополнения и изменения;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действия анализа и синтеза, сравнения, классификации предметов (изделий) с учётом указанных критериев;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.9.5.2. У обучающегося будут сформированы следующие умения работать </w:t>
      </w:r>
      <w:r w:rsidR="00013050" w:rsidRPr="004D3EA9">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основе анализа информации производить выбор наиболее эффективных способов работы;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знаково-символические средства для решения задач </w:t>
      </w:r>
      <w:r w:rsidRPr="004D3EA9">
        <w:rPr>
          <w:rFonts w:ascii="Times New Roman" w:eastAsia="Times New Roman" w:hAnsi="Times New Roman"/>
          <w:sz w:val="24"/>
          <w:szCs w:val="24"/>
          <w:lang w:val="ru-RU" w:eastAsia="ru-RU"/>
        </w:rPr>
        <w:br/>
        <w:t>в умственной или материализованной форме, выполнять действия моделирования, работать с моделями;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осуществлять поиск дополнительной информации по тематике творческих </w:t>
      </w:r>
      <w:r w:rsidRPr="004D3EA9">
        <w:rPr>
          <w:rFonts w:ascii="Times New Roman" w:eastAsia="Times New Roman" w:hAnsi="Times New Roman"/>
          <w:sz w:val="24"/>
          <w:szCs w:val="24"/>
          <w:lang w:val="ru-RU" w:eastAsia="ru-RU"/>
        </w:rPr>
        <w:br/>
        <w:t>и проектных работ;</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рисунки из ресурса компьютера в оформлении изделий и другое;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средства информационно-коммуникационных технологий </w:t>
      </w:r>
      <w:r w:rsidRPr="004D3EA9">
        <w:rPr>
          <w:rFonts w:ascii="Times New Roman" w:eastAsia="Times New Roman" w:hAnsi="Times New Roman"/>
          <w:sz w:val="24"/>
          <w:szCs w:val="24"/>
          <w:lang w:val="ru-RU" w:eastAsia="ru-RU"/>
        </w:rPr>
        <w:br/>
        <w:t xml:space="preserve">для решения учебных и практических задач, в том числе Интернет </w:t>
      </w:r>
      <w:r w:rsidRPr="004D3EA9">
        <w:rPr>
          <w:rFonts w:ascii="Times New Roman" w:eastAsia="Times New Roman" w:hAnsi="Times New Roman"/>
          <w:sz w:val="24"/>
          <w:szCs w:val="24"/>
          <w:lang w:val="ru-RU" w:eastAsia="ru-RU"/>
        </w:rPr>
        <w:br/>
        <w:t>под руководством учителя.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.9.5.3. У обучающегося будут сформированы следующие умения общения как часть коммуникативных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соблюдать правила участия в диалоге: ставить вопросы, аргументировать </w:t>
      </w:r>
      <w:r w:rsidRPr="004D3EA9">
        <w:rPr>
          <w:rFonts w:ascii="Times New Roman" w:eastAsia="Times New Roman" w:hAnsi="Times New Roman"/>
          <w:sz w:val="24"/>
          <w:szCs w:val="24"/>
          <w:lang w:val="ru-RU" w:eastAsia="ru-RU"/>
        </w:rPr>
        <w:br/>
        <w:t>и доказывать свою точку зрения, уважительно относиться к чужому мнению;</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создавать тексты-рассуждения: раскрывать последовательность операций </w:t>
      </w:r>
      <w:r w:rsidRPr="004D3EA9">
        <w:rPr>
          <w:rFonts w:ascii="Times New Roman" w:eastAsia="Times New Roman" w:hAnsi="Times New Roman"/>
          <w:sz w:val="24"/>
          <w:szCs w:val="24"/>
          <w:lang w:val="ru-RU" w:eastAsia="ru-RU"/>
        </w:rPr>
        <w:br/>
        <w:t>при работе с разными материалами;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и принимать учебную задачу, самостоятельно определять цели учебно-познавательной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планировать практическую работу в соответствии с поставленной целью </w:t>
      </w:r>
      <w:r w:rsidRPr="004D3EA9">
        <w:rPr>
          <w:rFonts w:ascii="Times New Roman" w:eastAsia="Times New Roman" w:hAnsi="Times New Roman"/>
          <w:sz w:val="24"/>
          <w:szCs w:val="24"/>
          <w:lang w:val="ru-RU" w:eastAsia="ru-RU"/>
        </w:rPr>
        <w:br/>
        <w:t>и выполнять её в соответствии с планом;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волевую саморегуляцию при выполнении задания.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.9.5.5. У обучающегося будут сформированы следующие умения совместной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013050" w:rsidRPr="00F715F1" w:rsidRDefault="007452B6" w:rsidP="00013050">
      <w:pPr>
        <w:pStyle w:val="a4"/>
        <w:widowControl/>
        <w:spacing w:after="0" w:line="360" w:lineRule="auto"/>
        <w:ind w:left="0" w:firstLine="709"/>
        <w:jc w:val="both"/>
        <w:rPr>
          <w:rFonts w:ascii="Times New Roman" w:eastAsia="Times New Roman" w:hAnsi="Times New Roman"/>
          <w:b/>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w:t>
      </w:r>
      <w:r w:rsidR="00013050" w:rsidRPr="00F715F1">
        <w:rPr>
          <w:rFonts w:ascii="Times New Roman" w:eastAsia="Times New Roman" w:hAnsi="Times New Roman"/>
          <w:b/>
          <w:sz w:val="24"/>
          <w:szCs w:val="24"/>
          <w:lang w:val="ru-RU" w:eastAsia="ru-RU"/>
        </w:rPr>
        <w:t>. Планируемые результаты освоения программы по технологии на уровне начального общего образования.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 xml:space="preserve">.10.1. Личностные результаты освоения программы по технологии </w:t>
      </w:r>
      <w:r w:rsidR="00013050" w:rsidRPr="004D3EA9">
        <w:rPr>
          <w:rFonts w:ascii="Times New Roman" w:eastAsia="Times New Roman" w:hAnsi="Times New Roman"/>
          <w:sz w:val="24"/>
          <w:szCs w:val="24"/>
          <w:lang w:val="ru-RU" w:eastAsia="ru-RU"/>
        </w:rPr>
        <w:br/>
        <w:t xml:space="preserve">на уровне начального общего образования достигаются в единстве учебной </w:t>
      </w:r>
      <w:r w:rsidR="00013050" w:rsidRPr="004D3EA9">
        <w:rPr>
          <w:rFonts w:ascii="Times New Roman" w:eastAsia="Times New Roman" w:hAnsi="Times New Roman"/>
          <w:sz w:val="24"/>
          <w:szCs w:val="24"/>
          <w:lang w:val="ru-RU" w:eastAsia="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понимание культурно-исторической ценности традиций, отражённых </w:t>
      </w:r>
      <w:r w:rsidRPr="004D3EA9">
        <w:rPr>
          <w:rFonts w:ascii="Times New Roman" w:eastAsia="Times New Roman" w:hAnsi="Times New Roman"/>
          <w:sz w:val="24"/>
          <w:szCs w:val="24"/>
          <w:lang w:val="ru-RU" w:eastAsia="ru-RU"/>
        </w:rPr>
        <w:br/>
        <w:t>в предметном мире, чувство сопричастности к культуре своего народа, уважительное отношение к культурным традициям других народов;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Pr="004D3EA9">
        <w:rPr>
          <w:rFonts w:ascii="Times New Roman" w:eastAsia="Times New Roman" w:hAnsi="Times New Roman"/>
          <w:sz w:val="24"/>
          <w:szCs w:val="24"/>
          <w:lang w:val="ru-RU" w:eastAsia="ru-RU"/>
        </w:rPr>
        <w:br/>
        <w:t xml:space="preserve">и понимание красоты форм и образов природных объектов, образцов мировой </w:t>
      </w:r>
      <w:r w:rsidRPr="004D3EA9">
        <w:rPr>
          <w:rFonts w:ascii="Times New Roman" w:eastAsia="Times New Roman" w:hAnsi="Times New Roman"/>
          <w:sz w:val="24"/>
          <w:szCs w:val="24"/>
          <w:lang w:val="ru-RU" w:eastAsia="ru-RU"/>
        </w:rPr>
        <w:br/>
        <w:t>и отечественной художественной культуры;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ориентироваться в терминах и понятиях, используемых в технологии </w:t>
      </w:r>
      <w:r w:rsidRPr="004D3EA9">
        <w:rPr>
          <w:rFonts w:ascii="Times New Roman" w:eastAsia="Times New Roman" w:hAnsi="Times New Roman"/>
          <w:sz w:val="24"/>
          <w:szCs w:val="24"/>
          <w:lang w:val="ru-RU" w:eastAsia="ru-RU"/>
        </w:rPr>
        <w:br/>
        <w:t xml:space="preserve">(в пределах изученного), использовать изученную терминологию в своих устных </w:t>
      </w:r>
      <w:r w:rsidRPr="004D3EA9">
        <w:rPr>
          <w:rFonts w:ascii="Times New Roman" w:eastAsia="Times New Roman" w:hAnsi="Times New Roman"/>
          <w:sz w:val="24"/>
          <w:szCs w:val="24"/>
          <w:lang w:val="ru-RU" w:eastAsia="ru-RU"/>
        </w:rPr>
        <w:br/>
        <w:t>и письменных высказываниях;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осуществлять анализ объектов и изделий с выделением существенных </w:t>
      </w:r>
      <w:r w:rsidRPr="004D3EA9">
        <w:rPr>
          <w:rFonts w:ascii="Times New Roman" w:eastAsia="Times New Roman" w:hAnsi="Times New Roman"/>
          <w:sz w:val="24"/>
          <w:szCs w:val="24"/>
          <w:lang w:val="ru-RU" w:eastAsia="ru-RU"/>
        </w:rPr>
        <w:br/>
        <w:t>и несущественных признаков;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сравнивать группы объектов (изделий), выделять в них общее и различия;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делать обобщения (технико-технологического и декоративно-художественного характера) по изучаемой тематике;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схемы, модели и простейшие чертежи в собственной практической творческой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.10.2.2. 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осуществлять поиск необходимой для выполнения работы информации </w:t>
      </w:r>
      <w:r w:rsidRPr="004D3EA9">
        <w:rPr>
          <w:rFonts w:ascii="Times New Roman" w:eastAsia="Times New Roman" w:hAnsi="Times New Roman"/>
          <w:sz w:val="24"/>
          <w:szCs w:val="24"/>
          <w:lang w:val="ru-RU" w:eastAsia="ru-RU"/>
        </w:rPr>
        <w:br/>
        <w:t xml:space="preserve">в учебнике и других доступных источниках, анализировать её и отбирать </w:t>
      </w:r>
      <w:r w:rsidRPr="004D3EA9">
        <w:rPr>
          <w:rFonts w:ascii="Times New Roman" w:eastAsia="Times New Roman" w:hAnsi="Times New Roman"/>
          <w:sz w:val="24"/>
          <w:szCs w:val="24"/>
          <w:lang w:val="ru-RU" w:eastAsia="ru-RU"/>
        </w:rPr>
        <w:br/>
        <w:t>в соответствии с решаемой задачей;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использовать средства информационно-коммуникационных технологий </w:t>
      </w:r>
      <w:r w:rsidRPr="004D3EA9">
        <w:rPr>
          <w:rFonts w:ascii="Times New Roman" w:eastAsia="Times New Roman" w:hAnsi="Times New Roman"/>
          <w:sz w:val="24"/>
          <w:szCs w:val="24"/>
          <w:lang w:val="ru-RU" w:eastAsia="ru-RU"/>
        </w:rPr>
        <w:br/>
        <w:t xml:space="preserve">для решения учебных и практических задач (в том числе Интернет </w:t>
      </w:r>
      <w:r w:rsidRPr="004D3EA9">
        <w:rPr>
          <w:rFonts w:ascii="Times New Roman" w:eastAsia="Times New Roman" w:hAnsi="Times New Roman"/>
          <w:sz w:val="24"/>
          <w:szCs w:val="24"/>
          <w:lang w:val="ru-RU" w:eastAsia="ru-RU"/>
        </w:rPr>
        <w:br/>
        <w:t>с контролируемым выходом), оценивать объективность информации и возможности её использования для решения конкретных учебных задач;</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следовать при выполнении работы инструкциям учителя или представленным в других информационных источниках.</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.10.2.3. У обучающегося будут сформированы следующие умения общения как часть коммуникативных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sidRPr="004D3EA9">
        <w:rPr>
          <w:rFonts w:ascii="Times New Roman" w:eastAsia="Times New Roman" w:hAnsi="Times New Roman"/>
          <w:sz w:val="24"/>
          <w:szCs w:val="24"/>
          <w:lang w:val="ru-RU" w:eastAsia="ru-RU"/>
        </w:rPr>
        <w:br/>
        <w:t>в диалоге;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объяснять последовательность совершаемых действий при создании изделия.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.10.2.4.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рационально организовывать свою работу (подготовка рабочего места, поддержание и наведение порядка, уборка после работы);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правила безопасности труда при выполнении работы;</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планировать работу, соотносить свои действия с поставленной целью;</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действия контроля и оценки, вносить необходимые коррективы </w:t>
      </w:r>
      <w:r w:rsidRPr="004D3EA9">
        <w:rPr>
          <w:rFonts w:ascii="Times New Roman" w:eastAsia="Times New Roman" w:hAnsi="Times New Roman"/>
          <w:sz w:val="24"/>
          <w:szCs w:val="24"/>
          <w:lang w:val="ru-RU" w:eastAsia="ru-RU"/>
        </w:rPr>
        <w:br/>
        <w:t>в действие после его завершения на основе его оценки и учёта характера сделанных ошибок;</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проявлять волевую саморегуляцию при выполнении работы.</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166</w:t>
      </w:r>
      <w:r w:rsidR="00013050" w:rsidRPr="004D3EA9">
        <w:rPr>
          <w:rFonts w:ascii="Times New Roman" w:eastAsia="Times New Roman" w:hAnsi="Times New Roman"/>
          <w:sz w:val="24"/>
          <w:szCs w:val="24"/>
          <w:lang w:val="ru-RU" w:eastAsia="ru-RU"/>
        </w:rPr>
        <w:t>.10.2.5. У обучающегося будут сформированы следующие умения совместной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4D3EA9">
        <w:rPr>
          <w:rFonts w:ascii="Times New Roman" w:eastAsia="Times New Roman" w:hAnsi="Times New Roman"/>
          <w:sz w:val="24"/>
          <w:szCs w:val="24"/>
          <w:lang w:val="ru-RU" w:eastAsia="ru-RU"/>
        </w:rPr>
        <w:br/>
        <w:t>и пожелания, оказывать при необходимости помощь;</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.10.3. К концу обучения в 1 классе обучающийся получит следующие предметные результаты по отдельным темам программы по технологии: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применять правила безопасной работы ножницами, иглой и аккуратной работы с клеем;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ориентироваться в наименованиях основных технологических операций: разметка деталей, выделение деталей, сборка изделия;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sidRPr="004D3EA9">
        <w:rPr>
          <w:rFonts w:ascii="Times New Roman" w:eastAsia="Times New Roman" w:hAnsi="Times New Roman"/>
          <w:sz w:val="24"/>
          <w:szCs w:val="24"/>
          <w:lang w:val="ru-RU" w:eastAsia="ru-RU"/>
        </w:rPr>
        <w:br/>
        <w:t>с помощью клея, ниток и другое;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оформлять изделия строчкой прямого стежка;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задания с опорой на готовый план;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рассматривать и анализировать простые по конструкции образцы </w:t>
      </w:r>
      <w:r w:rsidRPr="004D3EA9">
        <w:rPr>
          <w:rFonts w:ascii="Times New Roman" w:eastAsia="Times New Roman" w:hAnsi="Times New Roman"/>
          <w:sz w:val="24"/>
          <w:szCs w:val="24"/>
          <w:lang w:val="ru-RU" w:eastAsia="ru-RU"/>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материалы и инструменты по их назначению;</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называть и выполнять последовательность изготовления несложных изделий: разметка, резание, сборка, отделка;</w:t>
      </w:r>
    </w:p>
    <w:p w:rsidR="00013050" w:rsidRPr="004D3EA9" w:rsidRDefault="00013050" w:rsidP="00FF0CD4">
      <w:pPr>
        <w:pStyle w:val="a4"/>
        <w:widowControl/>
        <w:spacing w:after="0" w:line="360" w:lineRule="auto"/>
        <w:ind w:left="0" w:firstLine="709"/>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Pr="004D3EA9">
        <w:rPr>
          <w:rFonts w:ascii="Times New Roman" w:eastAsia="Times New Roman" w:hAnsi="Times New Roman"/>
          <w:sz w:val="24"/>
          <w:szCs w:val="24"/>
          <w:lang w:val="ru-RU" w:eastAsia="ru-RU"/>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4D3EA9">
        <w:rPr>
          <w:rFonts w:ascii="Times New Roman" w:eastAsia="Times New Roman" w:hAnsi="Times New Roman"/>
          <w:sz w:val="24"/>
          <w:szCs w:val="24"/>
          <w:lang w:val="ru-RU" w:eastAsia="ru-RU"/>
        </w:rPr>
        <w:t>сминанием</w:t>
      </w:r>
      <w:proofErr w:type="spellEnd"/>
      <w:r w:rsidRPr="004D3EA9">
        <w:rPr>
          <w:rFonts w:ascii="Times New Roman" w:eastAsia="Times New Roman" w:hAnsi="Times New Roman"/>
          <w:sz w:val="24"/>
          <w:szCs w:val="24"/>
          <w:lang w:val="ru-RU" w:eastAsia="ru-RU"/>
        </w:rPr>
        <w:t>, лепкой и прочее, собирать изделия с помощью клея, пластич</w:t>
      </w:r>
      <w:r w:rsidR="00FF0CD4">
        <w:rPr>
          <w:rFonts w:ascii="Times New Roman" w:eastAsia="Times New Roman" w:hAnsi="Times New Roman"/>
          <w:sz w:val="24"/>
          <w:szCs w:val="24"/>
          <w:lang w:val="ru-RU" w:eastAsia="ru-RU"/>
        </w:rPr>
        <w:t xml:space="preserve">еских масс и другое, эстетично </w:t>
      </w:r>
      <w:r w:rsidRPr="004D3EA9">
        <w:rPr>
          <w:rFonts w:ascii="Times New Roman" w:eastAsia="Times New Roman" w:hAnsi="Times New Roman"/>
          <w:sz w:val="24"/>
          <w:szCs w:val="24"/>
          <w:lang w:val="ru-RU" w:eastAsia="ru-RU"/>
        </w:rPr>
        <w:t>и аккуратно выполнять отделку раскрашиванием, аппликацией, строчкой прямого стежка;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для сушки плоских изделий пресс;</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 помощью учителя выполнять практическую работу и самоконтроль с опорой на инструкционную карту, образец, шаблон;</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различать разборные и неразборные конструкции несложных изделий;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осуществлять элементарное сотрудничество, участвовать в коллективных работах под руководством учителя;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несложные коллективные работы проектного характера.</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.10.4. К концу обучения во 2 классе обучающийся получит следующие предметные результаты по отдельным темам программы по технологии: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r>
      <w:r w:rsidRPr="004D3EA9">
        <w:rPr>
          <w:rFonts w:ascii="Times New Roman" w:eastAsia="Times New Roman" w:hAnsi="Times New Roman"/>
          <w:sz w:val="24"/>
          <w:szCs w:val="24"/>
          <w:lang w:val="ru-RU" w:eastAsia="ru-RU"/>
        </w:rPr>
        <w:br/>
        <w:t>в практической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выполнять задания по самостоятельно составленному плану;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анализировать задание (образец) по предложенным вопросам, памятке </w:t>
      </w:r>
      <w:r w:rsidRPr="004D3EA9">
        <w:rPr>
          <w:rFonts w:ascii="Times New Roman" w:eastAsia="Times New Roman" w:hAnsi="Times New Roman"/>
          <w:sz w:val="24"/>
          <w:szCs w:val="24"/>
          <w:lang w:val="ru-RU" w:eastAsia="ru-RU"/>
        </w:rPr>
        <w:br/>
        <w:t xml:space="preserve">или инструкции, самостоятельно выполнять доступные задания с опорой </w:t>
      </w:r>
      <w:r w:rsidRPr="004D3EA9">
        <w:rPr>
          <w:rFonts w:ascii="Times New Roman" w:eastAsia="Times New Roman" w:hAnsi="Times New Roman"/>
          <w:sz w:val="24"/>
          <w:szCs w:val="24"/>
          <w:lang w:val="ru-RU" w:eastAsia="ru-RU"/>
        </w:rPr>
        <w:br/>
        <w:t>на инструкционную (технологическую) карту;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экономную разметку прямоугольника (от двух прямых углов </w:t>
      </w:r>
      <w:r w:rsidRPr="004D3EA9">
        <w:rPr>
          <w:rFonts w:ascii="Times New Roman" w:eastAsia="Times New Roman" w:hAnsi="Times New Roman"/>
          <w:sz w:val="24"/>
          <w:szCs w:val="24"/>
          <w:lang w:val="ru-RU" w:eastAsia="ru-RU"/>
        </w:rPr>
        <w:br/>
        <w:t xml:space="preserve">и одного прямого угла) с помощью чертёжных инструментов (линейки, угольника) </w:t>
      </w:r>
      <w:r w:rsidRPr="004D3EA9">
        <w:rPr>
          <w:rFonts w:ascii="Times New Roman" w:eastAsia="Times New Roman" w:hAnsi="Times New Roman"/>
          <w:sz w:val="24"/>
          <w:szCs w:val="24"/>
          <w:lang w:val="ru-RU" w:eastAsia="ru-RU"/>
        </w:rPr>
        <w:br/>
        <w:t>с опорой на простейший чертёж (эскиз), чертить окружность с помощью циркуля;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выполнять </w:t>
      </w:r>
      <w:proofErr w:type="spellStart"/>
      <w:r w:rsidRPr="004D3EA9">
        <w:rPr>
          <w:rFonts w:ascii="Times New Roman" w:eastAsia="Times New Roman" w:hAnsi="Times New Roman"/>
          <w:sz w:val="24"/>
          <w:szCs w:val="24"/>
          <w:lang w:val="ru-RU" w:eastAsia="ru-RU"/>
        </w:rPr>
        <w:t>биговку</w:t>
      </w:r>
      <w:proofErr w:type="spellEnd"/>
      <w:r w:rsidRPr="004D3EA9">
        <w:rPr>
          <w:rFonts w:ascii="Times New Roman" w:eastAsia="Times New Roman" w:hAnsi="Times New Roman"/>
          <w:sz w:val="24"/>
          <w:szCs w:val="24"/>
          <w:lang w:val="ru-RU" w:eastAsia="ru-RU"/>
        </w:rPr>
        <w: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оформлять изделия и соединять детали освоенными ручными строчками;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смысл понятия «развёртка» (трёхмерного предмета), соотносить объёмную конструкцию с изображениями её развёртки;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отличать макет от модели, строить трёхмерный макет из готовой развёртки;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определять неподвижный и подвижный способ соединения деталей </w:t>
      </w:r>
      <w:r w:rsidRPr="004D3EA9">
        <w:rPr>
          <w:rFonts w:ascii="Times New Roman" w:eastAsia="Times New Roman" w:hAnsi="Times New Roman"/>
          <w:sz w:val="24"/>
          <w:szCs w:val="24"/>
          <w:lang w:val="ru-RU" w:eastAsia="ru-RU"/>
        </w:rPr>
        <w:br/>
        <w:t>и выполнять подвижное и неподвижное соединения известными способами;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конструировать и моделировать изделия из различных материалов </w:t>
      </w:r>
      <w:r w:rsidRPr="004D3EA9">
        <w:rPr>
          <w:rFonts w:ascii="Times New Roman" w:eastAsia="Times New Roman" w:hAnsi="Times New Roman"/>
          <w:sz w:val="24"/>
          <w:szCs w:val="24"/>
          <w:lang w:val="ru-RU" w:eastAsia="ru-RU"/>
        </w:rPr>
        <w:br/>
        <w:t>по модели, простейшему чертежу или эскизу;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решать несложные конструкторско-технологические задачи;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применять освоенные знания и практические умения (технологические, графические, конструкторские) в самостоятельной интеллектуальной </w:t>
      </w:r>
      <w:r w:rsidRPr="004D3EA9">
        <w:rPr>
          <w:rFonts w:ascii="Times New Roman" w:eastAsia="Times New Roman" w:hAnsi="Times New Roman"/>
          <w:sz w:val="24"/>
          <w:szCs w:val="24"/>
          <w:lang w:val="ru-RU" w:eastAsia="ru-RU"/>
        </w:rPr>
        <w:br/>
        <w:t>и практической деятельности;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делать выбор, какое мнение принять – своё или другое, высказанное в ходе обсуждения;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выполнять работу в малых группах, осуществлять сотрудничество;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понимать особенности проектной деятельности, осуществлять </w:t>
      </w:r>
      <w:r w:rsidRPr="004D3EA9">
        <w:rPr>
          <w:rFonts w:ascii="Times New Roman" w:eastAsia="Times New Roman" w:hAnsi="Times New Roman"/>
          <w:sz w:val="24"/>
          <w:szCs w:val="24"/>
          <w:lang w:val="ru-RU" w:eastAsia="ru-RU"/>
        </w:rPr>
        <w:b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называть профессии людей, работающих в сфере обслуживания.</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.10.5. К концу обучения в 3 классе обучающийся получит следующие предметные результаты по отдельным темам программы по технологии: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смысл понятий «чертёж развёртки», «канцелярский нож», «шило», «искусственный материал»;</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узнавать и называть по характерным особенностям образцов или по описанию изученные и распространённые в крае ремёсла;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читать чертёж развёртки и выполнять разметку развёрток с помощью чертёжных инструментов (линейка, угольник, циркуль);</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узнавать и называть линии чертежа (осевая и центровая);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безопасно пользоваться канцелярским ножом, шилом;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рицовку;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соединение деталей и отделку изделия освоенными ручными строчками;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решать простейшие задачи технико-технологического характера </w:t>
      </w:r>
      <w:r w:rsidRPr="004D3EA9">
        <w:rPr>
          <w:rFonts w:ascii="Times New Roman" w:eastAsia="Times New Roman" w:hAnsi="Times New Roman"/>
          <w:sz w:val="24"/>
          <w:szCs w:val="24"/>
          <w:lang w:val="ru-RU" w:eastAsia="ru-RU"/>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sidRPr="004D3EA9">
        <w:rPr>
          <w:rFonts w:ascii="Times New Roman" w:eastAsia="Times New Roman" w:hAnsi="Times New Roman"/>
          <w:sz w:val="24"/>
          <w:szCs w:val="24"/>
          <w:lang w:val="ru-RU" w:eastAsia="ru-RU"/>
        </w:rPr>
        <w:br/>
        <w:t>в соответствии с технической или декоративно-художественной задачей;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изменять конструкцию изделия по заданным условиям;</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выбирать способ соединения и соединительный материал в зависимости </w:t>
      </w:r>
      <w:r w:rsidRPr="004D3EA9">
        <w:rPr>
          <w:rFonts w:ascii="Times New Roman" w:eastAsia="Times New Roman" w:hAnsi="Times New Roman"/>
          <w:sz w:val="24"/>
          <w:szCs w:val="24"/>
          <w:lang w:val="ru-RU" w:eastAsia="ru-RU"/>
        </w:rPr>
        <w:br/>
        <w:t>от требований конструкции;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понимать назначение основных устройств персонального компьютера </w:t>
      </w:r>
      <w:r w:rsidRPr="004D3EA9">
        <w:rPr>
          <w:rFonts w:ascii="Times New Roman" w:eastAsia="Times New Roman" w:hAnsi="Times New Roman"/>
          <w:sz w:val="24"/>
          <w:szCs w:val="24"/>
          <w:lang w:val="ru-RU" w:eastAsia="ru-RU"/>
        </w:rPr>
        <w:br/>
        <w:t>для ввода, вывода и обработки информации;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основные правила безопасной работы на компьютере;</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проектные задания в соответствии с содержанием изученного материала на основе полученных знаний и умений.</w:t>
      </w:r>
    </w:p>
    <w:p w:rsidR="00013050" w:rsidRPr="004D3EA9" w:rsidRDefault="007452B6"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166</w:t>
      </w:r>
      <w:r w:rsidR="00013050" w:rsidRPr="004D3EA9">
        <w:rPr>
          <w:rFonts w:ascii="Times New Roman" w:eastAsia="Times New Roman" w:hAnsi="Times New Roman"/>
          <w:sz w:val="24"/>
          <w:szCs w:val="24"/>
          <w:lang w:val="ru-RU" w:eastAsia="ru-RU"/>
        </w:rPr>
        <w:t>.10.6. К концу обучения в 4 классе обучающийся получит следующие предметные результаты по отдельным темам программы по технологии: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на основе анализа задания самостоятельно организовывать рабочее место </w:t>
      </w:r>
      <w:r w:rsidRPr="004D3EA9">
        <w:rPr>
          <w:rFonts w:ascii="Times New Roman" w:eastAsia="Times New Roman" w:hAnsi="Times New Roman"/>
          <w:sz w:val="24"/>
          <w:szCs w:val="24"/>
          <w:lang w:val="ru-RU" w:eastAsia="ru-RU"/>
        </w:rPr>
        <w:br/>
        <w:t>в зависимости от вида работы, осуществлять планирование трудового процесса;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sidRPr="004D3EA9">
        <w:rPr>
          <w:rFonts w:ascii="Times New Roman" w:eastAsia="Times New Roman" w:hAnsi="Times New Roman"/>
          <w:sz w:val="24"/>
          <w:szCs w:val="24"/>
          <w:lang w:val="ru-RU" w:eastAsia="ru-RU"/>
        </w:rPr>
        <w:br/>
        <w:t>или творческий замысел, при необходимости вносить коррективы в выполняемые действия;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Pr="004D3EA9">
        <w:rPr>
          <w:rFonts w:ascii="Times New Roman" w:eastAsia="Times New Roman" w:hAnsi="Times New Roman"/>
          <w:sz w:val="24"/>
          <w:szCs w:val="24"/>
          <w:lang w:val="ru-RU" w:eastAsia="ru-RU"/>
        </w:rPr>
        <w:br/>
        <w:t>в связи с изменением функционального назначения изделия;</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lastRenderedPageBreak/>
        <w:t xml:space="preserve">создавать небольшие тексты, презентации и печатные публикации </w:t>
      </w:r>
      <w:r w:rsidRPr="004D3EA9">
        <w:rPr>
          <w:rFonts w:ascii="Times New Roman" w:eastAsia="Times New Roman" w:hAnsi="Times New Roman"/>
          <w:sz w:val="24"/>
          <w:szCs w:val="24"/>
          <w:lang w:val="ru-RU" w:eastAsia="ru-RU"/>
        </w:rPr>
        <w:br/>
        <w:t>с использованием изображений на экране компьютера, оформлять текст (выбор шрифта, размера, цвета шрифта, выравнивание абзаца);</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работать с доступной информацией, работать в программах Word, Power Point;</w:t>
      </w:r>
    </w:p>
    <w:p w:rsidR="00013050" w:rsidRPr="004D3EA9" w:rsidRDefault="00013050" w:rsidP="00013050">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B176B5" w:rsidRDefault="00013050" w:rsidP="00F715F1">
      <w:pPr>
        <w:pStyle w:val="a4"/>
        <w:widowControl/>
        <w:spacing w:after="0" w:line="360" w:lineRule="auto"/>
        <w:ind w:left="0"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176B5" w:rsidRPr="004D3EA9" w:rsidRDefault="00B176B5" w:rsidP="00013050">
      <w:pPr>
        <w:pStyle w:val="a4"/>
        <w:widowControl/>
        <w:spacing w:after="0" w:line="360" w:lineRule="auto"/>
        <w:ind w:left="0" w:firstLine="709"/>
        <w:jc w:val="both"/>
        <w:rPr>
          <w:rFonts w:ascii="Times New Roman" w:eastAsia="Times New Roman" w:hAnsi="Times New Roman"/>
          <w:sz w:val="24"/>
          <w:szCs w:val="24"/>
          <w:lang w:val="ru-RU" w:eastAsia="ru-RU"/>
        </w:rPr>
      </w:pPr>
    </w:p>
    <w:p w:rsidR="00C62DC1" w:rsidRPr="00B176B5" w:rsidRDefault="007452B6" w:rsidP="00595ED1">
      <w:pPr>
        <w:pStyle w:val="10"/>
        <w:pBdr>
          <w:bottom w:val="none" w:sz="0" w:space="0" w:color="auto"/>
        </w:pBdr>
        <w:spacing w:before="0" w:line="360" w:lineRule="auto"/>
        <w:ind w:firstLine="708"/>
        <w:jc w:val="both"/>
        <w:rPr>
          <w:bCs/>
          <w:sz w:val="24"/>
          <w:szCs w:val="24"/>
        </w:rPr>
      </w:pPr>
      <w:r w:rsidRPr="00B176B5">
        <w:rPr>
          <w:bCs/>
          <w:sz w:val="24"/>
          <w:szCs w:val="24"/>
          <w:lang w:val="ru-RU"/>
        </w:rPr>
        <w:t>167</w:t>
      </w:r>
      <w:r w:rsidR="00C62DC1" w:rsidRPr="00B176B5">
        <w:rPr>
          <w:bCs/>
          <w:sz w:val="24"/>
          <w:szCs w:val="24"/>
        </w:rPr>
        <w:t>. Федеральная рабочая программа по учебному предмету «Физическая культура».</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sidR="00C62DC1" w:rsidRPr="004D3EA9">
        <w:rPr>
          <w:rFonts w:ascii="Times New Roman" w:hAnsi="Times New Roman" w:cs="Times New Roman"/>
          <w:sz w:val="24"/>
          <w:szCs w:val="24"/>
        </w:rPr>
        <w:br/>
        <w:t>по физической культуре.</w:t>
      </w:r>
    </w:p>
    <w:p w:rsidR="00C62DC1" w:rsidRPr="0037704A" w:rsidRDefault="007452B6" w:rsidP="00C62DC1">
      <w:pPr>
        <w:pStyle w:val="body"/>
        <w:spacing w:line="360" w:lineRule="auto"/>
        <w:ind w:firstLine="709"/>
        <w:contextualSpacing/>
        <w:rPr>
          <w:rFonts w:ascii="Times New Roman" w:hAnsi="Times New Roman" w:cs="Times New Roman"/>
          <w:b/>
          <w:bCs/>
          <w:sz w:val="24"/>
          <w:szCs w:val="24"/>
        </w:rPr>
      </w:pPr>
      <w:r w:rsidRPr="0037704A">
        <w:rPr>
          <w:rFonts w:ascii="Times New Roman" w:hAnsi="Times New Roman" w:cs="Times New Roman"/>
          <w:b/>
          <w:bCs/>
          <w:sz w:val="24"/>
          <w:szCs w:val="24"/>
        </w:rPr>
        <w:t>167</w:t>
      </w:r>
      <w:r w:rsidR="00C62DC1" w:rsidRPr="0037704A">
        <w:rPr>
          <w:rFonts w:ascii="Times New Roman" w:hAnsi="Times New Roman" w:cs="Times New Roman"/>
          <w:b/>
          <w:bCs/>
          <w:sz w:val="24"/>
          <w:szCs w:val="24"/>
        </w:rPr>
        <w:t>.2. Вариант № 1.</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 Пояснительная записка.</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6B33DE" w:rsidRPr="004D3EA9" w:rsidRDefault="00C62DC1" w:rsidP="00C62DC1">
      <w:pPr>
        <w:spacing w:after="0" w:line="360" w:lineRule="auto"/>
        <w:ind w:firstLine="709"/>
        <w:contextualSpacing/>
        <w:jc w:val="both"/>
        <w:rPr>
          <w:rFonts w:ascii="Times New Roman" w:eastAsia="Times New Roman" w:hAnsi="Times New Roman"/>
          <w:color w:val="000000"/>
          <w:sz w:val="24"/>
          <w:szCs w:val="24"/>
          <w:lang w:val="ru-RU" w:eastAsia="ru-RU"/>
        </w:rPr>
      </w:pPr>
      <w:r w:rsidRPr="004D3EA9">
        <w:rPr>
          <w:rFonts w:ascii="Times New Roman" w:eastAsia="Times New Roman" w:hAnsi="Times New Roman"/>
          <w:color w:val="000000"/>
          <w:sz w:val="24"/>
          <w:szCs w:val="24"/>
          <w:lang w:val="ru-RU" w:eastAsia="ru-RU"/>
        </w:rPr>
        <w:t xml:space="preserve">Программа по физической культуре составлена на основе требований </w:t>
      </w:r>
      <w:r w:rsidRPr="004D3EA9">
        <w:rPr>
          <w:rFonts w:ascii="Times New Roman" w:eastAsia="Times New Roman" w:hAnsi="Times New Roman"/>
          <w:color w:val="000000"/>
          <w:sz w:val="24"/>
          <w:szCs w:val="24"/>
          <w:lang w:val="ru-RU" w:eastAsia="ru-RU"/>
        </w:rPr>
        <w:br/>
        <w:t xml:space="preserve">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w:t>
      </w:r>
      <w:r w:rsidR="00477707" w:rsidRPr="004D3EA9">
        <w:rPr>
          <w:rFonts w:ascii="Times New Roman" w:eastAsia="Times New Roman" w:hAnsi="Times New Roman"/>
          <w:color w:val="000000"/>
          <w:sz w:val="24"/>
          <w:szCs w:val="24"/>
          <w:lang w:val="ru-RU" w:eastAsia="ru-RU"/>
        </w:rPr>
        <w:t xml:space="preserve">планируемых результатов </w:t>
      </w:r>
      <w:r w:rsidRPr="004D3EA9">
        <w:rPr>
          <w:rFonts w:ascii="Times New Roman" w:eastAsia="Times New Roman" w:hAnsi="Times New Roman"/>
          <w:color w:val="000000"/>
          <w:sz w:val="24"/>
          <w:szCs w:val="24"/>
          <w:lang w:val="ru-RU" w:eastAsia="ru-RU"/>
        </w:rPr>
        <w:t>дух</w:t>
      </w:r>
      <w:r w:rsidR="00477707" w:rsidRPr="004D3EA9">
        <w:rPr>
          <w:rFonts w:ascii="Times New Roman" w:eastAsia="Times New Roman" w:hAnsi="Times New Roman"/>
          <w:color w:val="000000"/>
          <w:sz w:val="24"/>
          <w:szCs w:val="24"/>
          <w:lang w:val="ru-RU" w:eastAsia="ru-RU"/>
        </w:rPr>
        <w:t xml:space="preserve">овно-нравственного развития, воспитания и социализации обучающихся, </w:t>
      </w:r>
      <w:r w:rsidRPr="004D3EA9">
        <w:rPr>
          <w:rFonts w:ascii="Times New Roman" w:eastAsia="Times New Roman" w:hAnsi="Times New Roman"/>
          <w:color w:val="000000"/>
          <w:sz w:val="24"/>
          <w:szCs w:val="24"/>
          <w:lang w:val="ru-RU" w:eastAsia="ru-RU"/>
        </w:rPr>
        <w:t>представленной в федеральной программе воспитания</w:t>
      </w:r>
      <w:r w:rsidR="006B33DE" w:rsidRPr="004D3EA9">
        <w:rPr>
          <w:rFonts w:ascii="Times New Roman" w:eastAsia="Times New Roman" w:hAnsi="Times New Roman"/>
          <w:color w:val="000000"/>
          <w:sz w:val="24"/>
          <w:szCs w:val="24"/>
          <w:lang w:val="ru-RU" w:eastAsia="ru-RU"/>
        </w:rPr>
        <w:t>.</w:t>
      </w:r>
    </w:p>
    <w:p w:rsidR="00C62DC1" w:rsidRPr="004D3EA9" w:rsidRDefault="007452B6" w:rsidP="00C62DC1">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167</w:t>
      </w:r>
      <w:r w:rsidR="00C62DC1" w:rsidRPr="004D3EA9">
        <w:rPr>
          <w:rFonts w:ascii="Times New Roman" w:hAnsi="Times New Roman"/>
          <w:sz w:val="24"/>
          <w:szCs w:val="24"/>
          <w:lang w:val="ru-RU"/>
        </w:rPr>
        <w:t>.2.1.2.</w:t>
      </w:r>
      <w:r w:rsidR="00C62DC1" w:rsidRPr="004D3EA9">
        <w:rPr>
          <w:rFonts w:ascii="Times New Roman" w:hAnsi="Times New Roman"/>
          <w:sz w:val="24"/>
          <w:szCs w:val="24"/>
        </w:rPr>
        <w:t> </w:t>
      </w:r>
      <w:r w:rsidR="00C62DC1" w:rsidRPr="004D3EA9">
        <w:rPr>
          <w:rFonts w:ascii="Times New Roman" w:hAnsi="Times New Roman"/>
          <w:sz w:val="24"/>
          <w:szCs w:val="24"/>
          <w:lang w:val="ru-RU"/>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w:t>
      </w:r>
      <w:r w:rsidR="00C62DC1" w:rsidRPr="004D3EA9">
        <w:rPr>
          <w:rFonts w:ascii="Times New Roman" w:hAnsi="Times New Roman"/>
          <w:sz w:val="24"/>
          <w:szCs w:val="24"/>
          <w:lang w:val="ru-RU"/>
        </w:rPr>
        <w:lastRenderedPageBreak/>
        <w:t>годы.</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4D3EA9" w:rsidRDefault="00C62DC1"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.2.1.4. 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FF0CD4"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w:t>
      </w:r>
    </w:p>
    <w:p w:rsidR="00C62DC1" w:rsidRPr="004D3EA9" w:rsidRDefault="00FF0CD4" w:rsidP="00C62DC1">
      <w:pPr>
        <w:pStyle w:val="body"/>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 Программа </w:t>
      </w:r>
      <w:r w:rsidR="00C62DC1" w:rsidRPr="004D3EA9">
        <w:rPr>
          <w:rFonts w:ascii="Times New Roman" w:hAnsi="Times New Roman" w:cs="Times New Roman"/>
          <w:sz w:val="24"/>
          <w:szCs w:val="24"/>
        </w:rPr>
        <w:t xml:space="preserve">по физической культуре включает упражнения для развития гибкости </w:t>
      </w:r>
      <w:r w:rsidR="00C62DC1" w:rsidRPr="004D3EA9">
        <w:rPr>
          <w:rFonts w:ascii="Times New Roman" w:hAnsi="Times New Roman" w:cs="Times New Roman"/>
          <w:sz w:val="24"/>
          <w:szCs w:val="24"/>
        </w:rPr>
        <w:br/>
        <w:t>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167</w:t>
      </w:r>
      <w:r w:rsidR="00C62DC1" w:rsidRPr="004D3EA9">
        <w:rPr>
          <w:rFonts w:ascii="Times New Roman" w:hAnsi="Times New Roman" w:cs="Times New Roman"/>
          <w:sz w:val="24"/>
          <w:szCs w:val="24"/>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.2.1.8. 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w:t>
      </w:r>
      <w:r w:rsidR="00C62DC1" w:rsidRPr="004D3EA9">
        <w:rPr>
          <w:rFonts w:ascii="Times New Roman" w:hAnsi="Times New Roman" w:cs="Times New Roman"/>
          <w:sz w:val="24"/>
          <w:szCs w:val="24"/>
        </w:rPr>
        <w:br/>
        <w:t xml:space="preserve">и рекомендуемую последовательность их изучения с учётом </w:t>
      </w:r>
      <w:proofErr w:type="spellStart"/>
      <w:r w:rsidR="00C62DC1" w:rsidRPr="004D3EA9">
        <w:rPr>
          <w:rFonts w:ascii="Times New Roman" w:hAnsi="Times New Roman" w:cs="Times New Roman"/>
          <w:sz w:val="24"/>
          <w:szCs w:val="24"/>
        </w:rPr>
        <w:t>межпредметных</w:t>
      </w:r>
      <w:proofErr w:type="spellEnd"/>
      <w:r w:rsidR="00C62DC1" w:rsidRPr="004D3EA9">
        <w:rPr>
          <w:rFonts w:ascii="Times New Roman" w:hAnsi="Times New Roman" w:cs="Times New Roman"/>
          <w:sz w:val="24"/>
          <w:szCs w:val="24"/>
        </w:rPr>
        <w:t xml:space="preserve"> </w:t>
      </w:r>
      <w:r w:rsidR="00C62DC1" w:rsidRPr="004D3EA9">
        <w:rPr>
          <w:rFonts w:ascii="Times New Roman" w:hAnsi="Times New Roman" w:cs="Times New Roman"/>
          <w:sz w:val="24"/>
          <w:szCs w:val="24"/>
        </w:rPr>
        <w:br/>
        <w:t xml:space="preserve">и </w:t>
      </w:r>
      <w:proofErr w:type="spellStart"/>
      <w:r w:rsidR="00C62DC1" w:rsidRPr="004D3EA9">
        <w:rPr>
          <w:rFonts w:ascii="Times New Roman" w:hAnsi="Times New Roman" w:cs="Times New Roman"/>
          <w:sz w:val="24"/>
          <w:szCs w:val="24"/>
        </w:rPr>
        <w:t>внутрипредметных</w:t>
      </w:r>
      <w:proofErr w:type="spellEnd"/>
      <w:r w:rsidR="00C62DC1" w:rsidRPr="004D3EA9">
        <w:rPr>
          <w:rFonts w:ascii="Times New Roman" w:hAnsi="Times New Roman" w:cs="Times New Roman"/>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w:t>
      </w:r>
      <w:r w:rsidR="00C62DC1" w:rsidRPr="004D3EA9">
        <w:rPr>
          <w:rFonts w:ascii="Times New Roman" w:hAnsi="Times New Roman" w:cs="Times New Roman"/>
          <w:sz w:val="24"/>
          <w:szCs w:val="24"/>
        </w:rPr>
        <w:br/>
        <w:t xml:space="preserve">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w:t>
      </w:r>
      <w:r w:rsidR="00C62DC1" w:rsidRPr="004D3EA9">
        <w:rPr>
          <w:rFonts w:ascii="Times New Roman" w:hAnsi="Times New Roman" w:cs="Times New Roman"/>
          <w:sz w:val="24"/>
          <w:szCs w:val="24"/>
        </w:rPr>
        <w:br/>
        <w:t>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rsidR="00C62DC1" w:rsidRPr="004D3EA9" w:rsidRDefault="007452B6"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.2.1.9. </w:t>
      </w:r>
      <w:r w:rsidR="00C62DC1" w:rsidRPr="004D3EA9">
        <w:rPr>
          <w:rFonts w:ascii="Times New Roman" w:hAnsi="Times New Roman" w:cs="Times New Roman"/>
          <w:spacing w:val="-1"/>
          <w:sz w:val="24"/>
          <w:szCs w:val="24"/>
        </w:rPr>
        <w:t xml:space="preserve">В программе </w:t>
      </w:r>
      <w:r w:rsidR="00C62DC1" w:rsidRPr="004D3EA9">
        <w:rPr>
          <w:rFonts w:ascii="Times New Roman" w:hAnsi="Times New Roman" w:cs="Times New Roman"/>
          <w:sz w:val="24"/>
          <w:szCs w:val="24"/>
        </w:rPr>
        <w:t xml:space="preserve">по физической культуре </w:t>
      </w:r>
      <w:r w:rsidR="00C62DC1" w:rsidRPr="004D3EA9">
        <w:rPr>
          <w:rFonts w:ascii="Times New Roman" w:hAnsi="Times New Roman" w:cs="Times New Roman"/>
          <w:spacing w:val="-1"/>
          <w:sz w:val="24"/>
          <w:szCs w:val="24"/>
        </w:rPr>
        <w:t xml:space="preserve">нашли своё отражение: Поручение Президента Российской Федерации об обеспечении внесения </w:t>
      </w:r>
      <w:r w:rsidR="00C62DC1" w:rsidRPr="004D3EA9">
        <w:rPr>
          <w:rFonts w:ascii="Times New Roman" w:hAnsi="Times New Roman" w:cs="Times New Roman"/>
          <w:spacing w:val="-1"/>
          <w:sz w:val="24"/>
          <w:szCs w:val="24"/>
        </w:rPr>
        <w:br/>
        <w:t xml:space="preserve">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w:t>
      </w:r>
      <w:r w:rsidR="00C62DC1" w:rsidRPr="004D3EA9">
        <w:rPr>
          <w:rFonts w:ascii="Times New Roman" w:hAnsi="Times New Roman" w:cs="Times New Roman"/>
          <w:spacing w:val="-1"/>
          <w:sz w:val="24"/>
          <w:szCs w:val="24"/>
        </w:rPr>
        <w:br/>
        <w:t>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bookmarkStart w:id="231" w:name="_Toc101876889"/>
    </w:p>
    <w:bookmarkEnd w:id="231"/>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.2.1.10. 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w:t>
      </w:r>
      <w:r w:rsidR="00C62DC1" w:rsidRPr="004D3EA9">
        <w:rPr>
          <w:rFonts w:ascii="Times New Roman" w:hAnsi="Times New Roman" w:cs="Times New Roman"/>
          <w:sz w:val="24"/>
          <w:szCs w:val="24"/>
        </w:rPr>
        <w:lastRenderedPageBreak/>
        <w:t>осваиваются необходимые двигательные действия, активно развиваются мышление, творчество и самостоятельность.</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.2.1.11. 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w:t>
      </w:r>
      <w:r w:rsidR="00C62DC1" w:rsidRPr="004D3EA9">
        <w:rPr>
          <w:rFonts w:ascii="Times New Roman" w:hAnsi="Times New Roman" w:cs="Times New Roman"/>
          <w:sz w:val="24"/>
          <w:szCs w:val="24"/>
        </w:rPr>
        <w:b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.2.1.13. В программе по физической культуре учтены приоритеты </w:t>
      </w:r>
      <w:r w:rsidR="00C62DC1" w:rsidRPr="004D3EA9">
        <w:rPr>
          <w:rFonts w:ascii="Times New Roman" w:hAnsi="Times New Roman" w:cs="Times New Roman"/>
          <w:sz w:val="24"/>
          <w:szCs w:val="24"/>
        </w:rPr>
        <w:br/>
        <w:t xml:space="preserve">в обучении на уровне начального образования, изложенные в Концепции модернизации преподавания учебного предмета «Физическая культура» </w:t>
      </w:r>
      <w:r w:rsidR="00C62DC1" w:rsidRPr="004D3EA9">
        <w:rPr>
          <w:rFonts w:ascii="Times New Roman" w:hAnsi="Times New Roman" w:cs="Times New Roman"/>
          <w:sz w:val="24"/>
          <w:szCs w:val="24"/>
        </w:rPr>
        <w:br/>
        <w:t xml:space="preserve">в образовательных организациях Российской Федерации, которые нашли отражение в содержании программы по физической культуре в части получения знаний </w:t>
      </w:r>
      <w:r w:rsidR="00C62DC1" w:rsidRPr="004D3EA9">
        <w:rPr>
          <w:rFonts w:ascii="Times New Roman" w:hAnsi="Times New Roman" w:cs="Times New Roman"/>
          <w:sz w:val="24"/>
          <w:szCs w:val="24"/>
        </w:rPr>
        <w:b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FF0CD4" w:rsidRDefault="007452B6"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.2.1.14. </w:t>
      </w:r>
      <w:r w:rsidR="00C62DC1" w:rsidRPr="004D3EA9">
        <w:rPr>
          <w:rFonts w:ascii="Times New Roman" w:hAnsi="Times New Roman" w:cs="Times New Roman"/>
          <w:spacing w:val="1"/>
          <w:sz w:val="24"/>
          <w:szCs w:val="24"/>
        </w:rPr>
        <w:t xml:space="preserve">Программа </w:t>
      </w:r>
      <w:r w:rsidR="00C62DC1" w:rsidRPr="004D3EA9">
        <w:rPr>
          <w:rFonts w:ascii="Times New Roman" w:hAnsi="Times New Roman" w:cs="Times New Roman"/>
          <w:sz w:val="24"/>
          <w:szCs w:val="24"/>
        </w:rPr>
        <w:t xml:space="preserve">по физической культуре </w:t>
      </w:r>
      <w:r w:rsidR="00C62DC1" w:rsidRPr="004D3EA9">
        <w:rPr>
          <w:rFonts w:ascii="Times New Roman" w:hAnsi="Times New Roman" w:cs="Times New Roman"/>
          <w:spacing w:val="1"/>
          <w:sz w:val="24"/>
          <w:szCs w:val="24"/>
        </w:rPr>
        <w:t xml:space="preserve">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w:t>
      </w:r>
      <w:r w:rsidR="00FF0CD4">
        <w:rPr>
          <w:rFonts w:ascii="Times New Roman" w:hAnsi="Times New Roman" w:cs="Times New Roman"/>
          <w:spacing w:val="1"/>
          <w:sz w:val="24"/>
          <w:szCs w:val="24"/>
        </w:rPr>
        <w:t xml:space="preserve">сохранение населения, здоровье </w:t>
      </w:r>
      <w:r w:rsidR="00C62DC1" w:rsidRPr="004D3EA9">
        <w:rPr>
          <w:rFonts w:ascii="Times New Roman" w:hAnsi="Times New Roman" w:cs="Times New Roman"/>
          <w:spacing w:val="1"/>
          <w:sz w:val="24"/>
          <w:szCs w:val="24"/>
        </w:rPr>
        <w:t>и благополучие людей,</w:t>
      </w:r>
    </w:p>
    <w:p w:rsidR="00C62DC1" w:rsidRPr="004D3EA9" w:rsidRDefault="00C62DC1" w:rsidP="00FF0CD4">
      <w:pPr>
        <w:pStyle w:val="body"/>
        <w:spacing w:line="360" w:lineRule="auto"/>
        <w:ind w:firstLine="0"/>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 б) создание возможностей для самореализации и развития талантов.</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.2.1.15. Программа по физической культуре разработана в соответствии </w:t>
      </w:r>
      <w:r w:rsidR="00C62DC1" w:rsidRPr="004D3EA9">
        <w:rPr>
          <w:rFonts w:ascii="Times New Roman" w:hAnsi="Times New Roman" w:cs="Times New Roman"/>
          <w:sz w:val="24"/>
          <w:szCs w:val="24"/>
        </w:rPr>
        <w:br/>
      </w:r>
      <w:r w:rsidR="00C62DC1" w:rsidRPr="004D3EA9">
        <w:rPr>
          <w:rFonts w:ascii="Times New Roman" w:hAnsi="Times New Roman" w:cs="Times New Roman"/>
          <w:sz w:val="24"/>
          <w:szCs w:val="24"/>
        </w:rPr>
        <w:lastRenderedPageBreak/>
        <w:t>с требованиями Федерального государственного образовательного стандарта начального общего образования.</w:t>
      </w:r>
    </w:p>
    <w:p w:rsidR="00C62DC1" w:rsidRPr="004D3EA9" w:rsidRDefault="007452B6" w:rsidP="00C62DC1">
      <w:pPr>
        <w:pStyle w:val="body"/>
        <w:spacing w:line="360" w:lineRule="auto"/>
        <w:ind w:firstLine="709"/>
        <w:contextualSpacing/>
        <w:rPr>
          <w:rFonts w:ascii="Times New Roman" w:hAnsi="Times New Roman" w:cs="Times New Roman"/>
          <w:spacing w:val="2"/>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.2.1.16. </w:t>
      </w:r>
      <w:r w:rsidR="00C62DC1" w:rsidRPr="004D3EA9">
        <w:rPr>
          <w:rFonts w:ascii="Times New Roman" w:hAnsi="Times New Roman" w:cs="Times New Roman"/>
          <w:spacing w:val="2"/>
          <w:sz w:val="24"/>
          <w:szCs w:val="24"/>
        </w:rPr>
        <w:t xml:space="preserve">В основе программы </w:t>
      </w:r>
      <w:r w:rsidR="00C62DC1" w:rsidRPr="004D3EA9">
        <w:rPr>
          <w:rFonts w:ascii="Times New Roman" w:hAnsi="Times New Roman" w:cs="Times New Roman"/>
          <w:sz w:val="24"/>
          <w:szCs w:val="24"/>
        </w:rPr>
        <w:t xml:space="preserve">по физической культуре </w:t>
      </w:r>
      <w:r w:rsidR="00C62DC1" w:rsidRPr="004D3EA9">
        <w:rPr>
          <w:rFonts w:ascii="Times New Roman" w:hAnsi="Times New Roman" w:cs="Times New Roman"/>
          <w:spacing w:val="2"/>
          <w:sz w:val="24"/>
          <w:szCs w:val="24"/>
        </w:rPr>
        <w:t>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w:t>
      </w:r>
      <w:r w:rsidR="00C62DC1" w:rsidRPr="004D3EA9">
        <w:rPr>
          <w:rFonts w:ascii="Times New Roman" w:hAnsi="Times New Roman" w:cs="Times New Roman"/>
          <w:sz w:val="24"/>
          <w:szCs w:val="24"/>
        </w:rPr>
        <w:br/>
        <w:t xml:space="preserve">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w:t>
      </w:r>
      <w:r w:rsidR="00C62DC1" w:rsidRPr="004D3EA9">
        <w:rPr>
          <w:rFonts w:ascii="Times New Roman" w:hAnsi="Times New Roman" w:cs="Times New Roman"/>
          <w:sz w:val="24"/>
          <w:szCs w:val="24"/>
        </w:rPr>
        <w:br/>
        <w:t>и укрепление здоровья, освоить умения, навыки ведения здорового и безопасного образа жизни, выполнить нормы ГТО.</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.2.1.18. Содержание программы по физической культуре направлено </w:t>
      </w:r>
      <w:r w:rsidR="00C62DC1" w:rsidRPr="004D3EA9">
        <w:rPr>
          <w:rFonts w:ascii="Times New Roman" w:hAnsi="Times New Roman" w:cs="Times New Roman"/>
          <w:sz w:val="24"/>
          <w:szCs w:val="24"/>
        </w:rPr>
        <w:br/>
        <w:t xml:space="preserve">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w:t>
      </w:r>
      <w:r w:rsidR="00C62DC1" w:rsidRPr="004D3EA9">
        <w:rPr>
          <w:rFonts w:ascii="Times New Roman" w:hAnsi="Times New Roman" w:cs="Times New Roman"/>
          <w:sz w:val="24"/>
          <w:szCs w:val="24"/>
        </w:rPr>
        <w:br/>
        <w:t xml:space="preserve">и эмоционально-нравственной отзывчивости, понимания и сопереживания чувствам других людей, учит взаимодействовать с окружающими людьми и работать </w:t>
      </w:r>
      <w:r w:rsidR="00C62DC1" w:rsidRPr="004D3EA9">
        <w:rPr>
          <w:rFonts w:ascii="Times New Roman" w:hAnsi="Times New Roman" w:cs="Times New Roman"/>
          <w:sz w:val="24"/>
          <w:szCs w:val="24"/>
        </w:rPr>
        <w:br/>
        <w:t>в команде, проявлять лидерские качества.</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.2.1.19. Содержание программы по физической культуре строится </w:t>
      </w:r>
      <w:r w:rsidR="00C62DC1" w:rsidRPr="004D3EA9">
        <w:rPr>
          <w:rFonts w:ascii="Times New Roman" w:hAnsi="Times New Roman" w:cs="Times New Roman"/>
          <w:sz w:val="24"/>
          <w:szCs w:val="24"/>
        </w:rPr>
        <w:b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w:t>
      </w:r>
      <w:r w:rsidR="00C62DC1" w:rsidRPr="004D3EA9">
        <w:rPr>
          <w:rFonts w:ascii="Times New Roman" w:hAnsi="Times New Roman" w:cs="Times New Roman"/>
          <w:sz w:val="24"/>
          <w:szCs w:val="24"/>
        </w:rPr>
        <w:br/>
        <w:t xml:space="preserve">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w:t>
      </w:r>
      <w:r w:rsidR="00C62DC1" w:rsidRPr="004D3EA9">
        <w:rPr>
          <w:rFonts w:ascii="Times New Roman" w:hAnsi="Times New Roman" w:cs="Times New Roman"/>
          <w:sz w:val="24"/>
          <w:szCs w:val="24"/>
        </w:rPr>
        <w:lastRenderedPageBreak/>
        <w:t xml:space="preserve">упражнениями </w:t>
      </w:r>
      <w:r w:rsidR="00C62DC1" w:rsidRPr="004D3EA9">
        <w:rPr>
          <w:rFonts w:ascii="Times New Roman" w:hAnsi="Times New Roman" w:cs="Times New Roman"/>
          <w:sz w:val="24"/>
          <w:szCs w:val="24"/>
        </w:rPr>
        <w:b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.2.1.21. В соответствии с ФГОС НОО содержание программы учебного предмета «Физическая культура» состоит из следующих компонентов:</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знания о физической культуре (информационный компонент деятельности);</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способы физкультурной деятельности (</w:t>
      </w:r>
      <w:proofErr w:type="spellStart"/>
      <w:r w:rsidRPr="004D3EA9">
        <w:rPr>
          <w:rFonts w:ascii="Times New Roman" w:hAnsi="Times New Roman" w:cs="Times New Roman"/>
          <w:sz w:val="24"/>
          <w:szCs w:val="24"/>
        </w:rPr>
        <w:t>операциональный</w:t>
      </w:r>
      <w:proofErr w:type="spellEnd"/>
      <w:r w:rsidRPr="004D3EA9">
        <w:rPr>
          <w:rFonts w:ascii="Times New Roman" w:hAnsi="Times New Roman" w:cs="Times New Roman"/>
          <w:sz w:val="24"/>
          <w:szCs w:val="24"/>
        </w:rPr>
        <w:t xml:space="preserve"> компонент деятельности);</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w:t>
      </w:r>
      <w:r w:rsidRPr="004D3EA9">
        <w:rPr>
          <w:rFonts w:ascii="Times New Roman" w:hAnsi="Times New Roman" w:cs="Times New Roman"/>
          <w:sz w:val="24"/>
          <w:szCs w:val="24"/>
        </w:rPr>
        <w:br/>
        <w:t>и спортивно-оздоровительную деятельность.</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.2.1.22. Концепция программы по физической культуре основана </w:t>
      </w:r>
      <w:r w:rsidR="00C62DC1" w:rsidRPr="004D3EA9">
        <w:rPr>
          <w:rFonts w:ascii="Times New Roman" w:hAnsi="Times New Roman" w:cs="Times New Roman"/>
          <w:sz w:val="24"/>
          <w:szCs w:val="24"/>
        </w:rPr>
        <w:br/>
        <w:t>на следующих принципах:</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.2.1.22.1. </w:t>
      </w:r>
      <w:r w:rsidR="00C62DC1" w:rsidRPr="004D3EA9">
        <w:rPr>
          <w:rStyle w:val="Italic"/>
          <w:rFonts w:ascii="Times New Roman" w:eastAsia="Georgia" w:hAnsi="Times New Roman" w:cs="Times New Roman"/>
          <w:i w:val="0"/>
          <w:iCs w:val="0"/>
          <w:sz w:val="24"/>
          <w:szCs w:val="24"/>
        </w:rPr>
        <w:t xml:space="preserve">Принцип систематичности и последовательности. </w:t>
      </w:r>
      <w:r w:rsidR="00C62DC1" w:rsidRPr="004D3EA9">
        <w:rPr>
          <w:rFonts w:ascii="Times New Roman" w:hAnsi="Times New Roman" w:cs="Times New Roman"/>
          <w:sz w:val="24"/>
          <w:szCs w:val="24"/>
        </w:rPr>
        <w:t xml:space="preserve">Принцип систематичности и последовательности предполагает регулярность занятий </w:t>
      </w:r>
      <w:r w:rsidR="00C62DC1" w:rsidRPr="004D3EA9">
        <w:rPr>
          <w:rFonts w:ascii="Times New Roman" w:hAnsi="Times New Roman" w:cs="Times New Roman"/>
          <w:sz w:val="24"/>
          <w:szCs w:val="24"/>
        </w:rPr>
        <w:br/>
        <w:t xml:space="preserve">и систему чередования нагрузок с отдыхом, а также определённую последовательность занятий и взаимосвязь между различными сторонами </w:t>
      </w:r>
      <w:r w:rsidR="00C62DC1" w:rsidRPr="004D3EA9">
        <w:rPr>
          <w:rFonts w:ascii="Times New Roman" w:hAnsi="Times New Roman" w:cs="Times New Roman"/>
          <w:sz w:val="24"/>
          <w:szCs w:val="24"/>
        </w:rPr>
        <w:br/>
        <w:t xml:space="preserve">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w:t>
      </w:r>
      <w:r w:rsidR="00C62DC1" w:rsidRPr="004D3EA9">
        <w:rPr>
          <w:rFonts w:ascii="Times New Roman" w:hAnsi="Times New Roman" w:cs="Times New Roman"/>
          <w:sz w:val="24"/>
          <w:szCs w:val="24"/>
        </w:rPr>
        <w:br/>
        <w:t xml:space="preserve">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w:t>
      </w:r>
      <w:r w:rsidR="00C62DC1" w:rsidRPr="004D3EA9">
        <w:rPr>
          <w:rFonts w:ascii="Times New Roman" w:hAnsi="Times New Roman" w:cs="Times New Roman"/>
          <w:sz w:val="24"/>
          <w:szCs w:val="24"/>
        </w:rPr>
        <w:br/>
        <w:t xml:space="preserve">на протяжении недельных, месячных и других циклов. Принцип систематичности </w:t>
      </w:r>
      <w:r w:rsidR="00C62DC1" w:rsidRPr="004D3EA9">
        <w:rPr>
          <w:rFonts w:ascii="Times New Roman" w:hAnsi="Times New Roman" w:cs="Times New Roman"/>
          <w:sz w:val="24"/>
          <w:szCs w:val="24"/>
        </w:rPr>
        <w:b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4D3EA9" w:rsidRDefault="007452B6"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.2.1.22.2. </w:t>
      </w:r>
      <w:r w:rsidR="00C62DC1" w:rsidRPr="004D3EA9">
        <w:rPr>
          <w:rStyle w:val="Italic"/>
          <w:rFonts w:ascii="Times New Roman" w:eastAsia="Georgia" w:hAnsi="Times New Roman" w:cs="Times New Roman"/>
          <w:i w:val="0"/>
          <w:iCs w:val="0"/>
          <w:spacing w:val="1"/>
          <w:sz w:val="24"/>
          <w:szCs w:val="24"/>
        </w:rPr>
        <w:t>Принципы непрерывности и цикличности.</w:t>
      </w:r>
      <w:r w:rsidR="00C62DC1" w:rsidRPr="004D3EA9">
        <w:rPr>
          <w:rFonts w:ascii="Times New Roman" w:hAnsi="Times New Roman" w:cs="Times New Roman"/>
          <w:spacing w:val="1"/>
          <w:sz w:val="24"/>
          <w:szCs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w:t>
      </w:r>
      <w:r w:rsidR="00C62DC1" w:rsidRPr="004D3EA9">
        <w:rPr>
          <w:rFonts w:ascii="Times New Roman" w:hAnsi="Times New Roman" w:cs="Times New Roman"/>
          <w:spacing w:val="1"/>
          <w:sz w:val="24"/>
          <w:szCs w:val="24"/>
        </w:rPr>
        <w:br/>
        <w:t xml:space="preserve">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w:t>
      </w:r>
      <w:r w:rsidR="00C62DC1" w:rsidRPr="004D3EA9">
        <w:rPr>
          <w:rFonts w:ascii="Times New Roman" w:hAnsi="Times New Roman" w:cs="Times New Roman"/>
          <w:spacing w:val="1"/>
          <w:sz w:val="24"/>
          <w:szCs w:val="24"/>
        </w:rPr>
        <w:br/>
        <w:t>что обеспечивает повышение тренированности, улучшает физическую подготовленность обучающегося.</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.2.1.22.3. </w:t>
      </w:r>
      <w:r w:rsidR="00C62DC1" w:rsidRPr="004D3EA9">
        <w:rPr>
          <w:rStyle w:val="Italic"/>
          <w:rFonts w:ascii="Times New Roman" w:eastAsia="Georgia" w:hAnsi="Times New Roman" w:cs="Times New Roman"/>
          <w:i w:val="0"/>
          <w:iCs w:val="0"/>
          <w:sz w:val="24"/>
          <w:szCs w:val="24"/>
        </w:rPr>
        <w:t>Принцип возрастной адекватности направлений физического воспитания.</w:t>
      </w:r>
      <w:r w:rsidR="00C62DC1" w:rsidRPr="004D3EA9">
        <w:rPr>
          <w:rFonts w:ascii="Times New Roman" w:hAnsi="Times New Roman" w:cs="Times New Roman"/>
          <w:sz w:val="24"/>
          <w:szCs w:val="24"/>
        </w:rPr>
        <w:t xml:space="preserve"> </w:t>
      </w:r>
      <w:r w:rsidR="00C62DC1" w:rsidRPr="004D3EA9">
        <w:rPr>
          <w:rFonts w:ascii="Times New Roman" w:hAnsi="Times New Roman" w:cs="Times New Roman"/>
          <w:sz w:val="24"/>
          <w:szCs w:val="24"/>
        </w:rPr>
        <w:lastRenderedPageBreak/>
        <w:t xml:space="preserve">Программа по физической культуре учитывает возрастные </w:t>
      </w:r>
      <w:r w:rsidR="00C62DC1" w:rsidRPr="004D3EA9">
        <w:rPr>
          <w:rFonts w:ascii="Times New Roman" w:hAnsi="Times New Roman" w:cs="Times New Roman"/>
          <w:sz w:val="24"/>
          <w:szCs w:val="24"/>
        </w:rPr>
        <w:br/>
        <w:t>и индивидуальные особенности обучающихся, что способствует гармоничному формированию двигательных умений и навыков.</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.2.1.22.4. </w:t>
      </w:r>
      <w:r w:rsidR="00C62DC1" w:rsidRPr="004D3EA9">
        <w:rPr>
          <w:rStyle w:val="Italic"/>
          <w:rFonts w:ascii="Times New Roman" w:eastAsia="Georgia" w:hAnsi="Times New Roman" w:cs="Times New Roman"/>
          <w:i w:val="0"/>
          <w:iCs w:val="0"/>
          <w:sz w:val="24"/>
          <w:szCs w:val="24"/>
        </w:rPr>
        <w:t>Принцип наглядности.</w:t>
      </w:r>
      <w:r w:rsidR="00C62DC1" w:rsidRPr="004D3EA9">
        <w:rPr>
          <w:rFonts w:ascii="Times New Roman" w:hAnsi="Times New Roman" w:cs="Times New Roman"/>
          <w:sz w:val="24"/>
          <w:szCs w:val="24"/>
        </w:rPr>
        <w:t xml:space="preserve"> Наглядность обучения и воспитания </w:t>
      </w:r>
      <w:proofErr w:type="gramStart"/>
      <w:r w:rsidR="00C62DC1" w:rsidRPr="004D3EA9">
        <w:rPr>
          <w:rFonts w:ascii="Times New Roman" w:hAnsi="Times New Roman" w:cs="Times New Roman"/>
          <w:sz w:val="24"/>
          <w:szCs w:val="24"/>
        </w:rPr>
        <w:t>предполагает</w:t>
      </w:r>
      <w:proofErr w:type="gramEnd"/>
      <w:r w:rsidR="00C62DC1" w:rsidRPr="004D3EA9">
        <w:rPr>
          <w:rFonts w:ascii="Times New Roman" w:hAnsi="Times New Roman" w:cs="Times New Roman"/>
          <w:sz w:val="24"/>
          <w:szCs w:val="24"/>
        </w:rPr>
        <w:t xml:space="preserve">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.2.1.22.5. </w:t>
      </w:r>
      <w:r w:rsidR="00C62DC1" w:rsidRPr="004D3EA9">
        <w:rPr>
          <w:rStyle w:val="Italic"/>
          <w:rFonts w:ascii="Times New Roman" w:eastAsia="Georgia" w:hAnsi="Times New Roman" w:cs="Times New Roman"/>
          <w:i w:val="0"/>
          <w:iCs w:val="0"/>
          <w:sz w:val="24"/>
          <w:szCs w:val="24"/>
        </w:rPr>
        <w:t>Принцип доступности и индивидуализации.</w:t>
      </w:r>
      <w:r w:rsidR="00C62DC1" w:rsidRPr="004D3EA9">
        <w:rPr>
          <w:rFonts w:ascii="Times New Roman" w:hAnsi="Times New Roman" w:cs="Times New Roman"/>
          <w:sz w:val="24"/>
          <w:szCs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.2.1.22.6. </w:t>
      </w:r>
      <w:r w:rsidR="00C62DC1" w:rsidRPr="004D3EA9">
        <w:rPr>
          <w:rStyle w:val="Italic"/>
          <w:rFonts w:ascii="Times New Roman" w:eastAsia="Georgia" w:hAnsi="Times New Roman" w:cs="Times New Roman"/>
          <w:i w:val="0"/>
          <w:iCs w:val="0"/>
          <w:sz w:val="24"/>
          <w:szCs w:val="24"/>
        </w:rPr>
        <w:t>Принцип осознанности и активности.</w:t>
      </w:r>
      <w:r w:rsidR="00C62DC1" w:rsidRPr="004D3EA9">
        <w:rPr>
          <w:rFonts w:ascii="Times New Roman" w:hAnsi="Times New Roman" w:cs="Times New Roman"/>
          <w:sz w:val="24"/>
          <w:szCs w:val="24"/>
        </w:rPr>
        <w:t xml:space="preserve"> Принцип осознанности </w:t>
      </w:r>
      <w:r w:rsidR="00C62DC1" w:rsidRPr="004D3EA9">
        <w:rPr>
          <w:rFonts w:ascii="Times New Roman" w:hAnsi="Times New Roman" w:cs="Times New Roman"/>
          <w:sz w:val="24"/>
          <w:szCs w:val="24"/>
        </w:rPr>
        <w:br/>
        <w:t xml:space="preserve">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00C62DC1" w:rsidRPr="004D3EA9">
        <w:rPr>
          <w:rFonts w:ascii="Times New Roman" w:hAnsi="Times New Roman" w:cs="Times New Roman"/>
          <w:sz w:val="24"/>
          <w:szCs w:val="24"/>
        </w:rPr>
        <w:t>дозированности</w:t>
      </w:r>
      <w:proofErr w:type="spellEnd"/>
      <w:r w:rsidR="00C62DC1" w:rsidRPr="004D3EA9">
        <w:rPr>
          <w:rFonts w:ascii="Times New Roman" w:hAnsi="Times New Roman" w:cs="Times New Roman"/>
          <w:sz w:val="24"/>
          <w:szCs w:val="24"/>
        </w:rPr>
        <w:t xml:space="preserve"> объёма </w:t>
      </w:r>
      <w:r w:rsidR="00C62DC1" w:rsidRPr="004D3EA9">
        <w:rPr>
          <w:rFonts w:ascii="Times New Roman" w:hAnsi="Times New Roman" w:cs="Times New Roman"/>
          <w:sz w:val="24"/>
          <w:szCs w:val="24"/>
        </w:rPr>
        <w:br/>
        <w:t>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.2.1.22.7. </w:t>
      </w:r>
      <w:r w:rsidR="00C62DC1" w:rsidRPr="004D3EA9">
        <w:rPr>
          <w:rStyle w:val="Italic"/>
          <w:rFonts w:ascii="Times New Roman" w:eastAsia="Georgia" w:hAnsi="Times New Roman" w:cs="Times New Roman"/>
          <w:i w:val="0"/>
          <w:iCs w:val="0"/>
          <w:sz w:val="24"/>
          <w:szCs w:val="24"/>
        </w:rPr>
        <w:t>Принцип динамичности.</w:t>
      </w:r>
      <w:r w:rsidR="00C62DC1" w:rsidRPr="004D3EA9">
        <w:rPr>
          <w:rFonts w:ascii="Times New Roman" w:hAnsi="Times New Roman" w:cs="Times New Roman"/>
          <w:sz w:val="24"/>
          <w:szCs w:val="24"/>
        </w:rPr>
        <w:t xml:space="preserve"> Принцип динамичности выражает общую тенденцию требований, предъявляемых к обучающимся в соответствии </w:t>
      </w:r>
      <w:r w:rsidR="00C62DC1" w:rsidRPr="004D3EA9">
        <w:rPr>
          <w:rFonts w:ascii="Times New Roman" w:hAnsi="Times New Roman" w:cs="Times New Roman"/>
          <w:sz w:val="24"/>
          <w:szCs w:val="24"/>
        </w:rPr>
        <w:br/>
        <w:t xml:space="preserve">с программой по физической культуре, которая заключается в постановке </w:t>
      </w:r>
      <w:r w:rsidR="00C62DC1" w:rsidRPr="004D3EA9">
        <w:rPr>
          <w:rFonts w:ascii="Times New Roman" w:hAnsi="Times New Roman" w:cs="Times New Roman"/>
          <w:sz w:val="24"/>
          <w:szCs w:val="24"/>
        </w:rPr>
        <w:br/>
        <w:t>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.2.1.22.8. </w:t>
      </w:r>
      <w:r w:rsidR="00C62DC1" w:rsidRPr="004D3EA9">
        <w:rPr>
          <w:rStyle w:val="Italic"/>
          <w:rFonts w:ascii="Times New Roman" w:eastAsia="Georgia" w:hAnsi="Times New Roman" w:cs="Times New Roman"/>
          <w:i w:val="0"/>
          <w:iCs w:val="0"/>
          <w:sz w:val="24"/>
          <w:szCs w:val="24"/>
        </w:rPr>
        <w:t>Принцип вариативности.</w:t>
      </w:r>
      <w:r w:rsidR="00C62DC1" w:rsidRPr="004D3EA9">
        <w:rPr>
          <w:rFonts w:ascii="Times New Roman" w:hAnsi="Times New Roman" w:cs="Times New Roman"/>
          <w:sz w:val="24"/>
          <w:szCs w:val="24"/>
        </w:rPr>
        <w:t xml:space="preserve"> Принцип вариативности программы </w:t>
      </w:r>
      <w:r w:rsidR="00C62DC1" w:rsidRPr="004D3EA9">
        <w:rPr>
          <w:rFonts w:ascii="Times New Roman" w:hAnsi="Times New Roman" w:cs="Times New Roman"/>
          <w:sz w:val="24"/>
          <w:szCs w:val="24"/>
        </w:rPr>
        <w:br/>
        <w:t xml:space="preserve">по физической культуре предполагает многообразие и гибкость используемых </w:t>
      </w:r>
      <w:r w:rsidR="00C62DC1" w:rsidRPr="004D3EA9">
        <w:rPr>
          <w:rFonts w:ascii="Times New Roman" w:hAnsi="Times New Roman" w:cs="Times New Roman"/>
          <w:sz w:val="24"/>
          <w:szCs w:val="24"/>
        </w:rPr>
        <w:br/>
        <w:t xml:space="preserve">в программе по физической культуре форм, средств и методов обучения </w:t>
      </w:r>
      <w:r w:rsidR="00C62DC1" w:rsidRPr="004D3EA9">
        <w:rPr>
          <w:rFonts w:ascii="Times New Roman" w:hAnsi="Times New Roman" w:cs="Times New Roman"/>
          <w:sz w:val="24"/>
          <w:szCs w:val="24"/>
        </w:rPr>
        <w:br/>
        <w:t xml:space="preserve">в зависимости от физического развития, индивидуальных особенностей </w:t>
      </w:r>
      <w:r w:rsidR="00C62DC1" w:rsidRPr="004D3EA9">
        <w:rPr>
          <w:rFonts w:ascii="Times New Roman" w:hAnsi="Times New Roman" w:cs="Times New Roman"/>
          <w:sz w:val="24"/>
          <w:szCs w:val="24"/>
        </w:rPr>
        <w:br/>
      </w:r>
      <w:r w:rsidR="00C62DC1" w:rsidRPr="004D3EA9">
        <w:rPr>
          <w:rFonts w:ascii="Times New Roman" w:hAnsi="Times New Roman" w:cs="Times New Roman"/>
          <w:sz w:val="24"/>
          <w:szCs w:val="24"/>
        </w:rPr>
        <w:lastRenderedPageBreak/>
        <w:t xml:space="preserve">и функциональных возможностей обучающихся, которые описаны в программе </w:t>
      </w:r>
      <w:r w:rsidR="00C62DC1" w:rsidRPr="004D3EA9">
        <w:rPr>
          <w:rFonts w:ascii="Times New Roman" w:hAnsi="Times New Roman" w:cs="Times New Roman"/>
          <w:sz w:val="24"/>
          <w:szCs w:val="24"/>
        </w:rPr>
        <w:br/>
        <w:t>по физической культуре. Соблюдение этих принципов позволит обучающимся достичь наиболее эффективных результатов.</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.2.1.23. Освоение программы по физической культуре предполагает соблюдение главных педагогических правил: от известного к неизвестному, </w:t>
      </w:r>
      <w:r w:rsidR="00C62DC1" w:rsidRPr="004D3EA9">
        <w:rPr>
          <w:rFonts w:ascii="Times New Roman" w:hAnsi="Times New Roman" w:cs="Times New Roman"/>
          <w:sz w:val="24"/>
          <w:szCs w:val="24"/>
        </w:rPr>
        <w:br/>
        <w:t>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w:t>
      </w:r>
      <w:r w:rsidR="00C62DC1" w:rsidRPr="004D3EA9">
        <w:rPr>
          <w:rFonts w:ascii="Times New Roman" w:hAnsi="Times New Roman" w:cs="Times New Roman"/>
          <w:sz w:val="24"/>
          <w:szCs w:val="24"/>
        </w:rPr>
        <w:br/>
        <w:t>и процессов, что позволит успешно достигнуть планируемых результатов – предметных, метапредметных и личностных.</w:t>
      </w:r>
      <w:bookmarkStart w:id="232" w:name="_Toc101876890"/>
    </w:p>
    <w:bookmarkEnd w:id="232"/>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00C62DC1" w:rsidRPr="004D3EA9">
        <w:rPr>
          <w:rFonts w:ascii="Times New Roman" w:hAnsi="Times New Roman" w:cs="Times New Roman"/>
          <w:sz w:val="24"/>
          <w:szCs w:val="24"/>
        </w:rPr>
        <w:br/>
        <w:t>и организации активного отдыха.</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.2.1.27. 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w:t>
      </w:r>
      <w:r w:rsidR="00C62DC1" w:rsidRPr="004D3EA9">
        <w:rPr>
          <w:rFonts w:ascii="Times New Roman" w:hAnsi="Times New Roman" w:cs="Times New Roman"/>
          <w:sz w:val="24"/>
          <w:szCs w:val="24"/>
        </w:rPr>
        <w:b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w:t>
      </w:r>
      <w:r w:rsidR="00C62DC1" w:rsidRPr="004D3EA9">
        <w:rPr>
          <w:rFonts w:ascii="Times New Roman" w:hAnsi="Times New Roman" w:cs="Times New Roman"/>
          <w:sz w:val="24"/>
          <w:szCs w:val="24"/>
        </w:rPr>
        <w:br/>
      </w:r>
      <w:r w:rsidR="00C62DC1" w:rsidRPr="004D3EA9">
        <w:rPr>
          <w:rFonts w:ascii="Times New Roman" w:hAnsi="Times New Roman" w:cs="Times New Roman"/>
          <w:sz w:val="24"/>
          <w:szCs w:val="24"/>
        </w:rPr>
        <w:lastRenderedPageBreak/>
        <w:t xml:space="preserve">(психолого-педагогические основы деятельности), знания об обществе </w:t>
      </w:r>
      <w:r w:rsidR="00C62DC1" w:rsidRPr="004D3EA9">
        <w:rPr>
          <w:rFonts w:ascii="Times New Roman" w:hAnsi="Times New Roman" w:cs="Times New Roman"/>
          <w:sz w:val="24"/>
          <w:szCs w:val="24"/>
        </w:rPr>
        <w:br/>
        <w:t>(историко-социологические основы деятельности).</w:t>
      </w:r>
    </w:p>
    <w:p w:rsidR="00C62DC1" w:rsidRPr="004D3EA9" w:rsidRDefault="007452B6" w:rsidP="00C62DC1">
      <w:pPr>
        <w:pStyle w:val="body"/>
        <w:spacing w:line="360" w:lineRule="auto"/>
        <w:ind w:firstLine="709"/>
        <w:contextualSpacing/>
        <w:rPr>
          <w:rFonts w:ascii="Times New Roman" w:hAnsi="Times New Roman" w:cs="Times New Roman"/>
          <w:spacing w:val="-2"/>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.2.1.30. </w:t>
      </w:r>
      <w:r w:rsidR="00C62DC1" w:rsidRPr="004D3EA9">
        <w:rPr>
          <w:rFonts w:ascii="Times New Roman" w:hAnsi="Times New Roman" w:cs="Times New Roman"/>
          <w:spacing w:val="-2"/>
          <w:sz w:val="24"/>
          <w:szCs w:val="24"/>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Наряду с этим программа по физической культуре обеспечивает:</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современными технологическими средствами в ходе обучения </w:t>
      </w:r>
      <w:r w:rsidRPr="004D3EA9">
        <w:rPr>
          <w:rFonts w:ascii="Times New Roman" w:hAnsi="Times New Roman" w:cs="Times New Roman"/>
          <w:sz w:val="24"/>
          <w:szCs w:val="24"/>
        </w:rPr>
        <w:br/>
        <w:t xml:space="preserve">и в повседневной жизни, освоение цифровых образовательных сред для проверки </w:t>
      </w:r>
      <w:r w:rsidRPr="004D3EA9">
        <w:rPr>
          <w:rFonts w:ascii="Times New Roman" w:hAnsi="Times New Roman" w:cs="Times New Roman"/>
          <w:sz w:val="24"/>
          <w:szCs w:val="24"/>
        </w:rPr>
        <w:br/>
        <w:t>и приобретения знаний, расширения возможностей личного образовательного маршрута;</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.2.1.31. Приоритет индивидуального подхода в обучении позволяет обучающимся осваивать программу по физической культуре в соответствии </w:t>
      </w:r>
      <w:r w:rsidR="00C62DC1" w:rsidRPr="004D3EA9">
        <w:rPr>
          <w:rFonts w:ascii="Times New Roman" w:hAnsi="Times New Roman" w:cs="Times New Roman"/>
          <w:sz w:val="24"/>
          <w:szCs w:val="24"/>
        </w:rPr>
        <w:br/>
        <w:t>с возможностями каждого.</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.2.1.32. Универсальными компетенциями обучающихся на этапе начального образования по программе по физической культуре являются: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w:t>
      </w:r>
      <w:r w:rsidRPr="004D3EA9">
        <w:rPr>
          <w:rFonts w:ascii="Times New Roman" w:hAnsi="Times New Roman" w:cs="Times New Roman"/>
          <w:sz w:val="24"/>
          <w:szCs w:val="24"/>
        </w:rPr>
        <w:b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умение доносить информацию в доступной, яркой, эмоциональной форме </w:t>
      </w:r>
      <w:r w:rsidRPr="004D3EA9">
        <w:rPr>
          <w:rFonts w:ascii="Times New Roman" w:hAnsi="Times New Roman" w:cs="Times New Roman"/>
          <w:sz w:val="24"/>
          <w:szCs w:val="24"/>
        </w:rPr>
        <w:br/>
        <w:t xml:space="preserve">в процессе общения и взаимодействия со сверстниками и взрослыми людьми, </w:t>
      </w:r>
      <w:r w:rsidRPr="004D3EA9">
        <w:rPr>
          <w:rFonts w:ascii="Times New Roman" w:hAnsi="Times New Roman" w:cs="Times New Roman"/>
          <w:sz w:val="24"/>
          <w:szCs w:val="24"/>
        </w:rPr>
        <w:b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w:t>
      </w:r>
      <w:r w:rsidRPr="004D3EA9">
        <w:rPr>
          <w:rFonts w:ascii="Times New Roman" w:hAnsi="Times New Roman" w:cs="Times New Roman"/>
          <w:sz w:val="24"/>
          <w:szCs w:val="24"/>
        </w:rPr>
        <w:br/>
        <w:t>при практическом выполнении заданий, ставить перед собой задачи гармоничного физического развития.</w:t>
      </w:r>
      <w:bookmarkStart w:id="233" w:name="_Toc101876891"/>
    </w:p>
    <w:bookmarkEnd w:id="233"/>
    <w:p w:rsidR="00C62DC1" w:rsidRPr="004D3EA9" w:rsidRDefault="007452B6" w:rsidP="00C62DC1">
      <w:pPr>
        <w:pStyle w:val="body"/>
        <w:spacing w:line="360" w:lineRule="auto"/>
        <w:ind w:firstLine="709"/>
        <w:contextualSpacing/>
        <w:rPr>
          <w:rFonts w:ascii="Times New Roman" w:hAnsi="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.2.1.33. </w:t>
      </w:r>
      <w:r w:rsidR="00C62DC1" w:rsidRPr="004D3EA9">
        <w:rPr>
          <w:rFonts w:ascii="Times New Roman" w:hAnsi="Times New Roman"/>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w:t>
      </w:r>
      <w:r w:rsidR="00C62DC1" w:rsidRPr="004D3EA9">
        <w:rPr>
          <w:rFonts w:ascii="Times New Roman" w:hAnsi="Times New Roman"/>
          <w:sz w:val="24"/>
          <w:szCs w:val="24"/>
        </w:rPr>
        <w:br/>
        <w:t>(3 часа в неделю).</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.2.1.34. 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w:t>
      </w:r>
      <w:r w:rsidR="00C62DC1" w:rsidRPr="004D3EA9">
        <w:rPr>
          <w:rFonts w:ascii="Times New Roman" w:hAnsi="Times New Roman" w:cs="Times New Roman"/>
          <w:sz w:val="24"/>
          <w:szCs w:val="24"/>
        </w:rPr>
        <w:br/>
        <w:t xml:space="preserve">на уроках физической культуры учебный план: для всех классов начального образования в объёме не менее 70% учебных часов должно быть отведено </w:t>
      </w:r>
      <w:r w:rsidR="00C62DC1" w:rsidRPr="004D3EA9">
        <w:rPr>
          <w:rFonts w:ascii="Times New Roman" w:hAnsi="Times New Roman" w:cs="Times New Roman"/>
          <w:sz w:val="24"/>
          <w:szCs w:val="24"/>
        </w:rPr>
        <w:br/>
        <w:t>на выполнение физических упражнений.</w:t>
      </w:r>
      <w:bookmarkStart w:id="234" w:name="_Toc101876892"/>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.2.2. </w:t>
      </w:r>
      <w:bookmarkEnd w:id="234"/>
      <w:r w:rsidR="00C62DC1" w:rsidRPr="004D3EA9">
        <w:rPr>
          <w:rFonts w:ascii="Times New Roman" w:hAnsi="Times New Roman" w:cs="Times New Roman"/>
          <w:sz w:val="24"/>
          <w:szCs w:val="24"/>
        </w:rPr>
        <w:t>Планируемые результаты освоения программы по физической культуре на уровне начального общего образования.</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.2.2.1. Личностные результаты освоения программы по физической культуре на уровне начального общего образования достигаются в единстве учебной </w:t>
      </w:r>
      <w:r w:rsidR="00C62DC1" w:rsidRPr="004D3EA9">
        <w:rPr>
          <w:rFonts w:ascii="Times New Roma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Патриотическое воспитание: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w:t>
      </w:r>
      <w:r w:rsidRPr="004D3EA9">
        <w:rPr>
          <w:rFonts w:ascii="Times New Roman" w:hAnsi="Times New Roman" w:cs="Times New Roman"/>
          <w:sz w:val="24"/>
          <w:szCs w:val="24"/>
        </w:rPr>
        <w:br/>
        <w:t xml:space="preserve">в жизни современного общества, способность владеть достоверной информацией </w:t>
      </w:r>
      <w:r w:rsidRPr="004D3EA9">
        <w:rPr>
          <w:rFonts w:ascii="Times New Roman" w:hAnsi="Times New Roman" w:cs="Times New Roman"/>
          <w:sz w:val="24"/>
          <w:szCs w:val="24"/>
        </w:rPr>
        <w:br/>
        <w:t xml:space="preserve">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w:t>
      </w:r>
      <w:r w:rsidRPr="004D3EA9">
        <w:rPr>
          <w:rFonts w:ascii="Times New Roman" w:hAnsi="Times New Roman" w:cs="Times New Roman"/>
          <w:sz w:val="24"/>
          <w:szCs w:val="24"/>
        </w:rPr>
        <w:br/>
        <w:t>о человеке.</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Гражданское воспитание:</w:t>
      </w:r>
    </w:p>
    <w:p w:rsidR="00C62DC1" w:rsidRPr="004D3EA9" w:rsidRDefault="00C62DC1" w:rsidP="00C62DC1">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представление о социальных нормах и правилах межличностных отношений </w:t>
      </w:r>
      <w:r w:rsidRPr="004D3EA9">
        <w:rPr>
          <w:rFonts w:ascii="Times New Roman" w:hAnsi="Times New Roman" w:cs="Times New Roman"/>
          <w:spacing w:val="-1"/>
          <w:sz w:val="24"/>
          <w:szCs w:val="24"/>
        </w:rPr>
        <w:br/>
        <w:t xml:space="preserve">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w:t>
      </w:r>
      <w:r w:rsidRPr="004D3EA9">
        <w:rPr>
          <w:rFonts w:ascii="Times New Roman" w:hAnsi="Times New Roman" w:cs="Times New Roman"/>
          <w:spacing w:val="-1"/>
          <w:sz w:val="24"/>
          <w:szCs w:val="24"/>
        </w:rPr>
        <w:br/>
        <w:t xml:space="preserve">в процессе этой учебной деятельности, готовность оценивать своё поведение </w:t>
      </w:r>
      <w:r w:rsidRPr="004D3EA9">
        <w:rPr>
          <w:rFonts w:ascii="Times New Roman" w:hAnsi="Times New Roman" w:cs="Times New Roman"/>
          <w:spacing w:val="-1"/>
          <w:sz w:val="24"/>
          <w:szCs w:val="24"/>
        </w:rPr>
        <w:br/>
        <w:t xml:space="preserve">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w:t>
      </w:r>
      <w:r w:rsidRPr="004D3EA9">
        <w:rPr>
          <w:rFonts w:ascii="Times New Roman" w:hAnsi="Times New Roman" w:cs="Times New Roman"/>
          <w:spacing w:val="-1"/>
          <w:sz w:val="24"/>
          <w:szCs w:val="24"/>
        </w:rPr>
        <w:br/>
        <w:t>и уважительное отношение при объяснении ошибок и способов их устранения.</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Ценности научного познания: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познавательные мотивы, направленные на получение новых знаний </w:t>
      </w:r>
      <w:r w:rsidRPr="004D3EA9">
        <w:rPr>
          <w:rFonts w:ascii="Times New Roman" w:hAnsi="Times New Roman" w:cs="Times New Roman"/>
          <w:sz w:val="24"/>
          <w:szCs w:val="24"/>
        </w:rPr>
        <w:br/>
        <w:t>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Формирование культуры здоровья: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w:t>
      </w:r>
      <w:r w:rsidRPr="004D3EA9">
        <w:rPr>
          <w:rFonts w:ascii="Times New Roman" w:hAnsi="Times New Roman" w:cs="Times New Roman"/>
          <w:sz w:val="24"/>
          <w:szCs w:val="24"/>
        </w:rPr>
        <w:br/>
      </w:r>
      <w:r w:rsidRPr="004D3EA9">
        <w:rPr>
          <w:rFonts w:ascii="Times New Roman" w:hAnsi="Times New Roman" w:cs="Times New Roman"/>
          <w:sz w:val="24"/>
          <w:szCs w:val="24"/>
        </w:rPr>
        <w:lastRenderedPageBreak/>
        <w:t>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Экологическое воспитание: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bookmarkStart w:id="235" w:name="_Toc101876894"/>
    </w:p>
    <w:p w:rsidR="00C62DC1" w:rsidRPr="004D3EA9" w:rsidRDefault="007452B6" w:rsidP="00C62DC1">
      <w:pPr>
        <w:pStyle w:val="list-dash"/>
        <w:spacing w:line="360" w:lineRule="auto"/>
        <w:ind w:left="0" w:firstLine="709"/>
        <w:contextualSpacing/>
        <w:rPr>
          <w:rFonts w:ascii="Times New Roman" w:hAnsi="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.2.2.2. </w:t>
      </w:r>
      <w:bookmarkEnd w:id="235"/>
      <w:r w:rsidR="00C62DC1" w:rsidRPr="004D3EA9">
        <w:rPr>
          <w:rFonts w:ascii="Times New Roman" w:hAnsi="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4D3EA9" w:rsidRDefault="007452B6"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.2.2.2.1. </w:t>
      </w:r>
      <w:r w:rsidR="00C62DC1" w:rsidRPr="004D3EA9">
        <w:rPr>
          <w:rStyle w:val="Bold"/>
          <w:rFonts w:ascii="Times New Roman" w:hAnsi="Times New Roman" w:cs="Times New Roman"/>
          <w:b w:val="0"/>
          <w:bCs w:val="0"/>
          <w:sz w:val="24"/>
          <w:szCs w:val="24"/>
        </w:rPr>
        <w:t xml:space="preserve">У обучающегося будут сформированы следующие базовые логические и исследовательские действия, умения работать с информацией </w:t>
      </w:r>
      <w:r w:rsidR="00C62DC1" w:rsidRPr="004D3EA9">
        <w:rPr>
          <w:rStyle w:val="Bold"/>
          <w:rFonts w:ascii="Times New Roman" w:hAnsi="Times New Roman" w:cs="Times New Roman"/>
          <w:b w:val="0"/>
          <w:bCs w:val="0"/>
          <w:sz w:val="24"/>
          <w:szCs w:val="24"/>
        </w:rPr>
        <w:br/>
        <w:t>как часть познавательных универсальных учебных действий: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w:t>
      </w:r>
      <w:r w:rsidRPr="004D3EA9">
        <w:rPr>
          <w:rFonts w:ascii="Times New Roman" w:hAnsi="Times New Roman" w:cs="Times New Roman"/>
          <w:sz w:val="24"/>
          <w:szCs w:val="24"/>
        </w:rPr>
        <w:br/>
        <w:t>и письменных высказываниях;</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устанавливать связь между физическими упражнениями и их влиянием </w:t>
      </w:r>
      <w:r w:rsidRPr="004D3EA9">
        <w:rPr>
          <w:rFonts w:ascii="Times New Roman" w:hAnsi="Times New Roman" w:cs="Times New Roman"/>
          <w:sz w:val="24"/>
          <w:szCs w:val="24"/>
        </w:rPr>
        <w:br/>
        <w:t>на развитие физических качеств;</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классифицировать виды физических упражнений в соответствии </w:t>
      </w:r>
      <w:r w:rsidRPr="004D3EA9">
        <w:rPr>
          <w:rFonts w:ascii="Times New Roman" w:hAnsi="Times New Roman" w:cs="Times New Roman"/>
          <w:sz w:val="24"/>
          <w:szCs w:val="24"/>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 xml:space="preserve">формировать умение понимать причины успеха/неуспеха учебной деятельности, в том числе для целей эффективного развития физических качеств </w:t>
      </w:r>
      <w:r w:rsidRPr="004D3EA9">
        <w:rPr>
          <w:rFonts w:ascii="Times New Roman" w:hAnsi="Times New Roman" w:cs="Times New Roman"/>
          <w:sz w:val="24"/>
          <w:szCs w:val="24"/>
        </w:rPr>
        <w:b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r>
      <w:r w:rsidRPr="004D3EA9">
        <w:rPr>
          <w:rFonts w:ascii="Times New Roman" w:hAnsi="Times New Roman" w:cs="Times New Roman"/>
          <w:sz w:val="24"/>
          <w:szCs w:val="24"/>
        </w:rPr>
        <w:br/>
        <w:t>в том числе с использованием гимнастических, игровых, спортивных, туристических физических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использовать средства информационно-коммуникационных технологий </w:t>
      </w:r>
      <w:r w:rsidRPr="004D3EA9">
        <w:rPr>
          <w:rFonts w:ascii="Times New Roman" w:hAnsi="Times New Roman" w:cs="Times New Roman"/>
          <w:sz w:val="24"/>
          <w:szCs w:val="24"/>
        </w:rPr>
        <w:br/>
        <w:t xml:space="preserve">для решения учебных и практических задач (в том числе Интернет </w:t>
      </w:r>
      <w:r w:rsidRPr="004D3EA9">
        <w:rPr>
          <w:rFonts w:ascii="Times New Roman" w:hAnsi="Times New Roman" w:cs="Times New Roman"/>
          <w:sz w:val="24"/>
          <w:szCs w:val="24"/>
        </w:rPr>
        <w:br/>
        <w:t>с контролируемым выходом), оценивать объективность информации и возможности её использования для решения конкретных учебных задач.</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.2.2.2.2. </w:t>
      </w:r>
      <w:r w:rsidR="00C62DC1" w:rsidRPr="004D3EA9">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r w:rsidR="00C62DC1" w:rsidRPr="004D3EA9">
        <w:rPr>
          <w:rFonts w:ascii="Times New Roman" w:hAnsi="Times New Roman" w:cs="Times New Roman"/>
          <w:sz w:val="24"/>
          <w:szCs w:val="24"/>
        </w:rPr>
        <w:t>:</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вступать в диалог, задавать собеседнику вопросы, использовать </w:t>
      </w:r>
      <w:r w:rsidRPr="004D3EA9">
        <w:rPr>
          <w:rFonts w:ascii="Times New Roman" w:hAnsi="Times New Roman" w:cs="Times New Roman"/>
          <w:sz w:val="24"/>
          <w:szCs w:val="24"/>
        </w:rPr>
        <w:br/>
        <w:t xml:space="preserve">реплики-уточнения и дополнения, формулировать собственное мнение и идеи, аргументированно их излагать, выслушивать разные мнения, учитывать их </w:t>
      </w:r>
      <w:r w:rsidRPr="004D3EA9">
        <w:rPr>
          <w:rFonts w:ascii="Times New Roman" w:hAnsi="Times New Roman" w:cs="Times New Roman"/>
          <w:sz w:val="24"/>
          <w:szCs w:val="24"/>
        </w:rPr>
        <w:br/>
        <w:t>в диалоге;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описывать влияние физической культуры на здоровье и эмоциональное благополучие человека;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4D3EA9">
        <w:rPr>
          <w:rFonts w:ascii="Times New Roman" w:hAnsi="Times New Roman" w:cs="Times New Roman"/>
          <w:sz w:val="24"/>
          <w:szCs w:val="24"/>
        </w:rPr>
        <w:br/>
        <w:t>и пожелания, оказывать при необходимости помощь;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продуктивно сотрудничать (общение, взаимодействие) со сверстниками </w:t>
      </w:r>
      <w:r w:rsidRPr="004D3EA9">
        <w:rPr>
          <w:rFonts w:ascii="Times New Roman" w:hAnsi="Times New Roman" w:cs="Times New Roman"/>
          <w:sz w:val="24"/>
          <w:szCs w:val="24"/>
        </w:rPr>
        <w:br/>
        <w:t xml:space="preserve">при решении задач выполнения физических упражнений, игровых заданий и игр </w:t>
      </w:r>
      <w:r w:rsidRPr="004D3EA9">
        <w:rPr>
          <w:rFonts w:ascii="Times New Roman" w:hAnsi="Times New Roman" w:cs="Times New Roman"/>
          <w:sz w:val="24"/>
          <w:szCs w:val="24"/>
        </w:rPr>
        <w:br/>
      </w:r>
      <w:r w:rsidRPr="004D3EA9">
        <w:rPr>
          <w:rFonts w:ascii="Times New Roman" w:hAnsi="Times New Roman" w:cs="Times New Roman"/>
          <w:sz w:val="24"/>
          <w:szCs w:val="24"/>
        </w:rPr>
        <w:lastRenderedPageBreak/>
        <w:t>на уроках, во внеурочной и внешкольной физкультурной деятельности;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конструктивно разрешать конфликты посредством учёта интересов сторон </w:t>
      </w:r>
      <w:r w:rsidRPr="004D3EA9">
        <w:rPr>
          <w:rFonts w:ascii="Times New Roman" w:hAnsi="Times New Roman" w:cs="Times New Roman"/>
          <w:sz w:val="24"/>
          <w:szCs w:val="24"/>
        </w:rPr>
        <w:br/>
        <w:t>и сотрудничества.</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167</w:t>
      </w:r>
      <w:r w:rsidR="00C62DC1" w:rsidRPr="004D3EA9">
        <w:rPr>
          <w:rStyle w:val="Bold"/>
          <w:rFonts w:ascii="Times New Roman" w:hAnsi="Times New Roman" w:cs="Times New Roman"/>
          <w:b w:val="0"/>
          <w:bCs w:val="0"/>
          <w:sz w:val="24"/>
          <w:szCs w:val="24"/>
        </w:rPr>
        <w:t>.2.2.2.3.</w:t>
      </w:r>
      <w:r w:rsidR="00C62DC1" w:rsidRPr="004D3EA9">
        <w:rPr>
          <w:rStyle w:val="Bold"/>
          <w:sz w:val="24"/>
          <w:szCs w:val="24"/>
        </w:rPr>
        <w:t> </w:t>
      </w:r>
      <w:r w:rsidR="00C62DC1" w:rsidRPr="004D3EA9">
        <w:rPr>
          <w:rFonts w:ascii="Times New Roman" w:hAnsi="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00C62DC1" w:rsidRPr="004D3EA9">
        <w:rPr>
          <w:rFonts w:ascii="Times New Roman" w:hAnsi="Times New Roman" w:cs="Times New Roman"/>
          <w:sz w:val="24"/>
          <w:szCs w:val="24"/>
        </w:rPr>
        <w:t>:</w:t>
      </w:r>
    </w:p>
    <w:p w:rsidR="00C62DC1" w:rsidRPr="004D3EA9" w:rsidRDefault="00C62DC1" w:rsidP="00C62DC1">
      <w:pPr>
        <w:pStyle w:val="list-dash"/>
        <w:spacing w:line="360" w:lineRule="auto"/>
        <w:ind w:left="0"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контролировать состояние организма на уроках физической культуры </w:t>
      </w:r>
      <w:r w:rsidRPr="004D3EA9">
        <w:rPr>
          <w:rFonts w:ascii="Times New Roman" w:hAnsi="Times New Roman" w:cs="Times New Roman"/>
          <w:sz w:val="24"/>
          <w:szCs w:val="24"/>
        </w:rPr>
        <w:br/>
        <w:t>и в самостоятельной повседневной физической деятельности по показателям частоты пульса и самочувствия;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предусматривать возникновение возможных ситуаций, опасных для здоровья и жизни;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w:t>
      </w:r>
      <w:r w:rsidRPr="004D3EA9">
        <w:rPr>
          <w:rFonts w:ascii="Times New Roman" w:hAnsi="Times New Roman" w:cs="Times New Roman"/>
          <w:sz w:val="24"/>
          <w:szCs w:val="24"/>
        </w:rPr>
        <w:br/>
        <w:t>к успешной образовательной, в том числе физкультурно-спортивной, деятельности, анализировать свои ошибки;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6" w:name="_Toc101876895"/>
    </w:p>
    <w:bookmarkEnd w:id="236"/>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w:t>
      </w:r>
      <w:r w:rsidRPr="004D3EA9">
        <w:rPr>
          <w:rFonts w:ascii="Times New Roman" w:hAnsi="Times New Roman" w:cs="Times New Roman"/>
          <w:sz w:val="24"/>
          <w:szCs w:val="24"/>
        </w:rPr>
        <w:br/>
        <w:t>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C62DC1" w:rsidRPr="004D3EA9" w:rsidRDefault="00C62DC1" w:rsidP="00C62DC1">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w:t>
      </w:r>
      <w:r w:rsidRPr="004D3EA9">
        <w:rPr>
          <w:rFonts w:ascii="Times New Roman" w:hAnsi="Times New Roman" w:cs="Times New Roman"/>
          <w:spacing w:val="1"/>
          <w:sz w:val="24"/>
          <w:szCs w:val="24"/>
        </w:rPr>
        <w:br/>
        <w:t>а также правильностью, красотой и координационной сложностью всех движений;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w:t>
      </w:r>
      <w:r w:rsidRPr="004D3EA9">
        <w:rPr>
          <w:rFonts w:ascii="Times New Roman" w:hAnsi="Times New Roman" w:cs="Times New Roman"/>
          <w:sz w:val="24"/>
          <w:szCs w:val="24"/>
        </w:rPr>
        <w:br/>
        <w:t xml:space="preserve">в разнообразных вариантах в соответствии с изменяющейся игровой ситуацией </w:t>
      </w:r>
      <w:r w:rsidRPr="004D3EA9">
        <w:rPr>
          <w:rFonts w:ascii="Times New Roman" w:hAnsi="Times New Roman" w:cs="Times New Roman"/>
          <w:sz w:val="24"/>
          <w:szCs w:val="24"/>
        </w:rPr>
        <w:br/>
        <w:t xml:space="preserve">и оцениваются по эффективности влияния на организм в целом и по конечному результату действия </w:t>
      </w:r>
      <w:r w:rsidRPr="004D3EA9">
        <w:rPr>
          <w:rFonts w:ascii="Times New Roman" w:hAnsi="Times New Roman" w:cs="Times New Roman"/>
          <w:sz w:val="24"/>
          <w:szCs w:val="24"/>
        </w:rPr>
        <w:lastRenderedPageBreak/>
        <w:t xml:space="preserve">(например, точнее бросить, быстрее добежать, выполнить </w:t>
      </w:r>
      <w:r w:rsidRPr="004D3EA9">
        <w:rPr>
          <w:rFonts w:ascii="Times New Roman" w:hAnsi="Times New Roman" w:cs="Times New Roman"/>
          <w:sz w:val="24"/>
          <w:szCs w:val="24"/>
        </w:rPr>
        <w:br/>
        <w:t>в соответствии с предлагаемой техникой выполнения или конечным результатом задания);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w:t>
      </w:r>
      <w:r w:rsidRPr="004D3EA9">
        <w:rPr>
          <w:rFonts w:ascii="Times New Roman" w:hAnsi="Times New Roman" w:cs="Times New Roman"/>
          <w:sz w:val="24"/>
          <w:szCs w:val="24"/>
        </w:rPr>
        <w:b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Предметные результаты</w:t>
      </w:r>
      <w:r w:rsidRPr="004D3EA9">
        <w:rPr>
          <w:rFonts w:ascii="Times New Roman" w:hAnsi="Times New Roman" w:cs="Times New Roman"/>
          <w:sz w:val="24"/>
          <w:szCs w:val="24"/>
        </w:rPr>
        <w:t xml:space="preserve"> представлены по годам обучения и отражают сформированность у обучающихся определённых умений.</w:t>
      </w:r>
      <w:bookmarkStart w:id="237" w:name="_Toc101876896"/>
    </w:p>
    <w:p w:rsidR="00C62DC1" w:rsidRPr="00194FFC" w:rsidRDefault="007452B6" w:rsidP="00C62DC1">
      <w:pPr>
        <w:pStyle w:val="body"/>
        <w:spacing w:line="360" w:lineRule="auto"/>
        <w:ind w:firstLine="709"/>
        <w:contextualSpacing/>
        <w:rPr>
          <w:rFonts w:ascii="Times New Roman" w:hAnsi="Times New Roman" w:cs="Times New Roman"/>
          <w:b/>
          <w:color w:val="171717"/>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.2.2.3</w:t>
      </w:r>
      <w:r w:rsidR="00C62DC1" w:rsidRPr="00194FFC">
        <w:rPr>
          <w:rFonts w:ascii="Times New Roman" w:hAnsi="Times New Roman" w:cs="Times New Roman"/>
          <w:b/>
          <w:sz w:val="24"/>
          <w:szCs w:val="24"/>
        </w:rPr>
        <w:t>. </w:t>
      </w:r>
      <w:r w:rsidR="00C62DC1" w:rsidRPr="00194FFC">
        <w:rPr>
          <w:rFonts w:ascii="Times New Roman" w:hAnsi="Times New Roman" w:cs="Times New Roman"/>
          <w:b/>
          <w:color w:val="171717"/>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Знания о физической культуре:</w:t>
      </w:r>
    </w:p>
    <w:bookmarkEnd w:id="237"/>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w:t>
      </w:r>
      <w:r w:rsidRPr="004D3EA9">
        <w:rPr>
          <w:rFonts w:ascii="Times New Roman" w:hAnsi="Times New Roman" w:cs="Times New Roman"/>
          <w:sz w:val="24"/>
          <w:szCs w:val="24"/>
        </w:rPr>
        <w:br/>
        <w:t xml:space="preserve">о важности ведения активного образа жизни, знать и формулировать основные правила безопасного поведения в местах занятий физическими упражнениями </w:t>
      </w:r>
      <w:r w:rsidRPr="004D3EA9">
        <w:rPr>
          <w:rFonts w:ascii="Times New Roman" w:hAnsi="Times New Roman" w:cs="Times New Roman"/>
          <w:sz w:val="24"/>
          <w:szCs w:val="24"/>
        </w:rPr>
        <w:br/>
        <w:t>(в спортивном зале, на спортивной площадке, в бассейне);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w:t>
      </w:r>
      <w:r w:rsidRPr="004D3EA9">
        <w:rPr>
          <w:rFonts w:ascii="Times New Roman" w:hAnsi="Times New Roman" w:cs="Times New Roman"/>
          <w:sz w:val="24"/>
          <w:szCs w:val="24"/>
        </w:rPr>
        <w:br/>
        <w:t>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знать основные виды разминки.</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Способы физкультурной деятельности.</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 xml:space="preserve">выбирать гимнастические упражнения для формирования стопы, осанки </w:t>
      </w:r>
      <w:r w:rsidRPr="004D3EA9">
        <w:rPr>
          <w:rFonts w:ascii="Times New Roman" w:hAnsi="Times New Roman" w:cs="Times New Roman"/>
          <w:sz w:val="24"/>
          <w:szCs w:val="24"/>
        </w:rPr>
        <w:br/>
        <w:t xml:space="preserve">в положении стоя, сидя и при ходьбе, упражнения для развития гибкости </w:t>
      </w:r>
      <w:r w:rsidRPr="004D3EA9">
        <w:rPr>
          <w:rFonts w:ascii="Times New Roman" w:hAnsi="Times New Roman" w:cs="Times New Roman"/>
          <w:sz w:val="24"/>
          <w:szCs w:val="24"/>
        </w:rPr>
        <w:br/>
        <w:t>и координации;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 строевые упражнения: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участвовать в спортивных эстафетах, развивающих подвижных играх, </w:t>
      </w:r>
      <w:r w:rsidRPr="004D3EA9">
        <w:rPr>
          <w:rFonts w:ascii="Times New Roman" w:hAnsi="Times New Roman" w:cs="Times New Roman"/>
          <w:sz w:val="24"/>
          <w:szCs w:val="24"/>
        </w:rPr>
        <w:br/>
        <w:t xml:space="preserve">в том числе ролевых, с заданиями на выполнение движений под музыку </w:t>
      </w:r>
      <w:r w:rsidRPr="004D3EA9">
        <w:rPr>
          <w:rFonts w:ascii="Times New Roman" w:hAnsi="Times New Roman" w:cs="Times New Roman"/>
          <w:sz w:val="24"/>
          <w:szCs w:val="24"/>
        </w:rPr>
        <w:br/>
        <w:t xml:space="preserve">и с использованием танцевальных шагов, выполнять игровые задания </w:t>
      </w:r>
      <w:r w:rsidRPr="004D3EA9">
        <w:rPr>
          <w:rFonts w:ascii="Times New Roman" w:hAnsi="Times New Roman" w:cs="Times New Roman"/>
          <w:sz w:val="24"/>
          <w:szCs w:val="24"/>
        </w:rPr>
        <w:br/>
        <w:t xml:space="preserve">для знакомства с видами спорта, плаванием, основами туристической деятельности, общаться и взаимодействовать в игровой деятельности, выполнять команды </w:t>
      </w:r>
      <w:r w:rsidRPr="004D3EA9">
        <w:rPr>
          <w:rFonts w:ascii="Times New Roman" w:hAnsi="Times New Roman" w:cs="Times New Roman"/>
          <w:sz w:val="24"/>
          <w:szCs w:val="24"/>
        </w:rPr>
        <w:br/>
        <w:t>и строевые упражнения.</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Физическое совершенствование.</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технику выполнения гимнастических упражнений </w:t>
      </w:r>
      <w:r w:rsidRPr="004D3EA9">
        <w:rPr>
          <w:rFonts w:ascii="Times New Roman" w:hAnsi="Times New Roman" w:cs="Times New Roman"/>
          <w:sz w:val="24"/>
          <w:szCs w:val="24"/>
        </w:rPr>
        <w:br/>
        <w:t xml:space="preserve">для формирования опорно-двигательного аппарата, включая гимнастический шаг, мягкий бег; </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C62DC1" w:rsidRPr="004D3EA9" w:rsidRDefault="00C62DC1" w:rsidP="00C62DC1">
      <w:pPr>
        <w:pStyle w:val="list-dash"/>
        <w:spacing w:line="360" w:lineRule="auto"/>
        <w:ind w:left="0"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способы игровой деятельности. </w:t>
      </w:r>
      <w:bookmarkStart w:id="238" w:name="_Toc101876897"/>
    </w:p>
    <w:bookmarkEnd w:id="238"/>
    <w:p w:rsidR="00C62DC1" w:rsidRPr="00194FFC" w:rsidRDefault="007452B6" w:rsidP="00C62DC1">
      <w:pPr>
        <w:pStyle w:val="body"/>
        <w:spacing w:line="360" w:lineRule="auto"/>
        <w:ind w:firstLine="709"/>
        <w:contextualSpacing/>
        <w:rPr>
          <w:rFonts w:ascii="Times New Roman" w:hAnsi="Times New Roman" w:cs="Times New Roman"/>
          <w:b/>
          <w:color w:val="171717"/>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.2.2.4. </w:t>
      </w:r>
      <w:r w:rsidR="00C62DC1" w:rsidRPr="00194FFC">
        <w:rPr>
          <w:rFonts w:ascii="Times New Roman" w:hAnsi="Times New Roman" w:cs="Times New Roman"/>
          <w:b/>
          <w:color w:val="171717"/>
          <w:sz w:val="24"/>
          <w:szCs w:val="24"/>
        </w:rPr>
        <w:t>К концу обучения во 2 классе обучающийся получит следующие предметные результаты по отдельным темам программы по физической культуре: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Знания о физической культуре: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описывать технику выполнения освоенных гимнастических упражнений </w:t>
      </w:r>
      <w:r w:rsidRPr="004D3EA9">
        <w:rPr>
          <w:rFonts w:ascii="Times New Roman" w:hAnsi="Times New Roman" w:cs="Times New Roman"/>
          <w:sz w:val="24"/>
          <w:szCs w:val="24"/>
        </w:rPr>
        <w:br/>
        <w:t>по видам разминки, отмечать динамику развития личных физических качеств: гибкости, силы, координационно-скоростных способностей;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 xml:space="preserve">кратко излагать историю физической культуры, гимнастики, олимпийского движения, некоторых видов спорта, излагать и находить информацию о ГТО, </w:t>
      </w:r>
      <w:r w:rsidRPr="004D3EA9">
        <w:rPr>
          <w:rFonts w:ascii="Times New Roman" w:hAnsi="Times New Roman" w:cs="Times New Roman"/>
          <w:sz w:val="24"/>
          <w:szCs w:val="24"/>
        </w:rPr>
        <w:b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Способы физкультурной деятельности.</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4D3EA9" w:rsidRDefault="00C62DC1" w:rsidP="00C62DC1">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w:t>
      </w:r>
      <w:r w:rsidRPr="004D3EA9">
        <w:rPr>
          <w:rFonts w:ascii="Times New Roman" w:hAnsi="Times New Roman" w:cs="Times New Roman"/>
          <w:spacing w:val="-1"/>
          <w:sz w:val="24"/>
          <w:szCs w:val="24"/>
        </w:rPr>
        <w:br/>
        <w:t>и скоростные способности) и перечислять возрастной период для их эффективного развития;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принимать адекватные решения в условиях игровой деятельности, оценивать правила безопасности в процессе игры;</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знать основные строевые команды. </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наблюдения за физическим развитием и физической подготовленностью:</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составлять письменно и выполнять индивидуальный распорядок дня </w:t>
      </w:r>
      <w:r w:rsidRPr="004D3EA9">
        <w:rPr>
          <w:rFonts w:ascii="Times New Roman" w:hAnsi="Times New Roman" w:cs="Times New Roman"/>
          <w:sz w:val="24"/>
          <w:szCs w:val="24"/>
        </w:rPr>
        <w:br/>
        <w:t xml:space="preserve">с включением утренней гимнастики, физкультминуток, регулярных упражнений гимнастики, измерять, сравнивать динамику развития физических качеств </w:t>
      </w:r>
      <w:r w:rsidRPr="004D3EA9">
        <w:rPr>
          <w:rFonts w:ascii="Times New Roman" w:hAnsi="Times New Roman" w:cs="Times New Roman"/>
          <w:sz w:val="24"/>
          <w:szCs w:val="24"/>
        </w:rPr>
        <w:br/>
        <w:t>и способностей: гибкости, координационных способностей, измерять (</w:t>
      </w:r>
      <w:proofErr w:type="spellStart"/>
      <w:r w:rsidRPr="004D3EA9">
        <w:rPr>
          <w:rFonts w:ascii="Times New Roman" w:hAnsi="Times New Roman" w:cs="Times New Roman"/>
          <w:sz w:val="24"/>
          <w:szCs w:val="24"/>
        </w:rPr>
        <w:t>пальпаторно</w:t>
      </w:r>
      <w:proofErr w:type="spellEnd"/>
      <w:r w:rsidRPr="004D3EA9">
        <w:rPr>
          <w:rFonts w:ascii="Times New Roman" w:hAnsi="Times New Roman" w:cs="Times New Roman"/>
          <w:sz w:val="24"/>
          <w:szCs w:val="24"/>
        </w:rPr>
        <w:t>) частоту сердечных сокращений при выполнении упражнений с различной нагрузкой;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классифицировать виды физических упражнений в соответствии </w:t>
      </w:r>
      <w:r w:rsidRPr="004D3EA9">
        <w:rPr>
          <w:rFonts w:ascii="Times New Roman" w:hAnsi="Times New Roman" w:cs="Times New Roman"/>
          <w:sz w:val="24"/>
          <w:szCs w:val="24"/>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 командные перестроения: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Физическое совершенствование.</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lastRenderedPageBreak/>
        <w:t>Физкультурно-оздоровительная деятельность: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физические упражнения на развитие гибкости и координационно-скоростных способностей;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C62DC1" w:rsidRPr="004D3EA9" w:rsidRDefault="00C62DC1" w:rsidP="00C62DC1">
      <w:pPr>
        <w:pStyle w:val="list-dash"/>
        <w:spacing w:line="360" w:lineRule="auto"/>
        <w:ind w:left="0"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w:t>
      </w:r>
      <w:r w:rsidRPr="004D3EA9">
        <w:rPr>
          <w:rFonts w:ascii="Times New Roman" w:hAnsi="Times New Roman" w:cs="Times New Roman"/>
          <w:spacing w:val="2"/>
          <w:sz w:val="24"/>
          <w:szCs w:val="24"/>
        </w:rPr>
        <w:b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39" w:name="_Toc101876898"/>
    </w:p>
    <w:bookmarkEnd w:id="239"/>
    <w:p w:rsidR="00C62DC1" w:rsidRPr="00194FFC" w:rsidRDefault="007452B6" w:rsidP="00C62DC1">
      <w:pPr>
        <w:pStyle w:val="body"/>
        <w:spacing w:line="360" w:lineRule="auto"/>
        <w:ind w:firstLine="709"/>
        <w:contextualSpacing/>
        <w:rPr>
          <w:rFonts w:ascii="Times New Roman" w:hAnsi="Times New Roman" w:cs="Times New Roman"/>
          <w:b/>
          <w:color w:val="171717"/>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.2.2.5</w:t>
      </w:r>
      <w:r w:rsidR="00C62DC1" w:rsidRPr="00194FFC">
        <w:rPr>
          <w:rFonts w:ascii="Times New Roman" w:hAnsi="Times New Roman" w:cs="Times New Roman"/>
          <w:b/>
          <w:sz w:val="24"/>
          <w:szCs w:val="24"/>
        </w:rPr>
        <w:t>. </w:t>
      </w:r>
      <w:r w:rsidR="00C62DC1" w:rsidRPr="00194FFC">
        <w:rPr>
          <w:rFonts w:ascii="Times New Roman" w:hAnsi="Times New Roman" w:cs="Times New Roman"/>
          <w:b/>
          <w:color w:val="171717"/>
          <w:sz w:val="24"/>
          <w:szCs w:val="24"/>
        </w:rPr>
        <w:t>К концу обучения в 3 классе обучающийся получит следующие предметные результаты по отдельным темам программы по физической культуре:</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Знания о физической культуре: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задания на составление комплексов физических упражнений </w:t>
      </w:r>
      <w:r w:rsidRPr="004D3EA9">
        <w:rPr>
          <w:rFonts w:ascii="Times New Roman" w:hAnsi="Times New Roman" w:cs="Times New Roman"/>
          <w:sz w:val="24"/>
          <w:szCs w:val="24"/>
        </w:rPr>
        <w:br/>
        <w:t xml:space="preserve">по преимущественной целевой направленности их использования, находить </w:t>
      </w:r>
      <w:r w:rsidRPr="004D3EA9">
        <w:rPr>
          <w:rFonts w:ascii="Times New Roman" w:hAnsi="Times New Roman" w:cs="Times New Roman"/>
          <w:sz w:val="24"/>
          <w:szCs w:val="24"/>
        </w:rPr>
        <w:b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описывать технику выполнения освоенных физических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формулировать основные правила безопасного поведения на занятиях </w:t>
      </w:r>
      <w:r w:rsidRPr="004D3EA9">
        <w:rPr>
          <w:rFonts w:ascii="Times New Roman" w:hAnsi="Times New Roman" w:cs="Times New Roman"/>
          <w:sz w:val="24"/>
          <w:szCs w:val="24"/>
        </w:rPr>
        <w:br/>
        <w:t>по физической культуре;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различать упражнения на развитие моторики; </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объяснять технику дыхания под водой, технику удержания тела на воде;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формулировать основные правила выполнения спортивных упражнений </w:t>
      </w:r>
      <w:r w:rsidRPr="004D3EA9">
        <w:rPr>
          <w:rFonts w:ascii="Times New Roman" w:hAnsi="Times New Roman" w:cs="Times New Roman"/>
          <w:sz w:val="24"/>
          <w:szCs w:val="24"/>
        </w:rPr>
        <w:br/>
        <w:t>(по виду спорта на выбор);</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выявлять характерные ошибки при выполнении физических упражнений.</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Способы физкультурной деятельности.</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w:t>
      </w:r>
      <w:r w:rsidRPr="004D3EA9">
        <w:rPr>
          <w:rFonts w:ascii="Times New Roman" w:hAnsi="Times New Roman" w:cs="Times New Roman"/>
          <w:sz w:val="24"/>
          <w:szCs w:val="24"/>
        </w:rPr>
        <w:br/>
        <w:t>по целевому назначению;</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организовывать проведение игр, игровых заданий и спортивных эстафет </w:t>
      </w:r>
      <w:r w:rsidRPr="004D3EA9">
        <w:rPr>
          <w:rFonts w:ascii="Times New Roman" w:hAnsi="Times New Roman" w:cs="Times New Roman"/>
          <w:sz w:val="24"/>
          <w:szCs w:val="24"/>
        </w:rPr>
        <w:br/>
        <w:t>(на выбор).</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наблюдения за физическим развитием и физической подготовленностью:</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составлять, организовывать и проводить игры и игровые задания;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ролевые задания при проведении спортивных эстафет </w:t>
      </w:r>
      <w:r w:rsidRPr="004D3EA9">
        <w:rPr>
          <w:rFonts w:ascii="Times New Roman" w:hAnsi="Times New Roman" w:cs="Times New Roman"/>
          <w:sz w:val="24"/>
          <w:szCs w:val="24"/>
        </w:rPr>
        <w:br/>
        <w:t>с гимнастическим предметом/без гимнастического предмета (организатор эстафеты, главный судья, капитан, член команды).</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Физическое совершенствование.</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и выполнять технику разучиваемых физических упражнений </w:t>
      </w:r>
      <w:r w:rsidRPr="004D3EA9">
        <w:rPr>
          <w:rFonts w:ascii="Times New Roman" w:hAnsi="Times New Roman" w:cs="Times New Roman"/>
          <w:sz w:val="24"/>
          <w:szCs w:val="24"/>
        </w:rPr>
        <w:br/>
        <w:t>и комбинаций гимнастических упражнений с использованием в том числе танцевальных шагов, поворотов, прыжков;</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технику выполнения комплексов гимнастических упражнений </w:t>
      </w:r>
      <w:r w:rsidRPr="004D3EA9">
        <w:rPr>
          <w:rFonts w:ascii="Times New Roman" w:hAnsi="Times New Roman" w:cs="Times New Roman"/>
          <w:sz w:val="24"/>
          <w:szCs w:val="24"/>
        </w:rPr>
        <w:br/>
        <w:t>для развития гибкости, координационно-скоростных способностей;</w:t>
      </w:r>
    </w:p>
    <w:p w:rsidR="00C62DC1" w:rsidRPr="004D3EA9" w:rsidRDefault="00C62DC1" w:rsidP="00C62DC1">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осваивать универсальные умения по самостоятельному выполнению упражнений в оздоровительных формах занятий;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строевой и походный шаг.</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Спортивно-оздоровительная деятельность: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комплексы гимнастических упражнений и упражнений акробатики </w:t>
      </w:r>
      <w:r w:rsidRPr="004D3EA9">
        <w:rPr>
          <w:rFonts w:ascii="Times New Roman" w:hAnsi="Times New Roman" w:cs="Times New Roman"/>
          <w:sz w:val="24"/>
          <w:szCs w:val="24"/>
        </w:rPr>
        <w:br/>
        <w:t>с использованием и без использования гимнастических предметов (мяч, скакалка);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w:t>
      </w:r>
      <w:r w:rsidRPr="004D3EA9">
        <w:rPr>
          <w:rFonts w:ascii="Times New Roman" w:hAnsi="Times New Roman" w:cs="Times New Roman"/>
          <w:sz w:val="24"/>
          <w:szCs w:val="24"/>
        </w:rPr>
        <w:br/>
        <w:t xml:space="preserve">с толчком одной ногой, обеими ногами с прямыми и согнутыми коленями, прямо </w:t>
      </w:r>
      <w:r w:rsidRPr="004D3EA9">
        <w:rPr>
          <w:rFonts w:ascii="Times New Roman" w:hAnsi="Times New Roman" w:cs="Times New Roman"/>
          <w:sz w:val="24"/>
          <w:szCs w:val="24"/>
        </w:rPr>
        <w:br/>
        <w:t>и с полуповоротом, с места и с разбега, прыжки и подскоки через вращающуюся скакалку;</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w:t>
      </w:r>
      <w:r w:rsidRPr="004D3EA9">
        <w:rPr>
          <w:rFonts w:ascii="Times New Roman" w:hAnsi="Times New Roman" w:cs="Times New Roman"/>
          <w:sz w:val="24"/>
          <w:szCs w:val="24"/>
        </w:rPr>
        <w:br/>
        <w:t>в высоту через планку, прыжков в длину и иное;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w:t>
      </w:r>
      <w:r w:rsidRPr="004D3EA9">
        <w:rPr>
          <w:rFonts w:ascii="Times New Roman" w:hAnsi="Times New Roman" w:cs="Times New Roman"/>
          <w:sz w:val="24"/>
          <w:szCs w:val="24"/>
        </w:rPr>
        <w:br/>
        <w:t>(по выбору).</w:t>
      </w:r>
      <w:bookmarkStart w:id="240" w:name="_Toc101876899"/>
    </w:p>
    <w:bookmarkEnd w:id="240"/>
    <w:p w:rsidR="00C62DC1" w:rsidRPr="00194FFC" w:rsidRDefault="007452B6" w:rsidP="00C62DC1">
      <w:pPr>
        <w:pStyle w:val="body"/>
        <w:spacing w:line="360" w:lineRule="auto"/>
        <w:ind w:firstLine="709"/>
        <w:contextualSpacing/>
        <w:rPr>
          <w:rFonts w:ascii="Times New Roman" w:hAnsi="Times New Roman" w:cs="Times New Roman"/>
          <w:b/>
          <w:color w:val="171717"/>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.2.2.6. </w:t>
      </w:r>
      <w:r w:rsidR="00C62DC1" w:rsidRPr="00194FFC">
        <w:rPr>
          <w:rFonts w:ascii="Times New Roman" w:hAnsi="Times New Roman" w:cs="Times New Roman"/>
          <w:b/>
          <w:color w:val="171717"/>
          <w:sz w:val="24"/>
          <w:szCs w:val="24"/>
        </w:rPr>
        <w:t>К концу обучения в 4 классе обучающийся получит следующие предметные результаты по отдельным темам программы по физической культуре:</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Знания о физической культуре: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w:t>
      </w:r>
      <w:r w:rsidRPr="004D3EA9">
        <w:rPr>
          <w:rFonts w:ascii="Times New Roman" w:hAnsi="Times New Roman" w:cs="Times New Roman"/>
          <w:sz w:val="24"/>
          <w:szCs w:val="24"/>
        </w:rPr>
        <w:br/>
        <w:t>и военной деятельностью;</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понимать и перечислять физические упражнения в классификации </w:t>
      </w:r>
      <w:r w:rsidRPr="004D3EA9">
        <w:rPr>
          <w:rFonts w:ascii="Times New Roman" w:hAnsi="Times New Roman" w:cs="Times New Roman"/>
          <w:sz w:val="24"/>
          <w:szCs w:val="24"/>
        </w:rPr>
        <w:br/>
        <w:t>по преимущественной целевой направленности;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w:t>
      </w:r>
      <w:r w:rsidRPr="004D3EA9">
        <w:rPr>
          <w:rFonts w:ascii="Times New Roman" w:hAnsi="Times New Roman" w:cs="Times New Roman"/>
          <w:sz w:val="24"/>
          <w:szCs w:val="24"/>
        </w:rPr>
        <w:br/>
        <w:t>в ориентировании на местности и жизнеобеспечении в трудных ситуациях;</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знать строевые команды;</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определять ситуации, требующие применения правил предупреждения травматизма;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определять состав спортивной одежды в зависимости от погодных условий </w:t>
      </w:r>
      <w:r w:rsidRPr="004D3EA9">
        <w:rPr>
          <w:rFonts w:ascii="Times New Roman" w:hAnsi="Times New Roman" w:cs="Times New Roman"/>
          <w:sz w:val="24"/>
          <w:szCs w:val="24"/>
        </w:rPr>
        <w:br/>
        <w:t>и условий занятий;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Способы физкультурной деятельности: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измерять показатели развития физических качеств и способностей </w:t>
      </w:r>
      <w:r w:rsidRPr="004D3EA9">
        <w:rPr>
          <w:rFonts w:ascii="Times New Roman" w:hAnsi="Times New Roman" w:cs="Times New Roman"/>
          <w:sz w:val="24"/>
          <w:szCs w:val="24"/>
        </w:rPr>
        <w:br/>
        <w:t>по методикам программы по физической культуре (гибкость, координационно-скоростные способности);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объяснять технику разученных гимнастических упражнений и специальных физических упражнений по виду спорта (по выбору);</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общаться и взаимодействовать в игровой деятельности;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Физическое совершенствование</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r>
      <w:r w:rsidRPr="004D3EA9">
        <w:rPr>
          <w:rFonts w:ascii="Times New Roman" w:hAnsi="Times New Roman" w:cs="Times New Roman"/>
          <w:sz w:val="24"/>
          <w:szCs w:val="24"/>
        </w:rPr>
        <w:br/>
        <w:t>и эффективности динамики развития физических качеств и способностей;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навыки по самостоятельному выполнению гимнастических упражнений при </w:t>
      </w:r>
      <w:r w:rsidRPr="004D3EA9">
        <w:rPr>
          <w:rFonts w:ascii="Times New Roman" w:hAnsi="Times New Roman" w:cs="Times New Roman"/>
          <w:sz w:val="24"/>
          <w:szCs w:val="24"/>
        </w:rPr>
        <w:lastRenderedPageBreak/>
        <w:t xml:space="preserve">различных видах разминки: общей, партерной, разминки у опоры – в целях обеспечения нагрузки на группы мышц в различных положениях </w:t>
      </w:r>
      <w:r w:rsidRPr="004D3EA9">
        <w:rPr>
          <w:rFonts w:ascii="Times New Roman" w:hAnsi="Times New Roman" w:cs="Times New Roman"/>
          <w:sz w:val="24"/>
          <w:szCs w:val="24"/>
        </w:rPr>
        <w:br/>
        <w:t>(в движении, лёжа, сидя, стоя);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Спортивно-оздоровительная деятельность: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показывать универсальные умения при выполнении организующих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технику выполнения спортивных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по взаимодействию в парах и группах </w:t>
      </w:r>
      <w:r w:rsidRPr="004D3EA9">
        <w:rPr>
          <w:rFonts w:ascii="Times New Roman" w:hAnsi="Times New Roman" w:cs="Times New Roman"/>
          <w:sz w:val="24"/>
          <w:szCs w:val="24"/>
        </w:rPr>
        <w:br/>
        <w:t>при разучивании специальных физических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проявлять физические качества гибкости, координации и быстроты </w:t>
      </w:r>
      <w:r w:rsidRPr="004D3EA9">
        <w:rPr>
          <w:rFonts w:ascii="Times New Roman" w:hAnsi="Times New Roman" w:cs="Times New Roman"/>
          <w:sz w:val="24"/>
          <w:szCs w:val="24"/>
        </w:rPr>
        <w:br/>
        <w:t>при выполнении специальных физических упражнений и упражнений основной гимнастики;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выявлять характерные ошибки при выполнении гимнастических упражнений и техники плавания;</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различать, выполнять и озвучивать строевые команды;</w:t>
      </w:r>
    </w:p>
    <w:p w:rsidR="00C62DC1" w:rsidRPr="004D3EA9" w:rsidRDefault="00C62DC1" w:rsidP="00C62DC1">
      <w:pPr>
        <w:pStyle w:val="list-dash"/>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осваивать универсальные умения по взаимодействию в группах </w:t>
      </w:r>
      <w:r w:rsidRPr="004D3EA9">
        <w:rPr>
          <w:rFonts w:ascii="Times New Roman" w:hAnsi="Times New Roman" w:cs="Times New Roman"/>
          <w:spacing w:val="-1"/>
          <w:sz w:val="24"/>
          <w:szCs w:val="24"/>
        </w:rPr>
        <w:br/>
        <w:t>при разучивании и выполнении физических упражнений;</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описывать и демонстрировать правила соревновательной деятельности </w:t>
      </w:r>
      <w:r w:rsidRPr="004D3EA9">
        <w:rPr>
          <w:rFonts w:ascii="Times New Roman" w:hAnsi="Times New Roman" w:cs="Times New Roman"/>
          <w:sz w:val="24"/>
          <w:szCs w:val="24"/>
        </w:rPr>
        <w:br/>
        <w:t>по виду спорта (на выбор);</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соблюдать правила техники безопасности при занятиях физической культурой и спортом;</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технику выполнения акробатических упражнений (кувырок, колесо, шпагат/</w:t>
      </w:r>
      <w:proofErr w:type="spellStart"/>
      <w:r w:rsidRPr="004D3EA9">
        <w:rPr>
          <w:rFonts w:ascii="Times New Roman" w:hAnsi="Times New Roman" w:cs="Times New Roman"/>
          <w:sz w:val="24"/>
          <w:szCs w:val="24"/>
        </w:rPr>
        <w:t>полушпагат</w:t>
      </w:r>
      <w:proofErr w:type="spellEnd"/>
      <w:r w:rsidRPr="004D3EA9">
        <w:rPr>
          <w:rFonts w:ascii="Times New Roman" w:hAnsi="Times New Roman" w:cs="Times New Roman"/>
          <w:sz w:val="24"/>
          <w:szCs w:val="24"/>
        </w:rPr>
        <w:t>, мост из различных положений по выбору, стойка на руках);</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осваивать технику танцевальных шагов, выполняемых индивидуально, парами, в группах;</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в самостоятельной организации </w:t>
      </w:r>
      <w:r w:rsidRPr="004D3EA9">
        <w:rPr>
          <w:rFonts w:ascii="Times New Roman" w:hAnsi="Times New Roman" w:cs="Times New Roman"/>
          <w:sz w:val="24"/>
          <w:szCs w:val="24"/>
        </w:rPr>
        <w:br/>
        <w:t>и проведении подвижных игр, игровых заданий, спортивных эстафет;</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осваивать универсальные умения управлять эмоциями в процессе учебной </w:t>
      </w:r>
      <w:r w:rsidRPr="004D3EA9">
        <w:rPr>
          <w:rFonts w:ascii="Times New Roman" w:hAnsi="Times New Roman" w:cs="Times New Roman"/>
          <w:sz w:val="24"/>
          <w:szCs w:val="24"/>
        </w:rPr>
        <w:br/>
        <w:t>и игровой деятельности;</w:t>
      </w:r>
    </w:p>
    <w:p w:rsidR="00C62DC1" w:rsidRPr="004D3EA9" w:rsidRDefault="00C62DC1" w:rsidP="00C62DC1">
      <w:pPr>
        <w:pStyle w:val="list-dash"/>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осваивать технические действия из спортивных игр.</w:t>
      </w:r>
      <w:bookmarkStart w:id="241" w:name="_Toc101876900"/>
    </w:p>
    <w:bookmarkEnd w:id="241"/>
    <w:p w:rsidR="00C62DC1" w:rsidRPr="00194FFC" w:rsidRDefault="007452B6" w:rsidP="00C62DC1">
      <w:pPr>
        <w:pStyle w:val="list-dash"/>
        <w:spacing w:line="360" w:lineRule="auto"/>
        <w:ind w:left="0" w:firstLine="709"/>
        <w:contextualSpacing/>
        <w:rPr>
          <w:rFonts w:ascii="Times New Roman" w:hAnsi="Times New Roman" w:cs="Times New Roman"/>
          <w:b/>
          <w:sz w:val="24"/>
          <w:szCs w:val="24"/>
        </w:rPr>
      </w:pPr>
      <w:r w:rsidRPr="00194FFC">
        <w:rPr>
          <w:rStyle w:val="Bold"/>
          <w:rFonts w:ascii="Times New Roman" w:hAnsi="Times New Roman" w:cs="Times New Roman"/>
          <w:b w:val="0"/>
          <w:bCs w:val="0"/>
          <w:sz w:val="24"/>
          <w:szCs w:val="24"/>
        </w:rPr>
        <w:t>167</w:t>
      </w:r>
      <w:r w:rsidR="00C62DC1" w:rsidRPr="00194FFC">
        <w:rPr>
          <w:rStyle w:val="Bold"/>
          <w:rFonts w:ascii="Times New Roman" w:hAnsi="Times New Roman" w:cs="Times New Roman"/>
          <w:b w:val="0"/>
          <w:bCs w:val="0"/>
          <w:sz w:val="24"/>
          <w:szCs w:val="24"/>
        </w:rPr>
        <w:t>.2.3. </w:t>
      </w:r>
      <w:r w:rsidR="00C62DC1" w:rsidRPr="00194FFC">
        <w:rPr>
          <w:rFonts w:ascii="Times New Roman" w:hAnsi="Times New Roman" w:cs="Times New Roman"/>
          <w:b/>
          <w:sz w:val="24"/>
          <w:szCs w:val="24"/>
        </w:rPr>
        <w:t>Содержание обучения в 1 классе.</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Исходные положения в физических упражнениях: стойки, упоры, седы, положения лёжа, сидя, у опоры.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62DC1" w:rsidRPr="004D3EA9" w:rsidRDefault="00C62DC1" w:rsidP="00C62DC1">
      <w:pPr>
        <w:pStyle w:val="body"/>
        <w:spacing w:line="360" w:lineRule="auto"/>
        <w:ind w:firstLine="709"/>
        <w:contextualSpacing/>
        <w:rPr>
          <w:rFonts w:ascii="Times New Roman" w:hAnsi="Times New Roman" w:cs="Times New Roman"/>
          <w:spacing w:val="3"/>
          <w:sz w:val="24"/>
          <w:szCs w:val="24"/>
        </w:rPr>
      </w:pPr>
      <w:r w:rsidRPr="004D3EA9">
        <w:rPr>
          <w:rFonts w:ascii="Times New Roman" w:hAnsi="Times New Roman" w:cs="Times New Roman"/>
          <w:spacing w:val="3"/>
          <w:sz w:val="24"/>
          <w:szCs w:val="24"/>
        </w:rPr>
        <w:t xml:space="preserve">Место для занятий физическими упражнениями. Спортивное оборудование </w:t>
      </w:r>
      <w:r w:rsidRPr="004D3EA9">
        <w:rPr>
          <w:rFonts w:ascii="Times New Roman" w:hAnsi="Times New Roman" w:cs="Times New Roman"/>
          <w:spacing w:val="3"/>
          <w:sz w:val="24"/>
          <w:szCs w:val="24"/>
        </w:rPr>
        <w:br/>
        <w:t xml:space="preserve">и инвентарь. Одежда для занятий физическими упражнениями. Техника безопасности при выполнении физических упражнений, проведении игр </w:t>
      </w:r>
      <w:r w:rsidRPr="004D3EA9">
        <w:rPr>
          <w:rFonts w:ascii="Times New Roman" w:hAnsi="Times New Roman" w:cs="Times New Roman"/>
          <w:spacing w:val="3"/>
          <w:sz w:val="24"/>
          <w:szCs w:val="24"/>
        </w:rPr>
        <w:br/>
        <w:t>и спортивных эстафет.</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Распорядок дня. Личная гигиена. Основные правила личной гигиены.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Самоконтроль. Строевые команды, построение, расчёт.</w:t>
      </w:r>
    </w:p>
    <w:p w:rsidR="00C62DC1" w:rsidRPr="004D3EA9" w:rsidRDefault="00C62DC1" w:rsidP="00C62DC1">
      <w:pPr>
        <w:pStyle w:val="body"/>
        <w:spacing w:line="360" w:lineRule="auto"/>
        <w:ind w:firstLine="709"/>
        <w:contextualSpacing/>
        <w:rPr>
          <w:rStyle w:val="Bold"/>
          <w:rFonts w:ascii="Times New Roman" w:hAnsi="Times New Roman" w:cs="Times New Roman"/>
          <w:b w:val="0"/>
          <w:bCs w:val="0"/>
          <w:sz w:val="24"/>
          <w:szCs w:val="24"/>
        </w:rPr>
      </w:pPr>
      <w:r w:rsidRPr="004D3EA9">
        <w:rPr>
          <w:rStyle w:val="Bold"/>
          <w:rFonts w:ascii="Times New Roman" w:hAnsi="Times New Roman" w:cs="Times New Roman"/>
          <w:b w:val="0"/>
          <w:bCs w:val="0"/>
          <w:sz w:val="24"/>
          <w:szCs w:val="24"/>
        </w:rPr>
        <w:t>Физические упражнения.</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по видам разминки.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Общая разминка.</w:t>
      </w:r>
      <w:r w:rsidRPr="004D3EA9">
        <w:rPr>
          <w:rFonts w:ascii="Times New Roman" w:hAnsi="Times New Roman" w:cs="Times New Roman"/>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w:t>
      </w:r>
      <w:r w:rsidRPr="004D3EA9">
        <w:rPr>
          <w:rFonts w:ascii="Times New Roman" w:hAnsi="Times New Roman" w:cs="Times New Roman"/>
          <w:sz w:val="24"/>
          <w:szCs w:val="24"/>
        </w:rPr>
        <w:br/>
        <w:t xml:space="preserve">с контролем дыхания: приставные шаги вперёд на полной стопе (гимнастический шаг), шаги с продвижением вперёд на </w:t>
      </w:r>
      <w:proofErr w:type="spellStart"/>
      <w:r w:rsidRPr="004D3EA9">
        <w:rPr>
          <w:rFonts w:ascii="Times New Roman" w:hAnsi="Times New Roman" w:cs="Times New Roman"/>
          <w:sz w:val="24"/>
          <w:szCs w:val="24"/>
        </w:rPr>
        <w:t>полупальцах</w:t>
      </w:r>
      <w:proofErr w:type="spellEnd"/>
      <w:r w:rsidRPr="004D3EA9">
        <w:rPr>
          <w:rFonts w:ascii="Times New Roman" w:hAnsi="Times New Roman" w:cs="Times New Roman"/>
          <w:sz w:val="24"/>
          <w:szCs w:val="24"/>
        </w:rPr>
        <w:t xml:space="preserve"> и пятках («казачок»), шаги </w:t>
      </w:r>
      <w:r w:rsidRPr="004D3EA9">
        <w:rPr>
          <w:rFonts w:ascii="Times New Roman" w:hAnsi="Times New Roman" w:cs="Times New Roman"/>
          <w:sz w:val="24"/>
          <w:szCs w:val="24"/>
        </w:rPr>
        <w:br/>
        <w:t xml:space="preserve">с продвижением вперёд на </w:t>
      </w:r>
      <w:proofErr w:type="spellStart"/>
      <w:r w:rsidRPr="004D3EA9">
        <w:rPr>
          <w:rFonts w:ascii="Times New Roman" w:hAnsi="Times New Roman" w:cs="Times New Roman"/>
          <w:sz w:val="24"/>
          <w:szCs w:val="24"/>
        </w:rPr>
        <w:t>полупальцах</w:t>
      </w:r>
      <w:proofErr w:type="spellEnd"/>
      <w:r w:rsidRPr="004D3EA9">
        <w:rPr>
          <w:rFonts w:ascii="Times New Roman" w:hAnsi="Times New Roman" w:cs="Times New Roman"/>
          <w:sz w:val="24"/>
          <w:szCs w:val="24"/>
        </w:rPr>
        <w:t xml:space="preserve"> с выпрямленными коленями </w:t>
      </w:r>
      <w:r w:rsidRPr="004D3EA9">
        <w:rPr>
          <w:rFonts w:ascii="Times New Roman" w:hAnsi="Times New Roman" w:cs="Times New Roman"/>
          <w:sz w:val="24"/>
          <w:szCs w:val="24"/>
        </w:rPr>
        <w:br/>
        <w:t>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Партерная разминка.</w:t>
      </w:r>
      <w:r w:rsidRPr="004D3EA9">
        <w:rPr>
          <w:rFonts w:ascii="Times New Roman" w:hAnsi="Times New Roman" w:cs="Times New Roman"/>
          <w:sz w:val="24"/>
          <w:szCs w:val="24"/>
        </w:rPr>
        <w:t xml:space="preserve"> Освоение техники выполнения упражнений </w:t>
      </w:r>
      <w:r w:rsidRPr="004D3EA9">
        <w:rPr>
          <w:rFonts w:ascii="Times New Roman" w:hAnsi="Times New Roman" w:cs="Times New Roman"/>
          <w:sz w:val="24"/>
          <w:szCs w:val="24"/>
        </w:rPr>
        <w:br/>
        <w:t xml:space="preserve">для формирования и развития опорно-двигательного аппарата: упражнения </w:t>
      </w:r>
      <w:r w:rsidRPr="004D3EA9">
        <w:rPr>
          <w:rFonts w:ascii="Times New Roman" w:hAnsi="Times New Roman" w:cs="Times New Roman"/>
          <w:sz w:val="24"/>
          <w:szCs w:val="24"/>
        </w:rPr>
        <w:br/>
        <w:t xml:space="preserve">для формирования стопы, укрепления мышц стопы, развития гибкости </w:t>
      </w:r>
      <w:r w:rsidRPr="004D3EA9">
        <w:rPr>
          <w:rFonts w:ascii="Times New Roman" w:hAnsi="Times New Roman" w:cs="Times New Roman"/>
          <w:sz w:val="24"/>
          <w:szCs w:val="24"/>
        </w:rPr>
        <w:br/>
        <w:t xml:space="preserve">и подвижности суставов («лягушонок»), упражнения для растяжки задней поверхности мышц бедра и формирования </w:t>
      </w:r>
      <w:proofErr w:type="spellStart"/>
      <w:r w:rsidRPr="004D3EA9">
        <w:rPr>
          <w:rFonts w:ascii="Times New Roman" w:hAnsi="Times New Roman" w:cs="Times New Roman"/>
          <w:sz w:val="24"/>
          <w:szCs w:val="24"/>
        </w:rPr>
        <w:t>выворотности</w:t>
      </w:r>
      <w:proofErr w:type="spellEnd"/>
      <w:r w:rsidRPr="004D3EA9">
        <w:rPr>
          <w:rFonts w:ascii="Times New Roman" w:hAnsi="Times New Roman" w:cs="Times New Roman"/>
          <w:sz w:val="24"/>
          <w:szCs w:val="24"/>
        </w:rPr>
        <w:t xml:space="preserve">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w:t>
      </w:r>
      <w:r w:rsidRPr="004D3EA9">
        <w:rPr>
          <w:rFonts w:ascii="Times New Roman" w:hAnsi="Times New Roman" w:cs="Times New Roman"/>
          <w:sz w:val="24"/>
          <w:szCs w:val="24"/>
        </w:rPr>
        <w:br/>
      </w:r>
      <w:r w:rsidRPr="004D3EA9">
        <w:rPr>
          <w:rFonts w:ascii="Times New Roman" w:hAnsi="Times New Roman" w:cs="Times New Roman"/>
          <w:sz w:val="24"/>
          <w:szCs w:val="24"/>
        </w:rPr>
        <w:lastRenderedPageBreak/>
        <w:t>из положения лёжа.</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Подводящие упражнения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Группировка, кувырок в сторону, освоение подводящих упражнений </w:t>
      </w:r>
      <w:r w:rsidRPr="004D3EA9">
        <w:rPr>
          <w:rFonts w:ascii="Times New Roman" w:hAnsi="Times New Roman" w:cs="Times New Roman"/>
          <w:sz w:val="24"/>
          <w:szCs w:val="24"/>
        </w:rPr>
        <w:br/>
        <w:t>к выполнению продольных и поперечных шпагатов («ящерка»).</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для развития моторики и координации с гимнастическим предметом.</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Удержание гимнастического мяча. Баланс мяча на ладони, передача мяча </w:t>
      </w:r>
      <w:r w:rsidRPr="004D3EA9">
        <w:rPr>
          <w:rFonts w:ascii="Times New Roman" w:hAnsi="Times New Roman" w:cs="Times New Roman"/>
          <w:sz w:val="24"/>
          <w:szCs w:val="24"/>
        </w:rPr>
        <w:br/>
        <w:t xml:space="preserve">из руки в руку. Одиночный отбив мяча от пола. Переброска мяча с ладони </w:t>
      </w:r>
      <w:r w:rsidRPr="004D3EA9">
        <w:rPr>
          <w:rFonts w:ascii="Times New Roman" w:hAnsi="Times New Roman" w:cs="Times New Roman"/>
          <w:sz w:val="24"/>
          <w:szCs w:val="24"/>
        </w:rPr>
        <w:br/>
        <w:t xml:space="preserve">на тыльную сторону руки и обратно. Перекат мяча по полу, по рукам. Бросок </w:t>
      </w:r>
      <w:r w:rsidRPr="004D3EA9">
        <w:rPr>
          <w:rFonts w:ascii="Times New Roman" w:hAnsi="Times New Roman" w:cs="Times New Roman"/>
          <w:sz w:val="24"/>
          <w:szCs w:val="24"/>
        </w:rPr>
        <w:br/>
        <w:t>и ловля мяча. Игровые задания с мячом.</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для развития координации и развития жизненно важных навыков и умений.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w:t>
      </w:r>
      <w:r w:rsidRPr="004D3EA9">
        <w:rPr>
          <w:rFonts w:ascii="Times New Roman" w:hAnsi="Times New Roman" w:cs="Times New Roman"/>
          <w:sz w:val="24"/>
          <w:szCs w:val="24"/>
        </w:rPr>
        <w:br/>
        <w:t xml:space="preserve">и девяносто градусов. Прыжки толчком с двух ног вперёд, назад, с поворотом </w:t>
      </w:r>
      <w:r w:rsidRPr="004D3EA9">
        <w:rPr>
          <w:rFonts w:ascii="Times New Roman" w:hAnsi="Times New Roman" w:cs="Times New Roman"/>
          <w:sz w:val="24"/>
          <w:szCs w:val="24"/>
        </w:rPr>
        <w:br/>
        <w:t>на сорок пять и девяносто градусов в обе стороны.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танцевальных шагов: «буратино», «</w:t>
      </w:r>
      <w:proofErr w:type="spellStart"/>
      <w:r w:rsidRPr="004D3EA9">
        <w:rPr>
          <w:rFonts w:ascii="Times New Roman" w:hAnsi="Times New Roman" w:cs="Times New Roman"/>
          <w:sz w:val="24"/>
          <w:szCs w:val="24"/>
        </w:rPr>
        <w:t>ковырялочка</w:t>
      </w:r>
      <w:proofErr w:type="spellEnd"/>
      <w:r w:rsidRPr="004D3EA9">
        <w:rPr>
          <w:rFonts w:ascii="Times New Roman" w:hAnsi="Times New Roman" w:cs="Times New Roman"/>
          <w:sz w:val="24"/>
          <w:szCs w:val="24"/>
        </w:rPr>
        <w:t>», «верёвочка».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Бег, сочетаемый с круговыми движениями руками.</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Игры и игровые задания, спортивные эстафеты.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Музыкально-сценические игры. Игровые задания. Спортивные эстафеты </w:t>
      </w:r>
      <w:r w:rsidRPr="004D3EA9">
        <w:rPr>
          <w:rFonts w:ascii="Times New Roman" w:hAnsi="Times New Roman" w:cs="Times New Roman"/>
          <w:sz w:val="24"/>
          <w:szCs w:val="24"/>
        </w:rPr>
        <w:br/>
        <w:t xml:space="preserve">с мячом, со скакалкой. Спортивные игры с элементами единоборства. </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универсальных умений при выполнении организующих команд.</w:t>
      </w:r>
      <w:bookmarkStart w:id="242" w:name="_Toc101876902"/>
    </w:p>
    <w:bookmarkEnd w:id="242"/>
    <w:p w:rsidR="00C62DC1" w:rsidRPr="00194FFC" w:rsidRDefault="007452B6" w:rsidP="00C62DC1">
      <w:pPr>
        <w:pStyle w:val="list-dash"/>
        <w:spacing w:line="360" w:lineRule="auto"/>
        <w:ind w:left="0" w:firstLine="709"/>
        <w:contextualSpacing/>
        <w:rPr>
          <w:rFonts w:ascii="Times New Roman" w:hAnsi="Times New Roman" w:cs="Times New Roman"/>
          <w:b/>
          <w:sz w:val="24"/>
          <w:szCs w:val="24"/>
        </w:rPr>
      </w:pPr>
      <w:r w:rsidRPr="00194FFC">
        <w:rPr>
          <w:rStyle w:val="Bold"/>
          <w:rFonts w:ascii="Times New Roman" w:hAnsi="Times New Roman" w:cs="Times New Roman"/>
          <w:b w:val="0"/>
          <w:bCs w:val="0"/>
          <w:sz w:val="24"/>
          <w:szCs w:val="24"/>
        </w:rPr>
        <w:t>167</w:t>
      </w:r>
      <w:r w:rsidR="00C62DC1" w:rsidRPr="00194FFC">
        <w:rPr>
          <w:rStyle w:val="Bold"/>
          <w:rFonts w:ascii="Times New Roman" w:hAnsi="Times New Roman" w:cs="Times New Roman"/>
          <w:b w:val="0"/>
          <w:bCs w:val="0"/>
          <w:sz w:val="24"/>
          <w:szCs w:val="24"/>
        </w:rPr>
        <w:t>.2.4. </w:t>
      </w:r>
      <w:r w:rsidR="00C62DC1" w:rsidRPr="00194FFC">
        <w:rPr>
          <w:rFonts w:ascii="Times New Roman" w:hAnsi="Times New Roman" w:cs="Times New Roman"/>
          <w:b/>
          <w:sz w:val="24"/>
          <w:szCs w:val="24"/>
        </w:rPr>
        <w:t>Содержание обучения во 2 классе.</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по видам разминки.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Общая разминка.</w:t>
      </w:r>
      <w:r w:rsidRPr="004D3EA9">
        <w:rPr>
          <w:rFonts w:ascii="Times New Roman" w:hAnsi="Times New Roman" w:cs="Times New Roman"/>
          <w:sz w:val="24"/>
          <w:szCs w:val="24"/>
        </w:rPr>
        <w:t xml:space="preserve"> Упражнения общей разминки. Повторение разученных упражнений. Освоение техники выполнения упражнений общей разминки </w:t>
      </w:r>
      <w:r w:rsidRPr="004D3EA9">
        <w:rPr>
          <w:rFonts w:ascii="Times New Roman" w:hAnsi="Times New Roman" w:cs="Times New Roman"/>
          <w:sz w:val="24"/>
          <w:szCs w:val="24"/>
        </w:rPr>
        <w:br/>
        <w:t xml:space="preserve">с контролем дыхания: гимнастический бег вперёд, назад, приставные шаги </w:t>
      </w:r>
      <w:r w:rsidRPr="004D3EA9">
        <w:rPr>
          <w:rFonts w:ascii="Times New Roman" w:hAnsi="Times New Roman" w:cs="Times New Roman"/>
          <w:sz w:val="24"/>
          <w:szCs w:val="24"/>
        </w:rPr>
        <w:br/>
        <w:t xml:space="preserve">на полной стопе вперёд с движениями головой в стороны («индюшонок»), шаги </w:t>
      </w:r>
      <w:r w:rsidRPr="004D3EA9">
        <w:rPr>
          <w:rFonts w:ascii="Times New Roman" w:hAnsi="Times New Roman" w:cs="Times New Roman"/>
          <w:sz w:val="24"/>
          <w:szCs w:val="24"/>
        </w:rPr>
        <w:br/>
      </w:r>
      <w:r w:rsidRPr="004D3EA9">
        <w:rPr>
          <w:rFonts w:ascii="Times New Roman" w:hAnsi="Times New Roman" w:cs="Times New Roman"/>
          <w:sz w:val="24"/>
          <w:szCs w:val="24"/>
        </w:rPr>
        <w:lastRenderedPageBreak/>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Style w:val="Bold"/>
          <w:rFonts w:ascii="Times New Roman" w:hAnsi="Times New Roman" w:cs="Times New Roman"/>
          <w:b w:val="0"/>
          <w:bCs w:val="0"/>
          <w:sz w:val="24"/>
          <w:szCs w:val="24"/>
        </w:rPr>
        <w:t>Партерная разминка.</w:t>
      </w:r>
      <w:r w:rsidRPr="004D3EA9">
        <w:rPr>
          <w:rFonts w:ascii="Times New Roman" w:hAnsi="Times New Roman" w:cs="Times New Roman"/>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w:t>
      </w:r>
      <w:r w:rsidRPr="004D3EA9">
        <w:rPr>
          <w:rFonts w:ascii="Times New Roman" w:hAnsi="Times New Roman" w:cs="Times New Roman"/>
          <w:sz w:val="24"/>
          <w:szCs w:val="24"/>
        </w:rPr>
        <w:br/>
        <w:t xml:space="preserve">и формирования </w:t>
      </w:r>
      <w:proofErr w:type="spellStart"/>
      <w:r w:rsidRPr="004D3EA9">
        <w:rPr>
          <w:rFonts w:ascii="Times New Roman" w:hAnsi="Times New Roman" w:cs="Times New Roman"/>
          <w:sz w:val="24"/>
          <w:szCs w:val="24"/>
        </w:rPr>
        <w:t>выворотности</w:t>
      </w:r>
      <w:proofErr w:type="spellEnd"/>
      <w:r w:rsidRPr="004D3EA9">
        <w:rPr>
          <w:rFonts w:ascii="Times New Roman" w:hAnsi="Times New Roman" w:cs="Times New Roman"/>
          <w:sz w:val="24"/>
          <w:szCs w:val="24"/>
        </w:rPr>
        <w:t xml:space="preserve"> стоп, упражнения для укрепления мышц ног, рук, упражнения для увеличения подвижности тазобедренных, коленных </w:t>
      </w:r>
      <w:r w:rsidRPr="004D3EA9">
        <w:rPr>
          <w:rFonts w:ascii="Times New Roman" w:hAnsi="Times New Roman" w:cs="Times New Roman"/>
          <w:sz w:val="24"/>
          <w:szCs w:val="24"/>
        </w:rPr>
        <w:br/>
        <w:t>и голеностопных суставов.</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w:t>
      </w:r>
      <w:r w:rsidRPr="004D3EA9">
        <w:rPr>
          <w:rFonts w:ascii="Times New Roman" w:hAnsi="Times New Roman" w:cs="Times New Roman"/>
          <w:sz w:val="24"/>
          <w:szCs w:val="24"/>
        </w:rPr>
        <w:b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4D3EA9" w:rsidRDefault="00C62DC1" w:rsidP="00C62DC1">
      <w:pPr>
        <w:pStyle w:val="body"/>
        <w:spacing w:line="360" w:lineRule="auto"/>
        <w:ind w:firstLine="709"/>
        <w:contextualSpacing/>
        <w:rPr>
          <w:rFonts w:ascii="Times New Roman" w:hAnsi="Times New Roman" w:cs="Times New Roman"/>
          <w:spacing w:val="-1"/>
          <w:sz w:val="24"/>
          <w:szCs w:val="24"/>
        </w:rPr>
      </w:pPr>
      <w:r w:rsidRPr="004D3EA9">
        <w:rPr>
          <w:rStyle w:val="Bold"/>
          <w:rFonts w:ascii="Times New Roman" w:hAnsi="Times New Roman" w:cs="Times New Roman"/>
          <w:b w:val="0"/>
          <w:bCs w:val="0"/>
          <w:spacing w:val="-1"/>
          <w:sz w:val="24"/>
          <w:szCs w:val="24"/>
        </w:rPr>
        <w:t>Разминка у опоры.</w:t>
      </w:r>
      <w:r w:rsidRPr="004D3EA9">
        <w:rPr>
          <w:rFonts w:ascii="Times New Roman" w:hAnsi="Times New Roman" w:cs="Times New Roman"/>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 </w:t>
      </w:r>
      <w:r w:rsidRPr="004D3EA9">
        <w:rPr>
          <w:rFonts w:ascii="Times New Roman" w:hAnsi="Times New Roman" w:cs="Times New Roman"/>
          <w:spacing w:val="-1"/>
          <w:sz w:val="24"/>
          <w:szCs w:val="24"/>
        </w:rPr>
        <w:br/>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w:t>
      </w:r>
      <w:r w:rsidRPr="004D3EA9">
        <w:rPr>
          <w:rFonts w:ascii="Times New Roman" w:hAnsi="Times New Roman" w:cs="Times New Roman"/>
          <w:spacing w:val="-1"/>
          <w:sz w:val="24"/>
          <w:szCs w:val="24"/>
        </w:rPr>
        <w:br/>
        <w:t xml:space="preserve">на </w:t>
      </w:r>
      <w:proofErr w:type="spellStart"/>
      <w:r w:rsidRPr="004D3EA9">
        <w:rPr>
          <w:rFonts w:ascii="Times New Roman" w:hAnsi="Times New Roman" w:cs="Times New Roman"/>
          <w:spacing w:val="-1"/>
          <w:sz w:val="24"/>
          <w:szCs w:val="24"/>
        </w:rPr>
        <w:t>полупальцы</w:t>
      </w:r>
      <w:proofErr w:type="spellEnd"/>
      <w:r w:rsidRPr="004D3EA9">
        <w:rPr>
          <w:rFonts w:ascii="Times New Roman" w:hAnsi="Times New Roman" w:cs="Times New Roman"/>
          <w:spacing w:val="-1"/>
          <w:sz w:val="24"/>
          <w:szCs w:val="24"/>
        </w:rPr>
        <w:t xml:space="preserve"> – опустить пятки на пол в исходное положение. Наклоны туловища вперёд, назад и в сторону в опоре на полной стопе и на носках. Равновесие «пассе» </w:t>
      </w:r>
      <w:r w:rsidRPr="004D3EA9">
        <w:rPr>
          <w:rFonts w:ascii="Times New Roman" w:hAnsi="Times New Roman" w:cs="Times New Roman"/>
          <w:spacing w:val="-1"/>
          <w:sz w:val="24"/>
          <w:szCs w:val="24"/>
        </w:rPr>
        <w:br/>
        <w:t xml:space="preserve">(в сторону, затем вперёд) в опоре на стопе и на носках. Равновесие с ногой вперёд (горизонтально) и мах вперёд горизонтально. Приставные шаги в сторону </w:t>
      </w:r>
      <w:r w:rsidRPr="004D3EA9">
        <w:rPr>
          <w:rFonts w:ascii="Times New Roman" w:hAnsi="Times New Roman" w:cs="Times New Roman"/>
          <w:spacing w:val="-1"/>
          <w:sz w:val="24"/>
          <w:szCs w:val="24"/>
        </w:rPr>
        <w:br/>
        <w:t xml:space="preserve">и повороты. Прыжки: ноги вместе (с прямыми и с согнутыми коленями), разножка </w:t>
      </w:r>
      <w:r w:rsidRPr="004D3EA9">
        <w:rPr>
          <w:rFonts w:ascii="Times New Roman" w:hAnsi="Times New Roman" w:cs="Times New Roman"/>
          <w:spacing w:val="-1"/>
          <w:sz w:val="24"/>
          <w:szCs w:val="24"/>
        </w:rPr>
        <w:br/>
        <w:t>на сорок пять и девяносто градусов (вперёд и в сторону).</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pacing w:val="-4"/>
          <w:sz w:val="24"/>
          <w:szCs w:val="24"/>
        </w:rPr>
      </w:pPr>
      <w:r w:rsidRPr="004D3EA9">
        <w:rPr>
          <w:rStyle w:val="BoldItalic"/>
          <w:rFonts w:ascii="Times New Roman" w:eastAsia="Calibri" w:hAnsi="Times New Roman" w:cs="Times New Roman"/>
          <w:b w:val="0"/>
          <w:bCs w:val="0"/>
          <w:i w:val="0"/>
          <w:iCs w:val="0"/>
          <w:spacing w:val="-4"/>
          <w:sz w:val="24"/>
          <w:szCs w:val="24"/>
        </w:rPr>
        <w:t>Подводящие упражнения, акробатические упражнения.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упражнений: кувырок вперёд, назад, шпагат, колесо, мост </w:t>
      </w:r>
      <w:r w:rsidRPr="004D3EA9">
        <w:rPr>
          <w:rFonts w:ascii="Times New Roman" w:hAnsi="Times New Roman" w:cs="Times New Roman"/>
          <w:sz w:val="24"/>
          <w:szCs w:val="24"/>
        </w:rPr>
        <w:br/>
        <w:t>из положения сидя, стоя и вставание из положения мост.</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для развития моторики и координации с гимнастическим предметом</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Удержание скакалки. Вращение кистью руки скакалки, сложенной вдвое, перед собой, ловля </w:t>
      </w:r>
      <w:r w:rsidRPr="004D3EA9">
        <w:rPr>
          <w:rFonts w:ascii="Times New Roman" w:hAnsi="Times New Roman" w:cs="Times New Roman"/>
          <w:sz w:val="24"/>
          <w:szCs w:val="24"/>
        </w:rPr>
        <w:lastRenderedPageBreak/>
        <w:t>скакалки. Высокие прыжки вперёд через скакалку с двойным махом вперёд. Игровые задания со скакалкой.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Бросок мяча в заданную плоскость и ловля мяча. Серия отбивов мяча.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Игровые задания, в том числе с мячом и скакалкой. Спортивные эстафеты </w:t>
      </w:r>
      <w:r w:rsidRPr="004D3EA9">
        <w:rPr>
          <w:rFonts w:ascii="Times New Roman" w:hAnsi="Times New Roman" w:cs="Times New Roman"/>
          <w:sz w:val="24"/>
          <w:szCs w:val="24"/>
        </w:rPr>
        <w:br/>
        <w:t xml:space="preserve">с гимнастическим предметом. Спортивные и туристические физические игры </w:t>
      </w:r>
      <w:r w:rsidRPr="004D3EA9">
        <w:rPr>
          <w:rFonts w:ascii="Times New Roman" w:hAnsi="Times New Roman" w:cs="Times New Roman"/>
          <w:sz w:val="24"/>
          <w:szCs w:val="24"/>
        </w:rPr>
        <w:br/>
        <w:t>и игровые задания.</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 xml:space="preserve">Комбинации упражнений. Осваиваем соединение изученных упражнений </w:t>
      </w:r>
      <w:r w:rsidRPr="004D3EA9">
        <w:rPr>
          <w:rStyle w:val="BoldItalic"/>
          <w:rFonts w:ascii="Times New Roman" w:eastAsia="Calibri" w:hAnsi="Times New Roman" w:cs="Times New Roman"/>
          <w:b w:val="0"/>
          <w:bCs w:val="0"/>
          <w:i w:val="0"/>
          <w:iCs w:val="0"/>
          <w:sz w:val="24"/>
          <w:szCs w:val="24"/>
        </w:rPr>
        <w:br/>
        <w:t>в комбинации.</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Пример:</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Пример:</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Упражнения для развития координации и развития жизненно важных навыков и умений.</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Плавательная подготовка.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w:t>
      </w:r>
      <w:r w:rsidRPr="004D3EA9">
        <w:rPr>
          <w:rFonts w:ascii="Times New Roman" w:hAnsi="Times New Roman" w:cs="Times New Roman"/>
          <w:sz w:val="24"/>
          <w:szCs w:val="24"/>
        </w:rPr>
        <w:br/>
        <w:t>для формирования навыков плавания: «поплавок», «морская звезда», «лягушонок», «весёлый дельфин». Освоение спортивных стилей плавания.</w:t>
      </w:r>
    </w:p>
    <w:p w:rsidR="00C62DC1" w:rsidRPr="004D3EA9" w:rsidRDefault="00C62DC1" w:rsidP="00C62DC1">
      <w:pPr>
        <w:pStyle w:val="body"/>
        <w:spacing w:line="360" w:lineRule="auto"/>
        <w:ind w:firstLine="709"/>
        <w:contextualSpacing/>
        <w:rPr>
          <w:rStyle w:val="Italic"/>
          <w:rFonts w:ascii="Times New Roman" w:eastAsia="Georgia" w:hAnsi="Times New Roman" w:cs="Times New Roman"/>
          <w:i w:val="0"/>
          <w:iCs w:val="0"/>
          <w:sz w:val="24"/>
          <w:szCs w:val="24"/>
        </w:rPr>
      </w:pPr>
      <w:r w:rsidRPr="004D3EA9">
        <w:rPr>
          <w:rStyle w:val="Italic"/>
          <w:rFonts w:ascii="Times New Roman" w:eastAsia="Georgia" w:hAnsi="Times New Roman" w:cs="Times New Roman"/>
          <w:i w:val="0"/>
          <w:iCs w:val="0"/>
          <w:sz w:val="24"/>
          <w:szCs w:val="24"/>
        </w:rPr>
        <w:t>Основная гимнастика.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универсальных умений дыхания во время выполнения гимнастических упражнений.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танцевальных шагов: шаги с подскоками (вперёд, назад, </w:t>
      </w:r>
      <w:r w:rsidRPr="004D3EA9">
        <w:rPr>
          <w:rFonts w:ascii="Times New Roman" w:hAnsi="Times New Roman" w:cs="Times New Roman"/>
          <w:sz w:val="24"/>
          <w:szCs w:val="24"/>
        </w:rPr>
        <w:br/>
        <w:t>с поворотом), шаги галопа (в сторону, вперёд), а также в сочетании с различными подскоками, элементы русского танца («</w:t>
      </w:r>
      <w:proofErr w:type="spellStart"/>
      <w:r w:rsidRPr="004D3EA9">
        <w:rPr>
          <w:rFonts w:ascii="Times New Roman" w:hAnsi="Times New Roman" w:cs="Times New Roman"/>
          <w:sz w:val="24"/>
          <w:szCs w:val="24"/>
        </w:rPr>
        <w:t>припадание</w:t>
      </w:r>
      <w:proofErr w:type="spellEnd"/>
      <w:r w:rsidRPr="004D3EA9">
        <w:rPr>
          <w:rFonts w:ascii="Times New Roman" w:hAnsi="Times New Roman" w:cs="Times New Roman"/>
          <w:sz w:val="24"/>
          <w:szCs w:val="24"/>
        </w:rPr>
        <w:t>»), элементы современного танца.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упражнений на развитие силы: сгибание и разгибание рук в упоре лёжа на полу.</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Игры и игровые задания, спортивные эстафеты.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Ролевые игры и игровые задания с использованием освоенных упражнений </w:t>
      </w:r>
      <w:r w:rsidRPr="004D3EA9">
        <w:rPr>
          <w:rFonts w:ascii="Times New Roman" w:hAnsi="Times New Roman" w:cs="Times New Roman"/>
          <w:sz w:val="24"/>
          <w:szCs w:val="24"/>
        </w:rPr>
        <w:br/>
        <w:t xml:space="preserve">и танцевальных шагов. Спортивные эстафеты с мячом, со скакалкой. Спортивные игры. </w:t>
      </w:r>
      <w:r w:rsidRPr="004D3EA9">
        <w:rPr>
          <w:rFonts w:ascii="Times New Roman" w:hAnsi="Times New Roman" w:cs="Times New Roman"/>
          <w:sz w:val="24"/>
          <w:szCs w:val="24"/>
        </w:rPr>
        <w:lastRenderedPageBreak/>
        <w:t>Туристические игры и задания.</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универсальных умений при выполнении организующих команд </w:t>
      </w:r>
      <w:r w:rsidRPr="004D3EA9">
        <w:rPr>
          <w:rFonts w:ascii="Times New Roman" w:hAnsi="Times New Roman" w:cs="Times New Roman"/>
          <w:sz w:val="24"/>
          <w:szCs w:val="24"/>
        </w:rPr>
        <w:br/>
        <w:t xml:space="preserve">и строевых упражнений: построение и перестроение в одну, две шеренги, стоя </w:t>
      </w:r>
      <w:r w:rsidRPr="004D3EA9">
        <w:rPr>
          <w:rFonts w:ascii="Times New Roman" w:hAnsi="Times New Roman" w:cs="Times New Roman"/>
          <w:sz w:val="24"/>
          <w:szCs w:val="24"/>
        </w:rPr>
        <w:br/>
        <w:t>на месте, повороты направо и налево, передвижение в колонне по</w:t>
      </w:r>
      <w:bookmarkStart w:id="243" w:name="_Toc101876903"/>
      <w:r w:rsidRPr="004D3EA9">
        <w:rPr>
          <w:rFonts w:ascii="Times New Roman" w:hAnsi="Times New Roman" w:cs="Times New Roman"/>
          <w:sz w:val="24"/>
          <w:szCs w:val="24"/>
        </w:rPr>
        <w:t xml:space="preserve"> одному </w:t>
      </w:r>
      <w:r w:rsidRPr="004D3EA9">
        <w:rPr>
          <w:rFonts w:ascii="Times New Roman" w:hAnsi="Times New Roman" w:cs="Times New Roman"/>
          <w:sz w:val="24"/>
          <w:szCs w:val="24"/>
        </w:rPr>
        <w:br/>
        <w:t>с равномерной скоростью</w:t>
      </w:r>
    </w:p>
    <w:bookmarkEnd w:id="243"/>
    <w:p w:rsidR="00C62DC1" w:rsidRPr="00194FFC" w:rsidRDefault="007452B6" w:rsidP="00C62DC1">
      <w:pPr>
        <w:pStyle w:val="list-dash"/>
        <w:spacing w:line="360" w:lineRule="auto"/>
        <w:ind w:left="0" w:firstLine="709"/>
        <w:contextualSpacing/>
        <w:rPr>
          <w:rFonts w:ascii="Times New Roman" w:hAnsi="Times New Roman" w:cs="Times New Roman"/>
          <w:b/>
          <w:sz w:val="24"/>
          <w:szCs w:val="24"/>
        </w:rPr>
      </w:pPr>
      <w:r w:rsidRPr="00194FFC">
        <w:rPr>
          <w:rStyle w:val="Bold"/>
          <w:rFonts w:ascii="Times New Roman" w:hAnsi="Times New Roman" w:cs="Times New Roman"/>
          <w:b w:val="0"/>
          <w:bCs w:val="0"/>
          <w:sz w:val="24"/>
          <w:szCs w:val="24"/>
        </w:rPr>
        <w:t>167</w:t>
      </w:r>
      <w:r w:rsidR="00C62DC1" w:rsidRPr="00194FFC">
        <w:rPr>
          <w:rStyle w:val="Bold"/>
          <w:rFonts w:ascii="Times New Roman" w:hAnsi="Times New Roman" w:cs="Times New Roman"/>
          <w:b w:val="0"/>
          <w:bCs w:val="0"/>
          <w:sz w:val="24"/>
          <w:szCs w:val="24"/>
        </w:rPr>
        <w:t>.2.5. </w:t>
      </w:r>
      <w:r w:rsidR="00C62DC1" w:rsidRPr="00194FFC">
        <w:rPr>
          <w:rFonts w:ascii="Times New Roman" w:hAnsi="Times New Roman" w:cs="Times New Roman"/>
          <w:b/>
          <w:sz w:val="24"/>
          <w:szCs w:val="24"/>
        </w:rPr>
        <w:t>Содержание обучения в 3 классе.</w:t>
      </w:r>
    </w:p>
    <w:p w:rsidR="00C62DC1" w:rsidRPr="004D3EA9" w:rsidRDefault="00C62DC1" w:rsidP="00C62DC1">
      <w:pPr>
        <w:pStyle w:val="body"/>
        <w:spacing w:line="360" w:lineRule="auto"/>
        <w:ind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 xml:space="preserve">Нагрузка. Влияние нагрузки на мышцы. Влияние утренней гимнастики </w:t>
      </w:r>
      <w:r w:rsidRPr="004D3EA9">
        <w:rPr>
          <w:rFonts w:ascii="Times New Roman" w:hAnsi="Times New Roman" w:cs="Times New Roman"/>
          <w:spacing w:val="-2"/>
          <w:sz w:val="24"/>
          <w:szCs w:val="24"/>
        </w:rPr>
        <w:b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Выполнение универсальных умений при выполнении организующих команд </w:t>
      </w:r>
      <w:r w:rsidRPr="004D3EA9">
        <w:rPr>
          <w:rFonts w:ascii="Times New Roman" w:hAnsi="Times New Roman" w:cs="Times New Roman"/>
          <w:sz w:val="24"/>
          <w:szCs w:val="24"/>
        </w:rPr>
        <w:b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Спортивно-оздоровительная деятельность.</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упражнений основной гимнастики </w:t>
      </w:r>
      <w:r w:rsidRPr="004D3EA9">
        <w:rPr>
          <w:rFonts w:ascii="Times New Roman" w:hAnsi="Times New Roman" w:cs="Times New Roman"/>
          <w:sz w:val="24"/>
          <w:szCs w:val="24"/>
        </w:rPr>
        <w:br/>
        <w:t>на развитие отдельных мышечных групп.</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Овладение техникой выполнения упражнений основной гимнастики с учётом особенностей режима работы мышц (динамичные, статичные).</w:t>
      </w:r>
    </w:p>
    <w:p w:rsidR="00C62DC1" w:rsidRPr="004D3EA9" w:rsidRDefault="00C62DC1" w:rsidP="00C62DC1">
      <w:pPr>
        <w:pStyle w:val="body"/>
        <w:spacing w:line="360" w:lineRule="auto"/>
        <w:ind w:firstLine="709"/>
        <w:contextualSpacing/>
        <w:rPr>
          <w:rFonts w:ascii="Times New Roman" w:hAnsi="Times New Roman" w:cs="Times New Roman"/>
          <w:spacing w:val="3"/>
          <w:sz w:val="24"/>
          <w:szCs w:val="24"/>
        </w:rPr>
      </w:pPr>
      <w:r w:rsidRPr="004D3EA9">
        <w:rPr>
          <w:rFonts w:ascii="Times New Roman" w:hAnsi="Times New Roman" w:cs="Times New Roman"/>
          <w:spacing w:val="3"/>
          <w:sz w:val="24"/>
          <w:szCs w:val="24"/>
        </w:rPr>
        <w:t xml:space="preserve">Овладение техникой выполнения серии поворотов и прыжков, в том числе </w:t>
      </w:r>
      <w:r w:rsidRPr="004D3EA9">
        <w:rPr>
          <w:rFonts w:ascii="Times New Roman" w:hAnsi="Times New Roman" w:cs="Times New Roman"/>
          <w:spacing w:val="3"/>
          <w:sz w:val="24"/>
          <w:szCs w:val="24"/>
        </w:rPr>
        <w:br/>
        <w:t>с использованием гимнастических предметов.</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Выполнение заданий в ролевых играх и игровых заданий.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Различные групповые выступления, в том числе освоение основных условий участия во флешмобах.</w:t>
      </w:r>
      <w:bookmarkStart w:id="244" w:name="_Toc101876904"/>
    </w:p>
    <w:bookmarkEnd w:id="244"/>
    <w:p w:rsidR="00C62DC1" w:rsidRPr="00194FFC" w:rsidRDefault="007452B6" w:rsidP="00C62DC1">
      <w:pPr>
        <w:pStyle w:val="list-dash"/>
        <w:spacing w:line="360" w:lineRule="auto"/>
        <w:ind w:left="0" w:firstLine="709"/>
        <w:contextualSpacing/>
        <w:rPr>
          <w:rFonts w:ascii="Times New Roman" w:hAnsi="Times New Roman" w:cs="Times New Roman"/>
          <w:b/>
          <w:sz w:val="24"/>
          <w:szCs w:val="24"/>
        </w:rPr>
      </w:pPr>
      <w:r w:rsidRPr="00194FFC">
        <w:rPr>
          <w:rStyle w:val="Bold"/>
          <w:rFonts w:ascii="Times New Roman" w:hAnsi="Times New Roman" w:cs="Times New Roman"/>
          <w:b w:val="0"/>
          <w:bCs w:val="0"/>
          <w:sz w:val="24"/>
          <w:szCs w:val="24"/>
        </w:rPr>
        <w:t>167</w:t>
      </w:r>
      <w:r w:rsidR="00C62DC1" w:rsidRPr="00194FFC">
        <w:rPr>
          <w:rStyle w:val="Bold"/>
          <w:rFonts w:ascii="Times New Roman" w:hAnsi="Times New Roman" w:cs="Times New Roman"/>
          <w:b w:val="0"/>
          <w:bCs w:val="0"/>
          <w:sz w:val="24"/>
          <w:szCs w:val="24"/>
        </w:rPr>
        <w:t>.2.6. </w:t>
      </w:r>
      <w:r w:rsidR="00C62DC1" w:rsidRPr="00194FFC">
        <w:rPr>
          <w:rFonts w:ascii="Times New Roman" w:hAnsi="Times New Roman" w:cs="Times New Roman"/>
          <w:b/>
          <w:sz w:val="24"/>
          <w:szCs w:val="24"/>
        </w:rPr>
        <w:t>Содержание обучения в 4 классе.</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Физическое воспитание и физическое совершенствование. Спорт </w:t>
      </w:r>
      <w:r w:rsidRPr="004D3EA9">
        <w:rPr>
          <w:rFonts w:ascii="Times New Roman" w:hAnsi="Times New Roman" w:cs="Times New Roman"/>
          <w:sz w:val="24"/>
          <w:szCs w:val="24"/>
        </w:rPr>
        <w:b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методов подбора упражнений для физического совершенствования </w:t>
      </w:r>
      <w:r w:rsidRPr="004D3EA9">
        <w:rPr>
          <w:rFonts w:ascii="Times New Roman" w:hAnsi="Times New Roman" w:cs="Times New Roman"/>
          <w:sz w:val="24"/>
          <w:szCs w:val="24"/>
        </w:rPr>
        <w:br/>
        <w:t xml:space="preserve">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w:t>
      </w:r>
      <w:r w:rsidRPr="004D3EA9">
        <w:rPr>
          <w:rFonts w:ascii="Times New Roman" w:hAnsi="Times New Roman" w:cs="Times New Roman"/>
          <w:sz w:val="24"/>
          <w:szCs w:val="24"/>
        </w:rPr>
        <w:br/>
        <w:t>по её видам.</w:t>
      </w:r>
    </w:p>
    <w:p w:rsidR="00C62DC1" w:rsidRPr="004D3EA9" w:rsidRDefault="00C62DC1" w:rsidP="00C62DC1">
      <w:pPr>
        <w:pStyle w:val="body"/>
        <w:spacing w:line="360" w:lineRule="auto"/>
        <w:ind w:firstLine="709"/>
        <w:contextualSpacing/>
        <w:rPr>
          <w:rFonts w:ascii="Times New Roman" w:hAnsi="Times New Roman" w:cs="Times New Roman"/>
          <w:spacing w:val="3"/>
          <w:sz w:val="24"/>
          <w:szCs w:val="24"/>
        </w:rPr>
      </w:pPr>
      <w:r w:rsidRPr="004D3EA9">
        <w:rPr>
          <w:rFonts w:ascii="Times New Roman" w:hAnsi="Times New Roman" w:cs="Times New Roman"/>
          <w:spacing w:val="3"/>
          <w:sz w:val="24"/>
          <w:szCs w:val="24"/>
        </w:rPr>
        <w:t xml:space="preserve">Освоение методов организации и проведения спортивных эстафет, игр </w:t>
      </w:r>
      <w:r w:rsidRPr="004D3EA9">
        <w:rPr>
          <w:rFonts w:ascii="Times New Roman" w:hAnsi="Times New Roman" w:cs="Times New Roman"/>
          <w:spacing w:val="3"/>
          <w:sz w:val="24"/>
          <w:szCs w:val="24"/>
        </w:rPr>
        <w:b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навыков туристической деятельности, включая сбор базового снаряжения для </w:t>
      </w:r>
      <w:r w:rsidRPr="004D3EA9">
        <w:rPr>
          <w:rFonts w:ascii="Times New Roman" w:hAnsi="Times New Roman" w:cs="Times New Roman"/>
          <w:sz w:val="24"/>
          <w:szCs w:val="24"/>
        </w:rPr>
        <w:lastRenderedPageBreak/>
        <w:t xml:space="preserve">туристического похода, составление маршрута на карте </w:t>
      </w:r>
      <w:r w:rsidRPr="004D3EA9">
        <w:rPr>
          <w:rFonts w:ascii="Times New Roman" w:hAnsi="Times New Roman" w:cs="Times New Roman"/>
          <w:sz w:val="24"/>
          <w:szCs w:val="24"/>
        </w:rPr>
        <w:br/>
        <w:t>с использованием компаса.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Способы демонстрации результатов освоения программы по физической культуре. </w:t>
      </w:r>
    </w:p>
    <w:p w:rsidR="00C62DC1" w:rsidRPr="004D3EA9"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sz w:val="24"/>
          <w:szCs w:val="24"/>
        </w:rPr>
      </w:pPr>
      <w:r w:rsidRPr="004D3EA9">
        <w:rPr>
          <w:rStyle w:val="BoldItalic"/>
          <w:rFonts w:ascii="Times New Roman" w:eastAsia="Calibri" w:hAnsi="Times New Roman" w:cs="Times New Roman"/>
          <w:b w:val="0"/>
          <w:bCs w:val="0"/>
          <w:i w:val="0"/>
          <w:iCs w:val="0"/>
          <w:sz w:val="24"/>
          <w:szCs w:val="24"/>
        </w:rPr>
        <w:t>Спортивно-оздоровительная деятельность</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гимнастических упражнений </w:t>
      </w:r>
      <w:r w:rsidRPr="004D3EA9">
        <w:rPr>
          <w:rFonts w:ascii="Times New Roman" w:hAnsi="Times New Roman" w:cs="Times New Roman"/>
          <w:sz w:val="24"/>
          <w:szCs w:val="24"/>
        </w:rPr>
        <w:br/>
        <w:t>для сбалансированности веса и роста; эстетических движений.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w:t>
      </w:r>
      <w:r w:rsidRPr="004D3EA9">
        <w:rPr>
          <w:rFonts w:ascii="Times New Roman" w:hAnsi="Times New Roman" w:cs="Times New Roman"/>
          <w:sz w:val="24"/>
          <w:szCs w:val="24"/>
        </w:rPr>
        <w:br/>
        <w:t xml:space="preserve">для укрепления мышц спины и увеличения эластичности мышц туловища.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акробатических упражнений: мост из положения стоя и поднятие </w:t>
      </w:r>
      <w:r w:rsidRPr="004D3EA9">
        <w:rPr>
          <w:rFonts w:ascii="Times New Roman" w:hAnsi="Times New Roman" w:cs="Times New Roman"/>
          <w:sz w:val="24"/>
          <w:szCs w:val="24"/>
        </w:rPr>
        <w:br/>
        <w:t>из моста, шпагаты: поперечный или продольный, стойка на руках, колесо.</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гимнастической, строевой и туристической ходьбы и равномерного бега на 60 и 100 м.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одним или более из спортивных стилей плавания на время </w:t>
      </w:r>
      <w:r w:rsidRPr="004D3EA9">
        <w:rPr>
          <w:rFonts w:ascii="Times New Roman" w:hAnsi="Times New Roman" w:cs="Times New Roman"/>
          <w:sz w:val="24"/>
          <w:szCs w:val="24"/>
        </w:rPr>
        <w:br/>
        <w:t>и дистанцию (на выбор) при наличии материально-технического обеспечения).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Выполнение заданий в ролевых, туристических, спортивных играх.</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Освоение строевого шага и походного шага. Шеренги, перестроения </w:t>
      </w:r>
      <w:r w:rsidRPr="004D3EA9">
        <w:rPr>
          <w:rFonts w:ascii="Times New Roman" w:hAnsi="Times New Roman" w:cs="Times New Roman"/>
          <w:sz w:val="24"/>
          <w:szCs w:val="24"/>
        </w:rPr>
        <w:br/>
        <w:t>и движение в шеренгах. Повороты на месте и в движении.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Овладение техникой выполнения групповых гимнастических и спортивных упражнений. </w:t>
      </w:r>
    </w:p>
    <w:p w:rsidR="00C62DC1"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Демонстрация результатов освоения программы по физической культуре.</w:t>
      </w:r>
    </w:p>
    <w:p w:rsidR="0037704A" w:rsidRDefault="0037704A" w:rsidP="00C62DC1">
      <w:pPr>
        <w:pStyle w:val="body"/>
        <w:spacing w:line="360" w:lineRule="auto"/>
        <w:ind w:firstLine="709"/>
        <w:contextualSpacing/>
        <w:rPr>
          <w:rFonts w:ascii="Times New Roman" w:hAnsi="Times New Roman" w:cs="Times New Roman"/>
          <w:sz w:val="24"/>
          <w:szCs w:val="24"/>
        </w:rPr>
      </w:pPr>
    </w:p>
    <w:p w:rsidR="0037704A" w:rsidRPr="004D3EA9" w:rsidRDefault="0037704A" w:rsidP="00C62DC1">
      <w:pPr>
        <w:pStyle w:val="body"/>
        <w:spacing w:line="360" w:lineRule="auto"/>
        <w:ind w:firstLine="709"/>
        <w:contextualSpacing/>
        <w:rPr>
          <w:rFonts w:ascii="Times New Roman" w:hAnsi="Times New Roman" w:cs="Times New Roman"/>
          <w:sz w:val="24"/>
          <w:szCs w:val="24"/>
        </w:rPr>
      </w:pPr>
    </w:p>
    <w:p w:rsidR="00C62DC1" w:rsidRPr="0037704A" w:rsidRDefault="007452B6" w:rsidP="00C62DC1">
      <w:pPr>
        <w:pStyle w:val="body"/>
        <w:spacing w:line="360" w:lineRule="auto"/>
        <w:ind w:firstLine="709"/>
        <w:contextualSpacing/>
        <w:rPr>
          <w:rFonts w:ascii="Times New Roman" w:hAnsi="Times New Roman" w:cs="Times New Roman"/>
          <w:b/>
          <w:bCs/>
          <w:sz w:val="24"/>
          <w:szCs w:val="24"/>
        </w:rPr>
      </w:pPr>
      <w:r w:rsidRPr="0037704A">
        <w:rPr>
          <w:rFonts w:ascii="Times New Roman" w:hAnsi="Times New Roman" w:cs="Times New Roman"/>
          <w:b/>
          <w:bCs/>
          <w:sz w:val="24"/>
          <w:szCs w:val="24"/>
        </w:rPr>
        <w:t>167</w:t>
      </w:r>
      <w:r w:rsidR="00C62DC1" w:rsidRPr="0037704A">
        <w:rPr>
          <w:rFonts w:ascii="Times New Roman" w:hAnsi="Times New Roman" w:cs="Times New Roman"/>
          <w:b/>
          <w:bCs/>
          <w:sz w:val="24"/>
          <w:szCs w:val="24"/>
        </w:rPr>
        <w:t>.3. Вариант № 2.</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.3.1. Пояснительная записка.</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w:t>
      </w:r>
      <w:bookmarkStart w:id="245" w:name="_Toc103687207"/>
      <w:r w:rsidRPr="004D3EA9">
        <w:rPr>
          <w:rFonts w:ascii="Times New Roman" w:hAnsi="Times New Roman" w:cs="Times New Roman"/>
          <w:sz w:val="24"/>
          <w:szCs w:val="24"/>
        </w:rPr>
        <w:t xml:space="preserve"> программе воспитания.</w:t>
      </w:r>
    </w:p>
    <w:bookmarkEnd w:id="245"/>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.3.1.2. При создании программы по физической культуре учитывались потребности современного российского общества в физически крепком </w:t>
      </w:r>
      <w:r w:rsidR="00C62DC1" w:rsidRPr="004D3EA9">
        <w:rPr>
          <w:rFonts w:ascii="Times New Roman" w:hAnsi="Times New Roman" w:cs="Times New Roman"/>
          <w:sz w:val="24"/>
          <w:szCs w:val="24"/>
        </w:rPr>
        <w:br/>
        <w:t xml:space="preserve">и деятельном подрастающем поколении, способном активно включаться </w:t>
      </w:r>
      <w:r w:rsidR="00C62DC1" w:rsidRPr="004D3EA9">
        <w:rPr>
          <w:rFonts w:ascii="Times New Roman" w:hAnsi="Times New Roman" w:cs="Times New Roman"/>
          <w:sz w:val="24"/>
          <w:szCs w:val="24"/>
        </w:rPr>
        <w:b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.3.1.5. Целью образования по физической культуре в начальной школе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w:t>
      </w:r>
      <w:r w:rsidR="00C62DC1" w:rsidRPr="004D3EA9">
        <w:rPr>
          <w:rFonts w:ascii="Times New Roman" w:hAnsi="Times New Roman" w:cs="Times New Roman"/>
          <w:sz w:val="24"/>
          <w:szCs w:val="24"/>
        </w:rPr>
        <w:lastRenderedPageBreak/>
        <w:t xml:space="preserve">спортивной и </w:t>
      </w:r>
      <w:proofErr w:type="spellStart"/>
      <w:r w:rsidR="00C62DC1" w:rsidRPr="004D3EA9">
        <w:rPr>
          <w:rFonts w:ascii="Times New Roman" w:hAnsi="Times New Roman" w:cs="Times New Roman"/>
          <w:sz w:val="24"/>
          <w:szCs w:val="24"/>
        </w:rPr>
        <w:t>прикладно</w:t>
      </w:r>
      <w:proofErr w:type="spellEnd"/>
      <w:r w:rsidR="00C62DC1" w:rsidRPr="004D3EA9">
        <w:rPr>
          <w:rFonts w:ascii="Times New Roman" w:hAnsi="Times New Roman" w:cs="Times New Roman"/>
          <w:sz w:val="24"/>
          <w:szCs w:val="24"/>
        </w:rPr>
        <w:t xml:space="preserve">-ориентированной направленности.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w:t>
      </w:r>
      <w:r w:rsidR="00C62DC1" w:rsidRPr="004D3EA9">
        <w:rPr>
          <w:rFonts w:ascii="Times New Roman" w:hAnsi="Times New Roman" w:cs="Times New Roman"/>
          <w:sz w:val="24"/>
          <w:szCs w:val="24"/>
        </w:rPr>
        <w:br/>
        <w:t xml:space="preserve">в здоровый образ жизни за счёт овладения ими знаниями и умениями </w:t>
      </w:r>
      <w:r w:rsidR="00C62DC1" w:rsidRPr="004D3EA9">
        <w:rPr>
          <w:rFonts w:ascii="Times New Roman" w:hAnsi="Times New Roman" w:cs="Times New Roman"/>
          <w:sz w:val="24"/>
          <w:szCs w:val="24"/>
        </w:rPr>
        <w:b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r>
      <w:r w:rsidR="00C62DC1" w:rsidRPr="004D3EA9">
        <w:rPr>
          <w:rFonts w:ascii="Times New Roman" w:hAnsi="Times New Roman" w:cs="Times New Roman"/>
          <w:sz w:val="24"/>
          <w:szCs w:val="24"/>
        </w:rPr>
        <w:br/>
        <w:t xml:space="preserve">и физической подготовленностью.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.3.1.7. Воспитывающее значение учебного предмета раскрывается </w:t>
      </w:r>
      <w:r w:rsidR="00C62DC1" w:rsidRPr="004D3EA9">
        <w:rPr>
          <w:rFonts w:ascii="Times New Roman" w:hAnsi="Times New Roman" w:cs="Times New Roman"/>
          <w:sz w:val="24"/>
          <w:szCs w:val="24"/>
        </w:rPr>
        <w:b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w:t>
      </w:r>
      <w:r w:rsidR="00C62DC1" w:rsidRPr="004D3EA9">
        <w:rPr>
          <w:rFonts w:ascii="Times New Roman" w:hAnsi="Times New Roman" w:cs="Times New Roman"/>
          <w:sz w:val="24"/>
          <w:szCs w:val="24"/>
        </w:rPr>
        <w:b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.3.1.8. Методологической основой структуры и содержания программы </w:t>
      </w:r>
      <w:r w:rsidR="00C62DC1" w:rsidRPr="004D3EA9">
        <w:rPr>
          <w:rFonts w:ascii="Times New Roman" w:hAnsi="Times New Roman" w:cs="Times New Roman"/>
          <w:sz w:val="24"/>
          <w:szCs w:val="24"/>
        </w:rPr>
        <w:br/>
        <w:t xml:space="preserve">по физической культуре для начального общего образования является </w:t>
      </w:r>
      <w:r w:rsidR="00C62DC1" w:rsidRPr="004D3EA9">
        <w:rPr>
          <w:rFonts w:ascii="Times New Roman" w:hAnsi="Times New Roman" w:cs="Times New Roman"/>
          <w:sz w:val="24"/>
          <w:szCs w:val="24"/>
        </w:rPr>
        <w:br/>
        <w:t xml:space="preserve">личностно-деятельностный подход, ориентирующий педагогический процесс </w:t>
      </w:r>
      <w:r w:rsidR="00C62DC1" w:rsidRPr="004D3EA9">
        <w:rPr>
          <w:rFonts w:ascii="Times New Roman" w:hAnsi="Times New Roman" w:cs="Times New Roman"/>
          <w:sz w:val="24"/>
          <w:szCs w:val="24"/>
        </w:rPr>
        <w:br/>
        <w:t xml:space="preserve">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w:t>
      </w:r>
      <w:r w:rsidR="00C62DC1" w:rsidRPr="004D3EA9">
        <w:rPr>
          <w:rFonts w:ascii="Times New Roman" w:hAnsi="Times New Roman" w:cs="Times New Roman"/>
          <w:sz w:val="24"/>
          <w:szCs w:val="24"/>
        </w:rPr>
        <w:br/>
        <w:t xml:space="preserve">на развитие психической и социальной природы обучающихся. Как и любая деятельность, она включает в себя информационный, </w:t>
      </w:r>
      <w:proofErr w:type="spellStart"/>
      <w:r w:rsidR="00C62DC1" w:rsidRPr="004D3EA9">
        <w:rPr>
          <w:rFonts w:ascii="Times New Roman" w:hAnsi="Times New Roman" w:cs="Times New Roman"/>
          <w:sz w:val="24"/>
          <w:szCs w:val="24"/>
        </w:rPr>
        <w:t>операциональный</w:t>
      </w:r>
      <w:proofErr w:type="spellEnd"/>
      <w:r w:rsidR="00C62DC1" w:rsidRPr="004D3EA9">
        <w:rPr>
          <w:rFonts w:ascii="Times New Roman" w:hAnsi="Times New Roman" w:cs="Times New Roman"/>
          <w:sz w:val="24"/>
          <w:szCs w:val="24"/>
        </w:rPr>
        <w:t xml:space="preserve"> </w:t>
      </w:r>
      <w:r w:rsidR="00C62DC1" w:rsidRPr="004D3EA9">
        <w:rPr>
          <w:rFonts w:ascii="Times New Roman" w:hAnsi="Times New Roman" w:cs="Times New Roman"/>
          <w:sz w:val="24"/>
          <w:szCs w:val="24"/>
        </w:rPr>
        <w:br/>
        <w:t xml:space="preserve">и мотивационно-процессуальный компоненты, которые находят своё отражение </w:t>
      </w:r>
      <w:r w:rsidR="00C62DC1" w:rsidRPr="004D3EA9">
        <w:rPr>
          <w:rFonts w:ascii="Times New Roman" w:hAnsi="Times New Roman" w:cs="Times New Roman"/>
          <w:sz w:val="24"/>
          <w:szCs w:val="24"/>
        </w:rPr>
        <w:br/>
        <w:t xml:space="preserve">в соответствующих дидактических линиях учебного предмета.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.3.1.9. В целях усиления мотивационной составляющей учебного предмета </w:t>
      </w:r>
      <w:r w:rsidR="00C62DC1" w:rsidRPr="004D3EA9">
        <w:rPr>
          <w:rFonts w:ascii="Times New Roman" w:hAnsi="Times New Roman" w:cs="Times New Roman"/>
          <w:sz w:val="24"/>
          <w:szCs w:val="24"/>
        </w:rPr>
        <w:br/>
        <w:t xml:space="preserve">и подготовки обучающихся к выполнению комплекса ГТО в структуру программы </w:t>
      </w:r>
      <w:r w:rsidR="00C62DC1" w:rsidRPr="004D3EA9">
        <w:rPr>
          <w:rFonts w:ascii="Times New Roman" w:hAnsi="Times New Roman" w:cs="Times New Roman"/>
          <w:sz w:val="24"/>
          <w:szCs w:val="24"/>
        </w:rPr>
        <w:br/>
        <w:t>по физической культуре в раздел «Физическое совершенствование» вводится образовательный модуль «</w:t>
      </w:r>
      <w:proofErr w:type="spellStart"/>
      <w:r w:rsidR="00C62DC1" w:rsidRPr="004D3EA9">
        <w:rPr>
          <w:rFonts w:ascii="Times New Roman" w:hAnsi="Times New Roman" w:cs="Times New Roman"/>
          <w:sz w:val="24"/>
          <w:szCs w:val="24"/>
        </w:rPr>
        <w:t>Прикладно</w:t>
      </w:r>
      <w:proofErr w:type="spellEnd"/>
      <w:r w:rsidR="00C62DC1" w:rsidRPr="004D3EA9">
        <w:rPr>
          <w:rFonts w:ascii="Times New Roman" w:hAnsi="Times New Roman" w:cs="Times New Roman"/>
          <w:sz w:val="24"/>
          <w:szCs w:val="24"/>
        </w:rPr>
        <w:t xml:space="preserve">-ориентированная физическая культура». Данный модуль позволит удовлетворить интересы обучающихся в занятиях спортом </w:t>
      </w:r>
      <w:r w:rsidR="00C62DC1" w:rsidRPr="004D3EA9">
        <w:rPr>
          <w:rFonts w:ascii="Times New Roman" w:hAnsi="Times New Roman" w:cs="Times New Roman"/>
          <w:sz w:val="24"/>
          <w:szCs w:val="24"/>
        </w:rPr>
        <w:br/>
      </w:r>
      <w:r w:rsidR="00C62DC1" w:rsidRPr="004D3EA9">
        <w:rPr>
          <w:rFonts w:ascii="Times New Roman" w:hAnsi="Times New Roman" w:cs="Times New Roman"/>
          <w:sz w:val="24"/>
          <w:szCs w:val="24"/>
        </w:rPr>
        <w:lastRenderedPageBreak/>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.3.1.10. Содержание модуля «</w:t>
      </w:r>
      <w:proofErr w:type="spellStart"/>
      <w:r w:rsidR="00C62DC1" w:rsidRPr="004D3EA9">
        <w:rPr>
          <w:rFonts w:ascii="Times New Roman" w:hAnsi="Times New Roman" w:cs="Times New Roman"/>
          <w:sz w:val="24"/>
          <w:szCs w:val="24"/>
        </w:rPr>
        <w:t>Прикладно</w:t>
      </w:r>
      <w:proofErr w:type="spellEnd"/>
      <w:r w:rsidR="00C62DC1" w:rsidRPr="004D3EA9">
        <w:rPr>
          <w:rFonts w:ascii="Times New Roman" w:hAnsi="Times New Roman" w:cs="Times New Roman"/>
          <w:sz w:val="24"/>
          <w:szCs w:val="24"/>
        </w:rPr>
        <w:t>-ориентированная физическая культура» обеспечивается Примерными программами по видам спорта, которые рекомендуются Министерством просвещения Российской Федерации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Российской Федерации, образовательные организации могут разрабатывать своё содержание для модуля «</w:t>
      </w:r>
      <w:proofErr w:type="spellStart"/>
      <w:r w:rsidR="00C62DC1" w:rsidRPr="004D3EA9">
        <w:rPr>
          <w:rFonts w:ascii="Times New Roman" w:hAnsi="Times New Roman" w:cs="Times New Roman"/>
          <w:sz w:val="24"/>
          <w:szCs w:val="24"/>
        </w:rPr>
        <w:t>Прикладно</w:t>
      </w:r>
      <w:proofErr w:type="spellEnd"/>
      <w:r w:rsidR="00C62DC1" w:rsidRPr="004D3EA9">
        <w:rPr>
          <w:rFonts w:ascii="Times New Roman" w:hAnsi="Times New Roman" w:cs="Times New Roman"/>
          <w:sz w:val="24"/>
          <w:szCs w:val="24"/>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.3.1.11. Содержание программы по физической культуре изложено по годам обучения и раскрывает основные её содержательные линии, обязательные </w:t>
      </w:r>
      <w:r w:rsidR="00C62DC1" w:rsidRPr="004D3EA9">
        <w:rPr>
          <w:rFonts w:ascii="Times New Roman" w:hAnsi="Times New Roman" w:cs="Times New Roman"/>
          <w:sz w:val="24"/>
          <w:szCs w:val="24"/>
        </w:rPr>
        <w:br/>
        <w:t xml:space="preserve">для изучения в каждом классе: «Знания о физической культуре», «Способы самостоятельной деятельности» и «Физическое совершенствование».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.3.1.12. Планируемые результаты включают в себя личностные, метапредметные и предметные результаты. Личностные результаты представлены </w:t>
      </w:r>
      <w:r w:rsidR="00C62DC1" w:rsidRPr="004D3EA9">
        <w:rPr>
          <w:rFonts w:ascii="Times New Roman" w:hAnsi="Times New Roman" w:cs="Times New Roman"/>
          <w:sz w:val="24"/>
          <w:szCs w:val="24"/>
        </w:rPr>
        <w:br/>
        <w:t xml:space="preserve">в программе по физической культуре за весь период обучения в начальной школе, метапредметные и предметные результаты – за каждый год обучения.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 xml:space="preserve">.3.1.13.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w:t>
      </w:r>
      <w:r w:rsidR="00C62DC1" w:rsidRPr="004D3EA9">
        <w:rPr>
          <w:rFonts w:ascii="Times New Roman" w:hAnsi="Times New Roman" w:cs="Times New Roman"/>
          <w:sz w:val="24"/>
          <w:szCs w:val="24"/>
        </w:rPr>
        <w:br/>
        <w:t xml:space="preserve">и передового педагогического опыта.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.3.1.14. </w:t>
      </w:r>
      <w:bookmarkStart w:id="246" w:name="_Toc103687208"/>
      <w:r w:rsidR="00C62DC1" w:rsidRPr="004D3EA9">
        <w:rPr>
          <w:rFonts w:ascii="Times New Roman" w:hAnsi="Times New Roman"/>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w:t>
      </w:r>
      <w:r w:rsidR="00C62DC1" w:rsidRPr="004D3EA9">
        <w:rPr>
          <w:rFonts w:ascii="Times New Roman" w:hAnsi="Times New Roman"/>
          <w:sz w:val="24"/>
          <w:szCs w:val="24"/>
        </w:rPr>
        <w:br/>
        <w:t>(3 часа в неделю).</w:t>
      </w:r>
    </w:p>
    <w:p w:rsidR="00C62DC1" w:rsidRPr="00194FFC" w:rsidRDefault="007452B6" w:rsidP="00C62DC1">
      <w:pPr>
        <w:pStyle w:val="body"/>
        <w:spacing w:line="360" w:lineRule="auto"/>
        <w:ind w:firstLine="709"/>
        <w:contextualSpacing/>
        <w:rPr>
          <w:rFonts w:ascii="Times New Roman" w:hAnsi="Times New Roman" w:cs="Times New Roman"/>
          <w:b/>
          <w:sz w:val="24"/>
          <w:szCs w:val="24"/>
        </w:rPr>
      </w:pPr>
      <w:bookmarkStart w:id="247" w:name="_Toc103687209"/>
      <w:bookmarkEnd w:id="246"/>
      <w:r w:rsidRPr="00194FFC">
        <w:rPr>
          <w:rFonts w:ascii="Times New Roman" w:hAnsi="Times New Roman" w:cs="Times New Roman"/>
          <w:b/>
          <w:sz w:val="24"/>
          <w:szCs w:val="24"/>
        </w:rPr>
        <w:t>167</w:t>
      </w:r>
      <w:r w:rsidR="00C62DC1" w:rsidRPr="00194FFC">
        <w:rPr>
          <w:rFonts w:ascii="Times New Roman" w:hAnsi="Times New Roman" w:cs="Times New Roman"/>
          <w:b/>
          <w:sz w:val="24"/>
          <w:szCs w:val="24"/>
        </w:rPr>
        <w:t xml:space="preserve">.3.2. Содержание обучения в </w:t>
      </w:r>
      <w:r w:rsidR="00C62DC1" w:rsidRPr="00194FFC">
        <w:rPr>
          <w:rFonts w:ascii="Times New Roman" w:hAnsi="Times New Roman" w:cs="Times New Roman"/>
          <w:b/>
          <w:color w:val="171717"/>
          <w:sz w:val="24"/>
          <w:szCs w:val="24"/>
        </w:rPr>
        <w:t>1 класс</w:t>
      </w:r>
      <w:bookmarkEnd w:id="247"/>
      <w:r w:rsidR="00C62DC1" w:rsidRPr="00194FFC">
        <w:rPr>
          <w:rFonts w:ascii="Times New Roman" w:hAnsi="Times New Roman" w:cs="Times New Roman"/>
          <w:b/>
          <w:color w:val="171717"/>
          <w:sz w:val="24"/>
          <w:szCs w:val="24"/>
        </w:rPr>
        <w:t xml:space="preserve">е.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.3.2.1. </w:t>
      </w:r>
      <w:r w:rsidR="00C62DC1" w:rsidRPr="004D3EA9">
        <w:rPr>
          <w:rStyle w:val="BoldItalic"/>
          <w:rFonts w:ascii="Times New Roman" w:hAnsi="Times New Roman" w:cs="Times New Roman"/>
          <w:b w:val="0"/>
          <w:bCs w:val="0"/>
          <w:i w:val="0"/>
          <w:iCs w:val="0"/>
          <w:sz w:val="24"/>
          <w:szCs w:val="24"/>
        </w:rPr>
        <w:t>Знания о физической культуре.</w:t>
      </w:r>
      <w:r w:rsidR="00C62DC1" w:rsidRPr="004D3EA9">
        <w:rPr>
          <w:rFonts w:ascii="Times New Roman" w:hAnsi="Times New Roman" w:cs="Times New Roman"/>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Понятие «физическая культура» как занятия физическими упражнениями </w:t>
      </w:r>
      <w:r w:rsidRPr="004D3EA9">
        <w:rPr>
          <w:rFonts w:ascii="Times New Roman" w:hAnsi="Times New Roman" w:cs="Times New Roman"/>
          <w:sz w:val="24"/>
          <w:szCs w:val="24"/>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.3.2.2. </w:t>
      </w:r>
      <w:r w:rsidR="00C62DC1" w:rsidRPr="004D3EA9">
        <w:rPr>
          <w:rStyle w:val="BoldItalic"/>
          <w:rFonts w:ascii="Times New Roman" w:hAnsi="Times New Roman" w:cs="Times New Roman"/>
          <w:b w:val="0"/>
          <w:bCs w:val="0"/>
          <w:i w:val="0"/>
          <w:iCs w:val="0"/>
          <w:sz w:val="24"/>
          <w:szCs w:val="24"/>
        </w:rPr>
        <w:t>Способы самостоятельной деятельности.</w:t>
      </w:r>
      <w:r w:rsidR="00C62DC1" w:rsidRPr="004D3EA9">
        <w:rPr>
          <w:rFonts w:ascii="Times New Roman" w:hAnsi="Times New Roman" w:cs="Times New Roman"/>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Режим дня и правила его составления и соблюдения.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167</w:t>
      </w:r>
      <w:r w:rsidR="00C62DC1" w:rsidRPr="004D3EA9">
        <w:rPr>
          <w:rFonts w:ascii="Times New Roman" w:hAnsi="Times New Roman" w:cs="Times New Roman"/>
          <w:sz w:val="24"/>
          <w:szCs w:val="24"/>
        </w:rPr>
        <w:t>.3.2.3. </w:t>
      </w:r>
      <w:r w:rsidR="00C62DC1" w:rsidRPr="004D3EA9">
        <w:rPr>
          <w:rStyle w:val="BoldItalic"/>
          <w:rFonts w:ascii="Times New Roman" w:hAnsi="Times New Roman" w:cs="Times New Roman"/>
          <w:b w:val="0"/>
          <w:bCs w:val="0"/>
          <w:i w:val="0"/>
          <w:iCs w:val="0"/>
          <w:sz w:val="24"/>
          <w:szCs w:val="24"/>
        </w:rPr>
        <w:t>Физическое совершенствование.</w:t>
      </w:r>
      <w:r w:rsidR="00C62DC1" w:rsidRPr="004D3EA9">
        <w:rPr>
          <w:rFonts w:ascii="Times New Roman" w:hAnsi="Times New Roman" w:cs="Times New Roman"/>
          <w:sz w:val="24"/>
          <w:szCs w:val="24"/>
        </w:rPr>
        <w:t xml:space="preserve"> </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.3.2.3.1. </w:t>
      </w:r>
      <w:r w:rsidR="00C62DC1" w:rsidRPr="004D3EA9">
        <w:rPr>
          <w:rStyle w:val="Italic"/>
          <w:rFonts w:ascii="Times New Roman" w:eastAsia="Calibri" w:hAnsi="Times New Roman" w:cs="Times New Roman"/>
          <w:i w:val="0"/>
          <w:iCs w:val="0"/>
          <w:sz w:val="24"/>
          <w:szCs w:val="24"/>
        </w:rPr>
        <w:t>Оздоровительная физическая культура</w:t>
      </w:r>
      <w:r w:rsidR="00C62DC1" w:rsidRPr="004D3EA9">
        <w:rPr>
          <w:rFonts w:ascii="Times New Roman" w:hAnsi="Times New Roman" w:cs="Times New Roman"/>
          <w:sz w:val="24"/>
          <w:szCs w:val="24"/>
        </w:rPr>
        <w:t>.</w:t>
      </w:r>
      <w:r w:rsidR="00C62DC1" w:rsidRPr="004D3EA9">
        <w:rPr>
          <w:rStyle w:val="Italic"/>
          <w:rFonts w:ascii="Times New Roman" w:eastAsia="Calibri" w:hAnsi="Times New Roman" w:cs="Times New Roman"/>
          <w:i w:val="0"/>
          <w:iCs w:val="0"/>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.3.2.3.2. </w:t>
      </w:r>
      <w:r w:rsidR="00C62DC1" w:rsidRPr="004D3EA9">
        <w:rPr>
          <w:rStyle w:val="Italic"/>
          <w:rFonts w:ascii="Times New Roman" w:eastAsia="Calibri" w:hAnsi="Times New Roman" w:cs="Times New Roman"/>
          <w:i w:val="0"/>
          <w:iCs w:val="0"/>
          <w:sz w:val="24"/>
          <w:szCs w:val="24"/>
        </w:rPr>
        <w:t>Спортивно-оздоровительная физическая культура</w:t>
      </w:r>
      <w:r w:rsidR="00C62DC1" w:rsidRPr="004D3EA9">
        <w:rPr>
          <w:rFonts w:ascii="Times New Roman" w:hAnsi="Times New Roman" w:cs="Times New Roman"/>
          <w:sz w:val="24"/>
          <w:szCs w:val="24"/>
        </w:rPr>
        <w:t xml:space="preserve">. </w:t>
      </w:r>
    </w:p>
    <w:p w:rsidR="00C62DC1" w:rsidRPr="004D3EA9" w:rsidRDefault="00C62DC1"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 xml:space="preserve">Правила поведения на уроках физической культуры, подбора одежды </w:t>
      </w:r>
      <w:r w:rsidRPr="004D3EA9">
        <w:rPr>
          <w:rFonts w:ascii="Times New Roman" w:hAnsi="Times New Roman" w:cs="Times New Roman"/>
          <w:sz w:val="24"/>
          <w:szCs w:val="24"/>
        </w:rPr>
        <w:br/>
        <w:t>для занятий в спортивном зале и на открытом воздухе.</w:t>
      </w:r>
      <w:r w:rsidRPr="004D3EA9">
        <w:rPr>
          <w:rStyle w:val="Italic"/>
          <w:rFonts w:ascii="Times New Roman" w:eastAsia="Calibri" w:hAnsi="Times New Roman" w:cs="Times New Roman"/>
          <w:i w:val="0"/>
          <w:iCs w:val="0"/>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 xml:space="preserve">Гимнастика с основами акробатики. </w:t>
      </w:r>
    </w:p>
    <w:p w:rsidR="00C62DC1" w:rsidRPr="004D3EA9" w:rsidRDefault="00C62DC1" w:rsidP="00C62DC1">
      <w:pPr>
        <w:pStyle w:val="body"/>
        <w:spacing w:line="360" w:lineRule="auto"/>
        <w:ind w:firstLine="709"/>
        <w:contextualSpacing/>
        <w:rPr>
          <w:rFonts w:ascii="Times New Roman" w:hAnsi="Times New Roman" w:cs="Times New Roman"/>
          <w:spacing w:val="2"/>
          <w:sz w:val="24"/>
          <w:szCs w:val="24"/>
        </w:rPr>
      </w:pPr>
      <w:r w:rsidRPr="004D3EA9">
        <w:rPr>
          <w:rFonts w:ascii="Times New Roman" w:hAnsi="Times New Roman" w:cs="Times New Roman"/>
          <w:spacing w:val="2"/>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w:t>
      </w:r>
      <w:r w:rsidRPr="004D3EA9">
        <w:rPr>
          <w:rFonts w:ascii="Times New Roman" w:hAnsi="Times New Roman" w:cs="Times New Roman"/>
          <w:spacing w:val="2"/>
          <w:sz w:val="24"/>
          <w:szCs w:val="24"/>
        </w:rPr>
        <w:br/>
        <w:t xml:space="preserve">и две шеренги, стоя на месте, повороты направо и налево, передвижение в колонне </w:t>
      </w:r>
      <w:r w:rsidRPr="004D3EA9">
        <w:rPr>
          <w:rFonts w:ascii="Times New Roman" w:hAnsi="Times New Roman" w:cs="Times New Roman"/>
          <w:spacing w:val="2"/>
          <w:sz w:val="24"/>
          <w:szCs w:val="24"/>
        </w:rPr>
        <w:br/>
        <w:t xml:space="preserve">по одному с равномерной скоростью.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Акробатические упражнения: подъём туловища из положения лёжа на спине </w:t>
      </w:r>
      <w:r w:rsidRPr="004D3EA9">
        <w:rPr>
          <w:rFonts w:ascii="Times New Roman" w:hAnsi="Times New Roman" w:cs="Times New Roman"/>
          <w:sz w:val="24"/>
          <w:szCs w:val="24"/>
        </w:rPr>
        <w:b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Лыжная подготовка</w:t>
      </w:r>
      <w:r w:rsidRPr="004D3EA9">
        <w:rPr>
          <w:rStyle w:val="Italic"/>
          <w:rFonts w:ascii="Times New Roman" w:eastAsia="Calibri" w:hAnsi="Times New Roman" w:cs="Times New Roman"/>
          <w:i w:val="0"/>
          <w:iCs w:val="0"/>
          <w:sz w:val="24"/>
          <w:szCs w:val="24"/>
        </w:rPr>
        <w:t>.</w:t>
      </w:r>
      <w:r w:rsidRPr="004D3EA9">
        <w:rPr>
          <w:rFonts w:ascii="Times New Roman" w:hAnsi="Times New Roman" w:cs="Times New Roman"/>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Переноска лыж к месту занятия. Основная стойка лыжника. Передвижение </w:t>
      </w:r>
      <w:r w:rsidRPr="004D3EA9">
        <w:rPr>
          <w:rFonts w:ascii="Times New Roman" w:hAnsi="Times New Roman" w:cs="Times New Roman"/>
          <w:sz w:val="24"/>
          <w:szCs w:val="24"/>
        </w:rPr>
        <w:br/>
        <w:t xml:space="preserve">на лыжах ступающим шагом (без палок). Передвижение на лыжах скользящим шагом (без палок).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Лёгкая атлетика.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Подвижные и спортивные игры.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Считалки для самостоятельной организации подвижных игр.</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.3.2.3.3. </w:t>
      </w:r>
      <w:proofErr w:type="spellStart"/>
      <w:r w:rsidR="00C62DC1" w:rsidRPr="004D3EA9">
        <w:rPr>
          <w:rStyle w:val="Italic"/>
          <w:rFonts w:ascii="Times New Roman" w:eastAsia="Calibri" w:hAnsi="Times New Roman" w:cs="Times New Roman"/>
          <w:i w:val="0"/>
          <w:iCs w:val="0"/>
          <w:sz w:val="24"/>
          <w:szCs w:val="24"/>
        </w:rPr>
        <w:t>Прикладно</w:t>
      </w:r>
      <w:proofErr w:type="spellEnd"/>
      <w:r w:rsidR="00C62DC1" w:rsidRPr="004D3EA9">
        <w:rPr>
          <w:rStyle w:val="Italic"/>
          <w:rFonts w:ascii="Times New Roman" w:eastAsia="Calibri" w:hAnsi="Times New Roman" w:cs="Times New Roman"/>
          <w:i w:val="0"/>
          <w:iCs w:val="0"/>
          <w:sz w:val="24"/>
          <w:szCs w:val="24"/>
        </w:rPr>
        <w:t xml:space="preserve">-ориентированная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48" w:name="_Toc103687210"/>
    </w:p>
    <w:p w:rsidR="00C62DC1" w:rsidRPr="00194FFC" w:rsidRDefault="007452B6" w:rsidP="00C62DC1">
      <w:pPr>
        <w:pStyle w:val="body"/>
        <w:spacing w:line="360" w:lineRule="auto"/>
        <w:ind w:firstLine="709"/>
        <w:contextualSpacing/>
        <w:rPr>
          <w:rFonts w:ascii="Times New Roman" w:hAnsi="Times New Roman" w:cs="Times New Roman"/>
          <w:b/>
          <w:sz w:val="24"/>
          <w:szCs w:val="24"/>
        </w:rPr>
      </w:pPr>
      <w:r w:rsidRPr="00194FFC">
        <w:rPr>
          <w:rFonts w:ascii="Times New Roman" w:hAnsi="Times New Roman" w:cs="Times New Roman"/>
          <w:b/>
          <w:sz w:val="24"/>
          <w:szCs w:val="24"/>
        </w:rPr>
        <w:t>167</w:t>
      </w:r>
      <w:r w:rsidR="00C62DC1" w:rsidRPr="00194FFC">
        <w:rPr>
          <w:rFonts w:ascii="Times New Roman" w:hAnsi="Times New Roman" w:cs="Times New Roman"/>
          <w:b/>
          <w:sz w:val="24"/>
          <w:szCs w:val="24"/>
        </w:rPr>
        <w:t xml:space="preserve">.3.3. Содержание обучения во </w:t>
      </w:r>
      <w:r w:rsidR="00C62DC1" w:rsidRPr="00194FFC">
        <w:rPr>
          <w:rFonts w:ascii="Times New Roman" w:hAnsi="Times New Roman" w:cs="Times New Roman"/>
          <w:b/>
          <w:color w:val="171717"/>
          <w:sz w:val="24"/>
          <w:szCs w:val="24"/>
        </w:rPr>
        <w:t>2 класс</w:t>
      </w:r>
      <w:bookmarkEnd w:id="248"/>
      <w:r w:rsidR="00C62DC1" w:rsidRPr="00194FFC">
        <w:rPr>
          <w:rFonts w:ascii="Times New Roman" w:hAnsi="Times New Roman" w:cs="Times New Roman"/>
          <w:b/>
          <w:color w:val="171717"/>
          <w:sz w:val="24"/>
          <w:szCs w:val="24"/>
        </w:rPr>
        <w:t>е.</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.3.3.1. </w:t>
      </w:r>
      <w:r w:rsidR="00C62DC1" w:rsidRPr="004D3EA9">
        <w:rPr>
          <w:rStyle w:val="BoldItalic"/>
          <w:rFonts w:ascii="Times New Roman" w:hAnsi="Times New Roman" w:cs="Times New Roman"/>
          <w:b w:val="0"/>
          <w:bCs w:val="0"/>
          <w:i w:val="0"/>
          <w:iCs w:val="0"/>
          <w:sz w:val="24"/>
          <w:szCs w:val="24"/>
        </w:rPr>
        <w:t>Знания о физической культуре</w:t>
      </w:r>
      <w:r w:rsidR="00C62DC1" w:rsidRPr="004D3EA9">
        <w:rPr>
          <w:rFonts w:ascii="Times New Roman" w:hAnsi="Times New Roman" w:cs="Times New Roman"/>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C62DC1" w:rsidRPr="004D3EA9" w:rsidRDefault="007452B6" w:rsidP="00C62DC1">
      <w:pPr>
        <w:pStyle w:val="body"/>
        <w:spacing w:line="360" w:lineRule="auto"/>
        <w:ind w:firstLine="709"/>
        <w:contextualSpacing/>
        <w:rPr>
          <w:rStyle w:val="BoldItalic"/>
          <w:rFonts w:ascii="Times New Roman" w:hAnsi="Times New Roman" w:cs="Times New Roman"/>
          <w:b w:val="0"/>
          <w:bCs w:val="0"/>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.3.3.2. </w:t>
      </w:r>
      <w:r w:rsidR="00C62DC1" w:rsidRPr="004D3EA9">
        <w:rPr>
          <w:rStyle w:val="BoldItalic"/>
          <w:rFonts w:ascii="Times New Roman" w:hAnsi="Times New Roman" w:cs="Times New Roman"/>
          <w:b w:val="0"/>
          <w:bCs w:val="0"/>
          <w:i w:val="0"/>
          <w:iCs w:val="0"/>
          <w:sz w:val="24"/>
          <w:szCs w:val="24"/>
        </w:rPr>
        <w:t xml:space="preserve">Способы самостоятельной деятельности.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.3.3.3. </w:t>
      </w:r>
      <w:r w:rsidR="00C62DC1" w:rsidRPr="004D3EA9">
        <w:rPr>
          <w:rStyle w:val="BoldItalic"/>
          <w:rFonts w:ascii="Times New Roman" w:hAnsi="Times New Roman" w:cs="Times New Roman"/>
          <w:b w:val="0"/>
          <w:bCs w:val="0"/>
          <w:i w:val="0"/>
          <w:iCs w:val="0"/>
          <w:sz w:val="24"/>
          <w:szCs w:val="24"/>
        </w:rPr>
        <w:t>Физическое совершенствование</w:t>
      </w:r>
      <w:r w:rsidR="00C62DC1" w:rsidRPr="004D3EA9">
        <w:rPr>
          <w:rFonts w:ascii="Times New Roman" w:hAnsi="Times New Roman" w:cs="Times New Roman"/>
          <w:sz w:val="24"/>
          <w:szCs w:val="24"/>
        </w:rPr>
        <w:t xml:space="preserve">.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.3.3.3.1. </w:t>
      </w:r>
      <w:r w:rsidR="00C62DC1" w:rsidRPr="004D3EA9">
        <w:rPr>
          <w:rStyle w:val="Italic"/>
          <w:rFonts w:ascii="Times New Roman" w:eastAsia="Calibri" w:hAnsi="Times New Roman" w:cs="Times New Roman"/>
          <w:i w:val="0"/>
          <w:iCs w:val="0"/>
          <w:sz w:val="24"/>
          <w:szCs w:val="24"/>
        </w:rPr>
        <w:t>Оздоровительная физическая культура.</w:t>
      </w:r>
      <w:r w:rsidR="00C62DC1" w:rsidRPr="004D3EA9">
        <w:rPr>
          <w:rFonts w:ascii="Times New Roman" w:hAnsi="Times New Roman" w:cs="Times New Roman"/>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.3.3.3.2. </w:t>
      </w:r>
      <w:r w:rsidR="00C62DC1" w:rsidRPr="004D3EA9">
        <w:rPr>
          <w:rStyle w:val="Italic"/>
          <w:rFonts w:ascii="Times New Roman" w:eastAsia="Calibri" w:hAnsi="Times New Roman" w:cs="Times New Roman"/>
          <w:i w:val="0"/>
          <w:iCs w:val="0"/>
          <w:sz w:val="24"/>
          <w:szCs w:val="24"/>
        </w:rPr>
        <w:t xml:space="preserve">Спортивно-оздоровительная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Гимнастика с основами акробатики.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sidRPr="004D3EA9">
        <w:rPr>
          <w:rFonts w:ascii="Times New Roman" w:hAnsi="Times New Roman" w:cs="Times New Roman"/>
          <w:sz w:val="24"/>
          <w:szCs w:val="24"/>
        </w:rPr>
        <w:br/>
        <w:t xml:space="preserve">при поворотах направо и налево, стоя на месте и в движении. Передвижение </w:t>
      </w:r>
      <w:r w:rsidRPr="004D3EA9">
        <w:rPr>
          <w:rFonts w:ascii="Times New Roman" w:hAnsi="Times New Roman" w:cs="Times New Roman"/>
          <w:sz w:val="24"/>
          <w:szCs w:val="24"/>
        </w:rPr>
        <w:br/>
        <w:t>в колонне по одному с равномерной и изменяющейся скоростью движения.</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Лыжная подготовка.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Правила поведения на занятиях лыжной подготовкой. Упражнения на лыжах: передвижение </w:t>
      </w:r>
      <w:proofErr w:type="spellStart"/>
      <w:r w:rsidRPr="004D3EA9">
        <w:rPr>
          <w:rFonts w:ascii="Times New Roman" w:hAnsi="Times New Roman" w:cs="Times New Roman"/>
          <w:sz w:val="24"/>
          <w:szCs w:val="24"/>
        </w:rPr>
        <w:t>двухшажным</w:t>
      </w:r>
      <w:proofErr w:type="spellEnd"/>
      <w:r w:rsidRPr="004D3EA9">
        <w:rPr>
          <w:rFonts w:ascii="Times New Roman" w:hAnsi="Times New Roman" w:cs="Times New Roman"/>
          <w:sz w:val="24"/>
          <w:szCs w:val="24"/>
        </w:rPr>
        <w:t xml:space="preserve"> попеременным ходом, спуск с небольшого склона </w:t>
      </w:r>
      <w:r w:rsidRPr="004D3EA9">
        <w:rPr>
          <w:rFonts w:ascii="Times New Roman" w:hAnsi="Times New Roman" w:cs="Times New Roman"/>
          <w:sz w:val="24"/>
          <w:szCs w:val="24"/>
        </w:rPr>
        <w:br/>
        <w:t xml:space="preserve">в основной стойке, торможение лыжными палками на учебной трассе и падением </w:t>
      </w:r>
      <w:r w:rsidRPr="004D3EA9">
        <w:rPr>
          <w:rFonts w:ascii="Times New Roman" w:hAnsi="Times New Roman" w:cs="Times New Roman"/>
          <w:sz w:val="24"/>
          <w:szCs w:val="24"/>
        </w:rPr>
        <w:br/>
        <w:t>на бок во время спуска.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Лёгкая атлетика.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Правила поведения на занятиях лёгкой атлетикой. Броски малого мяча </w:t>
      </w:r>
      <w:r w:rsidRPr="004D3EA9">
        <w:rPr>
          <w:rFonts w:ascii="Times New Roman" w:hAnsi="Times New Roman" w:cs="Times New Roman"/>
          <w:sz w:val="24"/>
          <w:szCs w:val="24"/>
        </w:rPr>
        <w:br/>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w:t>
      </w:r>
      <w:r w:rsidRPr="004D3EA9">
        <w:rPr>
          <w:rFonts w:ascii="Times New Roman" w:hAnsi="Times New Roman" w:cs="Times New Roman"/>
          <w:sz w:val="24"/>
          <w:szCs w:val="24"/>
        </w:rPr>
        <w:br/>
        <w:t xml:space="preserve">и траекторией полёта. Прыжок в высоту с прямого разбега. Ходьба </w:t>
      </w:r>
      <w:r w:rsidRPr="004D3EA9">
        <w:rPr>
          <w:rFonts w:ascii="Times New Roman" w:hAnsi="Times New Roman" w:cs="Times New Roman"/>
          <w:sz w:val="24"/>
          <w:szCs w:val="24"/>
        </w:rPr>
        <w:br/>
        <w:t xml:space="preserve">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4D3EA9">
        <w:rPr>
          <w:rFonts w:ascii="Times New Roman" w:hAnsi="Times New Roman" w:cs="Times New Roman"/>
          <w:sz w:val="24"/>
          <w:szCs w:val="24"/>
        </w:rPr>
        <w:t>обеганием</w:t>
      </w:r>
      <w:proofErr w:type="spellEnd"/>
      <w:r w:rsidRPr="004D3EA9">
        <w:rPr>
          <w:rFonts w:ascii="Times New Roman" w:hAnsi="Times New Roman" w:cs="Times New Roman"/>
          <w:sz w:val="24"/>
          <w:szCs w:val="24"/>
        </w:rPr>
        <w:t xml:space="preserve"> предметов, с преодолением небольших препятствий.</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Подвижные игры.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Подвижные игры с техническими приёмами спортивных игр (баскетбол, футбол). </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pacing w:val="1"/>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.3.3.3.3. </w:t>
      </w:r>
      <w:proofErr w:type="spellStart"/>
      <w:r w:rsidR="00C62DC1" w:rsidRPr="004D3EA9">
        <w:rPr>
          <w:rStyle w:val="Italic"/>
          <w:rFonts w:ascii="Times New Roman" w:eastAsia="Calibri" w:hAnsi="Times New Roman" w:cs="Times New Roman"/>
          <w:i w:val="0"/>
          <w:iCs w:val="0"/>
          <w:spacing w:val="1"/>
          <w:sz w:val="24"/>
          <w:szCs w:val="24"/>
        </w:rPr>
        <w:t>Прикладно</w:t>
      </w:r>
      <w:proofErr w:type="spellEnd"/>
      <w:r w:rsidR="00C62DC1" w:rsidRPr="004D3EA9">
        <w:rPr>
          <w:rStyle w:val="Italic"/>
          <w:rFonts w:ascii="Times New Roman" w:eastAsia="Calibri" w:hAnsi="Times New Roman" w:cs="Times New Roman"/>
          <w:i w:val="0"/>
          <w:iCs w:val="0"/>
          <w:spacing w:val="1"/>
          <w:sz w:val="24"/>
          <w:szCs w:val="24"/>
        </w:rPr>
        <w:t xml:space="preserve">-ориентированная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Подготовка к соревнованиям по комплексу ГТО. Развитие основных физических качеств </w:t>
      </w:r>
      <w:r w:rsidRPr="004D3EA9">
        <w:rPr>
          <w:rFonts w:ascii="Times New Roman" w:hAnsi="Times New Roman" w:cs="Times New Roman"/>
          <w:spacing w:val="1"/>
          <w:sz w:val="24"/>
          <w:szCs w:val="24"/>
        </w:rPr>
        <w:lastRenderedPageBreak/>
        <w:t>средствами подвижных и спортивных игр.</w:t>
      </w:r>
      <w:bookmarkStart w:id="249" w:name="_Toc103687211"/>
    </w:p>
    <w:p w:rsidR="00C62DC1" w:rsidRPr="00194FFC" w:rsidRDefault="007452B6" w:rsidP="00C62DC1">
      <w:pPr>
        <w:pStyle w:val="body"/>
        <w:spacing w:line="360" w:lineRule="auto"/>
        <w:ind w:firstLine="709"/>
        <w:contextualSpacing/>
        <w:rPr>
          <w:rFonts w:ascii="Times New Roman" w:hAnsi="Times New Roman" w:cs="Times New Roman"/>
          <w:b/>
          <w:spacing w:val="1"/>
          <w:sz w:val="24"/>
          <w:szCs w:val="24"/>
        </w:rPr>
      </w:pPr>
      <w:r w:rsidRPr="00194FFC">
        <w:rPr>
          <w:rFonts w:ascii="Times New Roman" w:hAnsi="Times New Roman" w:cs="Times New Roman"/>
          <w:b/>
          <w:sz w:val="24"/>
          <w:szCs w:val="24"/>
        </w:rPr>
        <w:t>167</w:t>
      </w:r>
      <w:r w:rsidR="00C62DC1" w:rsidRPr="00194FFC">
        <w:rPr>
          <w:rFonts w:ascii="Times New Roman" w:hAnsi="Times New Roman" w:cs="Times New Roman"/>
          <w:b/>
          <w:sz w:val="24"/>
          <w:szCs w:val="24"/>
        </w:rPr>
        <w:t xml:space="preserve">.3.4. Содержание обучения в </w:t>
      </w:r>
      <w:r w:rsidR="00C62DC1" w:rsidRPr="00194FFC">
        <w:rPr>
          <w:rFonts w:ascii="Times New Roman" w:hAnsi="Times New Roman" w:cs="Times New Roman"/>
          <w:b/>
          <w:color w:val="171717"/>
          <w:sz w:val="24"/>
          <w:szCs w:val="24"/>
        </w:rPr>
        <w:t>3 класс</w:t>
      </w:r>
      <w:bookmarkEnd w:id="249"/>
      <w:r w:rsidR="00C62DC1" w:rsidRPr="00194FFC">
        <w:rPr>
          <w:rFonts w:ascii="Times New Roman" w:hAnsi="Times New Roman" w:cs="Times New Roman"/>
          <w:b/>
          <w:color w:val="171717"/>
          <w:sz w:val="24"/>
          <w:szCs w:val="24"/>
        </w:rPr>
        <w:t>е.</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.3.4.1. </w:t>
      </w:r>
      <w:r w:rsidR="00C62DC1" w:rsidRPr="004D3EA9">
        <w:rPr>
          <w:rStyle w:val="BoldItalic"/>
          <w:rFonts w:ascii="Times New Roman" w:hAnsi="Times New Roman" w:cs="Times New Roman"/>
          <w:b w:val="0"/>
          <w:bCs w:val="0"/>
          <w:i w:val="0"/>
          <w:iCs w:val="0"/>
          <w:sz w:val="24"/>
          <w:szCs w:val="24"/>
        </w:rPr>
        <w:t>Знания о физической культуре.</w:t>
      </w:r>
      <w:r w:rsidR="00C62DC1" w:rsidRPr="004D3EA9">
        <w:rPr>
          <w:rFonts w:ascii="Times New Roman" w:hAnsi="Times New Roman" w:cs="Times New Roman"/>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.3.4.2. </w:t>
      </w:r>
      <w:r w:rsidR="00C62DC1" w:rsidRPr="004D3EA9">
        <w:rPr>
          <w:rStyle w:val="BoldItalic"/>
          <w:rFonts w:ascii="Times New Roman" w:hAnsi="Times New Roman" w:cs="Times New Roman"/>
          <w:b w:val="0"/>
          <w:bCs w:val="0"/>
          <w:i w:val="0"/>
          <w:iCs w:val="0"/>
          <w:sz w:val="24"/>
          <w:szCs w:val="24"/>
        </w:rPr>
        <w:t>Способы самостоятельной деятельности.</w:t>
      </w:r>
      <w:r w:rsidR="00C62DC1" w:rsidRPr="004D3EA9">
        <w:rPr>
          <w:rStyle w:val="Italic"/>
          <w:rFonts w:ascii="Times New Roman" w:eastAsia="Calibri" w:hAnsi="Times New Roman" w:cs="Times New Roman"/>
          <w:i w:val="0"/>
          <w:iCs w:val="0"/>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Виды физических упражнений, используемых на уроках физической культуры: общеразвивающие, подготовительные, соревновательные, </w:t>
      </w:r>
      <w:r w:rsidRPr="004D3EA9">
        <w:rPr>
          <w:rFonts w:ascii="Times New Roman" w:hAnsi="Times New Roman" w:cs="Times New Roman"/>
          <w:sz w:val="24"/>
          <w:szCs w:val="24"/>
        </w:rPr>
        <w:br/>
        <w:t xml:space="preserve">их отличительные признаки и предназначение. Способы измерения пульса </w:t>
      </w:r>
      <w:r w:rsidRPr="004D3EA9">
        <w:rPr>
          <w:rFonts w:ascii="Times New Roman" w:hAnsi="Times New Roman" w:cs="Times New Roman"/>
          <w:sz w:val="24"/>
          <w:szCs w:val="24"/>
        </w:rPr>
        <w:b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.3.4.3. </w:t>
      </w:r>
      <w:r w:rsidR="00C62DC1" w:rsidRPr="004D3EA9">
        <w:rPr>
          <w:rStyle w:val="BoldItalic"/>
          <w:rFonts w:ascii="Times New Roman" w:hAnsi="Times New Roman" w:cs="Times New Roman"/>
          <w:b w:val="0"/>
          <w:bCs w:val="0"/>
          <w:i w:val="0"/>
          <w:iCs w:val="0"/>
          <w:sz w:val="24"/>
          <w:szCs w:val="24"/>
        </w:rPr>
        <w:t>Физическое совершенствование.</w:t>
      </w:r>
      <w:r w:rsidR="00C62DC1" w:rsidRPr="004D3EA9">
        <w:rPr>
          <w:rFonts w:ascii="Times New Roman" w:hAnsi="Times New Roman" w:cs="Times New Roman"/>
          <w:sz w:val="24"/>
          <w:szCs w:val="24"/>
        </w:rPr>
        <w:t xml:space="preserve"> </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.3.4.3.1. </w:t>
      </w:r>
      <w:r w:rsidR="00C62DC1" w:rsidRPr="004D3EA9">
        <w:rPr>
          <w:rStyle w:val="Italic"/>
          <w:rFonts w:ascii="Times New Roman" w:eastAsia="Calibri" w:hAnsi="Times New Roman" w:cs="Times New Roman"/>
          <w:i w:val="0"/>
          <w:iCs w:val="0"/>
          <w:sz w:val="24"/>
          <w:szCs w:val="24"/>
        </w:rPr>
        <w:t xml:space="preserve">Оздоровительная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pacing w:val="3"/>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.3.4.3.2. </w:t>
      </w:r>
      <w:r w:rsidR="00C62DC1" w:rsidRPr="004D3EA9">
        <w:rPr>
          <w:rStyle w:val="Italic"/>
          <w:rFonts w:ascii="Times New Roman" w:eastAsia="Calibri" w:hAnsi="Times New Roman" w:cs="Times New Roman"/>
          <w:i w:val="0"/>
          <w:iCs w:val="0"/>
          <w:spacing w:val="3"/>
          <w:sz w:val="24"/>
          <w:szCs w:val="24"/>
        </w:rPr>
        <w:t xml:space="preserve">Спортивно-оздоровительная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pacing w:val="3"/>
          <w:sz w:val="24"/>
          <w:szCs w:val="24"/>
        </w:rPr>
      </w:pPr>
      <w:r w:rsidRPr="004D3EA9">
        <w:rPr>
          <w:rFonts w:ascii="Times New Roman" w:hAnsi="Times New Roman" w:cs="Times New Roman"/>
          <w:spacing w:val="3"/>
          <w:sz w:val="24"/>
          <w:szCs w:val="24"/>
        </w:rPr>
        <w:t xml:space="preserve">Гимнастика с основами акробатики. </w:t>
      </w:r>
    </w:p>
    <w:p w:rsidR="00C62DC1" w:rsidRPr="004D3EA9" w:rsidRDefault="00C62DC1" w:rsidP="00C62DC1">
      <w:pPr>
        <w:pStyle w:val="body"/>
        <w:spacing w:line="360" w:lineRule="auto"/>
        <w:ind w:firstLine="709"/>
        <w:contextualSpacing/>
        <w:rPr>
          <w:rFonts w:ascii="Times New Roman" w:hAnsi="Times New Roman" w:cs="Times New Roman"/>
          <w:spacing w:val="3"/>
          <w:sz w:val="24"/>
          <w:szCs w:val="24"/>
        </w:rPr>
      </w:pPr>
      <w:r w:rsidRPr="004D3EA9">
        <w:rPr>
          <w:rFonts w:ascii="Times New Roman" w:hAnsi="Times New Roman" w:cs="Times New Roman"/>
          <w:spacing w:val="3"/>
          <w:sz w:val="24"/>
          <w:szCs w:val="24"/>
        </w:rPr>
        <w:t xml:space="preserve">Строевые упражнения в движении </w:t>
      </w:r>
      <w:proofErr w:type="spellStart"/>
      <w:r w:rsidRPr="004D3EA9">
        <w:rPr>
          <w:rFonts w:ascii="Times New Roman" w:hAnsi="Times New Roman" w:cs="Times New Roman"/>
          <w:spacing w:val="3"/>
          <w:sz w:val="24"/>
          <w:szCs w:val="24"/>
        </w:rPr>
        <w:t>противоходом</w:t>
      </w:r>
      <w:proofErr w:type="spellEnd"/>
      <w:r w:rsidRPr="004D3EA9">
        <w:rPr>
          <w:rFonts w:ascii="Times New Roman" w:hAnsi="Times New Roman" w:cs="Times New Roman"/>
          <w:spacing w:val="3"/>
          <w:sz w:val="24"/>
          <w:szCs w:val="24"/>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sidRPr="004D3EA9">
        <w:rPr>
          <w:rFonts w:ascii="Times New Roman" w:hAnsi="Times New Roman" w:cs="Times New Roman"/>
          <w:spacing w:val="3"/>
          <w:sz w:val="24"/>
          <w:szCs w:val="24"/>
        </w:rPr>
        <w:br/>
        <w:t xml:space="preserve">с поворотом в разные стороны и движением руками, приставным шагом правым </w:t>
      </w:r>
      <w:r w:rsidRPr="004D3EA9">
        <w:rPr>
          <w:rFonts w:ascii="Times New Roman" w:hAnsi="Times New Roman" w:cs="Times New Roman"/>
          <w:spacing w:val="3"/>
          <w:sz w:val="24"/>
          <w:szCs w:val="24"/>
        </w:rPr>
        <w:br/>
        <w:t xml:space="preserve">и левым боком. </w:t>
      </w:r>
    </w:p>
    <w:p w:rsidR="00C62DC1" w:rsidRPr="004D3EA9" w:rsidRDefault="00C62DC1"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sidRPr="004D3EA9">
        <w:rPr>
          <w:rFonts w:ascii="Times New Roman" w:hAnsi="Times New Roman" w:cs="Times New Roman"/>
          <w:spacing w:val="1"/>
          <w:sz w:val="24"/>
          <w:szCs w:val="24"/>
        </w:rPr>
        <w:br/>
        <w:t xml:space="preserve">и поочерёдно на правой и левой ноге, прыжки через скакалку назад с равномерной скоростью. </w:t>
      </w:r>
    </w:p>
    <w:p w:rsidR="00C62DC1" w:rsidRPr="004D3EA9" w:rsidRDefault="00C62DC1"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Ритмическая гимнастика: стилизованные наклоны и повороты туловища </w:t>
      </w:r>
      <w:r w:rsidRPr="004D3EA9">
        <w:rPr>
          <w:rFonts w:ascii="Times New Roman" w:hAnsi="Times New Roman" w:cs="Times New Roman"/>
          <w:spacing w:val="1"/>
          <w:sz w:val="24"/>
          <w:szCs w:val="24"/>
        </w:rPr>
        <w:br/>
        <w:t xml:space="preserve">с изменением положения рук, стилизованные шаги на месте в сочетании </w:t>
      </w:r>
      <w:r w:rsidRPr="004D3EA9">
        <w:rPr>
          <w:rFonts w:ascii="Times New Roman" w:hAnsi="Times New Roman" w:cs="Times New Roman"/>
          <w:spacing w:val="1"/>
          <w:sz w:val="24"/>
          <w:szCs w:val="24"/>
        </w:rPr>
        <w:br/>
        <w:t>с движением рук, ног и туловища. Упражнения в танцах галоп и полька.</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 xml:space="preserve">Лёгкая атлетика.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Прыжок в длину с разбега, способом согнув ноги. Броски набивного мяча </w:t>
      </w:r>
      <w:r w:rsidRPr="004D3EA9">
        <w:rPr>
          <w:rFonts w:ascii="Times New Roman" w:hAnsi="Times New Roman" w:cs="Times New Roman"/>
          <w:sz w:val="24"/>
          <w:szCs w:val="24"/>
        </w:rPr>
        <w:br/>
        <w:t xml:space="preserve">из-за головы в положении сидя и стоя на месте. Беговые упражнения скоростной </w:t>
      </w:r>
      <w:r w:rsidRPr="004D3EA9">
        <w:rPr>
          <w:rFonts w:ascii="Times New Roman" w:hAnsi="Times New Roman" w:cs="Times New Roman"/>
          <w:sz w:val="24"/>
          <w:szCs w:val="24"/>
        </w:rPr>
        <w:b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Лыжная подготовка.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Передвижение одновременным </w:t>
      </w:r>
      <w:proofErr w:type="spellStart"/>
      <w:r w:rsidRPr="004D3EA9">
        <w:rPr>
          <w:rFonts w:ascii="Times New Roman" w:hAnsi="Times New Roman" w:cs="Times New Roman"/>
          <w:sz w:val="24"/>
          <w:szCs w:val="24"/>
        </w:rPr>
        <w:t>двухшажным</w:t>
      </w:r>
      <w:proofErr w:type="spellEnd"/>
      <w:r w:rsidRPr="004D3EA9">
        <w:rPr>
          <w:rFonts w:ascii="Times New Roman" w:hAnsi="Times New Roman" w:cs="Times New Roman"/>
          <w:sz w:val="24"/>
          <w:szCs w:val="24"/>
        </w:rPr>
        <w:t xml:space="preserve"> ходом. Упражнения в поворотах на лыжах переступанием стоя на месте и в движении. Торможение плугом.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Плавательная подготовка.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Подвижные и спортивные игры.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Подвижные игры на точность движений с приёмами спортивных игр </w:t>
      </w:r>
      <w:r w:rsidRPr="004D3EA9">
        <w:rPr>
          <w:rFonts w:ascii="Times New Roman" w:hAnsi="Times New Roman" w:cs="Times New Roman"/>
          <w:sz w:val="24"/>
          <w:szCs w:val="24"/>
        </w:rPr>
        <w:b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.3.4.3.3. </w:t>
      </w:r>
      <w:proofErr w:type="spellStart"/>
      <w:r w:rsidR="00C62DC1" w:rsidRPr="004D3EA9">
        <w:rPr>
          <w:rStyle w:val="Italic"/>
          <w:rFonts w:ascii="Times New Roman" w:eastAsia="Calibri" w:hAnsi="Times New Roman" w:cs="Times New Roman"/>
          <w:i w:val="0"/>
          <w:iCs w:val="0"/>
          <w:sz w:val="24"/>
          <w:szCs w:val="24"/>
        </w:rPr>
        <w:t>Прикладно</w:t>
      </w:r>
      <w:proofErr w:type="spellEnd"/>
      <w:r w:rsidR="00C62DC1" w:rsidRPr="004D3EA9">
        <w:rPr>
          <w:rStyle w:val="Italic"/>
          <w:rFonts w:ascii="Times New Roman" w:eastAsia="Calibri" w:hAnsi="Times New Roman" w:cs="Times New Roman"/>
          <w:i w:val="0"/>
          <w:iCs w:val="0"/>
          <w:sz w:val="24"/>
          <w:szCs w:val="24"/>
        </w:rPr>
        <w:t xml:space="preserve">-ориентированная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50" w:name="_Toc103687212"/>
    </w:p>
    <w:p w:rsidR="00C62DC1" w:rsidRPr="00194FFC" w:rsidRDefault="007452B6" w:rsidP="00C62DC1">
      <w:pPr>
        <w:pStyle w:val="body"/>
        <w:spacing w:line="360" w:lineRule="auto"/>
        <w:ind w:firstLine="709"/>
        <w:contextualSpacing/>
        <w:rPr>
          <w:rFonts w:ascii="Times New Roman" w:hAnsi="Times New Roman" w:cs="Times New Roman"/>
          <w:b/>
          <w:sz w:val="24"/>
          <w:szCs w:val="24"/>
        </w:rPr>
      </w:pPr>
      <w:r w:rsidRPr="00194FFC">
        <w:rPr>
          <w:rFonts w:ascii="Times New Roman" w:hAnsi="Times New Roman" w:cs="Times New Roman"/>
          <w:b/>
          <w:sz w:val="24"/>
          <w:szCs w:val="24"/>
        </w:rPr>
        <w:t>167</w:t>
      </w:r>
      <w:r w:rsidR="00C62DC1" w:rsidRPr="00194FFC">
        <w:rPr>
          <w:rFonts w:ascii="Times New Roman" w:hAnsi="Times New Roman" w:cs="Times New Roman"/>
          <w:b/>
          <w:sz w:val="24"/>
          <w:szCs w:val="24"/>
        </w:rPr>
        <w:t xml:space="preserve">.3.5. Содержание обучения в </w:t>
      </w:r>
      <w:r w:rsidR="00C62DC1" w:rsidRPr="00194FFC">
        <w:rPr>
          <w:rFonts w:ascii="Times New Roman" w:hAnsi="Times New Roman" w:cs="Times New Roman"/>
          <w:b/>
          <w:color w:val="171717"/>
          <w:sz w:val="24"/>
          <w:szCs w:val="24"/>
        </w:rPr>
        <w:t>4 класс</w:t>
      </w:r>
      <w:bookmarkEnd w:id="250"/>
      <w:r w:rsidR="00C62DC1" w:rsidRPr="00194FFC">
        <w:rPr>
          <w:rFonts w:ascii="Times New Roman" w:hAnsi="Times New Roman" w:cs="Times New Roman"/>
          <w:b/>
          <w:color w:val="171717"/>
          <w:sz w:val="24"/>
          <w:szCs w:val="24"/>
        </w:rPr>
        <w:t>е.</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.3.5.1. </w:t>
      </w:r>
      <w:r w:rsidR="00C62DC1" w:rsidRPr="004D3EA9">
        <w:rPr>
          <w:rStyle w:val="BoldItalic"/>
          <w:rFonts w:ascii="Times New Roman" w:hAnsi="Times New Roman" w:cs="Times New Roman"/>
          <w:b w:val="0"/>
          <w:bCs w:val="0"/>
          <w:i w:val="0"/>
          <w:iCs w:val="0"/>
          <w:sz w:val="24"/>
          <w:szCs w:val="24"/>
        </w:rPr>
        <w:t>Знания о физической культуре.</w:t>
      </w:r>
      <w:r w:rsidR="00C62DC1" w:rsidRPr="004D3EA9">
        <w:rPr>
          <w:rFonts w:ascii="Times New Roman" w:hAnsi="Times New Roman" w:cs="Times New Roman"/>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Из истории развития физической культуры в России. Развитие национальных видов спорта в России. </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.3.5.2. </w:t>
      </w:r>
      <w:r w:rsidR="00C62DC1" w:rsidRPr="004D3EA9">
        <w:rPr>
          <w:rStyle w:val="BoldItalic"/>
          <w:rFonts w:ascii="Times New Roman" w:hAnsi="Times New Roman" w:cs="Times New Roman"/>
          <w:b w:val="0"/>
          <w:bCs w:val="0"/>
          <w:i w:val="0"/>
          <w:iCs w:val="0"/>
          <w:sz w:val="24"/>
          <w:szCs w:val="24"/>
        </w:rPr>
        <w:t>Способы самостоятельной деятельности.</w:t>
      </w:r>
      <w:r w:rsidR="00C62DC1" w:rsidRPr="004D3EA9">
        <w:rPr>
          <w:rStyle w:val="Italic"/>
          <w:rFonts w:ascii="Times New Roman" w:eastAsia="Calibri" w:hAnsi="Times New Roman" w:cs="Times New Roman"/>
          <w:i w:val="0"/>
          <w:iCs w:val="0"/>
          <w:sz w:val="24"/>
          <w:szCs w:val="24"/>
        </w:rPr>
        <w:t xml:space="preserve">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r>
      <w:r w:rsidRPr="004D3EA9">
        <w:rPr>
          <w:rFonts w:ascii="Times New Roman" w:hAnsi="Times New Roman" w:cs="Times New Roman"/>
          <w:sz w:val="24"/>
          <w:szCs w:val="24"/>
        </w:rPr>
        <w:br/>
        <w:t xml:space="preserve">на самостоятельных занятиях физической подготовкой по внешним признакам </w:t>
      </w:r>
      <w:r w:rsidRPr="004D3EA9">
        <w:rPr>
          <w:rFonts w:ascii="Times New Roman" w:hAnsi="Times New Roman" w:cs="Times New Roman"/>
          <w:sz w:val="24"/>
          <w:szCs w:val="24"/>
        </w:rPr>
        <w:br/>
        <w:t xml:space="preserve">и самочувствию. Определение возрастных особенностей физического развития </w:t>
      </w:r>
      <w:r w:rsidRPr="004D3EA9">
        <w:rPr>
          <w:rFonts w:ascii="Times New Roman" w:hAnsi="Times New Roman" w:cs="Times New Roman"/>
          <w:sz w:val="24"/>
          <w:szCs w:val="24"/>
        </w:rPr>
        <w:b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62DC1" w:rsidRPr="004D3EA9" w:rsidRDefault="007452B6"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.3.5.3. </w:t>
      </w:r>
      <w:r w:rsidR="00C62DC1" w:rsidRPr="004D3EA9">
        <w:rPr>
          <w:rStyle w:val="BoldItalic"/>
          <w:rFonts w:ascii="Times New Roman" w:hAnsi="Times New Roman" w:cs="Times New Roman"/>
          <w:b w:val="0"/>
          <w:bCs w:val="0"/>
          <w:i w:val="0"/>
          <w:iCs w:val="0"/>
          <w:spacing w:val="1"/>
          <w:sz w:val="24"/>
          <w:szCs w:val="24"/>
        </w:rPr>
        <w:t>Физическое совершенствование.</w:t>
      </w:r>
      <w:r w:rsidR="00C62DC1" w:rsidRPr="004D3EA9">
        <w:rPr>
          <w:rFonts w:ascii="Times New Roman" w:hAnsi="Times New Roman" w:cs="Times New Roman"/>
          <w:spacing w:val="1"/>
          <w:sz w:val="24"/>
          <w:szCs w:val="24"/>
        </w:rPr>
        <w:t xml:space="preserve"> </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pacing w:val="1"/>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.3.5.3.1. </w:t>
      </w:r>
      <w:r w:rsidR="00C62DC1" w:rsidRPr="004D3EA9">
        <w:rPr>
          <w:rStyle w:val="Italic"/>
          <w:rFonts w:ascii="Times New Roman" w:eastAsia="Calibri" w:hAnsi="Times New Roman" w:cs="Times New Roman"/>
          <w:i w:val="0"/>
          <w:iCs w:val="0"/>
          <w:spacing w:val="1"/>
          <w:sz w:val="24"/>
          <w:szCs w:val="24"/>
        </w:rPr>
        <w:t xml:space="preserve">Оздоровительная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Оценка состояния осанки, упражнения для профилактики её нарушения </w:t>
      </w:r>
      <w:r w:rsidRPr="004D3EA9">
        <w:rPr>
          <w:rFonts w:ascii="Times New Roman" w:hAnsi="Times New Roman" w:cs="Times New Roman"/>
          <w:spacing w:val="1"/>
          <w:sz w:val="24"/>
          <w:szCs w:val="24"/>
        </w:rPr>
        <w:br/>
      </w:r>
      <w:r w:rsidRPr="004D3EA9">
        <w:rPr>
          <w:rFonts w:ascii="Times New Roman" w:hAnsi="Times New Roman" w:cs="Times New Roman"/>
          <w:spacing w:val="1"/>
          <w:sz w:val="24"/>
          <w:szCs w:val="24"/>
        </w:rPr>
        <w:lastRenderedPageBreak/>
        <w:t xml:space="preserve">(на расслабление мышц спины и профилактику сутулости). Упражнения </w:t>
      </w:r>
      <w:r w:rsidRPr="004D3EA9">
        <w:rPr>
          <w:rFonts w:ascii="Times New Roman" w:hAnsi="Times New Roman" w:cs="Times New Roman"/>
          <w:spacing w:val="1"/>
          <w:sz w:val="24"/>
          <w:szCs w:val="24"/>
        </w:rPr>
        <w:b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pacing w:val="-1"/>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.3.5.3.2. </w:t>
      </w:r>
      <w:r w:rsidR="00C62DC1" w:rsidRPr="004D3EA9">
        <w:rPr>
          <w:rStyle w:val="Italic"/>
          <w:rFonts w:ascii="Times New Roman" w:eastAsia="Calibri" w:hAnsi="Times New Roman" w:cs="Times New Roman"/>
          <w:i w:val="0"/>
          <w:iCs w:val="0"/>
          <w:spacing w:val="-1"/>
          <w:sz w:val="24"/>
          <w:szCs w:val="24"/>
        </w:rPr>
        <w:t xml:space="preserve">Спортивно-оздоровительная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Гимнастика с основами акробатики. Предупреждение травматизма </w:t>
      </w:r>
      <w:r w:rsidRPr="004D3EA9">
        <w:rPr>
          <w:rFonts w:ascii="Times New Roman" w:hAnsi="Times New Roman" w:cs="Times New Roman"/>
          <w:spacing w:val="-1"/>
          <w:sz w:val="24"/>
          <w:szCs w:val="24"/>
        </w:rPr>
        <w:br/>
        <w:t xml:space="preserve">при выполнении гимнастических и акробатических упражнений. Акробатические комбинации из хорошо освоенных упражнений. Опорный прыжок </w:t>
      </w:r>
      <w:r w:rsidRPr="004D3EA9">
        <w:rPr>
          <w:rFonts w:ascii="Times New Roman" w:hAnsi="Times New Roman" w:cs="Times New Roman"/>
          <w:spacing w:val="-1"/>
          <w:sz w:val="24"/>
          <w:szCs w:val="24"/>
        </w:rPr>
        <w:br/>
        <w:t xml:space="preserve">через гимнастического козла с разбега способом </w:t>
      </w:r>
      <w:proofErr w:type="spellStart"/>
      <w:r w:rsidRPr="004D3EA9">
        <w:rPr>
          <w:rFonts w:ascii="Times New Roman" w:hAnsi="Times New Roman" w:cs="Times New Roman"/>
          <w:spacing w:val="-1"/>
          <w:sz w:val="24"/>
          <w:szCs w:val="24"/>
        </w:rPr>
        <w:t>напрыгивания</w:t>
      </w:r>
      <w:proofErr w:type="spellEnd"/>
      <w:r w:rsidRPr="004D3EA9">
        <w:rPr>
          <w:rFonts w:ascii="Times New Roman" w:hAnsi="Times New Roman" w:cs="Times New Roman"/>
          <w:spacing w:val="-1"/>
          <w:sz w:val="24"/>
          <w:szCs w:val="24"/>
        </w:rPr>
        <w:t xml:space="preserve">. Упражнения </w:t>
      </w:r>
      <w:r w:rsidRPr="004D3EA9">
        <w:rPr>
          <w:rFonts w:ascii="Times New Roman" w:hAnsi="Times New Roman" w:cs="Times New Roman"/>
          <w:spacing w:val="-1"/>
          <w:sz w:val="24"/>
          <w:szCs w:val="24"/>
        </w:rPr>
        <w:br/>
        <w:t>на низкой гимнастической перекладине: висы и упоры, подъём переворотом. Упражнения в танце «Летка-</w:t>
      </w:r>
      <w:proofErr w:type="spellStart"/>
      <w:r w:rsidRPr="004D3EA9">
        <w:rPr>
          <w:rFonts w:ascii="Times New Roman" w:hAnsi="Times New Roman" w:cs="Times New Roman"/>
          <w:spacing w:val="-1"/>
          <w:sz w:val="24"/>
          <w:szCs w:val="24"/>
        </w:rPr>
        <w:t>енка</w:t>
      </w:r>
      <w:proofErr w:type="spellEnd"/>
      <w:r w:rsidRPr="004D3EA9">
        <w:rPr>
          <w:rFonts w:ascii="Times New Roman" w:hAnsi="Times New Roman" w:cs="Times New Roman"/>
          <w:spacing w:val="-1"/>
          <w:sz w:val="24"/>
          <w:szCs w:val="24"/>
        </w:rPr>
        <w:t>».</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w:t>
      </w:r>
      <w:r w:rsidRPr="004D3EA9">
        <w:rPr>
          <w:rFonts w:ascii="Times New Roman" w:hAnsi="Times New Roman" w:cs="Times New Roman"/>
          <w:sz w:val="24"/>
          <w:szCs w:val="24"/>
        </w:rPr>
        <w:br/>
        <w:t>на месте.</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Лыжная подготовка.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Плавательная подготовка.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Подвижные и спортивные игры.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r>
      <w:r w:rsidRPr="004D3EA9">
        <w:rPr>
          <w:rFonts w:ascii="Times New Roman" w:hAnsi="Times New Roman" w:cs="Times New Roman"/>
          <w:sz w:val="24"/>
          <w:szCs w:val="24"/>
        </w:rPr>
        <w:b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.3.5.3.3. </w:t>
      </w:r>
      <w:proofErr w:type="spellStart"/>
      <w:r w:rsidR="00C62DC1" w:rsidRPr="004D3EA9">
        <w:rPr>
          <w:rStyle w:val="Italic"/>
          <w:rFonts w:ascii="Times New Roman" w:eastAsia="Calibri" w:hAnsi="Times New Roman" w:cs="Times New Roman"/>
          <w:i w:val="0"/>
          <w:iCs w:val="0"/>
          <w:sz w:val="24"/>
          <w:szCs w:val="24"/>
        </w:rPr>
        <w:t>Прикладно</w:t>
      </w:r>
      <w:proofErr w:type="spellEnd"/>
      <w:r w:rsidR="00C62DC1" w:rsidRPr="004D3EA9">
        <w:rPr>
          <w:rStyle w:val="Italic"/>
          <w:rFonts w:ascii="Times New Roman" w:eastAsia="Calibri" w:hAnsi="Times New Roman" w:cs="Times New Roman"/>
          <w:i w:val="0"/>
          <w:iCs w:val="0"/>
          <w:sz w:val="24"/>
          <w:szCs w:val="24"/>
        </w:rPr>
        <w:t xml:space="preserve">-ориентированная физическая культура. </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51" w:name="_Toc103687213"/>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 Планируемые результаты освоения программы по физической культуре на уровне начального общего образования</w:t>
      </w:r>
      <w:bookmarkStart w:id="252" w:name="_Toc103687214"/>
      <w:bookmarkEnd w:id="251"/>
      <w:r w:rsidR="00C62DC1" w:rsidRPr="004D3EA9">
        <w:rPr>
          <w:rFonts w:ascii="Times New Roman" w:hAnsi="Times New Roman" w:cs="Times New Roman"/>
          <w:sz w:val="24"/>
          <w:szCs w:val="24"/>
        </w:rPr>
        <w:t>.</w:t>
      </w:r>
    </w:p>
    <w:bookmarkEnd w:id="252"/>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167</w:t>
      </w:r>
      <w:r w:rsidR="00C62DC1" w:rsidRPr="004D3EA9">
        <w:rPr>
          <w:rFonts w:ascii="Times New Roman" w:hAnsi="Times New Roman" w:cs="Times New Roman"/>
          <w:sz w:val="24"/>
          <w:szCs w:val="24"/>
        </w:rPr>
        <w:t xml:space="preserve">.3.6.1. Личностные результаты освоения программы по физической культуре на уровне начального общего образования достигаются в единстве учебной </w:t>
      </w:r>
      <w:r w:rsidR="00C62DC1" w:rsidRPr="004D3EA9">
        <w:rPr>
          <w:rFonts w:ascii="Times New Roma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4D3EA9" w:rsidRDefault="00C62DC1"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w:t>
      </w:r>
      <w:r w:rsidRPr="004D3EA9">
        <w:rPr>
          <w:rFonts w:ascii="Times New Roman" w:hAnsi="Times New Roman" w:cs="Times New Roman"/>
          <w:sz w:val="24"/>
          <w:szCs w:val="24"/>
        </w:rPr>
        <w:br/>
        <w:t xml:space="preserve">и укреплением здоровья человека;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стремление к формированию культуры здоровья, соблюдению правил здорового образа жизни;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53" w:name="_Toc103687215"/>
    </w:p>
    <w:bookmarkEnd w:id="253"/>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.3.6.3. По окончании 1 класса у обучающегося будут сформированы следующие</w:t>
      </w:r>
      <w:r w:rsidR="00C62DC1" w:rsidRPr="004D3EA9">
        <w:rPr>
          <w:rStyle w:val="Italic"/>
          <w:rFonts w:ascii="Times New Roman" w:eastAsia="Calibri" w:hAnsi="Times New Roman" w:cs="Times New Roman"/>
          <w:i w:val="0"/>
          <w:iCs w:val="0"/>
          <w:sz w:val="24"/>
          <w:szCs w:val="24"/>
        </w:rPr>
        <w:t xml:space="preserve"> универсальные учебные действия:</w:t>
      </w:r>
      <w:r w:rsidR="00C62DC1" w:rsidRPr="004D3EA9">
        <w:rPr>
          <w:rFonts w:ascii="Times New Roman" w:hAnsi="Times New Roman" w:cs="Times New Roman"/>
          <w:sz w:val="24"/>
          <w:szCs w:val="24"/>
        </w:rPr>
        <w:t xml:space="preserve"> </w:t>
      </w:r>
    </w:p>
    <w:p w:rsidR="00C62DC1" w:rsidRPr="004D3EA9" w:rsidRDefault="007452B6"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.3.6.3.1. У обучающегося будут сформированы следующие базовые логические и исследовательские действия как часть познавательных унив</w:t>
      </w:r>
      <w:r w:rsidR="00B37552" w:rsidRPr="004D3EA9">
        <w:rPr>
          <w:rFonts w:ascii="Times New Roman" w:hAnsi="Times New Roman" w:cs="Times New Roman"/>
          <w:sz w:val="24"/>
          <w:szCs w:val="24"/>
        </w:rPr>
        <w:t>ерсальных учебных действий:</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находить общие и отличительные признаки в передвижениях человека </w:t>
      </w:r>
      <w:r w:rsidRPr="004D3EA9">
        <w:rPr>
          <w:rFonts w:ascii="Times New Roman" w:hAnsi="Times New Roman" w:cs="Times New Roman"/>
          <w:sz w:val="24"/>
          <w:szCs w:val="24"/>
        </w:rPr>
        <w:br/>
        <w:t>и животных;</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устанавливать связь между бытовыми движениями древних людей </w:t>
      </w:r>
      <w:r w:rsidRPr="004D3EA9">
        <w:rPr>
          <w:rFonts w:ascii="Times New Roman" w:hAnsi="Times New Roman" w:cs="Times New Roman"/>
          <w:sz w:val="24"/>
          <w:szCs w:val="24"/>
        </w:rPr>
        <w:br/>
        <w:t xml:space="preserve">и физическими упражнениями из современных видов спорта;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сравнивать способы передвижения ходьбой и бегом, находить между ними общие и </w:t>
      </w:r>
      <w:r w:rsidRPr="004D3EA9">
        <w:rPr>
          <w:rFonts w:ascii="Times New Roman" w:hAnsi="Times New Roman" w:cs="Times New Roman"/>
          <w:sz w:val="24"/>
          <w:szCs w:val="24"/>
        </w:rPr>
        <w:lastRenderedPageBreak/>
        <w:t xml:space="preserve">отличительные признаки;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.3.6.3.2. У обучающегося будут сформированы следующие умения общения как часть коммуникативных универсальных учебных действий</w:t>
      </w:r>
      <w:r w:rsidR="00C62DC1" w:rsidRPr="004D3EA9">
        <w:rPr>
          <w:rStyle w:val="Italic"/>
          <w:rFonts w:ascii="Times New Roman" w:eastAsia="Calibri" w:hAnsi="Times New Roman" w:cs="Times New Roman"/>
          <w:i w:val="0"/>
          <w:iCs w:val="0"/>
          <w:sz w:val="24"/>
          <w:szCs w:val="24"/>
        </w:rPr>
        <w:t xml:space="preserve">: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воспроизводить названия разучиваемых физических упражнений </w:t>
      </w:r>
      <w:r w:rsidRPr="004D3EA9">
        <w:rPr>
          <w:rFonts w:ascii="Times New Roman" w:hAnsi="Times New Roman" w:cs="Times New Roman"/>
          <w:sz w:val="24"/>
          <w:szCs w:val="24"/>
        </w:rPr>
        <w:br/>
        <w:t xml:space="preserve">и их исходные положения;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r>
      <w:r w:rsidRPr="004D3EA9">
        <w:rPr>
          <w:rFonts w:ascii="Times New Roman" w:hAnsi="Times New Roman" w:cs="Times New Roman"/>
          <w:sz w:val="24"/>
          <w:szCs w:val="24"/>
        </w:rPr>
        <w:br/>
        <w:t xml:space="preserve">к замечаниям других обучающихся и учителя;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обсуждать правила проведения подвижных игр, обосновывать объективность определения победителей.</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.3.6.3.3. У обучающегося будут сформированы следующие умения самоорганизации и самоконтроля как часть регулятивных универсальных учебных действий</w:t>
      </w:r>
      <w:r w:rsidR="00C62DC1" w:rsidRPr="004D3EA9">
        <w:rPr>
          <w:rStyle w:val="Italic"/>
          <w:rFonts w:ascii="Times New Roman" w:eastAsia="Calibri" w:hAnsi="Times New Roman" w:cs="Times New Roman"/>
          <w:i w:val="0"/>
          <w:iCs w:val="0"/>
          <w:sz w:val="24"/>
          <w:szCs w:val="24"/>
        </w:rPr>
        <w:t>:</w:t>
      </w:r>
    </w:p>
    <w:p w:rsidR="00C62DC1" w:rsidRPr="004D3EA9" w:rsidRDefault="00C62DC1" w:rsidP="00C62DC1">
      <w:pPr>
        <w:pStyle w:val="list-bullet"/>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выполнять комплексы физкультминуток, утренней зарядки, упражнений </w:t>
      </w:r>
      <w:r w:rsidRPr="004D3EA9">
        <w:rPr>
          <w:rFonts w:ascii="Times New Roman" w:hAnsi="Times New Roman" w:cs="Times New Roman"/>
          <w:spacing w:val="1"/>
          <w:sz w:val="24"/>
          <w:szCs w:val="24"/>
        </w:rPr>
        <w:br/>
        <w:t xml:space="preserve">по профилактике нарушения и коррекции осанки;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учебные задания по обучению новым физическим упражнениям </w:t>
      </w:r>
      <w:r w:rsidRPr="004D3EA9">
        <w:rPr>
          <w:rFonts w:ascii="Times New Roman" w:hAnsi="Times New Roman" w:cs="Times New Roman"/>
          <w:sz w:val="24"/>
          <w:szCs w:val="24"/>
        </w:rPr>
        <w:br/>
        <w:t>и развитию физических качеств;</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проявлять уважительное отношение к участникам совместной игровой </w:t>
      </w:r>
      <w:r w:rsidRPr="004D3EA9">
        <w:rPr>
          <w:rFonts w:ascii="Times New Roman" w:hAnsi="Times New Roman" w:cs="Times New Roman"/>
          <w:sz w:val="24"/>
          <w:szCs w:val="24"/>
        </w:rPr>
        <w:br/>
        <w:t>и соревновательной деятельности.</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.3.6.4. По окончании 2 класса у обучающегося будут сформированы следующие</w:t>
      </w:r>
      <w:r w:rsidR="00C62DC1" w:rsidRPr="004D3EA9">
        <w:rPr>
          <w:rStyle w:val="Italic"/>
          <w:rFonts w:ascii="Times New Roman" w:eastAsia="Calibri" w:hAnsi="Times New Roman" w:cs="Times New Roman"/>
          <w:i w:val="0"/>
          <w:iCs w:val="0"/>
          <w:sz w:val="24"/>
          <w:szCs w:val="24"/>
        </w:rPr>
        <w:t xml:space="preserve"> УУД:</w:t>
      </w:r>
      <w:r w:rsidR="00C62DC1" w:rsidRPr="004D3EA9">
        <w:rPr>
          <w:rFonts w:ascii="Times New Roman" w:hAnsi="Times New Roman" w:cs="Times New Roman"/>
          <w:sz w:val="24"/>
          <w:szCs w:val="24"/>
        </w:rPr>
        <w:t xml:space="preserve">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4D3EA9">
        <w:rPr>
          <w:rStyle w:val="Italic"/>
          <w:rFonts w:ascii="Times New Roman" w:eastAsia="Calibri" w:hAnsi="Times New Roman" w:cs="Times New Roman"/>
          <w:i w:val="0"/>
          <w:iCs w:val="0"/>
          <w:sz w:val="24"/>
          <w:szCs w:val="24"/>
        </w:rPr>
        <w:t>:</w:t>
      </w:r>
      <w:r w:rsidR="00C62DC1" w:rsidRPr="004D3EA9">
        <w:rPr>
          <w:rFonts w:ascii="Times New Roman" w:hAnsi="Times New Roman" w:cs="Times New Roman"/>
          <w:sz w:val="24"/>
          <w:szCs w:val="24"/>
        </w:rPr>
        <w:t xml:space="preserve">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понимать связь между закаливающими процедурами и укреплением здоровья;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вести наблюдения за изменениями показателей физического развития </w:t>
      </w:r>
      <w:r w:rsidRPr="004D3EA9">
        <w:rPr>
          <w:rFonts w:ascii="Times New Roman" w:hAnsi="Times New Roman" w:cs="Times New Roman"/>
          <w:sz w:val="24"/>
          <w:szCs w:val="24"/>
        </w:rPr>
        <w:br/>
        <w:t>и физических качеств, проводить процедуры их измерения.</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lastRenderedPageBreak/>
        <w:t>167</w:t>
      </w:r>
      <w:r w:rsidR="00C62DC1" w:rsidRPr="004D3EA9">
        <w:rPr>
          <w:rFonts w:ascii="Times New Roman" w:hAnsi="Times New Roman" w:cs="Times New Roman"/>
          <w:sz w:val="24"/>
          <w:szCs w:val="24"/>
        </w:rPr>
        <w:t>.3.6.4.2. </w:t>
      </w:r>
      <w:r w:rsidR="00C62DC1" w:rsidRPr="004D3EA9">
        <w:rPr>
          <w:rStyle w:val="Italic"/>
          <w:rFonts w:ascii="Times New Roman" w:eastAsia="Calibri" w:hAnsi="Times New Roman" w:cs="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объяснять назначение упражнений утренней зарядки, приводить соответствующие примеры её положительного влияния на организм обучающихся </w:t>
      </w:r>
      <w:r w:rsidRPr="004D3EA9">
        <w:rPr>
          <w:rFonts w:ascii="Times New Roman" w:hAnsi="Times New Roman" w:cs="Times New Roman"/>
          <w:sz w:val="24"/>
          <w:szCs w:val="24"/>
        </w:rPr>
        <w:br/>
        <w:t>(в пределах изученного);</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делать небольшие сообщения по истории возникновения подвижных игр </w:t>
      </w:r>
      <w:r w:rsidRPr="004D3EA9">
        <w:rPr>
          <w:rFonts w:ascii="Times New Roman" w:hAnsi="Times New Roman" w:cs="Times New Roman"/>
          <w:sz w:val="24"/>
          <w:szCs w:val="24"/>
        </w:rPr>
        <w:br/>
        <w:t>и спортивных соревнований, планированию режима дня, способам измерения показателей физического развития и физической подготовленности.</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.3.6.4.3. </w:t>
      </w:r>
      <w:r w:rsidR="00C62DC1" w:rsidRPr="004D3EA9">
        <w:rPr>
          <w:rStyle w:val="Italic"/>
          <w:rFonts w:ascii="Times New Roman" w:eastAsia="Calibri" w:hAnsi="Times New Roman" w:cs="Times New Roman"/>
          <w:i w:val="0"/>
          <w:iCs w:val="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соблюдать правила поведения на уроках физической культуры с учётом </w:t>
      </w:r>
      <w:r w:rsidRPr="004D3EA9">
        <w:rPr>
          <w:rFonts w:ascii="Times New Roman" w:hAnsi="Times New Roman" w:cs="Times New Roman"/>
          <w:sz w:val="24"/>
          <w:szCs w:val="24"/>
        </w:rPr>
        <w:b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учебные задания по освоению новых физических упражнений </w:t>
      </w:r>
      <w:r w:rsidRPr="004D3EA9">
        <w:rPr>
          <w:rFonts w:ascii="Times New Roman" w:hAnsi="Times New Roman" w:cs="Times New Roman"/>
          <w:sz w:val="24"/>
          <w:szCs w:val="24"/>
        </w:rPr>
        <w:br/>
        <w:t xml:space="preserve">и развитию физических качеств в соответствии с указаниями и замечаниями учителя;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.3.6.5. По окончании 3 класса у обучающегося будут сформированы следующие</w:t>
      </w:r>
      <w:r w:rsidR="00C62DC1" w:rsidRPr="004D3EA9">
        <w:rPr>
          <w:rStyle w:val="Italic"/>
          <w:rFonts w:ascii="Times New Roman" w:eastAsia="Calibri" w:hAnsi="Times New Roman" w:cs="Times New Roman"/>
          <w:i w:val="0"/>
          <w:iCs w:val="0"/>
          <w:sz w:val="24"/>
          <w:szCs w:val="24"/>
        </w:rPr>
        <w:t xml:space="preserve"> УУД:</w:t>
      </w:r>
      <w:r w:rsidR="00C62DC1" w:rsidRPr="004D3EA9">
        <w:rPr>
          <w:rFonts w:ascii="Times New Roman" w:hAnsi="Times New Roman" w:cs="Times New Roman"/>
          <w:sz w:val="24"/>
          <w:szCs w:val="24"/>
        </w:rPr>
        <w:t xml:space="preserve">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.3.6.5.1. </w:t>
      </w:r>
      <w:r w:rsidR="00C62DC1" w:rsidRPr="004D3EA9">
        <w:rPr>
          <w:rFonts w:ascii="Times New Roman" w:hAnsi="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4D3EA9">
        <w:rPr>
          <w:rStyle w:val="Italic"/>
          <w:rFonts w:ascii="Times New Roman" w:eastAsia="Calibri" w:hAnsi="Times New Roman" w:cs="Times New Roman"/>
          <w:i w:val="0"/>
          <w:iCs w:val="0"/>
          <w:sz w:val="24"/>
          <w:szCs w:val="24"/>
        </w:rPr>
        <w:t>:</w:t>
      </w:r>
      <w:r w:rsidR="00C62DC1" w:rsidRPr="004D3EA9">
        <w:rPr>
          <w:rFonts w:ascii="Times New Roman" w:hAnsi="Times New Roman" w:cs="Times New Roman"/>
          <w:sz w:val="24"/>
          <w:szCs w:val="24"/>
        </w:rPr>
        <w:t xml:space="preserve">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объяснять понятие «дозировка нагрузки», правильно применять способы </w:t>
      </w:r>
      <w:r w:rsidRPr="004D3EA9">
        <w:rPr>
          <w:rFonts w:ascii="Times New Roman" w:hAnsi="Times New Roman" w:cs="Times New Roman"/>
          <w:sz w:val="24"/>
          <w:szCs w:val="24"/>
        </w:rPr>
        <w:br/>
        <w:t xml:space="preserve">её регулирования на занятиях физической культурой;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C62DC1" w:rsidRPr="004D3EA9" w:rsidRDefault="00C62DC1" w:rsidP="00C62DC1">
      <w:pPr>
        <w:pStyle w:val="list-bullet"/>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вести наблюдения за динамикой показателей физического развития </w:t>
      </w:r>
      <w:r w:rsidRPr="004D3EA9">
        <w:rPr>
          <w:rFonts w:ascii="Times New Roman" w:hAnsi="Times New Roman" w:cs="Times New Roman"/>
          <w:spacing w:val="1"/>
          <w:sz w:val="24"/>
          <w:szCs w:val="24"/>
        </w:rPr>
        <w:br/>
        <w:t xml:space="preserve">и физических качеств в течение учебного года, определять их приросты по учебным четвертям </w:t>
      </w:r>
      <w:r w:rsidRPr="004D3EA9">
        <w:rPr>
          <w:rFonts w:ascii="Times New Roman" w:hAnsi="Times New Roman" w:cs="Times New Roman"/>
          <w:spacing w:val="1"/>
          <w:sz w:val="24"/>
          <w:szCs w:val="24"/>
        </w:rPr>
        <w:lastRenderedPageBreak/>
        <w:t>(триместрам).</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.3.6.5.2. </w:t>
      </w:r>
      <w:r w:rsidR="00C62DC1" w:rsidRPr="004D3EA9">
        <w:rPr>
          <w:rStyle w:val="Italic"/>
          <w:rFonts w:ascii="Times New Roman" w:eastAsia="Calibri" w:hAnsi="Times New Roman" w:cs="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.3.6.5.3. </w:t>
      </w:r>
      <w:r w:rsidR="00C62DC1" w:rsidRPr="004D3EA9">
        <w:rPr>
          <w:rStyle w:val="Italic"/>
          <w:rFonts w:ascii="Times New Roman" w:eastAsia="Calibri" w:hAnsi="Times New Roman" w:cs="Times New Roman"/>
          <w:i w:val="0"/>
          <w:iCs w:val="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C62DC1" w:rsidRPr="004D3EA9" w:rsidRDefault="00C62DC1" w:rsidP="00C62DC1">
      <w:pPr>
        <w:pStyle w:val="list-bullet"/>
        <w:spacing w:line="360" w:lineRule="auto"/>
        <w:ind w:left="0" w:firstLine="709"/>
        <w:contextualSpacing/>
        <w:rPr>
          <w:rFonts w:ascii="Times New Roman" w:hAnsi="Times New Roman" w:cs="Times New Roman"/>
          <w:spacing w:val="1"/>
          <w:sz w:val="24"/>
          <w:szCs w:val="24"/>
        </w:rPr>
      </w:pPr>
      <w:r w:rsidRPr="004D3EA9">
        <w:rPr>
          <w:rFonts w:ascii="Times New Roman" w:hAnsi="Times New Roman" w:cs="Times New Roman"/>
          <w:spacing w:val="1"/>
          <w:sz w:val="24"/>
          <w:szCs w:val="24"/>
        </w:rPr>
        <w:t xml:space="preserve">контролировать выполнение физических упражнений, корректировать их </w:t>
      </w:r>
      <w:r w:rsidRPr="004D3EA9">
        <w:rPr>
          <w:rFonts w:ascii="Times New Roman" w:hAnsi="Times New Roman" w:cs="Times New Roman"/>
          <w:spacing w:val="1"/>
          <w:sz w:val="24"/>
          <w:szCs w:val="24"/>
        </w:rPr>
        <w:br/>
        <w:t xml:space="preserve">на основе сравнения с заданными образцами;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оценивать сложность возникающих игровых задач, предлагать их совместное коллективное решение.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.3.6.6. По окончании 4 класса у обучающегося будут сформированы следующие</w:t>
      </w:r>
      <w:r w:rsidR="00C62DC1" w:rsidRPr="004D3EA9">
        <w:rPr>
          <w:rStyle w:val="Italic"/>
          <w:rFonts w:ascii="Times New Roman" w:eastAsia="Calibri" w:hAnsi="Times New Roman" w:cs="Times New Roman"/>
          <w:i w:val="0"/>
          <w:iCs w:val="0"/>
          <w:sz w:val="24"/>
          <w:szCs w:val="24"/>
        </w:rPr>
        <w:t xml:space="preserve"> УУД:</w:t>
      </w:r>
      <w:r w:rsidR="00C62DC1" w:rsidRPr="004D3EA9">
        <w:rPr>
          <w:rFonts w:ascii="Times New Roman" w:hAnsi="Times New Roman" w:cs="Times New Roman"/>
          <w:sz w:val="24"/>
          <w:szCs w:val="24"/>
        </w:rPr>
        <w:t xml:space="preserve"> </w:t>
      </w:r>
    </w:p>
    <w:p w:rsidR="00C62DC1" w:rsidRPr="004D3EA9" w:rsidRDefault="007452B6" w:rsidP="00C62DC1">
      <w:pPr>
        <w:pStyle w:val="body"/>
        <w:spacing w:line="360" w:lineRule="auto"/>
        <w:ind w:firstLine="709"/>
        <w:contextualSpacing/>
        <w:rPr>
          <w:rFonts w:ascii="Times New Roman" w:hAnsi="Times New Roman" w:cs="Times New Roman"/>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.3.6.6.1. </w:t>
      </w:r>
      <w:r w:rsidR="00C62DC1" w:rsidRPr="004D3EA9">
        <w:rPr>
          <w:rStyle w:val="Italic"/>
          <w:rFonts w:ascii="Times New Roman" w:eastAsia="Calibri" w:hAnsi="Times New Roman" w:cs="Times New Roman"/>
          <w:i w:val="0"/>
          <w:iCs w:val="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4D3EA9">
        <w:rPr>
          <w:rFonts w:ascii="Times New Roman" w:hAnsi="Times New Roman" w:cs="Times New Roman"/>
          <w:sz w:val="24"/>
          <w:szCs w:val="24"/>
        </w:rPr>
        <w:t xml:space="preserve">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объединять физические упражнения по их целевому предназначению: </w:t>
      </w:r>
      <w:r w:rsidRPr="004D3EA9">
        <w:rPr>
          <w:rFonts w:ascii="Times New Roman" w:hAnsi="Times New Roman" w:cs="Times New Roman"/>
          <w:sz w:val="24"/>
          <w:szCs w:val="24"/>
        </w:rPr>
        <w:br/>
        <w:t>на профилактику нарушения осанки, развитие силы, быстроты и выносливости.</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.3.6.6.2. </w:t>
      </w:r>
      <w:r w:rsidR="00C62DC1" w:rsidRPr="004D3EA9">
        <w:rPr>
          <w:rStyle w:val="Italic"/>
          <w:rFonts w:ascii="Times New Roman" w:eastAsia="Calibri" w:hAnsi="Times New Roman" w:cs="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использовать специальные термины и понятия в общении с учителем </w:t>
      </w:r>
      <w:r w:rsidRPr="004D3EA9">
        <w:rPr>
          <w:rFonts w:ascii="Times New Roman" w:hAnsi="Times New Roman" w:cs="Times New Roman"/>
          <w:sz w:val="24"/>
          <w:szCs w:val="24"/>
        </w:rPr>
        <w:br/>
        <w:t>и обучающимися, применять термины при обучении новым физическим упражнениям, развитии физических качеств;</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оказывать посильную первую помощь во время занятий физической культурой.</w:t>
      </w:r>
    </w:p>
    <w:p w:rsidR="00C62DC1" w:rsidRPr="004D3EA9" w:rsidRDefault="007452B6" w:rsidP="00C62DC1">
      <w:pPr>
        <w:pStyle w:val="body"/>
        <w:spacing w:line="360" w:lineRule="auto"/>
        <w:ind w:firstLine="709"/>
        <w:contextualSpacing/>
        <w:rPr>
          <w:rStyle w:val="Italic"/>
          <w:rFonts w:ascii="Times New Roman" w:eastAsia="Calibri" w:hAnsi="Times New Roman" w:cs="Times New Roman"/>
          <w:i w:val="0"/>
          <w:iCs w:val="0"/>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.3.6.6.3. </w:t>
      </w:r>
      <w:r w:rsidR="00C62DC1" w:rsidRPr="004D3EA9">
        <w:rPr>
          <w:rStyle w:val="Italic"/>
          <w:rFonts w:ascii="Times New Roman" w:eastAsia="Calibri" w:hAnsi="Times New Roman" w:cs="Times New Roman"/>
          <w:i w:val="0"/>
          <w:iCs w:val="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указания учителя, проявлять активность и самостоятельность </w:t>
      </w:r>
      <w:r w:rsidRPr="004D3EA9">
        <w:rPr>
          <w:rFonts w:ascii="Times New Roman" w:hAnsi="Times New Roman" w:cs="Times New Roman"/>
          <w:sz w:val="24"/>
          <w:szCs w:val="24"/>
        </w:rPr>
        <w:br/>
        <w:t xml:space="preserve">при выполнении учебных заданий;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самостоятельно проводить занятия на основе изученного материала и с учётом собственных интересов;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54" w:name="_Toc103687216"/>
    </w:p>
    <w:bookmarkEnd w:id="254"/>
    <w:p w:rsidR="00C62DC1" w:rsidRPr="00194FFC" w:rsidRDefault="007452B6" w:rsidP="00C62DC1">
      <w:pPr>
        <w:pStyle w:val="list-bullet"/>
        <w:spacing w:line="360" w:lineRule="auto"/>
        <w:ind w:left="0" w:firstLine="709"/>
        <w:contextualSpacing/>
        <w:rPr>
          <w:rFonts w:ascii="Times New Roman" w:hAnsi="Times New Roman" w:cs="Times New Roman"/>
          <w:b/>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.3.6.7. </w:t>
      </w:r>
      <w:r w:rsidR="00C62DC1" w:rsidRPr="00194FFC">
        <w:rPr>
          <w:rFonts w:ascii="Times New Roman" w:hAnsi="Times New Roman" w:cs="Times New Roman"/>
          <w:b/>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приводить примеры основных дневных дел и их распределение </w:t>
      </w:r>
      <w:r w:rsidRPr="004D3EA9">
        <w:rPr>
          <w:rFonts w:ascii="Times New Roman" w:hAnsi="Times New Roman" w:cs="Times New Roman"/>
          <w:sz w:val="24"/>
          <w:szCs w:val="24"/>
        </w:rPr>
        <w:br/>
        <w:t>в индивидуальном режиме дня;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выполнять упражнения утренней зарядки и физкультминуток;</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анализировать причины нарушения осанки и демонстрировать упражнения </w:t>
      </w:r>
      <w:r w:rsidRPr="004D3EA9">
        <w:rPr>
          <w:rFonts w:ascii="Times New Roman" w:hAnsi="Times New Roman" w:cs="Times New Roman"/>
          <w:sz w:val="24"/>
          <w:szCs w:val="24"/>
        </w:rPr>
        <w:br/>
        <w:t>по профилактике её нарушения;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построение и перестроение из одной шеренги в две </w:t>
      </w:r>
      <w:r w:rsidRPr="004D3EA9">
        <w:rPr>
          <w:rFonts w:ascii="Times New Roman" w:hAnsi="Times New Roman" w:cs="Times New Roman"/>
          <w:sz w:val="24"/>
          <w:szCs w:val="24"/>
        </w:rPr>
        <w:br/>
        <w:t>и в колонну по одному, выполнять ходьбу и бег с равномерной и изменяющейся скоростью передвижения;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передвижения стилизованным гимнастическим шагом </w:t>
      </w:r>
      <w:r w:rsidRPr="004D3EA9">
        <w:rPr>
          <w:rFonts w:ascii="Times New Roman" w:hAnsi="Times New Roman" w:cs="Times New Roman"/>
          <w:sz w:val="24"/>
          <w:szCs w:val="24"/>
        </w:rPr>
        <w:br/>
        <w:t xml:space="preserve">и бегом, прыжки на месте с поворотами в разные стороны и в длину толчком двумя ногами;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передвигаться на лыжах ступающим и скользящим шагом (без палок);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играть в подвижные игры с общеразвивающей направленностью. </w:t>
      </w:r>
      <w:bookmarkStart w:id="255" w:name="_Toc103687218"/>
    </w:p>
    <w:bookmarkEnd w:id="255"/>
    <w:p w:rsidR="00C62DC1" w:rsidRPr="00194FFC" w:rsidRDefault="007452B6" w:rsidP="00C62DC1">
      <w:pPr>
        <w:pStyle w:val="list-bullet"/>
        <w:spacing w:line="360" w:lineRule="auto"/>
        <w:ind w:left="0" w:firstLine="709"/>
        <w:contextualSpacing/>
        <w:rPr>
          <w:rFonts w:ascii="Times New Roman" w:hAnsi="Times New Roman" w:cs="Times New Roman"/>
          <w:b/>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.3.6.8</w:t>
      </w:r>
      <w:r w:rsidR="00C62DC1" w:rsidRPr="00194FFC">
        <w:rPr>
          <w:rFonts w:ascii="Times New Roman" w:hAnsi="Times New Roman" w:cs="Times New Roman"/>
          <w:b/>
          <w:sz w:val="24"/>
          <w:szCs w:val="24"/>
        </w:rPr>
        <w:t>. К концу обучения во 2 классе обучающийся получит следующие предметные результаты по отдельным темам программы по физической культуре:</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танцевальный хороводный шаг в совместном передвижении;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lastRenderedPageBreak/>
        <w:t xml:space="preserve">выполнять прыжки по разметкам на разное расстояние и с разной амплитудой, в высоту с прямого разбега;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передвигаться на лыжах </w:t>
      </w:r>
      <w:proofErr w:type="spellStart"/>
      <w:r w:rsidRPr="004D3EA9">
        <w:rPr>
          <w:rFonts w:ascii="Times New Roman" w:hAnsi="Times New Roman" w:cs="Times New Roman"/>
          <w:sz w:val="24"/>
          <w:szCs w:val="24"/>
        </w:rPr>
        <w:t>двухшажным</w:t>
      </w:r>
      <w:proofErr w:type="spellEnd"/>
      <w:r w:rsidRPr="004D3EA9">
        <w:rPr>
          <w:rFonts w:ascii="Times New Roman" w:hAnsi="Times New Roman" w:cs="Times New Roman"/>
          <w:sz w:val="24"/>
          <w:szCs w:val="24"/>
        </w:rPr>
        <w:t xml:space="preserve"> переменным ходом, спускаться </w:t>
      </w:r>
      <w:r w:rsidRPr="004D3EA9">
        <w:rPr>
          <w:rFonts w:ascii="Times New Roman" w:hAnsi="Times New Roman" w:cs="Times New Roman"/>
          <w:sz w:val="24"/>
          <w:szCs w:val="24"/>
        </w:rPr>
        <w:br/>
        <w:t xml:space="preserve">с пологого склона и тормозить падением;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упражнения на развитие физических качеств. </w:t>
      </w:r>
      <w:bookmarkStart w:id="256" w:name="_Toc103687219"/>
    </w:p>
    <w:bookmarkEnd w:id="256"/>
    <w:p w:rsidR="00C62DC1" w:rsidRPr="00194FFC" w:rsidRDefault="007452B6" w:rsidP="00C62DC1">
      <w:pPr>
        <w:pStyle w:val="list-bullet"/>
        <w:spacing w:line="360" w:lineRule="auto"/>
        <w:ind w:left="0" w:firstLine="709"/>
        <w:contextualSpacing/>
        <w:rPr>
          <w:rFonts w:ascii="Times New Roman" w:hAnsi="Times New Roman" w:cs="Times New Roman"/>
          <w:b/>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.3.6.9. </w:t>
      </w:r>
      <w:r w:rsidR="00C62DC1" w:rsidRPr="00194FFC">
        <w:rPr>
          <w:rFonts w:ascii="Times New Roman" w:hAnsi="Times New Roman" w:cs="Times New Roman"/>
          <w:b/>
          <w:sz w:val="24"/>
          <w:szCs w:val="24"/>
        </w:rPr>
        <w:t>К концу обучения в 3 классе обучающийся получит следующие предметные результаты по отдельным темам программы по физической культуре:</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w:t>
      </w:r>
      <w:r w:rsidRPr="004D3EA9">
        <w:rPr>
          <w:rFonts w:ascii="Times New Roman" w:hAnsi="Times New Roman" w:cs="Times New Roman"/>
          <w:sz w:val="24"/>
          <w:szCs w:val="24"/>
        </w:rPr>
        <w:br/>
        <w:t xml:space="preserve">на занятиях физической культурой;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измерять частоту пульса и определять физическую нагрузку по её значениям </w:t>
      </w:r>
      <w:r w:rsidRPr="004D3EA9">
        <w:rPr>
          <w:rFonts w:ascii="Times New Roman" w:hAnsi="Times New Roman" w:cs="Times New Roman"/>
          <w:sz w:val="24"/>
          <w:szCs w:val="24"/>
        </w:rPr>
        <w:br/>
        <w:t xml:space="preserve">с помощью таблицы стандартных нагрузок;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упражнения дыхательной и зрительной гимнастики, объяснять </w:t>
      </w:r>
      <w:r w:rsidRPr="004D3EA9">
        <w:rPr>
          <w:rFonts w:ascii="Times New Roman" w:hAnsi="Times New Roman" w:cs="Times New Roman"/>
          <w:sz w:val="24"/>
          <w:szCs w:val="24"/>
        </w:rPr>
        <w:br/>
        <w:t>их связь с предупреждением появления утомления;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движение </w:t>
      </w:r>
      <w:proofErr w:type="spellStart"/>
      <w:r w:rsidRPr="004D3EA9">
        <w:rPr>
          <w:rFonts w:ascii="Times New Roman" w:hAnsi="Times New Roman" w:cs="Times New Roman"/>
          <w:sz w:val="24"/>
          <w:szCs w:val="24"/>
        </w:rPr>
        <w:t>противоходом</w:t>
      </w:r>
      <w:proofErr w:type="spellEnd"/>
      <w:r w:rsidRPr="004D3EA9">
        <w:rPr>
          <w:rFonts w:ascii="Times New Roman" w:hAnsi="Times New Roman" w:cs="Times New Roman"/>
          <w:sz w:val="24"/>
          <w:szCs w:val="24"/>
        </w:rPr>
        <w:t xml:space="preserve"> в колонне по одному, перестраиваться </w:t>
      </w:r>
      <w:r w:rsidRPr="004D3EA9">
        <w:rPr>
          <w:rFonts w:ascii="Times New Roman" w:hAnsi="Times New Roman" w:cs="Times New Roman"/>
          <w:sz w:val="24"/>
          <w:szCs w:val="24"/>
        </w:rPr>
        <w:br/>
        <w:t>из колонны по одному в колонну по три на месте и в движении;</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передвигаться по нижней жерди гимнастической стенки приставным шагом </w:t>
      </w:r>
      <w:r w:rsidRPr="004D3EA9">
        <w:rPr>
          <w:rFonts w:ascii="Times New Roman" w:hAnsi="Times New Roman" w:cs="Times New Roman"/>
          <w:sz w:val="24"/>
          <w:szCs w:val="24"/>
        </w:rPr>
        <w:br/>
        <w:t xml:space="preserve">в правую и левую сторону, лазать разноимённым способом;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прыжки через скакалку на двух ногах и попеременно </w:t>
      </w:r>
      <w:r w:rsidRPr="004D3EA9">
        <w:rPr>
          <w:rFonts w:ascii="Times New Roman" w:hAnsi="Times New Roman" w:cs="Times New Roman"/>
          <w:sz w:val="24"/>
          <w:szCs w:val="24"/>
        </w:rPr>
        <w:br/>
        <w:t xml:space="preserve">на правой и левой ноге;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упражнения ритмической гимнастики, движения танцев галоп и полька;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r>
      <w:r w:rsidRPr="004D3EA9">
        <w:rPr>
          <w:rFonts w:ascii="Times New Roman" w:hAnsi="Times New Roman" w:cs="Times New Roman"/>
          <w:sz w:val="24"/>
          <w:szCs w:val="24"/>
        </w:rPr>
        <w:br/>
        <w:t xml:space="preserve">из положения сидя и стоя;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передвигаться на лыжах одновременным </w:t>
      </w:r>
      <w:proofErr w:type="spellStart"/>
      <w:r w:rsidRPr="004D3EA9">
        <w:rPr>
          <w:rFonts w:ascii="Times New Roman" w:hAnsi="Times New Roman" w:cs="Times New Roman"/>
          <w:sz w:val="24"/>
          <w:szCs w:val="24"/>
        </w:rPr>
        <w:t>двухшажным</w:t>
      </w:r>
      <w:proofErr w:type="spellEnd"/>
      <w:r w:rsidRPr="004D3EA9">
        <w:rPr>
          <w:rFonts w:ascii="Times New Roman" w:hAnsi="Times New Roman" w:cs="Times New Roman"/>
          <w:sz w:val="24"/>
          <w:szCs w:val="24"/>
        </w:rPr>
        <w:t xml:space="preserve"> ходом, спускаться </w:t>
      </w:r>
      <w:r w:rsidRPr="004D3EA9">
        <w:rPr>
          <w:rFonts w:ascii="Times New Roman" w:hAnsi="Times New Roman" w:cs="Times New Roman"/>
          <w:sz w:val="24"/>
          <w:szCs w:val="24"/>
        </w:rPr>
        <w:br/>
        <w:t xml:space="preserve">с пологого склона в стойке лыжника и тормозить плугом;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w:t>
      </w:r>
      <w:r w:rsidRPr="004D3EA9">
        <w:rPr>
          <w:rFonts w:ascii="Times New Roman" w:hAnsi="Times New Roman" w:cs="Times New Roman"/>
          <w:sz w:val="24"/>
          <w:szCs w:val="24"/>
        </w:rPr>
        <w:lastRenderedPageBreak/>
        <w:t xml:space="preserve">футбольного мяча змейкой);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bookmarkStart w:id="257" w:name="_Toc103687220"/>
    </w:p>
    <w:bookmarkEnd w:id="257"/>
    <w:p w:rsidR="00C62DC1" w:rsidRPr="00194FFC" w:rsidRDefault="007452B6" w:rsidP="00C62DC1">
      <w:pPr>
        <w:pStyle w:val="list-bullet"/>
        <w:spacing w:line="360" w:lineRule="auto"/>
        <w:ind w:left="0" w:firstLine="709"/>
        <w:contextualSpacing/>
        <w:rPr>
          <w:rFonts w:ascii="Times New Roman" w:hAnsi="Times New Roman" w:cs="Times New Roman"/>
          <w:b/>
          <w:sz w:val="24"/>
          <w:szCs w:val="24"/>
        </w:rPr>
      </w:pPr>
      <w:r w:rsidRPr="004D3EA9">
        <w:rPr>
          <w:rFonts w:ascii="Times New Roman" w:hAnsi="Times New Roman" w:cs="Times New Roman"/>
          <w:sz w:val="24"/>
          <w:szCs w:val="24"/>
        </w:rPr>
        <w:t>167</w:t>
      </w:r>
      <w:r w:rsidR="00C62DC1" w:rsidRPr="004D3EA9">
        <w:rPr>
          <w:rFonts w:ascii="Times New Roman" w:hAnsi="Times New Roman" w:cs="Times New Roman"/>
          <w:sz w:val="24"/>
          <w:szCs w:val="24"/>
        </w:rPr>
        <w:t>.3.6.10</w:t>
      </w:r>
      <w:r w:rsidR="00C62DC1" w:rsidRPr="00194FFC">
        <w:rPr>
          <w:rFonts w:ascii="Times New Roman" w:hAnsi="Times New Roman" w:cs="Times New Roman"/>
          <w:b/>
          <w:sz w:val="24"/>
          <w:szCs w:val="24"/>
        </w:rPr>
        <w:t>. К концу обучения в 4 классе обучающийся получит следующие предметные результаты по отдельным темам программы по физической культуре:</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объяснять назначение комплекса ГТО и выявлять его связь с подготовкой </w:t>
      </w:r>
      <w:r w:rsidRPr="004D3EA9">
        <w:rPr>
          <w:rFonts w:ascii="Times New Roman" w:hAnsi="Times New Roman" w:cs="Times New Roman"/>
          <w:sz w:val="24"/>
          <w:szCs w:val="24"/>
        </w:rPr>
        <w:br/>
        <w:t xml:space="preserve">к труду и защите Родины;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осознавать положительное влияние занятий физической подготовкой </w:t>
      </w:r>
      <w:r w:rsidRPr="004D3EA9">
        <w:rPr>
          <w:rFonts w:ascii="Times New Roman" w:hAnsi="Times New Roman" w:cs="Times New Roman"/>
          <w:sz w:val="24"/>
          <w:szCs w:val="24"/>
        </w:rPr>
        <w:br/>
        <w:t xml:space="preserve">на укрепление здоровья, развитие сердечно-сосудистой и дыхательной систем;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приводить примеры регулирования физической нагрузки по пульсу </w:t>
      </w:r>
      <w:r w:rsidRPr="004D3EA9">
        <w:rPr>
          <w:rFonts w:ascii="Times New Roman" w:hAnsi="Times New Roman" w:cs="Times New Roman"/>
          <w:sz w:val="24"/>
          <w:szCs w:val="24"/>
        </w:rPr>
        <w:br/>
        <w:t xml:space="preserve">при развитии физических качеств: силы, быстроты, выносливости и гибкости;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w:t>
      </w:r>
      <w:r w:rsidRPr="004D3EA9">
        <w:rPr>
          <w:rFonts w:ascii="Times New Roman" w:hAnsi="Times New Roman" w:cs="Times New Roman"/>
          <w:sz w:val="24"/>
          <w:szCs w:val="24"/>
        </w:rPr>
        <w:br/>
        <w:t xml:space="preserve">и плавательной подготовкой;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проявлять готовность оказать первую помощь в случае необходимости;</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акробатические комбинации из 5-7 хорошо освоенных упражнений (с помощью учителя);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опорный прыжок через гимнастического козла с разбега способом </w:t>
      </w:r>
      <w:proofErr w:type="spellStart"/>
      <w:r w:rsidRPr="004D3EA9">
        <w:rPr>
          <w:rFonts w:ascii="Times New Roman" w:hAnsi="Times New Roman" w:cs="Times New Roman"/>
          <w:sz w:val="24"/>
          <w:szCs w:val="24"/>
        </w:rPr>
        <w:t>напрыгивания</w:t>
      </w:r>
      <w:proofErr w:type="spellEnd"/>
      <w:r w:rsidRPr="004D3EA9">
        <w:rPr>
          <w:rFonts w:ascii="Times New Roman" w:hAnsi="Times New Roman" w:cs="Times New Roman"/>
          <w:sz w:val="24"/>
          <w:szCs w:val="24"/>
        </w:rPr>
        <w:t>;</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демонстрировать движения танца «Летка-</w:t>
      </w:r>
      <w:proofErr w:type="spellStart"/>
      <w:r w:rsidRPr="004D3EA9">
        <w:rPr>
          <w:rFonts w:ascii="Times New Roman" w:hAnsi="Times New Roman" w:cs="Times New Roman"/>
          <w:sz w:val="24"/>
          <w:szCs w:val="24"/>
        </w:rPr>
        <w:t>енка</w:t>
      </w:r>
      <w:proofErr w:type="spellEnd"/>
      <w:r w:rsidRPr="004D3EA9">
        <w:rPr>
          <w:rFonts w:ascii="Times New Roman" w:hAnsi="Times New Roman" w:cs="Times New Roman"/>
          <w:sz w:val="24"/>
          <w:szCs w:val="24"/>
        </w:rPr>
        <w:t xml:space="preserve">» в групповом исполнении </w:t>
      </w:r>
      <w:r w:rsidRPr="004D3EA9">
        <w:rPr>
          <w:rFonts w:ascii="Times New Roman" w:hAnsi="Times New Roman" w:cs="Times New Roman"/>
          <w:sz w:val="24"/>
          <w:szCs w:val="24"/>
        </w:rPr>
        <w:br/>
        <w:t xml:space="preserve">под музыкальное сопровождение;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прыжок в высоту с разбега перешагиванием;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метание малого (теннисного) мяча на дальность;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демонстрировать </w:t>
      </w:r>
      <w:proofErr w:type="spellStart"/>
      <w:r w:rsidRPr="004D3EA9">
        <w:rPr>
          <w:rFonts w:ascii="Times New Roman" w:hAnsi="Times New Roman" w:cs="Times New Roman"/>
          <w:sz w:val="24"/>
          <w:szCs w:val="24"/>
        </w:rPr>
        <w:t>проплывание</w:t>
      </w:r>
      <w:proofErr w:type="spellEnd"/>
      <w:r w:rsidRPr="004D3EA9">
        <w:rPr>
          <w:rFonts w:ascii="Times New Roman" w:hAnsi="Times New Roman" w:cs="Times New Roman"/>
          <w:sz w:val="24"/>
          <w:szCs w:val="24"/>
        </w:rPr>
        <w:t xml:space="preserve"> учебной дистанции кролем на груди </w:t>
      </w:r>
      <w:r w:rsidRPr="004D3EA9">
        <w:rPr>
          <w:rFonts w:ascii="Times New Roman" w:hAnsi="Times New Roman" w:cs="Times New Roman"/>
          <w:sz w:val="24"/>
          <w:szCs w:val="24"/>
        </w:rPr>
        <w:br/>
        <w:t>или кролем на спине (по выбору обучающегося);</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C62DC1" w:rsidRPr="004D3EA9" w:rsidRDefault="00C62DC1" w:rsidP="00C62DC1">
      <w:pPr>
        <w:pStyle w:val="list-bullet"/>
        <w:spacing w:line="360" w:lineRule="auto"/>
        <w:ind w:left="0" w:firstLine="709"/>
        <w:contextualSpacing/>
        <w:rPr>
          <w:rFonts w:ascii="Times New Roman" w:hAnsi="Times New Roman" w:cs="Times New Roman"/>
          <w:sz w:val="24"/>
          <w:szCs w:val="24"/>
        </w:rPr>
      </w:pPr>
      <w:r w:rsidRPr="004D3EA9">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5C69E7" w:rsidRPr="00194FFC" w:rsidRDefault="007452B6" w:rsidP="006B33DE">
      <w:pPr>
        <w:pStyle w:val="10"/>
        <w:pBdr>
          <w:bottom w:val="none" w:sz="0" w:space="0" w:color="auto"/>
        </w:pBdr>
        <w:spacing w:before="0" w:line="360" w:lineRule="auto"/>
        <w:ind w:firstLine="708"/>
        <w:jc w:val="both"/>
        <w:rPr>
          <w:bCs/>
          <w:color w:val="000000"/>
          <w:sz w:val="24"/>
          <w:szCs w:val="24"/>
          <w:lang w:val="ru-RU" w:eastAsia="zh-CN"/>
        </w:rPr>
      </w:pPr>
      <w:r w:rsidRPr="004D3EA9">
        <w:rPr>
          <w:b w:val="0"/>
          <w:bCs/>
          <w:color w:val="000000"/>
          <w:sz w:val="24"/>
          <w:szCs w:val="24"/>
          <w:lang w:val="ru-RU" w:eastAsia="zh-CN"/>
        </w:rPr>
        <w:t>167</w:t>
      </w:r>
      <w:r w:rsidR="00F32B5C" w:rsidRPr="004D3EA9">
        <w:rPr>
          <w:b w:val="0"/>
          <w:bCs/>
          <w:color w:val="000000"/>
          <w:sz w:val="24"/>
          <w:szCs w:val="24"/>
          <w:lang w:val="ru-RU" w:eastAsia="zh-CN"/>
        </w:rPr>
        <w:t xml:space="preserve">.4. </w:t>
      </w:r>
      <w:r w:rsidR="00F32B5C" w:rsidRPr="00194FFC">
        <w:rPr>
          <w:bCs/>
          <w:color w:val="000000"/>
          <w:sz w:val="24"/>
          <w:szCs w:val="24"/>
          <w:lang w:val="ru-RU" w:eastAsia="zh-CN"/>
        </w:rPr>
        <w:t>Учебный предмет «Физическая культура»</w:t>
      </w:r>
      <w:r w:rsidR="005C69E7" w:rsidRPr="00194FFC">
        <w:rPr>
          <w:bCs/>
          <w:color w:val="000000"/>
          <w:sz w:val="24"/>
          <w:szCs w:val="24"/>
          <w:lang w:val="ru-RU" w:eastAsia="zh-CN"/>
        </w:rPr>
        <w:t>. Модули по видам спорта.</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lang w:val="ru-RU" w:eastAsia="zh-CN"/>
        </w:rPr>
        <w:t>1.</w:t>
      </w:r>
      <w:r w:rsidR="005C69E7" w:rsidRPr="004D3EA9">
        <w:rPr>
          <w:rFonts w:ascii="Times New Roman" w:eastAsia="Times New Roman" w:hAnsi="Times New Roman"/>
          <w:bCs/>
          <w:color w:val="000000"/>
          <w:sz w:val="24"/>
          <w:szCs w:val="24"/>
          <w:lang w:eastAsia="zh-CN"/>
        </w:rPr>
        <w:t> </w:t>
      </w:r>
      <w:r w:rsidR="005C69E7" w:rsidRPr="00194FFC">
        <w:rPr>
          <w:rFonts w:ascii="Times New Roman" w:eastAsia="Times New Roman" w:hAnsi="Times New Roman"/>
          <w:b/>
          <w:bCs/>
          <w:color w:val="000000"/>
          <w:sz w:val="24"/>
          <w:szCs w:val="24"/>
          <w:lang w:val="ru-RU" w:eastAsia="zh-CN"/>
        </w:rPr>
        <w:t>М</w:t>
      </w:r>
      <w:r w:rsidR="005C69E7" w:rsidRPr="00194FFC">
        <w:rPr>
          <w:rFonts w:ascii="Times New Roman" w:hAnsi="Times New Roman"/>
          <w:b/>
          <w:bCs/>
          <w:color w:val="000000"/>
          <w:sz w:val="24"/>
          <w:szCs w:val="24"/>
          <w:lang w:val="ru-RU" w:eastAsia="zh-CN"/>
        </w:rPr>
        <w:t>одуль «Самбо».</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1.1.</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Общая характеристика модуля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Модуль «Самбо» </w:t>
      </w:r>
      <w:bookmarkStart w:id="258" w:name="_Hlk125554792"/>
      <w:r w:rsidRPr="004D3EA9">
        <w:rPr>
          <w:rFonts w:ascii="Times New Roman" w:hAnsi="Times New Roman"/>
          <w:color w:val="000000"/>
          <w:sz w:val="24"/>
          <w:szCs w:val="24"/>
          <w:lang w:val="ru-RU" w:eastAsia="zh-CN"/>
        </w:rPr>
        <w:t>(далее – модуль по самбо, самбо)</w:t>
      </w:r>
      <w:bookmarkEnd w:id="258"/>
      <w:r w:rsidRPr="004D3EA9">
        <w:rPr>
          <w:rFonts w:ascii="Times New Roman" w:hAnsi="Times New Roman"/>
          <w:color w:val="000000"/>
          <w:sz w:val="24"/>
          <w:szCs w:val="24"/>
          <w:lang w:val="ru-RU" w:eastAsia="zh-CN"/>
        </w:rPr>
        <w:t xml:space="preserve"> на уровне начального общего образования разработан с целью оказания методической помощи учителю физической культуры в создании </w:t>
      </w:r>
      <w:r w:rsidRPr="004D3EA9">
        <w:rPr>
          <w:rFonts w:ascii="Times New Roman" w:hAnsi="Times New Roman"/>
          <w:color w:val="000000"/>
          <w:sz w:val="24"/>
          <w:szCs w:val="24"/>
          <w:lang w:val="ru-RU" w:eastAsia="zh-CN"/>
        </w:rPr>
        <w:lastRenderedPageBreak/>
        <w:t>рабочей программы по учебному предмету «Физическая культура» с учётом современных тенденций в системе образования</w:t>
      </w:r>
      <w:r w:rsidRPr="004D3EA9">
        <w:rPr>
          <w:rFonts w:ascii="Times New Roman" w:hAnsi="Times New Roman"/>
          <w:color w:val="000000"/>
          <w:sz w:val="24"/>
          <w:szCs w:val="24"/>
          <w:lang w:val="ru-RU" w:eastAsia="zh-CN"/>
        </w:rPr>
        <w:br/>
        <w:t xml:space="preserve">и использования </w:t>
      </w:r>
      <w:r w:rsidRPr="004D3EA9">
        <w:rPr>
          <w:rFonts w:ascii="Times New Roman" w:hAnsi="Times New Roman"/>
          <w:sz w:val="24"/>
          <w:szCs w:val="24"/>
          <w:lang w:val="ru-RU" w:eastAsia="zh-CN"/>
        </w:rPr>
        <w:t xml:space="preserve">спортивно-ориентированных форм, </w:t>
      </w:r>
      <w:r w:rsidRPr="004D3EA9">
        <w:rPr>
          <w:rFonts w:ascii="Times New Roman" w:hAnsi="Times New Roman"/>
          <w:color w:val="000000"/>
          <w:sz w:val="24"/>
          <w:szCs w:val="24"/>
          <w:lang w:val="ru-RU" w:eastAsia="zh-CN"/>
        </w:rPr>
        <w:t xml:space="preserve">средств и методов </w:t>
      </w:r>
      <w:r w:rsidRPr="004D3EA9">
        <w:rPr>
          <w:rFonts w:ascii="Times New Roman" w:hAnsi="Times New Roman"/>
          <w:sz w:val="24"/>
          <w:szCs w:val="24"/>
          <w:lang w:val="ru-RU" w:eastAsia="zh-CN"/>
        </w:rPr>
        <w:t xml:space="preserve">обучения </w:t>
      </w:r>
      <w:r w:rsidRPr="004D3EA9">
        <w:rPr>
          <w:rFonts w:ascii="Times New Roman" w:hAnsi="Times New Roman"/>
          <w:sz w:val="24"/>
          <w:szCs w:val="24"/>
          <w:lang w:val="ru-RU" w:eastAsia="zh-CN"/>
        </w:rPr>
        <w:br/>
        <w:t>по различным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color w:val="000000"/>
          <w:sz w:val="24"/>
          <w:szCs w:val="24"/>
          <w:lang w:val="ru-RU" w:eastAsia="ru-RU"/>
        </w:rPr>
      </w:pPr>
      <w:bookmarkStart w:id="259" w:name="_Hlk125619083"/>
      <w:r w:rsidRPr="004D3EA9">
        <w:rPr>
          <w:rFonts w:ascii="Times New Roman" w:hAnsi="Times New Roman"/>
          <w:color w:val="000000"/>
          <w:sz w:val="24"/>
          <w:szCs w:val="24"/>
          <w:lang w:val="ru-RU" w:eastAsia="zh-CN"/>
        </w:rPr>
        <w:t xml:space="preserve">Самбо является составной частью национальной культуры нашей страны </w:t>
      </w:r>
      <w:r w:rsidRPr="004D3EA9">
        <w:rPr>
          <w:rFonts w:ascii="Times New Roman" w:hAnsi="Times New Roman"/>
          <w:color w:val="000000"/>
          <w:sz w:val="24"/>
          <w:szCs w:val="24"/>
          <w:lang w:val="ru-RU" w:eastAsia="zh-CN"/>
        </w:rPr>
        <w:br/>
        <w:t xml:space="preserve">и одним из универсальных средств физического воспитания. Самбо как вид спорта </w:t>
      </w:r>
      <w:r w:rsidRPr="004D3EA9">
        <w:rPr>
          <w:rFonts w:ascii="Times New Roman" w:hAnsi="Times New Roman"/>
          <w:color w:val="000000"/>
          <w:sz w:val="24"/>
          <w:szCs w:val="24"/>
          <w:lang w:val="ru-RU" w:eastAsia="zh-CN"/>
        </w:rPr>
        <w:br/>
        <w:t xml:space="preserve">и система самозащиты имеют большое оздоровительное и прикладное значение, </w:t>
      </w:r>
      <w:r w:rsidRPr="004D3EA9">
        <w:rPr>
          <w:rFonts w:ascii="Times New Roman" w:hAnsi="Times New Roman"/>
          <w:color w:val="000000"/>
          <w:sz w:val="24"/>
          <w:szCs w:val="24"/>
          <w:lang w:val="ru-RU" w:eastAsia="zh-CN"/>
        </w:rPr>
        <w:br/>
        <w:t xml:space="preserve">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w:t>
      </w:r>
      <w:r w:rsidRPr="004D3EA9">
        <w:rPr>
          <w:rFonts w:ascii="Times New Roman" w:hAnsi="Times New Roman"/>
          <w:color w:val="000000"/>
          <w:sz w:val="24"/>
          <w:szCs w:val="24"/>
          <w:lang w:val="ru-RU" w:eastAsia="zh-CN"/>
        </w:rPr>
        <w:br/>
        <w:t xml:space="preserve">на истории создания и развитии самбо, героизации наших соотечественников, культуре и традициях нашего народа, его общего духа, сплоченности и стремлении </w:t>
      </w:r>
      <w:r w:rsidRPr="004D3EA9">
        <w:rPr>
          <w:rFonts w:ascii="Times New Roman" w:hAnsi="Times New Roman"/>
          <w:color w:val="000000"/>
          <w:sz w:val="24"/>
          <w:szCs w:val="24"/>
          <w:lang w:val="ru-RU" w:eastAsia="zh-CN"/>
        </w:rPr>
        <w:br/>
        <w:t>к победе, что будет способствовать их патриотическому и духовному развитию.</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Arial Unicode MS" w:hAnsi="Times New Roman"/>
          <w:bCs/>
          <w:sz w:val="24"/>
          <w:szCs w:val="24"/>
          <w:lang w:val="ru-RU" w:eastAsia="zh-CN"/>
        </w:rPr>
        <w:t xml:space="preserve">Средства самбо </w:t>
      </w:r>
      <w:r w:rsidRPr="004D3EA9">
        <w:rPr>
          <w:rFonts w:ascii="Times New Roman" w:eastAsia="Times New Roman" w:hAnsi="Times New Roman"/>
          <w:bCs/>
          <w:color w:val="000000"/>
          <w:sz w:val="24"/>
          <w:szCs w:val="24"/>
          <w:lang w:val="ru-RU" w:eastAsia="zh-CN"/>
        </w:rPr>
        <w:t>способствуют гармоничному развитию и укреплению здоровья детей младшего школьного возраста</w:t>
      </w:r>
      <w:r w:rsidRPr="004D3EA9">
        <w:rPr>
          <w:rFonts w:ascii="Times New Roman" w:eastAsia="Arial Unicode MS" w:hAnsi="Times New Roman"/>
          <w:bCs/>
          <w:sz w:val="24"/>
          <w:szCs w:val="24"/>
          <w:lang w:val="ru-RU" w:eastAsia="zh-CN"/>
        </w:rPr>
        <w:t xml:space="preserve">, комплексно влияют на органы </w:t>
      </w:r>
      <w:r w:rsidRPr="004D3EA9">
        <w:rPr>
          <w:rFonts w:ascii="Times New Roman" w:eastAsia="Arial Unicode MS" w:hAnsi="Times New Roman"/>
          <w:bCs/>
          <w:sz w:val="24"/>
          <w:szCs w:val="24"/>
          <w:lang w:val="ru-RU" w:eastAsia="zh-CN"/>
        </w:rPr>
        <w:br/>
        <w:t>и системы растущего организма, укрепляя и повышая их функциональный уровень</w:t>
      </w:r>
      <w:r w:rsidRPr="004D3EA9">
        <w:rPr>
          <w:rFonts w:ascii="Times New Roman" w:eastAsia="Times New Roman" w:hAnsi="Times New Roman"/>
          <w:bCs/>
          <w:sz w:val="24"/>
          <w:szCs w:val="24"/>
          <w:lang w:val="ru-RU" w:eastAsia="zh-CN"/>
        </w:rPr>
        <w:t xml:space="preserve">, </w:t>
      </w:r>
      <w:r w:rsidRPr="004D3EA9">
        <w:rPr>
          <w:rFonts w:ascii="Times New Roman" w:eastAsia="Times New Roman" w:hAnsi="Times New Roman"/>
          <w:bCs/>
          <w:sz w:val="24"/>
          <w:szCs w:val="24"/>
          <w:lang w:val="ru-RU" w:eastAsia="zh-CN"/>
        </w:rPr>
        <w:br/>
        <w:t xml:space="preserve">а также </w:t>
      </w:r>
      <w:r w:rsidRPr="004D3EA9">
        <w:rPr>
          <w:rFonts w:ascii="Times New Roman" w:eastAsia="Times New Roman" w:hAnsi="Times New Roman"/>
          <w:color w:val="000000"/>
          <w:sz w:val="24"/>
          <w:szCs w:val="24"/>
          <w:lang w:val="ru-RU" w:eastAsia="zh-CN"/>
        </w:rPr>
        <w:t xml:space="preserve">являются важным средством профилактики травматизма. </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color w:val="000000"/>
          <w:sz w:val="24"/>
          <w:szCs w:val="24"/>
          <w:lang w:val="ru-RU" w:eastAsia="zh-CN"/>
        </w:rPr>
        <w:t xml:space="preserve">При реализации модуля «Самбо» владение различными техниками самбо обеспечивает у обучающихся воспитание всех физических качеств и </w:t>
      </w:r>
      <w:r w:rsidRPr="004D3EA9">
        <w:rPr>
          <w:rFonts w:ascii="Times New Roman" w:eastAsia="Times New Roman" w:hAnsi="Times New Roman"/>
          <w:bCs/>
          <w:color w:val="000000"/>
          <w:sz w:val="24"/>
          <w:szCs w:val="24"/>
          <w:lang w:val="ru-RU" w:eastAsia="zh-CN"/>
        </w:rPr>
        <w:t>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259"/>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1.2.</w:t>
      </w:r>
      <w:r w:rsidR="005C69E7" w:rsidRPr="004D3EA9">
        <w:rPr>
          <w:rFonts w:ascii="Times New Roman" w:hAnsi="Times New Roman"/>
          <w:color w:val="000000"/>
          <w:sz w:val="24"/>
          <w:szCs w:val="24"/>
          <w:lang w:eastAsia="zh-CN"/>
        </w:rPr>
        <w:t> </w:t>
      </w:r>
      <w:r w:rsidR="005C69E7" w:rsidRPr="004D3EA9">
        <w:rPr>
          <w:rFonts w:ascii="Times New Roman" w:hAnsi="Times New Roman"/>
          <w:sz w:val="24"/>
          <w:szCs w:val="24"/>
          <w:lang w:val="ru-RU" w:eastAsia="zh-CN"/>
        </w:rPr>
        <w:t xml:space="preserve">Целью изучения модуля «Самбо» является обучение самбо как </w:t>
      </w:r>
      <w:r w:rsidR="005C69E7" w:rsidRPr="004D3EA9">
        <w:rPr>
          <w:rFonts w:ascii="Times New Roman" w:hAnsi="Times New Roman"/>
          <w:color w:val="000000"/>
          <w:sz w:val="24"/>
          <w:szCs w:val="24"/>
          <w:lang w:val="ru-RU" w:eastAsia="zh-CN"/>
        </w:rPr>
        <w:t xml:space="preserve">базовому жизненно необходимому навыку, </w:t>
      </w:r>
      <w:r w:rsidR="005C69E7" w:rsidRPr="004D3EA9">
        <w:rPr>
          <w:rFonts w:ascii="Times New Roman" w:hAnsi="Times New Roman"/>
          <w:sz w:val="24"/>
          <w:szCs w:val="24"/>
          <w:lang w:val="ru-RU" w:eastAsia="zh-CN"/>
        </w:rPr>
        <w:t>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sz w:val="24"/>
          <w:szCs w:val="24"/>
          <w:lang w:val="ru-RU" w:eastAsia="zh-CN"/>
        </w:rPr>
        <w:t>1.3.</w:t>
      </w:r>
      <w:r w:rsidR="005C69E7" w:rsidRPr="004D3EA9">
        <w:rPr>
          <w:rFonts w:ascii="Times New Roman" w:hAnsi="Times New Roman"/>
          <w:bCs/>
          <w:sz w:val="24"/>
          <w:szCs w:val="24"/>
          <w:lang w:eastAsia="zh-CN"/>
        </w:rPr>
        <w:t> </w:t>
      </w:r>
      <w:r w:rsidR="005C69E7" w:rsidRPr="004D3EA9">
        <w:rPr>
          <w:rFonts w:ascii="Times New Roman" w:hAnsi="Times New Roman"/>
          <w:bCs/>
          <w:sz w:val="24"/>
          <w:szCs w:val="24"/>
          <w:lang w:val="ru-RU" w:eastAsia="zh-CN"/>
        </w:rPr>
        <w:t>Задачами изучения модуля «Самбо» являются</w:t>
      </w:r>
      <w:r w:rsidR="005C69E7" w:rsidRPr="004D3EA9">
        <w:rPr>
          <w:rFonts w:ascii="Times New Roman" w:hAnsi="Times New Roman"/>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sz w:val="24"/>
          <w:szCs w:val="24"/>
          <w:lang w:val="ru-RU" w:eastAsia="zh-CN"/>
        </w:rPr>
        <w:t>всестороннее гармоничное развитие детей младшего школьного возраста, увеличение объёма их двигательной активности;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sz w:val="24"/>
          <w:szCs w:val="24"/>
          <w:lang w:val="ru-RU" w:eastAsia="zh-CN"/>
        </w:rPr>
        <w:t xml:space="preserve">укрепление </w:t>
      </w:r>
      <w:r w:rsidRPr="004D3EA9">
        <w:rPr>
          <w:rFonts w:ascii="Times New Roman" w:eastAsia="@Arial Unicode MS" w:hAnsi="Times New Roman"/>
          <w:bCs/>
          <w:sz w:val="24"/>
          <w:szCs w:val="24"/>
          <w:lang w:val="ru-RU" w:eastAsia="zh-CN"/>
        </w:rPr>
        <w:t xml:space="preserve">физического, психологического и социального </w:t>
      </w:r>
      <w:r w:rsidRPr="004D3EA9">
        <w:rPr>
          <w:rFonts w:ascii="Times New Roman" w:eastAsia="Times New Roman" w:hAnsi="Times New Roman"/>
          <w:bCs/>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sidRPr="004D3EA9">
        <w:rPr>
          <w:rFonts w:ascii="Times New Roman" w:eastAsia="@Arial Unicode MS" w:hAnsi="Times New Roman"/>
          <w:bCs/>
          <w:sz w:val="24"/>
          <w:szCs w:val="24"/>
          <w:lang w:val="ru-RU" w:eastAsia="zh-CN"/>
        </w:rPr>
        <w:t xml:space="preserve">обеспечение культуры безопасного поведения </w:t>
      </w:r>
      <w:r w:rsidRPr="004D3EA9">
        <w:rPr>
          <w:rFonts w:ascii="Times New Roman" w:eastAsia="Times New Roman" w:hAnsi="Times New Roman"/>
          <w:bCs/>
          <w:sz w:val="24"/>
          <w:szCs w:val="24"/>
          <w:lang w:val="ru-RU" w:eastAsia="zh-CN"/>
        </w:rPr>
        <w:t>средствами самбо;</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формирование жизненно важных</w:t>
      </w:r>
      <w:r w:rsidRPr="004D3EA9">
        <w:rPr>
          <w:rFonts w:ascii="Times New Roman" w:eastAsia="Times New Roman" w:hAnsi="Times New Roman"/>
          <w:b/>
          <w:bCs/>
          <w:color w:val="333333"/>
          <w:sz w:val="24"/>
          <w:szCs w:val="24"/>
          <w:shd w:val="clear" w:color="auto" w:fill="FFFFFF"/>
          <w:lang w:val="ru-RU" w:eastAsia="zh-CN"/>
        </w:rPr>
        <w:t xml:space="preserve"> </w:t>
      </w:r>
      <w:r w:rsidRPr="004D3EA9">
        <w:rPr>
          <w:rFonts w:ascii="Times New Roman" w:eastAsia="Times New Roman" w:hAnsi="Times New Roman"/>
          <w:sz w:val="24"/>
          <w:szCs w:val="24"/>
          <w:shd w:val="clear" w:color="auto" w:fill="FFFFFF"/>
          <w:lang w:val="ru-RU" w:eastAsia="zh-CN"/>
        </w:rPr>
        <w:t>навыков</w:t>
      </w:r>
      <w:r w:rsidRPr="004D3EA9">
        <w:rPr>
          <w:rFonts w:ascii="Times New Roman" w:eastAsia="Times New Roman" w:hAnsi="Times New Roman"/>
          <w:bCs/>
          <w:sz w:val="24"/>
          <w:szCs w:val="24"/>
          <w:shd w:val="clear" w:color="auto" w:fill="FFFFFF"/>
          <w:lang w:val="ru-RU" w:eastAsia="zh-CN"/>
        </w:rPr>
        <w:t xml:space="preserve"> </w:t>
      </w:r>
      <w:proofErr w:type="spellStart"/>
      <w:r w:rsidRPr="004D3EA9">
        <w:rPr>
          <w:rFonts w:ascii="Times New Roman" w:eastAsia="Times New Roman" w:hAnsi="Times New Roman"/>
          <w:bCs/>
          <w:sz w:val="24"/>
          <w:szCs w:val="24"/>
          <w:shd w:val="clear" w:color="auto" w:fill="FFFFFF"/>
          <w:lang w:val="ru-RU" w:eastAsia="zh-CN"/>
        </w:rPr>
        <w:t>самостраховки</w:t>
      </w:r>
      <w:proofErr w:type="spellEnd"/>
      <w:r w:rsidRPr="004D3EA9">
        <w:rPr>
          <w:rFonts w:ascii="Times New Roman" w:eastAsia="Times New Roman" w:hAnsi="Times New Roman"/>
          <w:bCs/>
          <w:sz w:val="24"/>
          <w:szCs w:val="24"/>
          <w:shd w:val="clear" w:color="auto" w:fill="FFFFFF"/>
          <w:lang w:val="ru-RU" w:eastAsia="zh-CN"/>
        </w:rPr>
        <w:t xml:space="preserve"> и самозащиты</w:t>
      </w:r>
      <w:r w:rsidRPr="004D3EA9">
        <w:rPr>
          <w:rFonts w:ascii="Times New Roman" w:eastAsia="Times New Roman" w:hAnsi="Times New Roman"/>
          <w:bCs/>
          <w:sz w:val="24"/>
          <w:szCs w:val="24"/>
          <w:lang w:val="ru-RU" w:eastAsia="zh-CN"/>
        </w:rPr>
        <w:t xml:space="preserve"> </w:t>
      </w:r>
      <w:r w:rsidRPr="004D3EA9">
        <w:rPr>
          <w:rFonts w:ascii="Times New Roman" w:eastAsia="Times New Roman" w:hAnsi="Times New Roman"/>
          <w:bCs/>
          <w:color w:val="000000"/>
          <w:sz w:val="24"/>
          <w:szCs w:val="24"/>
          <w:lang w:val="ru-RU" w:eastAsia="zh-CN"/>
        </w:rPr>
        <w:br/>
        <w:t>и умения применять их в различных жизненных ситуациях;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sz w:val="24"/>
          <w:szCs w:val="24"/>
          <w:lang w:val="ru-RU" w:eastAsia="zh-CN"/>
        </w:rPr>
        <w:lastRenderedPageBreak/>
        <w:t xml:space="preserve">формирование общих представлений о самбо, его возможностях и значении </w:t>
      </w:r>
      <w:r w:rsidRPr="004D3EA9">
        <w:rPr>
          <w:rFonts w:ascii="Times New Roman" w:eastAsia="Times New Roman" w:hAnsi="Times New Roman"/>
          <w:bCs/>
          <w:sz w:val="24"/>
          <w:szCs w:val="24"/>
          <w:lang w:val="ru-RU" w:eastAsia="zh-CN"/>
        </w:rPr>
        <w:br/>
        <w:t>в процессе укрепления здоровья, физическом развитии и физической подготовке обучающихся;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 xml:space="preserve">обучение основам техники самбо, безопасному </w:t>
      </w:r>
      <w:r w:rsidRPr="004D3EA9">
        <w:rPr>
          <w:rFonts w:ascii="Times New Roman" w:eastAsia="Times New Roman" w:hAnsi="Times New Roman"/>
          <w:bCs/>
          <w:sz w:val="24"/>
          <w:szCs w:val="24"/>
          <w:lang w:val="ru-RU" w:eastAsia="zh-CN"/>
        </w:rPr>
        <w:t xml:space="preserve">поведению на занятиях </w:t>
      </w:r>
      <w:r w:rsidRPr="004D3EA9">
        <w:rPr>
          <w:rFonts w:ascii="Times New Roman" w:eastAsia="Times New Roman" w:hAnsi="Times New Roman"/>
          <w:bCs/>
          <w:sz w:val="24"/>
          <w:szCs w:val="24"/>
          <w:lang w:val="ru-RU" w:eastAsia="zh-CN"/>
        </w:rPr>
        <w:br/>
        <w:t xml:space="preserve">в спортивном зале, на открытых плоскостных сооружениях, в бытовых условиях </w:t>
      </w:r>
      <w:r w:rsidRPr="004D3EA9">
        <w:rPr>
          <w:rFonts w:ascii="Times New Roman" w:eastAsia="Times New Roman" w:hAnsi="Times New Roman"/>
          <w:bCs/>
          <w:sz w:val="24"/>
          <w:szCs w:val="24"/>
          <w:lang w:val="ru-RU" w:eastAsia="zh-CN"/>
        </w:rPr>
        <w:br/>
        <w:t>и в критических ситуациях;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sz w:val="24"/>
          <w:szCs w:val="24"/>
          <w:lang w:val="ru-RU" w:eastAsia="zh-CN"/>
        </w:rPr>
        <w:t>формирование культуры движений, обогащение двигательного опыта средствами самбо с общеразвивающей и корригирующей направленностью;</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sz w:val="24"/>
          <w:szCs w:val="24"/>
          <w:lang w:val="ru-RU" w:eastAsia="zh-CN"/>
        </w:rPr>
        <w:t>воспитание общей культуры развития личности обучающегося средствами самбо, в том числе, для самореализации и самоопределения;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4"/>
          <w:szCs w:val="24"/>
          <w:lang w:val="ru-RU" w:eastAsia="zh-CN"/>
        </w:rPr>
      </w:pPr>
      <w:r w:rsidRPr="004D3EA9">
        <w:rPr>
          <w:rFonts w:ascii="Times New Roman" w:eastAsia="Times New Roman" w:hAnsi="Times New Roman"/>
          <w:bCs/>
          <w:sz w:val="24"/>
          <w:szCs w:val="24"/>
          <w:lang w:val="ru-RU" w:eastAsia="zh-CN"/>
        </w:rPr>
        <w:t xml:space="preserve">развитие положительной мотивации и устойчивого учебно- познавательного интереса к предмету «Физическая культура»; </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sz w:val="24"/>
          <w:szCs w:val="24"/>
          <w:lang w:val="ru-RU" w:eastAsia="zh-CN"/>
        </w:rPr>
        <w:t xml:space="preserve">удовлетворение </w:t>
      </w:r>
      <w:proofErr w:type="gramStart"/>
      <w:r w:rsidRPr="004D3EA9">
        <w:rPr>
          <w:rFonts w:ascii="Times New Roman" w:eastAsia="Times New Roman" w:hAnsi="Times New Roman"/>
          <w:bCs/>
          <w:sz w:val="24"/>
          <w:szCs w:val="24"/>
          <w:lang w:val="ru-RU" w:eastAsia="zh-CN"/>
        </w:rPr>
        <w:t>индивидуальных потребностей</w:t>
      </w:r>
      <w:proofErr w:type="gramEnd"/>
      <w:r w:rsidRPr="004D3EA9">
        <w:rPr>
          <w:rFonts w:ascii="Times New Roman" w:eastAsia="Times New Roman" w:hAnsi="Times New Roman"/>
          <w:bCs/>
          <w:sz w:val="24"/>
          <w:szCs w:val="24"/>
          <w:lang w:val="ru-RU" w:eastAsia="zh-CN"/>
        </w:rPr>
        <w:t xml:space="preserve"> обучающихся в занятиях физической культурой и спортом средствами самбо;</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sz w:val="24"/>
          <w:szCs w:val="24"/>
          <w:lang w:val="ru-RU" w:eastAsia="zh-CN"/>
        </w:rPr>
        <w:t xml:space="preserve">популяризация самбо, </w:t>
      </w:r>
      <w:r w:rsidRPr="004D3EA9">
        <w:rPr>
          <w:rFonts w:ascii="Times New Roman" w:eastAsia="Times New Roman" w:hAnsi="Times New Roman"/>
          <w:bCs/>
          <w:color w:val="000000"/>
          <w:sz w:val="24"/>
          <w:szCs w:val="24"/>
          <w:lang w:val="ru-RU" w:eastAsia="zh-CN"/>
        </w:rPr>
        <w:t>как вид спорта и системы Самозащиты</w:t>
      </w:r>
      <w:r w:rsidRPr="004D3EA9">
        <w:rPr>
          <w:rFonts w:ascii="Times New Roman" w:eastAsia="Times New Roman" w:hAnsi="Times New Roman"/>
          <w:bCs/>
          <w:sz w:val="24"/>
          <w:szCs w:val="24"/>
          <w:lang w:val="ru-RU" w:eastAsia="zh-CN"/>
        </w:rPr>
        <w:t xml:space="preserve"> </w:t>
      </w:r>
      <w:r w:rsidRPr="004D3EA9">
        <w:rPr>
          <w:rFonts w:ascii="Times New Roman" w:eastAsia="Times New Roman" w:hAnsi="Times New Roman"/>
          <w:bCs/>
          <w:sz w:val="24"/>
          <w:szCs w:val="24"/>
          <w:lang w:val="ru-RU" w:eastAsia="zh-CN"/>
        </w:rPr>
        <w:b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4"/>
          <w:szCs w:val="24"/>
          <w:lang w:val="ru-RU" w:eastAsia="zh-CN"/>
        </w:rPr>
      </w:pPr>
      <w:r w:rsidRPr="004D3EA9">
        <w:rPr>
          <w:rFonts w:ascii="Times New Roman" w:eastAsia="Times New Roman" w:hAnsi="Times New Roman"/>
          <w:bCs/>
          <w:sz w:val="24"/>
          <w:szCs w:val="24"/>
          <w:lang w:val="ru-RU" w:eastAsia="zh-CN"/>
        </w:rPr>
        <w:t xml:space="preserve">выявление, развитие и поддержка одарённых детей в области спорта, </w:t>
      </w:r>
      <w:r w:rsidRPr="004D3EA9">
        <w:rPr>
          <w:rFonts w:ascii="Times New Roman" w:eastAsia="Times New Roman" w:hAnsi="Times New Roman"/>
          <w:bCs/>
          <w:sz w:val="24"/>
          <w:szCs w:val="24"/>
          <w:lang w:val="ru-RU" w:eastAsia="zh-CN"/>
        </w:rPr>
        <w:br/>
        <w:t>в частности самбо.</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lang w:val="ru-RU" w:eastAsia="zh-CN"/>
        </w:rPr>
        <w:t>1.4.</w:t>
      </w:r>
      <w:r w:rsidR="005C69E7" w:rsidRPr="004D3EA9">
        <w:rPr>
          <w:rFonts w:ascii="Times New Roman" w:eastAsia="Times New Roman" w:hAnsi="Times New Roman"/>
          <w:bCs/>
          <w:color w:val="000000"/>
          <w:sz w:val="24"/>
          <w:szCs w:val="24"/>
          <w:lang w:eastAsia="zh-CN"/>
        </w:rPr>
        <w:t> </w:t>
      </w:r>
      <w:r w:rsidR="005C69E7" w:rsidRPr="004D3EA9">
        <w:rPr>
          <w:rFonts w:ascii="Times New Roman" w:eastAsia="Times New Roman" w:hAnsi="Times New Roman"/>
          <w:bCs/>
          <w:color w:val="000000"/>
          <w:sz w:val="24"/>
          <w:szCs w:val="24"/>
          <w:lang w:val="ru-RU" w:eastAsia="zh-CN"/>
        </w:rPr>
        <w:t>Место и роль модуля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color w:val="000000"/>
          <w:sz w:val="24"/>
          <w:szCs w:val="24"/>
          <w:u w:color="000000"/>
          <w:bdr w:val="nil"/>
          <w:lang w:val="ru-RU" w:eastAsia="ru-RU"/>
        </w:rPr>
      </w:pPr>
      <w:r w:rsidRPr="004D3EA9">
        <w:rPr>
          <w:rFonts w:ascii="Times New Roman" w:hAnsi="Times New Roman"/>
          <w:iCs/>
          <w:sz w:val="24"/>
          <w:szCs w:val="24"/>
          <w:lang w:val="ru-RU" w:eastAsia="zh-CN"/>
        </w:rPr>
        <w:t xml:space="preserve">Модуль «Самбо» </w:t>
      </w:r>
      <w:r w:rsidRPr="004D3EA9">
        <w:rPr>
          <w:rFonts w:ascii="Times New Roman" w:hAnsi="Times New Roman"/>
          <w:sz w:val="24"/>
          <w:szCs w:val="24"/>
          <w:lang w:val="ru-RU" w:eastAsia="zh-CN"/>
        </w:rPr>
        <w:t xml:space="preserve">доступен для освоения всем обучающимся, независимо </w:t>
      </w:r>
      <w:r w:rsidRPr="004D3EA9">
        <w:rPr>
          <w:rFonts w:ascii="Times New Roman" w:hAnsi="Times New Roman"/>
          <w:sz w:val="24"/>
          <w:szCs w:val="24"/>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D3EA9">
        <w:rPr>
          <w:rFonts w:ascii="Times New Roman" w:hAnsi="Times New Roman"/>
          <w:iCs/>
          <w:color w:val="000000"/>
          <w:sz w:val="24"/>
          <w:szCs w:val="24"/>
          <w:u w:color="000000"/>
          <w:bdr w:val="nil"/>
          <w:lang w:val="ru-RU" w:eastAsia="ru-RU"/>
        </w:rPr>
        <w:t xml:space="preserve"> </w:t>
      </w:r>
    </w:p>
    <w:p w:rsidR="005C69E7" w:rsidRPr="004D3EA9" w:rsidRDefault="005C69E7" w:rsidP="005C69E7">
      <w:pPr>
        <w:spacing w:after="0" w:line="360" w:lineRule="auto"/>
        <w:ind w:firstLine="709"/>
        <w:jc w:val="both"/>
        <w:rPr>
          <w:rFonts w:ascii="Times New Roman" w:hAnsi="Times New Roman"/>
          <w:sz w:val="24"/>
          <w:szCs w:val="24"/>
          <w:u w:color="000000"/>
          <w:lang w:val="ru-RU"/>
        </w:rPr>
      </w:pPr>
      <w:bookmarkStart w:id="260" w:name="_Hlk125619257"/>
      <w:r w:rsidRPr="004D3EA9">
        <w:rPr>
          <w:rFonts w:ascii="Times New Roman" w:hAnsi="Times New Roman"/>
          <w:sz w:val="24"/>
          <w:szCs w:val="24"/>
          <w:u w:color="000000"/>
          <w:lang w:val="ru-RU"/>
        </w:rPr>
        <w:t xml:space="preserve">Специфика модуля по самбо сочетается практически со всеми базовыми видами спорта, входящими в учебный предмет «Физическая культура» </w:t>
      </w:r>
      <w:r w:rsidRPr="004D3EA9">
        <w:rPr>
          <w:rFonts w:ascii="Times New Roman" w:hAnsi="Times New Roman"/>
          <w:sz w:val="24"/>
          <w:szCs w:val="24"/>
          <w:u w:color="000000"/>
          <w:lang w:val="ru-RU"/>
        </w:rPr>
        <w:br/>
        <w:t xml:space="preserve">в общеобразовательной организации (легкая атлетика, гимнастика, спортивные игры) и </w:t>
      </w:r>
      <w:r w:rsidRPr="004D3EA9">
        <w:rPr>
          <w:rFonts w:ascii="Times New Roman" w:hAnsi="Times New Roman"/>
          <w:iCs/>
          <w:sz w:val="24"/>
          <w:szCs w:val="24"/>
          <w:lang w:val="ru-RU" w:eastAsia="zh-CN"/>
        </w:rPr>
        <w:t>разделами «Знания о физической культуре», «Способы самостоятельной деятельности», «Физическое совершенствование».</w:t>
      </w:r>
    </w:p>
    <w:bookmarkEnd w:id="260"/>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bCs/>
          <w:iCs/>
          <w:sz w:val="24"/>
          <w:szCs w:val="24"/>
          <w:lang w:val="ru-RU" w:eastAsia="ru-RU"/>
        </w:rPr>
      </w:pPr>
      <w:r w:rsidRPr="004D3EA9">
        <w:rPr>
          <w:rFonts w:ascii="Times New Roman" w:hAnsi="Times New Roman"/>
          <w:iCs/>
          <w:color w:val="000000"/>
          <w:sz w:val="24"/>
          <w:szCs w:val="24"/>
          <w:u w:color="000000"/>
          <w:bdr w:val="nil"/>
          <w:lang w:val="ru-RU" w:eastAsia="ru-RU"/>
        </w:rPr>
        <w:t xml:space="preserve">Интеграция модуля по самбо поможет обучающимся в освоении образовательных </w:t>
      </w:r>
      <w:r w:rsidRPr="004D3EA9">
        <w:rPr>
          <w:rFonts w:ascii="Times New Roman" w:hAnsi="Times New Roman"/>
          <w:color w:val="000000"/>
          <w:sz w:val="24"/>
          <w:szCs w:val="24"/>
          <w:lang w:val="ru-RU" w:eastAsia="ru-RU"/>
        </w:rPr>
        <w:t xml:space="preserve">программ в рамках внеурочной деятельности, </w:t>
      </w:r>
      <w:r w:rsidRPr="004D3EA9">
        <w:rPr>
          <w:rFonts w:ascii="Times New Roman" w:hAnsi="Times New Roman"/>
          <w:sz w:val="24"/>
          <w:szCs w:val="24"/>
          <w:lang w:val="ru-RU" w:eastAsia="zh-CN"/>
        </w:rPr>
        <w:t xml:space="preserve">дополнительного образования, </w:t>
      </w:r>
      <w:r w:rsidRPr="004D3EA9">
        <w:rPr>
          <w:rFonts w:ascii="Times New Roman" w:hAnsi="Times New Roman"/>
          <w:color w:val="000000"/>
          <w:sz w:val="24"/>
          <w:szCs w:val="24"/>
          <w:lang w:val="ru-RU" w:eastAsia="ru-RU"/>
        </w:rPr>
        <w:t xml:space="preserve">деятельности школьных спортивных клубов, </w:t>
      </w:r>
      <w:r w:rsidRPr="004D3EA9">
        <w:rPr>
          <w:rFonts w:ascii="Times New Roman" w:hAnsi="Times New Roman"/>
          <w:bCs/>
          <w:iCs/>
          <w:sz w:val="24"/>
          <w:szCs w:val="24"/>
          <w:lang w:val="ru-RU" w:eastAsia="ru-RU"/>
        </w:rPr>
        <w:t>подготовке</w:t>
      </w:r>
      <w:r w:rsidRPr="004D3EA9">
        <w:rPr>
          <w:rFonts w:ascii="Times New Roman" w:hAnsi="Times New Roman"/>
          <w:bCs/>
          <w:iCs/>
          <w:color w:val="000000"/>
          <w:sz w:val="24"/>
          <w:szCs w:val="24"/>
          <w:lang w:val="ru-RU" w:eastAsia="ru-RU"/>
        </w:rPr>
        <w:t xml:space="preserve"> </w:t>
      </w:r>
      <w:r w:rsidRPr="004D3EA9">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r>
      <w:r w:rsidRPr="004D3EA9">
        <w:rPr>
          <w:rFonts w:ascii="Times New Roman" w:hAnsi="Times New Roman"/>
          <w:sz w:val="24"/>
          <w:szCs w:val="24"/>
          <w:lang w:val="ru-RU" w:eastAsia="zh-CN"/>
        </w:rPr>
        <w:br/>
        <w:t xml:space="preserve">и обороне» (ГТО) </w:t>
      </w:r>
      <w:r w:rsidRPr="004D3EA9">
        <w:rPr>
          <w:rFonts w:ascii="Times New Roman" w:hAnsi="Times New Roman"/>
          <w:bCs/>
          <w:iCs/>
          <w:color w:val="000000"/>
          <w:sz w:val="24"/>
          <w:szCs w:val="24"/>
          <w:lang w:val="ru-RU" w:eastAsia="ru-RU"/>
        </w:rPr>
        <w:t xml:space="preserve">и </w:t>
      </w:r>
      <w:r w:rsidRPr="004D3EA9">
        <w:rPr>
          <w:rFonts w:ascii="Times New Roman" w:hAnsi="Times New Roman"/>
          <w:bCs/>
          <w:iCs/>
          <w:sz w:val="24"/>
          <w:szCs w:val="24"/>
          <w:lang w:val="ru-RU" w:eastAsia="ru-RU"/>
        </w:rPr>
        <w:t>участии в спортивных соревнованиях.</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1.5.</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Модуль «Самбо» может быть реализован в следующих вариантах: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w:t>
      </w:r>
      <w:r w:rsidRPr="004D3EA9">
        <w:rPr>
          <w:rFonts w:ascii="Times New Roman" w:hAnsi="Times New Roman"/>
          <w:sz w:val="24"/>
          <w:szCs w:val="24"/>
          <w:lang w:val="ru-RU" w:eastAsia="zh-CN"/>
        </w:rPr>
        <w:lastRenderedPageBreak/>
        <w:t>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r w:rsidRPr="004D3EA9">
        <w:rPr>
          <w:rFonts w:ascii="Times New Roman" w:hAnsi="Times New Roman"/>
          <w:color w:val="000000"/>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в виде целостного последовательного учебного модуля, изучаемого </w:t>
      </w:r>
      <w:r w:rsidRPr="004D3EA9">
        <w:rPr>
          <w:rFonts w:ascii="Times New Roman" w:hAnsi="Times New Roman"/>
          <w:sz w:val="24"/>
          <w:szCs w:val="24"/>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4D3EA9">
        <w:rPr>
          <w:rFonts w:ascii="Times New Roman" w:hAnsi="Times New Roman"/>
          <w:sz w:val="24"/>
          <w:szCs w:val="24"/>
          <w:lang w:val="ru-RU" w:eastAsia="zh-C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sidRPr="004D3EA9">
        <w:rPr>
          <w:rFonts w:ascii="Times New Roman" w:hAnsi="Times New Roman"/>
          <w:bCs/>
          <w:sz w:val="24"/>
          <w:szCs w:val="24"/>
          <w:u w:color="000000"/>
          <w:lang w:val="ru-RU" w:eastAsia="zh-CN"/>
        </w:rPr>
        <w:t xml:space="preserve">в </w:t>
      </w:r>
      <w:bookmarkStart w:id="261" w:name="_Hlk125549614"/>
      <w:r w:rsidRPr="004D3EA9">
        <w:rPr>
          <w:rFonts w:ascii="Times New Roman" w:hAnsi="Times New Roman"/>
          <w:bCs/>
          <w:sz w:val="24"/>
          <w:szCs w:val="24"/>
          <w:u w:color="000000"/>
          <w:lang w:val="ru-RU" w:eastAsia="zh-CN"/>
        </w:rPr>
        <w:t>1 классе – 33 часа, во 2, 3, 4 классах – по 34 часа)</w:t>
      </w:r>
      <w:bookmarkEnd w:id="261"/>
      <w:r w:rsidRPr="004D3EA9">
        <w:rPr>
          <w:rFonts w:ascii="Times New Roman" w:hAnsi="Times New Roman"/>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4D3EA9">
        <w:rPr>
          <w:rFonts w:ascii="Times New Roman" w:hAnsi="Times New Roman"/>
          <w:sz w:val="24"/>
          <w:szCs w:val="24"/>
          <w:lang w:val="ru-RU"/>
        </w:rPr>
        <w:t>включая использование учебных модулей по видам спорта</w:t>
      </w:r>
      <w:r w:rsidRPr="004D3EA9">
        <w:rPr>
          <w:rFonts w:ascii="Times New Roman" w:hAnsi="Times New Roman"/>
          <w:color w:val="000000"/>
          <w:sz w:val="24"/>
          <w:szCs w:val="24"/>
          <w:lang w:val="ru-RU" w:eastAsia="zh-CN"/>
        </w:rPr>
        <w:t xml:space="preserve"> </w:t>
      </w:r>
      <w:r w:rsidRPr="004D3EA9">
        <w:rPr>
          <w:rFonts w:ascii="Times New Roman" w:hAnsi="Times New Roman"/>
          <w:sz w:val="24"/>
          <w:szCs w:val="24"/>
          <w:lang w:val="ru-RU" w:eastAsia="zh-CN"/>
        </w:rPr>
        <w:t xml:space="preserve">(рекомендуемый объём </w:t>
      </w:r>
      <w:r w:rsidR="00F32B5C" w:rsidRPr="004D3EA9">
        <w:rPr>
          <w:rFonts w:ascii="Times New Roman" w:hAnsi="Times New Roman"/>
          <w:sz w:val="24"/>
          <w:szCs w:val="24"/>
          <w:lang w:val="ru-RU" w:eastAsia="zh-CN"/>
        </w:rPr>
        <w:br/>
      </w:r>
      <w:r w:rsidRPr="004D3EA9">
        <w:rPr>
          <w:rFonts w:ascii="Times New Roman" w:hAnsi="Times New Roman"/>
          <w:sz w:val="24"/>
          <w:szCs w:val="24"/>
          <w:lang w:val="ru-RU" w:eastAsia="zh-CN"/>
        </w:rPr>
        <w:t xml:space="preserve">в </w:t>
      </w:r>
      <w:r w:rsidRPr="004D3EA9">
        <w:rPr>
          <w:rFonts w:ascii="Times New Roman" w:hAnsi="Times New Roman"/>
          <w:bCs/>
          <w:sz w:val="24"/>
          <w:szCs w:val="24"/>
          <w:u w:color="000000"/>
          <w:lang w:val="ru-RU" w:eastAsia="zh-CN"/>
        </w:rPr>
        <w:t>1 классе – 33 часа, во 2, 3, 4 классах – по 34 часа</w:t>
      </w:r>
      <w:r w:rsidRPr="004D3EA9">
        <w:rPr>
          <w:rFonts w:ascii="Times New Roman" w:hAnsi="Times New Roman"/>
          <w:sz w:val="24"/>
          <w:szCs w:val="24"/>
          <w:lang w:val="ru-RU" w:eastAsia="zh-CN"/>
        </w:rPr>
        <w:t>).</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4"/>
          <w:szCs w:val="24"/>
          <w:lang w:val="ru-RU" w:eastAsia="zh-CN"/>
        </w:rPr>
      </w:pPr>
      <w:bookmarkStart w:id="262" w:name="_Hlk125020853"/>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iCs/>
          <w:sz w:val="24"/>
          <w:szCs w:val="24"/>
          <w:lang w:val="ru-RU" w:eastAsia="zh-CN"/>
        </w:rPr>
        <w:t>1.</w:t>
      </w:r>
      <w:bookmarkEnd w:id="262"/>
      <w:r w:rsidR="005C69E7" w:rsidRPr="004D3EA9">
        <w:rPr>
          <w:rFonts w:ascii="Times New Roman" w:hAnsi="Times New Roman"/>
          <w:iCs/>
          <w:sz w:val="24"/>
          <w:szCs w:val="24"/>
          <w:lang w:val="ru-RU" w:eastAsia="zh-CN"/>
        </w:rPr>
        <w:t>6.</w:t>
      </w:r>
      <w:r w:rsidR="005C69E7" w:rsidRPr="004D3EA9">
        <w:rPr>
          <w:rFonts w:ascii="Times New Roman" w:hAnsi="Times New Roman"/>
          <w:iCs/>
          <w:sz w:val="24"/>
          <w:szCs w:val="24"/>
          <w:lang w:eastAsia="zh-CN"/>
        </w:rPr>
        <w:t> </w:t>
      </w:r>
      <w:r w:rsidR="005C69E7" w:rsidRPr="00194FFC">
        <w:rPr>
          <w:rFonts w:ascii="Times New Roman" w:hAnsi="Times New Roman"/>
          <w:b/>
          <w:iCs/>
          <w:sz w:val="24"/>
          <w:szCs w:val="24"/>
          <w:lang w:val="ru-RU" w:eastAsia="zh-CN"/>
        </w:rPr>
        <w:t>Содержание модуля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4"/>
          <w:szCs w:val="24"/>
          <w:lang w:val="ru-RU" w:eastAsia="zh-CN"/>
        </w:rPr>
      </w:pPr>
      <w:r w:rsidRPr="004D3EA9">
        <w:rPr>
          <w:rFonts w:ascii="Times New Roman" w:hAnsi="Times New Roman"/>
          <w:iCs/>
          <w:sz w:val="24"/>
          <w:szCs w:val="24"/>
          <w:lang w:val="ru-RU" w:eastAsia="zh-CN"/>
        </w:rPr>
        <w:t>1)</w:t>
      </w:r>
      <w:r w:rsidRPr="004D3EA9">
        <w:rPr>
          <w:rFonts w:ascii="Times New Roman" w:hAnsi="Times New Roman"/>
          <w:iCs/>
          <w:sz w:val="24"/>
          <w:szCs w:val="24"/>
          <w:lang w:eastAsia="zh-CN"/>
        </w:rPr>
        <w:t> </w:t>
      </w:r>
      <w:r w:rsidRPr="004D3EA9">
        <w:rPr>
          <w:rFonts w:ascii="Times New Roman" w:hAnsi="Times New Roman"/>
          <w:iCs/>
          <w:sz w:val="24"/>
          <w:szCs w:val="24"/>
          <w:lang w:val="ru-RU" w:eastAsia="zh-CN"/>
        </w:rPr>
        <w:t>Знания о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iCs/>
          <w:sz w:val="24"/>
          <w:szCs w:val="24"/>
          <w:lang w:val="ru-RU" w:eastAsia="zh-CN"/>
        </w:rPr>
        <w:t>История зарождения самбо в СССР.</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4"/>
          <w:szCs w:val="24"/>
          <w:lang w:val="ru-RU" w:eastAsia="zh-CN"/>
        </w:rPr>
      </w:pPr>
      <w:r w:rsidRPr="004D3EA9">
        <w:rPr>
          <w:rFonts w:ascii="Times New Roman" w:hAnsi="Times New Roman"/>
          <w:iCs/>
          <w:sz w:val="24"/>
          <w:szCs w:val="24"/>
          <w:lang w:val="ru-RU" w:eastAsia="zh-CN"/>
        </w:rPr>
        <w:t>Основоположники самбо и их роль в зарождении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iCs/>
          <w:sz w:val="24"/>
          <w:szCs w:val="24"/>
          <w:lang w:val="ru-RU" w:eastAsia="zh-CN"/>
        </w:rPr>
        <w:t>Самбисты - Герои Великой Отечественной войны 1941</w:t>
      </w:r>
      <w:r w:rsidRPr="004D3EA9">
        <w:rPr>
          <w:rFonts w:ascii="Times New Roman" w:hAnsi="Times New Roman"/>
          <w:sz w:val="24"/>
          <w:szCs w:val="24"/>
          <w:lang w:val="ru-RU" w:eastAsia="zh-CN"/>
        </w:rPr>
        <w:t>-</w:t>
      </w:r>
      <w:r w:rsidRPr="004D3EA9">
        <w:rPr>
          <w:rFonts w:ascii="Times New Roman" w:hAnsi="Times New Roman"/>
          <w:iCs/>
          <w:sz w:val="24"/>
          <w:szCs w:val="24"/>
          <w:lang w:val="ru-RU" w:eastAsia="zh-CN"/>
        </w:rPr>
        <w:t>1945 годов.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iCs/>
          <w:sz w:val="24"/>
          <w:szCs w:val="24"/>
          <w:lang w:val="ru-RU" w:eastAsia="zh-CN"/>
        </w:rPr>
        <w:t xml:space="preserve">Разнообразие направлений самбо и их основные характеристики: спортивное самбо (женское, мужское), боевое самбо, пляжное самбо, прикладное самбо, </w:t>
      </w:r>
      <w:r w:rsidRPr="004D3EA9">
        <w:rPr>
          <w:rFonts w:ascii="Times New Roman" w:hAnsi="Times New Roman"/>
          <w:iCs/>
          <w:sz w:val="24"/>
          <w:szCs w:val="24"/>
          <w:lang w:val="ru-RU" w:eastAsia="zh-CN"/>
        </w:rPr>
        <w:br/>
        <w:t>демо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Общие сведения о</w:t>
      </w:r>
      <w:r w:rsidRPr="004D3EA9">
        <w:rPr>
          <w:rFonts w:ascii="Times New Roman" w:hAnsi="Times New Roman"/>
          <w:iCs/>
          <w:sz w:val="24"/>
          <w:szCs w:val="24"/>
          <w:lang w:val="ru-RU" w:eastAsia="zh-CN"/>
        </w:rPr>
        <w:t xml:space="preserve"> самбо и их исторические особенности (борцовский ковер самбо, экипировка спортсмена, экипировка судьи).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iCs/>
          <w:sz w:val="24"/>
          <w:szCs w:val="24"/>
          <w:lang w:val="ru-RU" w:eastAsia="zh-CN"/>
        </w:rPr>
        <w:t>Основные сведения о правилах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Достижения отечественных самбистов на мировом уровне.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Словарь терминов и определений по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pacing w:val="1"/>
          <w:sz w:val="24"/>
          <w:szCs w:val="24"/>
          <w:lang w:val="ru-RU" w:eastAsia="zh-CN"/>
        </w:rPr>
        <w:t>Игры и поединки по заданию на занятиях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Занятия самбо как средство укрепления здоровья, закаливания организма человека и развития физических качеств.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Режим дня при занятиях самбо. Дневник самонаблюдения самбиста.</w:t>
      </w:r>
    </w:p>
    <w:p w:rsidR="005C69E7" w:rsidRPr="004D3EA9" w:rsidRDefault="005C69E7" w:rsidP="005C69E7">
      <w:pP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color w:val="000000"/>
          <w:sz w:val="24"/>
          <w:szCs w:val="24"/>
          <w:lang w:val="ru-RU" w:eastAsia="zh-CN"/>
        </w:rPr>
        <w:t>Правила личной гигиены во время занятий самбо</w:t>
      </w:r>
      <w:r w:rsidRPr="004D3EA9">
        <w:rPr>
          <w:rFonts w:ascii="Times New Roman" w:eastAsia="Times New Roman" w:hAnsi="Times New Roman"/>
          <w:sz w:val="24"/>
          <w:szCs w:val="24"/>
          <w:lang w:val="ru-RU" w:eastAsia="zh-CN"/>
        </w:rPr>
        <w:t>. Правильное питание самбиста.</w:t>
      </w:r>
    </w:p>
    <w:p w:rsidR="005C69E7" w:rsidRPr="004D3EA9" w:rsidRDefault="005C69E7" w:rsidP="005C69E7">
      <w:pP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hAnsi="Times New Roman"/>
          <w:sz w:val="24"/>
          <w:szCs w:val="24"/>
          <w:lang w:val="ru-RU" w:eastAsia="zh-CN"/>
        </w:rPr>
        <w:t>Правила безопасного поведения при занятиях самбо</w:t>
      </w:r>
      <w:r w:rsidRPr="004D3EA9">
        <w:rPr>
          <w:rFonts w:ascii="Times New Roman" w:eastAsia="Times New Roman" w:hAnsi="Times New Roman"/>
          <w:sz w:val="24"/>
          <w:szCs w:val="24"/>
          <w:lang w:val="ru-RU" w:eastAsia="zh-CN"/>
        </w:rPr>
        <w:t xml:space="preserve"> в спортивном зале </w:t>
      </w:r>
      <w:r w:rsidRPr="004D3EA9">
        <w:rPr>
          <w:rFonts w:ascii="Times New Roman" w:eastAsia="Times New Roman" w:hAnsi="Times New Roman"/>
          <w:sz w:val="24"/>
          <w:szCs w:val="24"/>
          <w:lang w:val="ru-RU" w:eastAsia="zh-CN"/>
        </w:rPr>
        <w:br/>
      </w:r>
      <w:r w:rsidRPr="004D3EA9">
        <w:rPr>
          <w:rFonts w:ascii="Times New Roman" w:hAnsi="Times New Roman"/>
          <w:sz w:val="24"/>
          <w:szCs w:val="24"/>
          <w:lang w:val="ru-RU"/>
        </w:rPr>
        <w:t xml:space="preserve">(в душе, раздевалке, местах общего пользования), </w:t>
      </w:r>
      <w:r w:rsidRPr="004D3EA9">
        <w:rPr>
          <w:rFonts w:ascii="Times New Roman" w:eastAsia="Times New Roman" w:hAnsi="Times New Roman"/>
          <w:sz w:val="24"/>
          <w:szCs w:val="24"/>
          <w:lang w:val="ru-RU" w:eastAsia="zh-CN"/>
        </w:rPr>
        <w:t>на открытых площадках.</w:t>
      </w:r>
      <w:r w:rsidRPr="004D3EA9">
        <w:rPr>
          <w:rFonts w:ascii="Times New Roman" w:eastAsia="Times New Roman" w:hAnsi="Times New Roman"/>
          <w:color w:val="000000"/>
          <w:sz w:val="24"/>
          <w:szCs w:val="24"/>
          <w:lang w:val="ru-RU" w:eastAsia="zh-CN"/>
        </w:rPr>
        <w:t xml:space="preserve"> Форма одежды для занятий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4"/>
          <w:szCs w:val="24"/>
          <w:lang w:val="ru-RU" w:eastAsia="zh-CN"/>
        </w:rPr>
      </w:pPr>
      <w:r w:rsidRPr="004D3EA9">
        <w:rPr>
          <w:rFonts w:ascii="Times New Roman" w:hAnsi="Times New Roman"/>
          <w:iCs/>
          <w:sz w:val="24"/>
          <w:szCs w:val="24"/>
          <w:lang w:val="ru-RU" w:eastAsia="zh-CN"/>
        </w:rPr>
        <w:lastRenderedPageBreak/>
        <w:t>2)</w:t>
      </w:r>
      <w:r w:rsidRPr="004D3EA9">
        <w:rPr>
          <w:rFonts w:ascii="Times New Roman" w:hAnsi="Times New Roman"/>
          <w:iCs/>
          <w:sz w:val="24"/>
          <w:szCs w:val="24"/>
          <w:lang w:eastAsia="zh-CN"/>
        </w:rPr>
        <w:t> </w:t>
      </w:r>
      <w:r w:rsidRPr="004D3EA9">
        <w:rPr>
          <w:rFonts w:ascii="Times New Roman" w:hAnsi="Times New Roman"/>
          <w:bCs/>
          <w:iCs/>
          <w:sz w:val="24"/>
          <w:szCs w:val="24"/>
          <w:lang w:val="ru-RU" w:eastAsia="zh-CN"/>
        </w:rPr>
        <w:t>Способы самостоятельной деятельности.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 xml:space="preserve">Первые внешние признаки утомления во время занятий самбо. Способы самоконтроля за физической нагрузкой.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 xml:space="preserve">Правила личной гигиены, требования к спортивной одежде (экипировке) </w:t>
      </w:r>
      <w:r w:rsidRPr="004D3EA9">
        <w:rPr>
          <w:rFonts w:ascii="Times New Roman" w:hAnsi="Times New Roman"/>
          <w:bCs/>
          <w:sz w:val="24"/>
          <w:szCs w:val="24"/>
          <w:lang w:val="ru-RU" w:eastAsia="zh-CN"/>
        </w:rPr>
        <w:br/>
        <w:t>для занятий самбо. Режим дня юного самбиста.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Выбор и подготовка места для занятий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Правила использования спортивного инвентаря для занятий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sz w:val="24"/>
          <w:szCs w:val="24"/>
          <w:lang w:val="ru-RU" w:eastAsia="zh-CN"/>
        </w:rPr>
        <w:t xml:space="preserve">Подбор и составление комплексов </w:t>
      </w:r>
      <w:r w:rsidRPr="004D3EA9">
        <w:rPr>
          <w:rFonts w:ascii="Times New Roman" w:hAnsi="Times New Roman"/>
          <w:sz w:val="24"/>
          <w:szCs w:val="24"/>
          <w:lang w:val="ru-RU" w:eastAsia="zh-CN"/>
        </w:rPr>
        <w:t xml:space="preserve">общеразвивающих, специальных </w:t>
      </w:r>
      <w:r w:rsidRPr="004D3EA9">
        <w:rPr>
          <w:rFonts w:ascii="Times New Roman" w:hAnsi="Times New Roman"/>
          <w:sz w:val="24"/>
          <w:szCs w:val="24"/>
          <w:lang w:val="ru-RU" w:eastAsia="zh-CN"/>
        </w:rPr>
        <w:br/>
        <w:t xml:space="preserve">и имитационных </w:t>
      </w:r>
      <w:r w:rsidRPr="004D3EA9">
        <w:rPr>
          <w:rFonts w:ascii="Times New Roman" w:eastAsia="Times New Roman" w:hAnsi="Times New Roman"/>
          <w:sz w:val="24"/>
          <w:szCs w:val="24"/>
          <w:lang w:val="ru-RU" w:eastAsia="zh-CN"/>
        </w:rPr>
        <w:t xml:space="preserve">упражнений </w:t>
      </w:r>
      <w:r w:rsidRPr="004D3EA9">
        <w:rPr>
          <w:rFonts w:ascii="Times New Roman" w:hAnsi="Times New Roman"/>
          <w:sz w:val="24"/>
          <w:szCs w:val="24"/>
          <w:lang w:val="ru-RU" w:eastAsia="zh-CN"/>
        </w:rPr>
        <w:t>для занятий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Организация и проведение подвижных игр с элементами самбо во время занятий и активного отдыха.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Тестирование уровня физической подготовленности в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3)</w:t>
      </w:r>
      <w:r w:rsidRPr="004D3EA9">
        <w:rPr>
          <w:rFonts w:ascii="Times New Roman" w:hAnsi="Times New Roman"/>
          <w:sz w:val="24"/>
          <w:szCs w:val="24"/>
          <w:lang w:eastAsia="zh-CN"/>
        </w:rPr>
        <w:t> </w:t>
      </w:r>
      <w:r w:rsidRPr="004D3EA9">
        <w:rPr>
          <w:rFonts w:ascii="Times New Roman" w:hAnsi="Times New Roman"/>
          <w:sz w:val="24"/>
          <w:szCs w:val="24"/>
          <w:lang w:val="ru-RU" w:eastAsia="zh-CN"/>
        </w:rPr>
        <w:t>Физическое совершенствование.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Общеразвивающие, специальные и имитационные упражнения на занятиях самбо.</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pacing w:val="2"/>
          <w:sz w:val="24"/>
          <w:szCs w:val="24"/>
          <w:lang w:val="ru-RU" w:eastAsia="zh-CN"/>
        </w:rPr>
        <w:t>Упражнения</w:t>
      </w:r>
      <w:r w:rsidRPr="004D3EA9">
        <w:rPr>
          <w:rFonts w:ascii="Times New Roman" w:hAnsi="Times New Roman"/>
          <w:color w:val="000000"/>
          <w:sz w:val="24"/>
          <w:szCs w:val="24"/>
          <w:lang w:val="ru-RU" w:eastAsia="zh-CN"/>
        </w:rPr>
        <w:t xml:space="preserve"> на развитие физических качеств, характерных для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bdr w:val="none" w:sz="0" w:space="0" w:color="auto" w:frame="1"/>
          <w:lang w:val="ru-RU" w:eastAsia="zh-CN"/>
        </w:rPr>
        <w:t xml:space="preserve">Комплексы упражнений, формирующие двигательные умения и навыки, </w:t>
      </w:r>
      <w:r w:rsidRPr="004D3EA9">
        <w:rPr>
          <w:rFonts w:ascii="Times New Roman" w:hAnsi="Times New Roman"/>
          <w:sz w:val="24"/>
          <w:szCs w:val="24"/>
          <w:bdr w:val="none" w:sz="0" w:space="0" w:color="auto" w:frame="1"/>
          <w:lang w:val="ru-RU" w:eastAsia="zh-CN"/>
        </w:rPr>
        <w:br/>
        <w:t>а также технико-тактические действия самбиста.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Специально-подготовительные упражнения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bdr w:val="none" w:sz="0" w:space="0" w:color="auto" w:frame="1"/>
          <w:lang w:val="ru-RU" w:eastAsia="zh-CN"/>
        </w:rPr>
      </w:pPr>
      <w:r w:rsidRPr="004D3EA9">
        <w:rPr>
          <w:rFonts w:ascii="Times New Roman" w:hAnsi="Times New Roman"/>
          <w:bCs/>
          <w:sz w:val="24"/>
          <w:szCs w:val="24"/>
          <w:bdr w:val="none" w:sz="0" w:space="0" w:color="auto" w:frame="1"/>
          <w:lang w:val="ru-RU" w:eastAsia="zh-CN"/>
        </w:rPr>
        <w:t xml:space="preserve">Акробатические элементы: различные виды перекатов, кувырков </w:t>
      </w:r>
      <w:r w:rsidRPr="004D3EA9">
        <w:rPr>
          <w:rFonts w:ascii="Times New Roman" w:hAnsi="Times New Roman"/>
          <w:bCs/>
          <w:sz w:val="24"/>
          <w:szCs w:val="24"/>
          <w:bdr w:val="none" w:sz="0" w:space="0" w:color="auto" w:frame="1"/>
          <w:lang w:val="ru-RU" w:eastAsia="zh-CN"/>
        </w:rPr>
        <w:br/>
        <w:t>и переворотов.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Приёмы </w:t>
      </w:r>
      <w:proofErr w:type="spellStart"/>
      <w:r w:rsidRPr="004D3EA9">
        <w:rPr>
          <w:rFonts w:ascii="Times New Roman" w:hAnsi="Times New Roman"/>
          <w:color w:val="000000"/>
          <w:sz w:val="24"/>
          <w:szCs w:val="24"/>
          <w:lang w:val="ru-RU" w:eastAsia="zh-CN"/>
        </w:rPr>
        <w:t>самостраховки</w:t>
      </w:r>
      <w:proofErr w:type="spellEnd"/>
      <w:r w:rsidRPr="004D3EA9">
        <w:rPr>
          <w:rFonts w:ascii="Times New Roman" w:hAnsi="Times New Roman"/>
          <w:color w:val="000000"/>
          <w:sz w:val="24"/>
          <w:szCs w:val="24"/>
          <w:lang w:val="ru-RU" w:eastAsia="zh-CN"/>
        </w:rPr>
        <w:t>: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Упражнения для приёмов в положении лёжа: удержания, переворачивания.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Упражнения для бросков: выведения из равновесия, броски захватом </w:t>
      </w:r>
      <w:r w:rsidRPr="004D3EA9">
        <w:rPr>
          <w:rFonts w:ascii="Times New Roman" w:hAnsi="Times New Roman"/>
          <w:color w:val="000000"/>
          <w:sz w:val="24"/>
          <w:szCs w:val="24"/>
          <w:lang w:val="ru-RU" w:eastAsia="zh-CN"/>
        </w:rPr>
        <w:br/>
        <w:t xml:space="preserve">ноги (ног), подножки, подсечки, зацепы, через голову, подхваты, броски </w:t>
      </w:r>
      <w:r w:rsidRPr="004D3EA9">
        <w:rPr>
          <w:rFonts w:ascii="Times New Roman" w:hAnsi="Times New Roman"/>
          <w:color w:val="000000"/>
          <w:sz w:val="24"/>
          <w:szCs w:val="24"/>
          <w:lang w:val="ru-RU" w:eastAsia="zh-CN"/>
        </w:rPr>
        <w:br/>
        <w:t>через бедро, через спину.</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Упражнения для тактики: подвижные игры, игры-задания.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Технико-тактические основы самбо: стойки, дистанции, захваты, перемещения.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bdr w:val="none" w:sz="0" w:space="0" w:color="auto" w:frame="1"/>
          <w:lang w:val="ru-RU" w:eastAsia="zh-CN"/>
        </w:rPr>
        <w:t>Технические действия</w:t>
      </w:r>
      <w:r w:rsidRPr="004D3EA9">
        <w:rPr>
          <w:rFonts w:ascii="Times New Roman" w:hAnsi="Times New Roman"/>
          <w:color w:val="000000"/>
          <w:sz w:val="24"/>
          <w:szCs w:val="24"/>
          <w:lang w:val="ru-RU" w:eastAsia="zh-CN"/>
        </w:rPr>
        <w:t xml:space="preserve"> самбо в положении стоя. Выведение из равновесия: партнёра, стоящего на коленях, скручиванием, партнёра в упоре присев толчком </w:t>
      </w:r>
      <w:r w:rsidRPr="004D3EA9">
        <w:rPr>
          <w:rFonts w:ascii="Times New Roman" w:hAnsi="Times New Roman"/>
          <w:color w:val="000000"/>
          <w:sz w:val="24"/>
          <w:szCs w:val="24"/>
          <w:lang w:val="ru-RU" w:eastAsia="zh-CN"/>
        </w:rPr>
        <w:br/>
        <w:t xml:space="preserve">и рывком, партнёра, стоящего на одном колене рывком, скручиванием, толчком.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bdr w:val="none" w:sz="0" w:space="0" w:color="auto" w:frame="1"/>
          <w:lang w:val="ru-RU" w:eastAsia="zh-CN"/>
        </w:rPr>
        <w:t>Технические действия</w:t>
      </w:r>
      <w:r w:rsidRPr="004D3EA9">
        <w:rPr>
          <w:rFonts w:ascii="Times New Roman" w:hAnsi="Times New Roman"/>
          <w:color w:val="000000"/>
          <w:sz w:val="24"/>
          <w:szCs w:val="24"/>
          <w:lang w:val="ru-RU" w:eastAsia="zh-CN"/>
        </w:rPr>
        <w:t xml:space="preserve"> самбо в положении лёжа. Удержания: сбоку, </w:t>
      </w:r>
      <w:r w:rsidRPr="004D3EA9">
        <w:rPr>
          <w:rFonts w:ascii="Times New Roman" w:hAnsi="Times New Roman"/>
          <w:color w:val="000000"/>
          <w:sz w:val="24"/>
          <w:szCs w:val="24"/>
          <w:lang w:val="ru-RU" w:eastAsia="zh-CN"/>
        </w:rPr>
        <w:br/>
        <w:t xml:space="preserve">со стороны головы, поперёк, верхом, со стороны ног. Варианты защит </w:t>
      </w:r>
      <w:r w:rsidRPr="004D3EA9">
        <w:rPr>
          <w:rFonts w:ascii="Times New Roman" w:hAnsi="Times New Roman"/>
          <w:color w:val="000000"/>
          <w:sz w:val="24"/>
          <w:szCs w:val="24"/>
          <w:lang w:val="ru-RU" w:eastAsia="zh-CN"/>
        </w:rPr>
        <w:br/>
        <w:t xml:space="preserve">от удержаний. Переворачивания партнёра, стоящего в упоре на коленях и руках: захватом рук сбоку, </w:t>
      </w:r>
      <w:r w:rsidRPr="004D3EA9">
        <w:rPr>
          <w:rFonts w:ascii="Times New Roman" w:hAnsi="Times New Roman"/>
          <w:color w:val="000000"/>
          <w:sz w:val="24"/>
          <w:szCs w:val="24"/>
          <w:lang w:val="ru-RU" w:eastAsia="zh-CN"/>
        </w:rPr>
        <w:lastRenderedPageBreak/>
        <w:t xml:space="preserve">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bdr w:val="none" w:sz="0" w:space="0" w:color="auto" w:frame="1"/>
          <w:lang w:val="ru-RU" w:eastAsia="zh-CN"/>
        </w:rPr>
      </w:pPr>
      <w:r w:rsidRPr="004D3EA9">
        <w:rPr>
          <w:rFonts w:ascii="Times New Roman" w:hAnsi="Times New Roman"/>
          <w:sz w:val="24"/>
          <w:szCs w:val="24"/>
          <w:bdr w:val="none" w:sz="0" w:space="0" w:color="auto" w:frame="1"/>
          <w:lang w:val="ru-RU" w:eastAsia="zh-CN"/>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bdr w:val="none" w:sz="0" w:space="0" w:color="auto" w:frame="1"/>
          <w:lang w:val="ru-RU" w:eastAsia="zh-CN"/>
        </w:rPr>
        <w:t xml:space="preserve">Учебные, тренировочные и контрольные задания, игры с элементами единоборств, </w:t>
      </w:r>
      <w:r w:rsidRPr="004D3EA9">
        <w:rPr>
          <w:rFonts w:ascii="Times New Roman" w:hAnsi="Times New Roman"/>
          <w:color w:val="000000"/>
          <w:sz w:val="24"/>
          <w:szCs w:val="24"/>
          <w:lang w:val="ru-RU" w:eastAsia="zh-CN"/>
        </w:rPr>
        <w:t>игры-задания, учебные схватки на выполнение изученных упражнений, у</w:t>
      </w:r>
      <w:r w:rsidRPr="004D3EA9">
        <w:rPr>
          <w:rFonts w:ascii="Times New Roman" w:hAnsi="Times New Roman"/>
          <w:sz w:val="24"/>
          <w:szCs w:val="24"/>
          <w:bdr w:val="none" w:sz="0" w:space="0" w:color="auto" w:frame="1"/>
          <w:lang w:val="ru-RU" w:eastAsia="zh-CN"/>
        </w:rPr>
        <w:t xml:space="preserve">частие в соревновательной деятельности. </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iCs/>
          <w:sz w:val="24"/>
          <w:szCs w:val="24"/>
          <w:lang w:val="ru-RU" w:eastAsia="zh-CN"/>
        </w:rPr>
        <w:t>1.7</w:t>
      </w:r>
      <w:r w:rsidR="005C69E7" w:rsidRPr="004D3EA9">
        <w:rPr>
          <w:rFonts w:ascii="Times New Roman" w:hAnsi="Times New Roman"/>
          <w:color w:val="000000"/>
          <w:sz w:val="24"/>
          <w:szCs w:val="24"/>
          <w:lang w:val="ru-RU" w:eastAsia="zh-CN"/>
        </w:rPr>
        <w:t>.</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u w:color="000000"/>
          <w:lang w:val="ru-RU" w:eastAsia="zh-CN"/>
        </w:rPr>
        <w:t>Содержание модуля «Самбо»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iCs/>
          <w:sz w:val="24"/>
          <w:szCs w:val="24"/>
          <w:lang w:val="ru-RU" w:eastAsia="zh-CN"/>
        </w:rPr>
        <w:t>1.</w:t>
      </w:r>
      <w:bookmarkStart w:id="263" w:name="_Hlk124950343"/>
      <w:bookmarkStart w:id="264" w:name="_Hlk124958952"/>
      <w:r w:rsidR="005C69E7" w:rsidRPr="004D3EA9">
        <w:rPr>
          <w:rFonts w:ascii="Times New Roman" w:hAnsi="Times New Roman"/>
          <w:iCs/>
          <w:sz w:val="24"/>
          <w:szCs w:val="24"/>
          <w:lang w:val="ru-RU" w:eastAsia="zh-CN"/>
        </w:rPr>
        <w:t>7.1.</w:t>
      </w:r>
      <w:r w:rsidR="005C69E7" w:rsidRPr="004D3EA9">
        <w:rPr>
          <w:rFonts w:ascii="Times New Roman" w:hAnsi="Times New Roman"/>
          <w:iCs/>
          <w:sz w:val="24"/>
          <w:szCs w:val="24"/>
          <w:lang w:eastAsia="zh-CN"/>
        </w:rPr>
        <w:t> </w:t>
      </w:r>
      <w:r w:rsidR="005C69E7" w:rsidRPr="004D3EA9">
        <w:rPr>
          <w:rFonts w:ascii="Times New Roman" w:hAnsi="Times New Roman"/>
          <w:color w:val="000000"/>
          <w:sz w:val="24"/>
          <w:szCs w:val="24"/>
          <w:u w:color="000000"/>
          <w:lang w:val="ru-RU" w:eastAsia="zh-CN"/>
        </w:rPr>
        <w:t xml:space="preserve">При изучении модуля «Самбо» на уровне начального общего образования у обучающихся будут сформированы следующие </w:t>
      </w:r>
      <w:bookmarkEnd w:id="263"/>
      <w:r w:rsidR="005C69E7" w:rsidRPr="004D3EA9">
        <w:rPr>
          <w:rFonts w:ascii="Times New Roman" w:hAnsi="Times New Roman"/>
          <w:color w:val="000000"/>
          <w:sz w:val="24"/>
          <w:szCs w:val="24"/>
          <w:u w:color="000000"/>
          <w:lang w:val="ru-RU" w:eastAsia="zh-CN"/>
        </w:rPr>
        <w:t>личностные результаты</w:t>
      </w:r>
      <w:bookmarkEnd w:id="264"/>
      <w:r w:rsidR="005C69E7" w:rsidRPr="004D3EA9">
        <w:rPr>
          <w:rFonts w:ascii="Times New Roman" w:hAnsi="Times New Roman"/>
          <w:color w:val="000000"/>
          <w:sz w:val="24"/>
          <w:szCs w:val="24"/>
          <w:u w:color="000000"/>
          <w:lang w:val="ru-RU" w:eastAsia="zh-CN"/>
        </w:rPr>
        <w:t>:</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w:t>
      </w:r>
      <w:r w:rsidRPr="004D3EA9">
        <w:rPr>
          <w:rFonts w:ascii="Times New Roman" w:eastAsia="HiddenHorzOCR" w:hAnsi="Times New Roman"/>
          <w:sz w:val="24"/>
          <w:szCs w:val="24"/>
          <w:u w:color="000000"/>
          <w:bdr w:val="nil"/>
          <w:lang w:val="ru-RU" w:eastAsia="ru-RU"/>
        </w:rPr>
        <w:br/>
        <w:t xml:space="preserve">и </w:t>
      </w:r>
      <w:r w:rsidRPr="004D3EA9">
        <w:rPr>
          <w:rFonts w:ascii="Times New Roman" w:hAnsi="Times New Roman"/>
          <w:bCs/>
          <w:sz w:val="24"/>
          <w:szCs w:val="24"/>
          <w:u w:color="000000"/>
          <w:bdr w:val="nil"/>
          <w:lang w:val="ru-RU" w:eastAsia="ru-RU"/>
        </w:rPr>
        <w:t>достижения отечественной сборной команды страны на мировых пространствах спорта;</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п</w:t>
      </w:r>
      <w:r w:rsidRPr="004D3EA9">
        <w:rPr>
          <w:rFonts w:ascii="Times New Roman" w:hAnsi="Times New Roman"/>
          <w:bCs/>
          <w:iCs/>
          <w:sz w:val="24"/>
          <w:szCs w:val="24"/>
          <w:u w:color="000000"/>
          <w:bdr w:val="nil"/>
          <w:lang w:val="ru-RU" w:eastAsia="ru-RU"/>
        </w:rPr>
        <w:t>роявление</w:t>
      </w:r>
      <w:r w:rsidRPr="004D3EA9">
        <w:rPr>
          <w:rFonts w:ascii="Times New Roman" w:hAnsi="Times New Roman"/>
          <w:sz w:val="24"/>
          <w:szCs w:val="24"/>
          <w:u w:color="000000"/>
          <w:bdr w:val="nil"/>
          <w:lang w:val="ru-RU" w:eastAsia="ru-RU"/>
        </w:rPr>
        <w:t xml:space="preserve">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w:t>
      </w:r>
      <w:r w:rsidRPr="004D3EA9">
        <w:rPr>
          <w:rFonts w:ascii="Times New Roman" w:hAnsi="Times New Roman"/>
          <w:color w:val="000000"/>
          <w:sz w:val="24"/>
          <w:szCs w:val="24"/>
          <w:lang w:val="ru-RU"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iCs/>
          <w:sz w:val="24"/>
          <w:szCs w:val="24"/>
          <w:lang w:val="ru-RU" w:eastAsia="zh-CN"/>
        </w:rPr>
        <w:t>1.7.2.</w:t>
      </w:r>
      <w:r w:rsidR="005C69E7" w:rsidRPr="004D3EA9">
        <w:rPr>
          <w:rFonts w:ascii="Times New Roman" w:hAnsi="Times New Roman"/>
          <w:iCs/>
          <w:sz w:val="24"/>
          <w:szCs w:val="24"/>
          <w:lang w:eastAsia="zh-CN"/>
        </w:rPr>
        <w:t> </w:t>
      </w:r>
      <w:r w:rsidR="005C69E7" w:rsidRPr="004D3EA9">
        <w:rPr>
          <w:rFonts w:ascii="Times New Roman" w:hAnsi="Times New Roman"/>
          <w:color w:val="000000"/>
          <w:sz w:val="24"/>
          <w:szCs w:val="24"/>
          <w:u w:color="000000"/>
          <w:lang w:val="ru-RU" w:eastAsia="zh-CN"/>
        </w:rPr>
        <w:t>При изучении модуля «Самбо» на уровне начального общего образования у обучающихся будут сформированы следующие</w:t>
      </w:r>
      <w:r w:rsidR="005C69E7" w:rsidRPr="004D3EA9">
        <w:rPr>
          <w:rFonts w:ascii="Times New Roman" w:hAnsi="Times New Roman"/>
          <w:color w:val="000000"/>
          <w:sz w:val="24"/>
          <w:szCs w:val="24"/>
          <w:lang w:val="ru-RU" w:eastAsia="zh-CN"/>
        </w:rPr>
        <w:t xml:space="preserve"> метапредметные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самбо, развивать мотивы и интересы своей познавательной деятельности </w:t>
      </w:r>
      <w:r w:rsidRPr="004D3EA9">
        <w:rPr>
          <w:rFonts w:ascii="Times New Roman" w:hAnsi="Times New Roman"/>
          <w:color w:val="000000"/>
          <w:sz w:val="24"/>
          <w:szCs w:val="24"/>
          <w:lang w:val="ru-RU" w:eastAsia="zh-CN"/>
        </w:rPr>
        <w:br/>
        <w:t>в физкультурно-спортивном направлении;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планировать пути достижения целей с учетом наиболее эффективных способов решения задач средствами самбо в учебной, игровой, соревновательной </w:t>
      </w:r>
      <w:r w:rsidRPr="004D3EA9">
        <w:rPr>
          <w:rFonts w:ascii="Times New Roman" w:hAnsi="Times New Roman"/>
          <w:color w:val="000000"/>
          <w:sz w:val="24"/>
          <w:szCs w:val="24"/>
          <w:lang w:val="ru-RU" w:eastAsia="zh-CN"/>
        </w:rPr>
        <w:br/>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организовывать совместную деятельность с учителем и сверстниками, работать </w:t>
      </w:r>
      <w:r w:rsidRPr="004D3EA9">
        <w:rPr>
          <w:rFonts w:ascii="Times New Roman" w:hAnsi="Times New Roman"/>
          <w:color w:val="000000"/>
          <w:sz w:val="24"/>
          <w:szCs w:val="24"/>
          <w:lang w:val="ru-RU" w:eastAsia="zh-CN"/>
        </w:rPr>
        <w:lastRenderedPageBreak/>
        <w:t>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1.7.3.</w:t>
      </w:r>
      <w:r w:rsidR="005C69E7" w:rsidRPr="004D3EA9">
        <w:rPr>
          <w:rFonts w:ascii="Times New Roman" w:hAnsi="Times New Roman"/>
          <w:color w:val="000000"/>
          <w:sz w:val="24"/>
          <w:szCs w:val="24"/>
          <w:u w:color="000000"/>
          <w:lang w:eastAsia="zh-CN"/>
        </w:rPr>
        <w:t> </w:t>
      </w:r>
      <w:r w:rsidR="005C69E7" w:rsidRPr="004D3EA9">
        <w:rPr>
          <w:rFonts w:ascii="Times New Roman" w:hAnsi="Times New Roman"/>
          <w:color w:val="000000"/>
          <w:sz w:val="24"/>
          <w:szCs w:val="24"/>
          <w:u w:color="000000"/>
          <w:lang w:val="ru-RU" w:eastAsia="zh-CN"/>
        </w:rPr>
        <w:t xml:space="preserve">При изучении модуля «Самбо» на уровне начального общего образования у обучающихся будут сформированы следующие </w:t>
      </w:r>
      <w:r w:rsidR="005C69E7" w:rsidRPr="004D3EA9">
        <w:rPr>
          <w:rFonts w:ascii="Times New Roman" w:hAnsi="Times New Roman"/>
          <w:color w:val="000000"/>
          <w:sz w:val="24"/>
          <w:szCs w:val="24"/>
          <w:lang w:val="ru-RU" w:eastAsia="zh-CN"/>
        </w:rPr>
        <w:t>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понимание значения самбо как средства повышения функциональных возможностей основных систем организма и укрепления здоровья человека, </w:t>
      </w:r>
      <w:r w:rsidRPr="004D3EA9">
        <w:rPr>
          <w:rFonts w:ascii="Times New Roman" w:hAnsi="Times New Roman"/>
          <w:color w:val="000000"/>
          <w:sz w:val="24"/>
          <w:szCs w:val="24"/>
          <w:lang w:val="ru-RU" w:eastAsia="zh-CN"/>
        </w:rPr>
        <w:br/>
        <w:t>а также обеспечения собственной безопасности и безопасности близких;</w:t>
      </w:r>
    </w:p>
    <w:p w:rsidR="005C69E7" w:rsidRPr="004D3EA9" w:rsidRDefault="005C69E7" w:rsidP="005C69E7">
      <w:pPr>
        <w:shd w:val="clear" w:color="auto" w:fill="FFFFFF"/>
        <w:tabs>
          <w:tab w:val="left" w:pos="504"/>
        </w:tabs>
        <w:suppressAutoHyphens/>
        <w:spacing w:after="0" w:line="360" w:lineRule="auto"/>
        <w:ind w:firstLine="709"/>
        <w:jc w:val="both"/>
        <w:rPr>
          <w:rFonts w:ascii="Times New Roman" w:hAnsi="Times New Roman"/>
          <w:iCs/>
          <w:color w:val="000000"/>
          <w:sz w:val="24"/>
          <w:szCs w:val="24"/>
          <w:lang w:val="ru-RU" w:eastAsia="zh-CN"/>
        </w:rPr>
      </w:pPr>
      <w:r w:rsidRPr="004D3EA9">
        <w:rPr>
          <w:rFonts w:ascii="Times New Roman" w:eastAsia="@Arial Unicode MS" w:hAnsi="Times New Roman"/>
          <w:iCs/>
          <w:color w:val="000000"/>
          <w:sz w:val="24"/>
          <w:szCs w:val="24"/>
          <w:lang w:val="ru-RU" w:eastAsia="zh-CN"/>
        </w:rPr>
        <w:t>умение преодолевать</w:t>
      </w:r>
      <w:r w:rsidRPr="004D3EA9">
        <w:rPr>
          <w:rFonts w:ascii="Times New Roman" w:hAnsi="Times New Roman"/>
          <w:iCs/>
          <w:color w:val="000000"/>
          <w:spacing w:val="-1"/>
          <w:sz w:val="24"/>
          <w:szCs w:val="24"/>
          <w:lang w:val="ru-RU" w:eastAsia="zh-CN"/>
        </w:rPr>
        <w:t xml:space="preserve"> чувство страха перед выполнением сложно координационных упражнений из положения «стоя»</w:t>
      </w:r>
      <w:r w:rsidRPr="004D3EA9">
        <w:rPr>
          <w:rFonts w:ascii="Times New Roman" w:hAnsi="Times New Roman"/>
          <w:iCs/>
          <w:color w:val="000000"/>
          <w:spacing w:val="2"/>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характеризовать </w:t>
      </w:r>
      <w:r w:rsidRPr="004D3EA9">
        <w:rPr>
          <w:rFonts w:ascii="Times New Roman" w:hAnsi="Times New Roman"/>
          <w:sz w:val="24"/>
          <w:szCs w:val="24"/>
          <w:lang w:val="ru-RU"/>
        </w:rPr>
        <w:t>позиции, технические и тактические действия, относящиеся к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
          <w:sz w:val="24"/>
          <w:szCs w:val="24"/>
          <w:lang w:val="ru-RU" w:eastAsia="zh-CN"/>
        </w:rPr>
      </w:pPr>
      <w:r w:rsidRPr="004D3EA9">
        <w:rPr>
          <w:rFonts w:ascii="Times New Roman" w:hAnsi="Times New Roman"/>
          <w:color w:val="000000"/>
          <w:sz w:val="24"/>
          <w:szCs w:val="24"/>
          <w:lang w:val="ru-RU" w:eastAsia="zh-CN"/>
        </w:rPr>
        <w:t xml:space="preserve">знание основных правил вида спорта самбо, правил участия в соревнованиях </w:t>
      </w:r>
      <w:r w:rsidRPr="004D3EA9">
        <w:rPr>
          <w:rFonts w:ascii="Times New Roman" w:hAnsi="Times New Roman"/>
          <w:color w:val="000000"/>
          <w:sz w:val="24"/>
          <w:szCs w:val="24"/>
          <w:lang w:val="ru-RU" w:eastAsia="zh-CN"/>
        </w:rPr>
        <w:br/>
        <w:t>по самбо в учебной, тренировочной и соревновательной деятельности, этических норм участника соревнований;</w:t>
      </w:r>
      <w:r w:rsidRPr="004D3EA9">
        <w:rPr>
          <w:rFonts w:ascii="Times New Roman" w:hAnsi="Times New Roman"/>
          <w:i/>
          <w:sz w:val="24"/>
          <w:szCs w:val="24"/>
          <w:lang w:val="ru-RU" w:eastAsia="zh-CN"/>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знание и умение правильно выполнять основные технические элементы группировки, приёмы </w:t>
      </w:r>
      <w:proofErr w:type="spellStart"/>
      <w:r w:rsidRPr="004D3EA9">
        <w:rPr>
          <w:rFonts w:ascii="Times New Roman" w:hAnsi="Times New Roman"/>
          <w:color w:val="000000"/>
          <w:sz w:val="24"/>
          <w:szCs w:val="24"/>
          <w:lang w:val="ru-RU" w:eastAsia="zh-CN"/>
        </w:rPr>
        <w:t>самостраховки</w:t>
      </w:r>
      <w:proofErr w:type="spellEnd"/>
      <w:r w:rsidRPr="004D3EA9">
        <w:rPr>
          <w:rFonts w:ascii="Times New Roman" w:hAnsi="Times New Roman"/>
          <w:color w:val="000000"/>
          <w:sz w:val="24"/>
          <w:szCs w:val="24"/>
          <w:lang w:val="ru-RU" w:eastAsia="zh-CN"/>
        </w:rPr>
        <w:t xml:space="preserve"> в различных вариантах, из различных исходных положений, в любую сторону;</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уметь выполнять технические действия самбо по образцу учителя (лучшего ученика), анализировать собственные действия, корректировать действия с учётом допущенных ошибок;</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color w:val="000000"/>
          <w:sz w:val="24"/>
          <w:szCs w:val="24"/>
          <w:lang w:val="ru-RU" w:eastAsia="zh-CN"/>
        </w:rPr>
      </w:pPr>
      <w:r w:rsidRPr="004D3EA9">
        <w:rPr>
          <w:rFonts w:ascii="Times New Roman" w:eastAsia="Times New Roman" w:hAnsi="Times New Roman"/>
          <w:iCs/>
          <w:sz w:val="24"/>
          <w:szCs w:val="24"/>
          <w:lang w:val="ru-RU" w:eastAsia="zh-CN"/>
        </w:rPr>
        <w:t xml:space="preserve">умение подбирать, составлять и осваивать самостоятельно и при участии </w:t>
      </w:r>
      <w:r w:rsidRPr="004D3EA9">
        <w:rPr>
          <w:rFonts w:ascii="Times New Roman" w:eastAsia="Times New Roman" w:hAnsi="Times New Roman"/>
          <w:iCs/>
          <w:sz w:val="24"/>
          <w:szCs w:val="24"/>
          <w:lang w:val="ru-RU" w:eastAsia="zh-CN"/>
        </w:rPr>
        <w:br/>
        <w:t>и помощи родителей</w:t>
      </w:r>
      <w:r w:rsidRPr="004D3EA9">
        <w:rPr>
          <w:rFonts w:ascii="Times New Roman" w:hAnsi="Times New Roman"/>
          <w:iCs/>
          <w:sz w:val="24"/>
          <w:szCs w:val="24"/>
          <w:lang w:val="ru-RU" w:eastAsia="zh-CN"/>
        </w:rPr>
        <w:t xml:space="preserve"> простейшие </w:t>
      </w:r>
      <w:r w:rsidRPr="004D3EA9">
        <w:rPr>
          <w:rFonts w:ascii="Times New Roman" w:eastAsia="Times New Roman" w:hAnsi="Times New Roman"/>
          <w:iCs/>
          <w:sz w:val="24"/>
          <w:szCs w:val="24"/>
          <w:lang w:val="ru-RU" w:eastAsia="zh-CN"/>
        </w:rPr>
        <w:t xml:space="preserve">комплексы </w:t>
      </w:r>
      <w:r w:rsidRPr="004D3EA9">
        <w:rPr>
          <w:rFonts w:ascii="Times New Roman" w:hAnsi="Times New Roman"/>
          <w:iCs/>
          <w:sz w:val="24"/>
          <w:szCs w:val="24"/>
          <w:lang w:val="ru-RU" w:eastAsia="zh-CN"/>
        </w:rPr>
        <w:t xml:space="preserve">общеразвивающих, специальных </w:t>
      </w:r>
      <w:r w:rsidRPr="004D3EA9">
        <w:rPr>
          <w:rFonts w:ascii="Times New Roman" w:hAnsi="Times New Roman"/>
          <w:iCs/>
          <w:sz w:val="24"/>
          <w:szCs w:val="24"/>
          <w:lang w:val="ru-RU" w:eastAsia="zh-CN"/>
        </w:rPr>
        <w:br/>
        <w:t xml:space="preserve">и имитационных </w:t>
      </w:r>
      <w:r w:rsidRPr="004D3EA9">
        <w:rPr>
          <w:rFonts w:ascii="Times New Roman" w:eastAsia="Times New Roman" w:hAnsi="Times New Roman"/>
          <w:iCs/>
          <w:sz w:val="24"/>
          <w:szCs w:val="24"/>
          <w:lang w:val="ru-RU" w:eastAsia="zh-CN"/>
        </w:rPr>
        <w:t xml:space="preserve">упражнений </w:t>
      </w:r>
      <w:r w:rsidRPr="004D3EA9">
        <w:rPr>
          <w:rFonts w:ascii="Times New Roman" w:hAnsi="Times New Roman"/>
          <w:iCs/>
          <w:sz w:val="24"/>
          <w:szCs w:val="24"/>
          <w:lang w:val="ru-RU" w:eastAsia="zh-CN"/>
        </w:rPr>
        <w:t>для занятий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владение правилами поведения и требованиями безопасности </w:t>
      </w:r>
      <w:r w:rsidRPr="004D3EA9">
        <w:rPr>
          <w:rFonts w:ascii="Times New Roman" w:hAnsi="Times New Roman"/>
          <w:color w:val="000000"/>
          <w:sz w:val="24"/>
          <w:szCs w:val="24"/>
          <w:lang w:val="ru-RU" w:eastAsia="zh-CN"/>
        </w:rPr>
        <w:br/>
        <w:t>при организации занятий самбо в спортивном зале, на открытых плоскостных сооружениях в различное время года;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умение демонстрировать</w:t>
      </w:r>
      <w:r w:rsidRPr="004D3EA9">
        <w:rPr>
          <w:rFonts w:ascii="Times New Roman" w:hAnsi="Times New Roman"/>
          <w:bCs/>
          <w:i/>
          <w:iCs/>
          <w:sz w:val="24"/>
          <w:szCs w:val="24"/>
          <w:lang w:val="ru-RU" w:eastAsia="zh-CN"/>
        </w:rPr>
        <w:t xml:space="preserve"> </w:t>
      </w:r>
      <w:r w:rsidRPr="004D3EA9">
        <w:rPr>
          <w:rFonts w:ascii="Times New Roman" w:eastAsia="Times New Roman" w:hAnsi="Times New Roman"/>
          <w:sz w:val="24"/>
          <w:szCs w:val="24"/>
          <w:lang w:val="ru-RU" w:eastAsia="zh-CN"/>
        </w:rPr>
        <w:t>общеразвивающие и</w:t>
      </w:r>
      <w:r w:rsidRPr="004D3EA9">
        <w:rPr>
          <w:rFonts w:ascii="Times New Roman" w:hAnsi="Times New Roman"/>
          <w:sz w:val="24"/>
          <w:szCs w:val="24"/>
          <w:lang w:val="ru-RU" w:eastAsia="zh-CN"/>
        </w:rPr>
        <w:t xml:space="preserve"> имитационные упражнения </w:t>
      </w:r>
      <w:r w:rsidRPr="004D3EA9">
        <w:rPr>
          <w:rFonts w:ascii="Times New Roman" w:hAnsi="Times New Roman"/>
          <w:sz w:val="24"/>
          <w:szCs w:val="24"/>
          <w:lang w:val="ru-RU" w:eastAsia="zh-CN"/>
        </w:rPr>
        <w:br/>
        <w:t xml:space="preserve">и элементарные технические действия по самбо для </w:t>
      </w:r>
      <w:r w:rsidRPr="004D3EA9">
        <w:rPr>
          <w:rFonts w:ascii="Times New Roman" w:hAnsi="Times New Roman"/>
          <w:color w:val="000000"/>
          <w:sz w:val="24"/>
          <w:szCs w:val="24"/>
          <w:lang w:val="ru-RU" w:eastAsia="zh-CN"/>
        </w:rPr>
        <w:t xml:space="preserve">повышения уровня общей физической подготовленности, развития основных физических качеств </w:t>
      </w:r>
      <w:r w:rsidRPr="004D3EA9">
        <w:rPr>
          <w:rFonts w:ascii="Times New Roman" w:hAnsi="Times New Roman"/>
          <w:color w:val="000000"/>
          <w:sz w:val="24"/>
          <w:szCs w:val="24"/>
          <w:lang w:val="ru-RU" w:eastAsia="zh-CN"/>
        </w:rPr>
        <w:br/>
        <w:t>и предварительной подготовки к освоению базовых технических действий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умение</w:t>
      </w:r>
      <w:r w:rsidRPr="004D3EA9">
        <w:rPr>
          <w:rFonts w:ascii="Times New Roman" w:hAnsi="Times New Roman"/>
          <w:color w:val="000000"/>
          <w:sz w:val="24"/>
          <w:szCs w:val="24"/>
          <w:lang w:val="ru-RU" w:eastAsia="zh-CN"/>
        </w:rPr>
        <w:t xml:space="preserve"> демонстрировать </w:t>
      </w:r>
      <w:r w:rsidRPr="004D3EA9">
        <w:rPr>
          <w:rFonts w:ascii="Times New Roman" w:hAnsi="Times New Roman"/>
          <w:bCs/>
          <w:sz w:val="24"/>
          <w:szCs w:val="24"/>
          <w:lang w:val="ru-RU" w:eastAsia="zh-CN"/>
        </w:rPr>
        <w:t>элементарные</w:t>
      </w:r>
      <w:r w:rsidRPr="004D3EA9">
        <w:rPr>
          <w:rFonts w:ascii="Times New Roman" w:hAnsi="Times New Roman"/>
          <w:sz w:val="24"/>
          <w:szCs w:val="24"/>
          <w:lang w:val="ru-RU" w:eastAsia="zh-CN"/>
        </w:rPr>
        <w:t xml:space="preserve"> навыки и </w:t>
      </w:r>
      <w:r w:rsidRPr="004D3EA9">
        <w:rPr>
          <w:rFonts w:ascii="Times New Roman" w:hAnsi="Times New Roman"/>
          <w:bCs/>
          <w:sz w:val="24"/>
          <w:szCs w:val="24"/>
          <w:lang w:val="ru-RU" w:eastAsia="zh-CN"/>
        </w:rPr>
        <w:t>элементы</w:t>
      </w:r>
      <w:r w:rsidRPr="004D3EA9">
        <w:rPr>
          <w:rFonts w:ascii="Times New Roman" w:hAnsi="Times New Roman"/>
          <w:sz w:val="24"/>
          <w:szCs w:val="24"/>
          <w:lang w:val="ru-RU" w:eastAsia="zh-CN"/>
        </w:rPr>
        <w:t xml:space="preserve"> </w:t>
      </w:r>
      <w:r w:rsidRPr="004D3EA9">
        <w:rPr>
          <w:rFonts w:ascii="Times New Roman" w:hAnsi="Times New Roman"/>
          <w:bCs/>
          <w:sz w:val="24"/>
          <w:szCs w:val="24"/>
          <w:lang w:val="ru-RU" w:eastAsia="zh-CN"/>
        </w:rPr>
        <w:t>техники</w:t>
      </w:r>
      <w:r w:rsidRPr="004D3EA9">
        <w:rPr>
          <w:rFonts w:ascii="Times New Roman" w:hAnsi="Times New Roman"/>
          <w:sz w:val="24"/>
          <w:szCs w:val="24"/>
          <w:lang w:val="ru-RU" w:eastAsia="zh-CN"/>
        </w:rPr>
        <w:t xml:space="preserve"> </w:t>
      </w:r>
      <w:r w:rsidRPr="004D3EA9">
        <w:rPr>
          <w:rFonts w:ascii="Times New Roman" w:hAnsi="Times New Roman"/>
          <w:bCs/>
          <w:sz w:val="24"/>
          <w:szCs w:val="24"/>
          <w:lang w:val="ru-RU" w:eastAsia="zh-CN"/>
        </w:rPr>
        <w:t xml:space="preserve">борьбы </w:t>
      </w:r>
      <w:r w:rsidRPr="004D3EA9">
        <w:rPr>
          <w:rFonts w:ascii="Times New Roman" w:hAnsi="Times New Roman"/>
          <w:sz w:val="24"/>
          <w:szCs w:val="24"/>
          <w:lang w:val="ru-RU" w:eastAsia="zh-CN"/>
        </w:rPr>
        <w:t>лёжа,</w:t>
      </w:r>
      <w:r w:rsidRPr="004D3EA9">
        <w:rPr>
          <w:rFonts w:ascii="Times New Roman" w:hAnsi="Times New Roman"/>
          <w:color w:val="333333"/>
          <w:sz w:val="24"/>
          <w:szCs w:val="24"/>
          <w:lang w:val="ru-RU" w:eastAsia="zh-CN"/>
        </w:rPr>
        <w:t xml:space="preserve"> </w:t>
      </w:r>
      <w:r w:rsidRPr="004D3EA9">
        <w:rPr>
          <w:rFonts w:ascii="Times New Roman" w:hAnsi="Times New Roman"/>
          <w:bCs/>
          <w:color w:val="000000"/>
          <w:sz w:val="24"/>
          <w:szCs w:val="24"/>
          <w:lang w:val="ru-RU" w:eastAsia="zh-CN"/>
        </w:rPr>
        <w:t>элементы</w:t>
      </w:r>
      <w:r w:rsidRPr="004D3EA9">
        <w:rPr>
          <w:rFonts w:ascii="Times New Roman" w:hAnsi="Times New Roman"/>
          <w:color w:val="000000"/>
          <w:sz w:val="24"/>
          <w:szCs w:val="24"/>
          <w:lang w:val="ru-RU" w:eastAsia="zh-CN"/>
        </w:rPr>
        <w:t xml:space="preserve"> </w:t>
      </w:r>
      <w:r w:rsidRPr="004D3EA9">
        <w:rPr>
          <w:rFonts w:ascii="Times New Roman" w:hAnsi="Times New Roman"/>
          <w:bCs/>
          <w:color w:val="000000"/>
          <w:sz w:val="24"/>
          <w:szCs w:val="24"/>
          <w:lang w:val="ru-RU" w:eastAsia="zh-CN"/>
        </w:rPr>
        <w:t xml:space="preserve">техники </w:t>
      </w:r>
      <w:r w:rsidRPr="004D3EA9">
        <w:rPr>
          <w:rFonts w:ascii="Times New Roman" w:hAnsi="Times New Roman"/>
          <w:color w:val="000000"/>
          <w:sz w:val="24"/>
          <w:szCs w:val="24"/>
          <w:lang w:val="ru-RU" w:eastAsia="zh-CN"/>
        </w:rPr>
        <w:t xml:space="preserve">способов защиты и уходов от удержаний, активные </w:t>
      </w:r>
      <w:r w:rsidRPr="004D3EA9">
        <w:rPr>
          <w:rFonts w:ascii="Times New Roman" w:hAnsi="Times New Roman"/>
          <w:color w:val="000000"/>
          <w:sz w:val="24"/>
          <w:szCs w:val="24"/>
          <w:lang w:val="ru-RU" w:eastAsia="zh-CN"/>
        </w:rPr>
        <w:br/>
        <w:t>и пассивные способы защиты;</w:t>
      </w:r>
    </w:p>
    <w:p w:rsidR="005C69E7" w:rsidRPr="004D3EA9" w:rsidRDefault="005C69E7" w:rsidP="005C69E7">
      <w:pPr>
        <w:suppressAutoHyphens/>
        <w:spacing w:after="0" w:line="360" w:lineRule="auto"/>
        <w:ind w:firstLine="709"/>
        <w:contextualSpacing/>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участие в соревновательной деятельности внутри школьных этапов различных соревнований, фестивалей, конкурсов по самбо;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lastRenderedPageBreak/>
        <w:t xml:space="preserve">знание и выполнение тестовых упражнений по физической подготовленности </w:t>
      </w:r>
      <w:r w:rsidRPr="004D3EA9">
        <w:rPr>
          <w:rFonts w:ascii="Times New Roman" w:hAnsi="Times New Roman"/>
          <w:color w:val="000000"/>
          <w:sz w:val="24"/>
          <w:szCs w:val="24"/>
          <w:lang w:val="ru-RU" w:eastAsia="zh-CN"/>
        </w:rPr>
        <w:br/>
        <w:t>в самбо, участие в соревнованиях по самбо.</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2</w:t>
      </w:r>
      <w:r w:rsidR="005C69E7" w:rsidRPr="00194FFC">
        <w:rPr>
          <w:rFonts w:ascii="Times New Roman" w:eastAsia="Times New Roman" w:hAnsi="Times New Roman"/>
          <w:b/>
          <w:color w:val="000000"/>
          <w:sz w:val="24"/>
          <w:szCs w:val="24"/>
          <w:lang w:val="ru-RU" w:eastAsia="zh-CN"/>
        </w:rPr>
        <w:t>.</w:t>
      </w:r>
      <w:r w:rsidR="005C69E7" w:rsidRPr="00194FFC">
        <w:rPr>
          <w:rFonts w:ascii="Times New Roman" w:eastAsia="Times New Roman" w:hAnsi="Times New Roman"/>
          <w:b/>
          <w:color w:val="000000"/>
          <w:sz w:val="24"/>
          <w:szCs w:val="24"/>
          <w:lang w:eastAsia="zh-CN"/>
        </w:rPr>
        <w:t> </w:t>
      </w:r>
      <w:r w:rsidR="005C69E7" w:rsidRPr="00194FFC">
        <w:rPr>
          <w:rFonts w:ascii="Times New Roman" w:eastAsia="Times New Roman" w:hAnsi="Times New Roman"/>
          <w:b/>
          <w:color w:val="000000"/>
          <w:sz w:val="24"/>
          <w:szCs w:val="24"/>
          <w:lang w:val="ru-RU" w:eastAsia="zh-CN"/>
        </w:rPr>
        <w:t>М</w:t>
      </w:r>
      <w:r w:rsidR="005C69E7" w:rsidRPr="00194FFC">
        <w:rPr>
          <w:rFonts w:ascii="Times New Roman" w:hAnsi="Times New Roman"/>
          <w:b/>
          <w:color w:val="000000"/>
          <w:sz w:val="24"/>
          <w:szCs w:val="24"/>
          <w:lang w:val="ru-RU" w:eastAsia="zh-CN"/>
        </w:rPr>
        <w:t>одуль «Гандбол».</w:t>
      </w:r>
      <w:r w:rsidR="005C69E7" w:rsidRPr="004D3EA9">
        <w:rPr>
          <w:rFonts w:ascii="Times New Roman" w:hAnsi="Times New Roman"/>
          <w:color w:val="000000"/>
          <w:sz w:val="24"/>
          <w:szCs w:val="24"/>
          <w:lang w:val="ru-RU" w:eastAsia="zh-CN"/>
        </w:rPr>
        <w:t xml:space="preserve"> </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2.1.</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Пояснительная записка модуля «Гандбол».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hAnsi="Times New Roman"/>
          <w:color w:val="000000"/>
          <w:sz w:val="24"/>
          <w:szCs w:val="24"/>
          <w:lang w:val="ru-RU" w:eastAsia="zh-CN"/>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4D3EA9">
        <w:rPr>
          <w:rFonts w:ascii="Times New Roman" w:hAnsi="Times New Roman"/>
          <w:color w:val="000000"/>
          <w:sz w:val="24"/>
          <w:szCs w:val="24"/>
          <w:u w:color="000000"/>
          <w:lang w:val="ru-RU" w:eastAsia="zh-CN"/>
        </w:rPr>
        <w:t xml:space="preserve">с учётом современных тенденций в системе образования и использования </w:t>
      </w:r>
      <w:r w:rsidRPr="004D3EA9">
        <w:rPr>
          <w:rFonts w:ascii="Times New Roman" w:hAnsi="Times New Roman"/>
          <w:sz w:val="24"/>
          <w:szCs w:val="24"/>
          <w:u w:color="000000"/>
          <w:lang w:val="ru-RU" w:eastAsia="zh-CN"/>
        </w:rPr>
        <w:t xml:space="preserve">спортивно-ориентированных форм, </w:t>
      </w:r>
      <w:r w:rsidRPr="004D3EA9">
        <w:rPr>
          <w:rFonts w:ascii="Times New Roman" w:hAnsi="Times New Roman"/>
          <w:color w:val="000000"/>
          <w:sz w:val="24"/>
          <w:szCs w:val="24"/>
          <w:u w:color="000000"/>
          <w:lang w:val="ru-RU" w:eastAsia="zh-CN"/>
        </w:rPr>
        <w:t xml:space="preserve">средств и методов </w:t>
      </w:r>
      <w:r w:rsidRPr="004D3EA9">
        <w:rPr>
          <w:rFonts w:ascii="Times New Roman" w:hAnsi="Times New Roman"/>
          <w:sz w:val="24"/>
          <w:szCs w:val="24"/>
          <w:u w:color="000000"/>
          <w:lang w:val="ru-RU" w:eastAsia="zh-CN"/>
        </w:rPr>
        <w:t>обучения по различным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360" w:lineRule="auto"/>
        <w:ind w:firstLine="709"/>
        <w:jc w:val="both"/>
        <w:rPr>
          <w:rFonts w:ascii="Times New Roman" w:eastAsia="Arial Unicode MS" w:hAnsi="Times New Roman"/>
          <w:sz w:val="24"/>
          <w:szCs w:val="24"/>
          <w:lang w:val="ru-RU" w:eastAsia="zh-CN"/>
        </w:rPr>
      </w:pPr>
      <w:r w:rsidRPr="004D3EA9">
        <w:rPr>
          <w:rFonts w:ascii="Times New Roman" w:eastAsia="Arial Unicode MS" w:hAnsi="Times New Roman"/>
          <w:sz w:val="24"/>
          <w:szCs w:val="24"/>
          <w:lang w:val="ru-RU" w:eastAsia="zh-CN"/>
        </w:rPr>
        <w:t xml:space="preserve">Средства гандбола </w:t>
      </w:r>
      <w:r w:rsidRPr="004D3EA9">
        <w:rPr>
          <w:rFonts w:ascii="Times New Roman" w:eastAsia="Times New Roman" w:hAnsi="Times New Roman"/>
          <w:color w:val="000000"/>
          <w:sz w:val="24"/>
          <w:szCs w:val="24"/>
          <w:lang w:val="ru-RU" w:eastAsia="zh-CN"/>
        </w:rPr>
        <w:t>способствуют гармоничному развитию и укреплению здоровья детей младшего школьного возраста</w:t>
      </w:r>
      <w:r w:rsidRPr="004D3EA9">
        <w:rPr>
          <w:rFonts w:ascii="Times New Roman" w:eastAsia="Arial Unicode MS" w:hAnsi="Times New Roman"/>
          <w:sz w:val="24"/>
          <w:szCs w:val="24"/>
          <w:lang w:val="ru-RU" w:eastAsia="zh-CN"/>
        </w:rPr>
        <w:t xml:space="preserve">, комплексно влияют на органы </w:t>
      </w:r>
      <w:r w:rsidRPr="004D3EA9">
        <w:rPr>
          <w:rFonts w:ascii="Times New Roman" w:eastAsia="Arial Unicode MS" w:hAnsi="Times New Roman"/>
          <w:sz w:val="24"/>
          <w:szCs w:val="24"/>
          <w:lang w:val="ru-RU" w:eastAsia="zh-CN"/>
        </w:rPr>
        <w:br/>
        <w:t>и системы растущего организма, укрепляя и повышая функциональный уровень</w:t>
      </w:r>
      <w:r w:rsidRPr="004D3EA9">
        <w:rPr>
          <w:rFonts w:ascii="Times New Roman" w:eastAsia="Times New Roman" w:hAnsi="Times New Roman"/>
          <w:sz w:val="24"/>
          <w:szCs w:val="24"/>
          <w:lang w:val="ru-RU" w:eastAsia="zh-CN"/>
        </w:rPr>
        <w:t xml:space="preserve"> всех систем организма человека. </w:t>
      </w:r>
      <w:r w:rsidRPr="004D3EA9">
        <w:rPr>
          <w:rFonts w:ascii="Times New Roman" w:eastAsia="Arial Unicode MS" w:hAnsi="Times New Roman"/>
          <w:sz w:val="24"/>
          <w:szCs w:val="24"/>
          <w:lang w:val="ru-RU" w:eastAsia="zh-CN"/>
        </w:rPr>
        <w:t>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 xml:space="preserve">Систематические занятия гандболом развивают такие черты личности, </w:t>
      </w:r>
      <w:r w:rsidRPr="004D3EA9">
        <w:rPr>
          <w:rFonts w:ascii="Times New Roman" w:eastAsia="Times New Roman" w:hAnsi="Times New Roman"/>
          <w:color w:val="000000"/>
          <w:sz w:val="24"/>
          <w:szCs w:val="24"/>
          <w:lang w:val="ru-RU" w:eastAsia="zh-CN"/>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2.2.</w:t>
      </w:r>
      <w:r w:rsidR="005C69E7" w:rsidRPr="004D3EA9">
        <w:rPr>
          <w:rFonts w:ascii="Times New Roman" w:hAnsi="Times New Roman"/>
          <w:sz w:val="24"/>
          <w:szCs w:val="24"/>
          <w:lang w:eastAsia="zh-CN"/>
        </w:rPr>
        <w:t> </w:t>
      </w:r>
      <w:r w:rsidR="005C69E7" w:rsidRPr="004D3EA9">
        <w:rPr>
          <w:rFonts w:ascii="Times New Roman" w:hAnsi="Times New Roman"/>
          <w:sz w:val="24"/>
          <w:szCs w:val="24"/>
          <w:lang w:val="ru-RU" w:eastAsia="zh-CN"/>
        </w:rPr>
        <w:t xml:space="preserve">Целью изучения модуля «Гандбол» </w:t>
      </w:r>
      <w:r w:rsidR="005C69E7" w:rsidRPr="004D3EA9">
        <w:rPr>
          <w:rFonts w:ascii="Times New Roman" w:hAnsi="Times New Roman"/>
          <w:color w:val="000000"/>
          <w:sz w:val="24"/>
          <w:szCs w:val="24"/>
          <w:lang w:val="ru-RU" w:eastAsia="zh-CN"/>
        </w:rPr>
        <w:t xml:space="preserve">является формирование </w:t>
      </w:r>
      <w:r w:rsidR="005C69E7" w:rsidRPr="004D3EA9">
        <w:rPr>
          <w:rFonts w:ascii="Times New Roman" w:hAnsi="Times New Roman"/>
          <w:color w:val="000000"/>
          <w:sz w:val="24"/>
          <w:szCs w:val="24"/>
          <w:lang w:val="ru-RU" w:eastAsia="zh-CN"/>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005C69E7" w:rsidRPr="004D3EA9">
        <w:rPr>
          <w:rFonts w:ascii="Times New Roman" w:hAnsi="Times New Roman"/>
          <w:color w:val="000000"/>
          <w:sz w:val="24"/>
          <w:szCs w:val="24"/>
          <w:lang w:val="ru-RU" w:eastAsia="zh-CN"/>
        </w:rPr>
        <w:br/>
        <w:t xml:space="preserve">и спортом с использованием средств вида спорта «гандбол». </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2.3.</w:t>
      </w:r>
      <w:r w:rsidR="005C69E7" w:rsidRPr="004D3EA9">
        <w:rPr>
          <w:rFonts w:ascii="Times New Roman" w:hAnsi="Times New Roman"/>
          <w:sz w:val="24"/>
          <w:szCs w:val="24"/>
          <w:lang w:eastAsia="zh-CN"/>
        </w:rPr>
        <w:t> </w:t>
      </w:r>
      <w:r w:rsidR="005C69E7" w:rsidRPr="004D3EA9">
        <w:rPr>
          <w:rFonts w:ascii="Times New Roman" w:hAnsi="Times New Roman"/>
          <w:sz w:val="24"/>
          <w:szCs w:val="24"/>
          <w:lang w:val="ru-RU" w:eastAsia="zh-CN"/>
        </w:rPr>
        <w:t>Задачами изучения модуля «Гандбол» являются: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 xml:space="preserve">всестороннее гармоничное развитие детей, увеличение объёма </w:t>
      </w:r>
      <w:r w:rsidRPr="004D3EA9">
        <w:rPr>
          <w:rFonts w:ascii="Times New Roman" w:eastAsia="Times New Roman" w:hAnsi="Times New Roman"/>
          <w:sz w:val="24"/>
          <w:szCs w:val="24"/>
          <w:lang w:val="ru-RU" w:eastAsia="zh-CN"/>
        </w:rPr>
        <w:br/>
        <w:t>их двигательной активности;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 xml:space="preserve">укрепление </w:t>
      </w:r>
      <w:r w:rsidRPr="004D3EA9">
        <w:rPr>
          <w:rFonts w:ascii="Times New Roman" w:eastAsia="@Arial Unicode MS" w:hAnsi="Times New Roman"/>
          <w:color w:val="000000"/>
          <w:sz w:val="24"/>
          <w:szCs w:val="24"/>
          <w:lang w:val="ru-RU" w:eastAsia="zh-CN"/>
        </w:rPr>
        <w:t xml:space="preserve">физического, психологического и социального </w:t>
      </w:r>
      <w:r w:rsidRPr="004D3EA9">
        <w:rPr>
          <w:rFonts w:ascii="Times New Roman" w:eastAsia="Times New Roman" w:hAnsi="Times New Roman"/>
          <w:color w:val="000000"/>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sidRPr="004D3EA9">
        <w:rPr>
          <w:rFonts w:ascii="Times New Roman" w:eastAsia="@Arial Unicode MS" w:hAnsi="Times New Roman"/>
          <w:color w:val="000000"/>
          <w:sz w:val="24"/>
          <w:szCs w:val="24"/>
          <w:lang w:val="ru-RU" w:eastAsia="zh-CN"/>
        </w:rPr>
        <w:t>обеспечение безопасности</w:t>
      </w:r>
      <w:r w:rsidRPr="004D3EA9">
        <w:rPr>
          <w:rFonts w:ascii="Times New Roman" w:eastAsia="Times New Roman" w:hAnsi="Times New Roman"/>
          <w:color w:val="000000"/>
          <w:sz w:val="24"/>
          <w:szCs w:val="24"/>
          <w:lang w:val="ru-RU" w:eastAsia="zh-CN"/>
        </w:rPr>
        <w:t xml:space="preserve"> средствами;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освоение знаний о физической культуре и спорте в целом, истории развития гандбола в частности;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 xml:space="preserve">формирование общих представлений о гандболе, о его возможностях </w:t>
      </w:r>
      <w:r w:rsidRPr="004D3EA9">
        <w:rPr>
          <w:rFonts w:ascii="Times New Roman" w:eastAsia="Times New Roman" w:hAnsi="Times New Roman"/>
          <w:color w:val="000000"/>
          <w:sz w:val="24"/>
          <w:szCs w:val="24"/>
          <w:lang w:val="ru-RU" w:eastAsia="zh-CN"/>
        </w:rPr>
        <w:br/>
        <w:t>и значении в процессе укрепления здоровья, физическом развитии и физической подготовке обучающихся;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lastRenderedPageBreak/>
        <w:t xml:space="preserve">формирование образовательного базиса, основанного как на знаниях </w:t>
      </w:r>
      <w:r w:rsidRPr="004D3EA9">
        <w:rPr>
          <w:rFonts w:ascii="Times New Roman" w:eastAsia="Times New Roman" w:hAnsi="Times New Roman"/>
          <w:color w:val="000000"/>
          <w:sz w:val="24"/>
          <w:szCs w:val="24"/>
          <w:lang w:val="ru-RU" w:eastAsia="zh-CN"/>
        </w:rPr>
        <w:b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ru-RU"/>
        </w:rPr>
      </w:pPr>
      <w:r w:rsidRPr="004D3EA9">
        <w:rPr>
          <w:rFonts w:ascii="Times New Roman" w:eastAsia="Times New Roman" w:hAnsi="Times New Roman"/>
          <w:color w:val="000000"/>
          <w:sz w:val="24"/>
          <w:szCs w:val="24"/>
          <w:lang w:val="ru-RU"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w:t>
      </w:r>
      <w:r w:rsidRPr="004D3EA9">
        <w:rPr>
          <w:rFonts w:ascii="Times New Roman" w:eastAsia="Times New Roman" w:hAnsi="Times New Roman"/>
          <w:color w:val="000000"/>
          <w:sz w:val="24"/>
          <w:szCs w:val="24"/>
          <w:lang w:val="ru-RU" w:eastAsia="zh-CN"/>
        </w:rPr>
        <w:t xml:space="preserve"> </w:t>
      </w:r>
      <w:r w:rsidRPr="004D3EA9">
        <w:rPr>
          <w:rFonts w:ascii="Times New Roman" w:eastAsia="PragmaticaC" w:hAnsi="Times New Roman"/>
          <w:color w:val="000000"/>
          <w:sz w:val="24"/>
          <w:szCs w:val="24"/>
          <w:lang w:val="ru-RU" w:eastAsia="zh-CN"/>
        </w:rPr>
        <w:t>техническими действиями и приемами вида спорта «гандбол»</w:t>
      </w:r>
      <w:r w:rsidRPr="004D3EA9">
        <w:rPr>
          <w:rFonts w:ascii="Times New Roman" w:eastAsia="Times New Roman" w:hAnsi="Times New Roman"/>
          <w:color w:val="000000"/>
          <w:sz w:val="24"/>
          <w:szCs w:val="24"/>
          <w:lang w:val="ru-RU" w:eastAsia="ru-RU"/>
        </w:rPr>
        <w:t>;</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воспитание положительных качеств личности, норм коллективного взаимодействия и сотрудничества;</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развитие положительной мотивации и устойчивого учебно-познавательного интереса к предмету «Физическая культура»;</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выявление, развитие и поддержка одарённых детей в области спорта.</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2.4.</w:t>
      </w:r>
      <w:r w:rsidR="005C69E7" w:rsidRPr="004D3EA9">
        <w:rPr>
          <w:rFonts w:ascii="Times New Roman" w:eastAsia="Times New Roman" w:hAnsi="Times New Roman"/>
          <w:color w:val="000000"/>
          <w:sz w:val="24"/>
          <w:szCs w:val="24"/>
          <w:lang w:eastAsia="zh-CN"/>
        </w:rPr>
        <w:t> </w:t>
      </w:r>
      <w:r w:rsidR="005C69E7" w:rsidRPr="004D3EA9">
        <w:rPr>
          <w:rFonts w:ascii="Times New Roman" w:eastAsia="Times New Roman" w:hAnsi="Times New Roman"/>
          <w:color w:val="000000"/>
          <w:sz w:val="24"/>
          <w:szCs w:val="24"/>
          <w:lang w:val="ru-RU" w:eastAsia="zh-CN"/>
        </w:rPr>
        <w:t>Место и роль модуля «Гандбол».</w:t>
      </w:r>
    </w:p>
    <w:p w:rsidR="005C69E7" w:rsidRPr="004D3EA9" w:rsidRDefault="005C69E7" w:rsidP="005C69E7">
      <w:pPr>
        <w:suppressAutoHyphens/>
        <w:autoSpaceDE w:val="0"/>
        <w:spacing w:after="0" w:line="360" w:lineRule="auto"/>
        <w:ind w:firstLine="709"/>
        <w:jc w:val="both"/>
        <w:rPr>
          <w:rFonts w:ascii="Times New Roman" w:hAnsi="Times New Roman"/>
          <w:iCs/>
          <w:color w:val="000000"/>
          <w:sz w:val="24"/>
          <w:szCs w:val="24"/>
          <w:bdr w:val="none" w:sz="0" w:space="0" w:color="auto" w:frame="1"/>
          <w:lang w:val="ru-RU" w:eastAsia="ru-RU"/>
        </w:rPr>
      </w:pPr>
      <w:r w:rsidRPr="004D3EA9">
        <w:rPr>
          <w:rFonts w:ascii="Times New Roman" w:hAnsi="Times New Roman"/>
          <w:sz w:val="24"/>
          <w:szCs w:val="24"/>
          <w:lang w:val="ru-RU" w:eastAsia="zh-CN"/>
        </w:rPr>
        <w:t>Модуль «Гандбол»</w:t>
      </w:r>
      <w:r w:rsidRPr="004D3EA9">
        <w:rPr>
          <w:rFonts w:cs="Calibri"/>
          <w:color w:val="000000"/>
          <w:sz w:val="24"/>
          <w:szCs w:val="24"/>
          <w:lang w:val="ru-RU" w:eastAsia="ar-SA"/>
        </w:rPr>
        <w:t xml:space="preserve"> </w:t>
      </w:r>
      <w:r w:rsidRPr="004D3EA9">
        <w:rPr>
          <w:rFonts w:ascii="Times New Roman" w:hAnsi="Times New Roman"/>
          <w:sz w:val="24"/>
          <w:szCs w:val="24"/>
          <w:lang w:val="ru-RU" w:eastAsia="zh-CN"/>
        </w:rPr>
        <w:t xml:space="preserve">доступен для освоения всем обучающимся, независимо </w:t>
      </w:r>
      <w:r w:rsidRPr="004D3EA9">
        <w:rPr>
          <w:rFonts w:ascii="Times New Roman" w:hAnsi="Times New Roman"/>
          <w:sz w:val="24"/>
          <w:szCs w:val="24"/>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Специфика модуля по гандболу сочетается практически со всеми базовыми видами спорта, входящими в учебный предмет «Физическая культура» </w:t>
      </w:r>
      <w:r w:rsidRPr="004D3EA9">
        <w:rPr>
          <w:rFonts w:ascii="Times New Roman" w:hAnsi="Times New Roman"/>
          <w:sz w:val="24"/>
          <w:szCs w:val="24"/>
          <w:lang w:val="ru-RU"/>
        </w:rPr>
        <w:br/>
        <w:t>в общеобразовательной организации (легкая атлетика, гимнастика, спортивные игры).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567"/>
        <w:jc w:val="both"/>
        <w:rPr>
          <w:rFonts w:ascii="Times New Roman" w:hAnsi="Times New Roman"/>
          <w:color w:val="000000"/>
          <w:sz w:val="24"/>
          <w:szCs w:val="24"/>
          <w:lang w:val="ru-RU" w:eastAsia="ru-RU"/>
        </w:rPr>
      </w:pPr>
      <w:r w:rsidRPr="004D3EA9">
        <w:rPr>
          <w:rFonts w:ascii="Times New Roman" w:hAnsi="Times New Roman"/>
          <w:iCs/>
          <w:sz w:val="24"/>
          <w:szCs w:val="24"/>
          <w:lang w:val="ru-RU" w:eastAsia="zh-CN"/>
        </w:rPr>
        <w:t xml:space="preserve">Интеграция модуля по гандболу поможет обучающимся </w:t>
      </w:r>
      <w:r w:rsidRPr="004D3EA9">
        <w:rPr>
          <w:rFonts w:ascii="Times New Roman" w:hAnsi="Times New Roman"/>
          <w:color w:val="000000"/>
          <w:sz w:val="24"/>
          <w:szCs w:val="24"/>
          <w:lang w:val="ru-RU" w:eastAsia="zh-CN"/>
        </w:rPr>
        <w:t xml:space="preserve">в освоении образовательных программ в рамках внеурочной деятельности, </w:t>
      </w:r>
      <w:r w:rsidRPr="004D3EA9">
        <w:rPr>
          <w:rFonts w:ascii="Times New Roman" w:hAnsi="Times New Roman"/>
          <w:sz w:val="24"/>
          <w:szCs w:val="24"/>
          <w:lang w:val="ru-RU" w:eastAsia="zh-CN"/>
        </w:rPr>
        <w:t xml:space="preserve">дополнительного образования, </w:t>
      </w:r>
      <w:r w:rsidRPr="004D3EA9">
        <w:rPr>
          <w:rFonts w:ascii="Times New Roman" w:hAnsi="Times New Roman"/>
          <w:color w:val="000000"/>
          <w:sz w:val="24"/>
          <w:szCs w:val="24"/>
          <w:lang w:val="ru-RU" w:eastAsia="zh-CN"/>
        </w:rPr>
        <w:t xml:space="preserve">деятельности школьных спортивных клубов, </w:t>
      </w:r>
      <w:r w:rsidRPr="004D3EA9">
        <w:rPr>
          <w:rFonts w:ascii="Times New Roman" w:hAnsi="Times New Roman"/>
          <w:bCs/>
          <w:iCs/>
          <w:color w:val="000000"/>
          <w:sz w:val="24"/>
          <w:szCs w:val="24"/>
          <w:lang w:val="ru-RU" w:eastAsia="zh-CN"/>
        </w:rPr>
        <w:t xml:space="preserve">подготовке </w:t>
      </w:r>
      <w:r w:rsidRPr="004D3EA9">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w:t>
      </w:r>
      <w:r w:rsidRPr="004D3EA9">
        <w:rPr>
          <w:rFonts w:ascii="Times New Roman" w:hAnsi="Times New Roman"/>
          <w:sz w:val="24"/>
          <w:szCs w:val="24"/>
          <w:lang w:val="ru-RU" w:eastAsia="zh-CN"/>
        </w:rPr>
        <w:br/>
        <w:t xml:space="preserve">и обороне» (ГТО) </w:t>
      </w:r>
      <w:r w:rsidRPr="004D3EA9">
        <w:rPr>
          <w:rFonts w:ascii="Times New Roman" w:hAnsi="Times New Roman"/>
          <w:bCs/>
          <w:iCs/>
          <w:color w:val="000000"/>
          <w:sz w:val="24"/>
          <w:szCs w:val="24"/>
          <w:lang w:val="ru-RU" w:eastAsia="zh-CN"/>
        </w:rPr>
        <w:t xml:space="preserve">и </w:t>
      </w:r>
      <w:r w:rsidRPr="004D3EA9">
        <w:rPr>
          <w:rFonts w:ascii="Times New Roman" w:hAnsi="Times New Roman"/>
          <w:sz w:val="24"/>
          <w:szCs w:val="24"/>
          <w:lang w:val="ru-RU" w:eastAsia="zh-CN"/>
        </w:rPr>
        <w:t>участии в спортивных соревнованиях.</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2.5.</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Модуль «Гандбол» может быть реализован в следующих вариантах: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r w:rsidRPr="004D3EA9">
        <w:rPr>
          <w:rFonts w:ascii="Times New Roman" w:hAnsi="Times New Roman"/>
          <w:color w:val="000000"/>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4D3EA9">
        <w:rPr>
          <w:rFonts w:ascii="Times New Roman" w:hAnsi="Times New Roman"/>
          <w:sz w:val="24"/>
          <w:szCs w:val="24"/>
          <w:lang w:val="ru-RU" w:eastAsia="zh-CN"/>
        </w:rPr>
        <w:br/>
        <w:t xml:space="preserve">из перечня, предлагаемого образовательной организацией, включающей, </w:t>
      </w:r>
      <w:r w:rsidRPr="004D3EA9">
        <w:rPr>
          <w:rFonts w:ascii="Times New Roman" w:hAnsi="Times New Roman"/>
          <w:sz w:val="24"/>
          <w:szCs w:val="24"/>
          <w:lang w:val="ru-RU" w:eastAsia="zh-C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lang w:val="ru-RU" w:eastAsia="zh-CN"/>
        </w:rPr>
        <w:br/>
      </w:r>
      <w:r w:rsidRPr="004D3EA9">
        <w:rPr>
          <w:rFonts w:ascii="Times New Roman" w:eastAsia="Arial Unicode MS" w:hAnsi="Times New Roman"/>
          <w:sz w:val="24"/>
          <w:szCs w:val="24"/>
          <w:u w:color="000000"/>
          <w:bdr w:val="nil"/>
          <w:lang w:val="ru-RU" w:eastAsia="ru-RU"/>
        </w:rPr>
        <w:t xml:space="preserve">(при организации и проведении уроков физической культуры с 3-х часовой недельной нагрузкой рекомендуемый объём в 1 классе - 33 часа, </w:t>
      </w:r>
      <w:r w:rsidRPr="004D3EA9">
        <w:rPr>
          <w:rFonts w:ascii="Times New Roman" w:eastAsia="Arial Unicode MS" w:hAnsi="Times New Roman"/>
          <w:sz w:val="24"/>
          <w:szCs w:val="24"/>
          <w:u w:color="000000"/>
          <w:bdr w:val="nil"/>
          <w:lang w:val="ru-RU" w:eastAsia="ru-RU"/>
        </w:rPr>
        <w:br/>
      </w:r>
      <w:r w:rsidRPr="004D3EA9">
        <w:rPr>
          <w:rFonts w:ascii="Times New Roman" w:eastAsia="Arial Unicode MS" w:hAnsi="Times New Roman"/>
          <w:sz w:val="24"/>
          <w:szCs w:val="24"/>
          <w:u w:color="000000"/>
          <w:bdr w:val="nil"/>
          <w:lang w:val="ru-RU" w:eastAsia="ru-RU"/>
        </w:rPr>
        <w:lastRenderedPageBreak/>
        <w:t>во 2, 3, 4 классах – по 34 часа</w:t>
      </w:r>
      <w:r w:rsidRPr="004D3EA9">
        <w:rPr>
          <w:rFonts w:ascii="Times New Roman" w:hAnsi="Times New Roman"/>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4D3EA9">
        <w:rPr>
          <w:rFonts w:ascii="Times New Roman" w:hAnsi="Times New Roman"/>
          <w:sz w:val="24"/>
          <w:szCs w:val="24"/>
          <w:lang w:val="ru-RU"/>
        </w:rPr>
        <w:t>включая использование учебных модулей по видам спорта (</w:t>
      </w:r>
      <w:r w:rsidRPr="004D3EA9">
        <w:rPr>
          <w:rFonts w:ascii="Times New Roman" w:eastAsia="Arial Unicode MS" w:hAnsi="Times New Roman"/>
          <w:sz w:val="24"/>
          <w:szCs w:val="24"/>
          <w:u w:color="000000"/>
          <w:bdr w:val="nil"/>
          <w:lang w:val="ru-RU" w:eastAsia="ru-RU"/>
        </w:rPr>
        <w:t>рекомендуемый объём в 1 классе - 33 часа, во 2, 3, 4 классах - по 34 часа</w:t>
      </w:r>
      <w:r w:rsidRPr="004D3EA9">
        <w:rPr>
          <w:rFonts w:ascii="Times New Roman" w:hAnsi="Times New Roman"/>
          <w:sz w:val="24"/>
          <w:szCs w:val="24"/>
          <w:lang w:val="ru-RU" w:eastAsia="zh-CN"/>
        </w:rPr>
        <w:t>).</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2.6.</w:t>
      </w:r>
      <w:r w:rsidR="005C69E7" w:rsidRPr="004D3EA9">
        <w:rPr>
          <w:rFonts w:ascii="Times New Roman" w:hAnsi="Times New Roman"/>
          <w:sz w:val="24"/>
          <w:szCs w:val="24"/>
          <w:lang w:eastAsia="zh-CN"/>
        </w:rPr>
        <w:t> </w:t>
      </w:r>
      <w:r w:rsidR="005C69E7" w:rsidRPr="00194FFC">
        <w:rPr>
          <w:rFonts w:ascii="Times New Roman" w:hAnsi="Times New Roman"/>
          <w:b/>
          <w:sz w:val="24"/>
          <w:szCs w:val="24"/>
          <w:lang w:val="ru-RU" w:eastAsia="zh-CN"/>
        </w:rPr>
        <w:t>Содержание модуля «Гандбол».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1)</w:t>
      </w:r>
      <w:r w:rsidRPr="004D3EA9">
        <w:rPr>
          <w:rFonts w:ascii="Times New Roman" w:hAnsi="Times New Roman"/>
          <w:sz w:val="24"/>
          <w:szCs w:val="24"/>
          <w:lang w:eastAsia="zh-CN"/>
        </w:rPr>
        <w:t> </w:t>
      </w:r>
      <w:r w:rsidRPr="004D3EA9">
        <w:rPr>
          <w:rFonts w:ascii="Times New Roman" w:hAnsi="Times New Roman"/>
          <w:sz w:val="24"/>
          <w:szCs w:val="24"/>
          <w:lang w:val="ru-RU" w:eastAsia="zh-CN"/>
        </w:rPr>
        <w:t>Знания о гандболе.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Возникновение физической культуры у древних людей. Олимпийские игры древности.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Развитие олимпизма в России. История возникновения и развития гандбола </w:t>
      </w:r>
      <w:r w:rsidRPr="004D3EA9">
        <w:rPr>
          <w:rFonts w:ascii="Times New Roman" w:hAnsi="Times New Roman"/>
          <w:color w:val="000000"/>
          <w:sz w:val="24"/>
          <w:szCs w:val="24"/>
          <w:lang w:val="ru-RU" w:eastAsia="zh-CN"/>
        </w:rPr>
        <w:br/>
        <w:t xml:space="preserve">и мини-гандбола.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Режим </w:t>
      </w:r>
      <w:proofErr w:type="gramStart"/>
      <w:r w:rsidRPr="004D3EA9">
        <w:rPr>
          <w:rFonts w:ascii="Times New Roman" w:hAnsi="Times New Roman"/>
          <w:color w:val="000000"/>
          <w:sz w:val="24"/>
          <w:szCs w:val="24"/>
          <w:lang w:val="ru-RU" w:eastAsia="zh-CN"/>
        </w:rPr>
        <w:t>дня</w:t>
      </w:r>
      <w:proofErr w:type="gramEnd"/>
      <w:r w:rsidRPr="004D3EA9">
        <w:rPr>
          <w:rFonts w:ascii="Times New Roman" w:hAnsi="Times New Roman"/>
          <w:color w:val="000000"/>
          <w:sz w:val="24"/>
          <w:szCs w:val="24"/>
          <w:lang w:val="ru-RU" w:eastAsia="zh-CN"/>
        </w:rPr>
        <w:t xml:space="preserve"> обучающегося и его значение. Закаливание и правила проведения закаливающих процедур.</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PragmaticaC" w:hAnsi="Times New Roman"/>
          <w:color w:val="000000"/>
          <w:sz w:val="24"/>
          <w:szCs w:val="24"/>
          <w:lang w:val="ru-RU" w:eastAsia="zh-CN"/>
        </w:rPr>
      </w:pPr>
      <w:r w:rsidRPr="004D3EA9">
        <w:rPr>
          <w:rFonts w:ascii="Times New Roman" w:eastAsia="PragmaticaC" w:hAnsi="Times New Roman"/>
          <w:color w:val="000000"/>
          <w:sz w:val="24"/>
          <w:szCs w:val="24"/>
          <w:lang w:val="ru-RU" w:eastAsia="zh-CN"/>
        </w:rPr>
        <w:t>Основы правил безопасности и профилактики травматизма на занятиях гандболом.</w:t>
      </w:r>
      <w:r w:rsidRPr="004D3EA9">
        <w:rPr>
          <w:rFonts w:ascii="Times New Roman" w:hAnsi="Times New Roman"/>
          <w:color w:val="000000"/>
          <w:sz w:val="24"/>
          <w:szCs w:val="24"/>
          <w:lang w:val="ru-RU" w:eastAsia="zh-CN"/>
        </w:rPr>
        <w:t xml:space="preserve"> Правила безопасности в игровой деятельности.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Первое знакомство с базовыми двигательными навыками, элементами </w:t>
      </w:r>
      <w:r w:rsidRPr="004D3EA9">
        <w:rPr>
          <w:rFonts w:ascii="Times New Roman" w:hAnsi="Times New Roman"/>
          <w:color w:val="000000"/>
          <w:sz w:val="24"/>
          <w:szCs w:val="24"/>
          <w:lang w:val="ru-RU" w:eastAsia="zh-CN"/>
        </w:rPr>
        <w:br/>
        <w:t>и техническими приёмами гандбола.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Подводящие игры с элементами гандбола.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Основные правила игры в гандбол.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Организация школьных соревнований по мини-гандболу.</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2)</w:t>
      </w:r>
      <w:r w:rsidRPr="004D3EA9">
        <w:rPr>
          <w:rFonts w:ascii="Times New Roman" w:hAnsi="Times New Roman"/>
          <w:sz w:val="24"/>
          <w:szCs w:val="24"/>
          <w:lang w:eastAsia="zh-CN"/>
        </w:rPr>
        <w:t> </w:t>
      </w:r>
      <w:r w:rsidRPr="004D3EA9">
        <w:rPr>
          <w:rFonts w:ascii="Times New Roman" w:hAnsi="Times New Roman"/>
          <w:sz w:val="24"/>
          <w:szCs w:val="24"/>
          <w:lang w:val="ru-RU" w:eastAsia="zh-CN"/>
        </w:rPr>
        <w:t>Способы самостоятельной деятельности.</w:t>
      </w:r>
    </w:p>
    <w:p w:rsidR="005C69E7" w:rsidRPr="004D3EA9" w:rsidRDefault="005C69E7" w:rsidP="005C69E7">
      <w:pPr>
        <w:suppressAutoHyphens/>
        <w:spacing w:after="0" w:line="360" w:lineRule="auto"/>
        <w:ind w:firstLine="709"/>
        <w:jc w:val="both"/>
        <w:rPr>
          <w:rFonts w:ascii="Times New Roman" w:hAnsi="Times New Roman"/>
          <w:sz w:val="24"/>
          <w:szCs w:val="24"/>
          <w:bdr w:val="none" w:sz="0" w:space="0" w:color="auto" w:frame="1"/>
          <w:lang w:val="ru-RU" w:eastAsia="zh-CN"/>
        </w:rPr>
      </w:pPr>
      <w:r w:rsidRPr="004D3EA9">
        <w:rPr>
          <w:rFonts w:ascii="Times New Roman" w:hAnsi="Times New Roman"/>
          <w:sz w:val="24"/>
          <w:szCs w:val="24"/>
          <w:bdr w:val="none" w:sz="0" w:space="0" w:color="auto" w:frame="1"/>
          <w:lang w:val="ru-RU" w:eastAsia="zh-CN"/>
        </w:rPr>
        <w:t>Подвижные игры и правила их проведения. Организация и проведение игр специальной направленности с элементами гандбола.</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Первые внешние признаки утомления во время занятий гандболом. Способы самоконтроля за физической нагрузкой. </w:t>
      </w:r>
      <w:r w:rsidRPr="004D3EA9">
        <w:rPr>
          <w:rFonts w:ascii="Times New Roman" w:hAnsi="Times New Roman"/>
          <w:sz w:val="24"/>
          <w:szCs w:val="24"/>
          <w:bdr w:val="none" w:sz="0" w:space="0" w:color="auto" w:frame="1"/>
          <w:lang w:val="ru-RU" w:eastAsia="zh-CN"/>
        </w:rPr>
        <w:t xml:space="preserve">Роль самоконтроля в учебной </w:t>
      </w:r>
      <w:r w:rsidRPr="004D3EA9">
        <w:rPr>
          <w:rFonts w:ascii="Times New Roman" w:hAnsi="Times New Roman"/>
          <w:sz w:val="24"/>
          <w:szCs w:val="24"/>
          <w:bdr w:val="none" w:sz="0" w:space="0" w:color="auto" w:frame="1"/>
          <w:lang w:val="ru-RU" w:eastAsia="zh-CN"/>
        </w:rPr>
        <w:br/>
        <w:t xml:space="preserve">и соревновательной деятельности.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Режим дня юного гандболиста.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 xml:space="preserve">Подбор и составление комплексов </w:t>
      </w:r>
      <w:r w:rsidRPr="004D3EA9">
        <w:rPr>
          <w:rFonts w:ascii="Times New Roman" w:hAnsi="Times New Roman"/>
          <w:color w:val="000000"/>
          <w:sz w:val="24"/>
          <w:szCs w:val="24"/>
          <w:lang w:val="ru-RU" w:eastAsia="zh-CN"/>
        </w:rPr>
        <w:t xml:space="preserve">общеразвивающих, специальных </w:t>
      </w:r>
      <w:r w:rsidRPr="004D3EA9">
        <w:rPr>
          <w:rFonts w:ascii="Times New Roman" w:hAnsi="Times New Roman"/>
          <w:color w:val="000000"/>
          <w:sz w:val="24"/>
          <w:szCs w:val="24"/>
          <w:lang w:val="ru-RU" w:eastAsia="zh-CN"/>
        </w:rPr>
        <w:br/>
        <w:t xml:space="preserve">и имитационных </w:t>
      </w:r>
      <w:r w:rsidRPr="004D3EA9">
        <w:rPr>
          <w:rFonts w:ascii="Times New Roman" w:eastAsia="Times New Roman" w:hAnsi="Times New Roman"/>
          <w:color w:val="000000"/>
          <w:sz w:val="24"/>
          <w:szCs w:val="24"/>
          <w:lang w:val="ru-RU" w:eastAsia="zh-CN"/>
        </w:rPr>
        <w:t xml:space="preserve">упражнений </w:t>
      </w:r>
      <w:r w:rsidRPr="004D3EA9">
        <w:rPr>
          <w:rFonts w:ascii="Times New Roman" w:hAnsi="Times New Roman"/>
          <w:color w:val="000000"/>
          <w:sz w:val="24"/>
          <w:szCs w:val="24"/>
          <w:lang w:val="ru-RU" w:eastAsia="zh-CN"/>
        </w:rPr>
        <w:t>для занятий гандболом.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Организация и проведение подвижных игр с элементами гандбола во время активного отдыха и каникул.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Тестирование уровня физической подготовленности игроков в гандболе.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3)</w:t>
      </w:r>
      <w:r w:rsidRPr="004D3EA9">
        <w:rPr>
          <w:rFonts w:ascii="Times New Roman" w:hAnsi="Times New Roman"/>
          <w:color w:val="000000"/>
          <w:sz w:val="24"/>
          <w:szCs w:val="24"/>
          <w:lang w:eastAsia="zh-CN"/>
        </w:rPr>
        <w:t> </w:t>
      </w:r>
      <w:r w:rsidRPr="004D3EA9">
        <w:rPr>
          <w:rFonts w:ascii="Times New Roman" w:hAnsi="Times New Roman"/>
          <w:color w:val="000000"/>
          <w:sz w:val="24"/>
          <w:szCs w:val="24"/>
          <w:lang w:val="ru-RU" w:eastAsia="zh-CN"/>
        </w:rPr>
        <w:t>Физическое совершенствование.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Простейшие комплексы общих и специальных подготовительных упражнений, </w:t>
      </w:r>
      <w:r w:rsidRPr="004D3EA9">
        <w:rPr>
          <w:rFonts w:ascii="Times New Roman" w:hAnsi="Times New Roman"/>
          <w:sz w:val="24"/>
          <w:szCs w:val="24"/>
          <w:lang w:val="ru-RU" w:eastAsia="zh-CN"/>
        </w:rPr>
        <w:lastRenderedPageBreak/>
        <w:t>необходимых</w:t>
      </w:r>
      <w:r w:rsidRPr="004D3EA9">
        <w:rPr>
          <w:rFonts w:ascii="Times New Roman" w:hAnsi="Times New Roman"/>
          <w:color w:val="000000"/>
          <w:sz w:val="24"/>
          <w:szCs w:val="24"/>
          <w:lang w:val="ru-RU" w:eastAsia="zh-CN"/>
        </w:rPr>
        <w:t xml:space="preserve"> для </w:t>
      </w:r>
      <w:r w:rsidRPr="004D3EA9">
        <w:rPr>
          <w:rFonts w:ascii="Times New Roman" w:hAnsi="Times New Roman"/>
          <w:sz w:val="24"/>
          <w:szCs w:val="24"/>
          <w:lang w:val="ru-RU" w:eastAsia="zh-CN"/>
        </w:rPr>
        <w:t xml:space="preserve">развития физических качеств, характерных для вида спорта «гандбол» и </w:t>
      </w:r>
      <w:r w:rsidRPr="004D3EA9">
        <w:rPr>
          <w:rFonts w:ascii="Times New Roman" w:hAnsi="Times New Roman"/>
          <w:color w:val="000000"/>
          <w:sz w:val="24"/>
          <w:szCs w:val="24"/>
          <w:lang w:val="ru-RU" w:eastAsia="zh-CN"/>
        </w:rPr>
        <w:t>овладения техникой и тактикой игры в гандбол (мини-гандбол);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Техника выполнения элементов из базовой подготовки гандбола </w:t>
      </w:r>
      <w:r w:rsidRPr="004D3EA9">
        <w:rPr>
          <w:rFonts w:ascii="Times New Roman" w:hAnsi="Times New Roman"/>
          <w:color w:val="000000"/>
          <w:sz w:val="24"/>
          <w:szCs w:val="24"/>
          <w:lang w:val="ru-RU" w:eastAsia="zh-CN"/>
        </w:rPr>
        <w:br/>
        <w:t xml:space="preserve">(мини-гандбола): бег с различной частотой шагов, подбрасывание и ловля мяча </w:t>
      </w:r>
      <w:r w:rsidRPr="004D3EA9">
        <w:rPr>
          <w:rFonts w:ascii="Times New Roman" w:hAnsi="Times New Roman"/>
          <w:color w:val="000000"/>
          <w:sz w:val="24"/>
          <w:szCs w:val="24"/>
          <w:lang w:val="ru-RU" w:eastAsia="zh-CN"/>
        </w:rPr>
        <w:br/>
        <w:t xml:space="preserve">в ходьбе, броски мяча в стену (наклонный батут) с последующей ловлей, прыжки вперед и вверх с мячом в руках, метание теннисного и гандбольного мяча </w:t>
      </w:r>
      <w:r w:rsidRPr="004D3EA9">
        <w:rPr>
          <w:rFonts w:ascii="Times New Roman" w:hAnsi="Times New Roman"/>
          <w:color w:val="000000"/>
          <w:sz w:val="24"/>
          <w:szCs w:val="24"/>
          <w:lang w:val="ru-RU" w:eastAsia="zh-CN"/>
        </w:rPr>
        <w:br/>
        <w:t>в статичную цель.</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Упражнения, направленные на обучение технике владения мячом во время игры в мини-гандбол: передача, ловля, броски мяча.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Простейшие технические приёмы с мячом из гандбола в условиях игровой деятельности. Подводящие упражнения и элементарные формы техники игры </w:t>
      </w:r>
      <w:r w:rsidRPr="004D3EA9">
        <w:rPr>
          <w:rFonts w:ascii="Times New Roman" w:hAnsi="Times New Roman"/>
          <w:color w:val="000000"/>
          <w:sz w:val="24"/>
          <w:szCs w:val="24"/>
          <w:lang w:val="ru-RU" w:eastAsia="zh-CN"/>
        </w:rPr>
        <w:br/>
        <w:t>в защите. Понятия: «стойка» и «передвижение», «противодействие нападающему, владеющему мячом».</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Подвижные игры с элементами гандбола: </w:t>
      </w:r>
      <w:r w:rsidRPr="004D3EA9">
        <w:rPr>
          <w:rFonts w:ascii="Times New Roman" w:hAnsi="Times New Roman"/>
          <w:spacing w:val="-4"/>
          <w:sz w:val="24"/>
          <w:szCs w:val="24"/>
          <w:lang w:val="ru-RU" w:eastAsia="zh-CN"/>
        </w:rPr>
        <w:t>игры, включающие элемент соревнования</w:t>
      </w:r>
      <w:r w:rsidRPr="004D3EA9">
        <w:rPr>
          <w:rFonts w:ascii="Times New Roman" w:hAnsi="Times New Roman"/>
          <w:spacing w:val="-2"/>
          <w:sz w:val="24"/>
          <w:szCs w:val="24"/>
          <w:lang w:val="ru-RU" w:eastAsia="zh-CN"/>
        </w:rPr>
        <w:t xml:space="preserve">, </w:t>
      </w:r>
      <w:r w:rsidRPr="004D3EA9">
        <w:rPr>
          <w:rFonts w:ascii="Times New Roman" w:hAnsi="Times New Roman"/>
          <w:sz w:val="24"/>
          <w:szCs w:val="24"/>
          <w:lang w:val="ru-RU" w:eastAsia="zh-CN"/>
        </w:rPr>
        <w:t xml:space="preserve">игры сюжетного характера, </w:t>
      </w:r>
      <w:r w:rsidRPr="004D3EA9">
        <w:rPr>
          <w:rFonts w:ascii="Times New Roman" w:hAnsi="Times New Roman"/>
          <w:spacing w:val="2"/>
          <w:sz w:val="24"/>
          <w:szCs w:val="24"/>
          <w:lang w:val="ru-RU" w:eastAsia="zh-CN"/>
        </w:rPr>
        <w:t>командные игры.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Тестовые упражнения по физической подготовленности в гандболе. Участие </w:t>
      </w:r>
      <w:r w:rsidRPr="004D3EA9">
        <w:rPr>
          <w:rFonts w:ascii="Times New Roman" w:hAnsi="Times New Roman"/>
          <w:sz w:val="24"/>
          <w:szCs w:val="24"/>
          <w:lang w:val="ru-RU" w:eastAsia="zh-CN"/>
        </w:rPr>
        <w:br/>
        <w:t>в соревновательной деятельности по мини-гандболу.</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2.7.</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u w:color="000000"/>
          <w:lang w:val="ru-RU" w:eastAsia="zh-CN"/>
        </w:rPr>
        <w:t>Содержание модуля «Гандбол»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2.7.1.</w:t>
      </w:r>
      <w:r w:rsidR="005C69E7" w:rsidRPr="004D3EA9">
        <w:rPr>
          <w:rFonts w:ascii="Times New Roman" w:hAnsi="Times New Roman"/>
          <w:sz w:val="24"/>
          <w:szCs w:val="24"/>
          <w:lang w:eastAsia="zh-CN"/>
        </w:rPr>
        <w:t> </w:t>
      </w:r>
      <w:r w:rsidR="005C69E7" w:rsidRPr="004D3EA9">
        <w:rPr>
          <w:rFonts w:ascii="Times New Roman" w:hAnsi="Times New Roman"/>
          <w:color w:val="000000"/>
          <w:sz w:val="24"/>
          <w:szCs w:val="24"/>
          <w:u w:color="000000"/>
          <w:lang w:val="ru-RU" w:eastAsia="zh-CN"/>
        </w:rPr>
        <w:t>При изучении модуля «Гандбол»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проявление чувства гордости за свою Родину, российский народ и историю России через </w:t>
      </w:r>
      <w:r w:rsidRPr="004D3EA9">
        <w:rPr>
          <w:rFonts w:ascii="Times New Roman" w:hAnsi="Times New Roman"/>
          <w:sz w:val="24"/>
          <w:szCs w:val="24"/>
          <w:u w:color="000000"/>
          <w:bdr w:val="nil"/>
          <w:lang w:val="ru-RU" w:eastAsia="ru-RU"/>
        </w:rPr>
        <w:t>достижения отечественной сборной команды страны на мировых первенствах, Чемпионатах Европы, Олимпийских играх;</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проявление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w:t>
      </w:r>
      <w:r w:rsidRPr="004D3EA9">
        <w:rPr>
          <w:rFonts w:ascii="Times New Roman" w:hAnsi="Times New Roman"/>
          <w:color w:val="000000"/>
          <w:sz w:val="24"/>
          <w:szCs w:val="24"/>
          <w:lang w:val="ru-RU"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понимание ценности здорового и безопасного образа жизни, усвоение правил безопасного </w:t>
      </w:r>
      <w:r w:rsidRPr="004D3EA9">
        <w:rPr>
          <w:rFonts w:ascii="Times New Roman" w:hAnsi="Times New Roman"/>
          <w:color w:val="000000"/>
          <w:sz w:val="24"/>
          <w:szCs w:val="24"/>
          <w:lang w:val="ru-RU" w:eastAsia="zh-CN"/>
        </w:rPr>
        <w:lastRenderedPageBreak/>
        <w:t xml:space="preserve">поведения в учебной, соревновательной, досуговой деятельности </w:t>
      </w:r>
      <w:r w:rsidRPr="004D3EA9">
        <w:rPr>
          <w:rFonts w:ascii="Times New Roman" w:hAnsi="Times New Roman"/>
          <w:color w:val="000000"/>
          <w:sz w:val="24"/>
          <w:szCs w:val="24"/>
          <w:lang w:val="ru-RU" w:eastAsia="zh-CN"/>
        </w:rPr>
        <w:br/>
        <w:t>и чрезвычайных ситуациях при занятии гандболом.</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2.7.2.</w:t>
      </w:r>
      <w:r w:rsidR="005C69E7" w:rsidRPr="004D3EA9">
        <w:rPr>
          <w:rFonts w:ascii="Times New Roman" w:hAnsi="Times New Roman"/>
          <w:sz w:val="24"/>
          <w:szCs w:val="24"/>
          <w:lang w:eastAsia="zh-CN"/>
        </w:rPr>
        <w:t> </w:t>
      </w:r>
      <w:r w:rsidR="005C69E7" w:rsidRPr="004D3EA9">
        <w:rPr>
          <w:rFonts w:ascii="Times New Roman" w:hAnsi="Times New Roman"/>
          <w:color w:val="000000"/>
          <w:sz w:val="24"/>
          <w:szCs w:val="24"/>
          <w:u w:color="000000"/>
          <w:lang w:val="ru-RU" w:eastAsia="zh-CN"/>
        </w:rPr>
        <w:t>При изучении модуля «Гандбол» на уровне начального общего образования у обучающихся будут сформированы следующие</w:t>
      </w:r>
      <w:r w:rsidR="005C69E7" w:rsidRPr="004D3EA9">
        <w:rPr>
          <w:rFonts w:ascii="Times New Roman" w:hAnsi="Times New Roman"/>
          <w:color w:val="000000"/>
          <w:sz w:val="24"/>
          <w:szCs w:val="24"/>
          <w:lang w:val="ru-RU" w:eastAsia="zh-CN"/>
        </w:rPr>
        <w:t xml:space="preserve"> метапредметные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гандбола, развивать мотивы и интересы своей познавательной деятельности </w:t>
      </w:r>
      <w:r w:rsidRPr="004D3EA9">
        <w:rPr>
          <w:rFonts w:ascii="Times New Roman" w:hAnsi="Times New Roman"/>
          <w:color w:val="000000"/>
          <w:sz w:val="24"/>
          <w:szCs w:val="24"/>
          <w:lang w:val="ru-RU" w:eastAsia="zh-CN"/>
        </w:rPr>
        <w:br/>
        <w:t>в физкультурно-спортивном направлении;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владеть основами самоконтроля, самооценки, принимать решения </w:t>
      </w:r>
      <w:r w:rsidRPr="004D3EA9">
        <w:rPr>
          <w:rFonts w:ascii="Times New Roman" w:hAnsi="Times New Roman"/>
          <w:color w:val="000000"/>
          <w:sz w:val="24"/>
          <w:szCs w:val="24"/>
          <w:lang w:val="ru-RU" w:eastAsia="zh-CN"/>
        </w:rPr>
        <w:br/>
        <w:t xml:space="preserve">и осуществлять осознанный выбор в учебной и познавательной деятельности, </w:t>
      </w:r>
      <w:r w:rsidRPr="004D3EA9">
        <w:rPr>
          <w:rFonts w:ascii="Times New Roman" w:hAnsi="Times New Roman"/>
          <w:color w:val="000000"/>
          <w:sz w:val="24"/>
          <w:szCs w:val="24"/>
          <w:lang w:val="ru-RU" w:eastAsia="zh-CN"/>
        </w:rPr>
        <w:br/>
        <w:t>при выполнении простейших техническо-тактических приёмов;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2.7.3.</w:t>
      </w:r>
      <w:r w:rsidR="005C69E7" w:rsidRPr="004D3EA9">
        <w:rPr>
          <w:rFonts w:ascii="Times New Roman" w:hAnsi="Times New Roman"/>
          <w:color w:val="000000"/>
          <w:sz w:val="24"/>
          <w:szCs w:val="24"/>
          <w:u w:color="000000"/>
          <w:lang w:eastAsia="zh-CN"/>
        </w:rPr>
        <w:t> </w:t>
      </w:r>
      <w:r w:rsidR="005C69E7" w:rsidRPr="004D3EA9">
        <w:rPr>
          <w:rFonts w:ascii="Times New Roman" w:hAnsi="Times New Roman"/>
          <w:color w:val="000000"/>
          <w:sz w:val="24"/>
          <w:szCs w:val="24"/>
          <w:u w:color="000000"/>
          <w:lang w:val="ru-RU" w:eastAsia="zh-CN"/>
        </w:rPr>
        <w:t xml:space="preserve">При изучении модуля «Гандбол» на уровне начального общего образования у обучающихся будут сформированы следующие </w:t>
      </w:r>
      <w:r w:rsidR="005C69E7" w:rsidRPr="004D3EA9">
        <w:rPr>
          <w:rFonts w:ascii="Times New Roman" w:hAnsi="Times New Roman"/>
          <w:color w:val="000000"/>
          <w:sz w:val="24"/>
          <w:szCs w:val="24"/>
          <w:lang w:val="ru-RU" w:eastAsia="zh-CN"/>
        </w:rPr>
        <w:t xml:space="preserve">предметные результаты: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знание исторических фактов возникновения и развития гандбола и мини-гандбола;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знание основных правил игры в гандбол, мини-гандбол в учебной, соревновательной и досуговой деятельности;</w:t>
      </w:r>
      <w:r w:rsidRPr="004D3EA9">
        <w:rPr>
          <w:rFonts w:ascii="Times New Roman" w:hAnsi="Times New Roman"/>
          <w:sz w:val="24"/>
          <w:szCs w:val="24"/>
          <w:lang w:val="ru-RU" w:eastAsia="zh-CN"/>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соблюдение </w:t>
      </w:r>
      <w:r w:rsidRPr="004D3EA9">
        <w:rPr>
          <w:rFonts w:ascii="Times New Roman" w:hAnsi="Times New Roman"/>
          <w:color w:val="000000"/>
          <w:sz w:val="24"/>
          <w:szCs w:val="24"/>
          <w:bdr w:val="none" w:sz="0" w:space="0" w:color="auto" w:frame="1"/>
          <w:lang w:val="ru-RU" w:eastAsia="zh-CN"/>
        </w:rPr>
        <w:t xml:space="preserve">правил личной гигиены и ухода за спортивным инвентарем </w:t>
      </w:r>
      <w:r w:rsidRPr="004D3EA9">
        <w:rPr>
          <w:rFonts w:ascii="Times New Roman" w:hAnsi="Times New Roman"/>
          <w:color w:val="000000"/>
          <w:sz w:val="24"/>
          <w:szCs w:val="24"/>
          <w:bdr w:val="none" w:sz="0" w:space="0" w:color="auto" w:frame="1"/>
          <w:lang w:val="ru-RU" w:eastAsia="zh-CN"/>
        </w:rPr>
        <w:br/>
        <w:t>и оборудованием, правил</w:t>
      </w:r>
      <w:r w:rsidRPr="004D3EA9">
        <w:rPr>
          <w:rFonts w:ascii="Times New Roman" w:hAnsi="Times New Roman"/>
          <w:color w:val="000000"/>
          <w:sz w:val="24"/>
          <w:szCs w:val="24"/>
          <w:lang w:val="ru-RU" w:eastAsia="zh-CN"/>
        </w:rPr>
        <w:t xml:space="preserve"> </w:t>
      </w:r>
      <w:r w:rsidRPr="004D3EA9">
        <w:rPr>
          <w:rFonts w:ascii="Times New Roman" w:eastAsia="Times New Roman" w:hAnsi="Times New Roman"/>
          <w:color w:val="000000"/>
          <w:sz w:val="24"/>
          <w:szCs w:val="24"/>
          <w:lang w:val="ru-RU" w:eastAsia="zh-CN"/>
        </w:rPr>
        <w:t xml:space="preserve">подбора спортивной одежды и обуви для занятий </w:t>
      </w:r>
      <w:r w:rsidRPr="004D3EA9">
        <w:rPr>
          <w:rFonts w:ascii="Times New Roman" w:hAnsi="Times New Roman"/>
          <w:color w:val="000000"/>
          <w:sz w:val="24"/>
          <w:szCs w:val="24"/>
          <w:bdr w:val="none" w:sz="0" w:space="0" w:color="auto" w:frame="1"/>
          <w:lang w:val="ru-RU" w:eastAsia="zh-CN"/>
        </w:rPr>
        <w:t>гандболом</w:t>
      </w:r>
      <w:r w:rsidRPr="004D3EA9">
        <w:rPr>
          <w:rFonts w:ascii="Times New Roman" w:eastAsia="Times New Roman" w:hAnsi="Times New Roman"/>
          <w:color w:val="000000"/>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PragmaticaC" w:hAnsi="Times New Roman"/>
          <w:color w:val="000000"/>
          <w:sz w:val="24"/>
          <w:szCs w:val="24"/>
          <w:lang w:val="ru-RU" w:eastAsia="zh-CN"/>
        </w:rPr>
      </w:pPr>
      <w:r w:rsidRPr="004D3EA9">
        <w:rPr>
          <w:rFonts w:ascii="Times New Roman" w:eastAsia="PragmaticaC" w:hAnsi="Times New Roman"/>
          <w:color w:val="000000"/>
          <w:sz w:val="24"/>
          <w:szCs w:val="24"/>
          <w:lang w:val="ru-RU" w:eastAsia="zh-CN"/>
        </w:rPr>
        <w:t>знание и соблюдение основных правил безопасности на занятиях гандболом;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sz w:val="24"/>
          <w:szCs w:val="24"/>
          <w:lang w:val="ru-RU" w:eastAsia="zh-CN"/>
        </w:rPr>
        <w:t xml:space="preserve">умение подбирать, составлять и осваивать самостоятельно, при участии </w:t>
      </w:r>
      <w:r w:rsidRPr="004D3EA9">
        <w:rPr>
          <w:rFonts w:ascii="Times New Roman" w:eastAsia="Times New Roman" w:hAnsi="Times New Roman"/>
          <w:sz w:val="24"/>
          <w:szCs w:val="24"/>
          <w:lang w:val="ru-RU" w:eastAsia="zh-CN"/>
        </w:rPr>
        <w:br/>
        <w:t>и помощи родителей</w:t>
      </w:r>
      <w:r w:rsidRPr="004D3EA9">
        <w:rPr>
          <w:rFonts w:ascii="Times New Roman" w:hAnsi="Times New Roman"/>
          <w:sz w:val="24"/>
          <w:szCs w:val="24"/>
          <w:lang w:val="ru-RU" w:eastAsia="zh-CN"/>
        </w:rPr>
        <w:t xml:space="preserve"> простейшие </w:t>
      </w:r>
      <w:r w:rsidRPr="004D3EA9">
        <w:rPr>
          <w:rFonts w:ascii="Times New Roman" w:eastAsia="Times New Roman" w:hAnsi="Times New Roman"/>
          <w:sz w:val="24"/>
          <w:szCs w:val="24"/>
          <w:lang w:val="ru-RU" w:eastAsia="zh-CN"/>
        </w:rPr>
        <w:t xml:space="preserve">комплексы </w:t>
      </w:r>
      <w:r w:rsidRPr="004D3EA9">
        <w:rPr>
          <w:rFonts w:ascii="Times New Roman" w:hAnsi="Times New Roman"/>
          <w:sz w:val="24"/>
          <w:szCs w:val="24"/>
          <w:lang w:val="ru-RU" w:eastAsia="zh-CN"/>
        </w:rPr>
        <w:t xml:space="preserve">общеразвивающих, специальных </w:t>
      </w:r>
      <w:r w:rsidRPr="004D3EA9">
        <w:rPr>
          <w:rFonts w:ascii="Times New Roman" w:hAnsi="Times New Roman"/>
          <w:sz w:val="24"/>
          <w:szCs w:val="24"/>
          <w:lang w:val="ru-RU" w:eastAsia="zh-CN"/>
        </w:rPr>
        <w:br/>
        <w:t xml:space="preserve">и имитационных </w:t>
      </w:r>
      <w:r w:rsidRPr="004D3EA9">
        <w:rPr>
          <w:rFonts w:ascii="Times New Roman" w:eastAsia="Times New Roman" w:hAnsi="Times New Roman"/>
          <w:sz w:val="24"/>
          <w:szCs w:val="24"/>
          <w:lang w:val="ru-RU" w:eastAsia="zh-CN"/>
        </w:rPr>
        <w:t xml:space="preserve">упражнений </w:t>
      </w:r>
      <w:r w:rsidRPr="004D3EA9">
        <w:rPr>
          <w:rFonts w:ascii="Times New Roman" w:hAnsi="Times New Roman"/>
          <w:sz w:val="24"/>
          <w:szCs w:val="24"/>
          <w:lang w:val="ru-RU" w:eastAsia="zh-CN"/>
        </w:rPr>
        <w:t xml:space="preserve">для занятий </w:t>
      </w:r>
      <w:r w:rsidRPr="004D3EA9">
        <w:rPr>
          <w:rFonts w:ascii="Times New Roman" w:hAnsi="Times New Roman"/>
          <w:color w:val="000000"/>
          <w:sz w:val="24"/>
          <w:szCs w:val="24"/>
          <w:lang w:val="ru-RU" w:eastAsia="zh-CN"/>
        </w:rPr>
        <w:t>гандболом</w:t>
      </w:r>
      <w:r w:rsidRPr="004D3EA9">
        <w:rPr>
          <w:rFonts w:ascii="Times New Roman" w:hAnsi="Times New Roman"/>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организовывать и проводить подвижные игры с элементами гандбола </w:t>
      </w:r>
      <w:r w:rsidRPr="004D3EA9">
        <w:rPr>
          <w:rFonts w:ascii="Times New Roman" w:hAnsi="Times New Roman"/>
          <w:color w:val="000000"/>
          <w:sz w:val="24"/>
          <w:szCs w:val="24"/>
          <w:lang w:val="ru-RU" w:eastAsia="zh-CN"/>
        </w:rPr>
        <w:br/>
        <w:t>во время активного отдыха и каникул;</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знание и умение демонстрировать простейшие комплексы общих </w:t>
      </w:r>
      <w:r w:rsidRPr="004D3EA9">
        <w:rPr>
          <w:rFonts w:ascii="Times New Roman" w:hAnsi="Times New Roman"/>
          <w:sz w:val="24"/>
          <w:szCs w:val="24"/>
          <w:lang w:val="ru-RU" w:eastAsia="zh-CN"/>
        </w:rPr>
        <w:br/>
        <w:t>и специальных подготовительных упражнений, необходимых</w:t>
      </w:r>
      <w:r w:rsidRPr="004D3EA9">
        <w:rPr>
          <w:rFonts w:ascii="Times New Roman" w:hAnsi="Times New Roman"/>
          <w:color w:val="000000"/>
          <w:sz w:val="24"/>
          <w:szCs w:val="24"/>
          <w:lang w:val="ru-RU" w:eastAsia="zh-CN"/>
        </w:rPr>
        <w:t xml:space="preserve"> для </w:t>
      </w:r>
      <w:r w:rsidRPr="004D3EA9">
        <w:rPr>
          <w:rFonts w:ascii="Times New Roman" w:hAnsi="Times New Roman"/>
          <w:sz w:val="24"/>
          <w:szCs w:val="24"/>
          <w:lang w:val="ru-RU" w:eastAsia="zh-CN"/>
        </w:rPr>
        <w:t>развития физических качеств, характерных для вида спорта «гандбол»;</w:t>
      </w:r>
    </w:p>
    <w:p w:rsidR="005C69E7" w:rsidRPr="004D3EA9" w:rsidRDefault="005C69E7" w:rsidP="005C69E7">
      <w:pPr>
        <w:spacing w:after="0" w:line="360" w:lineRule="auto"/>
        <w:ind w:firstLine="709"/>
        <w:contextualSpacing/>
        <w:jc w:val="both"/>
        <w:rPr>
          <w:rFonts w:ascii="Times New Roman" w:eastAsia="Times New Roman" w:hAnsi="Times New Roman"/>
          <w:color w:val="000000"/>
          <w:sz w:val="24"/>
          <w:szCs w:val="24"/>
          <w:lang w:val="ru-RU" w:eastAsia="ru-RU"/>
        </w:rPr>
      </w:pPr>
      <w:r w:rsidRPr="004D3EA9">
        <w:rPr>
          <w:rFonts w:ascii="Times New Roman" w:hAnsi="Times New Roman"/>
          <w:sz w:val="24"/>
          <w:szCs w:val="24"/>
          <w:lang w:val="ru-RU" w:eastAsia="zh-CN"/>
        </w:rPr>
        <w:t>знание и умение демонстрировать</w:t>
      </w:r>
      <w:r w:rsidRPr="004D3EA9">
        <w:rPr>
          <w:rFonts w:ascii="Times New Roman" w:eastAsia="Times New Roman" w:hAnsi="Times New Roman"/>
          <w:sz w:val="24"/>
          <w:szCs w:val="24"/>
          <w:lang w:val="ru-RU" w:eastAsia="ru-RU"/>
        </w:rPr>
        <w:t xml:space="preserve"> основные</w:t>
      </w:r>
      <w:r w:rsidRPr="004D3EA9">
        <w:rPr>
          <w:rFonts w:ascii="Times New Roman" w:eastAsia="Times New Roman" w:hAnsi="Times New Roman"/>
          <w:color w:val="000000"/>
          <w:sz w:val="24"/>
          <w:szCs w:val="24"/>
          <w:lang w:val="ru-RU" w:eastAsia="ru-RU"/>
        </w:rPr>
        <w:t xml:space="preserve"> виды </w:t>
      </w:r>
      <w:r w:rsidRPr="004D3EA9">
        <w:rPr>
          <w:rFonts w:ascii="Times New Roman" w:hAnsi="Times New Roman"/>
          <w:sz w:val="24"/>
          <w:szCs w:val="24"/>
          <w:u w:color="000000"/>
          <w:bdr w:val="nil"/>
          <w:lang w:val="ru-RU" w:eastAsia="ru-RU"/>
        </w:rPr>
        <w:t xml:space="preserve">передвижений: бег, прыжки, остановки, </w:t>
      </w:r>
      <w:r w:rsidRPr="004D3EA9">
        <w:rPr>
          <w:rFonts w:ascii="Times New Roman" w:hAnsi="Times New Roman"/>
          <w:sz w:val="24"/>
          <w:szCs w:val="24"/>
          <w:u w:color="000000"/>
          <w:bdr w:val="nil"/>
          <w:lang w:val="ru-RU" w:eastAsia="ru-RU"/>
        </w:rPr>
        <w:lastRenderedPageBreak/>
        <w:t>повороты</w:t>
      </w:r>
      <w:r w:rsidRPr="004D3EA9">
        <w:rPr>
          <w:rFonts w:ascii="Times New Roman" w:eastAsia="Times New Roman" w:hAnsi="Times New Roman"/>
          <w:color w:val="000000"/>
          <w:sz w:val="24"/>
          <w:szCs w:val="24"/>
          <w:lang w:val="ru-RU" w:eastAsia="ru-RU"/>
        </w:rPr>
        <w:t xml:space="preserve"> по игровому полю, </w:t>
      </w:r>
      <w:r w:rsidRPr="004D3EA9">
        <w:rPr>
          <w:rFonts w:ascii="Times New Roman" w:hAnsi="Times New Roman"/>
          <w:color w:val="000000"/>
          <w:sz w:val="24"/>
          <w:szCs w:val="24"/>
          <w:lang w:val="ru-RU" w:eastAsia="zh-CN"/>
        </w:rPr>
        <w:t>технику держания мяча при игре в мини-гандбол (гандбол) и простейшие приёмы владения мячом;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умение демонстрировать п</w:t>
      </w:r>
      <w:r w:rsidRPr="004D3EA9">
        <w:rPr>
          <w:rFonts w:ascii="Times New Roman" w:hAnsi="Times New Roman"/>
          <w:color w:val="000000"/>
          <w:sz w:val="24"/>
          <w:szCs w:val="24"/>
          <w:lang w:val="ru-RU" w:eastAsia="zh-CN"/>
        </w:rPr>
        <w:t>одводящие упражнения и элементарные технические приёмы игры в защите, а также основы техники игры вратаря;</w:t>
      </w:r>
      <w:r w:rsidRPr="004D3EA9">
        <w:rPr>
          <w:rFonts w:ascii="Times New Roman" w:eastAsia="Times New Roman" w:hAnsi="Times New Roman"/>
          <w:color w:val="00000A"/>
          <w:sz w:val="24"/>
          <w:szCs w:val="24"/>
          <w:lang w:val="ru-RU" w:eastAsia="ru-RU"/>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olor w:val="000000"/>
          <w:sz w:val="24"/>
          <w:szCs w:val="24"/>
          <w:lang w:val="ru-RU" w:eastAsia="ru-RU"/>
        </w:rPr>
      </w:pPr>
      <w:r w:rsidRPr="004D3EA9">
        <w:rPr>
          <w:rFonts w:ascii="Times New Roman" w:eastAsia="Times New Roman" w:hAnsi="Times New Roman"/>
          <w:color w:val="000000"/>
          <w:sz w:val="24"/>
          <w:szCs w:val="24"/>
          <w:lang w:val="ru-RU" w:eastAsia="ru-RU"/>
        </w:rPr>
        <w:t>умение взаимодействовать в парах и группах при выполнении технических действий;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знание и выполнение тестовых упражнений по физической подготовленности </w:t>
      </w:r>
      <w:r w:rsidRPr="004D3EA9">
        <w:rPr>
          <w:rFonts w:ascii="Times New Roman" w:hAnsi="Times New Roman"/>
          <w:color w:val="000000"/>
          <w:sz w:val="24"/>
          <w:szCs w:val="24"/>
          <w:lang w:val="ru-RU" w:eastAsia="zh-CN"/>
        </w:rPr>
        <w:br/>
        <w:t>в гандболе.</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color w:val="000000"/>
          <w:sz w:val="24"/>
          <w:szCs w:val="24"/>
          <w:u w:color="000000"/>
          <w:lang w:val="ru-RU" w:eastAsia="zh-CN"/>
        </w:rPr>
      </w:pPr>
      <w:bookmarkStart w:id="265" w:name="_Hlk124954476"/>
      <w:r w:rsidRPr="00194FFC">
        <w:rPr>
          <w:rFonts w:ascii="Times New Roman" w:eastAsia="Times New Roman" w:hAnsi="Times New Roman"/>
          <w:b/>
          <w:bCs/>
          <w:color w:val="000000"/>
          <w:sz w:val="24"/>
          <w:szCs w:val="24"/>
          <w:lang w:val="ru-RU" w:eastAsia="zh-CN"/>
        </w:rPr>
        <w:t>167</w:t>
      </w:r>
      <w:r w:rsidR="00F32B5C" w:rsidRPr="00194FFC">
        <w:rPr>
          <w:rFonts w:ascii="Times New Roman" w:eastAsia="Times New Roman" w:hAnsi="Times New Roman"/>
          <w:b/>
          <w:bCs/>
          <w:color w:val="000000"/>
          <w:sz w:val="24"/>
          <w:szCs w:val="24"/>
          <w:lang w:val="ru-RU" w:eastAsia="zh-CN"/>
        </w:rPr>
        <w:t>.4.</w:t>
      </w:r>
      <w:r w:rsidR="005C69E7" w:rsidRPr="00194FFC">
        <w:rPr>
          <w:rFonts w:ascii="Times New Roman" w:eastAsia="Times New Roman" w:hAnsi="Times New Roman"/>
          <w:b/>
          <w:color w:val="000000"/>
          <w:sz w:val="24"/>
          <w:szCs w:val="24"/>
          <w:u w:color="000000"/>
          <w:lang w:val="ru-RU" w:eastAsia="zh-CN"/>
        </w:rPr>
        <w:t>3.</w:t>
      </w:r>
      <w:bookmarkEnd w:id="265"/>
      <w:r w:rsidR="005C69E7" w:rsidRPr="00194FFC">
        <w:rPr>
          <w:rFonts w:ascii="Times New Roman" w:eastAsia="Times New Roman" w:hAnsi="Times New Roman"/>
          <w:b/>
          <w:color w:val="000000"/>
          <w:sz w:val="24"/>
          <w:szCs w:val="24"/>
          <w:u w:color="000000"/>
          <w:lang w:eastAsia="zh-CN"/>
        </w:rPr>
        <w:t> </w:t>
      </w:r>
      <w:r w:rsidR="005C69E7" w:rsidRPr="00194FFC">
        <w:rPr>
          <w:rFonts w:ascii="Times New Roman" w:eastAsia="Times New Roman" w:hAnsi="Times New Roman"/>
          <w:b/>
          <w:color w:val="000000"/>
          <w:sz w:val="24"/>
          <w:szCs w:val="24"/>
          <w:u w:color="000000"/>
          <w:lang w:val="ru-RU" w:eastAsia="zh-CN"/>
        </w:rPr>
        <w:t>М</w:t>
      </w:r>
      <w:r w:rsidR="005C69E7" w:rsidRPr="00194FFC">
        <w:rPr>
          <w:rFonts w:ascii="Times New Roman" w:hAnsi="Times New Roman"/>
          <w:b/>
          <w:color w:val="000000"/>
          <w:sz w:val="24"/>
          <w:szCs w:val="24"/>
          <w:u w:color="000000"/>
          <w:lang w:val="ru-RU" w:eastAsia="zh-CN"/>
        </w:rPr>
        <w:t>одуль «Дзюдо».</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u w:color="000000"/>
          <w:lang w:val="ru-RU" w:eastAsia="zh-CN"/>
        </w:rPr>
        <w:t>3.1.</w:t>
      </w:r>
      <w:r w:rsidR="005C69E7" w:rsidRPr="004D3EA9">
        <w:rPr>
          <w:rFonts w:ascii="Times New Roman" w:eastAsia="Times New Roman" w:hAnsi="Times New Roman"/>
          <w:color w:val="000000"/>
          <w:sz w:val="24"/>
          <w:szCs w:val="24"/>
          <w:u w:color="000000"/>
          <w:lang w:eastAsia="zh-CN"/>
        </w:rPr>
        <w:t> </w:t>
      </w:r>
      <w:r w:rsidR="005C69E7" w:rsidRPr="004D3EA9">
        <w:rPr>
          <w:rFonts w:ascii="Times New Roman" w:hAnsi="Times New Roman"/>
          <w:color w:val="000000"/>
          <w:sz w:val="24"/>
          <w:szCs w:val="24"/>
          <w:u w:color="000000"/>
          <w:lang w:val="ru-RU" w:eastAsia="zh-CN"/>
        </w:rPr>
        <w:t>Пояснительная записка модуля «Дзюдо».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hAnsi="Times New Roman"/>
          <w:color w:val="000000"/>
          <w:sz w:val="24"/>
          <w:szCs w:val="24"/>
          <w:u w:color="000000"/>
          <w:lang w:val="ru-RU" w:eastAsia="zh-CN"/>
        </w:rPr>
        <w:t xml:space="preserve">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4D3EA9">
        <w:rPr>
          <w:rFonts w:ascii="Times New Roman" w:hAnsi="Times New Roman"/>
          <w:color w:val="000000"/>
          <w:sz w:val="24"/>
          <w:szCs w:val="24"/>
          <w:u w:color="000000"/>
          <w:lang w:val="ru-RU" w:eastAsia="zh-CN"/>
        </w:rPr>
        <w:br/>
        <w:t xml:space="preserve">и использования </w:t>
      </w:r>
      <w:r w:rsidRPr="004D3EA9">
        <w:rPr>
          <w:rFonts w:ascii="Times New Roman" w:hAnsi="Times New Roman"/>
          <w:sz w:val="24"/>
          <w:szCs w:val="24"/>
          <w:u w:color="000000"/>
          <w:lang w:val="ru-RU" w:eastAsia="zh-CN"/>
        </w:rPr>
        <w:t xml:space="preserve">спортивно-ориентированных форм, </w:t>
      </w:r>
      <w:r w:rsidRPr="004D3EA9">
        <w:rPr>
          <w:rFonts w:ascii="Times New Roman" w:hAnsi="Times New Roman"/>
          <w:color w:val="000000"/>
          <w:sz w:val="24"/>
          <w:szCs w:val="24"/>
          <w:u w:color="000000"/>
          <w:lang w:val="ru-RU" w:eastAsia="zh-CN"/>
        </w:rPr>
        <w:t xml:space="preserve">средств и методов </w:t>
      </w:r>
      <w:r w:rsidRPr="004D3EA9">
        <w:rPr>
          <w:rFonts w:ascii="Times New Roman" w:hAnsi="Times New Roman"/>
          <w:sz w:val="24"/>
          <w:szCs w:val="24"/>
          <w:u w:color="000000"/>
          <w:lang w:val="ru-RU" w:eastAsia="zh-CN"/>
        </w:rPr>
        <w:t xml:space="preserve">обучения </w:t>
      </w:r>
      <w:r w:rsidRPr="004D3EA9">
        <w:rPr>
          <w:rFonts w:ascii="Times New Roman" w:hAnsi="Times New Roman"/>
          <w:sz w:val="24"/>
          <w:szCs w:val="24"/>
          <w:u w:color="000000"/>
          <w:lang w:val="ru-RU" w:eastAsia="zh-CN"/>
        </w:rPr>
        <w:br/>
        <w:t>по различным видам спорта.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5C69E7" w:rsidRPr="004D3EA9" w:rsidRDefault="005C69E7" w:rsidP="005C69E7">
      <w:pPr>
        <w:spacing w:after="0" w:line="360" w:lineRule="auto"/>
        <w:ind w:firstLine="709"/>
        <w:jc w:val="both"/>
        <w:rPr>
          <w:rFonts w:ascii="Times New Roman" w:hAnsi="Times New Roman"/>
          <w:sz w:val="24"/>
          <w:szCs w:val="24"/>
          <w:u w:color="000000"/>
          <w:lang w:val="ru-RU"/>
        </w:rPr>
      </w:pPr>
      <w:r w:rsidRPr="004D3EA9">
        <w:rPr>
          <w:rFonts w:ascii="Times New Roman" w:hAnsi="Times New Roman"/>
          <w:sz w:val="24"/>
          <w:szCs w:val="24"/>
          <w:u w:color="000000"/>
          <w:lang w:val="ru-RU"/>
        </w:rP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w:t>
      </w:r>
      <w:r w:rsidRPr="004D3EA9">
        <w:rPr>
          <w:rFonts w:ascii="Times New Roman" w:hAnsi="Times New Roman"/>
          <w:sz w:val="24"/>
          <w:szCs w:val="24"/>
          <w:u w:color="000000"/>
          <w:lang w:val="ru-RU"/>
        </w:rPr>
        <w:br/>
        <w:t>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3.2.</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 xml:space="preserve">Целью изучение модуля «Дзюдо» является формирование </w:t>
      </w:r>
      <w:r w:rsidR="00F32B5C" w:rsidRPr="004D3EA9">
        <w:rPr>
          <w:rFonts w:ascii="Times New Roman" w:eastAsia="Arial Unicode MS" w:hAnsi="Times New Roman"/>
          <w:sz w:val="24"/>
          <w:szCs w:val="24"/>
          <w:u w:color="000000"/>
          <w:bdr w:val="nil"/>
          <w:lang w:val="ru-RU" w:eastAsia="ru-RU"/>
        </w:rPr>
        <w:br/>
      </w:r>
      <w:r w:rsidR="005C69E7" w:rsidRPr="004D3EA9">
        <w:rPr>
          <w:rFonts w:ascii="Times New Roman" w:eastAsia="Arial Unicode MS" w:hAnsi="Times New Roman"/>
          <w:sz w:val="24"/>
          <w:szCs w:val="24"/>
          <w:u w:color="000000"/>
          <w:bdr w:val="nil"/>
          <w:lang w:val="ru-RU"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3.3.</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Задачами изучения модуля «Дзюдо» являются: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всестороннее гармоничное развитие детей, увеличение объёма их двигательной активности;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формирование общих представлений о виде спорта «дзюдо», его возможностях и значении в </w:t>
      </w:r>
      <w:r w:rsidRPr="004D3EA9">
        <w:rPr>
          <w:rFonts w:ascii="Times New Roman" w:eastAsia="Arial Unicode MS" w:hAnsi="Times New Roman"/>
          <w:sz w:val="24"/>
          <w:szCs w:val="24"/>
          <w:u w:color="000000"/>
          <w:bdr w:val="nil"/>
          <w:lang w:val="ru-RU" w:eastAsia="ru-RU"/>
        </w:rPr>
        <w:lastRenderedPageBreak/>
        <w:t xml:space="preserve">процессе укрепления здоровья, физическом развитии </w:t>
      </w:r>
      <w:r w:rsidRPr="004D3EA9">
        <w:rPr>
          <w:rFonts w:ascii="Times New Roman" w:eastAsia="Arial Unicode MS" w:hAnsi="Times New Roman"/>
          <w:sz w:val="24"/>
          <w:szCs w:val="24"/>
          <w:u w:color="000000"/>
          <w:bdr w:val="nil"/>
          <w:lang w:val="ru-RU" w:eastAsia="ru-RU"/>
        </w:rPr>
        <w:br/>
        <w:t>и физической подготовке обучающихся;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sidRPr="004D3EA9">
        <w:rPr>
          <w:rFonts w:ascii="Times New Roman" w:eastAsia="Arial Unicode MS" w:hAnsi="Times New Roman"/>
          <w:sz w:val="24"/>
          <w:szCs w:val="24"/>
          <w:u w:color="000000"/>
          <w:bdr w:val="nil"/>
          <w:lang w:val="ru-RU" w:eastAsia="ru-RU"/>
        </w:rPr>
        <w:br/>
        <w:t>на занятиях по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4D3EA9">
        <w:rPr>
          <w:rFonts w:ascii="Times New Roman" w:eastAsia="Arial Unicode MS" w:hAnsi="Times New Roman"/>
          <w:sz w:val="24"/>
          <w:szCs w:val="24"/>
          <w:u w:color="000000"/>
          <w:bdr w:val="nil"/>
          <w:lang w:val="ru-RU" w:eastAsia="ru-RU"/>
        </w:rPr>
        <w:t>индивидуальных потребностей</w:t>
      </w:r>
      <w:proofErr w:type="gramEnd"/>
      <w:r w:rsidRPr="004D3EA9">
        <w:rPr>
          <w:rFonts w:ascii="Times New Roman" w:eastAsia="Arial Unicode MS" w:hAnsi="Times New Roman"/>
          <w:sz w:val="24"/>
          <w:szCs w:val="24"/>
          <w:u w:color="000000"/>
          <w:bdr w:val="nil"/>
          <w:lang w:val="ru-RU" w:eastAsia="ru-RU"/>
        </w:rPr>
        <w:t xml:space="preserve"> обучающихся в занятиях физической культурой и спортом средствами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выявление, развитие и поддержка одарённых детей в области спорта.</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3.4.</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Место и роль модуля «Дзюдо».</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color w:val="000000"/>
          <w:sz w:val="24"/>
          <w:szCs w:val="24"/>
          <w:u w:color="000000"/>
          <w:bdr w:val="nil"/>
          <w:lang w:val="ru-RU" w:eastAsia="ru-RU"/>
        </w:rPr>
      </w:pPr>
      <w:r w:rsidRPr="004D3EA9">
        <w:rPr>
          <w:rFonts w:ascii="Times New Roman" w:hAnsi="Times New Roman"/>
          <w:sz w:val="24"/>
          <w:szCs w:val="24"/>
          <w:u w:color="000000"/>
          <w:lang w:val="ru-RU" w:eastAsia="zh-CN"/>
        </w:rPr>
        <w:t>Модуль «Дзюдо»</w:t>
      </w:r>
      <w:r w:rsidRPr="004D3EA9">
        <w:rPr>
          <w:rFonts w:cs="Calibri"/>
          <w:color w:val="000000"/>
          <w:sz w:val="24"/>
          <w:szCs w:val="24"/>
          <w:u w:color="000000"/>
          <w:lang w:val="ru-RU" w:eastAsia="ar-SA"/>
        </w:rPr>
        <w:t xml:space="preserve"> </w:t>
      </w:r>
      <w:r w:rsidRPr="004D3EA9">
        <w:rPr>
          <w:rFonts w:ascii="Times New Roman" w:hAnsi="Times New Roman"/>
          <w:sz w:val="24"/>
          <w:szCs w:val="24"/>
          <w:u w:color="000000"/>
          <w:lang w:val="ru-RU" w:eastAsia="zh-CN"/>
        </w:rPr>
        <w:t xml:space="preserve">доступен для освоения всем обучающимся, независимо </w:t>
      </w:r>
      <w:r w:rsidRPr="004D3EA9">
        <w:rPr>
          <w:rFonts w:ascii="Times New Roman" w:hAnsi="Times New Roman"/>
          <w:sz w:val="24"/>
          <w:szCs w:val="24"/>
          <w:u w:color="000000"/>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D3EA9">
        <w:rPr>
          <w:rFonts w:ascii="Times New Roman" w:hAnsi="Times New Roman"/>
          <w:iCs/>
          <w:color w:val="000000"/>
          <w:sz w:val="24"/>
          <w:szCs w:val="24"/>
          <w:u w:color="000000"/>
          <w:bdr w:val="nil"/>
          <w:lang w:val="ru-RU" w:eastAsia="ru-RU"/>
        </w:rPr>
        <w:t xml:space="preserve"> </w:t>
      </w:r>
    </w:p>
    <w:p w:rsidR="005C69E7" w:rsidRPr="004D3EA9" w:rsidRDefault="005C69E7" w:rsidP="005C69E7">
      <w:pPr>
        <w:spacing w:after="0" w:line="360" w:lineRule="auto"/>
        <w:ind w:firstLine="709"/>
        <w:jc w:val="both"/>
        <w:rPr>
          <w:rFonts w:ascii="Times New Roman" w:hAnsi="Times New Roman"/>
          <w:sz w:val="24"/>
          <w:szCs w:val="24"/>
          <w:u w:color="000000"/>
          <w:lang w:val="ru-RU"/>
        </w:rPr>
      </w:pPr>
      <w:r w:rsidRPr="004D3EA9">
        <w:rPr>
          <w:rFonts w:ascii="Times New Roman" w:hAnsi="Times New Roman"/>
          <w:sz w:val="24"/>
          <w:szCs w:val="24"/>
          <w:u w:color="000000"/>
          <w:lang w:val="ru-RU"/>
        </w:rPr>
        <w:t xml:space="preserve">Специфика модуля по дзюдо сочетается практически со всеми базовыми видами спорта, входящими в учебный предмет «Физическая культура» </w:t>
      </w:r>
      <w:r w:rsidRPr="004D3EA9">
        <w:rPr>
          <w:rFonts w:ascii="Times New Roman" w:hAnsi="Times New Roman"/>
          <w:sz w:val="24"/>
          <w:szCs w:val="24"/>
          <w:u w:color="000000"/>
          <w:lang w:val="ru-RU"/>
        </w:rPr>
        <w:br/>
        <w:t>в общеобразовательной организации (легкая атлетика, гимнастика, спортивные игры).</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hAnsi="Times New Roman"/>
          <w:iCs/>
          <w:sz w:val="24"/>
          <w:szCs w:val="24"/>
          <w:u w:color="000000"/>
          <w:lang w:val="ru-RU" w:eastAsia="zh-CN"/>
        </w:rPr>
        <w:t xml:space="preserve">Интеграция модуля по дзюдо поможет обучающимся </w:t>
      </w:r>
      <w:r w:rsidRPr="004D3EA9">
        <w:rPr>
          <w:rFonts w:ascii="Times New Roman" w:hAnsi="Times New Roman"/>
          <w:color w:val="000000"/>
          <w:sz w:val="24"/>
          <w:szCs w:val="24"/>
          <w:u w:color="000000"/>
          <w:lang w:val="ru-RU" w:eastAsia="zh-CN"/>
        </w:rPr>
        <w:t xml:space="preserve">в освоении образовательных программ в рамках внеурочной деятельности, </w:t>
      </w:r>
      <w:r w:rsidRPr="004D3EA9">
        <w:rPr>
          <w:rFonts w:ascii="Times New Roman" w:hAnsi="Times New Roman"/>
          <w:sz w:val="24"/>
          <w:szCs w:val="24"/>
          <w:u w:color="000000"/>
          <w:lang w:val="ru-RU" w:eastAsia="zh-CN"/>
        </w:rPr>
        <w:t xml:space="preserve">дополнительного образования, </w:t>
      </w:r>
      <w:r w:rsidRPr="004D3EA9">
        <w:rPr>
          <w:rFonts w:ascii="Times New Roman" w:hAnsi="Times New Roman"/>
          <w:color w:val="000000"/>
          <w:sz w:val="24"/>
          <w:szCs w:val="24"/>
          <w:u w:color="000000"/>
          <w:lang w:val="ru-RU" w:eastAsia="zh-CN"/>
        </w:rPr>
        <w:t xml:space="preserve">деятельности школьных спортивных клубов, </w:t>
      </w:r>
      <w:r w:rsidRPr="004D3EA9">
        <w:rPr>
          <w:rFonts w:ascii="Times New Roman" w:hAnsi="Times New Roman"/>
          <w:bCs/>
          <w:iCs/>
          <w:color w:val="000000"/>
          <w:sz w:val="24"/>
          <w:szCs w:val="24"/>
          <w:u w:color="000000"/>
          <w:lang w:val="ru-RU" w:eastAsia="zh-CN"/>
        </w:rPr>
        <w:t xml:space="preserve">подготовке </w:t>
      </w:r>
      <w:r w:rsidRPr="004D3EA9">
        <w:rPr>
          <w:rFonts w:ascii="Times New Roman" w:hAnsi="Times New Roman"/>
          <w:sz w:val="24"/>
          <w:szCs w:val="24"/>
          <w:u w:color="000000"/>
          <w:lang w:val="ru-RU" w:eastAsia="zh-CN"/>
        </w:rPr>
        <w:t xml:space="preserve">обучающихся к сдаче норм Всероссийского физкультурно-спортивного комплекса «Готов к труду </w:t>
      </w:r>
      <w:r w:rsidRPr="004D3EA9">
        <w:rPr>
          <w:rFonts w:ascii="Times New Roman" w:hAnsi="Times New Roman"/>
          <w:sz w:val="24"/>
          <w:szCs w:val="24"/>
          <w:u w:color="000000"/>
          <w:lang w:val="ru-RU" w:eastAsia="zh-CN"/>
        </w:rPr>
        <w:br/>
        <w:t xml:space="preserve">и обороне» (ГТО) </w:t>
      </w:r>
      <w:r w:rsidRPr="004D3EA9">
        <w:rPr>
          <w:rFonts w:ascii="Times New Roman" w:hAnsi="Times New Roman"/>
          <w:bCs/>
          <w:iCs/>
          <w:color w:val="000000"/>
          <w:sz w:val="24"/>
          <w:szCs w:val="24"/>
          <w:u w:color="000000"/>
          <w:lang w:val="ru-RU" w:eastAsia="zh-CN"/>
        </w:rPr>
        <w:t xml:space="preserve">и </w:t>
      </w:r>
      <w:r w:rsidRPr="004D3EA9">
        <w:rPr>
          <w:rFonts w:ascii="Times New Roman" w:hAnsi="Times New Roman"/>
          <w:sz w:val="24"/>
          <w:szCs w:val="24"/>
          <w:u w:color="000000"/>
          <w:lang w:val="ru-RU" w:eastAsia="zh-CN"/>
        </w:rPr>
        <w:t>участии в спортивных соревнованиях.</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3.5.</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Модуль «Дзюдо» может быть реализован в следующих вариантах: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5C69E7" w:rsidRPr="004D3EA9" w:rsidRDefault="005C69E7" w:rsidP="005C69E7">
      <w:pP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hAnsi="Times New Roman"/>
          <w:sz w:val="24"/>
          <w:szCs w:val="24"/>
          <w:u w:color="000000"/>
          <w:lang w:val="ru-RU" w:eastAsia="zh-CN"/>
        </w:rPr>
        <w:lastRenderedPageBreak/>
        <w:t xml:space="preserve">в виде целостного последовательного учебного модуля, изучаемого </w:t>
      </w:r>
      <w:r w:rsidRPr="004D3EA9">
        <w:rPr>
          <w:rFonts w:ascii="Times New Roman" w:hAnsi="Times New Roman"/>
          <w:sz w:val="24"/>
          <w:szCs w:val="24"/>
          <w:u w:color="000000"/>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4D3EA9">
        <w:rPr>
          <w:rFonts w:ascii="Times New Roman" w:hAnsi="Times New Roman"/>
          <w:sz w:val="24"/>
          <w:szCs w:val="24"/>
          <w:u w:color="000000"/>
          <w:lang w:val="ru-RU" w:eastAsia="zh-C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u w:color="000000"/>
          <w:lang w:val="ru-RU" w:eastAsia="zh-CN"/>
        </w:rPr>
        <w:br/>
      </w:r>
      <w:r w:rsidRPr="004D3EA9">
        <w:rPr>
          <w:rFonts w:ascii="Times New Roman" w:hAnsi="Times New Roman"/>
          <w:bCs/>
          <w:sz w:val="24"/>
          <w:szCs w:val="24"/>
          <w:u w:color="000000"/>
          <w:lang w:val="ru-RU" w:eastAsia="zh-CN"/>
        </w:rPr>
        <w:t xml:space="preserve">(при организации и проведении уроков физической культуры с 3-х часовой недельной нагрузкой рекомендуемый объём в 1 классе – 33 часа, </w:t>
      </w:r>
      <w:r w:rsidRPr="004D3EA9">
        <w:rPr>
          <w:rFonts w:ascii="Times New Roman" w:hAnsi="Times New Roman"/>
          <w:bCs/>
          <w:sz w:val="24"/>
          <w:szCs w:val="24"/>
          <w:u w:color="000000"/>
          <w:lang w:val="ru-RU" w:eastAsia="zh-CN"/>
        </w:rPr>
        <w:br/>
        <w:t>во 2, 3, 4 классах – по 34 часа)</w:t>
      </w:r>
      <w:r w:rsidRPr="004D3EA9">
        <w:rPr>
          <w:rFonts w:ascii="Times New Roman" w:hAnsi="Times New Roman"/>
          <w:sz w:val="24"/>
          <w:szCs w:val="24"/>
          <w:u w:color="000000"/>
          <w:lang w:val="ru-RU" w:eastAsia="zh-CN"/>
        </w:rPr>
        <w:t>;</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sidRPr="004D3EA9">
        <w:rPr>
          <w:rFonts w:ascii="Times New Roman" w:eastAsia="Arial Unicode MS" w:hAnsi="Times New Roman"/>
          <w:sz w:val="24"/>
          <w:szCs w:val="24"/>
          <w:u w:color="000000"/>
          <w:bdr w:val="nil"/>
          <w:lang w:val="ru-RU" w:eastAsia="ru-RU"/>
        </w:rPr>
        <w:br/>
        <w:t xml:space="preserve">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w:t>
      </w:r>
      <w:r w:rsidRPr="004D3EA9">
        <w:rPr>
          <w:rFonts w:ascii="Times New Roman" w:hAnsi="Times New Roman"/>
          <w:bCs/>
          <w:sz w:val="24"/>
          <w:szCs w:val="24"/>
          <w:u w:color="000000"/>
          <w:lang w:val="ru-RU" w:eastAsia="zh-CN"/>
        </w:rPr>
        <w:t>1 классе – 33 часа, во 2, 3, 4 классах – по 34 часа</w:t>
      </w:r>
      <w:r w:rsidRPr="004D3EA9">
        <w:rPr>
          <w:rFonts w:ascii="Times New Roman" w:eastAsia="Arial Unicode MS" w:hAnsi="Times New Roman"/>
          <w:sz w:val="24"/>
          <w:szCs w:val="24"/>
          <w:u w:color="000000"/>
          <w:bdr w:val="nil"/>
          <w:lang w:val="ru-RU" w:eastAsia="ru-RU"/>
        </w:rPr>
        <w:t>).</w:t>
      </w:r>
    </w:p>
    <w:p w:rsidR="005C69E7" w:rsidRPr="00194FFC"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b/>
          <w:sz w:val="24"/>
          <w:szCs w:val="24"/>
          <w:u w:color="000000"/>
          <w:bdr w:val="nil"/>
          <w:lang w:val="ru-RU" w:eastAsia="ru-RU"/>
        </w:rPr>
      </w:pPr>
      <w:bookmarkStart w:id="266" w:name="_Hlk125463100"/>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3.6</w:t>
      </w:r>
      <w:r w:rsidR="005C69E7" w:rsidRPr="00194FFC">
        <w:rPr>
          <w:rFonts w:ascii="Times New Roman" w:eastAsia="Arial Unicode MS" w:hAnsi="Times New Roman"/>
          <w:b/>
          <w:sz w:val="24"/>
          <w:szCs w:val="24"/>
          <w:u w:color="000000"/>
          <w:bdr w:val="nil"/>
          <w:lang w:val="ru-RU" w:eastAsia="ru-RU"/>
        </w:rPr>
        <w:t>.</w:t>
      </w:r>
      <w:r w:rsidR="005C69E7" w:rsidRPr="00194FFC">
        <w:rPr>
          <w:rFonts w:ascii="Times New Roman" w:eastAsia="Arial Unicode MS" w:hAnsi="Times New Roman"/>
          <w:b/>
          <w:sz w:val="24"/>
          <w:szCs w:val="24"/>
          <w:u w:color="000000"/>
          <w:bdr w:val="nil"/>
          <w:lang w:eastAsia="ru-RU"/>
        </w:rPr>
        <w:t> </w:t>
      </w:r>
      <w:bookmarkEnd w:id="266"/>
      <w:r w:rsidR="005C69E7" w:rsidRPr="00194FFC">
        <w:rPr>
          <w:rFonts w:ascii="Times New Roman" w:eastAsia="Arial Unicode MS" w:hAnsi="Times New Roman"/>
          <w:b/>
          <w:sz w:val="24"/>
          <w:szCs w:val="24"/>
          <w:u w:color="000000"/>
          <w:bdr w:val="nil"/>
          <w:lang w:val="ru-RU" w:eastAsia="ru-RU"/>
        </w:rPr>
        <w:t>Содержание модуля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1)</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Знания о борьбе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История зарождения и развития дзюдо. Известные отечественные борцы </w:t>
      </w:r>
      <w:r w:rsidRPr="004D3EA9">
        <w:rPr>
          <w:rFonts w:ascii="Times New Roman" w:hAnsi="Times New Roman"/>
          <w:sz w:val="24"/>
          <w:szCs w:val="24"/>
          <w:u w:color="000000"/>
          <w:bdr w:val="none" w:sz="0" w:space="0" w:color="auto" w:frame="1"/>
          <w:lang w:val="ru-RU" w:eastAsia="ru-RU"/>
        </w:rPr>
        <w:br/>
        <w:t xml:space="preserve">и тренеры. </w:t>
      </w:r>
      <w:r w:rsidRPr="004D3EA9">
        <w:rPr>
          <w:rFonts w:ascii="Times New Roman" w:hAnsi="Times New Roman"/>
          <w:sz w:val="24"/>
          <w:szCs w:val="24"/>
          <w:u w:color="000000"/>
          <w:bdr w:val="nil"/>
          <w:lang w:val="ru-RU"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Разновидности дзюдо (спортивное (олимпийское), КАТА, КАТА-группа).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Размеры ТАТАМИ, его допустимые размеры, инвентарь и оборудование </w:t>
      </w:r>
      <w:r w:rsidRPr="004D3EA9">
        <w:rPr>
          <w:rFonts w:ascii="Times New Roman" w:hAnsi="Times New Roman"/>
          <w:sz w:val="24"/>
          <w:szCs w:val="24"/>
          <w:u w:color="000000"/>
          <w:bdr w:val="none" w:sz="0" w:space="0" w:color="auto" w:frame="1"/>
          <w:lang w:val="ru-RU" w:eastAsia="ru-RU"/>
        </w:rPr>
        <w:br/>
        <w:t>для занятий дзюдо. Весовые категории.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Основные правила соревнований по дзюдо (олимпийское, КАТА, КАТА-группа). Судейская коллегия, обслуживающая соревнования по дзюдо. Жесты судьи.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Словарь терминов и определений по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eastAsia="Arial Unicode MS" w:hAnsi="Times New Roman"/>
          <w:sz w:val="24"/>
          <w:szCs w:val="24"/>
          <w:u w:color="000000"/>
          <w:bdr w:val="nil"/>
          <w:lang w:val="ru-RU" w:eastAsia="ru-RU"/>
        </w:rPr>
        <w:t>Дзюдо</w:t>
      </w:r>
      <w:r w:rsidRPr="004D3EA9">
        <w:rPr>
          <w:rFonts w:ascii="Times New Roman" w:hAnsi="Times New Roman"/>
          <w:sz w:val="24"/>
          <w:szCs w:val="24"/>
          <w:u w:color="000000"/>
          <w:bdr w:val="none" w:sz="0" w:space="0" w:color="auto" w:frame="1"/>
          <w:lang w:val="ru-RU" w:eastAsia="ru-RU"/>
        </w:rPr>
        <w:t xml:space="preserve"> как средство укрепления здоровья, закаливания и развития физических качеств.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Правила безопасного поведения во время занятий дзюдо. Режим дня </w:t>
      </w:r>
      <w:r w:rsidRPr="004D3EA9">
        <w:rPr>
          <w:rFonts w:ascii="Times New Roman" w:hAnsi="Times New Roman"/>
          <w:sz w:val="24"/>
          <w:szCs w:val="24"/>
          <w:u w:color="000000"/>
          <w:bdr w:val="none" w:sz="0" w:space="0" w:color="auto" w:frame="1"/>
          <w:lang w:val="ru-RU" w:eastAsia="ru-RU"/>
        </w:rPr>
        <w:br/>
        <w:t>при занятиях дзюдо. Правила личной гигиены во время занятий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2)</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Способы самостоятельной деятельности.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Внешние признаки утомления. Способы самоконтроля за физической нагрузкой.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Уход за спортивным инвентарем и оборудованием для занятий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Соблюдение личной гигиены, требований к спортивной одежде и обуви </w:t>
      </w:r>
      <w:r w:rsidRPr="004D3EA9">
        <w:rPr>
          <w:rFonts w:ascii="Times New Roman" w:hAnsi="Times New Roman"/>
          <w:sz w:val="24"/>
          <w:szCs w:val="24"/>
          <w:u w:color="000000"/>
          <w:bdr w:val="none" w:sz="0" w:space="0" w:color="auto" w:frame="1"/>
          <w:lang w:val="ru-RU" w:eastAsia="ru-RU"/>
        </w:rPr>
        <w:br/>
        <w:t>для занятий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Составление и проведение комплексов общеразвивающих упражнений.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Подвижные игры, игры с элементами единоборств и правила их проведения.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lastRenderedPageBreak/>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w:t>
      </w:r>
      <w:r w:rsidRPr="004D3EA9">
        <w:rPr>
          <w:rFonts w:ascii="Times New Roman" w:hAnsi="Times New Roman"/>
          <w:sz w:val="24"/>
          <w:szCs w:val="24"/>
          <w:u w:color="000000"/>
          <w:bdr w:val="none" w:sz="0" w:space="0" w:color="auto" w:frame="1"/>
          <w:lang w:val="ru-RU" w:eastAsia="ru-RU"/>
        </w:rPr>
        <w:br/>
        <w:t>и профилактики плоскостопия, упражнений для развития физических качеств, упражнений для укрепления голеностопных суставов.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Основы организации самостоятельных занятий дзюдо со сверстниками.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Организация и проведение игр специальной направленности с элементами дзюдо.</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Причины возникновения ошибок при выполнении технических приёмов </w:t>
      </w:r>
      <w:r w:rsidRPr="004D3EA9">
        <w:rPr>
          <w:rFonts w:ascii="Times New Roman" w:hAnsi="Times New Roman"/>
          <w:sz w:val="24"/>
          <w:szCs w:val="24"/>
          <w:u w:color="000000"/>
          <w:bdr w:val="none" w:sz="0" w:space="0" w:color="auto" w:frame="1"/>
          <w:lang w:val="ru-RU" w:eastAsia="ru-RU"/>
        </w:rPr>
        <w:br/>
        <w:t>и способы их устранения.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Основы анализа собственных занятий, игр с элементами борьбы, игры своей команды и игры команды соперников.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Контрольно-тестовые упражнения по общей и специальной физической подготовке.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3)</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Физическое совершенствование.</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Комплексы общеразвивающих и корригирующих упражнений.</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Упражнения на развитие физических качеств (быстроты, ловкости, гибкости).</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Комплексы специальных упражнений для формирования технических действий борца-дзюдоиста.</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Разминка, её роль, назначение, средства. Комплексы специальной разминки перед соревнованиями по дзюдо. Комплексы корригирующей гимнастики </w:t>
      </w:r>
      <w:r w:rsidRPr="004D3EA9">
        <w:rPr>
          <w:rFonts w:ascii="Times New Roman" w:hAnsi="Times New Roman"/>
          <w:sz w:val="24"/>
          <w:szCs w:val="24"/>
          <w:u w:color="000000"/>
          <w:bdr w:val="none" w:sz="0" w:space="0" w:color="auto" w:frame="1"/>
          <w:lang w:val="ru-RU" w:eastAsia="ru-RU"/>
        </w:rPr>
        <w:br/>
        <w:t>с использованием специальных упражнений из арсенала дзюдо.</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Внешние признаки утомления. Средства восстановления организма </w:t>
      </w:r>
      <w:r w:rsidRPr="004D3EA9">
        <w:rPr>
          <w:rFonts w:ascii="Times New Roman" w:hAnsi="Times New Roman"/>
          <w:sz w:val="24"/>
          <w:szCs w:val="24"/>
          <w:u w:color="000000"/>
          <w:bdr w:val="none" w:sz="0" w:space="0" w:color="auto" w:frame="1"/>
          <w:lang w:val="ru-RU" w:eastAsia="ru-RU"/>
        </w:rPr>
        <w:br/>
        <w:t>после физической нагрузки.</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Способы индивидуального регулирования физической нагрузки.</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Подвижные игры и игры с элементами борьбы с предметами и без, эстафеты </w:t>
      </w:r>
      <w:r w:rsidRPr="004D3EA9">
        <w:rPr>
          <w:rFonts w:ascii="Times New Roman" w:hAnsi="Times New Roman"/>
          <w:sz w:val="24"/>
          <w:szCs w:val="24"/>
          <w:u w:color="000000"/>
          <w:bdr w:val="none" w:sz="0" w:space="0" w:color="auto" w:frame="1"/>
          <w:lang w:val="ru-RU" w:eastAsia="ru-RU"/>
        </w:rPr>
        <w:br/>
        <w:t>с элементами дзюдо. Эстафеты на развитие физических и специальных качеств.</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w:t>
      </w:r>
      <w:r w:rsidRPr="004D3EA9">
        <w:rPr>
          <w:rFonts w:ascii="Times New Roman" w:hAnsi="Times New Roman"/>
          <w:sz w:val="24"/>
          <w:szCs w:val="24"/>
          <w:u w:color="000000"/>
          <w:bdr w:val="none" w:sz="0" w:space="0" w:color="auto" w:frame="1"/>
          <w:lang w:val="ru-RU" w:eastAsia="ru-RU"/>
        </w:rPr>
        <w:br/>
        <w:t xml:space="preserve">в стойке и в партере, защит и контрприёмов, их названия и техника выполнения. Характеристика способов тактической подготовки в дзюдо, её компоненты </w:t>
      </w:r>
      <w:r w:rsidRPr="004D3EA9">
        <w:rPr>
          <w:rFonts w:ascii="Times New Roman" w:hAnsi="Times New Roman"/>
          <w:sz w:val="24"/>
          <w:szCs w:val="24"/>
          <w:u w:color="000000"/>
          <w:bdr w:val="none" w:sz="0" w:space="0" w:color="auto" w:frame="1"/>
          <w:lang w:val="ru-RU" w:eastAsia="ru-RU"/>
        </w:rPr>
        <w:br/>
        <w:t>и разновидности.</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Учебные поединки (борьба лёжа, борьба в партере, борьба на коленях).</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Игры с элементами единоборств, технико-тактической подготовка борца-дзюдоиста. Участие в соревновательной деятельности.</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3.7.</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Содержание модуля «Дзюдо»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lastRenderedPageBreak/>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3.7.1</w:t>
      </w:r>
      <w:r w:rsidR="005C69E7" w:rsidRPr="004D3EA9">
        <w:rPr>
          <w:rFonts w:ascii="Times New Roman" w:eastAsia="HiddenHorzOCR" w:hAnsi="Times New Roman"/>
          <w:sz w:val="24"/>
          <w:szCs w:val="24"/>
          <w:u w:color="000000"/>
          <w:bdr w:val="nil"/>
          <w:lang w:val="ru-RU" w:eastAsia="ru-RU"/>
        </w:rPr>
        <w:t>.</w:t>
      </w:r>
      <w:r w:rsidR="005C69E7" w:rsidRPr="004D3EA9">
        <w:rPr>
          <w:rFonts w:ascii="Times New Roman" w:eastAsia="HiddenHorzOCR" w:hAnsi="Times New Roman"/>
          <w:sz w:val="24"/>
          <w:szCs w:val="24"/>
          <w:u w:color="000000"/>
          <w:bdr w:val="nil"/>
          <w:lang w:eastAsia="ru-RU"/>
        </w:rPr>
        <w:t> </w:t>
      </w:r>
      <w:r w:rsidR="005C69E7" w:rsidRPr="004D3EA9">
        <w:rPr>
          <w:rFonts w:ascii="Times New Roman" w:eastAsia="Times New Roman" w:hAnsi="Times New Roman"/>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eastAsia="HiddenHorzOCR" w:hAnsi="Times New Roman"/>
          <w:sz w:val="24"/>
          <w:szCs w:val="24"/>
          <w:u w:color="000000"/>
          <w:bdr w:val="nil"/>
          <w:lang w:val="ru-RU" w:eastAsia="ru-RU"/>
        </w:rPr>
        <w:t>модуля «Дзюдо»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one" w:sz="0" w:space="0" w:color="auto" w:frame="1"/>
          <w:lang w:val="ru-RU" w:eastAsia="ru-RU"/>
        </w:rPr>
      </w:pPr>
      <w:r w:rsidRPr="004D3EA9">
        <w:rPr>
          <w:rFonts w:ascii="Times New Roman" w:eastAsia="HiddenHorzOCR" w:hAnsi="Times New Roman"/>
          <w:sz w:val="24"/>
          <w:szCs w:val="24"/>
          <w:u w:color="000000"/>
          <w:bdr w:val="nil"/>
          <w:lang w:val="ru-RU" w:eastAsia="ru-RU"/>
        </w:rPr>
        <w:t xml:space="preserve">проявление чувства гордости за свою Родину, российский народ и историю России </w:t>
      </w:r>
      <w:r w:rsidRPr="004D3EA9">
        <w:rPr>
          <w:rFonts w:ascii="Times New Roman" w:hAnsi="Times New Roman"/>
          <w:sz w:val="24"/>
          <w:szCs w:val="24"/>
          <w:u w:color="000000"/>
          <w:bdr w:val="nil"/>
          <w:lang w:val="ru-RU" w:eastAsia="ru-RU"/>
        </w:rPr>
        <w:t>через достижения российских борцов-дзюдоистов и национальной сборной команды страны по дзюдо</w:t>
      </w:r>
      <w:r w:rsidRPr="004D3EA9">
        <w:rPr>
          <w:rFonts w:ascii="Times New Roman" w:hAnsi="Times New Roman"/>
          <w:sz w:val="24"/>
          <w:szCs w:val="24"/>
          <w:u w:color="000000"/>
          <w:bdr w:val="none" w:sz="0" w:space="0" w:color="auto" w:frame="1"/>
          <w:lang w:val="ru-RU" w:eastAsia="ru-RU"/>
        </w:rPr>
        <w:t>;</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проявление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терпимости и толерантности в достижении общих целей </w:t>
      </w:r>
      <w:r w:rsidRPr="004D3EA9">
        <w:rPr>
          <w:rFonts w:ascii="Times New Roman" w:hAnsi="Times New Roman"/>
          <w:sz w:val="24"/>
          <w:szCs w:val="24"/>
          <w:u w:color="000000"/>
          <w:bdr w:val="nil"/>
          <w:lang w:val="ru-RU" w:eastAsia="ru-RU"/>
        </w:rPr>
        <w:br/>
        <w:t>при совместной деятельности (</w:t>
      </w:r>
      <w:r w:rsidRPr="004D3EA9">
        <w:rPr>
          <w:rFonts w:ascii="Times New Roman" w:hAnsi="Times New Roman"/>
          <w:color w:val="000000"/>
          <w:sz w:val="24"/>
          <w:szCs w:val="24"/>
          <w:u w:color="000000"/>
          <w:bdr w:val="nil"/>
          <w:lang w:val="ru-RU" w:eastAsia="ru-RU"/>
        </w:rPr>
        <w:t xml:space="preserve">учебной, тренировочной, досуговой, игровой </w:t>
      </w:r>
      <w:r w:rsidRPr="004D3EA9">
        <w:rPr>
          <w:rFonts w:ascii="Times New Roman" w:hAnsi="Times New Roman"/>
          <w:color w:val="000000"/>
          <w:sz w:val="24"/>
          <w:szCs w:val="24"/>
          <w:u w:color="000000"/>
          <w:bdr w:val="nil"/>
          <w:lang w:val="ru-RU" w:eastAsia="ru-RU"/>
        </w:rPr>
        <w:br/>
        <w:t xml:space="preserve">и соревновательной) </w:t>
      </w:r>
      <w:r w:rsidRPr="004D3EA9">
        <w:rPr>
          <w:rFonts w:ascii="Times New Roman" w:hAnsi="Times New Roman"/>
          <w:sz w:val="24"/>
          <w:szCs w:val="24"/>
          <w:u w:color="000000"/>
          <w:bdr w:val="nil"/>
          <w:lang w:val="ru-RU" w:eastAsia="ru-RU"/>
        </w:rPr>
        <w:t xml:space="preserve">на принципах </w:t>
      </w:r>
      <w:r w:rsidRPr="004D3EA9">
        <w:rPr>
          <w:rFonts w:ascii="Times New Roman" w:hAnsi="Times New Roman"/>
          <w:color w:val="000000"/>
          <w:sz w:val="24"/>
          <w:szCs w:val="24"/>
          <w:u w:color="000000"/>
          <w:bdr w:val="nil"/>
          <w:lang w:val="ru-RU" w:eastAsia="ru-RU"/>
        </w:rPr>
        <w:t>доброжелательности и взаимопомощи;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4D3EA9">
        <w:rPr>
          <w:rFonts w:ascii="Times New Roman" w:eastAsia="HiddenHorzOCR" w:hAnsi="Times New Roman"/>
          <w:sz w:val="24"/>
          <w:szCs w:val="24"/>
          <w:u w:color="000000"/>
          <w:bdr w:val="nil"/>
          <w:lang w:val="ru-RU" w:eastAsia="ru-RU"/>
        </w:rPr>
        <w:t xml:space="preserve"> умение не создавать конфликтов и находить выходы из спорных ситуаций;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реализация ценностей здорового и безопасного образа жизни, потребности </w:t>
      </w:r>
      <w:r w:rsidRPr="004D3EA9">
        <w:rPr>
          <w:rFonts w:ascii="Times New Roman" w:hAnsi="Times New Roman"/>
          <w:color w:val="000000"/>
          <w:sz w:val="24"/>
          <w:szCs w:val="24"/>
          <w:u w:color="000000"/>
          <w:bdr w:val="nil"/>
          <w:lang w:val="ru-RU" w:eastAsia="ru-RU"/>
        </w:rPr>
        <w:br/>
        <w:t>в физическом самосовершенствовании, занятиях спортивно-оздоровительной деятельностью;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дисциплинированности, трудолюбия и упорства достижении поставленных целей н</w:t>
      </w:r>
      <w:r w:rsidRPr="004D3EA9">
        <w:rPr>
          <w:rFonts w:ascii="Times New Roman" w:eastAsia="HiddenHorzOCR" w:hAnsi="Times New Roman"/>
          <w:sz w:val="24"/>
          <w:szCs w:val="24"/>
          <w:u w:color="000000"/>
          <w:bdr w:val="nil"/>
          <w:lang w:val="ru-RU" w:eastAsia="ru-RU"/>
        </w:rPr>
        <w:t>а основе представлений о нравственных нормах, социальной справедливости и свободе;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4D3EA9">
        <w:rPr>
          <w:rFonts w:ascii="Times New Roman" w:hAnsi="Times New Roman"/>
          <w:color w:val="000000"/>
          <w:sz w:val="24"/>
          <w:szCs w:val="24"/>
          <w:u w:color="000000"/>
          <w:bdr w:val="nil"/>
          <w:lang w:val="ru-RU" w:eastAsia="ru-RU"/>
        </w:rPr>
        <w:br/>
        <w:t>и ответственной деятельности средствами дзюдо.</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HiddenHorzOCR" w:hAnsi="Times New Roman"/>
          <w:sz w:val="24"/>
          <w:szCs w:val="24"/>
          <w:u w:color="000000"/>
          <w:bdr w:val="nil"/>
          <w:lang w:val="ru-RU" w:eastAsia="ru-RU"/>
        </w:rPr>
        <w:t>3.7.2.</w:t>
      </w:r>
      <w:r w:rsidR="005C69E7" w:rsidRPr="004D3EA9">
        <w:rPr>
          <w:rFonts w:ascii="Times New Roman" w:eastAsia="HiddenHorzOCR" w:hAnsi="Times New Roman"/>
          <w:sz w:val="24"/>
          <w:szCs w:val="24"/>
          <w:u w:color="000000"/>
          <w:bdr w:val="nil"/>
          <w:lang w:eastAsia="ru-RU"/>
        </w:rPr>
        <w:t> </w:t>
      </w:r>
      <w:r w:rsidR="005C69E7" w:rsidRPr="004D3EA9">
        <w:rPr>
          <w:rFonts w:ascii="Times New Roman" w:eastAsia="Times New Roman" w:hAnsi="Times New Roman"/>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eastAsia="HiddenHorzOCR" w:hAnsi="Times New Roman"/>
          <w:sz w:val="24"/>
          <w:szCs w:val="24"/>
          <w:u w:color="000000"/>
          <w:bdr w:val="nil"/>
          <w:lang w:val="ru-RU" w:eastAsia="ru-RU"/>
        </w:rPr>
        <w:t>модуля «Дзюдо» на уровне начального общего образования у обучающихся будут сформированы следующие метапредметные результаты:</w:t>
      </w:r>
    </w:p>
    <w:p w:rsidR="005C69E7" w:rsidRPr="004D3EA9"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планировать, контролировать и оценивать учебные действия, </w:t>
      </w:r>
      <w:r w:rsidRPr="004D3EA9">
        <w:rPr>
          <w:rFonts w:ascii="Times New Roman" w:hAnsi="Times New Roman"/>
          <w:color w:val="000000"/>
          <w:sz w:val="24"/>
          <w:szCs w:val="24"/>
          <w:u w:color="000000"/>
          <w:bdr w:val="nil"/>
          <w:lang w:val="ru-RU" w:eastAsia="ru-RU"/>
        </w:rPr>
        <w:t xml:space="preserve">собственную деятельность, распределять нагрузку и отдых в процессе ее выполнения, </w:t>
      </w:r>
      <w:r w:rsidRPr="004D3EA9">
        <w:rPr>
          <w:rFonts w:ascii="Times New Roman" w:eastAsia="HiddenHorzOCR" w:hAnsi="Times New Roman"/>
          <w:sz w:val="24"/>
          <w:szCs w:val="24"/>
          <w:u w:color="000000"/>
          <w:bdr w:val="nil"/>
          <w:lang w:val="ru-RU" w:eastAsia="ru-RU"/>
        </w:rPr>
        <w:t>определять наиболее эффективные способы достижения результата;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w:t>
      </w:r>
      <w:r w:rsidRPr="004D3EA9">
        <w:rPr>
          <w:rFonts w:ascii="Times New Roman" w:hAnsi="Times New Roman"/>
          <w:color w:val="000000"/>
          <w:sz w:val="24"/>
          <w:szCs w:val="24"/>
          <w:u w:color="000000"/>
          <w:bdr w:val="nil"/>
          <w:lang w:val="ru-RU" w:eastAsia="ru-RU"/>
        </w:rPr>
        <w:t xml:space="preserve">характеризовать действия и поступки, давать им анализ </w:t>
      </w:r>
      <w:r w:rsidRPr="004D3EA9">
        <w:rPr>
          <w:rFonts w:ascii="Times New Roman" w:hAnsi="Times New Roman"/>
          <w:color w:val="000000"/>
          <w:sz w:val="24"/>
          <w:szCs w:val="24"/>
          <w:u w:color="000000"/>
          <w:bdr w:val="nil"/>
          <w:lang w:val="ru-RU" w:eastAsia="ru-RU"/>
        </w:rPr>
        <w:br/>
        <w:t>и объективную оценку на основе освоенных знаний и имеющегося опыта;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понимание причин успеха или неуспеха учебной деятельности и способность конструктивно </w:t>
      </w:r>
      <w:r w:rsidRPr="004D3EA9">
        <w:rPr>
          <w:rFonts w:ascii="Times New Roman" w:eastAsia="HiddenHorzOCR" w:hAnsi="Times New Roman"/>
          <w:sz w:val="24"/>
          <w:szCs w:val="24"/>
          <w:u w:color="000000"/>
          <w:bdr w:val="nil"/>
          <w:lang w:val="ru-RU" w:eastAsia="ru-RU"/>
        </w:rPr>
        <w:lastRenderedPageBreak/>
        <w:t>действовать даже в ситуациях неуспеха;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определение общей цели и путей её достижения, умение договариваться </w:t>
      </w:r>
      <w:r w:rsidRPr="004D3EA9">
        <w:rPr>
          <w:rFonts w:ascii="Times New Roman" w:eastAsia="HiddenHorzOCR" w:hAnsi="Times New Roman"/>
          <w:sz w:val="24"/>
          <w:szCs w:val="24"/>
          <w:u w:color="000000"/>
          <w:bdr w:val="nil"/>
          <w:lang w:val="ru-RU"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обеспечение защиты и сохранности природы во время активного отдыха </w:t>
      </w:r>
      <w:r w:rsidRPr="004D3EA9">
        <w:rPr>
          <w:rFonts w:ascii="Times New Roman" w:hAnsi="Times New Roman"/>
          <w:color w:val="000000"/>
          <w:sz w:val="24"/>
          <w:szCs w:val="24"/>
          <w:u w:color="000000"/>
          <w:bdr w:val="nil"/>
          <w:lang w:val="ru-RU" w:eastAsia="ru-RU"/>
        </w:rPr>
        <w:br/>
        <w:t>и занятий физической культурой;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с</w:t>
      </w:r>
      <w:r w:rsidRPr="004D3EA9">
        <w:rPr>
          <w:rFonts w:ascii="Times New Roman" w:hAnsi="Times New Roman"/>
          <w:color w:val="000000"/>
          <w:sz w:val="24"/>
          <w:szCs w:val="24"/>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4D3EA9" w:rsidRDefault="005C69E7" w:rsidP="005C69E7">
      <w:pPr>
        <w:autoSpaceDE w:val="0"/>
        <w:autoSpaceDN w:val="0"/>
        <w:adjustRightInd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владение основами самоконтроля, самооценки, принятия решений </w:t>
      </w:r>
      <w:r w:rsidRPr="004D3EA9">
        <w:rPr>
          <w:rFonts w:ascii="Times New Roman" w:hAnsi="Times New Roman"/>
          <w:color w:val="000000"/>
          <w:sz w:val="24"/>
          <w:szCs w:val="24"/>
          <w:u w:color="000000"/>
          <w:bdr w:val="nil"/>
          <w:lang w:val="ru-RU" w:eastAsia="ru-RU"/>
        </w:rPr>
        <w:br/>
        <w:t>и осуществления осознанного выбора в учебной и познавательной деятельности.</w:t>
      </w:r>
    </w:p>
    <w:p w:rsidR="005C69E7" w:rsidRPr="004D3EA9" w:rsidRDefault="007452B6" w:rsidP="005C69E7">
      <w:pPr>
        <w:autoSpaceDE w:val="0"/>
        <w:autoSpaceDN w:val="0"/>
        <w:adjustRightInd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u w:color="000000"/>
          <w:bdr w:val="nil"/>
          <w:lang w:val="ru-RU" w:eastAsia="ru-RU"/>
        </w:rPr>
        <w:t>3.7.3.</w:t>
      </w:r>
      <w:r w:rsidR="005C69E7" w:rsidRPr="004D3EA9">
        <w:rPr>
          <w:rFonts w:ascii="Times New Roman" w:hAnsi="Times New Roman"/>
          <w:color w:val="000000"/>
          <w:sz w:val="24"/>
          <w:szCs w:val="24"/>
          <w:u w:color="000000"/>
          <w:bdr w:val="nil"/>
          <w:lang w:eastAsia="ru-RU"/>
        </w:rPr>
        <w:t> </w:t>
      </w:r>
      <w:r w:rsidR="005C69E7" w:rsidRPr="004D3EA9">
        <w:rPr>
          <w:rFonts w:ascii="Times New Roman" w:eastAsia="Times New Roman" w:hAnsi="Times New Roman"/>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hAnsi="Times New Roman"/>
          <w:color w:val="000000"/>
          <w:sz w:val="24"/>
          <w:szCs w:val="24"/>
          <w:u w:color="000000"/>
          <w:bdr w:val="nil"/>
          <w:lang w:val="ru-RU" w:eastAsia="ru-RU"/>
        </w:rPr>
        <w:t>модуля «Дзюдо» на уровне начального общего образования у обучающихся будут сформированы следующие предметные результаты:</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понимание значения занятий дзюдо как средства укрепления здоровья, закаливания и развития физических качеств человека;</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сформированность знаний по истории возникновения дзюдо в мире </w:t>
      </w:r>
      <w:r w:rsidRPr="004D3EA9">
        <w:rPr>
          <w:rFonts w:ascii="Times New Roman" w:eastAsia="Times New Roman" w:hAnsi="Times New Roman"/>
          <w:sz w:val="24"/>
          <w:szCs w:val="24"/>
          <w:u w:color="000000"/>
          <w:bdr w:val="nil"/>
          <w:lang w:val="ru-RU" w:eastAsia="ru-RU"/>
        </w:rPr>
        <w:br/>
        <w:t>и в Российской Федерации</w:t>
      </w:r>
      <w:r w:rsidRPr="004D3EA9">
        <w:rPr>
          <w:rFonts w:ascii="Times New Roman" w:hAnsi="Times New Roman"/>
          <w:sz w:val="24"/>
          <w:szCs w:val="24"/>
          <w:u w:color="000000"/>
          <w:bdr w:val="nil"/>
          <w:lang w:val="ru-RU" w:eastAsia="ru-RU"/>
        </w:rPr>
        <w:t>;</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представление о разновидностях дзюдо и </w:t>
      </w:r>
      <w:r w:rsidRPr="004D3EA9">
        <w:rPr>
          <w:rFonts w:ascii="Times New Roman" w:eastAsia="Times New Roman" w:hAnsi="Times New Roman"/>
          <w:sz w:val="24"/>
          <w:szCs w:val="24"/>
          <w:u w:color="000000"/>
          <w:bdr w:val="nil"/>
          <w:lang w:val="ru-RU" w:eastAsia="ru-RU"/>
        </w:rPr>
        <w:t>основных правилах ведения поединков</w:t>
      </w:r>
      <w:r w:rsidRPr="004D3EA9">
        <w:rPr>
          <w:rFonts w:ascii="Times New Roman" w:hAnsi="Times New Roman"/>
          <w:sz w:val="24"/>
          <w:szCs w:val="24"/>
          <w:u w:color="000000"/>
          <w:bdr w:val="nil"/>
          <w:lang w:val="ru-RU" w:eastAsia="ru-RU"/>
        </w:rPr>
        <w:t>,</w:t>
      </w:r>
      <w:r w:rsidRPr="004D3EA9">
        <w:rPr>
          <w:rFonts w:ascii="Times New Roman" w:eastAsia="Times New Roman" w:hAnsi="Times New Roman"/>
          <w:sz w:val="24"/>
          <w:szCs w:val="24"/>
          <w:u w:color="000000"/>
          <w:bdr w:val="nil"/>
          <w:lang w:val="ru-RU" w:eastAsia="ru-RU"/>
        </w:rPr>
        <w:t xml:space="preserve"> борцовской терминологии на японском языке, весовых категориях;</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сформированность навыков</w:t>
      </w:r>
      <w:r w:rsidRPr="004D3EA9">
        <w:rPr>
          <w:rFonts w:ascii="Times New Roman" w:hAnsi="Times New Roman"/>
          <w:sz w:val="24"/>
          <w:szCs w:val="24"/>
          <w:u w:color="000000"/>
          <w:bdr w:val="nil"/>
          <w:lang w:val="ru-RU" w:eastAsia="ru-RU"/>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сформированность</w:t>
      </w:r>
      <w:r w:rsidRPr="004D3EA9">
        <w:rPr>
          <w:rFonts w:ascii="Times New Roman" w:eastAsia="HiddenHorzOCR" w:hAnsi="Times New Roman"/>
          <w:sz w:val="24"/>
          <w:szCs w:val="24"/>
          <w:u w:color="000000"/>
          <w:bdr w:val="nil"/>
          <w:lang w:val="ru-RU"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сформированность основ организации самостоятельных занятий дзюдо </w:t>
      </w:r>
      <w:r w:rsidRPr="004D3EA9">
        <w:rPr>
          <w:rFonts w:ascii="Times New Roman" w:eastAsia="Times New Roman" w:hAnsi="Times New Roman"/>
          <w:sz w:val="24"/>
          <w:szCs w:val="24"/>
          <w:u w:color="000000"/>
          <w:bdr w:val="nil"/>
          <w:lang w:val="ru-RU" w:eastAsia="ru-RU"/>
        </w:rPr>
        <w:br/>
        <w:t xml:space="preserve">со сверстниками, </w:t>
      </w:r>
      <w:r w:rsidRPr="004D3EA9">
        <w:rPr>
          <w:rFonts w:ascii="Times New Roman" w:hAnsi="Times New Roman"/>
          <w:sz w:val="24"/>
          <w:szCs w:val="24"/>
          <w:u w:color="000000"/>
          <w:bdr w:val="nil"/>
          <w:lang w:val="ru-RU" w:eastAsia="ru-RU"/>
        </w:rPr>
        <w:t xml:space="preserve">организация и проведение со сверстниками подвижных игр </w:t>
      </w:r>
      <w:r w:rsidRPr="004D3EA9">
        <w:rPr>
          <w:rFonts w:ascii="Times New Roman" w:hAnsi="Times New Roman"/>
          <w:sz w:val="24"/>
          <w:szCs w:val="24"/>
          <w:u w:color="000000"/>
          <w:bdr w:val="nil"/>
          <w:lang w:val="ru-RU" w:eastAsia="ru-RU"/>
        </w:rPr>
        <w:br/>
        <w:t xml:space="preserve">с элементами единоборств, выполнения упражнений специальной направленности </w:t>
      </w:r>
      <w:r w:rsidRPr="004D3EA9">
        <w:rPr>
          <w:rFonts w:ascii="Times New Roman" w:hAnsi="Times New Roman"/>
          <w:sz w:val="24"/>
          <w:szCs w:val="24"/>
          <w:u w:color="000000"/>
          <w:bdr w:val="nil"/>
          <w:lang w:val="ru-RU" w:eastAsia="ru-RU"/>
        </w:rPr>
        <w:br/>
        <w:t>из арсенала дзюдо;</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умение составлять и выполнять комплексы общеразвивающих </w:t>
      </w:r>
      <w:r w:rsidRPr="004D3EA9">
        <w:rPr>
          <w:rFonts w:ascii="Times New Roman" w:eastAsia="Times New Roman" w:hAnsi="Times New Roman"/>
          <w:sz w:val="24"/>
          <w:szCs w:val="24"/>
          <w:u w:color="000000"/>
          <w:bdr w:val="nil"/>
          <w:lang w:val="ru-RU" w:eastAsia="ru-RU"/>
        </w:rPr>
        <w:br/>
        <w:t xml:space="preserve">и корригирующих упражнений, </w:t>
      </w:r>
      <w:r w:rsidRPr="004D3EA9">
        <w:rPr>
          <w:rFonts w:ascii="Times New Roman" w:hAnsi="Times New Roman"/>
          <w:sz w:val="24"/>
          <w:szCs w:val="24"/>
          <w:u w:color="000000"/>
          <w:bdr w:val="nil"/>
          <w:lang w:val="ru-RU" w:eastAsia="ru-RU"/>
        </w:rPr>
        <w:t>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il"/>
          <w:lang w:val="ru-RU" w:eastAsia="ru-RU"/>
        </w:rPr>
        <w:lastRenderedPageBreak/>
        <w:t xml:space="preserve">способность выполнять различные виды передвижений и двигательных действий: бег, прыжки, остановки, повороты с изменением скорости, темпа </w:t>
      </w:r>
      <w:r w:rsidRPr="004D3EA9">
        <w:rPr>
          <w:rFonts w:ascii="Times New Roman" w:hAnsi="Times New Roman"/>
          <w:sz w:val="24"/>
          <w:szCs w:val="24"/>
          <w:u w:color="000000"/>
          <w:bdr w:val="nil"/>
          <w:lang w:val="ru-RU" w:eastAsia="ru-RU"/>
        </w:rPr>
        <w:br/>
        <w:t>и дистанции, лазания и метания в учебной, игровой и соревновательной деятельности, а также а</w:t>
      </w:r>
      <w:r w:rsidRPr="004D3EA9">
        <w:rPr>
          <w:rFonts w:ascii="Times New Roman" w:hAnsi="Times New Roman"/>
          <w:sz w:val="24"/>
          <w:szCs w:val="24"/>
          <w:u w:color="000000"/>
          <w:bdr w:val="none" w:sz="0" w:space="0" w:color="auto" w:frame="1"/>
          <w:lang w:val="ru-RU" w:eastAsia="ru-RU"/>
        </w:rPr>
        <w:t>кробатические элементы: перекаты, различные виды кувырков, перевороты боком, перевороты разгибом и другие элементы.</w:t>
      </w:r>
    </w:p>
    <w:p w:rsidR="005C69E7" w:rsidRPr="004D3EA9" w:rsidRDefault="005C69E7" w:rsidP="005C69E7">
      <w:pPr>
        <w:tabs>
          <w:tab w:val="left" w:pos="6663"/>
        </w:tabs>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способность выполнять индивидуальные технические элементы (приёмы) б</w:t>
      </w:r>
      <w:r w:rsidRPr="004D3EA9">
        <w:rPr>
          <w:rFonts w:ascii="Times New Roman" w:hAnsi="Times New Roman"/>
          <w:sz w:val="24"/>
          <w:szCs w:val="24"/>
          <w:u w:color="000000"/>
          <w:bdr w:val="none" w:sz="0" w:space="0" w:color="auto" w:frame="1"/>
          <w:lang w:val="ru-RU" w:eastAsia="ru-RU"/>
        </w:rPr>
        <w:t>азовой техники в партере и стойке;</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способность анализировать выполнение технического действия (приёма) </w:t>
      </w:r>
      <w:r w:rsidRPr="004D3EA9">
        <w:rPr>
          <w:rFonts w:ascii="Times New Roman" w:hAnsi="Times New Roman"/>
          <w:sz w:val="24"/>
          <w:szCs w:val="24"/>
          <w:u w:color="000000"/>
          <w:bdr w:val="nil"/>
          <w:lang w:val="ru-RU" w:eastAsia="ru-RU"/>
        </w:rPr>
        <w:br/>
        <w:t>и находить способы устранения ошибок;</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участие в учебных поединках по упрощенным правилам;</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lang w:eastAsia="zh-CN"/>
        </w:rPr>
        <w:t> </w:t>
      </w:r>
      <w:r w:rsidR="005C69E7" w:rsidRPr="00194FFC">
        <w:rPr>
          <w:rFonts w:ascii="Times New Roman" w:eastAsia="Times New Roman" w:hAnsi="Times New Roman"/>
          <w:b/>
          <w:bCs/>
          <w:color w:val="000000"/>
          <w:sz w:val="24"/>
          <w:szCs w:val="24"/>
          <w:lang w:val="ru-RU" w:eastAsia="zh-CN"/>
        </w:rPr>
        <w:t>М</w:t>
      </w:r>
      <w:r w:rsidR="005C69E7" w:rsidRPr="00194FFC">
        <w:rPr>
          <w:rFonts w:ascii="Times New Roman" w:hAnsi="Times New Roman"/>
          <w:b/>
          <w:bCs/>
          <w:color w:val="000000"/>
          <w:sz w:val="24"/>
          <w:szCs w:val="24"/>
          <w:lang w:val="ru-RU" w:eastAsia="zh-CN"/>
        </w:rPr>
        <w:t xml:space="preserve">одуль </w:t>
      </w:r>
      <w:r w:rsidR="005C69E7" w:rsidRPr="00194FFC">
        <w:rPr>
          <w:rFonts w:ascii="Times New Roman" w:eastAsia="Times New Roman" w:hAnsi="Times New Roman"/>
          <w:b/>
          <w:bCs/>
          <w:color w:val="000000"/>
          <w:sz w:val="24"/>
          <w:szCs w:val="24"/>
          <w:lang w:val="ru-RU" w:eastAsia="ar-SA"/>
        </w:rPr>
        <w:t>«Тэг-регби».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color w:val="000000"/>
          <w:sz w:val="24"/>
          <w:szCs w:val="24"/>
          <w:lang w:val="ru-RU" w:eastAsia="zh-CN"/>
        </w:rPr>
        <w:t>4.1.</w:t>
      </w:r>
      <w:r w:rsidR="005C69E7" w:rsidRPr="004D3EA9">
        <w:rPr>
          <w:rFonts w:ascii="Times New Roman" w:hAnsi="Times New Roman"/>
          <w:bCs/>
          <w:color w:val="000000"/>
          <w:sz w:val="24"/>
          <w:szCs w:val="24"/>
          <w:lang w:eastAsia="zh-CN"/>
        </w:rPr>
        <w:t> </w:t>
      </w:r>
      <w:r w:rsidR="005C69E7" w:rsidRPr="004D3EA9">
        <w:rPr>
          <w:rFonts w:ascii="Times New Roman" w:eastAsia="Times New Roman" w:hAnsi="Times New Roman"/>
          <w:bCs/>
          <w:sz w:val="24"/>
          <w:szCs w:val="24"/>
          <w:lang w:val="ru-RU" w:eastAsia="ar-SA"/>
        </w:rPr>
        <w:t xml:space="preserve">Пояснительная записка </w:t>
      </w:r>
      <w:r w:rsidR="005C69E7" w:rsidRPr="004D3EA9">
        <w:rPr>
          <w:rFonts w:ascii="Times New Roman" w:hAnsi="Times New Roman"/>
          <w:bCs/>
          <w:color w:val="000000"/>
          <w:sz w:val="24"/>
          <w:szCs w:val="24"/>
          <w:lang w:val="ru-RU" w:eastAsia="zh-CN"/>
        </w:rPr>
        <w:t xml:space="preserve">модуля </w:t>
      </w:r>
      <w:r w:rsidR="005C69E7" w:rsidRPr="004D3EA9">
        <w:rPr>
          <w:rFonts w:ascii="Times New Roman" w:eastAsia="Times New Roman" w:hAnsi="Times New Roman"/>
          <w:bCs/>
          <w:color w:val="000000"/>
          <w:sz w:val="24"/>
          <w:szCs w:val="24"/>
          <w:lang w:val="ru-RU" w:eastAsia="ar-SA"/>
        </w:rPr>
        <w:t>«Тэг-регби».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color w:val="000000"/>
          <w:sz w:val="24"/>
          <w:szCs w:val="24"/>
          <w:lang w:val="ru-RU" w:eastAsia="zh-CN"/>
        </w:rPr>
        <w:t xml:space="preserve">Модуль </w:t>
      </w:r>
      <w:r w:rsidRPr="004D3EA9">
        <w:rPr>
          <w:rFonts w:ascii="Times New Roman" w:eastAsia="Times New Roman" w:hAnsi="Times New Roman"/>
          <w:bCs/>
          <w:sz w:val="24"/>
          <w:szCs w:val="24"/>
          <w:lang w:val="ru-RU" w:eastAsia="ar-SA"/>
        </w:rPr>
        <w:t>«Тэг-регби»</w:t>
      </w:r>
      <w:r w:rsidRPr="004D3EA9">
        <w:rPr>
          <w:rFonts w:ascii="Times New Roman" w:eastAsia="Times New Roman" w:hAnsi="Times New Roman"/>
          <w:bCs/>
          <w:sz w:val="24"/>
          <w:szCs w:val="24"/>
          <w:lang w:val="ru-RU" w:eastAsia="ru-RU"/>
        </w:rPr>
        <w:t xml:space="preserve"> (далее – модуль по тэг-регби, тэг-регби, регби) </w:t>
      </w:r>
      <w:r w:rsidRPr="004D3EA9">
        <w:rPr>
          <w:rFonts w:ascii="Times New Roman" w:hAnsi="Times New Roman"/>
          <w:bCs/>
          <w:color w:val="000000"/>
          <w:sz w:val="24"/>
          <w:szCs w:val="24"/>
          <w:lang w:val="ru-RU" w:eastAsia="zh-CN"/>
        </w:rPr>
        <w:t xml:space="preserve">на уровне </w:t>
      </w:r>
      <w:r w:rsidRPr="004D3EA9">
        <w:rPr>
          <w:rFonts w:ascii="Times New Roman" w:hAnsi="Times New Roman"/>
          <w:bCs/>
          <w:color w:val="000000"/>
          <w:sz w:val="24"/>
          <w:szCs w:val="24"/>
          <w:bdr w:val="none" w:sz="0" w:space="0" w:color="auto" w:frame="1"/>
          <w:lang w:val="ru-RU" w:eastAsia="zh-CN"/>
        </w:rPr>
        <w:t xml:space="preserve">начального общего образования </w:t>
      </w:r>
      <w:r w:rsidRPr="004D3EA9">
        <w:rPr>
          <w:rFonts w:ascii="Times New Roman" w:hAnsi="Times New Roman"/>
          <w:bCs/>
          <w:color w:val="000000"/>
          <w:sz w:val="24"/>
          <w:szCs w:val="24"/>
          <w:lang w:val="ru-RU" w:eastAsia="zh-CN"/>
        </w:rPr>
        <w:t xml:space="preserve">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sidRPr="004D3EA9">
        <w:rPr>
          <w:rFonts w:ascii="Times New Roman" w:hAnsi="Times New Roman"/>
          <w:bCs/>
          <w:sz w:val="24"/>
          <w:szCs w:val="24"/>
          <w:lang w:val="ru-RU" w:eastAsia="zh-CN"/>
        </w:rPr>
        <w:t xml:space="preserve">спортивно-ориентированных форм, </w:t>
      </w:r>
      <w:r w:rsidRPr="004D3EA9">
        <w:rPr>
          <w:rFonts w:ascii="Times New Roman" w:hAnsi="Times New Roman"/>
          <w:bCs/>
          <w:color w:val="000000"/>
          <w:sz w:val="24"/>
          <w:szCs w:val="24"/>
          <w:lang w:val="ru-RU" w:eastAsia="zh-CN"/>
        </w:rPr>
        <w:t xml:space="preserve">средств и методов </w:t>
      </w:r>
      <w:r w:rsidRPr="004D3EA9">
        <w:rPr>
          <w:rFonts w:ascii="Times New Roman" w:hAnsi="Times New Roman"/>
          <w:bCs/>
          <w:sz w:val="24"/>
          <w:szCs w:val="24"/>
          <w:lang w:val="ru-RU" w:eastAsia="zh-CN"/>
        </w:rPr>
        <w:t>обучения.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shd w:val="clear" w:color="auto" w:fill="FFFFFF"/>
          <w:lang w:val="ru-RU" w:eastAsia="zh-CN"/>
        </w:rP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w:t>
      </w:r>
      <w:r w:rsidRPr="004D3EA9">
        <w:rPr>
          <w:rFonts w:ascii="Times New Roman" w:hAnsi="Times New Roman"/>
          <w:bCs/>
          <w:sz w:val="24"/>
          <w:szCs w:val="24"/>
          <w:shd w:val="clear" w:color="auto" w:fill="FFFFFF"/>
          <w:lang w:val="ru-RU" w:eastAsia="zh-CN"/>
        </w:rPr>
        <w:br/>
        <w:t>для себя путь развития в командном виде спорта. Занятия тэг-регби обеспечивают постоянную двигательную активность.</w:t>
      </w:r>
    </w:p>
    <w:p w:rsidR="005C69E7" w:rsidRPr="004D3EA9" w:rsidRDefault="005C69E7" w:rsidP="005C69E7">
      <w:pP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w:t>
      </w:r>
      <w:r w:rsidRPr="004D3EA9">
        <w:rPr>
          <w:rFonts w:ascii="Times New Roman" w:hAnsi="Times New Roman"/>
          <w:bCs/>
          <w:sz w:val="24"/>
          <w:szCs w:val="24"/>
          <w:lang w:eastAsia="zh-CN"/>
        </w:rPr>
        <w:t> </w:t>
      </w:r>
      <w:r w:rsidRPr="004D3EA9">
        <w:rPr>
          <w:rFonts w:ascii="Times New Roman" w:hAnsi="Times New Roman"/>
          <w:bCs/>
          <w:sz w:val="24"/>
          <w:szCs w:val="24"/>
          <w:lang w:val="ru-RU" w:eastAsia="zh-CN"/>
        </w:rPr>
        <w:t xml:space="preserve">включением элементов тэг-регби, физкультурно-оздоровительная </w:t>
      </w:r>
      <w:r w:rsidRPr="004D3EA9">
        <w:rPr>
          <w:rFonts w:ascii="Times New Roman" w:hAnsi="Times New Roman"/>
          <w:bCs/>
          <w:sz w:val="24"/>
          <w:szCs w:val="24"/>
          <w:lang w:val="ru-RU" w:eastAsia="zh-CN"/>
        </w:rPr>
        <w:br/>
      </w:r>
      <w:r w:rsidRPr="004D3EA9">
        <w:rPr>
          <w:rFonts w:ascii="Times New Roman" w:hAnsi="Times New Roman"/>
          <w:bCs/>
          <w:sz w:val="24"/>
          <w:szCs w:val="24"/>
          <w:lang w:val="ru-RU" w:eastAsia="zh-CN"/>
        </w:rPr>
        <w:lastRenderedPageBreak/>
        <w:t xml:space="preserve">и воспитательная работа. </w:t>
      </w:r>
      <w:r w:rsidRPr="004D3EA9">
        <w:rPr>
          <w:rFonts w:ascii="Times New Roman" w:eastAsia="Times New Roman" w:hAnsi="Times New Roman"/>
          <w:bCs/>
          <w:sz w:val="24"/>
          <w:szCs w:val="24"/>
          <w:lang w:val="ru-RU" w:eastAsia="zh-CN"/>
        </w:rPr>
        <w:t xml:space="preserve">Алгоритм обучения тэг-регби делает возможным </w:t>
      </w:r>
      <w:r w:rsidRPr="004D3EA9">
        <w:rPr>
          <w:rFonts w:ascii="Times New Roman" w:eastAsia="Times New Roman" w:hAnsi="Times New Roman"/>
          <w:bCs/>
          <w:sz w:val="24"/>
          <w:szCs w:val="24"/>
          <w:lang w:val="ru-RU" w:eastAsia="zh-CN"/>
        </w:rPr>
        <w:b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6015"/>
        </w:tabs>
        <w:suppressAutoHyphens/>
        <w:spacing w:after="0" w:line="360" w:lineRule="auto"/>
        <w:ind w:firstLine="709"/>
        <w:jc w:val="both"/>
        <w:rPr>
          <w:rFonts w:ascii="Times New Roman" w:hAnsi="Times New Roman"/>
          <w:bCs/>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color w:val="000000"/>
          <w:sz w:val="24"/>
          <w:szCs w:val="24"/>
          <w:lang w:val="ru-RU" w:eastAsia="zh-CN"/>
        </w:rPr>
        <w:t>4.2.</w:t>
      </w:r>
      <w:r w:rsidR="005C69E7" w:rsidRPr="004D3EA9">
        <w:rPr>
          <w:rFonts w:ascii="Times New Roman" w:hAnsi="Times New Roman"/>
          <w:bCs/>
          <w:color w:val="000000"/>
          <w:sz w:val="24"/>
          <w:szCs w:val="24"/>
          <w:lang w:eastAsia="zh-CN"/>
        </w:rPr>
        <w:t> </w:t>
      </w:r>
      <w:r w:rsidR="005C69E7" w:rsidRPr="004D3EA9">
        <w:rPr>
          <w:rFonts w:ascii="Times New Roman" w:hAnsi="Times New Roman"/>
          <w:bCs/>
          <w:color w:val="000000"/>
          <w:sz w:val="24"/>
          <w:szCs w:val="24"/>
          <w:lang w:val="ru-RU" w:eastAsia="zh-CN"/>
        </w:rPr>
        <w:t xml:space="preserve">Целью изучения модуля </w:t>
      </w:r>
      <w:r w:rsidR="005C69E7" w:rsidRPr="004D3EA9">
        <w:rPr>
          <w:rFonts w:ascii="Times New Roman" w:eastAsia="Times New Roman" w:hAnsi="Times New Roman"/>
          <w:bCs/>
          <w:color w:val="000000"/>
          <w:sz w:val="24"/>
          <w:szCs w:val="24"/>
          <w:lang w:val="ru-RU" w:eastAsia="ar-SA"/>
        </w:rPr>
        <w:t xml:space="preserve">«Тэг-регби» </w:t>
      </w:r>
      <w:r w:rsidR="005C69E7" w:rsidRPr="004D3EA9">
        <w:rPr>
          <w:rFonts w:ascii="Times New Roman" w:hAnsi="Times New Roman"/>
          <w:bCs/>
          <w:color w:val="000000"/>
          <w:sz w:val="24"/>
          <w:szCs w:val="24"/>
          <w:lang w:val="ru-RU" w:eastAsia="zh-CN"/>
        </w:rPr>
        <w:t xml:space="preserve">является </w:t>
      </w:r>
      <w:r w:rsidR="005C69E7" w:rsidRPr="004D3EA9">
        <w:rPr>
          <w:rFonts w:ascii="Times New Roman" w:hAnsi="Times New Roman"/>
          <w:bCs/>
          <w:sz w:val="24"/>
          <w:szCs w:val="24"/>
          <w:lang w:val="ru-RU" w:eastAsia="zh-CN"/>
        </w:rPr>
        <w:t xml:space="preserve">формирование </w:t>
      </w:r>
      <w:r w:rsidR="005C69E7" w:rsidRPr="004D3EA9">
        <w:rPr>
          <w:rFonts w:ascii="Times New Roman" w:hAnsi="Times New Roman"/>
          <w:bCs/>
          <w:sz w:val="24"/>
          <w:szCs w:val="24"/>
          <w:lang w:val="ru-RU" w:eastAsia="zh-CN"/>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sz w:val="24"/>
          <w:szCs w:val="24"/>
          <w:lang w:val="ru-RU" w:eastAsia="zh-CN"/>
        </w:rPr>
        <w:t>4.3.</w:t>
      </w:r>
      <w:r w:rsidR="005C69E7" w:rsidRPr="004D3EA9">
        <w:rPr>
          <w:rFonts w:ascii="Times New Roman" w:hAnsi="Times New Roman"/>
          <w:bCs/>
          <w:sz w:val="24"/>
          <w:szCs w:val="24"/>
          <w:lang w:eastAsia="zh-CN"/>
        </w:rPr>
        <w:t> </w:t>
      </w:r>
      <w:r w:rsidR="005C69E7" w:rsidRPr="004D3EA9">
        <w:rPr>
          <w:rFonts w:ascii="Times New Roman" w:hAnsi="Times New Roman"/>
          <w:bCs/>
          <w:sz w:val="24"/>
          <w:szCs w:val="24"/>
          <w:lang w:val="ru-RU" w:eastAsia="zh-CN"/>
        </w:rPr>
        <w:t xml:space="preserve">Задачами изучения модуля </w:t>
      </w:r>
      <w:r w:rsidR="005C69E7" w:rsidRPr="004D3EA9">
        <w:rPr>
          <w:rFonts w:ascii="Times New Roman" w:eastAsia="Times New Roman" w:hAnsi="Times New Roman"/>
          <w:bCs/>
          <w:color w:val="000000"/>
          <w:sz w:val="24"/>
          <w:szCs w:val="24"/>
          <w:lang w:val="ru-RU" w:eastAsia="ar-SA"/>
        </w:rPr>
        <w:t xml:space="preserve">«Тэг-регби» </w:t>
      </w:r>
      <w:r w:rsidR="005C69E7" w:rsidRPr="004D3EA9">
        <w:rPr>
          <w:rFonts w:ascii="Times New Roman" w:hAnsi="Times New Roman"/>
          <w:bCs/>
          <w:sz w:val="24"/>
          <w:szCs w:val="24"/>
          <w:lang w:val="ru-RU" w:eastAsia="zh-CN"/>
        </w:rPr>
        <w:t>являются: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всестороннее гармоничное развитие детей младшего школьного возраста, увеличение объёма их двигательной активности;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 xml:space="preserve">укрепление </w:t>
      </w:r>
      <w:r w:rsidRPr="004D3EA9">
        <w:rPr>
          <w:rFonts w:ascii="Times New Roman" w:eastAsia="@Arial Unicode MS" w:hAnsi="Times New Roman"/>
          <w:bCs/>
          <w:sz w:val="24"/>
          <w:szCs w:val="24"/>
          <w:lang w:val="ru-RU" w:eastAsia="zh-CN"/>
        </w:rPr>
        <w:t xml:space="preserve">физического, психологического и социального </w:t>
      </w:r>
      <w:r w:rsidRPr="004D3EA9">
        <w:rPr>
          <w:rFonts w:ascii="Times New Roman" w:hAnsi="Times New Roman"/>
          <w:bCs/>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sidRPr="004D3EA9">
        <w:rPr>
          <w:rFonts w:ascii="Times New Roman" w:eastAsia="@Arial Unicode MS" w:hAnsi="Times New Roman"/>
          <w:bCs/>
          <w:sz w:val="24"/>
          <w:szCs w:val="24"/>
          <w:lang w:val="ru-RU" w:eastAsia="zh-CN"/>
        </w:rPr>
        <w:t xml:space="preserve">обеспечение культуры безопасного поведения </w:t>
      </w:r>
      <w:r w:rsidRPr="004D3EA9">
        <w:rPr>
          <w:rFonts w:ascii="Times New Roman" w:hAnsi="Times New Roman"/>
          <w:bCs/>
          <w:sz w:val="24"/>
          <w:szCs w:val="24"/>
          <w:lang w:val="ru-RU" w:eastAsia="zh-CN"/>
        </w:rPr>
        <w:t xml:space="preserve">на занятиях по </w:t>
      </w:r>
      <w:r w:rsidRPr="004D3EA9">
        <w:rPr>
          <w:rFonts w:ascii="Times New Roman" w:eastAsia="Times New Roman" w:hAnsi="Times New Roman"/>
          <w:bCs/>
          <w:color w:val="000000"/>
          <w:sz w:val="24"/>
          <w:szCs w:val="24"/>
          <w:lang w:val="ru-RU" w:eastAsia="ar-SA"/>
        </w:rPr>
        <w:t>тэг-регби</w:t>
      </w:r>
      <w:r w:rsidRPr="004D3EA9">
        <w:rPr>
          <w:rFonts w:ascii="Times New Roman" w:hAnsi="Times New Roman"/>
          <w:bCs/>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 xml:space="preserve">формирование общих представлений о </w:t>
      </w:r>
      <w:r w:rsidRPr="004D3EA9">
        <w:rPr>
          <w:rFonts w:ascii="Times New Roman" w:eastAsia="Times New Roman" w:hAnsi="Times New Roman"/>
          <w:bCs/>
          <w:color w:val="000000"/>
          <w:sz w:val="24"/>
          <w:szCs w:val="24"/>
          <w:lang w:val="ru-RU" w:eastAsia="ar-SA"/>
        </w:rPr>
        <w:t>тэг-регби</w:t>
      </w:r>
      <w:r w:rsidRPr="004D3EA9">
        <w:rPr>
          <w:rFonts w:ascii="Times New Roman" w:hAnsi="Times New Roman"/>
          <w:bCs/>
          <w:sz w:val="24"/>
          <w:szCs w:val="24"/>
          <w:lang w:val="ru-RU" w:eastAsia="zh-CN"/>
        </w:rPr>
        <w:t>, о его истории, возможностях и значении в процессе укрепления здоровья, физическом развитии и физической подготовке обучающихся;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Cs/>
          <w:sz w:val="24"/>
          <w:szCs w:val="24"/>
          <w:lang w:val="ru-RU" w:eastAsia="zh-CN"/>
        </w:rPr>
      </w:pPr>
      <w:r w:rsidRPr="004D3EA9">
        <w:rPr>
          <w:rFonts w:ascii="Times New Roman" w:hAnsi="Times New Roman"/>
          <w:bCs/>
          <w:sz w:val="24"/>
          <w:szCs w:val="24"/>
          <w:lang w:val="ru-RU" w:eastAsia="zh-CN"/>
        </w:rPr>
        <w:t xml:space="preserve">формирование образовательного фундамента, культуры движений, обогащение двигательного опыта физическими упражнениями с общеразвивающей </w:t>
      </w:r>
      <w:r w:rsidRPr="004D3EA9">
        <w:rPr>
          <w:rFonts w:ascii="Times New Roman" w:hAnsi="Times New Roman"/>
          <w:bCs/>
          <w:sz w:val="24"/>
          <w:szCs w:val="24"/>
          <w:lang w:val="ru-RU" w:eastAsia="zh-CN"/>
        </w:rPr>
        <w:br/>
        <w:t xml:space="preserve">и корригирующей направленностью, </w:t>
      </w:r>
      <w:r w:rsidRPr="004D3EA9">
        <w:rPr>
          <w:rFonts w:ascii="Times New Roman" w:eastAsia="PragmaticaC" w:hAnsi="Times New Roman"/>
          <w:bCs/>
          <w:sz w:val="24"/>
          <w:szCs w:val="24"/>
          <w:lang w:val="ru-RU" w:eastAsia="zh-CN"/>
        </w:rPr>
        <w:t xml:space="preserve">техническими действиями и приемами </w:t>
      </w:r>
      <w:r w:rsidRPr="004D3EA9">
        <w:rPr>
          <w:rFonts w:ascii="Times New Roman" w:eastAsia="PragmaticaC" w:hAnsi="Times New Roman"/>
          <w:bCs/>
          <w:sz w:val="24"/>
          <w:szCs w:val="24"/>
          <w:lang w:val="ru-RU" w:eastAsia="zh-CN"/>
        </w:rPr>
        <w:br/>
      </w:r>
      <w:r w:rsidRPr="004D3EA9">
        <w:rPr>
          <w:rFonts w:ascii="Times New Roman" w:eastAsia="Times New Roman" w:hAnsi="Times New Roman"/>
          <w:bCs/>
          <w:color w:val="000000"/>
          <w:sz w:val="24"/>
          <w:szCs w:val="24"/>
          <w:lang w:val="ru-RU" w:eastAsia="ar-SA"/>
        </w:rPr>
        <w:t>тэг-регби;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Cs/>
          <w:sz w:val="24"/>
          <w:szCs w:val="24"/>
          <w:lang w:val="ru-RU" w:eastAsia="zh-CN"/>
        </w:rPr>
      </w:pPr>
      <w:r w:rsidRPr="004D3EA9">
        <w:rPr>
          <w:rFonts w:ascii="Times New Roman" w:hAnsi="Times New Roman"/>
          <w:bCs/>
          <w:sz w:val="24"/>
          <w:szCs w:val="24"/>
          <w:lang w:val="ru-RU" w:eastAsia="zh-C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r w:rsidRPr="004D3EA9">
        <w:rPr>
          <w:rFonts w:ascii="Times New Roman" w:hAnsi="Times New Roman"/>
          <w:bCs/>
          <w:sz w:val="24"/>
          <w:szCs w:val="24"/>
          <w:lang w:val="ru-RU"/>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Cs/>
          <w:sz w:val="24"/>
          <w:szCs w:val="24"/>
          <w:lang w:val="ru-RU" w:eastAsia="zh-CN"/>
        </w:rPr>
      </w:pPr>
      <w:r w:rsidRPr="004D3EA9">
        <w:rPr>
          <w:rFonts w:ascii="Times New Roman" w:eastAsia="Arial Unicode MS" w:hAnsi="Times New Roman"/>
          <w:bCs/>
          <w:sz w:val="24"/>
          <w:szCs w:val="24"/>
          <w:lang w:val="ru-RU" w:eastAsia="zh-CN"/>
        </w:rPr>
        <w:t xml:space="preserve">развитие положительной мотивации и устойчивого учебно-познавательного интереса к предмету «Физическая культура» средствами </w:t>
      </w:r>
      <w:r w:rsidRPr="004D3EA9">
        <w:rPr>
          <w:rFonts w:ascii="Times New Roman" w:eastAsia="Times New Roman" w:hAnsi="Times New Roman"/>
          <w:bCs/>
          <w:color w:val="000000"/>
          <w:sz w:val="24"/>
          <w:szCs w:val="24"/>
          <w:lang w:val="ru-RU" w:eastAsia="ar-SA"/>
        </w:rPr>
        <w:t>тэг-регби;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Cs/>
          <w:sz w:val="24"/>
          <w:szCs w:val="24"/>
          <w:lang w:val="ru-RU" w:eastAsia="zh-CN"/>
        </w:rPr>
      </w:pPr>
      <w:r w:rsidRPr="004D3EA9">
        <w:rPr>
          <w:rFonts w:ascii="Times New Roman" w:eastAsia="Arial Unicode MS" w:hAnsi="Times New Roman"/>
          <w:bCs/>
          <w:sz w:val="24"/>
          <w:szCs w:val="24"/>
          <w:lang w:val="ru-RU" w:eastAsia="zh-CN"/>
        </w:rPr>
        <w:t xml:space="preserve">популяризация </w:t>
      </w:r>
      <w:r w:rsidRPr="004D3EA9">
        <w:rPr>
          <w:rFonts w:ascii="Times New Roman" w:eastAsia="Times New Roman" w:hAnsi="Times New Roman"/>
          <w:bCs/>
          <w:color w:val="000000"/>
          <w:sz w:val="24"/>
          <w:szCs w:val="24"/>
          <w:lang w:val="ru-RU" w:eastAsia="ar-SA"/>
        </w:rPr>
        <w:t>тэг-регби</w:t>
      </w:r>
      <w:r w:rsidRPr="004D3EA9">
        <w:rPr>
          <w:rFonts w:ascii="Times New Roman" w:eastAsia="Arial Unicode MS" w:hAnsi="Times New Roman"/>
          <w:bCs/>
          <w:sz w:val="24"/>
          <w:szCs w:val="24"/>
          <w:lang w:val="ru-RU" w:eastAsia="zh-CN"/>
        </w:rPr>
        <w:t xml:space="preserve"> среди обучающихся и </w:t>
      </w:r>
      <w:r w:rsidRPr="004D3EA9">
        <w:rPr>
          <w:rFonts w:ascii="Times New Roman" w:eastAsia="Times New Roman" w:hAnsi="Times New Roman"/>
          <w:bCs/>
          <w:sz w:val="24"/>
          <w:szCs w:val="24"/>
          <w:lang w:val="ru-RU" w:eastAsia="zh-CN"/>
        </w:rPr>
        <w:t xml:space="preserve">привлечение проявляющих повышенный интерес и способности к занятиям </w:t>
      </w:r>
      <w:r w:rsidRPr="004D3EA9">
        <w:rPr>
          <w:rFonts w:ascii="Times New Roman" w:eastAsia="Times New Roman" w:hAnsi="Times New Roman"/>
          <w:bCs/>
          <w:color w:val="000000"/>
          <w:sz w:val="24"/>
          <w:szCs w:val="24"/>
          <w:lang w:val="ru-RU" w:eastAsia="ar-SA"/>
        </w:rPr>
        <w:t>тэг-регби</w:t>
      </w:r>
      <w:r w:rsidRPr="004D3EA9">
        <w:rPr>
          <w:rFonts w:ascii="Times New Roman" w:eastAsia="Times New Roman" w:hAnsi="Times New Roman"/>
          <w:bCs/>
          <w:sz w:val="24"/>
          <w:szCs w:val="24"/>
          <w:lang w:val="ru-RU" w:eastAsia="zh-CN"/>
        </w:rPr>
        <w:t>, в школьные спортивные клубы, секции, к участию в спортивных соревнованиях;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выявление, развитие и поддержка одарённых детей в области спорта.</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lang w:val="ru-RU" w:eastAsia="zh-CN"/>
        </w:rPr>
        <w:t>4.4.</w:t>
      </w:r>
      <w:r w:rsidR="005C69E7" w:rsidRPr="004D3EA9">
        <w:rPr>
          <w:rFonts w:ascii="Times New Roman" w:eastAsia="Times New Roman" w:hAnsi="Times New Roman"/>
          <w:bCs/>
          <w:color w:val="000000"/>
          <w:sz w:val="24"/>
          <w:szCs w:val="24"/>
          <w:lang w:eastAsia="zh-CN"/>
        </w:rPr>
        <w:t> </w:t>
      </w:r>
      <w:r w:rsidR="005C69E7" w:rsidRPr="004D3EA9">
        <w:rPr>
          <w:rFonts w:ascii="Times New Roman" w:eastAsia="Times New Roman" w:hAnsi="Times New Roman"/>
          <w:bCs/>
          <w:color w:val="000000"/>
          <w:sz w:val="24"/>
          <w:szCs w:val="24"/>
          <w:lang w:val="ru-RU" w:eastAsia="zh-CN"/>
        </w:rPr>
        <w:t xml:space="preserve">Место и роль модуля </w:t>
      </w:r>
      <w:r w:rsidR="005C69E7" w:rsidRPr="004D3EA9">
        <w:rPr>
          <w:rFonts w:ascii="Times New Roman" w:eastAsia="Times New Roman" w:hAnsi="Times New Roman"/>
          <w:bCs/>
          <w:color w:val="000000"/>
          <w:sz w:val="24"/>
          <w:szCs w:val="24"/>
          <w:lang w:val="ru-RU" w:eastAsia="ar-SA"/>
        </w:rPr>
        <w:t>«Тэг-регби».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bCs/>
          <w:color w:val="000000"/>
          <w:sz w:val="24"/>
          <w:szCs w:val="24"/>
          <w:bdr w:val="nil"/>
          <w:lang w:val="ru-RU" w:eastAsia="ru-RU"/>
        </w:rPr>
      </w:pPr>
      <w:r w:rsidRPr="004D3EA9">
        <w:rPr>
          <w:rFonts w:ascii="Times New Roman" w:hAnsi="Times New Roman"/>
          <w:bCs/>
          <w:sz w:val="24"/>
          <w:szCs w:val="24"/>
          <w:lang w:val="ru-RU" w:eastAsia="zh-CN"/>
        </w:rPr>
        <w:t>Модуль «Т</w:t>
      </w:r>
      <w:r w:rsidRPr="004D3EA9">
        <w:rPr>
          <w:rFonts w:ascii="Times New Roman" w:eastAsia="Times New Roman" w:hAnsi="Times New Roman"/>
          <w:bCs/>
          <w:color w:val="000000"/>
          <w:sz w:val="24"/>
          <w:szCs w:val="24"/>
          <w:lang w:val="ru-RU" w:eastAsia="ar-SA"/>
        </w:rPr>
        <w:t>эг-регби»</w:t>
      </w:r>
      <w:r w:rsidRPr="004D3EA9">
        <w:rPr>
          <w:rFonts w:ascii="Times New Roman" w:hAnsi="Times New Roman"/>
          <w:bCs/>
          <w:color w:val="000000"/>
          <w:sz w:val="24"/>
          <w:szCs w:val="24"/>
          <w:lang w:val="ru-RU" w:eastAsia="ar-SA"/>
        </w:rPr>
        <w:t xml:space="preserve"> </w:t>
      </w:r>
      <w:r w:rsidRPr="004D3EA9">
        <w:rPr>
          <w:rFonts w:ascii="Times New Roman" w:hAnsi="Times New Roman"/>
          <w:bCs/>
          <w:sz w:val="24"/>
          <w:szCs w:val="24"/>
          <w:lang w:val="ru-RU" w:eastAsia="zh-CN"/>
        </w:rPr>
        <w:t xml:space="preserve">доступен для освоения всеми обучающимся, независимо </w:t>
      </w:r>
      <w:r w:rsidRPr="004D3EA9">
        <w:rPr>
          <w:rFonts w:ascii="Times New Roman" w:hAnsi="Times New Roman"/>
          <w:bCs/>
          <w:sz w:val="24"/>
          <w:szCs w:val="24"/>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D3EA9">
        <w:rPr>
          <w:rFonts w:ascii="Times New Roman" w:hAnsi="Times New Roman"/>
          <w:bCs/>
          <w:color w:val="000000"/>
          <w:sz w:val="24"/>
          <w:szCs w:val="24"/>
          <w:bdr w:val="nil"/>
          <w:lang w:val="ru-RU" w:eastAsia="ru-RU"/>
        </w:rPr>
        <w:t xml:space="preserve"> </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 содержании </w:t>
      </w:r>
      <w:bookmarkStart w:id="267" w:name="_Hlk125540625"/>
      <w:r w:rsidRPr="004D3EA9">
        <w:rPr>
          <w:rFonts w:ascii="Times New Roman" w:hAnsi="Times New Roman"/>
          <w:bCs/>
          <w:sz w:val="24"/>
          <w:szCs w:val="24"/>
          <w:lang w:val="ru-RU"/>
        </w:rPr>
        <w:t xml:space="preserve">модуля по тэг-регби </w:t>
      </w:r>
      <w:bookmarkEnd w:id="267"/>
      <w:r w:rsidRPr="004D3EA9">
        <w:rPr>
          <w:rFonts w:ascii="Times New Roman" w:hAnsi="Times New Roman"/>
          <w:bCs/>
          <w:sz w:val="24"/>
          <w:szCs w:val="24"/>
          <w:lang w:val="ru-RU"/>
        </w:rPr>
        <w:t xml:space="preserve">специфика регби сочетается практически </w:t>
      </w:r>
      <w:r w:rsidRPr="004D3EA9">
        <w:rPr>
          <w:rFonts w:ascii="Times New Roman" w:hAnsi="Times New Roman"/>
          <w:bCs/>
          <w:sz w:val="24"/>
          <w:szCs w:val="24"/>
          <w:lang w:val="ru-RU"/>
        </w:rPr>
        <w:br/>
        <w:t xml:space="preserve">со всеми базовыми видами спорта, входящими в учебный предмет </w:t>
      </w:r>
      <w:r w:rsidRPr="004D3EA9">
        <w:rPr>
          <w:rFonts w:ascii="Times New Roman" w:hAnsi="Times New Roman"/>
          <w:bCs/>
          <w:sz w:val="24"/>
          <w:szCs w:val="24"/>
          <w:lang w:val="ru-RU"/>
        </w:rPr>
        <w:br/>
        <w:t>«Физическая культура» в общеобразовательной организации (легкая атлетика, гимнастика, спортивные игры).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hAnsi="Times New Roman"/>
          <w:bCs/>
          <w:sz w:val="24"/>
          <w:szCs w:val="24"/>
          <w:lang w:val="ru-RU" w:eastAsia="zh-CN"/>
        </w:rPr>
        <w:lastRenderedPageBreak/>
        <w:t xml:space="preserve">Интеграция модуля </w:t>
      </w:r>
      <w:r w:rsidRPr="004D3EA9">
        <w:rPr>
          <w:rFonts w:ascii="Times New Roman" w:hAnsi="Times New Roman"/>
          <w:bCs/>
          <w:color w:val="000000"/>
          <w:sz w:val="24"/>
          <w:szCs w:val="24"/>
          <w:lang w:val="ru-RU" w:eastAsia="ar-SA"/>
        </w:rPr>
        <w:t xml:space="preserve">«Тэг-регби» </w:t>
      </w:r>
      <w:r w:rsidRPr="004D3EA9">
        <w:rPr>
          <w:rFonts w:ascii="Times New Roman" w:hAnsi="Times New Roman"/>
          <w:bCs/>
          <w:sz w:val="24"/>
          <w:szCs w:val="24"/>
          <w:lang w:val="ru-RU" w:eastAsia="zh-CN"/>
        </w:rPr>
        <w:t xml:space="preserve">поможет обучающимся </w:t>
      </w:r>
      <w:r w:rsidRPr="004D3EA9">
        <w:rPr>
          <w:rFonts w:ascii="Times New Roman" w:hAnsi="Times New Roman"/>
          <w:bCs/>
          <w:color w:val="000000"/>
          <w:sz w:val="24"/>
          <w:szCs w:val="24"/>
          <w:lang w:val="ru-RU" w:eastAsia="zh-CN"/>
        </w:rPr>
        <w:t xml:space="preserve">в освоении образовательных программ в рамках внеурочной деятельности, </w:t>
      </w:r>
      <w:r w:rsidRPr="004D3EA9">
        <w:rPr>
          <w:rFonts w:ascii="Times New Roman" w:hAnsi="Times New Roman"/>
          <w:bCs/>
          <w:sz w:val="24"/>
          <w:szCs w:val="24"/>
          <w:lang w:val="ru-RU" w:eastAsia="zh-CN"/>
        </w:rPr>
        <w:t xml:space="preserve">дополнительного образования физкультурно-спортивной направленности, </w:t>
      </w:r>
      <w:r w:rsidRPr="004D3EA9">
        <w:rPr>
          <w:rFonts w:ascii="Times New Roman" w:hAnsi="Times New Roman"/>
          <w:bCs/>
          <w:color w:val="000000"/>
          <w:sz w:val="24"/>
          <w:szCs w:val="24"/>
          <w:lang w:val="ru-RU" w:eastAsia="zh-CN"/>
        </w:rPr>
        <w:t xml:space="preserve">деятельности школьных спортивных клубов, подготовке </w:t>
      </w:r>
      <w:r w:rsidRPr="004D3EA9">
        <w:rPr>
          <w:rFonts w:ascii="Times New Roman" w:hAnsi="Times New Roman"/>
          <w:bCs/>
          <w:sz w:val="24"/>
          <w:szCs w:val="24"/>
          <w:lang w:val="ru-RU" w:eastAsia="zh-CN"/>
        </w:rPr>
        <w:t xml:space="preserve">обучающихся к сдаче норм Всероссийского физкультурно-спортивного комплекса «Готов к труду и обороне» (ГТО) </w:t>
      </w:r>
      <w:r w:rsidRPr="004D3EA9">
        <w:rPr>
          <w:rFonts w:ascii="Times New Roman" w:hAnsi="Times New Roman"/>
          <w:bCs/>
          <w:color w:val="000000"/>
          <w:sz w:val="24"/>
          <w:szCs w:val="24"/>
          <w:lang w:val="ru-RU" w:eastAsia="zh-CN"/>
        </w:rPr>
        <w:t xml:space="preserve">и </w:t>
      </w:r>
      <w:r w:rsidRPr="004D3EA9">
        <w:rPr>
          <w:rFonts w:ascii="Times New Roman" w:hAnsi="Times New Roman"/>
          <w:bCs/>
          <w:sz w:val="24"/>
          <w:szCs w:val="24"/>
          <w:lang w:val="ru-RU" w:eastAsia="zh-CN"/>
        </w:rPr>
        <w:t xml:space="preserve">участии </w:t>
      </w:r>
      <w:r w:rsidRPr="004D3EA9">
        <w:rPr>
          <w:rFonts w:ascii="Times New Roman" w:hAnsi="Times New Roman"/>
          <w:bCs/>
          <w:sz w:val="24"/>
          <w:szCs w:val="24"/>
          <w:lang w:val="ru-RU" w:eastAsia="zh-CN"/>
        </w:rPr>
        <w:br/>
        <w:t>в спортивных соревнованиях.</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color w:val="000000"/>
          <w:sz w:val="24"/>
          <w:szCs w:val="24"/>
          <w:lang w:val="ru-RU" w:eastAsia="zh-CN"/>
        </w:rPr>
        <w:t>4.5.</w:t>
      </w:r>
      <w:r w:rsidR="005C69E7" w:rsidRPr="004D3EA9">
        <w:rPr>
          <w:rFonts w:ascii="Times New Roman" w:hAnsi="Times New Roman"/>
          <w:bCs/>
          <w:color w:val="000000"/>
          <w:sz w:val="24"/>
          <w:szCs w:val="24"/>
          <w:lang w:eastAsia="zh-CN"/>
        </w:rPr>
        <w:t> </w:t>
      </w:r>
      <w:r w:rsidR="005C69E7" w:rsidRPr="004D3EA9">
        <w:rPr>
          <w:rFonts w:ascii="Times New Roman" w:hAnsi="Times New Roman"/>
          <w:bCs/>
          <w:color w:val="000000"/>
          <w:sz w:val="24"/>
          <w:szCs w:val="24"/>
          <w:lang w:val="ru-RU" w:eastAsia="zh-CN"/>
        </w:rPr>
        <w:t xml:space="preserve">Модуль </w:t>
      </w:r>
      <w:r w:rsidR="005C69E7" w:rsidRPr="004D3EA9">
        <w:rPr>
          <w:rFonts w:ascii="Times New Roman" w:eastAsia="Times New Roman" w:hAnsi="Times New Roman"/>
          <w:bCs/>
          <w:color w:val="000000"/>
          <w:sz w:val="24"/>
          <w:szCs w:val="24"/>
          <w:lang w:val="ru-RU" w:eastAsia="ar-SA"/>
        </w:rPr>
        <w:t xml:space="preserve">«Тэг-регби» </w:t>
      </w:r>
      <w:r w:rsidR="005C69E7" w:rsidRPr="004D3EA9">
        <w:rPr>
          <w:rFonts w:ascii="Times New Roman" w:hAnsi="Times New Roman"/>
          <w:bCs/>
          <w:color w:val="000000"/>
          <w:sz w:val="24"/>
          <w:szCs w:val="24"/>
          <w:lang w:val="ru-RU" w:eastAsia="zh-CN"/>
        </w:rPr>
        <w:t>может быть реализован в следующих вариантах:</w:t>
      </w:r>
    </w:p>
    <w:p w:rsidR="005C69E7" w:rsidRPr="004D3EA9" w:rsidRDefault="005C69E7" w:rsidP="005C69E7">
      <w:pP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hAnsi="Times New Roman"/>
          <w:bCs/>
          <w:sz w:val="24"/>
          <w:szCs w:val="24"/>
          <w:lang w:val="ru-RU" w:eastAsia="zh-CN"/>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5C69E7" w:rsidRPr="004D3EA9" w:rsidRDefault="005C69E7" w:rsidP="005C69E7">
      <w:pP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hAnsi="Times New Roman"/>
          <w:bCs/>
          <w:sz w:val="24"/>
          <w:szCs w:val="24"/>
          <w:lang w:val="ru-RU" w:eastAsia="zh-CN"/>
        </w:rPr>
        <w:t xml:space="preserve">в виде целостного последовательного учебного модуля, изучаемого </w:t>
      </w:r>
      <w:r w:rsidRPr="004D3EA9">
        <w:rPr>
          <w:rFonts w:ascii="Times New Roman" w:hAnsi="Times New Roman"/>
          <w:bCs/>
          <w:sz w:val="24"/>
          <w:szCs w:val="24"/>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bCs/>
          <w:sz w:val="24"/>
          <w:szCs w:val="24"/>
          <w:lang w:val="ru-RU" w:eastAsia="zh-CN"/>
        </w:rPr>
        <w:br/>
        <w:t xml:space="preserve">(при организации и проведении уроков физической культуры с 3-х часовой недельной нагрузкой рекомендуемый объём в 1 классе – 33 часа, </w:t>
      </w:r>
      <w:r w:rsidRPr="004D3EA9">
        <w:rPr>
          <w:rFonts w:ascii="Times New Roman" w:hAnsi="Times New Roman"/>
          <w:bCs/>
          <w:sz w:val="24"/>
          <w:szCs w:val="24"/>
          <w:lang w:val="ru-RU" w:eastAsia="zh-CN"/>
        </w:rPr>
        <w:br/>
        <w:t>во 2, 3, 4 классах – по 34 часа);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4D3EA9">
        <w:rPr>
          <w:rFonts w:ascii="Times New Roman" w:hAnsi="Times New Roman"/>
          <w:bCs/>
          <w:sz w:val="24"/>
          <w:szCs w:val="24"/>
          <w:lang w:val="ru-RU"/>
        </w:rPr>
        <w:t>включая использование учебных модулей по видам спорта</w:t>
      </w:r>
      <w:r w:rsidRPr="004D3EA9">
        <w:rPr>
          <w:rFonts w:ascii="Times New Roman" w:hAnsi="Times New Roman"/>
          <w:bCs/>
          <w:color w:val="000000"/>
          <w:sz w:val="24"/>
          <w:szCs w:val="24"/>
          <w:lang w:val="ru-RU" w:eastAsia="zh-CN"/>
        </w:rPr>
        <w:t xml:space="preserve"> (</w:t>
      </w:r>
      <w:r w:rsidRPr="004D3EA9">
        <w:rPr>
          <w:rFonts w:ascii="Times New Roman" w:hAnsi="Times New Roman"/>
          <w:bCs/>
          <w:sz w:val="24"/>
          <w:szCs w:val="24"/>
          <w:lang w:val="ru-RU" w:eastAsia="zh-CN"/>
        </w:rPr>
        <w:t>рекомендуемый объём в 1 классе – 33 часа, во 2, 3, 4 классах – по 34 часа).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sz w:val="24"/>
          <w:szCs w:val="24"/>
          <w:lang w:val="ru-RU" w:eastAsia="zh-CN"/>
        </w:rPr>
        <w:t>4.6.</w:t>
      </w:r>
      <w:r w:rsidR="005C69E7" w:rsidRPr="004D3EA9">
        <w:rPr>
          <w:rFonts w:ascii="Times New Roman" w:hAnsi="Times New Roman"/>
          <w:bCs/>
          <w:sz w:val="24"/>
          <w:szCs w:val="24"/>
          <w:lang w:eastAsia="zh-CN"/>
        </w:rPr>
        <w:t> </w:t>
      </w:r>
      <w:r w:rsidR="005C69E7" w:rsidRPr="00194FFC">
        <w:rPr>
          <w:rFonts w:ascii="Times New Roman" w:hAnsi="Times New Roman"/>
          <w:b/>
          <w:bCs/>
          <w:sz w:val="24"/>
          <w:szCs w:val="24"/>
          <w:lang w:val="ru-RU" w:eastAsia="zh-CN"/>
        </w:rPr>
        <w:t xml:space="preserve">Содержание модуля </w:t>
      </w:r>
      <w:r w:rsidR="005C69E7" w:rsidRPr="00194FFC">
        <w:rPr>
          <w:rFonts w:ascii="Times New Roman" w:hAnsi="Times New Roman"/>
          <w:b/>
          <w:bCs/>
          <w:color w:val="000000"/>
          <w:sz w:val="24"/>
          <w:szCs w:val="24"/>
          <w:lang w:val="ru-RU" w:eastAsia="zh-CN"/>
        </w:rPr>
        <w:t>«Тэг-регби».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1)</w:t>
      </w:r>
      <w:r w:rsidRPr="004D3EA9">
        <w:rPr>
          <w:rFonts w:ascii="Times New Roman" w:hAnsi="Times New Roman"/>
          <w:bCs/>
          <w:sz w:val="24"/>
          <w:szCs w:val="24"/>
          <w:lang w:eastAsia="zh-CN"/>
        </w:rPr>
        <w:t> </w:t>
      </w:r>
      <w:r w:rsidRPr="004D3EA9">
        <w:rPr>
          <w:rFonts w:ascii="Times New Roman" w:hAnsi="Times New Roman"/>
          <w:bCs/>
          <w:sz w:val="24"/>
          <w:szCs w:val="24"/>
          <w:lang w:val="ru-RU" w:eastAsia="zh-CN"/>
        </w:rPr>
        <w:t xml:space="preserve">Знания о </w:t>
      </w:r>
      <w:r w:rsidRPr="004D3EA9">
        <w:rPr>
          <w:rFonts w:ascii="Times New Roman" w:hAnsi="Times New Roman"/>
          <w:bCs/>
          <w:color w:val="000000"/>
          <w:sz w:val="24"/>
          <w:szCs w:val="24"/>
          <w:lang w:val="ru-RU" w:eastAsia="zh-CN"/>
        </w:rPr>
        <w:t>тэг-регби</w:t>
      </w:r>
      <w:r w:rsidRPr="004D3EA9">
        <w:rPr>
          <w:rFonts w:ascii="Times New Roman" w:hAnsi="Times New Roman"/>
          <w:bCs/>
          <w:sz w:val="24"/>
          <w:szCs w:val="24"/>
          <w:lang w:val="ru-RU" w:eastAsia="zh-CN"/>
        </w:rPr>
        <w:t>.</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История регби. Правила игры в тэг-регби. Развитие регби в России. Судейская терминология </w:t>
      </w:r>
      <w:r w:rsidRPr="004D3EA9">
        <w:rPr>
          <w:rFonts w:ascii="Times New Roman" w:hAnsi="Times New Roman"/>
          <w:bCs/>
          <w:color w:val="000000"/>
          <w:sz w:val="24"/>
          <w:szCs w:val="24"/>
          <w:lang w:val="ru-RU"/>
        </w:rPr>
        <w:t>тэг-регби.</w:t>
      </w:r>
    </w:p>
    <w:p w:rsidR="005C69E7" w:rsidRPr="004D3EA9" w:rsidRDefault="005C69E7" w:rsidP="005C69E7">
      <w:pPr>
        <w:autoSpaceDE w:val="0"/>
        <w:autoSpaceDN w:val="0"/>
        <w:adjustRightInd w:val="0"/>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5C69E7" w:rsidRPr="004D3EA9" w:rsidRDefault="005C69E7" w:rsidP="005C69E7">
      <w:pPr>
        <w:autoSpaceDE w:val="0"/>
        <w:autoSpaceDN w:val="0"/>
        <w:adjustRightInd w:val="0"/>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Гигиена и самоконтроль при занятиях тэг-регби.</w:t>
      </w:r>
    </w:p>
    <w:p w:rsidR="005C69E7" w:rsidRPr="004D3EA9" w:rsidRDefault="005C69E7" w:rsidP="005C69E7">
      <w:pPr>
        <w:autoSpaceDE w:val="0"/>
        <w:autoSpaceDN w:val="0"/>
        <w:adjustRightInd w:val="0"/>
        <w:spacing w:after="0" w:line="360" w:lineRule="auto"/>
        <w:ind w:firstLine="709"/>
        <w:jc w:val="both"/>
        <w:rPr>
          <w:rFonts w:ascii="Times New Roman" w:hAnsi="Times New Roman"/>
          <w:bCs/>
          <w:color w:val="000000"/>
          <w:sz w:val="24"/>
          <w:szCs w:val="24"/>
          <w:lang w:val="ru-RU"/>
        </w:rPr>
      </w:pPr>
      <w:r w:rsidRPr="004D3EA9">
        <w:rPr>
          <w:rFonts w:ascii="Times New Roman" w:eastAsia="Times New Roman" w:hAnsi="Times New Roman"/>
          <w:bCs/>
          <w:sz w:val="24"/>
          <w:szCs w:val="24"/>
          <w:lang w:val="ru-RU" w:eastAsia="ru-RU"/>
        </w:rPr>
        <w:t>Комплексы упражнений для развития различных физических качеств регбиста.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hAnsi="Times New Roman"/>
          <w:bCs/>
          <w:color w:val="000000"/>
          <w:sz w:val="24"/>
          <w:szCs w:val="24"/>
          <w:lang w:val="ru-RU"/>
        </w:rPr>
        <w:t xml:space="preserve">Понятие о спортивной этике и взаимоотношениях между обучающимися. Знание игровых амплуа. </w:t>
      </w:r>
      <w:r w:rsidRPr="004D3EA9">
        <w:rPr>
          <w:rFonts w:ascii="Times New Roman" w:hAnsi="Times New Roman"/>
          <w:bCs/>
          <w:color w:val="000000"/>
          <w:sz w:val="24"/>
          <w:szCs w:val="24"/>
          <w:lang w:val="ru-RU" w:eastAsia="zh-CN"/>
        </w:rPr>
        <w:t>Основные термины тэг-регби.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Воспитание морально-волевых качеств в процессе занятий тэг-регби: сознательность, смелость, выдержка, решительность, настойчивость.</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2)</w:t>
      </w:r>
      <w:r w:rsidRPr="004D3EA9">
        <w:rPr>
          <w:rFonts w:ascii="Times New Roman" w:hAnsi="Times New Roman"/>
          <w:bCs/>
          <w:sz w:val="24"/>
          <w:szCs w:val="24"/>
          <w:lang w:eastAsia="zh-CN"/>
        </w:rPr>
        <w:t> </w:t>
      </w:r>
      <w:r w:rsidRPr="004D3EA9">
        <w:rPr>
          <w:rFonts w:ascii="Times New Roman" w:hAnsi="Times New Roman"/>
          <w:bCs/>
          <w:sz w:val="24"/>
          <w:szCs w:val="24"/>
          <w:lang w:val="ru-RU" w:eastAsia="zh-CN"/>
        </w:rPr>
        <w:t>Способы самостоятельной деятельности.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lastRenderedPageBreak/>
        <w:t>Подготовка места занятий, выбор одежды и обуви для занятий тэг-регби.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Организация и проведение подвижных игр с элементами тэг-регби во время активного отдыха и каникул. </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Оценка техники осваиваемых упражнений, способы выявления и устранения технических ошибок.</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Тестирование уровня физической подготовленности в тэг-регби.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sz w:val="24"/>
          <w:szCs w:val="24"/>
          <w:lang w:val="ru-RU" w:eastAsia="zh-CN"/>
        </w:rPr>
        <w:t>3)</w:t>
      </w:r>
      <w:r w:rsidRPr="004D3EA9">
        <w:rPr>
          <w:rFonts w:ascii="Times New Roman" w:hAnsi="Times New Roman"/>
          <w:bCs/>
          <w:sz w:val="24"/>
          <w:szCs w:val="24"/>
          <w:lang w:eastAsia="zh-CN"/>
        </w:rPr>
        <w:t> </w:t>
      </w:r>
      <w:r w:rsidRPr="004D3EA9">
        <w:rPr>
          <w:rFonts w:ascii="Times New Roman" w:hAnsi="Times New Roman"/>
          <w:bCs/>
          <w:sz w:val="24"/>
          <w:szCs w:val="24"/>
          <w:lang w:val="ru-RU" w:eastAsia="zh-CN"/>
        </w:rPr>
        <w:t>Физическое совершенствование.</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Комплексы подготовительных и специальных упражнений, формирующих двигательные умения и навыки во время занятий тэг-регби.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w:t>
      </w:r>
      <w:proofErr w:type="spellStart"/>
      <w:r w:rsidRPr="004D3EA9">
        <w:rPr>
          <w:rFonts w:ascii="Times New Roman" w:hAnsi="Times New Roman"/>
          <w:bCs/>
          <w:sz w:val="24"/>
          <w:szCs w:val="24"/>
          <w:lang w:val="ru-RU"/>
        </w:rPr>
        <w:t>Колдунчики</w:t>
      </w:r>
      <w:proofErr w:type="spellEnd"/>
      <w:r w:rsidRPr="004D3EA9">
        <w:rPr>
          <w:rFonts w:ascii="Times New Roman" w:hAnsi="Times New Roman"/>
          <w:bCs/>
          <w:sz w:val="24"/>
          <w:szCs w:val="24"/>
          <w:lang w:val="ru-RU"/>
        </w:rPr>
        <w:t>», «Собачки», «Собачки в квадрате», «Собачки 4 против 2» «Осалить конкретного игрока», «Осаль в цепи последнего», «</w:t>
      </w:r>
      <w:proofErr w:type="spellStart"/>
      <w:r w:rsidRPr="004D3EA9">
        <w:rPr>
          <w:rFonts w:ascii="Times New Roman" w:hAnsi="Times New Roman"/>
          <w:bCs/>
          <w:sz w:val="24"/>
          <w:szCs w:val="24"/>
          <w:lang w:val="ru-RU"/>
        </w:rPr>
        <w:t>Штандр</w:t>
      </w:r>
      <w:proofErr w:type="spellEnd"/>
      <w:r w:rsidRPr="004D3EA9">
        <w:rPr>
          <w:rFonts w:ascii="Times New Roman" w:hAnsi="Times New Roman"/>
          <w:bCs/>
          <w:sz w:val="24"/>
          <w:szCs w:val="24"/>
          <w:lang w:val="ru-RU"/>
        </w:rPr>
        <w:t xml:space="preserve">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w:t>
      </w:r>
      <w:r w:rsidRPr="004D3EA9">
        <w:rPr>
          <w:rFonts w:ascii="Times New Roman" w:hAnsi="Times New Roman"/>
          <w:bCs/>
          <w:sz w:val="24"/>
          <w:szCs w:val="24"/>
          <w:lang w:val="ru-RU"/>
        </w:rPr>
        <w:br/>
        <w:t>по выбору».</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Индивидуальные технические действия:</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Техника владения регбийным мячом:</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стойки и перемещения;</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держание мяча, бег с мячом, розыгрыш мяча, прием мяча, подбор </w:t>
      </w:r>
      <w:r w:rsidRPr="004D3EA9">
        <w:rPr>
          <w:rFonts w:ascii="Times New Roman" w:hAnsi="Times New Roman"/>
          <w:bCs/>
          <w:sz w:val="24"/>
          <w:szCs w:val="24"/>
          <w:lang w:val="ru-RU"/>
        </w:rPr>
        <w:br/>
        <w:t xml:space="preserve">и приземление мяча; </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финты; </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передвижения с мячом по площадке;</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передачи мяча в парах (сбоку, снизу) стоя на месте и в движении;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передачи в колоннах с перемещениями;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передача и ловля высоко летящего мяча;</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подбор неподвижного мяча, катящегося мяча.</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Тактические взаимодействия:</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в парах, в тройках, кресты, забегания, смещения, линия защиты;</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тактические действия с учетом игровых амплуа в команде;</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быстрые переключения в действиях - от нападения к защите и от защиты </w:t>
      </w:r>
      <w:r w:rsidRPr="004D3EA9">
        <w:rPr>
          <w:rFonts w:ascii="Times New Roman" w:hAnsi="Times New Roman"/>
          <w:bCs/>
          <w:sz w:val="24"/>
          <w:szCs w:val="24"/>
          <w:lang w:val="ru-RU"/>
        </w:rPr>
        <w:br/>
        <w:t>к нападению.</w:t>
      </w:r>
      <w:r w:rsidRPr="004D3EA9">
        <w:rPr>
          <w:rFonts w:ascii="Times New Roman" w:hAnsi="Times New Roman"/>
          <w:bCs/>
          <w:color w:val="0070C0"/>
          <w:sz w:val="24"/>
          <w:szCs w:val="24"/>
          <w:lang w:val="ru-RU"/>
        </w:rPr>
        <w:t xml:space="preserve"> </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Учебные игры в тэг-регби </w:t>
      </w:r>
      <w:r w:rsidRPr="004D3EA9">
        <w:rPr>
          <w:rFonts w:ascii="Times New Roman" w:hAnsi="Times New Roman"/>
          <w:bCs/>
          <w:color w:val="000000"/>
          <w:sz w:val="24"/>
          <w:szCs w:val="24"/>
          <w:lang w:val="ru-RU" w:eastAsia="zh-CN"/>
        </w:rPr>
        <w:t>по упрощенным правилам.</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sz w:val="24"/>
          <w:szCs w:val="24"/>
          <w:lang w:val="ru-RU" w:eastAsia="zh-CN"/>
        </w:rPr>
        <w:t>4.7.</w:t>
      </w:r>
      <w:r w:rsidR="005C69E7" w:rsidRPr="004D3EA9">
        <w:rPr>
          <w:rFonts w:ascii="Times New Roman" w:hAnsi="Times New Roman"/>
          <w:bCs/>
          <w:color w:val="000000"/>
          <w:sz w:val="24"/>
          <w:szCs w:val="24"/>
          <w:lang w:eastAsia="zh-CN"/>
        </w:rPr>
        <w:t> </w:t>
      </w:r>
      <w:r w:rsidR="005C69E7" w:rsidRPr="004D3EA9">
        <w:rPr>
          <w:rFonts w:ascii="Times New Roman" w:hAnsi="Times New Roman"/>
          <w:bCs/>
          <w:color w:val="000000"/>
          <w:sz w:val="24"/>
          <w:szCs w:val="24"/>
          <w:lang w:val="ru-RU" w:eastAsia="zh-CN"/>
        </w:rPr>
        <w:t xml:space="preserve">Содержание модуля «Тэг-регби» направлено на достижение обучающимися </w:t>
      </w:r>
      <w:r w:rsidR="005C69E7" w:rsidRPr="004D3EA9">
        <w:rPr>
          <w:rFonts w:ascii="Times New Roman" w:hAnsi="Times New Roman"/>
          <w:bCs/>
          <w:color w:val="000000"/>
          <w:sz w:val="24"/>
          <w:szCs w:val="24"/>
          <w:lang w:val="ru-RU" w:eastAsia="zh-CN"/>
        </w:rPr>
        <w:lastRenderedPageBreak/>
        <w:t>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sz w:val="24"/>
          <w:szCs w:val="24"/>
          <w:lang w:val="ru-RU" w:eastAsia="zh-CN"/>
        </w:rPr>
        <w:t>4.7.1.</w:t>
      </w:r>
      <w:r w:rsidR="005C69E7" w:rsidRPr="004D3EA9">
        <w:rPr>
          <w:rFonts w:ascii="Times New Roman" w:hAnsi="Times New Roman"/>
          <w:bCs/>
          <w:sz w:val="24"/>
          <w:szCs w:val="24"/>
          <w:lang w:eastAsia="zh-CN"/>
        </w:rPr>
        <w:t> </w:t>
      </w:r>
      <w:r w:rsidR="005C69E7" w:rsidRPr="004D3EA9">
        <w:rPr>
          <w:rFonts w:ascii="Times New Roman" w:hAnsi="Times New Roman"/>
          <w:bCs/>
          <w:color w:val="000000"/>
          <w:sz w:val="24"/>
          <w:szCs w:val="24"/>
          <w:lang w:val="ru-RU" w:eastAsia="zh-CN"/>
        </w:rPr>
        <w:t>При изучении модуля «Тэг-регби»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suppressAutoHyphens/>
        <w:spacing w:after="0" w:line="360" w:lineRule="auto"/>
        <w:ind w:firstLine="709"/>
        <w:contextualSpacing/>
        <w:jc w:val="both"/>
        <w:rPr>
          <w:rFonts w:ascii="Times New Roman" w:hAnsi="Times New Roman"/>
          <w:bCs/>
          <w:sz w:val="24"/>
          <w:szCs w:val="24"/>
          <w:lang w:val="ru-RU"/>
        </w:rPr>
      </w:pPr>
      <w:r w:rsidRPr="004D3EA9">
        <w:rPr>
          <w:rFonts w:ascii="Times New Roman" w:hAnsi="Times New Roman"/>
          <w:bCs/>
          <w:sz w:val="24"/>
          <w:szCs w:val="24"/>
          <w:lang w:val="ru-RU" w:eastAsia="zh-CN"/>
        </w:rPr>
        <w:t xml:space="preserve">проявление уважительного отношения к сверстникам, культуры общения </w:t>
      </w:r>
      <w:r w:rsidRPr="004D3EA9">
        <w:rPr>
          <w:rFonts w:ascii="Times New Roman" w:hAnsi="Times New Roman"/>
          <w:bCs/>
          <w:sz w:val="24"/>
          <w:szCs w:val="24"/>
          <w:lang w:val="ru-RU" w:eastAsia="zh-CN"/>
        </w:rPr>
        <w:br/>
        <w:t xml:space="preserve">и взаимодействия в достижении общих целей при совместной деятельности </w:t>
      </w:r>
      <w:r w:rsidRPr="004D3EA9">
        <w:rPr>
          <w:rFonts w:ascii="Times New Roman" w:hAnsi="Times New Roman"/>
          <w:bCs/>
          <w:sz w:val="24"/>
          <w:szCs w:val="24"/>
          <w:lang w:val="ru-RU" w:eastAsia="zh-CN"/>
        </w:rPr>
        <w:br/>
      </w:r>
      <w:r w:rsidRPr="004D3EA9">
        <w:rPr>
          <w:rFonts w:ascii="Times New Roman" w:hAnsi="Times New Roman"/>
          <w:bCs/>
          <w:sz w:val="24"/>
          <w:szCs w:val="24"/>
          <w:lang w:val="ru-RU"/>
        </w:rPr>
        <w:t xml:space="preserve">в процессе занятий физической культурой, игровой и соревновательной деятельности по тэг-регби </w:t>
      </w:r>
      <w:r w:rsidRPr="004D3EA9">
        <w:rPr>
          <w:rFonts w:ascii="Times New Roman" w:hAnsi="Times New Roman"/>
          <w:bCs/>
          <w:sz w:val="24"/>
          <w:szCs w:val="24"/>
          <w:lang w:val="ru-RU" w:eastAsia="zh-CN"/>
        </w:rPr>
        <w:t xml:space="preserve">на принципах </w:t>
      </w:r>
      <w:r w:rsidRPr="004D3EA9">
        <w:rPr>
          <w:rFonts w:ascii="Times New Roman" w:hAnsi="Times New Roman"/>
          <w:bCs/>
          <w:color w:val="000000"/>
          <w:sz w:val="24"/>
          <w:szCs w:val="24"/>
          <w:lang w:val="ru-RU" w:eastAsia="zh-CN"/>
        </w:rPr>
        <w:t>доброжелательности и взаимопомощи;</w:t>
      </w:r>
    </w:p>
    <w:p w:rsidR="005C69E7" w:rsidRPr="004D3EA9"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4"/>
          <w:szCs w:val="24"/>
          <w:lang w:val="ru-RU" w:eastAsia="zh-CN"/>
        </w:rPr>
      </w:pPr>
      <w:r w:rsidRPr="004D3EA9">
        <w:rPr>
          <w:rFonts w:ascii="Times New Roman" w:hAnsi="Times New Roman"/>
          <w:bCs/>
          <w:color w:val="000000"/>
          <w:sz w:val="24"/>
          <w:szCs w:val="24"/>
          <w:lang w:val="ru-RU" w:eastAsia="zh-CN"/>
        </w:rPr>
        <w:t>проявление положительных качеств личности и управление своими эмоциями в различных (нестандартных) ситуациях и условиях,</w:t>
      </w:r>
      <w:r w:rsidRPr="004D3EA9">
        <w:rPr>
          <w:rFonts w:ascii="Times New Roman" w:eastAsia="HiddenHorzOCR" w:hAnsi="Times New Roman"/>
          <w:bCs/>
          <w:sz w:val="24"/>
          <w:szCs w:val="24"/>
          <w:lang w:val="ru-RU" w:eastAsia="zh-CN"/>
        </w:rPr>
        <w:t xml:space="preserve"> умение не создавать конфликтов и находить выходы из спорных ситуаций;</w:t>
      </w:r>
    </w:p>
    <w:p w:rsidR="005C69E7" w:rsidRPr="004D3EA9"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4"/>
          <w:szCs w:val="24"/>
          <w:lang w:val="ru-RU" w:eastAsia="zh-CN"/>
        </w:rPr>
      </w:pPr>
      <w:r w:rsidRPr="004D3EA9">
        <w:rPr>
          <w:rFonts w:ascii="Times New Roman" w:hAnsi="Times New Roman"/>
          <w:bCs/>
          <w:color w:val="000000"/>
          <w:sz w:val="24"/>
          <w:szCs w:val="24"/>
          <w:lang w:val="ru-RU" w:eastAsia="zh-CN"/>
        </w:rPr>
        <w:t>осознание значимости ценностей регби: единство, солидарность, уважение, дисциплина</w:t>
      </w:r>
      <w:r w:rsidRPr="004D3EA9">
        <w:rPr>
          <w:rFonts w:ascii="Times New Roman" w:eastAsia="HiddenHorzOCR" w:hAnsi="Times New Roman"/>
          <w:bCs/>
          <w:sz w:val="24"/>
          <w:szCs w:val="24"/>
          <w:lang w:val="ru-RU" w:eastAsia="zh-CN"/>
        </w:rPr>
        <w:t xml:space="preserve">, </w:t>
      </w:r>
      <w:r w:rsidRPr="004D3EA9">
        <w:rPr>
          <w:rFonts w:ascii="Times New Roman" w:hAnsi="Times New Roman"/>
          <w:bCs/>
          <w:color w:val="000000"/>
          <w:sz w:val="24"/>
          <w:szCs w:val="24"/>
          <w:lang w:val="ru-RU" w:eastAsia="zh-CN"/>
        </w:rPr>
        <w:t>трудолюбие и упорство в достижении поставленных целей н</w:t>
      </w:r>
      <w:r w:rsidRPr="004D3EA9">
        <w:rPr>
          <w:rFonts w:ascii="Times New Roman" w:eastAsia="HiddenHorzOCR" w:hAnsi="Times New Roman"/>
          <w:bCs/>
          <w:sz w:val="24"/>
          <w:szCs w:val="24"/>
          <w:lang w:val="ru-RU" w:eastAsia="zh-CN"/>
        </w:rPr>
        <w:t>а основе представлений о нравственных нормах, социальной справедливости и свободе;</w:t>
      </w:r>
    </w:p>
    <w:p w:rsidR="005C69E7" w:rsidRPr="004D3EA9"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4"/>
          <w:szCs w:val="24"/>
          <w:lang w:val="ru-RU" w:eastAsia="zh-CN"/>
        </w:rPr>
      </w:pPr>
      <w:r w:rsidRPr="004D3EA9">
        <w:rPr>
          <w:rFonts w:ascii="Times New Roman" w:hAnsi="Times New Roman"/>
          <w:bCs/>
          <w:sz w:val="24"/>
          <w:szCs w:val="24"/>
          <w:lang w:val="ru-RU" w:eastAsia="zh-CN"/>
        </w:rPr>
        <w:t>способность</w:t>
      </w:r>
      <w:r w:rsidRPr="004D3EA9">
        <w:rPr>
          <w:rFonts w:ascii="Times New Roman" w:hAnsi="Times New Roman"/>
          <w:bCs/>
          <w:color w:val="000000"/>
          <w:sz w:val="24"/>
          <w:szCs w:val="24"/>
          <w:lang w:val="ru-RU" w:eastAsia="zh-CN"/>
        </w:rPr>
        <w:t xml:space="preserve"> самостоятельного принятия решений и командного игрового взаимодействия;</w:t>
      </w:r>
    </w:p>
    <w:p w:rsidR="005C69E7" w:rsidRPr="004D3EA9"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4"/>
          <w:szCs w:val="24"/>
          <w:lang w:val="ru-RU" w:eastAsia="zh-CN"/>
        </w:rPr>
      </w:pPr>
      <w:r w:rsidRPr="004D3EA9">
        <w:rPr>
          <w:rFonts w:ascii="Times New Roman" w:hAnsi="Times New Roman"/>
          <w:bCs/>
          <w:sz w:val="24"/>
          <w:szCs w:val="24"/>
          <w:lang w:val="ru-RU" w:eastAsia="zh-CN"/>
        </w:rPr>
        <w:t>способность</w:t>
      </w:r>
      <w:r w:rsidRPr="004D3EA9">
        <w:rPr>
          <w:rFonts w:ascii="Times New Roman" w:eastAsia="HiddenHorzOCR" w:hAnsi="Times New Roman"/>
          <w:bCs/>
          <w:sz w:val="24"/>
          <w:szCs w:val="24"/>
          <w:lang w:val="ru-RU" w:eastAsia="zh-CN"/>
        </w:rPr>
        <w:t xml:space="preserve"> принимать и осваивать социальную роль обучающегося, развитие мотивов учебной деятельности, </w:t>
      </w:r>
      <w:r w:rsidRPr="004D3EA9">
        <w:rPr>
          <w:rFonts w:ascii="Times New Roman" w:eastAsia="@Arial Unicode MS" w:hAnsi="Times New Roman"/>
          <w:bCs/>
          <w:color w:val="000000"/>
          <w:sz w:val="24"/>
          <w:szCs w:val="24"/>
          <w:lang w:val="ru-RU" w:eastAsia="zh-CN"/>
        </w:rPr>
        <w:t xml:space="preserve">стремление к познанию и творчеству, </w:t>
      </w:r>
      <w:r w:rsidRPr="004D3EA9">
        <w:rPr>
          <w:rFonts w:ascii="Times New Roman" w:eastAsia="HiddenHorzOCR" w:hAnsi="Times New Roman"/>
          <w:bCs/>
          <w:sz w:val="24"/>
          <w:szCs w:val="24"/>
          <w:lang w:val="ru-RU" w:eastAsia="zh-CN"/>
        </w:rPr>
        <w:t>эстетическим потребностям;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hAnsi="Times New Roman"/>
          <w:bCs/>
          <w:color w:val="000000"/>
          <w:sz w:val="24"/>
          <w:szCs w:val="24"/>
          <w:lang w:val="ru-RU" w:eastAsia="zh-CN"/>
        </w:rPr>
        <w:t>оказание бескорыстной помощи своим сверстникам, нахождение с ними общего языка и общих интересов;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4"/>
          <w:szCs w:val="24"/>
          <w:lang w:val="ru-RU" w:eastAsia="zh-CN"/>
        </w:rPr>
      </w:pPr>
      <w:r w:rsidRPr="004D3EA9">
        <w:rPr>
          <w:rFonts w:ascii="Times New Roman" w:hAnsi="Times New Roman"/>
          <w:bCs/>
          <w:color w:val="000000"/>
          <w:sz w:val="24"/>
          <w:szCs w:val="24"/>
          <w:lang w:val="ru-RU" w:eastAsia="zh-CN"/>
        </w:rPr>
        <w:t>п</w:t>
      </w:r>
      <w:r w:rsidRPr="004D3EA9">
        <w:rPr>
          <w:rFonts w:ascii="Times New Roman" w:eastAsia="HiddenHorzOCR" w:hAnsi="Times New Roman"/>
          <w:bCs/>
          <w:sz w:val="24"/>
          <w:szCs w:val="24"/>
          <w:lang w:val="ru-RU" w:eastAsia="zh-CN"/>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sidRPr="004D3EA9">
        <w:rPr>
          <w:rFonts w:ascii="Times New Roman" w:eastAsia="HiddenHorzOCR" w:hAnsi="Times New Roman"/>
          <w:bCs/>
          <w:sz w:val="24"/>
          <w:szCs w:val="24"/>
          <w:lang w:val="ru-RU" w:eastAsia="zh-CN"/>
        </w:rPr>
        <w:br/>
        <w:t>к материальным и духовным ценностям.</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sz w:val="24"/>
          <w:szCs w:val="24"/>
          <w:lang w:val="ru-RU" w:eastAsia="zh-CN"/>
        </w:rPr>
        <w:t>4.7.2.</w:t>
      </w:r>
      <w:r w:rsidR="005C69E7" w:rsidRPr="004D3EA9">
        <w:rPr>
          <w:rFonts w:ascii="Times New Roman" w:hAnsi="Times New Roman"/>
          <w:bCs/>
          <w:sz w:val="24"/>
          <w:szCs w:val="24"/>
          <w:lang w:eastAsia="zh-CN"/>
        </w:rPr>
        <w:t> </w:t>
      </w:r>
      <w:r w:rsidR="005C69E7" w:rsidRPr="004D3EA9">
        <w:rPr>
          <w:rFonts w:ascii="Times New Roman" w:hAnsi="Times New Roman"/>
          <w:bCs/>
          <w:color w:val="000000"/>
          <w:sz w:val="24"/>
          <w:szCs w:val="24"/>
          <w:lang w:val="ru-RU" w:eastAsia="zh-CN"/>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восприятие тэг-регби как средства организации здорового образа жизни, профилактики вредных привычек и </w:t>
      </w:r>
      <w:proofErr w:type="spellStart"/>
      <w:r w:rsidRPr="004D3EA9">
        <w:rPr>
          <w:rFonts w:ascii="Times New Roman" w:hAnsi="Times New Roman"/>
          <w:bCs/>
          <w:sz w:val="24"/>
          <w:szCs w:val="24"/>
          <w:lang w:val="ru-RU"/>
        </w:rPr>
        <w:t>ассоциального</w:t>
      </w:r>
      <w:proofErr w:type="spellEnd"/>
      <w:r w:rsidRPr="004D3EA9">
        <w:rPr>
          <w:rFonts w:ascii="Times New Roman" w:hAnsi="Times New Roman"/>
          <w:bCs/>
          <w:sz w:val="24"/>
          <w:szCs w:val="24"/>
          <w:lang w:val="ru-RU"/>
        </w:rPr>
        <w:t xml:space="preserve"> поведения;</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добросовестное выполнение учебных заданий, осознанное стремление </w:t>
      </w:r>
      <w:r w:rsidRPr="004D3EA9">
        <w:rPr>
          <w:rFonts w:ascii="Times New Roman" w:hAnsi="Times New Roman"/>
          <w:bCs/>
          <w:sz w:val="24"/>
          <w:szCs w:val="24"/>
          <w:lang w:val="ru-RU"/>
        </w:rPr>
        <w:br/>
        <w:t>к освоению новых знаний и умений, качественно повышающих результативность выполнения заданий по тэг-регби;</w:t>
      </w:r>
    </w:p>
    <w:p w:rsidR="005C69E7" w:rsidRPr="004D3EA9"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4"/>
          <w:szCs w:val="24"/>
          <w:lang w:val="ru-RU" w:eastAsia="zh-CN"/>
        </w:rPr>
      </w:pPr>
      <w:r w:rsidRPr="004D3EA9">
        <w:rPr>
          <w:rFonts w:ascii="Times New Roman" w:eastAsia="HiddenHorzOCR" w:hAnsi="Times New Roman"/>
          <w:bCs/>
          <w:sz w:val="24"/>
          <w:szCs w:val="24"/>
          <w:lang w:val="ru-RU" w:eastAsia="zh-CN"/>
        </w:rPr>
        <w:t xml:space="preserve">определение общей цели и путей ее достижения, умение договариваться </w:t>
      </w:r>
      <w:r w:rsidRPr="004D3EA9">
        <w:rPr>
          <w:rFonts w:ascii="Times New Roman" w:eastAsia="HiddenHorzOCR" w:hAnsi="Times New Roman"/>
          <w:bCs/>
          <w:sz w:val="24"/>
          <w:szCs w:val="24"/>
          <w:lang w:val="ru-RU" w:eastAsia="zh-CN"/>
        </w:rPr>
        <w:br/>
        <w:t xml:space="preserve">о распределении функций в учебной, игровой и соревновательной деятельности, </w:t>
      </w:r>
      <w:r w:rsidRPr="004D3EA9">
        <w:rPr>
          <w:rFonts w:ascii="Times New Roman" w:eastAsia="HiddenHorzOCR" w:hAnsi="Times New Roman"/>
          <w:bCs/>
          <w:sz w:val="24"/>
          <w:szCs w:val="24"/>
          <w:lang w:val="ru-RU" w:eastAsia="zh-CN"/>
        </w:rPr>
        <w:br/>
        <w:t>по тэг-регби;</w:t>
      </w:r>
    </w:p>
    <w:p w:rsidR="005C69E7" w:rsidRPr="004D3EA9"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4"/>
          <w:szCs w:val="24"/>
          <w:lang w:val="ru-RU" w:eastAsia="zh-CN"/>
        </w:rPr>
      </w:pPr>
      <w:r w:rsidRPr="004D3EA9">
        <w:rPr>
          <w:rFonts w:ascii="Times New Roman" w:eastAsia="HiddenHorzOCR" w:hAnsi="Times New Roman"/>
          <w:bCs/>
          <w:sz w:val="24"/>
          <w:szCs w:val="24"/>
          <w:lang w:val="ru-RU" w:eastAsia="zh-CN"/>
        </w:rPr>
        <w:t xml:space="preserve">умение планировать, контролировать и оценивать учебные действия, </w:t>
      </w:r>
      <w:r w:rsidRPr="004D3EA9">
        <w:rPr>
          <w:rFonts w:ascii="Times New Roman" w:hAnsi="Times New Roman"/>
          <w:bCs/>
          <w:color w:val="000000"/>
          <w:sz w:val="24"/>
          <w:szCs w:val="24"/>
          <w:lang w:val="ru-RU" w:eastAsia="zh-CN"/>
        </w:rPr>
        <w:t xml:space="preserve">собственную </w:t>
      </w:r>
      <w:r w:rsidRPr="004D3EA9">
        <w:rPr>
          <w:rFonts w:ascii="Times New Roman" w:hAnsi="Times New Roman"/>
          <w:bCs/>
          <w:color w:val="000000"/>
          <w:sz w:val="24"/>
          <w:szCs w:val="24"/>
          <w:lang w:val="ru-RU" w:eastAsia="zh-CN"/>
        </w:rPr>
        <w:lastRenderedPageBreak/>
        <w:t xml:space="preserve">деятельность, </w:t>
      </w:r>
      <w:r w:rsidRPr="004D3EA9">
        <w:rPr>
          <w:rFonts w:ascii="Times New Roman" w:eastAsia="HiddenHorzOCR" w:hAnsi="Times New Roman"/>
          <w:bCs/>
          <w:sz w:val="24"/>
          <w:szCs w:val="24"/>
          <w:lang w:val="ru-RU" w:eastAsia="zh-CN"/>
        </w:rPr>
        <w:t xml:space="preserve">определять наиболее эффективные способы достижения результата </w:t>
      </w:r>
      <w:r w:rsidRPr="004D3EA9">
        <w:rPr>
          <w:rFonts w:ascii="Times New Roman" w:hAnsi="Times New Roman"/>
          <w:bCs/>
          <w:sz w:val="24"/>
          <w:szCs w:val="24"/>
          <w:lang w:val="ru-RU"/>
        </w:rPr>
        <w:t>в учебной и игровой деятельности</w:t>
      </w:r>
      <w:r w:rsidRPr="004D3EA9">
        <w:rPr>
          <w:rFonts w:ascii="Times New Roman" w:eastAsia="HiddenHorzOCR" w:hAnsi="Times New Roman"/>
          <w:bCs/>
          <w:sz w:val="24"/>
          <w:szCs w:val="24"/>
          <w:lang w:val="ru-RU" w:eastAsia="zh-CN"/>
        </w:rPr>
        <w:t>;</w:t>
      </w:r>
    </w:p>
    <w:p w:rsidR="005C69E7" w:rsidRPr="004D3EA9"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4"/>
          <w:szCs w:val="24"/>
          <w:lang w:val="ru-RU" w:eastAsia="zh-CN"/>
        </w:rPr>
      </w:pPr>
      <w:r w:rsidRPr="004D3EA9">
        <w:rPr>
          <w:rFonts w:ascii="Times New Roman" w:hAnsi="Times New Roman"/>
          <w:bCs/>
          <w:color w:val="000000"/>
          <w:sz w:val="24"/>
          <w:szCs w:val="24"/>
          <w:lang w:val="ru-RU" w:eastAsia="zh-CN"/>
        </w:rPr>
        <w:t xml:space="preserve">способность организации самостоятельной деятельности с учетом требований </w:t>
      </w:r>
      <w:r w:rsidRPr="004D3EA9">
        <w:rPr>
          <w:rFonts w:ascii="Times New Roman" w:hAnsi="Times New Roman"/>
          <w:bCs/>
          <w:color w:val="000000"/>
          <w:sz w:val="24"/>
          <w:szCs w:val="24"/>
          <w:lang w:val="ru-RU" w:eastAsia="zh-CN"/>
        </w:rPr>
        <w:br/>
        <w:t>ее безопасности, сохранности инвентаря и оборудования, организации места занятий.</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sz w:val="24"/>
          <w:szCs w:val="24"/>
          <w:lang w:val="ru-RU" w:eastAsia="zh-CN"/>
        </w:rPr>
        <w:t>4.7.3.</w:t>
      </w:r>
      <w:r w:rsidR="005C69E7" w:rsidRPr="004D3EA9">
        <w:rPr>
          <w:rFonts w:ascii="Times New Roman" w:hAnsi="Times New Roman"/>
          <w:bCs/>
          <w:sz w:val="24"/>
          <w:szCs w:val="24"/>
          <w:lang w:eastAsia="zh-CN"/>
        </w:rPr>
        <w:t> </w:t>
      </w:r>
      <w:r w:rsidR="005C69E7" w:rsidRPr="004D3EA9">
        <w:rPr>
          <w:rFonts w:ascii="Times New Roman" w:hAnsi="Times New Roman"/>
          <w:bCs/>
          <w:color w:val="000000"/>
          <w:sz w:val="24"/>
          <w:szCs w:val="24"/>
          <w:lang w:val="ru-RU" w:eastAsia="zh-CN"/>
        </w:rPr>
        <w:t>При изучении модуля «Тэг-регби» на уровне начального общего образования у обучающихся будут сформированы следующие предметные результаты:</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знания истории и развития регби, положительного их влияния на укрепление мира и дружбы между народами;</w:t>
      </w:r>
    </w:p>
    <w:p w:rsidR="005C69E7" w:rsidRPr="004D3EA9" w:rsidRDefault="005C69E7" w:rsidP="005C69E7">
      <w:pPr>
        <w:suppressAutoHyphens/>
        <w:spacing w:after="0" w:line="360" w:lineRule="auto"/>
        <w:ind w:firstLine="709"/>
        <w:contextualSpacing/>
        <w:jc w:val="both"/>
        <w:rPr>
          <w:rFonts w:ascii="Times New Roman" w:hAnsi="Times New Roman"/>
          <w:bCs/>
          <w:sz w:val="24"/>
          <w:szCs w:val="24"/>
          <w:lang w:val="ru-RU"/>
        </w:rPr>
      </w:pPr>
      <w:r w:rsidRPr="004D3EA9">
        <w:rPr>
          <w:rFonts w:ascii="Times New Roman" w:hAnsi="Times New Roman"/>
          <w:bCs/>
          <w:sz w:val="24"/>
          <w:szCs w:val="24"/>
          <w:lang w:val="ru-RU" w:eastAsia="zh-CN"/>
        </w:rPr>
        <w:t xml:space="preserve">понимание значения занятий тэг-регби как средства укрепления здоровья, закаливания, воспитания физических качеств человека </w:t>
      </w:r>
      <w:r w:rsidRPr="004D3EA9">
        <w:rPr>
          <w:rFonts w:ascii="Times New Roman" w:hAnsi="Times New Roman"/>
          <w:bCs/>
          <w:sz w:val="24"/>
          <w:szCs w:val="24"/>
          <w:lang w:val="ru-RU"/>
        </w:rPr>
        <w:t>и профилактикой вредных привычек;</w:t>
      </w:r>
    </w:p>
    <w:p w:rsidR="005C69E7" w:rsidRPr="004D3EA9" w:rsidRDefault="005C69E7" w:rsidP="005C69E7">
      <w:pPr>
        <w:spacing w:after="0" w:line="360" w:lineRule="auto"/>
        <w:ind w:firstLine="709"/>
        <w:jc w:val="both"/>
        <w:rPr>
          <w:rFonts w:ascii="Times New Roman" w:hAnsi="Times New Roman"/>
          <w:bCs/>
          <w:strike/>
          <w:sz w:val="24"/>
          <w:szCs w:val="24"/>
          <w:lang w:val="ru-RU"/>
        </w:rPr>
      </w:pPr>
      <w:r w:rsidRPr="004D3EA9">
        <w:rPr>
          <w:rFonts w:ascii="Times New Roman" w:hAnsi="Times New Roman"/>
          <w:bCs/>
          <w:sz w:val="24"/>
          <w:szCs w:val="24"/>
          <w:lang w:val="ru-RU"/>
        </w:rPr>
        <w:t>способность организовывать самостоятельные занятия по формированию культуры движений, подбирать упражнения различной направленности;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способность вести наблюдения за динамикой показателей физического развития, объективно оценивать их;</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способность интересно и доступно излагать знания о физической культуре </w:t>
      </w:r>
      <w:r w:rsidRPr="004D3EA9">
        <w:rPr>
          <w:rFonts w:ascii="Times New Roman" w:hAnsi="Times New Roman"/>
          <w:bCs/>
          <w:sz w:val="24"/>
          <w:szCs w:val="24"/>
          <w:lang w:val="ru-RU"/>
        </w:rPr>
        <w:br/>
        <w:t>и тэг-регби, грамотно пользоваться понятийным аппаратом;</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способность осуществлять судейство соревнований по тэг-регби, владеть информационными жестами судьи.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умение выполнять физические упражнения для развития физических качеств, освоения технических действий в тэг-регби, применять их в игровой </w:t>
      </w:r>
      <w:r w:rsidRPr="004D3EA9">
        <w:rPr>
          <w:rFonts w:ascii="Times New Roman" w:hAnsi="Times New Roman"/>
          <w:bCs/>
          <w:sz w:val="24"/>
          <w:szCs w:val="24"/>
          <w:lang w:val="ru-RU"/>
        </w:rPr>
        <w:br/>
        <w:t>и соревновательной деятельности;</w:t>
      </w:r>
    </w:p>
    <w:p w:rsidR="005C69E7" w:rsidRPr="004D3EA9" w:rsidRDefault="005C69E7" w:rsidP="005C69E7">
      <w:pPr>
        <w:suppressAutoHyphens/>
        <w:spacing w:after="0" w:line="360" w:lineRule="auto"/>
        <w:ind w:firstLine="709"/>
        <w:contextualSpacing/>
        <w:jc w:val="both"/>
        <w:rPr>
          <w:rFonts w:ascii="Times New Roman" w:hAnsi="Times New Roman"/>
          <w:bCs/>
          <w:sz w:val="24"/>
          <w:szCs w:val="24"/>
          <w:lang w:val="ru-RU" w:eastAsia="zh-CN"/>
        </w:rPr>
      </w:pPr>
      <w:r w:rsidRPr="004D3EA9">
        <w:rPr>
          <w:rFonts w:ascii="Times New Roman" w:eastAsia="Times New Roman" w:hAnsi="Times New Roman"/>
          <w:bCs/>
          <w:sz w:val="24"/>
          <w:szCs w:val="24"/>
          <w:lang w:val="ru-RU" w:eastAsia="zh-CN"/>
        </w:rPr>
        <w:t>приобретение навыков</w:t>
      </w:r>
      <w:r w:rsidRPr="004D3EA9">
        <w:rPr>
          <w:rFonts w:ascii="Times New Roman" w:hAnsi="Times New Roman"/>
          <w:bCs/>
          <w:sz w:val="24"/>
          <w:szCs w:val="24"/>
          <w:lang w:val="ru-RU" w:eastAsia="zh-CN"/>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способность проводить самостоятельные занятия по освоению новых двигательных действий и развитию основных физических качеств, контролировать </w:t>
      </w:r>
      <w:r w:rsidRPr="004D3EA9">
        <w:rPr>
          <w:rFonts w:ascii="Times New Roman" w:hAnsi="Times New Roman"/>
          <w:bCs/>
          <w:sz w:val="24"/>
          <w:szCs w:val="24"/>
          <w:lang w:val="ru-RU"/>
        </w:rPr>
        <w:br/>
        <w:t>и анализировать эффективность этих занятий.</w:t>
      </w:r>
    </w:p>
    <w:p w:rsidR="005C69E7" w:rsidRPr="004D3EA9" w:rsidRDefault="005C69E7" w:rsidP="005C69E7">
      <w:pPr>
        <w:suppressAutoHyphens/>
        <w:spacing w:after="0" w:line="360" w:lineRule="auto"/>
        <w:ind w:firstLine="709"/>
        <w:contextualSpacing/>
        <w:jc w:val="both"/>
        <w:rPr>
          <w:rFonts w:ascii="Times New Roman" w:hAnsi="Times New Roman"/>
          <w:bCs/>
          <w:sz w:val="24"/>
          <w:szCs w:val="24"/>
          <w:lang w:val="ru-RU" w:eastAsia="zh-CN"/>
        </w:rPr>
      </w:pPr>
      <w:r w:rsidRPr="004D3EA9">
        <w:rPr>
          <w:rFonts w:ascii="Times New Roman" w:eastAsia="Times New Roman" w:hAnsi="Times New Roman"/>
          <w:bCs/>
          <w:sz w:val="24"/>
          <w:szCs w:val="24"/>
          <w:lang w:val="ru-RU" w:eastAsia="zh-CN"/>
        </w:rPr>
        <w:t xml:space="preserve">знание основ организации самостоятельных занятий тэг-регби </w:t>
      </w:r>
      <w:r w:rsidRPr="004D3EA9">
        <w:rPr>
          <w:rFonts w:ascii="Times New Roman" w:eastAsia="Times New Roman" w:hAnsi="Times New Roman"/>
          <w:bCs/>
          <w:sz w:val="24"/>
          <w:szCs w:val="24"/>
          <w:lang w:val="ru-RU" w:eastAsia="zh-CN"/>
        </w:rPr>
        <w:br/>
        <w:t xml:space="preserve">со сверстниками, </w:t>
      </w:r>
      <w:r w:rsidRPr="004D3EA9">
        <w:rPr>
          <w:rFonts w:ascii="Times New Roman" w:hAnsi="Times New Roman"/>
          <w:bCs/>
          <w:sz w:val="24"/>
          <w:szCs w:val="24"/>
          <w:lang w:val="ru-RU" w:eastAsia="zh-CN"/>
        </w:rPr>
        <w:t>организации и проведения со сверстниками подвижных игр средствами тэг-регби;</w:t>
      </w:r>
    </w:p>
    <w:p w:rsidR="005C69E7" w:rsidRPr="004D3EA9" w:rsidRDefault="005C69E7" w:rsidP="005C69E7">
      <w:pPr>
        <w:spacing w:after="0" w:line="360" w:lineRule="auto"/>
        <w:ind w:firstLine="709"/>
        <w:jc w:val="both"/>
        <w:rPr>
          <w:rFonts w:ascii="Times New Roman" w:hAnsi="Times New Roman"/>
          <w:bCs/>
          <w:sz w:val="24"/>
          <w:szCs w:val="24"/>
          <w:lang w:val="ru-RU"/>
        </w:rPr>
      </w:pPr>
      <w:r w:rsidRPr="004D3EA9">
        <w:rPr>
          <w:rFonts w:ascii="Times New Roman" w:hAnsi="Times New Roman"/>
          <w:bCs/>
          <w:sz w:val="24"/>
          <w:szCs w:val="24"/>
          <w:lang w:val="ru-RU"/>
        </w:rPr>
        <w:t xml:space="preserve">умение максимально проявлять физические способности (качества) </w:t>
      </w:r>
      <w:r w:rsidRPr="004D3EA9">
        <w:rPr>
          <w:rFonts w:ascii="Times New Roman" w:hAnsi="Times New Roman"/>
          <w:bCs/>
          <w:sz w:val="24"/>
          <w:szCs w:val="24"/>
          <w:lang w:val="ru-RU"/>
        </w:rPr>
        <w:br/>
        <w:t xml:space="preserve">при выполнении тестовых упражнений уровня физической подготовленности </w:t>
      </w:r>
      <w:r w:rsidRPr="004D3EA9">
        <w:rPr>
          <w:rFonts w:ascii="Times New Roman" w:hAnsi="Times New Roman"/>
          <w:bCs/>
          <w:sz w:val="24"/>
          <w:szCs w:val="24"/>
          <w:lang w:val="ru-RU"/>
        </w:rPr>
        <w:br/>
        <w:t>в тэг-регби.</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5.</w:t>
      </w:r>
      <w:r w:rsidR="005C69E7" w:rsidRPr="004D3EA9">
        <w:rPr>
          <w:rFonts w:ascii="Times New Roman" w:eastAsia="Times New Roman" w:hAnsi="Times New Roman"/>
          <w:color w:val="000000"/>
          <w:sz w:val="24"/>
          <w:szCs w:val="24"/>
          <w:lang w:eastAsia="zh-CN"/>
        </w:rPr>
        <w:t> </w:t>
      </w:r>
      <w:r w:rsidR="005C69E7" w:rsidRPr="00194FFC">
        <w:rPr>
          <w:rFonts w:ascii="Times New Roman" w:eastAsia="Times New Roman" w:hAnsi="Times New Roman"/>
          <w:b/>
          <w:color w:val="000000"/>
          <w:sz w:val="24"/>
          <w:szCs w:val="24"/>
          <w:lang w:val="ru-RU" w:eastAsia="zh-CN"/>
        </w:rPr>
        <w:t>М</w:t>
      </w:r>
      <w:r w:rsidR="005C69E7" w:rsidRPr="00194FFC">
        <w:rPr>
          <w:rFonts w:ascii="Times New Roman" w:hAnsi="Times New Roman"/>
          <w:b/>
          <w:color w:val="000000"/>
          <w:sz w:val="24"/>
          <w:szCs w:val="24"/>
          <w:lang w:val="ru-RU" w:eastAsia="zh-CN"/>
        </w:rPr>
        <w:t>одуль «Плавание».</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5.1.</w:t>
      </w:r>
      <w:r w:rsidR="005C69E7" w:rsidRPr="004D3EA9">
        <w:rPr>
          <w:rFonts w:ascii="Times New Roman" w:hAnsi="Times New Roman"/>
          <w:color w:val="000000"/>
          <w:sz w:val="24"/>
          <w:szCs w:val="24"/>
          <w:lang w:eastAsia="zh-CN"/>
        </w:rPr>
        <w:t> </w:t>
      </w:r>
      <w:r w:rsidR="005C69E7" w:rsidRPr="004D3EA9">
        <w:rPr>
          <w:rFonts w:ascii="Times New Roman" w:eastAsia="Times New Roman" w:hAnsi="Times New Roman"/>
          <w:sz w:val="24"/>
          <w:szCs w:val="24"/>
          <w:lang w:val="ru-RU" w:eastAsia="ar-SA"/>
        </w:rPr>
        <w:t xml:space="preserve">Пояснительная записка </w:t>
      </w:r>
      <w:r w:rsidR="005C69E7" w:rsidRPr="004D3EA9">
        <w:rPr>
          <w:rFonts w:ascii="Times New Roman" w:hAnsi="Times New Roman"/>
          <w:color w:val="000000"/>
          <w:sz w:val="24"/>
          <w:szCs w:val="24"/>
          <w:lang w:val="ru-RU" w:eastAsia="zh-CN"/>
        </w:rPr>
        <w:t>модуля «Плавание».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lastRenderedPageBreak/>
        <w:t xml:space="preserve">Модуль «Плавание» </w:t>
      </w:r>
      <w:r w:rsidRPr="004D3EA9">
        <w:rPr>
          <w:rFonts w:ascii="Times New Roman" w:eastAsia="Times New Roman" w:hAnsi="Times New Roman"/>
          <w:sz w:val="24"/>
          <w:szCs w:val="24"/>
          <w:lang w:val="ru-RU" w:eastAsia="ru-RU"/>
        </w:rPr>
        <w:t xml:space="preserve">(далее – модуль по плаванию, плавание) </w:t>
      </w:r>
      <w:r w:rsidRPr="004D3EA9">
        <w:rPr>
          <w:rFonts w:ascii="Times New Roman" w:hAnsi="Times New Roman"/>
          <w:color w:val="000000"/>
          <w:sz w:val="24"/>
          <w:szCs w:val="24"/>
          <w:lang w:val="ru-RU" w:eastAsia="zh-CN"/>
        </w:rPr>
        <w:t xml:space="preserve">на уровне начального общего образования разработан для обучающихся 2 </w:t>
      </w:r>
      <w:r w:rsidRPr="004D3EA9">
        <w:rPr>
          <w:rFonts w:ascii="Times New Roman" w:hAnsi="Times New Roman"/>
          <w:sz w:val="24"/>
          <w:szCs w:val="24"/>
          <w:lang w:val="ru-RU" w:eastAsia="zh-CN"/>
        </w:rPr>
        <w:t>-</w:t>
      </w:r>
      <w:r w:rsidRPr="004D3EA9">
        <w:rPr>
          <w:rFonts w:ascii="Times New Roman" w:hAnsi="Times New Roman"/>
          <w:color w:val="000000"/>
          <w:sz w:val="24"/>
          <w:szCs w:val="24"/>
          <w:lang w:val="ru-RU" w:eastAsia="zh-CN"/>
        </w:rPr>
        <w:t xml:space="preserve">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sidRPr="004D3EA9">
        <w:rPr>
          <w:rFonts w:ascii="Times New Roman" w:hAnsi="Times New Roman"/>
          <w:sz w:val="24"/>
          <w:szCs w:val="24"/>
          <w:lang w:val="ru-RU" w:eastAsia="zh-CN"/>
        </w:rPr>
        <w:t xml:space="preserve">спортивно-ориентированных форм, </w:t>
      </w:r>
      <w:r w:rsidRPr="004D3EA9">
        <w:rPr>
          <w:rFonts w:ascii="Times New Roman" w:hAnsi="Times New Roman"/>
          <w:color w:val="000000"/>
          <w:sz w:val="24"/>
          <w:szCs w:val="24"/>
          <w:lang w:val="ru-RU" w:eastAsia="zh-CN"/>
        </w:rPr>
        <w:t xml:space="preserve">средств и методов </w:t>
      </w:r>
      <w:r w:rsidRPr="004D3EA9">
        <w:rPr>
          <w:rFonts w:ascii="Times New Roman" w:hAnsi="Times New Roman"/>
          <w:sz w:val="24"/>
          <w:szCs w:val="24"/>
          <w:lang w:val="ru-RU" w:eastAsia="zh-CN"/>
        </w:rPr>
        <w:t>обучения по различным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w:t>
      </w:r>
      <w:r w:rsidRPr="004D3EA9">
        <w:rPr>
          <w:rFonts w:ascii="Times New Roman" w:hAnsi="Times New Roman"/>
          <w:color w:val="000000"/>
          <w:sz w:val="24"/>
          <w:szCs w:val="24"/>
          <w:lang w:val="ru-RU" w:eastAsia="zh-CN"/>
        </w:rPr>
        <w:br/>
        <w:t>и предотвращает несчастные случаи при нахождении его в водной среде.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Arial Unicode MS" w:hAnsi="Times New Roman"/>
          <w:sz w:val="24"/>
          <w:szCs w:val="24"/>
          <w:lang w:val="ru-RU" w:eastAsia="zh-CN"/>
        </w:rPr>
        <w:t xml:space="preserve">Средства плавания </w:t>
      </w:r>
      <w:r w:rsidRPr="004D3EA9">
        <w:rPr>
          <w:rFonts w:ascii="Times New Roman" w:eastAsia="Times New Roman" w:hAnsi="Times New Roman"/>
          <w:color w:val="000000"/>
          <w:sz w:val="24"/>
          <w:szCs w:val="24"/>
          <w:lang w:val="ru-RU" w:eastAsia="zh-CN"/>
        </w:rPr>
        <w:t>способствуют гармоничному развитию и укреплению здоровья детей младшего школьного возраста</w:t>
      </w:r>
      <w:r w:rsidRPr="004D3EA9">
        <w:rPr>
          <w:rFonts w:ascii="Times New Roman" w:eastAsia="Arial Unicode MS" w:hAnsi="Times New Roman"/>
          <w:sz w:val="24"/>
          <w:szCs w:val="24"/>
          <w:lang w:val="ru-RU" w:eastAsia="zh-CN"/>
        </w:rPr>
        <w:t xml:space="preserve">, комплексно влияют на органы </w:t>
      </w:r>
      <w:r w:rsidRPr="004D3EA9">
        <w:rPr>
          <w:rFonts w:ascii="Times New Roman" w:eastAsia="Arial Unicode MS" w:hAnsi="Times New Roman"/>
          <w:sz w:val="24"/>
          <w:szCs w:val="24"/>
          <w:lang w:val="ru-RU" w:eastAsia="zh-CN"/>
        </w:rPr>
        <w:br/>
        <w:t>и системы растущего организма, укрепляя и повышая их функциональный уровень</w:t>
      </w:r>
      <w:r w:rsidRPr="004D3EA9">
        <w:rPr>
          <w:rFonts w:ascii="Times New Roman" w:eastAsia="Times New Roman" w:hAnsi="Times New Roman"/>
          <w:sz w:val="24"/>
          <w:szCs w:val="24"/>
          <w:lang w:val="ru-RU" w:eastAsia="zh-CN"/>
        </w:rPr>
        <w:t xml:space="preserve">, </w:t>
      </w:r>
      <w:r w:rsidRPr="004D3EA9">
        <w:rPr>
          <w:rFonts w:ascii="Times New Roman" w:eastAsia="Times New Roman" w:hAnsi="Times New Roman"/>
          <w:sz w:val="24"/>
          <w:szCs w:val="24"/>
          <w:lang w:val="ru-RU" w:eastAsia="zh-CN"/>
        </w:rPr>
        <w:br/>
        <w:t xml:space="preserve">а также </w:t>
      </w:r>
      <w:r w:rsidRPr="004D3EA9">
        <w:rPr>
          <w:rFonts w:ascii="Times New Roman" w:eastAsia="Times New Roman" w:hAnsi="Times New Roman"/>
          <w:color w:val="000000"/>
          <w:sz w:val="24"/>
          <w:szCs w:val="24"/>
          <w:lang w:val="ru-RU" w:eastAsia="zh-CN"/>
        </w:rPr>
        <w:t>являются важным средством закаливания.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При реализации модуля владение различными способами плавания обеспечивает у обучающихся развитие таких физических качеств, как </w:t>
      </w:r>
      <w:r w:rsidRPr="004D3EA9">
        <w:rPr>
          <w:rFonts w:ascii="Times New Roman" w:eastAsia="Arial Unicode MS" w:hAnsi="Times New Roman"/>
          <w:sz w:val="24"/>
          <w:szCs w:val="24"/>
          <w:lang w:val="ru-RU" w:eastAsia="zh-CN"/>
        </w:rPr>
        <w:t>быстрота, ловкость, гибкость, сила, выносливость.</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 xml:space="preserve">Систематические занятия плаванием развивают такие черты личности, </w:t>
      </w:r>
      <w:r w:rsidRPr="004D3EA9">
        <w:rPr>
          <w:rFonts w:ascii="Times New Roman" w:eastAsia="Times New Roman" w:hAnsi="Times New Roman"/>
          <w:color w:val="000000"/>
          <w:sz w:val="24"/>
          <w:szCs w:val="24"/>
          <w:lang w:val="ru-RU" w:eastAsia="zh-CN"/>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5.2.</w:t>
      </w:r>
      <w:r w:rsidR="005C69E7" w:rsidRPr="004D3EA9">
        <w:rPr>
          <w:rFonts w:ascii="Times New Roman" w:hAnsi="Times New Roman"/>
          <w:color w:val="000000"/>
          <w:sz w:val="24"/>
          <w:szCs w:val="24"/>
          <w:lang w:eastAsia="zh-CN"/>
        </w:rPr>
        <w:t> </w:t>
      </w:r>
      <w:r w:rsidR="005C69E7" w:rsidRPr="004D3EA9">
        <w:rPr>
          <w:rFonts w:ascii="Times New Roman" w:hAnsi="Times New Roman"/>
          <w:sz w:val="24"/>
          <w:szCs w:val="24"/>
          <w:lang w:val="ru-RU" w:eastAsia="zh-CN"/>
        </w:rPr>
        <w:t xml:space="preserve">Целью изучения модуля «Плавание» является обучение плаванию </w:t>
      </w:r>
      <w:r w:rsidR="005C69E7" w:rsidRPr="004D3EA9">
        <w:rPr>
          <w:rFonts w:ascii="Times New Roman" w:hAnsi="Times New Roman"/>
          <w:sz w:val="24"/>
          <w:szCs w:val="24"/>
          <w:lang w:val="ru-RU" w:eastAsia="zh-CN"/>
        </w:rPr>
        <w:br/>
        <w:t xml:space="preserve">как </w:t>
      </w:r>
      <w:r w:rsidR="005C69E7" w:rsidRPr="004D3EA9">
        <w:rPr>
          <w:rFonts w:ascii="Times New Roman" w:hAnsi="Times New Roman"/>
          <w:color w:val="000000"/>
          <w:sz w:val="24"/>
          <w:szCs w:val="24"/>
          <w:lang w:val="ru-RU" w:eastAsia="zh-CN"/>
        </w:rPr>
        <w:t xml:space="preserve">базовому жизненно необходимому навыку, </w:t>
      </w:r>
      <w:r w:rsidR="005C69E7" w:rsidRPr="004D3EA9">
        <w:rPr>
          <w:rFonts w:ascii="Times New Roman" w:hAnsi="Times New Roman"/>
          <w:sz w:val="24"/>
          <w:szCs w:val="24"/>
          <w:lang w:val="ru-RU" w:eastAsia="zh-CN"/>
        </w:rPr>
        <w:t xml:space="preserve">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w:t>
      </w:r>
      <w:r w:rsidR="005C69E7" w:rsidRPr="004D3EA9">
        <w:rPr>
          <w:rFonts w:ascii="Times New Roman" w:hAnsi="Times New Roman"/>
          <w:sz w:val="24"/>
          <w:szCs w:val="24"/>
          <w:lang w:val="ru-RU" w:eastAsia="zh-CN"/>
        </w:rPr>
        <w:br/>
        <w:t xml:space="preserve">и безопасного образа жизни через занятия физической культурой и спортом </w:t>
      </w:r>
      <w:r w:rsidR="005C69E7" w:rsidRPr="004D3EA9">
        <w:rPr>
          <w:rFonts w:ascii="Times New Roman" w:hAnsi="Times New Roman"/>
          <w:sz w:val="24"/>
          <w:szCs w:val="24"/>
          <w:lang w:val="ru-RU" w:eastAsia="zh-CN"/>
        </w:rPr>
        <w:br/>
        <w:t>с использованием средств плавания.</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4"/>
          <w:szCs w:val="24"/>
          <w:lang w:val="ru-RU" w:eastAsia="zh-CN"/>
        </w:rPr>
      </w:pPr>
      <w:bookmarkStart w:id="268" w:name="_Hlk125552200"/>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5.3.</w:t>
      </w:r>
      <w:r w:rsidR="005C69E7" w:rsidRPr="004D3EA9">
        <w:rPr>
          <w:rFonts w:ascii="Times New Roman" w:eastAsia="Times New Roman" w:hAnsi="Times New Roman"/>
          <w:sz w:val="24"/>
          <w:szCs w:val="24"/>
          <w:lang w:eastAsia="zh-CN"/>
        </w:rPr>
        <w:t> </w:t>
      </w:r>
      <w:r w:rsidR="005C69E7" w:rsidRPr="004D3EA9">
        <w:rPr>
          <w:rFonts w:ascii="Times New Roman" w:eastAsia="Times New Roman" w:hAnsi="Times New Roman"/>
          <w:sz w:val="24"/>
          <w:szCs w:val="24"/>
          <w:lang w:val="ru-RU" w:eastAsia="zh-CN"/>
        </w:rPr>
        <w:t xml:space="preserve">Задачами изучения модуля </w:t>
      </w:r>
      <w:r w:rsidR="005C69E7" w:rsidRPr="004D3EA9">
        <w:rPr>
          <w:rFonts w:ascii="Times New Roman" w:eastAsia="Times New Roman" w:hAnsi="Times New Roman"/>
          <w:color w:val="000000"/>
          <w:sz w:val="24"/>
          <w:szCs w:val="24"/>
          <w:lang w:val="ru-RU" w:eastAsia="ar-SA"/>
        </w:rPr>
        <w:t xml:space="preserve">«Плавание» </w:t>
      </w:r>
      <w:r w:rsidR="005C69E7" w:rsidRPr="004D3EA9">
        <w:rPr>
          <w:rFonts w:ascii="Times New Roman" w:eastAsia="Times New Roman" w:hAnsi="Times New Roman"/>
          <w:sz w:val="24"/>
          <w:szCs w:val="24"/>
          <w:lang w:val="ru-RU" w:eastAsia="zh-CN"/>
        </w:rPr>
        <w:t>являются:</w:t>
      </w:r>
    </w:p>
    <w:bookmarkEnd w:id="268"/>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
          <w:bCs/>
          <w:sz w:val="24"/>
          <w:szCs w:val="24"/>
          <w:lang w:val="ru-RU" w:eastAsia="zh-CN"/>
        </w:rPr>
      </w:pPr>
      <w:r w:rsidRPr="004D3EA9">
        <w:rPr>
          <w:rFonts w:ascii="Times New Roman" w:eastAsia="Times New Roman" w:hAnsi="Times New Roman"/>
          <w:sz w:val="24"/>
          <w:szCs w:val="24"/>
          <w:lang w:val="ru-RU" w:eastAsia="zh-CN"/>
        </w:rPr>
        <w:t>всестороннее гармоничное развитие детей младшего школьного возраста, увеличение объёма их двигательной активности;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укрепление </w:t>
      </w:r>
      <w:r w:rsidRPr="004D3EA9">
        <w:rPr>
          <w:rFonts w:ascii="Times New Roman" w:eastAsia="@Arial Unicode MS" w:hAnsi="Times New Roman"/>
          <w:sz w:val="24"/>
          <w:szCs w:val="24"/>
          <w:lang w:val="ru-RU" w:eastAsia="zh-CN"/>
        </w:rPr>
        <w:t xml:space="preserve">физического, психологического и социального </w:t>
      </w:r>
      <w:r w:rsidRPr="004D3EA9">
        <w:rPr>
          <w:rFonts w:ascii="Times New Roman" w:eastAsia="Times New Roman" w:hAnsi="Times New Roman"/>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sidRPr="004D3EA9">
        <w:rPr>
          <w:rFonts w:ascii="Times New Roman" w:eastAsia="@Arial Unicode MS" w:hAnsi="Times New Roman"/>
          <w:sz w:val="24"/>
          <w:szCs w:val="24"/>
          <w:lang w:val="ru-RU" w:eastAsia="zh-CN"/>
        </w:rPr>
        <w:t xml:space="preserve">обеспечение культуры безопасного поведения </w:t>
      </w:r>
      <w:r w:rsidRPr="004D3EA9">
        <w:rPr>
          <w:rFonts w:ascii="Times New Roman" w:eastAsia="Times New Roman" w:hAnsi="Times New Roman"/>
          <w:sz w:val="24"/>
          <w:szCs w:val="24"/>
          <w:lang w:val="ru-RU" w:eastAsia="zh-CN"/>
        </w:rPr>
        <w:t>средствами плавания;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формирование жизненно важного навыка плавания и умения</w:t>
      </w:r>
      <w:r w:rsidRPr="004D3EA9">
        <w:rPr>
          <w:rFonts w:ascii="Times New Roman" w:eastAsia="Times New Roman" w:hAnsi="Times New Roman"/>
          <w:color w:val="000000"/>
          <w:sz w:val="24"/>
          <w:szCs w:val="24"/>
          <w:lang w:val="ru-RU" w:eastAsia="zh-CN"/>
        </w:rPr>
        <w:br/>
        <w:t>применять его в различных условиях;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lastRenderedPageBreak/>
        <w:t xml:space="preserve">формирование общих представлений о плавании, его возможностях </w:t>
      </w:r>
      <w:r w:rsidRPr="004D3EA9">
        <w:rPr>
          <w:rFonts w:ascii="Times New Roman" w:eastAsia="Times New Roman" w:hAnsi="Times New Roman"/>
          <w:sz w:val="24"/>
          <w:szCs w:val="24"/>
          <w:lang w:val="ru-RU" w:eastAsia="zh-CN"/>
        </w:rPr>
        <w:br/>
        <w:t>и значении в процессе укрепления здоровья, физическом развитии и физической подготовке обучающихся;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 xml:space="preserve">обучение основам техники плавания, безопасному </w:t>
      </w:r>
      <w:r w:rsidRPr="004D3EA9">
        <w:rPr>
          <w:rFonts w:ascii="Times New Roman" w:eastAsia="Times New Roman" w:hAnsi="Times New Roman"/>
          <w:sz w:val="24"/>
          <w:szCs w:val="24"/>
          <w:lang w:val="ru-RU" w:eastAsia="zh-CN"/>
        </w:rPr>
        <w:t xml:space="preserve">поведению на занятиях </w:t>
      </w:r>
      <w:r w:rsidRPr="004D3EA9">
        <w:rPr>
          <w:rFonts w:ascii="Times New Roman" w:eastAsia="Times New Roman" w:hAnsi="Times New Roman"/>
          <w:sz w:val="24"/>
          <w:szCs w:val="24"/>
          <w:lang w:val="ru-RU" w:eastAsia="zh-CN"/>
        </w:rPr>
        <w:br/>
        <w:t>в бассейне, отдыхе у воды, в критических ситуациях;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воспитание общей культуры развития личности обучающегося средствами плавания, в том числе, для самореализации и самоопределения;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развитие положительной мотивации и устойчивого учебно- познавательного интереса к предмету «Физическая культура», удовлетворение </w:t>
      </w:r>
      <w:proofErr w:type="gramStart"/>
      <w:r w:rsidRPr="004D3EA9">
        <w:rPr>
          <w:rFonts w:ascii="Times New Roman" w:eastAsia="Times New Roman" w:hAnsi="Times New Roman"/>
          <w:sz w:val="24"/>
          <w:szCs w:val="24"/>
          <w:lang w:val="ru-RU" w:eastAsia="zh-CN"/>
        </w:rPr>
        <w:t>индивидуальных потребностей</w:t>
      </w:r>
      <w:proofErr w:type="gramEnd"/>
      <w:r w:rsidRPr="004D3EA9">
        <w:rPr>
          <w:rFonts w:ascii="Times New Roman" w:eastAsia="Times New Roman" w:hAnsi="Times New Roman"/>
          <w:sz w:val="24"/>
          <w:szCs w:val="24"/>
          <w:lang w:val="ru-RU" w:eastAsia="zh-CN"/>
        </w:rPr>
        <w:t xml:space="preserve"> обучающихся в занятиях физической культурой и спортом средствами плавания;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выявление, развитие и поддержка одарённых детей в области спорта.</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5.4.</w:t>
      </w:r>
      <w:r w:rsidR="005C69E7" w:rsidRPr="004D3EA9">
        <w:rPr>
          <w:rFonts w:ascii="Times New Roman" w:eastAsia="Times New Roman" w:hAnsi="Times New Roman"/>
          <w:color w:val="000000"/>
          <w:sz w:val="24"/>
          <w:szCs w:val="24"/>
          <w:lang w:eastAsia="zh-CN"/>
        </w:rPr>
        <w:t> </w:t>
      </w:r>
      <w:r w:rsidR="005C69E7" w:rsidRPr="004D3EA9">
        <w:rPr>
          <w:rFonts w:ascii="Times New Roman" w:eastAsia="Times New Roman" w:hAnsi="Times New Roman"/>
          <w:color w:val="000000"/>
          <w:sz w:val="24"/>
          <w:szCs w:val="24"/>
          <w:lang w:val="ru-RU" w:eastAsia="zh-CN"/>
        </w:rPr>
        <w:t>Место и роль модуля «Плавание».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4"/>
          <w:szCs w:val="24"/>
          <w:lang w:val="ru-RU" w:eastAsia="zh-CN"/>
        </w:rPr>
      </w:pPr>
      <w:bookmarkStart w:id="269" w:name="_Hlk125552241"/>
      <w:r w:rsidRPr="004D3EA9">
        <w:rPr>
          <w:rFonts w:ascii="Times New Roman" w:hAnsi="Times New Roman"/>
          <w:sz w:val="24"/>
          <w:szCs w:val="24"/>
          <w:lang w:val="ru-RU" w:eastAsia="zh-CN"/>
        </w:rPr>
        <w:t xml:space="preserve">Модуль «Плавание» доступен для освоения всем обучающимся, независимо </w:t>
      </w:r>
      <w:r w:rsidRPr="004D3EA9">
        <w:rPr>
          <w:rFonts w:ascii="Times New Roman" w:hAnsi="Times New Roman"/>
          <w:sz w:val="24"/>
          <w:szCs w:val="24"/>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ru-RU"/>
        </w:rPr>
      </w:pPr>
      <w:r w:rsidRPr="004D3EA9">
        <w:rPr>
          <w:rFonts w:ascii="Times New Roman" w:hAnsi="Times New Roman"/>
          <w:color w:val="000000"/>
          <w:sz w:val="24"/>
          <w:szCs w:val="24"/>
          <w:u w:color="000000"/>
          <w:bdr w:val="nil"/>
          <w:lang w:val="ru-RU" w:eastAsia="ru-RU"/>
        </w:rPr>
        <w:t xml:space="preserve">Интеграция модуля по плаванию поможет обучающимся в освоении содержательных компонентов и модулей по легкой атлетике, подвижным </w:t>
      </w:r>
      <w:r w:rsidRPr="004D3EA9">
        <w:rPr>
          <w:rFonts w:ascii="Times New Roman" w:hAnsi="Times New Roman"/>
          <w:color w:val="000000"/>
          <w:sz w:val="24"/>
          <w:szCs w:val="24"/>
          <w:u w:color="000000"/>
          <w:bdr w:val="nil"/>
          <w:lang w:val="ru-RU" w:eastAsia="ru-RU"/>
        </w:rPr>
        <w:br/>
        <w:t xml:space="preserve">и спортивным играм, гимнастике, а также </w:t>
      </w:r>
      <w:r w:rsidRPr="004D3EA9">
        <w:rPr>
          <w:rFonts w:ascii="Times New Roman" w:hAnsi="Times New Roman"/>
          <w:color w:val="000000"/>
          <w:sz w:val="24"/>
          <w:szCs w:val="24"/>
          <w:lang w:val="ru-RU" w:eastAsia="ru-RU"/>
        </w:rPr>
        <w:t xml:space="preserve">в освоении программ в рамках внеурочной деятельности, </w:t>
      </w:r>
      <w:r w:rsidRPr="004D3EA9">
        <w:rPr>
          <w:rFonts w:ascii="Times New Roman" w:hAnsi="Times New Roman"/>
          <w:sz w:val="24"/>
          <w:szCs w:val="24"/>
          <w:lang w:val="ru-RU" w:eastAsia="zh-CN"/>
        </w:rPr>
        <w:t xml:space="preserve">дополнительного образования физкультурно-спортивной направленности, </w:t>
      </w:r>
      <w:r w:rsidRPr="004D3EA9">
        <w:rPr>
          <w:rFonts w:ascii="Times New Roman" w:hAnsi="Times New Roman"/>
          <w:color w:val="000000"/>
          <w:sz w:val="24"/>
          <w:szCs w:val="24"/>
          <w:lang w:val="ru-RU" w:eastAsia="ru-RU"/>
        </w:rPr>
        <w:t xml:space="preserve">деятельности школьных спортивных клубов, подготовке </w:t>
      </w:r>
      <w:r w:rsidRPr="004D3EA9">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и обороне» (ГТО) </w:t>
      </w:r>
      <w:r w:rsidRPr="004D3EA9">
        <w:rPr>
          <w:rFonts w:ascii="Times New Roman" w:hAnsi="Times New Roman"/>
          <w:color w:val="000000"/>
          <w:sz w:val="24"/>
          <w:szCs w:val="24"/>
          <w:lang w:val="ru-RU" w:eastAsia="ru-RU"/>
        </w:rPr>
        <w:t>и участии в спортивных мероприятиях.</w:t>
      </w:r>
    </w:p>
    <w:bookmarkEnd w:id="269"/>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suppressAutoHyphens/>
        <w:spacing w:after="0" w:line="360" w:lineRule="auto"/>
        <w:ind w:firstLine="709"/>
        <w:jc w:val="both"/>
        <w:rPr>
          <w:rFonts w:ascii="Times New Roman" w:hAnsi="Times New Roman"/>
          <w:strike/>
          <w:color w:val="000000"/>
          <w:sz w:val="24"/>
          <w:szCs w:val="24"/>
          <w:lang w:val="ru-RU" w:eastAsia="zh-CN"/>
        </w:rPr>
      </w:pPr>
      <w:r w:rsidRPr="004D3EA9">
        <w:rPr>
          <w:rFonts w:ascii="Times New Roman" w:hAnsi="Times New Roman"/>
          <w:color w:val="000000"/>
          <w:spacing w:val="-2"/>
          <w:sz w:val="24"/>
          <w:szCs w:val="24"/>
          <w:lang w:val="ru-RU" w:eastAsia="zh-CN"/>
        </w:rPr>
        <w:t xml:space="preserve">По итогам прохождения модуля по плаванию </w:t>
      </w:r>
      <w:r w:rsidRPr="004D3EA9">
        <w:rPr>
          <w:rFonts w:ascii="Times New Roman" w:hAnsi="Times New Roman"/>
          <w:color w:val="000000"/>
          <w:sz w:val="24"/>
          <w:szCs w:val="24"/>
          <w:lang w:val="ru-RU" w:eastAsia="zh-CN"/>
        </w:rPr>
        <w:t xml:space="preserve">у обучающихся </w:t>
      </w:r>
      <w:r w:rsidRPr="004D3EA9">
        <w:rPr>
          <w:rFonts w:ascii="Times New Roman" w:hAnsi="Times New Roman"/>
          <w:color w:val="000000"/>
          <w:spacing w:val="-2"/>
          <w:sz w:val="24"/>
          <w:szCs w:val="24"/>
          <w:lang w:val="ru-RU" w:eastAsia="zh-CN"/>
        </w:rPr>
        <w:t>возможно сф</w:t>
      </w:r>
      <w:r w:rsidRPr="004D3EA9">
        <w:rPr>
          <w:rFonts w:ascii="Times New Roman" w:hAnsi="Times New Roman"/>
          <w:color w:val="000000"/>
          <w:sz w:val="24"/>
          <w:szCs w:val="24"/>
          <w:lang w:val="ru-RU" w:eastAsia="zh-CN"/>
        </w:rPr>
        <w:t xml:space="preserve">ормировать </w:t>
      </w:r>
      <w:r w:rsidRPr="004D3EA9">
        <w:rPr>
          <w:rFonts w:ascii="Times New Roman" w:hAnsi="Times New Roman"/>
          <w:sz w:val="24"/>
          <w:szCs w:val="24"/>
          <w:lang w:val="ru-RU" w:eastAsia="zh-CN"/>
        </w:rPr>
        <w:t xml:space="preserve">общие представления о плавании, </w:t>
      </w:r>
      <w:r w:rsidRPr="004D3EA9">
        <w:rPr>
          <w:rFonts w:ascii="Times New Roman" w:hAnsi="Times New Roman"/>
          <w:color w:val="000000"/>
          <w:sz w:val="24"/>
          <w:szCs w:val="24"/>
          <w:lang w:val="ru-RU" w:eastAsia="zh-CN"/>
        </w:rPr>
        <w:t xml:space="preserve">навыки плавания и умения применять их в различных условиях, обучить основам техники различных способов плавания, а также безопасному </w:t>
      </w:r>
      <w:r w:rsidRPr="004D3EA9">
        <w:rPr>
          <w:rFonts w:ascii="Times New Roman" w:hAnsi="Times New Roman"/>
          <w:sz w:val="24"/>
          <w:szCs w:val="24"/>
          <w:lang w:val="ru-RU" w:eastAsia="zh-CN"/>
        </w:rPr>
        <w:t xml:space="preserve">поведению на занятиях в бассейне, на отдыхе у воды </w:t>
      </w:r>
      <w:r w:rsidRPr="004D3EA9">
        <w:rPr>
          <w:rFonts w:ascii="Times New Roman" w:hAnsi="Times New Roman"/>
          <w:sz w:val="24"/>
          <w:szCs w:val="24"/>
          <w:lang w:val="ru-RU" w:eastAsia="zh-CN"/>
        </w:rPr>
        <w:br/>
        <w:t xml:space="preserve">и в критических ситуациях. </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5.5.</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Модуль «Плавание» может быть реализован в следующих вариантах: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5C69E7" w:rsidRPr="004D3EA9" w:rsidRDefault="005C69E7" w:rsidP="005C69E7">
      <w:pP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lastRenderedPageBreak/>
        <w:t xml:space="preserve">в виде целостного последовательного учебного модуля, изучаемого </w:t>
      </w:r>
      <w:r w:rsidRPr="004D3EA9">
        <w:rPr>
          <w:rFonts w:ascii="Times New Roman" w:hAnsi="Times New Roman"/>
          <w:sz w:val="24"/>
          <w:szCs w:val="24"/>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4D3EA9">
        <w:rPr>
          <w:rFonts w:ascii="Times New Roman" w:hAnsi="Times New Roman"/>
          <w:sz w:val="24"/>
          <w:szCs w:val="24"/>
          <w:lang w:val="ru-RU" w:eastAsia="zh-C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lang w:val="ru-RU" w:eastAsia="zh-CN"/>
        </w:rPr>
        <w:br/>
      </w:r>
      <w:bookmarkStart w:id="270" w:name="_Hlk125545715"/>
      <w:r w:rsidRPr="004D3EA9">
        <w:rPr>
          <w:rFonts w:ascii="Times New Roman" w:hAnsi="Times New Roman"/>
          <w:sz w:val="24"/>
          <w:szCs w:val="24"/>
          <w:lang w:val="ru-RU" w:eastAsia="zh-CN"/>
        </w:rPr>
        <w:t>(при организации и проведении уроков физической культуры с 3-х часовой недельной нагрузкой рекомендуемый объём во 2, 3, 4 классах – по 34 часа);</w:t>
      </w:r>
      <w:bookmarkEnd w:id="270"/>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color w:val="000000"/>
          <w:sz w:val="24"/>
          <w:szCs w:val="24"/>
          <w:u w:color="000000"/>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4D3EA9">
        <w:rPr>
          <w:rFonts w:ascii="Times New Roman" w:hAnsi="Times New Roman"/>
          <w:color w:val="000000"/>
          <w:sz w:val="24"/>
          <w:szCs w:val="24"/>
          <w:u w:color="000000"/>
          <w:lang w:val="ru-RU" w:eastAsia="zh-CN"/>
        </w:rPr>
        <w:br/>
      </w:r>
      <w:r w:rsidRPr="004D3EA9">
        <w:rPr>
          <w:rFonts w:ascii="Times New Roman" w:hAnsi="Times New Roman"/>
          <w:sz w:val="24"/>
          <w:szCs w:val="24"/>
          <w:u w:color="000000"/>
          <w:lang w:val="ru-RU"/>
        </w:rPr>
        <w:t xml:space="preserve">и (или) за счет посещения обучающимися спортивных секций, школьных спортивных клубов, </w:t>
      </w:r>
      <w:bookmarkStart w:id="271" w:name="_Hlk124958362"/>
      <w:r w:rsidRPr="004D3EA9">
        <w:rPr>
          <w:rFonts w:ascii="Times New Roman" w:hAnsi="Times New Roman"/>
          <w:sz w:val="24"/>
          <w:szCs w:val="24"/>
          <w:u w:color="000000"/>
          <w:lang w:val="ru-RU"/>
        </w:rPr>
        <w:t>включая использование учебных модулей по видам спорта</w:t>
      </w:r>
      <w:bookmarkEnd w:id="271"/>
      <w:r w:rsidRPr="004D3EA9">
        <w:rPr>
          <w:rFonts w:ascii="Times New Roman" w:hAnsi="Times New Roman"/>
          <w:color w:val="000000"/>
          <w:sz w:val="24"/>
          <w:szCs w:val="24"/>
          <w:lang w:val="ru-RU" w:eastAsia="zh-CN"/>
        </w:rPr>
        <w:t xml:space="preserve"> </w:t>
      </w:r>
      <w:r w:rsidRPr="004D3EA9">
        <w:rPr>
          <w:rFonts w:ascii="Times New Roman" w:hAnsi="Times New Roman"/>
          <w:color w:val="000000"/>
          <w:sz w:val="24"/>
          <w:szCs w:val="24"/>
          <w:u w:color="000000"/>
          <w:lang w:val="ru-RU" w:eastAsia="zh-CN"/>
        </w:rPr>
        <w:t>(</w:t>
      </w:r>
      <w:r w:rsidRPr="004D3EA9">
        <w:rPr>
          <w:rFonts w:ascii="Times New Roman" w:hAnsi="Times New Roman"/>
          <w:sz w:val="24"/>
          <w:szCs w:val="24"/>
          <w:lang w:val="ru-RU" w:eastAsia="zh-CN"/>
        </w:rPr>
        <w:t>рекомендуемый объём во 2, 3, 4 классах – по 34 часа).</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5.6.</w:t>
      </w:r>
      <w:r w:rsidR="005C69E7" w:rsidRPr="004D3EA9">
        <w:rPr>
          <w:rFonts w:ascii="Times New Roman" w:hAnsi="Times New Roman"/>
          <w:sz w:val="24"/>
          <w:szCs w:val="24"/>
          <w:lang w:eastAsia="zh-CN"/>
        </w:rPr>
        <w:t> </w:t>
      </w:r>
      <w:r w:rsidR="005C69E7" w:rsidRPr="00194FFC">
        <w:rPr>
          <w:rFonts w:ascii="Times New Roman" w:hAnsi="Times New Roman"/>
          <w:b/>
          <w:sz w:val="24"/>
          <w:szCs w:val="24"/>
          <w:lang w:val="ru-RU" w:eastAsia="zh-CN"/>
        </w:rPr>
        <w:t>Содержание модуля «Плавание».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1)</w:t>
      </w:r>
      <w:r w:rsidRPr="004D3EA9">
        <w:rPr>
          <w:rFonts w:ascii="Times New Roman" w:hAnsi="Times New Roman"/>
          <w:sz w:val="24"/>
          <w:szCs w:val="24"/>
          <w:lang w:eastAsia="zh-CN"/>
        </w:rPr>
        <w:t> </w:t>
      </w:r>
      <w:r w:rsidRPr="004D3EA9">
        <w:rPr>
          <w:rFonts w:ascii="Times New Roman" w:hAnsi="Times New Roman"/>
          <w:sz w:val="24"/>
          <w:szCs w:val="24"/>
          <w:lang w:val="ru-RU" w:eastAsia="zh-CN"/>
        </w:rPr>
        <w:t>Знания о плавании.</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История развития плавания как вида спорта в мире, в Российской Федерации, </w:t>
      </w:r>
      <w:r w:rsidRPr="004D3EA9">
        <w:rPr>
          <w:rFonts w:ascii="Times New Roman" w:hAnsi="Times New Roman"/>
          <w:sz w:val="24"/>
          <w:szCs w:val="24"/>
          <w:lang w:val="ru-RU" w:eastAsia="zh-CN"/>
        </w:rPr>
        <w:br/>
        <w:t xml:space="preserve">в регионе. </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Характеристика видов плавания (спортивное плавание, синхронное плавание, водное поло, прыжки в воду).</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Характеристика стилей плавания.</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Достижения отечественных пловцов на мировых первенствах и Олимпийских играх.</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pacing w:val="1"/>
          <w:sz w:val="24"/>
          <w:szCs w:val="24"/>
          <w:lang w:val="ru-RU" w:eastAsia="zh-CN"/>
        </w:rPr>
      </w:pPr>
      <w:r w:rsidRPr="004D3EA9">
        <w:rPr>
          <w:rFonts w:ascii="Times New Roman" w:hAnsi="Times New Roman"/>
          <w:color w:val="000000"/>
          <w:spacing w:val="1"/>
          <w:sz w:val="24"/>
          <w:szCs w:val="24"/>
          <w:lang w:val="ru-RU" w:eastAsia="zh-CN"/>
        </w:rPr>
        <w:t>Игры и развлечения на воде.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Словарь терминов и определений по плаванию.</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hAnsi="Times New Roman"/>
          <w:sz w:val="24"/>
          <w:szCs w:val="24"/>
          <w:lang w:val="ru-RU" w:eastAsia="zh-CN"/>
        </w:rPr>
        <w:t xml:space="preserve">Общие сведения о размерах плавательных бассейнов, организованных местах купания на открытых водоемах, </w:t>
      </w:r>
      <w:r w:rsidRPr="004D3EA9">
        <w:rPr>
          <w:rFonts w:ascii="Times New Roman" w:eastAsia="Times New Roman" w:hAnsi="Times New Roman"/>
          <w:color w:val="000000"/>
          <w:sz w:val="24"/>
          <w:szCs w:val="24"/>
          <w:lang w:val="ru-RU" w:eastAsia="zh-CN"/>
        </w:rPr>
        <w:t>инвентаре и оборудованию для занятий плаванием.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Занятия плаванием как средство укрепления здоровья, закаливания организма человека и развития физических качеств.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Режим дня при занятиях плаванием. </w:t>
      </w:r>
      <w:r w:rsidRPr="004D3EA9">
        <w:rPr>
          <w:rFonts w:ascii="Times New Roman" w:eastAsia="Times New Roman" w:hAnsi="Times New Roman"/>
          <w:color w:val="000000"/>
          <w:sz w:val="24"/>
          <w:szCs w:val="24"/>
          <w:lang w:val="ru-RU" w:eastAsia="zh-CN"/>
        </w:rPr>
        <w:t>Правила личной гигиены во время занятий плаванием.</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Правила безопасного поведения при занятиях плаванием</w:t>
      </w:r>
      <w:r w:rsidRPr="004D3EA9">
        <w:rPr>
          <w:rFonts w:ascii="Times New Roman" w:eastAsia="Times New Roman" w:hAnsi="Times New Roman"/>
          <w:sz w:val="24"/>
          <w:szCs w:val="24"/>
          <w:lang w:val="ru-RU" w:eastAsia="zh-CN"/>
        </w:rPr>
        <w:t xml:space="preserve"> в плавательном бассейне </w:t>
      </w:r>
      <w:r w:rsidRPr="004D3EA9">
        <w:rPr>
          <w:rFonts w:ascii="Times New Roman" w:hAnsi="Times New Roman"/>
          <w:sz w:val="24"/>
          <w:szCs w:val="24"/>
          <w:lang w:val="ru-RU"/>
        </w:rPr>
        <w:t xml:space="preserve">(в душе, раздевалке, на воде), </w:t>
      </w:r>
      <w:r w:rsidRPr="004D3EA9">
        <w:rPr>
          <w:rFonts w:ascii="Times New Roman" w:eastAsia="Times New Roman" w:hAnsi="Times New Roman"/>
          <w:sz w:val="24"/>
          <w:szCs w:val="24"/>
          <w:lang w:val="ru-RU" w:eastAsia="zh-CN"/>
        </w:rPr>
        <w:t>на открытых водоемах.</w:t>
      </w:r>
      <w:r w:rsidRPr="004D3EA9">
        <w:rPr>
          <w:rFonts w:ascii="Times New Roman" w:eastAsia="Times New Roman" w:hAnsi="Times New Roman"/>
          <w:color w:val="000000"/>
          <w:sz w:val="24"/>
          <w:szCs w:val="24"/>
          <w:lang w:val="ru-RU" w:eastAsia="zh-CN"/>
        </w:rPr>
        <w:t xml:space="preserve"> Форма одежды </w:t>
      </w:r>
      <w:r w:rsidRPr="004D3EA9">
        <w:rPr>
          <w:rFonts w:ascii="Times New Roman" w:eastAsia="Times New Roman" w:hAnsi="Times New Roman"/>
          <w:color w:val="000000"/>
          <w:sz w:val="24"/>
          <w:szCs w:val="24"/>
          <w:lang w:val="ru-RU" w:eastAsia="zh-CN"/>
        </w:rPr>
        <w:br/>
        <w:t>для занятий плаванием.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2)</w:t>
      </w:r>
      <w:r w:rsidRPr="004D3EA9">
        <w:rPr>
          <w:rFonts w:ascii="Times New Roman" w:hAnsi="Times New Roman"/>
          <w:sz w:val="24"/>
          <w:szCs w:val="24"/>
          <w:lang w:eastAsia="zh-CN"/>
        </w:rPr>
        <w:t> </w:t>
      </w:r>
      <w:r w:rsidRPr="004D3EA9">
        <w:rPr>
          <w:rFonts w:ascii="Times New Roman" w:hAnsi="Times New Roman"/>
          <w:sz w:val="24"/>
          <w:szCs w:val="24"/>
          <w:lang w:val="ru-RU" w:eastAsia="zh-CN"/>
        </w:rPr>
        <w:t>Способы самостоятельной деятельности.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Первые внешние признаки утомления во время занятий плаванием, купания. Способы самоконтроля за физической нагрузкой.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Правила личной гигиены, требования к спортивной одежде (плавательной экипировке) для </w:t>
      </w:r>
      <w:r w:rsidRPr="004D3EA9">
        <w:rPr>
          <w:rFonts w:ascii="Times New Roman" w:hAnsi="Times New Roman"/>
          <w:sz w:val="24"/>
          <w:szCs w:val="24"/>
          <w:lang w:val="ru-RU" w:eastAsia="zh-CN"/>
        </w:rPr>
        <w:lastRenderedPageBreak/>
        <w:t xml:space="preserve">занятий плаванием. Режим дня юного пловца.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Выбор и подготовка места для купания в открытом водоеме.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Правила использования спортивного инвентаря для занятий плаванием.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sz w:val="24"/>
          <w:szCs w:val="24"/>
          <w:lang w:val="ru-RU" w:eastAsia="zh-CN"/>
        </w:rPr>
        <w:t xml:space="preserve">Подбор и составление комплексов </w:t>
      </w:r>
      <w:r w:rsidRPr="004D3EA9">
        <w:rPr>
          <w:rFonts w:ascii="Times New Roman" w:hAnsi="Times New Roman"/>
          <w:sz w:val="24"/>
          <w:szCs w:val="24"/>
          <w:lang w:val="ru-RU" w:eastAsia="zh-CN"/>
        </w:rPr>
        <w:t xml:space="preserve">общеразвивающих, специальных </w:t>
      </w:r>
      <w:r w:rsidRPr="004D3EA9">
        <w:rPr>
          <w:rFonts w:ascii="Times New Roman" w:hAnsi="Times New Roman"/>
          <w:sz w:val="24"/>
          <w:szCs w:val="24"/>
          <w:lang w:val="ru-RU" w:eastAsia="zh-CN"/>
        </w:rPr>
        <w:br/>
        <w:t xml:space="preserve">и имитационных </w:t>
      </w:r>
      <w:r w:rsidRPr="004D3EA9">
        <w:rPr>
          <w:rFonts w:ascii="Times New Roman" w:eastAsia="Times New Roman" w:hAnsi="Times New Roman"/>
          <w:sz w:val="24"/>
          <w:szCs w:val="24"/>
          <w:lang w:val="ru-RU" w:eastAsia="zh-CN"/>
        </w:rPr>
        <w:t xml:space="preserve">упражнений </w:t>
      </w:r>
      <w:r w:rsidRPr="004D3EA9">
        <w:rPr>
          <w:rFonts w:ascii="Times New Roman" w:hAnsi="Times New Roman"/>
          <w:sz w:val="24"/>
          <w:szCs w:val="24"/>
          <w:lang w:val="ru-RU" w:eastAsia="zh-CN"/>
        </w:rPr>
        <w:t>для занятий плаванием.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Организация и проведение подвижных игр с элементами плавания во время активного отдыха и каникул.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Тестирование уровня физической подготовленности в плавании.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3)</w:t>
      </w:r>
      <w:r w:rsidRPr="004D3EA9">
        <w:rPr>
          <w:rFonts w:ascii="Times New Roman" w:hAnsi="Times New Roman"/>
          <w:sz w:val="24"/>
          <w:szCs w:val="24"/>
          <w:lang w:eastAsia="zh-CN"/>
        </w:rPr>
        <w:t> </w:t>
      </w:r>
      <w:r w:rsidRPr="004D3EA9">
        <w:rPr>
          <w:rFonts w:ascii="Times New Roman" w:hAnsi="Times New Roman"/>
          <w:sz w:val="24"/>
          <w:szCs w:val="24"/>
          <w:lang w:val="ru-RU" w:eastAsia="zh-CN"/>
        </w:rPr>
        <w:t>Физическое совершенствование.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Общеразвивающие, специальные и имитационные упражне</w:t>
      </w:r>
      <w:r w:rsidRPr="004D3EA9">
        <w:rPr>
          <w:rFonts w:ascii="Times New Roman" w:hAnsi="Times New Roman"/>
          <w:sz w:val="24"/>
          <w:szCs w:val="24"/>
          <w:lang w:val="ru-RU" w:eastAsia="zh-CN"/>
        </w:rPr>
        <w:softHyphen/>
        <w:t>ния на суше.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pacing w:val="2"/>
          <w:sz w:val="24"/>
          <w:szCs w:val="24"/>
          <w:lang w:val="ru-RU" w:eastAsia="zh-CN"/>
        </w:rPr>
        <w:t>Упражнения</w:t>
      </w:r>
      <w:r w:rsidRPr="004D3EA9">
        <w:rPr>
          <w:rFonts w:ascii="Times New Roman" w:hAnsi="Times New Roman"/>
          <w:color w:val="000000"/>
          <w:sz w:val="24"/>
          <w:szCs w:val="24"/>
          <w:lang w:val="ru-RU" w:eastAsia="zh-CN"/>
        </w:rPr>
        <w:t xml:space="preserve"> на развитие физических качеств, характерных для плавания.</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34"/>
        </w:tabs>
        <w:suppressAutoHyphens/>
        <w:autoSpaceDE w:val="0"/>
        <w:spacing w:after="0" w:line="360" w:lineRule="auto"/>
        <w:ind w:firstLine="709"/>
        <w:jc w:val="both"/>
        <w:rPr>
          <w:rFonts w:ascii="Times New Roman" w:hAnsi="Times New Roman"/>
          <w:color w:val="000000"/>
          <w:spacing w:val="1"/>
          <w:sz w:val="24"/>
          <w:szCs w:val="24"/>
          <w:lang w:val="ru-RU" w:eastAsia="zh-CN"/>
        </w:rPr>
      </w:pPr>
      <w:r w:rsidRPr="004D3EA9">
        <w:rPr>
          <w:rFonts w:ascii="Times New Roman" w:hAnsi="Times New Roman"/>
          <w:sz w:val="24"/>
          <w:szCs w:val="24"/>
          <w:lang w:val="ru-RU" w:eastAsia="zh-CN"/>
        </w:rPr>
        <w:t>Подготовительные упражнения для освоения с водой:</w:t>
      </w:r>
      <w:r w:rsidRPr="004D3EA9">
        <w:rPr>
          <w:rFonts w:ascii="Times New Roman" w:hAnsi="Times New Roman"/>
          <w:color w:val="000000"/>
          <w:sz w:val="24"/>
          <w:szCs w:val="24"/>
          <w:lang w:val="ru-RU" w:eastAsia="zh-CN"/>
        </w:rPr>
        <w:t xml:space="preserve"> упражнения </w:t>
      </w:r>
      <w:r w:rsidRPr="004D3EA9">
        <w:rPr>
          <w:rFonts w:ascii="Times New Roman" w:hAnsi="Times New Roman"/>
          <w:color w:val="000000"/>
          <w:sz w:val="24"/>
          <w:szCs w:val="24"/>
          <w:lang w:val="ru-RU" w:eastAsia="zh-CN"/>
        </w:rPr>
        <w:br/>
        <w:t>для ознакомления с плотностью и сопроти</w:t>
      </w:r>
      <w:r w:rsidRPr="004D3EA9">
        <w:rPr>
          <w:rFonts w:ascii="Times New Roman" w:hAnsi="Times New Roman"/>
          <w:color w:val="000000"/>
          <w:sz w:val="24"/>
          <w:szCs w:val="24"/>
          <w:lang w:val="ru-RU" w:eastAsia="zh-CN"/>
        </w:rPr>
        <w:softHyphen/>
      </w:r>
      <w:r w:rsidRPr="004D3EA9">
        <w:rPr>
          <w:rFonts w:ascii="Times New Roman" w:hAnsi="Times New Roman"/>
          <w:color w:val="000000"/>
          <w:spacing w:val="1"/>
          <w:sz w:val="24"/>
          <w:szCs w:val="24"/>
          <w:lang w:val="ru-RU" w:eastAsia="zh-CN"/>
        </w:rPr>
        <w:t xml:space="preserve">влением воды, погружения в воду </w:t>
      </w:r>
      <w:r w:rsidRPr="004D3EA9">
        <w:rPr>
          <w:rFonts w:ascii="Times New Roman" w:hAnsi="Times New Roman"/>
          <w:color w:val="000000"/>
          <w:spacing w:val="1"/>
          <w:sz w:val="24"/>
          <w:szCs w:val="24"/>
          <w:lang w:val="ru-RU" w:eastAsia="zh-CN"/>
        </w:rPr>
        <w:br/>
        <w:t xml:space="preserve">с головой, </w:t>
      </w:r>
      <w:proofErr w:type="spellStart"/>
      <w:r w:rsidRPr="004D3EA9">
        <w:rPr>
          <w:rFonts w:ascii="Times New Roman" w:hAnsi="Times New Roman"/>
          <w:color w:val="000000"/>
          <w:spacing w:val="1"/>
          <w:sz w:val="24"/>
          <w:szCs w:val="24"/>
          <w:lang w:val="ru-RU" w:eastAsia="zh-CN"/>
        </w:rPr>
        <w:t>подныривания</w:t>
      </w:r>
      <w:proofErr w:type="spellEnd"/>
      <w:r w:rsidRPr="004D3EA9">
        <w:rPr>
          <w:rFonts w:ascii="Times New Roman" w:hAnsi="Times New Roman"/>
          <w:color w:val="000000"/>
          <w:spacing w:val="1"/>
          <w:sz w:val="24"/>
          <w:szCs w:val="24"/>
          <w:lang w:val="ru-RU" w:eastAsia="zh-CN"/>
        </w:rPr>
        <w:t xml:space="preserve"> и от</w:t>
      </w:r>
      <w:r w:rsidRPr="004D3EA9">
        <w:rPr>
          <w:rFonts w:ascii="Times New Roman" w:hAnsi="Times New Roman"/>
          <w:color w:val="000000"/>
          <w:spacing w:val="-1"/>
          <w:sz w:val="24"/>
          <w:szCs w:val="24"/>
          <w:lang w:val="ru-RU" w:eastAsia="zh-CN"/>
        </w:rPr>
        <w:t>крывание глаз в воде, всплывания и лежания на воде,</w:t>
      </w:r>
      <w:r w:rsidRPr="004D3EA9">
        <w:rPr>
          <w:rFonts w:ascii="Times New Roman" w:hAnsi="Times New Roman"/>
          <w:color w:val="000000"/>
          <w:sz w:val="24"/>
          <w:szCs w:val="24"/>
          <w:lang w:val="ru-RU" w:eastAsia="zh-CN"/>
        </w:rPr>
        <w:t xml:space="preserve"> </w:t>
      </w:r>
      <w:r w:rsidRPr="004D3EA9">
        <w:rPr>
          <w:rFonts w:ascii="Times New Roman" w:hAnsi="Times New Roman"/>
          <w:color w:val="000000"/>
          <w:spacing w:val="-1"/>
          <w:sz w:val="24"/>
          <w:szCs w:val="24"/>
          <w:lang w:val="ru-RU" w:eastAsia="zh-CN"/>
        </w:rPr>
        <w:t>выдохи в во</w:t>
      </w:r>
      <w:r w:rsidRPr="004D3EA9">
        <w:rPr>
          <w:rFonts w:ascii="Times New Roman" w:hAnsi="Times New Roman"/>
          <w:color w:val="000000"/>
          <w:spacing w:val="1"/>
          <w:sz w:val="24"/>
          <w:szCs w:val="24"/>
          <w:lang w:val="ru-RU" w:eastAsia="zh-CN"/>
        </w:rPr>
        <w:t>ду, скольжения.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Подвижные игры с элементами плавания и развлечения на воде:</w:t>
      </w:r>
      <w:r w:rsidRPr="004D3EA9">
        <w:rPr>
          <w:rFonts w:ascii="Times New Roman" w:hAnsi="Times New Roman"/>
          <w:color w:val="000000"/>
          <w:sz w:val="24"/>
          <w:szCs w:val="24"/>
          <w:lang w:val="ru-RU" w:eastAsia="zh-CN"/>
        </w:rPr>
        <w:t xml:space="preserve"> </w:t>
      </w:r>
      <w:r w:rsidRPr="004D3EA9">
        <w:rPr>
          <w:rFonts w:ascii="Times New Roman" w:hAnsi="Times New Roman"/>
          <w:color w:val="000000"/>
          <w:spacing w:val="-4"/>
          <w:sz w:val="24"/>
          <w:szCs w:val="24"/>
          <w:lang w:val="ru-RU" w:eastAsia="zh-CN"/>
        </w:rPr>
        <w:t xml:space="preserve">игры, включающие элемент соревнования и не </w:t>
      </w:r>
      <w:r w:rsidRPr="004D3EA9">
        <w:rPr>
          <w:rFonts w:ascii="Times New Roman" w:hAnsi="Times New Roman"/>
          <w:color w:val="000000"/>
          <w:spacing w:val="-2"/>
          <w:sz w:val="24"/>
          <w:szCs w:val="24"/>
          <w:lang w:val="ru-RU" w:eastAsia="zh-CN"/>
        </w:rPr>
        <w:t xml:space="preserve">имеющие сюжета, </w:t>
      </w:r>
      <w:r w:rsidRPr="004D3EA9">
        <w:rPr>
          <w:rFonts w:ascii="Times New Roman" w:hAnsi="Times New Roman"/>
          <w:color w:val="000000"/>
          <w:sz w:val="24"/>
          <w:szCs w:val="24"/>
          <w:lang w:val="ru-RU" w:eastAsia="zh-CN"/>
        </w:rPr>
        <w:t xml:space="preserve">игры сюжетного характера, </w:t>
      </w:r>
      <w:r w:rsidRPr="004D3EA9">
        <w:rPr>
          <w:rFonts w:ascii="Times New Roman" w:hAnsi="Times New Roman"/>
          <w:color w:val="000000"/>
          <w:spacing w:val="2"/>
          <w:sz w:val="24"/>
          <w:szCs w:val="24"/>
          <w:lang w:val="ru-RU" w:eastAsia="zh-CN"/>
        </w:rPr>
        <w:t>командные игры.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rPr>
        <w:t>Игры:</w:t>
      </w:r>
      <w:r w:rsidRPr="004D3EA9">
        <w:rPr>
          <w:rFonts w:ascii="Times New Roman" w:hAnsi="Times New Roman"/>
          <w:color w:val="000000"/>
          <w:sz w:val="24"/>
          <w:szCs w:val="24"/>
          <w:lang w:val="ru-RU" w:eastAsia="zh-CN"/>
        </w:rPr>
        <w:t xml:space="preserve"> на ознакомление с плотностью и сопротивлением воды, с погружением </w:t>
      </w:r>
      <w:r w:rsidRPr="004D3EA9">
        <w:rPr>
          <w:rFonts w:ascii="Times New Roman" w:hAnsi="Times New Roman"/>
          <w:color w:val="000000"/>
          <w:sz w:val="24"/>
          <w:szCs w:val="24"/>
          <w:lang w:val="ru-RU" w:eastAsia="zh-CN"/>
        </w:rPr>
        <w:br/>
        <w:t xml:space="preserve">в воду с головой и открыванием глаз в воде, с всплыванием и лежанием на воде, </w:t>
      </w:r>
      <w:r w:rsidRPr="004D3EA9">
        <w:rPr>
          <w:rFonts w:ascii="Times New Roman" w:hAnsi="Times New Roman"/>
          <w:color w:val="000000"/>
          <w:sz w:val="24"/>
          <w:szCs w:val="24"/>
          <w:lang w:val="ru-RU" w:eastAsia="zh-CN"/>
        </w:rPr>
        <w:br/>
        <w:t>с выдохами в воду, с прыжками в воде, с мячом.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pacing w:val="-10"/>
          <w:sz w:val="24"/>
          <w:szCs w:val="24"/>
          <w:lang w:val="ru-RU" w:eastAsia="zh-CN"/>
        </w:rPr>
      </w:pPr>
      <w:r w:rsidRPr="004D3EA9">
        <w:rPr>
          <w:rFonts w:ascii="Times New Roman" w:hAnsi="Times New Roman"/>
          <w:spacing w:val="-1"/>
          <w:sz w:val="24"/>
          <w:szCs w:val="24"/>
          <w:lang w:val="ru-RU" w:eastAsia="zh-CN"/>
        </w:rPr>
        <w:t>Общеразвивающие, специальные и имитационные упражнения для начального обучения технике</w:t>
      </w:r>
      <w:r w:rsidRPr="004D3EA9">
        <w:rPr>
          <w:rFonts w:ascii="Times New Roman" w:hAnsi="Times New Roman"/>
          <w:sz w:val="24"/>
          <w:szCs w:val="24"/>
          <w:lang w:val="ru-RU"/>
        </w:rPr>
        <w:t xml:space="preserve"> спортивных способов плавания - кроль на груди и кроль на спине, брасс </w:t>
      </w:r>
      <w:r w:rsidRPr="004D3EA9">
        <w:rPr>
          <w:rFonts w:ascii="Times New Roman" w:hAnsi="Times New Roman"/>
          <w:sz w:val="24"/>
          <w:szCs w:val="24"/>
          <w:lang w:val="ru-RU" w:eastAsia="zh-CN"/>
        </w:rPr>
        <w:t>(</w:t>
      </w:r>
      <w:r w:rsidRPr="004D3EA9">
        <w:rPr>
          <w:rFonts w:ascii="Times New Roman" w:hAnsi="Times New Roman"/>
          <w:spacing w:val="-9"/>
          <w:sz w:val="24"/>
          <w:szCs w:val="24"/>
          <w:lang w:val="ru-RU" w:eastAsia="zh-CN"/>
        </w:rPr>
        <w:t xml:space="preserve">имитационные упражнения на суше, </w:t>
      </w:r>
      <w:r w:rsidRPr="004D3EA9">
        <w:rPr>
          <w:rFonts w:ascii="Times New Roman" w:hAnsi="Times New Roman"/>
          <w:sz w:val="24"/>
          <w:szCs w:val="24"/>
          <w:lang w:val="ru-RU" w:eastAsia="zh-CN"/>
        </w:rPr>
        <w:t>у</w:t>
      </w:r>
      <w:r w:rsidRPr="004D3EA9">
        <w:rPr>
          <w:rFonts w:ascii="Times New Roman" w:hAnsi="Times New Roman"/>
          <w:spacing w:val="-10"/>
          <w:sz w:val="24"/>
          <w:szCs w:val="24"/>
          <w:lang w:val="ru-RU" w:eastAsia="zh-CN"/>
        </w:rPr>
        <w:t>пражнения в воде с неподвижной опорой,</w:t>
      </w:r>
      <w:r w:rsidRPr="004D3EA9">
        <w:rPr>
          <w:rFonts w:ascii="Times New Roman" w:hAnsi="Times New Roman"/>
          <w:sz w:val="24"/>
          <w:szCs w:val="24"/>
          <w:lang w:val="ru-RU" w:eastAsia="zh-CN"/>
        </w:rPr>
        <w:t xml:space="preserve"> </w:t>
      </w:r>
      <w:r w:rsidRPr="004D3EA9">
        <w:rPr>
          <w:rFonts w:ascii="Times New Roman" w:hAnsi="Times New Roman"/>
          <w:sz w:val="24"/>
          <w:szCs w:val="24"/>
          <w:lang w:val="ru-RU" w:eastAsia="zh-CN"/>
        </w:rPr>
        <w:br/>
      </w:r>
      <w:r w:rsidRPr="004D3EA9">
        <w:rPr>
          <w:rFonts w:ascii="Times New Roman" w:hAnsi="Times New Roman"/>
          <w:spacing w:val="-10"/>
          <w:sz w:val="24"/>
          <w:szCs w:val="24"/>
          <w:lang w:val="ru-RU" w:eastAsia="zh-CN"/>
        </w:rPr>
        <w:t>с подвижной опорой</w:t>
      </w:r>
      <w:r w:rsidRPr="004D3EA9">
        <w:rPr>
          <w:rFonts w:ascii="Times New Roman" w:hAnsi="Times New Roman"/>
          <w:sz w:val="24"/>
          <w:szCs w:val="24"/>
          <w:lang w:val="ru-RU" w:eastAsia="zh-CN"/>
        </w:rPr>
        <w:t xml:space="preserve">, </w:t>
      </w:r>
      <w:r w:rsidRPr="004D3EA9">
        <w:rPr>
          <w:rFonts w:ascii="Times New Roman" w:hAnsi="Times New Roman"/>
          <w:spacing w:val="-10"/>
          <w:sz w:val="24"/>
          <w:szCs w:val="24"/>
          <w:lang w:val="ru-RU" w:eastAsia="zh-CN"/>
        </w:rPr>
        <w:t>без опоры).</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Arial Unicode MS" w:hAnsi="Times New Roman"/>
          <w:sz w:val="24"/>
          <w:szCs w:val="24"/>
          <w:lang w:val="ru-RU" w:eastAsia="zh-CN"/>
        </w:rPr>
        <w:t>Учебные прыжки в воду.</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pacing w:val="2"/>
          <w:sz w:val="24"/>
          <w:szCs w:val="24"/>
          <w:lang w:val="ru-RU" w:eastAsia="zh-CN"/>
        </w:rPr>
        <w:t xml:space="preserve">Старты и повороты </w:t>
      </w:r>
      <w:r w:rsidRPr="004D3EA9">
        <w:rPr>
          <w:rFonts w:ascii="Times New Roman" w:hAnsi="Times New Roman"/>
          <w:color w:val="000000"/>
          <w:sz w:val="24"/>
          <w:szCs w:val="24"/>
          <w:lang w:val="ru-RU" w:eastAsia="zh-CN"/>
        </w:rPr>
        <w:t>(и</w:t>
      </w:r>
      <w:r w:rsidRPr="004D3EA9">
        <w:rPr>
          <w:rFonts w:ascii="Times New Roman" w:hAnsi="Times New Roman"/>
          <w:color w:val="000000"/>
          <w:spacing w:val="-9"/>
          <w:sz w:val="24"/>
          <w:szCs w:val="24"/>
          <w:lang w:val="ru-RU" w:eastAsia="zh-CN"/>
        </w:rPr>
        <w:t>митационные упражнения на суше,</w:t>
      </w:r>
      <w:r w:rsidRPr="004D3EA9">
        <w:rPr>
          <w:rFonts w:ascii="Times New Roman" w:hAnsi="Times New Roman"/>
          <w:color w:val="000000"/>
          <w:sz w:val="24"/>
          <w:szCs w:val="24"/>
          <w:lang w:val="ru-RU" w:eastAsia="zh-CN"/>
        </w:rPr>
        <w:t xml:space="preserve"> у</w:t>
      </w:r>
      <w:r w:rsidRPr="004D3EA9">
        <w:rPr>
          <w:rFonts w:ascii="Times New Roman" w:hAnsi="Times New Roman"/>
          <w:color w:val="000000"/>
          <w:spacing w:val="-10"/>
          <w:sz w:val="24"/>
          <w:szCs w:val="24"/>
          <w:lang w:val="ru-RU" w:eastAsia="zh-CN"/>
        </w:rPr>
        <w:t>пражнения в воде)</w:t>
      </w:r>
      <w:r w:rsidRPr="004D3EA9">
        <w:rPr>
          <w:rFonts w:ascii="Times New Roman" w:hAnsi="Times New Roman"/>
          <w:color w:val="000000"/>
          <w:spacing w:val="2"/>
          <w:sz w:val="24"/>
          <w:szCs w:val="24"/>
          <w:lang w:val="ru-RU" w:eastAsia="zh-CN"/>
        </w:rPr>
        <w:t>:</w:t>
      </w:r>
      <w:r w:rsidRPr="004D3EA9">
        <w:rPr>
          <w:rFonts w:ascii="Times New Roman" w:hAnsi="Times New Roman"/>
          <w:color w:val="000000"/>
          <w:sz w:val="24"/>
          <w:szCs w:val="24"/>
          <w:lang w:val="ru-RU" w:eastAsia="zh-CN"/>
        </w:rPr>
        <w:t xml:space="preserve"> у</w:t>
      </w:r>
      <w:r w:rsidRPr="004D3EA9">
        <w:rPr>
          <w:rFonts w:ascii="Times New Roman" w:hAnsi="Times New Roman"/>
          <w:color w:val="000000"/>
          <w:spacing w:val="-2"/>
          <w:sz w:val="24"/>
          <w:szCs w:val="24"/>
          <w:lang w:val="ru-RU" w:eastAsia="zh-CN"/>
        </w:rPr>
        <w:t xml:space="preserve">пражнения для изучения </w:t>
      </w:r>
      <w:r w:rsidRPr="004D3EA9">
        <w:rPr>
          <w:rFonts w:ascii="Times New Roman" w:hAnsi="Times New Roman"/>
          <w:color w:val="000000"/>
          <w:spacing w:val="1"/>
          <w:sz w:val="24"/>
          <w:szCs w:val="24"/>
          <w:lang w:val="ru-RU" w:eastAsia="zh-CN"/>
        </w:rPr>
        <w:t>старта из воды,</w:t>
      </w:r>
      <w:r w:rsidRPr="004D3EA9">
        <w:rPr>
          <w:rFonts w:ascii="Times New Roman" w:hAnsi="Times New Roman"/>
          <w:color w:val="000000"/>
          <w:sz w:val="24"/>
          <w:szCs w:val="24"/>
          <w:lang w:val="ru-RU" w:eastAsia="zh-CN"/>
        </w:rPr>
        <w:t xml:space="preserve"> упражнения</w:t>
      </w:r>
      <w:r w:rsidRPr="004D3EA9">
        <w:rPr>
          <w:rFonts w:ascii="Times New Roman" w:hAnsi="Times New Roman"/>
          <w:color w:val="000000"/>
          <w:spacing w:val="-4"/>
          <w:sz w:val="24"/>
          <w:szCs w:val="24"/>
          <w:lang w:val="ru-RU" w:eastAsia="zh-CN"/>
        </w:rPr>
        <w:t xml:space="preserve"> для изучения открытого плоского поворота в кроле на </w:t>
      </w:r>
      <w:r w:rsidRPr="004D3EA9">
        <w:rPr>
          <w:rFonts w:ascii="Times New Roman" w:hAnsi="Times New Roman"/>
          <w:color w:val="000000"/>
          <w:spacing w:val="-9"/>
          <w:sz w:val="24"/>
          <w:szCs w:val="24"/>
          <w:lang w:val="ru-RU" w:eastAsia="zh-CN"/>
        </w:rPr>
        <w:t>груди</w:t>
      </w:r>
      <w:r w:rsidRPr="004D3EA9">
        <w:rPr>
          <w:rFonts w:ascii="Times New Roman" w:hAnsi="Times New Roman"/>
          <w:color w:val="000000"/>
          <w:sz w:val="24"/>
          <w:szCs w:val="24"/>
          <w:lang w:val="ru-RU" w:eastAsia="zh-CN"/>
        </w:rPr>
        <w:t xml:space="preserve">, </w:t>
      </w:r>
      <w:r w:rsidRPr="004D3EA9">
        <w:rPr>
          <w:rFonts w:ascii="Times New Roman" w:hAnsi="Times New Roman"/>
          <w:color w:val="000000"/>
          <w:spacing w:val="-13"/>
          <w:sz w:val="24"/>
          <w:szCs w:val="24"/>
          <w:lang w:val="ru-RU" w:eastAsia="zh-CN"/>
        </w:rPr>
        <w:t xml:space="preserve">на </w:t>
      </w:r>
      <w:r w:rsidRPr="004D3EA9">
        <w:rPr>
          <w:rFonts w:ascii="Times New Roman" w:hAnsi="Times New Roman"/>
          <w:color w:val="000000"/>
          <w:spacing w:val="-12"/>
          <w:sz w:val="24"/>
          <w:szCs w:val="24"/>
          <w:lang w:val="ru-RU" w:eastAsia="zh-CN"/>
        </w:rPr>
        <w:t>спине,</w:t>
      </w:r>
      <w:r w:rsidRPr="004D3EA9">
        <w:rPr>
          <w:rFonts w:ascii="Times New Roman" w:hAnsi="Times New Roman"/>
          <w:color w:val="000000"/>
          <w:spacing w:val="4"/>
          <w:sz w:val="24"/>
          <w:szCs w:val="24"/>
          <w:lang w:val="ru-RU" w:eastAsia="zh-CN"/>
        </w:rPr>
        <w:t xml:space="preserve"> поворота «маятником» в брассе.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Тестовые упражнения по физической подготовленности в плавании. Участие </w:t>
      </w:r>
      <w:r w:rsidRPr="004D3EA9">
        <w:rPr>
          <w:rFonts w:ascii="Times New Roman" w:hAnsi="Times New Roman"/>
          <w:sz w:val="24"/>
          <w:szCs w:val="24"/>
          <w:lang w:val="ru-RU" w:eastAsia="zh-CN"/>
        </w:rPr>
        <w:br/>
        <w:t>в соревновательной деятельности.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5.7.</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u w:color="000000"/>
          <w:lang w:val="ru-RU" w:eastAsia="zh-CN"/>
        </w:rPr>
        <w:t>Содержание модуля «Плавание»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5.7.1.</w:t>
      </w:r>
      <w:r w:rsidR="005C69E7" w:rsidRPr="004D3EA9">
        <w:rPr>
          <w:rFonts w:ascii="Times New Roman" w:hAnsi="Times New Roman"/>
          <w:sz w:val="24"/>
          <w:szCs w:val="24"/>
          <w:lang w:eastAsia="zh-CN"/>
        </w:rPr>
        <w:t> </w:t>
      </w:r>
      <w:r w:rsidR="005C69E7" w:rsidRPr="004D3EA9">
        <w:rPr>
          <w:rFonts w:ascii="Times New Roman" w:hAnsi="Times New Roman"/>
          <w:color w:val="000000"/>
          <w:sz w:val="24"/>
          <w:szCs w:val="24"/>
          <w:u w:color="000000"/>
          <w:lang w:val="ru-RU" w:eastAsia="zh-CN"/>
        </w:rPr>
        <w:t>При изучении модуля «Плавание»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проявление чувства гордости за свою Родину, российский народ и историю России через </w:t>
      </w:r>
      <w:r w:rsidRPr="004D3EA9">
        <w:rPr>
          <w:rFonts w:ascii="Times New Roman" w:hAnsi="Times New Roman"/>
          <w:sz w:val="24"/>
          <w:szCs w:val="24"/>
          <w:u w:color="000000"/>
          <w:bdr w:val="nil"/>
          <w:lang w:val="ru-RU" w:eastAsia="ru-RU"/>
        </w:rPr>
        <w:lastRenderedPageBreak/>
        <w:t>достижения отечественной сборной команды страны на мировых первенствах, Чемпионатах Европы, Олимпийских играх;</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проявление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w:t>
      </w:r>
      <w:r w:rsidRPr="004D3EA9">
        <w:rPr>
          <w:rFonts w:ascii="Times New Roman" w:hAnsi="Times New Roman"/>
          <w:color w:val="000000"/>
          <w:sz w:val="24"/>
          <w:szCs w:val="24"/>
          <w:lang w:val="ru-RU"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5.7.2.</w:t>
      </w:r>
      <w:r w:rsidR="005C69E7" w:rsidRPr="004D3EA9">
        <w:rPr>
          <w:rFonts w:ascii="Times New Roman" w:hAnsi="Times New Roman"/>
          <w:sz w:val="24"/>
          <w:szCs w:val="24"/>
          <w:lang w:eastAsia="zh-CN"/>
        </w:rPr>
        <w:t> </w:t>
      </w:r>
      <w:r w:rsidR="005C69E7" w:rsidRPr="004D3EA9">
        <w:rPr>
          <w:rFonts w:ascii="Times New Roman" w:hAnsi="Times New Roman"/>
          <w:color w:val="000000"/>
          <w:sz w:val="24"/>
          <w:szCs w:val="24"/>
          <w:u w:color="000000"/>
          <w:lang w:val="ru-RU" w:eastAsia="zh-CN"/>
        </w:rPr>
        <w:t>При изучении модуля «Плавание» на уровне начального общего образования у обучающихся будут сформированы следующие</w:t>
      </w:r>
      <w:r w:rsidR="005C69E7" w:rsidRPr="004D3EA9">
        <w:rPr>
          <w:rFonts w:ascii="Times New Roman" w:hAnsi="Times New Roman"/>
          <w:color w:val="000000"/>
          <w:sz w:val="24"/>
          <w:szCs w:val="24"/>
          <w:lang w:val="ru-RU" w:eastAsia="zh-CN"/>
        </w:rPr>
        <w:t xml:space="preserve"> метапредметные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плавания, развивать мотивы и интересы своей познавательной деятельности </w:t>
      </w:r>
      <w:r w:rsidRPr="004D3EA9">
        <w:rPr>
          <w:rFonts w:ascii="Times New Roman" w:hAnsi="Times New Roman"/>
          <w:color w:val="000000"/>
          <w:sz w:val="24"/>
          <w:szCs w:val="24"/>
          <w:lang w:val="ru-RU" w:eastAsia="zh-CN"/>
        </w:rPr>
        <w:br/>
        <w:t>в физкультурно-спортивном направлении;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sidRPr="004D3EA9">
        <w:rPr>
          <w:rFonts w:ascii="Times New Roman" w:hAnsi="Times New Roman"/>
          <w:color w:val="000000"/>
          <w:sz w:val="24"/>
          <w:szCs w:val="24"/>
          <w:lang w:val="ru-RU" w:eastAsia="zh-CN"/>
        </w:rPr>
        <w:br/>
        <w:t>и способов плавания;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5.7.3.</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u w:color="000000"/>
          <w:lang w:val="ru-RU" w:eastAsia="zh-CN"/>
        </w:rPr>
        <w:t xml:space="preserve">При изучении модуля «Плавание» на уровне начального общего образования у обучающихся будут сформированы следующие </w:t>
      </w:r>
      <w:r w:rsidR="005C69E7" w:rsidRPr="004D3EA9">
        <w:rPr>
          <w:rFonts w:ascii="Times New Roman" w:hAnsi="Times New Roman"/>
          <w:color w:val="000000"/>
          <w:sz w:val="24"/>
          <w:szCs w:val="24"/>
          <w:lang w:val="ru-RU" w:eastAsia="zh-CN"/>
        </w:rPr>
        <w:t>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5C69E7" w:rsidRPr="004D3EA9" w:rsidRDefault="005C69E7" w:rsidP="005C69E7">
      <w:pPr>
        <w:shd w:val="clear" w:color="auto" w:fill="FFFFFF"/>
        <w:tabs>
          <w:tab w:val="left" w:pos="504"/>
        </w:tabs>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Arial Unicode MS" w:hAnsi="Times New Roman"/>
          <w:color w:val="000000"/>
          <w:sz w:val="24"/>
          <w:szCs w:val="24"/>
          <w:lang w:val="ru-RU" w:eastAsia="zh-CN"/>
        </w:rPr>
        <w:t>умение преодолевать</w:t>
      </w:r>
      <w:r w:rsidRPr="004D3EA9">
        <w:rPr>
          <w:rFonts w:ascii="Times New Roman" w:hAnsi="Times New Roman"/>
          <w:color w:val="000000"/>
          <w:spacing w:val="-1"/>
          <w:sz w:val="24"/>
          <w:szCs w:val="24"/>
          <w:lang w:val="ru-RU" w:eastAsia="zh-CN"/>
        </w:rPr>
        <w:t xml:space="preserve"> чувство страха перед водой и быстро ос</w:t>
      </w:r>
      <w:r w:rsidRPr="004D3EA9">
        <w:rPr>
          <w:rFonts w:ascii="Times New Roman" w:hAnsi="Times New Roman"/>
          <w:color w:val="000000"/>
          <w:spacing w:val="2"/>
          <w:sz w:val="24"/>
          <w:szCs w:val="24"/>
          <w:lang w:val="ru-RU" w:eastAsia="zh-CN"/>
        </w:rPr>
        <w:t xml:space="preserve">ваиваться </w:t>
      </w:r>
      <w:r w:rsidRPr="004D3EA9">
        <w:rPr>
          <w:rFonts w:ascii="Times New Roman" w:hAnsi="Times New Roman"/>
          <w:color w:val="000000"/>
          <w:spacing w:val="2"/>
          <w:sz w:val="24"/>
          <w:szCs w:val="24"/>
          <w:lang w:val="ru-RU" w:eastAsia="zh-CN"/>
        </w:rPr>
        <w:br/>
        <w:t xml:space="preserve">в водной среде после прыжка и </w:t>
      </w:r>
      <w:r w:rsidRPr="004D3EA9">
        <w:rPr>
          <w:rFonts w:ascii="Times New Roman" w:hAnsi="Times New Roman"/>
          <w:color w:val="000000"/>
          <w:sz w:val="24"/>
          <w:szCs w:val="24"/>
          <w:lang w:val="ru-RU" w:eastAsia="zh-CN"/>
        </w:rPr>
        <w:t>длительного</w:t>
      </w:r>
      <w:r w:rsidRPr="004D3EA9">
        <w:rPr>
          <w:rFonts w:ascii="Times New Roman" w:hAnsi="Times New Roman"/>
          <w:color w:val="000000"/>
          <w:spacing w:val="2"/>
          <w:sz w:val="24"/>
          <w:szCs w:val="24"/>
          <w:lang w:val="ru-RU" w:eastAsia="zh-CN"/>
        </w:rPr>
        <w:t xml:space="preserve"> погружения;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характеризовать </w:t>
      </w:r>
      <w:r w:rsidRPr="004D3EA9">
        <w:rPr>
          <w:rFonts w:ascii="Times New Roman" w:hAnsi="Times New Roman"/>
          <w:sz w:val="24"/>
          <w:szCs w:val="24"/>
          <w:lang w:val="ru-RU"/>
        </w:rPr>
        <w:t>двигательные действия, относящиеся к стилям плавания: брасс, кроль на груди, кроль на спине;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знание правил проведения соревнований по плаванию в учебной, соревновательной и досуговой деятельности;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умение держаться на воде в безопорном положении, лежать на воде </w:t>
      </w:r>
      <w:r w:rsidRPr="004D3EA9">
        <w:rPr>
          <w:rFonts w:ascii="Times New Roman" w:hAnsi="Times New Roman"/>
          <w:sz w:val="24"/>
          <w:szCs w:val="24"/>
          <w:lang w:val="ru-RU" w:eastAsia="zh-CN"/>
        </w:rPr>
        <w:br/>
      </w:r>
      <w:r w:rsidRPr="004D3EA9">
        <w:rPr>
          <w:rFonts w:ascii="Times New Roman" w:hAnsi="Times New Roman"/>
          <w:sz w:val="24"/>
          <w:szCs w:val="24"/>
          <w:lang w:val="ru-RU" w:eastAsia="zh-CN"/>
        </w:rPr>
        <w:lastRenderedPageBreak/>
        <w:t xml:space="preserve">в положениях на груди и на спине, правильно дышать, находясь в воде, работать </w:t>
      </w:r>
      <w:r w:rsidRPr="004D3EA9">
        <w:rPr>
          <w:rFonts w:ascii="Times New Roman" w:hAnsi="Times New Roman"/>
          <w:sz w:val="24"/>
          <w:szCs w:val="24"/>
          <w:lang w:val="ru-RU" w:eastAsia="zh-CN"/>
        </w:rPr>
        <w:br/>
        <w:t>с плавательным инвентарем;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умение подбирать, составлять и осваивать самостоятельно и при участии </w:t>
      </w:r>
      <w:r w:rsidRPr="004D3EA9">
        <w:rPr>
          <w:rFonts w:ascii="Times New Roman" w:eastAsia="Times New Roman" w:hAnsi="Times New Roman"/>
          <w:sz w:val="24"/>
          <w:szCs w:val="24"/>
          <w:lang w:val="ru-RU" w:eastAsia="zh-CN"/>
        </w:rPr>
        <w:br/>
        <w:t>и помощи родителей</w:t>
      </w:r>
      <w:r w:rsidRPr="004D3EA9">
        <w:rPr>
          <w:rFonts w:ascii="Times New Roman" w:hAnsi="Times New Roman"/>
          <w:sz w:val="24"/>
          <w:szCs w:val="24"/>
          <w:lang w:val="ru-RU" w:eastAsia="zh-CN"/>
        </w:rPr>
        <w:t xml:space="preserve"> простейшие </w:t>
      </w:r>
      <w:r w:rsidRPr="004D3EA9">
        <w:rPr>
          <w:rFonts w:ascii="Times New Roman" w:eastAsia="Times New Roman" w:hAnsi="Times New Roman"/>
          <w:sz w:val="24"/>
          <w:szCs w:val="24"/>
          <w:lang w:val="ru-RU" w:eastAsia="zh-CN"/>
        </w:rPr>
        <w:t xml:space="preserve">комплексы </w:t>
      </w:r>
      <w:r w:rsidRPr="004D3EA9">
        <w:rPr>
          <w:rFonts w:ascii="Times New Roman" w:hAnsi="Times New Roman"/>
          <w:sz w:val="24"/>
          <w:szCs w:val="24"/>
          <w:lang w:val="ru-RU" w:eastAsia="zh-CN"/>
        </w:rPr>
        <w:t xml:space="preserve">общеразвивающих, специальных </w:t>
      </w:r>
      <w:r w:rsidRPr="004D3EA9">
        <w:rPr>
          <w:rFonts w:ascii="Times New Roman" w:hAnsi="Times New Roman"/>
          <w:sz w:val="24"/>
          <w:szCs w:val="24"/>
          <w:lang w:val="ru-RU" w:eastAsia="zh-CN"/>
        </w:rPr>
        <w:br/>
        <w:t xml:space="preserve">и имитационных </w:t>
      </w:r>
      <w:r w:rsidRPr="004D3EA9">
        <w:rPr>
          <w:rFonts w:ascii="Times New Roman" w:eastAsia="Times New Roman" w:hAnsi="Times New Roman"/>
          <w:sz w:val="24"/>
          <w:szCs w:val="24"/>
          <w:lang w:val="ru-RU" w:eastAsia="zh-CN"/>
        </w:rPr>
        <w:t xml:space="preserve">упражнений </w:t>
      </w:r>
      <w:r w:rsidRPr="004D3EA9">
        <w:rPr>
          <w:rFonts w:ascii="Times New Roman" w:hAnsi="Times New Roman"/>
          <w:sz w:val="24"/>
          <w:szCs w:val="24"/>
          <w:lang w:val="ru-RU" w:eastAsia="zh-CN"/>
        </w:rPr>
        <w:t>для занятий плаванием;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осуществлять самоконтроль за физической нагрузкой в процессе занятий плаванием, применять средства восстановления организма </w:t>
      </w:r>
      <w:r w:rsidRPr="004D3EA9">
        <w:rPr>
          <w:rFonts w:ascii="Times New Roman" w:hAnsi="Times New Roman"/>
          <w:color w:val="000000"/>
          <w:sz w:val="24"/>
          <w:szCs w:val="24"/>
          <w:lang w:val="ru-RU" w:eastAsia="zh-CN"/>
        </w:rPr>
        <w:br/>
        <w:t>после физической нагрузки;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умение демонстрировать </w:t>
      </w:r>
      <w:r w:rsidRPr="004D3EA9">
        <w:rPr>
          <w:rFonts w:ascii="Times New Roman" w:eastAsia="Times New Roman" w:hAnsi="Times New Roman"/>
          <w:sz w:val="24"/>
          <w:szCs w:val="24"/>
          <w:lang w:val="ru-RU" w:eastAsia="zh-CN"/>
        </w:rPr>
        <w:t>общеразвивающие</w:t>
      </w:r>
      <w:r w:rsidRPr="004D3EA9">
        <w:rPr>
          <w:rFonts w:ascii="Times New Roman" w:hAnsi="Times New Roman"/>
          <w:sz w:val="24"/>
          <w:szCs w:val="24"/>
          <w:lang w:val="ru-RU" w:eastAsia="zh-CN"/>
        </w:rPr>
        <w:t xml:space="preserve"> специальные и имитационные упражнения на суше для </w:t>
      </w:r>
      <w:r w:rsidRPr="004D3EA9">
        <w:rPr>
          <w:rFonts w:ascii="Times New Roman" w:hAnsi="Times New Roman"/>
          <w:color w:val="000000"/>
          <w:sz w:val="24"/>
          <w:szCs w:val="24"/>
          <w:lang w:val="ru-RU" w:eastAsia="zh-CN"/>
        </w:rPr>
        <w:t>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5C69E7" w:rsidRPr="004D3EA9" w:rsidRDefault="005C69E7" w:rsidP="005C69E7">
      <w:pPr>
        <w:suppressAutoHyphens/>
        <w:spacing w:after="0" w:line="360" w:lineRule="auto"/>
        <w:ind w:firstLine="709"/>
        <w:contextualSpacing/>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участие в соревновательной деятельности внутри школьных этапов различных соревнований, фестивалей, конкурсов по плаванию;</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знание и выполнение тестовых упражнений по физической подготовленности </w:t>
      </w:r>
      <w:r w:rsidRPr="004D3EA9">
        <w:rPr>
          <w:rFonts w:ascii="Times New Roman" w:hAnsi="Times New Roman"/>
          <w:color w:val="000000"/>
          <w:sz w:val="24"/>
          <w:szCs w:val="24"/>
          <w:lang w:val="ru-RU" w:eastAsia="zh-CN"/>
        </w:rPr>
        <w:br/>
        <w:t>в плавании, участие в соревнованиях по плаванию.</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bCs/>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w:t>
      </w:r>
      <w:r w:rsidR="005C69E7" w:rsidRPr="00194FFC">
        <w:rPr>
          <w:rFonts w:ascii="Times New Roman" w:eastAsia="Times New Roman" w:hAnsi="Times New Roman"/>
          <w:b/>
          <w:bCs/>
          <w:color w:val="000000"/>
          <w:sz w:val="24"/>
          <w:szCs w:val="24"/>
          <w:u w:color="000000"/>
          <w:lang w:val="ru-RU" w:eastAsia="zh-CN"/>
        </w:rPr>
        <w:t>.</w:t>
      </w:r>
      <w:r w:rsidR="005C69E7" w:rsidRPr="00194FFC">
        <w:rPr>
          <w:rFonts w:ascii="Times New Roman" w:eastAsia="Times New Roman" w:hAnsi="Times New Roman"/>
          <w:b/>
          <w:bCs/>
          <w:color w:val="000000"/>
          <w:sz w:val="24"/>
          <w:szCs w:val="24"/>
          <w:u w:color="000000"/>
          <w:lang w:eastAsia="zh-CN"/>
        </w:rPr>
        <w:t> </w:t>
      </w:r>
      <w:r w:rsidR="005C69E7" w:rsidRPr="00194FFC">
        <w:rPr>
          <w:rFonts w:ascii="Times New Roman" w:eastAsia="Times New Roman" w:hAnsi="Times New Roman"/>
          <w:b/>
          <w:bCs/>
          <w:color w:val="000000"/>
          <w:sz w:val="24"/>
          <w:szCs w:val="24"/>
          <w:u w:color="000000"/>
          <w:lang w:val="ru-RU" w:eastAsia="zh-CN"/>
        </w:rPr>
        <w:t>М</w:t>
      </w:r>
      <w:r w:rsidR="005C69E7" w:rsidRPr="00194FFC">
        <w:rPr>
          <w:rFonts w:ascii="Times New Roman" w:hAnsi="Times New Roman"/>
          <w:b/>
          <w:bCs/>
          <w:color w:val="000000"/>
          <w:sz w:val="24"/>
          <w:szCs w:val="24"/>
          <w:u w:color="000000"/>
          <w:lang w:val="ru-RU" w:eastAsia="zh-CN"/>
        </w:rPr>
        <w:t>одуль «Хоккей».</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6.1.</w:t>
      </w:r>
      <w:r w:rsidR="005C69E7" w:rsidRPr="004D3EA9">
        <w:rPr>
          <w:rFonts w:ascii="Times New Roman" w:eastAsia="Times New Roman" w:hAnsi="Times New Roman"/>
          <w:bCs/>
          <w:color w:val="000000"/>
          <w:sz w:val="24"/>
          <w:szCs w:val="24"/>
          <w:u w:color="000000"/>
          <w:lang w:eastAsia="zh-CN"/>
        </w:rPr>
        <w:t> </w:t>
      </w:r>
      <w:r w:rsidR="005C69E7" w:rsidRPr="004D3EA9">
        <w:rPr>
          <w:rFonts w:ascii="Times New Roman" w:hAnsi="Times New Roman"/>
          <w:color w:val="000000"/>
          <w:sz w:val="24"/>
          <w:szCs w:val="24"/>
          <w:u w:color="000000"/>
          <w:lang w:val="ru-RU" w:eastAsia="zh-CN"/>
        </w:rPr>
        <w:t>Пояснительная записка модуля «Хоккей».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hAnsi="Times New Roman"/>
          <w:color w:val="000000"/>
          <w:sz w:val="24"/>
          <w:szCs w:val="24"/>
          <w:u w:color="000000"/>
          <w:lang w:val="ru-RU" w:eastAsia="zh-CN"/>
        </w:rPr>
        <w:t xml:space="preserve">Модуль «Хоккей» </w:t>
      </w:r>
      <w:r w:rsidRPr="004D3EA9">
        <w:rPr>
          <w:rFonts w:ascii="Times New Roman" w:eastAsia="Times New Roman" w:hAnsi="Times New Roman"/>
          <w:sz w:val="24"/>
          <w:szCs w:val="24"/>
          <w:u w:color="000000"/>
          <w:bdr w:val="nil"/>
          <w:lang w:val="ru-RU" w:eastAsia="ru-RU"/>
        </w:rPr>
        <w:t xml:space="preserve">(далее – модуль по хоккею, хоккей) </w:t>
      </w:r>
      <w:r w:rsidRPr="004D3EA9">
        <w:rPr>
          <w:rFonts w:ascii="Times New Roman" w:hAnsi="Times New Roman"/>
          <w:color w:val="000000"/>
          <w:sz w:val="24"/>
          <w:szCs w:val="24"/>
          <w:u w:color="000000"/>
          <w:lang w:val="ru-RU"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272" w:name="_Hlk125118941"/>
      <w:r w:rsidRPr="004D3EA9">
        <w:rPr>
          <w:rFonts w:ascii="Times New Roman" w:hAnsi="Times New Roman"/>
          <w:color w:val="000000"/>
          <w:sz w:val="24"/>
          <w:szCs w:val="24"/>
          <w:u w:color="000000"/>
          <w:lang w:val="ru-RU" w:eastAsia="zh-CN"/>
        </w:rPr>
        <w:t xml:space="preserve">современных тенденций в системе образования </w:t>
      </w:r>
      <w:r w:rsidRPr="004D3EA9">
        <w:rPr>
          <w:rFonts w:ascii="Times New Roman" w:hAnsi="Times New Roman"/>
          <w:color w:val="000000"/>
          <w:sz w:val="24"/>
          <w:szCs w:val="24"/>
          <w:u w:color="000000"/>
          <w:lang w:val="ru-RU" w:eastAsia="zh-CN"/>
        </w:rPr>
        <w:br/>
        <w:t xml:space="preserve">и использования </w:t>
      </w:r>
      <w:r w:rsidRPr="004D3EA9">
        <w:rPr>
          <w:rFonts w:ascii="Times New Roman" w:hAnsi="Times New Roman"/>
          <w:sz w:val="24"/>
          <w:szCs w:val="24"/>
          <w:u w:color="000000"/>
          <w:lang w:val="ru-RU" w:eastAsia="zh-CN"/>
        </w:rPr>
        <w:t xml:space="preserve">спортивно-ориентированных форм, </w:t>
      </w:r>
      <w:r w:rsidRPr="004D3EA9">
        <w:rPr>
          <w:rFonts w:ascii="Times New Roman" w:hAnsi="Times New Roman"/>
          <w:color w:val="000000"/>
          <w:sz w:val="24"/>
          <w:szCs w:val="24"/>
          <w:u w:color="000000"/>
          <w:lang w:val="ru-RU" w:eastAsia="zh-CN"/>
        </w:rPr>
        <w:t xml:space="preserve">средств и методов </w:t>
      </w:r>
      <w:r w:rsidRPr="004D3EA9">
        <w:rPr>
          <w:rFonts w:ascii="Times New Roman" w:hAnsi="Times New Roman"/>
          <w:sz w:val="24"/>
          <w:szCs w:val="24"/>
          <w:u w:color="000000"/>
          <w:lang w:val="ru-RU" w:eastAsia="zh-CN"/>
        </w:rPr>
        <w:t xml:space="preserve">обучения </w:t>
      </w:r>
      <w:r w:rsidRPr="004D3EA9">
        <w:rPr>
          <w:rFonts w:ascii="Times New Roman" w:hAnsi="Times New Roman"/>
          <w:sz w:val="24"/>
          <w:szCs w:val="24"/>
          <w:u w:color="000000"/>
          <w:lang w:val="ru-RU" w:eastAsia="zh-CN"/>
        </w:rPr>
        <w:br/>
        <w:t>по различным видам спорта.</w:t>
      </w:r>
    </w:p>
    <w:bookmarkEnd w:id="272"/>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Хоккей является эффективным средством физического воспитания </w:t>
      </w:r>
      <w:r w:rsidRPr="004D3EA9">
        <w:rPr>
          <w:rFonts w:ascii="Times New Roman" w:eastAsia="Arial Unicode MS" w:hAnsi="Times New Roman"/>
          <w:sz w:val="24"/>
          <w:szCs w:val="24"/>
          <w:u w:color="000000"/>
          <w:bdr w:val="nil"/>
          <w:lang w:val="ru-RU" w:eastAsia="ru-RU"/>
        </w:rPr>
        <w:br/>
      </w:r>
      <w:r w:rsidRPr="004D3EA9">
        <w:rPr>
          <w:rFonts w:ascii="Times New Roman" w:hAnsi="Times New Roman"/>
          <w:sz w:val="24"/>
          <w:szCs w:val="24"/>
          <w:u w:color="000000"/>
          <w:bdr w:val="nil"/>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r>
      <w:r w:rsidRPr="004D3EA9">
        <w:rPr>
          <w:rFonts w:ascii="Times New Roman" w:hAnsi="Times New Roman"/>
          <w:sz w:val="24"/>
          <w:szCs w:val="24"/>
          <w:u w:color="000000"/>
          <w:bdr w:val="nil"/>
          <w:lang w:val="ru-RU" w:eastAsia="ru-RU"/>
        </w:rPr>
        <w:br/>
        <w:t xml:space="preserve">к систематическим занятиям физической культурой и спортом, их личностному </w:t>
      </w:r>
      <w:r w:rsidRPr="004D3EA9">
        <w:rPr>
          <w:rFonts w:ascii="Times New Roman" w:hAnsi="Times New Roman"/>
          <w:sz w:val="24"/>
          <w:szCs w:val="24"/>
          <w:u w:color="000000"/>
          <w:bdr w:val="nil"/>
          <w:lang w:val="ru-RU" w:eastAsia="ru-RU"/>
        </w:rPr>
        <w:br/>
        <w:t>и профессиональному самоопределению.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Выполнение </w:t>
      </w:r>
      <w:proofErr w:type="spellStart"/>
      <w:r w:rsidRPr="004D3EA9">
        <w:rPr>
          <w:rFonts w:ascii="Times New Roman" w:eastAsia="Arial Unicode MS" w:hAnsi="Times New Roman"/>
          <w:sz w:val="24"/>
          <w:szCs w:val="24"/>
          <w:u w:color="000000"/>
          <w:bdr w:val="nil"/>
          <w:lang w:val="ru-RU" w:eastAsia="ru-RU"/>
        </w:rPr>
        <w:t>сложнокоординационных</w:t>
      </w:r>
      <w:proofErr w:type="spellEnd"/>
      <w:r w:rsidRPr="004D3EA9">
        <w:rPr>
          <w:rFonts w:ascii="Times New Roman" w:eastAsia="Arial Unicode MS" w:hAnsi="Times New Roman"/>
          <w:sz w:val="24"/>
          <w:szCs w:val="24"/>
          <w:u w:color="000000"/>
          <w:bdr w:val="nil"/>
          <w:lang w:val="ru-RU" w:eastAsia="ru-RU"/>
        </w:rPr>
        <w:t xml:space="preserve">, технико-тактических действий </w:t>
      </w:r>
      <w:r w:rsidRPr="004D3EA9">
        <w:rPr>
          <w:rFonts w:ascii="Times New Roman" w:eastAsia="Arial Unicode MS" w:hAnsi="Times New Roman"/>
          <w:sz w:val="24"/>
          <w:szCs w:val="24"/>
          <w:u w:color="000000"/>
          <w:bdr w:val="nil"/>
          <w:lang w:val="ru-RU" w:eastAsia="ru-RU"/>
        </w:rPr>
        <w:br/>
        <w:t>в хоккее обеспечивает эффективное развитие физических качеств и двигательных навыков.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w:t>
      </w:r>
      <w:r w:rsidRPr="004D3EA9">
        <w:rPr>
          <w:rFonts w:ascii="Times New Roman" w:hAnsi="Times New Roman"/>
          <w:sz w:val="24"/>
          <w:szCs w:val="24"/>
          <w:u w:color="000000"/>
          <w:bdr w:val="nil"/>
          <w:lang w:val="ru-RU" w:eastAsia="ru-RU"/>
        </w:rPr>
        <w:lastRenderedPageBreak/>
        <w:t>коллективизм) в сочетании с волевыми качествами (</w:t>
      </w:r>
      <w:r w:rsidRPr="004D3EA9">
        <w:rPr>
          <w:rFonts w:ascii="Times New Roman" w:eastAsia="Arial Unicode MS" w:hAnsi="Times New Roman"/>
          <w:sz w:val="24"/>
          <w:szCs w:val="24"/>
          <w:u w:color="000000"/>
          <w:bdr w:val="nil"/>
          <w:lang w:val="ru-RU" w:eastAsia="ru-RU"/>
        </w:rPr>
        <w:t xml:space="preserve">смелость, решительность, инициатива, трудолюбие, настойчивость </w:t>
      </w:r>
      <w:r w:rsidRPr="004D3EA9">
        <w:rPr>
          <w:rFonts w:ascii="Times New Roman" w:eastAsia="Arial Unicode MS" w:hAnsi="Times New Roman"/>
          <w:sz w:val="24"/>
          <w:szCs w:val="24"/>
          <w:u w:color="000000"/>
          <w:bdr w:val="nil"/>
          <w:lang w:val="ru-RU" w:eastAsia="ru-RU"/>
        </w:rPr>
        <w:br/>
        <w:t>и целеустремленность, способность управлять своими эмоциями).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u w:color="000000"/>
          <w:lang w:val="ru-RU" w:eastAsia="zh-CN"/>
        </w:rPr>
        <w:t>6.2.</w:t>
      </w:r>
      <w:r w:rsidR="005C69E7" w:rsidRPr="004D3EA9">
        <w:rPr>
          <w:rFonts w:ascii="Times New Roman" w:hAnsi="Times New Roman"/>
          <w:color w:val="000000"/>
          <w:sz w:val="24"/>
          <w:szCs w:val="24"/>
          <w:u w:color="000000"/>
          <w:lang w:eastAsia="zh-CN"/>
        </w:rPr>
        <w:t> </w:t>
      </w:r>
      <w:r w:rsidR="005C69E7" w:rsidRPr="004D3EA9">
        <w:rPr>
          <w:rFonts w:ascii="Times New Roman" w:hAnsi="Times New Roman"/>
          <w:color w:val="000000"/>
          <w:sz w:val="24"/>
          <w:szCs w:val="24"/>
          <w:u w:color="000000"/>
          <w:lang w:val="ru-RU" w:eastAsia="zh-CN"/>
        </w:rPr>
        <w:t xml:space="preserve">Целью изучения модуля «Хоккей» является </w:t>
      </w:r>
      <w:r w:rsidR="005C69E7" w:rsidRPr="004D3EA9">
        <w:rPr>
          <w:rFonts w:ascii="Times New Roman" w:hAnsi="Times New Roman"/>
          <w:sz w:val="24"/>
          <w:szCs w:val="24"/>
          <w:u w:color="000000"/>
          <w:bdr w:val="nil"/>
          <w:lang w:val="ru-RU" w:eastAsia="ru-RU"/>
        </w:rPr>
        <w:t xml:space="preserve">формирование </w:t>
      </w:r>
      <w:r w:rsidR="00F32B5C" w:rsidRPr="004D3EA9">
        <w:rPr>
          <w:rFonts w:ascii="Times New Roman" w:hAnsi="Times New Roman"/>
          <w:sz w:val="24"/>
          <w:szCs w:val="24"/>
          <w:u w:color="000000"/>
          <w:bdr w:val="nil"/>
          <w:lang w:val="ru-RU" w:eastAsia="ru-RU"/>
        </w:rPr>
        <w:br/>
      </w:r>
      <w:r w:rsidR="005C69E7" w:rsidRPr="004D3EA9">
        <w:rPr>
          <w:rFonts w:ascii="Times New Roman" w:hAnsi="Times New Roman"/>
          <w:sz w:val="24"/>
          <w:szCs w:val="24"/>
          <w:u w:color="000000"/>
          <w:bdr w:val="nil"/>
          <w:lang w:val="ru-RU"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u w:color="000000"/>
          <w:bdr w:val="nil"/>
          <w:lang w:val="ru-RU" w:eastAsia="ru-RU"/>
        </w:rPr>
        <w:t>6.3.</w:t>
      </w:r>
      <w:r w:rsidR="005C69E7" w:rsidRPr="004D3EA9">
        <w:rPr>
          <w:rFonts w:ascii="Times New Roman" w:hAnsi="Times New Roman"/>
          <w:sz w:val="24"/>
          <w:szCs w:val="24"/>
          <w:u w:color="000000"/>
          <w:bdr w:val="nil"/>
          <w:lang w:eastAsia="ru-RU"/>
        </w:rPr>
        <w:t> </w:t>
      </w:r>
      <w:r w:rsidR="005C69E7" w:rsidRPr="004D3EA9">
        <w:rPr>
          <w:rFonts w:ascii="Times New Roman" w:hAnsi="Times New Roman"/>
          <w:sz w:val="24"/>
          <w:szCs w:val="24"/>
          <w:u w:color="000000"/>
          <w:bdr w:val="nil"/>
          <w:lang w:val="ru-RU" w:eastAsia="ru-RU"/>
        </w:rPr>
        <w:t xml:space="preserve">Задачами изучения модуля </w:t>
      </w:r>
      <w:r w:rsidR="005C69E7" w:rsidRPr="004D3EA9">
        <w:rPr>
          <w:rFonts w:ascii="Times New Roman" w:eastAsia="Times New Roman" w:hAnsi="Times New Roman"/>
          <w:color w:val="000000"/>
          <w:sz w:val="24"/>
          <w:szCs w:val="24"/>
          <w:u w:color="000000"/>
          <w:bdr w:val="nil"/>
          <w:lang w:val="ru-RU" w:eastAsia="ar-SA"/>
        </w:rPr>
        <w:t xml:space="preserve">«Хоккей» </w:t>
      </w:r>
      <w:r w:rsidR="005C69E7" w:rsidRPr="004D3EA9">
        <w:rPr>
          <w:rFonts w:ascii="Times New Roman" w:hAnsi="Times New Roman"/>
          <w:sz w:val="24"/>
          <w:szCs w:val="24"/>
          <w:u w:color="000000"/>
          <w:bdr w:val="nil"/>
          <w:lang w:val="ru-RU" w:eastAsia="ru-RU"/>
        </w:rPr>
        <w:t>являются: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всестороннее гармоничное развитие детей младшего школьного возраста, увеличение объёма их двигательной активности;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sz w:val="24"/>
          <w:szCs w:val="24"/>
          <w:u w:color="000000"/>
          <w:bdr w:val="nil"/>
          <w:lang w:val="ru-RU" w:eastAsia="ru-RU"/>
        </w:rPr>
      </w:pPr>
      <w:r w:rsidRPr="004D3EA9">
        <w:rPr>
          <w:rFonts w:ascii="Times New Roman" w:hAnsi="Times New Roman"/>
          <w:sz w:val="24"/>
          <w:szCs w:val="24"/>
          <w:u w:color="000000"/>
          <w:bdr w:val="nil"/>
          <w:lang w:val="ru-RU" w:eastAsia="ru-RU"/>
        </w:rPr>
        <w:t xml:space="preserve">укрепление </w:t>
      </w:r>
      <w:r w:rsidRPr="004D3EA9">
        <w:rPr>
          <w:rFonts w:ascii="Times New Roman" w:eastAsia="@Arial Unicode MS" w:hAnsi="Times New Roman"/>
          <w:sz w:val="24"/>
          <w:szCs w:val="24"/>
          <w:u w:color="000000"/>
          <w:bdr w:val="nil"/>
          <w:lang w:val="ru-RU" w:eastAsia="ru-RU"/>
        </w:rPr>
        <w:t xml:space="preserve">физического, психологического и социального </w:t>
      </w:r>
      <w:r w:rsidRPr="004D3EA9">
        <w:rPr>
          <w:rFonts w:ascii="Times New Roman" w:hAnsi="Times New Roman"/>
          <w:sz w:val="24"/>
          <w:szCs w:val="24"/>
          <w:u w:color="000000"/>
          <w:bdr w:val="nil"/>
          <w:lang w:val="ru-RU" w:eastAsia="ru-RU"/>
        </w:rPr>
        <w:t xml:space="preserve">здоровья обучающихся, развитие основных физических качеств и повышение функциональных возможностей их организма, </w:t>
      </w:r>
      <w:r w:rsidRPr="004D3EA9">
        <w:rPr>
          <w:rFonts w:ascii="Times New Roman" w:eastAsia="@Arial Unicode MS" w:hAnsi="Times New Roman"/>
          <w:sz w:val="24"/>
          <w:szCs w:val="24"/>
          <w:u w:color="000000"/>
          <w:bdr w:val="nil"/>
          <w:lang w:val="ru-RU" w:eastAsia="ru-RU"/>
        </w:rPr>
        <w:t xml:space="preserve">обеспечение культуры безопасного поведения </w:t>
      </w:r>
      <w:r w:rsidRPr="004D3EA9">
        <w:rPr>
          <w:rFonts w:ascii="Times New Roman" w:hAnsi="Times New Roman"/>
          <w:sz w:val="24"/>
          <w:szCs w:val="24"/>
          <w:u w:color="000000"/>
          <w:bdr w:val="nil"/>
          <w:lang w:val="ru-RU" w:eastAsia="ru-RU"/>
        </w:rPr>
        <w:t>на занятиях по хоккею;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sz w:val="24"/>
          <w:szCs w:val="24"/>
          <w:u w:color="000000"/>
          <w:bdr w:val="nil"/>
          <w:lang w:val="ru-RU" w:eastAsia="ru-RU"/>
        </w:rPr>
      </w:pPr>
      <w:r w:rsidRPr="004D3EA9">
        <w:rPr>
          <w:rFonts w:ascii="Times New Roman" w:hAnsi="Times New Roman"/>
          <w:sz w:val="24"/>
          <w:szCs w:val="24"/>
          <w:u w:color="000000"/>
          <w:bdr w:val="nil"/>
          <w:lang w:val="ru-RU" w:eastAsia="ru-RU"/>
        </w:rPr>
        <w:t>освоение знаний о физической культуре и спорте в целом, истории развития хоккея в частности;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sz w:val="24"/>
          <w:szCs w:val="24"/>
          <w:u w:color="000000"/>
          <w:bdr w:val="nil"/>
          <w:lang w:val="ru-RU" w:eastAsia="ru-RU"/>
        </w:rPr>
      </w:pPr>
      <w:r w:rsidRPr="004D3EA9">
        <w:rPr>
          <w:rFonts w:ascii="Times New Roman" w:hAnsi="Times New Roman"/>
          <w:sz w:val="24"/>
          <w:szCs w:val="24"/>
          <w:u w:color="000000"/>
          <w:bdr w:val="nil"/>
          <w:lang w:val="ru-RU" w:eastAsia="ru-RU"/>
        </w:rPr>
        <w:t xml:space="preserve">формирование общих представлений о хоккее, его истории, возможностях </w:t>
      </w:r>
      <w:r w:rsidRPr="004D3EA9">
        <w:rPr>
          <w:rFonts w:ascii="Times New Roman" w:hAnsi="Times New Roman"/>
          <w:sz w:val="24"/>
          <w:szCs w:val="24"/>
          <w:u w:color="000000"/>
          <w:bdr w:val="nil"/>
          <w:lang w:val="ru-RU" w:eastAsia="ru-RU"/>
        </w:rPr>
        <w:br/>
        <w:t>и значении в процессе укрепления здоровья, физическом развитии и физической подготовке обучающихся;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формирование образовательного фундамента, основанного как на знаниях </w:t>
      </w:r>
      <w:r w:rsidRPr="004D3EA9">
        <w:rPr>
          <w:rFonts w:ascii="Times New Roman" w:hAnsi="Times New Roman"/>
          <w:sz w:val="24"/>
          <w:szCs w:val="24"/>
          <w:u w:color="000000"/>
          <w:bdr w:val="nil"/>
          <w:lang w:val="ru-RU" w:eastAsia="ru-RU"/>
        </w:rPr>
        <w:b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4D3EA9">
        <w:rPr>
          <w:rFonts w:ascii="Times New Roman" w:eastAsia="PragmaticaC" w:hAnsi="Times New Roman"/>
          <w:sz w:val="24"/>
          <w:szCs w:val="24"/>
          <w:u w:color="000000"/>
          <w:bdr w:val="nil"/>
          <w:lang w:val="ru-RU" w:eastAsia="ru-RU"/>
        </w:rPr>
        <w:t>техническими действиями и приемами вида спорта «хоккей»</w:t>
      </w:r>
      <w:r w:rsidRPr="004D3EA9">
        <w:rPr>
          <w:rFonts w:ascii="Times New Roman" w:hAnsi="Times New Roman"/>
          <w:sz w:val="24"/>
          <w:szCs w:val="24"/>
          <w:u w:color="000000"/>
          <w:bdr w:val="nil"/>
          <w:lang w:val="ru-RU" w:eastAsia="ru-RU"/>
        </w:rPr>
        <w:t>;</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sidRPr="004D3EA9">
        <w:rPr>
          <w:rFonts w:ascii="Times New Roman" w:eastAsia="PragmaticaC" w:hAnsi="Times New Roman"/>
          <w:sz w:val="24"/>
          <w:szCs w:val="24"/>
          <w:u w:color="000000"/>
          <w:bdr w:val="nil"/>
          <w:lang w:val="ru-RU" w:eastAsia="ru-RU"/>
        </w:rPr>
        <w:t>вида спорта «хоккей»</w:t>
      </w:r>
      <w:r w:rsidRPr="004D3EA9">
        <w:rPr>
          <w:rFonts w:ascii="Times New Roman" w:hAnsi="Times New Roman"/>
          <w:sz w:val="24"/>
          <w:szCs w:val="24"/>
          <w:u w:color="000000"/>
          <w:bdr w:val="nil"/>
          <w:lang w:val="ru-RU" w:eastAsia="ru-RU"/>
        </w:rPr>
        <w:t>;</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популяризация вида спорта «хоккей», </w:t>
      </w:r>
      <w:r w:rsidRPr="004D3EA9">
        <w:rPr>
          <w:rFonts w:ascii="Times New Roman" w:eastAsia="Times New Roman" w:hAnsi="Times New Roman"/>
          <w:sz w:val="24"/>
          <w:szCs w:val="24"/>
          <w:u w:color="000000"/>
          <w:bdr w:val="nil"/>
          <w:lang w:val="ru-RU" w:eastAsia="ru-RU"/>
        </w:rPr>
        <w:t xml:space="preserve">привлечение </w:t>
      </w:r>
      <w:r w:rsidRPr="004D3EA9">
        <w:rPr>
          <w:rFonts w:ascii="Times New Roman" w:eastAsia="Arial Unicode MS" w:hAnsi="Times New Roman"/>
          <w:sz w:val="24"/>
          <w:szCs w:val="24"/>
          <w:u w:color="000000"/>
          <w:bdr w:val="nil"/>
          <w:lang w:val="ru-RU" w:eastAsia="ru-RU"/>
        </w:rPr>
        <w:t>обучающихся,</w:t>
      </w:r>
      <w:r w:rsidRPr="004D3EA9">
        <w:rPr>
          <w:rFonts w:ascii="Times New Roman" w:eastAsia="Times New Roman" w:hAnsi="Times New Roman"/>
          <w:sz w:val="24"/>
          <w:szCs w:val="24"/>
          <w:u w:color="000000"/>
          <w:bdr w:val="nil"/>
          <w:lang w:val="ru-RU" w:eastAsia="ru-RU"/>
        </w:rPr>
        <w:t xml:space="preserve"> проявляющих повышенный интерес и способности к занятиям хоккеем, </w:t>
      </w:r>
      <w:r w:rsidRPr="004D3EA9">
        <w:rPr>
          <w:rFonts w:ascii="Times New Roman" w:eastAsia="Times New Roman" w:hAnsi="Times New Roman"/>
          <w:sz w:val="24"/>
          <w:szCs w:val="24"/>
          <w:u w:color="000000"/>
          <w:bdr w:val="nil"/>
          <w:lang w:val="ru-RU" w:eastAsia="ru-RU"/>
        </w:rPr>
        <w:br/>
        <w:t>в школьные спортивные клубы, секции, к участию в соревнованиях;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выявление, развитие и поддержка одарённых детей в области спорта.</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6.4.</w:t>
      </w:r>
      <w:r w:rsidR="005C69E7" w:rsidRPr="004D3EA9">
        <w:rPr>
          <w:rFonts w:ascii="Times New Roman" w:eastAsia="Times New Roman" w:hAnsi="Times New Roman"/>
          <w:bCs/>
          <w:color w:val="000000"/>
          <w:sz w:val="24"/>
          <w:szCs w:val="24"/>
          <w:u w:color="000000"/>
          <w:lang w:eastAsia="zh-CN"/>
        </w:rPr>
        <w:t> </w:t>
      </w:r>
      <w:r w:rsidR="005C69E7" w:rsidRPr="004D3EA9">
        <w:rPr>
          <w:rFonts w:ascii="Times New Roman" w:eastAsia="Times New Roman" w:hAnsi="Times New Roman"/>
          <w:bCs/>
          <w:color w:val="000000"/>
          <w:sz w:val="24"/>
          <w:szCs w:val="24"/>
          <w:u w:color="000000"/>
          <w:lang w:val="ru-RU" w:eastAsia="zh-CN"/>
        </w:rPr>
        <w:t>Место и роль модуля «Хоккей».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u w:color="000000"/>
          <w:lang w:val="ru-RU" w:eastAsia="zh-CN"/>
        </w:rPr>
      </w:pPr>
      <w:r w:rsidRPr="004D3EA9">
        <w:rPr>
          <w:rFonts w:ascii="Times New Roman" w:hAnsi="Times New Roman"/>
          <w:iCs/>
          <w:sz w:val="24"/>
          <w:szCs w:val="24"/>
          <w:u w:color="000000"/>
          <w:lang w:val="ru-RU" w:eastAsia="zh-CN"/>
        </w:rPr>
        <w:t xml:space="preserve">Модуль «Хоккей» доступен для </w:t>
      </w:r>
      <w:r w:rsidRPr="004D3EA9">
        <w:rPr>
          <w:rFonts w:ascii="Times New Roman" w:hAnsi="Times New Roman"/>
          <w:sz w:val="24"/>
          <w:szCs w:val="24"/>
          <w:u w:color="000000"/>
          <w:lang w:val="ru-RU" w:eastAsia="zh-CN"/>
        </w:rPr>
        <w:t xml:space="preserve">освоения всем обучающимся, независимо </w:t>
      </w:r>
      <w:r w:rsidRPr="004D3EA9">
        <w:rPr>
          <w:rFonts w:ascii="Times New Roman" w:hAnsi="Times New Roman"/>
          <w:sz w:val="24"/>
          <w:szCs w:val="24"/>
          <w:u w:color="000000"/>
          <w:lang w:val="ru-RU" w:eastAsia="zh-CN"/>
        </w:rPr>
        <w:br/>
      </w:r>
      <w:r w:rsidRPr="004D3EA9">
        <w:rPr>
          <w:rFonts w:ascii="Times New Roman" w:hAnsi="Times New Roman"/>
          <w:sz w:val="24"/>
          <w:szCs w:val="24"/>
          <w:u w:color="000000"/>
          <w:lang w:val="ru-RU" w:eastAsia="zh-CN"/>
        </w:rPr>
        <w:lastRenderedPageBreak/>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color w:val="000000"/>
          <w:sz w:val="24"/>
          <w:szCs w:val="24"/>
          <w:u w:color="000000"/>
          <w:lang w:val="ru-RU" w:eastAsia="zh-CN"/>
        </w:rPr>
      </w:pPr>
      <w:r w:rsidRPr="004D3EA9">
        <w:rPr>
          <w:rFonts w:ascii="Times New Roman" w:hAnsi="Times New Roman"/>
          <w:iCs/>
          <w:sz w:val="24"/>
          <w:szCs w:val="24"/>
          <w:u w:color="000000"/>
          <w:lang w:val="ru-RU" w:eastAsia="zh-CN"/>
        </w:rPr>
        <w:t xml:space="preserve">Интеграция модуля по хоккею поможет обучающимся в освоении </w:t>
      </w:r>
      <w:r w:rsidRPr="004D3EA9">
        <w:rPr>
          <w:rFonts w:ascii="Times New Roman" w:hAnsi="Times New Roman"/>
          <w:sz w:val="24"/>
          <w:szCs w:val="24"/>
          <w:u w:color="000000"/>
          <w:lang w:val="ru-RU" w:eastAsia="zh-CN"/>
        </w:rPr>
        <w:t xml:space="preserve">содержательных компонентов и модулей </w:t>
      </w:r>
      <w:r w:rsidRPr="004D3EA9">
        <w:rPr>
          <w:rFonts w:ascii="Times New Roman" w:hAnsi="Times New Roman"/>
          <w:iCs/>
          <w:sz w:val="24"/>
          <w:szCs w:val="24"/>
          <w:u w:color="000000"/>
          <w:lang w:val="ru-RU" w:eastAsia="zh-CN"/>
        </w:rPr>
        <w:t xml:space="preserve">по гимнастике, легкой атлетике, </w:t>
      </w:r>
      <w:r w:rsidRPr="004D3EA9">
        <w:rPr>
          <w:rFonts w:ascii="Times New Roman" w:hAnsi="Times New Roman"/>
          <w:iCs/>
          <w:color w:val="000000"/>
          <w:sz w:val="24"/>
          <w:szCs w:val="24"/>
          <w:u w:color="000000"/>
          <w:bdr w:val="none" w:sz="0" w:space="0" w:color="auto" w:frame="1"/>
          <w:lang w:val="ru-RU" w:eastAsia="ru-RU"/>
        </w:rPr>
        <w:t xml:space="preserve">подвижным и спортивным играм, </w:t>
      </w:r>
      <w:r w:rsidRPr="004D3EA9">
        <w:rPr>
          <w:rFonts w:ascii="Times New Roman" w:hAnsi="Times New Roman"/>
          <w:color w:val="000000"/>
          <w:sz w:val="24"/>
          <w:szCs w:val="24"/>
          <w:u w:color="000000"/>
          <w:lang w:val="ru-RU" w:eastAsia="ru-RU"/>
        </w:rPr>
        <w:t xml:space="preserve">в освоении образовательных программ в рамках внеурочной деятельности, </w:t>
      </w:r>
      <w:r w:rsidRPr="004D3EA9">
        <w:rPr>
          <w:rFonts w:ascii="Times New Roman" w:hAnsi="Times New Roman"/>
          <w:sz w:val="24"/>
          <w:szCs w:val="24"/>
          <w:u w:color="000000"/>
          <w:lang w:val="ru-RU" w:eastAsia="zh-CN"/>
        </w:rPr>
        <w:t xml:space="preserve">дополнительного образования физкультурно-спортивной направленности, </w:t>
      </w:r>
      <w:r w:rsidRPr="004D3EA9">
        <w:rPr>
          <w:rFonts w:ascii="Times New Roman" w:hAnsi="Times New Roman"/>
          <w:color w:val="000000"/>
          <w:sz w:val="24"/>
          <w:szCs w:val="24"/>
          <w:u w:color="000000"/>
          <w:lang w:val="ru-RU" w:eastAsia="ru-RU"/>
        </w:rPr>
        <w:t xml:space="preserve">деятельности школьных спортивных клубов, </w:t>
      </w:r>
      <w:r w:rsidRPr="004D3EA9">
        <w:rPr>
          <w:rFonts w:ascii="Times New Roman" w:hAnsi="Times New Roman"/>
          <w:bCs/>
          <w:iCs/>
          <w:color w:val="000000"/>
          <w:sz w:val="24"/>
          <w:szCs w:val="24"/>
          <w:u w:color="000000"/>
          <w:lang w:val="ru-RU" w:eastAsia="ru-RU"/>
        </w:rPr>
        <w:t xml:space="preserve">подготовке </w:t>
      </w:r>
      <w:r w:rsidRPr="004D3EA9">
        <w:rPr>
          <w:rFonts w:ascii="Times New Roman" w:hAnsi="Times New Roman"/>
          <w:sz w:val="24"/>
          <w:szCs w:val="24"/>
          <w:u w:color="000000"/>
          <w:lang w:val="ru-RU" w:eastAsia="zh-CN"/>
        </w:rPr>
        <w:t xml:space="preserve">обучающихся к сдаче норм Всероссийского физкультурно-спортивного комплекса «Готов к труду и обороне» (ГТО) </w:t>
      </w:r>
      <w:r w:rsidRPr="004D3EA9">
        <w:rPr>
          <w:rFonts w:ascii="Times New Roman" w:hAnsi="Times New Roman"/>
          <w:bCs/>
          <w:iCs/>
          <w:color w:val="000000"/>
          <w:sz w:val="24"/>
          <w:szCs w:val="24"/>
          <w:u w:color="000000"/>
          <w:lang w:val="ru-RU" w:eastAsia="ru-RU"/>
        </w:rPr>
        <w:t xml:space="preserve">и </w:t>
      </w:r>
      <w:r w:rsidRPr="004D3EA9">
        <w:rPr>
          <w:rFonts w:ascii="Times New Roman" w:hAnsi="Times New Roman"/>
          <w:sz w:val="24"/>
          <w:szCs w:val="24"/>
          <w:u w:color="000000"/>
          <w:bdr w:val="nil"/>
          <w:lang w:val="ru-RU" w:eastAsia="ru-RU"/>
        </w:rPr>
        <w:t>участии в спортивных соревнованиях.</w:t>
      </w:r>
    </w:p>
    <w:p w:rsidR="005C69E7" w:rsidRPr="004D3EA9" w:rsidRDefault="007452B6" w:rsidP="005C69E7">
      <w:pP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6.5.</w:t>
      </w:r>
      <w:r w:rsidR="005C69E7" w:rsidRPr="004D3EA9">
        <w:rPr>
          <w:rFonts w:ascii="Times New Roman" w:eastAsia="Times New Roman" w:hAnsi="Times New Roman"/>
          <w:bCs/>
          <w:color w:val="000000"/>
          <w:sz w:val="24"/>
          <w:szCs w:val="24"/>
          <w:u w:color="000000"/>
          <w:lang w:eastAsia="zh-CN"/>
        </w:rPr>
        <w:t> </w:t>
      </w:r>
      <w:r w:rsidR="005C69E7" w:rsidRPr="004D3EA9">
        <w:rPr>
          <w:rFonts w:ascii="Times New Roman" w:hAnsi="Times New Roman"/>
          <w:color w:val="000000"/>
          <w:sz w:val="24"/>
          <w:szCs w:val="24"/>
          <w:u w:color="000000"/>
          <w:lang w:val="ru-RU" w:eastAsia="zh-CN"/>
        </w:rPr>
        <w:t>Модуль «Хоккей» может быть реализован в следующих вариантах:</w:t>
      </w:r>
    </w:p>
    <w:p w:rsidR="005C69E7" w:rsidRPr="004D3EA9" w:rsidRDefault="005C69E7" w:rsidP="005C69E7">
      <w:pP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hAnsi="Times New Roman"/>
          <w:sz w:val="24"/>
          <w:szCs w:val="24"/>
          <w:u w:color="000000"/>
          <w:lang w:val="ru-RU" w:eastAsia="zh-C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5C69E7" w:rsidRPr="004D3EA9" w:rsidRDefault="005C69E7" w:rsidP="005C69E7">
      <w:pPr>
        <w:pBdr>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sz w:val="24"/>
          <w:szCs w:val="24"/>
          <w:u w:color="000000"/>
          <w:lang w:val="ru-RU" w:eastAsia="zh-CN"/>
        </w:rPr>
        <w:t xml:space="preserve">в виде целостного последовательного учебного модуля, изучаемого </w:t>
      </w:r>
      <w:r w:rsidRPr="004D3EA9">
        <w:rPr>
          <w:rFonts w:ascii="Times New Roman" w:hAnsi="Times New Roman"/>
          <w:sz w:val="24"/>
          <w:szCs w:val="24"/>
          <w:u w:color="000000"/>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u w:color="000000"/>
          <w:lang w:val="ru-RU" w:eastAsia="zh-CN"/>
        </w:rPr>
        <w:br/>
      </w:r>
      <w:r w:rsidRPr="004D3EA9">
        <w:rPr>
          <w:rFonts w:ascii="Times New Roman" w:hAnsi="Times New Roman"/>
          <w:sz w:val="24"/>
          <w:szCs w:val="24"/>
          <w:u w:color="000000"/>
          <w:bdr w:val="nil"/>
          <w:lang w:val="ru-RU" w:eastAsia="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il"/>
          <w:lang w:val="ru-RU" w:eastAsia="ru-RU"/>
        </w:rPr>
      </w:pPr>
      <w:bookmarkStart w:id="273" w:name="_Hlk124946235"/>
      <w:r w:rsidRPr="004D3EA9">
        <w:rPr>
          <w:rFonts w:ascii="Times New Roman" w:hAnsi="Times New Roman"/>
          <w:color w:val="000000"/>
          <w:sz w:val="24"/>
          <w:szCs w:val="24"/>
          <w:u w:color="000000"/>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4D3EA9">
        <w:rPr>
          <w:rFonts w:ascii="Times New Roman" w:hAnsi="Times New Roman"/>
          <w:sz w:val="24"/>
          <w:szCs w:val="24"/>
          <w:u w:color="000000"/>
          <w:lang w:val="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4D3EA9">
        <w:rPr>
          <w:rFonts w:ascii="Times New Roman" w:hAnsi="Times New Roman"/>
          <w:color w:val="000000"/>
          <w:sz w:val="24"/>
          <w:szCs w:val="24"/>
          <w:u w:color="000000"/>
          <w:bdr w:val="nil"/>
          <w:lang w:val="ru-RU" w:eastAsia="ru-RU"/>
        </w:rPr>
        <w:t>(</w:t>
      </w:r>
      <w:r w:rsidRPr="004D3EA9">
        <w:rPr>
          <w:rFonts w:ascii="Times New Roman" w:hAnsi="Times New Roman"/>
          <w:sz w:val="24"/>
          <w:szCs w:val="24"/>
          <w:u w:color="000000"/>
          <w:bdr w:val="nil"/>
          <w:lang w:val="ru-RU" w:eastAsia="ru-RU"/>
        </w:rPr>
        <w:t xml:space="preserve">рекомендуемый объём </w:t>
      </w:r>
      <w:r w:rsidRPr="004D3EA9">
        <w:rPr>
          <w:rFonts w:ascii="Times New Roman" w:hAnsi="Times New Roman"/>
          <w:sz w:val="24"/>
          <w:szCs w:val="24"/>
          <w:u w:color="000000"/>
          <w:bdr w:val="nil"/>
          <w:lang w:val="ru-RU" w:eastAsia="ru-RU"/>
        </w:rPr>
        <w:br/>
        <w:t>в 1 классе – 33 часа, во 2, 3, 4 классах – по 34 часа).</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sz w:val="24"/>
          <w:szCs w:val="24"/>
          <w:u w:color="000000"/>
          <w:lang w:val="ru-RU" w:eastAsia="zh-CN"/>
        </w:rPr>
      </w:pPr>
      <w:bookmarkStart w:id="274" w:name="_Hlk125028185"/>
      <w:bookmarkEnd w:id="273"/>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6.6.</w:t>
      </w:r>
      <w:bookmarkEnd w:id="274"/>
      <w:r w:rsidR="005C69E7" w:rsidRPr="004D3EA9">
        <w:rPr>
          <w:rFonts w:ascii="Times New Roman" w:eastAsia="Times New Roman" w:hAnsi="Times New Roman"/>
          <w:bCs/>
          <w:color w:val="000000"/>
          <w:sz w:val="24"/>
          <w:szCs w:val="24"/>
          <w:u w:color="000000"/>
          <w:lang w:eastAsia="zh-CN"/>
        </w:rPr>
        <w:t> </w:t>
      </w:r>
      <w:r w:rsidR="005C69E7" w:rsidRPr="00194FFC">
        <w:rPr>
          <w:rFonts w:ascii="Times New Roman" w:hAnsi="Times New Roman"/>
          <w:b/>
          <w:iCs/>
          <w:sz w:val="24"/>
          <w:szCs w:val="24"/>
          <w:u w:color="000000"/>
          <w:lang w:val="ru-RU" w:eastAsia="zh-CN"/>
        </w:rPr>
        <w:t>Содержание модуля «Хоккей».</w:t>
      </w:r>
    </w:p>
    <w:p w:rsidR="005C69E7" w:rsidRPr="004D3EA9" w:rsidRDefault="005C69E7" w:rsidP="005C69E7">
      <w:pPr>
        <w:spacing w:after="0" w:line="360" w:lineRule="auto"/>
        <w:ind w:firstLine="709"/>
        <w:jc w:val="both"/>
        <w:rPr>
          <w:rFonts w:ascii="Times New Roman" w:hAnsi="Times New Roman"/>
          <w:b/>
          <w:bCs/>
          <w:i/>
          <w:sz w:val="24"/>
          <w:szCs w:val="24"/>
          <w:u w:color="000000"/>
          <w:bdr w:val="none" w:sz="0" w:space="0" w:color="auto" w:frame="1"/>
          <w:lang w:val="ru-RU" w:eastAsia="ru-RU"/>
        </w:rPr>
      </w:pPr>
      <w:r w:rsidRPr="004D3EA9">
        <w:rPr>
          <w:rFonts w:ascii="Times New Roman" w:eastAsia="Times New Roman" w:hAnsi="Times New Roman"/>
          <w:bCs/>
          <w:color w:val="000000"/>
          <w:sz w:val="24"/>
          <w:szCs w:val="24"/>
          <w:u w:color="000000"/>
          <w:lang w:val="ru-RU" w:eastAsia="zh-CN"/>
        </w:rPr>
        <w:t>1)</w:t>
      </w:r>
      <w:r w:rsidRPr="004D3EA9">
        <w:rPr>
          <w:rFonts w:ascii="Times New Roman" w:hAnsi="Times New Roman"/>
          <w:bCs/>
          <w:iCs/>
          <w:sz w:val="24"/>
          <w:szCs w:val="24"/>
          <w:u w:color="000000"/>
          <w:lang w:eastAsia="zh-CN"/>
        </w:rPr>
        <w:t> </w:t>
      </w:r>
      <w:r w:rsidRPr="004D3EA9">
        <w:rPr>
          <w:rFonts w:ascii="Times New Roman" w:hAnsi="Times New Roman"/>
          <w:iCs/>
          <w:sz w:val="24"/>
          <w:szCs w:val="24"/>
          <w:u w:color="000000"/>
          <w:bdr w:val="none" w:sz="0" w:space="0" w:color="auto" w:frame="1"/>
          <w:lang w:val="ru-RU" w:eastAsia="ru-RU"/>
        </w:rPr>
        <w:t>Знания о хоккее.</w:t>
      </w:r>
    </w:p>
    <w:p w:rsidR="005C69E7" w:rsidRPr="004D3EA9" w:rsidRDefault="005C69E7" w:rsidP="005C69E7">
      <w:pPr>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one" w:sz="0" w:space="0" w:color="auto" w:frame="1"/>
          <w:lang w:val="ru-RU" w:eastAsia="ru-RU"/>
        </w:rPr>
        <w:t xml:space="preserve">История зарождения хоккея. </w:t>
      </w:r>
      <w:r w:rsidRPr="004D3EA9">
        <w:rPr>
          <w:rFonts w:ascii="Times New Roman" w:hAnsi="Times New Roman"/>
          <w:bCs/>
          <w:sz w:val="24"/>
          <w:szCs w:val="24"/>
          <w:u w:color="000000"/>
          <w:bdr w:val="nil"/>
          <w:lang w:val="ru-RU" w:eastAsia="ru-RU"/>
        </w:rPr>
        <w:t xml:space="preserve">Легендарные отечественные хоккеисты </w:t>
      </w:r>
      <w:r w:rsidRPr="004D3EA9">
        <w:rPr>
          <w:rFonts w:ascii="Times New Roman" w:hAnsi="Times New Roman"/>
          <w:bCs/>
          <w:sz w:val="24"/>
          <w:szCs w:val="24"/>
          <w:u w:color="000000"/>
          <w:bdr w:val="nil"/>
          <w:lang w:val="ru-RU" w:eastAsia="ru-RU"/>
        </w:rPr>
        <w:br/>
        <w:t>и тренеры.</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Достижения отечественной сборной команды страны на чемпионатах мира, Европы, Олимпийских играх</w:t>
      </w:r>
    </w:p>
    <w:p w:rsidR="005C69E7" w:rsidRPr="004D3EA9" w:rsidRDefault="005C69E7" w:rsidP="005C69E7">
      <w:pPr>
        <w:spacing w:after="0" w:line="360" w:lineRule="auto"/>
        <w:ind w:firstLine="709"/>
        <w:jc w:val="both"/>
        <w:rPr>
          <w:rFonts w:ascii="Times New Roman" w:hAnsi="Times New Roman"/>
          <w:bCs/>
          <w:sz w:val="24"/>
          <w:szCs w:val="24"/>
          <w:u w:color="000000"/>
          <w:bdr w:val="none" w:sz="0" w:space="0" w:color="auto" w:frame="1"/>
          <w:lang w:val="ru-RU" w:eastAsia="ru-RU"/>
        </w:rPr>
      </w:pPr>
      <w:r w:rsidRPr="004D3EA9">
        <w:rPr>
          <w:rFonts w:ascii="Times New Roman" w:hAnsi="Times New Roman"/>
          <w:bCs/>
          <w:sz w:val="24"/>
          <w:szCs w:val="24"/>
          <w:u w:color="000000"/>
          <w:bdr w:val="none" w:sz="0" w:space="0" w:color="auto" w:frame="1"/>
          <w:lang w:val="ru-RU" w:eastAsia="ru-RU"/>
        </w:rPr>
        <w:t>Разновидности хоккея. Правила соревнований по виду спорта «хоккей».</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Хоккейный словарь терминов и определений.</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Размеры хоккейной ледовой площадки, ее допустимые размеры, инвентарь </w:t>
      </w:r>
      <w:r w:rsidRPr="004D3EA9">
        <w:rPr>
          <w:rFonts w:ascii="Times New Roman" w:hAnsi="Times New Roman"/>
          <w:bCs/>
          <w:sz w:val="24"/>
          <w:szCs w:val="24"/>
          <w:u w:color="000000"/>
          <w:bdr w:val="nil"/>
          <w:lang w:val="ru-RU" w:eastAsia="ru-RU"/>
        </w:rPr>
        <w:br/>
        <w:t>и оборудование для игры в хоккей.</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Состав команды. Функции игроков в команде (форвард (нападающий), защитник, голкипер </w:t>
      </w:r>
      <w:r w:rsidRPr="004D3EA9">
        <w:rPr>
          <w:rFonts w:ascii="Times New Roman" w:hAnsi="Times New Roman"/>
          <w:bCs/>
          <w:sz w:val="24"/>
          <w:szCs w:val="24"/>
          <w:u w:color="000000"/>
          <w:bdr w:val="nil"/>
          <w:lang w:val="ru-RU" w:eastAsia="ru-RU"/>
        </w:rPr>
        <w:lastRenderedPageBreak/>
        <w:t>(вратарь). Роль капитана команды.</w:t>
      </w:r>
    </w:p>
    <w:p w:rsidR="005C69E7" w:rsidRPr="004D3EA9" w:rsidRDefault="005C69E7" w:rsidP="005C69E7">
      <w:pP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5C69E7" w:rsidRPr="004D3EA9" w:rsidRDefault="005C69E7" w:rsidP="005C69E7">
      <w:pPr>
        <w:spacing w:after="0" w:line="360" w:lineRule="auto"/>
        <w:ind w:firstLine="709"/>
        <w:jc w:val="both"/>
        <w:rPr>
          <w:rFonts w:ascii="Times New Roman" w:hAnsi="Times New Roman"/>
          <w:bCs/>
          <w:sz w:val="24"/>
          <w:szCs w:val="24"/>
          <w:u w:color="000000"/>
          <w:bdr w:val="none" w:sz="0" w:space="0" w:color="auto" w:frame="1"/>
          <w:lang w:val="ru-RU" w:eastAsia="ru-RU"/>
        </w:rPr>
      </w:pPr>
      <w:r w:rsidRPr="004D3EA9">
        <w:rPr>
          <w:rFonts w:ascii="Times New Roman" w:eastAsia="Times New Roman" w:hAnsi="Times New Roman"/>
          <w:sz w:val="24"/>
          <w:szCs w:val="24"/>
          <w:u w:color="000000"/>
          <w:bdr w:val="none" w:sz="0" w:space="0" w:color="auto" w:frame="1"/>
          <w:lang w:val="ru-RU" w:eastAsia="ru-RU"/>
        </w:rPr>
        <w:t>Комплексы упражнений для воспитания физических качеств хоккеиста.</w:t>
      </w:r>
      <w:r w:rsidRPr="004D3EA9">
        <w:rPr>
          <w:rFonts w:ascii="Times New Roman" w:hAnsi="Times New Roman"/>
          <w:bCs/>
          <w:sz w:val="24"/>
          <w:szCs w:val="24"/>
          <w:u w:color="000000"/>
          <w:bdr w:val="none" w:sz="0" w:space="0" w:color="auto" w:frame="1"/>
          <w:lang w:val="ru-RU" w:eastAsia="ru-RU"/>
        </w:rPr>
        <w:t xml:space="preserve"> Здоровье формирующие факторы и средства.</w:t>
      </w:r>
    </w:p>
    <w:p w:rsidR="005C69E7" w:rsidRPr="004D3EA9" w:rsidRDefault="005C69E7" w:rsidP="005C69E7">
      <w:pPr>
        <w:spacing w:after="0" w:line="360" w:lineRule="auto"/>
        <w:ind w:firstLine="709"/>
        <w:jc w:val="both"/>
        <w:rPr>
          <w:rFonts w:ascii="Times New Roman" w:hAnsi="Times New Roman"/>
          <w:bCs/>
          <w:sz w:val="24"/>
          <w:szCs w:val="24"/>
          <w:u w:color="000000"/>
          <w:bdr w:val="none" w:sz="0" w:space="0" w:color="auto" w:frame="1"/>
          <w:lang w:val="ru-RU" w:eastAsia="ru-RU"/>
        </w:rPr>
      </w:pPr>
      <w:r w:rsidRPr="004D3EA9">
        <w:rPr>
          <w:rFonts w:ascii="Times New Roman" w:hAnsi="Times New Roman"/>
          <w:bCs/>
          <w:sz w:val="24"/>
          <w:szCs w:val="24"/>
          <w:u w:color="000000"/>
          <w:bdr w:val="none" w:sz="0" w:space="0" w:color="auto" w:frame="1"/>
          <w:lang w:val="ru-RU" w:eastAsia="ru-RU"/>
        </w:rPr>
        <w:t>Требования безопасности при организации занятий хоккеем. Характерные травмы хоккеистов и мероприятия по их предупреждению.</w:t>
      </w:r>
    </w:p>
    <w:p w:rsidR="005C69E7" w:rsidRPr="004D3EA9" w:rsidRDefault="005C69E7" w:rsidP="005C69E7">
      <w:pPr>
        <w:spacing w:after="0" w:line="360" w:lineRule="auto"/>
        <w:ind w:firstLine="709"/>
        <w:jc w:val="both"/>
        <w:rPr>
          <w:rFonts w:ascii="Times New Roman" w:hAnsi="Times New Roman"/>
          <w:b/>
          <w:i/>
          <w:sz w:val="24"/>
          <w:szCs w:val="24"/>
          <w:u w:color="000000"/>
          <w:bdr w:val="none" w:sz="0" w:space="0" w:color="auto" w:frame="1"/>
          <w:lang w:val="ru-RU" w:eastAsia="ru-RU"/>
        </w:rPr>
      </w:pPr>
      <w:r w:rsidRPr="004D3EA9">
        <w:rPr>
          <w:rFonts w:ascii="Times New Roman" w:eastAsia="Times New Roman" w:hAnsi="Times New Roman"/>
          <w:bCs/>
          <w:color w:val="000000"/>
          <w:sz w:val="24"/>
          <w:szCs w:val="24"/>
          <w:u w:color="000000"/>
          <w:lang w:val="ru-RU" w:eastAsia="zh-CN"/>
        </w:rPr>
        <w:t>2)</w:t>
      </w:r>
      <w:r w:rsidRPr="004D3EA9">
        <w:rPr>
          <w:rFonts w:ascii="Times New Roman" w:hAnsi="Times New Roman"/>
          <w:iCs/>
          <w:sz w:val="24"/>
          <w:szCs w:val="24"/>
          <w:u w:color="000000"/>
          <w:lang w:eastAsia="zh-CN"/>
        </w:rPr>
        <w:t> </w:t>
      </w:r>
      <w:r w:rsidRPr="004D3EA9">
        <w:rPr>
          <w:rFonts w:ascii="Times New Roman" w:hAnsi="Times New Roman"/>
          <w:iCs/>
          <w:sz w:val="24"/>
          <w:szCs w:val="24"/>
          <w:u w:color="000000"/>
          <w:bdr w:val="none" w:sz="0" w:space="0" w:color="auto" w:frame="1"/>
          <w:lang w:val="ru-RU" w:eastAsia="ru-RU"/>
        </w:rPr>
        <w:t>Способы самостоятельной деятельности.</w:t>
      </w:r>
    </w:p>
    <w:p w:rsidR="005C69E7" w:rsidRPr="004D3EA9" w:rsidRDefault="005C69E7" w:rsidP="005C69E7">
      <w:pPr>
        <w:pBdr>
          <w:top w:val="nil"/>
          <w:left w:val="nil"/>
          <w:bottom w:val="nil"/>
          <w:right w:val="nil"/>
          <w:between w:val="nil"/>
          <w:bar w:val="nil"/>
        </w:pBdr>
        <w:tabs>
          <w:tab w:val="left" w:pos="9532"/>
        </w:tabs>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Первые внешние признаки утомления. Способы самоконтроля за физической нагрузкой.</w:t>
      </w:r>
    </w:p>
    <w:p w:rsidR="005C69E7" w:rsidRPr="004D3EA9" w:rsidRDefault="005C69E7" w:rsidP="005C69E7">
      <w:pPr>
        <w:pBdr>
          <w:top w:val="nil"/>
          <w:left w:val="nil"/>
          <w:bottom w:val="nil"/>
          <w:right w:val="nil"/>
          <w:between w:val="nil"/>
          <w:bar w:val="nil"/>
        </w:pBdr>
        <w:tabs>
          <w:tab w:val="left" w:pos="9532"/>
        </w:tabs>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Уход за хоккейным спортивным инвентарем и оборудованием.</w:t>
      </w:r>
    </w:p>
    <w:p w:rsidR="005C69E7" w:rsidRPr="004D3EA9" w:rsidRDefault="005C69E7" w:rsidP="005C69E7">
      <w:pPr>
        <w:pBdr>
          <w:top w:val="nil"/>
          <w:left w:val="nil"/>
          <w:bottom w:val="nil"/>
          <w:right w:val="nil"/>
          <w:between w:val="nil"/>
          <w:bar w:val="nil"/>
        </w:pBdr>
        <w:tabs>
          <w:tab w:val="left" w:pos="9532"/>
        </w:tabs>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Соблюдение личной гигиены, требований к спортивной одежде и обуви </w:t>
      </w:r>
      <w:r w:rsidRPr="004D3EA9">
        <w:rPr>
          <w:rFonts w:ascii="Times New Roman" w:hAnsi="Times New Roman"/>
          <w:bCs/>
          <w:sz w:val="24"/>
          <w:szCs w:val="24"/>
          <w:u w:color="000000"/>
          <w:bdr w:val="nil"/>
          <w:lang w:val="ru-RU" w:eastAsia="ru-RU"/>
        </w:rPr>
        <w:br/>
        <w:t>для занятий хоккеем.</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w:t>
      </w:r>
      <w:r w:rsidRPr="004D3EA9">
        <w:rPr>
          <w:rFonts w:ascii="Times New Roman" w:hAnsi="Times New Roman"/>
          <w:bCs/>
          <w:sz w:val="24"/>
          <w:szCs w:val="24"/>
          <w:u w:color="000000"/>
          <w:bdr w:val="nil"/>
          <w:lang w:val="ru-RU" w:eastAsia="ru-RU"/>
        </w:rPr>
        <w:br/>
        <w:t>и профилактики плоскостопия, упражнений для развития физических качеств, упражнений для укрепления голеностопных суставов.</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Составление и проведение комплексов общеразвивающих упражнений.</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Подвижные игры и правила их проведения.</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Организация и проведение игр специальной направленности с элементами хоккея.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Основы организации самостоятельных занятий хоккеем со сверстниками.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Причины возникновения ошибок при выполнении технических приёмов </w:t>
      </w:r>
      <w:r w:rsidRPr="004D3EA9">
        <w:rPr>
          <w:rFonts w:ascii="Times New Roman" w:eastAsia="Times New Roman" w:hAnsi="Times New Roman"/>
          <w:sz w:val="24"/>
          <w:szCs w:val="24"/>
          <w:u w:color="000000"/>
          <w:bdr w:val="nil"/>
          <w:lang w:val="ru-RU" w:eastAsia="ru-RU"/>
        </w:rPr>
        <w:br/>
        <w:t>и способы их устранения.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Тестирование уровня физической подготовленности в хоккее.</w:t>
      </w:r>
    </w:p>
    <w:p w:rsidR="005C69E7" w:rsidRPr="004D3EA9" w:rsidRDefault="005C69E7" w:rsidP="005C69E7">
      <w:pPr>
        <w:spacing w:after="0" w:line="360" w:lineRule="auto"/>
        <w:ind w:firstLine="709"/>
        <w:jc w:val="both"/>
        <w:rPr>
          <w:rFonts w:ascii="Times New Roman" w:hAnsi="Times New Roman"/>
          <w:bCs/>
          <w:iCs/>
          <w:sz w:val="24"/>
          <w:szCs w:val="24"/>
          <w:u w:color="000000"/>
          <w:bdr w:val="none" w:sz="0" w:space="0" w:color="auto" w:frame="1"/>
          <w:lang w:val="ru-RU" w:eastAsia="ru-RU"/>
        </w:rPr>
      </w:pPr>
      <w:r w:rsidRPr="004D3EA9">
        <w:rPr>
          <w:rFonts w:ascii="Times New Roman" w:eastAsia="Times New Roman" w:hAnsi="Times New Roman"/>
          <w:bCs/>
          <w:color w:val="000000"/>
          <w:sz w:val="24"/>
          <w:szCs w:val="24"/>
          <w:u w:color="000000"/>
          <w:lang w:val="ru-RU" w:eastAsia="zh-CN"/>
        </w:rPr>
        <w:t>3)</w:t>
      </w:r>
      <w:r w:rsidRPr="004D3EA9">
        <w:rPr>
          <w:rFonts w:ascii="Times New Roman" w:eastAsia="Times New Roman" w:hAnsi="Times New Roman"/>
          <w:bCs/>
          <w:color w:val="000000"/>
          <w:sz w:val="24"/>
          <w:szCs w:val="24"/>
          <w:u w:color="000000"/>
          <w:lang w:eastAsia="zh-CN"/>
        </w:rPr>
        <w:t> </w:t>
      </w:r>
      <w:r w:rsidRPr="004D3EA9">
        <w:rPr>
          <w:rFonts w:ascii="Times New Roman" w:hAnsi="Times New Roman"/>
          <w:bCs/>
          <w:iCs/>
          <w:sz w:val="24"/>
          <w:szCs w:val="24"/>
          <w:u w:color="000000"/>
          <w:bdr w:val="none" w:sz="0" w:space="0" w:color="auto" w:frame="1"/>
          <w:lang w:val="ru-RU" w:eastAsia="ru-RU"/>
        </w:rPr>
        <w:t>Физическое совершенствование.</w:t>
      </w:r>
    </w:p>
    <w:p w:rsidR="005C69E7" w:rsidRPr="004D3EA9" w:rsidRDefault="005C69E7" w:rsidP="005C69E7">
      <w:pPr>
        <w:spacing w:after="0" w:line="360" w:lineRule="auto"/>
        <w:ind w:firstLine="709"/>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Комплексы общеразвивающих и корригирующих упражнений.</w:t>
      </w:r>
    </w:p>
    <w:p w:rsidR="005C69E7" w:rsidRPr="004D3EA9" w:rsidRDefault="005C69E7" w:rsidP="005C69E7">
      <w:pPr>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Упражнения, направленные на воспитание физических качеств (быстроты, ловкости, гибкости).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Комплексы специальных упражнений для формирования технических действий хоккеиста, в том числе </w:t>
      </w:r>
      <w:r w:rsidRPr="004D3EA9">
        <w:rPr>
          <w:rFonts w:ascii="Times New Roman" w:eastAsia="Times New Roman" w:hAnsi="Times New Roman"/>
          <w:sz w:val="24"/>
          <w:szCs w:val="24"/>
          <w:u w:color="000000"/>
          <w:bdr w:val="nil"/>
          <w:lang w:val="ru-RU" w:eastAsia="ru-RU"/>
        </w:rPr>
        <w:t xml:space="preserve">имитационные упражнения хоккеиста (в зале, </w:t>
      </w:r>
      <w:r w:rsidRPr="004D3EA9">
        <w:rPr>
          <w:rFonts w:ascii="Times New Roman" w:eastAsia="Times New Roman" w:hAnsi="Times New Roman"/>
          <w:sz w:val="24"/>
          <w:szCs w:val="24"/>
          <w:u w:color="000000"/>
          <w:bdr w:val="nil"/>
          <w:lang w:val="ru-RU" w:eastAsia="ru-RU"/>
        </w:rPr>
        <w:br/>
        <w:t>на катке).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Разминка, ее роль, назначение, средства. Комплексы специальной разминки перед соревнованиями по хоккею.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Комплексы корригирующей гимнастики с использованием специальных хоккейных </w:t>
      </w:r>
      <w:r w:rsidRPr="004D3EA9">
        <w:rPr>
          <w:rFonts w:ascii="Times New Roman" w:hAnsi="Times New Roman"/>
          <w:bCs/>
          <w:sz w:val="24"/>
          <w:szCs w:val="24"/>
          <w:u w:color="000000"/>
          <w:bdr w:val="nil"/>
          <w:lang w:val="ru-RU" w:eastAsia="ru-RU"/>
        </w:rPr>
        <w:lastRenderedPageBreak/>
        <w:t>упражнений.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Внешние признаки утомления. Средства восстановления организма </w:t>
      </w:r>
      <w:r w:rsidRPr="004D3EA9">
        <w:rPr>
          <w:rFonts w:ascii="Times New Roman" w:hAnsi="Times New Roman"/>
          <w:bCs/>
          <w:sz w:val="24"/>
          <w:szCs w:val="24"/>
          <w:u w:color="000000"/>
          <w:bdr w:val="nil"/>
          <w:lang w:val="ru-RU" w:eastAsia="ru-RU"/>
        </w:rPr>
        <w:br/>
        <w:t>после физической нагрузки.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Подвижные игры с предметами и без, эстафеты с элементами хоккея.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Подвижные игры, игровые задания для формирования умений и навыков </w:t>
      </w:r>
      <w:r w:rsidRPr="004D3EA9">
        <w:rPr>
          <w:rFonts w:ascii="Times New Roman" w:hAnsi="Times New Roman"/>
          <w:bCs/>
          <w:sz w:val="24"/>
          <w:szCs w:val="24"/>
          <w:u w:color="000000"/>
          <w:bdr w:val="nil"/>
          <w:lang w:val="ru-RU" w:eastAsia="ru-RU"/>
        </w:rPr>
        <w:br/>
        <w:t xml:space="preserve">игры в хоккей. Эстафеты, направленные на воспитание физических качеств </w:t>
      </w:r>
      <w:r w:rsidRPr="004D3EA9">
        <w:rPr>
          <w:rFonts w:ascii="Times New Roman" w:hAnsi="Times New Roman"/>
          <w:bCs/>
          <w:sz w:val="24"/>
          <w:szCs w:val="24"/>
          <w:u w:color="000000"/>
          <w:bdr w:val="nil"/>
          <w:lang w:val="ru-RU" w:eastAsia="ru-RU"/>
        </w:rPr>
        <w:br/>
        <w:t>и специальных навыков.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Технические элементы хоккея при передвижении на коньках (бег, повороты, торможения и остановки, старты, прыжки):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передвижение по резиновой и уплотненной снежной дорожке;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основная стойка (посадка) хоккеиста;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скольжение на двух коньках с опорой руками на стул;</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скольжение на двух коньках с попеременным отталкиванием левой и правой ногой;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скольжение на левом коньке после толчка правой ногой и наоборот;</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бег скользящими, короткими, шагами, спиной вперед, не отрывая коньков </w:t>
      </w:r>
      <w:r w:rsidRPr="004D3EA9">
        <w:rPr>
          <w:rFonts w:ascii="Times New Roman" w:hAnsi="Times New Roman"/>
          <w:sz w:val="24"/>
          <w:szCs w:val="24"/>
          <w:u w:color="000000"/>
          <w:bdr w:val="nil"/>
          <w:lang w:val="ru-RU" w:eastAsia="ru-RU"/>
        </w:rPr>
        <w:br/>
        <w:t>ото льда, спиной вперед переступанием ногами;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выпады, глубокие приседания на двух ногах;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падения на колени в движении с последующим быстрым вставанием;</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торможение «</w:t>
      </w:r>
      <w:proofErr w:type="spellStart"/>
      <w:r w:rsidRPr="004D3EA9">
        <w:rPr>
          <w:rFonts w:ascii="Times New Roman" w:hAnsi="Times New Roman"/>
          <w:sz w:val="24"/>
          <w:szCs w:val="24"/>
          <w:u w:color="000000"/>
          <w:bdr w:val="nil"/>
          <w:lang w:val="ru-RU" w:eastAsia="ru-RU"/>
        </w:rPr>
        <w:t>полуплугом</w:t>
      </w:r>
      <w:proofErr w:type="spellEnd"/>
      <w:r w:rsidRPr="004D3EA9">
        <w:rPr>
          <w:rFonts w:ascii="Times New Roman" w:hAnsi="Times New Roman"/>
          <w:sz w:val="24"/>
          <w:szCs w:val="24"/>
          <w:u w:color="000000"/>
          <w:bdr w:val="nil"/>
          <w:lang w:val="ru-RU" w:eastAsia="ru-RU"/>
        </w:rPr>
        <w:t>» и «плугом», остановки;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старт с места лицом вперед, из различных положений с последующими ускорениями в заданные направления; </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прыжки толчком двумя ногами вперед, в сторону.</w:t>
      </w:r>
    </w:p>
    <w:p w:rsidR="005C69E7" w:rsidRPr="004D3EA9" w:rsidRDefault="005C69E7" w:rsidP="005C69E7">
      <w:pPr>
        <w:pBdr>
          <w:top w:val="nil"/>
          <w:left w:val="nil"/>
          <w:bottom w:val="nil"/>
          <w:right w:val="nil"/>
          <w:between w:val="nil"/>
          <w:bar w:val="nil"/>
        </w:pBd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Технические элементы владения клюшкой и шайбой (ведение, передачи, броски, удары, остановки, прием).</w:t>
      </w:r>
      <w:r w:rsidRPr="004D3EA9">
        <w:rPr>
          <w:rFonts w:ascii="Times New Roman" w:hAnsi="Times New Roman"/>
          <w:sz w:val="24"/>
          <w:szCs w:val="24"/>
          <w:u w:color="000000"/>
          <w:bdr w:val="nil"/>
          <w:lang w:val="ru-RU" w:eastAsia="ru-RU"/>
        </w:rPr>
        <w:t xml:space="preserve"> </w:t>
      </w:r>
      <w:r w:rsidRPr="004D3EA9">
        <w:rPr>
          <w:rFonts w:ascii="Times New Roman" w:eastAsia="Times New Roman" w:hAnsi="Times New Roman"/>
          <w:sz w:val="24"/>
          <w:szCs w:val="24"/>
          <w:u w:color="000000"/>
          <w:bdr w:val="nil"/>
          <w:lang w:val="ru-RU" w:eastAsia="ru-RU"/>
        </w:rPr>
        <w:t>Броски шайбы.</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Технические действия вратаря: основная стойка, передвижение, ловля </w:t>
      </w:r>
      <w:r w:rsidRPr="004D3EA9">
        <w:rPr>
          <w:rFonts w:ascii="Times New Roman" w:hAnsi="Times New Roman"/>
          <w:bCs/>
          <w:sz w:val="24"/>
          <w:szCs w:val="24"/>
          <w:u w:color="000000"/>
          <w:bdr w:val="nil"/>
          <w:lang w:val="ru-RU" w:eastAsia="ru-RU"/>
        </w:rPr>
        <w:br/>
        <w:t>и отбивание шайбы.</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Участие в соревновательной деятельности.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6.7.</w:t>
      </w:r>
      <w:r w:rsidR="005C69E7" w:rsidRPr="004D3EA9">
        <w:rPr>
          <w:rFonts w:ascii="Times New Roman" w:hAnsi="Times New Roman"/>
          <w:color w:val="000000"/>
          <w:sz w:val="24"/>
          <w:szCs w:val="24"/>
          <w:u w:color="000000"/>
          <w:lang w:eastAsia="zh-CN"/>
        </w:rPr>
        <w:t> </w:t>
      </w:r>
      <w:r w:rsidR="005C69E7" w:rsidRPr="004D3EA9">
        <w:rPr>
          <w:rFonts w:ascii="Times New Roman" w:hAnsi="Times New Roman"/>
          <w:color w:val="000000"/>
          <w:sz w:val="24"/>
          <w:szCs w:val="24"/>
          <w:u w:color="000000"/>
          <w:lang w:val="ru-RU" w:eastAsia="zh-CN"/>
        </w:rPr>
        <w:t>Содержание модуля «Хоккей»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6.7.1.</w:t>
      </w:r>
      <w:bookmarkStart w:id="275" w:name="_Hlk124956772"/>
      <w:r w:rsidR="005C69E7" w:rsidRPr="004D3EA9">
        <w:rPr>
          <w:rFonts w:ascii="Times New Roman" w:eastAsia="Times New Roman" w:hAnsi="Times New Roman"/>
          <w:bCs/>
          <w:color w:val="000000"/>
          <w:sz w:val="24"/>
          <w:szCs w:val="24"/>
          <w:u w:color="000000"/>
          <w:lang w:eastAsia="zh-CN"/>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изучении модуля «Хоккей» на уровне начального общего образования у обучающихся будут сформированы следующие личностные результаты:</w:t>
      </w:r>
      <w:bookmarkEnd w:id="275"/>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lastRenderedPageBreak/>
        <w:t xml:space="preserve">проявление чувства гордости за свою Родину, российский народ и историю России через </w:t>
      </w:r>
      <w:r w:rsidRPr="004D3EA9">
        <w:rPr>
          <w:rFonts w:ascii="Times New Roman" w:hAnsi="Times New Roman"/>
          <w:bCs/>
          <w:sz w:val="24"/>
          <w:szCs w:val="24"/>
          <w:u w:color="000000"/>
          <w:bdr w:val="nil"/>
          <w:lang w:val="ru-RU" w:eastAsia="ru-RU"/>
        </w:rPr>
        <w:t>достижения отечественной сборной команды страны на чемпионатах Европы, мира, Олимпийских играх;</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п</w:t>
      </w:r>
      <w:r w:rsidRPr="004D3EA9">
        <w:rPr>
          <w:rFonts w:ascii="Times New Roman" w:hAnsi="Times New Roman"/>
          <w:bCs/>
          <w:iCs/>
          <w:sz w:val="24"/>
          <w:szCs w:val="24"/>
          <w:u w:color="000000"/>
          <w:bdr w:val="nil"/>
          <w:lang w:val="ru-RU" w:eastAsia="ru-RU"/>
        </w:rPr>
        <w:t>роявление</w:t>
      </w:r>
      <w:r w:rsidRPr="004D3EA9">
        <w:rPr>
          <w:rFonts w:ascii="Times New Roman" w:hAnsi="Times New Roman"/>
          <w:sz w:val="24"/>
          <w:szCs w:val="24"/>
          <w:u w:color="000000"/>
          <w:bdr w:val="nil"/>
          <w:lang w:val="ru-RU" w:eastAsia="ru-RU"/>
        </w:rPr>
        <w:t xml:space="preserve">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терпимости и толерантности в достижении общих целей </w:t>
      </w:r>
      <w:r w:rsidRPr="004D3EA9">
        <w:rPr>
          <w:rFonts w:ascii="Times New Roman" w:hAnsi="Times New Roman"/>
          <w:sz w:val="24"/>
          <w:szCs w:val="24"/>
          <w:u w:color="000000"/>
          <w:bdr w:val="nil"/>
          <w:lang w:val="ru-RU" w:eastAsia="ru-RU"/>
        </w:rPr>
        <w:br/>
        <w:t xml:space="preserve">при совместной деятельности на принципах </w:t>
      </w:r>
      <w:r w:rsidRPr="004D3EA9">
        <w:rPr>
          <w:rFonts w:ascii="Times New Roman" w:hAnsi="Times New Roman"/>
          <w:color w:val="000000"/>
          <w:sz w:val="24"/>
          <w:szCs w:val="24"/>
          <w:u w:color="000000"/>
          <w:bdr w:val="nil"/>
          <w:lang w:val="ru-RU" w:eastAsia="ru-RU"/>
        </w:rPr>
        <w:t>доброжелательности и взаимопомощи;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4D3EA9">
        <w:rPr>
          <w:rFonts w:ascii="Times New Roman" w:eastAsia="HiddenHorzOCR" w:hAnsi="Times New Roman"/>
          <w:sz w:val="24"/>
          <w:szCs w:val="24"/>
          <w:u w:color="000000"/>
          <w:bdr w:val="nil"/>
          <w:lang w:val="ru-RU" w:eastAsia="ru-RU"/>
        </w:rPr>
        <w:t xml:space="preserve"> умение не создавать конфликтов и находить выходы из спорных ситуаций;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дисциплинированности, трудолюбия и упорства в достижении поставленных целей н</w:t>
      </w:r>
      <w:r w:rsidRPr="004D3EA9">
        <w:rPr>
          <w:rFonts w:ascii="Times New Roman" w:eastAsia="HiddenHorzOCR" w:hAnsi="Times New Roman"/>
          <w:sz w:val="24"/>
          <w:szCs w:val="24"/>
          <w:u w:color="000000"/>
          <w:bdr w:val="nil"/>
          <w:lang w:val="ru-RU" w:eastAsia="ru-RU"/>
        </w:rPr>
        <w:t>а основе представлений о нравственных нормах, социальной справедливости и свободе;</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iCs/>
          <w:sz w:val="24"/>
          <w:szCs w:val="24"/>
          <w:u w:color="000000"/>
          <w:bdr w:val="nil"/>
          <w:lang w:val="ru-RU" w:eastAsia="ru-RU"/>
        </w:rPr>
        <w:t>способность</w:t>
      </w:r>
      <w:r w:rsidRPr="004D3EA9">
        <w:rPr>
          <w:rFonts w:ascii="Times New Roman" w:eastAsia="HiddenHorzOCR" w:hAnsi="Times New Roman"/>
          <w:sz w:val="24"/>
          <w:szCs w:val="24"/>
          <w:u w:color="000000"/>
          <w:bdr w:val="nil"/>
          <w:lang w:val="ru-RU" w:eastAsia="ru-RU"/>
        </w:rPr>
        <w:t xml:space="preserve"> принимать и осваивать социальную роль обучающегося, развитие мотивов учебной деятельности, </w:t>
      </w:r>
      <w:r w:rsidRPr="004D3EA9">
        <w:rPr>
          <w:rFonts w:ascii="Times New Roman" w:eastAsia="@Arial Unicode MS" w:hAnsi="Times New Roman"/>
          <w:color w:val="000000"/>
          <w:sz w:val="24"/>
          <w:szCs w:val="24"/>
          <w:u w:color="000000"/>
          <w:bdr w:val="nil"/>
          <w:lang w:val="ru-RU" w:eastAsia="ru-RU"/>
        </w:rPr>
        <w:t xml:space="preserve">стремление к познанию и творчеству, </w:t>
      </w:r>
      <w:r w:rsidRPr="004D3EA9">
        <w:rPr>
          <w:rFonts w:ascii="Times New Roman" w:eastAsia="HiddenHorzOCR" w:hAnsi="Times New Roman"/>
          <w:sz w:val="24"/>
          <w:szCs w:val="24"/>
          <w:u w:color="000000"/>
          <w:bdr w:val="nil"/>
          <w:lang w:val="ru-RU" w:eastAsia="ru-RU"/>
        </w:rPr>
        <w:t>эстетическим потребностям;</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оказание бескорыстной помощи своим сверстникам, нахождение с ними общего языка и общих интересов;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w:t>
      </w:r>
      <w:r w:rsidRPr="004D3EA9">
        <w:rPr>
          <w:rFonts w:ascii="Times New Roman" w:eastAsia="HiddenHorzOCR" w:hAnsi="Times New Roman"/>
          <w:sz w:val="24"/>
          <w:szCs w:val="24"/>
          <w:u w:color="000000"/>
          <w:bdr w:val="nil"/>
          <w:lang w:val="ru-RU" w:eastAsia="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sidRPr="004D3EA9">
        <w:rPr>
          <w:rFonts w:ascii="Times New Roman" w:eastAsia="HiddenHorzOCR" w:hAnsi="Times New Roman"/>
          <w:sz w:val="24"/>
          <w:szCs w:val="24"/>
          <w:u w:color="000000"/>
          <w:bdr w:val="nil"/>
          <w:lang w:val="ru-RU" w:eastAsia="ru-RU"/>
        </w:rPr>
        <w:br/>
        <w:t>к материальным и духовным ценностям.</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6.7.2.</w:t>
      </w:r>
      <w:r w:rsidR="005C69E7" w:rsidRPr="004D3EA9">
        <w:rPr>
          <w:rFonts w:ascii="Times New Roman" w:eastAsia="Times New Roman" w:hAnsi="Times New Roman"/>
          <w:bCs/>
          <w:color w:val="000000"/>
          <w:sz w:val="24"/>
          <w:szCs w:val="24"/>
          <w:u w:color="000000"/>
          <w:lang w:eastAsia="zh-CN"/>
        </w:rPr>
        <w:t> </w:t>
      </w:r>
      <w:r w:rsidR="005C69E7" w:rsidRPr="004D3EA9">
        <w:rPr>
          <w:rFonts w:ascii="Times New Roman" w:hAnsi="Times New Roman"/>
          <w:color w:val="000000"/>
          <w:sz w:val="24"/>
          <w:szCs w:val="24"/>
          <w:u w:color="000000"/>
          <w:lang w:val="ru-RU" w:eastAsia="zh-CN"/>
        </w:rPr>
        <w:t>При изучении модуля «Хоккей» на уровне начального общего образования у обучающихся будут сформированы следующие метапредметные результаты</w:t>
      </w:r>
      <w:r w:rsidR="005C69E7" w:rsidRPr="004D3EA9">
        <w:rPr>
          <w:rFonts w:ascii="Times New Roman" w:hAnsi="Times New Roman"/>
          <w:iCs/>
          <w:sz w:val="24"/>
          <w:szCs w:val="24"/>
          <w:u w:color="000000"/>
          <w:bdr w:val="nil"/>
          <w:lang w:val="ru-RU" w:eastAsia="ru-RU"/>
        </w:rPr>
        <w:t>:</w:t>
      </w:r>
    </w:p>
    <w:p w:rsidR="005C69E7" w:rsidRPr="004D3EA9"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планировать, контролировать и оценивать учебные действия, </w:t>
      </w:r>
      <w:r w:rsidRPr="004D3EA9">
        <w:rPr>
          <w:rFonts w:ascii="Times New Roman" w:hAnsi="Times New Roman"/>
          <w:color w:val="000000"/>
          <w:sz w:val="24"/>
          <w:szCs w:val="24"/>
          <w:u w:color="000000"/>
          <w:bdr w:val="nil"/>
          <w:lang w:val="ru-RU" w:eastAsia="ru-RU"/>
        </w:rPr>
        <w:t xml:space="preserve">собственную деятельность, распределять нагрузку и отдых в процессе ее выполнения, </w:t>
      </w:r>
      <w:r w:rsidRPr="004D3EA9">
        <w:rPr>
          <w:rFonts w:ascii="Times New Roman" w:eastAsia="HiddenHorzOCR" w:hAnsi="Times New Roman"/>
          <w:sz w:val="24"/>
          <w:szCs w:val="24"/>
          <w:u w:color="000000"/>
          <w:bdr w:val="nil"/>
          <w:lang w:val="ru-RU" w:eastAsia="ru-RU"/>
        </w:rPr>
        <w:t>определять наиболее эффективные способы достижения результата;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w:t>
      </w:r>
      <w:r w:rsidRPr="004D3EA9">
        <w:rPr>
          <w:rFonts w:ascii="Times New Roman" w:hAnsi="Times New Roman"/>
          <w:color w:val="000000"/>
          <w:sz w:val="24"/>
          <w:szCs w:val="24"/>
          <w:u w:color="000000"/>
          <w:bdr w:val="nil"/>
          <w:lang w:val="ru-RU" w:eastAsia="ru-RU"/>
        </w:rPr>
        <w:t xml:space="preserve">характеризовать действия и поступки, давать им анализ </w:t>
      </w:r>
      <w:r w:rsidRPr="004D3EA9">
        <w:rPr>
          <w:rFonts w:ascii="Times New Roman" w:hAnsi="Times New Roman"/>
          <w:color w:val="000000"/>
          <w:sz w:val="24"/>
          <w:szCs w:val="24"/>
          <w:u w:color="000000"/>
          <w:bdr w:val="nil"/>
          <w:lang w:val="ru-RU" w:eastAsia="ru-RU"/>
        </w:rPr>
        <w:br/>
        <w:t>и объективную оценку на основе освоенных знаний и имеющегося опыта;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определение общей цели и путей ее достижения, умение договариваться </w:t>
      </w:r>
      <w:r w:rsidRPr="004D3EA9">
        <w:rPr>
          <w:rFonts w:ascii="Times New Roman" w:eastAsia="HiddenHorzOCR" w:hAnsi="Times New Roman"/>
          <w:sz w:val="24"/>
          <w:szCs w:val="24"/>
          <w:u w:color="000000"/>
          <w:bdr w:val="nil"/>
          <w:lang w:val="ru-RU"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обеспечение защиты и сохранности природы во время занятий физической культурой и активного отдыха;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способность организации самостоятельной деятельности с учетом требований </w:t>
      </w:r>
      <w:r w:rsidRPr="004D3EA9">
        <w:rPr>
          <w:rFonts w:ascii="Times New Roman" w:hAnsi="Times New Roman"/>
          <w:color w:val="000000"/>
          <w:sz w:val="24"/>
          <w:szCs w:val="24"/>
          <w:u w:color="000000"/>
          <w:bdr w:val="nil"/>
          <w:lang w:val="ru-RU" w:eastAsia="ru-RU"/>
        </w:rPr>
        <w:br/>
      </w:r>
      <w:r w:rsidRPr="004D3EA9">
        <w:rPr>
          <w:rFonts w:ascii="Times New Roman" w:hAnsi="Times New Roman"/>
          <w:color w:val="000000"/>
          <w:sz w:val="24"/>
          <w:szCs w:val="24"/>
          <w:u w:color="000000"/>
          <w:bdr w:val="nil"/>
          <w:lang w:val="ru-RU" w:eastAsia="ru-RU"/>
        </w:rPr>
        <w:lastRenderedPageBreak/>
        <w:t>ее безопасности, сохранности инвентаря и оборудования, организации места занятий;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с</w:t>
      </w:r>
      <w:r w:rsidRPr="004D3EA9">
        <w:rPr>
          <w:rFonts w:ascii="Times New Roman" w:hAnsi="Times New Roman"/>
          <w:color w:val="000000"/>
          <w:sz w:val="24"/>
          <w:szCs w:val="24"/>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hAnsi="Times New Roman"/>
          <w:bCs/>
          <w:iCs/>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6.7.3.</w:t>
      </w:r>
      <w:r w:rsidR="005C69E7" w:rsidRPr="004D3EA9">
        <w:rPr>
          <w:rFonts w:ascii="Times New Roman" w:eastAsia="Times New Roman" w:hAnsi="Times New Roman"/>
          <w:bCs/>
          <w:color w:val="000000"/>
          <w:sz w:val="24"/>
          <w:szCs w:val="24"/>
          <w:u w:color="000000"/>
          <w:lang w:eastAsia="zh-CN"/>
        </w:rPr>
        <w:t> </w:t>
      </w:r>
      <w:r w:rsidR="005C69E7" w:rsidRPr="004D3EA9">
        <w:rPr>
          <w:rFonts w:ascii="Times New Roman" w:hAnsi="Times New Roman"/>
          <w:color w:val="000000"/>
          <w:sz w:val="24"/>
          <w:szCs w:val="24"/>
          <w:u w:color="000000"/>
          <w:lang w:val="ru-RU" w:eastAsia="zh-CN"/>
        </w:rPr>
        <w:t xml:space="preserve">При изучении модуля «Хоккей» на уровне начального общего образования у обучающихся будут сформированы следующие </w:t>
      </w:r>
      <w:r w:rsidR="005C69E7" w:rsidRPr="004D3EA9">
        <w:rPr>
          <w:rFonts w:ascii="Times New Roman" w:hAnsi="Times New Roman"/>
          <w:bCs/>
          <w:sz w:val="24"/>
          <w:szCs w:val="24"/>
          <w:u w:color="000000"/>
          <w:bdr w:val="nil"/>
          <w:lang w:val="ru-RU" w:eastAsia="ru-RU"/>
        </w:rPr>
        <w:t>предметные результаты</w:t>
      </w:r>
      <w:r w:rsidR="005C69E7" w:rsidRPr="004D3EA9">
        <w:rPr>
          <w:rFonts w:ascii="Times New Roman" w:hAnsi="Times New Roman"/>
          <w:sz w:val="24"/>
          <w:szCs w:val="24"/>
          <w:u w:color="000000"/>
          <w:bdr w:val="nil"/>
          <w:lang w:val="ru-RU" w:eastAsia="ru-RU"/>
        </w:rPr>
        <w:t>:</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понимание значения занятий хоккеем как средством укрепления здоровья, закаливания и воспитания физических качеств человека;</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знания по истории возникновения игры в хоккей, </w:t>
      </w:r>
      <w:r w:rsidRPr="004D3EA9">
        <w:rPr>
          <w:rFonts w:ascii="Times New Roman" w:hAnsi="Times New Roman"/>
          <w:bCs/>
          <w:sz w:val="24"/>
          <w:szCs w:val="24"/>
          <w:u w:color="000000"/>
          <w:bdr w:val="nil"/>
          <w:lang w:val="ru-RU" w:eastAsia="ru-RU"/>
        </w:rPr>
        <w:t>достижениям отечественной сборной команды страны на чемпионатах мира, Европы, Олимпийских играх;</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представление о разновидностях хоккея и </w:t>
      </w:r>
      <w:r w:rsidRPr="004D3EA9">
        <w:rPr>
          <w:rFonts w:ascii="Times New Roman" w:eastAsia="Times New Roman" w:hAnsi="Times New Roman"/>
          <w:sz w:val="24"/>
          <w:szCs w:val="24"/>
          <w:u w:color="000000"/>
          <w:bdr w:val="nil"/>
          <w:lang w:val="ru-RU" w:eastAsia="ru-RU"/>
        </w:rPr>
        <w:t xml:space="preserve">основных правилах игры в хоккей </w:t>
      </w:r>
      <w:r w:rsidRPr="004D3EA9">
        <w:rPr>
          <w:rFonts w:ascii="Times New Roman" w:eastAsia="Times New Roman" w:hAnsi="Times New Roman"/>
          <w:sz w:val="24"/>
          <w:szCs w:val="24"/>
          <w:u w:color="000000"/>
          <w:bdr w:val="nil"/>
          <w:lang w:val="ru-RU" w:eastAsia="ru-RU"/>
        </w:rPr>
        <w:br/>
        <w:t>с шайбой</w:t>
      </w:r>
      <w:r w:rsidRPr="004D3EA9">
        <w:rPr>
          <w:rFonts w:ascii="Times New Roman" w:hAnsi="Times New Roman"/>
          <w:bCs/>
          <w:sz w:val="24"/>
          <w:szCs w:val="24"/>
          <w:u w:color="000000"/>
          <w:bdr w:val="nil"/>
          <w:lang w:val="ru-RU" w:eastAsia="ru-RU"/>
        </w:rPr>
        <w:t>,</w:t>
      </w:r>
      <w:r w:rsidRPr="004D3EA9">
        <w:rPr>
          <w:rFonts w:ascii="Times New Roman" w:eastAsia="Times New Roman" w:hAnsi="Times New Roman"/>
          <w:sz w:val="24"/>
          <w:szCs w:val="24"/>
          <w:u w:color="000000"/>
          <w:bdr w:val="nil"/>
          <w:lang w:val="ru-RU" w:eastAsia="ru-RU"/>
        </w:rPr>
        <w:t xml:space="preserve"> </w:t>
      </w:r>
      <w:r w:rsidRPr="004D3EA9">
        <w:rPr>
          <w:rFonts w:ascii="Times New Roman" w:hAnsi="Times New Roman"/>
          <w:bCs/>
          <w:sz w:val="24"/>
          <w:szCs w:val="24"/>
          <w:u w:color="000000"/>
          <w:bdr w:val="nil"/>
          <w:lang w:val="ru-RU" w:eastAsia="ru-RU"/>
        </w:rPr>
        <w:t xml:space="preserve">составе хоккейной команды, роль капитана команды и функциях игроков </w:t>
      </w:r>
      <w:r w:rsidRPr="004D3EA9">
        <w:rPr>
          <w:rFonts w:ascii="Times New Roman" w:hAnsi="Times New Roman"/>
          <w:bCs/>
          <w:sz w:val="24"/>
          <w:szCs w:val="24"/>
          <w:u w:color="000000"/>
          <w:bdr w:val="nil"/>
          <w:lang w:val="ru-RU" w:eastAsia="ru-RU"/>
        </w:rPr>
        <w:br/>
        <w:t>в команде (форвард (нападающий), защитник, голкипер (вратарь);</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умение характеризовать </w:t>
      </w:r>
      <w:r w:rsidRPr="004D3EA9">
        <w:rPr>
          <w:rFonts w:ascii="Times New Roman" w:hAnsi="Times New Roman"/>
          <w:bCs/>
          <w:sz w:val="24"/>
          <w:szCs w:val="24"/>
          <w:u w:color="000000"/>
          <w:bdr w:val="nil"/>
          <w:lang w:val="ru-RU" w:eastAsia="ru-RU"/>
        </w:rPr>
        <w:t>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приобретение навыков</w:t>
      </w:r>
      <w:r w:rsidRPr="004D3EA9">
        <w:rPr>
          <w:rFonts w:ascii="Times New Roman" w:hAnsi="Times New Roman"/>
          <w:bCs/>
          <w:sz w:val="24"/>
          <w:szCs w:val="24"/>
          <w:u w:color="000000"/>
          <w:bdr w:val="nil"/>
          <w:lang w:val="ru-RU" w:eastAsia="ru-RU"/>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приобретение навыков систематического наблюдения за своим физическим состоянием, величиной физических нагрузок, показателями физического развития </w:t>
      </w:r>
      <w:r w:rsidRPr="004D3EA9">
        <w:rPr>
          <w:rFonts w:ascii="Times New Roman" w:eastAsia="HiddenHorzOCR" w:hAnsi="Times New Roman"/>
          <w:sz w:val="24"/>
          <w:szCs w:val="24"/>
          <w:u w:color="000000"/>
          <w:bdr w:val="nil"/>
          <w:lang w:val="ru-RU" w:eastAsia="ru-RU"/>
        </w:rPr>
        <w:br/>
        <w:t>и основных физических качеств;</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 знание основ организации самостоятельных занятий хоккеем со сверстниками, </w:t>
      </w:r>
      <w:r w:rsidRPr="004D3EA9">
        <w:rPr>
          <w:rFonts w:ascii="Times New Roman" w:hAnsi="Times New Roman"/>
          <w:bCs/>
          <w:sz w:val="24"/>
          <w:szCs w:val="24"/>
          <w:u w:color="000000"/>
          <w:bdr w:val="nil"/>
          <w:lang w:val="ru-RU" w:eastAsia="ru-RU"/>
        </w:rPr>
        <w:t>организации и проведения со сверстниками подвижных игр с элементами хоккея;</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выполнение и составление комплексов общеразвивающих и корригирующих упражнений, </w:t>
      </w:r>
      <w:r w:rsidRPr="004D3EA9">
        <w:rPr>
          <w:rFonts w:ascii="Times New Roman" w:hAnsi="Times New Roman"/>
          <w:bCs/>
          <w:sz w:val="24"/>
          <w:szCs w:val="24"/>
          <w:u w:color="000000"/>
          <w:bdr w:val="nil"/>
          <w:lang w:val="ru-RU" w:eastAsia="ru-RU"/>
        </w:rPr>
        <w:t>упражнений на воспитание быстроты, ловкости, гибкости, упражнений для укрепления голеностопных суставов;</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выполнение подготовительных и специальных упражнений хоккеиста </w:t>
      </w:r>
      <w:r w:rsidRPr="004D3EA9">
        <w:rPr>
          <w:rFonts w:ascii="Times New Roman" w:hAnsi="Times New Roman"/>
          <w:bCs/>
          <w:sz w:val="24"/>
          <w:szCs w:val="24"/>
          <w:u w:color="000000"/>
          <w:bdr w:val="nil"/>
          <w:lang w:val="ru-RU" w:eastAsia="ru-RU"/>
        </w:rPr>
        <w:br/>
      </w:r>
      <w:r w:rsidRPr="004D3EA9">
        <w:rPr>
          <w:rFonts w:ascii="Times New Roman" w:eastAsia="Times New Roman" w:hAnsi="Times New Roman"/>
          <w:sz w:val="24"/>
          <w:szCs w:val="24"/>
          <w:u w:color="000000"/>
          <w:bdr w:val="nil"/>
          <w:lang w:val="ru-RU" w:eastAsia="ru-RU"/>
        </w:rPr>
        <w:t>в том числе имитационные упражнения хоккеиста (в зале, на катке), технические элементы хоккея в передвижении на коньках</w:t>
      </w:r>
      <w:r w:rsidRPr="004D3EA9">
        <w:rPr>
          <w:rFonts w:ascii="Times New Roman" w:hAnsi="Times New Roman"/>
          <w:bCs/>
          <w:sz w:val="24"/>
          <w:szCs w:val="24"/>
          <w:u w:color="000000"/>
          <w:bdr w:val="nil"/>
          <w:lang w:val="ru-RU" w:eastAsia="ru-RU"/>
        </w:rPr>
        <w:t>:</w:t>
      </w:r>
      <w:r w:rsidRPr="004D3EA9">
        <w:rPr>
          <w:rFonts w:ascii="Times New Roman" w:eastAsia="Times New Roman" w:hAnsi="Times New Roman"/>
          <w:sz w:val="24"/>
          <w:szCs w:val="24"/>
          <w:u w:color="000000"/>
          <w:bdr w:val="nil"/>
          <w:lang w:val="ru-RU" w:eastAsia="ru-RU"/>
        </w:rPr>
        <w:t xml:space="preserve"> бег, повороты, торможения </w:t>
      </w:r>
      <w:r w:rsidRPr="004D3EA9">
        <w:rPr>
          <w:rFonts w:ascii="Times New Roman" w:eastAsia="Times New Roman" w:hAnsi="Times New Roman"/>
          <w:sz w:val="24"/>
          <w:szCs w:val="24"/>
          <w:u w:color="000000"/>
          <w:bdr w:val="nil"/>
          <w:lang w:val="ru-RU" w:eastAsia="ru-RU"/>
        </w:rPr>
        <w:br/>
        <w:t>и остановки, старты, прыжки</w:t>
      </w:r>
      <w:r w:rsidRPr="004D3EA9">
        <w:rPr>
          <w:rFonts w:ascii="Times New Roman" w:hAnsi="Times New Roman"/>
          <w:bCs/>
          <w:sz w:val="24"/>
          <w:szCs w:val="24"/>
          <w:u w:color="000000"/>
          <w:bdr w:val="nil"/>
          <w:lang w:val="ru-RU" w:eastAsia="ru-RU"/>
        </w:rPr>
        <w:t>;</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выполнение свободного передвижения на коньках по площадке </w:t>
      </w:r>
      <w:r w:rsidRPr="004D3EA9">
        <w:rPr>
          <w:rFonts w:ascii="Times New Roman" w:hAnsi="Times New Roman"/>
          <w:bCs/>
          <w:sz w:val="24"/>
          <w:szCs w:val="24"/>
          <w:u w:color="000000"/>
          <w:bdr w:val="nil"/>
          <w:lang w:val="ru-RU" w:eastAsia="ru-RU"/>
        </w:rPr>
        <w:br/>
        <w:t>с использованием различных видов перемещений;</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выполнение </w:t>
      </w:r>
      <w:r w:rsidRPr="004D3EA9">
        <w:rPr>
          <w:rFonts w:ascii="Times New Roman" w:eastAsia="Times New Roman" w:hAnsi="Times New Roman"/>
          <w:sz w:val="24"/>
          <w:szCs w:val="24"/>
          <w:u w:color="000000"/>
          <w:bdr w:val="nil"/>
          <w:lang w:val="ru-RU" w:eastAsia="ru-RU"/>
        </w:rPr>
        <w:t xml:space="preserve">технических элементов владения клюшкой и шайбой (ведение, передачи, </w:t>
      </w:r>
      <w:r w:rsidRPr="004D3EA9">
        <w:rPr>
          <w:rFonts w:ascii="Times New Roman" w:eastAsia="Times New Roman" w:hAnsi="Times New Roman"/>
          <w:sz w:val="24"/>
          <w:szCs w:val="24"/>
          <w:u w:color="000000"/>
          <w:bdr w:val="nil"/>
          <w:lang w:val="ru-RU" w:eastAsia="ru-RU"/>
        </w:rPr>
        <w:lastRenderedPageBreak/>
        <w:t>броски, удары, остановки, прием), о</w:t>
      </w:r>
      <w:r w:rsidRPr="004D3EA9">
        <w:rPr>
          <w:rFonts w:ascii="Times New Roman" w:hAnsi="Times New Roman"/>
          <w:sz w:val="24"/>
          <w:szCs w:val="24"/>
          <w:u w:color="000000"/>
          <w:bdr w:val="nil"/>
          <w:lang w:val="ru-RU" w:eastAsia="ru-RU"/>
        </w:rPr>
        <w:t>сновные способы держания клюшки (хваты) и простые т</w:t>
      </w:r>
      <w:r w:rsidRPr="004D3EA9">
        <w:rPr>
          <w:rFonts w:ascii="Times New Roman" w:hAnsi="Times New Roman"/>
          <w:bCs/>
          <w:sz w:val="24"/>
          <w:szCs w:val="24"/>
          <w:u w:color="000000"/>
          <w:bdr w:val="nil"/>
          <w:lang w:val="ru-RU" w:eastAsia="ru-RU"/>
        </w:rPr>
        <w:t xml:space="preserve">актические действия (индивидуальные и групповые), простые технические действия вратаря: основная стойка, передвижение, ловля </w:t>
      </w:r>
      <w:r w:rsidRPr="004D3EA9">
        <w:rPr>
          <w:rFonts w:ascii="Times New Roman" w:hAnsi="Times New Roman"/>
          <w:bCs/>
          <w:sz w:val="24"/>
          <w:szCs w:val="24"/>
          <w:u w:color="000000"/>
          <w:bdr w:val="nil"/>
          <w:lang w:val="ru-RU" w:eastAsia="ru-RU"/>
        </w:rPr>
        <w:br/>
        <w:t>и отбивание шайбы;</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выполнение технического действия (приема) и </w:t>
      </w:r>
      <w:r w:rsidRPr="004D3EA9">
        <w:rPr>
          <w:rFonts w:ascii="Times New Roman" w:hAnsi="Times New Roman"/>
          <w:bCs/>
          <w:iCs/>
          <w:sz w:val="24"/>
          <w:szCs w:val="24"/>
          <w:u w:color="000000"/>
          <w:bdr w:val="nil"/>
          <w:lang w:val="ru-RU" w:eastAsia="ru-RU"/>
        </w:rPr>
        <w:t xml:space="preserve">находить </w:t>
      </w:r>
      <w:r w:rsidRPr="004D3EA9">
        <w:rPr>
          <w:rFonts w:ascii="Times New Roman" w:hAnsi="Times New Roman"/>
          <w:bCs/>
          <w:sz w:val="24"/>
          <w:szCs w:val="24"/>
          <w:u w:color="000000"/>
          <w:bdr w:val="nil"/>
          <w:lang w:val="ru-RU" w:eastAsia="ru-RU"/>
        </w:rPr>
        <w:t>способы устранения ошибок;</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iCs/>
          <w:sz w:val="24"/>
          <w:szCs w:val="24"/>
          <w:u w:color="000000"/>
          <w:bdr w:val="nil"/>
          <w:lang w:val="ru-RU" w:eastAsia="ru-RU"/>
        </w:rPr>
        <w:t>участие</w:t>
      </w:r>
      <w:r w:rsidRPr="004D3EA9">
        <w:rPr>
          <w:rFonts w:ascii="Times New Roman" w:hAnsi="Times New Roman"/>
          <w:bCs/>
          <w:sz w:val="24"/>
          <w:szCs w:val="24"/>
          <w:u w:color="000000"/>
          <w:bdr w:val="nil"/>
          <w:lang w:val="ru-RU" w:eastAsia="ru-RU"/>
        </w:rPr>
        <w:t xml:space="preserve"> в учебных играх в уменьшенных составах, на уменьшенной площадке, по упрощенным правилам;</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выполнение контрольно-тестовых упражнений по общей и специальной физической подготовке и </w:t>
      </w:r>
      <w:r w:rsidRPr="004D3EA9">
        <w:rPr>
          <w:rFonts w:ascii="Times New Roman" w:hAnsi="Times New Roman"/>
          <w:bCs/>
          <w:iCs/>
          <w:sz w:val="24"/>
          <w:szCs w:val="24"/>
          <w:u w:color="000000"/>
          <w:bdr w:val="nil"/>
          <w:lang w:val="ru-RU" w:eastAsia="ru-RU"/>
        </w:rPr>
        <w:t>оценка</w:t>
      </w:r>
      <w:r w:rsidRPr="004D3EA9">
        <w:rPr>
          <w:rFonts w:ascii="Times New Roman" w:hAnsi="Times New Roman"/>
          <w:bCs/>
          <w:sz w:val="24"/>
          <w:szCs w:val="24"/>
          <w:u w:color="000000"/>
          <w:bdr w:val="nil"/>
          <w:lang w:val="ru-RU" w:eastAsia="ru-RU"/>
        </w:rPr>
        <w:t xml:space="preserve"> показателей физической подготовленности;</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bCs/>
          <w:sz w:val="24"/>
          <w:szCs w:val="24"/>
          <w:u w:color="000000"/>
          <w:bdr w:val="nil"/>
          <w:lang w:val="ru-RU" w:eastAsia="ru-RU"/>
        </w:rPr>
        <w:t>п</w:t>
      </w:r>
      <w:r w:rsidRPr="004D3EA9">
        <w:rPr>
          <w:rFonts w:ascii="Times New Roman" w:hAnsi="Times New Roman"/>
          <w:bCs/>
          <w:iCs/>
          <w:sz w:val="24"/>
          <w:szCs w:val="24"/>
          <w:u w:color="000000"/>
          <w:bdr w:val="nil"/>
          <w:lang w:val="ru-RU" w:eastAsia="ru-RU"/>
        </w:rPr>
        <w:t xml:space="preserve">роявление </w:t>
      </w:r>
      <w:r w:rsidRPr="004D3EA9">
        <w:rPr>
          <w:rFonts w:ascii="Times New Roman" w:hAnsi="Times New Roman"/>
          <w:sz w:val="24"/>
          <w:szCs w:val="24"/>
          <w:u w:color="000000"/>
          <w:bdr w:val="nil"/>
          <w:lang w:val="ru-RU" w:eastAsia="ru-RU"/>
        </w:rPr>
        <w:t>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5C69E7" w:rsidRPr="00194FFC" w:rsidRDefault="007452B6" w:rsidP="005C69E7">
      <w:pPr>
        <w:spacing w:after="0" w:line="360" w:lineRule="auto"/>
        <w:ind w:firstLine="709"/>
        <w:jc w:val="both"/>
        <w:rPr>
          <w:rFonts w:ascii="Times New Roman" w:hAnsi="Times New Roman"/>
          <w:b/>
          <w:sz w:val="24"/>
          <w:szCs w:val="24"/>
          <w:lang w:val="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7.</w:t>
      </w:r>
      <w:r w:rsidR="005C69E7" w:rsidRPr="004D3EA9">
        <w:rPr>
          <w:rFonts w:ascii="Times New Roman" w:hAnsi="Times New Roman"/>
          <w:sz w:val="24"/>
          <w:szCs w:val="24"/>
        </w:rPr>
        <w:t> </w:t>
      </w:r>
      <w:r w:rsidR="005C69E7" w:rsidRPr="00194FFC">
        <w:rPr>
          <w:rFonts w:ascii="Times New Roman" w:hAnsi="Times New Roman"/>
          <w:b/>
          <w:sz w:val="24"/>
          <w:szCs w:val="24"/>
          <w:lang w:val="ru-RU"/>
        </w:rPr>
        <w:t>Модуль «Футбол».</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7.1.</w:t>
      </w:r>
      <w:r w:rsidR="005C69E7" w:rsidRPr="004D3EA9">
        <w:rPr>
          <w:rFonts w:ascii="Times New Roman" w:hAnsi="Times New Roman"/>
          <w:sz w:val="24"/>
          <w:szCs w:val="24"/>
        </w:rPr>
        <w:t> </w:t>
      </w:r>
      <w:r w:rsidR="005C69E7" w:rsidRPr="004D3EA9">
        <w:rPr>
          <w:rFonts w:ascii="Times New Roman" w:hAnsi="Times New Roman"/>
          <w:sz w:val="24"/>
          <w:szCs w:val="24"/>
          <w:lang w:val="ru-RU"/>
        </w:rPr>
        <w:t>Пояснительная записка модуля «Футбол».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bookmarkStart w:id="276" w:name="_Hlk125213147"/>
      <w:bookmarkStart w:id="277" w:name="_Hlk125131536"/>
      <w:r w:rsidRPr="004D3EA9">
        <w:rPr>
          <w:rFonts w:ascii="Times New Roman" w:hAnsi="Times New Roman"/>
          <w:color w:val="000000"/>
          <w:sz w:val="24"/>
          <w:szCs w:val="24"/>
          <w:lang w:val="ru-RU" w:eastAsia="zh-CN"/>
        </w:rP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sidRPr="004D3EA9">
        <w:rPr>
          <w:rFonts w:ascii="Times New Roman" w:hAnsi="Times New Roman"/>
          <w:sz w:val="24"/>
          <w:szCs w:val="24"/>
          <w:lang w:val="ru-RU" w:eastAsia="zh-CN"/>
        </w:rPr>
        <w:t xml:space="preserve">спортивно-ориентированных форм, </w:t>
      </w:r>
      <w:r w:rsidRPr="004D3EA9">
        <w:rPr>
          <w:rFonts w:ascii="Times New Roman" w:hAnsi="Times New Roman"/>
          <w:color w:val="000000"/>
          <w:sz w:val="24"/>
          <w:szCs w:val="24"/>
          <w:lang w:val="ru-RU" w:eastAsia="zh-CN"/>
        </w:rPr>
        <w:t xml:space="preserve">средств и методов </w:t>
      </w:r>
      <w:r w:rsidRPr="004D3EA9">
        <w:rPr>
          <w:rFonts w:ascii="Times New Roman" w:hAnsi="Times New Roman"/>
          <w:sz w:val="24"/>
          <w:szCs w:val="24"/>
          <w:lang w:val="ru-RU" w:eastAsia="zh-CN"/>
        </w:rPr>
        <w:t xml:space="preserve">обучения </w:t>
      </w:r>
      <w:proofErr w:type="gramStart"/>
      <w:r w:rsidRPr="004D3EA9">
        <w:rPr>
          <w:rFonts w:ascii="Times New Roman" w:hAnsi="Times New Roman"/>
          <w:sz w:val="24"/>
          <w:szCs w:val="24"/>
          <w:lang w:val="ru-RU" w:eastAsia="zh-CN"/>
        </w:rPr>
        <w:t>по различным видов</w:t>
      </w:r>
      <w:proofErr w:type="gramEnd"/>
      <w:r w:rsidRPr="004D3EA9">
        <w:rPr>
          <w:rFonts w:ascii="Times New Roman" w:hAnsi="Times New Roman"/>
          <w:sz w:val="24"/>
          <w:szCs w:val="24"/>
          <w:lang w:val="ru-RU" w:eastAsia="zh-CN"/>
        </w:rPr>
        <w:t xml:space="preserve"> спорта.</w:t>
      </w:r>
    </w:p>
    <w:p w:rsidR="005C69E7" w:rsidRPr="004D3EA9" w:rsidRDefault="005C69E7" w:rsidP="005C69E7">
      <w:pPr>
        <w:spacing w:after="0" w:line="360" w:lineRule="auto"/>
        <w:ind w:firstLine="709"/>
        <w:jc w:val="both"/>
        <w:rPr>
          <w:rFonts w:ascii="Times New Roman" w:hAnsi="Times New Roman"/>
          <w:sz w:val="24"/>
          <w:szCs w:val="24"/>
          <w:u w:color="000000"/>
          <w:bdr w:val="nil"/>
          <w:lang w:val="ru-RU" w:eastAsia="ru-RU"/>
        </w:rPr>
      </w:pPr>
      <w:r w:rsidRPr="004D3EA9">
        <w:rPr>
          <w:rFonts w:ascii="Times New Roman" w:eastAsia="Times New Roman" w:hAnsi="Times New Roman"/>
          <w:sz w:val="24"/>
          <w:szCs w:val="24"/>
          <w:lang w:val="ru-RU"/>
        </w:rPr>
        <w:t xml:space="preserve">Футбол – самая популярная и доступная игра, которая </w:t>
      </w:r>
      <w:r w:rsidRPr="004D3EA9">
        <w:rPr>
          <w:rFonts w:ascii="Times New Roman" w:eastAsia="Arial Unicode MS" w:hAnsi="Times New Roman"/>
          <w:sz w:val="24"/>
          <w:szCs w:val="24"/>
          <w:u w:color="000000"/>
          <w:bdr w:val="nil"/>
          <w:lang w:val="ru-RU" w:eastAsia="ru-RU"/>
        </w:rPr>
        <w:t xml:space="preserve">является эффективным средством физического воспитания, </w:t>
      </w:r>
      <w:r w:rsidRPr="004D3EA9">
        <w:rPr>
          <w:rFonts w:ascii="Times New Roman" w:hAnsi="Times New Roman"/>
          <w:sz w:val="24"/>
          <w:szCs w:val="24"/>
          <w:u w:color="000000"/>
          <w:bdr w:val="nil"/>
          <w:lang w:val="ru-RU" w:eastAsia="ru-RU"/>
        </w:rPr>
        <w:t xml:space="preserve">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sidRPr="004D3EA9">
        <w:rPr>
          <w:rFonts w:ascii="Times New Roman" w:hAnsi="Times New Roman"/>
          <w:sz w:val="24"/>
          <w:szCs w:val="24"/>
          <w:u w:color="000000"/>
          <w:bdr w:val="nil"/>
          <w:lang w:val="ru-RU" w:eastAsia="ru-RU"/>
        </w:rPr>
        <w:br/>
        <w:t>и спортом, их личностному и профессиональному самоопределению.</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4D3EA9">
        <w:rPr>
          <w:rFonts w:ascii="Times New Roman" w:eastAsia="Times New Roman" w:hAnsi="Times New Roman"/>
          <w:spacing w:val="-3"/>
          <w:sz w:val="24"/>
          <w:szCs w:val="24"/>
          <w:lang w:val="ru-RU"/>
        </w:rPr>
        <w:t xml:space="preserve">командная </w:t>
      </w:r>
      <w:r w:rsidRPr="004D3EA9">
        <w:rPr>
          <w:rFonts w:ascii="Times New Roman" w:eastAsia="Times New Roman" w:hAnsi="Times New Roman"/>
          <w:sz w:val="24"/>
          <w:szCs w:val="24"/>
          <w:lang w:val="ru-RU"/>
        </w:rPr>
        <w:t xml:space="preserve">игра, в которой каждому члену </w:t>
      </w:r>
      <w:r w:rsidRPr="004D3EA9">
        <w:rPr>
          <w:rFonts w:ascii="Times New Roman" w:eastAsia="Times New Roman" w:hAnsi="Times New Roman"/>
          <w:spacing w:val="-3"/>
          <w:sz w:val="24"/>
          <w:szCs w:val="24"/>
          <w:lang w:val="ru-RU"/>
        </w:rPr>
        <w:t xml:space="preserve">команды </w:t>
      </w:r>
      <w:r w:rsidRPr="004D3EA9">
        <w:rPr>
          <w:rFonts w:ascii="Times New Roman" w:eastAsia="Times New Roman" w:hAnsi="Times New Roman"/>
          <w:sz w:val="24"/>
          <w:szCs w:val="24"/>
          <w:lang w:val="ru-RU"/>
        </w:rPr>
        <w:t xml:space="preserve">надо уметь выстраивать отношения с другими игроками. Психологический климат в </w:t>
      </w:r>
      <w:r w:rsidRPr="004D3EA9">
        <w:rPr>
          <w:rFonts w:ascii="Times New Roman" w:eastAsia="Times New Roman" w:hAnsi="Times New Roman"/>
          <w:spacing w:val="-3"/>
          <w:sz w:val="24"/>
          <w:szCs w:val="24"/>
          <w:lang w:val="ru-RU"/>
        </w:rPr>
        <w:t xml:space="preserve">команде </w:t>
      </w:r>
      <w:r w:rsidRPr="004D3EA9">
        <w:rPr>
          <w:rFonts w:ascii="Times New Roman" w:eastAsia="Times New Roman" w:hAnsi="Times New Roman"/>
          <w:sz w:val="24"/>
          <w:szCs w:val="24"/>
          <w:lang w:val="ru-RU"/>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4D3EA9">
        <w:rPr>
          <w:rFonts w:ascii="Times New Roman" w:eastAsia="Times New Roman" w:hAnsi="Times New Roman"/>
          <w:spacing w:val="-3"/>
          <w:sz w:val="24"/>
          <w:szCs w:val="24"/>
          <w:lang w:val="ru-RU"/>
        </w:rPr>
        <w:t xml:space="preserve">находить </w:t>
      </w:r>
      <w:r w:rsidRPr="004D3EA9">
        <w:rPr>
          <w:rFonts w:ascii="Times New Roman" w:eastAsia="Times New Roman" w:hAnsi="Times New Roman"/>
          <w:sz w:val="24"/>
          <w:szCs w:val="24"/>
          <w:lang w:val="ru-RU"/>
        </w:rPr>
        <w:t xml:space="preserve">общий язык с партнером, а также решать </w:t>
      </w:r>
      <w:r w:rsidRPr="004D3EA9">
        <w:rPr>
          <w:rFonts w:ascii="Times New Roman" w:eastAsia="Times New Roman" w:hAnsi="Times New Roman"/>
          <w:spacing w:val="-3"/>
          <w:sz w:val="24"/>
          <w:szCs w:val="24"/>
          <w:lang w:val="ru-RU"/>
        </w:rPr>
        <w:t>конфликтные</w:t>
      </w:r>
      <w:r w:rsidRPr="004D3EA9">
        <w:rPr>
          <w:rFonts w:ascii="Times New Roman" w:eastAsia="Times New Roman" w:hAnsi="Times New Roman"/>
          <w:spacing w:val="1"/>
          <w:sz w:val="24"/>
          <w:szCs w:val="24"/>
          <w:lang w:val="ru-RU"/>
        </w:rPr>
        <w:t xml:space="preserve"> </w:t>
      </w:r>
      <w:r w:rsidRPr="004D3EA9">
        <w:rPr>
          <w:rFonts w:ascii="Times New Roman" w:eastAsia="Times New Roman" w:hAnsi="Times New Roman"/>
          <w:sz w:val="24"/>
          <w:szCs w:val="24"/>
          <w:lang w:val="ru-RU"/>
        </w:rPr>
        <w:t>ситуации.</w:t>
      </w:r>
    </w:p>
    <w:p w:rsidR="005C69E7" w:rsidRPr="004D3EA9" w:rsidRDefault="005C69E7" w:rsidP="005C69E7">
      <w:pPr>
        <w:autoSpaceDE w:val="0"/>
        <w:autoSpaceDN w:val="0"/>
        <w:spacing w:after="0" w:line="360" w:lineRule="auto"/>
        <w:ind w:firstLine="709"/>
        <w:jc w:val="both"/>
        <w:rPr>
          <w:rFonts w:ascii="Times New Roman" w:eastAsia="Courier New" w:hAnsi="Times New Roman"/>
          <w:sz w:val="24"/>
          <w:szCs w:val="24"/>
          <w:lang w:val="ru-RU" w:eastAsia="ru-RU" w:bidi="ru-RU"/>
        </w:rPr>
      </w:pPr>
      <w:r w:rsidRPr="004D3EA9">
        <w:rPr>
          <w:rFonts w:ascii="Times New Roman" w:eastAsia="Courier New" w:hAnsi="Times New Roman"/>
          <w:sz w:val="24"/>
          <w:szCs w:val="24"/>
          <w:lang w:val="ru-RU" w:eastAsia="ru-RU" w:bidi="ru-RU"/>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rsidR="005C69E7" w:rsidRPr="004D3EA9" w:rsidRDefault="005C69E7" w:rsidP="005C69E7">
      <w:pPr>
        <w:autoSpaceDE w:val="0"/>
        <w:autoSpaceDN w:val="0"/>
        <w:spacing w:after="0" w:line="360" w:lineRule="auto"/>
        <w:ind w:firstLine="709"/>
        <w:jc w:val="both"/>
        <w:rPr>
          <w:rFonts w:ascii="Times New Roman" w:eastAsia="Courier New" w:hAnsi="Times New Roman"/>
          <w:sz w:val="24"/>
          <w:szCs w:val="24"/>
          <w:lang w:val="ru-RU" w:eastAsia="ru-RU" w:bidi="ru-RU"/>
        </w:rPr>
      </w:pPr>
      <w:r w:rsidRPr="004D3EA9">
        <w:rPr>
          <w:rFonts w:ascii="Times New Roman" w:eastAsia="Courier New" w:hAnsi="Times New Roman"/>
          <w:sz w:val="24"/>
          <w:szCs w:val="24"/>
          <w:lang w:val="ru-RU" w:eastAsia="ru-RU" w:bidi="ru-RU"/>
        </w:rPr>
        <w:t xml:space="preserve">Модуль «Футбол» рассматривается как средство физической подготовки, освоения </w:t>
      </w:r>
      <w:r w:rsidRPr="004D3EA9">
        <w:rPr>
          <w:rFonts w:ascii="Times New Roman" w:eastAsia="Courier New" w:hAnsi="Times New Roman"/>
          <w:sz w:val="24"/>
          <w:szCs w:val="24"/>
          <w:lang w:val="ru-RU" w:eastAsia="ru-RU" w:bidi="ru-RU"/>
        </w:rPr>
        <w:lastRenderedPageBreak/>
        <w:t xml:space="preserve">технической и тактической стороны игры как для мальчиков, так и для девочек, повышает умственную работоспособность, снижает </w:t>
      </w:r>
      <w:r w:rsidRPr="004D3EA9">
        <w:rPr>
          <w:rFonts w:ascii="Times New Roman" w:eastAsia="Times New Roman" w:hAnsi="Times New Roman"/>
          <w:sz w:val="24"/>
          <w:szCs w:val="24"/>
          <w:lang w:val="ru-RU" w:eastAsia="ru-RU" w:bidi="ru-RU"/>
        </w:rPr>
        <w:t>заболеваемость</w:t>
      </w:r>
      <w:r w:rsidRPr="004D3EA9">
        <w:rPr>
          <w:rFonts w:ascii="Times New Roman" w:eastAsia="Courier New" w:hAnsi="Times New Roman"/>
          <w:sz w:val="24"/>
          <w:szCs w:val="24"/>
          <w:lang w:val="ru-RU" w:eastAsia="ru-RU" w:bidi="ru-RU"/>
        </w:rPr>
        <w:t xml:space="preserve"> </w:t>
      </w:r>
      <w:r w:rsidRPr="004D3EA9">
        <w:rPr>
          <w:rFonts w:ascii="Times New Roman" w:eastAsia="Courier New" w:hAnsi="Times New Roman"/>
          <w:sz w:val="24"/>
          <w:szCs w:val="24"/>
          <w:lang w:val="ru-RU" w:eastAsia="ru-RU" w:bidi="ru-RU"/>
        </w:rPr>
        <w:br/>
        <w:t>и утомление у обучающихся, возникающее в ходе учебных занятий.</w:t>
      </w:r>
    </w:p>
    <w:p w:rsidR="005C69E7" w:rsidRPr="004D3EA9" w:rsidRDefault="007452B6" w:rsidP="005C69E7">
      <w:pPr>
        <w:spacing w:after="0" w:line="360" w:lineRule="auto"/>
        <w:ind w:firstLine="709"/>
        <w:jc w:val="both"/>
        <w:rPr>
          <w:rFonts w:ascii="Times New Roman" w:eastAsia="Courier New" w:hAnsi="Times New Roman"/>
          <w:sz w:val="24"/>
          <w:szCs w:val="24"/>
          <w:lang w:val="ru-RU" w:eastAsia="ru-RU" w:bidi="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7.2.</w:t>
      </w:r>
      <w:r w:rsidR="005C69E7" w:rsidRPr="004D3EA9">
        <w:rPr>
          <w:rFonts w:ascii="Times New Roman" w:eastAsia="Courier New" w:hAnsi="Times New Roman"/>
          <w:sz w:val="24"/>
          <w:szCs w:val="24"/>
          <w:lang w:val="ru-RU" w:eastAsia="ru-RU" w:bidi="ru-RU"/>
        </w:rPr>
        <w:t xml:space="preserve"> Целями изучения модуля «Футбол» являются: </w:t>
      </w:r>
      <w:r w:rsidR="005C69E7" w:rsidRPr="004D3EA9">
        <w:rPr>
          <w:rFonts w:ascii="Times New Roman" w:eastAsia="Times New Roman" w:hAnsi="Times New Roman"/>
          <w:sz w:val="24"/>
          <w:szCs w:val="24"/>
          <w:lang w:val="ru-RU"/>
        </w:rPr>
        <w:t xml:space="preserve">формирование </w:t>
      </w:r>
      <w:r w:rsidR="005C69E7" w:rsidRPr="004D3EA9">
        <w:rPr>
          <w:rFonts w:ascii="Times New Roman" w:eastAsia="Times New Roman" w:hAnsi="Times New Roman"/>
          <w:sz w:val="24"/>
          <w:szCs w:val="24"/>
          <w:lang w:val="ru-RU"/>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005C69E7" w:rsidRPr="004D3EA9">
        <w:rPr>
          <w:rFonts w:ascii="Times New Roman" w:eastAsia="Times New Roman" w:hAnsi="Times New Roman"/>
          <w:sz w:val="24"/>
          <w:szCs w:val="24"/>
          <w:lang w:val="ru-RU"/>
        </w:rPr>
        <w:br/>
        <w:t>и спортом с использованием средств вида спорта «футбол».</w:t>
      </w:r>
    </w:p>
    <w:p w:rsidR="005C69E7" w:rsidRPr="004D3EA9" w:rsidRDefault="007452B6" w:rsidP="005C69E7">
      <w:pPr>
        <w:spacing w:after="0" w:line="360" w:lineRule="auto"/>
        <w:ind w:firstLine="709"/>
        <w:jc w:val="both"/>
        <w:rPr>
          <w:rFonts w:ascii="Times New Roman" w:hAnsi="Times New Roman"/>
          <w:sz w:val="24"/>
          <w:szCs w:val="24"/>
          <w:lang w:val="ru-RU"/>
        </w:rPr>
      </w:pPr>
      <w:bookmarkStart w:id="278" w:name="_Hlk125550293"/>
      <w:bookmarkStart w:id="279" w:name="_Hlk125544518"/>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 xml:space="preserve">7.3. Задачами изучения модуля </w:t>
      </w:r>
      <w:r w:rsidR="005C69E7" w:rsidRPr="004D3EA9">
        <w:rPr>
          <w:rFonts w:ascii="Times New Roman" w:eastAsia="Times New Roman" w:hAnsi="Times New Roman"/>
          <w:sz w:val="24"/>
          <w:szCs w:val="24"/>
          <w:lang w:val="ru-RU" w:eastAsia="ar-SA"/>
        </w:rPr>
        <w:t xml:space="preserve">«Футбол» </w:t>
      </w:r>
      <w:r w:rsidR="005C69E7" w:rsidRPr="004D3EA9">
        <w:rPr>
          <w:rFonts w:ascii="Times New Roman" w:hAnsi="Times New Roman"/>
          <w:sz w:val="24"/>
          <w:szCs w:val="24"/>
          <w:lang w:val="ru-RU"/>
        </w:rPr>
        <w:t>являются</w:t>
      </w:r>
      <w:bookmarkEnd w:id="278"/>
      <w:r w:rsidR="005C69E7" w:rsidRPr="004D3EA9">
        <w:rPr>
          <w:rFonts w:ascii="Times New Roman" w:hAnsi="Times New Roman"/>
          <w:sz w:val="24"/>
          <w:szCs w:val="24"/>
          <w:lang w:val="ru-RU"/>
        </w:rPr>
        <w:t>:</w:t>
      </w:r>
    </w:p>
    <w:bookmarkEnd w:id="279"/>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всестороннее гармоничное развитие детей, увеличение объёма их двигательной активности;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Arial Unicode MS" w:hAnsi="Times New Roman"/>
          <w:sz w:val="24"/>
          <w:szCs w:val="24"/>
          <w:lang w:val="ru-RU"/>
        </w:rPr>
        <w:t xml:space="preserve">формирование общих представлений о виде спорта «футбол», его возможностях и значении в процессе укрепления здоровья, физическом развитии </w:t>
      </w:r>
      <w:r w:rsidRPr="004D3EA9">
        <w:rPr>
          <w:rFonts w:ascii="Times New Roman" w:eastAsia="Arial Unicode MS" w:hAnsi="Times New Roman"/>
          <w:sz w:val="24"/>
          <w:szCs w:val="24"/>
          <w:lang w:val="ru-RU"/>
        </w:rPr>
        <w:br/>
        <w:t>и физической подготовке обучающихся;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ознакомление и обучение физическим упражнениям общеразвивающей </w:t>
      </w:r>
      <w:r w:rsidRPr="004D3EA9">
        <w:rPr>
          <w:rFonts w:ascii="Times New Roman" w:eastAsia="Times New Roman" w:hAnsi="Times New Roman"/>
          <w:sz w:val="24"/>
          <w:szCs w:val="24"/>
          <w:lang w:val="ru-RU"/>
        </w:rPr>
        <w:br/>
        <w:t xml:space="preserve">и корригирующей направленности посредством освоения технических действий </w:t>
      </w:r>
      <w:r w:rsidRPr="004D3EA9">
        <w:rPr>
          <w:rFonts w:ascii="Times New Roman" w:eastAsia="Times New Roman" w:hAnsi="Times New Roman"/>
          <w:sz w:val="24"/>
          <w:szCs w:val="24"/>
          <w:lang w:val="ru-RU"/>
        </w:rPr>
        <w:br/>
        <w:t>в футболе;</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r w:rsidRPr="004D3EA9">
        <w:rPr>
          <w:rFonts w:ascii="Times New Roman" w:eastAsia="Times New Roman" w:hAnsi="Times New Roman"/>
          <w:sz w:val="24"/>
          <w:szCs w:val="24"/>
          <w:lang w:val="ru-RU"/>
        </w:rPr>
        <w:br/>
        <w:t>в процессе развития и укрепления здоровья, физическом развитии обучающихся;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w:t>
      </w:r>
      <w:r w:rsidRPr="004D3EA9">
        <w:rPr>
          <w:rFonts w:ascii="Times New Roman" w:eastAsia="Times New Roman" w:hAnsi="Times New Roman"/>
          <w:sz w:val="24"/>
          <w:szCs w:val="24"/>
          <w:lang w:val="ru-RU"/>
        </w:rPr>
        <w:br/>
        <w:t>по футболу;</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eastAsia="ru-RU" w:bidi="ru-RU"/>
        </w:rPr>
      </w:pPr>
      <w:r w:rsidRPr="004D3EA9">
        <w:rPr>
          <w:rFonts w:ascii="Times New Roman" w:eastAsia="Times New Roman" w:hAnsi="Times New Roman"/>
          <w:sz w:val="24"/>
          <w:szCs w:val="24"/>
          <w:lang w:val="ru-RU" w:eastAsia="ru-RU" w:bidi="ru-RU"/>
        </w:rPr>
        <w:t xml:space="preserve">удовлетворение </w:t>
      </w:r>
      <w:proofErr w:type="gramStart"/>
      <w:r w:rsidRPr="004D3EA9">
        <w:rPr>
          <w:rFonts w:ascii="Times New Roman" w:eastAsia="Times New Roman" w:hAnsi="Times New Roman"/>
          <w:sz w:val="24"/>
          <w:szCs w:val="24"/>
          <w:lang w:val="ru-RU" w:eastAsia="ru-RU" w:bidi="ru-RU"/>
        </w:rPr>
        <w:t>индивидуальных потребностей</w:t>
      </w:r>
      <w:proofErr w:type="gramEnd"/>
      <w:r w:rsidRPr="004D3EA9">
        <w:rPr>
          <w:rFonts w:ascii="Times New Roman" w:eastAsia="Times New Roman" w:hAnsi="Times New Roman"/>
          <w:sz w:val="24"/>
          <w:szCs w:val="24"/>
          <w:lang w:val="ru-RU" w:eastAsia="ru-RU" w:bidi="ru-RU"/>
        </w:rPr>
        <w:t xml:space="preserve"> обучающихся в занятиях физической культурой и спортом средствами футбола;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r>
      <w:r w:rsidRPr="004D3EA9">
        <w:rPr>
          <w:rFonts w:ascii="Times New Roman" w:eastAsia="Times New Roman" w:hAnsi="Times New Roman"/>
          <w:sz w:val="24"/>
          <w:szCs w:val="24"/>
          <w:lang w:val="ru-RU"/>
        </w:rPr>
        <w:br/>
        <w:t>в</w:t>
      </w:r>
      <w:r w:rsidRPr="004D3EA9">
        <w:rPr>
          <w:rFonts w:ascii="Times New Roman" w:eastAsia="Times New Roman" w:hAnsi="Times New Roman"/>
          <w:spacing w:val="-1"/>
          <w:sz w:val="24"/>
          <w:szCs w:val="24"/>
          <w:lang w:val="ru-RU"/>
        </w:rPr>
        <w:t xml:space="preserve"> </w:t>
      </w:r>
      <w:r w:rsidRPr="004D3EA9">
        <w:rPr>
          <w:rFonts w:ascii="Times New Roman" w:eastAsia="Times New Roman" w:hAnsi="Times New Roman"/>
          <w:sz w:val="24"/>
          <w:szCs w:val="24"/>
          <w:lang w:val="ru-RU"/>
        </w:rPr>
        <w:t>соревнованиях;</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выявление, развитие и поддержка одарённых детей в области спорта.</w:t>
      </w:r>
    </w:p>
    <w:p w:rsidR="005C69E7" w:rsidRPr="004D3EA9" w:rsidRDefault="007452B6"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bCs/>
          <w:color w:val="000000"/>
          <w:sz w:val="24"/>
          <w:szCs w:val="24"/>
          <w:lang w:val="ru-RU" w:eastAsia="zh-CN"/>
        </w:rPr>
        <w:lastRenderedPageBreak/>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7.4.</w:t>
      </w:r>
      <w:r w:rsidR="005C69E7" w:rsidRPr="004D3EA9">
        <w:rPr>
          <w:rFonts w:ascii="Times New Roman" w:eastAsia="Times New Roman" w:hAnsi="Times New Roman"/>
          <w:sz w:val="24"/>
          <w:szCs w:val="24"/>
        </w:rPr>
        <w:t> </w:t>
      </w:r>
      <w:r w:rsidR="005C69E7" w:rsidRPr="004D3EA9">
        <w:rPr>
          <w:rFonts w:ascii="Times New Roman" w:eastAsia="Times New Roman" w:hAnsi="Times New Roman"/>
          <w:sz w:val="24"/>
          <w:szCs w:val="24"/>
          <w:lang w:val="ru-RU"/>
        </w:rPr>
        <w:t>Место и роль модуля «Футбол».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u w:color="000000"/>
          <w:bdr w:val="nil"/>
          <w:lang w:val="ru-RU" w:eastAsia="ru-RU"/>
        </w:rPr>
      </w:pPr>
      <w:r w:rsidRPr="004D3EA9">
        <w:rPr>
          <w:rFonts w:ascii="Times New Roman" w:hAnsi="Times New Roman"/>
          <w:sz w:val="24"/>
          <w:szCs w:val="24"/>
          <w:lang w:val="ru-RU" w:eastAsia="zh-CN"/>
        </w:rPr>
        <w:t xml:space="preserve">Модуль «Футбол» </w:t>
      </w:r>
      <w:bookmarkStart w:id="280" w:name="_Hlk125550350"/>
      <w:r w:rsidRPr="004D3EA9">
        <w:rPr>
          <w:rFonts w:ascii="Times New Roman" w:hAnsi="Times New Roman"/>
          <w:sz w:val="24"/>
          <w:szCs w:val="24"/>
          <w:lang w:val="ru-RU"/>
        </w:rPr>
        <w:t xml:space="preserve">доступен для освоения всем обучающимся, независимо </w:t>
      </w:r>
      <w:r w:rsidRPr="004D3EA9">
        <w:rPr>
          <w:rFonts w:ascii="Times New Roman" w:hAnsi="Times New Roman"/>
          <w:sz w:val="24"/>
          <w:szCs w:val="24"/>
          <w:lang w:val="ru-RU"/>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D3EA9">
        <w:rPr>
          <w:rFonts w:ascii="Times New Roman" w:hAnsi="Times New Roman"/>
          <w:iCs/>
          <w:sz w:val="24"/>
          <w:szCs w:val="24"/>
          <w:u w:color="000000"/>
          <w:bdr w:val="nil"/>
          <w:lang w:val="ru-RU" w:eastAsia="ru-RU"/>
        </w:rPr>
        <w:t xml:space="preserve"> </w:t>
      </w:r>
      <w:bookmarkEnd w:id="280"/>
      <w:r w:rsidRPr="004D3EA9">
        <w:rPr>
          <w:rFonts w:ascii="Times New Roman" w:hAnsi="Times New Roman"/>
          <w:color w:val="000000"/>
          <w:sz w:val="24"/>
          <w:szCs w:val="24"/>
          <w:u w:color="000000"/>
          <w:bdr w:val="nil"/>
          <w:lang w:val="ru-RU" w:eastAsia="ru-RU"/>
        </w:rPr>
        <w:t>Р</w:t>
      </w:r>
      <w:r w:rsidRPr="004D3EA9">
        <w:rPr>
          <w:rFonts w:ascii="Times New Roman" w:hAnsi="Times New Roman"/>
          <w:sz w:val="24"/>
          <w:szCs w:val="24"/>
          <w:u w:color="000000"/>
          <w:bdr w:val="nil"/>
          <w:lang w:val="ru-RU" w:eastAsia="ru-RU"/>
        </w:rPr>
        <w:t>асширяет и дополняет компетенции обучающихся, полученные в результате обучения и формирования</w:t>
      </w:r>
      <w:r w:rsidRPr="004D3EA9">
        <w:rPr>
          <w:rFonts w:ascii="Times New Roman" w:eastAsia="Times New Roman" w:hAnsi="Times New Roman"/>
          <w:sz w:val="24"/>
          <w:szCs w:val="24"/>
          <w:u w:color="000000"/>
          <w:bdr w:val="nil"/>
          <w:lang w:val="ru-RU" w:eastAsia="ru-RU"/>
        </w:rPr>
        <w:t xml:space="preserve">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5C69E7" w:rsidRPr="004D3EA9" w:rsidRDefault="005C69E7" w:rsidP="005C69E7">
      <w:pPr>
        <w:spacing w:after="0" w:line="360" w:lineRule="auto"/>
        <w:ind w:firstLine="709"/>
        <w:jc w:val="both"/>
        <w:rPr>
          <w:rFonts w:ascii="Times New Roman" w:eastAsia="Times New Roman" w:hAnsi="Times New Roman"/>
          <w:sz w:val="24"/>
          <w:szCs w:val="24"/>
          <w:lang w:val="ru-RU" w:eastAsia="ru-RU"/>
        </w:rPr>
      </w:pPr>
      <w:r w:rsidRPr="004D3EA9">
        <w:rPr>
          <w:rFonts w:ascii="Times New Roman" w:hAnsi="Times New Roman"/>
          <w:color w:val="000000"/>
          <w:sz w:val="24"/>
          <w:szCs w:val="24"/>
          <w:u w:color="000000"/>
          <w:bdr w:val="nil"/>
          <w:lang w:val="ru-RU" w:eastAsia="ru-RU"/>
        </w:rPr>
        <w:t xml:space="preserve">Интеграция модуля по футболу поможет обучающимся в освоении содержательных компонентов и модулей по легкой атлетике, подвижным </w:t>
      </w:r>
      <w:r w:rsidRPr="004D3EA9">
        <w:rPr>
          <w:rFonts w:ascii="Times New Roman" w:hAnsi="Times New Roman"/>
          <w:color w:val="000000"/>
          <w:sz w:val="24"/>
          <w:szCs w:val="24"/>
          <w:u w:color="000000"/>
          <w:bdr w:val="nil"/>
          <w:lang w:val="ru-RU" w:eastAsia="ru-RU"/>
        </w:rPr>
        <w:br/>
        <w:t xml:space="preserve">и спортивным играм, гимнастике, а также </w:t>
      </w:r>
      <w:r w:rsidRPr="004D3EA9">
        <w:rPr>
          <w:rFonts w:ascii="Times New Roman" w:hAnsi="Times New Roman"/>
          <w:color w:val="000000"/>
          <w:sz w:val="24"/>
          <w:szCs w:val="24"/>
          <w:lang w:val="ru-RU" w:eastAsia="ru-RU"/>
        </w:rPr>
        <w:t xml:space="preserve">в освоении программ в рамках внеурочной деятельности, </w:t>
      </w:r>
      <w:r w:rsidRPr="004D3EA9">
        <w:rPr>
          <w:rFonts w:ascii="Times New Roman" w:hAnsi="Times New Roman"/>
          <w:sz w:val="24"/>
          <w:szCs w:val="24"/>
          <w:lang w:val="ru-RU" w:eastAsia="zh-CN"/>
        </w:rPr>
        <w:t xml:space="preserve">дополнительного образования, </w:t>
      </w:r>
      <w:r w:rsidRPr="004D3EA9">
        <w:rPr>
          <w:rFonts w:ascii="Times New Roman" w:hAnsi="Times New Roman"/>
          <w:color w:val="000000"/>
          <w:sz w:val="24"/>
          <w:szCs w:val="24"/>
          <w:lang w:val="ru-RU" w:eastAsia="ru-RU"/>
        </w:rPr>
        <w:t xml:space="preserve">деятельности школьных спортивных клубов, подготовке </w:t>
      </w:r>
      <w:r w:rsidRPr="004D3EA9">
        <w:rPr>
          <w:rFonts w:ascii="Times New Roman" w:hAnsi="Times New Roman"/>
          <w:sz w:val="24"/>
          <w:szCs w:val="24"/>
          <w:lang w:val="ru-RU" w:eastAsia="zh-CN"/>
        </w:rPr>
        <w:t xml:space="preserve">обучающихся к выполнению норм Всероссийского физкультурно-спортивного комплекса «Готов к труду и обороне» (ГТО) </w:t>
      </w:r>
      <w:r w:rsidRPr="004D3EA9">
        <w:rPr>
          <w:rFonts w:ascii="Times New Roman" w:hAnsi="Times New Roman"/>
          <w:color w:val="000000"/>
          <w:sz w:val="24"/>
          <w:szCs w:val="24"/>
          <w:lang w:val="ru-RU" w:eastAsia="ru-RU"/>
        </w:rPr>
        <w:t xml:space="preserve">и участию </w:t>
      </w:r>
      <w:r w:rsidRPr="004D3EA9">
        <w:rPr>
          <w:rFonts w:ascii="Times New Roman" w:hAnsi="Times New Roman"/>
          <w:color w:val="000000"/>
          <w:sz w:val="24"/>
          <w:szCs w:val="24"/>
          <w:lang w:val="ru-RU" w:eastAsia="ru-RU"/>
        </w:rPr>
        <w:br/>
        <w:t>в спортивных мероприятиях.</w:t>
      </w:r>
      <w:r w:rsidRPr="004D3EA9">
        <w:rPr>
          <w:rFonts w:ascii="Times New Roman" w:eastAsia="Times New Roman" w:hAnsi="Times New Roman"/>
          <w:sz w:val="24"/>
          <w:szCs w:val="24"/>
          <w:lang w:val="ru-RU" w:eastAsia="ru-RU"/>
        </w:rPr>
        <w:t xml:space="preserve">  </w:t>
      </w:r>
    </w:p>
    <w:bookmarkEnd w:id="276"/>
    <w:p w:rsidR="005C69E7" w:rsidRPr="004D3EA9" w:rsidRDefault="007452B6" w:rsidP="005C69E7">
      <w:pPr>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7.5.</w:t>
      </w:r>
      <w:r w:rsidR="005C69E7" w:rsidRPr="004D3EA9">
        <w:rPr>
          <w:rFonts w:ascii="Times New Roman" w:eastAsia="Times New Roman" w:hAnsi="Times New Roman"/>
          <w:sz w:val="24"/>
          <w:szCs w:val="24"/>
        </w:rPr>
        <w:t> </w:t>
      </w:r>
      <w:r w:rsidR="005C69E7" w:rsidRPr="004D3EA9">
        <w:rPr>
          <w:rFonts w:ascii="Times New Roman" w:eastAsia="Times New Roman" w:hAnsi="Times New Roman"/>
          <w:sz w:val="24"/>
          <w:szCs w:val="24"/>
          <w:lang w:val="ru-RU"/>
        </w:rPr>
        <w:t>Учебный модуль «Футбол» может быть реализован в следующих вариантах: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eastAsia="zh-CN"/>
        </w:rPr>
        <w:t xml:space="preserve">в виде целостного последовательного учебного модуля, изучаемого </w:t>
      </w:r>
      <w:r w:rsidRPr="004D3EA9">
        <w:rPr>
          <w:rFonts w:ascii="Times New Roman" w:hAnsi="Times New Roman"/>
          <w:sz w:val="24"/>
          <w:szCs w:val="24"/>
          <w:lang w:val="ru-RU" w:eastAsia="zh-CN"/>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77"/>
      <w:r w:rsidRPr="004D3EA9">
        <w:rPr>
          <w:rFonts w:ascii="Times New Roman" w:hAnsi="Times New Roman"/>
          <w:sz w:val="24"/>
          <w:szCs w:val="24"/>
          <w:lang w:val="ru-RU" w:eastAsia="zh-CN"/>
        </w:rPr>
        <w:t xml:space="preserve"> </w:t>
      </w:r>
      <w:r w:rsidRPr="004D3EA9">
        <w:rPr>
          <w:rFonts w:ascii="Times New Roman" w:hAnsi="Times New Roman"/>
          <w:sz w:val="24"/>
          <w:szCs w:val="24"/>
          <w:lang w:val="ru-RU" w:eastAsia="zh-CN"/>
        </w:rPr>
        <w:br/>
      </w:r>
      <w:r w:rsidRPr="004D3EA9">
        <w:rPr>
          <w:rFonts w:ascii="Times New Roman" w:hAnsi="Times New Roman"/>
          <w:sz w:val="24"/>
          <w:szCs w:val="24"/>
          <w:lang w:val="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в виде дополнительных часов, выделяемых на спортивно-оздоровительную работу с обучающимися в рамках внеурочной деятельности,</w:t>
      </w:r>
      <w:r w:rsidRPr="004D3EA9">
        <w:rPr>
          <w:rFonts w:ascii="Times New Roman" w:hAnsi="Times New Roman"/>
          <w:sz w:val="24"/>
          <w:szCs w:val="24"/>
          <w:lang w:val="ru-RU"/>
        </w:rPr>
        <w:t xml:space="preserve"> деятельности школьных спортивных клубов</w:t>
      </w:r>
      <w:r w:rsidRPr="004D3EA9">
        <w:rPr>
          <w:rFonts w:ascii="Times New Roman" w:hAnsi="Times New Roman"/>
          <w:sz w:val="24"/>
          <w:szCs w:val="24"/>
          <w:lang w:val="ru-RU" w:eastAsia="zh-CN"/>
        </w:rPr>
        <w:t xml:space="preserve"> </w:t>
      </w:r>
      <w:bookmarkStart w:id="281" w:name="_Hlk125550953"/>
      <w:r w:rsidRPr="004D3EA9">
        <w:rPr>
          <w:rFonts w:ascii="Times New Roman" w:hAnsi="Times New Roman"/>
          <w:sz w:val="24"/>
          <w:szCs w:val="24"/>
          <w:u w:color="000000"/>
          <w:lang w:val="ru-RU"/>
        </w:rPr>
        <w:t>(</w:t>
      </w:r>
      <w:r w:rsidRPr="004D3EA9">
        <w:rPr>
          <w:rFonts w:ascii="Times New Roman" w:hAnsi="Times New Roman"/>
          <w:sz w:val="24"/>
          <w:szCs w:val="24"/>
          <w:lang w:val="ru-RU"/>
        </w:rPr>
        <w:t>рекомендуемый объём в 1 классе – 33 часа, во 2, 3, 4 классах – по 34 часа).</w:t>
      </w:r>
      <w:bookmarkEnd w:id="281"/>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7.6.</w:t>
      </w:r>
      <w:r w:rsidR="005C69E7" w:rsidRPr="004D3EA9">
        <w:rPr>
          <w:rFonts w:ascii="Times New Roman" w:hAnsi="Times New Roman"/>
          <w:sz w:val="24"/>
          <w:szCs w:val="24"/>
          <w:lang w:eastAsia="zh-CN"/>
        </w:rPr>
        <w:t> </w:t>
      </w:r>
      <w:r w:rsidR="005C69E7" w:rsidRPr="00194FFC">
        <w:rPr>
          <w:rFonts w:ascii="Times New Roman" w:hAnsi="Times New Roman"/>
          <w:b/>
          <w:sz w:val="24"/>
          <w:szCs w:val="24"/>
          <w:lang w:val="ru-RU" w:eastAsia="zh-CN"/>
        </w:rPr>
        <w:t>Содержание модуля «Футбол».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1)</w:t>
      </w:r>
      <w:r w:rsidRPr="004D3EA9">
        <w:rPr>
          <w:rFonts w:ascii="Times New Roman" w:hAnsi="Times New Roman"/>
          <w:sz w:val="24"/>
          <w:szCs w:val="24"/>
          <w:lang w:eastAsia="zh-CN"/>
        </w:rPr>
        <w:t> </w:t>
      </w:r>
      <w:r w:rsidRPr="004D3EA9">
        <w:rPr>
          <w:rFonts w:ascii="Times New Roman" w:hAnsi="Times New Roman"/>
          <w:sz w:val="24"/>
          <w:szCs w:val="24"/>
          <w:lang w:val="ru-RU" w:eastAsia="zh-CN"/>
        </w:rPr>
        <w:t>Знания о футболе.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sz w:val="24"/>
          <w:szCs w:val="24"/>
          <w:lang w:val="ru-RU"/>
        </w:rPr>
        <w:t>История зарождения футбола, как вида спорта, в мире и в Российской Федерации.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Легендарные отечественные и зарубежные игроки, тренеры.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Достижения сборных команд страны по футболу на чемпионатах Европы, мира и Олимпийских играх.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Футбольный словарь терминов и определений. Спортивные дисциплины вида спорта «Футбол».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Состав футбольной команды, функции игроков в команде, роль капитана</w:t>
      </w:r>
      <w:r w:rsidRPr="004D3EA9">
        <w:rPr>
          <w:rFonts w:ascii="Times New Roman" w:eastAsia="Times New Roman" w:hAnsi="Times New Roman"/>
          <w:spacing w:val="-2"/>
          <w:sz w:val="24"/>
          <w:szCs w:val="24"/>
          <w:lang w:val="ru-RU"/>
        </w:rPr>
        <w:t xml:space="preserve"> </w:t>
      </w:r>
      <w:r w:rsidRPr="004D3EA9">
        <w:rPr>
          <w:rFonts w:ascii="Times New Roman" w:eastAsia="Times New Roman" w:hAnsi="Times New Roman"/>
          <w:sz w:val="24"/>
          <w:szCs w:val="24"/>
          <w:lang w:val="ru-RU"/>
        </w:rPr>
        <w:t>команды.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Правила безопасности и культура поведения во время посещений соревнований по футболу, правила поведения во время занятий футболом.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Футбол, как средство укрепления здоровья, закаливания и развития физических качеств.</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Правила личной гигиены во время занятий футболом. Требование </w:t>
      </w:r>
      <w:r w:rsidRPr="004D3EA9">
        <w:rPr>
          <w:rFonts w:ascii="Times New Roman" w:eastAsia="Times New Roman" w:hAnsi="Times New Roman"/>
          <w:sz w:val="24"/>
          <w:szCs w:val="24"/>
          <w:lang w:val="ru-RU"/>
        </w:rPr>
        <w:br/>
        <w:t xml:space="preserve">к спортивной одежде и обуви, спортивному инвентарю. </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2)</w:t>
      </w:r>
      <w:r w:rsidRPr="004D3EA9">
        <w:rPr>
          <w:rFonts w:ascii="Times New Roman" w:eastAsia="Times New Roman" w:hAnsi="Times New Roman"/>
          <w:sz w:val="24"/>
          <w:szCs w:val="24"/>
        </w:rPr>
        <w:t> </w:t>
      </w:r>
      <w:r w:rsidRPr="004D3EA9">
        <w:rPr>
          <w:rFonts w:ascii="Times New Roman" w:eastAsia="Times New Roman" w:hAnsi="Times New Roman"/>
          <w:sz w:val="24"/>
          <w:szCs w:val="24"/>
          <w:lang w:val="ru-RU"/>
        </w:rPr>
        <w:t>Способы самостоятельной деятельности.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Соблюдение личной гигиены, требований к спортивной одежде и обуви </w:t>
      </w:r>
      <w:r w:rsidRPr="004D3EA9">
        <w:rPr>
          <w:rFonts w:ascii="Times New Roman" w:eastAsia="Times New Roman" w:hAnsi="Times New Roman"/>
          <w:sz w:val="24"/>
          <w:szCs w:val="24"/>
          <w:lang w:val="ru-RU"/>
        </w:rPr>
        <w:br/>
        <w:t>для занятий футболом.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Первые внешние признаки утомления. Способы самоконтроля за физической нагрузкой, соблюдение питьевого режима.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Уход за спортивным инвентарем и оборудованием при занятиях футболом. Основы организации самостоятельных занятий футболом.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Организация и проведение подвижных игр с элементами футбола </w:t>
      </w:r>
      <w:r w:rsidRPr="004D3EA9">
        <w:rPr>
          <w:rFonts w:ascii="Times New Roman" w:eastAsia="Times New Roman" w:hAnsi="Times New Roman"/>
          <w:sz w:val="24"/>
          <w:szCs w:val="24"/>
          <w:lang w:val="ru-RU"/>
        </w:rPr>
        <w:br/>
        <w:t>со сверстниками в активной досуговой деятельности.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eastAsia="Times New Roman" w:hAnsi="Times New Roman"/>
          <w:sz w:val="24"/>
          <w:szCs w:val="24"/>
          <w:lang w:val="ru-RU"/>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Причины возникновения ошибок при выполнении технических приёмов </w:t>
      </w:r>
      <w:r w:rsidRPr="004D3EA9">
        <w:rPr>
          <w:rFonts w:ascii="Times New Roman" w:eastAsia="Times New Roman" w:hAnsi="Times New Roman"/>
          <w:sz w:val="24"/>
          <w:szCs w:val="24"/>
          <w:lang w:val="ru-RU"/>
        </w:rPr>
        <w:br/>
        <w:t>и способы их устранения.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eastAsia="Times New Roman" w:hAnsi="Times New Roman"/>
          <w:sz w:val="24"/>
          <w:szCs w:val="24"/>
          <w:lang w:val="ru-RU"/>
        </w:rPr>
        <w:t>Тестирование уровня физической и технической подготовленности в футболе.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3)</w:t>
      </w:r>
      <w:r w:rsidRPr="004D3EA9">
        <w:rPr>
          <w:rFonts w:ascii="Times New Roman" w:eastAsia="Times New Roman" w:hAnsi="Times New Roman"/>
          <w:sz w:val="24"/>
          <w:szCs w:val="24"/>
        </w:rPr>
        <w:t> </w:t>
      </w:r>
      <w:r w:rsidRPr="004D3EA9">
        <w:rPr>
          <w:rFonts w:ascii="Times New Roman" w:eastAsia="Times New Roman" w:hAnsi="Times New Roman"/>
          <w:sz w:val="24"/>
          <w:szCs w:val="24"/>
          <w:lang w:val="ru-RU"/>
        </w:rPr>
        <w:t>Физическое совершенствование.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Комплексы общеразвивающих и корригирующих упражнений с мячом </w:t>
      </w:r>
      <w:r w:rsidRPr="004D3EA9">
        <w:rPr>
          <w:rFonts w:ascii="Times New Roman" w:eastAsia="Times New Roman" w:hAnsi="Times New Roman"/>
          <w:sz w:val="24"/>
          <w:szCs w:val="24"/>
          <w:lang w:val="ru-RU"/>
        </w:rPr>
        <w:br/>
        <w:t xml:space="preserve">и без мяча. Техника передвижения и специально-беговые упражнения.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Комплексы специальных упражнений для развития физических качеств, технических приемов и упражнений на частоту движений ног.</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Подвижные игры без мячей и с мячами. Подвижные игры и эстафеты специальной направленности с элементами футбола.</w:t>
      </w:r>
    </w:p>
    <w:p w:rsidR="005C69E7" w:rsidRPr="004D3EA9" w:rsidRDefault="005C69E7" w:rsidP="005C69E7">
      <w:pPr>
        <w:spacing w:after="0" w:line="360" w:lineRule="auto"/>
        <w:ind w:firstLine="709"/>
        <w:jc w:val="both"/>
        <w:rPr>
          <w:rFonts w:ascii="Times New Roman" w:eastAsia="Times New Roman" w:hAnsi="Times New Roman"/>
          <w:sz w:val="24"/>
          <w:szCs w:val="24"/>
          <w:lang w:val="ru-RU"/>
        </w:rPr>
      </w:pPr>
      <w:bookmarkStart w:id="282" w:name="_Hlk125045334"/>
      <w:r w:rsidRPr="004D3EA9">
        <w:rPr>
          <w:rFonts w:ascii="Times New Roman" w:eastAsia="Times New Roman" w:hAnsi="Times New Roman"/>
          <w:sz w:val="24"/>
          <w:szCs w:val="24"/>
          <w:lang w:val="ru-RU"/>
        </w:rPr>
        <w:t>Индивидуальные технические действия с мячом:</w:t>
      </w:r>
      <w:bookmarkEnd w:id="282"/>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ведение мяча ногой </w:t>
      </w:r>
      <w:bookmarkStart w:id="283" w:name="_Hlk125045362"/>
      <w:r w:rsidRPr="004D3EA9">
        <w:rPr>
          <w:rFonts w:ascii="Times New Roman" w:eastAsia="Times New Roman" w:hAnsi="Times New Roman"/>
          <w:sz w:val="24"/>
          <w:szCs w:val="24"/>
          <w:lang w:val="ru-RU"/>
        </w:rPr>
        <w:t>–</w:t>
      </w:r>
      <w:bookmarkEnd w:id="283"/>
      <w:r w:rsidRPr="004D3EA9">
        <w:rPr>
          <w:rFonts w:ascii="Times New Roman" w:eastAsia="Times New Roman" w:hAnsi="Times New Roman"/>
          <w:sz w:val="24"/>
          <w:szCs w:val="24"/>
          <w:lang w:val="ru-RU"/>
        </w:rPr>
        <w:t xml:space="preserve"> внутренней частью подъема, внешней частью подъема, средней частью подъема, внутренней стороной стопы;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развороты с мячом – подошвой, внешней стороной стопы, внутренней стороной стопы;</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удары по мячу ногой – внутренней стороной стопы, средней частью подъема,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lastRenderedPageBreak/>
        <w:t>внутренней частью подъема;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остановка мяча ногой – подошвой, внутренней стороной стопы;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обманные движения («финты») – «остановка» мяча ногой, «уход» в сторону.</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Игровые упражнения в парах, в</w:t>
      </w:r>
      <w:r w:rsidRPr="004D3EA9">
        <w:rPr>
          <w:rFonts w:ascii="Times New Roman" w:eastAsia="Times New Roman" w:hAnsi="Times New Roman"/>
          <w:spacing w:val="-19"/>
          <w:sz w:val="24"/>
          <w:szCs w:val="24"/>
          <w:lang w:val="ru-RU"/>
        </w:rPr>
        <w:t xml:space="preserve"> </w:t>
      </w:r>
      <w:r w:rsidRPr="004D3EA9">
        <w:rPr>
          <w:rFonts w:ascii="Times New Roman" w:eastAsia="Times New Roman" w:hAnsi="Times New Roman"/>
          <w:sz w:val="24"/>
          <w:szCs w:val="24"/>
          <w:lang w:val="ru-RU"/>
        </w:rPr>
        <w:t xml:space="preserve">тройках и тактические действия </w:t>
      </w:r>
      <w:bookmarkStart w:id="284" w:name="_Hlk125112646"/>
      <w:r w:rsidRPr="004D3EA9">
        <w:rPr>
          <w:rFonts w:ascii="Times New Roman" w:eastAsia="Times New Roman" w:hAnsi="Times New Roman"/>
          <w:sz w:val="24"/>
          <w:szCs w:val="24"/>
          <w:lang w:val="ru-RU"/>
        </w:rPr>
        <w:t>(в процессе учебной игры и соревновательной деятельности).</w:t>
      </w:r>
      <w:bookmarkEnd w:id="284"/>
      <w:r w:rsidRPr="004D3EA9">
        <w:rPr>
          <w:rFonts w:ascii="Times New Roman" w:eastAsia="Times New Roman" w:hAnsi="Times New Roman"/>
          <w:sz w:val="24"/>
          <w:szCs w:val="24"/>
          <w:lang w:val="ru-RU"/>
        </w:rPr>
        <w:t xml:space="preserve"> Игра в футбол по упрощенным правилам.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color w:val="000000"/>
          <w:sz w:val="24"/>
          <w:szCs w:val="24"/>
          <w:lang w:val="ru-RU"/>
        </w:rPr>
        <w:t>Учебные игры,</w:t>
      </w:r>
      <w:r w:rsidRPr="004D3EA9">
        <w:rPr>
          <w:rFonts w:ascii="Times New Roman" w:eastAsia="Times New Roman" w:hAnsi="Times New Roman"/>
          <w:sz w:val="24"/>
          <w:szCs w:val="24"/>
          <w:lang w:val="ru-RU"/>
        </w:rPr>
        <w:t xml:space="preserve"> участие в фестивалях и соревновательных по футболу.</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ru-RU"/>
        </w:rPr>
      </w:pPr>
      <w:r w:rsidRPr="004D3EA9">
        <w:rPr>
          <w:rFonts w:ascii="Times New Roman" w:eastAsia="Times New Roman" w:hAnsi="Times New Roman"/>
          <w:sz w:val="24"/>
          <w:szCs w:val="24"/>
          <w:lang w:val="ru-RU"/>
        </w:rPr>
        <w:t xml:space="preserve">Тестовые упражнения по физической и технической подготовленности обучающихся в футболе. </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7.7.</w:t>
      </w:r>
      <w:r w:rsidR="005C69E7" w:rsidRPr="004D3EA9">
        <w:rPr>
          <w:rFonts w:ascii="Times New Roman" w:eastAsia="Times New Roman" w:hAnsi="Times New Roman"/>
          <w:sz w:val="24"/>
          <w:szCs w:val="24"/>
        </w:rPr>
        <w:t> </w:t>
      </w:r>
      <w:r w:rsidR="005C69E7" w:rsidRPr="004D3EA9">
        <w:rPr>
          <w:rFonts w:ascii="Times New Roman" w:hAnsi="Times New Roman"/>
          <w:color w:val="000000"/>
          <w:sz w:val="24"/>
          <w:szCs w:val="24"/>
          <w:u w:color="000000"/>
          <w:bdr w:val="nil"/>
          <w:lang w:val="ru-RU" w:eastAsia="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5C69E7" w:rsidRPr="004D3EA9" w:rsidRDefault="007452B6" w:rsidP="005C69E7">
      <w:pPr>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7.1.1.</w:t>
      </w:r>
      <w:r w:rsidR="005C69E7" w:rsidRPr="004D3EA9">
        <w:rPr>
          <w:rFonts w:ascii="Times New Roman" w:hAnsi="Times New Roman"/>
          <w:color w:val="000000"/>
          <w:sz w:val="24"/>
          <w:szCs w:val="24"/>
          <w:u w:color="000000"/>
          <w:lang w:eastAsia="zh-CN"/>
        </w:rPr>
        <w:t> </w:t>
      </w:r>
      <w:r w:rsidR="005C69E7" w:rsidRPr="004D3EA9">
        <w:rPr>
          <w:rFonts w:ascii="Times New Roman" w:hAnsi="Times New Roman"/>
          <w:color w:val="000000"/>
          <w:sz w:val="24"/>
          <w:szCs w:val="24"/>
          <w:u w:color="000000"/>
          <w:lang w:val="ru-RU" w:eastAsia="zh-CN"/>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w:t>
      </w:r>
      <w:r w:rsidRPr="004D3EA9">
        <w:rPr>
          <w:rFonts w:ascii="Times New Roman" w:eastAsia="Times New Roman" w:hAnsi="Times New Roman"/>
          <w:sz w:val="24"/>
          <w:szCs w:val="24"/>
          <w:lang w:val="ru-RU"/>
        </w:rPr>
        <w:br/>
        <w:t>в Российской Федерации;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sz w:val="24"/>
          <w:szCs w:val="24"/>
          <w:lang w:val="ru-RU"/>
        </w:rPr>
        <w:t xml:space="preserve">проявление уважительного отношения к сверстникам, культуры общения </w:t>
      </w:r>
      <w:r w:rsidRPr="004D3EA9">
        <w:rPr>
          <w:rFonts w:ascii="Times New Roman" w:eastAsia="Times New Roman" w:hAnsi="Times New Roman"/>
          <w:sz w:val="24"/>
          <w:szCs w:val="24"/>
          <w:lang w:val="ru-RU"/>
        </w:rPr>
        <w:br/>
        <w:t xml:space="preserve">и взаимодействия, терпимости и толерантности в достижении общих целей </w:t>
      </w:r>
      <w:r w:rsidRPr="004D3EA9">
        <w:rPr>
          <w:rFonts w:ascii="Times New Roman" w:eastAsia="Times New Roman" w:hAnsi="Times New Roman"/>
          <w:sz w:val="24"/>
          <w:szCs w:val="24"/>
          <w:lang w:val="ru-RU"/>
        </w:rPr>
        <w:br/>
        <w:t>при совместной деятельности на принципах доброжелательности и</w:t>
      </w:r>
      <w:r w:rsidRPr="004D3EA9">
        <w:rPr>
          <w:rFonts w:ascii="Times New Roman" w:eastAsia="Times New Roman" w:hAnsi="Times New Roman"/>
          <w:spacing w:val="1"/>
          <w:sz w:val="24"/>
          <w:szCs w:val="24"/>
          <w:lang w:val="ru-RU"/>
        </w:rPr>
        <w:t xml:space="preserve"> </w:t>
      </w:r>
      <w:r w:rsidRPr="004D3EA9">
        <w:rPr>
          <w:rFonts w:ascii="Times New Roman" w:eastAsia="Times New Roman" w:hAnsi="Times New Roman"/>
          <w:sz w:val="24"/>
          <w:szCs w:val="24"/>
          <w:lang w:val="ru-RU"/>
        </w:rPr>
        <w:t xml:space="preserve">взаимопомощи, </w:t>
      </w:r>
      <w:r w:rsidRPr="004D3EA9">
        <w:rPr>
          <w:rFonts w:ascii="Times New Roman" w:eastAsia="HiddenHorzOCR" w:hAnsi="Times New Roman"/>
          <w:sz w:val="24"/>
          <w:szCs w:val="24"/>
          <w:u w:color="000000"/>
          <w:bdr w:val="nil"/>
          <w:lang w:val="ru-RU" w:eastAsia="ru-RU"/>
        </w:rPr>
        <w:t>умение не создавать конфликтов и находить выходы из спорных ситуаций;</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проявление положительных качеств личности и управление своими эмоциями в различных (нестандартных) ситуациях, дисциплинированности, трудолюбия </w:t>
      </w:r>
      <w:r w:rsidRPr="004D3EA9">
        <w:rPr>
          <w:rFonts w:ascii="Times New Roman" w:eastAsia="Times New Roman" w:hAnsi="Times New Roman"/>
          <w:sz w:val="24"/>
          <w:szCs w:val="24"/>
          <w:lang w:val="ru-RU"/>
        </w:rPr>
        <w:br/>
        <w:t>и упорства достижении поставленных целей;</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4D3EA9">
        <w:rPr>
          <w:rFonts w:ascii="Times New Roman" w:eastAsia="Times New Roman" w:hAnsi="Times New Roman"/>
          <w:sz w:val="24"/>
          <w:szCs w:val="24"/>
          <w:lang w:val="ru-RU"/>
        </w:rPr>
        <w:br/>
        <w:t>к материальным и духовным ценностям;</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5C69E7" w:rsidRPr="004D3EA9" w:rsidRDefault="007452B6" w:rsidP="005C69E7">
      <w:pPr>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7.7.2.</w:t>
      </w:r>
      <w:r w:rsidR="005C69E7" w:rsidRPr="004D3EA9">
        <w:rPr>
          <w:rFonts w:ascii="Times New Roman" w:eastAsia="Times New Roman" w:hAnsi="Times New Roman"/>
          <w:sz w:val="24"/>
          <w:szCs w:val="24"/>
        </w:rPr>
        <w:t> </w:t>
      </w:r>
      <w:r w:rsidR="005C69E7" w:rsidRPr="004D3EA9">
        <w:rPr>
          <w:rFonts w:ascii="Times New Roman" w:hAnsi="Times New Roman"/>
          <w:color w:val="000000"/>
          <w:sz w:val="24"/>
          <w:szCs w:val="24"/>
          <w:u w:color="000000"/>
          <w:lang w:val="ru-RU" w:eastAsia="zh-CN"/>
        </w:rPr>
        <w:t>При изучении учебного модуля «Футбол» на уровне начального общего образования у обучающихся будут сформированы следующие</w:t>
      </w:r>
      <w:r w:rsidR="005C69E7" w:rsidRPr="004D3EA9">
        <w:rPr>
          <w:rFonts w:ascii="Times New Roman" w:hAnsi="Times New Roman"/>
          <w:color w:val="000000"/>
          <w:sz w:val="24"/>
          <w:szCs w:val="24"/>
          <w:lang w:val="ru-RU" w:eastAsia="zh-CN"/>
        </w:rPr>
        <w:t xml:space="preserve"> метапредметные результаты:</w:t>
      </w:r>
    </w:p>
    <w:p w:rsidR="005C69E7" w:rsidRPr="004D3EA9" w:rsidRDefault="005C69E7" w:rsidP="005C69E7">
      <w:pPr>
        <w:shd w:val="clear" w:color="auto" w:fill="FFFFFF"/>
        <w:autoSpaceDE w:val="0"/>
        <w:autoSpaceDN w:val="0"/>
        <w:adjustRightInd w:val="0"/>
        <w:spacing w:after="0" w:line="360" w:lineRule="auto"/>
        <w:ind w:firstLine="709"/>
        <w:jc w:val="both"/>
        <w:rPr>
          <w:rFonts w:ascii="Times New Roman" w:eastAsia="@Arial Unicode MS" w:hAnsi="Times New Roman"/>
          <w:sz w:val="24"/>
          <w:szCs w:val="24"/>
          <w:lang w:val="ru-RU"/>
        </w:rPr>
      </w:pPr>
      <w:r w:rsidRPr="004D3EA9">
        <w:rPr>
          <w:rFonts w:ascii="Times New Roman" w:hAnsi="Times New Roman"/>
          <w:sz w:val="24"/>
          <w:szCs w:val="24"/>
          <w:lang w:val="ru-RU"/>
        </w:rPr>
        <w:t>формирование способности понимать цели и задачи учебной деятельности, поиска средств и способов её осуществления;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w:t>
      </w:r>
      <w:r w:rsidRPr="004D3EA9">
        <w:rPr>
          <w:rFonts w:ascii="Times New Roman" w:hAnsi="Times New Roman"/>
          <w:color w:val="000000"/>
          <w:sz w:val="24"/>
          <w:szCs w:val="24"/>
          <w:lang w:val="ru-RU" w:eastAsia="zh-CN"/>
        </w:rPr>
        <w:lastRenderedPageBreak/>
        <w:t>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организовывать совместную деятельность с учителем и сверстниками, работать индивидуально и в группе.</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7.7.3.</w:t>
      </w:r>
      <w:r w:rsidR="005C69E7" w:rsidRPr="004D3EA9">
        <w:rPr>
          <w:rFonts w:ascii="Times New Roman" w:hAnsi="Times New Roman"/>
          <w:color w:val="000000"/>
          <w:sz w:val="24"/>
          <w:szCs w:val="24"/>
          <w:u w:color="000000"/>
          <w:lang w:eastAsia="zh-CN"/>
        </w:rPr>
        <w:t> </w:t>
      </w:r>
      <w:r w:rsidR="005C69E7" w:rsidRPr="004D3EA9">
        <w:rPr>
          <w:rFonts w:ascii="Times New Roman" w:hAnsi="Times New Roman"/>
          <w:color w:val="000000"/>
          <w:sz w:val="24"/>
          <w:szCs w:val="24"/>
          <w:u w:color="000000"/>
          <w:lang w:val="ru-RU" w:eastAsia="zh-CN"/>
        </w:rPr>
        <w:t xml:space="preserve">При изучении учебного модуля «Футбол» на уровне начального общего образования у обучающихся будут сформированы следующие </w:t>
      </w:r>
      <w:r w:rsidR="005C69E7" w:rsidRPr="004D3EA9">
        <w:rPr>
          <w:rFonts w:ascii="Times New Roman" w:hAnsi="Times New Roman"/>
          <w:color w:val="000000"/>
          <w:sz w:val="24"/>
          <w:szCs w:val="24"/>
          <w:lang w:val="ru-RU" w:eastAsia="zh-CN"/>
        </w:rPr>
        <w:t>предметные результаты:</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понимание о роли и значении занятий футболом, как средством укрепления здоровья, закаливания, развития физических качеств</w:t>
      </w:r>
      <w:r w:rsidRPr="004D3EA9">
        <w:rPr>
          <w:rFonts w:ascii="Times New Roman" w:eastAsia="Times New Roman" w:hAnsi="Times New Roman"/>
          <w:spacing w:val="-1"/>
          <w:sz w:val="24"/>
          <w:szCs w:val="24"/>
          <w:lang w:val="ru-RU"/>
        </w:rPr>
        <w:t xml:space="preserve"> </w:t>
      </w:r>
      <w:r w:rsidRPr="004D3EA9">
        <w:rPr>
          <w:rFonts w:ascii="Times New Roman" w:eastAsia="Times New Roman" w:hAnsi="Times New Roman"/>
          <w:sz w:val="24"/>
          <w:szCs w:val="24"/>
          <w:lang w:val="ru-RU"/>
        </w:rPr>
        <w:t xml:space="preserve">человека; </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организация самостоятельных занятий футболом, подвижных игры специальной направленности с элементами футбола со сверстниками;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выполнение различных видов передвижений: бег, прыжки, остановки, повороты с изменением скорости, темпа и дистанции в учебной, игровой </w:t>
      </w:r>
      <w:r w:rsidRPr="004D3EA9">
        <w:rPr>
          <w:rFonts w:ascii="Times New Roman" w:eastAsia="Times New Roman" w:hAnsi="Times New Roman"/>
          <w:sz w:val="24"/>
          <w:szCs w:val="24"/>
          <w:lang w:val="ru-RU"/>
        </w:rPr>
        <w:br/>
        <w:t>и соревновательной деятельности;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выполнение тактических комбинаций: в парах, в тройках и тактических действия (в процессе учебной игры и соревновательной деятельности);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выполнение контрольно-тестовых упражнений по общей и специальной физической подготовленности, технической подготовки обучающихся;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умение излагать правила и условия подвижных игр, игровых заданий, эстафет;</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участие в учебных играх и фестивалях в уменьшенных составах, </w:t>
      </w:r>
      <w:r w:rsidRPr="004D3EA9">
        <w:rPr>
          <w:rFonts w:ascii="Times New Roman" w:eastAsia="Times New Roman" w:hAnsi="Times New Roman"/>
          <w:sz w:val="24"/>
          <w:szCs w:val="24"/>
          <w:lang w:val="ru-RU"/>
        </w:rPr>
        <w:br/>
        <w:t>на уменьшенной площадке, по упрощенным правилам;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участие в соревновательной деятельности на внутришкольном, районном, муниципальном, городском, региональном, всероссийском уровнях;</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проявление волевых, социальных качеств личности, организованности, ответственности в </w:t>
      </w:r>
      <w:r w:rsidRPr="004D3EA9">
        <w:rPr>
          <w:rFonts w:ascii="Times New Roman" w:eastAsia="Times New Roman" w:hAnsi="Times New Roman"/>
          <w:sz w:val="24"/>
          <w:szCs w:val="24"/>
          <w:lang w:val="ru-RU"/>
        </w:rPr>
        <w:lastRenderedPageBreak/>
        <w:t>учебной, игровой и соревновательной деятельности;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проявление уважительных отношение к одноклассникам, культуры общения </w:t>
      </w:r>
      <w:r w:rsidRPr="004D3EA9">
        <w:rPr>
          <w:rFonts w:ascii="Times New Roman" w:eastAsia="Times New Roman" w:hAnsi="Times New Roman"/>
          <w:sz w:val="24"/>
          <w:szCs w:val="24"/>
          <w:lang w:val="ru-RU"/>
        </w:rPr>
        <w:br/>
        <w:t xml:space="preserve">и взаимодействия, терпимости и толерантности в достижении общих целей </w:t>
      </w:r>
      <w:r w:rsidRPr="004D3EA9">
        <w:rPr>
          <w:rFonts w:ascii="Times New Roman" w:eastAsia="Times New Roman" w:hAnsi="Times New Roman"/>
          <w:sz w:val="24"/>
          <w:szCs w:val="24"/>
          <w:lang w:val="ru-RU"/>
        </w:rPr>
        <w:br/>
        <w:t>в учебной и игровой деятельности на занятиях футболом.</w:t>
      </w:r>
    </w:p>
    <w:p w:rsidR="005C69E7" w:rsidRPr="00194FFC"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8.</w:t>
      </w:r>
      <w:r w:rsidR="005C69E7" w:rsidRPr="004D3EA9">
        <w:rPr>
          <w:rFonts w:ascii="Times New Roman" w:eastAsia="Times New Roman" w:hAnsi="Times New Roman"/>
          <w:color w:val="000000"/>
          <w:sz w:val="24"/>
          <w:szCs w:val="24"/>
          <w:lang w:eastAsia="zh-CN"/>
        </w:rPr>
        <w:t> </w:t>
      </w:r>
      <w:r w:rsidR="005C69E7" w:rsidRPr="00194FFC">
        <w:rPr>
          <w:rFonts w:ascii="Times New Roman" w:eastAsia="Times New Roman" w:hAnsi="Times New Roman"/>
          <w:b/>
          <w:color w:val="000000"/>
          <w:sz w:val="24"/>
          <w:szCs w:val="24"/>
          <w:lang w:val="ru-RU" w:eastAsia="zh-CN"/>
        </w:rPr>
        <w:t>М</w:t>
      </w:r>
      <w:r w:rsidR="005C69E7" w:rsidRPr="00194FFC">
        <w:rPr>
          <w:rFonts w:ascii="Times New Roman" w:hAnsi="Times New Roman"/>
          <w:b/>
          <w:color w:val="000000"/>
          <w:sz w:val="24"/>
          <w:szCs w:val="24"/>
          <w:lang w:val="ru-RU" w:eastAsia="zh-CN"/>
        </w:rPr>
        <w:t>одуль «Фитнес-аэробика».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olor w:val="000000"/>
          <w:sz w:val="24"/>
          <w:szCs w:val="24"/>
          <w:lang w:val="ru-RU" w:eastAsia="ar-SA"/>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8.1.</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 xml:space="preserve">Пояснительная записка модуля </w:t>
      </w:r>
      <w:r w:rsidR="005C69E7" w:rsidRPr="004D3EA9">
        <w:rPr>
          <w:rFonts w:ascii="Times New Roman" w:eastAsia="Times New Roman" w:hAnsi="Times New Roman"/>
          <w:color w:val="000000"/>
          <w:sz w:val="24"/>
          <w:szCs w:val="24"/>
          <w:lang w:val="ru-RU" w:eastAsia="ar-SA"/>
        </w:rPr>
        <w:t>«Фитнес-аэробика».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4D3EA9">
        <w:rPr>
          <w:rFonts w:ascii="Times New Roman" w:hAnsi="Times New Roman"/>
          <w:color w:val="000000"/>
          <w:sz w:val="24"/>
          <w:szCs w:val="24"/>
          <w:lang w:val="ru-RU" w:eastAsia="zh-CN"/>
        </w:rPr>
        <w:br/>
        <w:t xml:space="preserve">и использования </w:t>
      </w:r>
      <w:r w:rsidRPr="004D3EA9">
        <w:rPr>
          <w:rFonts w:ascii="Times New Roman" w:hAnsi="Times New Roman"/>
          <w:sz w:val="24"/>
          <w:szCs w:val="24"/>
          <w:lang w:val="ru-RU" w:eastAsia="zh-CN"/>
        </w:rPr>
        <w:t xml:space="preserve">спортивно-ориентированных форм, </w:t>
      </w:r>
      <w:r w:rsidRPr="004D3EA9">
        <w:rPr>
          <w:rFonts w:ascii="Times New Roman" w:hAnsi="Times New Roman"/>
          <w:color w:val="000000"/>
          <w:sz w:val="24"/>
          <w:szCs w:val="24"/>
          <w:lang w:val="ru-RU" w:eastAsia="zh-CN"/>
        </w:rPr>
        <w:t xml:space="preserve">средств и методов </w:t>
      </w:r>
      <w:r w:rsidRPr="004D3EA9">
        <w:rPr>
          <w:rFonts w:ascii="Times New Roman" w:hAnsi="Times New Roman"/>
          <w:sz w:val="24"/>
          <w:szCs w:val="24"/>
          <w:lang w:val="ru-RU" w:eastAsia="zh-CN"/>
        </w:rPr>
        <w:t>обучения.</w:t>
      </w:r>
    </w:p>
    <w:p w:rsidR="005C69E7" w:rsidRPr="004D3EA9" w:rsidRDefault="005C69E7" w:rsidP="005C69E7">
      <w:pPr>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sidRPr="004D3EA9">
        <w:rPr>
          <w:rFonts w:ascii="Times New Roman" w:hAnsi="Times New Roman"/>
          <w:kern w:val="2"/>
          <w:sz w:val="24"/>
          <w:szCs w:val="24"/>
          <w:lang w:val="ru-RU"/>
        </w:rPr>
        <w:t xml:space="preserve">В сочетании </w:t>
      </w:r>
      <w:r w:rsidRPr="004D3EA9">
        <w:rPr>
          <w:rFonts w:ascii="Times New Roman" w:hAnsi="Times New Roman"/>
          <w:kern w:val="2"/>
          <w:sz w:val="24"/>
          <w:szCs w:val="24"/>
          <w:lang w:val="ru-RU"/>
        </w:rPr>
        <w:br/>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w:t>
      </w:r>
      <w:r w:rsidRPr="004D3EA9">
        <w:rPr>
          <w:rFonts w:ascii="Times New Roman" w:eastAsia="Times New Roman" w:hAnsi="Times New Roman"/>
          <w:sz w:val="24"/>
          <w:szCs w:val="24"/>
          <w:lang w:val="ru-RU" w:eastAsia="ru-RU"/>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w:t>
      </w:r>
      <w:r w:rsidRPr="004D3EA9">
        <w:rPr>
          <w:rFonts w:ascii="Times New Roman" w:hAnsi="Times New Roman"/>
          <w:kern w:val="2"/>
          <w:sz w:val="24"/>
          <w:szCs w:val="24"/>
          <w:lang w:val="ru-RU"/>
        </w:rPr>
        <w:br/>
        <w:t>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5C69E7" w:rsidRPr="004D3EA9" w:rsidRDefault="007452B6"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kern w:val="2"/>
          <w:sz w:val="24"/>
          <w:szCs w:val="24"/>
          <w:lang w:val="ru-RU"/>
        </w:rPr>
        <w:t xml:space="preserve">8.2. Целью изучения модуля </w:t>
      </w:r>
      <w:r w:rsidR="005C69E7" w:rsidRPr="004D3EA9">
        <w:rPr>
          <w:rFonts w:ascii="Times New Roman" w:eastAsia="Times New Roman" w:hAnsi="Times New Roman"/>
          <w:color w:val="000000"/>
          <w:sz w:val="24"/>
          <w:szCs w:val="24"/>
          <w:lang w:val="ru-RU" w:eastAsia="ar-SA"/>
        </w:rPr>
        <w:t xml:space="preserve">«Фитнес-аэробика» является </w:t>
      </w:r>
      <w:r w:rsidR="005C69E7" w:rsidRPr="004D3EA9">
        <w:rPr>
          <w:rFonts w:ascii="Times New Roman" w:hAnsi="Times New Roman"/>
          <w:kern w:val="2"/>
          <w:sz w:val="24"/>
          <w:szCs w:val="24"/>
          <w:lang w:val="ru-RU"/>
        </w:rPr>
        <w:t xml:space="preserve">формирование </w:t>
      </w:r>
      <w:r w:rsidR="005C69E7" w:rsidRPr="004D3EA9">
        <w:rPr>
          <w:rFonts w:ascii="Times New Roman" w:hAnsi="Times New Roman"/>
          <w:kern w:val="2"/>
          <w:sz w:val="24"/>
          <w:szCs w:val="24"/>
          <w:lang w:val="ru-RU"/>
        </w:rPr>
        <w:br/>
        <w:t>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8.3. Задачами изучения модуля «Фитнес-аэробика» являются: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всестороннее гармоничное развитие детей, увеличение объёма их двигательной активности;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освоение знаний о физической культуре и спорте в целом, истории развития фитнес-аэробики в частности;</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воспитание положительных качеств личности, норм коллективного взаимодействия и сотрудничества средствами фитнес-аэробики;</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lastRenderedPageBreak/>
        <w:t>популяризация вида спорта «фитнес-аэробика» среди детей и вовлечение большого количества обучающихся в занятия фитнес-аэробикой;</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способствование развитию у обучающихся творческих способностей;</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4D3EA9">
        <w:rPr>
          <w:rFonts w:ascii="Times New Roman" w:eastAsia="Times New Roman" w:hAnsi="Times New Roman"/>
          <w:sz w:val="24"/>
          <w:szCs w:val="24"/>
          <w:lang w:val="ru-RU"/>
        </w:rPr>
        <w:t>индивидуальных потребностей</w:t>
      </w:r>
      <w:proofErr w:type="gramEnd"/>
      <w:r w:rsidRPr="004D3EA9">
        <w:rPr>
          <w:rFonts w:ascii="Times New Roman" w:eastAsia="Times New Roman" w:hAnsi="Times New Roman"/>
          <w:sz w:val="24"/>
          <w:szCs w:val="24"/>
          <w:lang w:val="ru-RU"/>
        </w:rPr>
        <w:t xml:space="preserve"> обучающихся в занятиях физической культурой и спортом;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выявление, развитие и поддержка одарённых детей в области спорта.</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ar-SA"/>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8.4.</w:t>
      </w:r>
      <w:r w:rsidR="005C69E7" w:rsidRPr="004D3EA9">
        <w:rPr>
          <w:rFonts w:ascii="Times New Roman" w:eastAsia="Times New Roman" w:hAnsi="Times New Roman"/>
          <w:color w:val="000000"/>
          <w:sz w:val="24"/>
          <w:szCs w:val="24"/>
          <w:lang w:eastAsia="zh-CN"/>
        </w:rPr>
        <w:t> </w:t>
      </w:r>
      <w:r w:rsidR="005C69E7" w:rsidRPr="004D3EA9">
        <w:rPr>
          <w:rFonts w:ascii="Times New Roman" w:eastAsia="Times New Roman" w:hAnsi="Times New Roman"/>
          <w:color w:val="000000"/>
          <w:sz w:val="24"/>
          <w:szCs w:val="24"/>
          <w:lang w:val="ru-RU" w:eastAsia="zh-CN"/>
        </w:rPr>
        <w:t xml:space="preserve">Место и роль модуля </w:t>
      </w:r>
      <w:r w:rsidR="005C69E7" w:rsidRPr="004D3EA9">
        <w:rPr>
          <w:rFonts w:ascii="Times New Roman" w:eastAsia="Times New Roman" w:hAnsi="Times New Roman"/>
          <w:color w:val="000000"/>
          <w:sz w:val="24"/>
          <w:szCs w:val="24"/>
          <w:lang w:val="ru-RU" w:eastAsia="ar-SA"/>
        </w:rPr>
        <w:t>«Фитнес-аэробика».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Модуль «Фитнес-аэробика» доступен для освоения всем обучающимся, независимо от уровня их физического развития и гендерных особенностей </w:t>
      </w:r>
      <w:r w:rsidRPr="004D3EA9">
        <w:rPr>
          <w:rFonts w:ascii="Times New Roman" w:eastAsia="Arial Unicode MS" w:hAnsi="Times New Roman"/>
          <w:sz w:val="24"/>
          <w:szCs w:val="24"/>
          <w:u w:color="000000"/>
          <w:bdr w:val="nil"/>
          <w:lang w:val="ru-RU" w:eastAsia="ru-RU"/>
        </w:rPr>
        <w:br/>
        <w:t>и расширяет спектр физкультурно-спортивных направлений в общеобразовательных организациях.</w:t>
      </w:r>
    </w:p>
    <w:p w:rsidR="005C69E7" w:rsidRPr="004D3EA9" w:rsidRDefault="005C69E7" w:rsidP="005C69E7">
      <w:pPr>
        <w:pBdr>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Специфика модуля по фитнес-аэробике сочетается практически со всеми базовыми видами спорта, входящими в учебный предмет «Физическая культура» </w:t>
      </w:r>
      <w:r w:rsidRPr="004D3EA9">
        <w:rPr>
          <w:rFonts w:ascii="Times New Roman" w:eastAsia="Arial Unicode MS" w:hAnsi="Times New Roman"/>
          <w:sz w:val="24"/>
          <w:szCs w:val="24"/>
          <w:u w:color="000000"/>
          <w:bdr w:val="nil"/>
          <w:lang w:val="ru-RU" w:eastAsia="ru-RU"/>
        </w:rPr>
        <w:br/>
        <w:t xml:space="preserve">в общеобразовательной организации (легкая атлетика, гимнастика, </w:t>
      </w:r>
      <w:r w:rsidRPr="004D3EA9">
        <w:rPr>
          <w:rFonts w:ascii="Times New Roman" w:eastAsia="Arial Unicode MS" w:hAnsi="Times New Roman"/>
          <w:sz w:val="24"/>
          <w:szCs w:val="24"/>
          <w:u w:color="000000"/>
          <w:bdr w:val="nil"/>
          <w:lang w:val="ru-RU" w:eastAsia="ru-RU"/>
        </w:rPr>
        <w:br/>
        <w:t>спортивные игры).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color w:val="000000"/>
          <w:sz w:val="24"/>
          <w:szCs w:val="24"/>
          <w:u w:color="000000"/>
          <w:lang w:val="ru-RU" w:eastAsia="zh-CN"/>
        </w:rPr>
      </w:pPr>
      <w:r w:rsidRPr="004D3EA9">
        <w:rPr>
          <w:rFonts w:ascii="Times New Roman" w:hAnsi="Times New Roman"/>
          <w:iCs/>
          <w:sz w:val="24"/>
          <w:szCs w:val="24"/>
          <w:u w:color="000000"/>
          <w:lang w:val="ru-RU" w:eastAsia="zh-CN"/>
        </w:rPr>
        <w:t xml:space="preserve">Интеграция модуля по фитнес-аэробике поможет обучающимся </w:t>
      </w:r>
      <w:r w:rsidRPr="004D3EA9">
        <w:rPr>
          <w:rFonts w:ascii="Times New Roman" w:hAnsi="Times New Roman"/>
          <w:color w:val="000000"/>
          <w:sz w:val="24"/>
          <w:szCs w:val="24"/>
          <w:u w:color="000000"/>
          <w:lang w:val="ru-RU" w:eastAsia="zh-CN"/>
        </w:rPr>
        <w:t xml:space="preserve">в освоении образовательных программ в рамках внеурочной деятельности, </w:t>
      </w:r>
      <w:r w:rsidRPr="004D3EA9">
        <w:rPr>
          <w:rFonts w:ascii="Times New Roman" w:hAnsi="Times New Roman"/>
          <w:sz w:val="24"/>
          <w:szCs w:val="24"/>
          <w:u w:color="000000"/>
          <w:lang w:val="ru-RU" w:eastAsia="zh-CN"/>
        </w:rPr>
        <w:t xml:space="preserve">дополнительного образования, </w:t>
      </w:r>
      <w:r w:rsidRPr="004D3EA9">
        <w:rPr>
          <w:rFonts w:ascii="Times New Roman" w:hAnsi="Times New Roman"/>
          <w:color w:val="000000"/>
          <w:sz w:val="24"/>
          <w:szCs w:val="24"/>
          <w:u w:color="000000"/>
          <w:lang w:val="ru-RU" w:eastAsia="zh-CN"/>
        </w:rPr>
        <w:t xml:space="preserve">деятельности школьных спортивных клубов, </w:t>
      </w:r>
      <w:r w:rsidRPr="004D3EA9">
        <w:rPr>
          <w:rFonts w:ascii="Times New Roman" w:hAnsi="Times New Roman"/>
          <w:bCs/>
          <w:iCs/>
          <w:color w:val="000000"/>
          <w:sz w:val="24"/>
          <w:szCs w:val="24"/>
          <w:u w:color="000000"/>
          <w:lang w:val="ru-RU" w:eastAsia="zh-CN"/>
        </w:rPr>
        <w:t xml:space="preserve">подготовке </w:t>
      </w:r>
      <w:r w:rsidRPr="004D3EA9">
        <w:rPr>
          <w:rFonts w:ascii="Times New Roman" w:hAnsi="Times New Roman"/>
          <w:sz w:val="24"/>
          <w:szCs w:val="24"/>
          <w:u w:color="000000"/>
          <w:lang w:val="ru-RU" w:eastAsia="zh-CN"/>
        </w:rPr>
        <w:t xml:space="preserve">обучающихся к сдаче норм Всероссийского физкультурно-спортивного комплекса «Готов к труду </w:t>
      </w:r>
      <w:r w:rsidRPr="004D3EA9">
        <w:rPr>
          <w:rFonts w:ascii="Times New Roman" w:hAnsi="Times New Roman"/>
          <w:sz w:val="24"/>
          <w:szCs w:val="24"/>
          <w:u w:color="000000"/>
          <w:lang w:val="ru-RU" w:eastAsia="zh-CN"/>
        </w:rPr>
        <w:br/>
        <w:t xml:space="preserve">и обороне» (ГТО) </w:t>
      </w:r>
      <w:r w:rsidRPr="004D3EA9">
        <w:rPr>
          <w:rFonts w:ascii="Times New Roman" w:hAnsi="Times New Roman"/>
          <w:bCs/>
          <w:iCs/>
          <w:color w:val="000000"/>
          <w:sz w:val="24"/>
          <w:szCs w:val="24"/>
          <w:u w:color="000000"/>
          <w:lang w:val="ru-RU" w:eastAsia="zh-CN"/>
        </w:rPr>
        <w:t xml:space="preserve">и </w:t>
      </w:r>
      <w:r w:rsidRPr="004D3EA9">
        <w:rPr>
          <w:rFonts w:ascii="Times New Roman" w:hAnsi="Times New Roman"/>
          <w:sz w:val="24"/>
          <w:szCs w:val="24"/>
          <w:u w:color="000000"/>
          <w:lang w:val="ru-RU" w:eastAsia="zh-CN"/>
        </w:rPr>
        <w:t>участии в спортивных соревнованиях.</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F32B5C"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8.5.</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Модуль «Фитнес-аэробика» может быть реализован в следующих вариантах: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в виде целостного последовательного учебного модуля, изучаемого </w:t>
      </w:r>
      <w:r w:rsidRPr="004D3EA9">
        <w:rPr>
          <w:rFonts w:ascii="Times New Roman" w:hAnsi="Times New Roman"/>
          <w:sz w:val="24"/>
          <w:szCs w:val="24"/>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lang w:val="ru-RU" w:eastAsia="zh-CN"/>
        </w:rPr>
        <w:br/>
      </w:r>
      <w:r w:rsidRPr="004D3EA9">
        <w:rPr>
          <w:rFonts w:ascii="Times New Roman" w:eastAsia="Arial Unicode MS" w:hAnsi="Times New Roman"/>
          <w:sz w:val="24"/>
          <w:szCs w:val="24"/>
          <w:bdr w:val="nil"/>
          <w:lang w:val="ru-RU" w:eastAsia="ru-RU"/>
        </w:rPr>
        <w:t xml:space="preserve">(при организации и проведении уроков физической культуры </w:t>
      </w:r>
      <w:r w:rsidRPr="004D3EA9">
        <w:rPr>
          <w:rFonts w:ascii="Times New Roman" w:hAnsi="Times New Roman"/>
          <w:sz w:val="24"/>
          <w:szCs w:val="24"/>
          <w:u w:color="000000"/>
          <w:bdr w:val="nil"/>
          <w:lang w:val="ru-RU" w:eastAsia="ru-RU"/>
        </w:rPr>
        <w:t xml:space="preserve">с 3-х часовой недельной нагрузкой рекомендуемый объём </w:t>
      </w:r>
      <w:bookmarkStart w:id="285" w:name="_Hlk125542100"/>
      <w:r w:rsidRPr="004D3EA9">
        <w:rPr>
          <w:rFonts w:ascii="Times New Roman" w:hAnsi="Times New Roman"/>
          <w:sz w:val="24"/>
          <w:szCs w:val="24"/>
          <w:u w:color="000000"/>
          <w:bdr w:val="nil"/>
          <w:lang w:val="ru-RU" w:eastAsia="ru-RU"/>
        </w:rPr>
        <w:t xml:space="preserve">в </w:t>
      </w:r>
      <w:bookmarkStart w:id="286" w:name="_Hlk125558839"/>
      <w:r w:rsidRPr="004D3EA9">
        <w:rPr>
          <w:rFonts w:ascii="Times New Roman" w:hAnsi="Times New Roman"/>
          <w:sz w:val="24"/>
          <w:szCs w:val="24"/>
          <w:u w:color="000000"/>
          <w:bdr w:val="nil"/>
          <w:lang w:val="ru-RU" w:eastAsia="ru-RU"/>
        </w:rPr>
        <w:t xml:space="preserve">1 классе - 33 часа, во 2, 3, 4 классах </w:t>
      </w:r>
      <w:r w:rsidRPr="004D3EA9">
        <w:rPr>
          <w:rFonts w:ascii="Times New Roman" w:hAnsi="Times New Roman"/>
          <w:sz w:val="24"/>
          <w:szCs w:val="24"/>
          <w:u w:color="000000"/>
          <w:bdr w:val="nil"/>
          <w:lang w:val="ru-RU" w:eastAsia="ru-RU"/>
        </w:rPr>
        <w:br/>
        <w:t>по 34 часа</w:t>
      </w:r>
      <w:bookmarkEnd w:id="285"/>
      <w:bookmarkEnd w:id="286"/>
      <w:r w:rsidRPr="004D3EA9">
        <w:rPr>
          <w:rFonts w:ascii="Times New Roman" w:hAnsi="Times New Roman"/>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4D3EA9">
        <w:rPr>
          <w:rFonts w:ascii="Times New Roman" w:hAnsi="Times New Roman"/>
          <w:sz w:val="24"/>
          <w:szCs w:val="24"/>
          <w:lang w:val="ru-RU"/>
        </w:rPr>
        <w:t>включая использование учебных модулей по видам спорта (</w:t>
      </w:r>
      <w:r w:rsidRPr="004D3EA9">
        <w:rPr>
          <w:rFonts w:ascii="Times New Roman" w:eastAsia="Arial Unicode MS" w:hAnsi="Times New Roman"/>
          <w:sz w:val="24"/>
          <w:szCs w:val="24"/>
          <w:bdr w:val="nil"/>
          <w:lang w:val="ru-RU" w:eastAsia="ru-RU"/>
        </w:rPr>
        <w:t xml:space="preserve">рекомендуемый объём в </w:t>
      </w:r>
      <w:r w:rsidRPr="004D3EA9">
        <w:rPr>
          <w:rFonts w:ascii="Times New Roman" w:hAnsi="Times New Roman"/>
          <w:sz w:val="24"/>
          <w:szCs w:val="24"/>
          <w:u w:color="000000"/>
          <w:bdr w:val="nil"/>
          <w:lang w:val="ru-RU" w:eastAsia="ru-RU"/>
        </w:rPr>
        <w:t xml:space="preserve">1 классе - 33 </w:t>
      </w:r>
      <w:r w:rsidRPr="004D3EA9">
        <w:rPr>
          <w:rFonts w:ascii="Times New Roman" w:hAnsi="Times New Roman"/>
          <w:sz w:val="24"/>
          <w:szCs w:val="24"/>
          <w:u w:color="000000"/>
          <w:bdr w:val="nil"/>
          <w:lang w:val="ru-RU" w:eastAsia="ru-RU"/>
        </w:rPr>
        <w:lastRenderedPageBreak/>
        <w:t xml:space="preserve">часа, во 2, 3, 4 классах </w:t>
      </w:r>
      <w:r w:rsidRPr="004D3EA9">
        <w:rPr>
          <w:rFonts w:ascii="Times New Roman" w:hAnsi="Times New Roman"/>
          <w:sz w:val="24"/>
          <w:szCs w:val="24"/>
          <w:u w:color="000000"/>
          <w:bdr w:val="nil"/>
          <w:lang w:val="ru-RU" w:eastAsia="ru-RU"/>
        </w:rPr>
        <w:br/>
        <w:t>по 34 часа</w:t>
      </w:r>
      <w:r w:rsidRPr="004D3EA9">
        <w:rPr>
          <w:rFonts w:ascii="Times New Roman" w:hAnsi="Times New Roman"/>
          <w:sz w:val="24"/>
          <w:szCs w:val="24"/>
          <w:lang w:val="ru-RU" w:eastAsia="zh-CN"/>
        </w:rPr>
        <w:t>).</w:t>
      </w:r>
    </w:p>
    <w:p w:rsidR="005C69E7" w:rsidRPr="001822F8"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8.6</w:t>
      </w:r>
      <w:r w:rsidR="005C69E7" w:rsidRPr="001822F8">
        <w:rPr>
          <w:rFonts w:ascii="Times New Roman" w:hAnsi="Times New Roman"/>
          <w:b/>
          <w:sz w:val="24"/>
          <w:szCs w:val="24"/>
          <w:lang w:val="ru-RU" w:eastAsia="zh-CN"/>
        </w:rPr>
        <w:t>.</w:t>
      </w:r>
      <w:r w:rsidR="005C69E7" w:rsidRPr="001822F8">
        <w:rPr>
          <w:rFonts w:ascii="Times New Roman" w:hAnsi="Times New Roman"/>
          <w:b/>
          <w:sz w:val="24"/>
          <w:szCs w:val="24"/>
          <w:lang w:eastAsia="zh-CN"/>
        </w:rPr>
        <w:t> </w:t>
      </w:r>
      <w:r w:rsidR="005C69E7" w:rsidRPr="001822F8">
        <w:rPr>
          <w:rFonts w:ascii="Times New Roman" w:hAnsi="Times New Roman"/>
          <w:b/>
          <w:sz w:val="24"/>
          <w:szCs w:val="24"/>
          <w:lang w:val="ru-RU" w:eastAsia="zh-CN"/>
        </w:rPr>
        <w:t>Содержание модуля «Фитнес-аэробика».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1)</w:t>
      </w:r>
      <w:r w:rsidRPr="004D3EA9">
        <w:rPr>
          <w:rFonts w:ascii="Times New Roman" w:hAnsi="Times New Roman"/>
          <w:sz w:val="24"/>
          <w:szCs w:val="24"/>
          <w:lang w:eastAsia="zh-CN"/>
        </w:rPr>
        <w:t> </w:t>
      </w:r>
      <w:r w:rsidRPr="004D3EA9">
        <w:rPr>
          <w:rFonts w:ascii="Times New Roman" w:hAnsi="Times New Roman"/>
          <w:kern w:val="2"/>
          <w:sz w:val="24"/>
          <w:szCs w:val="24"/>
          <w:lang w:val="ru-RU"/>
        </w:rPr>
        <w:t>Знания о фитнес-аэробике.</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 xml:space="preserve">История развития фитнеса и фитнес-аэробики (как молодого вида спорта) </w:t>
      </w:r>
      <w:r w:rsidRPr="004D3EA9">
        <w:rPr>
          <w:rFonts w:ascii="Times New Roman" w:hAnsi="Times New Roman"/>
          <w:kern w:val="2"/>
          <w:sz w:val="24"/>
          <w:szCs w:val="24"/>
          <w:lang w:val="ru-RU"/>
        </w:rPr>
        <w:br/>
        <w:t xml:space="preserve">в России. </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 xml:space="preserve">Классификация видов фитнес-аэробики, современные тенденции её развития. </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 xml:space="preserve">Требования безопасности при организации занятий фитнес-аэробикой </w:t>
      </w:r>
      <w:r w:rsidRPr="004D3EA9">
        <w:rPr>
          <w:rFonts w:ascii="Times New Roman" w:hAnsi="Times New Roman"/>
          <w:kern w:val="2"/>
          <w:sz w:val="24"/>
          <w:szCs w:val="24"/>
          <w:lang w:val="ru-RU"/>
        </w:rPr>
        <w:br/>
        <w:t>в хореографическом зале. Воспитание морально-волевых качеств во время занятий фитнес-аэробикой.</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sz w:val="24"/>
          <w:szCs w:val="24"/>
          <w:lang w:val="ru-RU" w:eastAsia="zh-CN"/>
        </w:rPr>
        <w:t>2)</w:t>
      </w:r>
      <w:r w:rsidRPr="004D3EA9">
        <w:rPr>
          <w:rFonts w:ascii="Times New Roman" w:hAnsi="Times New Roman"/>
          <w:sz w:val="24"/>
          <w:szCs w:val="24"/>
          <w:lang w:eastAsia="zh-CN"/>
        </w:rPr>
        <w:t> </w:t>
      </w:r>
      <w:r w:rsidRPr="004D3EA9">
        <w:rPr>
          <w:rFonts w:ascii="Times New Roman" w:hAnsi="Times New Roman"/>
          <w:kern w:val="2"/>
          <w:sz w:val="24"/>
          <w:szCs w:val="24"/>
          <w:lang w:val="ru-RU"/>
        </w:rPr>
        <w:t>Способы самостоятельной деятельности.</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 xml:space="preserve">Выбор одежды и обуви для занятий фитнес-аэробикой. </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 xml:space="preserve">Подбор упражнений фитнес-аэробики, определение последовательности их выполнения.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Тестирование уровня физической подготовленности обучающихся в фитнес-аэробике.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3)</w:t>
      </w:r>
      <w:r w:rsidRPr="004D3EA9">
        <w:rPr>
          <w:rFonts w:ascii="Times New Roman" w:hAnsi="Times New Roman"/>
          <w:sz w:val="24"/>
          <w:szCs w:val="24"/>
          <w:lang w:eastAsia="zh-CN"/>
        </w:rPr>
        <w:t> </w:t>
      </w:r>
      <w:r w:rsidRPr="004D3EA9">
        <w:rPr>
          <w:rFonts w:ascii="Times New Roman" w:hAnsi="Times New Roman"/>
          <w:sz w:val="24"/>
          <w:szCs w:val="24"/>
          <w:lang w:val="ru-RU" w:eastAsia="zh-CN"/>
        </w:rPr>
        <w:t>Физическое совершенствование.</w:t>
      </w:r>
    </w:p>
    <w:p w:rsidR="005C69E7" w:rsidRPr="004D3EA9" w:rsidRDefault="005C69E7" w:rsidP="005C69E7">
      <w:pPr>
        <w:spacing w:after="0" w:line="360" w:lineRule="auto"/>
        <w:ind w:firstLine="709"/>
        <w:jc w:val="both"/>
        <w:rPr>
          <w:rFonts w:ascii="Times New Roman" w:hAnsi="Times New Roman"/>
          <w:sz w:val="24"/>
          <w:szCs w:val="24"/>
          <w:bdr w:val="none" w:sz="0" w:space="0" w:color="auto" w:frame="1"/>
          <w:lang w:val="ru-RU" w:eastAsia="ru-RU"/>
        </w:rPr>
      </w:pPr>
      <w:r w:rsidRPr="004D3EA9">
        <w:rPr>
          <w:rFonts w:ascii="Times New Roman" w:hAnsi="Times New Roman"/>
          <w:sz w:val="24"/>
          <w:szCs w:val="24"/>
          <w:bdr w:val="none" w:sz="0" w:space="0" w:color="auto" w:frame="1"/>
          <w:lang w:val="ru-RU" w:eastAsia="ru-RU"/>
        </w:rPr>
        <w:t>Комплексы общеразвивающих и корригирующих упражнений.</w:t>
      </w:r>
    </w:p>
    <w:p w:rsidR="005C69E7" w:rsidRPr="004D3EA9" w:rsidRDefault="005C69E7" w:rsidP="005C69E7">
      <w:pPr>
        <w:spacing w:after="0" w:line="360" w:lineRule="auto"/>
        <w:ind w:firstLine="709"/>
        <w:jc w:val="both"/>
        <w:rPr>
          <w:rFonts w:ascii="Times New Roman" w:hAnsi="Times New Roman"/>
          <w:sz w:val="24"/>
          <w:szCs w:val="24"/>
          <w:bdr w:val="none" w:sz="0" w:space="0" w:color="auto" w:frame="1"/>
          <w:lang w:val="ru-RU" w:eastAsia="ru-RU"/>
        </w:rPr>
      </w:pPr>
      <w:r w:rsidRPr="004D3EA9">
        <w:rPr>
          <w:rFonts w:ascii="Times New Roman" w:hAnsi="Times New Roman"/>
          <w:sz w:val="24"/>
          <w:szCs w:val="24"/>
          <w:bdr w:val="none" w:sz="0" w:space="0" w:color="auto" w:frame="1"/>
          <w:lang w:val="ru-RU" w:eastAsia="ru-RU"/>
        </w:rPr>
        <w:t>Комплексы упражнений для развития физических качеств (гибкости, силы, выносливости, быстроты и скоростных способностей).</w:t>
      </w:r>
    </w:p>
    <w:p w:rsidR="005C69E7" w:rsidRPr="004D3EA9" w:rsidRDefault="005C69E7" w:rsidP="005C69E7">
      <w:pPr>
        <w:spacing w:after="0" w:line="360" w:lineRule="auto"/>
        <w:ind w:firstLine="709"/>
        <w:jc w:val="both"/>
        <w:rPr>
          <w:rFonts w:ascii="Times New Roman" w:hAnsi="Times New Roman"/>
          <w:sz w:val="24"/>
          <w:szCs w:val="24"/>
          <w:bdr w:val="none" w:sz="0" w:space="0" w:color="auto" w:frame="1"/>
          <w:lang w:val="ru-RU" w:eastAsia="ru-RU"/>
        </w:rPr>
      </w:pPr>
      <w:r w:rsidRPr="004D3EA9">
        <w:rPr>
          <w:rFonts w:ascii="Times New Roman" w:hAnsi="Times New Roman"/>
          <w:sz w:val="24"/>
          <w:szCs w:val="24"/>
          <w:bdr w:val="none" w:sz="0" w:space="0" w:color="auto" w:frame="1"/>
          <w:lang w:val="ru-RU" w:eastAsia="ru-RU"/>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Классическая аэробика:</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базовые элементы низкой интенсивности (</w:t>
      </w:r>
      <w:r w:rsidRPr="004D3EA9">
        <w:rPr>
          <w:rFonts w:ascii="Times New Roman" w:hAnsi="Times New Roman"/>
          <w:kern w:val="2"/>
          <w:sz w:val="24"/>
          <w:szCs w:val="24"/>
        </w:rPr>
        <w:t>Low</w:t>
      </w:r>
      <w:r w:rsidRPr="004D3EA9">
        <w:rPr>
          <w:rFonts w:ascii="Times New Roman" w:hAnsi="Times New Roman"/>
          <w:kern w:val="2"/>
          <w:sz w:val="24"/>
          <w:szCs w:val="24"/>
          <w:lang w:val="ru-RU"/>
        </w:rPr>
        <w:t xml:space="preserve"> </w:t>
      </w:r>
      <w:r w:rsidRPr="004D3EA9">
        <w:rPr>
          <w:rFonts w:ascii="Times New Roman" w:hAnsi="Times New Roman"/>
          <w:kern w:val="2"/>
          <w:sz w:val="24"/>
          <w:szCs w:val="24"/>
        </w:rPr>
        <w:t>impact</w:t>
      </w:r>
      <w:r w:rsidRPr="004D3EA9">
        <w:rPr>
          <w:rFonts w:ascii="Times New Roman" w:hAnsi="Times New Roman"/>
          <w:kern w:val="2"/>
          <w:sz w:val="24"/>
          <w:szCs w:val="24"/>
          <w:lang w:val="ru-RU"/>
        </w:rPr>
        <w:t xml:space="preserve">), простейшие шаги </w:t>
      </w:r>
      <w:r w:rsidRPr="004D3EA9">
        <w:rPr>
          <w:rFonts w:ascii="Times New Roman" w:hAnsi="Times New Roman"/>
          <w:kern w:val="2"/>
          <w:sz w:val="24"/>
          <w:szCs w:val="24"/>
          <w:lang w:val="ru-RU"/>
        </w:rPr>
        <w:br/>
        <w:t>и соединения шагов, базовые элементы без смены лидирующей ноги (</w:t>
      </w:r>
      <w:proofErr w:type="spellStart"/>
      <w:r w:rsidRPr="004D3EA9">
        <w:rPr>
          <w:rFonts w:ascii="Times New Roman" w:hAnsi="Times New Roman"/>
          <w:kern w:val="2"/>
          <w:sz w:val="24"/>
          <w:szCs w:val="24"/>
          <w:lang w:val="ru-RU"/>
        </w:rPr>
        <w:t>унилатеральные</w:t>
      </w:r>
      <w:proofErr w:type="spellEnd"/>
      <w:r w:rsidRPr="004D3EA9">
        <w:rPr>
          <w:rFonts w:ascii="Times New Roman" w:hAnsi="Times New Roman"/>
          <w:kern w:val="2"/>
          <w:sz w:val="24"/>
          <w:szCs w:val="24"/>
          <w:lang w:val="ru-RU"/>
        </w:rPr>
        <w:t>);</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базовые элементы со сменой лидирующей ноги (билатеральные);</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сочетание маршевых и синкопированных элементов;</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сочетание маршевых и лифтовых элементов;</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основные движения руками;</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выполнение упражнений без музыкального сопровождения и с ним;</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выполнение комбинации классической аэробики.</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Степ-аэробика:</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базовые элементы без смены лидирующей ноги (</w:t>
      </w:r>
      <w:proofErr w:type="spellStart"/>
      <w:r w:rsidRPr="004D3EA9">
        <w:rPr>
          <w:rFonts w:ascii="Times New Roman" w:hAnsi="Times New Roman"/>
          <w:kern w:val="2"/>
          <w:sz w:val="24"/>
          <w:szCs w:val="24"/>
          <w:lang w:val="ru-RU"/>
        </w:rPr>
        <w:t>унилатеральные</w:t>
      </w:r>
      <w:proofErr w:type="spellEnd"/>
      <w:r w:rsidRPr="004D3EA9">
        <w:rPr>
          <w:rFonts w:ascii="Times New Roman" w:hAnsi="Times New Roman"/>
          <w:kern w:val="2"/>
          <w:sz w:val="24"/>
          <w:szCs w:val="24"/>
          <w:lang w:val="ru-RU"/>
        </w:rPr>
        <w:t>);</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сочетание маршевых и синкопированных элементов;</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сочетание маршевых и лифтовых элементов;</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lastRenderedPageBreak/>
        <w:t>движения руками;</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выполнение упражнений и комплексов степ-аэробики с музыкальным сопровождением и без него;</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Хореографическая и музыкальная подготовка.</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hAnsi="Times New Roman"/>
          <w:kern w:val="2"/>
          <w:sz w:val="24"/>
          <w:szCs w:val="24"/>
          <w:lang w:val="ru-RU"/>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sidRPr="004D3EA9">
        <w:rPr>
          <w:rFonts w:ascii="Times New Roman" w:eastAsia="Times New Roman" w:hAnsi="Times New Roman"/>
          <w:sz w:val="24"/>
          <w:szCs w:val="24"/>
          <w:lang w:val="ru-RU" w:eastAsia="ru-RU"/>
        </w:rPr>
        <w:t>Музыкальный размер. Понятие «Музыкальный квадрат».</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8.7.</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Содержание модуля «Фитнес-аэробика»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8.7.1.</w:t>
      </w:r>
      <w:r w:rsidR="005C69E7" w:rsidRPr="004D3EA9">
        <w:rPr>
          <w:rFonts w:ascii="Times New Roman" w:hAnsi="Times New Roman"/>
          <w:sz w:val="24"/>
          <w:szCs w:val="24"/>
          <w:lang w:eastAsia="zh-CN"/>
        </w:rPr>
        <w:t> </w:t>
      </w:r>
      <w:r w:rsidR="005C69E7" w:rsidRPr="004D3EA9">
        <w:rPr>
          <w:rFonts w:ascii="Times New Roman" w:hAnsi="Times New Roman"/>
          <w:color w:val="000000"/>
          <w:sz w:val="24"/>
          <w:szCs w:val="24"/>
          <w:lang w:val="ru-RU" w:eastAsia="zh-CN"/>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bookmarkStart w:id="287" w:name="_Hlk97293301"/>
      <w:bookmarkEnd w:id="287"/>
      <w:r w:rsidRPr="004D3EA9">
        <w:rPr>
          <w:rFonts w:ascii="Times New Roman" w:eastAsia="Times New Roman" w:hAnsi="Times New Roman"/>
          <w:sz w:val="24"/>
          <w:szCs w:val="24"/>
          <w:lang w:val="ru-RU"/>
        </w:rPr>
        <w:t xml:space="preserve">воспитание патриотизма, уважения к Отечеству через знание истории </w:t>
      </w:r>
      <w:r w:rsidRPr="004D3EA9">
        <w:rPr>
          <w:rFonts w:ascii="Times New Roman" w:eastAsia="Times New Roman" w:hAnsi="Times New Roman"/>
          <w:sz w:val="24"/>
          <w:szCs w:val="24"/>
          <w:lang w:val="ru-RU"/>
        </w:rPr>
        <w:br/>
        <w:t>и современного состояния развития фитнес-аэробики, включая региональный, всероссийский и международный уровни;</w:t>
      </w:r>
    </w:p>
    <w:p w:rsidR="005C69E7" w:rsidRPr="004D3EA9" w:rsidRDefault="005C69E7" w:rsidP="005C69E7">
      <w:pPr>
        <w:spacing w:after="0" w:line="360" w:lineRule="auto"/>
        <w:ind w:firstLine="709"/>
        <w:contextualSpacing/>
        <w:jc w:val="both"/>
        <w:rPr>
          <w:rFonts w:ascii="Times New Roman" w:hAnsi="Times New Roman"/>
          <w:sz w:val="24"/>
          <w:szCs w:val="24"/>
          <w:bdr w:val="nil"/>
          <w:lang w:val="ru-RU" w:eastAsia="ru-RU"/>
        </w:rPr>
      </w:pPr>
      <w:r w:rsidRPr="004D3EA9">
        <w:rPr>
          <w:rFonts w:ascii="Times New Roman" w:hAnsi="Times New Roman"/>
          <w:sz w:val="24"/>
          <w:szCs w:val="24"/>
          <w:bdr w:val="nil"/>
          <w:lang w:val="ru-RU" w:eastAsia="ru-RU"/>
        </w:rPr>
        <w:t xml:space="preserve">проявление уважительного отношения к сверстникам, культуры общения </w:t>
      </w:r>
      <w:r w:rsidRPr="004D3EA9">
        <w:rPr>
          <w:rFonts w:ascii="Times New Roman" w:hAnsi="Times New Roman"/>
          <w:sz w:val="24"/>
          <w:szCs w:val="24"/>
          <w:bdr w:val="nil"/>
          <w:lang w:val="ru-RU" w:eastAsia="ru-RU"/>
        </w:rPr>
        <w:br/>
        <w:t xml:space="preserve">и взаимодействия, терпимости и толерантности в достижении общих целей </w:t>
      </w:r>
      <w:r w:rsidRPr="004D3EA9">
        <w:rPr>
          <w:rFonts w:ascii="Times New Roman" w:hAnsi="Times New Roman"/>
          <w:sz w:val="24"/>
          <w:szCs w:val="24"/>
          <w:bdr w:val="nil"/>
          <w:lang w:val="ru-RU" w:eastAsia="ru-RU"/>
        </w:rPr>
        <w:br/>
        <w:t>при совместной деятельности (</w:t>
      </w:r>
      <w:r w:rsidRPr="004D3EA9">
        <w:rPr>
          <w:rFonts w:ascii="Times New Roman" w:hAnsi="Times New Roman"/>
          <w:color w:val="000000"/>
          <w:sz w:val="24"/>
          <w:szCs w:val="24"/>
          <w:bdr w:val="nil"/>
          <w:lang w:val="ru-RU" w:eastAsia="ru-RU"/>
        </w:rPr>
        <w:t xml:space="preserve">учебной, тренировочной, досуговой, игровой </w:t>
      </w:r>
      <w:r w:rsidRPr="004D3EA9">
        <w:rPr>
          <w:rFonts w:ascii="Times New Roman" w:hAnsi="Times New Roman"/>
          <w:color w:val="000000"/>
          <w:sz w:val="24"/>
          <w:szCs w:val="24"/>
          <w:bdr w:val="nil"/>
          <w:lang w:val="ru-RU" w:eastAsia="ru-RU"/>
        </w:rPr>
        <w:br/>
        <w:t xml:space="preserve">и соревновательной) </w:t>
      </w:r>
      <w:r w:rsidRPr="004D3EA9">
        <w:rPr>
          <w:rFonts w:ascii="Times New Roman" w:hAnsi="Times New Roman"/>
          <w:sz w:val="24"/>
          <w:szCs w:val="24"/>
          <w:bdr w:val="nil"/>
          <w:lang w:val="ru-RU" w:eastAsia="ru-RU"/>
        </w:rPr>
        <w:t xml:space="preserve">на принципах </w:t>
      </w:r>
      <w:r w:rsidRPr="004D3EA9">
        <w:rPr>
          <w:rFonts w:ascii="Times New Roman" w:hAnsi="Times New Roman"/>
          <w:color w:val="000000"/>
          <w:sz w:val="24"/>
          <w:szCs w:val="24"/>
          <w:bdr w:val="nil"/>
          <w:lang w:val="ru-RU" w:eastAsia="ru-RU"/>
        </w:rPr>
        <w:t>доброжелательности и взаимопомощи;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4D3EA9">
        <w:rPr>
          <w:rFonts w:ascii="Times New Roman" w:eastAsia="HiddenHorzOCR" w:hAnsi="Times New Roman"/>
          <w:sz w:val="24"/>
          <w:szCs w:val="24"/>
          <w:bdr w:val="nil"/>
          <w:lang w:val="ru-RU"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4D3EA9">
        <w:rPr>
          <w:rFonts w:ascii="Times New Roman" w:hAnsi="Times New Roman"/>
          <w:color w:val="000000"/>
          <w:sz w:val="24"/>
          <w:szCs w:val="24"/>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4D3EA9">
        <w:rPr>
          <w:rFonts w:ascii="Times New Roman" w:eastAsia="HiddenHorzOCR" w:hAnsi="Times New Roman"/>
          <w:sz w:val="24"/>
          <w:szCs w:val="24"/>
          <w:bdr w:val="nil"/>
          <w:lang w:val="ru-RU" w:eastAsia="ru-RU"/>
        </w:rPr>
        <w:t xml:space="preserve"> умение не создавать конфликтов и находить выходы из спорных ситуаций;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4D3EA9">
        <w:rPr>
          <w:rFonts w:ascii="Times New Roman" w:hAnsi="Times New Roman"/>
          <w:color w:val="000000"/>
          <w:sz w:val="24"/>
          <w:szCs w:val="24"/>
          <w:bdr w:val="nil"/>
          <w:lang w:val="ru-RU" w:eastAsia="ru-RU"/>
        </w:rPr>
        <w:t xml:space="preserve">реализация ценностей здорового и безопасного образа жизни, потребности </w:t>
      </w:r>
      <w:r w:rsidRPr="004D3EA9">
        <w:rPr>
          <w:rFonts w:ascii="Times New Roman" w:hAnsi="Times New Roman"/>
          <w:color w:val="000000"/>
          <w:sz w:val="24"/>
          <w:szCs w:val="24"/>
          <w:bdr w:val="nil"/>
          <w:lang w:val="ru-RU" w:eastAsia="ru-RU"/>
        </w:rPr>
        <w:br/>
        <w:t>в физическом самосовершенствовании, занятиях спортивно-оздоровительной деятельностью;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4D3EA9">
        <w:rPr>
          <w:rFonts w:ascii="Times New Roman" w:hAnsi="Times New Roman"/>
          <w:color w:val="000000"/>
          <w:sz w:val="24"/>
          <w:szCs w:val="24"/>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4D3EA9">
        <w:rPr>
          <w:rFonts w:ascii="Times New Roman" w:hAnsi="Times New Roman"/>
          <w:color w:val="000000"/>
          <w:sz w:val="24"/>
          <w:szCs w:val="24"/>
          <w:bdr w:val="nil"/>
          <w:lang w:val="ru-RU" w:eastAsia="ru-RU"/>
        </w:rPr>
        <w:t>проявление дисциплинированности, трудолюбия и упорства достижении поставленных целей н</w:t>
      </w:r>
      <w:r w:rsidRPr="004D3EA9">
        <w:rPr>
          <w:rFonts w:ascii="Times New Roman" w:eastAsia="HiddenHorzOCR" w:hAnsi="Times New Roman"/>
          <w:sz w:val="24"/>
          <w:szCs w:val="24"/>
          <w:bdr w:val="nil"/>
          <w:lang w:val="ru-RU" w:eastAsia="ru-RU"/>
        </w:rPr>
        <w:t>а основе представлений о нравственных нормах, социальной справедливости и свободе;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bdr w:val="nil"/>
          <w:lang w:val="ru-RU" w:eastAsia="ru-RU"/>
        </w:rPr>
      </w:pPr>
      <w:r w:rsidRPr="004D3EA9">
        <w:rPr>
          <w:rFonts w:ascii="Times New Roman" w:hAnsi="Times New Roman"/>
          <w:color w:val="000000"/>
          <w:sz w:val="24"/>
          <w:szCs w:val="24"/>
          <w:bdr w:val="nil"/>
          <w:lang w:val="ru-RU"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bdr w:val="nil"/>
          <w:lang w:val="ru-RU" w:eastAsia="ru-RU"/>
        </w:rPr>
      </w:pPr>
      <w:r w:rsidRPr="004D3EA9">
        <w:rPr>
          <w:rFonts w:ascii="Times New Roman" w:hAnsi="Times New Roman"/>
          <w:color w:val="000000"/>
          <w:sz w:val="24"/>
          <w:szCs w:val="24"/>
          <w:bdr w:val="nil"/>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4D3EA9">
        <w:rPr>
          <w:rFonts w:ascii="Times New Roman" w:hAnsi="Times New Roman"/>
          <w:color w:val="000000"/>
          <w:sz w:val="24"/>
          <w:szCs w:val="24"/>
          <w:bdr w:val="nil"/>
          <w:lang w:val="ru-RU" w:eastAsia="ru-RU"/>
        </w:rPr>
        <w:br/>
      </w:r>
      <w:r w:rsidRPr="004D3EA9">
        <w:rPr>
          <w:rFonts w:ascii="Times New Roman" w:hAnsi="Times New Roman"/>
          <w:color w:val="000000"/>
          <w:sz w:val="24"/>
          <w:szCs w:val="24"/>
          <w:bdr w:val="nil"/>
          <w:lang w:val="ru-RU" w:eastAsia="ru-RU"/>
        </w:rPr>
        <w:lastRenderedPageBreak/>
        <w:t>и ответственной деятельности средствами фитнес-аэробики.</w:t>
      </w:r>
    </w:p>
    <w:p w:rsidR="005C69E7" w:rsidRPr="004D3EA9" w:rsidRDefault="007452B6" w:rsidP="005C69E7">
      <w:pPr>
        <w:tabs>
          <w:tab w:val="left" w:pos="9072"/>
        </w:tabs>
        <w:autoSpaceDE w:val="0"/>
        <w:autoSpaceDN w:val="0"/>
        <w:spacing w:after="0" w:line="360" w:lineRule="auto"/>
        <w:ind w:firstLine="709"/>
        <w:contextualSpacing/>
        <w:jc w:val="both"/>
        <w:rPr>
          <w:rFonts w:ascii="Times New Roman" w:hAnsi="Times New Roman"/>
          <w:sz w:val="24"/>
          <w:szCs w:val="24"/>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8.7.2.</w:t>
      </w:r>
      <w:r w:rsidR="005C69E7" w:rsidRPr="004D3EA9">
        <w:rPr>
          <w:rFonts w:ascii="Times New Roman" w:eastAsia="Times New Roman" w:hAnsi="Times New Roman"/>
          <w:sz w:val="24"/>
          <w:szCs w:val="24"/>
        </w:rPr>
        <w:t> </w:t>
      </w:r>
      <w:r w:rsidR="005C69E7" w:rsidRPr="004D3EA9">
        <w:rPr>
          <w:rFonts w:ascii="Times New Roman" w:hAnsi="Times New Roman"/>
          <w:color w:val="000000"/>
          <w:sz w:val="24"/>
          <w:szCs w:val="24"/>
          <w:lang w:val="ru-RU" w:eastAsia="zh-C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sidR="005C69E7" w:rsidRPr="004D3EA9">
        <w:rPr>
          <w:rFonts w:ascii="Times New Roman" w:hAnsi="Times New Roman"/>
          <w:sz w:val="24"/>
          <w:szCs w:val="24"/>
          <w:bdr w:val="nil"/>
          <w:lang w:val="ru-RU" w:eastAsia="ru-RU"/>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w:t>
      </w:r>
      <w:r w:rsidRPr="004D3EA9">
        <w:rPr>
          <w:rFonts w:ascii="Times New Roman" w:hAnsi="Times New Roman"/>
          <w:color w:val="000000"/>
          <w:sz w:val="24"/>
          <w:szCs w:val="24"/>
          <w:lang w:val="ru-RU" w:eastAsia="zh-CN"/>
        </w:rPr>
        <w:br/>
        <w:t>в физкультурно-спортивном направлении;</w:t>
      </w:r>
    </w:p>
    <w:p w:rsidR="005C69E7" w:rsidRPr="004D3EA9" w:rsidRDefault="005C69E7" w:rsidP="005C69E7">
      <w:pPr>
        <w:tabs>
          <w:tab w:val="left" w:pos="8789"/>
        </w:tabs>
        <w:autoSpaceDE w:val="0"/>
        <w:autoSpaceDN w:val="0"/>
        <w:spacing w:after="0" w:line="360" w:lineRule="auto"/>
        <w:ind w:firstLine="709"/>
        <w:contextualSpacing/>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умения контролировать и оценивать учебные действия, собственную деятельность, распределять нагрузку и отдых в процессе ее выполнения;</w:t>
      </w:r>
    </w:p>
    <w:p w:rsidR="005C69E7" w:rsidRPr="004D3EA9" w:rsidRDefault="005C69E7" w:rsidP="005C69E7">
      <w:pPr>
        <w:tabs>
          <w:tab w:val="left" w:pos="9072"/>
        </w:tabs>
        <w:spacing w:after="0" w:line="360" w:lineRule="auto"/>
        <w:ind w:firstLine="709"/>
        <w:jc w:val="both"/>
        <w:rPr>
          <w:rFonts w:ascii="Times New Roman" w:hAnsi="Times New Roman"/>
          <w:kern w:val="2"/>
          <w:sz w:val="24"/>
          <w:szCs w:val="24"/>
          <w:lang w:val="ru-RU"/>
        </w:rPr>
      </w:pPr>
      <w:r w:rsidRPr="004D3EA9">
        <w:rPr>
          <w:rFonts w:ascii="Times New Roman" w:hAnsi="Times New Roman"/>
          <w:kern w:val="2"/>
          <w:sz w:val="24"/>
          <w:szCs w:val="24"/>
          <w:lang w:val="ru-RU"/>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5C69E7" w:rsidRPr="004D3EA9" w:rsidRDefault="005C69E7" w:rsidP="005C69E7">
      <w:pPr>
        <w:spacing w:after="0" w:line="360" w:lineRule="auto"/>
        <w:ind w:firstLine="709"/>
        <w:contextualSpacing/>
        <w:jc w:val="both"/>
        <w:rPr>
          <w:rFonts w:ascii="Times New Roman" w:hAnsi="Times New Roman"/>
          <w:kern w:val="2"/>
          <w:sz w:val="24"/>
          <w:szCs w:val="24"/>
          <w:lang w:val="ru-RU"/>
        </w:rPr>
      </w:pPr>
      <w:r w:rsidRPr="004D3EA9">
        <w:rPr>
          <w:rFonts w:ascii="Times New Roman" w:eastAsia="Times New Roman" w:hAnsi="Times New Roman"/>
          <w:sz w:val="24"/>
          <w:szCs w:val="24"/>
          <w:lang w:val="ru-RU"/>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5C69E7" w:rsidRPr="004D3EA9" w:rsidRDefault="005C69E7" w:rsidP="005C69E7">
      <w:pPr>
        <w:tabs>
          <w:tab w:val="left" w:pos="9072"/>
        </w:tabs>
        <w:autoSpaceDE w:val="0"/>
        <w:autoSpaceDN w:val="0"/>
        <w:spacing w:after="0" w:line="360" w:lineRule="auto"/>
        <w:ind w:firstLine="709"/>
        <w:contextualSpacing/>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8.7.3.</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знания истории развития фитнес-аэробики в мире и России;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5C69E7" w:rsidRPr="004D3EA9" w:rsidRDefault="005C69E7" w:rsidP="005C69E7">
      <w:pPr>
        <w:autoSpaceDE w:val="0"/>
        <w:autoSpaceDN w:val="0"/>
        <w:adjustRightInd w:val="0"/>
        <w:spacing w:after="0" w:line="360" w:lineRule="auto"/>
        <w:ind w:firstLine="709"/>
        <w:contextualSpacing/>
        <w:jc w:val="both"/>
        <w:textAlignment w:val="center"/>
        <w:rPr>
          <w:rFonts w:ascii="Times New Roman" w:hAnsi="Times New Roman"/>
          <w:sz w:val="24"/>
          <w:szCs w:val="24"/>
          <w:lang w:val="ru-RU"/>
        </w:rPr>
      </w:pPr>
      <w:bookmarkStart w:id="288" w:name="_Hlk97374023"/>
      <w:r w:rsidRPr="004D3EA9">
        <w:rPr>
          <w:rFonts w:ascii="Times New Roman" w:eastAsia="Times New Roman" w:hAnsi="Times New Roman"/>
          <w:sz w:val="24"/>
          <w:szCs w:val="24"/>
          <w:lang w:val="ru-RU"/>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bookmarkEnd w:id="288"/>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способность анализировать технику выполнения упражнений фитнес-аэробики и находить способы устранения ошибок;</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 xml:space="preserve">выполнение базовых элементов классической и степ-аэробики низкой </w:t>
      </w:r>
      <w:r w:rsidRPr="004D3EA9">
        <w:rPr>
          <w:rFonts w:ascii="Times New Roman" w:hAnsi="Times New Roman"/>
          <w:sz w:val="24"/>
          <w:szCs w:val="24"/>
          <w:lang w:val="ru-RU"/>
        </w:rPr>
        <w:br/>
        <w:t>и высокой интенсивности со сменой (и без смены) лидирующей ноги;</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знание последовательности выполнения упражнений фитнес-аэробики;</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 xml:space="preserve">умение сочетать маршевые и лифтовые элементы, основные движения </w:t>
      </w:r>
      <w:r w:rsidRPr="004D3EA9">
        <w:rPr>
          <w:rFonts w:ascii="Times New Roman" w:hAnsi="Times New Roman"/>
          <w:sz w:val="24"/>
          <w:szCs w:val="24"/>
          <w:lang w:val="ru-RU"/>
        </w:rPr>
        <w:br/>
        <w:t>при составлении комплекса фитнес-аэробики;</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умение выполнять комплексы на 8–16–32 счета из различных видов фитнес-аэробики с предметами и без, с музыкальным сопровождением и без него;</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bookmarkStart w:id="289" w:name="_Hlk97375471"/>
      <w:r w:rsidRPr="004D3EA9">
        <w:rPr>
          <w:rFonts w:ascii="Times New Roman" w:hAnsi="Times New Roman"/>
          <w:sz w:val="24"/>
          <w:szCs w:val="24"/>
          <w:lang w:val="ru-RU"/>
        </w:rPr>
        <w:t xml:space="preserve">знание основ музыкальных знаний грамоты (понятия: музыкальный квадрат, музыкальная фраза), формирование чувства ритма, понимание взаимосвязи музыки </w:t>
      </w:r>
      <w:r w:rsidRPr="004D3EA9">
        <w:rPr>
          <w:rFonts w:ascii="Times New Roman" w:hAnsi="Times New Roman"/>
          <w:sz w:val="24"/>
          <w:szCs w:val="24"/>
          <w:lang w:val="ru-RU"/>
        </w:rPr>
        <w:br/>
      </w:r>
      <w:r w:rsidRPr="004D3EA9">
        <w:rPr>
          <w:rFonts w:ascii="Times New Roman" w:hAnsi="Times New Roman"/>
          <w:sz w:val="24"/>
          <w:szCs w:val="24"/>
          <w:lang w:val="ru-RU"/>
        </w:rPr>
        <w:lastRenderedPageBreak/>
        <w:t>и движений;</w:t>
      </w:r>
    </w:p>
    <w:bookmarkEnd w:id="289"/>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 xml:space="preserve">владение терминологией из основных видов фитнес-аэробики и конкретные разучиваемые простые упражнения этих видов, их функциональный смысл </w:t>
      </w:r>
      <w:r w:rsidRPr="004D3EA9">
        <w:rPr>
          <w:rFonts w:ascii="Times New Roman" w:hAnsi="Times New Roman"/>
          <w:sz w:val="24"/>
          <w:szCs w:val="24"/>
          <w:lang w:val="ru-RU"/>
        </w:rPr>
        <w:br/>
        <w:t>и направленность действий.</w:t>
      </w:r>
    </w:p>
    <w:p w:rsidR="005C69E7" w:rsidRPr="001822F8"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bCs/>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9.</w:t>
      </w:r>
      <w:r w:rsidR="005C69E7" w:rsidRPr="004D3EA9">
        <w:rPr>
          <w:rFonts w:ascii="Times New Roman" w:eastAsia="Times New Roman" w:hAnsi="Times New Roman"/>
          <w:bCs/>
          <w:color w:val="000000"/>
          <w:sz w:val="24"/>
          <w:szCs w:val="24"/>
          <w:u w:color="000000"/>
          <w:lang w:eastAsia="zh-CN"/>
        </w:rPr>
        <w:t> </w:t>
      </w:r>
      <w:r w:rsidR="005C69E7" w:rsidRPr="001822F8">
        <w:rPr>
          <w:rFonts w:ascii="Times New Roman" w:eastAsia="Times New Roman" w:hAnsi="Times New Roman"/>
          <w:b/>
          <w:bCs/>
          <w:color w:val="000000"/>
          <w:sz w:val="24"/>
          <w:szCs w:val="24"/>
          <w:u w:color="000000"/>
          <w:lang w:val="ru-RU" w:eastAsia="zh-CN"/>
        </w:rPr>
        <w:t>М</w:t>
      </w:r>
      <w:r w:rsidR="005C69E7" w:rsidRPr="001822F8">
        <w:rPr>
          <w:rFonts w:ascii="Times New Roman" w:hAnsi="Times New Roman"/>
          <w:b/>
          <w:bCs/>
          <w:color w:val="000000"/>
          <w:sz w:val="24"/>
          <w:szCs w:val="24"/>
          <w:u w:color="000000"/>
          <w:lang w:val="ru-RU" w:eastAsia="zh-CN"/>
        </w:rPr>
        <w:t>одуль «Спортивная борьба».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bCs/>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9.1.</w:t>
      </w:r>
      <w:r w:rsidR="005C69E7" w:rsidRPr="004D3EA9">
        <w:rPr>
          <w:rFonts w:ascii="Times New Roman" w:eastAsia="Times New Roman" w:hAnsi="Times New Roman"/>
          <w:bCs/>
          <w:color w:val="000000"/>
          <w:sz w:val="24"/>
          <w:szCs w:val="24"/>
          <w:u w:color="000000"/>
          <w:lang w:eastAsia="zh-CN"/>
        </w:rPr>
        <w:t> </w:t>
      </w:r>
      <w:r w:rsidR="005C69E7" w:rsidRPr="004D3EA9">
        <w:rPr>
          <w:rFonts w:ascii="Times New Roman" w:eastAsia="Times New Roman" w:hAnsi="Times New Roman"/>
          <w:bCs/>
          <w:color w:val="000000"/>
          <w:sz w:val="24"/>
          <w:szCs w:val="24"/>
          <w:u w:color="000000"/>
          <w:lang w:val="ru-RU" w:eastAsia="zh-CN"/>
        </w:rPr>
        <w:t>Пояснительная записка модуля «Спортивная борьба».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hAnsi="Times New Roman"/>
          <w:color w:val="000000"/>
          <w:sz w:val="24"/>
          <w:szCs w:val="24"/>
          <w:u w:color="000000"/>
          <w:lang w:val="ru-RU" w:eastAsia="zh-CN"/>
        </w:rPr>
        <w:t xml:space="preserve">Модуль «Спортивная борьба» (далее – модуль по спортивной борьбе, спортивная борьба) на уровне начального образования разработан </w:t>
      </w:r>
      <w:r w:rsidRPr="004D3EA9">
        <w:rPr>
          <w:rFonts w:ascii="Times New Roman" w:hAnsi="Times New Roman"/>
          <w:color w:val="000000"/>
          <w:sz w:val="24"/>
          <w:szCs w:val="24"/>
          <w:u w:color="000000"/>
          <w:lang w:val="ru-RU" w:eastAsia="zh-CN"/>
        </w:rPr>
        <w:br/>
        <w:t xml:space="preserve">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sidRPr="004D3EA9">
        <w:rPr>
          <w:rFonts w:ascii="Times New Roman" w:hAnsi="Times New Roman"/>
          <w:sz w:val="24"/>
          <w:szCs w:val="24"/>
          <w:u w:color="000000"/>
          <w:lang w:val="ru-RU" w:eastAsia="zh-CN"/>
        </w:rPr>
        <w:t xml:space="preserve">спортивно-ориентированных форм, </w:t>
      </w:r>
      <w:r w:rsidRPr="004D3EA9">
        <w:rPr>
          <w:rFonts w:ascii="Times New Roman" w:hAnsi="Times New Roman"/>
          <w:color w:val="000000"/>
          <w:sz w:val="24"/>
          <w:szCs w:val="24"/>
          <w:u w:color="000000"/>
          <w:lang w:val="ru-RU" w:eastAsia="zh-CN"/>
        </w:rPr>
        <w:t xml:space="preserve">средств и методов </w:t>
      </w:r>
      <w:r w:rsidRPr="004D3EA9">
        <w:rPr>
          <w:rFonts w:ascii="Times New Roman" w:hAnsi="Times New Roman"/>
          <w:sz w:val="24"/>
          <w:szCs w:val="24"/>
          <w:u w:color="000000"/>
          <w:lang w:val="ru-RU" w:eastAsia="zh-CN"/>
        </w:rPr>
        <w:t>обучения по различным видам спорта.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4"/>
          <w:szCs w:val="24"/>
          <w:u w:color="000000"/>
          <w:bdr w:val="nil"/>
          <w:lang w:val="ru-RU" w:eastAsia="ru-RU"/>
        </w:rPr>
      </w:pPr>
      <w:r w:rsidRPr="004D3EA9">
        <w:rPr>
          <w:rFonts w:ascii="Times New Roman" w:hAnsi="Times New Roman"/>
          <w:color w:val="000000"/>
          <w:sz w:val="24"/>
          <w:szCs w:val="24"/>
          <w:u w:color="000000"/>
          <w:lang w:val="ru-RU" w:eastAsia="zh-CN"/>
        </w:rPr>
        <w:t>Спортивная борьба</w:t>
      </w:r>
      <w:r w:rsidRPr="004D3EA9">
        <w:rPr>
          <w:rFonts w:ascii="Times New Roman" w:eastAsia="Arial Unicode MS" w:hAnsi="Times New Roman"/>
          <w:sz w:val="24"/>
          <w:szCs w:val="24"/>
          <w:u w:color="000000"/>
          <w:bdr w:val="nil"/>
          <w:lang w:val="ru-RU" w:eastAsia="ru-RU"/>
        </w:rPr>
        <w:t xml:space="preserve"> является эффективным средством физического воспитания </w:t>
      </w:r>
      <w:r w:rsidRPr="004D3EA9">
        <w:rPr>
          <w:rFonts w:ascii="Times New Roman" w:hAnsi="Times New Roman"/>
          <w:sz w:val="24"/>
          <w:szCs w:val="24"/>
          <w:u w:color="000000"/>
          <w:bdr w:val="nil"/>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sidRPr="004D3EA9">
        <w:rPr>
          <w:rFonts w:ascii="Times New Roman" w:hAnsi="Times New Roman"/>
          <w:sz w:val="24"/>
          <w:szCs w:val="24"/>
          <w:u w:color="000000"/>
          <w:bdr w:val="nil"/>
          <w:lang w:val="ru-RU" w:eastAsia="ru-RU"/>
        </w:rPr>
        <w:br/>
        <w:t xml:space="preserve">к систематическим занятиям физической культурой и спортом, их личностному </w:t>
      </w:r>
      <w:r w:rsidRPr="004D3EA9">
        <w:rPr>
          <w:rFonts w:ascii="Times New Roman" w:hAnsi="Times New Roman"/>
          <w:sz w:val="24"/>
          <w:szCs w:val="24"/>
          <w:u w:color="000000"/>
          <w:bdr w:val="nil"/>
          <w:lang w:val="ru-RU" w:eastAsia="ru-RU"/>
        </w:rPr>
        <w:br/>
        <w:t>и профессиональному самоопределению.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w:t>
      </w:r>
      <w:r w:rsidRPr="004D3EA9">
        <w:rPr>
          <w:rFonts w:ascii="Times New Roman" w:hAnsi="Times New Roman"/>
          <w:color w:val="000000"/>
          <w:sz w:val="24"/>
          <w:szCs w:val="24"/>
          <w:u w:color="000000"/>
          <w:bdr w:val="nil"/>
          <w:lang w:val="ru-RU" w:eastAsia="ru-RU"/>
        </w:rPr>
        <w:br/>
        <w:t xml:space="preserve">что </w:t>
      </w:r>
      <w:r w:rsidRPr="004D3EA9">
        <w:rPr>
          <w:rFonts w:ascii="Times New Roman" w:eastAsia="Arial Unicode MS" w:hAnsi="Times New Roman"/>
          <w:sz w:val="24"/>
          <w:szCs w:val="24"/>
          <w:u w:color="000000"/>
          <w:bdr w:val="nil"/>
          <w:lang w:val="ru-RU" w:eastAsia="ru-RU"/>
        </w:rPr>
        <w:t>обеспечивает эффективное развитие физических качеств и двигательных навыков.</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9.2.</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9.3.</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Задачами изучения модуля «Спортивная борьба» являются: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всестороннее гармоничное развитие детей, увеличение объёма их двигательной активности;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формирование общих представлений о виде спорта «спортивная борьба», его возможностях и значении в процессе укрепления здоровья, физическом развитии </w:t>
      </w:r>
      <w:r w:rsidRPr="004D3EA9">
        <w:rPr>
          <w:rFonts w:ascii="Times New Roman" w:eastAsia="Arial Unicode MS" w:hAnsi="Times New Roman"/>
          <w:sz w:val="24"/>
          <w:szCs w:val="24"/>
          <w:u w:color="000000"/>
          <w:bdr w:val="nil"/>
          <w:lang w:val="ru-RU" w:eastAsia="ru-RU"/>
        </w:rPr>
        <w:br/>
        <w:t>и физической подготовке обучающихся;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sidRPr="004D3EA9">
        <w:rPr>
          <w:rFonts w:ascii="Times New Roman" w:eastAsia="Arial Unicode MS" w:hAnsi="Times New Roman"/>
          <w:sz w:val="24"/>
          <w:szCs w:val="24"/>
          <w:u w:color="000000"/>
          <w:bdr w:val="nil"/>
          <w:lang w:val="ru-RU" w:eastAsia="ru-RU"/>
        </w:rPr>
        <w:br/>
        <w:t>на занятиях по спортивной борьбе;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lastRenderedPageBreak/>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4D3EA9">
        <w:rPr>
          <w:rFonts w:ascii="Times New Roman" w:eastAsia="Arial Unicode MS" w:hAnsi="Times New Roman"/>
          <w:sz w:val="24"/>
          <w:szCs w:val="24"/>
          <w:u w:color="000000"/>
          <w:bdr w:val="nil"/>
          <w:lang w:val="ru-RU" w:eastAsia="ru-RU"/>
        </w:rPr>
        <w:t>индивидуальных потребностей</w:t>
      </w:r>
      <w:proofErr w:type="gramEnd"/>
      <w:r w:rsidRPr="004D3EA9">
        <w:rPr>
          <w:rFonts w:ascii="Times New Roman" w:eastAsia="Arial Unicode MS" w:hAnsi="Times New Roman"/>
          <w:sz w:val="24"/>
          <w:szCs w:val="24"/>
          <w:u w:color="000000"/>
          <w:bdr w:val="nil"/>
          <w:lang w:val="ru-RU" w:eastAsia="ru-RU"/>
        </w:rPr>
        <w:t xml:space="preserve"> обучающихся в занятиях физической культурой и спортом средствами спортивной борьбы;</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популяризация спортивной борьбы среди подрастающего поколения, привлечение обучающихся, проявляющих повышенный интерес и способности </w:t>
      </w:r>
      <w:r w:rsidRPr="004D3EA9">
        <w:rPr>
          <w:rFonts w:ascii="Times New Roman" w:eastAsia="Arial Unicode MS" w:hAnsi="Times New Roman"/>
          <w:sz w:val="24"/>
          <w:szCs w:val="24"/>
          <w:u w:color="000000"/>
          <w:bdr w:val="nil"/>
          <w:lang w:val="ru-RU" w:eastAsia="ru-RU"/>
        </w:rPr>
        <w:br/>
        <w:t xml:space="preserve">к занятиям спортивной борьбой, в школьные спортивные клубы, секции, к участию </w:t>
      </w:r>
      <w:r w:rsidRPr="004D3EA9">
        <w:rPr>
          <w:rFonts w:ascii="Times New Roman" w:eastAsia="Arial Unicode MS" w:hAnsi="Times New Roman"/>
          <w:sz w:val="24"/>
          <w:szCs w:val="24"/>
          <w:u w:color="000000"/>
          <w:bdr w:val="nil"/>
          <w:lang w:val="ru-RU" w:eastAsia="ru-RU"/>
        </w:rPr>
        <w:br/>
        <w:t>в соревнованиях;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выявление, развитие и поддержка одарённых детей в области спорта.</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9.4.</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Место и роль модуля «Спортивная борьба».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Модуль «Спортивная борьба» доступен для освоения всем обучающимся, независимо от уровня их физического развития и гендерных особенностей </w:t>
      </w:r>
      <w:r w:rsidRPr="004D3EA9">
        <w:rPr>
          <w:rFonts w:ascii="Times New Roman" w:eastAsia="Arial Unicode MS" w:hAnsi="Times New Roman"/>
          <w:sz w:val="24"/>
          <w:szCs w:val="24"/>
          <w:u w:color="000000"/>
          <w:bdr w:val="nil"/>
          <w:lang w:val="ru-RU" w:eastAsia="ru-RU"/>
        </w:rPr>
        <w:br/>
        <w:t>и расширяет спектр физкультурно-спортивных направлений в общеобразовательных организациях.</w:t>
      </w:r>
    </w:p>
    <w:p w:rsidR="005C69E7" w:rsidRPr="004D3EA9" w:rsidRDefault="005C69E7" w:rsidP="005C69E7">
      <w:pPr>
        <w:pBdr>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Специфика модуля по спортивной борьбе сочетается практически со всеми базовыми видами спорта, входящими в учебный предмет «Физическая культура» </w:t>
      </w:r>
      <w:r w:rsidRPr="004D3EA9">
        <w:rPr>
          <w:rFonts w:ascii="Times New Roman" w:eastAsia="Arial Unicode MS" w:hAnsi="Times New Roman"/>
          <w:sz w:val="24"/>
          <w:szCs w:val="24"/>
          <w:u w:color="000000"/>
          <w:bdr w:val="nil"/>
          <w:lang w:val="ru-RU" w:eastAsia="ru-RU"/>
        </w:rPr>
        <w:br/>
        <w:t xml:space="preserve">в общеобразовательной организации (легкая атлетика, гимнастика, </w:t>
      </w:r>
      <w:r w:rsidRPr="004D3EA9">
        <w:rPr>
          <w:rFonts w:ascii="Times New Roman" w:eastAsia="Arial Unicode MS" w:hAnsi="Times New Roman"/>
          <w:sz w:val="24"/>
          <w:szCs w:val="24"/>
          <w:u w:color="000000"/>
          <w:bdr w:val="nil"/>
          <w:lang w:val="ru-RU" w:eastAsia="ru-RU"/>
        </w:rPr>
        <w:br/>
        <w:t>спортивные игры).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color w:val="000000"/>
          <w:sz w:val="24"/>
          <w:szCs w:val="24"/>
          <w:u w:color="000000"/>
          <w:lang w:val="ru-RU" w:eastAsia="zh-CN"/>
        </w:rPr>
      </w:pPr>
      <w:r w:rsidRPr="004D3EA9">
        <w:rPr>
          <w:rFonts w:ascii="Times New Roman" w:hAnsi="Times New Roman"/>
          <w:iCs/>
          <w:sz w:val="24"/>
          <w:szCs w:val="24"/>
          <w:u w:color="000000"/>
          <w:lang w:val="ru-RU" w:eastAsia="zh-CN"/>
        </w:rPr>
        <w:t xml:space="preserve">Интеграция модуля по спортивной борьбе поможет обучающимся </w:t>
      </w:r>
      <w:r w:rsidRPr="004D3EA9">
        <w:rPr>
          <w:rFonts w:ascii="Times New Roman" w:hAnsi="Times New Roman"/>
          <w:color w:val="000000"/>
          <w:sz w:val="24"/>
          <w:szCs w:val="24"/>
          <w:u w:color="000000"/>
          <w:lang w:val="ru-RU" w:eastAsia="zh-CN"/>
        </w:rPr>
        <w:t xml:space="preserve">в освоении образовательных программ в рамках внеурочной деятельности, </w:t>
      </w:r>
      <w:r w:rsidRPr="004D3EA9">
        <w:rPr>
          <w:rFonts w:ascii="Times New Roman" w:hAnsi="Times New Roman"/>
          <w:sz w:val="24"/>
          <w:szCs w:val="24"/>
          <w:u w:color="000000"/>
          <w:lang w:val="ru-RU" w:eastAsia="zh-CN"/>
        </w:rPr>
        <w:t xml:space="preserve">дополнительного образования, </w:t>
      </w:r>
      <w:r w:rsidRPr="004D3EA9">
        <w:rPr>
          <w:rFonts w:ascii="Times New Roman" w:hAnsi="Times New Roman"/>
          <w:color w:val="000000"/>
          <w:sz w:val="24"/>
          <w:szCs w:val="24"/>
          <w:u w:color="000000"/>
          <w:lang w:val="ru-RU" w:eastAsia="zh-CN"/>
        </w:rPr>
        <w:t xml:space="preserve">деятельности школьных спортивных клубов, </w:t>
      </w:r>
      <w:r w:rsidRPr="004D3EA9">
        <w:rPr>
          <w:rFonts w:ascii="Times New Roman" w:hAnsi="Times New Roman"/>
          <w:bCs/>
          <w:iCs/>
          <w:color w:val="000000"/>
          <w:sz w:val="24"/>
          <w:szCs w:val="24"/>
          <w:u w:color="000000"/>
          <w:lang w:val="ru-RU" w:eastAsia="zh-CN"/>
        </w:rPr>
        <w:t xml:space="preserve">подготовке </w:t>
      </w:r>
      <w:r w:rsidRPr="004D3EA9">
        <w:rPr>
          <w:rFonts w:ascii="Times New Roman" w:hAnsi="Times New Roman"/>
          <w:sz w:val="24"/>
          <w:szCs w:val="24"/>
          <w:u w:color="000000"/>
          <w:lang w:val="ru-RU" w:eastAsia="zh-CN"/>
        </w:rPr>
        <w:t xml:space="preserve">обучающихся к сдаче норм Всероссийского физкультурно-спортивного комплекса «Готов к труду </w:t>
      </w:r>
      <w:r w:rsidRPr="004D3EA9">
        <w:rPr>
          <w:rFonts w:ascii="Times New Roman" w:hAnsi="Times New Roman"/>
          <w:sz w:val="24"/>
          <w:szCs w:val="24"/>
          <w:u w:color="000000"/>
          <w:lang w:val="ru-RU" w:eastAsia="zh-CN"/>
        </w:rPr>
        <w:br/>
        <w:t xml:space="preserve">и обороне» (ГТО) </w:t>
      </w:r>
      <w:r w:rsidRPr="004D3EA9">
        <w:rPr>
          <w:rFonts w:ascii="Times New Roman" w:hAnsi="Times New Roman"/>
          <w:bCs/>
          <w:iCs/>
          <w:color w:val="000000"/>
          <w:sz w:val="24"/>
          <w:szCs w:val="24"/>
          <w:u w:color="000000"/>
          <w:lang w:val="ru-RU" w:eastAsia="zh-CN"/>
        </w:rPr>
        <w:t xml:space="preserve">и </w:t>
      </w:r>
      <w:r w:rsidRPr="004D3EA9">
        <w:rPr>
          <w:rFonts w:ascii="Times New Roman" w:hAnsi="Times New Roman"/>
          <w:sz w:val="24"/>
          <w:szCs w:val="24"/>
          <w:u w:color="000000"/>
          <w:lang w:val="ru-RU" w:eastAsia="zh-CN"/>
        </w:rPr>
        <w:t>участии в спортивных соревнованиях.</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9.5.</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Модуль «Спортивная борьба» может быть реализован в следующих вариантах: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5C69E7" w:rsidRPr="004D3EA9" w:rsidRDefault="005C69E7" w:rsidP="005C69E7">
      <w:pP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hAnsi="Times New Roman"/>
          <w:sz w:val="24"/>
          <w:szCs w:val="24"/>
          <w:u w:color="000000"/>
          <w:lang w:val="ru-RU" w:eastAsia="zh-CN"/>
        </w:rPr>
        <w:t xml:space="preserve">в виде целостного последовательного учебного модуля, изучаемого </w:t>
      </w:r>
      <w:r w:rsidRPr="004D3EA9">
        <w:rPr>
          <w:rFonts w:ascii="Times New Roman" w:hAnsi="Times New Roman"/>
          <w:sz w:val="24"/>
          <w:szCs w:val="24"/>
          <w:u w:color="000000"/>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4D3EA9">
        <w:rPr>
          <w:rFonts w:ascii="Times New Roman" w:hAnsi="Times New Roman"/>
          <w:sz w:val="24"/>
          <w:szCs w:val="24"/>
          <w:u w:color="000000"/>
          <w:lang w:val="ru-RU" w:eastAsia="zh-CN"/>
        </w:rPr>
        <w:br/>
      </w:r>
      <w:r w:rsidRPr="004D3EA9">
        <w:rPr>
          <w:rFonts w:ascii="Times New Roman" w:hAnsi="Times New Roman"/>
          <w:sz w:val="24"/>
          <w:szCs w:val="24"/>
          <w:u w:color="000000"/>
          <w:lang w:val="ru-RU" w:eastAsia="zh-CN"/>
        </w:rPr>
        <w:lastRenderedPageBreak/>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u w:color="000000"/>
          <w:lang w:val="ru-RU" w:eastAsia="zh-CN"/>
        </w:rPr>
        <w:br/>
        <w:t>(</w:t>
      </w:r>
      <w:r w:rsidRPr="004D3EA9">
        <w:rPr>
          <w:rFonts w:ascii="Times New Roman" w:hAnsi="Times New Roman"/>
          <w:sz w:val="24"/>
          <w:szCs w:val="24"/>
          <w:u w:color="000000"/>
          <w:bdr w:val="nil"/>
          <w:lang w:val="ru-RU" w:eastAsia="ru-RU"/>
        </w:rPr>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w:t>
      </w:r>
      <w:r w:rsidRPr="004D3EA9">
        <w:rPr>
          <w:rFonts w:ascii="Times New Roman" w:hAnsi="Times New Roman"/>
          <w:sz w:val="24"/>
          <w:szCs w:val="24"/>
          <w:u w:color="000000"/>
          <w:bdr w:val="nil"/>
          <w:lang w:val="ru-RU" w:eastAsia="ru-RU"/>
        </w:rPr>
        <w:br/>
        <w:t>по 34 часа)</w:t>
      </w:r>
      <w:r w:rsidRPr="004D3EA9">
        <w:rPr>
          <w:rFonts w:ascii="Times New Roman" w:hAnsi="Times New Roman"/>
          <w:sz w:val="24"/>
          <w:szCs w:val="24"/>
          <w:u w:color="000000"/>
          <w:lang w:val="ru-RU" w:eastAsia="zh-CN"/>
        </w:rPr>
        <w:t>;</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sidRPr="004D3EA9">
        <w:rPr>
          <w:rFonts w:ascii="Times New Roman" w:eastAsia="Arial Unicode MS" w:hAnsi="Times New Roman"/>
          <w:sz w:val="24"/>
          <w:szCs w:val="24"/>
          <w:u w:color="000000"/>
          <w:bdr w:val="nil"/>
          <w:lang w:val="ru-RU" w:eastAsia="ru-RU"/>
        </w:rPr>
        <w:b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по 34 часа).</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9.6.</w:t>
      </w:r>
      <w:r w:rsidR="005C69E7" w:rsidRPr="004D3EA9">
        <w:rPr>
          <w:rFonts w:ascii="Times New Roman" w:eastAsia="Arial Unicode MS" w:hAnsi="Times New Roman"/>
          <w:sz w:val="24"/>
          <w:szCs w:val="24"/>
          <w:u w:color="000000"/>
          <w:bdr w:val="nil"/>
          <w:lang w:eastAsia="ru-RU"/>
        </w:rPr>
        <w:t> </w:t>
      </w:r>
      <w:r w:rsidR="005C69E7" w:rsidRPr="001822F8">
        <w:rPr>
          <w:rFonts w:ascii="Times New Roman" w:eastAsia="Arial Unicode MS" w:hAnsi="Times New Roman"/>
          <w:b/>
          <w:sz w:val="24"/>
          <w:szCs w:val="24"/>
          <w:u w:color="000000"/>
          <w:bdr w:val="nil"/>
          <w:lang w:val="ru-RU" w:eastAsia="ru-RU"/>
        </w:rPr>
        <w:t>Содержание модуля «Спортивная борьба».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1)</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Знания о спортивной борьбе.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История зарождения и развития спортивной борьбы. Известные отечественные борцы и тренеры. </w:t>
      </w:r>
      <w:r w:rsidRPr="004D3EA9">
        <w:rPr>
          <w:rFonts w:ascii="Times New Roman" w:hAnsi="Times New Roman"/>
          <w:bCs/>
          <w:sz w:val="24"/>
          <w:szCs w:val="24"/>
          <w:u w:color="000000"/>
          <w:bdr w:val="nil"/>
          <w:lang w:val="ru-RU"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Разновидности спортивной борьбы (вольная, греко-римская, женская вольная).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Размеры борцовского ковра, его допустимые размеры, инвентарь </w:t>
      </w:r>
      <w:r w:rsidRPr="004D3EA9">
        <w:rPr>
          <w:rFonts w:ascii="Times New Roman" w:hAnsi="Times New Roman"/>
          <w:iCs/>
          <w:sz w:val="24"/>
          <w:szCs w:val="24"/>
          <w:u w:color="000000"/>
          <w:bdr w:val="none" w:sz="0" w:space="0" w:color="auto" w:frame="1"/>
          <w:lang w:val="ru-RU" w:eastAsia="ru-RU"/>
        </w:rPr>
        <w:br/>
        <w:t>и оборудование для занятий спортивной борьбой. Весовые категории.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Словарь терминов и определений по спортивной борьбе.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eastAsia="Arial Unicode MS" w:hAnsi="Times New Roman"/>
          <w:sz w:val="24"/>
          <w:szCs w:val="24"/>
          <w:u w:color="000000"/>
          <w:bdr w:val="nil"/>
          <w:lang w:val="ru-RU" w:eastAsia="ru-RU"/>
        </w:rPr>
        <w:t>Спортивная борьба</w:t>
      </w:r>
      <w:r w:rsidRPr="004D3EA9">
        <w:rPr>
          <w:rFonts w:ascii="Times New Roman" w:hAnsi="Times New Roman"/>
          <w:iCs/>
          <w:sz w:val="24"/>
          <w:szCs w:val="24"/>
          <w:u w:color="000000"/>
          <w:bdr w:val="none" w:sz="0" w:space="0" w:color="auto" w:frame="1"/>
          <w:lang w:val="ru-RU" w:eastAsia="ru-RU"/>
        </w:rPr>
        <w:t xml:space="preserve"> как средство укрепления здоровья, закаливания и развития физических качеств.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Правила безопасного поведения во время занятий с</w:t>
      </w:r>
      <w:r w:rsidRPr="004D3EA9">
        <w:rPr>
          <w:rFonts w:ascii="Times New Roman" w:eastAsia="Arial Unicode MS" w:hAnsi="Times New Roman"/>
          <w:sz w:val="24"/>
          <w:szCs w:val="24"/>
          <w:u w:color="000000"/>
          <w:bdr w:val="nil"/>
          <w:lang w:val="ru-RU" w:eastAsia="ru-RU"/>
        </w:rPr>
        <w:t>портивной борьбой</w:t>
      </w:r>
      <w:r w:rsidRPr="004D3EA9">
        <w:rPr>
          <w:rFonts w:ascii="Times New Roman" w:hAnsi="Times New Roman"/>
          <w:iCs/>
          <w:sz w:val="24"/>
          <w:szCs w:val="24"/>
          <w:u w:color="000000"/>
          <w:bdr w:val="none" w:sz="0" w:space="0" w:color="auto" w:frame="1"/>
          <w:lang w:val="ru-RU" w:eastAsia="ru-RU"/>
        </w:rPr>
        <w:t>. Режим дня при занятиях борьбой. Правила личной гигиены во время занятий спортивной борьбой.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2)</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Способы самостоятельной деятельности.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Внешние признаки утомления. Способы самоконтроля за физической нагрузкой.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Уход за спортивным инвентарем и оборудованием для занятий спортивной борьбой.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Соблюдение личной гигиены, требований к спортивной одежде и обуви </w:t>
      </w:r>
      <w:r w:rsidRPr="004D3EA9">
        <w:rPr>
          <w:rFonts w:ascii="Times New Roman" w:hAnsi="Times New Roman"/>
          <w:iCs/>
          <w:sz w:val="24"/>
          <w:szCs w:val="24"/>
          <w:u w:color="000000"/>
          <w:bdr w:val="none" w:sz="0" w:space="0" w:color="auto" w:frame="1"/>
          <w:lang w:val="ru-RU" w:eastAsia="ru-RU"/>
        </w:rPr>
        <w:br/>
        <w:t>для занятий спортивной борьбой.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Составление и проведение комплексов общеразвивающих упражнений.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Подвижные игры, игры с элементами единоборств и правила их проведения.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w:t>
      </w:r>
      <w:r w:rsidRPr="004D3EA9">
        <w:rPr>
          <w:rFonts w:ascii="Times New Roman" w:hAnsi="Times New Roman"/>
          <w:iCs/>
          <w:sz w:val="24"/>
          <w:szCs w:val="24"/>
          <w:u w:color="000000"/>
          <w:bdr w:val="none" w:sz="0" w:space="0" w:color="auto" w:frame="1"/>
          <w:lang w:val="ru-RU" w:eastAsia="ru-RU"/>
        </w:rPr>
        <w:lastRenderedPageBreak/>
        <w:t xml:space="preserve">упражнений для глаз, упражнений формирования осанки </w:t>
      </w:r>
      <w:r w:rsidRPr="004D3EA9">
        <w:rPr>
          <w:rFonts w:ascii="Times New Roman" w:hAnsi="Times New Roman"/>
          <w:iCs/>
          <w:sz w:val="24"/>
          <w:szCs w:val="24"/>
          <w:u w:color="000000"/>
          <w:bdr w:val="none" w:sz="0" w:space="0" w:color="auto" w:frame="1"/>
          <w:lang w:val="ru-RU" w:eastAsia="ru-RU"/>
        </w:rPr>
        <w:br/>
        <w:t>и профилактики плоскостопия, упражнений для развития физических качеств, упражнений для укрепления голеностопных суставов.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Основы организации самостоятельных занятий спортивной борьбой </w:t>
      </w:r>
      <w:r w:rsidRPr="004D3EA9">
        <w:rPr>
          <w:rFonts w:ascii="Times New Roman" w:hAnsi="Times New Roman"/>
          <w:iCs/>
          <w:sz w:val="24"/>
          <w:szCs w:val="24"/>
          <w:u w:color="000000"/>
          <w:bdr w:val="none" w:sz="0" w:space="0" w:color="auto" w:frame="1"/>
          <w:lang w:val="ru-RU" w:eastAsia="ru-RU"/>
        </w:rPr>
        <w:br/>
        <w:t>со сверстниками.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Организация и проведение игр специальной направленности с элементами спортивной борьбы.</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Причины возникновения ошибок при выполнении технических приёмов </w:t>
      </w:r>
      <w:r w:rsidRPr="004D3EA9">
        <w:rPr>
          <w:rFonts w:ascii="Times New Roman" w:hAnsi="Times New Roman"/>
          <w:iCs/>
          <w:sz w:val="24"/>
          <w:szCs w:val="24"/>
          <w:u w:color="000000"/>
          <w:bdr w:val="none" w:sz="0" w:space="0" w:color="auto" w:frame="1"/>
          <w:lang w:val="ru-RU" w:eastAsia="ru-RU"/>
        </w:rPr>
        <w:br/>
        <w:t>и способы их устранения.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Основы анализа собственной собственных занятий, игр с элементами борьбы, игры своей команды и игры команды соперников.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Контрольно-тестовые упражнения по общей и специальной физической подготовке.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3)</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Физическое совершенствование.</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Комплексы общеразвивающих и корригирующих упражнений.</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Упражнения на развитие физических качеств (быстроты, ловкости, гибкости).</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Комплексы специальных упражнений для формирования технических действий борца.</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Внешние признаки утомления. Средства восстановления организма </w:t>
      </w:r>
      <w:r w:rsidRPr="004D3EA9">
        <w:rPr>
          <w:rFonts w:ascii="Times New Roman" w:hAnsi="Times New Roman"/>
          <w:iCs/>
          <w:sz w:val="24"/>
          <w:szCs w:val="24"/>
          <w:u w:color="000000"/>
          <w:bdr w:val="none" w:sz="0" w:space="0" w:color="auto" w:frame="1"/>
          <w:lang w:val="ru-RU" w:eastAsia="ru-RU"/>
        </w:rPr>
        <w:br/>
        <w:t>после физической нагрузки.</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Способы индивидуального регулирования физической нагрузки.</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Подвижные игры и игры с элементами борьбы с предметами и без, эстафеты </w:t>
      </w:r>
      <w:r w:rsidRPr="004D3EA9">
        <w:rPr>
          <w:rFonts w:ascii="Times New Roman" w:hAnsi="Times New Roman"/>
          <w:iCs/>
          <w:sz w:val="24"/>
          <w:szCs w:val="24"/>
          <w:u w:color="000000"/>
          <w:bdr w:val="none" w:sz="0" w:space="0" w:color="auto" w:frame="1"/>
          <w:lang w:val="ru-RU" w:eastAsia="ru-RU"/>
        </w:rPr>
        <w:br/>
        <w:t>с элементами спортивной борьбы.</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Эстафеты на развитие физических и специальных качеств.</w:t>
      </w:r>
    </w:p>
    <w:p w:rsidR="005C69E7" w:rsidRPr="004D3EA9" w:rsidRDefault="005C69E7" w:rsidP="005C69E7">
      <w:pPr>
        <w:spacing w:after="0" w:line="360" w:lineRule="auto"/>
        <w:ind w:firstLine="709"/>
        <w:jc w:val="both"/>
        <w:rPr>
          <w:rFonts w:ascii="Times New Roman" w:hAnsi="Times New Roman"/>
          <w:b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Техника перемещения борца (различные способы перемещения: бег, ходьба, остановки, повороты, прыжки), п</w:t>
      </w:r>
      <w:r w:rsidRPr="004D3EA9">
        <w:rPr>
          <w:rFonts w:ascii="Times New Roman" w:hAnsi="Times New Roman"/>
          <w:bCs/>
          <w:sz w:val="24"/>
          <w:szCs w:val="24"/>
          <w:u w:color="000000"/>
          <w:bdr w:val="none" w:sz="0" w:space="0" w:color="auto" w:frame="1"/>
          <w:lang w:val="ru-RU" w:eastAsia="ru-RU"/>
        </w:rPr>
        <w:t xml:space="preserve">онятия и характеристика технических действий </w:t>
      </w:r>
      <w:r w:rsidRPr="004D3EA9">
        <w:rPr>
          <w:rFonts w:ascii="Times New Roman" w:hAnsi="Times New Roman"/>
          <w:bCs/>
          <w:sz w:val="24"/>
          <w:szCs w:val="24"/>
          <w:u w:color="000000"/>
          <w:bdr w:val="none" w:sz="0" w:space="0" w:color="auto" w:frame="1"/>
          <w:lang w:val="ru-RU" w:eastAsia="ru-RU"/>
        </w:rPr>
        <w:br/>
        <w:t>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sz w:val="24"/>
          <w:szCs w:val="24"/>
          <w:u w:color="000000"/>
          <w:bdr w:val="none" w:sz="0" w:space="0" w:color="auto" w:frame="1"/>
          <w:lang w:val="ru-RU" w:eastAsia="ru-RU"/>
        </w:rPr>
        <w:t>Учебные поединки (борьба лёжа, борьба в партере, борьба на коленях).</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Игры с элементами единоборств, технико-тактической подготовка борца. Участие в соревновательной деятельности.</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9.7.</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HiddenHorzOCR" w:hAnsi="Times New Roman"/>
          <w:sz w:val="24"/>
          <w:szCs w:val="24"/>
          <w:u w:color="000000"/>
          <w:bdr w:val="nil"/>
          <w:lang w:val="ru-RU" w:eastAsia="ru-RU"/>
        </w:rPr>
        <w:t>9.7.1.</w:t>
      </w:r>
      <w:r w:rsidR="005C69E7" w:rsidRPr="004D3EA9">
        <w:rPr>
          <w:rFonts w:ascii="Times New Roman" w:eastAsia="HiddenHorzOCR" w:hAnsi="Times New Roman"/>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eastAsia="HiddenHorzOCR" w:hAnsi="Times New Roman"/>
          <w:sz w:val="24"/>
          <w:szCs w:val="24"/>
          <w:u w:color="000000"/>
          <w:bdr w:val="nil"/>
          <w:lang w:val="ru-RU" w:eastAsia="ru-RU"/>
        </w:rPr>
        <w:t>модуля «Спортивная борьба»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one" w:sz="0" w:space="0" w:color="auto" w:frame="1"/>
          <w:lang w:val="ru-RU" w:eastAsia="ru-RU"/>
        </w:rPr>
      </w:pPr>
      <w:r w:rsidRPr="004D3EA9">
        <w:rPr>
          <w:rFonts w:ascii="Times New Roman" w:eastAsia="HiddenHorzOCR" w:hAnsi="Times New Roman"/>
          <w:sz w:val="24"/>
          <w:szCs w:val="24"/>
          <w:u w:color="000000"/>
          <w:bdr w:val="nil"/>
          <w:lang w:val="ru-RU" w:eastAsia="ru-RU"/>
        </w:rPr>
        <w:lastRenderedPageBreak/>
        <w:t xml:space="preserve">проявление чувства гордости за свою Родину, российский народ и историю России </w:t>
      </w:r>
      <w:r w:rsidRPr="004D3EA9">
        <w:rPr>
          <w:rFonts w:ascii="Times New Roman" w:hAnsi="Times New Roman"/>
          <w:bCs/>
          <w:iCs/>
          <w:sz w:val="24"/>
          <w:szCs w:val="24"/>
          <w:u w:color="000000"/>
          <w:bdr w:val="nil"/>
          <w:lang w:val="ru-RU" w:eastAsia="ru-RU"/>
        </w:rPr>
        <w:t>через достижения российских борцов и национальной сборной команды страны по спортивной борьбе</w:t>
      </w:r>
      <w:r w:rsidRPr="004D3EA9">
        <w:rPr>
          <w:rFonts w:ascii="Times New Roman" w:hAnsi="Times New Roman"/>
          <w:bCs/>
          <w:sz w:val="24"/>
          <w:szCs w:val="24"/>
          <w:u w:color="000000"/>
          <w:bdr w:val="none" w:sz="0" w:space="0" w:color="auto" w:frame="1"/>
          <w:lang w:val="ru-RU" w:eastAsia="ru-RU"/>
        </w:rPr>
        <w:t>;</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п</w:t>
      </w:r>
      <w:r w:rsidRPr="004D3EA9">
        <w:rPr>
          <w:rFonts w:ascii="Times New Roman" w:hAnsi="Times New Roman"/>
          <w:bCs/>
          <w:iCs/>
          <w:sz w:val="24"/>
          <w:szCs w:val="24"/>
          <w:u w:color="000000"/>
          <w:bdr w:val="nil"/>
          <w:lang w:val="ru-RU" w:eastAsia="ru-RU"/>
        </w:rPr>
        <w:t>роявление</w:t>
      </w:r>
      <w:r w:rsidRPr="004D3EA9">
        <w:rPr>
          <w:rFonts w:ascii="Times New Roman" w:hAnsi="Times New Roman"/>
          <w:sz w:val="24"/>
          <w:szCs w:val="24"/>
          <w:u w:color="000000"/>
          <w:bdr w:val="nil"/>
          <w:lang w:val="ru-RU" w:eastAsia="ru-RU"/>
        </w:rPr>
        <w:t xml:space="preserve">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терпимости и толерантности в достижении общих целей </w:t>
      </w:r>
      <w:r w:rsidRPr="004D3EA9">
        <w:rPr>
          <w:rFonts w:ascii="Times New Roman" w:hAnsi="Times New Roman"/>
          <w:sz w:val="24"/>
          <w:szCs w:val="24"/>
          <w:u w:color="000000"/>
          <w:bdr w:val="nil"/>
          <w:lang w:val="ru-RU" w:eastAsia="ru-RU"/>
        </w:rPr>
        <w:br/>
        <w:t>при совместной деятельности (</w:t>
      </w:r>
      <w:r w:rsidRPr="004D3EA9">
        <w:rPr>
          <w:rFonts w:ascii="Times New Roman" w:hAnsi="Times New Roman"/>
          <w:color w:val="000000"/>
          <w:sz w:val="24"/>
          <w:szCs w:val="24"/>
          <w:u w:color="000000"/>
          <w:bdr w:val="nil"/>
          <w:lang w:val="ru-RU" w:eastAsia="ru-RU"/>
        </w:rPr>
        <w:t xml:space="preserve">учебной, тренировочной, досуговой, игровой </w:t>
      </w:r>
      <w:r w:rsidRPr="004D3EA9">
        <w:rPr>
          <w:rFonts w:ascii="Times New Roman" w:hAnsi="Times New Roman"/>
          <w:color w:val="000000"/>
          <w:sz w:val="24"/>
          <w:szCs w:val="24"/>
          <w:u w:color="000000"/>
          <w:bdr w:val="nil"/>
          <w:lang w:val="ru-RU" w:eastAsia="ru-RU"/>
        </w:rPr>
        <w:br/>
        <w:t xml:space="preserve">и соревновательной) </w:t>
      </w:r>
      <w:r w:rsidRPr="004D3EA9">
        <w:rPr>
          <w:rFonts w:ascii="Times New Roman" w:hAnsi="Times New Roman"/>
          <w:sz w:val="24"/>
          <w:szCs w:val="24"/>
          <w:u w:color="000000"/>
          <w:bdr w:val="nil"/>
          <w:lang w:val="ru-RU" w:eastAsia="ru-RU"/>
        </w:rPr>
        <w:t xml:space="preserve">на принципах </w:t>
      </w:r>
      <w:r w:rsidRPr="004D3EA9">
        <w:rPr>
          <w:rFonts w:ascii="Times New Roman" w:hAnsi="Times New Roman"/>
          <w:color w:val="000000"/>
          <w:sz w:val="24"/>
          <w:szCs w:val="24"/>
          <w:u w:color="000000"/>
          <w:bdr w:val="nil"/>
          <w:lang w:val="ru-RU" w:eastAsia="ru-RU"/>
        </w:rPr>
        <w:t>доброжелательности и взаимопомощи;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4D3EA9">
        <w:rPr>
          <w:rFonts w:ascii="Times New Roman" w:eastAsia="HiddenHorzOCR" w:hAnsi="Times New Roman"/>
          <w:sz w:val="24"/>
          <w:szCs w:val="24"/>
          <w:u w:color="000000"/>
          <w:bdr w:val="nil"/>
          <w:lang w:val="ru-RU" w:eastAsia="ru-RU"/>
        </w:rPr>
        <w:t xml:space="preserve"> умение не создавать конфликтов и находить выходы из спорных ситуаций;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реализация ценностей здорового и безопасного образа жизни, потребности </w:t>
      </w:r>
      <w:r w:rsidRPr="004D3EA9">
        <w:rPr>
          <w:rFonts w:ascii="Times New Roman" w:hAnsi="Times New Roman"/>
          <w:color w:val="000000"/>
          <w:sz w:val="24"/>
          <w:szCs w:val="24"/>
          <w:u w:color="000000"/>
          <w:bdr w:val="nil"/>
          <w:lang w:val="ru-RU" w:eastAsia="ru-RU"/>
        </w:rPr>
        <w:br/>
        <w:t>в физическом самосовершенствовании, занятиях спортивно-оздоровительной деятельностью;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дисциплинированности, трудолюбия и упорства достижении поставленных целей н</w:t>
      </w:r>
      <w:r w:rsidRPr="004D3EA9">
        <w:rPr>
          <w:rFonts w:ascii="Times New Roman" w:eastAsia="HiddenHorzOCR" w:hAnsi="Times New Roman"/>
          <w:sz w:val="24"/>
          <w:szCs w:val="24"/>
          <w:u w:color="000000"/>
          <w:bdr w:val="nil"/>
          <w:lang w:val="ru-RU" w:eastAsia="ru-RU"/>
        </w:rPr>
        <w:t>а основе представлений о нравственных нормах, социальной справедливости и свободе;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4D3EA9">
        <w:rPr>
          <w:rFonts w:ascii="Times New Roman" w:hAnsi="Times New Roman"/>
          <w:color w:val="000000"/>
          <w:sz w:val="24"/>
          <w:szCs w:val="24"/>
          <w:u w:color="000000"/>
          <w:bdr w:val="nil"/>
          <w:lang w:val="ru-RU" w:eastAsia="ru-RU"/>
        </w:rPr>
        <w:br/>
        <w:t>и ответственной деятельности средствами спортивной борьбы.</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HiddenHorzOCR" w:hAnsi="Times New Roman"/>
          <w:sz w:val="24"/>
          <w:szCs w:val="24"/>
          <w:u w:color="000000"/>
          <w:bdr w:val="nil"/>
          <w:lang w:val="ru-RU" w:eastAsia="ru-RU"/>
        </w:rPr>
        <w:t>9.7.2.</w:t>
      </w:r>
      <w:r w:rsidR="005C69E7" w:rsidRPr="004D3EA9">
        <w:rPr>
          <w:rFonts w:ascii="Times New Roman" w:eastAsia="HiddenHorzOCR" w:hAnsi="Times New Roman"/>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eastAsia="HiddenHorzOCR" w:hAnsi="Times New Roman"/>
          <w:sz w:val="24"/>
          <w:szCs w:val="24"/>
          <w:u w:color="000000"/>
          <w:bdr w:val="nil"/>
          <w:lang w:val="ru-RU" w:eastAsia="ru-RU"/>
        </w:rPr>
        <w:t>модуля «Спортивная борьба» на уровне начального общего образования у обучающихся будут сформированы следующие метапредметные результаты:</w:t>
      </w:r>
    </w:p>
    <w:p w:rsidR="005C69E7" w:rsidRPr="004D3EA9"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планировать, контролировать и оценивать учебные действия, </w:t>
      </w:r>
      <w:r w:rsidRPr="004D3EA9">
        <w:rPr>
          <w:rFonts w:ascii="Times New Roman" w:hAnsi="Times New Roman"/>
          <w:color w:val="000000"/>
          <w:sz w:val="24"/>
          <w:szCs w:val="24"/>
          <w:u w:color="000000"/>
          <w:bdr w:val="nil"/>
          <w:lang w:val="ru-RU" w:eastAsia="ru-RU"/>
        </w:rPr>
        <w:t xml:space="preserve">собственную деятельность, распределять нагрузку и отдых в процессе ее выполнения, </w:t>
      </w:r>
      <w:r w:rsidRPr="004D3EA9">
        <w:rPr>
          <w:rFonts w:ascii="Times New Roman" w:eastAsia="HiddenHorzOCR" w:hAnsi="Times New Roman"/>
          <w:sz w:val="24"/>
          <w:szCs w:val="24"/>
          <w:u w:color="000000"/>
          <w:bdr w:val="nil"/>
          <w:lang w:val="ru-RU" w:eastAsia="ru-RU"/>
        </w:rPr>
        <w:t>определять наиболее эффективные способы достижения результата;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w:t>
      </w:r>
      <w:r w:rsidRPr="004D3EA9">
        <w:rPr>
          <w:rFonts w:ascii="Times New Roman" w:hAnsi="Times New Roman"/>
          <w:color w:val="000000"/>
          <w:sz w:val="24"/>
          <w:szCs w:val="24"/>
          <w:u w:color="000000"/>
          <w:bdr w:val="nil"/>
          <w:lang w:val="ru-RU" w:eastAsia="ru-RU"/>
        </w:rPr>
        <w:t xml:space="preserve">характеризовать действия и поступки, давать им анализ </w:t>
      </w:r>
      <w:r w:rsidRPr="004D3EA9">
        <w:rPr>
          <w:rFonts w:ascii="Times New Roman" w:hAnsi="Times New Roman"/>
          <w:color w:val="000000"/>
          <w:sz w:val="24"/>
          <w:szCs w:val="24"/>
          <w:u w:color="000000"/>
          <w:bdr w:val="nil"/>
          <w:lang w:val="ru-RU" w:eastAsia="ru-RU"/>
        </w:rPr>
        <w:br/>
        <w:t>и объективную оценку на основе освоенных знаний и имеющегося опыта;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определение общей цели и путей её достижения, умение договариваться </w:t>
      </w:r>
      <w:r w:rsidRPr="004D3EA9">
        <w:rPr>
          <w:rFonts w:ascii="Times New Roman" w:eastAsia="HiddenHorzOCR" w:hAnsi="Times New Roman"/>
          <w:sz w:val="24"/>
          <w:szCs w:val="24"/>
          <w:u w:color="000000"/>
          <w:bdr w:val="nil"/>
          <w:lang w:val="ru-RU" w:eastAsia="ru-RU"/>
        </w:rPr>
        <w:br/>
      </w:r>
      <w:r w:rsidRPr="004D3EA9">
        <w:rPr>
          <w:rFonts w:ascii="Times New Roman" w:eastAsia="HiddenHorzOCR" w:hAnsi="Times New Roman"/>
          <w:sz w:val="24"/>
          <w:szCs w:val="24"/>
          <w:u w:color="000000"/>
          <w:bdr w:val="nil"/>
          <w:lang w:val="ru-RU" w:eastAsia="ru-RU"/>
        </w:rPr>
        <w:lastRenderedPageBreak/>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обеспечение защиты и сохранности природы во время активного отдыха </w:t>
      </w:r>
      <w:r w:rsidRPr="004D3EA9">
        <w:rPr>
          <w:rFonts w:ascii="Times New Roman" w:hAnsi="Times New Roman"/>
          <w:color w:val="000000"/>
          <w:sz w:val="24"/>
          <w:szCs w:val="24"/>
          <w:u w:color="000000"/>
          <w:bdr w:val="nil"/>
          <w:lang w:val="ru-RU" w:eastAsia="ru-RU"/>
        </w:rPr>
        <w:br/>
        <w:t>и занятий физической культурой;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с</w:t>
      </w:r>
      <w:r w:rsidRPr="004D3EA9">
        <w:rPr>
          <w:rFonts w:ascii="Times New Roman" w:hAnsi="Times New Roman"/>
          <w:color w:val="000000"/>
          <w:sz w:val="24"/>
          <w:szCs w:val="24"/>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4D3EA9" w:rsidRDefault="005C69E7" w:rsidP="005C69E7">
      <w:pPr>
        <w:autoSpaceDE w:val="0"/>
        <w:autoSpaceDN w:val="0"/>
        <w:adjustRightInd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владение основами самоконтроля, самооценки, принятия решений </w:t>
      </w:r>
      <w:r w:rsidRPr="004D3EA9">
        <w:rPr>
          <w:rFonts w:ascii="Times New Roman" w:hAnsi="Times New Roman"/>
          <w:color w:val="000000"/>
          <w:sz w:val="24"/>
          <w:szCs w:val="24"/>
          <w:u w:color="000000"/>
          <w:bdr w:val="nil"/>
          <w:lang w:val="ru-RU" w:eastAsia="ru-RU"/>
        </w:rPr>
        <w:br/>
        <w:t>и осуществления осознанного выбора в учебной и познавательной деятельности.</w:t>
      </w:r>
    </w:p>
    <w:p w:rsidR="005C69E7" w:rsidRPr="004D3EA9" w:rsidRDefault="007452B6" w:rsidP="005C69E7">
      <w:pPr>
        <w:autoSpaceDE w:val="0"/>
        <w:autoSpaceDN w:val="0"/>
        <w:adjustRightInd w:val="0"/>
        <w:spacing w:after="0" w:line="360" w:lineRule="auto"/>
        <w:ind w:firstLine="709"/>
        <w:jc w:val="both"/>
        <w:rPr>
          <w:rFonts w:ascii="Times New Roman" w:hAnsi="Times New Roman"/>
          <w:bCs/>
          <w:iCs/>
          <w:color w:val="000000"/>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color w:val="000000"/>
          <w:sz w:val="24"/>
          <w:szCs w:val="24"/>
          <w:u w:color="000000"/>
          <w:bdr w:val="nil"/>
          <w:lang w:val="ru-RU" w:eastAsia="ru-RU"/>
        </w:rPr>
        <w:t>9.7.3.</w:t>
      </w:r>
      <w:r w:rsidR="005C69E7" w:rsidRPr="004D3EA9">
        <w:rPr>
          <w:rFonts w:ascii="Times New Roman" w:hAnsi="Times New Roman"/>
          <w:bCs/>
          <w:color w:val="000000"/>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hAnsi="Times New Roman"/>
          <w:color w:val="000000"/>
          <w:sz w:val="24"/>
          <w:szCs w:val="24"/>
          <w:u w:color="000000"/>
          <w:bdr w:val="nil"/>
          <w:lang w:val="ru-RU" w:eastAsia="ru-RU"/>
        </w:rPr>
        <w:t xml:space="preserve">модуля «Спортивная борьба» на уровне начального общего образования у обучающихся будут сформированы следующие </w:t>
      </w:r>
      <w:r w:rsidR="005C69E7" w:rsidRPr="004D3EA9">
        <w:rPr>
          <w:rFonts w:ascii="Times New Roman" w:hAnsi="Times New Roman"/>
          <w:bCs/>
          <w:color w:val="000000"/>
          <w:sz w:val="24"/>
          <w:szCs w:val="24"/>
          <w:u w:color="000000"/>
          <w:bdr w:val="nil"/>
          <w:lang w:val="ru-RU" w:eastAsia="ru-RU"/>
        </w:rPr>
        <w:t>предметные результаты</w:t>
      </w:r>
      <w:r w:rsidR="005C69E7" w:rsidRPr="004D3EA9">
        <w:rPr>
          <w:rFonts w:ascii="Times New Roman" w:hAnsi="Times New Roman"/>
          <w:color w:val="000000"/>
          <w:sz w:val="24"/>
          <w:szCs w:val="24"/>
          <w:u w:color="000000"/>
          <w:bdr w:val="nil"/>
          <w:lang w:val="ru-RU" w:eastAsia="ru-RU"/>
        </w:rPr>
        <w:t>:</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понимание значения занятий спортивной борьбой как средством укрепления здоровья, закаливания и развития физических качеств человека;</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сформированность знаний по истории возникновения спортивной борьбы </w:t>
      </w:r>
      <w:r w:rsidRPr="004D3EA9">
        <w:rPr>
          <w:rFonts w:ascii="Times New Roman" w:eastAsia="Times New Roman" w:hAnsi="Times New Roman"/>
          <w:sz w:val="24"/>
          <w:szCs w:val="24"/>
          <w:u w:color="000000"/>
          <w:bdr w:val="nil"/>
          <w:lang w:val="ru-RU" w:eastAsia="ru-RU"/>
        </w:rPr>
        <w:br/>
        <w:t>в мире и в Российской Федерации</w:t>
      </w:r>
      <w:r w:rsidRPr="004D3EA9">
        <w:rPr>
          <w:rFonts w:ascii="Times New Roman" w:hAnsi="Times New Roman"/>
          <w:bCs/>
          <w:sz w:val="24"/>
          <w:szCs w:val="24"/>
          <w:u w:color="000000"/>
          <w:bdr w:val="nil"/>
          <w:lang w:val="ru-RU" w:eastAsia="ru-RU"/>
        </w:rPr>
        <w:t>;</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представление о разновидностях спортивной борьбы и </w:t>
      </w:r>
      <w:r w:rsidRPr="004D3EA9">
        <w:rPr>
          <w:rFonts w:ascii="Times New Roman" w:eastAsia="Times New Roman" w:hAnsi="Times New Roman"/>
          <w:sz w:val="24"/>
          <w:szCs w:val="24"/>
          <w:u w:color="000000"/>
          <w:bdr w:val="nil"/>
          <w:lang w:val="ru-RU" w:eastAsia="ru-RU"/>
        </w:rPr>
        <w:t>основных правилах ведения поединков</w:t>
      </w:r>
      <w:r w:rsidRPr="004D3EA9">
        <w:rPr>
          <w:rFonts w:ascii="Times New Roman" w:hAnsi="Times New Roman"/>
          <w:bCs/>
          <w:sz w:val="24"/>
          <w:szCs w:val="24"/>
          <w:u w:color="000000"/>
          <w:bdr w:val="nil"/>
          <w:lang w:val="ru-RU" w:eastAsia="ru-RU"/>
        </w:rPr>
        <w:t>,</w:t>
      </w:r>
      <w:r w:rsidRPr="004D3EA9">
        <w:rPr>
          <w:rFonts w:ascii="Times New Roman" w:eastAsia="Times New Roman" w:hAnsi="Times New Roman"/>
          <w:sz w:val="24"/>
          <w:szCs w:val="24"/>
          <w:u w:color="000000"/>
          <w:bdr w:val="nil"/>
          <w:lang w:val="ru-RU" w:eastAsia="ru-RU"/>
        </w:rPr>
        <w:t xml:space="preserve"> борцовской терминологии, весовых категориях;</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сформированность навыков</w:t>
      </w:r>
      <w:r w:rsidRPr="004D3EA9">
        <w:rPr>
          <w:rFonts w:ascii="Times New Roman" w:hAnsi="Times New Roman"/>
          <w:bCs/>
          <w:sz w:val="24"/>
          <w:szCs w:val="24"/>
          <w:u w:color="000000"/>
          <w:bdr w:val="nil"/>
          <w:lang w:val="ru-RU" w:eastAsia="ru-RU"/>
        </w:rPr>
        <w:t xml:space="preserve"> безопасного поведения во время занятий спортивной борьбой, правил личной гигиены, требований к спортивной одежде </w:t>
      </w:r>
      <w:r w:rsidRPr="004D3EA9">
        <w:rPr>
          <w:rFonts w:ascii="Times New Roman" w:hAnsi="Times New Roman"/>
          <w:bCs/>
          <w:sz w:val="24"/>
          <w:szCs w:val="24"/>
          <w:u w:color="000000"/>
          <w:bdr w:val="nil"/>
          <w:lang w:val="ru-RU" w:eastAsia="ru-RU"/>
        </w:rPr>
        <w:br/>
        <w:t>и обуви, спортивному инвентарю для занятий борьбой;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сформированность</w:t>
      </w:r>
      <w:r w:rsidRPr="004D3EA9">
        <w:rPr>
          <w:rFonts w:ascii="Times New Roman" w:eastAsia="HiddenHorzOCR" w:hAnsi="Times New Roman"/>
          <w:sz w:val="24"/>
          <w:szCs w:val="24"/>
          <w:u w:color="000000"/>
          <w:bdr w:val="nil"/>
          <w:lang w:val="ru-RU"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сформированность основ организации самостоятельных занятий спортивной борьбой со сверстниками, </w:t>
      </w:r>
      <w:r w:rsidRPr="004D3EA9">
        <w:rPr>
          <w:rFonts w:ascii="Times New Roman" w:hAnsi="Times New Roman"/>
          <w:bCs/>
          <w:sz w:val="24"/>
          <w:szCs w:val="24"/>
          <w:u w:color="000000"/>
          <w:bdr w:val="nil"/>
          <w:lang w:val="ru-RU" w:eastAsia="ru-RU"/>
        </w:rPr>
        <w:t>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умение составлять и выполнять комплексы общеразвивающих </w:t>
      </w:r>
      <w:r w:rsidRPr="004D3EA9">
        <w:rPr>
          <w:rFonts w:ascii="Times New Roman" w:eastAsia="Times New Roman" w:hAnsi="Times New Roman"/>
          <w:sz w:val="24"/>
          <w:szCs w:val="24"/>
          <w:u w:color="000000"/>
          <w:bdr w:val="nil"/>
          <w:lang w:val="ru-RU" w:eastAsia="ru-RU"/>
        </w:rPr>
        <w:br/>
        <w:t xml:space="preserve">и корригирующих упражнений, </w:t>
      </w:r>
      <w:r w:rsidRPr="004D3EA9">
        <w:rPr>
          <w:rFonts w:ascii="Times New Roman" w:hAnsi="Times New Roman"/>
          <w:bCs/>
          <w:sz w:val="24"/>
          <w:szCs w:val="24"/>
          <w:u w:color="000000"/>
          <w:bdr w:val="nil"/>
          <w:lang w:val="ru-RU" w:eastAsia="ru-RU"/>
        </w:rPr>
        <w:t>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one" w:sz="0" w:space="0" w:color="auto" w:frame="1"/>
          <w:lang w:val="ru-RU" w:eastAsia="ru-RU"/>
        </w:rPr>
      </w:pPr>
      <w:r w:rsidRPr="004D3EA9">
        <w:rPr>
          <w:rFonts w:ascii="Times New Roman" w:hAnsi="Times New Roman"/>
          <w:bCs/>
          <w:sz w:val="24"/>
          <w:szCs w:val="24"/>
          <w:u w:color="000000"/>
          <w:bdr w:val="nil"/>
          <w:lang w:val="ru-RU" w:eastAsia="ru-RU"/>
        </w:rPr>
        <w:t xml:space="preserve">способность выполнять различные виды передвижений и двигательных действий: бег, прыжки, остановки, повороты с изменением скорости, темпа </w:t>
      </w:r>
      <w:r w:rsidRPr="004D3EA9">
        <w:rPr>
          <w:rFonts w:ascii="Times New Roman" w:hAnsi="Times New Roman"/>
          <w:bCs/>
          <w:sz w:val="24"/>
          <w:szCs w:val="24"/>
          <w:u w:color="000000"/>
          <w:bdr w:val="nil"/>
          <w:lang w:val="ru-RU" w:eastAsia="ru-RU"/>
        </w:rPr>
        <w:br/>
      </w:r>
      <w:r w:rsidRPr="004D3EA9">
        <w:rPr>
          <w:rFonts w:ascii="Times New Roman" w:hAnsi="Times New Roman"/>
          <w:bCs/>
          <w:sz w:val="24"/>
          <w:szCs w:val="24"/>
          <w:u w:color="000000"/>
          <w:bdr w:val="nil"/>
          <w:lang w:val="ru-RU" w:eastAsia="ru-RU"/>
        </w:rPr>
        <w:lastRenderedPageBreak/>
        <w:t>и дистанции, лазания и метания в учебной, игровой и соревновательной деятельности, а также а</w:t>
      </w:r>
      <w:r w:rsidRPr="004D3EA9">
        <w:rPr>
          <w:rFonts w:ascii="Times New Roman" w:hAnsi="Times New Roman"/>
          <w:bCs/>
          <w:sz w:val="24"/>
          <w:szCs w:val="24"/>
          <w:u w:color="000000"/>
          <w:bdr w:val="none" w:sz="0" w:space="0" w:color="auto" w:frame="1"/>
          <w:lang w:val="ru-RU" w:eastAsia="ru-RU"/>
        </w:rPr>
        <w:t>кробатические элементы: перекаты, различные виды кувырков, перевороты боком, перевороты разгибом и другие элементы.</w:t>
      </w:r>
    </w:p>
    <w:p w:rsidR="005C69E7" w:rsidRPr="004D3EA9" w:rsidRDefault="005C69E7" w:rsidP="005C69E7">
      <w:pPr>
        <w:tabs>
          <w:tab w:val="left" w:pos="6663"/>
        </w:tabs>
        <w:spacing w:after="0" w:line="360" w:lineRule="auto"/>
        <w:ind w:firstLine="709"/>
        <w:jc w:val="both"/>
        <w:rPr>
          <w:rFonts w:ascii="Times New Roman" w:hAnsi="Times New Roman"/>
          <w:bCs/>
          <w:sz w:val="24"/>
          <w:szCs w:val="24"/>
          <w:u w:color="000000"/>
          <w:bdr w:val="none" w:sz="0" w:space="0" w:color="auto" w:frame="1"/>
          <w:lang w:val="ru-RU" w:eastAsia="ru-RU"/>
        </w:rPr>
      </w:pPr>
      <w:r w:rsidRPr="004D3EA9">
        <w:rPr>
          <w:rFonts w:ascii="Times New Roman" w:hAnsi="Times New Roman"/>
          <w:bCs/>
          <w:sz w:val="24"/>
          <w:szCs w:val="24"/>
          <w:u w:color="000000"/>
          <w:bdr w:val="none" w:sz="0" w:space="0" w:color="auto" w:frame="1"/>
          <w:lang w:val="ru-RU" w:eastAsia="ru-RU"/>
        </w:rPr>
        <w:t xml:space="preserve">специальные упражнения из арсенала спортивной борьбы: борцовский </w:t>
      </w:r>
      <w:r w:rsidRPr="004D3EA9">
        <w:rPr>
          <w:rFonts w:ascii="Times New Roman" w:hAnsi="Times New Roman"/>
          <w:bCs/>
          <w:sz w:val="24"/>
          <w:szCs w:val="24"/>
          <w:u w:color="000000"/>
          <w:bdr w:val="none" w:sz="0" w:space="0" w:color="auto" w:frame="1"/>
          <w:lang w:val="ru-RU" w:eastAsia="ru-RU"/>
        </w:rPr>
        <w:br/>
        <w:t>и гимнастический мост, передвижения на мосту, забегания на борцовском мосту, перевороты и другие упражнения.</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способность выполнять индивидуальные технические элементы (приёмы) б</w:t>
      </w:r>
      <w:r w:rsidRPr="004D3EA9">
        <w:rPr>
          <w:rFonts w:ascii="Times New Roman" w:hAnsi="Times New Roman"/>
          <w:bCs/>
          <w:sz w:val="24"/>
          <w:szCs w:val="24"/>
          <w:u w:color="000000"/>
          <w:bdr w:val="none" w:sz="0" w:space="0" w:color="auto" w:frame="1"/>
          <w:lang w:val="ru-RU" w:eastAsia="ru-RU"/>
        </w:rPr>
        <w:t xml:space="preserve">азовой техники в партере и </w:t>
      </w:r>
      <w:proofErr w:type="spellStart"/>
      <w:r w:rsidRPr="004D3EA9">
        <w:rPr>
          <w:rFonts w:ascii="Times New Roman" w:hAnsi="Times New Roman"/>
          <w:bCs/>
          <w:sz w:val="24"/>
          <w:szCs w:val="24"/>
          <w:u w:color="000000"/>
          <w:bdr w:val="none" w:sz="0" w:space="0" w:color="auto" w:frame="1"/>
          <w:lang w:val="ru-RU" w:eastAsia="ru-RU"/>
        </w:rPr>
        <w:t>полустойке</w:t>
      </w:r>
      <w:proofErr w:type="spellEnd"/>
      <w:r w:rsidRPr="004D3EA9">
        <w:rPr>
          <w:rFonts w:ascii="Times New Roman" w:hAnsi="Times New Roman"/>
          <w:bCs/>
          <w:sz w:val="24"/>
          <w:szCs w:val="24"/>
          <w:u w:color="000000"/>
          <w:bdr w:val="none" w:sz="0" w:space="0" w:color="auto" w:frame="1"/>
          <w:lang w:val="ru-RU" w:eastAsia="ru-RU"/>
        </w:rPr>
        <w:t>;</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iCs/>
          <w:sz w:val="24"/>
          <w:szCs w:val="24"/>
          <w:u w:color="000000"/>
          <w:bdr w:val="nil"/>
          <w:lang w:val="ru-RU" w:eastAsia="ru-RU"/>
        </w:rPr>
        <w:t>способность анализироват</w:t>
      </w:r>
      <w:r w:rsidRPr="004D3EA9">
        <w:rPr>
          <w:rFonts w:ascii="Times New Roman" w:hAnsi="Times New Roman"/>
          <w:bCs/>
          <w:sz w:val="24"/>
          <w:szCs w:val="24"/>
          <w:u w:color="000000"/>
          <w:bdr w:val="nil"/>
          <w:lang w:val="ru-RU" w:eastAsia="ru-RU"/>
        </w:rPr>
        <w:t>ь</w:t>
      </w:r>
      <w:r w:rsidRPr="004D3EA9">
        <w:rPr>
          <w:rFonts w:ascii="Times New Roman" w:hAnsi="Times New Roman"/>
          <w:bCs/>
          <w:i/>
          <w:iCs/>
          <w:sz w:val="24"/>
          <w:szCs w:val="24"/>
          <w:u w:color="000000"/>
          <w:bdr w:val="nil"/>
          <w:lang w:val="ru-RU" w:eastAsia="ru-RU"/>
        </w:rPr>
        <w:t xml:space="preserve"> </w:t>
      </w:r>
      <w:r w:rsidRPr="004D3EA9">
        <w:rPr>
          <w:rFonts w:ascii="Times New Roman" w:hAnsi="Times New Roman"/>
          <w:bCs/>
          <w:sz w:val="24"/>
          <w:szCs w:val="24"/>
          <w:u w:color="000000"/>
          <w:bdr w:val="nil"/>
          <w:lang w:val="ru-RU" w:eastAsia="ru-RU"/>
        </w:rPr>
        <w:t xml:space="preserve">выполнение технического действия (приёма) </w:t>
      </w:r>
      <w:r w:rsidRPr="004D3EA9">
        <w:rPr>
          <w:rFonts w:ascii="Times New Roman" w:hAnsi="Times New Roman"/>
          <w:bCs/>
          <w:sz w:val="24"/>
          <w:szCs w:val="24"/>
          <w:u w:color="000000"/>
          <w:bdr w:val="nil"/>
          <w:lang w:val="ru-RU" w:eastAsia="ru-RU"/>
        </w:rPr>
        <w:br/>
        <w:t xml:space="preserve">и </w:t>
      </w:r>
      <w:r w:rsidRPr="004D3EA9">
        <w:rPr>
          <w:rFonts w:ascii="Times New Roman" w:hAnsi="Times New Roman"/>
          <w:bCs/>
          <w:iCs/>
          <w:sz w:val="24"/>
          <w:szCs w:val="24"/>
          <w:u w:color="000000"/>
          <w:bdr w:val="nil"/>
          <w:lang w:val="ru-RU" w:eastAsia="ru-RU"/>
        </w:rPr>
        <w:t xml:space="preserve">находить </w:t>
      </w:r>
      <w:r w:rsidRPr="004D3EA9">
        <w:rPr>
          <w:rFonts w:ascii="Times New Roman" w:hAnsi="Times New Roman"/>
          <w:bCs/>
          <w:sz w:val="24"/>
          <w:szCs w:val="24"/>
          <w:u w:color="000000"/>
          <w:bdr w:val="nil"/>
          <w:lang w:val="ru-RU" w:eastAsia="ru-RU"/>
        </w:rPr>
        <w:t>способы устранения ошибок;</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iCs/>
          <w:sz w:val="24"/>
          <w:szCs w:val="24"/>
          <w:u w:color="000000"/>
          <w:bdr w:val="nil"/>
          <w:lang w:val="ru-RU" w:eastAsia="ru-RU"/>
        </w:rPr>
        <w:t>участие</w:t>
      </w:r>
      <w:r w:rsidRPr="004D3EA9">
        <w:rPr>
          <w:rFonts w:ascii="Times New Roman" w:hAnsi="Times New Roman"/>
          <w:bCs/>
          <w:sz w:val="24"/>
          <w:szCs w:val="24"/>
          <w:u w:color="000000"/>
          <w:bdr w:val="nil"/>
          <w:lang w:val="ru-RU" w:eastAsia="ru-RU"/>
        </w:rPr>
        <w:t xml:space="preserve"> в учебных поединках по упрощенным правилам;</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умение выполнять контрольно-тестовых упражнений по общей и специальной физической подготовке и </w:t>
      </w:r>
      <w:r w:rsidRPr="004D3EA9">
        <w:rPr>
          <w:rFonts w:ascii="Times New Roman" w:hAnsi="Times New Roman"/>
          <w:bCs/>
          <w:iCs/>
          <w:sz w:val="24"/>
          <w:szCs w:val="24"/>
          <w:u w:color="000000"/>
          <w:bdr w:val="nil"/>
          <w:lang w:val="ru-RU" w:eastAsia="ru-RU"/>
        </w:rPr>
        <w:t>оценивать</w:t>
      </w:r>
      <w:r w:rsidRPr="004D3EA9">
        <w:rPr>
          <w:rFonts w:ascii="Times New Roman" w:hAnsi="Times New Roman"/>
          <w:bCs/>
          <w:sz w:val="24"/>
          <w:szCs w:val="24"/>
          <w:u w:color="000000"/>
          <w:bdr w:val="nil"/>
          <w:lang w:val="ru-RU" w:eastAsia="ru-RU"/>
        </w:rPr>
        <w:t xml:space="preserve"> показатели физической подготовленности;</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умение д</w:t>
      </w:r>
      <w:r w:rsidRPr="004D3EA9">
        <w:rPr>
          <w:rFonts w:ascii="Times New Roman" w:hAnsi="Times New Roman"/>
          <w:bCs/>
          <w:iCs/>
          <w:sz w:val="24"/>
          <w:szCs w:val="24"/>
          <w:u w:color="000000"/>
          <w:bdr w:val="nil"/>
          <w:lang w:val="ru-RU" w:eastAsia="ru-RU"/>
        </w:rPr>
        <w:t xml:space="preserve">емонстрировать </w:t>
      </w:r>
      <w:r w:rsidRPr="004D3EA9">
        <w:rPr>
          <w:rFonts w:ascii="Times New Roman" w:hAnsi="Times New Roman"/>
          <w:bCs/>
          <w:sz w:val="24"/>
          <w:szCs w:val="24"/>
          <w:u w:color="000000"/>
          <w:bdr w:val="nil"/>
          <w:lang w:val="ru-RU" w:eastAsia="ru-RU"/>
        </w:rPr>
        <w:t>во время учебной и игровой деятельности волевые, социальные качества личности, организованность, ответственность;</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bCs/>
          <w:sz w:val="24"/>
          <w:szCs w:val="24"/>
          <w:u w:color="000000"/>
          <w:bdr w:val="nil"/>
          <w:lang w:val="ru-RU" w:eastAsia="ru-RU"/>
        </w:rPr>
        <w:t>способность п</w:t>
      </w:r>
      <w:r w:rsidRPr="004D3EA9">
        <w:rPr>
          <w:rFonts w:ascii="Times New Roman" w:hAnsi="Times New Roman"/>
          <w:bCs/>
          <w:iCs/>
          <w:sz w:val="24"/>
          <w:szCs w:val="24"/>
          <w:u w:color="000000"/>
          <w:bdr w:val="nil"/>
          <w:lang w:val="ru-RU" w:eastAsia="ru-RU"/>
        </w:rPr>
        <w:t xml:space="preserve">роявлять: </w:t>
      </w:r>
      <w:r w:rsidRPr="004D3EA9">
        <w:rPr>
          <w:rFonts w:ascii="Times New Roman" w:hAnsi="Times New Roman"/>
          <w:sz w:val="24"/>
          <w:szCs w:val="24"/>
          <w:u w:color="000000"/>
          <w:bdr w:val="nil"/>
          <w:lang w:val="ru-RU"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10.</w:t>
      </w:r>
      <w:r w:rsidR="005C69E7" w:rsidRPr="004D3EA9">
        <w:rPr>
          <w:rFonts w:ascii="Times New Roman" w:eastAsia="Times New Roman" w:hAnsi="Times New Roman"/>
          <w:bCs/>
          <w:color w:val="000000"/>
          <w:sz w:val="24"/>
          <w:szCs w:val="24"/>
          <w:u w:color="000000"/>
          <w:lang w:eastAsia="zh-CN"/>
        </w:rPr>
        <w:t> </w:t>
      </w:r>
      <w:r w:rsidR="005C69E7" w:rsidRPr="001822F8">
        <w:rPr>
          <w:rFonts w:ascii="Times New Roman" w:eastAsia="Times New Roman" w:hAnsi="Times New Roman"/>
          <w:b/>
          <w:bCs/>
          <w:color w:val="000000"/>
          <w:sz w:val="24"/>
          <w:szCs w:val="24"/>
          <w:u w:color="000000"/>
          <w:lang w:val="ru-RU" w:eastAsia="zh-CN"/>
        </w:rPr>
        <w:t>М</w:t>
      </w:r>
      <w:r w:rsidR="005C69E7" w:rsidRPr="001822F8">
        <w:rPr>
          <w:rFonts w:ascii="Times New Roman" w:hAnsi="Times New Roman"/>
          <w:b/>
          <w:bCs/>
          <w:color w:val="000000"/>
          <w:sz w:val="24"/>
          <w:szCs w:val="24"/>
          <w:u w:color="000000"/>
          <w:lang w:val="ru-RU" w:eastAsia="zh-CN"/>
        </w:rPr>
        <w:t>одуль «Флорбол».</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10.1.</w:t>
      </w:r>
      <w:r w:rsidR="005C69E7" w:rsidRPr="004D3EA9">
        <w:rPr>
          <w:rFonts w:ascii="Times New Roman" w:hAnsi="Times New Roman"/>
          <w:color w:val="000000"/>
          <w:sz w:val="24"/>
          <w:szCs w:val="24"/>
          <w:u w:color="000000"/>
          <w:lang w:eastAsia="zh-CN"/>
        </w:rPr>
        <w:t> </w:t>
      </w:r>
      <w:r w:rsidR="005C69E7" w:rsidRPr="004D3EA9">
        <w:rPr>
          <w:rFonts w:ascii="Times New Roman" w:hAnsi="Times New Roman"/>
          <w:color w:val="000000"/>
          <w:sz w:val="24"/>
          <w:szCs w:val="24"/>
          <w:u w:color="000000"/>
          <w:lang w:val="ru-RU" w:eastAsia="zh-CN"/>
        </w:rPr>
        <w:t>Пояснительная записка модуля «Флорбол».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hAnsi="Times New Roman"/>
          <w:color w:val="000000"/>
          <w:sz w:val="24"/>
          <w:szCs w:val="24"/>
          <w:u w:color="000000"/>
          <w:lang w:val="ru-RU" w:eastAsia="zh-CN"/>
        </w:rPr>
        <w:t xml:space="preserve">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sidRPr="004D3EA9">
        <w:rPr>
          <w:rFonts w:ascii="Times New Roman" w:hAnsi="Times New Roman"/>
          <w:sz w:val="24"/>
          <w:szCs w:val="24"/>
          <w:u w:color="000000"/>
          <w:lang w:val="ru-RU" w:eastAsia="zh-CN"/>
        </w:rPr>
        <w:t xml:space="preserve">спортивно-ориентированных форм, </w:t>
      </w:r>
      <w:r w:rsidRPr="004D3EA9">
        <w:rPr>
          <w:rFonts w:ascii="Times New Roman" w:hAnsi="Times New Roman"/>
          <w:color w:val="000000"/>
          <w:sz w:val="24"/>
          <w:szCs w:val="24"/>
          <w:u w:color="000000"/>
          <w:lang w:val="ru-RU" w:eastAsia="zh-CN"/>
        </w:rPr>
        <w:t xml:space="preserve">средств и методов </w:t>
      </w:r>
      <w:r w:rsidRPr="004D3EA9">
        <w:rPr>
          <w:rFonts w:ascii="Times New Roman" w:hAnsi="Times New Roman"/>
          <w:sz w:val="24"/>
          <w:szCs w:val="24"/>
          <w:u w:color="000000"/>
          <w:lang w:val="ru-RU" w:eastAsia="zh-CN"/>
        </w:rPr>
        <w:t>обучения по различным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Флорбол является эффективным средством физического воспитания </w:t>
      </w:r>
      <w:r w:rsidRPr="004D3EA9">
        <w:rPr>
          <w:rFonts w:ascii="Times New Roman" w:eastAsia="Arial Unicode MS" w:hAnsi="Times New Roman"/>
          <w:sz w:val="24"/>
          <w:szCs w:val="24"/>
          <w:u w:color="000000"/>
          <w:bdr w:val="nil"/>
          <w:lang w:val="ru-RU" w:eastAsia="ru-RU"/>
        </w:rPr>
        <w:br/>
      </w:r>
      <w:r w:rsidRPr="004D3EA9">
        <w:rPr>
          <w:rFonts w:ascii="Times New Roman" w:hAnsi="Times New Roman"/>
          <w:sz w:val="24"/>
          <w:szCs w:val="24"/>
          <w:u w:color="000000"/>
          <w:bdr w:val="nil"/>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sidRPr="004D3EA9">
        <w:rPr>
          <w:rFonts w:ascii="Times New Roman" w:hAnsi="Times New Roman"/>
          <w:sz w:val="24"/>
          <w:szCs w:val="24"/>
          <w:u w:color="000000"/>
          <w:bdr w:val="nil"/>
          <w:lang w:val="ru-RU" w:eastAsia="ru-RU"/>
        </w:rPr>
        <w:br/>
        <w:t xml:space="preserve">к систематическим занятиям физической культурой и спортом, их личностному </w:t>
      </w:r>
      <w:r w:rsidRPr="004D3EA9">
        <w:rPr>
          <w:rFonts w:ascii="Times New Roman" w:hAnsi="Times New Roman"/>
          <w:sz w:val="24"/>
          <w:szCs w:val="24"/>
          <w:u w:color="000000"/>
          <w:bdr w:val="nil"/>
          <w:lang w:val="ru-RU" w:eastAsia="ru-RU"/>
        </w:rPr>
        <w:br/>
        <w:t>и профессиональному самоопределению.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Выполнение </w:t>
      </w:r>
      <w:proofErr w:type="spellStart"/>
      <w:r w:rsidRPr="004D3EA9">
        <w:rPr>
          <w:rFonts w:ascii="Times New Roman" w:eastAsia="Arial Unicode MS" w:hAnsi="Times New Roman"/>
          <w:sz w:val="24"/>
          <w:szCs w:val="24"/>
          <w:u w:color="000000"/>
          <w:bdr w:val="nil"/>
          <w:lang w:val="ru-RU" w:eastAsia="ru-RU"/>
        </w:rPr>
        <w:t>сложнокоординационных</w:t>
      </w:r>
      <w:proofErr w:type="spellEnd"/>
      <w:r w:rsidRPr="004D3EA9">
        <w:rPr>
          <w:rFonts w:ascii="Times New Roman" w:eastAsia="Arial Unicode MS" w:hAnsi="Times New Roman"/>
          <w:sz w:val="24"/>
          <w:szCs w:val="24"/>
          <w:u w:color="000000"/>
          <w:bdr w:val="nil"/>
          <w:lang w:val="ru-RU" w:eastAsia="ru-RU"/>
        </w:rPr>
        <w:t xml:space="preserve">, технико-тактических действий </w:t>
      </w:r>
      <w:r w:rsidRPr="004D3EA9">
        <w:rPr>
          <w:rFonts w:ascii="Times New Roman" w:eastAsia="Arial Unicode MS" w:hAnsi="Times New Roman"/>
          <w:sz w:val="24"/>
          <w:szCs w:val="24"/>
          <w:u w:color="000000"/>
          <w:bdr w:val="nil"/>
          <w:lang w:val="ru-RU" w:eastAsia="ru-RU"/>
        </w:rPr>
        <w:br/>
        <w:t>во флорболе,</w:t>
      </w:r>
      <w:r w:rsidRPr="004D3EA9">
        <w:rPr>
          <w:rFonts w:ascii="Times New Roman" w:hAnsi="Times New Roman"/>
          <w:sz w:val="24"/>
          <w:szCs w:val="24"/>
          <w:u w:color="000000"/>
          <w:bdr w:val="nil"/>
          <w:lang w:val="ru-RU"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4D3EA9">
        <w:rPr>
          <w:rFonts w:ascii="Times New Roman" w:eastAsia="Arial Unicode MS" w:hAnsi="Times New Roman"/>
          <w:sz w:val="24"/>
          <w:szCs w:val="24"/>
          <w:u w:color="000000"/>
          <w:bdr w:val="nil"/>
          <w:lang w:val="ru-RU" w:eastAsia="ru-RU"/>
        </w:rPr>
        <w:t xml:space="preserve">обеспечивает эффективное развитие физических качеств (быстроты, ловкости, выносливости, силы и гибкости) и двигательных навыков. </w:t>
      </w:r>
      <w:r w:rsidRPr="004D3EA9">
        <w:rPr>
          <w:rFonts w:ascii="Times New Roman" w:hAnsi="Times New Roman"/>
          <w:sz w:val="24"/>
          <w:szCs w:val="24"/>
          <w:u w:color="000000"/>
          <w:bdr w:val="nil"/>
          <w:lang w:val="ru-RU" w:eastAsia="ru-RU"/>
        </w:rPr>
        <w:t xml:space="preserve">Флорбол как средство воспитания, формирует у обучающихся чувство патриотизма, </w:t>
      </w:r>
      <w:r w:rsidRPr="004D3EA9">
        <w:rPr>
          <w:rFonts w:ascii="Times New Roman" w:hAnsi="Times New Roman"/>
          <w:sz w:val="24"/>
          <w:szCs w:val="24"/>
          <w:u w:color="000000"/>
          <w:bdr w:val="nil"/>
          <w:lang w:val="ru-RU" w:eastAsia="ru-RU"/>
        </w:rPr>
        <w:lastRenderedPageBreak/>
        <w:t>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4D3EA9">
        <w:rPr>
          <w:rFonts w:ascii="Times New Roman" w:eastAsia="Arial Unicode MS" w:hAnsi="Times New Roman"/>
          <w:sz w:val="24"/>
          <w:szCs w:val="24"/>
          <w:u w:color="000000"/>
          <w:bdr w:val="nil"/>
          <w:lang w:val="ru-RU" w:eastAsia="ru-RU"/>
        </w:rPr>
        <w:t>смелость, решительность, инициатива, трудолюбие, настойчивость и целеустремленность, способность управлять своими эмоциями).</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10.2.</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 xml:space="preserve">Целью изучение модуля «Флорбол» является формирование </w:t>
      </w:r>
      <w:r w:rsidR="005C69E7" w:rsidRPr="004D3EA9">
        <w:rPr>
          <w:rFonts w:ascii="Times New Roman" w:eastAsia="Arial Unicode MS" w:hAnsi="Times New Roman"/>
          <w:sz w:val="24"/>
          <w:szCs w:val="24"/>
          <w:u w:color="000000"/>
          <w:bdr w:val="nil"/>
          <w:lang w:val="ru-RU" w:eastAsia="ru-RU"/>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10.3.</w:t>
      </w:r>
      <w:r w:rsidR="005C69E7" w:rsidRPr="004D3EA9">
        <w:rPr>
          <w:rFonts w:ascii="Times New Roman" w:hAnsi="Times New Roman"/>
          <w:color w:val="000000"/>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Задачами изучения модуля «Флорбол» являются: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всестороннее гармоничное развитие детей и подростков, увеличение объёма </w:t>
      </w:r>
      <w:r w:rsidRPr="004D3EA9">
        <w:rPr>
          <w:rFonts w:ascii="Times New Roman" w:eastAsia="Arial Unicode MS" w:hAnsi="Times New Roman"/>
          <w:sz w:val="24"/>
          <w:szCs w:val="24"/>
          <w:u w:color="000000"/>
          <w:bdr w:val="nil"/>
          <w:lang w:val="ru-RU" w:eastAsia="ru-RU"/>
        </w:rPr>
        <w:br/>
        <w:t>их двигательной активности;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формирование общих представлений о виде спорта «флорбол», его возможностях и значении в процессе укрепления здоровья, физическом развитии </w:t>
      </w:r>
      <w:r w:rsidRPr="004D3EA9">
        <w:rPr>
          <w:rFonts w:ascii="Times New Roman" w:eastAsia="Arial Unicode MS" w:hAnsi="Times New Roman"/>
          <w:sz w:val="24"/>
          <w:szCs w:val="24"/>
          <w:u w:color="000000"/>
          <w:bdr w:val="nil"/>
          <w:lang w:val="ru-RU" w:eastAsia="ru-RU"/>
        </w:rPr>
        <w:br/>
        <w:t>и физической подготовке обучающихся;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sidRPr="004D3EA9">
        <w:rPr>
          <w:rFonts w:ascii="Times New Roman" w:eastAsia="Arial Unicode MS" w:hAnsi="Times New Roman"/>
          <w:sz w:val="24"/>
          <w:szCs w:val="24"/>
          <w:u w:color="000000"/>
          <w:bdr w:val="nil"/>
          <w:lang w:val="ru-RU" w:eastAsia="ru-RU"/>
        </w:rPr>
        <w:br/>
        <w:t>на занятиях по флорболу;</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4D3EA9">
        <w:rPr>
          <w:rFonts w:ascii="Times New Roman" w:eastAsia="Arial Unicode MS" w:hAnsi="Times New Roman"/>
          <w:sz w:val="24"/>
          <w:szCs w:val="24"/>
          <w:u w:color="000000"/>
          <w:bdr w:val="nil"/>
          <w:lang w:val="ru-RU" w:eastAsia="ru-RU"/>
        </w:rPr>
        <w:t>индивидуальных потребностей</w:t>
      </w:r>
      <w:proofErr w:type="gramEnd"/>
      <w:r w:rsidRPr="004D3EA9">
        <w:rPr>
          <w:rFonts w:ascii="Times New Roman" w:eastAsia="Arial Unicode MS" w:hAnsi="Times New Roman"/>
          <w:sz w:val="24"/>
          <w:szCs w:val="24"/>
          <w:u w:color="000000"/>
          <w:bdr w:val="nil"/>
          <w:lang w:val="ru-RU" w:eastAsia="ru-RU"/>
        </w:rPr>
        <w:t xml:space="preserve"> обучающихся в занятиях физической культурой и спортом средствами флорбола;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выявление, развитие и поддержка одарённых детей в области спорта.</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10.4.</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Место и роль модуля «Флорбол».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color w:val="000000"/>
          <w:sz w:val="24"/>
          <w:szCs w:val="24"/>
          <w:u w:color="000000"/>
          <w:bdr w:val="nil"/>
          <w:lang w:val="ru-RU" w:eastAsia="ru-RU"/>
        </w:rPr>
      </w:pPr>
      <w:r w:rsidRPr="004D3EA9">
        <w:rPr>
          <w:rFonts w:ascii="Times New Roman" w:hAnsi="Times New Roman"/>
          <w:sz w:val="24"/>
          <w:szCs w:val="24"/>
          <w:u w:color="000000"/>
          <w:lang w:val="ru-RU" w:eastAsia="zh-CN"/>
        </w:rPr>
        <w:t>Модуль «Флорбол»</w:t>
      </w:r>
      <w:r w:rsidRPr="004D3EA9">
        <w:rPr>
          <w:rFonts w:cs="Calibri"/>
          <w:color w:val="000000"/>
          <w:sz w:val="24"/>
          <w:szCs w:val="24"/>
          <w:u w:color="000000"/>
          <w:lang w:val="ru-RU" w:eastAsia="ar-SA"/>
        </w:rPr>
        <w:t xml:space="preserve"> </w:t>
      </w:r>
      <w:r w:rsidRPr="004D3EA9">
        <w:rPr>
          <w:rFonts w:ascii="Times New Roman" w:hAnsi="Times New Roman"/>
          <w:sz w:val="24"/>
          <w:szCs w:val="24"/>
          <w:u w:color="000000"/>
          <w:lang w:val="ru-RU" w:eastAsia="zh-CN"/>
        </w:rPr>
        <w:t xml:space="preserve">доступен для освоения всем обучающимся, независимо </w:t>
      </w:r>
      <w:r w:rsidRPr="004D3EA9">
        <w:rPr>
          <w:rFonts w:ascii="Times New Roman" w:hAnsi="Times New Roman"/>
          <w:sz w:val="24"/>
          <w:szCs w:val="24"/>
          <w:u w:color="000000"/>
          <w:lang w:val="ru-RU" w:eastAsia="zh-CN"/>
        </w:rPr>
        <w:br/>
        <w:t xml:space="preserve">от уровня их физического развития и гендерных особенностей </w:t>
      </w:r>
      <w:r w:rsidRPr="004D3EA9">
        <w:rPr>
          <w:rFonts w:ascii="Times New Roman" w:hAnsi="Times New Roman"/>
          <w:sz w:val="24"/>
          <w:szCs w:val="24"/>
          <w:u w:color="000000"/>
          <w:lang w:val="ru-RU" w:eastAsia="zh-CN"/>
        </w:rPr>
        <w:br/>
      </w:r>
      <w:r w:rsidRPr="004D3EA9">
        <w:rPr>
          <w:rFonts w:ascii="Times New Roman" w:hAnsi="Times New Roman"/>
          <w:sz w:val="24"/>
          <w:szCs w:val="24"/>
          <w:u w:color="000000"/>
          <w:lang w:val="ru-RU" w:eastAsia="zh-CN"/>
        </w:rPr>
        <w:lastRenderedPageBreak/>
        <w:t>и расширяет спектр физкультурно-спортивных направлений в общеобразовательных организациях.</w:t>
      </w:r>
      <w:r w:rsidRPr="004D3EA9">
        <w:rPr>
          <w:rFonts w:ascii="Times New Roman" w:hAnsi="Times New Roman"/>
          <w:iCs/>
          <w:color w:val="000000"/>
          <w:sz w:val="24"/>
          <w:szCs w:val="24"/>
          <w:u w:color="000000"/>
          <w:bdr w:val="nil"/>
          <w:lang w:val="ru-RU" w:eastAsia="ru-RU"/>
        </w:rPr>
        <w:t xml:space="preserve"> </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w:t>
      </w:r>
      <w:r w:rsidRPr="004D3EA9">
        <w:rPr>
          <w:rFonts w:ascii="Times New Roman" w:eastAsia="Arial Unicode MS" w:hAnsi="Times New Roman"/>
          <w:sz w:val="24"/>
          <w:szCs w:val="24"/>
          <w:u w:color="000000"/>
          <w:bdr w:val="nil"/>
          <w:lang w:val="ru-RU" w:eastAsia="ru-RU"/>
        </w:rPr>
        <w:br/>
        <w:t xml:space="preserve">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4D3EA9">
        <w:rPr>
          <w:rFonts w:ascii="Times New Roman" w:eastAsia="Arial Unicode MS" w:hAnsi="Times New Roman"/>
          <w:sz w:val="24"/>
          <w:szCs w:val="24"/>
          <w:u w:color="000000"/>
          <w:bdr w:val="nil"/>
          <w:lang w:val="ru-RU" w:eastAsia="ru-RU"/>
        </w:rPr>
        <w:br/>
        <w:t>и обороне» (ГТО) и участии в спортивных соревнованиях.</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10.5.</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Модуль «Флорбол» может быть реализован в следующих вариантах: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в виде целостного последовательного учебного модуля, изучаемого </w:t>
      </w:r>
      <w:r w:rsidRPr="004D3EA9">
        <w:rPr>
          <w:rFonts w:ascii="Times New Roman" w:hAnsi="Times New Roman"/>
          <w:sz w:val="24"/>
          <w:szCs w:val="24"/>
          <w:u w:color="000000"/>
          <w:bdr w:val="nil"/>
          <w:lang w:val="ru-RU" w:eastAsia="ru-RU"/>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4D3EA9">
        <w:rPr>
          <w:rFonts w:ascii="Times New Roman" w:eastAsia="Arial Unicode MS" w:hAnsi="Times New Roman"/>
          <w:sz w:val="24"/>
          <w:szCs w:val="24"/>
          <w:u w:color="000000"/>
          <w:bdr w:val="nil"/>
          <w:lang w:val="ru-RU" w:eastAsia="ru-RU"/>
        </w:rPr>
        <w:t xml:space="preserve"> </w:t>
      </w:r>
      <w:r w:rsidRPr="004D3EA9">
        <w:rPr>
          <w:rFonts w:ascii="Times New Roman" w:eastAsia="Arial Unicode MS" w:hAnsi="Times New Roman"/>
          <w:sz w:val="24"/>
          <w:szCs w:val="24"/>
          <w:u w:color="000000"/>
          <w:bdr w:val="nil"/>
          <w:lang w:val="ru-RU" w:eastAsia="ru-RU"/>
        </w:rPr>
        <w:br/>
        <w:t xml:space="preserve">(при организации и проведении уроков физической культуры с 3-х часовой недельной нагрузкой рекомендуемый объём </w:t>
      </w:r>
      <w:r w:rsidRPr="004D3EA9">
        <w:rPr>
          <w:rFonts w:ascii="Times New Roman" w:hAnsi="Times New Roman"/>
          <w:sz w:val="24"/>
          <w:szCs w:val="24"/>
          <w:u w:color="000000"/>
          <w:lang w:val="ru-RU" w:eastAsia="zh-CN"/>
        </w:rPr>
        <w:t>в 1 классе – 33 часа, во 2, 3, 4 классах – по 34 часа)</w:t>
      </w:r>
      <w:r w:rsidRPr="004D3EA9">
        <w:rPr>
          <w:rFonts w:ascii="Times New Roman" w:eastAsia="Arial Unicode MS" w:hAnsi="Times New Roman"/>
          <w:sz w:val="24"/>
          <w:szCs w:val="24"/>
          <w:u w:color="000000"/>
          <w:bdr w:val="nil"/>
          <w:lang w:val="ru-RU" w:eastAsia="ru-RU"/>
        </w:rPr>
        <w:t>;</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4D3EA9">
        <w:rPr>
          <w:rFonts w:ascii="Times New Roman" w:eastAsia="Arial Unicode MS" w:hAnsi="Times New Roman"/>
          <w:sz w:val="24"/>
          <w:szCs w:val="24"/>
          <w:u w:color="000000"/>
          <w:bdr w:val="nil"/>
          <w:lang w:val="ru-RU" w:eastAsia="ru-RU"/>
        </w:rPr>
        <w:br/>
      </w:r>
      <w:r w:rsidRPr="004D3EA9">
        <w:rPr>
          <w:rFonts w:ascii="Times New Roman" w:hAnsi="Times New Roman"/>
          <w:sz w:val="24"/>
          <w:szCs w:val="24"/>
          <w:u w:color="000000"/>
          <w:lang w:val="ru-RU" w:eastAsia="zh-CN"/>
        </w:rPr>
        <w:t>в 1 классе – 33 часа, во 2, 3, 4 классах – по 34 часа</w:t>
      </w:r>
      <w:r w:rsidRPr="004D3EA9">
        <w:rPr>
          <w:rFonts w:ascii="Times New Roman" w:eastAsia="Arial Unicode MS" w:hAnsi="Times New Roman"/>
          <w:sz w:val="24"/>
          <w:szCs w:val="24"/>
          <w:u w:color="000000"/>
          <w:bdr w:val="nil"/>
          <w:lang w:val="ru-RU" w:eastAsia="ru-RU"/>
        </w:rPr>
        <w:t>).</w:t>
      </w:r>
    </w:p>
    <w:p w:rsidR="005C69E7" w:rsidRPr="001822F8"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b/>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10.6</w:t>
      </w:r>
      <w:r w:rsidR="005C69E7" w:rsidRPr="001822F8">
        <w:rPr>
          <w:rFonts w:ascii="Times New Roman" w:eastAsia="Arial Unicode MS" w:hAnsi="Times New Roman"/>
          <w:b/>
          <w:sz w:val="24"/>
          <w:szCs w:val="24"/>
          <w:u w:color="000000"/>
          <w:bdr w:val="nil"/>
          <w:lang w:val="ru-RU" w:eastAsia="ru-RU"/>
        </w:rPr>
        <w:t>.</w:t>
      </w:r>
      <w:r w:rsidR="005C69E7" w:rsidRPr="001822F8">
        <w:rPr>
          <w:rFonts w:ascii="Times New Roman" w:eastAsia="Arial Unicode MS" w:hAnsi="Times New Roman"/>
          <w:b/>
          <w:sz w:val="24"/>
          <w:szCs w:val="24"/>
          <w:u w:color="000000"/>
          <w:bdr w:val="nil"/>
          <w:lang w:eastAsia="ru-RU"/>
        </w:rPr>
        <w:t> </w:t>
      </w:r>
      <w:r w:rsidR="005C69E7" w:rsidRPr="001822F8">
        <w:rPr>
          <w:rFonts w:ascii="Times New Roman" w:eastAsia="Arial Unicode MS" w:hAnsi="Times New Roman"/>
          <w:b/>
          <w:sz w:val="24"/>
          <w:szCs w:val="24"/>
          <w:u w:color="000000"/>
          <w:bdr w:val="nil"/>
          <w:lang w:val="ru-RU" w:eastAsia="ru-RU"/>
        </w:rPr>
        <w:t>Содержание модуля «Флорбол».</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1)</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Знания о флорболе.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История зарождения флорбола.</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 xml:space="preserve">Известные отечественные </w:t>
      </w:r>
      <w:proofErr w:type="spellStart"/>
      <w:r w:rsidRPr="004D3EA9">
        <w:rPr>
          <w:rFonts w:ascii="Times New Roman" w:hAnsi="Times New Roman"/>
          <w:iCs/>
          <w:sz w:val="24"/>
          <w:szCs w:val="24"/>
          <w:u w:color="000000"/>
          <w:bdr w:val="none" w:sz="0" w:space="0" w:color="auto" w:frame="1"/>
          <w:lang w:val="ru-RU" w:eastAsia="ru-RU"/>
        </w:rPr>
        <w:t>флорболисты</w:t>
      </w:r>
      <w:proofErr w:type="spellEnd"/>
      <w:r w:rsidRPr="004D3EA9">
        <w:rPr>
          <w:rFonts w:ascii="Times New Roman" w:hAnsi="Times New Roman"/>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br/>
        <w:t xml:space="preserve">и тренеры. </w:t>
      </w:r>
      <w:r w:rsidRPr="004D3EA9">
        <w:rPr>
          <w:rFonts w:ascii="Times New Roman" w:hAnsi="Times New Roman"/>
          <w:bCs/>
          <w:sz w:val="24"/>
          <w:szCs w:val="24"/>
          <w:u w:color="000000"/>
          <w:bdr w:val="nil"/>
          <w:lang w:val="ru-RU" w:eastAsia="ru-RU"/>
        </w:rPr>
        <w:t>Достижения отечественной сборной команды страны на мировых первенствах и российских клубов на европейской спортивной арене.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Разновидности флорбола (малый флорбол – 3 на 3, классический </w:t>
      </w:r>
      <w:r w:rsidRPr="004D3EA9">
        <w:rPr>
          <w:rFonts w:ascii="Times New Roman" w:hAnsi="Times New Roman"/>
          <w:iCs/>
          <w:sz w:val="24"/>
          <w:szCs w:val="24"/>
          <w:u w:color="000000"/>
          <w:bdr w:val="none" w:sz="0" w:space="0" w:color="auto" w:frame="1"/>
          <w:lang w:val="ru-RU" w:eastAsia="ru-RU"/>
        </w:rPr>
        <w:br/>
        <w:t>флорбол - 5 на 5 полевых игроков).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Размеры </w:t>
      </w:r>
      <w:proofErr w:type="spellStart"/>
      <w:r w:rsidRPr="004D3EA9">
        <w:rPr>
          <w:rFonts w:ascii="Times New Roman" w:hAnsi="Times New Roman"/>
          <w:iCs/>
          <w:sz w:val="24"/>
          <w:szCs w:val="24"/>
          <w:u w:color="000000"/>
          <w:bdr w:val="none" w:sz="0" w:space="0" w:color="auto" w:frame="1"/>
          <w:lang w:val="ru-RU" w:eastAsia="ru-RU"/>
        </w:rPr>
        <w:t>флорбольной</w:t>
      </w:r>
      <w:proofErr w:type="spellEnd"/>
      <w:r w:rsidRPr="004D3EA9">
        <w:rPr>
          <w:rFonts w:ascii="Times New Roman" w:hAnsi="Times New Roman"/>
          <w:iCs/>
          <w:sz w:val="24"/>
          <w:szCs w:val="24"/>
          <w:u w:color="000000"/>
          <w:bdr w:val="none" w:sz="0" w:space="0" w:color="auto" w:frame="1"/>
          <w:lang w:val="ru-RU" w:eastAsia="ru-RU"/>
        </w:rPr>
        <w:t xml:space="preserve"> площадки, ее допустимые размеры, инвентарь </w:t>
      </w:r>
      <w:r w:rsidRPr="004D3EA9">
        <w:rPr>
          <w:rFonts w:ascii="Times New Roman" w:hAnsi="Times New Roman"/>
          <w:iCs/>
          <w:sz w:val="24"/>
          <w:szCs w:val="24"/>
          <w:u w:color="000000"/>
          <w:bdr w:val="none" w:sz="0" w:space="0" w:color="auto" w:frame="1"/>
          <w:lang w:val="ru-RU" w:eastAsia="ru-RU"/>
        </w:rPr>
        <w:br/>
        <w:t>и оборудование для игры во флорбол.</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Основные правила соревнований игры во флорбол. </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Судейская коллегия</w:t>
      </w:r>
      <w:proofErr w:type="gramStart"/>
      <w:r w:rsidRPr="004D3EA9">
        <w:rPr>
          <w:rFonts w:ascii="Times New Roman" w:hAnsi="Times New Roman"/>
          <w:iCs/>
          <w:sz w:val="24"/>
          <w:szCs w:val="24"/>
          <w:u w:color="000000"/>
          <w:bdr w:val="none" w:sz="0" w:space="0" w:color="auto" w:frame="1"/>
          <w:lang w:val="ru-RU" w:eastAsia="ru-RU"/>
        </w:rPr>
        <w:t>.</w:t>
      </w:r>
      <w:proofErr w:type="gramEnd"/>
      <w:r w:rsidRPr="004D3EA9">
        <w:rPr>
          <w:rFonts w:ascii="Times New Roman" w:hAnsi="Times New Roman"/>
          <w:iCs/>
          <w:sz w:val="24"/>
          <w:szCs w:val="24"/>
          <w:u w:color="000000"/>
          <w:bdr w:val="none" w:sz="0" w:space="0" w:color="auto" w:frame="1"/>
          <w:lang w:val="ru-RU" w:eastAsia="ru-RU"/>
        </w:rPr>
        <w:t xml:space="preserve"> обслуживающая соревнования по флорболу.  Жесты судьи. </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proofErr w:type="spellStart"/>
      <w:r w:rsidRPr="004D3EA9">
        <w:rPr>
          <w:rFonts w:ascii="Times New Roman" w:hAnsi="Times New Roman"/>
          <w:iCs/>
          <w:sz w:val="24"/>
          <w:szCs w:val="24"/>
          <w:u w:color="000000"/>
          <w:bdr w:val="none" w:sz="0" w:space="0" w:color="auto" w:frame="1"/>
          <w:lang w:val="ru-RU" w:eastAsia="ru-RU"/>
        </w:rPr>
        <w:lastRenderedPageBreak/>
        <w:t>Флорбольный</w:t>
      </w:r>
      <w:proofErr w:type="spellEnd"/>
      <w:r w:rsidRPr="004D3EA9">
        <w:rPr>
          <w:rFonts w:ascii="Times New Roman" w:hAnsi="Times New Roman"/>
          <w:iCs/>
          <w:sz w:val="24"/>
          <w:szCs w:val="24"/>
          <w:u w:color="000000"/>
          <w:bdr w:val="none" w:sz="0" w:space="0" w:color="auto" w:frame="1"/>
          <w:lang w:val="ru-RU" w:eastAsia="ru-RU"/>
        </w:rPr>
        <w:t xml:space="preserve"> словарь терминов и определений.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Флорбол как средство укрепления здоровья, закаливания и развития физических качеств.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Правила безопасного поведения во время занятий флорболом.</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 xml:space="preserve">Режим дня </w:t>
      </w:r>
      <w:r w:rsidRPr="004D3EA9">
        <w:rPr>
          <w:rFonts w:ascii="Times New Roman" w:hAnsi="Times New Roman"/>
          <w:iCs/>
          <w:sz w:val="24"/>
          <w:szCs w:val="24"/>
          <w:u w:color="000000"/>
          <w:bdr w:val="none" w:sz="0" w:space="0" w:color="auto" w:frame="1"/>
          <w:lang w:val="ru-RU" w:eastAsia="ru-RU"/>
        </w:rPr>
        <w:br/>
        <w:t>при занятиях флорболом. Правила личной гигиены во время занятий флорболом.</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2)</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Способы самостоятельной деятельности.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Внешние признаки утомления. Способы самоконтроля за физической нагрузкой.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Уход за </w:t>
      </w:r>
      <w:proofErr w:type="spellStart"/>
      <w:r w:rsidRPr="004D3EA9">
        <w:rPr>
          <w:rFonts w:ascii="Times New Roman" w:hAnsi="Times New Roman"/>
          <w:iCs/>
          <w:sz w:val="24"/>
          <w:szCs w:val="24"/>
          <w:u w:color="000000"/>
          <w:bdr w:val="none" w:sz="0" w:space="0" w:color="auto" w:frame="1"/>
          <w:lang w:val="ru-RU" w:eastAsia="ru-RU"/>
        </w:rPr>
        <w:t>флорбольным</w:t>
      </w:r>
      <w:proofErr w:type="spellEnd"/>
      <w:r w:rsidRPr="004D3EA9">
        <w:rPr>
          <w:rFonts w:ascii="Times New Roman" w:hAnsi="Times New Roman"/>
          <w:iCs/>
          <w:sz w:val="24"/>
          <w:szCs w:val="24"/>
          <w:u w:color="000000"/>
          <w:bdr w:val="none" w:sz="0" w:space="0" w:color="auto" w:frame="1"/>
          <w:lang w:val="ru-RU" w:eastAsia="ru-RU"/>
        </w:rPr>
        <w:t xml:space="preserve"> спортивным инвентарем и оборудованием.</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Соблюдение личной гигиены, требований к спортивной одежде и обуви </w:t>
      </w:r>
      <w:r w:rsidRPr="004D3EA9">
        <w:rPr>
          <w:rFonts w:ascii="Times New Roman" w:hAnsi="Times New Roman"/>
          <w:iCs/>
          <w:sz w:val="24"/>
          <w:szCs w:val="24"/>
          <w:u w:color="000000"/>
          <w:bdr w:val="none" w:sz="0" w:space="0" w:color="auto" w:frame="1"/>
          <w:lang w:val="ru-RU" w:eastAsia="ru-RU"/>
        </w:rPr>
        <w:br/>
        <w:t>для занятий флорболом.</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Составление и проведение комплексов общеразвивающих упражнений.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Подвижные игры и правила их проведения.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w:t>
      </w:r>
      <w:r w:rsidRPr="004D3EA9">
        <w:rPr>
          <w:rFonts w:ascii="Times New Roman" w:hAnsi="Times New Roman"/>
          <w:iCs/>
          <w:sz w:val="24"/>
          <w:szCs w:val="24"/>
          <w:u w:color="000000"/>
          <w:bdr w:val="none" w:sz="0" w:space="0" w:color="auto" w:frame="1"/>
          <w:lang w:val="ru-RU" w:eastAsia="ru-RU"/>
        </w:rPr>
        <w:br/>
        <w:t>и профилактики плоскостопия, упражнений для развития физических качеств, упражнений для укрепления голеностопных суставов.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Основы организации самостоятельных занятий флорболом со сверстниками.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Организация и проведение игр специальной направленности с элементами флорбола.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Причины возникновения ошибок при выполнении технических приёмов </w:t>
      </w:r>
      <w:r w:rsidRPr="004D3EA9">
        <w:rPr>
          <w:rFonts w:ascii="Times New Roman" w:hAnsi="Times New Roman"/>
          <w:iCs/>
          <w:sz w:val="24"/>
          <w:szCs w:val="24"/>
          <w:u w:color="000000"/>
          <w:bdr w:val="none" w:sz="0" w:space="0" w:color="auto" w:frame="1"/>
          <w:lang w:val="ru-RU" w:eastAsia="ru-RU"/>
        </w:rPr>
        <w:br/>
        <w:t>и способы их устранения.</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Основы анализа собственной игры, игры своей команды и игры команды соперников.</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Контрольно-тестовые упражнения по общей и специальной физической подготовке.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3)</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Физическое совершенствование.</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Комплексы общеразвивающих и корригирующих упражнений.</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Упражнения на развитие физических качеств (быстроты, ловкости, гибкости).</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Комплексы специальных упражнений для формирования технических действий </w:t>
      </w:r>
      <w:proofErr w:type="spellStart"/>
      <w:r w:rsidRPr="004D3EA9">
        <w:rPr>
          <w:rFonts w:ascii="Times New Roman" w:hAnsi="Times New Roman"/>
          <w:iCs/>
          <w:sz w:val="24"/>
          <w:szCs w:val="24"/>
          <w:u w:color="000000"/>
          <w:bdr w:val="none" w:sz="0" w:space="0" w:color="auto" w:frame="1"/>
          <w:lang w:val="ru-RU" w:eastAsia="ru-RU"/>
        </w:rPr>
        <w:t>флорболиста</w:t>
      </w:r>
      <w:proofErr w:type="spellEnd"/>
      <w:r w:rsidRPr="004D3EA9">
        <w:rPr>
          <w:rFonts w:ascii="Times New Roman" w:hAnsi="Times New Roman"/>
          <w:iCs/>
          <w:sz w:val="24"/>
          <w:szCs w:val="24"/>
          <w:u w:color="000000"/>
          <w:bdr w:val="none" w:sz="0" w:space="0" w:color="auto" w:frame="1"/>
          <w:lang w:val="ru-RU" w:eastAsia="ru-RU"/>
        </w:rPr>
        <w:t>.</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Разминка, ее роль, назначение, средства. Комплексы специальной разминки перед соревнованиями по флорболу.</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 xml:space="preserve">Комплексы корригирующей гимнастики </w:t>
      </w:r>
      <w:r w:rsidRPr="004D3EA9">
        <w:rPr>
          <w:rFonts w:ascii="Times New Roman" w:hAnsi="Times New Roman"/>
          <w:iCs/>
          <w:sz w:val="24"/>
          <w:szCs w:val="24"/>
          <w:u w:color="000000"/>
          <w:bdr w:val="none" w:sz="0" w:space="0" w:color="auto" w:frame="1"/>
          <w:lang w:val="ru-RU" w:eastAsia="ru-RU"/>
        </w:rPr>
        <w:br/>
        <w:t xml:space="preserve">с использованием специальных </w:t>
      </w:r>
      <w:proofErr w:type="spellStart"/>
      <w:r w:rsidRPr="004D3EA9">
        <w:rPr>
          <w:rFonts w:ascii="Times New Roman" w:hAnsi="Times New Roman"/>
          <w:iCs/>
          <w:sz w:val="24"/>
          <w:szCs w:val="24"/>
          <w:u w:color="000000"/>
          <w:bdr w:val="none" w:sz="0" w:space="0" w:color="auto" w:frame="1"/>
          <w:lang w:val="ru-RU" w:eastAsia="ru-RU"/>
        </w:rPr>
        <w:t>флорбольных</w:t>
      </w:r>
      <w:proofErr w:type="spellEnd"/>
      <w:r w:rsidRPr="004D3EA9">
        <w:rPr>
          <w:rFonts w:ascii="Times New Roman" w:hAnsi="Times New Roman"/>
          <w:iCs/>
          <w:sz w:val="24"/>
          <w:szCs w:val="24"/>
          <w:u w:color="000000"/>
          <w:bdr w:val="none" w:sz="0" w:space="0" w:color="auto" w:frame="1"/>
          <w:lang w:val="ru-RU" w:eastAsia="ru-RU"/>
        </w:rPr>
        <w:t xml:space="preserve"> упражнений.</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Внешние признаки утомления. Средства восстановления организма </w:t>
      </w:r>
      <w:r w:rsidRPr="004D3EA9">
        <w:rPr>
          <w:rFonts w:ascii="Times New Roman" w:hAnsi="Times New Roman"/>
          <w:iCs/>
          <w:sz w:val="24"/>
          <w:szCs w:val="24"/>
          <w:u w:color="000000"/>
          <w:bdr w:val="none" w:sz="0" w:space="0" w:color="auto" w:frame="1"/>
          <w:lang w:val="ru-RU" w:eastAsia="ru-RU"/>
        </w:rPr>
        <w:br/>
        <w:t>после физической нагрузки.</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Способы индивидуального регулирования физической нагрузки.</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Подвижные игры с предметами и без, эстафеты с элементами флорбола.</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Эстафеты на развитие физических и специальных качеств.</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lastRenderedPageBreak/>
        <w:t xml:space="preserve">Техника перемещения </w:t>
      </w:r>
      <w:proofErr w:type="spellStart"/>
      <w:r w:rsidRPr="004D3EA9">
        <w:rPr>
          <w:rFonts w:ascii="Times New Roman" w:hAnsi="Times New Roman"/>
          <w:iCs/>
          <w:sz w:val="24"/>
          <w:szCs w:val="24"/>
          <w:u w:color="000000"/>
          <w:bdr w:val="none" w:sz="0" w:space="0" w:color="auto" w:frame="1"/>
          <w:lang w:val="ru-RU" w:eastAsia="ru-RU"/>
        </w:rPr>
        <w:t>флорболиста</w:t>
      </w:r>
      <w:proofErr w:type="spellEnd"/>
      <w:r w:rsidRPr="004D3EA9">
        <w:rPr>
          <w:rFonts w:ascii="Times New Roman" w:hAnsi="Times New Roman"/>
          <w:iCs/>
          <w:sz w:val="24"/>
          <w:szCs w:val="24"/>
          <w:u w:color="000000"/>
          <w:bdr w:val="none" w:sz="0" w:space="0" w:color="auto" w:frame="1"/>
          <w:lang w:val="ru-RU" w:eastAsia="ru-RU"/>
        </w:rPr>
        <w:t xml:space="preserve">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5C69E7" w:rsidRPr="004D3EA9" w:rsidRDefault="005C69E7" w:rsidP="005C69E7">
      <w:pPr>
        <w:spacing w:after="0" w:line="360" w:lineRule="auto"/>
        <w:ind w:firstLine="709"/>
        <w:jc w:val="both"/>
        <w:rPr>
          <w:rFonts w:ascii="Times New Roman" w:hAnsi="Times New Roman"/>
          <w:b/>
          <w:bCs/>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 xml:space="preserve">Прием мяча: прием мяча с уступающим движением крюка клюшки (в захват), прием </w:t>
      </w:r>
      <w:r w:rsidRPr="004D3EA9">
        <w:rPr>
          <w:rFonts w:ascii="Times New Roman" w:hAnsi="Times New Roman"/>
          <w:iCs/>
          <w:sz w:val="24"/>
          <w:szCs w:val="24"/>
          <w:u w:color="000000"/>
          <w:bdr w:val="none" w:sz="0" w:space="0" w:color="auto" w:frame="1"/>
          <w:lang w:val="ru-RU" w:eastAsia="ru-RU"/>
        </w:rPr>
        <w:br/>
        <w:t xml:space="preserve">без уступающего движения крюка клюшки (подставка клюшки), с удобной </w:t>
      </w:r>
      <w:r w:rsidRPr="004D3EA9">
        <w:rPr>
          <w:rFonts w:ascii="Times New Roman" w:hAnsi="Times New Roman"/>
          <w:iCs/>
          <w:sz w:val="24"/>
          <w:szCs w:val="24"/>
          <w:u w:color="000000"/>
          <w:bdr w:val="none" w:sz="0" w:space="0" w:color="auto" w:frame="1"/>
          <w:lang w:val="ru-RU" w:eastAsia="ru-RU"/>
        </w:rPr>
        <w:br/>
        <w:t>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 xml:space="preserve">Обводка и обыгрывание: </w:t>
      </w:r>
      <w:proofErr w:type="spellStart"/>
      <w:r w:rsidRPr="004D3EA9">
        <w:rPr>
          <w:rFonts w:ascii="Times New Roman" w:hAnsi="Times New Roman"/>
          <w:iCs/>
          <w:sz w:val="24"/>
          <w:szCs w:val="24"/>
          <w:u w:color="000000"/>
          <w:bdr w:val="none" w:sz="0" w:space="0" w:color="auto" w:frame="1"/>
          <w:lang w:val="ru-RU" w:eastAsia="ru-RU"/>
        </w:rPr>
        <w:t>обеганием</w:t>
      </w:r>
      <w:proofErr w:type="spellEnd"/>
      <w:r w:rsidRPr="004D3EA9">
        <w:rPr>
          <w:rFonts w:ascii="Times New Roman" w:hAnsi="Times New Roman"/>
          <w:iCs/>
          <w:sz w:val="24"/>
          <w:szCs w:val="24"/>
          <w:u w:color="000000"/>
          <w:bdr w:val="none" w:sz="0" w:space="0" w:color="auto" w:frame="1"/>
          <w:lang w:val="ru-RU" w:eastAsia="ru-RU"/>
        </w:rPr>
        <w:t xml:space="preserve"> соперника, </w:t>
      </w:r>
      <w:proofErr w:type="spellStart"/>
      <w:r w:rsidRPr="004D3EA9">
        <w:rPr>
          <w:rFonts w:ascii="Times New Roman" w:hAnsi="Times New Roman"/>
          <w:iCs/>
          <w:sz w:val="24"/>
          <w:szCs w:val="24"/>
          <w:u w:color="000000"/>
          <w:bdr w:val="none" w:sz="0" w:space="0" w:color="auto" w:frame="1"/>
          <w:lang w:val="ru-RU" w:eastAsia="ru-RU"/>
        </w:rPr>
        <w:t>прокидкой</w:t>
      </w:r>
      <w:proofErr w:type="spellEnd"/>
      <w:r w:rsidRPr="004D3EA9">
        <w:rPr>
          <w:rFonts w:ascii="Times New Roman" w:hAnsi="Times New Roman"/>
          <w:iCs/>
          <w:sz w:val="24"/>
          <w:szCs w:val="24"/>
          <w:u w:color="000000"/>
          <w:bdr w:val="none" w:sz="0" w:space="0" w:color="auto" w:frame="1"/>
          <w:lang w:val="ru-RU" w:eastAsia="ru-RU"/>
        </w:rPr>
        <w:t xml:space="preserve"> или пробросом мяча, с помощью элементов дриблинга, при помощи обманных движений (финтов).</w:t>
      </w:r>
      <w:r w:rsidRPr="004D3EA9">
        <w:rPr>
          <w:rFonts w:ascii="Times New Roman" w:hAnsi="Times New Roman"/>
          <w:b/>
          <w:bCs/>
          <w:iCs/>
          <w:sz w:val="24"/>
          <w:szCs w:val="24"/>
          <w:u w:color="000000"/>
          <w:bdr w:val="none" w:sz="0" w:space="0" w:color="auto" w:frame="1"/>
          <w:lang w:val="ru-RU" w:eastAsia="ru-RU"/>
        </w:rPr>
        <w:t xml:space="preserve"> </w:t>
      </w:r>
      <w:r w:rsidRPr="004D3EA9">
        <w:rPr>
          <w:rFonts w:ascii="Times New Roman" w:hAnsi="Times New Roman"/>
          <w:iCs/>
          <w:sz w:val="24"/>
          <w:szCs w:val="24"/>
          <w:u w:color="000000"/>
          <w:bdr w:val="none" w:sz="0" w:space="0" w:color="auto" w:frame="1"/>
          <w:lang w:val="ru-RU" w:eastAsia="ru-RU"/>
        </w:rPr>
        <w:t>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Техника игры вратаря:</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стойка (высокая, средняя, низкая);</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элементы техники перемещения (приставными шагами, стоя на коленях, </w:t>
      </w:r>
      <w:r w:rsidRPr="004D3EA9">
        <w:rPr>
          <w:rFonts w:ascii="Times New Roman" w:hAnsi="Times New Roman"/>
          <w:iCs/>
          <w:sz w:val="24"/>
          <w:szCs w:val="24"/>
          <w:u w:color="000000"/>
          <w:bdr w:val="none" w:sz="0" w:space="0" w:color="auto" w:frame="1"/>
          <w:lang w:val="ru-RU" w:eastAsia="ru-RU"/>
        </w:rPr>
        <w:br/>
        <w:t>на коленях толчком одной или двумя руками от пола, отталкиванием ногой от пола со стойки на колене, смешанный тип);</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элементы техники нападения (передача мяча рукой).</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5C69E7" w:rsidRPr="004D3EA9" w:rsidRDefault="005C69E7" w:rsidP="005C69E7">
      <w:pPr>
        <w:spacing w:after="0" w:line="360" w:lineRule="auto"/>
        <w:ind w:firstLine="709"/>
        <w:jc w:val="both"/>
        <w:rPr>
          <w:rFonts w:ascii="Times New Roman" w:hAnsi="Times New Roman"/>
          <w:iCs/>
          <w:sz w:val="24"/>
          <w:szCs w:val="24"/>
          <w:u w:color="000000"/>
          <w:bdr w:val="none" w:sz="0" w:space="0" w:color="auto" w:frame="1"/>
          <w:lang w:val="ru-RU" w:eastAsia="ru-RU"/>
        </w:rPr>
      </w:pPr>
      <w:r w:rsidRPr="004D3EA9">
        <w:rPr>
          <w:rFonts w:ascii="Times New Roman" w:hAnsi="Times New Roman"/>
          <w:iCs/>
          <w:sz w:val="24"/>
          <w:szCs w:val="24"/>
          <w:u w:color="000000"/>
          <w:bdr w:val="none" w:sz="0" w:space="0" w:color="auto" w:frame="1"/>
          <w:lang w:val="ru-RU" w:eastAsia="ru-RU"/>
        </w:rPr>
        <w:t xml:space="preserve">Учебные игры во флорбол. Упрощенные игры в технико-тактической подготовке </w:t>
      </w:r>
      <w:proofErr w:type="spellStart"/>
      <w:r w:rsidRPr="004D3EA9">
        <w:rPr>
          <w:rFonts w:ascii="Times New Roman" w:hAnsi="Times New Roman"/>
          <w:iCs/>
          <w:sz w:val="24"/>
          <w:szCs w:val="24"/>
          <w:u w:color="000000"/>
          <w:bdr w:val="none" w:sz="0" w:space="0" w:color="auto" w:frame="1"/>
          <w:lang w:val="ru-RU" w:eastAsia="ru-RU"/>
        </w:rPr>
        <w:t>флорболистов</w:t>
      </w:r>
      <w:proofErr w:type="spellEnd"/>
      <w:r w:rsidRPr="004D3EA9">
        <w:rPr>
          <w:rFonts w:ascii="Times New Roman" w:hAnsi="Times New Roman"/>
          <w:iCs/>
          <w:sz w:val="24"/>
          <w:szCs w:val="24"/>
          <w:u w:color="000000"/>
          <w:bdr w:val="none" w:sz="0" w:space="0" w:color="auto" w:frame="1"/>
          <w:lang w:val="ru-RU" w:eastAsia="ru-RU"/>
        </w:rPr>
        <w:t>. Участие в соревновательной деятельности.</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10.7.</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Содержание модуля «Флорбол»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HiddenHorzOCR" w:hAnsi="Times New Roman"/>
          <w:sz w:val="24"/>
          <w:szCs w:val="24"/>
          <w:u w:color="000000"/>
          <w:bdr w:val="nil"/>
          <w:lang w:val="ru-RU" w:eastAsia="ru-RU"/>
        </w:rPr>
        <w:t>10.7.1.</w:t>
      </w:r>
      <w:r w:rsidR="005C69E7" w:rsidRPr="004D3EA9">
        <w:rPr>
          <w:rFonts w:ascii="Times New Roman" w:eastAsia="HiddenHorzOCR" w:hAnsi="Times New Roman"/>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eastAsia="HiddenHorzOCR" w:hAnsi="Times New Roman"/>
          <w:sz w:val="24"/>
          <w:szCs w:val="24"/>
          <w:u w:color="000000"/>
          <w:bdr w:val="nil"/>
          <w:lang w:val="ru-RU" w:eastAsia="ru-RU"/>
        </w:rPr>
        <w:t>модуля «Флорбол»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one" w:sz="0" w:space="0" w:color="auto" w:frame="1"/>
          <w:lang w:val="ru-RU" w:eastAsia="ru-RU"/>
        </w:rPr>
      </w:pPr>
      <w:r w:rsidRPr="004D3EA9">
        <w:rPr>
          <w:rFonts w:ascii="Times New Roman" w:eastAsia="HiddenHorzOCR" w:hAnsi="Times New Roman"/>
          <w:sz w:val="24"/>
          <w:szCs w:val="24"/>
          <w:u w:color="000000"/>
          <w:bdr w:val="nil"/>
          <w:lang w:val="ru-RU" w:eastAsia="ru-RU"/>
        </w:rPr>
        <w:t xml:space="preserve">проявление чувства гордости за свою Родину, российский народ и историю России </w:t>
      </w:r>
      <w:r w:rsidRPr="004D3EA9">
        <w:rPr>
          <w:rFonts w:ascii="Times New Roman" w:hAnsi="Times New Roman"/>
          <w:bCs/>
          <w:iCs/>
          <w:sz w:val="24"/>
          <w:szCs w:val="24"/>
          <w:u w:color="000000"/>
          <w:bdr w:val="nil"/>
          <w:lang w:val="ru-RU" w:eastAsia="ru-RU"/>
        </w:rPr>
        <w:t xml:space="preserve">через </w:t>
      </w:r>
      <w:r w:rsidRPr="004D3EA9">
        <w:rPr>
          <w:rFonts w:ascii="Times New Roman" w:hAnsi="Times New Roman"/>
          <w:bCs/>
          <w:iCs/>
          <w:sz w:val="24"/>
          <w:szCs w:val="24"/>
          <w:u w:color="000000"/>
          <w:bdr w:val="nil"/>
          <w:lang w:val="ru-RU" w:eastAsia="ru-RU"/>
        </w:rPr>
        <w:lastRenderedPageBreak/>
        <w:t>достижения национальной сборной команды страны по флорболу</w:t>
      </w:r>
      <w:r w:rsidRPr="004D3EA9">
        <w:rPr>
          <w:rFonts w:ascii="Times New Roman" w:hAnsi="Times New Roman"/>
          <w:bCs/>
          <w:sz w:val="24"/>
          <w:szCs w:val="24"/>
          <w:u w:color="000000"/>
          <w:bdr w:val="none" w:sz="0" w:space="0" w:color="auto" w:frame="1"/>
          <w:lang w:val="ru-RU" w:eastAsia="ru-RU"/>
        </w:rPr>
        <w:t>;</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п</w:t>
      </w:r>
      <w:r w:rsidRPr="004D3EA9">
        <w:rPr>
          <w:rFonts w:ascii="Times New Roman" w:hAnsi="Times New Roman"/>
          <w:bCs/>
          <w:iCs/>
          <w:sz w:val="24"/>
          <w:szCs w:val="24"/>
          <w:u w:color="000000"/>
          <w:bdr w:val="nil"/>
          <w:lang w:val="ru-RU" w:eastAsia="ru-RU"/>
        </w:rPr>
        <w:t>роявление</w:t>
      </w:r>
      <w:r w:rsidRPr="004D3EA9">
        <w:rPr>
          <w:rFonts w:ascii="Times New Roman" w:hAnsi="Times New Roman"/>
          <w:sz w:val="24"/>
          <w:szCs w:val="24"/>
          <w:u w:color="000000"/>
          <w:bdr w:val="nil"/>
          <w:lang w:val="ru-RU" w:eastAsia="ru-RU"/>
        </w:rPr>
        <w:t xml:space="preserve">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терпимости и толерантности в достижении общих целей </w:t>
      </w:r>
      <w:r w:rsidRPr="004D3EA9">
        <w:rPr>
          <w:rFonts w:ascii="Times New Roman" w:hAnsi="Times New Roman"/>
          <w:sz w:val="24"/>
          <w:szCs w:val="24"/>
          <w:u w:color="000000"/>
          <w:bdr w:val="nil"/>
          <w:lang w:val="ru-RU" w:eastAsia="ru-RU"/>
        </w:rPr>
        <w:br/>
        <w:t>при совместной деятельности (</w:t>
      </w:r>
      <w:r w:rsidRPr="004D3EA9">
        <w:rPr>
          <w:rFonts w:ascii="Times New Roman" w:hAnsi="Times New Roman"/>
          <w:color w:val="000000"/>
          <w:sz w:val="24"/>
          <w:szCs w:val="24"/>
          <w:u w:color="000000"/>
          <w:bdr w:val="nil"/>
          <w:lang w:val="ru-RU" w:eastAsia="ru-RU"/>
        </w:rPr>
        <w:t xml:space="preserve">учебной, тренировочной, досуговой, игровой </w:t>
      </w:r>
      <w:r w:rsidRPr="004D3EA9">
        <w:rPr>
          <w:rFonts w:ascii="Times New Roman" w:hAnsi="Times New Roman"/>
          <w:color w:val="000000"/>
          <w:sz w:val="24"/>
          <w:szCs w:val="24"/>
          <w:u w:color="000000"/>
          <w:bdr w:val="nil"/>
          <w:lang w:val="ru-RU" w:eastAsia="ru-RU"/>
        </w:rPr>
        <w:br/>
        <w:t xml:space="preserve">и соревновательной) </w:t>
      </w:r>
      <w:r w:rsidRPr="004D3EA9">
        <w:rPr>
          <w:rFonts w:ascii="Times New Roman" w:hAnsi="Times New Roman"/>
          <w:sz w:val="24"/>
          <w:szCs w:val="24"/>
          <w:u w:color="000000"/>
          <w:bdr w:val="nil"/>
          <w:lang w:val="ru-RU" w:eastAsia="ru-RU"/>
        </w:rPr>
        <w:t xml:space="preserve">на принципах </w:t>
      </w:r>
      <w:r w:rsidRPr="004D3EA9">
        <w:rPr>
          <w:rFonts w:ascii="Times New Roman" w:hAnsi="Times New Roman"/>
          <w:color w:val="000000"/>
          <w:sz w:val="24"/>
          <w:szCs w:val="24"/>
          <w:u w:color="000000"/>
          <w:bdr w:val="nil"/>
          <w:lang w:val="ru-RU" w:eastAsia="ru-RU"/>
        </w:rPr>
        <w:t>доброжелательности и взаимопомощи;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4D3EA9">
        <w:rPr>
          <w:rFonts w:ascii="Times New Roman" w:eastAsia="HiddenHorzOCR" w:hAnsi="Times New Roman"/>
          <w:sz w:val="24"/>
          <w:szCs w:val="24"/>
          <w:u w:color="000000"/>
          <w:bdr w:val="nil"/>
          <w:lang w:val="ru-RU" w:eastAsia="ru-RU"/>
        </w:rPr>
        <w:t xml:space="preserve"> умение не создавать конфликтов и находить выходы из спорных ситуаций;</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реализация ценностей здорового и безопасного образа жизни, потребности </w:t>
      </w:r>
      <w:r w:rsidRPr="004D3EA9">
        <w:rPr>
          <w:rFonts w:ascii="Times New Roman" w:hAnsi="Times New Roman"/>
          <w:color w:val="000000"/>
          <w:sz w:val="24"/>
          <w:szCs w:val="24"/>
          <w:u w:color="000000"/>
          <w:bdr w:val="nil"/>
          <w:lang w:val="ru-RU" w:eastAsia="ru-RU"/>
        </w:rPr>
        <w:br/>
        <w:t>в физическом самосовершенствовании, занятиях спортивно-оздоровительной деятельностью;</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дисциплинированности, трудолюбия и упорства достижении поставленных целей н</w:t>
      </w:r>
      <w:r w:rsidRPr="004D3EA9">
        <w:rPr>
          <w:rFonts w:ascii="Times New Roman" w:eastAsia="HiddenHorzOCR" w:hAnsi="Times New Roman"/>
          <w:sz w:val="24"/>
          <w:szCs w:val="24"/>
          <w:u w:color="000000"/>
          <w:bdr w:val="nil"/>
          <w:lang w:val="ru-RU" w:eastAsia="ru-RU"/>
        </w:rPr>
        <w:t>а основе представлений о нравственных нормах, социальной справедливости и свободе;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4D3EA9">
        <w:rPr>
          <w:rFonts w:ascii="Times New Roman" w:hAnsi="Times New Roman"/>
          <w:color w:val="000000"/>
          <w:sz w:val="24"/>
          <w:szCs w:val="24"/>
          <w:u w:color="000000"/>
          <w:bdr w:val="nil"/>
          <w:lang w:val="ru-RU" w:eastAsia="ru-RU"/>
        </w:rPr>
        <w:br/>
        <w:t>и ответственной деятельности средствами флорбола.</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HiddenHorzOCR" w:hAnsi="Times New Roman"/>
          <w:sz w:val="24"/>
          <w:szCs w:val="24"/>
          <w:u w:color="000000"/>
          <w:bdr w:val="nil"/>
          <w:lang w:val="ru-RU" w:eastAsia="ru-RU"/>
        </w:rPr>
        <w:t>10.7.2.</w:t>
      </w:r>
      <w:r w:rsidR="005C69E7" w:rsidRPr="004D3EA9">
        <w:rPr>
          <w:rFonts w:ascii="Times New Roman" w:eastAsia="HiddenHorzOCR" w:hAnsi="Times New Roman"/>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eastAsia="HiddenHorzOCR" w:hAnsi="Times New Roman"/>
          <w:sz w:val="24"/>
          <w:szCs w:val="24"/>
          <w:u w:color="000000"/>
          <w:bdr w:val="nil"/>
          <w:lang w:val="ru-RU" w:eastAsia="ru-RU"/>
        </w:rPr>
        <w:t>модуля «Флорбол» на уровне начального общего образования у обучающихся будут сформированы следующие метапредметные результаты:</w:t>
      </w:r>
    </w:p>
    <w:p w:rsidR="005C69E7" w:rsidRPr="004D3EA9"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планировать, контролировать и оценивать учебные действия, </w:t>
      </w:r>
      <w:r w:rsidRPr="004D3EA9">
        <w:rPr>
          <w:rFonts w:ascii="Times New Roman" w:hAnsi="Times New Roman"/>
          <w:color w:val="000000"/>
          <w:sz w:val="24"/>
          <w:szCs w:val="24"/>
          <w:u w:color="000000"/>
          <w:bdr w:val="nil"/>
          <w:lang w:val="ru-RU" w:eastAsia="ru-RU"/>
        </w:rPr>
        <w:t xml:space="preserve">собственную деятельность, распределять нагрузку и отдых в процессе ее выполнения, </w:t>
      </w:r>
      <w:r w:rsidRPr="004D3EA9">
        <w:rPr>
          <w:rFonts w:ascii="Times New Roman" w:eastAsia="HiddenHorzOCR" w:hAnsi="Times New Roman"/>
          <w:sz w:val="24"/>
          <w:szCs w:val="24"/>
          <w:u w:color="000000"/>
          <w:bdr w:val="nil"/>
          <w:lang w:val="ru-RU" w:eastAsia="ru-RU"/>
        </w:rPr>
        <w:t>определять наиболее эффективные способы достижения результата;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w:t>
      </w:r>
      <w:r w:rsidRPr="004D3EA9">
        <w:rPr>
          <w:rFonts w:ascii="Times New Roman" w:hAnsi="Times New Roman"/>
          <w:color w:val="000000"/>
          <w:sz w:val="24"/>
          <w:szCs w:val="24"/>
          <w:u w:color="000000"/>
          <w:bdr w:val="nil"/>
          <w:lang w:val="ru-RU" w:eastAsia="ru-RU"/>
        </w:rPr>
        <w:t xml:space="preserve">характеризовать действия и поступки, давать им анализ </w:t>
      </w:r>
      <w:r w:rsidR="00D062B3" w:rsidRPr="004D3EA9">
        <w:rPr>
          <w:rFonts w:ascii="Times New Roman" w:hAnsi="Times New Roman"/>
          <w:color w:val="000000"/>
          <w:sz w:val="24"/>
          <w:szCs w:val="24"/>
          <w:u w:color="000000"/>
          <w:bdr w:val="nil"/>
          <w:lang w:val="ru-RU" w:eastAsia="ru-RU"/>
        </w:rPr>
        <w:br/>
      </w:r>
      <w:r w:rsidRPr="004D3EA9">
        <w:rPr>
          <w:rFonts w:ascii="Times New Roman" w:hAnsi="Times New Roman"/>
          <w:color w:val="000000"/>
          <w:sz w:val="24"/>
          <w:szCs w:val="24"/>
          <w:u w:color="000000"/>
          <w:bdr w:val="nil"/>
          <w:lang w:val="ru-RU" w:eastAsia="ru-RU"/>
        </w:rPr>
        <w:t>и объективную оценку на основе освоенных знаний и имеющегося опыта;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определение общей цели и путей ее достижения, умение договариваться </w:t>
      </w:r>
      <w:r w:rsidRPr="004D3EA9">
        <w:rPr>
          <w:rFonts w:ascii="Times New Roman" w:eastAsia="HiddenHorzOCR" w:hAnsi="Times New Roman"/>
          <w:sz w:val="24"/>
          <w:szCs w:val="24"/>
          <w:u w:color="000000"/>
          <w:bdr w:val="nil"/>
          <w:lang w:val="ru-RU" w:eastAsia="ru-RU"/>
        </w:rPr>
        <w:br/>
        <w:t xml:space="preserve">о распределении функций в учебной, игровой и соревновательной деятельности, адекватная оценка </w:t>
      </w:r>
      <w:r w:rsidRPr="004D3EA9">
        <w:rPr>
          <w:rFonts w:ascii="Times New Roman" w:eastAsia="HiddenHorzOCR" w:hAnsi="Times New Roman"/>
          <w:sz w:val="24"/>
          <w:szCs w:val="24"/>
          <w:u w:color="000000"/>
          <w:bdr w:val="nil"/>
          <w:lang w:val="ru-RU" w:eastAsia="ru-RU"/>
        </w:rPr>
        <w:lastRenderedPageBreak/>
        <w:t>собственного поведения и поведения окружающих;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обеспечение защиты и сохранности природы во время активного отдыха </w:t>
      </w:r>
      <w:r w:rsidRPr="004D3EA9">
        <w:rPr>
          <w:rFonts w:ascii="Times New Roman" w:hAnsi="Times New Roman"/>
          <w:color w:val="000000"/>
          <w:sz w:val="24"/>
          <w:szCs w:val="24"/>
          <w:u w:color="000000"/>
          <w:bdr w:val="nil"/>
          <w:lang w:val="ru-RU" w:eastAsia="ru-RU"/>
        </w:rPr>
        <w:br/>
        <w:t>и занятий физической культурой;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организация самостоятельной деятельности с учетом требований </w:t>
      </w:r>
      <w:r w:rsidRPr="004D3EA9">
        <w:rPr>
          <w:rFonts w:ascii="Times New Roman" w:hAnsi="Times New Roman"/>
          <w:color w:val="000000"/>
          <w:sz w:val="24"/>
          <w:szCs w:val="24"/>
          <w:u w:color="000000"/>
          <w:bdr w:val="nil"/>
          <w:lang w:val="ru-RU" w:eastAsia="ru-RU"/>
        </w:rPr>
        <w:br/>
        <w:t>ее безопасности, сохранности инвентаря и оборудования, организации места занятий;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с</w:t>
      </w:r>
      <w:r w:rsidRPr="004D3EA9">
        <w:rPr>
          <w:rFonts w:ascii="Times New Roman" w:hAnsi="Times New Roman"/>
          <w:color w:val="000000"/>
          <w:sz w:val="24"/>
          <w:szCs w:val="24"/>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4D3EA9" w:rsidRDefault="005C69E7" w:rsidP="005C69E7">
      <w:pPr>
        <w:autoSpaceDE w:val="0"/>
        <w:autoSpaceDN w:val="0"/>
        <w:adjustRightInd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владение основами самоконтроля, самооценки, принятия решений </w:t>
      </w:r>
      <w:r w:rsidRPr="004D3EA9">
        <w:rPr>
          <w:rFonts w:ascii="Times New Roman" w:hAnsi="Times New Roman"/>
          <w:color w:val="000000"/>
          <w:sz w:val="24"/>
          <w:szCs w:val="24"/>
          <w:u w:color="000000"/>
          <w:bdr w:val="nil"/>
          <w:lang w:val="ru-RU" w:eastAsia="ru-RU"/>
        </w:rPr>
        <w:br/>
        <w:t>и осуществления осознанного выбора в учебной и познавательной деятельности.</w:t>
      </w:r>
    </w:p>
    <w:p w:rsidR="005C69E7" w:rsidRPr="004D3EA9" w:rsidRDefault="007452B6" w:rsidP="005C69E7">
      <w:pPr>
        <w:autoSpaceDE w:val="0"/>
        <w:autoSpaceDN w:val="0"/>
        <w:adjustRightInd w:val="0"/>
        <w:spacing w:after="0" w:line="360" w:lineRule="auto"/>
        <w:ind w:firstLine="709"/>
        <w:jc w:val="both"/>
        <w:rPr>
          <w:rFonts w:ascii="Times New Roman" w:hAnsi="Times New Roman"/>
          <w:bCs/>
          <w:iCs/>
          <w:color w:val="000000"/>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color w:val="000000"/>
          <w:sz w:val="24"/>
          <w:szCs w:val="24"/>
          <w:u w:color="000000"/>
          <w:bdr w:val="nil"/>
          <w:lang w:val="ru-RU" w:eastAsia="ru-RU"/>
        </w:rPr>
        <w:t>10.7.3.</w:t>
      </w:r>
      <w:r w:rsidR="005C69E7" w:rsidRPr="004D3EA9">
        <w:rPr>
          <w:rFonts w:ascii="Times New Roman" w:hAnsi="Times New Roman"/>
          <w:bCs/>
          <w:color w:val="000000"/>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hAnsi="Times New Roman"/>
          <w:color w:val="000000"/>
          <w:sz w:val="24"/>
          <w:szCs w:val="24"/>
          <w:u w:color="000000"/>
          <w:bdr w:val="nil"/>
          <w:lang w:val="ru-RU" w:eastAsia="ru-RU"/>
        </w:rPr>
        <w:t xml:space="preserve">модуля «Флорбол» на уровне начального общего образования у обучающихся будут сформированы следующие </w:t>
      </w:r>
      <w:r w:rsidR="005C69E7" w:rsidRPr="004D3EA9">
        <w:rPr>
          <w:rFonts w:ascii="Times New Roman" w:hAnsi="Times New Roman"/>
          <w:bCs/>
          <w:color w:val="000000"/>
          <w:sz w:val="24"/>
          <w:szCs w:val="24"/>
          <w:u w:color="000000"/>
          <w:bdr w:val="nil"/>
          <w:lang w:val="ru-RU" w:eastAsia="ru-RU"/>
        </w:rPr>
        <w:t>предметные результаты</w:t>
      </w:r>
      <w:r w:rsidR="005C69E7" w:rsidRPr="004D3EA9">
        <w:rPr>
          <w:rFonts w:ascii="Times New Roman" w:hAnsi="Times New Roman"/>
          <w:color w:val="000000"/>
          <w:sz w:val="24"/>
          <w:szCs w:val="24"/>
          <w:u w:color="000000"/>
          <w:bdr w:val="nil"/>
          <w:lang w:val="ru-RU" w:eastAsia="ru-RU"/>
        </w:rPr>
        <w:t>:</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понимание значения занятий флорболом как средством укрепления здоровья, закаливания и развития физических качеств человека;</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сформированность знаний по истории возникновения игры во флорбол в мире и в Российской Федерации</w:t>
      </w:r>
      <w:r w:rsidRPr="004D3EA9">
        <w:rPr>
          <w:rFonts w:ascii="Times New Roman" w:hAnsi="Times New Roman"/>
          <w:bCs/>
          <w:sz w:val="24"/>
          <w:szCs w:val="24"/>
          <w:u w:color="000000"/>
          <w:bdr w:val="nil"/>
          <w:lang w:val="ru-RU" w:eastAsia="ru-RU"/>
        </w:rPr>
        <w:t>;</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сформированность</w:t>
      </w:r>
      <w:r w:rsidRPr="004D3EA9">
        <w:rPr>
          <w:rFonts w:ascii="Times New Roman" w:hAnsi="Times New Roman"/>
          <w:sz w:val="24"/>
          <w:szCs w:val="24"/>
          <w:u w:color="000000"/>
          <w:bdr w:val="nil"/>
          <w:lang w:val="ru-RU" w:eastAsia="ru-RU"/>
        </w:rPr>
        <w:t xml:space="preserve"> представлений о разновидностях флорбола и </w:t>
      </w:r>
      <w:r w:rsidRPr="004D3EA9">
        <w:rPr>
          <w:rFonts w:ascii="Times New Roman" w:eastAsia="Times New Roman" w:hAnsi="Times New Roman"/>
          <w:sz w:val="24"/>
          <w:szCs w:val="24"/>
          <w:u w:color="000000"/>
          <w:bdr w:val="nil"/>
          <w:lang w:val="ru-RU" w:eastAsia="ru-RU"/>
        </w:rPr>
        <w:t>основных правилах вида спорта «</w:t>
      </w:r>
      <w:proofErr w:type="spellStart"/>
      <w:r w:rsidRPr="004D3EA9">
        <w:rPr>
          <w:rFonts w:ascii="Times New Roman" w:eastAsia="Times New Roman" w:hAnsi="Times New Roman"/>
          <w:sz w:val="24"/>
          <w:szCs w:val="24"/>
          <w:u w:color="000000"/>
          <w:bdr w:val="nil"/>
          <w:lang w:val="ru-RU" w:eastAsia="ru-RU"/>
        </w:rPr>
        <w:t>флорбол</w:t>
      </w:r>
      <w:proofErr w:type="spellEnd"/>
      <w:r w:rsidRPr="004D3EA9">
        <w:rPr>
          <w:rFonts w:ascii="Times New Roman" w:eastAsia="Times New Roman" w:hAnsi="Times New Roman"/>
          <w:sz w:val="24"/>
          <w:szCs w:val="24"/>
          <w:u w:color="000000"/>
          <w:bdr w:val="nil"/>
          <w:lang w:val="ru-RU" w:eastAsia="ru-RU"/>
        </w:rPr>
        <w:t>»</w:t>
      </w:r>
      <w:r w:rsidRPr="004D3EA9">
        <w:rPr>
          <w:rFonts w:ascii="Times New Roman" w:hAnsi="Times New Roman"/>
          <w:bCs/>
          <w:sz w:val="24"/>
          <w:szCs w:val="24"/>
          <w:u w:color="000000"/>
          <w:bdr w:val="nil"/>
          <w:lang w:val="ru-RU" w:eastAsia="ru-RU"/>
        </w:rPr>
        <w:t>,</w:t>
      </w:r>
      <w:r w:rsidRPr="004D3EA9">
        <w:rPr>
          <w:rFonts w:ascii="Times New Roman" w:eastAsia="Times New Roman" w:hAnsi="Times New Roman"/>
          <w:sz w:val="24"/>
          <w:szCs w:val="24"/>
          <w:u w:color="000000"/>
          <w:bdr w:val="nil"/>
          <w:lang w:val="ru-RU" w:eastAsia="ru-RU"/>
        </w:rPr>
        <w:t xml:space="preserve"> </w:t>
      </w:r>
      <w:proofErr w:type="spellStart"/>
      <w:r w:rsidRPr="004D3EA9">
        <w:rPr>
          <w:rFonts w:ascii="Times New Roman" w:eastAsia="Times New Roman" w:hAnsi="Times New Roman"/>
          <w:sz w:val="24"/>
          <w:szCs w:val="24"/>
          <w:u w:color="000000"/>
          <w:bdr w:val="nil"/>
          <w:lang w:val="ru-RU" w:eastAsia="ru-RU"/>
        </w:rPr>
        <w:t>флорбольной</w:t>
      </w:r>
      <w:proofErr w:type="spellEnd"/>
      <w:r w:rsidRPr="004D3EA9">
        <w:rPr>
          <w:rFonts w:ascii="Times New Roman" w:eastAsia="Times New Roman" w:hAnsi="Times New Roman"/>
          <w:sz w:val="24"/>
          <w:szCs w:val="24"/>
          <w:u w:color="000000"/>
          <w:bdr w:val="nil"/>
          <w:lang w:val="ru-RU" w:eastAsia="ru-RU"/>
        </w:rPr>
        <w:t xml:space="preserve"> терминологии, </w:t>
      </w:r>
      <w:r w:rsidRPr="004D3EA9">
        <w:rPr>
          <w:rFonts w:ascii="Times New Roman" w:hAnsi="Times New Roman"/>
          <w:bCs/>
          <w:sz w:val="24"/>
          <w:szCs w:val="24"/>
          <w:u w:color="000000"/>
          <w:bdr w:val="nil"/>
          <w:lang w:val="ru-RU" w:eastAsia="ru-RU"/>
        </w:rPr>
        <w:t xml:space="preserve">составе </w:t>
      </w:r>
      <w:proofErr w:type="spellStart"/>
      <w:r w:rsidRPr="004D3EA9">
        <w:rPr>
          <w:rFonts w:ascii="Times New Roman" w:hAnsi="Times New Roman"/>
          <w:bCs/>
          <w:sz w:val="24"/>
          <w:szCs w:val="24"/>
          <w:u w:color="000000"/>
          <w:bdr w:val="nil"/>
          <w:lang w:val="ru-RU" w:eastAsia="ru-RU"/>
        </w:rPr>
        <w:t>флорбольной</w:t>
      </w:r>
      <w:proofErr w:type="spellEnd"/>
      <w:r w:rsidRPr="004D3EA9">
        <w:rPr>
          <w:rFonts w:ascii="Times New Roman" w:hAnsi="Times New Roman"/>
          <w:bCs/>
          <w:sz w:val="24"/>
          <w:szCs w:val="24"/>
          <w:u w:color="000000"/>
          <w:bdr w:val="nil"/>
          <w:lang w:val="ru-RU" w:eastAsia="ru-RU"/>
        </w:rPr>
        <w:t xml:space="preserve"> команды, роль капитана команды и функциях игроков в команде (форвард (нападающий), защитник, голкипер (вратарь);</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сформированность навыков</w:t>
      </w:r>
      <w:r w:rsidRPr="004D3EA9">
        <w:rPr>
          <w:rFonts w:ascii="Times New Roman" w:hAnsi="Times New Roman"/>
          <w:bCs/>
          <w:sz w:val="24"/>
          <w:szCs w:val="24"/>
          <w:u w:color="000000"/>
          <w:bdr w:val="nil"/>
          <w:lang w:val="ru-RU" w:eastAsia="ru-RU"/>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сформированность</w:t>
      </w:r>
      <w:r w:rsidRPr="004D3EA9">
        <w:rPr>
          <w:rFonts w:ascii="Times New Roman" w:eastAsia="HiddenHorzOCR" w:hAnsi="Times New Roman"/>
          <w:sz w:val="24"/>
          <w:szCs w:val="24"/>
          <w:u w:color="000000"/>
          <w:bdr w:val="nil"/>
          <w:lang w:val="ru-RU"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сформированность основ организации самостоятельных занятий флорболом </w:t>
      </w:r>
      <w:r w:rsidRPr="004D3EA9">
        <w:rPr>
          <w:rFonts w:ascii="Times New Roman" w:eastAsia="Times New Roman" w:hAnsi="Times New Roman"/>
          <w:sz w:val="24"/>
          <w:szCs w:val="24"/>
          <w:u w:color="000000"/>
          <w:bdr w:val="nil"/>
          <w:lang w:val="ru-RU" w:eastAsia="ru-RU"/>
        </w:rPr>
        <w:br/>
        <w:t xml:space="preserve">со сверстниками, </w:t>
      </w:r>
      <w:r w:rsidRPr="004D3EA9">
        <w:rPr>
          <w:rFonts w:ascii="Times New Roman" w:hAnsi="Times New Roman"/>
          <w:bCs/>
          <w:sz w:val="24"/>
          <w:szCs w:val="24"/>
          <w:u w:color="000000"/>
          <w:bdr w:val="nil"/>
          <w:lang w:val="ru-RU" w:eastAsia="ru-RU"/>
        </w:rPr>
        <w:t>организация и проведение со сверстниками подвижных игр специальной направленности с элементами флорбола;</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eastAsia="Times New Roman" w:hAnsi="Times New Roman"/>
          <w:sz w:val="24"/>
          <w:szCs w:val="24"/>
          <w:u w:color="000000"/>
          <w:bdr w:val="nil"/>
          <w:lang w:val="ru-RU" w:eastAsia="ru-RU"/>
        </w:rPr>
        <w:t xml:space="preserve">умение составлять и выполнять комплексы общеразвивающих </w:t>
      </w:r>
      <w:r w:rsidRPr="004D3EA9">
        <w:rPr>
          <w:rFonts w:ascii="Times New Roman" w:eastAsia="Times New Roman" w:hAnsi="Times New Roman"/>
          <w:sz w:val="24"/>
          <w:szCs w:val="24"/>
          <w:u w:color="000000"/>
          <w:bdr w:val="nil"/>
          <w:lang w:val="ru-RU" w:eastAsia="ru-RU"/>
        </w:rPr>
        <w:br/>
        <w:t xml:space="preserve">и корригирующих упражнений, </w:t>
      </w:r>
      <w:r w:rsidRPr="004D3EA9">
        <w:rPr>
          <w:rFonts w:ascii="Times New Roman" w:hAnsi="Times New Roman"/>
          <w:bCs/>
          <w:sz w:val="24"/>
          <w:szCs w:val="24"/>
          <w:u w:color="000000"/>
          <w:bdr w:val="nil"/>
          <w:lang w:val="ru-RU" w:eastAsia="ru-RU"/>
        </w:rPr>
        <w:t xml:space="preserve">упражнений на развитие быстроты, ловкости, гибкости, специальных упражнений для формирования технических действий </w:t>
      </w:r>
      <w:proofErr w:type="spellStart"/>
      <w:r w:rsidRPr="004D3EA9">
        <w:rPr>
          <w:rFonts w:ascii="Times New Roman" w:hAnsi="Times New Roman"/>
          <w:bCs/>
          <w:sz w:val="24"/>
          <w:szCs w:val="24"/>
          <w:u w:color="000000"/>
          <w:bdr w:val="nil"/>
          <w:lang w:val="ru-RU" w:eastAsia="ru-RU"/>
        </w:rPr>
        <w:t>флорболиста</w:t>
      </w:r>
      <w:proofErr w:type="spellEnd"/>
      <w:r w:rsidRPr="004D3EA9">
        <w:rPr>
          <w:rFonts w:ascii="Times New Roman" w:hAnsi="Times New Roman"/>
          <w:bCs/>
          <w:sz w:val="24"/>
          <w:szCs w:val="24"/>
          <w:u w:color="000000"/>
          <w:bdr w:val="nil"/>
          <w:lang w:val="ru-RU" w:eastAsia="ru-RU"/>
        </w:rPr>
        <w:t>, методики их выполнения;</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способность выполнять индивидуальные технические элементы (приемы) владения клюшкой и мячом (ведение, удар, бросок, передача, прием, обводка </w:t>
      </w:r>
      <w:r w:rsidRPr="004D3EA9">
        <w:rPr>
          <w:rFonts w:ascii="Times New Roman" w:hAnsi="Times New Roman"/>
          <w:bCs/>
          <w:sz w:val="24"/>
          <w:szCs w:val="24"/>
          <w:u w:color="000000"/>
          <w:bdr w:val="nil"/>
          <w:lang w:val="ru-RU" w:eastAsia="ru-RU"/>
        </w:rPr>
        <w:br/>
        <w:t xml:space="preserve">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w:t>
      </w:r>
      <w:r w:rsidRPr="004D3EA9">
        <w:rPr>
          <w:rFonts w:ascii="Times New Roman" w:hAnsi="Times New Roman"/>
          <w:bCs/>
          <w:sz w:val="24"/>
          <w:szCs w:val="24"/>
          <w:u w:color="000000"/>
          <w:bdr w:val="nil"/>
          <w:lang w:val="ru-RU" w:eastAsia="ru-RU"/>
        </w:rPr>
        <w:br/>
        <w:t>и овладения мячом, элементы техники нападения;</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способность выполнять элементарные тактические комбинации: в парах, </w:t>
      </w:r>
      <w:r w:rsidRPr="004D3EA9">
        <w:rPr>
          <w:rFonts w:ascii="Times New Roman" w:hAnsi="Times New Roman"/>
          <w:bCs/>
          <w:sz w:val="24"/>
          <w:szCs w:val="24"/>
          <w:u w:color="000000"/>
          <w:bdr w:val="nil"/>
          <w:lang w:val="ru-RU" w:eastAsia="ru-RU"/>
        </w:rPr>
        <w:br/>
        <w:t>в тройках, тактические действия с учетом игровых амплуа в команде;</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iCs/>
          <w:sz w:val="24"/>
          <w:szCs w:val="24"/>
          <w:u w:color="000000"/>
          <w:bdr w:val="nil"/>
          <w:lang w:val="ru-RU" w:eastAsia="ru-RU"/>
        </w:rPr>
        <w:t>способность анализироват</w:t>
      </w:r>
      <w:r w:rsidRPr="004D3EA9">
        <w:rPr>
          <w:rFonts w:ascii="Times New Roman" w:hAnsi="Times New Roman"/>
          <w:bCs/>
          <w:i/>
          <w:iCs/>
          <w:sz w:val="24"/>
          <w:szCs w:val="24"/>
          <w:u w:color="000000"/>
          <w:bdr w:val="nil"/>
          <w:lang w:val="ru-RU" w:eastAsia="ru-RU"/>
        </w:rPr>
        <w:t xml:space="preserve">ь </w:t>
      </w:r>
      <w:r w:rsidRPr="004D3EA9">
        <w:rPr>
          <w:rFonts w:ascii="Times New Roman" w:hAnsi="Times New Roman"/>
          <w:bCs/>
          <w:sz w:val="24"/>
          <w:szCs w:val="24"/>
          <w:u w:color="000000"/>
          <w:bdr w:val="nil"/>
          <w:lang w:val="ru-RU" w:eastAsia="ru-RU"/>
        </w:rPr>
        <w:t xml:space="preserve">выполнение технического действия (приема) </w:t>
      </w:r>
      <w:r w:rsidRPr="004D3EA9">
        <w:rPr>
          <w:rFonts w:ascii="Times New Roman" w:hAnsi="Times New Roman"/>
          <w:bCs/>
          <w:sz w:val="24"/>
          <w:szCs w:val="24"/>
          <w:u w:color="000000"/>
          <w:bdr w:val="nil"/>
          <w:lang w:val="ru-RU" w:eastAsia="ru-RU"/>
        </w:rPr>
        <w:br/>
        <w:t xml:space="preserve">и </w:t>
      </w:r>
      <w:r w:rsidRPr="004D3EA9">
        <w:rPr>
          <w:rFonts w:ascii="Times New Roman" w:hAnsi="Times New Roman"/>
          <w:bCs/>
          <w:iCs/>
          <w:sz w:val="24"/>
          <w:szCs w:val="24"/>
          <w:u w:color="000000"/>
          <w:bdr w:val="nil"/>
          <w:lang w:val="ru-RU" w:eastAsia="ru-RU"/>
        </w:rPr>
        <w:t xml:space="preserve">находить </w:t>
      </w:r>
      <w:r w:rsidRPr="004D3EA9">
        <w:rPr>
          <w:rFonts w:ascii="Times New Roman" w:hAnsi="Times New Roman"/>
          <w:bCs/>
          <w:sz w:val="24"/>
          <w:szCs w:val="24"/>
          <w:u w:color="000000"/>
          <w:bdr w:val="nil"/>
          <w:lang w:val="ru-RU" w:eastAsia="ru-RU"/>
        </w:rPr>
        <w:t>способы устранения ошибок;</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iCs/>
          <w:sz w:val="24"/>
          <w:szCs w:val="24"/>
          <w:u w:color="000000"/>
          <w:bdr w:val="nil"/>
          <w:lang w:val="ru-RU" w:eastAsia="ru-RU"/>
        </w:rPr>
        <w:t>участие</w:t>
      </w:r>
      <w:r w:rsidRPr="004D3EA9">
        <w:rPr>
          <w:rFonts w:ascii="Times New Roman" w:hAnsi="Times New Roman"/>
          <w:bCs/>
          <w:sz w:val="24"/>
          <w:szCs w:val="24"/>
          <w:u w:color="000000"/>
          <w:bdr w:val="nil"/>
          <w:lang w:val="ru-RU" w:eastAsia="ru-RU"/>
        </w:rPr>
        <w:t xml:space="preserve"> в учебных играх в уменьшенных составах, на уменьшенной площадке, по упрощенным правилам;</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hAnsi="Times New Roman"/>
          <w:bCs/>
          <w:sz w:val="24"/>
          <w:szCs w:val="24"/>
          <w:u w:color="000000"/>
          <w:bdr w:val="nil"/>
          <w:lang w:val="ru-RU" w:eastAsia="ru-RU"/>
        </w:rPr>
        <w:t xml:space="preserve">умение выполнять контрольно-тестовых упражнений по общей и специальной физической подготовке и </w:t>
      </w:r>
      <w:r w:rsidRPr="004D3EA9">
        <w:rPr>
          <w:rFonts w:ascii="Times New Roman" w:hAnsi="Times New Roman"/>
          <w:bCs/>
          <w:iCs/>
          <w:sz w:val="24"/>
          <w:szCs w:val="24"/>
          <w:u w:color="000000"/>
          <w:bdr w:val="nil"/>
          <w:lang w:val="ru-RU" w:eastAsia="ru-RU"/>
        </w:rPr>
        <w:t>оценивать</w:t>
      </w:r>
      <w:r w:rsidRPr="004D3EA9">
        <w:rPr>
          <w:rFonts w:ascii="Times New Roman" w:hAnsi="Times New Roman"/>
          <w:bCs/>
          <w:sz w:val="24"/>
          <w:szCs w:val="24"/>
          <w:u w:color="000000"/>
          <w:bdr w:val="nil"/>
          <w:lang w:val="ru-RU" w:eastAsia="ru-RU"/>
        </w:rPr>
        <w:t xml:space="preserve"> показатели физической подготовленности;</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умение д</w:t>
      </w:r>
      <w:r w:rsidRPr="004D3EA9">
        <w:rPr>
          <w:rFonts w:ascii="Times New Roman" w:hAnsi="Times New Roman"/>
          <w:bCs/>
          <w:iCs/>
          <w:sz w:val="24"/>
          <w:szCs w:val="24"/>
          <w:u w:color="000000"/>
          <w:bdr w:val="nil"/>
          <w:lang w:val="ru-RU" w:eastAsia="ru-RU"/>
        </w:rPr>
        <w:t xml:space="preserve">емонстрировать </w:t>
      </w:r>
      <w:r w:rsidRPr="004D3EA9">
        <w:rPr>
          <w:rFonts w:ascii="Times New Roman" w:hAnsi="Times New Roman"/>
          <w:bCs/>
          <w:sz w:val="24"/>
          <w:szCs w:val="24"/>
          <w:u w:color="000000"/>
          <w:bdr w:val="nil"/>
          <w:lang w:val="ru-RU" w:eastAsia="ru-RU"/>
        </w:rPr>
        <w:t>во время учебной и игровой деятельности волевые, социальные качества личности, организованность, ответственность;</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bCs/>
          <w:sz w:val="24"/>
          <w:szCs w:val="24"/>
          <w:u w:color="000000"/>
          <w:bdr w:val="nil"/>
          <w:lang w:val="ru-RU" w:eastAsia="ru-RU"/>
        </w:rPr>
        <w:t>способность п</w:t>
      </w:r>
      <w:r w:rsidRPr="004D3EA9">
        <w:rPr>
          <w:rFonts w:ascii="Times New Roman" w:hAnsi="Times New Roman"/>
          <w:bCs/>
          <w:iCs/>
          <w:sz w:val="24"/>
          <w:szCs w:val="24"/>
          <w:u w:color="000000"/>
          <w:bdr w:val="nil"/>
          <w:lang w:val="ru-RU" w:eastAsia="ru-RU"/>
        </w:rPr>
        <w:t xml:space="preserve">роявлять: </w:t>
      </w:r>
      <w:r w:rsidRPr="004D3EA9">
        <w:rPr>
          <w:rFonts w:ascii="Times New Roman" w:hAnsi="Times New Roman"/>
          <w:sz w:val="24"/>
          <w:szCs w:val="24"/>
          <w:u w:color="000000"/>
          <w:bdr w:val="nil"/>
          <w:lang w:val="ru-RU"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11.</w:t>
      </w:r>
      <w:r w:rsidR="005C69E7" w:rsidRPr="004D3EA9">
        <w:rPr>
          <w:rFonts w:ascii="Times New Roman" w:eastAsia="Times New Roman" w:hAnsi="Times New Roman"/>
          <w:color w:val="000000"/>
          <w:sz w:val="24"/>
          <w:szCs w:val="24"/>
          <w:lang w:eastAsia="zh-CN"/>
        </w:rPr>
        <w:t> </w:t>
      </w:r>
      <w:r w:rsidR="005C69E7" w:rsidRPr="001822F8">
        <w:rPr>
          <w:rFonts w:ascii="Times New Roman" w:eastAsia="Times New Roman" w:hAnsi="Times New Roman"/>
          <w:b/>
          <w:color w:val="000000"/>
          <w:sz w:val="24"/>
          <w:szCs w:val="24"/>
          <w:lang w:val="ru-RU" w:eastAsia="zh-CN"/>
        </w:rPr>
        <w:t>М</w:t>
      </w:r>
      <w:r w:rsidR="005C69E7" w:rsidRPr="001822F8">
        <w:rPr>
          <w:rFonts w:ascii="Times New Roman" w:hAnsi="Times New Roman"/>
          <w:b/>
          <w:color w:val="000000"/>
          <w:sz w:val="24"/>
          <w:szCs w:val="24"/>
          <w:lang w:val="ru-RU" w:eastAsia="zh-CN"/>
        </w:rPr>
        <w:t>одуль «Легкая атлетика».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kern w:val="1"/>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11.1.</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Пояснительная записка модуля «Легкая атлетика».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4D3EA9">
        <w:rPr>
          <w:rFonts w:ascii="Times New Roman" w:hAnsi="Times New Roman"/>
          <w:color w:val="000000"/>
          <w:sz w:val="24"/>
          <w:szCs w:val="24"/>
          <w:lang w:val="ru-RU" w:eastAsia="zh-CN"/>
        </w:rPr>
        <w:br/>
        <w:t xml:space="preserve">с учётом </w:t>
      </w:r>
      <w:r w:rsidRPr="004D3EA9">
        <w:rPr>
          <w:rFonts w:ascii="Times New Roman" w:hAnsi="Times New Roman"/>
          <w:sz w:val="24"/>
          <w:szCs w:val="24"/>
          <w:lang w:val="ru-RU"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rPr>
        <w:t>Легкая атлетика</w:t>
      </w:r>
      <w:r w:rsidRPr="004D3EA9">
        <w:rPr>
          <w:rFonts w:ascii="Times New Roman" w:hAnsi="Times New Roman"/>
          <w:sz w:val="24"/>
          <w:szCs w:val="24"/>
          <w:lang w:val="ru-RU"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w:t>
      </w:r>
      <w:r w:rsidRPr="004D3EA9">
        <w:rPr>
          <w:rFonts w:ascii="Times New Roman" w:hAnsi="Times New Roman"/>
          <w:sz w:val="24"/>
          <w:szCs w:val="24"/>
          <w:lang w:val="ru-RU" w:eastAsia="zh-CN"/>
        </w:rPr>
        <w:br/>
        <w:t>и в любое время года.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Виды легкой атлетики имеют большое оздоровительное, воспитательное </w:t>
      </w:r>
      <w:r w:rsidRPr="004D3EA9">
        <w:rPr>
          <w:rFonts w:ascii="Times New Roman" w:hAnsi="Times New Roman"/>
          <w:sz w:val="24"/>
          <w:szCs w:val="24"/>
          <w:lang w:val="ru-RU" w:eastAsia="zh-CN"/>
        </w:rPr>
        <w:br/>
        <w:t xml:space="preserve">и прикладное значение, так как владение основами техники бега, прыжков </w:t>
      </w:r>
      <w:r w:rsidRPr="004D3EA9">
        <w:rPr>
          <w:rFonts w:ascii="Times New Roman" w:hAnsi="Times New Roman"/>
          <w:sz w:val="24"/>
          <w:szCs w:val="24"/>
          <w:lang w:val="ru-RU" w:eastAsia="zh-CN"/>
        </w:rPr>
        <w:br/>
        <w:t xml:space="preserve">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w:t>
      </w:r>
      <w:r w:rsidRPr="004D3EA9">
        <w:rPr>
          <w:rFonts w:ascii="Times New Roman" w:hAnsi="Times New Roman"/>
          <w:sz w:val="24"/>
          <w:szCs w:val="24"/>
          <w:lang w:val="ru-RU" w:eastAsia="zh-CN"/>
        </w:rPr>
        <w:br/>
        <w:t xml:space="preserve">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w:t>
      </w:r>
      <w:r w:rsidRPr="004D3EA9">
        <w:rPr>
          <w:rFonts w:ascii="Times New Roman" w:hAnsi="Times New Roman"/>
          <w:sz w:val="24"/>
          <w:szCs w:val="24"/>
          <w:lang w:val="ru-RU" w:eastAsia="zh-CN"/>
        </w:rPr>
        <w:br/>
        <w:t xml:space="preserve">к воздействию низких температур, простудным заболеваниям. </w:t>
      </w:r>
    </w:p>
    <w:p w:rsidR="005C69E7" w:rsidRPr="004D3EA9" w:rsidRDefault="007452B6" w:rsidP="005C69E7">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11.2.</w:t>
      </w:r>
      <w:r w:rsidR="005C69E7" w:rsidRPr="004D3EA9">
        <w:rPr>
          <w:rFonts w:ascii="Times New Roman" w:eastAsia="Times New Roman" w:hAnsi="Times New Roman"/>
          <w:sz w:val="24"/>
          <w:szCs w:val="24"/>
          <w:lang w:eastAsia="zh-CN"/>
        </w:rPr>
        <w:t> </w:t>
      </w:r>
      <w:r w:rsidR="005C69E7" w:rsidRPr="004D3EA9">
        <w:rPr>
          <w:rFonts w:ascii="Times New Roman" w:eastAsia="Times New Roman" w:hAnsi="Times New Roman"/>
          <w:sz w:val="24"/>
          <w:szCs w:val="24"/>
          <w:lang w:val="ru-RU" w:eastAsia="zh-CN"/>
        </w:rPr>
        <w:t xml:space="preserve">Целью изучения модуля «Легкая атлетика» является обучение основам легкоатлетических дисциплин (бега, прыжков и метаний) как </w:t>
      </w:r>
      <w:r w:rsidR="005C69E7" w:rsidRPr="004D3EA9">
        <w:rPr>
          <w:rFonts w:ascii="Times New Roman" w:eastAsia="Times New Roman" w:hAnsi="Times New Roman"/>
          <w:color w:val="000000"/>
          <w:sz w:val="24"/>
          <w:szCs w:val="24"/>
          <w:lang w:val="ru-RU" w:eastAsia="zh-CN"/>
        </w:rPr>
        <w:t xml:space="preserve">базовому жизненно необходимому навыку, </w:t>
      </w:r>
      <w:r w:rsidR="005C69E7" w:rsidRPr="004D3EA9">
        <w:rPr>
          <w:rFonts w:ascii="Times New Roman" w:eastAsia="Times New Roman" w:hAnsi="Times New Roman"/>
          <w:sz w:val="24"/>
          <w:szCs w:val="24"/>
          <w:lang w:val="ru-RU" w:eastAsia="zh-CN"/>
        </w:rPr>
        <w:t xml:space="preserve">формирование у обучающихся общечеловеческой культуры и социального самоопределения, устойчивой мотивации к сохранению </w:t>
      </w:r>
      <w:r w:rsidR="005C69E7" w:rsidRPr="004D3EA9">
        <w:rPr>
          <w:rFonts w:ascii="Times New Roman" w:eastAsia="Times New Roman" w:hAnsi="Times New Roman"/>
          <w:sz w:val="24"/>
          <w:szCs w:val="24"/>
          <w:lang w:val="ru-RU" w:eastAsia="zh-CN"/>
        </w:rPr>
        <w:b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11.3.</w:t>
      </w:r>
      <w:r w:rsidR="005C69E7" w:rsidRPr="004D3EA9">
        <w:rPr>
          <w:rFonts w:ascii="Times New Roman" w:hAnsi="Times New Roman"/>
          <w:sz w:val="24"/>
          <w:szCs w:val="24"/>
          <w:lang w:eastAsia="zh-CN"/>
        </w:rPr>
        <w:t> </w:t>
      </w:r>
      <w:r w:rsidR="005C69E7" w:rsidRPr="004D3EA9">
        <w:rPr>
          <w:rFonts w:ascii="Times New Roman" w:hAnsi="Times New Roman"/>
          <w:sz w:val="24"/>
          <w:szCs w:val="24"/>
          <w:lang w:val="ru-RU" w:eastAsia="zh-CN"/>
        </w:rPr>
        <w:t xml:space="preserve">Задачами изучения </w:t>
      </w:r>
      <w:proofErr w:type="gramStart"/>
      <w:r w:rsidR="005C69E7" w:rsidRPr="004D3EA9">
        <w:rPr>
          <w:rFonts w:ascii="Times New Roman" w:hAnsi="Times New Roman"/>
          <w:sz w:val="24"/>
          <w:szCs w:val="24"/>
          <w:lang w:val="ru-RU" w:eastAsia="zh-CN"/>
        </w:rPr>
        <w:t>модуля  «</w:t>
      </w:r>
      <w:proofErr w:type="gramEnd"/>
      <w:r w:rsidR="005C69E7" w:rsidRPr="004D3EA9">
        <w:rPr>
          <w:rFonts w:ascii="Times New Roman" w:hAnsi="Times New Roman"/>
          <w:sz w:val="24"/>
          <w:szCs w:val="24"/>
          <w:lang w:val="ru-RU" w:eastAsia="zh-CN"/>
        </w:rPr>
        <w:t>Легкая атлетика» являются: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всестороннее гармоничное развитие детей и подростков, увеличение объёма их двигательной активности;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укрепление </w:t>
      </w:r>
      <w:r w:rsidRPr="004D3EA9">
        <w:rPr>
          <w:rFonts w:ascii="Times New Roman" w:eastAsia="@Arial Unicode MS" w:hAnsi="Times New Roman"/>
          <w:sz w:val="24"/>
          <w:szCs w:val="24"/>
          <w:lang w:val="ru-RU" w:eastAsia="zh-CN"/>
        </w:rPr>
        <w:t xml:space="preserve">физического, психологического и социального </w:t>
      </w:r>
      <w:r w:rsidRPr="004D3EA9">
        <w:rPr>
          <w:rFonts w:ascii="Times New Roman" w:eastAsia="Times New Roman" w:hAnsi="Times New Roman"/>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sidRPr="004D3EA9">
        <w:rPr>
          <w:rFonts w:ascii="Times New Roman" w:eastAsia="@Arial Unicode MS" w:hAnsi="Times New Roman"/>
          <w:sz w:val="24"/>
          <w:szCs w:val="24"/>
          <w:lang w:val="ru-RU" w:eastAsia="zh-CN"/>
        </w:rPr>
        <w:t xml:space="preserve">обеспечение культуры безопасного поведения </w:t>
      </w:r>
      <w:r w:rsidRPr="004D3EA9">
        <w:rPr>
          <w:rFonts w:ascii="Times New Roman" w:eastAsia="Times New Roman" w:hAnsi="Times New Roman"/>
          <w:sz w:val="24"/>
          <w:szCs w:val="24"/>
          <w:lang w:val="ru-RU" w:eastAsia="zh-CN"/>
        </w:rPr>
        <w:t>средствами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формирование технических навыков бега, прыжков, метаний и умения применять их в различных условиях;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формирование общих представлений о различных видах легкой атлетики, </w:t>
      </w:r>
      <w:r w:rsidRPr="004D3EA9">
        <w:rPr>
          <w:rFonts w:ascii="Times New Roman" w:eastAsia="Times New Roman" w:hAnsi="Times New Roman"/>
          <w:sz w:val="24"/>
          <w:szCs w:val="24"/>
          <w:lang w:val="ru-RU" w:eastAsia="zh-CN"/>
        </w:rPr>
        <w:br/>
        <w:t>их возможностях и значении в процессе укрепления здоровья, физическом развитии и физической подготовке обучающихся;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 xml:space="preserve">обучение основам техники бега, прыжков и метаний, безопасному </w:t>
      </w:r>
      <w:r w:rsidRPr="004D3EA9">
        <w:rPr>
          <w:rFonts w:ascii="Times New Roman" w:eastAsia="Times New Roman" w:hAnsi="Times New Roman"/>
          <w:sz w:val="24"/>
          <w:szCs w:val="24"/>
          <w:lang w:val="ru-RU" w:eastAsia="zh-CN"/>
        </w:rPr>
        <w:t xml:space="preserve">поведению на занятиях на стадионе (спортивной площадке), в легкоатлетическом манеже, </w:t>
      </w:r>
      <w:r w:rsidRPr="004D3EA9">
        <w:rPr>
          <w:rFonts w:ascii="Times New Roman" w:eastAsia="Times New Roman" w:hAnsi="Times New Roman"/>
          <w:sz w:val="24"/>
          <w:szCs w:val="24"/>
          <w:lang w:val="ru-RU" w:eastAsia="zh-CN"/>
        </w:rPr>
        <w:br/>
        <w:t>в спортивном зале, при проведении соревнований по кроссу и различным эстафетам, отдыхе на природе, в критических ситуациях;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формирование культуры движений, обогащение двигательного опыта средствами различных видов легкой атлетики с общеразвивающей </w:t>
      </w:r>
      <w:r w:rsidRPr="004D3EA9">
        <w:rPr>
          <w:rFonts w:ascii="Times New Roman" w:eastAsia="Times New Roman" w:hAnsi="Times New Roman"/>
          <w:sz w:val="24"/>
          <w:szCs w:val="24"/>
          <w:lang w:val="ru-RU" w:eastAsia="zh-CN"/>
        </w:rPr>
        <w:br/>
        <w:t>и корригирующей направленностью;</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воспитание общей культуры развития личности обучающегося средствами легкой атлетики, в том числе, для самореализации и самоопределения;</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популяризация легкой атлетики в общеобразовательных организациях, привлечение обучающихся, проявляющих повышенный интерес и способности </w:t>
      </w:r>
      <w:r w:rsidRPr="004D3EA9">
        <w:rPr>
          <w:rFonts w:ascii="Times New Roman" w:eastAsia="Times New Roman" w:hAnsi="Times New Roman"/>
          <w:sz w:val="24"/>
          <w:szCs w:val="24"/>
          <w:lang w:val="ru-RU" w:eastAsia="zh-CN"/>
        </w:rPr>
        <w:br/>
        <w:t>к занятиям различными видами легкой атлетики в школьные спортивные клубы, секции, к участию в соревнованиях;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выявление, развитие и поддержка одаренных детей в области спорта.</w:t>
      </w:r>
    </w:p>
    <w:p w:rsidR="005C69E7" w:rsidRPr="004D3EA9" w:rsidRDefault="007452B6" w:rsidP="00024BC4">
      <w:pPr>
        <w:pStyle w:val="aff1"/>
        <w:spacing w:line="360" w:lineRule="auto"/>
        <w:ind w:firstLine="552"/>
        <w:rPr>
          <w:rFonts w:ascii="Times New Roman" w:hAnsi="Times New Roman"/>
          <w:sz w:val="24"/>
          <w:szCs w:val="24"/>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rPr>
        <w:t>11.4. Место и роль модуля «Легкая атлетика».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color w:val="000000"/>
          <w:sz w:val="24"/>
          <w:szCs w:val="24"/>
          <w:u w:color="000000"/>
          <w:bdr w:val="nil"/>
          <w:lang w:val="ru-RU" w:eastAsia="ru-RU"/>
        </w:rPr>
      </w:pPr>
      <w:r w:rsidRPr="004D3EA9">
        <w:rPr>
          <w:rFonts w:ascii="Times New Roman" w:hAnsi="Times New Roman"/>
          <w:sz w:val="24"/>
          <w:szCs w:val="24"/>
          <w:lang w:val="ru-RU" w:eastAsia="zh-CN"/>
        </w:rPr>
        <w:t>Модуль «Легкая атлетика»</w:t>
      </w:r>
      <w:r w:rsidRPr="004D3EA9">
        <w:rPr>
          <w:rFonts w:cs="Calibri"/>
          <w:color w:val="000000"/>
          <w:sz w:val="24"/>
          <w:szCs w:val="24"/>
          <w:lang w:val="ru-RU" w:eastAsia="ar-SA"/>
        </w:rPr>
        <w:t xml:space="preserve"> </w:t>
      </w:r>
      <w:r w:rsidRPr="004D3EA9">
        <w:rPr>
          <w:rFonts w:ascii="Times New Roman" w:hAnsi="Times New Roman"/>
          <w:sz w:val="24"/>
          <w:szCs w:val="24"/>
          <w:lang w:val="ru-RU" w:eastAsia="zh-CN"/>
        </w:rPr>
        <w:t xml:space="preserve">доступен для освоения всем обучающимся, независимо от уровня их физического развития и гендерных особенностей </w:t>
      </w:r>
      <w:r w:rsidRPr="004D3EA9">
        <w:rPr>
          <w:rFonts w:ascii="Times New Roman" w:hAnsi="Times New Roman"/>
          <w:sz w:val="24"/>
          <w:szCs w:val="24"/>
          <w:lang w:val="ru-RU" w:eastAsia="zh-CN"/>
        </w:rPr>
        <w:br/>
        <w:t xml:space="preserve">и расширяет спектр физкультурно-спортивных направлений </w:t>
      </w:r>
      <w:r w:rsidRPr="004D3EA9">
        <w:rPr>
          <w:rFonts w:ascii="Times New Roman" w:hAnsi="Times New Roman"/>
          <w:sz w:val="24"/>
          <w:szCs w:val="24"/>
          <w:lang w:val="ru-RU" w:eastAsia="zh-CN"/>
        </w:rPr>
        <w:br/>
        <w:t>в общеобразовательных организациях.</w:t>
      </w:r>
      <w:r w:rsidRPr="004D3EA9">
        <w:rPr>
          <w:rFonts w:ascii="Times New Roman" w:hAnsi="Times New Roman"/>
          <w:iCs/>
          <w:color w:val="000000"/>
          <w:sz w:val="24"/>
          <w:szCs w:val="24"/>
          <w:u w:color="000000"/>
          <w:bdr w:val="nil"/>
          <w:lang w:val="ru-RU" w:eastAsia="ru-RU"/>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4D3EA9">
        <w:rPr>
          <w:rFonts w:ascii="Times New Roman" w:hAnsi="Times New Roman"/>
          <w:color w:val="000000"/>
          <w:sz w:val="24"/>
          <w:szCs w:val="24"/>
          <w:u w:color="000000"/>
          <w:bdr w:val="nil"/>
          <w:lang w:val="ru-RU" w:eastAsia="ru-RU"/>
        </w:rPr>
        <w:t xml:space="preserve">в освоении программ в рамках внеурочной деятельности, </w:t>
      </w:r>
      <w:r w:rsidRPr="004D3EA9">
        <w:rPr>
          <w:rFonts w:ascii="Times New Roman" w:hAnsi="Times New Roman"/>
          <w:sz w:val="24"/>
          <w:szCs w:val="24"/>
          <w:u w:color="000000"/>
          <w:bdr w:val="nil"/>
          <w:lang w:val="ru-RU" w:eastAsia="ru-RU"/>
        </w:rPr>
        <w:t xml:space="preserve">дополнительного образования, </w:t>
      </w:r>
      <w:r w:rsidRPr="004D3EA9">
        <w:rPr>
          <w:rFonts w:ascii="Times New Roman" w:hAnsi="Times New Roman"/>
          <w:color w:val="000000"/>
          <w:sz w:val="24"/>
          <w:szCs w:val="24"/>
          <w:u w:color="000000"/>
          <w:bdr w:val="nil"/>
          <w:lang w:val="ru-RU" w:eastAsia="ru-RU"/>
        </w:rPr>
        <w:t xml:space="preserve">деятельности школьных спортивных клубов, подготовке </w:t>
      </w:r>
      <w:r w:rsidRPr="004D3EA9">
        <w:rPr>
          <w:rFonts w:ascii="Times New Roman" w:hAnsi="Times New Roman"/>
          <w:sz w:val="24"/>
          <w:szCs w:val="24"/>
          <w:u w:color="000000"/>
          <w:bdr w:val="nil"/>
          <w:lang w:val="ru-RU" w:eastAsia="ru-RU"/>
        </w:rPr>
        <w:t>обучающихся к сдаче норм Всероссийского физкультурно-спортивного комплекса «Готов к труду и обороне» (ГТО) и участию в спортивных соревнованиях.</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11.5.</w:t>
      </w:r>
      <w:r w:rsidR="005C69E7" w:rsidRPr="004D3EA9">
        <w:rPr>
          <w:rFonts w:ascii="Times New Roman" w:eastAsia="Times New Roman" w:hAnsi="Times New Roman"/>
          <w:sz w:val="24"/>
          <w:szCs w:val="24"/>
          <w:lang w:eastAsia="zh-CN"/>
        </w:rPr>
        <w:t> </w:t>
      </w:r>
      <w:r w:rsidR="005C69E7" w:rsidRPr="004D3EA9">
        <w:rPr>
          <w:rFonts w:ascii="Times New Roman" w:eastAsia="Times New Roman" w:hAnsi="Times New Roman"/>
          <w:sz w:val="24"/>
          <w:szCs w:val="24"/>
          <w:lang w:val="ru-RU" w:eastAsia="zh-CN"/>
        </w:rPr>
        <w:t>Модуль «Легкая атлетика» может быть реализован в следующих вариантах:</w:t>
      </w:r>
    </w:p>
    <w:p w:rsidR="005C69E7" w:rsidRPr="004D3EA9" w:rsidRDefault="005C69E7" w:rsidP="005C69E7">
      <w:pPr>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u w:color="000000"/>
          <w:bdr w:val="nil"/>
          <w:lang w:val="ru-RU" w:eastAsia="ru-RU"/>
        </w:rPr>
        <w:t xml:space="preserve">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w:t>
      </w:r>
      <w:r w:rsidRPr="004D3EA9">
        <w:rPr>
          <w:rFonts w:ascii="Times New Roman" w:hAnsi="Times New Roman"/>
          <w:sz w:val="24"/>
          <w:szCs w:val="24"/>
          <w:u w:color="000000"/>
          <w:bdr w:val="nil"/>
          <w:lang w:val="ru-RU" w:eastAsia="ru-RU"/>
        </w:rPr>
        <w:br/>
        <w:t>и интенсивностью);</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4D3EA9">
        <w:rPr>
          <w:rFonts w:ascii="Times New Roman" w:hAnsi="Times New Roman"/>
          <w:sz w:val="24"/>
          <w:szCs w:val="24"/>
          <w:lang w:val="ru-RU"/>
        </w:rPr>
        <w:br/>
        <w:t xml:space="preserve">из перечня, предлагаемого образовательной организацией, включающей, </w:t>
      </w:r>
      <w:r w:rsidRPr="004D3EA9">
        <w:rPr>
          <w:rFonts w:ascii="Times New Roman" w:hAnsi="Times New Roman"/>
          <w:sz w:val="24"/>
          <w:szCs w:val="24"/>
          <w:lang w:val="ru-RU"/>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lang w:val="ru-RU"/>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4D3EA9" w:rsidRDefault="005C69E7" w:rsidP="005C69E7">
      <w:pPr>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u w:color="000000"/>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4D3EA9">
        <w:rPr>
          <w:rFonts w:ascii="Times New Roman" w:hAnsi="Times New Roman"/>
          <w:sz w:val="24"/>
          <w:szCs w:val="24"/>
          <w:u w:color="000000"/>
          <w:lang w:val="ru-RU"/>
        </w:rPr>
        <w:t>и (или) за счет посещения обучающимися спортивных секций, школьных спортивных клубов, включая использование учебных модулей по видам спорта</w:t>
      </w:r>
      <w:r w:rsidRPr="004D3EA9">
        <w:rPr>
          <w:rFonts w:ascii="Times New Roman" w:hAnsi="Times New Roman"/>
          <w:sz w:val="24"/>
          <w:szCs w:val="24"/>
          <w:u w:color="000000"/>
          <w:bdr w:val="nil"/>
          <w:lang w:val="ru-RU" w:eastAsia="ru-RU"/>
        </w:rPr>
        <w:t xml:space="preserve"> </w:t>
      </w:r>
      <w:r w:rsidRPr="004D3EA9">
        <w:rPr>
          <w:rFonts w:ascii="Times New Roman" w:hAnsi="Times New Roman"/>
          <w:sz w:val="24"/>
          <w:szCs w:val="24"/>
          <w:lang w:val="ru-RU" w:eastAsia="zh-CN"/>
        </w:rPr>
        <w:t xml:space="preserve">(рекомендуемый </w:t>
      </w:r>
      <w:r w:rsidRPr="004D3EA9">
        <w:rPr>
          <w:rFonts w:ascii="Times New Roman" w:hAnsi="Times New Roman"/>
          <w:sz w:val="24"/>
          <w:szCs w:val="24"/>
          <w:lang w:val="ru-RU" w:eastAsia="zh-CN"/>
        </w:rPr>
        <w:br/>
        <w:t xml:space="preserve">объём </w:t>
      </w:r>
      <w:r w:rsidRPr="004D3EA9">
        <w:rPr>
          <w:rFonts w:ascii="Times New Roman" w:hAnsi="Times New Roman"/>
          <w:sz w:val="24"/>
          <w:szCs w:val="24"/>
          <w:lang w:val="ru-RU"/>
        </w:rPr>
        <w:t>в 1 классе – 33 часа, во 2, 3, 4 классах – по 34 часа</w:t>
      </w:r>
      <w:r w:rsidRPr="004D3EA9">
        <w:rPr>
          <w:rFonts w:ascii="Times New Roman" w:hAnsi="Times New Roman"/>
          <w:sz w:val="24"/>
          <w:szCs w:val="24"/>
          <w:lang w:val="ru-RU" w:eastAsia="zh-CN"/>
        </w:rPr>
        <w:t>).</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11.6.</w:t>
      </w:r>
      <w:r w:rsidR="005C69E7" w:rsidRPr="004D3EA9">
        <w:rPr>
          <w:rFonts w:ascii="Times New Roman" w:eastAsia="Times New Roman" w:hAnsi="Times New Roman"/>
          <w:sz w:val="24"/>
          <w:szCs w:val="24"/>
          <w:lang w:eastAsia="zh-CN"/>
        </w:rPr>
        <w:t> </w:t>
      </w:r>
      <w:r w:rsidR="005C69E7" w:rsidRPr="001822F8">
        <w:rPr>
          <w:rFonts w:ascii="Times New Roman" w:eastAsia="Times New Roman" w:hAnsi="Times New Roman"/>
          <w:b/>
          <w:sz w:val="24"/>
          <w:szCs w:val="24"/>
          <w:lang w:val="ru-RU" w:eastAsia="zh-CN"/>
        </w:rPr>
        <w:t>Содержание модуля «Легкая атлетика».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1)</w:t>
      </w:r>
      <w:r w:rsidRPr="004D3EA9">
        <w:rPr>
          <w:rFonts w:ascii="Times New Roman" w:eastAsia="Times New Roman" w:hAnsi="Times New Roman"/>
          <w:sz w:val="24"/>
          <w:szCs w:val="24"/>
          <w:lang w:eastAsia="zh-CN"/>
        </w:rPr>
        <w:t> </w:t>
      </w:r>
      <w:r w:rsidRPr="004D3EA9">
        <w:rPr>
          <w:rFonts w:ascii="Times New Roman" w:eastAsia="Times New Roman" w:hAnsi="Times New Roman"/>
          <w:sz w:val="24"/>
          <w:szCs w:val="24"/>
          <w:lang w:val="ru-RU" w:eastAsia="zh-CN"/>
        </w:rPr>
        <w:t>Знания о легкой атлетике.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rPr>
        <w:t xml:space="preserve">Простейшие сведения из истории </w:t>
      </w:r>
      <w:r w:rsidRPr="004D3EA9">
        <w:rPr>
          <w:rFonts w:ascii="Times New Roman" w:hAnsi="Times New Roman"/>
          <w:sz w:val="24"/>
          <w:szCs w:val="24"/>
          <w:lang w:val="ru-RU" w:eastAsia="zh-CN"/>
        </w:rPr>
        <w:t>возникновения и развития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Виды легкой атлетики (бег, прыжки, метания, спортивная ходьба).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Простейшие правила проведения соревнований по легкой атлетике (бег, прыжки, метания).</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pacing w:val="1"/>
          <w:sz w:val="24"/>
          <w:szCs w:val="24"/>
          <w:lang w:val="ru-RU" w:eastAsia="zh-CN"/>
        </w:rPr>
      </w:pPr>
      <w:r w:rsidRPr="004D3EA9">
        <w:rPr>
          <w:rFonts w:ascii="Times New Roman" w:hAnsi="Times New Roman"/>
          <w:color w:val="000000"/>
          <w:spacing w:val="1"/>
          <w:sz w:val="24"/>
          <w:szCs w:val="24"/>
          <w:lang w:val="ru-RU" w:eastAsia="zh-CN"/>
        </w:rPr>
        <w:t>Игры и развлечения при проведении занятий по легкой атлетике.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Словарь терминов и определений по легкой атлетике.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Общие сведения о размерах стадиона и легкоатлетического манежа.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Занятия легкой атлетикой (бегом) как средство укрепления здоровья, закаливания организма человека и развития физических качеств.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Режим дня при занятиях легкой атлетикой.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Правила личной гигиены во время занятий легкой атлетикой.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Правила безопасного поведения при занятиях легкой атлетикой на стадионе, </w:t>
      </w:r>
      <w:r w:rsidRPr="004D3EA9">
        <w:rPr>
          <w:rFonts w:ascii="Times New Roman" w:hAnsi="Times New Roman"/>
          <w:sz w:val="24"/>
          <w:szCs w:val="24"/>
          <w:lang w:val="ru-RU" w:eastAsia="zh-CN"/>
        </w:rPr>
        <w:br/>
        <w:t>в легкоатлетическом манеже (спортивном зале) и на местности.</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Форма одежды для занятий различными видами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bookmarkStart w:id="290" w:name="_Hlk125018258"/>
      <w:r w:rsidRPr="004D3EA9">
        <w:rPr>
          <w:rFonts w:ascii="Times New Roman" w:eastAsia="Times New Roman" w:hAnsi="Times New Roman"/>
          <w:sz w:val="24"/>
          <w:szCs w:val="24"/>
          <w:lang w:val="ru-RU" w:eastAsia="zh-CN"/>
        </w:rPr>
        <w:t>2</w:t>
      </w:r>
      <w:bookmarkEnd w:id="290"/>
      <w:r w:rsidRPr="004D3EA9">
        <w:rPr>
          <w:rFonts w:ascii="Times New Roman" w:eastAsia="Times New Roman" w:hAnsi="Times New Roman"/>
          <w:sz w:val="24"/>
          <w:szCs w:val="24"/>
          <w:lang w:val="ru-RU" w:eastAsia="zh-CN"/>
        </w:rPr>
        <w:t>)</w:t>
      </w:r>
      <w:r w:rsidRPr="004D3EA9">
        <w:rPr>
          <w:rFonts w:ascii="Times New Roman" w:eastAsia="Times New Roman" w:hAnsi="Times New Roman"/>
          <w:sz w:val="24"/>
          <w:szCs w:val="24"/>
          <w:lang w:eastAsia="zh-CN"/>
        </w:rPr>
        <w:t> </w:t>
      </w:r>
      <w:r w:rsidRPr="004D3EA9">
        <w:rPr>
          <w:rFonts w:ascii="Times New Roman" w:eastAsia="Times New Roman" w:hAnsi="Times New Roman"/>
          <w:sz w:val="24"/>
          <w:szCs w:val="24"/>
          <w:lang w:val="ru-RU" w:eastAsia="zh-CN"/>
        </w:rPr>
        <w:t>Способы самостоятельной деятельности.</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Первые внешние признаки утомления во время занятий легкой атлетикой. Способы самоконтроля за физической нагрузкой.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Правила личной гигиены, требования к спортивной одежде (легкоатлетической экипировки) для занятий различными видами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Режим дня юного легкоатлета.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Выбор и подготовка места для занятий легкой атлетикой на стадионе, </w:t>
      </w:r>
      <w:r w:rsidRPr="004D3EA9">
        <w:rPr>
          <w:rFonts w:ascii="Times New Roman" w:hAnsi="Times New Roman"/>
          <w:sz w:val="24"/>
          <w:szCs w:val="24"/>
          <w:lang w:val="ru-RU" w:eastAsia="zh-CN"/>
        </w:rPr>
        <w:br/>
        <w:t>вне стадиона, в легкоатлетическом манеже (спортивном зале).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Правила использования спортивного инвентаря для занятий различными видами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sz w:val="24"/>
          <w:szCs w:val="24"/>
          <w:lang w:val="ru-RU" w:eastAsia="zh-CN"/>
        </w:rPr>
        <w:t xml:space="preserve">Подбор и составление комплексов </w:t>
      </w:r>
      <w:r w:rsidRPr="004D3EA9">
        <w:rPr>
          <w:rFonts w:ascii="Times New Roman" w:hAnsi="Times New Roman"/>
          <w:sz w:val="24"/>
          <w:szCs w:val="24"/>
          <w:lang w:val="ru-RU" w:eastAsia="zh-CN"/>
        </w:rPr>
        <w:t xml:space="preserve">общеразвивающих, специальных </w:t>
      </w:r>
      <w:r w:rsidRPr="004D3EA9">
        <w:rPr>
          <w:rFonts w:ascii="Times New Roman" w:hAnsi="Times New Roman"/>
          <w:sz w:val="24"/>
          <w:szCs w:val="24"/>
          <w:lang w:val="ru-RU" w:eastAsia="zh-CN"/>
        </w:rPr>
        <w:br/>
        <w:t xml:space="preserve">и имитационных </w:t>
      </w:r>
      <w:r w:rsidRPr="004D3EA9">
        <w:rPr>
          <w:rFonts w:ascii="Times New Roman" w:eastAsia="Times New Roman" w:hAnsi="Times New Roman"/>
          <w:sz w:val="24"/>
          <w:szCs w:val="24"/>
          <w:lang w:val="ru-RU" w:eastAsia="zh-CN"/>
        </w:rPr>
        <w:t xml:space="preserve">упражнений </w:t>
      </w:r>
      <w:r w:rsidRPr="004D3EA9">
        <w:rPr>
          <w:rFonts w:ascii="Times New Roman" w:hAnsi="Times New Roman"/>
          <w:sz w:val="24"/>
          <w:szCs w:val="24"/>
          <w:lang w:val="ru-RU" w:eastAsia="zh-CN"/>
        </w:rPr>
        <w:t>для занятий различными видами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Организация и проведение подвижных игр с элементами бега, прыжков </w:t>
      </w:r>
      <w:r w:rsidRPr="004D3EA9">
        <w:rPr>
          <w:rFonts w:ascii="Times New Roman" w:hAnsi="Times New Roman"/>
          <w:sz w:val="24"/>
          <w:szCs w:val="24"/>
          <w:lang w:val="ru-RU" w:eastAsia="zh-CN"/>
        </w:rPr>
        <w:br/>
        <w:t>и метаний во время активного отдыха и каникул.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Тестирование уровня физической подготовленности в беге, прыжках </w:t>
      </w:r>
      <w:r w:rsidRPr="004D3EA9">
        <w:rPr>
          <w:rFonts w:ascii="Times New Roman" w:hAnsi="Times New Roman"/>
          <w:sz w:val="24"/>
          <w:szCs w:val="24"/>
          <w:lang w:val="ru-RU" w:eastAsia="zh-CN"/>
        </w:rPr>
        <w:br/>
        <w:t>и метаниях.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3)</w:t>
      </w:r>
      <w:r w:rsidRPr="004D3EA9">
        <w:rPr>
          <w:rFonts w:ascii="Times New Roman" w:eastAsia="Times New Roman" w:hAnsi="Times New Roman"/>
          <w:sz w:val="24"/>
          <w:szCs w:val="24"/>
          <w:lang w:eastAsia="zh-CN"/>
        </w:rPr>
        <w:t> </w:t>
      </w:r>
      <w:r w:rsidRPr="004D3EA9">
        <w:rPr>
          <w:rFonts w:ascii="Times New Roman" w:eastAsia="Times New Roman" w:hAnsi="Times New Roman"/>
          <w:sz w:val="24"/>
          <w:szCs w:val="24"/>
          <w:lang w:val="ru-RU" w:eastAsia="zh-CN"/>
        </w:rPr>
        <w:t>Физическое совершенствование.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Общеразвивающие,</w:t>
      </w:r>
      <w:r w:rsidRPr="004D3EA9">
        <w:rPr>
          <w:rFonts w:ascii="Times New Roman" w:hAnsi="Times New Roman"/>
          <w:color w:val="000000"/>
          <w:sz w:val="24"/>
          <w:szCs w:val="24"/>
          <w:lang w:val="ru-RU" w:eastAsia="zh-CN"/>
        </w:rPr>
        <w:t xml:space="preserve"> </w:t>
      </w:r>
      <w:r w:rsidRPr="004D3EA9">
        <w:rPr>
          <w:rFonts w:ascii="Times New Roman" w:hAnsi="Times New Roman"/>
          <w:sz w:val="24"/>
          <w:szCs w:val="24"/>
          <w:lang w:val="ru-RU" w:eastAsia="zh-CN"/>
        </w:rPr>
        <w:t>специальные и имитационные упражнения в различных видах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pacing w:val="2"/>
          <w:sz w:val="24"/>
          <w:szCs w:val="24"/>
          <w:lang w:val="ru-RU" w:eastAsia="zh-CN"/>
        </w:rPr>
        <w:t>Упражнения</w:t>
      </w:r>
      <w:r w:rsidRPr="004D3EA9">
        <w:rPr>
          <w:rFonts w:ascii="Times New Roman" w:hAnsi="Times New Roman"/>
          <w:color w:val="000000"/>
          <w:sz w:val="24"/>
          <w:szCs w:val="24"/>
          <w:lang w:val="ru-RU" w:eastAsia="zh-CN"/>
        </w:rPr>
        <w:t xml:space="preserve"> на развитие физических качеств, характерных для различных видов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 xml:space="preserve">Подвижные игры с элементами различных видов легкой атлетики </w:t>
      </w:r>
      <w:r w:rsidRPr="004D3EA9">
        <w:rPr>
          <w:rFonts w:ascii="Times New Roman" w:eastAsia="Times New Roman" w:hAnsi="Times New Roman"/>
          <w:sz w:val="24"/>
          <w:szCs w:val="24"/>
          <w:lang w:val="ru-RU" w:eastAsia="zh-CN"/>
        </w:rPr>
        <w:br/>
        <w:t>(на стадионе, в легкоатлетическом манеже (спортивном зале):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игры, включающие элемент соревнования и не имеющие сюжета;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игры сюжетного характера;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командные игры;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беговые эстафеты;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сочетание беговых и прыжковых дисциплин;</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сочетание беговых видов и видов метаний;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сочетание прыжков и метаний;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сочетание бега, прыжков и метаний.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hAnsi="Times New Roman"/>
          <w:spacing w:val="-1"/>
          <w:sz w:val="24"/>
          <w:szCs w:val="24"/>
          <w:lang w:val="ru-RU" w:eastAsia="zh-CN"/>
        </w:rPr>
        <w:t>Общеразвивающие, специальные и имитационные упражнения для начального обучения основам техники</w:t>
      </w:r>
      <w:r w:rsidRPr="004D3EA9">
        <w:rPr>
          <w:rFonts w:ascii="Times New Roman" w:hAnsi="Times New Roman"/>
          <w:sz w:val="24"/>
          <w:szCs w:val="24"/>
          <w:lang w:val="ru-RU"/>
        </w:rPr>
        <w:t xml:space="preserve"> бега, прыжков и метаний.</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suppressAutoHyphens/>
        <w:spacing w:after="0" w:line="360" w:lineRule="auto"/>
        <w:ind w:firstLine="709"/>
        <w:jc w:val="both"/>
        <w:rPr>
          <w:rFonts w:ascii="Times New Roman" w:eastAsia="@Arial Unicode MS" w:hAnsi="Times New Roman"/>
          <w:sz w:val="24"/>
          <w:szCs w:val="24"/>
          <w:lang w:val="ru-RU" w:eastAsia="zh-CN"/>
        </w:rPr>
      </w:pPr>
      <w:r w:rsidRPr="004D3EA9">
        <w:rPr>
          <w:rFonts w:ascii="Times New Roman" w:eastAsia="@Arial Unicode MS" w:hAnsi="Times New Roman"/>
          <w:sz w:val="24"/>
          <w:szCs w:val="24"/>
          <w:lang w:val="ru-RU" w:eastAsia="zh-CN"/>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Тестовые упражнения по оценке физической подготовленности в легкой атлетике. Участие в соревновательной деятельности.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bookmarkStart w:id="291" w:name="_Hlk125018542"/>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11.7.</w:t>
      </w:r>
      <w:r w:rsidR="005C69E7" w:rsidRPr="004D3EA9">
        <w:rPr>
          <w:rFonts w:ascii="Times New Roman" w:eastAsia="Times New Roman" w:hAnsi="Times New Roman"/>
          <w:sz w:val="24"/>
          <w:szCs w:val="24"/>
          <w:lang w:eastAsia="zh-CN"/>
        </w:rPr>
        <w:t> </w:t>
      </w:r>
      <w:bookmarkEnd w:id="291"/>
      <w:r w:rsidR="005C69E7" w:rsidRPr="004D3EA9">
        <w:rPr>
          <w:rFonts w:ascii="Times New Roman" w:hAnsi="Times New Roman"/>
          <w:color w:val="000000"/>
          <w:sz w:val="24"/>
          <w:szCs w:val="24"/>
          <w:u w:color="000000"/>
          <w:lang w:val="ru-RU" w:eastAsia="zh-CN"/>
        </w:rPr>
        <w:t>Содержание модуля «Легкая атлетика»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bookmarkStart w:id="292" w:name="_Hlk125018671"/>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11.7.1.</w:t>
      </w:r>
      <w:r w:rsidR="005C69E7" w:rsidRPr="004D3EA9">
        <w:rPr>
          <w:rFonts w:ascii="Times New Roman" w:eastAsia="Times New Roman" w:hAnsi="Times New Roman"/>
          <w:sz w:val="24"/>
          <w:szCs w:val="24"/>
          <w:lang w:eastAsia="zh-CN"/>
        </w:rPr>
        <w:t> </w:t>
      </w:r>
      <w:bookmarkEnd w:id="292"/>
      <w:r w:rsidR="005C69E7" w:rsidRPr="004D3EA9">
        <w:rPr>
          <w:rFonts w:ascii="Times New Roman" w:eastAsia="Times New Roman" w:hAnsi="Times New Roman"/>
          <w:sz w:val="24"/>
          <w:szCs w:val="24"/>
          <w:lang w:val="ru-RU" w:eastAsia="zh-C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eastAsia="HiddenHorzOCR" w:hAnsi="Times New Roman"/>
          <w:sz w:val="24"/>
          <w:szCs w:val="24"/>
          <w:lang w:val="ru-RU"/>
        </w:rPr>
        <w:t xml:space="preserve">проявление чувства гордости за свою Родину, российский народ и историю России через </w:t>
      </w:r>
      <w:r w:rsidRPr="004D3EA9">
        <w:rPr>
          <w:rFonts w:ascii="Times New Roman" w:eastAsia="Times New Roman" w:hAnsi="Times New Roman"/>
          <w:sz w:val="24"/>
          <w:szCs w:val="24"/>
          <w:lang w:val="ru-RU"/>
        </w:rPr>
        <w:t xml:space="preserve">достижения российских спортсменов </w:t>
      </w:r>
      <w:r w:rsidRPr="004D3EA9">
        <w:rPr>
          <w:rFonts w:ascii="Times New Roman" w:eastAsia="HiddenHorzOCR" w:hAnsi="Times New Roman"/>
          <w:sz w:val="24"/>
          <w:szCs w:val="24"/>
          <w:lang w:val="ru-RU"/>
        </w:rPr>
        <w:t xml:space="preserve">через достижения </w:t>
      </w:r>
      <w:r w:rsidRPr="004D3EA9">
        <w:rPr>
          <w:rFonts w:ascii="Times New Roman" w:hAnsi="Times New Roman"/>
          <w:color w:val="000000"/>
          <w:sz w:val="24"/>
          <w:szCs w:val="24"/>
          <w:lang w:val="ru-RU" w:eastAsia="zh-CN"/>
        </w:rPr>
        <w:t xml:space="preserve">отечественных легкоатлетов </w:t>
      </w:r>
      <w:r w:rsidRPr="004D3EA9">
        <w:rPr>
          <w:rFonts w:ascii="Times New Roman" w:hAnsi="Times New Roman"/>
          <w:sz w:val="24"/>
          <w:szCs w:val="24"/>
          <w:lang w:val="ru-RU"/>
        </w:rPr>
        <w:t xml:space="preserve">на мировых чемпионатах и первенствах, Чемпионатах Европы </w:t>
      </w:r>
      <w:r w:rsidRPr="004D3EA9">
        <w:rPr>
          <w:rFonts w:ascii="Times New Roman" w:hAnsi="Times New Roman"/>
          <w:sz w:val="24"/>
          <w:szCs w:val="24"/>
          <w:lang w:val="ru-RU"/>
        </w:rPr>
        <w:br/>
        <w:t>и Олимпийских играх;</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 xml:space="preserve">проявление уважительного отношения к сверстникам, культуры общения </w:t>
      </w:r>
      <w:r w:rsidRPr="004D3EA9">
        <w:rPr>
          <w:rFonts w:ascii="Times New Roman" w:hAnsi="Times New Roman"/>
          <w:sz w:val="24"/>
          <w:szCs w:val="24"/>
          <w:lang w:val="ru-RU"/>
        </w:rPr>
        <w:br/>
        <w:t xml:space="preserve">и взаимодействия в достижении общих целей при совместной деятельности </w:t>
      </w:r>
      <w:r w:rsidRPr="004D3EA9">
        <w:rPr>
          <w:rFonts w:ascii="Times New Roman" w:hAnsi="Times New Roman"/>
          <w:sz w:val="24"/>
          <w:szCs w:val="24"/>
          <w:lang w:val="ru-RU"/>
        </w:rPr>
        <w:br/>
        <w:t>на принципах доброжелательности и взаимопомощи;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4D3EA9">
        <w:rPr>
          <w:rFonts w:ascii="Times New Roman" w:hAnsi="Times New Roman"/>
          <w:sz w:val="24"/>
          <w:szCs w:val="24"/>
          <w:lang w:val="ru-RU"/>
        </w:rPr>
        <w:t>проявление дисциплинированности, трудолюбия и упорства достижении поставленных целей н</w:t>
      </w:r>
      <w:r w:rsidRPr="004D3EA9">
        <w:rPr>
          <w:rFonts w:ascii="Times New Roman" w:eastAsia="HiddenHorzOCR" w:hAnsi="Times New Roman"/>
          <w:sz w:val="24"/>
          <w:szCs w:val="24"/>
          <w:lang w:val="ru-RU"/>
        </w:rPr>
        <w:t>а основе представлений о нравственных нормах, социальной справедливости и свободе;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проявление осознанного и ответственного отношения к собственным поступкам в решении проблем в процессе занятий физической культурой, игровой </w:t>
      </w:r>
      <w:r w:rsidRPr="004D3EA9">
        <w:rPr>
          <w:rFonts w:ascii="Times New Roman" w:hAnsi="Times New Roman"/>
          <w:sz w:val="24"/>
          <w:szCs w:val="24"/>
          <w:lang w:val="ru-RU"/>
        </w:rPr>
        <w:br/>
        <w:t>и соревновательной деятельности по легкой атлетике;</w:t>
      </w:r>
    </w:p>
    <w:p w:rsidR="005C69E7" w:rsidRPr="004D3EA9" w:rsidRDefault="005C69E7" w:rsidP="005C69E7">
      <w:pPr>
        <w:autoSpaceDE w:val="0"/>
        <w:autoSpaceDN w:val="0"/>
        <w:adjustRightInd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rPr>
        <w:t xml:space="preserve">проявление готовности соблюдать правила индивидуального и коллективного безопасного поведения в учебной, соревновательной, досуговой деятельности </w:t>
      </w:r>
      <w:r w:rsidRPr="004D3EA9">
        <w:rPr>
          <w:rFonts w:ascii="Times New Roman" w:hAnsi="Times New Roman"/>
          <w:sz w:val="24"/>
          <w:szCs w:val="24"/>
          <w:lang w:val="ru-RU"/>
        </w:rPr>
        <w:br/>
        <w:t>и чрезвычайных ситуациях</w:t>
      </w:r>
      <w:r w:rsidRPr="004D3EA9">
        <w:rPr>
          <w:rFonts w:ascii="Times New Roman" w:hAnsi="Times New Roman"/>
          <w:color w:val="000000"/>
          <w:sz w:val="24"/>
          <w:szCs w:val="24"/>
          <w:lang w:val="ru-RU" w:eastAsia="zh-CN"/>
        </w:rPr>
        <w:t xml:space="preserve"> при занятии легкой атлетикой; </w:t>
      </w:r>
    </w:p>
    <w:p w:rsidR="005C69E7" w:rsidRPr="004D3EA9" w:rsidRDefault="005C69E7" w:rsidP="005C69E7">
      <w:pPr>
        <w:autoSpaceDE w:val="0"/>
        <w:autoSpaceDN w:val="0"/>
        <w:adjustRightInd w:val="0"/>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4D3EA9">
        <w:rPr>
          <w:rFonts w:ascii="Times New Roman" w:hAnsi="Times New Roman"/>
          <w:sz w:val="24"/>
          <w:szCs w:val="24"/>
          <w:lang w:val="ru-RU"/>
        </w:rPr>
        <w:br/>
        <w:t>и ответственной деятельности средствами легкой атлетики;</w:t>
      </w:r>
    </w:p>
    <w:p w:rsidR="005C69E7" w:rsidRPr="004D3EA9" w:rsidRDefault="005C69E7" w:rsidP="005C69E7">
      <w:pPr>
        <w:autoSpaceDE w:val="0"/>
        <w:autoSpaceDN w:val="0"/>
        <w:adjustRightInd w:val="0"/>
        <w:spacing w:after="0" w:line="360" w:lineRule="auto"/>
        <w:ind w:firstLine="709"/>
        <w:jc w:val="both"/>
        <w:rPr>
          <w:rFonts w:ascii="Times New Roman" w:eastAsia="Times New Roman" w:hAnsi="Times New Roman"/>
          <w:sz w:val="24"/>
          <w:szCs w:val="24"/>
          <w:lang w:val="ru-RU"/>
        </w:rPr>
      </w:pPr>
      <w:r w:rsidRPr="004D3EA9">
        <w:rPr>
          <w:rFonts w:ascii="Times New Roman" w:hAnsi="Times New Roman"/>
          <w:sz w:val="24"/>
          <w:szCs w:val="24"/>
          <w:lang w:val="ru-RU"/>
        </w:rPr>
        <w:t>п</w:t>
      </w:r>
      <w:r w:rsidRPr="004D3EA9">
        <w:rPr>
          <w:rFonts w:ascii="Times New Roman" w:eastAsia="HiddenHorzOCR" w:hAnsi="Times New Roman"/>
          <w:sz w:val="24"/>
          <w:szCs w:val="24"/>
          <w:lang w:val="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sidRPr="004D3EA9">
        <w:rPr>
          <w:rFonts w:ascii="Times New Roman" w:eastAsia="HiddenHorzOCR" w:hAnsi="Times New Roman"/>
          <w:sz w:val="24"/>
          <w:szCs w:val="24"/>
          <w:lang w:val="ru-RU"/>
        </w:rPr>
        <w:br/>
        <w:t>к материальным и духовным ценностям.</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11.7.2.</w:t>
      </w:r>
      <w:r w:rsidR="005C69E7" w:rsidRPr="004D3EA9">
        <w:rPr>
          <w:rFonts w:ascii="Times New Roman" w:eastAsia="Times New Roman" w:hAnsi="Times New Roman"/>
          <w:sz w:val="24"/>
          <w:szCs w:val="24"/>
          <w:lang w:eastAsia="zh-CN"/>
        </w:rPr>
        <w:t> </w:t>
      </w:r>
      <w:r w:rsidR="005C69E7" w:rsidRPr="004D3EA9">
        <w:rPr>
          <w:rFonts w:ascii="Times New Roman" w:hAnsi="Times New Roman"/>
          <w:color w:val="000000"/>
          <w:sz w:val="24"/>
          <w:szCs w:val="24"/>
          <w:u w:color="000000"/>
          <w:lang w:val="ru-RU" w:eastAsia="zh-C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005C69E7" w:rsidRPr="004D3EA9">
        <w:rPr>
          <w:rFonts w:ascii="Times New Roman" w:hAnsi="Times New Roman"/>
          <w:sz w:val="24"/>
          <w:szCs w:val="24"/>
          <w:u w:color="000000"/>
          <w:bdr w:val="nil"/>
          <w:lang w:val="ru-RU" w:eastAsia="ru-RU"/>
        </w:rPr>
        <w:t>:</w:t>
      </w:r>
    </w:p>
    <w:p w:rsidR="005C69E7" w:rsidRPr="004D3EA9" w:rsidRDefault="005C69E7" w:rsidP="005C69E7">
      <w:pPr>
        <w:shd w:val="clear" w:color="auto" w:fill="FFFFFF"/>
        <w:autoSpaceDE w:val="0"/>
        <w:autoSpaceDN w:val="0"/>
        <w:adjustRightInd w:val="0"/>
        <w:spacing w:after="0" w:line="360" w:lineRule="auto"/>
        <w:ind w:firstLine="709"/>
        <w:jc w:val="both"/>
        <w:rPr>
          <w:rFonts w:ascii="Times New Roman" w:eastAsia="@Arial Unicode MS" w:hAnsi="Times New Roman"/>
          <w:sz w:val="24"/>
          <w:szCs w:val="24"/>
          <w:lang w:val="ru-RU"/>
        </w:rPr>
      </w:pPr>
      <w:r w:rsidRPr="004D3EA9">
        <w:rPr>
          <w:rFonts w:ascii="Times New Roman" w:hAnsi="Times New Roman"/>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4D3EA9">
        <w:rPr>
          <w:rFonts w:ascii="Times New Roman" w:eastAsia="HiddenHorzOCR" w:hAnsi="Times New Roman"/>
          <w:sz w:val="24"/>
          <w:szCs w:val="24"/>
          <w:lang w:val="ru-RU"/>
        </w:rPr>
        <w:t xml:space="preserve">умение планировать, контролировать и оценивать учебные действия, </w:t>
      </w:r>
      <w:r w:rsidRPr="004D3EA9">
        <w:rPr>
          <w:rFonts w:ascii="Times New Roman" w:hAnsi="Times New Roman"/>
          <w:sz w:val="24"/>
          <w:szCs w:val="24"/>
          <w:lang w:val="ru-RU"/>
        </w:rPr>
        <w:t xml:space="preserve">собственную деятельность, распределять нагрузку и отдых в процессе </w:t>
      </w:r>
      <w:r w:rsidRPr="004D3EA9">
        <w:rPr>
          <w:rFonts w:ascii="Times New Roman" w:hAnsi="Times New Roman"/>
          <w:sz w:val="24"/>
          <w:szCs w:val="24"/>
          <w:lang w:val="ru-RU"/>
        </w:rPr>
        <w:br/>
        <w:t xml:space="preserve">ее выполнения, </w:t>
      </w:r>
      <w:r w:rsidRPr="004D3EA9">
        <w:rPr>
          <w:rFonts w:ascii="Times New Roman" w:eastAsia="HiddenHorzOCR" w:hAnsi="Times New Roman"/>
          <w:sz w:val="24"/>
          <w:szCs w:val="24"/>
          <w:lang w:val="ru-RU"/>
        </w:rPr>
        <w:t>определять наиболее эффективные способы достижения результата;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4D3EA9">
        <w:rPr>
          <w:rFonts w:ascii="Times New Roman" w:eastAsia="HiddenHorzOCR" w:hAnsi="Times New Roman"/>
          <w:sz w:val="24"/>
          <w:szCs w:val="24"/>
          <w:lang w:val="ru-RU"/>
        </w:rPr>
        <w:t xml:space="preserve">умение </w:t>
      </w:r>
      <w:r w:rsidRPr="004D3EA9">
        <w:rPr>
          <w:rFonts w:ascii="Times New Roman" w:hAnsi="Times New Roman"/>
          <w:sz w:val="24"/>
          <w:szCs w:val="24"/>
          <w:lang w:val="ru-RU"/>
        </w:rPr>
        <w:t xml:space="preserve">характеризовать действия и поступки, давать им анализ </w:t>
      </w:r>
      <w:r w:rsidRPr="004D3EA9">
        <w:rPr>
          <w:rFonts w:ascii="Times New Roman" w:hAnsi="Times New Roman"/>
          <w:sz w:val="24"/>
          <w:szCs w:val="24"/>
          <w:lang w:val="ru-RU"/>
        </w:rPr>
        <w:br/>
        <w:t>и объективную оценку на основе освоенных знаний и имеющегося опыта;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4D3EA9">
        <w:rPr>
          <w:rFonts w:ascii="Times New Roman" w:eastAsia="HiddenHorzOCR" w:hAnsi="Times New Roman"/>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4D3EA9">
        <w:rPr>
          <w:rFonts w:ascii="Times New Roman" w:eastAsia="HiddenHorzOCR" w:hAnsi="Times New Roman"/>
          <w:sz w:val="24"/>
          <w:szCs w:val="24"/>
          <w:lang w:val="ru-RU"/>
        </w:rPr>
        <w:t xml:space="preserve">определение общей цели и путей её достижения, умение договариваться </w:t>
      </w:r>
      <w:r w:rsidRPr="004D3EA9">
        <w:rPr>
          <w:rFonts w:ascii="Times New Roman" w:eastAsia="HiddenHorzOCR" w:hAnsi="Times New Roman"/>
          <w:sz w:val="24"/>
          <w:szCs w:val="24"/>
          <w:lang w:val="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4D3EA9">
        <w:rPr>
          <w:rFonts w:ascii="Times New Roman" w:hAnsi="Times New Roman"/>
          <w:sz w:val="24"/>
          <w:szCs w:val="24"/>
          <w:lang w:val="ru-RU"/>
        </w:rPr>
        <w:t xml:space="preserve">обеспечение защиты и сохранности природы во время активного отдыха </w:t>
      </w:r>
      <w:r w:rsidRPr="004D3EA9">
        <w:rPr>
          <w:rFonts w:ascii="Times New Roman" w:hAnsi="Times New Roman"/>
          <w:sz w:val="24"/>
          <w:szCs w:val="24"/>
          <w:lang w:val="ru-RU"/>
        </w:rPr>
        <w:br/>
        <w:t>и занятий физической культурой;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4D3EA9">
        <w:rPr>
          <w:rFonts w:ascii="Times New Roman" w:hAnsi="Times New Roman"/>
          <w:sz w:val="24"/>
          <w:szCs w:val="24"/>
          <w:lang w:val="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lang w:val="ru-RU"/>
        </w:rPr>
      </w:pPr>
      <w:r w:rsidRPr="004D3EA9">
        <w:rPr>
          <w:rFonts w:ascii="Times New Roman" w:eastAsia="HiddenHorzOCR" w:hAnsi="Times New Roman"/>
          <w:sz w:val="24"/>
          <w:szCs w:val="24"/>
          <w:lang w:val="ru-RU"/>
        </w:rPr>
        <w:t>с</w:t>
      </w:r>
      <w:r w:rsidRPr="004D3EA9">
        <w:rPr>
          <w:rFonts w:ascii="Times New Roman" w:hAnsi="Times New Roman"/>
          <w:sz w:val="24"/>
          <w:szCs w:val="24"/>
          <w:lang w:val="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4D3EA9" w:rsidRDefault="005C69E7" w:rsidP="005C69E7">
      <w:pPr>
        <w:autoSpaceDE w:val="0"/>
        <w:autoSpaceDN w:val="0"/>
        <w:adjustRightInd w:val="0"/>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владение основами самоконтроля, самооценки, принятия решений </w:t>
      </w:r>
      <w:r w:rsidRPr="004D3EA9">
        <w:rPr>
          <w:rFonts w:ascii="Times New Roman" w:hAnsi="Times New Roman"/>
          <w:sz w:val="24"/>
          <w:szCs w:val="24"/>
          <w:lang w:val="ru-RU"/>
        </w:rPr>
        <w:br/>
        <w:t>и осуществления осознанного выбора в учебной и познавательной деятельности.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11.7.3.</w:t>
      </w:r>
      <w:r w:rsidR="005C69E7" w:rsidRPr="004D3EA9">
        <w:rPr>
          <w:rFonts w:ascii="Times New Roman" w:eastAsia="Times New Roman" w:hAnsi="Times New Roman"/>
          <w:sz w:val="24"/>
          <w:szCs w:val="24"/>
          <w:lang w:eastAsia="zh-CN"/>
        </w:rPr>
        <w:t> </w:t>
      </w:r>
      <w:r w:rsidR="005C69E7" w:rsidRPr="004D3EA9">
        <w:rPr>
          <w:rFonts w:ascii="Times New Roman" w:hAnsi="Times New Roman"/>
          <w:color w:val="000000"/>
          <w:sz w:val="24"/>
          <w:szCs w:val="24"/>
          <w:u w:color="000000"/>
          <w:lang w:val="ru-RU" w:eastAsia="zh-CN"/>
        </w:rPr>
        <w:t xml:space="preserve">При изучении модуля «Легкая атлетика» на уровне начального общего образования у обучающихся будут сформированы следующие </w:t>
      </w:r>
      <w:r w:rsidR="005C69E7" w:rsidRPr="004D3EA9">
        <w:rPr>
          <w:rFonts w:ascii="Times New Roman" w:hAnsi="Times New Roman"/>
          <w:sz w:val="24"/>
          <w:szCs w:val="24"/>
          <w:u w:color="000000"/>
          <w:bdr w:val="nil"/>
          <w:lang w:val="ru-RU" w:eastAsia="ru-RU"/>
        </w:rPr>
        <w:t>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rPr>
        <w:t xml:space="preserve">понимание </w:t>
      </w:r>
      <w:r w:rsidRPr="004D3EA9">
        <w:rPr>
          <w:rFonts w:ascii="Times New Roman" w:hAnsi="Times New Roman"/>
          <w:color w:val="000000"/>
          <w:sz w:val="24"/>
          <w:szCs w:val="24"/>
          <w:lang w:val="ru-RU" w:eastAsia="zh-CN"/>
        </w:rPr>
        <w:t>роли и значении занятий легкой атлетикой для укрепления здоровья, закаливания и развития физических качеств;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сформированность знаний по истории возникновения и развития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сформированность представлений о различных видах бега, прыжков </w:t>
      </w:r>
      <w:r w:rsidRPr="004D3EA9">
        <w:rPr>
          <w:rFonts w:ascii="Times New Roman" w:hAnsi="Times New Roman"/>
          <w:color w:val="000000"/>
          <w:sz w:val="24"/>
          <w:szCs w:val="24"/>
          <w:lang w:val="ru-RU" w:eastAsia="zh-CN"/>
        </w:rPr>
        <w:br/>
        <w:t>и метаний, их сходстве и различиях, простейших правилах проведения соревнований по легкой атлетикой;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сформированность навыков: безопасного поведения во время тренировок </w:t>
      </w:r>
      <w:r w:rsidRPr="004D3EA9">
        <w:rPr>
          <w:rFonts w:ascii="Times New Roman" w:hAnsi="Times New Roman"/>
          <w:color w:val="000000"/>
          <w:sz w:val="24"/>
          <w:szCs w:val="24"/>
          <w:lang w:val="ru-RU" w:eastAsia="zh-CN"/>
        </w:rPr>
        <w:br/>
        <w:t xml:space="preserve">и соревнований по легкой атлетике и в повседневной жизни, личной гигиены </w:t>
      </w:r>
      <w:r w:rsidRPr="004D3EA9">
        <w:rPr>
          <w:rFonts w:ascii="Times New Roman" w:hAnsi="Times New Roman"/>
          <w:color w:val="000000"/>
          <w:sz w:val="24"/>
          <w:szCs w:val="24"/>
          <w:lang w:val="ru-RU" w:eastAsia="zh-CN"/>
        </w:rPr>
        <w:br/>
        <w:t>при занятиях легкой атлетикой;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rPr>
        <w:t>способность</w:t>
      </w:r>
      <w:r w:rsidRPr="004D3EA9">
        <w:rPr>
          <w:rFonts w:ascii="Times New Roman" w:hAnsi="Times New Roman"/>
          <w:color w:val="000000"/>
          <w:sz w:val="24"/>
          <w:szCs w:val="24"/>
          <w:lang w:val="ru-RU" w:eastAsia="zh-CN"/>
        </w:rPr>
        <w:t xml:space="preserve"> выполнять технические элементы легкоатлетических упражнений (бег, прыжки, метания);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организовывать и проводить подвижные игры, эстафеты с элементами легкой атлетики во время активного отдыха и каникул;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определять внешние признаки утомления во время занятий легкой атлеткой, особенно в беговых видах;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rPr>
        <w:t>способность</w:t>
      </w:r>
      <w:r w:rsidRPr="004D3EA9">
        <w:rPr>
          <w:rFonts w:ascii="Times New Roman" w:hAnsi="Times New Roman"/>
          <w:color w:val="000000"/>
          <w:sz w:val="24"/>
          <w:szCs w:val="24"/>
          <w:lang w:val="ru-RU" w:eastAsia="zh-CN"/>
        </w:rPr>
        <w:t xml:space="preserve"> выполнять тестовые упражнения по физической подготовленности в беге, прыжках и метаниях.</w:t>
      </w:r>
    </w:p>
    <w:p w:rsidR="005C69E7" w:rsidRPr="001822F8" w:rsidRDefault="007452B6" w:rsidP="005C69E7">
      <w:pPr>
        <w:autoSpaceDE w:val="0"/>
        <w:autoSpaceDN w:val="0"/>
        <w:spacing w:after="0" w:line="360" w:lineRule="auto"/>
        <w:ind w:firstLine="709"/>
        <w:jc w:val="both"/>
        <w:rPr>
          <w:rFonts w:ascii="Times New Roman" w:eastAsia="Times New Roman" w:hAnsi="Times New Roman"/>
          <w:b/>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12</w:t>
      </w:r>
      <w:r w:rsidR="005C69E7" w:rsidRPr="001822F8">
        <w:rPr>
          <w:rFonts w:ascii="Times New Roman" w:eastAsia="Times New Roman" w:hAnsi="Times New Roman"/>
          <w:b/>
          <w:sz w:val="24"/>
          <w:szCs w:val="24"/>
          <w:lang w:val="ru-RU"/>
        </w:rPr>
        <w:t>.</w:t>
      </w:r>
      <w:r w:rsidR="005C69E7" w:rsidRPr="001822F8">
        <w:rPr>
          <w:rFonts w:ascii="Times New Roman" w:eastAsia="Times New Roman" w:hAnsi="Times New Roman"/>
          <w:b/>
          <w:sz w:val="24"/>
          <w:szCs w:val="24"/>
        </w:rPr>
        <w:t> </w:t>
      </w:r>
      <w:r w:rsidR="005C69E7" w:rsidRPr="001822F8">
        <w:rPr>
          <w:rFonts w:ascii="Times New Roman" w:eastAsia="Times New Roman" w:hAnsi="Times New Roman"/>
          <w:b/>
          <w:sz w:val="24"/>
          <w:szCs w:val="24"/>
          <w:lang w:val="ru-RU"/>
        </w:rPr>
        <w:t>Модуль «Подвижные шахматы».</w:t>
      </w:r>
    </w:p>
    <w:p w:rsidR="005C69E7" w:rsidRPr="004D3EA9" w:rsidRDefault="007452B6"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12.1.</w:t>
      </w:r>
      <w:r w:rsidR="005C69E7" w:rsidRPr="004D3EA9">
        <w:rPr>
          <w:rFonts w:ascii="Times New Roman" w:eastAsia="Times New Roman" w:hAnsi="Times New Roman"/>
          <w:sz w:val="24"/>
          <w:szCs w:val="24"/>
        </w:rPr>
        <w:t> </w:t>
      </w:r>
      <w:bookmarkStart w:id="293" w:name="_Hlk125549813"/>
      <w:r w:rsidR="005C69E7" w:rsidRPr="004D3EA9">
        <w:rPr>
          <w:rFonts w:ascii="Times New Roman" w:eastAsia="Times New Roman" w:hAnsi="Times New Roman"/>
          <w:sz w:val="24"/>
          <w:szCs w:val="24"/>
          <w:lang w:val="ru-RU" w:eastAsia="ar-SA"/>
        </w:rPr>
        <w:t>Пояснительная записка</w:t>
      </w:r>
      <w:bookmarkEnd w:id="293"/>
      <w:r w:rsidR="005C69E7" w:rsidRPr="004D3EA9">
        <w:rPr>
          <w:rFonts w:ascii="Times New Roman" w:eastAsia="Times New Roman" w:hAnsi="Times New Roman"/>
          <w:sz w:val="24"/>
          <w:szCs w:val="24"/>
          <w:lang w:val="ru-RU" w:eastAsia="ar-SA"/>
        </w:rPr>
        <w:t xml:space="preserve"> </w:t>
      </w:r>
      <w:r w:rsidR="005C69E7" w:rsidRPr="004D3EA9">
        <w:rPr>
          <w:rFonts w:ascii="Times New Roman" w:eastAsia="Times New Roman" w:hAnsi="Times New Roman"/>
          <w:sz w:val="24"/>
          <w:szCs w:val="24"/>
          <w:lang w:val="ru-RU"/>
        </w:rPr>
        <w:t>модуля «Подвижные шахматы».</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Модуль «Подвижные шахматы» </w:t>
      </w:r>
      <w:r w:rsidRPr="004D3EA9">
        <w:rPr>
          <w:rFonts w:ascii="Times New Roman" w:eastAsia="Times New Roman" w:hAnsi="Times New Roman"/>
          <w:sz w:val="24"/>
          <w:szCs w:val="24"/>
          <w:lang w:val="ru-RU" w:eastAsia="ru-RU"/>
        </w:rPr>
        <w:t xml:space="preserve">(далее – модуль по подвижным шахматам, шахматы) </w:t>
      </w:r>
      <w:r w:rsidRPr="004D3EA9">
        <w:rPr>
          <w:rFonts w:ascii="Times New Roman" w:hAnsi="Times New Roman"/>
          <w:color w:val="000000"/>
          <w:sz w:val="24"/>
          <w:szCs w:val="24"/>
          <w:lang w:val="ru-RU" w:eastAsia="zh-CN"/>
        </w:rPr>
        <w:t xml:space="preserve">на уровне начального общего образования разработан </w:t>
      </w:r>
      <w:r w:rsidRPr="004D3EA9">
        <w:rPr>
          <w:rFonts w:ascii="Times New Roman" w:eastAsia="Times New Roman" w:hAnsi="Times New Roman"/>
          <w:sz w:val="24"/>
          <w:szCs w:val="24"/>
          <w:lang w:val="ru-RU"/>
        </w:rPr>
        <w:t>для обучающихся</w:t>
      </w:r>
      <w:r w:rsidRPr="004D3EA9">
        <w:rPr>
          <w:rFonts w:ascii="Times New Roman" w:eastAsia="Times New Roman" w:hAnsi="Times New Roman"/>
          <w:sz w:val="24"/>
          <w:szCs w:val="24"/>
          <w:lang w:val="ru-RU"/>
        </w:rPr>
        <w:br/>
        <w:t xml:space="preserve">1-2 классов </w:t>
      </w:r>
      <w:r w:rsidRPr="004D3EA9">
        <w:rPr>
          <w:rFonts w:ascii="Times New Roman" w:hAnsi="Times New Roman"/>
          <w:color w:val="000000"/>
          <w:sz w:val="24"/>
          <w:szCs w:val="24"/>
          <w:lang w:val="ru-RU" w:eastAsia="zh-CN"/>
        </w:rPr>
        <w:t xml:space="preserve">с целью оказания методической помощи учителю физической культуры </w:t>
      </w:r>
      <w:r w:rsidRPr="004D3EA9">
        <w:rPr>
          <w:rFonts w:ascii="Times New Roman" w:hAnsi="Times New Roman"/>
          <w:color w:val="000000"/>
          <w:sz w:val="24"/>
          <w:szCs w:val="24"/>
          <w:lang w:val="ru-RU" w:eastAsia="zh-CN"/>
        </w:rPr>
        <w:br/>
        <w:t xml:space="preserve">в создании рабочей программы по учебному предмету «Физическая культура» </w:t>
      </w:r>
      <w:r w:rsidRPr="004D3EA9">
        <w:rPr>
          <w:rFonts w:ascii="Times New Roman" w:hAnsi="Times New Roman"/>
          <w:color w:val="000000"/>
          <w:sz w:val="24"/>
          <w:szCs w:val="24"/>
          <w:lang w:val="ru-RU" w:eastAsia="zh-CN"/>
        </w:rPr>
        <w:br/>
        <w:t xml:space="preserve">с учётом современных тенденций в системе образования и использования </w:t>
      </w:r>
      <w:r w:rsidRPr="004D3EA9">
        <w:rPr>
          <w:rFonts w:ascii="Times New Roman" w:hAnsi="Times New Roman"/>
          <w:sz w:val="24"/>
          <w:szCs w:val="24"/>
          <w:lang w:val="ru-RU" w:eastAsia="zh-CN"/>
        </w:rPr>
        <w:t xml:space="preserve">спортивно-ориентированных форм, </w:t>
      </w:r>
      <w:r w:rsidRPr="004D3EA9">
        <w:rPr>
          <w:rFonts w:ascii="Times New Roman" w:hAnsi="Times New Roman"/>
          <w:color w:val="000000"/>
          <w:sz w:val="24"/>
          <w:szCs w:val="24"/>
          <w:lang w:val="ru-RU" w:eastAsia="zh-CN"/>
        </w:rPr>
        <w:t xml:space="preserve">средств и методов </w:t>
      </w:r>
      <w:r w:rsidRPr="004D3EA9">
        <w:rPr>
          <w:rFonts w:ascii="Times New Roman" w:hAnsi="Times New Roman"/>
          <w:sz w:val="24"/>
          <w:szCs w:val="24"/>
          <w:lang w:val="ru-RU" w:eastAsia="zh-CN"/>
        </w:rPr>
        <w:t>обучения по различным видам спорта.</w:t>
      </w:r>
    </w:p>
    <w:p w:rsidR="005C69E7" w:rsidRPr="004D3EA9" w:rsidRDefault="005C69E7" w:rsidP="005C69E7">
      <w:pPr>
        <w:tabs>
          <w:tab w:val="left" w:pos="3589"/>
          <w:tab w:val="left" w:pos="3590"/>
        </w:tabs>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 образовательной деятельности шахматная игра обладает богатейшим образовательным, воспитательным, спортивным, культурным, духовным </w:t>
      </w:r>
      <w:r w:rsidRPr="004D3EA9">
        <w:rPr>
          <w:rFonts w:ascii="Times New Roman" w:eastAsia="Times New Roman" w:hAnsi="Times New Roman"/>
          <w:sz w:val="24"/>
          <w:szCs w:val="24"/>
          <w:lang w:val="ru-RU"/>
        </w:rPr>
        <w:br/>
        <w:t xml:space="preserve">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w:t>
      </w:r>
      <w:r w:rsidR="00D062B3" w:rsidRPr="004D3EA9">
        <w:rPr>
          <w:rFonts w:ascii="Times New Roman" w:eastAsia="Times New Roman" w:hAnsi="Times New Roman"/>
          <w:sz w:val="24"/>
          <w:szCs w:val="24"/>
          <w:lang w:val="ru-RU"/>
        </w:rPr>
        <w:br/>
      </w:r>
      <w:r w:rsidRPr="004D3EA9">
        <w:rPr>
          <w:rFonts w:ascii="Times New Roman" w:eastAsia="Times New Roman" w:hAnsi="Times New Roman"/>
          <w:sz w:val="24"/>
          <w:szCs w:val="24"/>
          <w:lang w:val="ru-RU"/>
        </w:rPr>
        <w:t>с основами шахматной игры.</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Модуль</w:t>
      </w:r>
      <w:r w:rsidRPr="004D3EA9">
        <w:rPr>
          <w:rFonts w:ascii="Times New Roman" w:eastAsia="Times New Roman" w:hAnsi="Times New Roman"/>
          <w:sz w:val="24"/>
          <w:szCs w:val="24"/>
        </w:rPr>
        <w:t> </w:t>
      </w:r>
      <w:r w:rsidRPr="004D3EA9">
        <w:rPr>
          <w:rFonts w:ascii="Times New Roman" w:eastAsia="Times New Roman" w:hAnsi="Times New Roman"/>
          <w:sz w:val="24"/>
          <w:szCs w:val="24"/>
          <w:lang w:val="ru-RU"/>
        </w:rPr>
        <w:t xml:space="preserve">«Подвижные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младшего школьного возраста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w:t>
      </w:r>
      <w:r w:rsidRPr="004D3EA9">
        <w:rPr>
          <w:rFonts w:ascii="Times New Roman" w:eastAsia="Times New Roman" w:hAnsi="Times New Roman"/>
          <w:sz w:val="24"/>
          <w:szCs w:val="24"/>
          <w:lang w:val="ru-RU"/>
        </w:rPr>
        <w:br/>
        <w:t xml:space="preserve">в эстафеты и подвижные игры делает урок увлекательным и запоминающимся. Предусмотрены также дальнейшие занятия шахматами в обычных классах. </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 xml:space="preserve">Систематические занятия шахматами развивают такие черты личности, </w:t>
      </w:r>
      <w:r w:rsidRPr="004D3EA9">
        <w:rPr>
          <w:rFonts w:ascii="Times New Roman" w:eastAsia="Times New Roman" w:hAnsi="Times New Roman"/>
          <w:color w:val="000000"/>
          <w:sz w:val="24"/>
          <w:szCs w:val="24"/>
          <w:lang w:val="ru-RU" w:eastAsia="zh-CN"/>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4D3EA9" w:rsidRDefault="007452B6"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12.2.</w:t>
      </w:r>
      <w:r w:rsidR="005C69E7" w:rsidRPr="004D3EA9">
        <w:rPr>
          <w:rFonts w:ascii="Times New Roman" w:eastAsia="Times New Roman" w:hAnsi="Times New Roman"/>
          <w:sz w:val="24"/>
          <w:szCs w:val="24"/>
        </w:rPr>
        <w:t> </w:t>
      </w:r>
      <w:r w:rsidR="005C69E7" w:rsidRPr="004D3EA9">
        <w:rPr>
          <w:rFonts w:ascii="Times New Roman" w:eastAsia="Times New Roman" w:hAnsi="Times New Roman"/>
          <w:sz w:val="24"/>
          <w:szCs w:val="24"/>
          <w:lang w:val="ru-RU"/>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5C69E7" w:rsidRPr="004D3EA9" w:rsidRDefault="007452B6"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rPr>
        <w:t>12.3.</w:t>
      </w:r>
      <w:bookmarkStart w:id="294" w:name="_Hlk125560353"/>
      <w:bookmarkStart w:id="295" w:name="_Hlk125557654"/>
      <w:r w:rsidR="005C69E7" w:rsidRPr="004D3EA9">
        <w:rPr>
          <w:rFonts w:ascii="Times New Roman" w:eastAsia="Times New Roman" w:hAnsi="Times New Roman"/>
          <w:sz w:val="24"/>
          <w:szCs w:val="24"/>
        </w:rPr>
        <w:t> </w:t>
      </w:r>
      <w:r w:rsidR="005C69E7" w:rsidRPr="004D3EA9">
        <w:rPr>
          <w:rFonts w:ascii="Times New Roman" w:eastAsia="Times New Roman" w:hAnsi="Times New Roman"/>
          <w:sz w:val="24"/>
          <w:szCs w:val="24"/>
          <w:lang w:val="ru-RU"/>
        </w:rPr>
        <w:t>Задачами изучения модуля «Подвижные шахматы» являются:</w:t>
      </w:r>
      <w:bookmarkEnd w:id="294"/>
    </w:p>
    <w:bookmarkEnd w:id="295"/>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массовое вовлечение детей младшего школьного возраста в шахматную игру </w:t>
      </w:r>
      <w:r w:rsidRPr="004D3EA9">
        <w:rPr>
          <w:rFonts w:ascii="Times New Roman" w:eastAsia="Times New Roman" w:hAnsi="Times New Roman"/>
          <w:sz w:val="24"/>
          <w:szCs w:val="24"/>
          <w:lang w:val="ru-RU"/>
        </w:rPr>
        <w:br/>
        <w:t>и приобщение их к шахматной культуре;</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всестороннее гармоничное развитие детей, увеличение объёма их двигательной и познавательной активности;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приобретению знаний из истории развития шахмат, основ шахматной игры, получению знаний о возможностях шахматных фигур, особенностях </w:t>
      </w:r>
      <w:r w:rsidRPr="004D3EA9">
        <w:rPr>
          <w:rFonts w:ascii="Times New Roman" w:eastAsia="Times New Roman" w:hAnsi="Times New Roman"/>
          <w:sz w:val="24"/>
          <w:szCs w:val="24"/>
          <w:lang w:val="ru-RU"/>
        </w:rPr>
        <w:br/>
        <w:t>их взаимодействия;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освоение знаний о физической культуре и спорте в целом, вкладе советских </w:t>
      </w:r>
      <w:r w:rsidRPr="004D3EA9">
        <w:rPr>
          <w:rFonts w:ascii="Times New Roman" w:eastAsia="Times New Roman" w:hAnsi="Times New Roman"/>
          <w:sz w:val="24"/>
          <w:szCs w:val="24"/>
          <w:lang w:val="ru-RU"/>
        </w:rPr>
        <w:br/>
        <w:t xml:space="preserve">и российских спортсменов-шахматистов в мировой спорт; </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формирование потребности повышать свой культурный уровень, в том числе через занятия шахматами для самореализации и самоопределения;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воспитание положительных качеств личности, норм коллективного взаимодействия и сотрудничества; </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формирование у обучающихся устойчивой мотивации к интеллектуальным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выявление, развитие и поддержка одарённых детей в области шахматного спорта.</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12.4.</w:t>
      </w:r>
      <w:r w:rsidR="005C69E7" w:rsidRPr="004D3EA9">
        <w:rPr>
          <w:rFonts w:ascii="Times New Roman" w:eastAsia="Times New Roman" w:hAnsi="Times New Roman"/>
          <w:sz w:val="24"/>
          <w:szCs w:val="24"/>
        </w:rPr>
        <w:t> </w:t>
      </w:r>
      <w:r w:rsidR="005C69E7" w:rsidRPr="004D3EA9">
        <w:rPr>
          <w:rFonts w:ascii="Times New Roman" w:eastAsia="Times New Roman" w:hAnsi="Times New Roman"/>
          <w:sz w:val="24"/>
          <w:szCs w:val="24"/>
          <w:lang w:val="ru-RU" w:eastAsia="zh-CN"/>
        </w:rPr>
        <w:t>Место и роль модуля «Подвижные шахматы».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sz w:val="24"/>
          <w:szCs w:val="24"/>
          <w:lang w:val="ru-RU" w:eastAsia="zh-CN"/>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D3EA9">
        <w:rPr>
          <w:rFonts w:ascii="Times New Roman" w:hAnsi="Times New Roman"/>
          <w:color w:val="000000"/>
          <w:sz w:val="24"/>
          <w:szCs w:val="24"/>
          <w:u w:color="000000"/>
          <w:bdr w:val="nil"/>
          <w:lang w:val="ru-RU" w:eastAsia="ru-RU"/>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Модуль по</w:t>
      </w:r>
      <w:r w:rsidRPr="004D3EA9">
        <w:rPr>
          <w:rFonts w:ascii="Times New Roman" w:hAnsi="Times New Roman"/>
          <w:sz w:val="24"/>
          <w:szCs w:val="24"/>
          <w:lang w:val="ru-RU" w:eastAsia="zh-CN"/>
        </w:rPr>
        <w:t xml:space="preserve"> подвижным шахматам</w:t>
      </w:r>
      <w:r w:rsidRPr="004D3EA9">
        <w:rPr>
          <w:rFonts w:ascii="Times New Roman" w:eastAsia="Times New Roman" w:hAnsi="Times New Roman"/>
          <w:sz w:val="24"/>
          <w:szCs w:val="24"/>
          <w:lang w:val="ru-RU" w:eastAsia="zh-CN"/>
        </w:rPr>
        <w:t xml:space="preserve">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w:t>
      </w:r>
      <w:r w:rsidR="00D062B3" w:rsidRPr="004D3EA9">
        <w:rPr>
          <w:rFonts w:ascii="Times New Roman" w:eastAsia="Times New Roman" w:hAnsi="Times New Roman"/>
          <w:sz w:val="24"/>
          <w:szCs w:val="24"/>
          <w:lang w:val="ru-RU" w:eastAsia="zh-CN"/>
        </w:rPr>
        <w:br/>
      </w:r>
      <w:r w:rsidRPr="004D3EA9">
        <w:rPr>
          <w:rFonts w:ascii="Times New Roman" w:eastAsia="Times New Roman" w:hAnsi="Times New Roman"/>
          <w:sz w:val="24"/>
          <w:szCs w:val="24"/>
          <w:lang w:val="ru-RU" w:eastAsia="zh-CN"/>
        </w:rPr>
        <w:t>и умственной работоспособности.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color w:val="000000"/>
          <w:sz w:val="24"/>
          <w:szCs w:val="24"/>
          <w:lang w:val="ru-RU" w:eastAsia="ru-RU"/>
        </w:rPr>
      </w:pPr>
      <w:r w:rsidRPr="004D3EA9">
        <w:rPr>
          <w:rFonts w:ascii="Times New Roman" w:hAnsi="Times New Roman"/>
          <w:color w:val="000000"/>
          <w:sz w:val="24"/>
          <w:szCs w:val="24"/>
          <w:u w:color="000000"/>
          <w:bdr w:val="nil"/>
          <w:lang w:val="ru-RU" w:eastAsia="ru-RU"/>
        </w:rPr>
        <w:t xml:space="preserve">Интеграция модуля по </w:t>
      </w:r>
      <w:r w:rsidRPr="004D3EA9">
        <w:rPr>
          <w:rFonts w:ascii="Times New Roman" w:hAnsi="Times New Roman"/>
          <w:sz w:val="24"/>
          <w:szCs w:val="24"/>
          <w:lang w:val="ru-RU" w:eastAsia="zh-CN"/>
        </w:rPr>
        <w:t>подвижным шахматам</w:t>
      </w:r>
      <w:r w:rsidRPr="004D3EA9">
        <w:rPr>
          <w:rFonts w:ascii="Times New Roman" w:eastAsia="Times New Roman" w:hAnsi="Times New Roman"/>
          <w:sz w:val="24"/>
          <w:szCs w:val="24"/>
          <w:lang w:val="ru-RU" w:eastAsia="zh-CN"/>
        </w:rPr>
        <w:t xml:space="preserve"> </w:t>
      </w:r>
      <w:r w:rsidRPr="004D3EA9">
        <w:rPr>
          <w:rFonts w:ascii="Times New Roman" w:hAnsi="Times New Roman"/>
          <w:color w:val="000000"/>
          <w:sz w:val="24"/>
          <w:szCs w:val="24"/>
          <w:u w:color="000000"/>
          <w:bdr w:val="nil"/>
          <w:lang w:val="ru-RU" w:eastAsia="ru-RU"/>
        </w:rPr>
        <w:t xml:space="preserve">поможет обучающимся </w:t>
      </w:r>
      <w:r w:rsidRPr="004D3EA9">
        <w:rPr>
          <w:rFonts w:ascii="Times New Roman" w:hAnsi="Times New Roman"/>
          <w:color w:val="000000"/>
          <w:sz w:val="24"/>
          <w:szCs w:val="24"/>
          <w:u w:color="000000"/>
          <w:bdr w:val="nil"/>
          <w:lang w:val="ru-RU" w:eastAsia="ru-RU"/>
        </w:rPr>
        <w:br/>
        <w:t xml:space="preserve">в освоении содержательных компонентов и модулей по легкой атлетике, подвижным и спортивным играм, гимнастике, а также </w:t>
      </w:r>
      <w:r w:rsidRPr="004D3EA9">
        <w:rPr>
          <w:rFonts w:ascii="Times New Roman" w:hAnsi="Times New Roman"/>
          <w:color w:val="000000"/>
          <w:sz w:val="24"/>
          <w:szCs w:val="24"/>
          <w:lang w:val="ru-RU" w:eastAsia="ru-RU"/>
        </w:rPr>
        <w:t xml:space="preserve">в освоении программ </w:t>
      </w:r>
      <w:r w:rsidR="00D062B3" w:rsidRPr="004D3EA9">
        <w:rPr>
          <w:rFonts w:ascii="Times New Roman" w:hAnsi="Times New Roman"/>
          <w:color w:val="000000"/>
          <w:sz w:val="24"/>
          <w:szCs w:val="24"/>
          <w:lang w:val="ru-RU" w:eastAsia="ru-RU"/>
        </w:rPr>
        <w:br/>
      </w:r>
      <w:r w:rsidRPr="004D3EA9">
        <w:rPr>
          <w:rFonts w:ascii="Times New Roman" w:hAnsi="Times New Roman"/>
          <w:color w:val="000000"/>
          <w:sz w:val="24"/>
          <w:szCs w:val="24"/>
          <w:lang w:val="ru-RU" w:eastAsia="ru-RU"/>
        </w:rPr>
        <w:t xml:space="preserve">в рамках внеурочной деятельности, </w:t>
      </w:r>
      <w:r w:rsidRPr="004D3EA9">
        <w:rPr>
          <w:rFonts w:ascii="Times New Roman" w:hAnsi="Times New Roman"/>
          <w:sz w:val="24"/>
          <w:szCs w:val="24"/>
          <w:lang w:val="ru-RU" w:eastAsia="zh-CN"/>
        </w:rPr>
        <w:t xml:space="preserve">дополнительного образования физкультурно-спортивной направленности, </w:t>
      </w:r>
      <w:r w:rsidRPr="004D3EA9">
        <w:rPr>
          <w:rFonts w:ascii="Times New Roman" w:hAnsi="Times New Roman"/>
          <w:color w:val="000000"/>
          <w:sz w:val="24"/>
          <w:szCs w:val="24"/>
          <w:lang w:val="ru-RU" w:eastAsia="ru-RU"/>
        </w:rPr>
        <w:t>деятельности школьных спортивных клубов и участии в спортивных мероприятиях.</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sz w:val="24"/>
          <w:szCs w:val="24"/>
          <w:lang w:val="ru-RU" w:eastAsia="zh-CN"/>
        </w:rPr>
        <w:t>12.5.</w:t>
      </w:r>
      <w:r w:rsidR="005C69E7" w:rsidRPr="004D3EA9">
        <w:rPr>
          <w:rFonts w:ascii="Times New Roman" w:eastAsia="Times New Roman" w:hAnsi="Times New Roman"/>
          <w:sz w:val="24"/>
          <w:szCs w:val="24"/>
          <w:lang w:eastAsia="zh-CN"/>
        </w:rPr>
        <w:t> </w:t>
      </w:r>
      <w:r w:rsidR="005C69E7" w:rsidRPr="004D3EA9">
        <w:rPr>
          <w:rFonts w:ascii="Times New Roman" w:eastAsia="Times New Roman" w:hAnsi="Times New Roman"/>
          <w:sz w:val="24"/>
          <w:szCs w:val="24"/>
          <w:lang w:val="ru-RU" w:eastAsia="zh-CN"/>
        </w:rPr>
        <w:t>Модуль «Подвижные шахматы» может быть реализован в следующих вариантах:</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5C69E7" w:rsidRPr="004D3EA9" w:rsidRDefault="005C69E7" w:rsidP="005C69E7">
      <w:pPr>
        <w:suppressAutoHyphens/>
        <w:autoSpaceDE w:val="0"/>
        <w:autoSpaceDN w:val="0"/>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Times New Roman" w:hAnsi="Times New Roman"/>
          <w:sz w:val="24"/>
          <w:szCs w:val="24"/>
          <w:lang w:val="ru-RU" w:eastAsia="zh-CN"/>
        </w:rPr>
        <w:t xml:space="preserve">в виде целостного последовательного учебного модуля, изучаемого </w:t>
      </w:r>
      <w:r w:rsidRPr="004D3EA9">
        <w:rPr>
          <w:rFonts w:ascii="Times New Roman" w:eastAsia="Times New Roman" w:hAnsi="Times New Roman"/>
          <w:sz w:val="24"/>
          <w:szCs w:val="24"/>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eastAsia="Times New Roman" w:hAnsi="Times New Roman"/>
          <w:sz w:val="24"/>
          <w:szCs w:val="24"/>
          <w:u w:color="000000"/>
          <w:lang w:val="ru-RU"/>
        </w:rPr>
        <w:t>(</w:t>
      </w:r>
      <w:r w:rsidRPr="004D3EA9">
        <w:rPr>
          <w:rFonts w:ascii="Times New Roman" w:eastAsia="Times New Roman" w:hAnsi="Times New Roman"/>
          <w:sz w:val="24"/>
          <w:szCs w:val="24"/>
          <w:lang w:val="ru-RU"/>
        </w:rPr>
        <w:t>рекомендуемый объём в 1 классе – 33 часа, во 2 классе – 34 часа).</w:t>
      </w:r>
    </w:p>
    <w:p w:rsidR="005C69E7" w:rsidRPr="004D3EA9" w:rsidRDefault="005C69E7" w:rsidP="005C69E7">
      <w:pPr>
        <w:suppressAutoHyphens/>
        <w:autoSpaceDE w:val="0"/>
        <w:autoSpaceDN w:val="0"/>
        <w:spacing w:after="0" w:line="360" w:lineRule="auto"/>
        <w:ind w:firstLine="709"/>
        <w:jc w:val="both"/>
        <w:rPr>
          <w:rFonts w:ascii="Times New Roman" w:eastAsia="Times New Roman" w:hAnsi="Times New Roman"/>
          <w:sz w:val="24"/>
          <w:szCs w:val="24"/>
          <w:lang w:val="ru-RU" w:eastAsia="zh-CN"/>
        </w:rPr>
      </w:pPr>
      <w:r w:rsidRPr="004D3EA9">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4D3EA9">
        <w:rPr>
          <w:rFonts w:ascii="Times New Roman" w:hAnsi="Times New Roman"/>
          <w:sz w:val="24"/>
          <w:szCs w:val="24"/>
          <w:lang w:val="ru-RU"/>
        </w:rPr>
        <w:t>включая использование учебных модулей по видам спорта</w:t>
      </w:r>
      <w:r w:rsidRPr="004D3EA9">
        <w:rPr>
          <w:rFonts w:ascii="Times New Roman" w:hAnsi="Times New Roman"/>
          <w:color w:val="000000"/>
          <w:sz w:val="24"/>
          <w:szCs w:val="24"/>
          <w:lang w:val="ru-RU" w:eastAsia="zh-CN"/>
        </w:rPr>
        <w:t xml:space="preserve"> </w:t>
      </w:r>
      <w:r w:rsidRPr="004D3EA9">
        <w:rPr>
          <w:rFonts w:ascii="Times New Roman" w:eastAsia="Times New Roman" w:hAnsi="Times New Roman"/>
          <w:sz w:val="24"/>
          <w:szCs w:val="24"/>
          <w:u w:color="000000"/>
          <w:lang w:val="ru-RU"/>
        </w:rPr>
        <w:t>(</w:t>
      </w:r>
      <w:r w:rsidRPr="004D3EA9">
        <w:rPr>
          <w:rFonts w:ascii="Times New Roman" w:eastAsia="Times New Roman" w:hAnsi="Times New Roman"/>
          <w:sz w:val="24"/>
          <w:szCs w:val="24"/>
          <w:lang w:val="ru-RU"/>
        </w:rPr>
        <w:t>рекомендуемый объём в 1 классе – 33 часа, во 2 классе – 34 часа).</w:t>
      </w:r>
    </w:p>
    <w:p w:rsidR="005C69E7" w:rsidRPr="001822F8" w:rsidRDefault="007452B6" w:rsidP="005C69E7">
      <w:pPr>
        <w:autoSpaceDE w:val="0"/>
        <w:autoSpaceDN w:val="0"/>
        <w:spacing w:after="0" w:line="360" w:lineRule="auto"/>
        <w:ind w:firstLine="709"/>
        <w:jc w:val="both"/>
        <w:rPr>
          <w:rFonts w:ascii="Times New Roman" w:hAnsi="Times New Roman"/>
          <w:b/>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12.6.</w:t>
      </w:r>
      <w:r w:rsidR="005C69E7" w:rsidRPr="004D3EA9">
        <w:rPr>
          <w:rFonts w:ascii="Times New Roman" w:hAnsi="Times New Roman"/>
          <w:sz w:val="24"/>
          <w:szCs w:val="24"/>
        </w:rPr>
        <w:t> </w:t>
      </w:r>
      <w:r w:rsidR="005C69E7" w:rsidRPr="001822F8">
        <w:rPr>
          <w:rFonts w:ascii="Times New Roman" w:hAnsi="Times New Roman"/>
          <w:b/>
          <w:sz w:val="24"/>
          <w:szCs w:val="24"/>
          <w:lang w:val="ru-RU" w:eastAsia="zh-CN"/>
        </w:rPr>
        <w:t>Содержание модуля «Подвижные шахматы».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1)</w:t>
      </w:r>
      <w:r w:rsidRPr="004D3EA9">
        <w:rPr>
          <w:rFonts w:ascii="Times New Roman" w:hAnsi="Times New Roman"/>
          <w:sz w:val="24"/>
          <w:szCs w:val="24"/>
          <w:lang w:eastAsia="zh-CN"/>
        </w:rPr>
        <w:t> </w:t>
      </w:r>
      <w:r w:rsidRPr="004D3EA9">
        <w:rPr>
          <w:rFonts w:ascii="Times New Roman" w:hAnsi="Times New Roman"/>
          <w:sz w:val="24"/>
          <w:szCs w:val="24"/>
          <w:lang w:val="ru-RU" w:eastAsia="zh-CN"/>
        </w:rPr>
        <w:t>Знания о шахматах.</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История развития шахмат как вида спорта в мире, в Российской Федерации, </w:t>
      </w:r>
      <w:r w:rsidRPr="004D3EA9">
        <w:rPr>
          <w:rFonts w:ascii="Times New Roman" w:hAnsi="Times New Roman"/>
          <w:sz w:val="24"/>
          <w:szCs w:val="24"/>
          <w:lang w:val="ru-RU" w:eastAsia="zh-CN"/>
        </w:rPr>
        <w:br/>
        <w:t xml:space="preserve">в регионе. Достижения отечественных шахматистов на мировых первенствах </w:t>
      </w:r>
      <w:r w:rsidRPr="004D3EA9">
        <w:rPr>
          <w:rFonts w:ascii="Times New Roman" w:hAnsi="Times New Roman"/>
          <w:sz w:val="24"/>
          <w:szCs w:val="24"/>
          <w:lang w:val="ru-RU" w:eastAsia="zh-CN"/>
        </w:rPr>
        <w:br/>
        <w:t xml:space="preserve">и Всемирных шахматных олимпиадах. </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Характеристика видов шахмат (классические, быстрые, шахматная композиция, компьютерные шахматы, игра в интернете). </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Базовые сведения о теории шахмат.</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Основные правила проведения соревнований по шахматам.</w:t>
      </w:r>
      <w:r w:rsidRPr="004D3EA9">
        <w:rPr>
          <w:rFonts w:ascii="Times New Roman" w:hAnsi="Times New Roman"/>
          <w:color w:val="000000"/>
          <w:sz w:val="24"/>
          <w:szCs w:val="24"/>
          <w:lang w:val="ru-RU" w:eastAsia="zh-CN"/>
        </w:rPr>
        <w:t xml:space="preserve"> Шахматные часы. Роль судьи соревнований по шахматам. </w:t>
      </w:r>
      <w:r w:rsidRPr="004D3EA9">
        <w:rPr>
          <w:rFonts w:ascii="Times New Roman" w:hAnsi="Times New Roman"/>
          <w:sz w:val="24"/>
          <w:szCs w:val="24"/>
          <w:lang w:val="ru-RU" w:eastAsia="zh-CN"/>
        </w:rPr>
        <w:t xml:space="preserve">Словарь терминов и определений </w:t>
      </w:r>
      <w:r w:rsidRPr="004D3EA9">
        <w:rPr>
          <w:rFonts w:ascii="Times New Roman" w:hAnsi="Times New Roman"/>
          <w:sz w:val="24"/>
          <w:szCs w:val="24"/>
          <w:lang w:val="ru-RU" w:eastAsia="zh-CN"/>
        </w:rPr>
        <w:br/>
        <w:t xml:space="preserve">по шахматам. </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Занятия шахматами для развития умственных способностей </w:t>
      </w:r>
      <w:r w:rsidRPr="004D3EA9">
        <w:rPr>
          <w:rFonts w:ascii="Times New Roman" w:hAnsi="Times New Roman"/>
          <w:sz w:val="24"/>
          <w:szCs w:val="24"/>
          <w:lang w:val="ru-RU" w:eastAsia="zh-CN"/>
        </w:rPr>
        <w:br/>
        <w:t>и укрепления здоровья.</w:t>
      </w:r>
      <w:r w:rsidRPr="004D3EA9">
        <w:rPr>
          <w:rFonts w:ascii="Times New Roman" w:eastAsia="Times New Roman" w:hAnsi="Times New Roman"/>
          <w:color w:val="000000"/>
          <w:sz w:val="24"/>
          <w:szCs w:val="24"/>
          <w:lang w:val="ru-RU" w:eastAsia="zh-CN"/>
        </w:rPr>
        <w:t xml:space="preserve"> </w:t>
      </w:r>
      <w:r w:rsidRPr="004D3EA9">
        <w:rPr>
          <w:rFonts w:ascii="Times New Roman" w:eastAsia="Times New Roman" w:hAnsi="Times New Roman"/>
          <w:sz w:val="24"/>
          <w:szCs w:val="24"/>
          <w:lang w:val="ru-RU" w:eastAsia="zh-CN"/>
        </w:rPr>
        <w:t xml:space="preserve">Режим дня при занятиях шахматами. </w:t>
      </w:r>
      <w:r w:rsidRPr="004D3EA9">
        <w:rPr>
          <w:rFonts w:ascii="Times New Roman" w:eastAsia="Times New Roman" w:hAnsi="Times New Roman"/>
          <w:color w:val="000000"/>
          <w:sz w:val="24"/>
          <w:szCs w:val="24"/>
          <w:lang w:val="ru-RU" w:eastAsia="zh-CN"/>
        </w:rPr>
        <w:t xml:space="preserve">Сведения </w:t>
      </w:r>
      <w:r w:rsidRPr="004D3EA9">
        <w:rPr>
          <w:rFonts w:ascii="Times New Roman" w:eastAsia="Times New Roman" w:hAnsi="Times New Roman"/>
          <w:color w:val="000000"/>
          <w:sz w:val="24"/>
          <w:szCs w:val="24"/>
          <w:lang w:val="ru-RU" w:eastAsia="zh-CN"/>
        </w:rPr>
        <w:br/>
        <w:t>о личностных качествах, необходимых шахматисту и способах их развития.</w:t>
      </w:r>
      <w:r w:rsidRPr="004D3EA9">
        <w:rPr>
          <w:rFonts w:ascii="Times New Roman" w:hAnsi="Times New Roman"/>
          <w:sz w:val="24"/>
          <w:szCs w:val="24"/>
          <w:lang w:val="ru-RU" w:eastAsia="zh-CN"/>
        </w:rPr>
        <w:t xml:space="preserve"> Значение занятий шахматами для формирования положительных качеств личности человека</w:t>
      </w:r>
      <w:r w:rsidRPr="004D3EA9">
        <w:rPr>
          <w:rFonts w:ascii="Times New Roman" w:hAnsi="Times New Roman"/>
          <w:color w:val="000000"/>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Правила поведения и техники безопасности при занятиях шахматами</w:t>
      </w:r>
      <w:r w:rsidRPr="004D3EA9">
        <w:rPr>
          <w:rFonts w:ascii="Times New Roman" w:eastAsia="Times New Roman" w:hAnsi="Times New Roman"/>
          <w:sz w:val="24"/>
          <w:szCs w:val="24"/>
          <w:lang w:val="ru-RU" w:eastAsia="zh-CN"/>
        </w:rPr>
        <w:t>.</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2)</w:t>
      </w:r>
      <w:r w:rsidRPr="004D3EA9">
        <w:rPr>
          <w:rFonts w:ascii="Times New Roman" w:eastAsia="Times New Roman" w:hAnsi="Times New Roman"/>
          <w:sz w:val="24"/>
          <w:szCs w:val="24"/>
        </w:rPr>
        <w:t> </w:t>
      </w:r>
      <w:r w:rsidRPr="004D3EA9">
        <w:rPr>
          <w:rFonts w:ascii="Times New Roman" w:eastAsia="Times New Roman" w:hAnsi="Times New Roman"/>
          <w:sz w:val="24"/>
          <w:szCs w:val="24"/>
          <w:lang w:val="ru-RU"/>
        </w:rPr>
        <w:t xml:space="preserve">Способы физкультурной и шахматной деятельности на уроках физической культуры. </w:t>
      </w:r>
    </w:p>
    <w:p w:rsidR="005C69E7" w:rsidRPr="004D3EA9" w:rsidRDefault="005C69E7" w:rsidP="005C69E7">
      <w:pPr>
        <w:autoSpaceDE w:val="0"/>
        <w:autoSpaceDN w:val="0"/>
        <w:adjustRightInd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 xml:space="preserve">Способы физкультурной деятельности: </w:t>
      </w:r>
    </w:p>
    <w:p w:rsidR="005C69E7" w:rsidRPr="004D3EA9" w:rsidRDefault="005C69E7" w:rsidP="005C69E7">
      <w:pPr>
        <w:autoSpaceDE w:val="0"/>
        <w:autoSpaceDN w:val="0"/>
        <w:adjustRightInd w:val="0"/>
        <w:spacing w:after="0" w:line="360" w:lineRule="auto"/>
        <w:ind w:firstLine="709"/>
        <w:jc w:val="both"/>
        <w:rPr>
          <w:rFonts w:ascii="Times New Roman" w:hAnsi="Times New Roman"/>
          <w:sz w:val="24"/>
          <w:szCs w:val="24"/>
          <w:lang w:val="ru-RU" w:eastAsia="zh-CN"/>
        </w:rPr>
      </w:pPr>
      <w:r w:rsidRPr="004D3EA9">
        <w:rPr>
          <w:rFonts w:ascii="Times New Roman" w:eastAsia="OfficinaSansExtraBoldITC-Reg" w:hAnsi="Times New Roman"/>
          <w:sz w:val="24"/>
          <w:szCs w:val="24"/>
          <w:lang w:val="ru-RU"/>
        </w:rPr>
        <w:t xml:space="preserve">подбор </w:t>
      </w:r>
      <w:r w:rsidRPr="004D3EA9">
        <w:rPr>
          <w:rFonts w:ascii="Times New Roman" w:eastAsia="Times New Roman" w:hAnsi="Times New Roman"/>
          <w:sz w:val="24"/>
          <w:szCs w:val="24"/>
          <w:lang w:val="ru-RU" w:eastAsia="zh-CN"/>
        </w:rPr>
        <w:t xml:space="preserve">и составление комплексов </w:t>
      </w:r>
      <w:r w:rsidRPr="004D3EA9">
        <w:rPr>
          <w:rFonts w:ascii="Times New Roman" w:hAnsi="Times New Roman"/>
          <w:sz w:val="24"/>
          <w:szCs w:val="24"/>
          <w:lang w:val="ru-RU" w:eastAsia="zh-CN"/>
        </w:rPr>
        <w:t xml:space="preserve">общеразвивающих, специальных </w:t>
      </w:r>
      <w:r w:rsidRPr="004D3EA9">
        <w:rPr>
          <w:rFonts w:ascii="Times New Roman" w:eastAsia="Times New Roman" w:hAnsi="Times New Roman"/>
          <w:sz w:val="24"/>
          <w:szCs w:val="24"/>
          <w:lang w:val="ru-RU" w:eastAsia="zh-CN"/>
        </w:rPr>
        <w:t xml:space="preserve">упражнений </w:t>
      </w:r>
      <w:r w:rsidRPr="004D3EA9">
        <w:rPr>
          <w:rFonts w:ascii="Times New Roman" w:hAnsi="Times New Roman"/>
          <w:sz w:val="24"/>
          <w:szCs w:val="24"/>
          <w:lang w:val="ru-RU" w:eastAsia="zh-CN"/>
        </w:rPr>
        <w:t>для занятий общефизической подготовкой;</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 xml:space="preserve">составление комбинаций упражнений для утренней гимнастики </w:t>
      </w:r>
      <w:r w:rsidRPr="004D3EA9">
        <w:rPr>
          <w:rFonts w:ascii="Times New Roman" w:eastAsia="OfficinaSansExtraBoldITC-Reg" w:hAnsi="Times New Roman"/>
          <w:sz w:val="24"/>
          <w:szCs w:val="24"/>
          <w:lang w:val="ru-RU"/>
        </w:rPr>
        <w:br/>
        <w:t>с индивидуальным дозированием физических упражнений;</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подбор физических упражнений для организации развивающих, подвижных игр и спортивных эстафет с шахматной тематикой;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организация и проведение подвижных игр с шахматной тематикой </w:t>
      </w:r>
      <w:r w:rsidRPr="004D3EA9">
        <w:rPr>
          <w:rFonts w:ascii="Times New Roman" w:hAnsi="Times New Roman"/>
          <w:sz w:val="24"/>
          <w:szCs w:val="24"/>
          <w:lang w:val="ru-RU" w:eastAsia="zh-CN"/>
        </w:rPr>
        <w:br/>
        <w:t>во время активного отдыха и каникул.</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Способы шахматной деятельности:</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 xml:space="preserve">самостоятельная организация развивающих, подвижных игр и спортивных эстафет с шахматной тематикой, в том числе игр на напольной шахматной доске </w:t>
      </w:r>
      <w:r w:rsidRPr="004D3EA9">
        <w:rPr>
          <w:rFonts w:ascii="Times New Roman" w:eastAsia="OfficinaSansExtraBoldITC-Reg" w:hAnsi="Times New Roman"/>
          <w:sz w:val="24"/>
          <w:szCs w:val="24"/>
          <w:lang w:val="ru-RU"/>
        </w:rPr>
        <w:br/>
        <w:t>в спортивном зале;</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подготовка мест для занятий шахматами в спортзале на напольной шахматной доске.</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3)</w:t>
      </w:r>
      <w:r w:rsidRPr="004D3EA9">
        <w:rPr>
          <w:rFonts w:ascii="Times New Roman" w:eastAsia="OfficinaSansExtraBoldITC-Reg" w:hAnsi="Times New Roman"/>
          <w:sz w:val="24"/>
          <w:szCs w:val="24"/>
        </w:rPr>
        <w:t> </w:t>
      </w:r>
      <w:r w:rsidRPr="004D3EA9">
        <w:rPr>
          <w:rFonts w:ascii="Times New Roman" w:eastAsia="OfficinaSansExtraBoldITC-Reg" w:hAnsi="Times New Roman"/>
          <w:sz w:val="24"/>
          <w:szCs w:val="24"/>
          <w:lang w:val="ru-RU"/>
        </w:rPr>
        <w:t>Физическое и шахматное совершенствование.</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Физкультурно-оздоровительная деятельность:</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общеразвивающие и специальные упражнения на </w:t>
      </w:r>
      <w:r w:rsidRPr="004D3EA9">
        <w:rPr>
          <w:rFonts w:ascii="Times New Roman" w:hAnsi="Times New Roman"/>
          <w:color w:val="000000"/>
          <w:sz w:val="24"/>
          <w:szCs w:val="24"/>
          <w:lang w:val="ru-RU" w:eastAsia="zh-CN"/>
        </w:rPr>
        <w:t>развитие физических качеств.</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Шахматная деятельность:</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подвижные игры с шахматной тематикой (правила игры) на напольной шахматной доске;</w:t>
      </w:r>
    </w:p>
    <w:p w:rsidR="005C69E7" w:rsidRPr="004D3EA9" w:rsidRDefault="005C69E7" w:rsidP="005C69E7">
      <w:pPr>
        <w:autoSpaceDE w:val="0"/>
        <w:autoSpaceDN w:val="0"/>
        <w:adjustRightInd w:val="0"/>
        <w:spacing w:after="0" w:line="360" w:lineRule="auto"/>
        <w:ind w:firstLine="709"/>
        <w:jc w:val="both"/>
        <w:rPr>
          <w:rFonts w:ascii="Times New Roman" w:eastAsia="OfficinaSansExtraBoldITC-Reg" w:hAnsi="Times New Roman"/>
          <w:sz w:val="24"/>
          <w:szCs w:val="24"/>
          <w:lang w:val="ru-RU"/>
        </w:rPr>
      </w:pPr>
      <w:r w:rsidRPr="004D3EA9">
        <w:rPr>
          <w:rFonts w:ascii="Times New Roman" w:eastAsia="OfficinaSansExtraBoldITC-Reg" w:hAnsi="Times New Roman"/>
          <w:sz w:val="24"/>
          <w:szCs w:val="24"/>
          <w:lang w:val="ru-RU"/>
        </w:rPr>
        <w:t xml:space="preserve">спортивные эстафеты с шахматной тематикой (нахождение шахматных полей </w:t>
      </w:r>
      <w:r w:rsidRPr="004D3EA9">
        <w:rPr>
          <w:rFonts w:ascii="Times New Roman" w:eastAsia="OfficinaSansExtraBoldITC-Reg" w:hAnsi="Times New Roman"/>
          <w:sz w:val="24"/>
          <w:szCs w:val="24"/>
          <w:lang w:val="ru-RU"/>
        </w:rPr>
        <w:br/>
        <w:t xml:space="preserve">с помощью алгебраической нотации), конструировать в ходе спортивных эстафет </w:t>
      </w:r>
      <w:r w:rsidRPr="004D3EA9">
        <w:rPr>
          <w:rFonts w:ascii="Times New Roman" w:eastAsia="OfficinaSansExtraBoldITC-Reg" w:hAnsi="Times New Roman"/>
          <w:sz w:val="24"/>
          <w:szCs w:val="24"/>
          <w:lang w:val="ru-RU"/>
        </w:rPr>
        <w:br/>
        <w:t xml:space="preserve">и подвижных игр различные </w:t>
      </w:r>
      <w:r w:rsidRPr="004D3EA9">
        <w:rPr>
          <w:rFonts w:ascii="Times New Roman" w:eastAsia="Times New Roman" w:hAnsi="Times New Roman"/>
          <w:sz w:val="24"/>
          <w:szCs w:val="24"/>
          <w:lang w:val="ru-RU"/>
        </w:rPr>
        <w:t>способы ставить мат одинокому королю</w:t>
      </w:r>
      <w:r w:rsidRPr="004D3EA9">
        <w:rPr>
          <w:rFonts w:ascii="Times New Roman" w:eastAsia="OfficinaSansExtraBoldITC-Reg" w:hAnsi="Times New Roman"/>
          <w:sz w:val="24"/>
          <w:szCs w:val="24"/>
          <w:lang w:val="ru-RU"/>
        </w:rPr>
        <w:t>.</w:t>
      </w:r>
    </w:p>
    <w:p w:rsidR="005C69E7" w:rsidRPr="004D3EA9" w:rsidRDefault="007452B6" w:rsidP="005C69E7">
      <w:pPr>
        <w:autoSpaceDE w:val="0"/>
        <w:autoSpaceDN w:val="0"/>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OfficinaSansMediumITC-Reg" w:hAnsi="Times New Roman"/>
          <w:sz w:val="24"/>
          <w:szCs w:val="24"/>
          <w:lang w:val="ru-RU"/>
        </w:rPr>
        <w:t>12.7.</w:t>
      </w:r>
      <w:r w:rsidR="005C69E7" w:rsidRPr="004D3EA9">
        <w:rPr>
          <w:rFonts w:ascii="Times New Roman" w:eastAsia="OfficinaSansMediumITC-Reg" w:hAnsi="Times New Roman"/>
          <w:sz w:val="24"/>
          <w:szCs w:val="24"/>
        </w:rPr>
        <w:t> </w:t>
      </w:r>
      <w:r w:rsidR="005C69E7" w:rsidRPr="004D3EA9">
        <w:rPr>
          <w:rFonts w:ascii="Times New Roman" w:hAnsi="Times New Roman"/>
          <w:color w:val="000000"/>
          <w:sz w:val="24"/>
          <w:szCs w:val="24"/>
          <w:u w:color="000000"/>
          <w:lang w:val="ru-RU" w:eastAsia="zh-CN"/>
        </w:rPr>
        <w:t xml:space="preserve">Содержание модуля «Подвижные шахматы» направлено </w:t>
      </w:r>
      <w:r w:rsidR="005C69E7" w:rsidRPr="004D3EA9">
        <w:rPr>
          <w:rFonts w:ascii="Times New Roman" w:hAnsi="Times New Roman"/>
          <w:color w:val="000000"/>
          <w:sz w:val="24"/>
          <w:szCs w:val="24"/>
          <w:u w:color="000000"/>
          <w:lang w:val="ru-RU" w:eastAsia="zh-CN"/>
        </w:rPr>
        <w:br/>
        <w:t>на достижение обучающимися личностных, метапредметных и предметных результатов обучения.</w:t>
      </w:r>
    </w:p>
    <w:p w:rsidR="005C69E7" w:rsidRPr="004D3EA9" w:rsidRDefault="007452B6" w:rsidP="005C69E7">
      <w:pPr>
        <w:autoSpaceDE w:val="0"/>
        <w:autoSpaceDN w:val="0"/>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OfficinaSansMediumITC-Reg" w:hAnsi="Times New Roman"/>
          <w:sz w:val="24"/>
          <w:szCs w:val="24"/>
          <w:lang w:val="ru-RU"/>
        </w:rPr>
        <w:t>12.7.1.</w:t>
      </w:r>
      <w:r w:rsidR="005C69E7" w:rsidRPr="004D3EA9">
        <w:rPr>
          <w:rFonts w:ascii="Times New Roman" w:eastAsia="OfficinaSansMediumITC-Reg" w:hAnsi="Times New Roman"/>
          <w:sz w:val="24"/>
          <w:szCs w:val="24"/>
        </w:rPr>
        <w:t> </w:t>
      </w:r>
      <w:r w:rsidR="005C69E7" w:rsidRPr="004D3EA9">
        <w:rPr>
          <w:rFonts w:ascii="Times New Roman" w:hAnsi="Times New Roman"/>
          <w:color w:val="000000"/>
          <w:sz w:val="24"/>
          <w:szCs w:val="24"/>
          <w:u w:color="000000"/>
          <w:lang w:val="ru-RU" w:eastAsia="zh-CN"/>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проявление чувства гордости за свою Родину, российский народ </w:t>
      </w:r>
      <w:r w:rsidRPr="004D3EA9">
        <w:rPr>
          <w:rFonts w:ascii="Times New Roman" w:eastAsia="HiddenHorzOCR" w:hAnsi="Times New Roman"/>
          <w:sz w:val="24"/>
          <w:szCs w:val="24"/>
          <w:u w:color="000000"/>
          <w:bdr w:val="nil"/>
          <w:lang w:val="ru-RU" w:eastAsia="ru-RU"/>
        </w:rPr>
        <w:br/>
        <w:t xml:space="preserve">и историю России через </w:t>
      </w:r>
      <w:r w:rsidRPr="004D3EA9">
        <w:rPr>
          <w:rFonts w:ascii="Times New Roman" w:hAnsi="Times New Roman"/>
          <w:sz w:val="24"/>
          <w:szCs w:val="24"/>
          <w:u w:color="000000"/>
          <w:bdr w:val="nil"/>
          <w:lang w:val="ru-RU" w:eastAsia="ru-RU"/>
        </w:rPr>
        <w:t xml:space="preserve">достижения отечественной сборной команды страны </w:t>
      </w:r>
      <w:r w:rsidRPr="004D3EA9">
        <w:rPr>
          <w:rFonts w:ascii="Times New Roman" w:hAnsi="Times New Roman"/>
          <w:sz w:val="24"/>
          <w:szCs w:val="24"/>
          <w:u w:color="000000"/>
          <w:bdr w:val="nil"/>
          <w:lang w:val="ru-RU" w:eastAsia="ru-RU"/>
        </w:rPr>
        <w:br/>
        <w:t>на мировых первенствах, чемпионатах Европы, Всемирных шахматных олимпиад;</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sz w:val="24"/>
          <w:szCs w:val="24"/>
          <w:u w:color="000000"/>
          <w:bdr w:val="nil"/>
          <w:lang w:val="ru-RU" w:eastAsia="ru-RU"/>
        </w:rPr>
        <w:t xml:space="preserve">проявление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w:t>
      </w:r>
      <w:r w:rsidRPr="004D3EA9">
        <w:rPr>
          <w:rFonts w:ascii="Times New Roman" w:hAnsi="Times New Roman"/>
          <w:color w:val="000000"/>
          <w:sz w:val="24"/>
          <w:szCs w:val="24"/>
          <w:lang w:val="ru-RU"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5C69E7" w:rsidRPr="004D3EA9" w:rsidRDefault="007452B6" w:rsidP="005C69E7">
      <w:pPr>
        <w:autoSpaceDE w:val="0"/>
        <w:autoSpaceDN w:val="0"/>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12.7.2.</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u w:color="000000"/>
          <w:lang w:val="ru-RU" w:eastAsia="zh-CN"/>
        </w:rPr>
        <w:t>При изучении модуля «Подвижные шахматы» на уровне начального общего образования у обучающихся будут сформированы следующие</w:t>
      </w:r>
      <w:r w:rsidR="005C69E7" w:rsidRPr="004D3EA9">
        <w:rPr>
          <w:rFonts w:ascii="Times New Roman" w:hAnsi="Times New Roman"/>
          <w:color w:val="000000"/>
          <w:sz w:val="24"/>
          <w:szCs w:val="24"/>
          <w:lang w:val="ru-RU" w:eastAsia="zh-CN"/>
        </w:rPr>
        <w:t xml:space="preserve"> метапредметные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самостоятельно определять цели и задачи своего обучения средствами шахмат, развивать мотивы и интересы своей познавательной деятельности </w:t>
      </w:r>
      <w:r w:rsidRPr="004D3EA9">
        <w:rPr>
          <w:rFonts w:ascii="Times New Roman" w:hAnsi="Times New Roman"/>
          <w:color w:val="000000"/>
          <w:sz w:val="24"/>
          <w:szCs w:val="24"/>
          <w:lang w:val="ru-RU" w:eastAsia="zh-CN"/>
        </w:rPr>
        <w:br/>
        <w:t>в физкультурно-спортивном направлении;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sidRPr="004D3EA9">
        <w:rPr>
          <w:rFonts w:ascii="Times New Roman" w:hAnsi="Times New Roman"/>
          <w:color w:val="000000"/>
          <w:sz w:val="24"/>
          <w:szCs w:val="24"/>
          <w:lang w:val="ru-RU" w:eastAsia="zh-CN"/>
        </w:rPr>
        <w:br/>
        <w:t>и соревнований по шахматам;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организовывать совместную деятельность с учителем </w:t>
      </w:r>
      <w:r w:rsidRPr="004D3EA9">
        <w:rPr>
          <w:rFonts w:ascii="Times New Roman" w:hAnsi="Times New Roman"/>
          <w:color w:val="000000"/>
          <w:sz w:val="24"/>
          <w:szCs w:val="24"/>
          <w:lang w:val="ru-RU" w:eastAsia="zh-CN"/>
        </w:rPr>
        <w:br/>
        <w:t>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4D3EA9" w:rsidRDefault="007452B6" w:rsidP="005C69E7">
      <w:pPr>
        <w:autoSpaceDE w:val="0"/>
        <w:autoSpaceDN w:val="0"/>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12.7.3.</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u w:color="000000"/>
          <w:lang w:val="ru-RU" w:eastAsia="zh-CN"/>
        </w:rPr>
        <w:t xml:space="preserve">При изучении модуля «Подвижные шахматы» на уровне начального общего образования у обучающихся будут сформированы следующие </w:t>
      </w:r>
      <w:r w:rsidR="005C69E7" w:rsidRPr="004D3EA9">
        <w:rPr>
          <w:rFonts w:ascii="Times New Roman" w:hAnsi="Times New Roman"/>
          <w:color w:val="000000"/>
          <w:sz w:val="24"/>
          <w:szCs w:val="24"/>
          <w:lang w:val="ru-RU" w:eastAsia="zh-CN"/>
        </w:rPr>
        <w:t>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понимание значения шахмат как средства развития общих способностей </w:t>
      </w:r>
      <w:r w:rsidRPr="004D3EA9">
        <w:rPr>
          <w:rFonts w:ascii="Times New Roman" w:hAnsi="Times New Roman"/>
          <w:color w:val="000000"/>
          <w:sz w:val="24"/>
          <w:szCs w:val="24"/>
          <w:lang w:val="ru-RU" w:eastAsia="zh-CN"/>
        </w:rPr>
        <w:br/>
        <w:t xml:space="preserve">и повышения функциональных возможностей основных систем организма </w:t>
      </w:r>
      <w:r w:rsidRPr="004D3EA9">
        <w:rPr>
          <w:rFonts w:ascii="Times New Roman" w:hAnsi="Times New Roman"/>
          <w:color w:val="000000"/>
          <w:sz w:val="24"/>
          <w:szCs w:val="24"/>
          <w:lang w:val="ru-RU" w:eastAsia="zh-CN"/>
        </w:rPr>
        <w:br/>
        <w:t>и укрепления здоровья человека;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знание правил проведения соревнований по шахматам в учебной, соревновательной и досуговой деятельности;</w:t>
      </w:r>
      <w:r w:rsidRPr="004D3EA9">
        <w:rPr>
          <w:rFonts w:ascii="Times New Roman" w:hAnsi="Times New Roman"/>
          <w:sz w:val="24"/>
          <w:szCs w:val="24"/>
          <w:lang w:val="ru-RU" w:eastAsia="zh-CN"/>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sz w:val="24"/>
          <w:szCs w:val="24"/>
          <w:lang w:val="ru-RU" w:eastAsia="zh-CN"/>
        </w:rPr>
        <w:t xml:space="preserve">умение подбирать, составлять и осваивать самостоятельно и при участии </w:t>
      </w:r>
      <w:r w:rsidRPr="004D3EA9">
        <w:rPr>
          <w:rFonts w:ascii="Times New Roman" w:eastAsia="Times New Roman" w:hAnsi="Times New Roman"/>
          <w:sz w:val="24"/>
          <w:szCs w:val="24"/>
          <w:lang w:val="ru-RU" w:eastAsia="zh-CN"/>
        </w:rPr>
        <w:br/>
        <w:t>и помощи родителей</w:t>
      </w:r>
      <w:r w:rsidRPr="004D3EA9">
        <w:rPr>
          <w:rFonts w:ascii="Times New Roman" w:hAnsi="Times New Roman"/>
          <w:sz w:val="24"/>
          <w:szCs w:val="24"/>
          <w:lang w:val="ru-RU" w:eastAsia="zh-CN"/>
        </w:rPr>
        <w:t xml:space="preserve"> простейшие </w:t>
      </w:r>
      <w:r w:rsidRPr="004D3EA9">
        <w:rPr>
          <w:rFonts w:ascii="Times New Roman" w:eastAsia="Times New Roman" w:hAnsi="Times New Roman"/>
          <w:sz w:val="24"/>
          <w:szCs w:val="24"/>
          <w:lang w:val="ru-RU" w:eastAsia="zh-CN"/>
        </w:rPr>
        <w:t xml:space="preserve">комплексы </w:t>
      </w:r>
      <w:r w:rsidRPr="004D3EA9">
        <w:rPr>
          <w:rFonts w:ascii="Times New Roman" w:hAnsi="Times New Roman"/>
          <w:sz w:val="24"/>
          <w:szCs w:val="24"/>
          <w:lang w:val="ru-RU" w:eastAsia="zh-CN"/>
        </w:rPr>
        <w:t xml:space="preserve">общеразвивающих, специальных </w:t>
      </w:r>
      <w:r w:rsidRPr="004D3EA9">
        <w:rPr>
          <w:rFonts w:ascii="Times New Roman" w:eastAsia="Times New Roman" w:hAnsi="Times New Roman"/>
          <w:sz w:val="24"/>
          <w:szCs w:val="24"/>
          <w:lang w:val="ru-RU" w:eastAsia="zh-CN"/>
        </w:rPr>
        <w:t xml:space="preserve">упражнений </w:t>
      </w:r>
      <w:r w:rsidRPr="004D3EA9">
        <w:rPr>
          <w:rFonts w:ascii="Times New Roman" w:hAnsi="Times New Roman"/>
          <w:sz w:val="24"/>
          <w:szCs w:val="24"/>
          <w:lang w:val="ru-RU" w:eastAsia="zh-CN"/>
        </w:rPr>
        <w:t>для физического развития;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владение правилами поведения и требованиями безопасности при организации занятий шахматами;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участие в соревновательной деятельности внутри школьных этапов различных соревнований, фестивалей, конкурсов по шахматам;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знание и выполнение тестовых упражнений по шахматной подготовленности для участия в соревнованиях по шахматам.</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w:t>
      </w:r>
      <w:r w:rsidR="005C69E7" w:rsidRPr="001822F8">
        <w:rPr>
          <w:rFonts w:ascii="Times New Roman" w:hAnsi="Times New Roman"/>
          <w:b/>
          <w:sz w:val="24"/>
          <w:szCs w:val="24"/>
          <w:lang w:val="ru-RU"/>
        </w:rPr>
        <w:t>.</w:t>
      </w:r>
      <w:r w:rsidR="005C69E7" w:rsidRPr="001822F8">
        <w:rPr>
          <w:rFonts w:ascii="Times New Roman" w:hAnsi="Times New Roman"/>
          <w:b/>
          <w:sz w:val="24"/>
          <w:szCs w:val="24"/>
        </w:rPr>
        <w:t> </w:t>
      </w:r>
      <w:r w:rsidR="005C69E7" w:rsidRPr="001822F8">
        <w:rPr>
          <w:rFonts w:ascii="Times New Roman" w:hAnsi="Times New Roman"/>
          <w:b/>
          <w:sz w:val="24"/>
          <w:szCs w:val="24"/>
          <w:lang w:val="ru-RU"/>
        </w:rPr>
        <w:t>Модуль «Бадминтон».</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13.1.</w:t>
      </w:r>
      <w:r w:rsidR="005C69E7" w:rsidRPr="004D3EA9">
        <w:rPr>
          <w:rFonts w:ascii="Times New Roman" w:hAnsi="Times New Roman"/>
          <w:sz w:val="24"/>
          <w:szCs w:val="24"/>
        </w:rPr>
        <w:t> </w:t>
      </w:r>
      <w:r w:rsidR="005C69E7" w:rsidRPr="004D3EA9">
        <w:rPr>
          <w:rFonts w:ascii="Times New Roman" w:eastAsia="Times New Roman" w:hAnsi="Times New Roman"/>
          <w:sz w:val="24"/>
          <w:szCs w:val="24"/>
          <w:lang w:val="ru-RU" w:eastAsia="ar-SA"/>
        </w:rPr>
        <w:t xml:space="preserve">Пояснительная записка </w:t>
      </w:r>
      <w:r w:rsidR="005C69E7" w:rsidRPr="004D3EA9">
        <w:rPr>
          <w:rFonts w:ascii="Times New Roman" w:hAnsi="Times New Roman"/>
          <w:sz w:val="24"/>
          <w:szCs w:val="24"/>
          <w:lang w:val="ru-RU"/>
        </w:rPr>
        <w:t>модуля «Бадминтон».</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Модуль «Бадминтон» </w:t>
      </w:r>
      <w:bookmarkStart w:id="296" w:name="_Hlk125549853"/>
      <w:r w:rsidRPr="004D3EA9">
        <w:rPr>
          <w:rFonts w:ascii="Times New Roman" w:eastAsia="Times New Roman" w:hAnsi="Times New Roman"/>
          <w:sz w:val="24"/>
          <w:szCs w:val="24"/>
          <w:lang w:val="ru-RU" w:eastAsia="ru-RU"/>
        </w:rPr>
        <w:t>(далее – модуль по бадминтону,</w:t>
      </w:r>
      <w:bookmarkEnd w:id="296"/>
      <w:r w:rsidRPr="004D3EA9">
        <w:rPr>
          <w:rFonts w:ascii="Times New Roman" w:eastAsia="Times New Roman" w:hAnsi="Times New Roman"/>
          <w:sz w:val="24"/>
          <w:szCs w:val="24"/>
          <w:lang w:val="ru-RU" w:eastAsia="ru-RU"/>
        </w:rPr>
        <w:t xml:space="preserve"> бадминтон)</w:t>
      </w:r>
      <w:r w:rsidRPr="004D3EA9">
        <w:rPr>
          <w:rFonts w:ascii="Times New Roman" w:hAnsi="Times New Roman"/>
          <w:sz w:val="24"/>
          <w:szCs w:val="24"/>
          <w:lang w:val="ru-RU"/>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r w:rsidR="00D062B3" w:rsidRPr="004D3EA9">
        <w:rPr>
          <w:rFonts w:ascii="Times New Roman" w:hAnsi="Times New Roman"/>
          <w:sz w:val="24"/>
          <w:szCs w:val="24"/>
          <w:lang w:val="ru-RU"/>
        </w:rPr>
        <w:t xml:space="preserve">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Игра в бадминтон является эффективным средством укрепления здоровья </w:t>
      </w:r>
      <w:r w:rsidRPr="004D3EA9">
        <w:rPr>
          <w:rFonts w:ascii="Times New Roman" w:hAnsi="Times New Roman"/>
          <w:sz w:val="24"/>
          <w:szCs w:val="24"/>
          <w:lang w:val="ru-RU"/>
        </w:rPr>
        <w:b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w:t>
      </w:r>
      <w:r w:rsidRPr="004D3EA9">
        <w:rPr>
          <w:rFonts w:ascii="Times New Roman" w:hAnsi="Times New Roman"/>
          <w:sz w:val="24"/>
          <w:szCs w:val="24"/>
          <w:lang w:val="ru-RU"/>
        </w:rPr>
        <w:br/>
        <w:t>для насыщения организма человека кислородом во время выполнения двигательной активности.</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13.2.</w:t>
      </w:r>
      <w:r w:rsidR="005C69E7" w:rsidRPr="004D3EA9">
        <w:rPr>
          <w:rFonts w:ascii="Times New Roman" w:hAnsi="Times New Roman"/>
          <w:sz w:val="24"/>
          <w:szCs w:val="24"/>
        </w:rPr>
        <w:t> </w:t>
      </w:r>
      <w:r w:rsidR="005C69E7" w:rsidRPr="004D3EA9">
        <w:rPr>
          <w:rFonts w:ascii="Times New Roman" w:hAnsi="Times New Roman"/>
          <w:sz w:val="24"/>
          <w:szCs w:val="24"/>
          <w:lang w:val="ru-RU"/>
        </w:rPr>
        <w:t xml:space="preserve">Целью изучения модуля «Бадминтон» является формирование </w:t>
      </w:r>
      <w:r w:rsidR="005C69E7" w:rsidRPr="004D3EA9">
        <w:rPr>
          <w:rFonts w:ascii="Times New Roman" w:hAnsi="Times New Roman"/>
          <w:sz w:val="24"/>
          <w:szCs w:val="24"/>
          <w:lang w:val="ru-RU"/>
        </w:rPr>
        <w:br/>
        <w:t xml:space="preserve">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005C69E7" w:rsidRPr="004D3EA9">
        <w:rPr>
          <w:rFonts w:ascii="Times New Roman" w:hAnsi="Times New Roman"/>
          <w:sz w:val="24"/>
          <w:szCs w:val="24"/>
          <w:lang w:val="ru-RU"/>
        </w:rPr>
        <w:t>прикладно</w:t>
      </w:r>
      <w:proofErr w:type="spellEnd"/>
      <w:r w:rsidR="005C69E7" w:rsidRPr="004D3EA9">
        <w:rPr>
          <w:rFonts w:ascii="Times New Roman" w:hAnsi="Times New Roman"/>
          <w:sz w:val="24"/>
          <w:szCs w:val="24"/>
          <w:lang w:val="ru-RU"/>
        </w:rPr>
        <w:t>-ориентированной направленности.</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13.3.</w:t>
      </w:r>
      <w:r w:rsidR="005C69E7" w:rsidRPr="004D3EA9">
        <w:rPr>
          <w:rFonts w:ascii="Times New Roman" w:hAnsi="Times New Roman"/>
          <w:sz w:val="24"/>
          <w:szCs w:val="24"/>
        </w:rPr>
        <w:t> </w:t>
      </w:r>
      <w:r w:rsidR="005C69E7" w:rsidRPr="004D3EA9">
        <w:rPr>
          <w:rFonts w:ascii="Times New Roman" w:hAnsi="Times New Roman"/>
          <w:sz w:val="24"/>
          <w:szCs w:val="24"/>
          <w:lang w:val="ru-RU"/>
        </w:rPr>
        <w:t xml:space="preserve">Задачами изучения модуля </w:t>
      </w:r>
      <w:r w:rsidR="005C69E7" w:rsidRPr="004D3EA9">
        <w:rPr>
          <w:rFonts w:ascii="Times New Roman" w:eastAsia="Times New Roman" w:hAnsi="Times New Roman"/>
          <w:sz w:val="24"/>
          <w:szCs w:val="24"/>
          <w:lang w:val="ru-RU" w:eastAsia="ar-SA"/>
        </w:rPr>
        <w:t xml:space="preserve">«Бадминтон» </w:t>
      </w:r>
      <w:r w:rsidR="005C69E7" w:rsidRPr="004D3EA9">
        <w:rPr>
          <w:rFonts w:ascii="Times New Roman" w:hAnsi="Times New Roman"/>
          <w:sz w:val="24"/>
          <w:szCs w:val="24"/>
          <w:lang w:val="ru-RU"/>
        </w:rPr>
        <w:t>являются:</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всестороннее гармоничное развитие обучающихся, создание условий </w:t>
      </w:r>
      <w:r w:rsidRPr="004D3EA9">
        <w:rPr>
          <w:rFonts w:ascii="Times New Roman" w:hAnsi="Times New Roman"/>
          <w:sz w:val="24"/>
          <w:szCs w:val="24"/>
          <w:lang w:val="ru-RU"/>
        </w:rPr>
        <w:b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w:t>
      </w:r>
      <w:r w:rsidRPr="004D3EA9">
        <w:rPr>
          <w:rFonts w:ascii="Times New Roman" w:hAnsi="Times New Roman"/>
          <w:sz w:val="24"/>
          <w:szCs w:val="24"/>
          <w:lang w:val="ru-RU"/>
        </w:rPr>
        <w:br/>
        <w:t>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обогащение двигательного опыта обучающихся физическими упражнениями </w:t>
      </w:r>
      <w:r w:rsidRPr="004D3EA9">
        <w:rPr>
          <w:rFonts w:ascii="Times New Roman" w:hAnsi="Times New Roman"/>
          <w:sz w:val="24"/>
          <w:szCs w:val="24"/>
          <w:lang w:val="ru-RU"/>
        </w:rPr>
        <w:br/>
        <w:t>с общеразвивающей и корригирующей направленностью посредством освоения технических действий и подвижных игр с элементами бадминтона;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популяризация бадминтона среди детей, привлечение младших школьников, проявляющих повышенный интерес и способности к занятиям бадминтоном, </w:t>
      </w:r>
      <w:r w:rsidRPr="004D3EA9">
        <w:rPr>
          <w:rFonts w:ascii="Times New Roman" w:hAnsi="Times New Roman"/>
          <w:sz w:val="24"/>
          <w:szCs w:val="24"/>
          <w:lang w:val="ru-RU"/>
        </w:rPr>
        <w:br/>
        <w:t>в школьные спортивные клубы, секции, к участию в соревнованиях;</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выявление, развитие и поддержка одарённых детей в области спорта.</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13.4.</w:t>
      </w:r>
      <w:r w:rsidR="005C69E7" w:rsidRPr="004D3EA9">
        <w:rPr>
          <w:rFonts w:ascii="Times New Roman" w:hAnsi="Times New Roman"/>
          <w:sz w:val="24"/>
          <w:szCs w:val="24"/>
        </w:rPr>
        <w:t> </w:t>
      </w:r>
      <w:r w:rsidR="005C69E7" w:rsidRPr="004D3EA9">
        <w:rPr>
          <w:rFonts w:ascii="Times New Roman" w:hAnsi="Times New Roman"/>
          <w:sz w:val="24"/>
          <w:szCs w:val="24"/>
          <w:lang w:val="ru-RU"/>
        </w:rPr>
        <w:t>Место и роль модуля «Бадминтон».</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w:t>
      </w:r>
      <w:r w:rsidRPr="004D3EA9">
        <w:rPr>
          <w:rFonts w:ascii="Times New Roman" w:hAnsi="Times New Roman"/>
          <w:sz w:val="24"/>
          <w:szCs w:val="24"/>
          <w:lang w:val="ru-RU"/>
        </w:rPr>
        <w:br/>
        <w:t xml:space="preserve">от уровня их физического развития, физической подготовленности, здоровья </w:t>
      </w:r>
      <w:r w:rsidRPr="004D3EA9">
        <w:rPr>
          <w:rFonts w:ascii="Times New Roman" w:hAnsi="Times New Roman"/>
          <w:sz w:val="24"/>
          <w:szCs w:val="24"/>
          <w:lang w:val="ru-RU"/>
        </w:rPr>
        <w:br/>
        <w:t>и гендерных особенностей.</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Интеграция модуля по бадминтону поможет обучающимся в освоении содержательных </w:t>
      </w:r>
      <w:r w:rsidRPr="004D3EA9">
        <w:rPr>
          <w:rFonts w:ascii="Times New Roman" w:eastAsia="Arial Unicode MS" w:hAnsi="Times New Roman"/>
          <w:sz w:val="24"/>
          <w:szCs w:val="24"/>
          <w:lang w:val="ru-RU"/>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sidRPr="004D3EA9">
        <w:rPr>
          <w:rFonts w:ascii="Times New Roman" w:hAnsi="Times New Roman"/>
          <w:sz w:val="24"/>
          <w:szCs w:val="24"/>
          <w:lang w:val="ru-RU"/>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13.5.</w:t>
      </w:r>
      <w:r w:rsidR="005C69E7" w:rsidRPr="004D3EA9">
        <w:rPr>
          <w:rFonts w:ascii="Times New Roman" w:hAnsi="Times New Roman"/>
          <w:sz w:val="24"/>
          <w:szCs w:val="24"/>
        </w:rPr>
        <w:t> </w:t>
      </w:r>
      <w:r w:rsidR="005C69E7" w:rsidRPr="004D3EA9">
        <w:rPr>
          <w:rFonts w:ascii="Times New Roman" w:hAnsi="Times New Roman"/>
          <w:sz w:val="24"/>
          <w:szCs w:val="24"/>
          <w:lang w:val="ru-RU"/>
        </w:rPr>
        <w:t>Модуль «Бадминтон» может быть реализован в следующих вариантах: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4D3EA9">
        <w:rPr>
          <w:rFonts w:ascii="Times New Roman" w:eastAsia="Arial Unicode MS" w:hAnsi="Times New Roman"/>
          <w:sz w:val="24"/>
          <w:szCs w:val="24"/>
          <w:bdr w:val="nil"/>
          <w:lang w:val="ru-RU" w:eastAsia="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 виде целостного последовательного учебного модуля, изучаемого </w:t>
      </w:r>
      <w:r w:rsidRPr="004D3EA9">
        <w:rPr>
          <w:rFonts w:ascii="Times New Roman" w:hAnsi="Times New Roman"/>
          <w:sz w:val="24"/>
          <w:szCs w:val="24"/>
          <w:lang w:val="ru-RU"/>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4D3EA9">
        <w:rPr>
          <w:rFonts w:ascii="Times New Roman" w:eastAsia="Arial Unicode MS" w:hAnsi="Times New Roman"/>
          <w:sz w:val="24"/>
          <w:szCs w:val="24"/>
          <w:lang w:val="ru-RU"/>
        </w:rPr>
        <w:t xml:space="preserve"> </w:t>
      </w:r>
      <w:r w:rsidRPr="004D3EA9">
        <w:rPr>
          <w:rFonts w:ascii="Times New Roman" w:eastAsia="Arial Unicode MS" w:hAnsi="Times New Roman"/>
          <w:sz w:val="24"/>
          <w:szCs w:val="24"/>
          <w:lang w:val="ru-RU"/>
        </w:rPr>
        <w:br/>
      </w:r>
      <w:r w:rsidRPr="004D3EA9">
        <w:rPr>
          <w:rFonts w:ascii="Times New Roman" w:hAnsi="Times New Roman"/>
          <w:sz w:val="24"/>
          <w:szCs w:val="24"/>
          <w:lang w:val="ru-RU"/>
        </w:rPr>
        <w:t xml:space="preserve">(при организации и проведении уроков физической культуры с 3-х часовой недельной нагрузкой рекомендуемый объём в 1 классе – 33 часа, </w:t>
      </w:r>
      <w:r w:rsidRPr="004D3EA9">
        <w:rPr>
          <w:rFonts w:ascii="Times New Roman" w:hAnsi="Times New Roman"/>
          <w:sz w:val="24"/>
          <w:szCs w:val="24"/>
          <w:lang w:val="ru-RU"/>
        </w:rPr>
        <w:br/>
        <w:t>во 2, 3, 4 классах – по 34 часа);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bdr w:val="nil"/>
          <w:lang w:val="ru-RU" w:eastAsia="ru-RU"/>
        </w:rPr>
      </w:pPr>
      <w:r w:rsidRPr="004D3EA9">
        <w:rPr>
          <w:rFonts w:ascii="Times New Roman" w:eastAsia="Arial Unicode MS" w:hAnsi="Times New Roman"/>
          <w:sz w:val="24"/>
          <w:szCs w:val="24"/>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sidRPr="004D3EA9">
        <w:rPr>
          <w:rFonts w:ascii="Times New Roman" w:eastAsia="Arial Unicode MS" w:hAnsi="Times New Roman"/>
          <w:sz w:val="24"/>
          <w:szCs w:val="24"/>
          <w:bdr w:val="nil"/>
          <w:lang w:val="ru-RU" w:eastAsia="ru-RU"/>
        </w:rPr>
        <w:b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4D3EA9">
        <w:rPr>
          <w:rFonts w:ascii="Times New Roman" w:hAnsi="Times New Roman"/>
          <w:color w:val="000000"/>
          <w:sz w:val="24"/>
          <w:szCs w:val="24"/>
          <w:bdr w:val="nil"/>
          <w:lang w:val="ru-RU" w:eastAsia="ru-RU"/>
        </w:rPr>
        <w:t>(</w:t>
      </w:r>
      <w:r w:rsidRPr="004D3EA9">
        <w:rPr>
          <w:rFonts w:ascii="Times New Roman" w:hAnsi="Times New Roman"/>
          <w:sz w:val="24"/>
          <w:szCs w:val="24"/>
          <w:bdr w:val="nil"/>
          <w:lang w:val="ru-RU" w:eastAsia="ru-RU"/>
        </w:rPr>
        <w:t>рекомендуемый объём в 1 классе – 33 часа, во 2, 3, 4 классах – по 34 часа).</w:t>
      </w:r>
    </w:p>
    <w:p w:rsidR="005C69E7" w:rsidRPr="001822F8" w:rsidRDefault="007452B6" w:rsidP="005C69E7">
      <w:pPr>
        <w:spacing w:after="0" w:line="360" w:lineRule="auto"/>
        <w:ind w:firstLine="709"/>
        <w:jc w:val="both"/>
        <w:rPr>
          <w:rFonts w:ascii="Times New Roman" w:hAnsi="Times New Roman"/>
          <w:b/>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13.6.</w:t>
      </w:r>
      <w:r w:rsidR="005C69E7" w:rsidRPr="004D3EA9">
        <w:rPr>
          <w:rFonts w:ascii="Times New Roman" w:hAnsi="Times New Roman"/>
          <w:sz w:val="24"/>
          <w:szCs w:val="24"/>
        </w:rPr>
        <w:t> </w:t>
      </w:r>
      <w:r w:rsidR="005C69E7" w:rsidRPr="001822F8">
        <w:rPr>
          <w:rFonts w:ascii="Times New Roman" w:hAnsi="Times New Roman"/>
          <w:b/>
          <w:sz w:val="24"/>
          <w:szCs w:val="24"/>
          <w:lang w:val="ru-RU"/>
        </w:rPr>
        <w:t>Содержание модуля «Бадминтон».</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1)</w:t>
      </w:r>
      <w:r w:rsidRPr="004D3EA9">
        <w:rPr>
          <w:rFonts w:ascii="Times New Roman" w:hAnsi="Times New Roman"/>
          <w:sz w:val="24"/>
          <w:szCs w:val="24"/>
        </w:rPr>
        <w:t> </w:t>
      </w:r>
      <w:r w:rsidRPr="004D3EA9">
        <w:rPr>
          <w:rFonts w:ascii="Times New Roman" w:hAnsi="Times New Roman"/>
          <w:sz w:val="24"/>
          <w:szCs w:val="24"/>
          <w:lang w:val="ru-RU"/>
        </w:rPr>
        <w:t>Знания о бадминтоне.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Бадминтон как вид спорта. Правила безопасного поведения во время занятий бадминтоном. Место для занятий бадминтоном. Спортивное оборудование </w:t>
      </w:r>
      <w:r w:rsidRPr="004D3EA9">
        <w:rPr>
          <w:rFonts w:ascii="Times New Roman" w:hAnsi="Times New Roman"/>
          <w:sz w:val="24"/>
          <w:szCs w:val="24"/>
          <w:lang w:val="ru-RU"/>
        </w:rPr>
        <w:br/>
        <w:t xml:space="preserve">и инвентарь. Одежда для занятий бадминтоном. Техника безопасности </w:t>
      </w:r>
      <w:r w:rsidRPr="004D3EA9">
        <w:rPr>
          <w:rFonts w:ascii="Times New Roman" w:hAnsi="Times New Roman"/>
          <w:sz w:val="24"/>
          <w:szCs w:val="24"/>
          <w:lang w:val="ru-RU"/>
        </w:rPr>
        <w:br/>
        <w:t xml:space="preserve">при выполнении физических упражнений бадминтона, проведении игр </w:t>
      </w:r>
      <w:r w:rsidRPr="004D3EA9">
        <w:rPr>
          <w:rFonts w:ascii="Times New Roman" w:hAnsi="Times New Roman"/>
          <w:sz w:val="24"/>
          <w:szCs w:val="24"/>
          <w:lang w:val="ru-RU"/>
        </w:rPr>
        <w:br/>
        <w:t>и спортивных эстафет с элементами бадминтона.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История зарождения бадминтона в мире и России. Выдающиеся достижения отечественных спортсменов – бадминтонистов на международной арене.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Особенности структуры двигательных действий в бадминтоне. Показатели развития физических качеств: гибкости, координации, быстроты.</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2)</w:t>
      </w:r>
      <w:r w:rsidRPr="004D3EA9">
        <w:rPr>
          <w:rFonts w:ascii="Times New Roman" w:hAnsi="Times New Roman"/>
          <w:sz w:val="24"/>
          <w:szCs w:val="24"/>
        </w:rPr>
        <w:t> </w:t>
      </w:r>
      <w:r w:rsidRPr="004D3EA9">
        <w:rPr>
          <w:rFonts w:ascii="Times New Roman" w:hAnsi="Times New Roman"/>
          <w:sz w:val="24"/>
          <w:szCs w:val="24"/>
          <w:lang w:val="ru-RU"/>
        </w:rPr>
        <w:t>Способы самостоятельной деятельности.</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Контрольные измерения массы и длины своего тела. Осанка. Упражнения </w:t>
      </w:r>
      <w:r w:rsidRPr="004D3EA9">
        <w:rPr>
          <w:rFonts w:ascii="Times New Roman" w:hAnsi="Times New Roman"/>
          <w:sz w:val="24"/>
          <w:szCs w:val="24"/>
          <w:lang w:val="ru-RU"/>
        </w:rPr>
        <w:br/>
        <w:t>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Подбор индивидуальных и парных упражнений с разноцветными воланами для профилактики миопии. Подбор и составление комплексов общеразвивающих </w:t>
      </w:r>
      <w:r w:rsidRPr="004D3EA9">
        <w:rPr>
          <w:rFonts w:ascii="Times New Roman" w:hAnsi="Times New Roman"/>
          <w:sz w:val="24"/>
          <w:szCs w:val="24"/>
          <w:lang w:val="ru-RU"/>
        </w:rPr>
        <w:br/>
        <w:t>и специальных упражнений бадминтона. Освоение навыков по самостоятельному ведению общей и специальной разминки.</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Самостоятельное проведение разминки, организация и проведение спортивных эстафет, игр и игровых заданий, принципы проведения эстафет </w:t>
      </w:r>
      <w:r w:rsidRPr="004D3EA9">
        <w:rPr>
          <w:rFonts w:ascii="Times New Roman" w:hAnsi="Times New Roman"/>
          <w:sz w:val="24"/>
          <w:szCs w:val="24"/>
          <w:lang w:val="ru-RU"/>
        </w:rPr>
        <w:br/>
        <w:t xml:space="preserve">при ролевом участии (капитан команды, участник, судья, организатор).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3)</w:t>
      </w:r>
      <w:r w:rsidRPr="004D3EA9">
        <w:rPr>
          <w:rFonts w:ascii="Times New Roman" w:hAnsi="Times New Roman"/>
          <w:sz w:val="24"/>
          <w:szCs w:val="24"/>
        </w:rPr>
        <w:t> </w:t>
      </w:r>
      <w:r w:rsidRPr="004D3EA9">
        <w:rPr>
          <w:rFonts w:ascii="Times New Roman" w:hAnsi="Times New Roman"/>
          <w:sz w:val="24"/>
          <w:szCs w:val="24"/>
          <w:lang w:val="ru-RU"/>
        </w:rPr>
        <w:t>Физическое совершенствование.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Организующие команды и приёмы. Освоение универсальных умений </w:t>
      </w:r>
      <w:r w:rsidRPr="004D3EA9">
        <w:rPr>
          <w:rFonts w:ascii="Times New Roman" w:hAnsi="Times New Roman"/>
          <w:sz w:val="24"/>
          <w:szCs w:val="24"/>
          <w:lang w:val="ru-RU"/>
        </w:rPr>
        <w:br/>
        <w:t xml:space="preserve">при выполнении организующих команд: «Стройся», «Смирно», «На первый, рассчитайсь», «Вольно», «Шагом марш», «На месте стой, раз, два», «Равняйсь», </w:t>
      </w:r>
      <w:r w:rsidRPr="004D3EA9">
        <w:rPr>
          <w:rFonts w:ascii="Times New Roman" w:hAnsi="Times New Roman"/>
          <w:sz w:val="24"/>
          <w:szCs w:val="24"/>
          <w:lang w:val="ru-RU"/>
        </w:rPr>
        <w:br/>
        <w:t>«В две шеренги становись».</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Освоение универсальных умений при выполнении организующих команд </w:t>
      </w:r>
      <w:r w:rsidRPr="004D3EA9">
        <w:rPr>
          <w:rFonts w:ascii="Times New Roman" w:hAnsi="Times New Roman"/>
          <w:sz w:val="24"/>
          <w:szCs w:val="24"/>
          <w:lang w:val="ru-RU"/>
        </w:rPr>
        <w:br/>
        <w:t xml:space="preserve">и строевых упражнений: построение и перестроение в одну, две шеренги, стоя </w:t>
      </w:r>
      <w:r w:rsidRPr="004D3EA9">
        <w:rPr>
          <w:rFonts w:ascii="Times New Roman" w:hAnsi="Times New Roman"/>
          <w:sz w:val="24"/>
          <w:szCs w:val="24"/>
          <w:lang w:val="ru-RU"/>
        </w:rPr>
        <w:br/>
        <w:t xml:space="preserve">на месте, повороты направо и налево, передвижение в колонне по одному </w:t>
      </w:r>
      <w:r w:rsidRPr="004D3EA9">
        <w:rPr>
          <w:rFonts w:ascii="Times New Roman" w:hAnsi="Times New Roman"/>
          <w:sz w:val="24"/>
          <w:szCs w:val="24"/>
          <w:lang w:val="ru-RU"/>
        </w:rPr>
        <w:br/>
        <w:t xml:space="preserve">с равномерной скоростью. Совершенствование универсальных умений </w:t>
      </w:r>
      <w:r w:rsidRPr="004D3EA9">
        <w:rPr>
          <w:rFonts w:ascii="Times New Roman" w:hAnsi="Times New Roman"/>
          <w:sz w:val="24"/>
          <w:szCs w:val="24"/>
          <w:lang w:val="ru-RU"/>
        </w:rPr>
        <w:br/>
        <w:t>при выполнении организующих команд и строевых упражнений.</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Демонстрация умений построения и перестроения, перемещений различными способами передвижений, включая приставные шаги, выпады, прыжки.</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Упражнения общей и специальной разминки. Влияние выполнения упражнений общей и специальной разминки на подготовку мышц тела </w:t>
      </w:r>
      <w:r w:rsidRPr="004D3EA9">
        <w:rPr>
          <w:rFonts w:ascii="Times New Roman" w:hAnsi="Times New Roman"/>
          <w:sz w:val="24"/>
          <w:szCs w:val="24"/>
          <w:lang w:val="ru-RU"/>
        </w:rPr>
        <w:br/>
        <w:t xml:space="preserve">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Индивидуальные и парные упражнения с разноцветными воланами </w:t>
      </w:r>
      <w:r w:rsidRPr="004D3EA9">
        <w:rPr>
          <w:rFonts w:ascii="Times New Roman" w:hAnsi="Times New Roman"/>
          <w:sz w:val="24"/>
          <w:szCs w:val="24"/>
          <w:lang w:val="ru-RU"/>
        </w:rPr>
        <w:br/>
        <w:t>для профилактики миопии.</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Бадминтонные технические упражнения. Игра у сетки и выпады. Игра у сетки и начало игры.</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Подбор комплекса и демонстрация техники выполнения упражнений </w:t>
      </w:r>
      <w:r w:rsidRPr="004D3EA9">
        <w:rPr>
          <w:rFonts w:ascii="Times New Roman" w:hAnsi="Times New Roman"/>
          <w:sz w:val="24"/>
          <w:szCs w:val="24"/>
          <w:lang w:val="ru-RU"/>
        </w:rPr>
        <w:br/>
        <w:t xml:space="preserve">с элементами бадминтона: общеразвивающие, спортивные, профилактические.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Подбор и демонстрация комплекса упражнений для развития гибкости, координационно-скоростных способностей.</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Индивидуальное и коллективное творчество по созданию эстафет и игровых заданий.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Упражнения для освоения техники бадминтона. Подача и обмен ударами. Отброс слева и справа. Плоские удары в центре корта.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Игры и игровые задания, спортивные эстафеты.  Эстафеты с ракеткой </w:t>
      </w:r>
      <w:r w:rsidRPr="004D3EA9">
        <w:rPr>
          <w:rFonts w:ascii="Times New Roman" w:hAnsi="Times New Roman"/>
          <w:sz w:val="24"/>
          <w:szCs w:val="24"/>
          <w:lang w:val="ru-RU"/>
        </w:rPr>
        <w:br/>
        <w:t xml:space="preserve">и воланом. Подвижные игры: «Бой с тенью», «Падающий волан с ракеткой», «Бадминтон левыми руками», «Двурукий бадминтон», «Четные и нечетные». </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13.7.</w:t>
      </w:r>
      <w:r w:rsidR="005C69E7" w:rsidRPr="004D3EA9">
        <w:rPr>
          <w:rFonts w:ascii="Times New Roman" w:hAnsi="Times New Roman"/>
          <w:sz w:val="24"/>
          <w:szCs w:val="24"/>
        </w:rPr>
        <w:t> </w:t>
      </w:r>
      <w:r w:rsidR="005C69E7" w:rsidRPr="004D3EA9">
        <w:rPr>
          <w:rFonts w:ascii="Times New Roman" w:hAnsi="Times New Roman"/>
          <w:sz w:val="24"/>
          <w:szCs w:val="24"/>
          <w:lang w:val="ru-RU"/>
        </w:rPr>
        <w:t>Содержание модуля «Бадминтон» способствует достижению обучающимися личностных, метапредметных и предметных результатов обучения.</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13.7.1.</w:t>
      </w:r>
      <w:r w:rsidR="005C69E7" w:rsidRPr="004D3EA9">
        <w:rPr>
          <w:rFonts w:ascii="Times New Roman" w:hAnsi="Times New Roman"/>
          <w:sz w:val="24"/>
          <w:szCs w:val="24"/>
        </w:rPr>
        <w:t> </w:t>
      </w:r>
      <w:r w:rsidR="005C69E7" w:rsidRPr="004D3EA9">
        <w:rPr>
          <w:rFonts w:ascii="Times New Roman" w:hAnsi="Times New Roman"/>
          <w:sz w:val="24"/>
          <w:szCs w:val="24"/>
          <w:lang w:val="ru-RU"/>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проявление уважительного отношения к сверстникам, культуры общения </w:t>
      </w:r>
      <w:r w:rsidRPr="004D3EA9">
        <w:rPr>
          <w:rFonts w:ascii="Times New Roman" w:hAnsi="Times New Roman"/>
          <w:sz w:val="24"/>
          <w:szCs w:val="24"/>
          <w:lang w:val="ru-RU"/>
        </w:rPr>
        <w:br/>
        <w:t xml:space="preserve">и взаимодействия, терпимости и толерантности в достижении общих целей </w:t>
      </w:r>
      <w:r w:rsidRPr="004D3EA9">
        <w:rPr>
          <w:rFonts w:ascii="Times New Roman" w:hAnsi="Times New Roman"/>
          <w:sz w:val="24"/>
          <w:szCs w:val="24"/>
          <w:lang w:val="ru-RU"/>
        </w:rPr>
        <w:br/>
        <w:t>при совместной деятельности на принципах доброжелательности и взаимопомощи;</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оказание бескорыстной помощи своим сверстникам, нахождение с ними общего языка и общих интересов;</w:t>
      </w:r>
    </w:p>
    <w:p w:rsidR="005C69E7" w:rsidRPr="006F2CF6"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4D3EA9">
        <w:rPr>
          <w:rFonts w:ascii="Times New Roman" w:hAnsi="Times New Roman"/>
          <w:sz w:val="24"/>
          <w:szCs w:val="24"/>
          <w:lang w:val="ru-RU"/>
        </w:rPr>
        <w:br/>
      </w:r>
      <w:r w:rsidRPr="006F2CF6">
        <w:rPr>
          <w:rFonts w:ascii="Times New Roman" w:hAnsi="Times New Roman"/>
          <w:sz w:val="24"/>
          <w:szCs w:val="24"/>
          <w:lang w:val="ru-RU"/>
        </w:rPr>
        <w:t>к материальным и духовным ценностям.</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13.7.2.</w:t>
      </w:r>
      <w:r w:rsidR="005C69E7" w:rsidRPr="004D3EA9">
        <w:rPr>
          <w:rFonts w:ascii="Times New Roman" w:hAnsi="Times New Roman"/>
          <w:sz w:val="24"/>
          <w:szCs w:val="24"/>
        </w:rPr>
        <w:t> </w:t>
      </w:r>
      <w:r w:rsidR="005C69E7" w:rsidRPr="004D3EA9">
        <w:rPr>
          <w:rFonts w:ascii="Times New Roman" w:hAnsi="Times New Roman"/>
          <w:sz w:val="24"/>
          <w:szCs w:val="24"/>
          <w:lang w:val="ru-RU"/>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умение характеризовать действия и поступки, давать им анализ </w:t>
      </w:r>
      <w:r w:rsidRPr="004D3EA9">
        <w:rPr>
          <w:rFonts w:ascii="Times New Roman" w:hAnsi="Times New Roman"/>
          <w:sz w:val="24"/>
          <w:szCs w:val="24"/>
          <w:lang w:val="ru-RU"/>
        </w:rPr>
        <w:br/>
        <w:t>и объективную оценку на основе освоенных знаний и имеющегося опыта;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определение общей цели и путей ее достижения, умение договариваться </w:t>
      </w:r>
      <w:r w:rsidRPr="004D3EA9">
        <w:rPr>
          <w:rFonts w:ascii="Times New Roman" w:hAnsi="Times New Roman"/>
          <w:sz w:val="24"/>
          <w:szCs w:val="24"/>
          <w:lang w:val="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обеспечение защиты и сохранности природы во время активного отдыха </w:t>
      </w:r>
      <w:r w:rsidRPr="004D3EA9">
        <w:rPr>
          <w:rFonts w:ascii="Times New Roman" w:hAnsi="Times New Roman"/>
          <w:sz w:val="24"/>
          <w:szCs w:val="24"/>
          <w:lang w:val="ru-RU"/>
        </w:rPr>
        <w:br/>
        <w:t>и занятий физической культурой;</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4D3EA9" w:rsidRDefault="007452B6" w:rsidP="005C69E7">
      <w:pPr>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rPr>
        <w:t>13.7.3.</w:t>
      </w:r>
      <w:r w:rsidR="005C69E7" w:rsidRPr="004D3EA9">
        <w:rPr>
          <w:rFonts w:ascii="Times New Roman" w:hAnsi="Times New Roman"/>
          <w:sz w:val="24"/>
          <w:szCs w:val="24"/>
        </w:rPr>
        <w:t> </w:t>
      </w:r>
      <w:r w:rsidR="005C69E7" w:rsidRPr="004D3EA9">
        <w:rPr>
          <w:rFonts w:ascii="Times New Roman" w:hAnsi="Times New Roman"/>
          <w:sz w:val="24"/>
          <w:szCs w:val="24"/>
          <w:lang w:val="ru-RU"/>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представления о значении занятий бадминтоном как средством </w:t>
      </w:r>
      <w:r w:rsidRPr="004D3EA9">
        <w:rPr>
          <w:rFonts w:ascii="Times New Roman" w:hAnsi="Times New Roman"/>
          <w:sz w:val="24"/>
          <w:szCs w:val="24"/>
          <w:lang w:val="ru-RU"/>
        </w:rPr>
        <w:br/>
        <w:t>для укрепления здоровья, профилактики глазных заболеваний, организации досуговой деятельности и воспитания физических качеств человека;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знания истории зарождения бадминтона, достижения отечественных спортсменов – бадминтонистов на международной арене;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представление о сущности и основных правилах игры в бадминтон;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демонстрация универсальных умений при выполнении организующих команд и строевых упражнений;</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умение выполнять и составлять комплексы общеразвивающих, специальных </w:t>
      </w:r>
      <w:r w:rsidRPr="004D3EA9">
        <w:rPr>
          <w:rFonts w:ascii="Times New Roman" w:hAnsi="Times New Roman"/>
          <w:sz w:val="24"/>
          <w:szCs w:val="24"/>
          <w:lang w:val="ru-RU"/>
        </w:rPr>
        <w:br/>
        <w:t>и корригирующих упражнений, упражнений на развитие быстроты, координации, гибкости;</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демонстрация техники выполнения общеразвивающих, спортивных, профилактических упражнений с элементами бадминтона;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умение выполнять бадминтонные технические упражнения: выпады, начало игры, игра у сетки, подача и обмен ударами, отброс слева и справа, плоские удары </w:t>
      </w:r>
      <w:r w:rsidRPr="004D3EA9">
        <w:rPr>
          <w:rFonts w:ascii="Times New Roman" w:hAnsi="Times New Roman"/>
          <w:sz w:val="24"/>
          <w:szCs w:val="24"/>
          <w:lang w:val="ru-RU"/>
        </w:rPr>
        <w:br/>
        <w:t>в центре корта;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умение организовать самостоятельные занятия бадминтоном со сверстниками, подвижные игры с элементами бадминтоном;</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проявление уважительного отношения к одноклассникам, культуры общения </w:t>
      </w:r>
      <w:r w:rsidRPr="004D3EA9">
        <w:rPr>
          <w:rFonts w:ascii="Times New Roman" w:hAnsi="Times New Roman"/>
          <w:sz w:val="24"/>
          <w:szCs w:val="24"/>
          <w:lang w:val="ru-RU"/>
        </w:rPr>
        <w:br/>
        <w:t xml:space="preserve">и взаимодействия, терпимости и толерантности в достижении общих целей </w:t>
      </w:r>
      <w:r w:rsidRPr="004D3EA9">
        <w:rPr>
          <w:rFonts w:ascii="Times New Roman" w:hAnsi="Times New Roman"/>
          <w:sz w:val="24"/>
          <w:szCs w:val="24"/>
          <w:lang w:val="ru-RU"/>
        </w:rPr>
        <w:br/>
        <w:t>в учебной и игровой деятельности на занятиях бадминтоном.</w:t>
      </w:r>
    </w:p>
    <w:p w:rsidR="005C69E7" w:rsidRPr="001822F8"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bCs/>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14</w:t>
      </w:r>
      <w:r w:rsidR="005C69E7" w:rsidRPr="001822F8">
        <w:rPr>
          <w:rFonts w:ascii="Times New Roman" w:eastAsia="Times New Roman" w:hAnsi="Times New Roman"/>
          <w:b/>
          <w:bCs/>
          <w:color w:val="000000"/>
          <w:sz w:val="24"/>
          <w:szCs w:val="24"/>
          <w:u w:color="000000"/>
          <w:lang w:val="ru-RU" w:eastAsia="zh-CN"/>
        </w:rPr>
        <w:t>.</w:t>
      </w:r>
      <w:r w:rsidR="005C69E7" w:rsidRPr="001822F8">
        <w:rPr>
          <w:rFonts w:ascii="Times New Roman" w:eastAsia="Times New Roman" w:hAnsi="Times New Roman"/>
          <w:b/>
          <w:bCs/>
          <w:color w:val="000000"/>
          <w:sz w:val="24"/>
          <w:szCs w:val="24"/>
          <w:u w:color="000000"/>
          <w:lang w:eastAsia="zh-CN"/>
        </w:rPr>
        <w:t> </w:t>
      </w:r>
      <w:r w:rsidR="005C69E7" w:rsidRPr="001822F8">
        <w:rPr>
          <w:rFonts w:ascii="Times New Roman" w:eastAsia="Times New Roman" w:hAnsi="Times New Roman"/>
          <w:b/>
          <w:bCs/>
          <w:color w:val="000000"/>
          <w:sz w:val="24"/>
          <w:szCs w:val="24"/>
          <w:u w:color="000000"/>
          <w:lang w:val="ru-RU" w:eastAsia="zh-CN"/>
        </w:rPr>
        <w:t>М</w:t>
      </w:r>
      <w:r w:rsidR="005C69E7" w:rsidRPr="001822F8">
        <w:rPr>
          <w:rFonts w:ascii="Times New Roman" w:hAnsi="Times New Roman"/>
          <w:b/>
          <w:bCs/>
          <w:color w:val="000000"/>
          <w:sz w:val="24"/>
          <w:szCs w:val="24"/>
          <w:u w:color="000000"/>
          <w:lang w:val="ru-RU" w:eastAsia="zh-CN"/>
        </w:rPr>
        <w:t>одуль «Триатлон».</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u w:color="000000"/>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u w:color="000000"/>
          <w:lang w:val="ru-RU" w:eastAsia="zh-CN"/>
        </w:rPr>
        <w:t>14.1.</w:t>
      </w:r>
      <w:r w:rsidR="005C69E7" w:rsidRPr="004D3EA9">
        <w:rPr>
          <w:rFonts w:ascii="Times New Roman" w:eastAsia="Times New Roman" w:hAnsi="Times New Roman"/>
          <w:bCs/>
          <w:color w:val="000000"/>
          <w:sz w:val="24"/>
          <w:szCs w:val="24"/>
          <w:u w:color="000000"/>
          <w:lang w:eastAsia="zh-CN"/>
        </w:rPr>
        <w:t> </w:t>
      </w:r>
      <w:r w:rsidR="005C69E7" w:rsidRPr="004D3EA9">
        <w:rPr>
          <w:rFonts w:ascii="Times New Roman" w:hAnsi="Times New Roman"/>
          <w:color w:val="000000"/>
          <w:sz w:val="24"/>
          <w:szCs w:val="24"/>
          <w:u w:color="000000"/>
          <w:lang w:val="ru-RU" w:eastAsia="zh-CN"/>
        </w:rPr>
        <w:t>Пояснительная записка модуля «Триатлон».</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u w:color="000000"/>
          <w:lang w:val="ru-RU" w:eastAsia="zh-CN"/>
        </w:rPr>
      </w:pPr>
      <w:r w:rsidRPr="004D3EA9">
        <w:rPr>
          <w:rFonts w:ascii="Times New Roman" w:hAnsi="Times New Roman"/>
          <w:color w:val="000000"/>
          <w:sz w:val="24"/>
          <w:szCs w:val="24"/>
          <w:u w:color="000000"/>
          <w:lang w:val="ru-RU" w:eastAsia="zh-CN"/>
        </w:rPr>
        <w:t xml:space="preserve">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4D3EA9">
        <w:rPr>
          <w:rFonts w:ascii="Times New Roman" w:hAnsi="Times New Roman"/>
          <w:color w:val="000000"/>
          <w:sz w:val="24"/>
          <w:szCs w:val="24"/>
          <w:u w:color="000000"/>
          <w:lang w:val="ru-RU" w:eastAsia="zh-CN"/>
        </w:rPr>
        <w:br/>
        <w:t xml:space="preserve">и использования </w:t>
      </w:r>
      <w:r w:rsidRPr="004D3EA9">
        <w:rPr>
          <w:rFonts w:ascii="Times New Roman" w:hAnsi="Times New Roman"/>
          <w:sz w:val="24"/>
          <w:szCs w:val="24"/>
          <w:u w:color="000000"/>
          <w:lang w:val="ru-RU" w:eastAsia="zh-CN"/>
        </w:rPr>
        <w:t xml:space="preserve">спортивно-ориентированных форм, </w:t>
      </w:r>
      <w:r w:rsidRPr="004D3EA9">
        <w:rPr>
          <w:rFonts w:ascii="Times New Roman" w:hAnsi="Times New Roman"/>
          <w:color w:val="000000"/>
          <w:sz w:val="24"/>
          <w:szCs w:val="24"/>
          <w:u w:color="000000"/>
          <w:lang w:val="ru-RU" w:eastAsia="zh-CN"/>
        </w:rPr>
        <w:t xml:space="preserve">средств и методов </w:t>
      </w:r>
      <w:r w:rsidRPr="004D3EA9">
        <w:rPr>
          <w:rFonts w:ascii="Times New Roman" w:hAnsi="Times New Roman"/>
          <w:sz w:val="24"/>
          <w:szCs w:val="24"/>
          <w:u w:color="000000"/>
          <w:lang w:val="ru-RU" w:eastAsia="zh-CN"/>
        </w:rPr>
        <w:t xml:space="preserve">обучения </w:t>
      </w:r>
      <w:r w:rsidRPr="004D3EA9">
        <w:rPr>
          <w:rFonts w:ascii="Times New Roman" w:hAnsi="Times New Roman"/>
          <w:sz w:val="24"/>
          <w:szCs w:val="24"/>
          <w:u w:color="000000"/>
          <w:lang w:val="ru-RU" w:eastAsia="zh-CN"/>
        </w:rPr>
        <w:br/>
        <w:t>по различным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u w:color="000000"/>
          <w:lang w:val="ru-RU" w:eastAsia="zh-CN"/>
        </w:rPr>
      </w:pPr>
      <w:r w:rsidRPr="004D3EA9">
        <w:rPr>
          <w:rFonts w:ascii="Times New Roman" w:eastAsia="Times New Roman" w:hAnsi="Times New Roman"/>
          <w:sz w:val="24"/>
          <w:szCs w:val="24"/>
          <w:u w:color="000000"/>
          <w:lang w:val="ru-RU"/>
        </w:rPr>
        <w:t xml:space="preserve">Триатлон, как комплексный вид спорта, </w:t>
      </w:r>
      <w:r w:rsidRPr="004D3EA9">
        <w:rPr>
          <w:rFonts w:ascii="Times New Roman" w:hAnsi="Times New Roman"/>
          <w:color w:val="000000"/>
          <w:sz w:val="24"/>
          <w:szCs w:val="24"/>
          <w:u w:color="000000"/>
          <w:bdr w:val="nil"/>
          <w:lang w:val="ru-RU" w:eastAsia="ru-RU"/>
        </w:rPr>
        <w:t>объединяет наиболее популярные циклические спортивные дисциплины - плавание, велогонка, бег и</w:t>
      </w:r>
      <w:r w:rsidRPr="004D3EA9">
        <w:rPr>
          <w:rFonts w:ascii="Times New Roman" w:eastAsia="Arial Unicode MS" w:hAnsi="Times New Roman"/>
          <w:sz w:val="24"/>
          <w:szCs w:val="24"/>
          <w:u w:color="000000"/>
          <w:bdr w:val="nil"/>
          <w:lang w:val="ru-RU" w:eastAsia="ru-RU"/>
        </w:rPr>
        <w:t xml:space="preserve"> способствует </w:t>
      </w:r>
      <w:r w:rsidRPr="004D3EA9">
        <w:rPr>
          <w:rFonts w:ascii="Times New Roman" w:hAnsi="Times New Roman"/>
          <w:sz w:val="24"/>
          <w:szCs w:val="24"/>
          <w:u w:color="000000"/>
          <w:bdr w:val="nil"/>
          <w:lang w:val="ru-RU" w:eastAsia="ru-RU"/>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sidRPr="004D3EA9">
        <w:rPr>
          <w:rFonts w:ascii="Times New Roman" w:eastAsia="Times New Roman" w:hAnsi="Times New Roman"/>
          <w:sz w:val="24"/>
          <w:szCs w:val="24"/>
          <w:u w:color="000000"/>
          <w:lang w:val="ru-RU"/>
        </w:rPr>
        <w:t xml:space="preserve">Занятия триатлоном </w:t>
      </w:r>
      <w:r w:rsidRPr="004D3EA9">
        <w:rPr>
          <w:rFonts w:ascii="Times New Roman" w:eastAsia="Arial Unicode MS" w:hAnsi="Times New Roman"/>
          <w:sz w:val="24"/>
          <w:szCs w:val="24"/>
          <w:u w:color="000000"/>
          <w:bdr w:val="nil"/>
          <w:lang w:val="ru-RU" w:eastAsia="ru-RU"/>
        </w:rPr>
        <w:t xml:space="preserve">обеспечивают эффективное развитие физических качеств, </w:t>
      </w:r>
      <w:r w:rsidRPr="004D3EA9">
        <w:rPr>
          <w:rFonts w:ascii="Times New Roman" w:hAnsi="Times New Roman"/>
          <w:color w:val="000000"/>
          <w:sz w:val="24"/>
          <w:szCs w:val="24"/>
          <w:u w:color="000000"/>
          <w:bdr w:val="nil"/>
          <w:lang w:val="ru-RU" w:eastAsia="ru-RU"/>
        </w:rPr>
        <w:t xml:space="preserve">имеют оздоровительную направленность, повышают уровень функционирования всех систем организма человека. </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sidRPr="004D3EA9">
        <w:rPr>
          <w:rFonts w:ascii="Times New Roman" w:eastAsia="Times New Roman" w:hAnsi="Times New Roman"/>
          <w:spacing w:val="-2"/>
          <w:sz w:val="24"/>
          <w:szCs w:val="24"/>
          <w:u w:color="000000"/>
          <w:lang w:val="ru-RU"/>
        </w:rPr>
        <w:t xml:space="preserve"> </w:t>
      </w:r>
      <w:r w:rsidRPr="004D3EA9">
        <w:rPr>
          <w:rFonts w:ascii="Times New Roman" w:hAnsi="Times New Roman"/>
          <w:sz w:val="24"/>
          <w:szCs w:val="24"/>
          <w:u w:color="000000"/>
          <w:bdr w:val="nil"/>
          <w:lang w:val="ru-RU" w:eastAsia="ru-RU"/>
        </w:rPr>
        <w:t xml:space="preserve">дисциплинированности, самообладания, терпимости, </w:t>
      </w:r>
      <w:r w:rsidRPr="004D3EA9">
        <w:rPr>
          <w:rFonts w:ascii="Times New Roman" w:eastAsia="Times New Roman" w:hAnsi="Times New Roman"/>
          <w:sz w:val="24"/>
          <w:szCs w:val="24"/>
          <w:u w:color="000000"/>
          <w:lang w:val="ru-RU"/>
        </w:rPr>
        <w:t>ответственности</w:t>
      </w:r>
      <w:r w:rsidRPr="004D3EA9">
        <w:rPr>
          <w:rFonts w:ascii="Times New Roman" w:eastAsia="Times New Roman" w:hAnsi="Times New Roman"/>
          <w:spacing w:val="-3"/>
          <w:sz w:val="24"/>
          <w:szCs w:val="24"/>
          <w:u w:color="000000"/>
          <w:lang w:val="ru-RU"/>
        </w:rPr>
        <w:t>.</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 xml:space="preserve">14.2. Целью изучение модуля «Триатлон» </w:t>
      </w:r>
      <w:r w:rsidR="005C69E7" w:rsidRPr="004D3EA9">
        <w:rPr>
          <w:rFonts w:ascii="Times New Roman" w:eastAsia="Times New Roman" w:hAnsi="Times New Roman"/>
          <w:sz w:val="24"/>
          <w:szCs w:val="24"/>
          <w:u w:color="000000"/>
          <w:lang w:val="ru-RU"/>
        </w:rPr>
        <w:t xml:space="preserve">является формирование </w:t>
      </w:r>
      <w:r w:rsidR="005C69E7" w:rsidRPr="004D3EA9">
        <w:rPr>
          <w:rFonts w:ascii="Times New Roman" w:eastAsia="Times New Roman" w:hAnsi="Times New Roman"/>
          <w:sz w:val="24"/>
          <w:szCs w:val="24"/>
          <w:u w:color="000000"/>
          <w:lang w:val="ru-RU"/>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005C69E7" w:rsidRPr="004D3EA9">
        <w:rPr>
          <w:rFonts w:ascii="Times New Roman" w:eastAsia="Times New Roman" w:hAnsi="Times New Roman"/>
          <w:sz w:val="24"/>
          <w:szCs w:val="24"/>
          <w:u w:color="000000"/>
          <w:lang w:val="ru-RU"/>
        </w:rPr>
        <w:br/>
        <w:t>и спортом с использованием средств вида спорта «триатлон».</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 xml:space="preserve">14.3. Задачами изучения модуля «Триатлон» являются: </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всестороннее гармоничное развитие детей младшего школьного возраста, увеличение объёма их двигательной активности;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формирование общих представлений о виде спорта «триатлон», его возможностях и значении в процессе укрепления здоровья, физическом развитии </w:t>
      </w:r>
      <w:r w:rsidRPr="004D3EA9">
        <w:rPr>
          <w:rFonts w:ascii="Times New Roman" w:eastAsia="Arial Unicode MS" w:hAnsi="Times New Roman"/>
          <w:sz w:val="24"/>
          <w:szCs w:val="24"/>
          <w:u w:color="000000"/>
          <w:bdr w:val="nil"/>
          <w:lang w:val="ru-RU" w:eastAsia="ru-RU"/>
        </w:rPr>
        <w:br/>
        <w:t>и физической подготовке обучающихся;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воспитание положительных качеств личности, норм коллективного взаимодействия и сотрудничества;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развитие положительной мотивации и устойчивого учебно-познавательного интереса к предмету «Физическая культура» средствами триатлона;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выявление, развитие и поддержка одарённых детей в области спорта.</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14.4.</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Место и роль модуля «Триатлон».</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color w:val="000000"/>
          <w:sz w:val="24"/>
          <w:szCs w:val="24"/>
          <w:u w:color="000000"/>
          <w:bdr w:val="nil"/>
          <w:lang w:val="ru-RU" w:eastAsia="ru-RU"/>
        </w:rPr>
      </w:pPr>
      <w:r w:rsidRPr="004D3EA9">
        <w:rPr>
          <w:rFonts w:ascii="Times New Roman" w:hAnsi="Times New Roman"/>
          <w:sz w:val="24"/>
          <w:szCs w:val="24"/>
          <w:u w:color="000000"/>
          <w:lang w:val="ru-RU" w:eastAsia="zh-CN"/>
        </w:rPr>
        <w:t xml:space="preserve">Модуль «Триатлон» доступен для освоения всем обучающимся, независимо </w:t>
      </w:r>
      <w:r w:rsidRPr="004D3EA9">
        <w:rPr>
          <w:rFonts w:ascii="Times New Roman" w:hAnsi="Times New Roman"/>
          <w:sz w:val="24"/>
          <w:szCs w:val="24"/>
          <w:u w:color="000000"/>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D3EA9">
        <w:rPr>
          <w:rFonts w:ascii="Times New Roman" w:hAnsi="Times New Roman"/>
          <w:iCs/>
          <w:color w:val="000000"/>
          <w:sz w:val="24"/>
          <w:szCs w:val="24"/>
          <w:u w:color="000000"/>
          <w:bdr w:val="nil"/>
          <w:lang w:val="ru-RU" w:eastAsia="ru-RU"/>
        </w:rPr>
        <w:t xml:space="preserve"> </w:t>
      </w:r>
    </w:p>
    <w:p w:rsidR="005C69E7" w:rsidRPr="004D3EA9" w:rsidRDefault="005C69E7" w:rsidP="005C69E7">
      <w:pPr>
        <w:spacing w:after="0" w:line="360" w:lineRule="auto"/>
        <w:ind w:firstLine="709"/>
        <w:jc w:val="both"/>
        <w:rPr>
          <w:rFonts w:ascii="Times New Roman" w:hAnsi="Times New Roman"/>
          <w:sz w:val="24"/>
          <w:szCs w:val="24"/>
          <w:u w:color="000000"/>
          <w:lang w:val="ru-RU"/>
        </w:rPr>
      </w:pPr>
      <w:r w:rsidRPr="004D3EA9">
        <w:rPr>
          <w:rFonts w:ascii="Times New Roman" w:hAnsi="Times New Roman"/>
          <w:sz w:val="24"/>
          <w:szCs w:val="24"/>
          <w:u w:color="000000"/>
          <w:lang w:val="ru-RU"/>
        </w:rPr>
        <w:t xml:space="preserve">Специфика модуля по триатлону сочетается практически со всеми базовыми видами спорта, входящими в учебный предмет «Физическая культура» </w:t>
      </w:r>
      <w:r w:rsidRPr="004D3EA9">
        <w:rPr>
          <w:rFonts w:ascii="Times New Roman" w:hAnsi="Times New Roman"/>
          <w:sz w:val="24"/>
          <w:szCs w:val="24"/>
          <w:u w:color="000000"/>
          <w:lang w:val="ru-RU"/>
        </w:rPr>
        <w:br/>
        <w:t xml:space="preserve">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w:t>
      </w:r>
      <w:r w:rsidRPr="004D3EA9">
        <w:rPr>
          <w:rFonts w:ascii="Times New Roman" w:hAnsi="Times New Roman"/>
          <w:sz w:val="24"/>
          <w:szCs w:val="24"/>
          <w:u w:color="000000"/>
          <w:lang w:val="ru-RU"/>
        </w:rPr>
        <w:br/>
        <w:t>и гендерных особенностей.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color w:val="000000"/>
          <w:sz w:val="24"/>
          <w:szCs w:val="24"/>
          <w:u w:color="000000"/>
          <w:lang w:val="ru-RU" w:eastAsia="zh-CN"/>
        </w:rPr>
      </w:pPr>
      <w:r w:rsidRPr="004D3EA9">
        <w:rPr>
          <w:rFonts w:ascii="Times New Roman" w:hAnsi="Times New Roman"/>
          <w:iCs/>
          <w:sz w:val="24"/>
          <w:szCs w:val="24"/>
          <w:u w:color="000000"/>
          <w:lang w:val="ru-RU" w:eastAsia="zh-CN"/>
        </w:rPr>
        <w:t xml:space="preserve">Интеграция модуля по триатлону поможет обучающимся </w:t>
      </w:r>
      <w:r w:rsidRPr="004D3EA9">
        <w:rPr>
          <w:rFonts w:ascii="Times New Roman" w:hAnsi="Times New Roman"/>
          <w:color w:val="000000"/>
          <w:sz w:val="24"/>
          <w:szCs w:val="24"/>
          <w:u w:color="000000"/>
          <w:lang w:val="ru-RU" w:eastAsia="zh-CN"/>
        </w:rPr>
        <w:t xml:space="preserve">в освоении образовательных программ в рамках внеурочной деятельности, </w:t>
      </w:r>
      <w:r w:rsidRPr="004D3EA9">
        <w:rPr>
          <w:rFonts w:ascii="Times New Roman" w:hAnsi="Times New Roman"/>
          <w:sz w:val="24"/>
          <w:szCs w:val="24"/>
          <w:u w:color="000000"/>
          <w:lang w:val="ru-RU" w:eastAsia="zh-CN"/>
        </w:rPr>
        <w:t xml:space="preserve">дополнительного образования, </w:t>
      </w:r>
      <w:r w:rsidRPr="004D3EA9">
        <w:rPr>
          <w:rFonts w:ascii="Times New Roman" w:hAnsi="Times New Roman"/>
          <w:color w:val="000000"/>
          <w:sz w:val="24"/>
          <w:szCs w:val="24"/>
          <w:u w:color="000000"/>
          <w:lang w:val="ru-RU" w:eastAsia="zh-CN"/>
        </w:rPr>
        <w:t xml:space="preserve">деятельности школьных спортивных клубов, </w:t>
      </w:r>
      <w:r w:rsidRPr="004D3EA9">
        <w:rPr>
          <w:rFonts w:ascii="Times New Roman" w:hAnsi="Times New Roman"/>
          <w:bCs/>
          <w:iCs/>
          <w:color w:val="000000"/>
          <w:sz w:val="24"/>
          <w:szCs w:val="24"/>
          <w:u w:color="000000"/>
          <w:lang w:val="ru-RU" w:eastAsia="zh-CN"/>
        </w:rPr>
        <w:t xml:space="preserve">подготовке </w:t>
      </w:r>
      <w:r w:rsidRPr="004D3EA9">
        <w:rPr>
          <w:rFonts w:ascii="Times New Roman" w:hAnsi="Times New Roman"/>
          <w:sz w:val="24"/>
          <w:szCs w:val="24"/>
          <w:u w:color="000000"/>
          <w:lang w:val="ru-RU" w:eastAsia="zh-CN"/>
        </w:rPr>
        <w:t xml:space="preserve">обучающихся к сдаче норм Всероссийского физкультурно-спортивного комплекса «Готов к труду </w:t>
      </w:r>
      <w:r w:rsidRPr="004D3EA9">
        <w:rPr>
          <w:rFonts w:ascii="Times New Roman" w:hAnsi="Times New Roman"/>
          <w:sz w:val="24"/>
          <w:szCs w:val="24"/>
          <w:u w:color="000000"/>
          <w:lang w:val="ru-RU" w:eastAsia="zh-CN"/>
        </w:rPr>
        <w:br/>
        <w:t xml:space="preserve">и обороне» (ГТО) </w:t>
      </w:r>
      <w:r w:rsidRPr="004D3EA9">
        <w:rPr>
          <w:rFonts w:ascii="Times New Roman" w:hAnsi="Times New Roman"/>
          <w:bCs/>
          <w:iCs/>
          <w:color w:val="000000"/>
          <w:sz w:val="24"/>
          <w:szCs w:val="24"/>
          <w:u w:color="000000"/>
          <w:lang w:val="ru-RU" w:eastAsia="zh-CN"/>
        </w:rPr>
        <w:t xml:space="preserve">и </w:t>
      </w:r>
      <w:r w:rsidRPr="004D3EA9">
        <w:rPr>
          <w:rFonts w:ascii="Times New Roman" w:hAnsi="Times New Roman"/>
          <w:sz w:val="24"/>
          <w:szCs w:val="24"/>
          <w:u w:color="000000"/>
          <w:lang w:val="ru-RU" w:eastAsia="zh-CN"/>
        </w:rPr>
        <w:t>участии в спортивных соревнованиях.</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14.5.</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Модуль «Триатлон» может быть реализован в следующих вариантах:</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5C69E7" w:rsidRPr="004D3EA9" w:rsidRDefault="005C69E7" w:rsidP="005C69E7">
      <w:pPr>
        <w:suppressAutoHyphens/>
        <w:spacing w:after="0" w:line="360" w:lineRule="auto"/>
        <w:ind w:firstLine="709"/>
        <w:jc w:val="both"/>
        <w:rPr>
          <w:rFonts w:ascii="Times New Roman" w:hAnsi="Times New Roman"/>
          <w:sz w:val="24"/>
          <w:szCs w:val="24"/>
          <w:u w:color="000000"/>
          <w:lang w:val="ru-RU" w:eastAsia="zh-CN"/>
        </w:rPr>
      </w:pPr>
      <w:r w:rsidRPr="004D3EA9">
        <w:rPr>
          <w:rFonts w:ascii="Times New Roman" w:hAnsi="Times New Roman"/>
          <w:sz w:val="24"/>
          <w:szCs w:val="24"/>
          <w:u w:color="000000"/>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4D3EA9">
        <w:rPr>
          <w:rFonts w:ascii="Times New Roman" w:hAnsi="Times New Roman"/>
          <w:sz w:val="24"/>
          <w:szCs w:val="24"/>
          <w:u w:color="000000"/>
          <w:lang w:val="ru-RU" w:eastAsia="zh-CN"/>
        </w:rPr>
        <w:br/>
        <w:t xml:space="preserve">из перечня, предлагаемого образовательной организацией, включающей, </w:t>
      </w:r>
      <w:r w:rsidR="00CC7C37" w:rsidRPr="004D3EA9">
        <w:rPr>
          <w:rFonts w:ascii="Times New Roman" w:hAnsi="Times New Roman"/>
          <w:sz w:val="24"/>
          <w:szCs w:val="24"/>
          <w:u w:color="000000"/>
          <w:lang w:val="ru-RU" w:eastAsia="zh-CN"/>
        </w:rPr>
        <w:br/>
      </w:r>
      <w:r w:rsidRPr="004D3EA9">
        <w:rPr>
          <w:rFonts w:ascii="Times New Roman" w:hAnsi="Times New Roman"/>
          <w:sz w:val="24"/>
          <w:szCs w:val="24"/>
          <w:u w:color="000000"/>
          <w:lang w:val="ru-RU"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u w:color="000000"/>
          <w:bdr w:val="nil"/>
          <w:lang w:val="ru-RU" w:eastAsia="ru-RU"/>
        </w:rPr>
        <w:t xml:space="preserve">при организации и проведении уроков физической культуры с 3-х часовой недельной нагрузкой рекомендуемый объём </w:t>
      </w:r>
      <w:bookmarkStart w:id="297" w:name="_Hlk125554509"/>
      <w:r w:rsidRPr="004D3EA9">
        <w:rPr>
          <w:rFonts w:ascii="Times New Roman" w:hAnsi="Times New Roman"/>
          <w:sz w:val="24"/>
          <w:szCs w:val="24"/>
          <w:u w:color="000000"/>
          <w:bdr w:val="nil"/>
          <w:lang w:val="ru-RU" w:eastAsia="ru-RU"/>
        </w:rPr>
        <w:t>в 1 классе – 33 часа, во 2, 3, 4 классах – по 34 часа</w:t>
      </w:r>
      <w:bookmarkEnd w:id="297"/>
      <w:r w:rsidRPr="004D3EA9">
        <w:rPr>
          <w:rFonts w:ascii="Times New Roman" w:hAnsi="Times New Roman"/>
          <w:sz w:val="24"/>
          <w:szCs w:val="24"/>
          <w:u w:color="000000"/>
          <w:lang w:val="ru-RU" w:eastAsia="zh-CN"/>
        </w:rPr>
        <w:t>);</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4D3EA9">
        <w:rPr>
          <w:rFonts w:ascii="Times New Roman" w:eastAsia="Arial Unicode MS" w:hAnsi="Times New Roman"/>
          <w:sz w:val="24"/>
          <w:szCs w:val="24"/>
          <w:u w:color="000000"/>
          <w:bdr w:val="nil"/>
          <w:lang w:val="ru-RU" w:eastAsia="ru-RU"/>
        </w:rPr>
        <w:br/>
      </w:r>
      <w:r w:rsidRPr="004D3EA9">
        <w:rPr>
          <w:rFonts w:ascii="Times New Roman" w:hAnsi="Times New Roman"/>
          <w:sz w:val="24"/>
          <w:szCs w:val="24"/>
          <w:u w:color="000000"/>
          <w:bdr w:val="nil"/>
          <w:lang w:val="ru-RU" w:eastAsia="ru-RU"/>
        </w:rPr>
        <w:t>в  1 классе – 33 часа, во 2, 3, 4 классах – по 34 часа</w:t>
      </w:r>
      <w:r w:rsidRPr="004D3EA9">
        <w:rPr>
          <w:rFonts w:ascii="Times New Roman" w:eastAsia="Arial Unicode MS" w:hAnsi="Times New Roman"/>
          <w:sz w:val="24"/>
          <w:szCs w:val="24"/>
          <w:u w:color="000000"/>
          <w:bdr w:val="nil"/>
          <w:lang w:val="ru-RU" w:eastAsia="ru-RU"/>
        </w:rPr>
        <w:t>).</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14.6.</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Содержание модуля «Триатлон».</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1)</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Знания о триатлоне.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w:t>
      </w:r>
      <w:r w:rsidRPr="004D3EA9">
        <w:rPr>
          <w:rFonts w:ascii="Times New Roman" w:hAnsi="Times New Roman"/>
          <w:color w:val="000000"/>
          <w:sz w:val="24"/>
          <w:szCs w:val="24"/>
          <w:u w:color="000000"/>
          <w:bdr w:val="nil"/>
          <w:lang w:val="ru-RU" w:eastAsia="ru-RU"/>
        </w:rPr>
        <w:br/>
        <w:t xml:space="preserve">по триатлону </w:t>
      </w:r>
      <w:r w:rsidRPr="004D3EA9">
        <w:rPr>
          <w:rFonts w:ascii="Times New Roman" w:hAnsi="Times New Roman"/>
          <w:bCs/>
          <w:sz w:val="24"/>
          <w:szCs w:val="24"/>
          <w:u w:color="000000"/>
          <w:bdr w:val="nil"/>
          <w:lang w:val="ru-RU" w:eastAsia="ru-RU"/>
        </w:rPr>
        <w:t>на чемпионатах мира, Европы, Олимпийских играх</w:t>
      </w:r>
      <w:r w:rsidRPr="004D3EA9">
        <w:rPr>
          <w:rFonts w:ascii="Times New Roman" w:hAnsi="Times New Roman"/>
          <w:color w:val="000000"/>
          <w:sz w:val="24"/>
          <w:szCs w:val="24"/>
          <w:u w:color="000000"/>
          <w:bdr w:val="nil"/>
          <w:lang w:val="ru-RU" w:eastAsia="ru-RU"/>
        </w:rPr>
        <w:t>.</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Словарь терминов и определений по триатлону. Спортивные дисциплины (разновидности) триатлона.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Первые правила соревнований по триатлону. Современные правила соревнований по триатлону.</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Состав судейской коллегии, обслуживающей соревнования по триатлону.</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hAnsi="Times New Roman"/>
          <w:color w:val="000000"/>
          <w:sz w:val="24"/>
          <w:szCs w:val="24"/>
          <w:u w:color="000000"/>
          <w:bdr w:val="nil"/>
          <w:lang w:val="ru-RU" w:eastAsia="ru-RU"/>
        </w:rPr>
        <w:t xml:space="preserve">Инвентарь и оборудование для занятий триатлоном. </w:t>
      </w:r>
      <w:r w:rsidRPr="004D3EA9">
        <w:rPr>
          <w:rFonts w:ascii="Times New Roman" w:eastAsia="Times New Roman" w:hAnsi="Times New Roman"/>
          <w:sz w:val="24"/>
          <w:szCs w:val="24"/>
          <w:u w:color="000000"/>
          <w:lang w:val="ru-RU"/>
        </w:rPr>
        <w:t>Основные узлы спортивного велосипеда, основы технического обслуживания велосипеда.</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Правила безопасного поведения во время занятий триатлоном.</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Правила по безопасной культуре поведения во время посещений соревнований по триатлону.</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Триатлон, как средство укрепления здоровья, закаливания и развития физических качеств.</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Режим дня школьника при занятиях триатлоном. Правила личной гигиены </w:t>
      </w:r>
      <w:r w:rsidRPr="004D3EA9">
        <w:rPr>
          <w:rFonts w:ascii="Times New Roman" w:eastAsia="Times New Roman" w:hAnsi="Times New Roman"/>
          <w:sz w:val="24"/>
          <w:szCs w:val="24"/>
          <w:u w:color="000000"/>
          <w:lang w:val="ru-RU"/>
        </w:rPr>
        <w:br/>
        <w:t>во время занятий триатлоном.</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2)</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Способы самостоятельной деятельности.</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Соблюдение личной гигиены, требований к спортивной одежде и обуви </w:t>
      </w:r>
      <w:r w:rsidRPr="004D3EA9">
        <w:rPr>
          <w:rFonts w:ascii="Times New Roman" w:hAnsi="Times New Roman"/>
          <w:color w:val="000000"/>
          <w:sz w:val="24"/>
          <w:szCs w:val="24"/>
          <w:u w:color="000000"/>
          <w:bdr w:val="nil"/>
          <w:lang w:val="ru-RU" w:eastAsia="ru-RU"/>
        </w:rPr>
        <w:br/>
        <w:t>для занятий триатлоном.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Первые внешние признаки утомления. Способы самоконтроля за физической нагрузкой.</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Уход за спортивным инвентарем и оборудованием при занятиях триатлоном. Подбор велосипеда с учетом роста.</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Основы организации самостоятельных занятий триатлоном.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Подвижные игры и правила их проведения. Организация и проведение игр </w:t>
      </w:r>
      <w:r w:rsidRPr="004D3EA9">
        <w:rPr>
          <w:rFonts w:ascii="Times New Roman" w:eastAsia="Times New Roman" w:hAnsi="Times New Roman"/>
          <w:sz w:val="24"/>
          <w:szCs w:val="24"/>
          <w:u w:color="000000"/>
          <w:lang w:val="ru-RU"/>
        </w:rPr>
        <w:br/>
        <w:t>с элементами триатлона со сверстниками в активной досуговой деятельности.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Составление комплексов различной направленности: утренней гигиенической гимнастики, корригирующей гимнастики, дыхательной гимнастики, упражнений </w:t>
      </w:r>
      <w:r w:rsidRPr="004D3EA9">
        <w:rPr>
          <w:rFonts w:ascii="Times New Roman" w:eastAsia="Times New Roman" w:hAnsi="Times New Roman"/>
          <w:sz w:val="24"/>
          <w:szCs w:val="24"/>
          <w:u w:color="000000"/>
          <w:lang w:val="ru-RU"/>
        </w:rPr>
        <w:b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Подбор и составление комплексов упражнений, направленные на развитие специальных физических качеств триатлониста самостоятельно и при участии </w:t>
      </w:r>
      <w:r w:rsidRPr="004D3EA9">
        <w:rPr>
          <w:rFonts w:ascii="Times New Roman" w:hAnsi="Times New Roman"/>
          <w:color w:val="000000"/>
          <w:sz w:val="24"/>
          <w:szCs w:val="24"/>
          <w:u w:color="000000"/>
          <w:bdr w:val="nil"/>
          <w:lang w:val="ru-RU" w:eastAsia="ru-RU"/>
        </w:rPr>
        <w:br/>
        <w:t>и помощи родителей;</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Контрольно-тестовые упражнения по общей физической, специальной </w:t>
      </w:r>
      <w:r w:rsidRPr="004D3EA9">
        <w:rPr>
          <w:rFonts w:ascii="Times New Roman" w:hAnsi="Times New Roman"/>
          <w:color w:val="000000"/>
          <w:sz w:val="24"/>
          <w:szCs w:val="24"/>
          <w:u w:color="000000"/>
          <w:bdr w:val="nil"/>
          <w:lang w:val="ru-RU" w:eastAsia="ru-RU"/>
        </w:rPr>
        <w:br/>
        <w:t>и технической подготовке.</w:t>
      </w:r>
    </w:p>
    <w:p w:rsidR="005C69E7" w:rsidRPr="004D3EA9"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Arial Unicode MS" w:hAnsi="Times New Roman"/>
          <w:sz w:val="24"/>
          <w:szCs w:val="24"/>
          <w:u w:color="000000"/>
          <w:bdr w:val="nil"/>
          <w:lang w:val="ru-RU" w:eastAsia="ru-RU"/>
        </w:rPr>
        <w:t>3)</w:t>
      </w:r>
      <w:r w:rsidRPr="004D3EA9">
        <w:rPr>
          <w:rFonts w:ascii="Times New Roman" w:eastAsia="Arial Unicode MS" w:hAnsi="Times New Roman"/>
          <w:sz w:val="24"/>
          <w:szCs w:val="24"/>
          <w:u w:color="000000"/>
          <w:bdr w:val="nil"/>
          <w:lang w:eastAsia="ru-RU"/>
        </w:rPr>
        <w:t> </w:t>
      </w:r>
      <w:r w:rsidRPr="004D3EA9">
        <w:rPr>
          <w:rFonts w:ascii="Times New Roman" w:eastAsia="Arial Unicode MS" w:hAnsi="Times New Roman"/>
          <w:sz w:val="24"/>
          <w:szCs w:val="24"/>
          <w:u w:color="000000"/>
          <w:bdr w:val="nil"/>
          <w:lang w:val="ru-RU" w:eastAsia="ru-RU"/>
        </w:rPr>
        <w:t>Физическое совершенствование.</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Комплексы общеразвивающих упражнений. Комплексы специальной разминки перед соревнованиями.</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Комплексы корригирующей гимнастики с использованием специальных упражнений (в том числе в воде).</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Комплексы специальных упражнений для формирования техники движений </w:t>
      </w:r>
      <w:r w:rsidRPr="004D3EA9">
        <w:rPr>
          <w:rFonts w:ascii="Times New Roman" w:hAnsi="Times New Roman"/>
          <w:color w:val="000000"/>
          <w:sz w:val="24"/>
          <w:szCs w:val="24"/>
          <w:u w:color="000000"/>
          <w:bdr w:val="nil"/>
          <w:lang w:val="ru-RU" w:eastAsia="ru-RU"/>
        </w:rPr>
        <w:br/>
        <w:t>и двигательных навыков, необходимых в триатлоне.</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Способы регулирования физической нагрузки при занятиях триатлоном.</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Подвижные игры и эстафеты с элементами триатлона.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Подвижные игры в воде: «Поплавок», «Звездочка», «Кто дальше </w:t>
      </w:r>
      <w:proofErr w:type="spellStart"/>
      <w:r w:rsidRPr="004D3EA9">
        <w:rPr>
          <w:rFonts w:ascii="Times New Roman" w:eastAsia="Times New Roman" w:hAnsi="Times New Roman"/>
          <w:sz w:val="24"/>
          <w:szCs w:val="24"/>
          <w:u w:color="000000"/>
          <w:lang w:val="ru-RU"/>
        </w:rPr>
        <w:t>проскользит</w:t>
      </w:r>
      <w:proofErr w:type="spellEnd"/>
      <w:r w:rsidRPr="004D3EA9">
        <w:rPr>
          <w:rFonts w:ascii="Times New Roman" w:eastAsia="Times New Roman" w:hAnsi="Times New Roman"/>
          <w:sz w:val="24"/>
          <w:szCs w:val="24"/>
          <w:u w:color="000000"/>
          <w:lang w:val="ru-RU"/>
        </w:rPr>
        <w:t>»,</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«Пятнашки», «Караси и щуки», игры с мячом и различными предметами.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Подвижные игры с использованием велосипеда: «Кто дольше простоит», «Змейка», «Коснись ногой земли», ««Подними предмет», «Собери пирамидку».</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Подвижные игры на площадке: «Пятнашки», «Чехарда», игры с мячом.</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Эстафеты, направленные на развитие физических и специальных качеств.</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Техника передвижения:</w:t>
      </w:r>
    </w:p>
    <w:p w:rsidR="005C69E7" w:rsidRPr="004D3EA9" w:rsidRDefault="005C69E7" w:rsidP="005C69E7">
      <w:pPr>
        <w:autoSpaceDE w:val="0"/>
        <w:autoSpaceDN w:val="0"/>
        <w:spacing w:after="0" w:line="360" w:lineRule="auto"/>
        <w:ind w:firstLine="709"/>
        <w:jc w:val="both"/>
        <w:rPr>
          <w:rFonts w:ascii="Times New Roman" w:hAnsi="Times New Roman"/>
          <w:bCs/>
          <w:spacing w:val="-1"/>
          <w:sz w:val="24"/>
          <w:szCs w:val="24"/>
          <w:u w:color="000000"/>
          <w:bdr w:val="nil"/>
          <w:lang w:val="ru-RU" w:eastAsia="ru-RU"/>
        </w:rPr>
      </w:pPr>
      <w:r w:rsidRPr="004D3EA9">
        <w:rPr>
          <w:rFonts w:ascii="Times New Roman" w:eastAsia="Times New Roman" w:hAnsi="Times New Roman"/>
          <w:sz w:val="24"/>
          <w:szCs w:val="24"/>
          <w:u w:color="000000"/>
          <w:lang w:val="ru-RU"/>
        </w:rPr>
        <w:t xml:space="preserve">в воде: </w:t>
      </w:r>
      <w:r w:rsidRPr="004D3EA9">
        <w:rPr>
          <w:rFonts w:ascii="Times New Roman" w:hAnsi="Times New Roman"/>
          <w:bCs/>
          <w:spacing w:val="-1"/>
          <w:sz w:val="24"/>
          <w:szCs w:val="24"/>
          <w:u w:color="000000"/>
          <w:bdr w:val="nil"/>
          <w:lang w:val="ru-RU" w:eastAsia="ru-RU"/>
        </w:rPr>
        <w:t>упражнения для начального обучения технике</w:t>
      </w:r>
      <w:r w:rsidRPr="004D3EA9">
        <w:rPr>
          <w:rFonts w:ascii="Times New Roman" w:hAnsi="Times New Roman"/>
          <w:sz w:val="24"/>
          <w:szCs w:val="24"/>
          <w:u w:color="000000"/>
          <w:bdr w:val="nil"/>
          <w:lang w:val="ru-RU"/>
        </w:rPr>
        <w:t xml:space="preserve"> спортивных способов плавания - кроль на груди и кроль на спине </w:t>
      </w:r>
      <w:r w:rsidRPr="004D3EA9">
        <w:rPr>
          <w:rFonts w:ascii="Times New Roman" w:hAnsi="Times New Roman"/>
          <w:bCs/>
          <w:sz w:val="24"/>
          <w:szCs w:val="24"/>
          <w:u w:color="000000"/>
          <w:bdr w:val="nil"/>
          <w:lang w:val="ru-RU" w:eastAsia="ru-RU"/>
        </w:rPr>
        <w:t>(</w:t>
      </w:r>
      <w:r w:rsidRPr="004D3EA9">
        <w:rPr>
          <w:rFonts w:ascii="Times New Roman" w:hAnsi="Times New Roman"/>
          <w:bCs/>
          <w:iCs/>
          <w:spacing w:val="-9"/>
          <w:sz w:val="24"/>
          <w:szCs w:val="24"/>
          <w:u w:color="000000"/>
          <w:bdr w:val="nil"/>
          <w:lang w:val="ru-RU" w:eastAsia="ru-RU"/>
        </w:rPr>
        <w:t xml:space="preserve">имитационные упражнения на суше, </w:t>
      </w:r>
      <w:r w:rsidRPr="004D3EA9">
        <w:rPr>
          <w:rFonts w:ascii="Times New Roman" w:hAnsi="Times New Roman"/>
          <w:sz w:val="24"/>
          <w:szCs w:val="24"/>
          <w:u w:color="000000"/>
          <w:bdr w:val="nil"/>
          <w:lang w:val="ru-RU" w:eastAsia="ru-RU"/>
        </w:rPr>
        <w:t>у</w:t>
      </w:r>
      <w:r w:rsidRPr="004D3EA9">
        <w:rPr>
          <w:rFonts w:ascii="Times New Roman" w:hAnsi="Times New Roman"/>
          <w:bCs/>
          <w:iCs/>
          <w:spacing w:val="-10"/>
          <w:sz w:val="24"/>
          <w:szCs w:val="24"/>
          <w:u w:color="000000"/>
          <w:bdr w:val="nil"/>
          <w:lang w:val="ru-RU" w:eastAsia="ru-RU"/>
        </w:rPr>
        <w:t xml:space="preserve">пражнения в воде </w:t>
      </w:r>
      <w:r w:rsidRPr="004D3EA9">
        <w:rPr>
          <w:rFonts w:ascii="Times New Roman" w:hAnsi="Times New Roman"/>
          <w:iCs/>
          <w:spacing w:val="-10"/>
          <w:sz w:val="24"/>
          <w:szCs w:val="24"/>
          <w:u w:color="000000"/>
          <w:bdr w:val="nil"/>
          <w:lang w:val="ru-RU" w:eastAsia="ru-RU"/>
        </w:rPr>
        <w:t xml:space="preserve">с </w:t>
      </w:r>
      <w:r w:rsidRPr="004D3EA9">
        <w:rPr>
          <w:rFonts w:ascii="Times New Roman" w:hAnsi="Times New Roman"/>
          <w:bCs/>
          <w:iCs/>
          <w:spacing w:val="-10"/>
          <w:sz w:val="24"/>
          <w:szCs w:val="24"/>
          <w:u w:color="000000"/>
          <w:bdr w:val="nil"/>
          <w:lang w:val="ru-RU" w:eastAsia="ru-RU"/>
        </w:rPr>
        <w:t>неподвижной опорой,</w:t>
      </w:r>
      <w:r w:rsidRPr="004D3EA9">
        <w:rPr>
          <w:rFonts w:ascii="Times New Roman" w:hAnsi="Times New Roman"/>
          <w:sz w:val="24"/>
          <w:szCs w:val="24"/>
          <w:u w:color="000000"/>
          <w:bdr w:val="nil"/>
          <w:lang w:val="ru-RU" w:eastAsia="ru-RU"/>
        </w:rPr>
        <w:t xml:space="preserve"> </w:t>
      </w:r>
      <w:r w:rsidRPr="004D3EA9">
        <w:rPr>
          <w:rFonts w:ascii="Times New Roman" w:hAnsi="Times New Roman"/>
          <w:bCs/>
          <w:iCs/>
          <w:spacing w:val="-10"/>
          <w:sz w:val="24"/>
          <w:szCs w:val="24"/>
          <w:u w:color="000000"/>
          <w:bdr w:val="nil"/>
          <w:lang w:val="ru-RU" w:eastAsia="ru-RU"/>
        </w:rPr>
        <w:t>с подвижной опорой</w:t>
      </w:r>
      <w:r w:rsidRPr="004D3EA9">
        <w:rPr>
          <w:rFonts w:ascii="Times New Roman" w:hAnsi="Times New Roman"/>
          <w:sz w:val="24"/>
          <w:szCs w:val="24"/>
          <w:u w:color="000000"/>
          <w:bdr w:val="nil"/>
          <w:lang w:val="ru-RU" w:eastAsia="ru-RU"/>
        </w:rPr>
        <w:t xml:space="preserve">, </w:t>
      </w:r>
      <w:r w:rsidRPr="004D3EA9">
        <w:rPr>
          <w:rFonts w:ascii="Times New Roman" w:hAnsi="Times New Roman"/>
          <w:bCs/>
          <w:iCs/>
          <w:spacing w:val="-10"/>
          <w:sz w:val="24"/>
          <w:szCs w:val="24"/>
          <w:u w:color="000000"/>
          <w:bdr w:val="nil"/>
          <w:lang w:val="ru-RU" w:eastAsia="ru-RU"/>
        </w:rPr>
        <w:t>без</w:t>
      </w:r>
      <w:r w:rsidRPr="004D3EA9">
        <w:rPr>
          <w:rFonts w:ascii="Times New Roman" w:hAnsi="Times New Roman"/>
          <w:iCs/>
          <w:spacing w:val="-10"/>
          <w:sz w:val="24"/>
          <w:szCs w:val="24"/>
          <w:u w:color="000000"/>
          <w:bdr w:val="nil"/>
          <w:lang w:val="ru-RU" w:eastAsia="ru-RU"/>
        </w:rPr>
        <w:t xml:space="preserve"> </w:t>
      </w:r>
      <w:r w:rsidRPr="004D3EA9">
        <w:rPr>
          <w:rFonts w:ascii="Times New Roman" w:hAnsi="Times New Roman"/>
          <w:bCs/>
          <w:iCs/>
          <w:spacing w:val="-10"/>
          <w:sz w:val="24"/>
          <w:szCs w:val="24"/>
          <w:u w:color="000000"/>
          <w:bdr w:val="nil"/>
          <w:lang w:val="ru-RU" w:eastAsia="ru-RU"/>
        </w:rPr>
        <w:t>опоры):</w:t>
      </w:r>
      <w:r w:rsidRPr="004D3EA9">
        <w:rPr>
          <w:rFonts w:ascii="Times New Roman" w:hAnsi="Times New Roman"/>
          <w:bCs/>
          <w:spacing w:val="-1"/>
          <w:sz w:val="24"/>
          <w:szCs w:val="24"/>
          <w:u w:color="000000"/>
          <w:bdr w:val="nil"/>
          <w:lang w:val="ru-RU" w:eastAsia="ru-RU"/>
        </w:rPr>
        <w:t xml:space="preserve"> </w:t>
      </w:r>
      <w:r w:rsidRPr="004D3EA9">
        <w:rPr>
          <w:rFonts w:ascii="Times New Roman" w:hAnsi="Times New Roman"/>
          <w:bCs/>
          <w:sz w:val="24"/>
          <w:szCs w:val="24"/>
          <w:u w:color="000000"/>
          <w:bdr w:val="nil"/>
          <w:lang w:val="ru-RU" w:eastAsia="ru-RU"/>
        </w:rPr>
        <w:t>упражнения для изучения движений ногами, согласования движений ногами и дыхания движений руками, движений руками и дыха</w:t>
      </w:r>
      <w:r w:rsidRPr="004D3EA9">
        <w:rPr>
          <w:rFonts w:ascii="Times New Roman" w:hAnsi="Times New Roman"/>
          <w:bCs/>
          <w:sz w:val="24"/>
          <w:szCs w:val="24"/>
          <w:u w:color="000000"/>
          <w:bdr w:val="nil"/>
          <w:lang w:val="ru-RU" w:eastAsia="ru-RU"/>
        </w:rPr>
        <w:softHyphen/>
        <w:t>ния,</w:t>
      </w:r>
      <w:r w:rsidRPr="004D3EA9">
        <w:rPr>
          <w:rFonts w:ascii="Times New Roman" w:hAnsi="Times New Roman"/>
          <w:bCs/>
          <w:spacing w:val="-1"/>
          <w:sz w:val="24"/>
          <w:szCs w:val="24"/>
          <w:u w:color="000000"/>
          <w:bdr w:val="nil"/>
          <w:lang w:val="ru-RU" w:eastAsia="ru-RU"/>
        </w:rPr>
        <w:t xml:space="preserve"> </w:t>
      </w:r>
      <w:r w:rsidRPr="004D3EA9">
        <w:rPr>
          <w:rFonts w:ascii="Times New Roman" w:hAnsi="Times New Roman"/>
          <w:bCs/>
          <w:sz w:val="24"/>
          <w:szCs w:val="24"/>
          <w:u w:color="000000"/>
          <w:bdr w:val="nil"/>
          <w:lang w:val="ru-RU" w:eastAsia="ru-RU"/>
        </w:rPr>
        <w:t xml:space="preserve">упражнения </w:t>
      </w:r>
      <w:r w:rsidRPr="004D3EA9">
        <w:rPr>
          <w:rFonts w:ascii="Times New Roman" w:hAnsi="Times New Roman"/>
          <w:sz w:val="24"/>
          <w:szCs w:val="24"/>
          <w:u w:color="000000"/>
          <w:bdr w:val="nil"/>
          <w:lang w:val="ru-RU" w:eastAsia="ru-RU"/>
        </w:rPr>
        <w:t xml:space="preserve">для </w:t>
      </w:r>
      <w:r w:rsidRPr="004D3EA9">
        <w:rPr>
          <w:rFonts w:ascii="Times New Roman" w:hAnsi="Times New Roman"/>
          <w:bCs/>
          <w:sz w:val="24"/>
          <w:szCs w:val="24"/>
          <w:u w:color="000000"/>
          <w:bdr w:val="nil"/>
          <w:lang w:val="ru-RU" w:eastAsia="ru-RU"/>
        </w:rPr>
        <w:t xml:space="preserve">изучения </w:t>
      </w:r>
      <w:r w:rsidRPr="004D3EA9">
        <w:rPr>
          <w:rFonts w:ascii="Times New Roman" w:hAnsi="Times New Roman"/>
          <w:sz w:val="24"/>
          <w:szCs w:val="24"/>
          <w:u w:color="000000"/>
          <w:bdr w:val="nil"/>
          <w:lang w:val="ru-RU" w:eastAsia="ru-RU"/>
        </w:rPr>
        <w:t xml:space="preserve">общего </w:t>
      </w:r>
      <w:r w:rsidRPr="004D3EA9">
        <w:rPr>
          <w:rFonts w:ascii="Times New Roman" w:hAnsi="Times New Roman"/>
          <w:bCs/>
          <w:sz w:val="24"/>
          <w:szCs w:val="24"/>
          <w:u w:color="000000"/>
          <w:bdr w:val="nil"/>
          <w:lang w:val="ru-RU" w:eastAsia="ru-RU"/>
        </w:rPr>
        <w:t>согласования движений;</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на велосипеде: правильная посадка, </w:t>
      </w:r>
      <w:r w:rsidRPr="004D3EA9">
        <w:rPr>
          <w:rFonts w:ascii="Times New Roman" w:hAnsi="Times New Roman"/>
          <w:color w:val="000000"/>
          <w:sz w:val="24"/>
          <w:szCs w:val="24"/>
          <w:u w:color="000000"/>
          <w:bdr w:val="nil"/>
          <w:lang w:val="ru-RU" w:eastAsia="ru-RU"/>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sidRPr="004D3EA9">
        <w:rPr>
          <w:rFonts w:ascii="Times New Roman" w:eastAsia="Times New Roman" w:hAnsi="Times New Roman"/>
          <w:sz w:val="24"/>
          <w:szCs w:val="24"/>
          <w:u w:color="000000"/>
          <w:lang w:val="ru-RU"/>
        </w:rPr>
        <w:t xml:space="preserve">езда в положении сидя в седле или стоя на педалях, с поворотами и разворотами, по кругу, «змейкой»; </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бегом: бег обычный, семенящий, с ускорением, приставными и </w:t>
      </w:r>
      <w:proofErr w:type="spellStart"/>
      <w:r w:rsidRPr="004D3EA9">
        <w:rPr>
          <w:rFonts w:ascii="Times New Roman" w:eastAsia="Times New Roman" w:hAnsi="Times New Roman"/>
          <w:sz w:val="24"/>
          <w:szCs w:val="24"/>
          <w:u w:color="000000"/>
          <w:lang w:val="ru-RU"/>
        </w:rPr>
        <w:t>скрестными</w:t>
      </w:r>
      <w:proofErr w:type="spellEnd"/>
      <w:r w:rsidRPr="004D3EA9">
        <w:rPr>
          <w:rFonts w:ascii="Times New Roman" w:eastAsia="Times New Roman" w:hAnsi="Times New Roman"/>
          <w:sz w:val="24"/>
          <w:szCs w:val="24"/>
          <w:u w:color="000000"/>
          <w:lang w:val="ru-RU"/>
        </w:rPr>
        <w:t xml:space="preserve"> шагами, спиной вперед, челночный, на различные дистанции и с различной скоростью.</w:t>
      </w:r>
    </w:p>
    <w:p w:rsidR="005C69E7" w:rsidRPr="004D3EA9" w:rsidRDefault="005C69E7" w:rsidP="005C69E7">
      <w:pPr>
        <w:autoSpaceDE w:val="0"/>
        <w:autoSpaceDN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Учебные соревнования по триатлону. Участие в соревновательной деятельности.</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Arial Unicode MS" w:hAnsi="Times New Roman"/>
          <w:sz w:val="24"/>
          <w:szCs w:val="24"/>
          <w:u w:color="000000"/>
          <w:bdr w:val="nil"/>
          <w:lang w:val="ru-RU" w:eastAsia="ru-RU"/>
        </w:rPr>
        <w:t>14.7.</w:t>
      </w:r>
      <w:r w:rsidR="005C69E7" w:rsidRPr="004D3EA9">
        <w:rPr>
          <w:rFonts w:ascii="Times New Roman" w:eastAsia="Arial Unicode MS" w:hAnsi="Times New Roman"/>
          <w:sz w:val="24"/>
          <w:szCs w:val="24"/>
          <w:u w:color="000000"/>
          <w:bdr w:val="nil"/>
          <w:lang w:eastAsia="ru-RU"/>
        </w:rPr>
        <w:t> </w:t>
      </w:r>
      <w:r w:rsidR="005C69E7" w:rsidRPr="004D3EA9">
        <w:rPr>
          <w:rFonts w:ascii="Times New Roman" w:eastAsia="Arial Unicode MS" w:hAnsi="Times New Roman"/>
          <w:sz w:val="24"/>
          <w:szCs w:val="24"/>
          <w:u w:color="000000"/>
          <w:bdr w:val="nil"/>
          <w:lang w:val="ru-RU" w:eastAsia="ru-RU"/>
        </w:rPr>
        <w:t>Содержание модуля «Триатлон»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HiddenHorzOCR" w:hAnsi="Times New Roman"/>
          <w:sz w:val="24"/>
          <w:szCs w:val="24"/>
          <w:u w:color="000000"/>
          <w:bdr w:val="nil"/>
          <w:lang w:val="ru-RU" w:eastAsia="ru-RU"/>
        </w:rPr>
        <w:t>14.7.1.</w:t>
      </w:r>
      <w:r w:rsidR="005C69E7" w:rsidRPr="004D3EA9">
        <w:rPr>
          <w:rFonts w:ascii="Times New Roman" w:eastAsia="HiddenHorzOCR" w:hAnsi="Times New Roman"/>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eastAsia="HiddenHorzOCR" w:hAnsi="Times New Roman"/>
          <w:sz w:val="24"/>
          <w:szCs w:val="24"/>
          <w:u w:color="000000"/>
          <w:bdr w:val="nil"/>
          <w:lang w:val="ru-RU" w:eastAsia="ru-RU"/>
        </w:rPr>
        <w:t>модуля «Триатлон»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autoSpaceDE w:val="0"/>
        <w:autoSpaceDN w:val="0"/>
        <w:spacing w:after="0" w:line="360" w:lineRule="auto"/>
        <w:ind w:firstLine="709"/>
        <w:contextualSpacing/>
        <w:jc w:val="both"/>
        <w:rPr>
          <w:rFonts w:ascii="Times New Roman" w:eastAsia="Times New Roman" w:hAnsi="Times New Roman"/>
          <w:bCs/>
          <w:iCs/>
          <w:sz w:val="24"/>
          <w:szCs w:val="24"/>
          <w:u w:color="000000"/>
          <w:lang w:val="ru-RU"/>
        </w:rPr>
      </w:pPr>
      <w:r w:rsidRPr="004D3EA9">
        <w:rPr>
          <w:rFonts w:ascii="Times New Roman" w:eastAsia="HiddenHorzOCR" w:hAnsi="Times New Roman"/>
          <w:sz w:val="24"/>
          <w:szCs w:val="24"/>
          <w:u w:color="000000"/>
          <w:lang w:val="ru-RU"/>
        </w:rPr>
        <w:t xml:space="preserve">проявление чувства гордости за свою Родину, российский народ и историю России через </w:t>
      </w:r>
      <w:r w:rsidRPr="004D3EA9">
        <w:rPr>
          <w:rFonts w:ascii="Times New Roman" w:eastAsia="Times New Roman" w:hAnsi="Times New Roman"/>
          <w:sz w:val="24"/>
          <w:szCs w:val="24"/>
          <w:u w:color="000000"/>
          <w:lang w:val="ru-RU"/>
        </w:rPr>
        <w:t xml:space="preserve">достижения российских спортсменов и Национальной сборной команды страны по триатлону </w:t>
      </w:r>
      <w:r w:rsidRPr="004D3EA9">
        <w:rPr>
          <w:rFonts w:ascii="Times New Roman" w:hAnsi="Times New Roman"/>
          <w:bCs/>
          <w:sz w:val="24"/>
          <w:szCs w:val="24"/>
          <w:u w:color="000000"/>
          <w:bdr w:val="nil"/>
          <w:lang w:val="ru-RU" w:eastAsia="ru-RU"/>
        </w:rPr>
        <w:t>на чемпионатах Европы, мира, Олимпийских играх;</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bCs/>
          <w:sz w:val="24"/>
          <w:szCs w:val="24"/>
          <w:u w:color="000000"/>
          <w:bdr w:val="nil"/>
          <w:lang w:val="ru-RU" w:eastAsia="ru-RU"/>
        </w:rPr>
        <w:t>п</w:t>
      </w:r>
      <w:r w:rsidRPr="004D3EA9">
        <w:rPr>
          <w:rFonts w:ascii="Times New Roman" w:hAnsi="Times New Roman"/>
          <w:bCs/>
          <w:iCs/>
          <w:sz w:val="24"/>
          <w:szCs w:val="24"/>
          <w:u w:color="000000"/>
          <w:bdr w:val="nil"/>
          <w:lang w:val="ru-RU" w:eastAsia="ru-RU"/>
        </w:rPr>
        <w:t>роявление</w:t>
      </w:r>
      <w:r w:rsidRPr="004D3EA9">
        <w:rPr>
          <w:rFonts w:ascii="Times New Roman" w:hAnsi="Times New Roman"/>
          <w:sz w:val="24"/>
          <w:szCs w:val="24"/>
          <w:u w:color="000000"/>
          <w:bdr w:val="nil"/>
          <w:lang w:val="ru-RU" w:eastAsia="ru-RU"/>
        </w:rPr>
        <w:t xml:space="preserve"> уважительного отношения к сверстникам, культуры общения </w:t>
      </w:r>
      <w:r w:rsidRPr="004D3EA9">
        <w:rPr>
          <w:rFonts w:ascii="Times New Roman" w:hAnsi="Times New Roman"/>
          <w:sz w:val="24"/>
          <w:szCs w:val="24"/>
          <w:u w:color="000000"/>
          <w:bdr w:val="nil"/>
          <w:lang w:val="ru-RU" w:eastAsia="ru-RU"/>
        </w:rPr>
        <w:br/>
        <w:t xml:space="preserve">и взаимодействия в достижении общих целей при совместной деятельности </w:t>
      </w:r>
      <w:r w:rsidRPr="004D3EA9">
        <w:rPr>
          <w:rFonts w:ascii="Times New Roman" w:hAnsi="Times New Roman"/>
          <w:sz w:val="24"/>
          <w:szCs w:val="24"/>
          <w:u w:color="000000"/>
          <w:bdr w:val="nil"/>
          <w:lang w:val="ru-RU" w:eastAsia="ru-RU"/>
        </w:rPr>
        <w:br/>
        <w:t xml:space="preserve">на принципах </w:t>
      </w:r>
      <w:r w:rsidRPr="004D3EA9">
        <w:rPr>
          <w:rFonts w:ascii="Times New Roman" w:hAnsi="Times New Roman"/>
          <w:color w:val="000000"/>
          <w:sz w:val="24"/>
          <w:szCs w:val="24"/>
          <w:u w:color="000000"/>
          <w:bdr w:val="nil"/>
          <w:lang w:val="ru-RU" w:eastAsia="ru-RU"/>
        </w:rPr>
        <w:t>доброжелательности и взаимопомощи;</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проявление дисциплинированности, трудолюбия и упорства достижении поставленных целей н</w:t>
      </w:r>
      <w:r w:rsidRPr="004D3EA9">
        <w:rPr>
          <w:rFonts w:ascii="Times New Roman" w:eastAsia="HiddenHorzOCR" w:hAnsi="Times New Roman"/>
          <w:sz w:val="24"/>
          <w:szCs w:val="24"/>
          <w:u w:color="000000"/>
          <w:bdr w:val="nil"/>
          <w:lang w:val="ru-RU" w:eastAsia="ru-RU"/>
        </w:rPr>
        <w:t>а основе представлений о нравственных нормах, социальной справедливости и свободе;</w:t>
      </w:r>
    </w:p>
    <w:p w:rsidR="005C69E7" w:rsidRPr="004D3EA9" w:rsidRDefault="005C69E7" w:rsidP="005C69E7">
      <w:pPr>
        <w:autoSpaceDE w:val="0"/>
        <w:autoSpaceDN w:val="0"/>
        <w:adjustRightInd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4D3EA9">
        <w:rPr>
          <w:rFonts w:ascii="Times New Roman" w:eastAsia="Times New Roman" w:hAnsi="Times New Roman"/>
          <w:sz w:val="24"/>
          <w:szCs w:val="24"/>
          <w:u w:color="000000"/>
          <w:lang w:val="ru-RU"/>
        </w:rPr>
        <w:br/>
        <w:t>и ответственной деятельности средствами триатлона;</w:t>
      </w:r>
    </w:p>
    <w:p w:rsidR="005C69E7" w:rsidRPr="004D3EA9" w:rsidRDefault="005C69E7" w:rsidP="005C69E7">
      <w:pPr>
        <w:autoSpaceDE w:val="0"/>
        <w:autoSpaceDN w:val="0"/>
        <w:adjustRightInd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hAnsi="Times New Roman"/>
          <w:color w:val="000000"/>
          <w:sz w:val="24"/>
          <w:szCs w:val="24"/>
          <w:u w:color="000000"/>
          <w:bdr w:val="nil"/>
          <w:lang w:val="ru-RU" w:eastAsia="ru-RU"/>
        </w:rPr>
        <w:t>п</w:t>
      </w:r>
      <w:r w:rsidRPr="004D3EA9">
        <w:rPr>
          <w:rFonts w:ascii="Times New Roman" w:eastAsia="HiddenHorzOCR" w:hAnsi="Times New Roman"/>
          <w:sz w:val="24"/>
          <w:szCs w:val="24"/>
          <w:u w:color="000000"/>
          <w:bdr w:val="nil"/>
          <w:lang w:val="ru-RU" w:eastAsia="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sidRPr="004D3EA9">
        <w:rPr>
          <w:rFonts w:ascii="Times New Roman" w:eastAsia="HiddenHorzOCR" w:hAnsi="Times New Roman"/>
          <w:sz w:val="24"/>
          <w:szCs w:val="24"/>
          <w:u w:color="000000"/>
          <w:bdr w:val="nil"/>
          <w:lang w:val="ru-RU" w:eastAsia="ru-RU"/>
        </w:rPr>
        <w:br/>
        <w:t>к материальным и духовным ценностям.</w:t>
      </w:r>
    </w:p>
    <w:p w:rsidR="005C69E7" w:rsidRPr="004D3EA9" w:rsidRDefault="007452B6"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HiddenHorzOCR" w:hAnsi="Times New Roman"/>
          <w:sz w:val="24"/>
          <w:szCs w:val="24"/>
          <w:u w:color="000000"/>
          <w:bdr w:val="nil"/>
          <w:lang w:val="ru-RU" w:eastAsia="ru-RU"/>
        </w:rPr>
        <w:t>14.7.2.</w:t>
      </w:r>
      <w:r w:rsidR="005C69E7" w:rsidRPr="004D3EA9">
        <w:rPr>
          <w:rFonts w:ascii="Times New Roman" w:eastAsia="HiddenHorzOCR" w:hAnsi="Times New Roman"/>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eastAsia="HiddenHorzOCR" w:hAnsi="Times New Roman"/>
          <w:sz w:val="24"/>
          <w:szCs w:val="24"/>
          <w:u w:color="000000"/>
          <w:bdr w:val="nil"/>
          <w:lang w:val="ru-RU" w:eastAsia="ru-RU"/>
        </w:rPr>
        <w:t>модуля «Триатлон» на уровне начального общего образования у обучающихся будут сформированы следующие метапредметные результаты:</w:t>
      </w:r>
    </w:p>
    <w:p w:rsidR="005C69E7" w:rsidRPr="004D3EA9"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планировать, контролировать и оценивать учебные действия, </w:t>
      </w:r>
      <w:r w:rsidRPr="004D3EA9">
        <w:rPr>
          <w:rFonts w:ascii="Times New Roman" w:hAnsi="Times New Roman"/>
          <w:color w:val="000000"/>
          <w:sz w:val="24"/>
          <w:szCs w:val="24"/>
          <w:u w:color="000000"/>
          <w:bdr w:val="nil"/>
          <w:lang w:val="ru-RU" w:eastAsia="ru-RU"/>
        </w:rPr>
        <w:t xml:space="preserve">собственную деятельность, распределять нагрузку и отдых в процессе ее выполнения, </w:t>
      </w:r>
      <w:r w:rsidRPr="004D3EA9">
        <w:rPr>
          <w:rFonts w:ascii="Times New Roman" w:eastAsia="HiddenHorzOCR" w:hAnsi="Times New Roman"/>
          <w:sz w:val="24"/>
          <w:szCs w:val="24"/>
          <w:u w:color="000000"/>
          <w:bdr w:val="nil"/>
          <w:lang w:val="ru-RU" w:eastAsia="ru-RU"/>
        </w:rPr>
        <w:t>определять наиболее эффективные способы достижения результата;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умение </w:t>
      </w:r>
      <w:r w:rsidRPr="004D3EA9">
        <w:rPr>
          <w:rFonts w:ascii="Times New Roman" w:hAnsi="Times New Roman"/>
          <w:color w:val="000000"/>
          <w:sz w:val="24"/>
          <w:szCs w:val="24"/>
          <w:u w:color="000000"/>
          <w:bdr w:val="nil"/>
          <w:lang w:val="ru-RU" w:eastAsia="ru-RU"/>
        </w:rPr>
        <w:t xml:space="preserve">характеризовать действия и поступки, давать им анализ </w:t>
      </w:r>
      <w:r w:rsidR="00230B8E" w:rsidRPr="004D3EA9">
        <w:rPr>
          <w:rFonts w:ascii="Times New Roman" w:hAnsi="Times New Roman"/>
          <w:color w:val="000000"/>
          <w:sz w:val="24"/>
          <w:szCs w:val="24"/>
          <w:u w:color="000000"/>
          <w:bdr w:val="nil"/>
          <w:lang w:val="ru-RU" w:eastAsia="ru-RU"/>
        </w:rPr>
        <w:br/>
      </w:r>
      <w:r w:rsidRPr="004D3EA9">
        <w:rPr>
          <w:rFonts w:ascii="Times New Roman" w:hAnsi="Times New Roman"/>
          <w:color w:val="000000"/>
          <w:sz w:val="24"/>
          <w:szCs w:val="24"/>
          <w:u w:color="000000"/>
          <w:bdr w:val="nil"/>
          <w:lang w:val="ru-RU" w:eastAsia="ru-RU"/>
        </w:rPr>
        <w:t>и объективную оценку на основе освоенных знаний и имеющегося опыта;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 xml:space="preserve">определение общей цели и путей её достижения, умение договариваться </w:t>
      </w:r>
      <w:r w:rsidRPr="004D3EA9">
        <w:rPr>
          <w:rFonts w:ascii="Times New Roman" w:eastAsia="HiddenHorzOCR" w:hAnsi="Times New Roman"/>
          <w:sz w:val="24"/>
          <w:szCs w:val="24"/>
          <w:u w:color="000000"/>
          <w:bdr w:val="nil"/>
          <w:lang w:val="ru-RU"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обеспечение защиты и сохранности природы во время активного отдыха </w:t>
      </w:r>
      <w:r w:rsidRPr="004D3EA9">
        <w:rPr>
          <w:rFonts w:ascii="Times New Roman" w:hAnsi="Times New Roman"/>
          <w:color w:val="000000"/>
          <w:sz w:val="24"/>
          <w:szCs w:val="24"/>
          <w:u w:color="000000"/>
          <w:bdr w:val="nil"/>
          <w:lang w:val="ru-RU" w:eastAsia="ru-RU"/>
        </w:rPr>
        <w:br/>
        <w:t>и занятий физической культурой;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hAnsi="Times New Roman"/>
          <w:color w:val="000000"/>
          <w:sz w:val="24"/>
          <w:szCs w:val="24"/>
          <w:u w:color="000000"/>
          <w:bdr w:val="nil"/>
          <w:lang w:val="ru-RU"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5C69E7" w:rsidRPr="004D3EA9" w:rsidRDefault="005C69E7" w:rsidP="005C69E7">
      <w:pPr>
        <w:autoSpaceDE w:val="0"/>
        <w:autoSpaceDN w:val="0"/>
        <w:adjustRightInd w:val="0"/>
        <w:spacing w:after="0" w:line="360" w:lineRule="auto"/>
        <w:ind w:firstLine="709"/>
        <w:jc w:val="both"/>
        <w:rPr>
          <w:rFonts w:ascii="Times New Roman" w:eastAsia="HiddenHorzOCR" w:hAnsi="Times New Roman"/>
          <w:sz w:val="24"/>
          <w:szCs w:val="24"/>
          <w:u w:color="000000"/>
          <w:bdr w:val="nil"/>
          <w:lang w:val="ru-RU" w:eastAsia="ru-RU"/>
        </w:rPr>
      </w:pPr>
      <w:r w:rsidRPr="004D3EA9">
        <w:rPr>
          <w:rFonts w:ascii="Times New Roman" w:eastAsia="HiddenHorzOCR" w:hAnsi="Times New Roman"/>
          <w:sz w:val="24"/>
          <w:szCs w:val="24"/>
          <w:u w:color="000000"/>
          <w:bdr w:val="nil"/>
          <w:lang w:val="ru-RU" w:eastAsia="ru-RU"/>
        </w:rPr>
        <w:t>с</w:t>
      </w:r>
      <w:r w:rsidRPr="004D3EA9">
        <w:rPr>
          <w:rFonts w:ascii="Times New Roman" w:hAnsi="Times New Roman"/>
          <w:color w:val="000000"/>
          <w:sz w:val="24"/>
          <w:szCs w:val="24"/>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4D3EA9" w:rsidRDefault="005C69E7" w:rsidP="005C69E7">
      <w:pPr>
        <w:autoSpaceDE w:val="0"/>
        <w:autoSpaceDN w:val="0"/>
        <w:adjustRightInd w:val="0"/>
        <w:spacing w:after="0" w:line="360" w:lineRule="auto"/>
        <w:ind w:firstLine="709"/>
        <w:jc w:val="both"/>
        <w:rPr>
          <w:rFonts w:ascii="Times New Roman" w:hAnsi="Times New Roman"/>
          <w:color w:val="000000"/>
          <w:sz w:val="24"/>
          <w:szCs w:val="24"/>
          <w:u w:color="000000"/>
          <w:bdr w:val="nil"/>
          <w:lang w:val="ru-RU" w:eastAsia="ru-RU"/>
        </w:rPr>
      </w:pPr>
      <w:r w:rsidRPr="004D3EA9">
        <w:rPr>
          <w:rFonts w:ascii="Times New Roman" w:hAnsi="Times New Roman"/>
          <w:color w:val="000000"/>
          <w:sz w:val="24"/>
          <w:szCs w:val="24"/>
          <w:u w:color="000000"/>
          <w:bdr w:val="nil"/>
          <w:lang w:val="ru-RU" w:eastAsia="ru-RU"/>
        </w:rPr>
        <w:t xml:space="preserve">владение основами самоконтроля, самооценки, принятия решений </w:t>
      </w:r>
      <w:r w:rsidRPr="004D3EA9">
        <w:rPr>
          <w:rFonts w:ascii="Times New Roman" w:hAnsi="Times New Roman"/>
          <w:color w:val="000000"/>
          <w:sz w:val="24"/>
          <w:szCs w:val="24"/>
          <w:u w:color="000000"/>
          <w:bdr w:val="nil"/>
          <w:lang w:val="ru-RU" w:eastAsia="ru-RU"/>
        </w:rPr>
        <w:br/>
        <w:t>и осуществления осознанного выбора в учебной и познавательной деятельности.</w:t>
      </w:r>
    </w:p>
    <w:p w:rsidR="005C69E7" w:rsidRPr="004D3EA9" w:rsidRDefault="007452B6" w:rsidP="005C69E7">
      <w:pPr>
        <w:autoSpaceDE w:val="0"/>
        <w:autoSpaceDN w:val="0"/>
        <w:adjustRightInd w:val="0"/>
        <w:spacing w:after="0" w:line="360" w:lineRule="auto"/>
        <w:ind w:firstLine="709"/>
        <w:jc w:val="both"/>
        <w:rPr>
          <w:rFonts w:ascii="Times New Roman" w:hAnsi="Times New Roman"/>
          <w:bCs/>
          <w:iCs/>
          <w:color w:val="000000"/>
          <w:sz w:val="24"/>
          <w:szCs w:val="24"/>
          <w:u w:color="000000"/>
          <w:bdr w:val="nil"/>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bCs/>
          <w:color w:val="000000"/>
          <w:sz w:val="24"/>
          <w:szCs w:val="24"/>
          <w:u w:color="000000"/>
          <w:bdr w:val="nil"/>
          <w:lang w:val="ru-RU" w:eastAsia="ru-RU"/>
        </w:rPr>
        <w:t>14.7.3.</w:t>
      </w:r>
      <w:r w:rsidR="005C69E7" w:rsidRPr="004D3EA9">
        <w:rPr>
          <w:rFonts w:ascii="Times New Roman" w:hAnsi="Times New Roman"/>
          <w:bCs/>
          <w:color w:val="000000"/>
          <w:sz w:val="24"/>
          <w:szCs w:val="24"/>
          <w:u w:color="000000"/>
          <w:bdr w:val="nil"/>
          <w:lang w:eastAsia="ru-RU"/>
        </w:rPr>
        <w:t> </w:t>
      </w:r>
      <w:r w:rsidR="005C69E7" w:rsidRPr="004D3EA9">
        <w:rPr>
          <w:rFonts w:ascii="Times New Roman" w:eastAsia="Times New Roman" w:hAnsi="Times New Roman"/>
          <w:bCs/>
          <w:color w:val="000000"/>
          <w:sz w:val="24"/>
          <w:szCs w:val="24"/>
          <w:u w:color="000000"/>
          <w:lang w:val="ru-RU" w:eastAsia="zh-CN"/>
        </w:rPr>
        <w:t xml:space="preserve">При </w:t>
      </w:r>
      <w:r w:rsidR="005C69E7" w:rsidRPr="004D3EA9">
        <w:rPr>
          <w:rFonts w:ascii="Times New Roman" w:hAnsi="Times New Roman"/>
          <w:color w:val="000000"/>
          <w:sz w:val="24"/>
          <w:szCs w:val="24"/>
          <w:u w:color="000000"/>
          <w:lang w:val="ru-RU" w:eastAsia="zh-CN"/>
        </w:rPr>
        <w:t xml:space="preserve">изучении </w:t>
      </w:r>
      <w:r w:rsidR="005C69E7" w:rsidRPr="004D3EA9">
        <w:rPr>
          <w:rFonts w:ascii="Times New Roman" w:hAnsi="Times New Roman"/>
          <w:color w:val="000000"/>
          <w:sz w:val="24"/>
          <w:szCs w:val="24"/>
          <w:u w:color="000000"/>
          <w:bdr w:val="nil"/>
          <w:lang w:val="ru-RU" w:eastAsia="ru-RU"/>
        </w:rPr>
        <w:t xml:space="preserve">модуля «Триатлон» на уровне начального общего образования у обучающихся будут сформированы следующие </w:t>
      </w:r>
      <w:r w:rsidR="005C69E7" w:rsidRPr="004D3EA9">
        <w:rPr>
          <w:rFonts w:ascii="Times New Roman" w:hAnsi="Times New Roman"/>
          <w:bCs/>
          <w:color w:val="000000"/>
          <w:sz w:val="24"/>
          <w:szCs w:val="24"/>
          <w:u w:color="000000"/>
          <w:bdr w:val="nil"/>
          <w:lang w:val="ru-RU" w:eastAsia="ru-RU"/>
        </w:rPr>
        <w:t>предметные результаты</w:t>
      </w:r>
      <w:r w:rsidR="005C69E7" w:rsidRPr="004D3EA9">
        <w:rPr>
          <w:rFonts w:ascii="Times New Roman" w:hAnsi="Times New Roman"/>
          <w:color w:val="000000"/>
          <w:sz w:val="24"/>
          <w:szCs w:val="24"/>
          <w:u w:color="000000"/>
          <w:bdr w:val="nil"/>
          <w:lang w:val="ru-RU" w:eastAsia="ru-RU"/>
        </w:rPr>
        <w:t>:</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представления о роли и значении занятий триатлоном, как средством укрепления здоровья, закаливания и развития физических качеств</w:t>
      </w:r>
      <w:r w:rsidRPr="004D3EA9">
        <w:rPr>
          <w:rFonts w:ascii="Times New Roman" w:eastAsia="Times New Roman" w:hAnsi="Times New Roman"/>
          <w:spacing w:val="-1"/>
          <w:sz w:val="24"/>
          <w:szCs w:val="24"/>
          <w:u w:color="000000"/>
          <w:lang w:val="ru-RU"/>
        </w:rPr>
        <w:t xml:space="preserve"> </w:t>
      </w:r>
      <w:r w:rsidRPr="004D3EA9">
        <w:rPr>
          <w:rFonts w:ascii="Times New Roman" w:eastAsia="Times New Roman" w:hAnsi="Times New Roman"/>
          <w:sz w:val="24"/>
          <w:szCs w:val="24"/>
          <w:u w:color="000000"/>
          <w:lang w:val="ru-RU"/>
        </w:rPr>
        <w:t>человека;</w:t>
      </w:r>
    </w:p>
    <w:p w:rsidR="005C69E7" w:rsidRPr="004D3EA9" w:rsidRDefault="005C69E7" w:rsidP="005C69E7">
      <w:pPr>
        <w:spacing w:after="0" w:line="360" w:lineRule="auto"/>
        <w:ind w:firstLine="709"/>
        <w:contextualSpacing/>
        <w:jc w:val="both"/>
        <w:rPr>
          <w:rFonts w:ascii="Times New Roman" w:eastAsia="Times New Roman" w:hAnsi="Times New Roman"/>
          <w:sz w:val="24"/>
          <w:szCs w:val="24"/>
          <w:u w:color="000000"/>
          <w:bdr w:val="nil"/>
          <w:lang w:val="ru-RU" w:eastAsia="ru-RU"/>
        </w:rPr>
      </w:pPr>
      <w:r w:rsidRPr="004D3EA9">
        <w:rPr>
          <w:rFonts w:ascii="Times New Roman" w:eastAsia="Times New Roman" w:hAnsi="Times New Roman"/>
          <w:sz w:val="24"/>
          <w:szCs w:val="24"/>
          <w:u w:color="000000"/>
          <w:lang w:val="ru-RU"/>
        </w:rPr>
        <w:t xml:space="preserve">знания по истории возникновения триатлона, достижениях Национальной сборной команды страны по триатлону </w:t>
      </w:r>
      <w:r w:rsidRPr="004D3EA9">
        <w:rPr>
          <w:rFonts w:ascii="Times New Roman" w:hAnsi="Times New Roman"/>
          <w:bCs/>
          <w:sz w:val="24"/>
          <w:szCs w:val="24"/>
          <w:u w:color="000000"/>
          <w:bdr w:val="nil"/>
          <w:lang w:val="ru-RU" w:eastAsia="ru-RU"/>
        </w:rPr>
        <w:t xml:space="preserve">на чемпионатах мира, Европы, Олимпийских играх; </w:t>
      </w:r>
      <w:r w:rsidRPr="004D3EA9">
        <w:rPr>
          <w:rFonts w:ascii="Times New Roman" w:eastAsia="Times New Roman" w:hAnsi="Times New Roman"/>
          <w:sz w:val="24"/>
          <w:szCs w:val="24"/>
          <w:u w:color="000000"/>
          <w:lang w:val="ru-RU"/>
        </w:rPr>
        <w:t>о легендарных отечественных и зарубежных триатлонистах и тренерах;</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знания о спортивных дисциплинах триатлона и основных правилах соревнований по триатлону;</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навыки безопасного поведения во время занятий триатлоном и посещений соревнований по триатлону;</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знания и соблюдение базовых правил личной гигиены, требований </w:t>
      </w:r>
      <w:r w:rsidRPr="004D3EA9">
        <w:rPr>
          <w:rFonts w:ascii="Times New Roman" w:eastAsia="Times New Roman" w:hAnsi="Times New Roman"/>
          <w:sz w:val="24"/>
          <w:szCs w:val="24"/>
          <w:u w:color="000000"/>
          <w:lang w:val="ru-RU"/>
        </w:rPr>
        <w:br/>
        <w:t>к спортивной одежде, обуви и спортивному инвентарю для занятий триатлоном;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знания о базовых навыках самоконтроля и наблюдения за своим физическим состоянием и величиной физических нагрузок;</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знания основ организации самостоятельных занятий физической культурой </w:t>
      </w:r>
      <w:r w:rsidRPr="004D3EA9">
        <w:rPr>
          <w:rFonts w:ascii="Times New Roman" w:eastAsia="Times New Roman" w:hAnsi="Times New Roman"/>
          <w:sz w:val="24"/>
          <w:szCs w:val="24"/>
          <w:u w:color="000000"/>
          <w:lang w:val="ru-RU"/>
        </w:rPr>
        <w:br/>
        <w:t>и спортом со сверстниками, организации и проведения со сверстниками подвижных игр специальной направленности с элементами триатлона;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знание, умение составлять и осваивать упражнения и комплексы утренней гигиенической гимнастики, дыхательной гимнастики, упражнений для глаз, </w:t>
      </w:r>
      <w:r w:rsidRPr="004D3EA9">
        <w:rPr>
          <w:rFonts w:ascii="Times New Roman" w:eastAsia="Times New Roman" w:hAnsi="Times New Roman"/>
          <w:sz w:val="24"/>
          <w:szCs w:val="24"/>
          <w:u w:color="000000"/>
          <w:lang w:val="ru-RU"/>
        </w:rPr>
        <w:br/>
        <w:t>для формирования осанки, профилактики плоскостопия;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умение выполнять комплексы общеразвивающих и корригирующих упражнений, упражнений на развитие быстроты, ловкости, гибкости, упражнений </w:t>
      </w:r>
      <w:r w:rsidRPr="004D3EA9">
        <w:rPr>
          <w:rFonts w:ascii="Times New Roman" w:eastAsia="Times New Roman" w:hAnsi="Times New Roman"/>
          <w:sz w:val="24"/>
          <w:szCs w:val="24"/>
          <w:u w:color="000000"/>
          <w:lang w:val="ru-RU"/>
        </w:rPr>
        <w:br/>
        <w:t xml:space="preserve">для укрепления голеностопных суставов, специальных упражнений </w:t>
      </w:r>
      <w:r w:rsidRPr="004D3EA9">
        <w:rPr>
          <w:rFonts w:ascii="Times New Roman" w:eastAsia="Times New Roman" w:hAnsi="Times New Roman"/>
          <w:sz w:val="24"/>
          <w:szCs w:val="24"/>
          <w:u w:color="000000"/>
          <w:lang w:val="ru-RU"/>
        </w:rPr>
        <w:br/>
        <w:t>для формирования технических навыков триатлониста;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умение выполнять различные виды передвижений характерных </w:t>
      </w:r>
      <w:r w:rsidRPr="004D3EA9">
        <w:rPr>
          <w:rFonts w:ascii="Times New Roman" w:eastAsia="Times New Roman" w:hAnsi="Times New Roman"/>
          <w:sz w:val="24"/>
          <w:szCs w:val="24"/>
          <w:u w:color="000000"/>
          <w:lang w:val="ru-RU"/>
        </w:rPr>
        <w:br/>
        <w:t>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знание назначения основных узлов спортивного велосипеда, овладение основными навыками технического обслуживания велосипеда;</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способность концентрировать свое внимание на базовых элементах техники движений в различных сегментах триатлона, уметь устранять ошибки </w:t>
      </w:r>
      <w:r w:rsidRPr="004D3EA9">
        <w:rPr>
          <w:rFonts w:ascii="Times New Roman" w:eastAsia="Times New Roman" w:hAnsi="Times New Roman"/>
          <w:sz w:val="24"/>
          <w:szCs w:val="24"/>
          <w:u w:color="000000"/>
          <w:lang w:val="ru-RU"/>
        </w:rPr>
        <w:br/>
        <w:t>после подсказки учителя;</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 xml:space="preserve">участие в контрольных занятиях и учебных соревнованиях по триатлону </w:t>
      </w:r>
      <w:r w:rsidRPr="004D3EA9">
        <w:rPr>
          <w:rFonts w:ascii="Times New Roman" w:eastAsia="Times New Roman" w:hAnsi="Times New Roman"/>
          <w:sz w:val="24"/>
          <w:szCs w:val="24"/>
          <w:u w:color="000000"/>
          <w:lang w:val="ru-RU"/>
        </w:rPr>
        <w:br/>
        <w:t>(или по входящим в триатлон спортивным дисциплинам) на укороченных дистанциях и по упрощенным правилам;</w:t>
      </w:r>
    </w:p>
    <w:p w:rsidR="005C69E7" w:rsidRPr="004D3EA9" w:rsidRDefault="005C69E7" w:rsidP="005C69E7">
      <w:pPr>
        <w:autoSpaceDE w:val="0"/>
        <w:autoSpaceDN w:val="0"/>
        <w:spacing w:after="0" w:line="360" w:lineRule="auto"/>
        <w:ind w:firstLine="709"/>
        <w:jc w:val="both"/>
        <w:rPr>
          <w:rFonts w:ascii="Times New Roman" w:eastAsia="Times New Roman" w:hAnsi="Times New Roman"/>
          <w:sz w:val="24"/>
          <w:szCs w:val="24"/>
          <w:u w:color="000000"/>
          <w:lang w:val="ru-RU"/>
        </w:rPr>
      </w:pPr>
      <w:r w:rsidRPr="004D3EA9">
        <w:rPr>
          <w:rFonts w:ascii="Times New Roman" w:eastAsia="Times New Roman" w:hAnsi="Times New Roman"/>
          <w:sz w:val="24"/>
          <w:szCs w:val="24"/>
          <w:u w:color="000000"/>
          <w:lang w:val="ru-RU"/>
        </w:rPr>
        <w:t>выполнение контрольно-тестовых упражнений по общей и специальной физической подготовке триатлониста.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lang w:val="ru-RU" w:eastAsia="zh-CN"/>
        </w:rPr>
        <w:t>15</w:t>
      </w:r>
      <w:r w:rsidR="005C69E7" w:rsidRPr="001822F8">
        <w:rPr>
          <w:rFonts w:ascii="Times New Roman" w:eastAsia="Times New Roman" w:hAnsi="Times New Roman"/>
          <w:b/>
          <w:bCs/>
          <w:color w:val="000000"/>
          <w:sz w:val="24"/>
          <w:szCs w:val="24"/>
          <w:lang w:val="ru-RU" w:eastAsia="zh-CN"/>
        </w:rPr>
        <w:t>.</w:t>
      </w:r>
      <w:r w:rsidR="005C69E7" w:rsidRPr="001822F8">
        <w:rPr>
          <w:rFonts w:ascii="Times New Roman" w:eastAsia="Times New Roman" w:hAnsi="Times New Roman"/>
          <w:b/>
          <w:bCs/>
          <w:color w:val="000000"/>
          <w:sz w:val="24"/>
          <w:szCs w:val="24"/>
          <w:lang w:eastAsia="zh-CN"/>
        </w:rPr>
        <w:t> </w:t>
      </w:r>
      <w:r w:rsidR="005C69E7" w:rsidRPr="001822F8">
        <w:rPr>
          <w:rFonts w:ascii="Times New Roman" w:eastAsia="Times New Roman" w:hAnsi="Times New Roman"/>
          <w:b/>
          <w:bCs/>
          <w:color w:val="000000"/>
          <w:sz w:val="24"/>
          <w:szCs w:val="24"/>
          <w:lang w:val="ru-RU" w:eastAsia="zh-CN"/>
        </w:rPr>
        <w:t>М</w:t>
      </w:r>
      <w:r w:rsidR="005C69E7" w:rsidRPr="001822F8">
        <w:rPr>
          <w:rFonts w:ascii="Times New Roman" w:hAnsi="Times New Roman"/>
          <w:b/>
          <w:bCs/>
          <w:color w:val="000000"/>
          <w:sz w:val="24"/>
          <w:szCs w:val="24"/>
          <w:lang w:val="ru-RU" w:eastAsia="zh-CN"/>
        </w:rPr>
        <w:t>одуль «Лапта»</w:t>
      </w:r>
      <w:r w:rsidR="005C69E7" w:rsidRPr="001822F8">
        <w:rPr>
          <w:rFonts w:ascii="Times New Roman" w:hAnsi="Times New Roman"/>
          <w:b/>
          <w:color w:val="000000"/>
          <w:sz w:val="24"/>
          <w:szCs w:val="24"/>
          <w:lang w:val="ru-RU" w:eastAsia="zh-CN"/>
        </w:rPr>
        <w:t>.</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15.1.</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Пояснительная записка модуля «Лапта».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Модуль «Лапта» </w:t>
      </w:r>
      <w:r w:rsidRPr="004D3EA9">
        <w:rPr>
          <w:rFonts w:ascii="Times New Roman" w:eastAsia="Times New Roman" w:hAnsi="Times New Roman"/>
          <w:sz w:val="24"/>
          <w:szCs w:val="24"/>
          <w:lang w:val="ru-RU" w:eastAsia="ru-RU"/>
        </w:rPr>
        <w:t xml:space="preserve">(далее – модуль по лапте, лапта) </w:t>
      </w:r>
      <w:r w:rsidRPr="004D3EA9">
        <w:rPr>
          <w:rFonts w:ascii="Times New Roman" w:hAnsi="Times New Roman"/>
          <w:color w:val="000000"/>
          <w:sz w:val="24"/>
          <w:szCs w:val="24"/>
          <w:lang w:val="ru-RU"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4D3EA9">
        <w:rPr>
          <w:rFonts w:ascii="Times New Roman" w:hAnsi="Times New Roman"/>
          <w:color w:val="000000"/>
          <w:sz w:val="24"/>
          <w:szCs w:val="24"/>
          <w:lang w:val="ru-RU" w:eastAsia="zh-CN"/>
        </w:rPr>
        <w:br/>
        <w:t xml:space="preserve">и использования </w:t>
      </w:r>
      <w:r w:rsidRPr="004D3EA9">
        <w:rPr>
          <w:rFonts w:ascii="Times New Roman" w:hAnsi="Times New Roman"/>
          <w:sz w:val="24"/>
          <w:szCs w:val="24"/>
          <w:lang w:val="ru-RU" w:eastAsia="zh-CN"/>
        </w:rPr>
        <w:t xml:space="preserve">спортивно-ориентированных форм, </w:t>
      </w:r>
      <w:r w:rsidRPr="004D3EA9">
        <w:rPr>
          <w:rFonts w:ascii="Times New Roman" w:hAnsi="Times New Roman"/>
          <w:color w:val="000000"/>
          <w:sz w:val="24"/>
          <w:szCs w:val="24"/>
          <w:lang w:val="ru-RU" w:eastAsia="zh-CN"/>
        </w:rPr>
        <w:t xml:space="preserve">средств и методов </w:t>
      </w:r>
      <w:r w:rsidRPr="004D3EA9">
        <w:rPr>
          <w:rFonts w:ascii="Times New Roman" w:hAnsi="Times New Roman"/>
          <w:sz w:val="24"/>
          <w:szCs w:val="24"/>
          <w:lang w:val="ru-RU" w:eastAsia="zh-CN"/>
        </w:rPr>
        <w:t xml:space="preserve">обучения </w:t>
      </w:r>
      <w:r w:rsidRPr="004D3EA9">
        <w:rPr>
          <w:rFonts w:ascii="Times New Roman" w:hAnsi="Times New Roman"/>
          <w:sz w:val="24"/>
          <w:szCs w:val="24"/>
          <w:lang w:val="ru-RU" w:eastAsia="zh-CN"/>
        </w:rPr>
        <w:br/>
        <w:t>по различным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hAnsi="Times New Roman"/>
          <w:color w:val="000000"/>
          <w:sz w:val="24"/>
          <w:szCs w:val="24"/>
          <w:shd w:val="clear" w:color="auto" w:fill="FFFFFF"/>
          <w:lang w:val="ru-RU" w:eastAsia="zh-CN"/>
        </w:rPr>
      </w:pPr>
      <w:bookmarkStart w:id="298" w:name="_Hlk125558563"/>
      <w:r w:rsidRPr="004D3EA9">
        <w:rPr>
          <w:rFonts w:ascii="Times New Roman" w:hAnsi="Times New Roman"/>
          <w:color w:val="000000"/>
          <w:sz w:val="24"/>
          <w:szCs w:val="24"/>
          <w:shd w:val="clear" w:color="auto" w:fill="FFFFFF"/>
          <w:lang w:val="ru-RU" w:eastAsia="zh-CN"/>
        </w:rPr>
        <w:t xml:space="preserve">Русская лапта – одна из древнейших национальных спортивных игр. </w:t>
      </w:r>
      <w:r w:rsidRPr="004D3EA9">
        <w:rPr>
          <w:rFonts w:ascii="Times New Roman" w:hAnsi="Times New Roman"/>
          <w:color w:val="000000"/>
          <w:sz w:val="24"/>
          <w:szCs w:val="24"/>
          <w:shd w:val="clear" w:color="auto" w:fill="FFFFFF"/>
          <w:lang w:val="ru-RU" w:eastAsia="zh-CN"/>
        </w:rPr>
        <w:br/>
        <w:t xml:space="preserve">В настоящее время русская лапта является официальным видом спорта. Лаптой можно заниматься с дошкольного возраста и продолжать эту деятельность </w:t>
      </w:r>
      <w:r w:rsidRPr="004D3EA9">
        <w:rPr>
          <w:rFonts w:ascii="Times New Roman" w:hAnsi="Times New Roman"/>
          <w:color w:val="000000"/>
          <w:sz w:val="24"/>
          <w:szCs w:val="24"/>
          <w:shd w:val="clear" w:color="auto" w:fill="FFFFFF"/>
          <w:lang w:val="ru-RU" w:eastAsia="zh-CN"/>
        </w:rPr>
        <w:br/>
        <w:t xml:space="preserve">на протяжении многих лет жизни. </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 xml:space="preserve">Лапта является универсальным средством физического воспитания </w:t>
      </w:r>
      <w:r w:rsidRPr="004D3EA9">
        <w:rPr>
          <w:rFonts w:ascii="Times New Roman" w:eastAsia="Times New Roman" w:hAnsi="Times New Roman"/>
          <w:bCs/>
          <w:color w:val="000000"/>
          <w:sz w:val="24"/>
          <w:szCs w:val="24"/>
          <w:lang w:val="ru-RU" w:eastAsia="zh-CN"/>
        </w:rPr>
        <w:br/>
      </w:r>
      <w:r w:rsidRPr="004D3EA9">
        <w:rPr>
          <w:rFonts w:ascii="Times New Roman" w:eastAsia="Arial Unicode MS" w:hAnsi="Times New Roman"/>
          <w:bCs/>
          <w:sz w:val="24"/>
          <w:szCs w:val="24"/>
          <w:lang w:val="ru-RU" w:eastAsia="zh-CN"/>
        </w:rPr>
        <w:t xml:space="preserve">и </w:t>
      </w:r>
      <w:r w:rsidRPr="004D3EA9">
        <w:rPr>
          <w:rFonts w:ascii="Times New Roman" w:eastAsia="Times New Roman" w:hAnsi="Times New Roman"/>
          <w:bCs/>
          <w:color w:val="000000"/>
          <w:sz w:val="24"/>
          <w:szCs w:val="24"/>
          <w:lang w:val="ru-RU" w:eastAsia="zh-CN"/>
        </w:rPr>
        <w:t xml:space="preserve">способствует гармоничному развитию, укреплению здоровья детей. </w:t>
      </w:r>
      <w:r w:rsidRPr="004D3EA9">
        <w:rPr>
          <w:rFonts w:ascii="Times New Roman" w:eastAsia="Times New Roman" w:hAnsi="Times New Roman"/>
          <w:bCs/>
          <w:color w:val="000000"/>
          <w:sz w:val="24"/>
          <w:szCs w:val="24"/>
          <w:lang w:val="ru-RU" w:eastAsia="zh-CN"/>
        </w:rPr>
        <w:br/>
        <w:t>В</w:t>
      </w:r>
      <w:r w:rsidRPr="004D3EA9">
        <w:rPr>
          <w:rFonts w:ascii="Times New Roman" w:eastAsia="Times New Roman" w:hAnsi="Times New Roman"/>
          <w:b/>
          <w:bCs/>
          <w:color w:val="000000"/>
          <w:sz w:val="24"/>
          <w:szCs w:val="24"/>
          <w:lang w:val="ru-RU" w:eastAsia="zh-CN"/>
        </w:rPr>
        <w:t xml:space="preserve">   </w:t>
      </w:r>
      <w:r w:rsidRPr="004D3EA9">
        <w:rPr>
          <w:rFonts w:ascii="Times New Roman" w:eastAsia="Times New Roman" w:hAnsi="Times New Roman"/>
          <w:color w:val="000000"/>
          <w:sz w:val="24"/>
          <w:szCs w:val="24"/>
          <w:lang w:val="ru-RU" w:eastAsia="zh-CN"/>
        </w:rPr>
        <w:t xml:space="preserve">образовательном процессе средства лапты содействуют комплексному развитию у обучающихся всех физических качеств, </w:t>
      </w:r>
      <w:r w:rsidRPr="004D3EA9">
        <w:rPr>
          <w:rFonts w:ascii="Times New Roman" w:eastAsia="Arial Unicode MS" w:hAnsi="Times New Roman"/>
          <w:sz w:val="24"/>
          <w:szCs w:val="24"/>
          <w:lang w:val="ru-RU" w:eastAsia="zh-CN"/>
        </w:rPr>
        <w:t>комплексно влияют на органы и системы растущего организма</w:t>
      </w:r>
      <w:r w:rsidRPr="004D3EA9">
        <w:rPr>
          <w:rFonts w:ascii="Times New Roman" w:eastAsia="Times New Roman" w:hAnsi="Times New Roman"/>
          <w:sz w:val="24"/>
          <w:szCs w:val="24"/>
          <w:lang w:val="ru-RU" w:eastAsia="zh-CN"/>
        </w:rPr>
        <w:t xml:space="preserve"> ребенка</w:t>
      </w:r>
      <w:r w:rsidRPr="004D3EA9">
        <w:rPr>
          <w:rFonts w:ascii="Times New Roman" w:eastAsia="Arial Unicode MS" w:hAnsi="Times New Roman"/>
          <w:sz w:val="24"/>
          <w:szCs w:val="24"/>
          <w:lang w:val="ru-RU" w:eastAsia="zh-CN"/>
        </w:rPr>
        <w:t>, укрепляя и повышая их функциональный уровень</w:t>
      </w:r>
      <w:r w:rsidRPr="004D3EA9">
        <w:rPr>
          <w:rFonts w:ascii="Times New Roman" w:eastAsia="Times New Roman" w:hAnsi="Times New Roman"/>
          <w:b/>
          <w:bCs/>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b/>
          <w:bCs/>
          <w:color w:val="000000"/>
          <w:sz w:val="24"/>
          <w:szCs w:val="24"/>
          <w:lang w:val="ru-RU" w:eastAsia="zh-CN"/>
        </w:rPr>
      </w:pPr>
      <w:r w:rsidRPr="004D3EA9">
        <w:rPr>
          <w:rFonts w:ascii="Times New Roman" w:eastAsia="Times New Roman" w:hAnsi="Times New Roman"/>
          <w:bCs/>
          <w:color w:val="000000"/>
          <w:sz w:val="24"/>
          <w:szCs w:val="24"/>
          <w:lang w:val="ru-RU" w:eastAsia="zh-CN"/>
        </w:rPr>
        <w:t xml:space="preserve">Регулярные занятия лаптой содействуют </w:t>
      </w:r>
      <w:r w:rsidRPr="004D3EA9">
        <w:rPr>
          <w:rFonts w:ascii="Times New Roman" w:eastAsia="Times New Roman" w:hAnsi="Times New Roman"/>
          <w:sz w:val="24"/>
          <w:szCs w:val="24"/>
          <w:lang w:val="ru-RU" w:eastAsia="zh-CN"/>
        </w:rPr>
        <w:t>развитию личностных качеств обучающихся,</w:t>
      </w:r>
      <w:r w:rsidRPr="004D3EA9">
        <w:rPr>
          <w:rFonts w:ascii="Times New Roman" w:eastAsia="Times New Roman" w:hAnsi="Times New Roman"/>
          <w:bCs/>
          <w:color w:val="000000"/>
          <w:sz w:val="24"/>
          <w:szCs w:val="24"/>
          <w:lang w:val="ru-RU"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sidRPr="004D3EA9">
        <w:rPr>
          <w:rFonts w:ascii="Times New Roman" w:eastAsia="Times New Roman" w:hAnsi="Times New Roman"/>
          <w:color w:val="000000"/>
          <w:sz w:val="24"/>
          <w:szCs w:val="24"/>
          <w:lang w:val="ru-RU" w:eastAsia="zh-CN"/>
        </w:rPr>
        <w:t xml:space="preserve">. </w:t>
      </w:r>
      <w:r w:rsidRPr="004D3EA9">
        <w:rPr>
          <w:rFonts w:ascii="Times New Roman" w:eastAsia="Times New Roman" w:hAnsi="Times New Roman"/>
          <w:bCs/>
          <w:color w:val="000000"/>
          <w:sz w:val="24"/>
          <w:szCs w:val="24"/>
          <w:lang w:val="ru-RU" w:eastAsia="zh-CN"/>
        </w:rPr>
        <w:t>Игровой процесс обеспечивает развитие образовательного потенциала личности, ее индивидуальности, творческого отношения к деятельности</w:t>
      </w:r>
      <w:r w:rsidRPr="004D3EA9">
        <w:rPr>
          <w:rFonts w:ascii="Times New Roman" w:eastAsia="Times New Roman" w:hAnsi="Times New Roman"/>
          <w:b/>
          <w:bCs/>
          <w:color w:val="000000"/>
          <w:sz w:val="24"/>
          <w:szCs w:val="24"/>
          <w:lang w:val="ru-RU" w:eastAsia="zh-CN"/>
        </w:rPr>
        <w:t>.</w:t>
      </w:r>
    </w:p>
    <w:bookmarkEnd w:id="298"/>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15.2.</w:t>
      </w:r>
      <w:r w:rsidR="005C69E7" w:rsidRPr="004D3EA9">
        <w:rPr>
          <w:rFonts w:ascii="Times New Roman" w:hAnsi="Times New Roman"/>
          <w:color w:val="000000"/>
          <w:sz w:val="24"/>
          <w:szCs w:val="24"/>
          <w:lang w:eastAsia="zh-CN"/>
        </w:rPr>
        <w:t> </w:t>
      </w:r>
      <w:r w:rsidR="005C69E7" w:rsidRPr="004D3EA9">
        <w:rPr>
          <w:rFonts w:ascii="Times New Roman" w:hAnsi="Times New Roman"/>
          <w:sz w:val="24"/>
          <w:szCs w:val="24"/>
          <w:lang w:val="ru-RU" w:eastAsia="zh-CN"/>
        </w:rPr>
        <w:t>Целью изучения модуля «</w:t>
      </w:r>
      <w:r w:rsidR="005C69E7" w:rsidRPr="004D3EA9">
        <w:rPr>
          <w:rFonts w:ascii="Times New Roman" w:hAnsi="Times New Roman"/>
          <w:color w:val="000000"/>
          <w:sz w:val="24"/>
          <w:szCs w:val="24"/>
          <w:lang w:val="ru-RU" w:eastAsia="zh-CN"/>
        </w:rPr>
        <w:t>Лапта</w:t>
      </w:r>
      <w:r w:rsidR="005C69E7" w:rsidRPr="004D3EA9">
        <w:rPr>
          <w:rFonts w:ascii="Times New Roman" w:hAnsi="Times New Roman"/>
          <w:sz w:val="24"/>
          <w:szCs w:val="24"/>
          <w:lang w:val="ru-RU" w:eastAsia="zh-CN"/>
        </w:rPr>
        <w:t>» является</w:t>
      </w:r>
      <w:r w:rsidR="005C69E7" w:rsidRPr="004D3EA9">
        <w:rPr>
          <w:rFonts w:ascii="Times New Roman" w:hAnsi="Times New Roman"/>
          <w:color w:val="000000"/>
          <w:sz w:val="24"/>
          <w:szCs w:val="24"/>
          <w:lang w:val="ru-RU" w:eastAsia="zh-CN"/>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bookmarkStart w:id="299" w:name="_Hlk125558593"/>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15.3.</w:t>
      </w:r>
      <w:r w:rsidR="005C69E7" w:rsidRPr="004D3EA9">
        <w:rPr>
          <w:rFonts w:ascii="Times New Roman" w:hAnsi="Times New Roman"/>
          <w:sz w:val="24"/>
          <w:szCs w:val="24"/>
          <w:lang w:eastAsia="zh-CN"/>
        </w:rPr>
        <w:t> </w:t>
      </w:r>
      <w:r w:rsidR="005C69E7" w:rsidRPr="004D3EA9">
        <w:rPr>
          <w:rFonts w:ascii="Times New Roman" w:hAnsi="Times New Roman"/>
          <w:sz w:val="24"/>
          <w:szCs w:val="24"/>
          <w:lang w:val="ru-RU" w:eastAsia="zh-CN"/>
        </w:rPr>
        <w:t xml:space="preserve">Задачами изучения модуля </w:t>
      </w:r>
      <w:r w:rsidR="005C69E7" w:rsidRPr="004D3EA9">
        <w:rPr>
          <w:rFonts w:ascii="Times New Roman" w:eastAsia="Times New Roman" w:hAnsi="Times New Roman"/>
          <w:color w:val="000000"/>
          <w:sz w:val="24"/>
          <w:szCs w:val="24"/>
          <w:lang w:val="ru-RU" w:eastAsia="ar-SA"/>
        </w:rPr>
        <w:t xml:space="preserve">«Лапта» </w:t>
      </w:r>
      <w:r w:rsidR="005C69E7" w:rsidRPr="004D3EA9">
        <w:rPr>
          <w:rFonts w:ascii="Times New Roman" w:hAnsi="Times New Roman"/>
          <w:sz w:val="24"/>
          <w:szCs w:val="24"/>
          <w:lang w:val="ru-RU" w:eastAsia="zh-CN"/>
        </w:rPr>
        <w:t>являются:</w:t>
      </w:r>
    </w:p>
    <w:bookmarkEnd w:id="299"/>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
          <w:color w:val="000000"/>
          <w:sz w:val="24"/>
          <w:szCs w:val="24"/>
          <w:lang w:val="ru-RU" w:eastAsia="zh-CN"/>
        </w:rPr>
      </w:pPr>
      <w:r w:rsidRPr="004D3EA9">
        <w:rPr>
          <w:rFonts w:ascii="Times New Roman" w:eastAsia="Arial Unicode MS" w:hAnsi="Times New Roman"/>
          <w:color w:val="000000"/>
          <w:sz w:val="24"/>
          <w:szCs w:val="24"/>
          <w:lang w:val="ru-RU" w:eastAsia="zh-CN"/>
        </w:rPr>
        <w:t>всестороннее гармоничное развитие детей и подростков, увеличение объёма их двигательной активности;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sz w:val="24"/>
          <w:szCs w:val="24"/>
          <w:lang w:val="ru-RU" w:eastAsia="zh-CN"/>
        </w:rPr>
      </w:pPr>
      <w:r w:rsidRPr="004D3EA9">
        <w:rPr>
          <w:rFonts w:ascii="Times New Roman" w:eastAsia="Arial Unicode MS" w:hAnsi="Times New Roman"/>
          <w:color w:val="000000"/>
          <w:sz w:val="24"/>
          <w:szCs w:val="24"/>
          <w:lang w:val="ru-RU" w:eastAsia="zh-CN"/>
        </w:rPr>
        <w:t xml:space="preserve">укрепление </w:t>
      </w:r>
      <w:r w:rsidRPr="004D3EA9">
        <w:rPr>
          <w:rFonts w:ascii="Times New Roman" w:eastAsia="@Arial Unicode MS" w:hAnsi="Times New Roman"/>
          <w:color w:val="000000"/>
          <w:sz w:val="24"/>
          <w:szCs w:val="24"/>
          <w:lang w:val="ru-RU" w:eastAsia="zh-CN"/>
        </w:rPr>
        <w:t xml:space="preserve">физического, психологического и социального </w:t>
      </w:r>
      <w:r w:rsidRPr="004D3EA9">
        <w:rPr>
          <w:rFonts w:ascii="Times New Roman" w:eastAsia="Arial Unicode MS" w:hAnsi="Times New Roman"/>
          <w:color w:val="000000"/>
          <w:sz w:val="24"/>
          <w:szCs w:val="24"/>
          <w:lang w:val="ru-RU" w:eastAsia="zh-CN"/>
        </w:rPr>
        <w:t xml:space="preserve">здоровья обучающихся, развитие основных физических качеств и повышение функциональных возможностей их организма, </w:t>
      </w:r>
      <w:r w:rsidRPr="004D3EA9">
        <w:rPr>
          <w:rFonts w:ascii="Times New Roman" w:eastAsia="@Arial Unicode MS" w:hAnsi="Times New Roman"/>
          <w:color w:val="000000"/>
          <w:sz w:val="24"/>
          <w:szCs w:val="24"/>
          <w:lang w:val="ru-RU" w:eastAsia="zh-CN"/>
        </w:rPr>
        <w:t>обеспечение безопасности</w:t>
      </w:r>
      <w:r w:rsidRPr="004D3EA9">
        <w:rPr>
          <w:rFonts w:ascii="Times New Roman" w:eastAsia="Arial Unicode MS" w:hAnsi="Times New Roman"/>
          <w:color w:val="000000"/>
          <w:sz w:val="24"/>
          <w:szCs w:val="24"/>
          <w:lang w:val="ru-RU" w:eastAsia="zh-CN"/>
        </w:rPr>
        <w:t xml:space="preserve"> </w:t>
      </w:r>
      <w:r w:rsidRPr="004D3EA9">
        <w:rPr>
          <w:rFonts w:ascii="Times New Roman" w:eastAsia="Arial Unicode MS" w:hAnsi="Times New Roman"/>
          <w:color w:val="000000"/>
          <w:sz w:val="24"/>
          <w:szCs w:val="24"/>
          <w:lang w:val="ru-RU" w:eastAsia="zh-CN"/>
        </w:rPr>
        <w:br/>
        <w:t>на занятиях по лапте;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sz w:val="24"/>
          <w:szCs w:val="24"/>
          <w:lang w:val="ru-RU" w:eastAsia="zh-CN"/>
        </w:rPr>
      </w:pPr>
      <w:r w:rsidRPr="004D3EA9">
        <w:rPr>
          <w:rFonts w:ascii="Times New Roman" w:eastAsia="Arial Unicode MS" w:hAnsi="Times New Roman"/>
          <w:color w:val="000000"/>
          <w:sz w:val="24"/>
          <w:szCs w:val="24"/>
          <w:lang w:val="ru-RU" w:eastAsia="zh-CN"/>
        </w:rPr>
        <w:t xml:space="preserve">формирование общих представлений о лапте, ее истории развития, возможностях и значении в процессе укрепления здоровья, физическом развитии </w:t>
      </w:r>
      <w:r w:rsidRPr="004D3EA9">
        <w:rPr>
          <w:rFonts w:ascii="Times New Roman" w:eastAsia="Arial Unicode MS" w:hAnsi="Times New Roman"/>
          <w:color w:val="000000"/>
          <w:sz w:val="24"/>
          <w:szCs w:val="24"/>
          <w:lang w:val="ru-RU" w:eastAsia="zh-CN"/>
        </w:rPr>
        <w:br/>
        <w:t>и физической подготовке обучающихся;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Arial Unicode MS" w:hAnsi="Times New Roman"/>
          <w:color w:val="000000"/>
          <w:sz w:val="24"/>
          <w:szCs w:val="24"/>
          <w:lang w:val="ru-RU"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4D3EA9">
        <w:rPr>
          <w:rFonts w:ascii="Times New Roman" w:eastAsia="PragmaticaC" w:hAnsi="Times New Roman"/>
          <w:color w:val="000000"/>
          <w:sz w:val="24"/>
          <w:szCs w:val="24"/>
          <w:lang w:val="ru-RU" w:eastAsia="zh-CN"/>
        </w:rPr>
        <w:t>техническими действиями и приемами вида спорта «лапта»</w:t>
      </w:r>
      <w:r w:rsidRPr="004D3EA9">
        <w:rPr>
          <w:rFonts w:ascii="Times New Roman" w:eastAsia="Arial Unicode MS" w:hAnsi="Times New Roman"/>
          <w:color w:val="000000"/>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sz w:val="24"/>
          <w:szCs w:val="24"/>
          <w:lang w:val="ru-RU" w:eastAsia="zh-CN"/>
        </w:rPr>
      </w:pPr>
      <w:r w:rsidRPr="004D3EA9">
        <w:rPr>
          <w:rFonts w:ascii="Times New Roman" w:eastAsia="Arial Unicode MS" w:hAnsi="Times New Roman"/>
          <w:color w:val="000000"/>
          <w:sz w:val="24"/>
          <w:szCs w:val="24"/>
          <w:lang w:val="ru-RU" w:eastAsia="zh-CN"/>
        </w:rPr>
        <w:t>воспитание положительных качеств личности, норм коллективного взаимодействия и сотрудничества;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sz w:val="24"/>
          <w:szCs w:val="24"/>
          <w:lang w:val="ru-RU" w:eastAsia="zh-CN"/>
        </w:rPr>
      </w:pPr>
      <w:r w:rsidRPr="004D3EA9">
        <w:rPr>
          <w:rFonts w:ascii="Times New Roman" w:eastAsia="Arial Unicode MS" w:hAnsi="Times New Roman"/>
          <w:color w:val="000000"/>
          <w:sz w:val="24"/>
          <w:szCs w:val="24"/>
          <w:lang w:val="ru-RU" w:eastAsia="zh-CN"/>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sz w:val="24"/>
          <w:szCs w:val="24"/>
          <w:lang w:val="ru-RU" w:eastAsia="zh-CN"/>
        </w:rPr>
      </w:pPr>
      <w:r w:rsidRPr="004D3EA9">
        <w:rPr>
          <w:rFonts w:ascii="Times New Roman" w:eastAsia="Arial Unicode MS" w:hAnsi="Times New Roman"/>
          <w:color w:val="000000"/>
          <w:sz w:val="24"/>
          <w:szCs w:val="24"/>
          <w:lang w:val="ru-RU" w:eastAsia="zh-CN"/>
        </w:rPr>
        <w:t>выявление, развитие и поддержка одарённых детей в области спорта.</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bCs/>
          <w:color w:val="000000"/>
          <w:sz w:val="24"/>
          <w:szCs w:val="24"/>
          <w:lang w:val="ru-RU" w:eastAsia="zh-CN"/>
        </w:rPr>
        <w:t>15.4.</w:t>
      </w:r>
      <w:r w:rsidR="005C69E7" w:rsidRPr="004D3EA9">
        <w:rPr>
          <w:rFonts w:ascii="Times New Roman" w:eastAsia="Times New Roman" w:hAnsi="Times New Roman"/>
          <w:bCs/>
          <w:color w:val="000000"/>
          <w:sz w:val="24"/>
          <w:szCs w:val="24"/>
          <w:lang w:eastAsia="zh-CN"/>
        </w:rPr>
        <w:t> </w:t>
      </w:r>
      <w:r w:rsidR="005C69E7" w:rsidRPr="004D3EA9">
        <w:rPr>
          <w:rFonts w:ascii="Times New Roman" w:eastAsia="Times New Roman" w:hAnsi="Times New Roman"/>
          <w:bCs/>
          <w:color w:val="000000"/>
          <w:sz w:val="24"/>
          <w:szCs w:val="24"/>
          <w:lang w:val="ru-RU" w:eastAsia="zh-CN"/>
        </w:rPr>
        <w:t>Место и роль модуля «Лапта».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color w:val="000000"/>
          <w:sz w:val="24"/>
          <w:szCs w:val="24"/>
          <w:u w:color="000000"/>
          <w:bdr w:val="nil"/>
          <w:lang w:val="ru-RU" w:eastAsia="ru-RU"/>
        </w:rPr>
      </w:pPr>
      <w:r w:rsidRPr="004D3EA9">
        <w:rPr>
          <w:rFonts w:ascii="Times New Roman" w:hAnsi="Times New Roman"/>
          <w:iCs/>
          <w:sz w:val="24"/>
          <w:szCs w:val="24"/>
          <w:lang w:val="ru-RU" w:eastAsia="zh-CN"/>
        </w:rPr>
        <w:t>Модуль «</w:t>
      </w:r>
      <w:r w:rsidRPr="004D3EA9">
        <w:rPr>
          <w:rFonts w:ascii="Times New Roman" w:hAnsi="Times New Roman"/>
          <w:color w:val="000000"/>
          <w:sz w:val="24"/>
          <w:szCs w:val="24"/>
          <w:lang w:val="ru-RU" w:eastAsia="zh-CN"/>
        </w:rPr>
        <w:t>Лапта</w:t>
      </w:r>
      <w:r w:rsidRPr="004D3EA9">
        <w:rPr>
          <w:rFonts w:ascii="Times New Roman" w:hAnsi="Times New Roman"/>
          <w:iCs/>
          <w:sz w:val="24"/>
          <w:szCs w:val="24"/>
          <w:lang w:val="ru-RU" w:eastAsia="zh-CN"/>
        </w:rPr>
        <w:t xml:space="preserve">» </w:t>
      </w:r>
      <w:r w:rsidRPr="004D3EA9">
        <w:rPr>
          <w:rFonts w:ascii="Times New Roman" w:hAnsi="Times New Roman"/>
          <w:sz w:val="24"/>
          <w:szCs w:val="24"/>
          <w:lang w:val="ru-RU" w:eastAsia="zh-CN"/>
        </w:rPr>
        <w:t xml:space="preserve">доступен для освоения всем обучающимся, независимо </w:t>
      </w:r>
      <w:r w:rsidRPr="004D3EA9">
        <w:rPr>
          <w:rFonts w:ascii="Times New Roman" w:hAnsi="Times New Roman"/>
          <w:sz w:val="24"/>
          <w:szCs w:val="24"/>
          <w:lang w:val="ru-RU" w:eastAsia="zh-C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color w:val="000000"/>
          <w:sz w:val="24"/>
          <w:szCs w:val="24"/>
          <w:lang w:val="ru-RU" w:eastAsia="ru-RU"/>
        </w:rPr>
      </w:pPr>
      <w:r w:rsidRPr="004D3EA9">
        <w:rPr>
          <w:rFonts w:ascii="Times New Roman" w:hAnsi="Times New Roman"/>
          <w:iCs/>
          <w:sz w:val="24"/>
          <w:szCs w:val="24"/>
          <w:lang w:val="ru-RU" w:eastAsia="zh-CN"/>
        </w:rPr>
        <w:t xml:space="preserve">Интеграция модуля по лапте поможет обучающимся в освоении </w:t>
      </w:r>
      <w:r w:rsidRPr="004D3EA9">
        <w:rPr>
          <w:rFonts w:ascii="Times New Roman" w:hAnsi="Times New Roman"/>
          <w:sz w:val="24"/>
          <w:szCs w:val="24"/>
          <w:lang w:val="ru-RU" w:eastAsia="zh-CN"/>
        </w:rPr>
        <w:t xml:space="preserve">содержательных компонентов и модулей </w:t>
      </w:r>
      <w:r w:rsidRPr="004D3EA9">
        <w:rPr>
          <w:rFonts w:ascii="Times New Roman" w:hAnsi="Times New Roman"/>
          <w:iCs/>
          <w:sz w:val="24"/>
          <w:szCs w:val="24"/>
          <w:lang w:val="ru-RU" w:eastAsia="zh-CN"/>
        </w:rPr>
        <w:t xml:space="preserve">по легкой атлетике, подвижным </w:t>
      </w:r>
      <w:r w:rsidRPr="004D3EA9">
        <w:rPr>
          <w:rFonts w:ascii="Times New Roman" w:hAnsi="Times New Roman"/>
          <w:iCs/>
          <w:sz w:val="24"/>
          <w:szCs w:val="24"/>
          <w:lang w:val="ru-RU" w:eastAsia="zh-CN"/>
        </w:rPr>
        <w:br/>
        <w:t xml:space="preserve">и спортивным играм, гимнастике, а также </w:t>
      </w:r>
      <w:r w:rsidRPr="004D3EA9">
        <w:rPr>
          <w:rFonts w:ascii="Times New Roman" w:hAnsi="Times New Roman"/>
          <w:color w:val="000000"/>
          <w:sz w:val="24"/>
          <w:szCs w:val="24"/>
          <w:lang w:val="ru-RU" w:eastAsia="zh-CN"/>
        </w:rPr>
        <w:t xml:space="preserve">в освоении программ в рамках внеурочной деятельности, деятельности школьных спортивных клубов, </w:t>
      </w:r>
      <w:r w:rsidRPr="004D3EA9">
        <w:rPr>
          <w:rFonts w:ascii="Times New Roman" w:hAnsi="Times New Roman"/>
          <w:bCs/>
          <w:iCs/>
          <w:color w:val="000000"/>
          <w:sz w:val="24"/>
          <w:szCs w:val="24"/>
          <w:lang w:val="ru-RU" w:eastAsia="ru-RU"/>
        </w:rPr>
        <w:t xml:space="preserve">подготовке </w:t>
      </w:r>
      <w:r w:rsidRPr="004D3EA9">
        <w:rPr>
          <w:rFonts w:ascii="Times New Roman" w:hAnsi="Times New Roman"/>
          <w:sz w:val="24"/>
          <w:szCs w:val="24"/>
          <w:lang w:val="ru-RU" w:eastAsia="zh-CN"/>
        </w:rPr>
        <w:t xml:space="preserve">обучающихся к сдаче норм Всероссийского физкультурно-спортивного комплекса «Готов к труду и обороне» (ГТО) </w:t>
      </w:r>
      <w:r w:rsidRPr="004D3EA9">
        <w:rPr>
          <w:rFonts w:ascii="Times New Roman" w:hAnsi="Times New Roman"/>
          <w:bCs/>
          <w:iCs/>
          <w:color w:val="000000"/>
          <w:sz w:val="24"/>
          <w:szCs w:val="24"/>
          <w:lang w:val="ru-RU" w:eastAsia="ru-RU"/>
        </w:rPr>
        <w:t xml:space="preserve">и </w:t>
      </w:r>
      <w:r w:rsidRPr="004D3EA9">
        <w:rPr>
          <w:rFonts w:ascii="Times New Roman" w:hAnsi="Times New Roman"/>
          <w:sz w:val="24"/>
          <w:szCs w:val="24"/>
          <w:lang w:val="ru-RU" w:eastAsia="zh-CN"/>
        </w:rPr>
        <w:t>участии в спортивных</w:t>
      </w:r>
      <w:r w:rsidRPr="004D3EA9">
        <w:rPr>
          <w:rFonts w:ascii="Times New Roman" w:hAnsi="Times New Roman"/>
          <w:bCs/>
          <w:iCs/>
          <w:color w:val="000000"/>
          <w:sz w:val="24"/>
          <w:szCs w:val="24"/>
          <w:lang w:val="ru-RU" w:eastAsia="ru-RU"/>
        </w:rPr>
        <w:t xml:space="preserve"> мероприятиях.</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15.5.</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Модуль «Лапта» может быть реализован в следующих вариантах: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5C69E7" w:rsidRPr="004D3EA9" w:rsidRDefault="005C69E7" w:rsidP="005C69E7">
      <w:pP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4D3EA9">
        <w:rPr>
          <w:rFonts w:ascii="Times New Roman" w:hAnsi="Times New Roman"/>
          <w:sz w:val="24"/>
          <w:szCs w:val="24"/>
          <w:lang w:val="ru-RU" w:eastAsia="zh-CN"/>
        </w:rPr>
        <w:br/>
        <w:t xml:space="preserve">из перечня, предлагаемого образовательной организацией, включающей, </w:t>
      </w:r>
      <w:r w:rsidRPr="004D3EA9">
        <w:rPr>
          <w:rFonts w:ascii="Times New Roman" w:hAnsi="Times New Roman"/>
          <w:sz w:val="24"/>
          <w:szCs w:val="24"/>
          <w:lang w:val="ru-RU" w:eastAsia="zh-C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lang w:val="ru-RU" w:eastAsia="zh-CN"/>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4D3EA9">
        <w:rPr>
          <w:rFonts w:ascii="Times New Roman" w:hAnsi="Times New Roman"/>
          <w:sz w:val="24"/>
          <w:szCs w:val="24"/>
          <w:lang w:val="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4D3EA9">
        <w:rPr>
          <w:rFonts w:ascii="Times New Roman" w:hAnsi="Times New Roman"/>
          <w:color w:val="000000"/>
          <w:sz w:val="24"/>
          <w:szCs w:val="24"/>
          <w:u w:color="000000"/>
          <w:lang w:val="ru-RU" w:eastAsia="zh-CN"/>
        </w:rPr>
        <w:t>(</w:t>
      </w:r>
      <w:r w:rsidRPr="004D3EA9">
        <w:rPr>
          <w:rFonts w:ascii="Times New Roman" w:hAnsi="Times New Roman"/>
          <w:sz w:val="24"/>
          <w:szCs w:val="24"/>
          <w:lang w:val="ru-RU" w:eastAsia="zh-CN"/>
        </w:rPr>
        <w:t xml:space="preserve">рекомендуемый объём </w:t>
      </w:r>
      <w:r w:rsidR="00230B8E" w:rsidRPr="004D3EA9">
        <w:rPr>
          <w:rFonts w:ascii="Times New Roman" w:hAnsi="Times New Roman"/>
          <w:sz w:val="24"/>
          <w:szCs w:val="24"/>
          <w:lang w:val="ru-RU" w:eastAsia="zh-CN"/>
        </w:rPr>
        <w:br/>
      </w:r>
      <w:r w:rsidRPr="004D3EA9">
        <w:rPr>
          <w:rFonts w:ascii="Times New Roman" w:hAnsi="Times New Roman"/>
          <w:sz w:val="24"/>
          <w:szCs w:val="24"/>
          <w:lang w:val="ru-RU" w:eastAsia="zh-CN"/>
        </w:rPr>
        <w:t>в 1 классе – 33 часа, во 2, 3, 4 классах – по 34 часа).</w:t>
      </w:r>
    </w:p>
    <w:p w:rsidR="005C69E7" w:rsidRPr="001822F8"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iCs/>
          <w:sz w:val="24"/>
          <w:szCs w:val="24"/>
          <w:lang w:val="ru-RU" w:eastAsia="zh-CN"/>
        </w:rPr>
        <w:t>15.6.</w:t>
      </w:r>
      <w:r w:rsidR="005C69E7" w:rsidRPr="004D3EA9">
        <w:rPr>
          <w:rFonts w:ascii="Times New Roman" w:hAnsi="Times New Roman"/>
          <w:iCs/>
          <w:sz w:val="24"/>
          <w:szCs w:val="24"/>
          <w:lang w:eastAsia="zh-CN"/>
        </w:rPr>
        <w:t> </w:t>
      </w:r>
      <w:r w:rsidR="005C69E7" w:rsidRPr="001822F8">
        <w:rPr>
          <w:rFonts w:ascii="Times New Roman" w:hAnsi="Times New Roman"/>
          <w:b/>
          <w:iCs/>
          <w:sz w:val="24"/>
          <w:szCs w:val="24"/>
          <w:lang w:val="ru-RU" w:eastAsia="zh-CN"/>
        </w:rPr>
        <w:t>Содержание модуля «</w:t>
      </w:r>
      <w:r w:rsidR="005C69E7" w:rsidRPr="001822F8">
        <w:rPr>
          <w:rFonts w:ascii="Times New Roman" w:hAnsi="Times New Roman"/>
          <w:b/>
          <w:color w:val="000000"/>
          <w:sz w:val="24"/>
          <w:szCs w:val="24"/>
          <w:lang w:val="ru-RU" w:eastAsia="zh-CN"/>
        </w:rPr>
        <w:t>Лапта</w:t>
      </w:r>
      <w:r w:rsidR="005C69E7" w:rsidRPr="001822F8">
        <w:rPr>
          <w:rFonts w:ascii="Times New Roman" w:hAnsi="Times New Roman"/>
          <w:b/>
          <w:iCs/>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4"/>
          <w:szCs w:val="24"/>
          <w:lang w:val="ru-RU" w:eastAsia="zh-CN"/>
        </w:rPr>
      </w:pPr>
      <w:r w:rsidRPr="004D3EA9">
        <w:rPr>
          <w:rFonts w:ascii="Times New Roman" w:hAnsi="Times New Roman"/>
          <w:iCs/>
          <w:sz w:val="24"/>
          <w:szCs w:val="24"/>
          <w:lang w:val="ru-RU" w:eastAsia="zh-CN"/>
        </w:rPr>
        <w:t>1)</w:t>
      </w:r>
      <w:r w:rsidRPr="004D3EA9">
        <w:rPr>
          <w:rFonts w:ascii="Times New Roman" w:hAnsi="Times New Roman"/>
          <w:iCs/>
          <w:sz w:val="24"/>
          <w:szCs w:val="24"/>
          <w:lang w:eastAsia="zh-CN"/>
        </w:rPr>
        <w:t> </w:t>
      </w:r>
      <w:r w:rsidRPr="004D3EA9">
        <w:rPr>
          <w:rFonts w:ascii="Times New Roman" w:hAnsi="Times New Roman"/>
          <w:iCs/>
          <w:sz w:val="24"/>
          <w:szCs w:val="24"/>
          <w:lang w:val="ru-RU" w:eastAsia="zh-CN"/>
        </w:rPr>
        <w:t>Знания о лапте.</w:t>
      </w:r>
    </w:p>
    <w:p w:rsidR="005C69E7" w:rsidRPr="004D3EA9" w:rsidRDefault="005C69E7" w:rsidP="005C69E7">
      <w:pPr>
        <w:suppressAutoHyphens/>
        <w:spacing w:after="0" w:line="360" w:lineRule="auto"/>
        <w:ind w:firstLine="709"/>
        <w:jc w:val="both"/>
        <w:rPr>
          <w:rFonts w:ascii="Times New Roman" w:hAnsi="Times New Roman"/>
          <w:color w:val="000000"/>
          <w:spacing w:val="-3"/>
          <w:sz w:val="24"/>
          <w:szCs w:val="24"/>
          <w:bdr w:val="none" w:sz="0" w:space="0" w:color="auto" w:frame="1"/>
          <w:lang w:val="ru-RU" w:eastAsia="zh-CN"/>
        </w:rPr>
      </w:pPr>
      <w:r w:rsidRPr="004D3EA9">
        <w:rPr>
          <w:rFonts w:ascii="Times New Roman" w:hAnsi="Times New Roman"/>
          <w:iCs/>
          <w:sz w:val="24"/>
          <w:szCs w:val="24"/>
          <w:bdr w:val="none" w:sz="0" w:space="0" w:color="auto" w:frame="1"/>
          <w:lang w:val="ru-RU" w:eastAsia="zh-CN"/>
        </w:rPr>
        <w:t>История зарождения лапты.</w:t>
      </w:r>
      <w:r w:rsidRPr="004D3EA9">
        <w:rPr>
          <w:rFonts w:ascii="Times New Roman" w:hAnsi="Times New Roman"/>
          <w:b/>
          <w:bCs/>
          <w:iCs/>
          <w:sz w:val="24"/>
          <w:szCs w:val="24"/>
          <w:bdr w:val="none" w:sz="0" w:space="0" w:color="auto" w:frame="1"/>
          <w:lang w:val="ru-RU" w:eastAsia="zh-CN"/>
        </w:rPr>
        <w:t xml:space="preserve"> </w:t>
      </w:r>
      <w:r w:rsidRPr="004D3EA9">
        <w:rPr>
          <w:rFonts w:ascii="Times New Roman" w:hAnsi="Times New Roman"/>
          <w:color w:val="000000"/>
          <w:spacing w:val="-3"/>
          <w:sz w:val="24"/>
          <w:szCs w:val="24"/>
          <w:bdr w:val="none" w:sz="0" w:space="0" w:color="auto" w:frame="1"/>
          <w:lang w:val="ru-RU" w:eastAsia="zh-CN"/>
        </w:rPr>
        <w:t xml:space="preserve">Современное состояние лапты в </w:t>
      </w:r>
      <w:r w:rsidRPr="004D3EA9">
        <w:rPr>
          <w:rFonts w:ascii="Times New Roman" w:hAnsi="Times New Roman"/>
          <w:bCs/>
          <w:sz w:val="24"/>
          <w:szCs w:val="24"/>
          <w:lang w:val="ru-RU" w:eastAsia="zh-CN"/>
        </w:rPr>
        <w:t>Российской Федерации</w:t>
      </w:r>
      <w:r w:rsidRPr="004D3EA9">
        <w:rPr>
          <w:rFonts w:ascii="Times New Roman" w:hAnsi="Times New Roman"/>
          <w:color w:val="000000"/>
          <w:spacing w:val="-3"/>
          <w:sz w:val="24"/>
          <w:szCs w:val="24"/>
          <w:bdr w:val="none" w:sz="0" w:space="0" w:color="auto" w:frame="1"/>
          <w:lang w:val="ru-RU" w:eastAsia="zh-CN"/>
        </w:rPr>
        <w:t xml:space="preserve">. </w:t>
      </w:r>
    </w:p>
    <w:p w:rsidR="005C69E7" w:rsidRPr="004D3EA9" w:rsidRDefault="005C69E7" w:rsidP="005C69E7">
      <w:pP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Разновидности лапты. Основные понятия о спортивных сооружениях </w:t>
      </w:r>
      <w:r w:rsidRPr="004D3EA9">
        <w:rPr>
          <w:rFonts w:ascii="Times New Roman" w:hAnsi="Times New Roman"/>
          <w:color w:val="000000"/>
          <w:sz w:val="24"/>
          <w:szCs w:val="24"/>
          <w:lang w:val="ru-RU" w:eastAsia="zh-CN"/>
        </w:rPr>
        <w:br/>
        <w:t xml:space="preserve">и инвентаре. </w:t>
      </w:r>
    </w:p>
    <w:p w:rsidR="005C69E7" w:rsidRPr="004D3EA9" w:rsidRDefault="005C69E7" w:rsidP="005C69E7">
      <w:pPr>
        <w:suppressAutoHyphens/>
        <w:spacing w:after="0" w:line="360" w:lineRule="auto"/>
        <w:ind w:firstLine="709"/>
        <w:jc w:val="both"/>
        <w:rPr>
          <w:rFonts w:ascii="Times New Roman" w:hAnsi="Times New Roman"/>
          <w:b/>
          <w:bCs/>
          <w:iCs/>
          <w:sz w:val="24"/>
          <w:szCs w:val="24"/>
          <w:bdr w:val="none" w:sz="0" w:space="0" w:color="auto" w:frame="1"/>
          <w:lang w:val="ru-RU" w:eastAsia="zh-CN"/>
        </w:rPr>
      </w:pPr>
      <w:r w:rsidRPr="004D3EA9">
        <w:rPr>
          <w:rFonts w:ascii="Times New Roman" w:hAnsi="Times New Roman"/>
          <w:iCs/>
          <w:sz w:val="24"/>
          <w:szCs w:val="24"/>
          <w:bdr w:val="none" w:sz="0" w:space="0" w:color="auto" w:frame="1"/>
          <w:lang w:val="ru-RU" w:eastAsia="zh-CN"/>
        </w:rPr>
        <w:t>Правила безопасного поведения во время занятий лаптой.</w:t>
      </w:r>
      <w:r w:rsidRPr="004D3EA9">
        <w:rPr>
          <w:rFonts w:ascii="Times New Roman" w:hAnsi="Times New Roman"/>
          <w:b/>
          <w:bCs/>
          <w:iCs/>
          <w:sz w:val="24"/>
          <w:szCs w:val="24"/>
          <w:bdr w:val="none" w:sz="0" w:space="0" w:color="auto" w:frame="1"/>
          <w:lang w:val="ru-RU" w:eastAsia="zh-CN"/>
        </w:rPr>
        <w:t xml:space="preserve"> </w:t>
      </w:r>
    </w:p>
    <w:p w:rsidR="005C69E7" w:rsidRPr="004D3EA9" w:rsidRDefault="005C69E7" w:rsidP="005C69E7">
      <w:pPr>
        <w:suppressAutoHyphens/>
        <w:spacing w:after="0" w:line="360" w:lineRule="auto"/>
        <w:ind w:firstLine="709"/>
        <w:jc w:val="both"/>
        <w:rPr>
          <w:rFonts w:ascii="Times New Roman" w:hAnsi="Times New Roman"/>
          <w:iCs/>
          <w:sz w:val="24"/>
          <w:szCs w:val="24"/>
          <w:bdr w:val="none" w:sz="0" w:space="0" w:color="auto" w:frame="1"/>
          <w:lang w:val="ru-RU" w:eastAsia="zh-CN"/>
        </w:rPr>
      </w:pPr>
      <w:r w:rsidRPr="004D3EA9">
        <w:rPr>
          <w:rFonts w:ascii="Times New Roman" w:hAnsi="Times New Roman"/>
          <w:iCs/>
          <w:sz w:val="24"/>
          <w:szCs w:val="24"/>
          <w:bdr w:val="none" w:sz="0" w:space="0" w:color="auto" w:frame="1"/>
          <w:lang w:val="ru-RU" w:eastAsia="zh-CN"/>
        </w:rPr>
        <w:t>Режим дня при занятиях лаптой. Правила личной гигиены во время занятий лаптой.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4"/>
          <w:szCs w:val="24"/>
          <w:lang w:val="ru-RU" w:eastAsia="zh-CN"/>
        </w:rPr>
      </w:pPr>
      <w:r w:rsidRPr="004D3EA9">
        <w:rPr>
          <w:rFonts w:ascii="Times New Roman" w:hAnsi="Times New Roman"/>
          <w:iCs/>
          <w:sz w:val="24"/>
          <w:szCs w:val="24"/>
          <w:lang w:val="ru-RU" w:eastAsia="zh-CN"/>
        </w:rPr>
        <w:t>2)</w:t>
      </w:r>
      <w:r w:rsidRPr="004D3EA9">
        <w:rPr>
          <w:rFonts w:ascii="Times New Roman" w:hAnsi="Times New Roman"/>
          <w:color w:val="000000"/>
          <w:sz w:val="24"/>
          <w:szCs w:val="24"/>
          <w:bdr w:val="none" w:sz="0" w:space="0" w:color="auto" w:frame="1"/>
          <w:lang w:eastAsia="zh-CN"/>
        </w:rPr>
        <w:t> </w:t>
      </w:r>
      <w:r w:rsidRPr="004D3EA9">
        <w:rPr>
          <w:rFonts w:ascii="Times New Roman" w:hAnsi="Times New Roman"/>
          <w:color w:val="000000"/>
          <w:sz w:val="24"/>
          <w:szCs w:val="24"/>
          <w:bdr w:val="none" w:sz="0" w:space="0" w:color="auto" w:frame="1"/>
          <w:lang w:val="ru-RU" w:eastAsia="zh-CN"/>
        </w:rPr>
        <w:t xml:space="preserve">Способы самостоятельной </w:t>
      </w:r>
      <w:r w:rsidRPr="004D3EA9">
        <w:rPr>
          <w:rFonts w:ascii="Times New Roman" w:hAnsi="Times New Roman"/>
          <w:sz w:val="24"/>
          <w:szCs w:val="24"/>
          <w:bdr w:val="none" w:sz="0" w:space="0" w:color="auto" w:frame="1"/>
          <w:lang w:val="ru-RU" w:eastAsia="zh-CN"/>
        </w:rPr>
        <w:t>деятельности</w:t>
      </w:r>
      <w:r w:rsidRPr="004D3EA9">
        <w:rPr>
          <w:rFonts w:ascii="Times New Roman" w:hAnsi="Times New Roman"/>
          <w:bCs/>
          <w:iCs/>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4"/>
          <w:szCs w:val="24"/>
          <w:lang w:val="ru-RU" w:eastAsia="zh-CN"/>
        </w:rPr>
      </w:pPr>
      <w:r w:rsidRPr="004D3EA9">
        <w:rPr>
          <w:rFonts w:ascii="Times New Roman" w:hAnsi="Times New Roman"/>
          <w:iCs/>
          <w:sz w:val="24"/>
          <w:szCs w:val="24"/>
          <w:bdr w:val="none" w:sz="0" w:space="0" w:color="auto" w:frame="1"/>
          <w:lang w:val="ru-RU" w:eastAsia="zh-CN"/>
        </w:rPr>
        <w:t>Подвижные игры и правила их проведения. Организация и проведение игр специальной направленности с элементами лапты.</w:t>
      </w:r>
    </w:p>
    <w:p w:rsidR="005C69E7" w:rsidRPr="004D3EA9" w:rsidRDefault="005C69E7" w:rsidP="005C69E7">
      <w:pPr>
        <w:suppressAutoHyphens/>
        <w:spacing w:after="0" w:line="360" w:lineRule="auto"/>
        <w:ind w:firstLine="709"/>
        <w:jc w:val="both"/>
        <w:rPr>
          <w:rFonts w:ascii="Times New Roman" w:hAnsi="Times New Roman"/>
          <w:iCs/>
          <w:sz w:val="24"/>
          <w:szCs w:val="24"/>
          <w:bdr w:val="none" w:sz="0" w:space="0" w:color="auto" w:frame="1"/>
          <w:lang w:val="ru-RU" w:eastAsia="zh-CN"/>
        </w:rPr>
      </w:pPr>
      <w:r w:rsidRPr="004D3EA9">
        <w:rPr>
          <w:rFonts w:ascii="Times New Roman" w:hAnsi="Times New Roman"/>
          <w:iCs/>
          <w:sz w:val="24"/>
          <w:szCs w:val="24"/>
          <w:bdr w:val="none" w:sz="0" w:space="0" w:color="auto" w:frame="1"/>
          <w:lang w:val="ru-RU" w:eastAsia="zh-CN"/>
        </w:rPr>
        <w:t xml:space="preserve">Самоконтроль и его роль в учебной и соревновательной деятельности. Дневник самонаблюдения. </w:t>
      </w:r>
    </w:p>
    <w:p w:rsidR="005C69E7" w:rsidRPr="004D3EA9" w:rsidRDefault="005C69E7" w:rsidP="005C69E7">
      <w:pPr>
        <w:suppressAutoHyphens/>
        <w:spacing w:after="0" w:line="360" w:lineRule="auto"/>
        <w:ind w:firstLine="709"/>
        <w:jc w:val="both"/>
        <w:rPr>
          <w:rFonts w:ascii="Times New Roman" w:hAnsi="Times New Roman"/>
          <w:iCs/>
          <w:sz w:val="24"/>
          <w:szCs w:val="24"/>
          <w:bdr w:val="none" w:sz="0" w:space="0" w:color="auto" w:frame="1"/>
          <w:lang w:val="ru-RU" w:eastAsia="zh-CN"/>
        </w:rPr>
      </w:pPr>
      <w:r w:rsidRPr="004D3EA9">
        <w:rPr>
          <w:rFonts w:ascii="Times New Roman" w:hAnsi="Times New Roman"/>
          <w:iCs/>
          <w:sz w:val="24"/>
          <w:szCs w:val="24"/>
          <w:bdr w:val="none" w:sz="0" w:space="0" w:color="auto" w:frame="1"/>
          <w:lang w:val="ru-RU" w:eastAsia="zh-CN"/>
        </w:rPr>
        <w:t xml:space="preserve">Правила безопасного, правомерного поведения во время соревнований </w:t>
      </w:r>
      <w:r w:rsidR="00230B8E" w:rsidRPr="004D3EA9">
        <w:rPr>
          <w:rFonts w:ascii="Times New Roman" w:hAnsi="Times New Roman"/>
          <w:iCs/>
          <w:sz w:val="24"/>
          <w:szCs w:val="24"/>
          <w:bdr w:val="none" w:sz="0" w:space="0" w:color="auto" w:frame="1"/>
          <w:lang w:val="ru-RU" w:eastAsia="zh-CN"/>
        </w:rPr>
        <w:br/>
      </w:r>
      <w:r w:rsidRPr="004D3EA9">
        <w:rPr>
          <w:rFonts w:ascii="Times New Roman" w:hAnsi="Times New Roman"/>
          <w:iCs/>
          <w:sz w:val="24"/>
          <w:szCs w:val="24"/>
          <w:bdr w:val="none" w:sz="0" w:space="0" w:color="auto" w:frame="1"/>
          <w:lang w:val="ru-RU" w:eastAsia="zh-CN"/>
        </w:rPr>
        <w:t xml:space="preserve">по лапте в качестве зрителя, болельщика.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sz w:val="24"/>
          <w:szCs w:val="24"/>
          <w:lang w:val="ru-RU" w:eastAsia="zh-CN"/>
        </w:rPr>
        <w:t xml:space="preserve">Подбор и составление комплексов </w:t>
      </w:r>
      <w:r w:rsidRPr="004D3EA9">
        <w:rPr>
          <w:rFonts w:ascii="Times New Roman" w:hAnsi="Times New Roman"/>
          <w:sz w:val="24"/>
          <w:szCs w:val="24"/>
          <w:lang w:val="ru-RU" w:eastAsia="zh-CN"/>
        </w:rPr>
        <w:t xml:space="preserve">общеразвивающих, специальных </w:t>
      </w:r>
      <w:r w:rsidRPr="004D3EA9">
        <w:rPr>
          <w:rFonts w:ascii="Times New Roman" w:hAnsi="Times New Roman"/>
          <w:sz w:val="24"/>
          <w:szCs w:val="24"/>
          <w:lang w:val="ru-RU" w:eastAsia="zh-CN"/>
        </w:rPr>
        <w:br/>
        <w:t xml:space="preserve">и имитационных </w:t>
      </w:r>
      <w:r w:rsidRPr="004D3EA9">
        <w:rPr>
          <w:rFonts w:ascii="Times New Roman" w:eastAsia="Times New Roman" w:hAnsi="Times New Roman"/>
          <w:sz w:val="24"/>
          <w:szCs w:val="24"/>
          <w:lang w:val="ru-RU" w:eastAsia="zh-CN"/>
        </w:rPr>
        <w:t xml:space="preserve">упражнений </w:t>
      </w:r>
      <w:r w:rsidRPr="004D3EA9">
        <w:rPr>
          <w:rFonts w:ascii="Times New Roman" w:hAnsi="Times New Roman"/>
          <w:sz w:val="24"/>
          <w:szCs w:val="24"/>
          <w:lang w:val="ru-RU" w:eastAsia="zh-CN"/>
        </w:rPr>
        <w:t>для занятий лаптой.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Тестирование уровня физической подготовленности игроков в лапту.</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3)</w:t>
      </w:r>
      <w:r w:rsidRPr="004D3EA9">
        <w:rPr>
          <w:rFonts w:ascii="Times New Roman" w:hAnsi="Times New Roman"/>
          <w:sz w:val="24"/>
          <w:szCs w:val="24"/>
          <w:lang w:eastAsia="zh-CN"/>
        </w:rPr>
        <w:t> </w:t>
      </w:r>
      <w:r w:rsidRPr="004D3EA9">
        <w:rPr>
          <w:rFonts w:ascii="Times New Roman" w:hAnsi="Times New Roman"/>
          <w:sz w:val="24"/>
          <w:szCs w:val="24"/>
          <w:lang w:val="ru-RU" w:eastAsia="zh-CN"/>
        </w:rPr>
        <w:t>Физическое совершенствование.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olor w:val="000000"/>
          <w:sz w:val="24"/>
          <w:szCs w:val="24"/>
          <w:lang w:val="ru-RU" w:eastAsia="zh-CN"/>
        </w:rPr>
      </w:pPr>
      <w:r w:rsidRPr="004D3EA9">
        <w:rPr>
          <w:rFonts w:ascii="Times New Roman" w:eastAsia="Arial Unicode MS" w:hAnsi="Times New Roman"/>
          <w:color w:val="000000"/>
          <w:sz w:val="24"/>
          <w:szCs w:val="24"/>
          <w:lang w:val="ru-RU" w:eastAsia="zh-C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eastAsia="Arial Unicode MS" w:hAnsi="Times New Roman"/>
          <w:color w:val="000000"/>
          <w:sz w:val="24"/>
          <w:szCs w:val="24"/>
          <w:lang w:val="ru-RU" w:eastAsia="zh-CN"/>
        </w:rPr>
        <w:t xml:space="preserve">Подвижные игры с элементами лапты: «Поймай лису», «Баскетбол </w:t>
      </w:r>
      <w:r w:rsidRPr="004D3EA9">
        <w:rPr>
          <w:rFonts w:ascii="Times New Roman" w:eastAsia="Arial Unicode MS" w:hAnsi="Times New Roman"/>
          <w:color w:val="000000"/>
          <w:sz w:val="24"/>
          <w:szCs w:val="24"/>
          <w:lang w:val="ru-RU" w:eastAsia="zh-CN"/>
        </w:rPr>
        <w:br/>
        <w:t>с теннисным мячом», «Перестрелки» и другие.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hAnsi="Times New Roman"/>
          <w:color w:val="000000"/>
          <w:sz w:val="24"/>
          <w:szCs w:val="24"/>
          <w:lang w:val="ru-RU" w:eastAsia="zh-CN"/>
        </w:rPr>
        <w:t xml:space="preserve">Специально-подготовительные упражнения </w:t>
      </w:r>
      <w:r w:rsidRPr="004D3EA9">
        <w:rPr>
          <w:rFonts w:ascii="Times New Roman" w:hAnsi="Times New Roman"/>
          <w:bCs/>
          <w:spacing w:val="-1"/>
          <w:sz w:val="24"/>
          <w:szCs w:val="24"/>
          <w:lang w:val="ru-RU" w:eastAsia="zh-CN"/>
        </w:rPr>
        <w:t>для начального обучения технике</w:t>
      </w:r>
      <w:r w:rsidRPr="004D3EA9">
        <w:rPr>
          <w:rFonts w:ascii="Times New Roman" w:hAnsi="Times New Roman"/>
          <w:sz w:val="24"/>
          <w:szCs w:val="24"/>
          <w:lang w:val="ru-RU"/>
        </w:rPr>
        <w:t xml:space="preserve"> </w:t>
      </w:r>
      <w:r w:rsidRPr="004D3EA9">
        <w:rPr>
          <w:rFonts w:ascii="Times New Roman" w:hAnsi="Times New Roman"/>
          <w:color w:val="000000"/>
          <w:sz w:val="24"/>
          <w:szCs w:val="24"/>
          <w:lang w:val="ru-RU" w:eastAsia="zh-CN"/>
        </w:rPr>
        <w:t>игры в лапту.</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zh-CN"/>
        </w:rPr>
      </w:pPr>
      <w:r w:rsidRPr="004D3EA9">
        <w:rPr>
          <w:rFonts w:ascii="Times New Roman" w:hAnsi="Times New Roman"/>
          <w:sz w:val="24"/>
          <w:szCs w:val="24"/>
          <w:bdr w:val="none" w:sz="0" w:space="0" w:color="auto" w:frame="1"/>
          <w:lang w:val="ru-RU" w:eastAsia="zh-CN"/>
        </w:rPr>
        <w:t xml:space="preserve">Учебные игры в лапту. Малые (упрощенные) игры в </w:t>
      </w:r>
      <w:r w:rsidRPr="004D3EA9">
        <w:rPr>
          <w:rFonts w:ascii="Times New Roman" w:eastAsia="Times New Roman" w:hAnsi="Times New Roman"/>
          <w:sz w:val="24"/>
          <w:szCs w:val="24"/>
          <w:bdr w:val="none" w:sz="0" w:space="0" w:color="auto" w:frame="1"/>
          <w:lang w:val="ru-RU" w:eastAsia="zh-CN"/>
        </w:rPr>
        <w:t>лапту</w:t>
      </w:r>
      <w:r w:rsidRPr="004D3EA9">
        <w:rPr>
          <w:rFonts w:ascii="Times New Roman" w:hAnsi="Times New Roman"/>
          <w:sz w:val="24"/>
          <w:szCs w:val="24"/>
          <w:bdr w:val="none" w:sz="0" w:space="0" w:color="auto" w:frame="1"/>
          <w:lang w:val="ru-RU" w:eastAsia="zh-CN"/>
        </w:rPr>
        <w:t xml:space="preserve">. Участие </w:t>
      </w:r>
      <w:r w:rsidRPr="004D3EA9">
        <w:rPr>
          <w:rFonts w:ascii="Times New Roman" w:hAnsi="Times New Roman"/>
          <w:sz w:val="24"/>
          <w:szCs w:val="24"/>
          <w:bdr w:val="none" w:sz="0" w:space="0" w:color="auto" w:frame="1"/>
          <w:lang w:val="ru-RU" w:eastAsia="zh-CN"/>
        </w:rPr>
        <w:br/>
        <w:t>в соревновательной деятельности.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15.7.</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Содержание модуля «Лапта»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15.7.1.</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HiddenHorzOCR" w:hAnsi="Times New Roman"/>
          <w:sz w:val="24"/>
          <w:szCs w:val="24"/>
          <w:lang w:val="ru-RU" w:eastAsia="zh-CN"/>
        </w:rPr>
        <w:t xml:space="preserve">проявление чувства гордости за свою Родину, российский народ и историю России </w:t>
      </w:r>
      <w:r w:rsidRPr="004D3EA9">
        <w:rPr>
          <w:rFonts w:ascii="Times New Roman" w:hAnsi="Times New Roman"/>
          <w:bCs/>
          <w:iCs/>
          <w:sz w:val="24"/>
          <w:szCs w:val="24"/>
          <w:lang w:val="ru-RU" w:eastAsia="zh-CN"/>
        </w:rPr>
        <w:t xml:space="preserve">через </w:t>
      </w:r>
      <w:r w:rsidRPr="004D3EA9">
        <w:rPr>
          <w:rFonts w:ascii="Times New Roman" w:hAnsi="Times New Roman"/>
          <w:color w:val="000000"/>
          <w:sz w:val="24"/>
          <w:szCs w:val="24"/>
          <w:lang w:val="ru-RU" w:eastAsia="zh-CN"/>
        </w:rPr>
        <w:t>знание истории и современного состояния развития лапты;</w:t>
      </w:r>
    </w:p>
    <w:p w:rsidR="005C69E7" w:rsidRPr="004D3EA9" w:rsidRDefault="005C69E7" w:rsidP="005C69E7">
      <w:pPr>
        <w:spacing w:after="0" w:line="360" w:lineRule="auto"/>
        <w:ind w:firstLine="709"/>
        <w:contextualSpacing/>
        <w:jc w:val="both"/>
        <w:rPr>
          <w:rFonts w:ascii="Times New Roman" w:hAnsi="Times New Roman"/>
          <w:sz w:val="24"/>
          <w:szCs w:val="24"/>
          <w:u w:color="000000"/>
          <w:bdr w:val="nil"/>
          <w:lang w:val="ru-RU" w:eastAsia="ru-RU"/>
        </w:rPr>
      </w:pPr>
      <w:r w:rsidRPr="004D3EA9">
        <w:rPr>
          <w:rFonts w:ascii="Times New Roman" w:hAnsi="Times New Roman"/>
          <w:bCs/>
          <w:sz w:val="24"/>
          <w:szCs w:val="24"/>
          <w:u w:color="000000"/>
          <w:bdr w:val="nil"/>
          <w:lang w:val="ru-RU" w:eastAsia="ru-RU"/>
        </w:rPr>
        <w:t>п</w:t>
      </w:r>
      <w:r w:rsidRPr="004D3EA9">
        <w:rPr>
          <w:rFonts w:ascii="Times New Roman" w:hAnsi="Times New Roman"/>
          <w:bCs/>
          <w:iCs/>
          <w:sz w:val="24"/>
          <w:szCs w:val="24"/>
          <w:u w:color="000000"/>
          <w:bdr w:val="nil"/>
          <w:lang w:val="ru-RU" w:eastAsia="ru-RU"/>
        </w:rPr>
        <w:t>роявление</w:t>
      </w:r>
      <w:r w:rsidRPr="004D3EA9">
        <w:rPr>
          <w:rFonts w:ascii="Times New Roman" w:hAnsi="Times New Roman"/>
          <w:sz w:val="24"/>
          <w:szCs w:val="24"/>
          <w:u w:color="000000"/>
          <w:bdr w:val="nil"/>
          <w:lang w:val="ru-RU" w:eastAsia="ru-RU"/>
        </w:rPr>
        <w:t xml:space="preserve"> уважительного отношения к сверстникам, культуры общения </w:t>
      </w:r>
    </w:p>
    <w:p w:rsidR="005C69E7" w:rsidRPr="004D3EA9" w:rsidRDefault="005C69E7" w:rsidP="005C69E7">
      <w:pPr>
        <w:spacing w:after="0" w:line="360" w:lineRule="auto"/>
        <w:ind w:firstLine="709"/>
        <w:contextualSpacing/>
        <w:jc w:val="both"/>
        <w:rPr>
          <w:rFonts w:ascii="Times New Roman" w:hAnsi="Times New Roman"/>
          <w:bCs/>
          <w:sz w:val="24"/>
          <w:szCs w:val="24"/>
          <w:u w:color="000000"/>
          <w:bdr w:val="nil"/>
          <w:lang w:val="ru-RU" w:eastAsia="ru-RU"/>
        </w:rPr>
      </w:pPr>
      <w:r w:rsidRPr="004D3EA9">
        <w:rPr>
          <w:rFonts w:ascii="Times New Roman" w:hAnsi="Times New Roman"/>
          <w:sz w:val="24"/>
          <w:szCs w:val="24"/>
          <w:u w:color="000000"/>
          <w:bdr w:val="nil"/>
          <w:lang w:val="ru-RU" w:eastAsia="ru-RU"/>
        </w:rPr>
        <w:t xml:space="preserve">и взаимодействия, </w:t>
      </w:r>
      <w:r w:rsidRPr="004D3EA9">
        <w:rPr>
          <w:rFonts w:ascii="Times New Roman" w:hAnsi="Times New Roman"/>
          <w:color w:val="000000"/>
          <w:sz w:val="24"/>
          <w:szCs w:val="24"/>
          <w:lang w:val="ru-RU"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sidRPr="004D3EA9">
        <w:rPr>
          <w:rFonts w:ascii="Times New Roman" w:hAnsi="Times New Roman"/>
          <w:color w:val="000000"/>
          <w:sz w:val="24"/>
          <w:szCs w:val="24"/>
          <w:lang w:val="ru-RU" w:eastAsia="zh-CN"/>
        </w:rPr>
        <w:br/>
        <w:t>и чрезвычайных ситуациях при занятии лаптой.</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15.7.2.</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 xml:space="preserve">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самостоятельно определять цели своего обучения средствами </w:t>
      </w:r>
      <w:r w:rsidRPr="004D3EA9">
        <w:rPr>
          <w:rFonts w:ascii="Times New Roman" w:hAnsi="Times New Roman"/>
          <w:color w:val="000000"/>
          <w:sz w:val="24"/>
          <w:szCs w:val="24"/>
          <w:bdr w:val="none" w:sz="0" w:space="0" w:color="auto" w:frame="1"/>
          <w:lang w:val="ru-RU" w:eastAsia="zh-CN"/>
        </w:rPr>
        <w:t>лапты</w:t>
      </w:r>
      <w:r w:rsidRPr="004D3EA9">
        <w:rPr>
          <w:rFonts w:ascii="Times New Roman" w:hAnsi="Times New Roman"/>
          <w:color w:val="000000"/>
          <w:sz w:val="24"/>
          <w:szCs w:val="24"/>
          <w:lang w:val="ru-RU" w:eastAsia="zh-CN"/>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и составлять планы в рамках физкультурно-спортивной деятельности, выбирать успешную стратегию и тактику в различных ситуациях;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5C69E7" w:rsidRPr="004D3EA9" w:rsidRDefault="005C69E7" w:rsidP="005C69E7">
      <w:pPr>
        <w:suppressAutoHyphens/>
        <w:autoSpaceDE w:val="0"/>
        <w:autoSpaceDN w:val="0"/>
        <w:adjustRightInd w:val="0"/>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 xml:space="preserve">владение основами самоконтроля, самооценки, принятия решений </w:t>
      </w:r>
      <w:r w:rsidRPr="004D3EA9">
        <w:rPr>
          <w:rFonts w:ascii="Times New Roman" w:hAnsi="Times New Roman"/>
          <w:color w:val="000000"/>
          <w:sz w:val="24"/>
          <w:szCs w:val="24"/>
          <w:lang w:val="ru-RU" w:eastAsia="zh-CN"/>
        </w:rPr>
        <w:br/>
        <w:t>и осуществления осознанного выбора в учебной и познавательной деятельности;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15.7.3.</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sz w:val="24"/>
          <w:szCs w:val="24"/>
          <w:lang w:val="ru-RU"/>
        </w:rPr>
      </w:pPr>
      <w:r w:rsidRPr="004D3EA9">
        <w:rPr>
          <w:rFonts w:ascii="Times New Roman" w:eastAsia="HiddenHorzOCR" w:hAnsi="Times New Roman"/>
          <w:sz w:val="24"/>
          <w:szCs w:val="24"/>
          <w:lang w:val="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
          <w:sz w:val="24"/>
          <w:szCs w:val="24"/>
          <w:lang w:val="ru-RU" w:eastAsia="zh-CN"/>
        </w:rPr>
      </w:pPr>
      <w:r w:rsidRPr="004D3EA9">
        <w:rPr>
          <w:rFonts w:ascii="Times New Roman" w:hAnsi="Times New Roman"/>
          <w:color w:val="000000"/>
          <w:sz w:val="24"/>
          <w:szCs w:val="24"/>
          <w:lang w:val="ru-RU" w:eastAsia="zh-CN"/>
        </w:rPr>
        <w:t>знание правил проведения соревнований по лапте в учебной, соревновательной и досуговой деятельности;</w:t>
      </w:r>
      <w:r w:rsidRPr="004D3EA9">
        <w:rPr>
          <w:rFonts w:ascii="Times New Roman" w:hAnsi="Times New Roman"/>
          <w:i/>
          <w:sz w:val="24"/>
          <w:szCs w:val="24"/>
          <w:lang w:val="ru-RU" w:eastAsia="zh-CN"/>
        </w:rPr>
        <w:t xml:space="preserve"> </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sz w:val="24"/>
          <w:szCs w:val="24"/>
          <w:lang w:val="ru-RU"/>
        </w:rPr>
      </w:pPr>
      <w:r w:rsidRPr="004D3EA9">
        <w:rPr>
          <w:rFonts w:ascii="Times New Roman" w:hAnsi="Times New Roman"/>
          <w:bCs/>
          <w:color w:val="000000"/>
          <w:sz w:val="24"/>
          <w:szCs w:val="24"/>
          <w:lang w:val="ru-RU" w:eastAsia="zh-CN"/>
        </w:rPr>
        <w:t xml:space="preserve">освоение и демонстрация основных технических приемов в защите </w:t>
      </w:r>
      <w:r w:rsidRPr="004D3EA9">
        <w:rPr>
          <w:rFonts w:ascii="Times New Roman" w:hAnsi="Times New Roman"/>
          <w:bCs/>
          <w:color w:val="000000"/>
          <w:sz w:val="24"/>
          <w:szCs w:val="24"/>
          <w:lang w:val="ru-RU" w:eastAsia="zh-CN"/>
        </w:rPr>
        <w:br/>
        <w:t>и нападении игры «лапта»;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color w:val="000000"/>
          <w:sz w:val="24"/>
          <w:szCs w:val="24"/>
          <w:lang w:val="ru-RU" w:eastAsia="zh-CN"/>
        </w:rPr>
      </w:pPr>
      <w:r w:rsidRPr="004D3EA9">
        <w:rPr>
          <w:rFonts w:ascii="Times New Roman" w:eastAsia="Times New Roman" w:hAnsi="Times New Roman"/>
          <w:iCs/>
          <w:sz w:val="24"/>
          <w:szCs w:val="24"/>
          <w:lang w:val="ru-RU" w:eastAsia="zh-CN"/>
        </w:rPr>
        <w:t xml:space="preserve">умение подбирать, составлять и осваивать самостоятельно, при участии </w:t>
      </w:r>
      <w:r w:rsidRPr="004D3EA9">
        <w:rPr>
          <w:rFonts w:ascii="Times New Roman" w:eastAsia="Times New Roman" w:hAnsi="Times New Roman"/>
          <w:iCs/>
          <w:sz w:val="24"/>
          <w:szCs w:val="24"/>
          <w:lang w:val="ru-RU" w:eastAsia="zh-CN"/>
        </w:rPr>
        <w:br/>
        <w:t>и помощи родителей</w:t>
      </w:r>
      <w:r w:rsidRPr="004D3EA9">
        <w:rPr>
          <w:rFonts w:ascii="Times New Roman" w:hAnsi="Times New Roman"/>
          <w:iCs/>
          <w:sz w:val="24"/>
          <w:szCs w:val="24"/>
          <w:lang w:val="ru-RU" w:eastAsia="zh-CN"/>
        </w:rPr>
        <w:t xml:space="preserve"> простейшие </w:t>
      </w:r>
      <w:r w:rsidRPr="004D3EA9">
        <w:rPr>
          <w:rFonts w:ascii="Times New Roman" w:eastAsia="Times New Roman" w:hAnsi="Times New Roman"/>
          <w:iCs/>
          <w:sz w:val="24"/>
          <w:szCs w:val="24"/>
          <w:lang w:val="ru-RU" w:eastAsia="zh-CN"/>
        </w:rPr>
        <w:t xml:space="preserve">комплексы </w:t>
      </w:r>
      <w:r w:rsidRPr="004D3EA9">
        <w:rPr>
          <w:rFonts w:ascii="Times New Roman" w:hAnsi="Times New Roman"/>
          <w:iCs/>
          <w:sz w:val="24"/>
          <w:szCs w:val="24"/>
          <w:lang w:val="ru-RU" w:eastAsia="zh-CN"/>
        </w:rPr>
        <w:t xml:space="preserve">общеразвивающих, специальных </w:t>
      </w:r>
      <w:r w:rsidRPr="004D3EA9">
        <w:rPr>
          <w:rFonts w:ascii="Times New Roman" w:hAnsi="Times New Roman"/>
          <w:iCs/>
          <w:sz w:val="24"/>
          <w:szCs w:val="24"/>
          <w:lang w:val="ru-RU" w:eastAsia="zh-CN"/>
        </w:rPr>
        <w:br/>
        <w:t xml:space="preserve">и имитационных </w:t>
      </w:r>
      <w:r w:rsidRPr="004D3EA9">
        <w:rPr>
          <w:rFonts w:ascii="Times New Roman" w:eastAsia="Times New Roman" w:hAnsi="Times New Roman"/>
          <w:iCs/>
          <w:sz w:val="24"/>
          <w:szCs w:val="24"/>
          <w:lang w:val="ru-RU" w:eastAsia="zh-CN"/>
        </w:rPr>
        <w:t xml:space="preserve">упражнений </w:t>
      </w:r>
      <w:r w:rsidRPr="004D3EA9">
        <w:rPr>
          <w:rFonts w:ascii="Times New Roman" w:hAnsi="Times New Roman"/>
          <w:iCs/>
          <w:sz w:val="24"/>
          <w:szCs w:val="24"/>
          <w:lang w:val="ru-RU" w:eastAsia="zh-CN"/>
        </w:rPr>
        <w:t>для занятий лаптой;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iCs/>
          <w:color w:val="000000"/>
          <w:sz w:val="24"/>
          <w:szCs w:val="24"/>
          <w:lang w:val="ru-RU" w:eastAsia="zh-CN"/>
        </w:rPr>
      </w:pPr>
      <w:r w:rsidRPr="004D3EA9">
        <w:rPr>
          <w:rFonts w:ascii="Times New Roman" w:hAnsi="Times New Roman"/>
          <w:color w:val="000000"/>
          <w:sz w:val="24"/>
          <w:szCs w:val="24"/>
          <w:lang w:val="ru-RU" w:eastAsia="zh-CN"/>
        </w:rPr>
        <w:t>соблюдение</w:t>
      </w:r>
      <w:r w:rsidRPr="004D3EA9">
        <w:rPr>
          <w:rFonts w:ascii="Times New Roman" w:hAnsi="Times New Roman"/>
          <w:i/>
          <w:color w:val="000000"/>
          <w:sz w:val="24"/>
          <w:szCs w:val="24"/>
          <w:lang w:val="ru-RU" w:eastAsia="zh-CN"/>
        </w:rPr>
        <w:t xml:space="preserve"> </w:t>
      </w:r>
      <w:r w:rsidRPr="004D3EA9">
        <w:rPr>
          <w:rFonts w:ascii="Times New Roman" w:hAnsi="Times New Roman"/>
          <w:bCs/>
          <w:color w:val="000000"/>
          <w:sz w:val="24"/>
          <w:szCs w:val="24"/>
          <w:bdr w:val="none" w:sz="0" w:space="0" w:color="auto" w:frame="1"/>
          <w:lang w:val="ru-RU" w:eastAsia="zh-CN"/>
        </w:rPr>
        <w:t xml:space="preserve">правил личной гигиены и ухода за спортивным инвентарем </w:t>
      </w:r>
      <w:r w:rsidRPr="004D3EA9">
        <w:rPr>
          <w:rFonts w:ascii="Times New Roman" w:hAnsi="Times New Roman"/>
          <w:bCs/>
          <w:color w:val="000000"/>
          <w:sz w:val="24"/>
          <w:szCs w:val="24"/>
          <w:bdr w:val="none" w:sz="0" w:space="0" w:color="auto" w:frame="1"/>
          <w:lang w:val="ru-RU" w:eastAsia="zh-CN"/>
        </w:rPr>
        <w:br/>
        <w:t>и оборудованием, правил</w:t>
      </w:r>
      <w:r w:rsidRPr="004D3EA9">
        <w:rPr>
          <w:rFonts w:ascii="Times New Roman" w:hAnsi="Times New Roman"/>
          <w:i/>
          <w:color w:val="000000"/>
          <w:sz w:val="24"/>
          <w:szCs w:val="24"/>
          <w:lang w:val="ru-RU" w:eastAsia="zh-CN"/>
        </w:rPr>
        <w:t xml:space="preserve"> </w:t>
      </w:r>
      <w:r w:rsidRPr="004D3EA9">
        <w:rPr>
          <w:rFonts w:ascii="Times New Roman" w:eastAsia="Times New Roman" w:hAnsi="Times New Roman"/>
          <w:iCs/>
          <w:color w:val="000000"/>
          <w:sz w:val="24"/>
          <w:szCs w:val="24"/>
          <w:lang w:val="ru-RU" w:eastAsia="zh-CN"/>
        </w:rPr>
        <w:t xml:space="preserve">подбора спортивной одежды и обуви для занятий </w:t>
      </w:r>
      <w:r w:rsidRPr="004D3EA9">
        <w:rPr>
          <w:rFonts w:ascii="Times New Roman" w:eastAsia="Times New Roman" w:hAnsi="Times New Roman"/>
          <w:iCs/>
          <w:color w:val="000000"/>
          <w:sz w:val="24"/>
          <w:szCs w:val="24"/>
          <w:lang w:val="ru-RU" w:eastAsia="zh-CN"/>
        </w:rPr>
        <w:br/>
      </w:r>
      <w:r w:rsidRPr="004D3EA9">
        <w:rPr>
          <w:rFonts w:ascii="Times New Roman" w:hAnsi="Times New Roman"/>
          <w:bCs/>
          <w:color w:val="000000"/>
          <w:sz w:val="24"/>
          <w:szCs w:val="24"/>
          <w:bdr w:val="none" w:sz="0" w:space="0" w:color="auto" w:frame="1"/>
          <w:lang w:val="ru-RU" w:eastAsia="zh-CN"/>
        </w:rPr>
        <w:t>по лапте</w:t>
      </w:r>
      <w:r w:rsidRPr="004D3EA9">
        <w:rPr>
          <w:rFonts w:ascii="Times New Roman" w:eastAsia="Times New Roman" w:hAnsi="Times New Roman"/>
          <w:iCs/>
          <w:color w:val="000000"/>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умение демонстрировать</w:t>
      </w:r>
      <w:r w:rsidRPr="004D3EA9">
        <w:rPr>
          <w:rFonts w:ascii="Times New Roman" w:hAnsi="Times New Roman"/>
          <w:bCs/>
          <w:i/>
          <w:iCs/>
          <w:sz w:val="24"/>
          <w:szCs w:val="24"/>
          <w:lang w:val="ru-RU" w:eastAsia="zh-CN"/>
        </w:rPr>
        <w:t xml:space="preserve"> </w:t>
      </w:r>
      <w:r w:rsidRPr="004D3EA9">
        <w:rPr>
          <w:rFonts w:ascii="Times New Roman" w:eastAsia="Times New Roman" w:hAnsi="Times New Roman"/>
          <w:sz w:val="24"/>
          <w:szCs w:val="24"/>
          <w:lang w:val="ru-RU" w:eastAsia="zh-CN"/>
        </w:rPr>
        <w:t>общеразвивающие</w:t>
      </w:r>
      <w:r w:rsidRPr="004D3EA9">
        <w:rPr>
          <w:rFonts w:ascii="Times New Roman" w:hAnsi="Times New Roman"/>
          <w:sz w:val="24"/>
          <w:szCs w:val="24"/>
          <w:lang w:val="ru-RU" w:eastAsia="zh-CN"/>
        </w:rPr>
        <w:t xml:space="preserve"> специальные и имитационные упражне</w:t>
      </w:r>
      <w:r w:rsidRPr="004D3EA9">
        <w:rPr>
          <w:rFonts w:ascii="Times New Roman" w:hAnsi="Times New Roman"/>
          <w:sz w:val="24"/>
          <w:szCs w:val="24"/>
          <w:lang w:val="ru-RU" w:eastAsia="zh-CN"/>
        </w:rPr>
        <w:softHyphen/>
        <w:t>ния для развития физических качеств</w:t>
      </w:r>
      <w:r w:rsidRPr="004D3EA9">
        <w:rPr>
          <w:rFonts w:ascii="Times New Roman" w:hAnsi="Times New Roman"/>
          <w:color w:val="000000"/>
          <w:sz w:val="24"/>
          <w:szCs w:val="24"/>
          <w:lang w:val="ru-RU" w:eastAsia="zh-CN"/>
        </w:rPr>
        <w:t>, базовых технических приемов;</w:t>
      </w:r>
    </w:p>
    <w:p w:rsidR="005C69E7" w:rsidRPr="004D3EA9" w:rsidRDefault="005C69E7" w:rsidP="005C69E7">
      <w:pPr>
        <w:suppressAutoHyphens/>
        <w:spacing w:after="0" w:line="360" w:lineRule="auto"/>
        <w:ind w:firstLine="709"/>
        <w:contextualSpacing/>
        <w:jc w:val="both"/>
        <w:rPr>
          <w:rFonts w:ascii="Times New Roman" w:hAnsi="Times New Roman"/>
          <w:color w:val="000000"/>
          <w:sz w:val="24"/>
          <w:szCs w:val="24"/>
          <w:lang w:val="ru-RU" w:eastAsia="zh-CN"/>
        </w:rPr>
      </w:pPr>
      <w:r w:rsidRPr="004D3EA9">
        <w:rPr>
          <w:rFonts w:ascii="Times New Roman" w:hAnsi="Times New Roman"/>
          <w:bCs/>
          <w:sz w:val="24"/>
          <w:szCs w:val="24"/>
          <w:lang w:val="ru-RU" w:eastAsia="zh-CN"/>
        </w:rPr>
        <w:t xml:space="preserve">участие в соревновательной деятельности внутри школьных этапов различных соревнований, </w:t>
      </w:r>
      <w:r w:rsidRPr="004D3EA9">
        <w:rPr>
          <w:rFonts w:ascii="Times New Roman" w:hAnsi="Times New Roman"/>
          <w:color w:val="000000"/>
          <w:sz w:val="24"/>
          <w:szCs w:val="24"/>
          <w:lang w:val="ru-RU" w:eastAsia="zh-CN"/>
        </w:rPr>
        <w:t>участие в соревнованиях по лапте</w:t>
      </w:r>
      <w:r w:rsidRPr="004D3EA9">
        <w:rPr>
          <w:rFonts w:ascii="Times New Roman" w:hAnsi="Times New Roman"/>
          <w:bCs/>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color w:val="000000"/>
          <w:sz w:val="24"/>
          <w:szCs w:val="24"/>
          <w:lang w:val="ru-RU" w:eastAsia="zh-CN"/>
        </w:rPr>
        <w:t>знание и выполнение тестовых упражнений по физической подготовленности игроков в лапту.</w:t>
      </w:r>
    </w:p>
    <w:p w:rsidR="005C69E7" w:rsidRPr="001822F8"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16</w:t>
      </w:r>
      <w:r w:rsidR="005C69E7" w:rsidRPr="001822F8">
        <w:rPr>
          <w:rFonts w:ascii="Times New Roman" w:eastAsia="Times New Roman" w:hAnsi="Times New Roman"/>
          <w:b/>
          <w:color w:val="000000"/>
          <w:sz w:val="24"/>
          <w:szCs w:val="24"/>
          <w:lang w:val="ru-RU" w:eastAsia="zh-CN"/>
        </w:rPr>
        <w:t>.</w:t>
      </w:r>
      <w:r w:rsidR="005C69E7" w:rsidRPr="001822F8">
        <w:rPr>
          <w:rFonts w:ascii="Times New Roman" w:eastAsia="Times New Roman" w:hAnsi="Times New Roman"/>
          <w:b/>
          <w:color w:val="000000"/>
          <w:sz w:val="24"/>
          <w:szCs w:val="24"/>
          <w:lang w:eastAsia="zh-CN"/>
        </w:rPr>
        <w:t> </w:t>
      </w:r>
      <w:r w:rsidR="005C69E7" w:rsidRPr="001822F8">
        <w:rPr>
          <w:rFonts w:ascii="Times New Roman" w:eastAsia="Times New Roman" w:hAnsi="Times New Roman"/>
          <w:b/>
          <w:color w:val="000000"/>
          <w:sz w:val="24"/>
          <w:szCs w:val="24"/>
          <w:lang w:val="ru-RU" w:eastAsia="zh-CN"/>
        </w:rPr>
        <w:t>М</w:t>
      </w:r>
      <w:r w:rsidR="005C69E7" w:rsidRPr="001822F8">
        <w:rPr>
          <w:rFonts w:ascii="Times New Roman" w:hAnsi="Times New Roman"/>
          <w:b/>
          <w:color w:val="000000"/>
          <w:sz w:val="24"/>
          <w:szCs w:val="24"/>
          <w:lang w:val="ru-RU" w:eastAsia="zh-CN"/>
        </w:rPr>
        <w:t>одуль «Футбол для всех».</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16.1.</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Пояснительная записка модуля «Футбол для всех».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bookmarkStart w:id="300" w:name="_Hlk125022695"/>
      <w:r w:rsidRPr="004D3EA9">
        <w:rPr>
          <w:rFonts w:ascii="Times New Roman" w:hAnsi="Times New Roman"/>
          <w:color w:val="000000"/>
          <w:sz w:val="24"/>
          <w:szCs w:val="24"/>
          <w:lang w:val="ru-RU" w:eastAsia="zh-CN"/>
        </w:rPr>
        <w:t xml:space="preserve">Учебный модуль «Футбол для всех» (далее – модуль по футболу, футбол) </w:t>
      </w:r>
      <w:r w:rsidRPr="004D3EA9">
        <w:rPr>
          <w:rFonts w:ascii="Times New Roman" w:hAnsi="Times New Roman"/>
          <w:color w:val="000000"/>
          <w:sz w:val="24"/>
          <w:szCs w:val="24"/>
          <w:lang w:val="ru-RU" w:eastAsia="zh-CN"/>
        </w:rPr>
        <w:b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300"/>
      <w:r w:rsidRPr="004D3EA9">
        <w:rPr>
          <w:rFonts w:ascii="Times New Roman" w:hAnsi="Times New Roman"/>
          <w:sz w:val="24"/>
          <w:szCs w:val="24"/>
          <w:lang w:val="ru-RU"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w:t>
      </w:r>
      <w:r w:rsidRPr="004D3EA9">
        <w:rPr>
          <w:rFonts w:ascii="Times New Roman" w:eastAsia="Times New Roman" w:hAnsi="Times New Roman"/>
          <w:sz w:val="24"/>
          <w:szCs w:val="24"/>
          <w:lang w:val="ru-RU" w:eastAsia="ru-RU"/>
        </w:rPr>
        <w:br/>
        <w:t>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5C69E7" w:rsidRPr="004D3EA9"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color w:val="000000"/>
          <w:sz w:val="24"/>
          <w:szCs w:val="24"/>
          <w:lang w:val="ru-RU" w:eastAsia="zh-CN"/>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olor w:val="000000"/>
          <w:sz w:val="24"/>
          <w:szCs w:val="24"/>
          <w:lang w:val="ru-RU" w:eastAsia="ru-RU"/>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16.2.</w:t>
      </w:r>
      <w:r w:rsidR="005C69E7" w:rsidRPr="004D3EA9">
        <w:rPr>
          <w:rFonts w:ascii="Times New Roman" w:hAnsi="Times New Roman"/>
          <w:color w:val="000000"/>
          <w:sz w:val="24"/>
          <w:szCs w:val="24"/>
          <w:lang w:eastAsia="zh-CN"/>
        </w:rPr>
        <w:t> </w:t>
      </w:r>
      <w:r w:rsidR="005C69E7" w:rsidRPr="004D3EA9">
        <w:rPr>
          <w:rFonts w:ascii="Times New Roman" w:hAnsi="Times New Roman"/>
          <w:sz w:val="24"/>
          <w:szCs w:val="24"/>
          <w:lang w:val="ru-RU"/>
        </w:rPr>
        <w:t xml:space="preserve">Целью изучения модуля </w:t>
      </w:r>
      <w:r w:rsidR="005C69E7" w:rsidRPr="004D3EA9">
        <w:rPr>
          <w:rFonts w:ascii="Times New Roman" w:eastAsia="Times New Roman" w:hAnsi="Times New Roman"/>
          <w:sz w:val="24"/>
          <w:szCs w:val="24"/>
          <w:lang w:val="ru-RU" w:eastAsia="ru-RU"/>
        </w:rPr>
        <w:t>«Футбол для всех»</w:t>
      </w:r>
      <w:r w:rsidR="005C69E7" w:rsidRPr="004D3EA9">
        <w:rPr>
          <w:rFonts w:ascii="Times New Roman" w:hAnsi="Times New Roman"/>
          <w:sz w:val="24"/>
          <w:szCs w:val="24"/>
          <w:lang w:val="ru-RU"/>
        </w:rPr>
        <w:t xml:space="preserve"> является </w:t>
      </w:r>
      <w:r w:rsidR="005C69E7" w:rsidRPr="004D3EA9">
        <w:rPr>
          <w:rFonts w:ascii="Times New Roman" w:eastAsia="Times New Roman" w:hAnsi="Times New Roman"/>
          <w:color w:val="000000"/>
          <w:sz w:val="24"/>
          <w:szCs w:val="24"/>
          <w:lang w:val="ru-RU"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16.3.</w:t>
      </w:r>
      <w:r w:rsidR="005C69E7" w:rsidRPr="004D3EA9">
        <w:rPr>
          <w:rFonts w:ascii="Times New Roman" w:hAnsi="Times New Roman"/>
          <w:sz w:val="24"/>
          <w:szCs w:val="24"/>
          <w:lang w:eastAsia="zh-CN"/>
        </w:rPr>
        <w:t> </w:t>
      </w:r>
      <w:r w:rsidR="005C69E7" w:rsidRPr="004D3EA9">
        <w:rPr>
          <w:rFonts w:ascii="Times New Roman" w:hAnsi="Times New Roman"/>
          <w:sz w:val="24"/>
          <w:szCs w:val="24"/>
          <w:lang w:val="ru-RU" w:eastAsia="zh-CN"/>
        </w:rPr>
        <w:t>Задачами изучения модуля «Футбол» являются:</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eastAsia="Times New Roman" w:hAnsi="Times New Roman"/>
          <w:sz w:val="24"/>
          <w:szCs w:val="24"/>
          <w:lang w:val="ru-RU" w:eastAsia="ru-RU"/>
        </w:rPr>
        <w:t>приобщение обучающихся к здоровому образу жизни и гармонии тела средствами футбола;</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eastAsia="Times New Roman" w:hAnsi="Times New Roman"/>
          <w:sz w:val="24"/>
          <w:szCs w:val="24"/>
          <w:lang w:val="ru-RU" w:eastAsia="ru-RU"/>
        </w:rPr>
        <w:t xml:space="preserve">укрепление и сохранения здоровья, развитие основных физических качеств </w:t>
      </w:r>
      <w:r w:rsidRPr="004D3EA9">
        <w:rPr>
          <w:rFonts w:ascii="Times New Roman" w:eastAsia="Times New Roman" w:hAnsi="Times New Roman"/>
          <w:sz w:val="24"/>
          <w:szCs w:val="24"/>
          <w:lang w:val="ru-RU" w:eastAsia="ru-RU"/>
        </w:rPr>
        <w:br/>
        <w:t>и повышение функциональных способностей организма;</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eastAsia="Times New Roman" w:hAnsi="Times New Roman"/>
          <w:sz w:val="24"/>
          <w:szCs w:val="24"/>
          <w:lang w:val="ru-RU"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5C69E7" w:rsidRPr="004D3EA9" w:rsidRDefault="005C69E7" w:rsidP="005C69E7">
      <w:pPr>
        <w:spacing w:after="0" w:line="360" w:lineRule="auto"/>
        <w:ind w:firstLine="709"/>
        <w:contextualSpacing/>
        <w:jc w:val="both"/>
        <w:rPr>
          <w:rFonts w:ascii="Times New Roman" w:hAnsi="Times New Roman"/>
          <w:sz w:val="24"/>
          <w:szCs w:val="24"/>
          <w:lang w:val="ru-RU"/>
        </w:rPr>
      </w:pPr>
      <w:r w:rsidRPr="004D3EA9">
        <w:rPr>
          <w:rFonts w:ascii="Times New Roman" w:hAnsi="Times New Roman"/>
          <w:sz w:val="24"/>
          <w:szCs w:val="24"/>
          <w:lang w:val="ru-RU"/>
        </w:rPr>
        <w:t>популяризация и увеличение числа занимающихся футболом.</w:t>
      </w:r>
    </w:p>
    <w:p w:rsidR="005C69E7" w:rsidRPr="004D3EA9" w:rsidRDefault="007452B6"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eastAsia="Times New Roman" w:hAnsi="Times New Roman"/>
          <w:color w:val="000000"/>
          <w:sz w:val="24"/>
          <w:szCs w:val="24"/>
          <w:lang w:val="ru-RU" w:eastAsia="zh-CN"/>
        </w:rPr>
        <w:t>16.4.</w:t>
      </w:r>
      <w:r w:rsidR="005C69E7" w:rsidRPr="004D3EA9">
        <w:rPr>
          <w:rFonts w:ascii="Times New Roman" w:eastAsia="Times New Roman" w:hAnsi="Times New Roman"/>
          <w:color w:val="000000"/>
          <w:sz w:val="24"/>
          <w:szCs w:val="24"/>
          <w:lang w:eastAsia="zh-CN"/>
        </w:rPr>
        <w:t> </w:t>
      </w:r>
      <w:r w:rsidR="005C69E7" w:rsidRPr="004D3EA9">
        <w:rPr>
          <w:rFonts w:ascii="Times New Roman" w:eastAsia="Times New Roman" w:hAnsi="Times New Roman"/>
          <w:color w:val="000000"/>
          <w:sz w:val="24"/>
          <w:szCs w:val="24"/>
          <w:lang w:val="ru-RU" w:eastAsia="zh-CN"/>
        </w:rPr>
        <w:t>Место и роль модуля «Футбол для всех».</w:t>
      </w:r>
    </w:p>
    <w:p w:rsidR="005C69E7" w:rsidRPr="004D3EA9" w:rsidRDefault="005C69E7" w:rsidP="005C69E7">
      <w:pPr>
        <w:autoSpaceDE w:val="0"/>
        <w:autoSpaceDN w:val="0"/>
        <w:adjustRightInd w:val="0"/>
        <w:spacing w:after="0" w:line="360" w:lineRule="auto"/>
        <w:ind w:firstLine="709"/>
        <w:jc w:val="both"/>
        <w:textAlignment w:val="center"/>
        <w:rPr>
          <w:rFonts w:ascii="Times New Roman" w:hAnsi="Times New Roman"/>
          <w:sz w:val="24"/>
          <w:szCs w:val="24"/>
          <w:lang w:val="ru-RU"/>
        </w:rPr>
      </w:pPr>
      <w:r w:rsidRPr="004D3EA9">
        <w:rPr>
          <w:rFonts w:ascii="Times New Roman" w:hAnsi="Times New Roman"/>
          <w:sz w:val="24"/>
          <w:szCs w:val="24"/>
          <w:lang w:val="ru-RU" w:eastAsia="zh-CN"/>
        </w:rPr>
        <w:t xml:space="preserve">Модуль «Футбол для всех» </w:t>
      </w:r>
      <w:r w:rsidRPr="004D3EA9">
        <w:rPr>
          <w:rFonts w:ascii="Times New Roman" w:hAnsi="Times New Roman"/>
          <w:sz w:val="24"/>
          <w:szCs w:val="24"/>
          <w:lang w:val="ru-RU"/>
        </w:rPr>
        <w:t xml:space="preserve">расширяет и дополняет знания, полученные </w:t>
      </w:r>
      <w:r w:rsidRPr="004D3EA9">
        <w:rPr>
          <w:rFonts w:ascii="Times New Roman" w:hAnsi="Times New Roman"/>
          <w:sz w:val="24"/>
          <w:szCs w:val="24"/>
          <w:lang w:val="ru-RU"/>
        </w:rPr>
        <w:br/>
        <w:t>в результате освоения п</w:t>
      </w:r>
      <w:r w:rsidRPr="004D3EA9">
        <w:rPr>
          <w:rFonts w:ascii="Times New Roman" w:eastAsia="Times New Roman" w:hAnsi="Times New Roman"/>
          <w:sz w:val="24"/>
          <w:szCs w:val="24"/>
          <w:lang w:val="ru-RU" w:eastAsia="ru-RU"/>
        </w:rPr>
        <w:t xml:space="preserve">римерной рабочей программы учебного предмета «Физическая культура» </w:t>
      </w:r>
      <w:r w:rsidRPr="004D3EA9">
        <w:rPr>
          <w:rFonts w:ascii="Times New Roman" w:eastAsia="Times New Roman" w:hAnsi="Times New Roman"/>
          <w:sz w:val="24"/>
          <w:szCs w:val="24"/>
          <w:lang w:val="ru-RU" w:eastAsia="ar-SA"/>
        </w:rPr>
        <w:t xml:space="preserve">для образовательных организаций, реализующих образовательные программы начального общего образования, содействует </w:t>
      </w:r>
      <w:r w:rsidRPr="004D3EA9">
        <w:rPr>
          <w:rFonts w:ascii="Times New Roman" w:hAnsi="Times New Roman"/>
          <w:sz w:val="24"/>
          <w:szCs w:val="24"/>
          <w:lang w:val="ru-RU"/>
        </w:rPr>
        <w:t xml:space="preserve">интеграции уроков физической культуры, внеурочной деятельности, системы дополнительного образования физкультурно-спортивной направленности </w:t>
      </w:r>
      <w:r w:rsidRPr="004D3EA9">
        <w:rPr>
          <w:rFonts w:ascii="Times New Roman" w:hAnsi="Times New Roman"/>
          <w:sz w:val="24"/>
          <w:szCs w:val="24"/>
          <w:lang w:val="ru-RU"/>
        </w:rPr>
        <w:br/>
        <w:t>и деятельности школьного спортивного клуба.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Педагог имеет возможность вариативно использовать учебный материал </w:t>
      </w:r>
      <w:r w:rsidRPr="004D3EA9">
        <w:rPr>
          <w:rFonts w:ascii="Times New Roman" w:hAnsi="Times New Roman"/>
          <w:sz w:val="24"/>
          <w:szCs w:val="24"/>
          <w:lang w:val="ru-RU"/>
        </w:rPr>
        <w:b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16.5.</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Модуль «Футбол для всех» может быть реализован в следующих вариантах:</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r>
      <w:r w:rsidRPr="004D3EA9">
        <w:rPr>
          <w:rFonts w:ascii="Times New Roman" w:hAnsi="Times New Roman"/>
          <w:sz w:val="24"/>
          <w:szCs w:val="24"/>
          <w:lang w:val="ru-RU" w:eastAsia="zh-CN"/>
        </w:rPr>
        <w:br/>
        <w:t>и физической подготовленности обучающихся;</w:t>
      </w:r>
    </w:p>
    <w:p w:rsidR="005C69E7" w:rsidRPr="004D3EA9" w:rsidRDefault="005C69E7" w:rsidP="005C69E7">
      <w:pPr>
        <w:spacing w:after="0" w:line="360" w:lineRule="auto"/>
        <w:ind w:firstLine="709"/>
        <w:jc w:val="both"/>
        <w:rPr>
          <w:rFonts w:ascii="Times New Roman" w:hAnsi="Times New Roman"/>
          <w:color w:val="000000"/>
          <w:sz w:val="24"/>
          <w:szCs w:val="24"/>
          <w:lang w:val="ru-RU" w:eastAsia="zh-CN"/>
        </w:rPr>
      </w:pPr>
      <w:r w:rsidRPr="004D3EA9">
        <w:rPr>
          <w:rFonts w:ascii="Times New Roman" w:hAnsi="Times New Roman"/>
          <w:sz w:val="24"/>
          <w:szCs w:val="24"/>
          <w:lang w:val="ru-RU" w:eastAsia="zh-CN"/>
        </w:rPr>
        <w:t xml:space="preserve">в виде целостного последовательного учебного модуля, изучаемого </w:t>
      </w:r>
      <w:r w:rsidRPr="004D3EA9">
        <w:rPr>
          <w:rFonts w:ascii="Times New Roman" w:hAnsi="Times New Roman"/>
          <w:sz w:val="24"/>
          <w:szCs w:val="24"/>
          <w:lang w:val="ru-RU"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D3EA9">
        <w:rPr>
          <w:rFonts w:ascii="Times New Roman" w:hAnsi="Times New Roman"/>
          <w:sz w:val="24"/>
          <w:szCs w:val="24"/>
          <w:lang w:val="ru-RU" w:eastAsia="zh-CN"/>
        </w:rPr>
        <w:br/>
      </w:r>
      <w:r w:rsidRPr="004D3EA9">
        <w:rPr>
          <w:rFonts w:ascii="Times New Roman" w:eastAsia="Arial Unicode MS" w:hAnsi="Times New Roman"/>
          <w:sz w:val="24"/>
          <w:szCs w:val="24"/>
          <w:bdr w:val="nil"/>
          <w:lang w:val="ru-RU" w:eastAsia="ru-RU"/>
        </w:rPr>
        <w:t xml:space="preserve">(при организации и проведении уроков физической культуры с 3-х часовой недельной нагрузкой рекомендуемый объём </w:t>
      </w:r>
      <w:r w:rsidRPr="004D3EA9">
        <w:rPr>
          <w:rFonts w:ascii="Times New Roman" w:hAnsi="Times New Roman"/>
          <w:sz w:val="24"/>
          <w:szCs w:val="24"/>
          <w:lang w:val="ru-RU"/>
        </w:rPr>
        <w:t>в 1 классе – 33 часа, во 2, 3, 4 классах – по 34 часа</w:t>
      </w:r>
      <w:r w:rsidRPr="004D3EA9">
        <w:rPr>
          <w:rFonts w:ascii="Times New Roman" w:hAnsi="Times New Roman"/>
          <w:sz w:val="24"/>
          <w:szCs w:val="24"/>
          <w:lang w:val="ru-RU" w:eastAsia="zh-CN"/>
        </w:rPr>
        <w:t>);</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color w:val="000000"/>
          <w:sz w:val="24"/>
          <w:szCs w:val="24"/>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4D3EA9">
        <w:rPr>
          <w:rFonts w:ascii="Times New Roman" w:hAnsi="Times New Roman"/>
          <w:sz w:val="24"/>
          <w:szCs w:val="24"/>
          <w:lang w:val="ru-RU"/>
        </w:rPr>
        <w:t>включая использование учебных модулей по видам спорта</w:t>
      </w:r>
      <w:r w:rsidRPr="004D3EA9">
        <w:rPr>
          <w:rFonts w:ascii="Times New Roman" w:hAnsi="Times New Roman"/>
          <w:color w:val="000000"/>
          <w:sz w:val="24"/>
          <w:szCs w:val="24"/>
          <w:lang w:val="ru-RU" w:eastAsia="zh-CN"/>
        </w:rPr>
        <w:t xml:space="preserve"> </w:t>
      </w:r>
      <w:r w:rsidRPr="004D3EA9">
        <w:rPr>
          <w:rFonts w:ascii="Times New Roman" w:hAnsi="Times New Roman"/>
          <w:sz w:val="24"/>
          <w:szCs w:val="24"/>
          <w:lang w:val="ru-RU"/>
        </w:rPr>
        <w:t>(</w:t>
      </w:r>
      <w:r w:rsidRPr="004D3EA9">
        <w:rPr>
          <w:rFonts w:ascii="Times New Roman" w:eastAsia="Arial Unicode MS" w:hAnsi="Times New Roman"/>
          <w:sz w:val="24"/>
          <w:szCs w:val="24"/>
          <w:bdr w:val="nil"/>
          <w:lang w:val="ru-RU" w:eastAsia="ru-RU"/>
        </w:rPr>
        <w:t xml:space="preserve">рекомендуемый объём </w:t>
      </w:r>
      <w:r w:rsidRPr="004D3EA9">
        <w:rPr>
          <w:rFonts w:ascii="Times New Roman" w:hAnsi="Times New Roman"/>
          <w:sz w:val="24"/>
          <w:szCs w:val="24"/>
          <w:lang w:val="ru-RU"/>
        </w:rPr>
        <w:t>в 1 классе – 33 часа, во 2, 3, 4 классах – по 34 часа</w:t>
      </w:r>
      <w:r w:rsidRPr="004D3EA9">
        <w:rPr>
          <w:rFonts w:ascii="Times New Roman" w:hAnsi="Times New Roman"/>
          <w:sz w:val="24"/>
          <w:szCs w:val="24"/>
          <w:lang w:val="ru-RU" w:eastAsia="zh-CN"/>
        </w:rPr>
        <w:t>).</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sz w:val="24"/>
          <w:szCs w:val="24"/>
          <w:lang w:val="ru-RU" w:eastAsia="zh-CN"/>
        </w:rPr>
        <w:t>16.6.</w:t>
      </w:r>
      <w:r w:rsidR="005C69E7" w:rsidRPr="004D3EA9">
        <w:rPr>
          <w:rFonts w:ascii="Times New Roman" w:hAnsi="Times New Roman"/>
          <w:sz w:val="24"/>
          <w:szCs w:val="24"/>
          <w:lang w:eastAsia="zh-CN"/>
        </w:rPr>
        <w:t> </w:t>
      </w:r>
      <w:r w:rsidR="005C69E7" w:rsidRPr="001822F8">
        <w:rPr>
          <w:rFonts w:ascii="Times New Roman" w:hAnsi="Times New Roman"/>
          <w:b/>
          <w:sz w:val="24"/>
          <w:szCs w:val="24"/>
          <w:lang w:val="ru-RU" w:eastAsia="zh-CN"/>
        </w:rPr>
        <w:t>Содержание модуля «Футбол для всех».</w:t>
      </w:r>
    </w:p>
    <w:p w:rsidR="005C69E7" w:rsidRPr="006F2CF6"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6F2CF6">
        <w:rPr>
          <w:rFonts w:ascii="Times New Roman" w:hAnsi="Times New Roman"/>
          <w:sz w:val="24"/>
          <w:szCs w:val="24"/>
          <w:lang w:val="ru-RU" w:eastAsia="zh-CN"/>
        </w:rPr>
        <w:t>1)</w:t>
      </w:r>
      <w:r w:rsidRPr="004D3EA9">
        <w:rPr>
          <w:rFonts w:ascii="Times New Roman" w:hAnsi="Times New Roman"/>
          <w:sz w:val="24"/>
          <w:szCs w:val="24"/>
          <w:lang w:eastAsia="zh-CN"/>
        </w:rPr>
        <w:t> </w:t>
      </w:r>
      <w:r w:rsidRPr="006F2CF6">
        <w:rPr>
          <w:rFonts w:ascii="Times New Roman" w:hAnsi="Times New Roman"/>
          <w:sz w:val="24"/>
          <w:szCs w:val="24"/>
          <w:lang w:val="ru-RU" w:eastAsia="zh-CN"/>
        </w:rPr>
        <w:t>Знания о футболе.</w:t>
      </w:r>
    </w:p>
    <w:p w:rsidR="005C69E7" w:rsidRPr="004D3EA9" w:rsidRDefault="005C69E7" w:rsidP="005C69E7">
      <w:pPr>
        <w:spacing w:after="0" w:line="360" w:lineRule="auto"/>
        <w:ind w:firstLine="709"/>
        <w:jc w:val="both"/>
        <w:rPr>
          <w:rFonts w:ascii="Times New Roman" w:eastAsia="Courier New" w:hAnsi="Times New Roman"/>
          <w:color w:val="000000"/>
          <w:sz w:val="24"/>
          <w:szCs w:val="24"/>
          <w:lang w:val="ru-RU" w:eastAsia="ru-RU"/>
        </w:rPr>
      </w:pPr>
      <w:r w:rsidRPr="004D3EA9">
        <w:rPr>
          <w:rFonts w:ascii="Times New Roman" w:eastAsia="Courier New" w:hAnsi="Times New Roman"/>
          <w:color w:val="000000"/>
          <w:sz w:val="24"/>
          <w:szCs w:val="24"/>
          <w:lang w:val="ru-RU" w:eastAsia="ru-RU"/>
        </w:rPr>
        <w:t xml:space="preserve">Техника безопасности во время занятий футболом. Правила игры в футбол. </w:t>
      </w:r>
      <w:r w:rsidRPr="004D3EA9">
        <w:rPr>
          <w:rFonts w:ascii="Times New Roman" w:eastAsia="Times New Roman" w:hAnsi="Times New Roman"/>
          <w:color w:val="000000"/>
          <w:sz w:val="24"/>
          <w:szCs w:val="24"/>
          <w:lang w:val="ru-RU" w:eastAsia="ru-RU"/>
        </w:rPr>
        <w:t>Физическая культура и спорт в России. Развитие футбола в России и за рубежом.</w:t>
      </w:r>
    </w:p>
    <w:p w:rsidR="005C69E7" w:rsidRPr="004D3EA9" w:rsidRDefault="005C69E7" w:rsidP="005C69E7">
      <w:pPr>
        <w:spacing w:after="0" w:line="360" w:lineRule="auto"/>
        <w:ind w:firstLine="709"/>
        <w:jc w:val="both"/>
        <w:rPr>
          <w:rFonts w:ascii="Times New Roman" w:eastAsia="Courier New" w:hAnsi="Times New Roman"/>
          <w:color w:val="000000"/>
          <w:sz w:val="24"/>
          <w:szCs w:val="24"/>
          <w:lang w:val="ru-RU" w:eastAsia="ru-RU"/>
        </w:rPr>
      </w:pPr>
      <w:r w:rsidRPr="004D3EA9">
        <w:rPr>
          <w:rFonts w:ascii="Times New Roman" w:eastAsia="Times New Roman" w:hAnsi="Times New Roman"/>
          <w:color w:val="000000"/>
          <w:sz w:val="24"/>
          <w:szCs w:val="24"/>
          <w:lang w:val="ru-RU" w:eastAsia="ru-RU"/>
        </w:rPr>
        <w:t>Общее понятие о гигиене. Личная гигиена. Закаливание. Режим и питание спортсмена. Самоконтроль. Оказание первой медицинской помощи.</w:t>
      </w:r>
    </w:p>
    <w:p w:rsidR="005C69E7" w:rsidRPr="004D3EA9" w:rsidRDefault="005C69E7" w:rsidP="005C69E7">
      <w:pPr>
        <w:spacing w:after="0" w:line="360" w:lineRule="auto"/>
        <w:ind w:firstLine="709"/>
        <w:jc w:val="both"/>
        <w:outlineLvl w:val="1"/>
        <w:rPr>
          <w:rFonts w:ascii="Times New Roman" w:eastAsia="Times New Roman" w:hAnsi="Times New Roman"/>
          <w:sz w:val="24"/>
          <w:szCs w:val="24"/>
          <w:lang w:val="ru-RU" w:eastAsia="ru-RU"/>
        </w:rPr>
      </w:pPr>
      <w:r w:rsidRPr="004D3EA9">
        <w:rPr>
          <w:rFonts w:ascii="Times New Roman" w:eastAsia="Times New Roman" w:hAnsi="Times New Roman"/>
          <w:sz w:val="24"/>
          <w:szCs w:val="24"/>
          <w:lang w:val="ru-RU" w:eastAsia="ru-RU"/>
        </w:rPr>
        <w:t>Комплексы упражнений для развития основных физических качеств футболиста различного амплуа.</w:t>
      </w:r>
    </w:p>
    <w:p w:rsidR="005C69E7" w:rsidRPr="004D3EA9" w:rsidRDefault="005C69E7" w:rsidP="005C69E7">
      <w:pPr>
        <w:spacing w:after="0" w:line="360" w:lineRule="auto"/>
        <w:ind w:firstLine="709"/>
        <w:jc w:val="both"/>
        <w:outlineLvl w:val="1"/>
        <w:rPr>
          <w:rFonts w:ascii="Times New Roman" w:eastAsia="Times New Roman" w:hAnsi="Times New Roman"/>
          <w:color w:val="000000"/>
          <w:sz w:val="24"/>
          <w:szCs w:val="24"/>
          <w:lang w:val="ru-RU" w:eastAsia="ru-RU"/>
        </w:rPr>
      </w:pPr>
      <w:r w:rsidRPr="004D3EA9">
        <w:rPr>
          <w:rFonts w:ascii="Times New Roman" w:hAnsi="Times New Roman"/>
          <w:color w:val="000000"/>
          <w:sz w:val="24"/>
          <w:szCs w:val="24"/>
          <w:lang w:val="ru-RU"/>
        </w:rPr>
        <w:t>Понятие о спортивной этике и взаимоотношениях между обучающимися.</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2)</w:t>
      </w:r>
      <w:r w:rsidRPr="004D3EA9">
        <w:rPr>
          <w:rFonts w:ascii="Times New Roman" w:hAnsi="Times New Roman"/>
          <w:sz w:val="24"/>
          <w:szCs w:val="24"/>
          <w:lang w:eastAsia="zh-CN"/>
        </w:rPr>
        <w:t> </w:t>
      </w:r>
      <w:r w:rsidRPr="004D3EA9">
        <w:rPr>
          <w:rFonts w:ascii="Times New Roman" w:hAnsi="Times New Roman"/>
          <w:sz w:val="24"/>
          <w:szCs w:val="24"/>
          <w:lang w:val="ru-RU" w:eastAsia="zh-CN"/>
        </w:rPr>
        <w:t>Способы самостоятельной деятельности.</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Подготовка места занятий, выбор одежды и обуви для занятий футболом </w:t>
      </w:r>
      <w:r w:rsidRPr="004D3EA9">
        <w:rPr>
          <w:rFonts w:ascii="Times New Roman" w:hAnsi="Times New Roman"/>
          <w:sz w:val="24"/>
          <w:szCs w:val="24"/>
          <w:lang w:val="ru-RU"/>
        </w:rPr>
        <w:br/>
        <w:t>в зависимости от места проведения занятий. Организация и проведение подвижных игр с элементами футбола во время активного отдыха и каникул.</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Тестирование уровня физической подготовленности в футболе.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eastAsia="zh-CN"/>
        </w:rPr>
      </w:pPr>
      <w:r w:rsidRPr="004D3EA9">
        <w:rPr>
          <w:rFonts w:ascii="Times New Roman" w:hAnsi="Times New Roman"/>
          <w:sz w:val="24"/>
          <w:szCs w:val="24"/>
          <w:lang w:val="ru-RU" w:eastAsia="zh-CN"/>
        </w:rPr>
        <w:t>3)</w:t>
      </w:r>
      <w:r w:rsidRPr="004D3EA9">
        <w:rPr>
          <w:rFonts w:ascii="Times New Roman" w:hAnsi="Times New Roman"/>
          <w:sz w:val="24"/>
          <w:szCs w:val="24"/>
          <w:lang w:eastAsia="zh-CN"/>
        </w:rPr>
        <w:t> </w:t>
      </w:r>
      <w:r w:rsidRPr="004D3EA9">
        <w:rPr>
          <w:rFonts w:ascii="Times New Roman" w:hAnsi="Times New Roman"/>
          <w:sz w:val="24"/>
          <w:szCs w:val="24"/>
          <w:lang w:val="ru-RU" w:eastAsia="zh-CN"/>
        </w:rPr>
        <w:t>Физическое совершенствование.</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eastAsia="Times New Roman" w:hAnsi="Times New Roman"/>
          <w:color w:val="000000"/>
          <w:sz w:val="24"/>
          <w:szCs w:val="24"/>
          <w:lang w:val="ru-RU" w:eastAsia="ru-RU"/>
        </w:rPr>
        <w:t>Общеразвивающие физические упражнения</w:t>
      </w:r>
      <w:r w:rsidRPr="004D3EA9">
        <w:rPr>
          <w:rFonts w:ascii="Times New Roman" w:hAnsi="Times New Roman"/>
          <w:sz w:val="24"/>
          <w:szCs w:val="24"/>
          <w:lang w:val="ru-RU"/>
        </w:rPr>
        <w:t xml:space="preserve">: комплексы подготовительных </w:t>
      </w:r>
      <w:r w:rsidRPr="004D3EA9">
        <w:rPr>
          <w:rFonts w:ascii="Times New Roman" w:hAnsi="Times New Roman"/>
          <w:sz w:val="24"/>
          <w:szCs w:val="24"/>
          <w:lang w:val="ru-RU"/>
        </w:rPr>
        <w:br/>
        <w:t>и специальных упражнений, формирующих двигательные умения и навыки футболиста.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Основные термины футбола.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Приобретение двигательных навыков и технических навыков игры в футбол.</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Подвижные игры (без мяча и с мячом):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rPr>
      </w:pPr>
      <w:r w:rsidRPr="004D3EA9">
        <w:rPr>
          <w:rFonts w:ascii="Times New Roman" w:eastAsia="Times New Roman" w:hAnsi="Times New Roman"/>
          <w:sz w:val="24"/>
          <w:szCs w:val="24"/>
          <w:lang w:val="ru-RU" w:eastAsia="ru-RU"/>
        </w:rPr>
        <w:t xml:space="preserve">«Пятнашки» («салки»), </w:t>
      </w:r>
      <w:r w:rsidRPr="004D3EA9">
        <w:rPr>
          <w:rFonts w:ascii="Times New Roman" w:hAnsi="Times New Roman"/>
          <w:sz w:val="24"/>
          <w:szCs w:val="24"/>
          <w:lang w:val="ru-RU"/>
        </w:rPr>
        <w:t xml:space="preserve">«Спиной к финишу», «Собачки», «Собачки </w:t>
      </w:r>
      <w:r w:rsidR="00230B8E" w:rsidRPr="004D3EA9">
        <w:rPr>
          <w:rFonts w:ascii="Times New Roman" w:hAnsi="Times New Roman"/>
          <w:sz w:val="24"/>
          <w:szCs w:val="24"/>
          <w:lang w:val="ru-RU"/>
        </w:rPr>
        <w:br/>
      </w:r>
      <w:r w:rsidRPr="004D3EA9">
        <w:rPr>
          <w:rFonts w:ascii="Times New Roman" w:hAnsi="Times New Roman"/>
          <w:sz w:val="24"/>
          <w:szCs w:val="24"/>
          <w:lang w:val="ru-RU"/>
        </w:rPr>
        <w:t xml:space="preserve">в квадрате», «Бой петухов», </w:t>
      </w:r>
      <w:r w:rsidRPr="004D3EA9">
        <w:rPr>
          <w:rFonts w:ascii="Times New Roman" w:eastAsia="Times New Roman" w:hAnsi="Times New Roman"/>
          <w:sz w:val="24"/>
          <w:szCs w:val="24"/>
          <w:lang w:val="ru-RU" w:eastAsia="ru-RU"/>
        </w:rPr>
        <w:t>«Мяч в стенку», «Передачи мяча с перебежками», «Передачи мяча капитану», «Точный удар», «Ф</w:t>
      </w:r>
      <w:r w:rsidRPr="004D3EA9">
        <w:rPr>
          <w:rFonts w:ascii="Times New Roman" w:hAnsi="Times New Roman"/>
          <w:sz w:val="24"/>
          <w:szCs w:val="24"/>
          <w:lang w:val="ru-RU"/>
        </w:rPr>
        <w:t xml:space="preserve">утбольный слалом», </w:t>
      </w:r>
      <w:r w:rsidRPr="004D3EA9">
        <w:rPr>
          <w:rFonts w:ascii="Times New Roman" w:hAnsi="Times New Roman"/>
          <w:bCs/>
          <w:sz w:val="24"/>
          <w:szCs w:val="24"/>
          <w:lang w:val="ru-RU"/>
        </w:rPr>
        <w:t xml:space="preserve">«Кто быстрее?», «Нападающие тройки», «Быстрее к флажку», «Самый меткий», «Охотники </w:t>
      </w:r>
      <w:r w:rsidR="00230B8E" w:rsidRPr="004D3EA9">
        <w:rPr>
          <w:rFonts w:ascii="Times New Roman" w:hAnsi="Times New Roman"/>
          <w:bCs/>
          <w:sz w:val="24"/>
          <w:szCs w:val="24"/>
          <w:lang w:val="ru-RU"/>
        </w:rPr>
        <w:br/>
      </w:r>
      <w:r w:rsidRPr="004D3EA9">
        <w:rPr>
          <w:rFonts w:ascii="Times New Roman" w:hAnsi="Times New Roman"/>
          <w:bCs/>
          <w:sz w:val="24"/>
          <w:szCs w:val="24"/>
          <w:lang w:val="ru-RU"/>
        </w:rPr>
        <w:t>за мячами», «Ловцы игрока без мяча»,</w:t>
      </w:r>
      <w:r w:rsidRPr="004D3EA9">
        <w:rPr>
          <w:rFonts w:ascii="Times New Roman" w:hAnsi="Times New Roman"/>
          <w:b/>
          <w:sz w:val="24"/>
          <w:szCs w:val="24"/>
          <w:lang w:val="ru-RU"/>
        </w:rPr>
        <w:t xml:space="preserve"> </w:t>
      </w:r>
      <w:r w:rsidRPr="004D3EA9">
        <w:rPr>
          <w:rFonts w:ascii="Times New Roman" w:hAnsi="Times New Roman"/>
          <w:color w:val="000000"/>
          <w:sz w:val="24"/>
          <w:szCs w:val="24"/>
          <w:lang w:val="ru-RU"/>
        </w:rPr>
        <w:t>«Всадники»</w:t>
      </w:r>
      <w:r w:rsidRPr="004D3EA9">
        <w:rPr>
          <w:rFonts w:ascii="Times New Roman" w:hAnsi="Times New Roman"/>
          <w:sz w:val="24"/>
          <w:szCs w:val="24"/>
          <w:lang w:val="ru-RU"/>
        </w:rPr>
        <w:t xml:space="preserve">, </w:t>
      </w:r>
      <w:r w:rsidRPr="004D3EA9">
        <w:rPr>
          <w:rFonts w:ascii="Times New Roman" w:hAnsi="Times New Roman"/>
          <w:color w:val="000000"/>
          <w:sz w:val="24"/>
          <w:szCs w:val="24"/>
          <w:lang w:val="ru-RU"/>
        </w:rPr>
        <w:t xml:space="preserve">«Квадрат с водящими», «Футбол крабов», «В одни ворота», </w:t>
      </w:r>
      <w:r w:rsidRPr="004D3EA9">
        <w:rPr>
          <w:rFonts w:ascii="Times New Roman" w:hAnsi="Times New Roman"/>
          <w:sz w:val="24"/>
          <w:szCs w:val="24"/>
          <w:lang w:val="ru-RU"/>
        </w:rPr>
        <w:t xml:space="preserve">«Взять крепость», «Быстрый танец», «Бросок мяча ступнями», «Разорви цепь», «Обгони мяч», «Вызов номеров», </w:t>
      </w:r>
      <w:r w:rsidRPr="004D3EA9">
        <w:rPr>
          <w:rFonts w:ascii="Times New Roman" w:hAnsi="Times New Roman"/>
          <w:color w:val="000000"/>
          <w:sz w:val="24"/>
          <w:szCs w:val="24"/>
          <w:lang w:val="ru-RU"/>
        </w:rPr>
        <w:t>«Только своему», «Салки в тройках», «Верни мяч головой капитану», «Отбери мяч» и другие.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Базовые двигательные навыки, элементы и технические приёмы футбола.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00230B8E" w:rsidRPr="004D3EA9">
        <w:rPr>
          <w:rFonts w:ascii="Times New Roman" w:hAnsi="Times New Roman"/>
          <w:sz w:val="24"/>
          <w:szCs w:val="24"/>
          <w:lang w:val="ru-RU"/>
        </w:rPr>
        <w:br/>
      </w:r>
      <w:r w:rsidRPr="004D3EA9">
        <w:rPr>
          <w:rFonts w:ascii="Times New Roman" w:hAnsi="Times New Roman"/>
          <w:sz w:val="24"/>
          <w:szCs w:val="24"/>
          <w:lang w:val="ru-RU"/>
        </w:rPr>
        <w:t xml:space="preserve">и быстрота мышц рук и ног, сила и гибкость мышц туловища, быстрота реакции </w:t>
      </w:r>
      <w:r w:rsidR="00230B8E" w:rsidRPr="004D3EA9">
        <w:rPr>
          <w:rFonts w:ascii="Times New Roman" w:hAnsi="Times New Roman"/>
          <w:sz w:val="24"/>
          <w:szCs w:val="24"/>
          <w:lang w:val="ru-RU"/>
        </w:rPr>
        <w:br/>
      </w:r>
      <w:r w:rsidRPr="004D3EA9">
        <w:rPr>
          <w:rFonts w:ascii="Times New Roman" w:hAnsi="Times New Roman"/>
          <w:sz w:val="24"/>
          <w:szCs w:val="24"/>
          <w:lang w:val="ru-RU"/>
        </w:rPr>
        <w:t>и ориентировки в пространстве).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Базовые двигательные навыки, элементы и технические приёмы футбола.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00230B8E" w:rsidRPr="004D3EA9">
        <w:rPr>
          <w:rFonts w:ascii="Times New Roman" w:hAnsi="Times New Roman"/>
          <w:sz w:val="24"/>
          <w:szCs w:val="24"/>
          <w:lang w:val="ru-RU"/>
        </w:rPr>
        <w:br/>
      </w:r>
      <w:r w:rsidRPr="004D3EA9">
        <w:rPr>
          <w:rFonts w:ascii="Times New Roman" w:hAnsi="Times New Roman"/>
          <w:sz w:val="24"/>
          <w:szCs w:val="24"/>
          <w:lang w:val="ru-RU"/>
        </w:rPr>
        <w:t xml:space="preserve">и быстрота мышц рук и ног, сила и гибкость мышц туловища, быстрота реакции </w:t>
      </w:r>
      <w:r w:rsidR="00230B8E" w:rsidRPr="004D3EA9">
        <w:rPr>
          <w:rFonts w:ascii="Times New Roman" w:hAnsi="Times New Roman"/>
          <w:sz w:val="24"/>
          <w:szCs w:val="24"/>
          <w:lang w:val="ru-RU"/>
        </w:rPr>
        <w:br/>
      </w:r>
      <w:r w:rsidRPr="004D3EA9">
        <w:rPr>
          <w:rFonts w:ascii="Times New Roman" w:hAnsi="Times New Roman"/>
          <w:sz w:val="24"/>
          <w:szCs w:val="24"/>
          <w:lang w:val="ru-RU"/>
        </w:rPr>
        <w:t>и ориентировки в пространстве).</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Подводящие упражнения и элементы соревновательного направления.</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Индивидуальные технические действия.</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Остановка мяча: внутренней стороной стопы, подошвой, грудью.</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Ведение мяча. Понятие о ведении мяча. Преимущества игроков, хорошо владеющих ведением мяча. Упражнения для разучивания ведения мяча.</w:t>
      </w:r>
    </w:p>
    <w:p w:rsidR="005C69E7" w:rsidRPr="004D3EA9"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Обманные движения (финты): «уходом», «уходом с ложным замахом </w:t>
      </w:r>
      <w:r w:rsidR="00230B8E" w:rsidRPr="004D3EA9">
        <w:rPr>
          <w:rFonts w:ascii="Times New Roman" w:hAnsi="Times New Roman"/>
          <w:sz w:val="24"/>
          <w:szCs w:val="24"/>
          <w:lang w:val="ru-RU"/>
        </w:rPr>
        <w:br/>
      </w:r>
      <w:r w:rsidRPr="004D3EA9">
        <w:rPr>
          <w:rFonts w:ascii="Times New Roman" w:hAnsi="Times New Roman"/>
          <w:sz w:val="24"/>
          <w:szCs w:val="24"/>
          <w:lang w:val="ru-RU"/>
        </w:rPr>
        <w:t>на удар», «проброс мяча мимо соперника».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Отбор мяча: запрещенные приемы при отборе мяча. Отбор мяча накладыванием стопы, выбиванием, перехватом.</w:t>
      </w:r>
    </w:p>
    <w:p w:rsidR="005C69E7" w:rsidRPr="006F2CF6" w:rsidRDefault="005C69E7" w:rsidP="005C69E7">
      <w:pPr>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Техника игры вратаря. Стойка вратаря. Ловля катящегося и низколетящего мяча, </w:t>
      </w:r>
      <w:proofErr w:type="spellStart"/>
      <w:r w:rsidRPr="004D3EA9">
        <w:rPr>
          <w:rFonts w:ascii="Times New Roman" w:hAnsi="Times New Roman"/>
          <w:sz w:val="24"/>
          <w:szCs w:val="24"/>
          <w:lang w:val="ru-RU"/>
        </w:rPr>
        <w:t>полувысокого</w:t>
      </w:r>
      <w:proofErr w:type="spellEnd"/>
      <w:r w:rsidRPr="004D3EA9">
        <w:rPr>
          <w:rFonts w:ascii="Times New Roman" w:hAnsi="Times New Roman"/>
          <w:sz w:val="24"/>
          <w:szCs w:val="24"/>
          <w:lang w:val="ru-RU"/>
        </w:rPr>
        <w:t xml:space="preserve"> мяча, ловля мяча в прыжке. </w:t>
      </w:r>
      <w:r w:rsidRPr="006F2CF6">
        <w:rPr>
          <w:rFonts w:ascii="Times New Roman" w:hAnsi="Times New Roman"/>
          <w:sz w:val="24"/>
          <w:szCs w:val="24"/>
          <w:lang w:val="ru-RU"/>
        </w:rPr>
        <w:t xml:space="preserve">Ловля высоколетящего, </w:t>
      </w:r>
      <w:proofErr w:type="spellStart"/>
      <w:r w:rsidRPr="006F2CF6">
        <w:rPr>
          <w:rFonts w:ascii="Times New Roman" w:hAnsi="Times New Roman"/>
          <w:sz w:val="24"/>
          <w:szCs w:val="24"/>
          <w:lang w:val="ru-RU"/>
        </w:rPr>
        <w:t>полувысокого</w:t>
      </w:r>
      <w:proofErr w:type="spellEnd"/>
      <w:r w:rsidRPr="006F2CF6">
        <w:rPr>
          <w:rFonts w:ascii="Times New Roman" w:hAnsi="Times New Roman"/>
          <w:sz w:val="24"/>
          <w:szCs w:val="24"/>
          <w:lang w:val="ru-RU"/>
        </w:rPr>
        <w:t>, летящего в стороне мяча.</w:t>
      </w:r>
    </w:p>
    <w:p w:rsidR="005C69E7" w:rsidRPr="006F2CF6"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sidRPr="004D3EA9">
        <w:rPr>
          <w:rFonts w:ascii="Times New Roman" w:hAnsi="Times New Roman"/>
          <w:sz w:val="24"/>
          <w:szCs w:val="24"/>
          <w:lang w:val="ru-RU"/>
        </w:rPr>
        <w:br/>
        <w:t xml:space="preserve">из-за плеча, сбоку, снизу. </w:t>
      </w:r>
      <w:r w:rsidRPr="006F2CF6">
        <w:rPr>
          <w:rFonts w:ascii="Times New Roman" w:hAnsi="Times New Roman"/>
          <w:sz w:val="24"/>
          <w:szCs w:val="24"/>
          <w:lang w:val="ru-RU"/>
        </w:rPr>
        <w:t>Выбивание мяча ногой с рук.</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Техника выполнения приема «маневрирование». Передачи мяча </w:t>
      </w:r>
      <w:r w:rsidRPr="004D3EA9">
        <w:rPr>
          <w:rFonts w:ascii="Times New Roman" w:hAnsi="Times New Roman"/>
          <w:sz w:val="24"/>
          <w:szCs w:val="24"/>
          <w:lang w:val="ru-RU"/>
        </w:rPr>
        <w:br/>
        <w:t>и их предназначение. Способы передачи мяча. Удары по воротам.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Групповые тактические действия в атаке и обороне. Действия против соперника без мяча и с мячом.</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5C69E7" w:rsidRPr="004D3EA9"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rPr>
      </w:pPr>
      <w:r w:rsidRPr="004D3EA9">
        <w:rPr>
          <w:rFonts w:ascii="Times New Roman" w:hAnsi="Times New Roman"/>
          <w:sz w:val="24"/>
          <w:szCs w:val="24"/>
          <w:lang w:val="ru-RU"/>
        </w:rPr>
        <w:t>Учебные игры в футбол по упрощенным правилам.</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16.7.</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Содержание модуля «Футбол для всех» направлено на достижение обучающимися личностных, метапредметных и предметных результатов обучения.</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16.7.1.</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5C69E7" w:rsidRPr="004D3EA9" w:rsidRDefault="005C69E7" w:rsidP="005C69E7">
      <w:pPr>
        <w:tabs>
          <w:tab w:val="left" w:pos="46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формирование чувства гордости за отечественных футболистов;</w:t>
      </w:r>
    </w:p>
    <w:p w:rsidR="005C69E7" w:rsidRPr="004D3EA9" w:rsidRDefault="005C69E7" w:rsidP="005C69E7">
      <w:pPr>
        <w:tabs>
          <w:tab w:val="left" w:pos="47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развитие мотивов учебной деятельности и личностный смысл учения, принятие и освоение социальной роли обучающего;</w:t>
      </w:r>
    </w:p>
    <w:p w:rsidR="005C69E7" w:rsidRPr="004D3EA9" w:rsidRDefault="005C69E7" w:rsidP="005C69E7">
      <w:pPr>
        <w:tabs>
          <w:tab w:val="left" w:pos="46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развитие доброжелательности и эмоционально-нравственной отзывчивости, понимания во время игры в футбол;</w:t>
      </w:r>
    </w:p>
    <w:p w:rsidR="005C69E7" w:rsidRPr="004D3EA9" w:rsidRDefault="005C69E7" w:rsidP="005C69E7">
      <w:pPr>
        <w:tabs>
          <w:tab w:val="left" w:pos="49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развитие навыков сотрудничества со сверстниками и взрослыми </w:t>
      </w:r>
      <w:r w:rsidRPr="004D3EA9">
        <w:rPr>
          <w:rFonts w:ascii="Times New Roman" w:hAnsi="Times New Roman"/>
          <w:sz w:val="24"/>
          <w:szCs w:val="24"/>
          <w:lang w:val="ru-RU"/>
        </w:rPr>
        <w:br/>
        <w:t xml:space="preserve">в разных игровых ситуациях, умение не создавать конфликты и находить выходы </w:t>
      </w:r>
      <w:r w:rsidRPr="004D3EA9">
        <w:rPr>
          <w:rFonts w:ascii="Times New Roman" w:hAnsi="Times New Roman"/>
          <w:sz w:val="24"/>
          <w:szCs w:val="24"/>
          <w:lang w:val="ru-RU"/>
        </w:rPr>
        <w:br/>
        <w:t>из спорных ситуаций во время игры в футбол;</w:t>
      </w:r>
    </w:p>
    <w:p w:rsidR="005C69E7" w:rsidRPr="004D3EA9" w:rsidRDefault="005C69E7" w:rsidP="005C69E7">
      <w:pPr>
        <w:tabs>
          <w:tab w:val="left" w:pos="48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развитие самостоятельности и личной ответственности за свои поступки </w:t>
      </w:r>
      <w:r w:rsidRPr="004D3EA9">
        <w:rPr>
          <w:rFonts w:ascii="Times New Roman" w:hAnsi="Times New Roman"/>
          <w:sz w:val="24"/>
          <w:szCs w:val="24"/>
          <w:lang w:val="ru-RU"/>
        </w:rPr>
        <w:br/>
        <w:t xml:space="preserve">на основе представлений о нравственных нормах, социальной справедливости </w:t>
      </w:r>
      <w:r w:rsidRPr="004D3EA9">
        <w:rPr>
          <w:rFonts w:ascii="Times New Roman" w:hAnsi="Times New Roman"/>
          <w:sz w:val="24"/>
          <w:szCs w:val="24"/>
          <w:lang w:val="ru-RU"/>
        </w:rPr>
        <w:br/>
        <w:t>и свободе;</w:t>
      </w:r>
    </w:p>
    <w:p w:rsidR="005C69E7" w:rsidRPr="004D3EA9" w:rsidRDefault="005C69E7" w:rsidP="005C69E7">
      <w:pPr>
        <w:tabs>
          <w:tab w:val="left" w:pos="49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формирование эстетических потребностей, ценностей и чувств;</w:t>
      </w:r>
    </w:p>
    <w:p w:rsidR="005C69E7" w:rsidRPr="004D3EA9" w:rsidRDefault="005C69E7" w:rsidP="005C69E7">
      <w:pPr>
        <w:tabs>
          <w:tab w:val="left" w:pos="48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формирование установки на безопасный, здоровый образ жизни.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16.7.2.</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5C69E7" w:rsidRPr="004D3EA9" w:rsidRDefault="005C69E7" w:rsidP="005C69E7">
      <w:pPr>
        <w:tabs>
          <w:tab w:val="left" w:pos="49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5C69E7" w:rsidRPr="004D3EA9" w:rsidRDefault="005C69E7" w:rsidP="005C69E7">
      <w:pPr>
        <w:tabs>
          <w:tab w:val="left" w:pos="48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5C69E7" w:rsidRPr="004D3EA9" w:rsidRDefault="005C69E7" w:rsidP="005C69E7">
      <w:pPr>
        <w:tabs>
          <w:tab w:val="left" w:pos="49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определение общей цели и путей её достижения, умение договариваться </w:t>
      </w:r>
      <w:r w:rsidRPr="004D3EA9">
        <w:rPr>
          <w:rFonts w:ascii="Times New Roman" w:hAnsi="Times New Roman"/>
          <w:sz w:val="24"/>
          <w:szCs w:val="24"/>
          <w:lang w:val="ru-RU"/>
        </w:rPr>
        <w:br/>
        <w:t>о распределении функций и ролей в совместной игровой деятельности;</w:t>
      </w:r>
    </w:p>
    <w:p w:rsidR="005C69E7" w:rsidRPr="004D3EA9" w:rsidRDefault="005C69E7" w:rsidP="005C69E7">
      <w:pPr>
        <w:tabs>
          <w:tab w:val="left" w:pos="49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готовность конструктивно разрешать конфликты посредством учёта интересов сторон и сотрудничества;</w:t>
      </w:r>
    </w:p>
    <w:p w:rsidR="005C69E7" w:rsidRPr="004D3EA9" w:rsidRDefault="005C69E7" w:rsidP="005C69E7">
      <w:pPr>
        <w:tabs>
          <w:tab w:val="left" w:pos="482"/>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владение двигательными действиями и физическими упражнениями футбола </w:t>
      </w:r>
      <w:r w:rsidRPr="004D3EA9">
        <w:rPr>
          <w:rFonts w:ascii="Times New Roman" w:hAnsi="Times New Roman"/>
          <w:sz w:val="24"/>
          <w:szCs w:val="24"/>
          <w:lang w:val="ru-RU"/>
        </w:rPr>
        <w:br/>
        <w:t>и активное их использование в самостоятельно организованной физкультурно-оздоровительной и спортивно-оздоровительной деятельности.</w:t>
      </w:r>
    </w:p>
    <w:p w:rsidR="005C69E7" w:rsidRPr="004D3EA9" w:rsidRDefault="007452B6"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color w:val="000000"/>
          <w:sz w:val="24"/>
          <w:szCs w:val="24"/>
          <w:lang w:val="ru-RU" w:eastAsia="zh-CN"/>
        </w:rPr>
      </w:pPr>
      <w:r w:rsidRPr="004D3EA9">
        <w:rPr>
          <w:rFonts w:ascii="Times New Roman" w:eastAsia="Times New Roman" w:hAnsi="Times New Roman"/>
          <w:bCs/>
          <w:color w:val="000000"/>
          <w:sz w:val="24"/>
          <w:szCs w:val="24"/>
          <w:lang w:val="ru-RU" w:eastAsia="zh-CN"/>
        </w:rPr>
        <w:t>167</w:t>
      </w:r>
      <w:r w:rsidR="00024BC4" w:rsidRPr="004D3EA9">
        <w:rPr>
          <w:rFonts w:ascii="Times New Roman" w:eastAsia="Times New Roman" w:hAnsi="Times New Roman"/>
          <w:bCs/>
          <w:color w:val="000000"/>
          <w:sz w:val="24"/>
          <w:szCs w:val="24"/>
          <w:lang w:val="ru-RU" w:eastAsia="zh-CN"/>
        </w:rPr>
        <w:t>.4.</w:t>
      </w:r>
      <w:r w:rsidR="005C69E7" w:rsidRPr="004D3EA9">
        <w:rPr>
          <w:rFonts w:ascii="Times New Roman" w:hAnsi="Times New Roman"/>
          <w:color w:val="000000"/>
          <w:sz w:val="24"/>
          <w:szCs w:val="24"/>
          <w:lang w:val="ru-RU" w:eastAsia="zh-CN"/>
        </w:rPr>
        <w:t>16.7.3.</w:t>
      </w:r>
      <w:r w:rsidR="005C69E7" w:rsidRPr="004D3EA9">
        <w:rPr>
          <w:rFonts w:ascii="Times New Roman" w:hAnsi="Times New Roman"/>
          <w:color w:val="000000"/>
          <w:sz w:val="24"/>
          <w:szCs w:val="24"/>
          <w:lang w:eastAsia="zh-CN"/>
        </w:rPr>
        <w:t> </w:t>
      </w:r>
      <w:r w:rsidR="005C69E7" w:rsidRPr="004D3EA9">
        <w:rPr>
          <w:rFonts w:ascii="Times New Roman" w:hAnsi="Times New Roman"/>
          <w:color w:val="000000"/>
          <w:sz w:val="24"/>
          <w:szCs w:val="24"/>
          <w:lang w:val="ru-RU" w:eastAsia="zh-CN"/>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5C69E7" w:rsidRPr="004D3EA9" w:rsidRDefault="005C69E7" w:rsidP="005C69E7">
      <w:pPr>
        <w:tabs>
          <w:tab w:val="left" w:pos="48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формирование первоначальных представлений о развитии футбола, олимпийского движения;</w:t>
      </w:r>
    </w:p>
    <w:p w:rsidR="005C69E7" w:rsidRPr="004D3EA9" w:rsidRDefault="005C69E7" w:rsidP="005C69E7">
      <w:pPr>
        <w:tabs>
          <w:tab w:val="left" w:pos="446"/>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применение и изложение в доступной форме полученных знаний </w:t>
      </w:r>
      <w:r w:rsidRPr="004D3EA9">
        <w:rPr>
          <w:rFonts w:ascii="Times New Roman" w:hAnsi="Times New Roman"/>
          <w:sz w:val="24"/>
          <w:szCs w:val="24"/>
          <w:lang w:val="ru-RU"/>
        </w:rPr>
        <w:br/>
        <w:t>о физической культуре и футболе, грамотно использование понятийного аппарата;</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освоение правил поведения и безопасности во время занятий </w:t>
      </w:r>
      <w:r w:rsidRPr="004D3EA9">
        <w:rPr>
          <w:rFonts w:ascii="Times New Roman" w:hAnsi="Times New Roman"/>
          <w:sz w:val="24"/>
          <w:szCs w:val="24"/>
          <w:lang w:val="ru-RU"/>
        </w:rPr>
        <w:br/>
        <w:t>и соревнований по футболу;</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приобретение навыка правильно подбирать одежду и обувь для занятий </w:t>
      </w:r>
      <w:r w:rsidRPr="004D3EA9">
        <w:rPr>
          <w:rFonts w:ascii="Times New Roman" w:hAnsi="Times New Roman"/>
          <w:sz w:val="24"/>
          <w:szCs w:val="24"/>
          <w:lang w:val="ru-RU"/>
        </w:rPr>
        <w:br/>
        <w:t>и соревнований по футболу;</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приобретение важных двигательных навыков, необходимых для игры </w:t>
      </w:r>
      <w:r w:rsidRPr="004D3EA9">
        <w:rPr>
          <w:rFonts w:ascii="Times New Roman" w:hAnsi="Times New Roman"/>
          <w:sz w:val="24"/>
          <w:szCs w:val="24"/>
          <w:lang w:val="ru-RU"/>
        </w:rPr>
        <w:br/>
        <w:t>в футбол;</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овладение основными терминологическими понятиями спортивной игры;</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освоение некоторых навыков первичной технической подготовки футболиста (выполнение ударов по мячу ногами и головой, остановка мяча, ведение мяча </w:t>
      </w:r>
      <w:r w:rsidRPr="004D3EA9">
        <w:rPr>
          <w:rFonts w:ascii="Times New Roman" w:hAnsi="Times New Roman"/>
          <w:sz w:val="24"/>
          <w:szCs w:val="24"/>
          <w:lang w:val="ru-RU"/>
        </w:rPr>
        <w:br/>
        <w:t>и выполнение финтов, отбор мяча);</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 xml:space="preserve">знание о некоторых индивидуальных и групповых тактических действиях </w:t>
      </w:r>
      <w:r w:rsidRPr="004D3EA9">
        <w:rPr>
          <w:rFonts w:ascii="Times New Roman" w:hAnsi="Times New Roman"/>
          <w:sz w:val="24"/>
          <w:szCs w:val="24"/>
          <w:lang w:val="ru-RU"/>
        </w:rPr>
        <w:br/>
        <w:t>в атаке и в обороне;</w:t>
      </w:r>
    </w:p>
    <w:p w:rsidR="005C69E7" w:rsidRPr="004D3EA9" w:rsidRDefault="005C69E7" w:rsidP="005C69E7">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формирование общего представления о технике и тактике игры вратаря;</w:t>
      </w:r>
    </w:p>
    <w:p w:rsidR="00B176B5" w:rsidRDefault="005C69E7" w:rsidP="003C18FB">
      <w:pPr>
        <w:tabs>
          <w:tab w:val="left" w:pos="451"/>
        </w:tabs>
        <w:spacing w:after="0" w:line="360" w:lineRule="auto"/>
        <w:ind w:firstLine="709"/>
        <w:jc w:val="both"/>
        <w:rPr>
          <w:rFonts w:ascii="Times New Roman" w:hAnsi="Times New Roman"/>
          <w:sz w:val="24"/>
          <w:szCs w:val="24"/>
          <w:lang w:val="ru-RU"/>
        </w:rPr>
      </w:pPr>
      <w:r w:rsidRPr="004D3EA9">
        <w:rPr>
          <w:rFonts w:ascii="Times New Roman" w:hAnsi="Times New Roman"/>
          <w:sz w:val="24"/>
          <w:szCs w:val="24"/>
          <w:lang w:val="ru-RU"/>
        </w:rPr>
        <w:t>применение во время игры в футбол всех основных технических элементов (техника перемещения, передача и ловля мяча).</w:t>
      </w:r>
    </w:p>
    <w:p w:rsidR="00B176B5" w:rsidRDefault="00B176B5" w:rsidP="00C12AEC">
      <w:pPr>
        <w:tabs>
          <w:tab w:val="left" w:pos="451"/>
        </w:tabs>
        <w:spacing w:after="0" w:line="360" w:lineRule="auto"/>
        <w:jc w:val="both"/>
        <w:rPr>
          <w:rFonts w:ascii="Times New Roman" w:hAnsi="Times New Roman"/>
          <w:sz w:val="24"/>
          <w:szCs w:val="24"/>
          <w:lang w:val="ru-RU"/>
        </w:rPr>
      </w:pPr>
    </w:p>
    <w:p w:rsidR="00CA2E26" w:rsidRDefault="00CA2E26" w:rsidP="00C12AEC">
      <w:pPr>
        <w:pStyle w:val="10"/>
        <w:pBdr>
          <w:bottom w:val="none" w:sz="0" w:space="0" w:color="auto"/>
        </w:pBdr>
        <w:spacing w:before="0" w:line="360" w:lineRule="auto"/>
        <w:ind w:firstLine="708"/>
        <w:jc w:val="both"/>
        <w:rPr>
          <w:bCs/>
          <w:sz w:val="24"/>
          <w:szCs w:val="24"/>
          <w:lang w:val="ru-RU" w:eastAsia="ru-RU"/>
        </w:rPr>
      </w:pPr>
      <w:r w:rsidRPr="00B176B5">
        <w:rPr>
          <w:bCs/>
          <w:sz w:val="24"/>
          <w:szCs w:val="24"/>
          <w:lang w:val="ru-RU"/>
        </w:rPr>
        <w:t xml:space="preserve"> </w:t>
      </w:r>
      <w:r w:rsidR="00B176B5" w:rsidRPr="00B176B5">
        <w:rPr>
          <w:bCs/>
          <w:sz w:val="24"/>
          <w:szCs w:val="24"/>
          <w:lang w:val="ru-RU" w:eastAsia="ru-RU"/>
        </w:rPr>
        <w:t>ПРОГРАММА ФОРМИРОВАНИЯ УНИВЕРСАЛЬНЫХ УЧЕБНЫХ ДЕЙСТВИЙ.</w:t>
      </w:r>
    </w:p>
    <w:p w:rsidR="00CA2E26" w:rsidRPr="004D3EA9" w:rsidRDefault="005615C6" w:rsidP="00C12AEC">
      <w:pPr>
        <w:spacing w:after="0" w:line="360" w:lineRule="auto"/>
        <w:jc w:val="both"/>
        <w:rPr>
          <w:rFonts w:ascii="Times New Roman" w:eastAsia="SchoolBookSanPin" w:hAnsi="Times New Roman"/>
          <w:sz w:val="24"/>
          <w:szCs w:val="24"/>
          <w:lang w:val="ru-RU"/>
        </w:rPr>
      </w:pPr>
      <w:r w:rsidRPr="004D3EA9">
        <w:rPr>
          <w:rFonts w:ascii="Times New Roman" w:hAnsi="Times New Roman"/>
          <w:sz w:val="24"/>
          <w:szCs w:val="24"/>
          <w:lang w:val="ru-RU"/>
        </w:rPr>
        <w:t>. </w:t>
      </w:r>
      <w:r w:rsidR="00CA2E26" w:rsidRPr="004D3EA9">
        <w:rPr>
          <w:rFonts w:ascii="Times New Roman" w:eastAsia="SchoolBookSanPin" w:hAnsi="Times New Roman"/>
          <w:sz w:val="24"/>
          <w:szCs w:val="24"/>
          <w:lang w:val="ru-RU"/>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4D3EA9" w:rsidRDefault="00CA2E26" w:rsidP="00C12AEC">
      <w:pPr>
        <w:tabs>
          <w:tab w:val="left" w:pos="851"/>
        </w:tabs>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CA2E26" w:rsidRPr="004D3EA9" w:rsidRDefault="00CA2E26" w:rsidP="00C12AEC">
      <w:pPr>
        <w:tabs>
          <w:tab w:val="left" w:pos="851"/>
        </w:tabs>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характеристика познавательных, коммуникативных и регулятивных универсальных учебных действий.</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w:t>
      </w:r>
      <w:r w:rsidR="00843391">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 xml:space="preserve">в области метапредметных результатов. </w:t>
      </w:r>
      <w:r w:rsidR="00843391">
        <w:rPr>
          <w:rFonts w:ascii="Times New Roman" w:eastAsia="SchoolBookSanPin" w:hAnsi="Times New Roman"/>
          <w:sz w:val="24"/>
          <w:szCs w:val="24"/>
          <w:lang w:val="ru-RU"/>
        </w:rPr>
        <w:t xml:space="preserve">Это взаимодействие проявляется </w:t>
      </w:r>
      <w:r w:rsidRPr="004D3EA9">
        <w:rPr>
          <w:rFonts w:ascii="Times New Roman" w:eastAsia="SchoolBookSanPin" w:hAnsi="Times New Roman"/>
          <w:sz w:val="24"/>
          <w:szCs w:val="24"/>
          <w:lang w:val="ru-RU"/>
        </w:rPr>
        <w:t>в следующем:</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предметные знания, умения и способы деятельности являются содержательной основой становления УУД;</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развивающиеся УУД обеспечивают протекание учебного процесса </w:t>
      </w:r>
      <w:r w:rsidRPr="004D3EA9">
        <w:rPr>
          <w:rFonts w:ascii="Times New Roman" w:eastAsia="SchoolBookSanPin" w:hAnsi="Times New Roman"/>
          <w:sz w:val="24"/>
          <w:szCs w:val="24"/>
          <w:lang w:val="ru-RU"/>
        </w:rPr>
        <w:b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w:t>
      </w:r>
      <w:r w:rsidR="00843391">
        <w:rPr>
          <w:rFonts w:ascii="Times New Roman" w:eastAsia="SchoolBookSanPin" w:hAnsi="Times New Roman"/>
          <w:sz w:val="24"/>
          <w:szCs w:val="24"/>
          <w:lang w:val="ru-RU"/>
        </w:rPr>
        <w:t xml:space="preserve">рмационного взаимодействия </w:t>
      </w:r>
      <w:r w:rsidRPr="004D3EA9">
        <w:rPr>
          <w:rFonts w:ascii="Times New Roman" w:eastAsia="SchoolBookSanPin" w:hAnsi="Times New Roman"/>
          <w:sz w:val="24"/>
          <w:szCs w:val="24"/>
          <w:lang w:val="ru-RU"/>
        </w:rPr>
        <w:t>с субъектами образовательного процесса);</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Pr="004D3EA9">
        <w:rPr>
          <w:rFonts w:ascii="Times New Roman" w:eastAsia="SchoolBookSanPin" w:hAnsi="Times New Roman"/>
          <w:sz w:val="24"/>
          <w:szCs w:val="24"/>
          <w:lang w:val="ru-RU"/>
        </w:rPr>
        <w:b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A2E26" w:rsidRPr="006F2CF6" w:rsidRDefault="00CA2E26" w:rsidP="00C12AEC">
      <w:pPr>
        <w:spacing w:after="0" w:line="360" w:lineRule="auto"/>
        <w:ind w:firstLine="709"/>
        <w:jc w:val="both"/>
        <w:rPr>
          <w:b/>
          <w:sz w:val="24"/>
          <w:szCs w:val="24"/>
          <w:lang w:val="ru-RU"/>
        </w:rPr>
      </w:pPr>
      <w:r w:rsidRPr="004D3EA9">
        <w:rPr>
          <w:rFonts w:ascii="Times New Roman" w:eastAsia="SchoolBookSanPin" w:hAnsi="Times New Roman"/>
          <w:sz w:val="24"/>
          <w:szCs w:val="24"/>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Pr="004D3EA9">
        <w:rPr>
          <w:rFonts w:ascii="Times New Roman" w:eastAsia="SchoolBookSanPin" w:hAnsi="Times New Roman"/>
          <w:sz w:val="24"/>
          <w:szCs w:val="24"/>
          <w:lang w:val="ru-RU"/>
        </w:rPr>
        <w:br/>
        <w:t xml:space="preserve">к вариативному восприятию предметного содержания в условиях реального </w:t>
      </w:r>
      <w:r w:rsidRPr="004D3EA9">
        <w:rPr>
          <w:rFonts w:ascii="Times New Roman" w:eastAsia="SchoolBookSanPin" w:hAnsi="Times New Roman"/>
          <w:sz w:val="24"/>
          <w:szCs w:val="24"/>
          <w:lang w:val="ru-RU"/>
        </w:rPr>
        <w:br/>
        <w:t>и виртуального представления экранных (виртуальных) моделей изучаемых объектов, сюжетов, процессов.</w:t>
      </w:r>
    </w:p>
    <w:p w:rsidR="00CA2E26" w:rsidRPr="004D3EA9" w:rsidRDefault="005615C6" w:rsidP="00C12AEC">
      <w:pPr>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bCs/>
          <w:sz w:val="24"/>
          <w:szCs w:val="24"/>
          <w:lang w:val="ru-RU"/>
        </w:rPr>
        <w:t> </w:t>
      </w:r>
      <w:r w:rsidR="00CA2E26" w:rsidRPr="004D3EA9">
        <w:rPr>
          <w:rFonts w:ascii="Times New Roman" w:eastAsia="SchoolBookSanPin" w:hAnsi="Times New Roman"/>
          <w:bCs/>
          <w:sz w:val="24"/>
          <w:szCs w:val="24"/>
          <w:lang w:val="ru-RU"/>
        </w:rPr>
        <w:t xml:space="preserve">Познавательные </w:t>
      </w:r>
      <w:r w:rsidR="00542CD2" w:rsidRPr="004D3EA9">
        <w:rPr>
          <w:rFonts w:ascii="Times New Roman" w:eastAsia="SchoolBookSanPin" w:hAnsi="Times New Roman"/>
          <w:sz w:val="24"/>
          <w:szCs w:val="24"/>
          <w:lang w:val="ru-RU"/>
        </w:rPr>
        <w:t>УУД</w:t>
      </w:r>
      <w:r w:rsidR="00CA2E26" w:rsidRPr="004D3EA9">
        <w:rPr>
          <w:rFonts w:ascii="Times New Roman" w:eastAsia="SchoolBookSanPin" w:hAnsi="Times New Roman"/>
          <w:sz w:val="24"/>
          <w:szCs w:val="24"/>
          <w:lang w:val="ru-RU"/>
        </w:rPr>
        <w:t xml:space="preserve"> </w:t>
      </w:r>
      <w:r w:rsidR="00542CD2" w:rsidRPr="004D3EA9">
        <w:rPr>
          <w:rFonts w:ascii="Times New Roman" w:eastAsia="SchoolBookSanPin" w:hAnsi="Times New Roman"/>
          <w:sz w:val="24"/>
          <w:szCs w:val="24"/>
          <w:lang w:val="ru-RU"/>
        </w:rPr>
        <w:t>отражают совокупность операций, участвующих</w:t>
      </w:r>
      <w:r w:rsidR="00CA2E26" w:rsidRPr="004D3EA9">
        <w:rPr>
          <w:rFonts w:ascii="Times New Roman" w:eastAsia="SchoolBookSanPin" w:hAnsi="Times New Roman"/>
          <w:sz w:val="24"/>
          <w:szCs w:val="24"/>
          <w:lang w:val="ru-RU"/>
        </w:rPr>
        <w:t xml:space="preserve"> </w:t>
      </w:r>
      <w:r w:rsidR="005C6810" w:rsidRPr="004D3EA9">
        <w:rPr>
          <w:rFonts w:ascii="Times New Roman" w:eastAsia="SchoolBookSanPin" w:hAnsi="Times New Roman"/>
          <w:sz w:val="24"/>
          <w:szCs w:val="24"/>
          <w:lang w:val="ru-RU"/>
        </w:rPr>
        <w:br/>
      </w:r>
      <w:r w:rsidR="00CA2E26" w:rsidRPr="004D3EA9">
        <w:rPr>
          <w:rFonts w:ascii="Times New Roman" w:eastAsia="SchoolBookSanPin" w:hAnsi="Times New Roman"/>
          <w:sz w:val="24"/>
          <w:szCs w:val="24"/>
          <w:lang w:val="ru-RU"/>
        </w:rPr>
        <w:t>в учебно-познавательной деятельности</w:t>
      </w:r>
      <w:r w:rsidR="00542CD2" w:rsidRPr="004D3EA9">
        <w:rPr>
          <w:rFonts w:ascii="Times New Roman" w:eastAsia="SchoolBookSanPin" w:hAnsi="Times New Roman"/>
          <w:sz w:val="24"/>
          <w:szCs w:val="24"/>
          <w:lang w:val="ru-RU"/>
        </w:rPr>
        <w:t xml:space="preserve"> обучающихся и включают:</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базовые логические и базовые исследовательские операции (сравнение, анализ, обобщение, классификация, </w:t>
      </w:r>
      <w:proofErr w:type="spellStart"/>
      <w:r w:rsidRPr="004D3EA9">
        <w:rPr>
          <w:rFonts w:ascii="Times New Roman" w:eastAsia="SchoolBookSanPin" w:hAnsi="Times New Roman"/>
          <w:sz w:val="24"/>
          <w:szCs w:val="24"/>
          <w:lang w:val="ru-RU"/>
        </w:rPr>
        <w:t>сериация</w:t>
      </w:r>
      <w:proofErr w:type="spellEnd"/>
      <w:r w:rsidRPr="004D3EA9">
        <w:rPr>
          <w:rFonts w:ascii="Times New Roman" w:eastAsia="SchoolBookSanPin" w:hAnsi="Times New Roman"/>
          <w:sz w:val="24"/>
          <w:szCs w:val="24"/>
          <w:lang w:val="ru-RU"/>
        </w:rPr>
        <w:t>, выдвижение предположений, проведение опыта, мини-исследования и другое);</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работа с информацией, представленной в разном виде и формах, в том числе графических (таблицы, диаграммы, </w:t>
      </w:r>
      <w:proofErr w:type="spellStart"/>
      <w:r w:rsidRPr="004D3EA9">
        <w:rPr>
          <w:rFonts w:ascii="Times New Roman" w:eastAsia="SchoolBookSanPin" w:hAnsi="Times New Roman"/>
          <w:sz w:val="24"/>
          <w:szCs w:val="24"/>
          <w:lang w:val="ru-RU"/>
        </w:rPr>
        <w:t>инфограммы</w:t>
      </w:r>
      <w:proofErr w:type="spellEnd"/>
      <w:r w:rsidRPr="004D3EA9">
        <w:rPr>
          <w:rFonts w:ascii="Times New Roman" w:eastAsia="SchoolBookSanPin" w:hAnsi="Times New Roman"/>
          <w:sz w:val="24"/>
          <w:szCs w:val="24"/>
          <w:lang w:val="ru-RU"/>
        </w:rPr>
        <w:t>, схемы), аудио- и видеоформатах (возможно на экране).</w:t>
      </w:r>
    </w:p>
    <w:p w:rsidR="00CA2E26" w:rsidRPr="004D3EA9" w:rsidRDefault="00CA2E26" w:rsidP="00C12AEC">
      <w:pPr>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Познавательные </w:t>
      </w:r>
      <w:r w:rsidR="00542CD2" w:rsidRPr="004D3EA9">
        <w:rPr>
          <w:rFonts w:ascii="Times New Roman" w:eastAsia="SchoolBookSanPin" w:hAnsi="Times New Roman"/>
          <w:sz w:val="24"/>
          <w:szCs w:val="24"/>
          <w:lang w:val="ru-RU"/>
        </w:rPr>
        <w:t>УУД</w:t>
      </w:r>
      <w:r w:rsidRPr="004D3EA9">
        <w:rPr>
          <w:rFonts w:ascii="Times New Roman" w:eastAsia="SchoolBookSanPin" w:hAnsi="Times New Roman"/>
          <w:sz w:val="24"/>
          <w:szCs w:val="24"/>
          <w:lang w:val="ru-RU"/>
        </w:rPr>
        <w:t xml:space="preserve"> становятся предпосылкой формирования способности обучающегося к самообразованию и саморазвитию.</w:t>
      </w:r>
    </w:p>
    <w:p w:rsidR="00542CD2"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bCs/>
          <w:sz w:val="24"/>
          <w:szCs w:val="24"/>
          <w:lang w:val="ru-RU"/>
        </w:rPr>
        <w:t xml:space="preserve">Коммуникативные </w:t>
      </w:r>
      <w:r w:rsidR="00542CD2" w:rsidRPr="004D3EA9">
        <w:rPr>
          <w:rFonts w:ascii="Times New Roman" w:eastAsia="SchoolBookSanPin" w:hAnsi="Times New Roman"/>
          <w:sz w:val="24"/>
          <w:szCs w:val="24"/>
          <w:lang w:val="ru-RU"/>
        </w:rPr>
        <w:t>УУД</w:t>
      </w:r>
      <w:r w:rsidRPr="004D3EA9">
        <w:rPr>
          <w:rFonts w:ascii="Times New Roman" w:eastAsia="SchoolBookSanPin" w:hAnsi="Times New Roman"/>
          <w:sz w:val="24"/>
          <w:szCs w:val="24"/>
          <w:lang w:val="ru-RU"/>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4D3EA9" w:rsidRDefault="00542CD2" w:rsidP="00C12AEC">
      <w:pPr>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bCs/>
          <w:sz w:val="24"/>
          <w:szCs w:val="24"/>
          <w:lang w:val="ru-RU"/>
        </w:rPr>
        <w:t> </w:t>
      </w:r>
      <w:r w:rsidR="00CA2E26" w:rsidRPr="004D3EA9">
        <w:rPr>
          <w:rFonts w:ascii="Times New Roman" w:eastAsia="SchoolBookSanPin" w:hAnsi="Times New Roman"/>
          <w:sz w:val="24"/>
          <w:szCs w:val="24"/>
          <w:lang w:val="ru-RU"/>
        </w:rPr>
        <w:t xml:space="preserve">Коммуникативные </w:t>
      </w:r>
      <w:r w:rsidRPr="004D3EA9">
        <w:rPr>
          <w:rFonts w:ascii="Times New Roman" w:eastAsia="SchoolBookSanPin" w:hAnsi="Times New Roman"/>
          <w:sz w:val="24"/>
          <w:szCs w:val="24"/>
          <w:lang w:val="ru-RU"/>
        </w:rPr>
        <w:t>УУД</w:t>
      </w:r>
      <w:r w:rsidR="00CA2E26" w:rsidRPr="004D3EA9">
        <w:rPr>
          <w:rFonts w:ascii="Times New Roman" w:eastAsia="SchoolBookSanPin" w:hAnsi="Times New Roman"/>
          <w:sz w:val="24"/>
          <w:szCs w:val="24"/>
          <w:lang w:val="ru-RU"/>
        </w:rPr>
        <w:t xml:space="preserve"> целесообразно формировать, используя цифровую образовательную среду класса, образовательной организации. </w:t>
      </w:r>
    </w:p>
    <w:p w:rsidR="00CA2E26" w:rsidRPr="004D3EA9" w:rsidRDefault="00CA2E26" w:rsidP="00C12AEC">
      <w:pPr>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Коммуникативные УУД характеризуются четырьмя группами учебных операций, обеспечивающих:</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смысловое чтение текстов разных жанров, типов, назначений; аналитическую текстовую деятельность с ними;</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успешное участие обучающегося в диалогическом взаимодействии </w:t>
      </w:r>
      <w:r w:rsidRPr="004D3EA9">
        <w:rPr>
          <w:rFonts w:ascii="Times New Roman" w:eastAsia="SchoolBookSanPin" w:hAnsi="Times New Roman"/>
          <w:sz w:val="24"/>
          <w:szCs w:val="24"/>
          <w:lang w:val="ru-RU"/>
        </w:rPr>
        <w:b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успешную продуктивно-творческую деятельность (самостоятельное</w:t>
      </w:r>
      <w:r w:rsidRPr="004D3EA9">
        <w:rPr>
          <w:rFonts w:ascii="Times New Roman" w:eastAsia="SchoolBookSanPin" w:hAnsi="Times New Roman"/>
          <w:sz w:val="24"/>
          <w:szCs w:val="24"/>
          <w:lang w:val="ru-RU"/>
        </w:rPr>
        <w:br/>
        <w:t xml:space="preserve">создание текстов разного типа – описания, рассуждения, повествования), создание </w:t>
      </w:r>
      <w:r w:rsidRPr="004D3EA9">
        <w:rPr>
          <w:rFonts w:ascii="Times New Roman" w:eastAsia="SchoolBookSanPin" w:hAnsi="Times New Roman"/>
          <w:sz w:val="24"/>
          <w:szCs w:val="24"/>
          <w:lang w:val="ru-RU"/>
        </w:rPr>
        <w:b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4D3EA9" w:rsidRDefault="00CA2E26" w:rsidP="00C12AEC">
      <w:pPr>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w:t>
      </w:r>
      <w:r w:rsidR="00C72177">
        <w:rPr>
          <w:rFonts w:ascii="Times New Roman" w:eastAsia="SchoolBookSanPin" w:hAnsi="Times New Roman"/>
          <w:sz w:val="24"/>
          <w:szCs w:val="24"/>
          <w:lang w:val="ru-RU"/>
        </w:rPr>
        <w:t xml:space="preserve">щую точку зрения), в том числе </w:t>
      </w:r>
      <w:r w:rsidRPr="004D3EA9">
        <w:rPr>
          <w:rFonts w:ascii="Times New Roman" w:eastAsia="SchoolBookSanPin" w:hAnsi="Times New Roman"/>
          <w:sz w:val="24"/>
          <w:szCs w:val="24"/>
          <w:lang w:val="ru-RU"/>
        </w:rPr>
        <w:t>в условиях использования технологий неконтактного информационного взаимодействия.</w:t>
      </w:r>
    </w:p>
    <w:p w:rsidR="00CA2E26" w:rsidRPr="004D3EA9" w:rsidRDefault="00542CD2" w:rsidP="00C12AEC">
      <w:pPr>
        <w:widowControl/>
        <w:suppressAutoHyphens/>
        <w:spacing w:after="0" w:line="360" w:lineRule="auto"/>
        <w:jc w:val="both"/>
        <w:outlineLvl w:val="1"/>
        <w:rPr>
          <w:rFonts w:ascii="Times New Roman" w:eastAsia="SchoolBookSanPin" w:hAnsi="Times New Roman"/>
          <w:sz w:val="24"/>
          <w:szCs w:val="24"/>
          <w:lang w:val="ru-RU"/>
        </w:rPr>
      </w:pPr>
      <w:r w:rsidRPr="004D3EA9">
        <w:rPr>
          <w:rFonts w:ascii="Times New Roman" w:eastAsia="SchoolBookSanPin" w:hAnsi="Times New Roman"/>
          <w:bCs/>
          <w:sz w:val="24"/>
          <w:szCs w:val="24"/>
          <w:lang w:val="ru-RU"/>
        </w:rPr>
        <w:t> </w:t>
      </w:r>
      <w:r w:rsidR="00CA2E26" w:rsidRPr="004D3EA9">
        <w:rPr>
          <w:rFonts w:ascii="Times New Roman" w:eastAsia="SchoolBookSanPin" w:hAnsi="Times New Roman"/>
          <w:bCs/>
          <w:sz w:val="24"/>
          <w:szCs w:val="24"/>
          <w:lang w:val="ru-RU"/>
        </w:rPr>
        <w:t xml:space="preserve">Регулятивные </w:t>
      </w:r>
      <w:r w:rsidRPr="004D3EA9">
        <w:rPr>
          <w:rFonts w:ascii="Times New Roman" w:eastAsia="SchoolBookSanPin" w:hAnsi="Times New Roman"/>
          <w:sz w:val="24"/>
          <w:szCs w:val="24"/>
          <w:lang w:val="ru-RU"/>
        </w:rPr>
        <w:t>УУД</w:t>
      </w:r>
      <w:r w:rsidR="00CA2E26"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 xml:space="preserve">отражают </w:t>
      </w:r>
      <w:r w:rsidR="00CA2E26" w:rsidRPr="004D3EA9">
        <w:rPr>
          <w:rFonts w:ascii="Times New Roman" w:eastAsia="SchoolBookSanPin" w:hAnsi="Times New Roman"/>
          <w:sz w:val="24"/>
          <w:szCs w:val="24"/>
          <w:lang w:val="ru-RU"/>
        </w:rPr>
        <w:t xml:space="preserve">совокупность учебных операций, обеспечивающих становление рефлексивных качеств </w:t>
      </w:r>
      <w:r w:rsidRPr="004D3EA9">
        <w:rPr>
          <w:rFonts w:ascii="Times New Roman" w:eastAsia="SchoolBookSanPin" w:hAnsi="Times New Roman"/>
          <w:sz w:val="24"/>
          <w:szCs w:val="24"/>
          <w:lang w:val="ru-RU"/>
        </w:rPr>
        <w:t>обучающегося</w:t>
      </w:r>
      <w:r w:rsidR="00CA2E26" w:rsidRPr="004D3EA9">
        <w:rPr>
          <w:rFonts w:ascii="Times New Roman" w:eastAsia="SchoolBookSanPin" w:hAnsi="Times New Roman"/>
          <w:sz w:val="24"/>
          <w:szCs w:val="24"/>
          <w:lang w:val="ru-RU"/>
        </w:rPr>
        <w:t xml:space="preserve"> (на уровне начального общего образования их формирование осуществляется на пропедевтическом уровне). </w:t>
      </w:r>
    </w:p>
    <w:p w:rsidR="00CA2E26" w:rsidRPr="004D3EA9" w:rsidRDefault="00542CD2"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Выделяются шесть групп операций:</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принимать и удерживать учебную задачу;</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планировать её решение;</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контролировать полученный результат деятельности;</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контролировать процесс деятельности, его соответствие выбранному способу;</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предвидеть (прогнозировать) трудности и ошибки при решении данной учебной задачи;</w:t>
      </w:r>
    </w:p>
    <w:p w:rsidR="008B570D"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корректировать при необ</w:t>
      </w:r>
      <w:r w:rsidR="008B570D">
        <w:rPr>
          <w:rFonts w:ascii="Times New Roman" w:eastAsia="SchoolBookSanPin" w:hAnsi="Times New Roman"/>
          <w:sz w:val="24"/>
          <w:szCs w:val="24"/>
          <w:lang w:val="ru-RU"/>
        </w:rPr>
        <w:t>ходимости процесс деятельности.</w:t>
      </w:r>
    </w:p>
    <w:p w:rsidR="00CA2E26" w:rsidRPr="004D3EA9" w:rsidRDefault="00542CD2"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Важной составляющей регулятивных </w:t>
      </w:r>
      <w:r w:rsidRPr="004D3EA9">
        <w:rPr>
          <w:rFonts w:ascii="Times New Roman" w:eastAsia="SchoolBookSanPin" w:hAnsi="Times New Roman"/>
          <w:sz w:val="24"/>
          <w:szCs w:val="24"/>
          <w:lang w:val="ru-RU"/>
        </w:rPr>
        <w:t>УУД</w:t>
      </w:r>
      <w:r w:rsidR="00CA2E26" w:rsidRPr="004D3EA9">
        <w:rPr>
          <w:rFonts w:ascii="Times New Roman" w:eastAsia="SchoolBookSanPin" w:hAnsi="Times New Roman"/>
          <w:sz w:val="24"/>
          <w:szCs w:val="24"/>
          <w:lang w:val="ru-RU"/>
        </w:rPr>
        <w:t xml:space="preserve"> являются операции, определяющие способность обучающегося к волевым усилиям</w:t>
      </w:r>
      <w:r w:rsidRPr="004D3EA9">
        <w:rPr>
          <w:rFonts w:ascii="Times New Roman" w:eastAsia="SchoolBookSanPin" w:hAnsi="Times New Roman"/>
          <w:sz w:val="24"/>
          <w:szCs w:val="24"/>
          <w:lang w:val="ru-RU"/>
        </w:rPr>
        <w:t xml:space="preserve"> </w:t>
      </w:r>
      <w:r w:rsidR="005C6810" w:rsidRPr="004D3EA9">
        <w:rPr>
          <w:rFonts w:ascii="Times New Roman" w:eastAsia="SchoolBookSanPin" w:hAnsi="Times New Roman"/>
          <w:sz w:val="24"/>
          <w:szCs w:val="24"/>
          <w:lang w:val="ru-RU"/>
        </w:rPr>
        <w:t xml:space="preserve">в процессе коллективной и (или) </w:t>
      </w:r>
      <w:r w:rsidR="00CA2E26" w:rsidRPr="004D3EA9">
        <w:rPr>
          <w:rFonts w:ascii="Times New Roman" w:eastAsia="SchoolBookSanPin" w:hAnsi="Times New Roman"/>
          <w:sz w:val="24"/>
          <w:szCs w:val="24"/>
          <w:lang w:val="ru-RU"/>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4D3EA9" w:rsidRDefault="009965F3"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В федеральных рабочих программах учебных предметов требования </w:t>
      </w:r>
      <w:r w:rsidR="00CA2E26" w:rsidRPr="004D3EA9">
        <w:rPr>
          <w:rFonts w:ascii="Times New Roman" w:eastAsia="SchoolBookSanPin" w:hAnsi="Times New Roman"/>
          <w:sz w:val="24"/>
          <w:szCs w:val="24"/>
          <w:lang w:val="ru-RU"/>
        </w:rPr>
        <w:b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знание и применение коммуникативных форм взаимодействия (договариваться, рассуждать, находить компромиссные решения), в том числе </w:t>
      </w:r>
      <w:r w:rsidRPr="004D3EA9">
        <w:rPr>
          <w:rFonts w:ascii="Times New Roman" w:eastAsia="SchoolBookSanPin" w:hAnsi="Times New Roman"/>
          <w:sz w:val="24"/>
          <w:szCs w:val="24"/>
          <w:lang w:val="ru-RU"/>
        </w:rPr>
        <w:br/>
        <w:t>в условиях использования технологий неконтактного информационного взаимодействия;</w:t>
      </w:r>
    </w:p>
    <w:p w:rsidR="00CA2E26" w:rsidRPr="004D3EA9" w:rsidRDefault="00CA2E26" w:rsidP="00C12AEC">
      <w:pPr>
        <w:widowControl/>
        <w:spacing w:after="0" w:line="360" w:lineRule="auto"/>
        <w:ind w:firstLine="709"/>
        <w:jc w:val="both"/>
        <w:rPr>
          <w:b/>
          <w:sz w:val="24"/>
          <w:szCs w:val="24"/>
          <w:lang w:val="ru-RU"/>
        </w:rPr>
      </w:pPr>
      <w:r w:rsidRPr="004D3EA9">
        <w:rPr>
          <w:rFonts w:ascii="Times New Roman" w:eastAsia="SchoolBookSanPin" w:hAnsi="Times New Roman"/>
          <w:sz w:val="24"/>
          <w:szCs w:val="24"/>
          <w:lang w:val="ru-RU"/>
        </w:rPr>
        <w:t>волевые регулятивные умения (подчиняться, уступать, объективно оценивать вклад свой и других в результат общего труда и друг</w:t>
      </w:r>
      <w:r w:rsidR="009965F3" w:rsidRPr="004D3EA9">
        <w:rPr>
          <w:rFonts w:ascii="Times New Roman" w:eastAsia="SchoolBookSanPin" w:hAnsi="Times New Roman"/>
          <w:sz w:val="24"/>
          <w:szCs w:val="24"/>
          <w:lang w:val="ru-RU"/>
        </w:rPr>
        <w:t>ие</w:t>
      </w:r>
      <w:r w:rsidRPr="004D3EA9">
        <w:rPr>
          <w:rFonts w:ascii="Times New Roman" w:eastAsia="SchoolBookSanPin" w:hAnsi="Times New Roman"/>
          <w:sz w:val="24"/>
          <w:szCs w:val="24"/>
          <w:lang w:val="ru-RU"/>
        </w:rPr>
        <w:t>).</w:t>
      </w:r>
    </w:p>
    <w:p w:rsidR="00CA2E26" w:rsidRPr="004D3EA9" w:rsidRDefault="00CA2E26"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Механизмом конструирования образовательного процесса являются следующие методические позиции</w:t>
      </w:r>
      <w:r w:rsidR="009965F3" w:rsidRPr="004D3EA9">
        <w:rPr>
          <w:rFonts w:ascii="Times New Roman" w:eastAsia="SchoolBookSanPin" w:hAnsi="Times New Roman"/>
          <w:sz w:val="24"/>
          <w:szCs w:val="24"/>
          <w:lang w:val="ru-RU"/>
        </w:rPr>
        <w:t>.</w:t>
      </w:r>
    </w:p>
    <w:p w:rsidR="009965F3" w:rsidRPr="004D3EA9" w:rsidRDefault="009965F3"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П</w:t>
      </w:r>
      <w:r w:rsidR="00CA2E26" w:rsidRPr="004D3EA9">
        <w:rPr>
          <w:rFonts w:ascii="Times New Roman" w:eastAsia="SchoolBookSanPin" w:hAnsi="Times New Roman"/>
          <w:sz w:val="24"/>
          <w:szCs w:val="24"/>
          <w:lang w:val="ru-RU"/>
        </w:rPr>
        <w:t xml:space="preserve">едагогический работник проводит анализ содержания учебного предмета с точки зрения </w:t>
      </w:r>
      <w:r w:rsidRPr="004D3EA9">
        <w:rPr>
          <w:rFonts w:ascii="Times New Roman" w:eastAsia="SchoolBookSanPin" w:hAnsi="Times New Roman"/>
          <w:sz w:val="24"/>
          <w:szCs w:val="24"/>
          <w:lang w:val="ru-RU"/>
        </w:rPr>
        <w:t>УУД</w:t>
      </w:r>
      <w:r w:rsidR="00CA2E26" w:rsidRPr="004D3EA9">
        <w:rPr>
          <w:rFonts w:ascii="Times New Roman" w:eastAsia="SchoolBookSanPin" w:hAnsi="Times New Roman"/>
          <w:sz w:val="24"/>
          <w:szCs w:val="24"/>
          <w:lang w:val="ru-RU"/>
        </w:rPr>
        <w:t xml:space="preserve">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Pr="004D3EA9">
        <w:rPr>
          <w:rFonts w:ascii="Times New Roman" w:eastAsia="SchoolBookSanPin" w:hAnsi="Times New Roman"/>
          <w:sz w:val="24"/>
          <w:szCs w:val="24"/>
          <w:lang w:val="ru-RU"/>
        </w:rPr>
        <w:t>УУД</w:t>
      </w:r>
      <w:r w:rsidR="00CA2E26" w:rsidRPr="004D3EA9">
        <w:rPr>
          <w:rFonts w:ascii="Times New Roman" w:eastAsia="SchoolBookSanPin" w:hAnsi="Times New Roman"/>
          <w:sz w:val="24"/>
          <w:szCs w:val="24"/>
          <w:lang w:val="ru-RU"/>
        </w:rPr>
        <w:t xml:space="preserve"> можно выделить в содержании каждого учебного предмета. </w:t>
      </w:r>
    </w:p>
    <w:p w:rsidR="009965F3"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Таким образом, на первом этапе формирования УУД определяются приоритеты учебных предметов для формирования качества универсальности </w:t>
      </w:r>
      <w:r w:rsidR="009965F3"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на данном предметном содержании. </w:t>
      </w:r>
    </w:p>
    <w:p w:rsidR="009965F3"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w:t>
      </w:r>
      <w:r w:rsidR="009965F3"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или операций на разном предметном содержании. </w:t>
      </w:r>
    </w:p>
    <w:p w:rsidR="009965F3"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Третий этап характеризуется устойчивостью </w:t>
      </w:r>
      <w:r w:rsidR="009965F3" w:rsidRPr="004D3EA9">
        <w:rPr>
          <w:rFonts w:ascii="Times New Roman" w:eastAsia="SchoolBookSanPin" w:hAnsi="Times New Roman"/>
          <w:sz w:val="24"/>
          <w:szCs w:val="24"/>
          <w:lang w:val="ru-RU"/>
        </w:rPr>
        <w:t>УУД</w:t>
      </w:r>
      <w:r w:rsidRPr="004D3EA9">
        <w:rPr>
          <w:rFonts w:ascii="Times New Roman" w:eastAsia="SchoolBookSanPin" w:hAnsi="Times New Roman"/>
          <w:sz w:val="24"/>
          <w:szCs w:val="24"/>
          <w:lang w:val="ru-RU"/>
        </w:rPr>
        <w:t xml:space="preserve">, </w:t>
      </w:r>
      <w:r w:rsidR="009965F3" w:rsidRPr="004D3EA9">
        <w:rPr>
          <w:rFonts w:ascii="Times New Roman" w:eastAsia="SchoolBookSanPin" w:hAnsi="Times New Roman"/>
          <w:sz w:val="24"/>
          <w:szCs w:val="24"/>
          <w:lang w:val="ru-RU"/>
        </w:rPr>
        <w:t>то есть</w:t>
      </w:r>
      <w:r w:rsidRPr="004D3EA9">
        <w:rPr>
          <w:rFonts w:ascii="Times New Roman" w:eastAsia="SchoolBookSanPin" w:hAnsi="Times New Roman"/>
          <w:sz w:val="24"/>
          <w:szCs w:val="24"/>
          <w:lang w:val="ru-RU"/>
        </w:rPr>
        <w:t xml:space="preserve"> использования </w:t>
      </w:r>
      <w:r w:rsidR="009965F3"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4D3EA9">
        <w:rPr>
          <w:rFonts w:ascii="Times New Roman" w:eastAsia="SchoolBookSanPin" w:hAnsi="Times New Roman"/>
          <w:sz w:val="24"/>
          <w:szCs w:val="24"/>
          <w:lang w:val="ru-RU"/>
        </w:rPr>
        <w:t>.</w:t>
      </w:r>
    </w:p>
    <w:p w:rsidR="009965F3" w:rsidRPr="004D3EA9" w:rsidRDefault="009965F3"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Педагогический работник </w:t>
      </w:r>
      <w:r w:rsidR="00CA2E26" w:rsidRPr="004D3EA9">
        <w:rPr>
          <w:rFonts w:ascii="Times New Roman" w:eastAsia="SchoolBookSanPin" w:hAnsi="Times New Roman"/>
          <w:sz w:val="24"/>
          <w:szCs w:val="24"/>
          <w:lang w:val="ru-RU"/>
        </w:rPr>
        <w:t>использу</w:t>
      </w:r>
      <w:r w:rsidRPr="004D3EA9">
        <w:rPr>
          <w:rFonts w:ascii="Times New Roman" w:eastAsia="SchoolBookSanPin" w:hAnsi="Times New Roman"/>
          <w:sz w:val="24"/>
          <w:szCs w:val="24"/>
          <w:lang w:val="ru-RU"/>
        </w:rPr>
        <w:t>ет</w:t>
      </w:r>
      <w:r w:rsidR="00CA2E26" w:rsidRPr="004D3EA9">
        <w:rPr>
          <w:rFonts w:ascii="Times New Roman" w:eastAsia="SchoolBookSanPin" w:hAnsi="Times New Roman"/>
          <w:sz w:val="24"/>
          <w:szCs w:val="24"/>
          <w:lang w:val="ru-RU"/>
        </w:rPr>
        <w:t xml:space="preserve"> виды деятельности, которые </w:t>
      </w:r>
      <w:r w:rsidRPr="004D3EA9">
        <w:rPr>
          <w:rFonts w:ascii="Times New Roman" w:eastAsia="SchoolBookSanPin" w:hAnsi="Times New Roman"/>
          <w:sz w:val="24"/>
          <w:szCs w:val="24"/>
          <w:lang w:val="ru-RU"/>
        </w:rPr>
        <w:br/>
      </w:r>
      <w:r w:rsidR="00CA2E26" w:rsidRPr="004D3EA9">
        <w:rPr>
          <w:rFonts w:ascii="Times New Roman" w:eastAsia="SchoolBookSanPin" w:hAnsi="Times New Roman"/>
          <w:sz w:val="24"/>
          <w:szCs w:val="24"/>
          <w:lang w:val="ru-RU"/>
        </w:rPr>
        <w:t xml:space="preserve">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w:t>
      </w:r>
      <w:r w:rsidRPr="004D3EA9">
        <w:rPr>
          <w:rFonts w:ascii="Times New Roman" w:eastAsia="SchoolBookSanPin" w:hAnsi="Times New Roman"/>
          <w:sz w:val="24"/>
          <w:szCs w:val="24"/>
          <w:lang w:val="ru-RU"/>
        </w:rPr>
        <w:br/>
      </w:r>
      <w:r w:rsidR="00CA2E26" w:rsidRPr="004D3EA9">
        <w:rPr>
          <w:rFonts w:ascii="Times New Roman" w:eastAsia="SchoolBookSanPin" w:hAnsi="Times New Roman"/>
          <w:sz w:val="24"/>
          <w:szCs w:val="24"/>
          <w:lang w:val="ru-RU"/>
        </w:rPr>
        <w:t xml:space="preserve">на восприятие и память. </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w:t>
      </w:r>
      <w:r w:rsidR="009965F3"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в том числе в условиях использования технологий неконтактного информационного взаимодействия.</w:t>
      </w:r>
    </w:p>
    <w:p w:rsidR="009965F3"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Уроки литературного чтения позволяют проводить наблюдения текста, </w:t>
      </w:r>
      <w:r w:rsidR="009965F3"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w:t>
      </w:r>
      <w:r w:rsidR="009965F3"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по всем учебным предметам, то универсальность учебного действия формируется успешно и быстро.</w:t>
      </w:r>
    </w:p>
    <w:p w:rsidR="009965F3" w:rsidRPr="004D3EA9" w:rsidRDefault="009965F3"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w:t>
      </w:r>
      <w:r w:rsidR="00CA2E26" w:rsidRPr="004D3EA9">
        <w:rPr>
          <w:rFonts w:ascii="Times New Roman" w:eastAsia="SchoolBookSanPin" w:hAnsi="Times New Roman"/>
          <w:sz w:val="24"/>
          <w:szCs w:val="24"/>
          <w:lang w:val="ru-RU"/>
        </w:rPr>
        <w:t xml:space="preserve">едагогический работник применяет систему заданий, формирующих </w:t>
      </w:r>
      <w:proofErr w:type="spellStart"/>
      <w:r w:rsidR="00CA2E26" w:rsidRPr="004D3EA9">
        <w:rPr>
          <w:rFonts w:ascii="Times New Roman" w:eastAsia="SchoolBookSanPin" w:hAnsi="Times New Roman"/>
          <w:sz w:val="24"/>
          <w:szCs w:val="24"/>
          <w:lang w:val="ru-RU"/>
        </w:rPr>
        <w:t>операциональный</w:t>
      </w:r>
      <w:proofErr w:type="spellEnd"/>
      <w:r w:rsidR="00CA2E26" w:rsidRPr="004D3EA9">
        <w:rPr>
          <w:rFonts w:ascii="Times New Roman" w:eastAsia="SchoolBookSanPin" w:hAnsi="Times New Roman"/>
          <w:sz w:val="24"/>
          <w:szCs w:val="24"/>
          <w:lang w:val="ru-RU"/>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w:t>
      </w:r>
      <w:r w:rsidRPr="004D3EA9">
        <w:rPr>
          <w:rFonts w:ascii="Times New Roman" w:eastAsia="SchoolBookSanPin" w:hAnsi="Times New Roman"/>
          <w:sz w:val="24"/>
          <w:szCs w:val="24"/>
          <w:lang w:val="ru-RU"/>
        </w:rPr>
        <w:br/>
      </w:r>
      <w:r w:rsidR="00CA2E26" w:rsidRPr="004D3EA9">
        <w:rPr>
          <w:rFonts w:ascii="Times New Roman" w:eastAsia="SchoolBookSanPin" w:hAnsi="Times New Roman"/>
          <w:sz w:val="24"/>
          <w:szCs w:val="24"/>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 этом изменяется и процесс контроля:</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от совместных действий с учителем обучающиеся переходят </w:t>
      </w:r>
      <w:r w:rsidRPr="004D3EA9">
        <w:rPr>
          <w:rFonts w:ascii="Times New Roman" w:eastAsia="SchoolBookSanPin" w:hAnsi="Times New Roman"/>
          <w:sz w:val="24"/>
          <w:szCs w:val="24"/>
          <w:lang w:val="ru-RU"/>
        </w:rPr>
        <w:br/>
        <w:t xml:space="preserve">к самостоятельным аналитическим оценкам; </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выполняющий задание осваивает два вида контроля – результата и процесса деятельности; </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CA2E26" w:rsidRPr="004D3EA9" w:rsidRDefault="00CA2E26" w:rsidP="00C12AE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4D3EA9" w:rsidRDefault="00041ACA"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Сравнение как </w:t>
      </w:r>
      <w:r w:rsidRPr="004D3EA9">
        <w:rPr>
          <w:rFonts w:ascii="Times New Roman" w:eastAsia="SchoolBookSanPin" w:hAnsi="Times New Roman"/>
          <w:sz w:val="24"/>
          <w:szCs w:val="24"/>
          <w:lang w:val="ru-RU"/>
        </w:rPr>
        <w:t>УУД</w:t>
      </w:r>
      <w:r w:rsidR="00CA2E26" w:rsidRPr="004D3EA9">
        <w:rPr>
          <w:rFonts w:ascii="Times New Roman" w:eastAsia="SchoolBookSanPin" w:hAnsi="Times New Roman"/>
          <w:sz w:val="24"/>
          <w:szCs w:val="24"/>
          <w:lang w:val="ru-RU"/>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00CA2E26" w:rsidRPr="004D3EA9">
        <w:rPr>
          <w:rFonts w:ascii="Times New Roman" w:eastAsia="SchoolBookSanPin" w:hAnsi="Times New Roman"/>
          <w:sz w:val="24"/>
          <w:szCs w:val="24"/>
          <w:lang w:val="ru-RU"/>
        </w:rPr>
        <w:br/>
        <w:t xml:space="preserve">и видоизменять их таким образом, чтобы привести их к сходству или похожести </w:t>
      </w:r>
      <w:r w:rsidR="00CA2E26" w:rsidRPr="004D3EA9">
        <w:rPr>
          <w:rFonts w:ascii="Times New Roman" w:eastAsia="SchoolBookSanPin" w:hAnsi="Times New Roman"/>
          <w:sz w:val="24"/>
          <w:szCs w:val="24"/>
          <w:lang w:val="ru-RU"/>
        </w:rPr>
        <w:br/>
        <w:t>с другими.</w:t>
      </w:r>
    </w:p>
    <w:p w:rsidR="00CA2E26" w:rsidRPr="004D3EA9" w:rsidRDefault="00041ACA"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Классификация как </w:t>
      </w:r>
      <w:r w:rsidRPr="004D3EA9">
        <w:rPr>
          <w:rFonts w:ascii="Times New Roman" w:eastAsia="SchoolBookSanPin" w:hAnsi="Times New Roman"/>
          <w:sz w:val="24"/>
          <w:szCs w:val="24"/>
          <w:lang w:val="ru-RU"/>
        </w:rPr>
        <w:t>УУД</w:t>
      </w:r>
      <w:r w:rsidR="00CA2E26" w:rsidRPr="004D3EA9">
        <w:rPr>
          <w:rFonts w:ascii="Times New Roman" w:eastAsia="SchoolBookSanPin" w:hAnsi="Times New Roman"/>
          <w:sz w:val="24"/>
          <w:szCs w:val="24"/>
          <w:lang w:val="ru-RU"/>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w:t>
      </w:r>
      <w:r w:rsidR="0012077D">
        <w:rPr>
          <w:rFonts w:ascii="Times New Roman" w:eastAsia="SchoolBookSanPin" w:hAnsi="Times New Roman"/>
          <w:sz w:val="24"/>
          <w:szCs w:val="24"/>
          <w:lang w:val="ru-RU"/>
        </w:rPr>
        <w:t xml:space="preserve">отличие </w:t>
      </w:r>
      <w:r w:rsidR="00CA2E26" w:rsidRPr="004D3EA9">
        <w:rPr>
          <w:rFonts w:ascii="Times New Roman" w:eastAsia="SchoolBookSanPin" w:hAnsi="Times New Roman"/>
          <w:sz w:val="24"/>
          <w:szCs w:val="24"/>
          <w:lang w:val="ru-RU"/>
        </w:rP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w:t>
      </w:r>
      <w:r w:rsidR="00843391">
        <w:rPr>
          <w:rFonts w:ascii="Times New Roman" w:eastAsia="SchoolBookSanPin" w:hAnsi="Times New Roman"/>
          <w:sz w:val="24"/>
          <w:szCs w:val="24"/>
          <w:lang w:val="ru-RU"/>
        </w:rPr>
        <w:t xml:space="preserve">ающегося в электронном формате </w:t>
      </w:r>
      <w:r w:rsidR="00CA2E26" w:rsidRPr="004D3EA9">
        <w:rPr>
          <w:rFonts w:ascii="Times New Roman" w:eastAsia="SchoolBookSanPin" w:hAnsi="Times New Roman"/>
          <w:sz w:val="24"/>
          <w:szCs w:val="24"/>
          <w:lang w:val="ru-RU"/>
        </w:rPr>
        <w:t>для рассмотрения учителем итогов работы.</w:t>
      </w:r>
    </w:p>
    <w:p w:rsidR="00CA2E26" w:rsidRPr="004D3EA9" w:rsidRDefault="00CA2E26"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Обобщение как </w:t>
      </w:r>
      <w:r w:rsidR="00041ACA" w:rsidRPr="004D3EA9">
        <w:rPr>
          <w:rFonts w:ascii="Times New Roman" w:eastAsia="SchoolBookSanPin" w:hAnsi="Times New Roman"/>
          <w:sz w:val="24"/>
          <w:szCs w:val="24"/>
          <w:lang w:val="ru-RU"/>
        </w:rPr>
        <w:t>УУД</w:t>
      </w:r>
      <w:r w:rsidRPr="004D3EA9">
        <w:rPr>
          <w:rFonts w:ascii="Times New Roman" w:eastAsia="SchoolBookSanPin" w:hAnsi="Times New Roman"/>
          <w:sz w:val="24"/>
          <w:szCs w:val="24"/>
          <w:lang w:val="ru-RU"/>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4D3EA9">
        <w:rPr>
          <w:rFonts w:ascii="Times New Roman" w:eastAsia="SchoolBookSanPin" w:hAnsi="Times New Roman"/>
          <w:sz w:val="24"/>
          <w:szCs w:val="24"/>
          <w:lang w:val="ru-RU"/>
        </w:rPr>
        <w:t xml:space="preserve"> игнорирование индивидуальных </w:t>
      </w:r>
      <w:r w:rsidR="00676CF1" w:rsidRPr="004D3EA9">
        <w:rPr>
          <w:rFonts w:ascii="Times New Roman" w:eastAsia="SchoolBookSanPin" w:hAnsi="Times New Roman"/>
          <w:sz w:val="24"/>
          <w:szCs w:val="24"/>
          <w:lang w:val="ru-RU"/>
        </w:rPr>
        <w:br/>
        <w:t>и (</w:t>
      </w:r>
      <w:r w:rsidRPr="004D3EA9">
        <w:rPr>
          <w:rFonts w:ascii="Times New Roman" w:eastAsia="SchoolBookSanPin" w:hAnsi="Times New Roman"/>
          <w:sz w:val="24"/>
          <w:szCs w:val="24"/>
          <w:lang w:val="ru-RU"/>
        </w:rPr>
        <w:t>или</w:t>
      </w:r>
      <w:r w:rsidR="00676CF1" w:rsidRPr="004D3EA9">
        <w:rPr>
          <w:rFonts w:ascii="Times New Roman" w:eastAsia="SchoolBookSanPin" w:hAnsi="Times New Roman"/>
          <w:sz w:val="24"/>
          <w:szCs w:val="24"/>
          <w:lang w:val="ru-RU"/>
        </w:rPr>
        <w:t>)</w:t>
      </w:r>
      <w:r w:rsidRPr="004D3EA9">
        <w:rPr>
          <w:rFonts w:ascii="Times New Roman" w:eastAsia="SchoolBookSanPin" w:hAnsi="Times New Roman"/>
          <w:sz w:val="24"/>
          <w:szCs w:val="24"/>
          <w:lang w:val="ru-RU"/>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w:t>
      </w:r>
      <w:r w:rsidR="00676CF1"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для рассмотрения учителем итогов работы.</w:t>
      </w:r>
    </w:p>
    <w:p w:rsidR="00CA2E26" w:rsidRPr="004D3EA9" w:rsidRDefault="00CA2E26"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sidR="00843391">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то есть возможность обобщённой характеристики сущности универсального действия.</w:t>
      </w:r>
    </w:p>
    <w:p w:rsidR="00041ACA" w:rsidRPr="004D3EA9" w:rsidRDefault="00CA2E26"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Сформированность </w:t>
      </w:r>
      <w:r w:rsidR="00041ACA" w:rsidRPr="004D3EA9">
        <w:rPr>
          <w:rFonts w:ascii="Times New Roman" w:eastAsia="SchoolBookSanPin" w:hAnsi="Times New Roman"/>
          <w:sz w:val="24"/>
          <w:szCs w:val="24"/>
          <w:lang w:val="ru-RU"/>
        </w:rPr>
        <w:t>УУД</w:t>
      </w:r>
      <w:r w:rsidRPr="004D3EA9">
        <w:rPr>
          <w:rFonts w:ascii="Times New Roman" w:eastAsia="SchoolBookSanPin" w:hAnsi="Times New Roman"/>
          <w:sz w:val="24"/>
          <w:szCs w:val="24"/>
          <w:lang w:val="ru-RU"/>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r w:rsidRPr="004D3EA9">
        <w:rPr>
          <w:rFonts w:ascii="Times New Roman" w:eastAsia="SchoolBookSanPin" w:hAnsi="Times New Roman"/>
          <w:sz w:val="24"/>
          <w:szCs w:val="24"/>
          <w:lang w:val="ru-RU"/>
        </w:rPr>
        <w:br/>
        <w:t xml:space="preserve">В задачу педагогического работника входит проанализировать вместе </w:t>
      </w:r>
      <w:r w:rsidRPr="004D3EA9">
        <w:rPr>
          <w:rFonts w:ascii="Times New Roman" w:eastAsia="SchoolBookSanPin" w:hAnsi="Times New Roman"/>
          <w:sz w:val="24"/>
          <w:szCs w:val="24"/>
          <w:lang w:val="ru-RU"/>
        </w:rPr>
        <w:br/>
        <w:t xml:space="preserve">с обучающимся его достижения, ошибки и встретившиеся трудности. </w:t>
      </w:r>
    </w:p>
    <w:p w:rsidR="00CA2E26" w:rsidRPr="004D3EA9" w:rsidRDefault="00041ACA" w:rsidP="00C12AE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Pr="004D3EA9">
        <w:rPr>
          <w:rFonts w:ascii="Times New Roman" w:eastAsia="SchoolBookSanPin" w:hAnsi="Times New Roman"/>
          <w:sz w:val="24"/>
          <w:szCs w:val="24"/>
          <w:lang w:val="ru-RU"/>
        </w:rPr>
        <w:t>представлен</w:t>
      </w:r>
      <w:r w:rsidR="00CA2E26" w:rsidRPr="004D3EA9">
        <w:rPr>
          <w:rFonts w:ascii="Times New Roman" w:eastAsia="SchoolBookSanPin" w:hAnsi="Times New Roman"/>
          <w:sz w:val="24"/>
          <w:szCs w:val="24"/>
          <w:lang w:val="ru-RU"/>
        </w:rPr>
        <w:t xml:space="preserve"> возможный вариант содержания всех групп УУД по каждому году обучения на уровне начального общего образования. В </w:t>
      </w:r>
      <w:r w:rsidRPr="004D3EA9">
        <w:rPr>
          <w:rFonts w:ascii="Times New Roman" w:eastAsia="SchoolBookSanPin" w:hAnsi="Times New Roman"/>
          <w:sz w:val="24"/>
          <w:szCs w:val="24"/>
          <w:lang w:val="ru-RU"/>
        </w:rPr>
        <w:t>1</w:t>
      </w:r>
      <w:r w:rsidR="00CA2E26" w:rsidRPr="004D3EA9">
        <w:rPr>
          <w:rFonts w:ascii="Times New Roman" w:eastAsia="SchoolBookSanPin" w:hAnsi="Times New Roman"/>
          <w:sz w:val="24"/>
          <w:szCs w:val="24"/>
          <w:lang w:val="ru-RU"/>
        </w:rPr>
        <w:t xml:space="preserve"> и </w:t>
      </w:r>
      <w:r w:rsidRPr="004D3EA9">
        <w:rPr>
          <w:rFonts w:ascii="Times New Roman" w:eastAsia="SchoolBookSanPin" w:hAnsi="Times New Roman"/>
          <w:sz w:val="24"/>
          <w:szCs w:val="24"/>
          <w:lang w:val="ru-RU"/>
        </w:rPr>
        <w:t>2</w:t>
      </w:r>
      <w:r w:rsidR="00CA2E26" w:rsidRPr="004D3EA9">
        <w:rPr>
          <w:rFonts w:ascii="Times New Roman" w:eastAsia="SchoolBookSanPin" w:hAnsi="Times New Roman"/>
          <w:sz w:val="24"/>
          <w:szCs w:val="24"/>
          <w:lang w:val="ru-RU"/>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Default="00041ACA" w:rsidP="00C12AEC">
      <w:pPr>
        <w:widowControl/>
        <w:spacing w:after="0" w:line="360" w:lineRule="auto"/>
        <w:jc w:val="both"/>
        <w:rPr>
          <w:sz w:val="24"/>
          <w:szCs w:val="24"/>
          <w:lang w:val="ru-RU"/>
        </w:rPr>
      </w:pPr>
      <w:r w:rsidRPr="004D3EA9">
        <w:rPr>
          <w:rFonts w:ascii="Times New Roman" w:eastAsia="SchoolBookSanPin" w:hAnsi="Times New Roman"/>
          <w:sz w:val="24"/>
          <w:szCs w:val="24"/>
          <w:lang w:val="ru-RU"/>
        </w:rPr>
        <w:t>В федеральных рабочих программах учебных предметов с</w:t>
      </w:r>
      <w:r w:rsidR="00CA2E26" w:rsidRPr="004D3EA9">
        <w:rPr>
          <w:rFonts w:ascii="Times New Roman" w:eastAsia="SchoolBookSanPin" w:hAnsi="Times New Roman"/>
          <w:sz w:val="24"/>
          <w:szCs w:val="24"/>
          <w:lang w:val="ru-RU"/>
        </w:rPr>
        <w:t xml:space="preserve">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w:t>
      </w:r>
      <w:r w:rsidRPr="004D3EA9">
        <w:rPr>
          <w:rFonts w:ascii="Times New Roman" w:eastAsia="SchoolBookSanPin" w:hAnsi="Times New Roman"/>
          <w:sz w:val="24"/>
          <w:szCs w:val="24"/>
          <w:lang w:val="ru-RU"/>
        </w:rPr>
        <w:br/>
      </w:r>
      <w:r w:rsidR="00CA2E26" w:rsidRPr="004D3EA9">
        <w:rPr>
          <w:rFonts w:ascii="Times New Roman" w:eastAsia="SchoolBookSanPin" w:hAnsi="Times New Roman"/>
          <w:sz w:val="24"/>
          <w:szCs w:val="24"/>
          <w:lang w:val="ru-RU"/>
        </w:rPr>
        <w:t xml:space="preserve">и самооценки. Отдельный раздел «Совместная </w:t>
      </w:r>
      <w:proofErr w:type="gramStart"/>
      <w:r w:rsidR="00CA2E26" w:rsidRPr="004D3EA9">
        <w:rPr>
          <w:rFonts w:ascii="Times New Roman" w:eastAsia="SchoolBookSanPin" w:hAnsi="Times New Roman"/>
          <w:sz w:val="24"/>
          <w:szCs w:val="24"/>
          <w:lang w:val="ru-RU"/>
        </w:rPr>
        <w:t>деятельность»  интегрирует</w:t>
      </w:r>
      <w:proofErr w:type="gramEnd"/>
      <w:r w:rsidR="00CA2E26" w:rsidRPr="004D3EA9">
        <w:rPr>
          <w:rFonts w:ascii="Times New Roman" w:eastAsia="SchoolBookSanPin" w:hAnsi="Times New Roman"/>
          <w:sz w:val="24"/>
          <w:szCs w:val="24"/>
          <w:lang w:val="ru-RU"/>
        </w:rPr>
        <w:t xml:space="preserve"> коммуникативные и регулятивные действия, необходимые для успешной совместной деятельности.</w:t>
      </w:r>
      <w:r w:rsidR="00CA2E26" w:rsidRPr="004D3EA9">
        <w:rPr>
          <w:sz w:val="24"/>
          <w:szCs w:val="24"/>
          <w:lang w:val="ru-RU"/>
        </w:rPr>
        <w:t xml:space="preserve"> </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Формирование универсальных учебных действий, обеспечивающих решение задач</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общекультурного,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ценностно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личностного,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обучающихся,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реализуется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рамках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целостной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образовательной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деятельности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ходе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изучения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обучающимися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системы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предметов.</w:t>
      </w:r>
    </w:p>
    <w:p w:rsidR="00DC3176" w:rsidRPr="00DC3176" w:rsidRDefault="00DC3176" w:rsidP="00C12AEC">
      <w:pPr>
        <w:tabs>
          <w:tab w:val="left" w:pos="284"/>
          <w:tab w:val="left" w:pos="709"/>
          <w:tab w:val="left" w:pos="851"/>
          <w:tab w:val="left" w:pos="1134"/>
          <w:tab w:val="left" w:pos="2290"/>
        </w:tabs>
        <w:autoSpaceDE w:val="0"/>
        <w:autoSpaceDN w:val="0"/>
        <w:spacing w:after="0" w:line="360" w:lineRule="auto"/>
        <w:ind w:left="874"/>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Взаимосвязь</w:t>
      </w:r>
      <w:r w:rsidRPr="00DC3176">
        <w:rPr>
          <w:rFonts w:ascii="Times New Roman" w:eastAsia="Times New Roman" w:hAnsi="Times New Roman"/>
          <w:b/>
          <w:bCs/>
          <w:spacing w:val="1"/>
          <w:sz w:val="24"/>
          <w:szCs w:val="24"/>
          <w:lang w:val="ru-RU"/>
        </w:rPr>
        <w:t xml:space="preserve"> </w:t>
      </w:r>
      <w:r w:rsidRPr="00DC3176">
        <w:rPr>
          <w:rFonts w:ascii="Times New Roman" w:eastAsia="Times New Roman" w:hAnsi="Times New Roman"/>
          <w:b/>
          <w:bCs/>
          <w:sz w:val="24"/>
          <w:szCs w:val="24"/>
          <w:lang w:val="ru-RU"/>
        </w:rPr>
        <w:t>универсальных</w:t>
      </w:r>
      <w:r w:rsidRPr="00DC3176">
        <w:rPr>
          <w:rFonts w:ascii="Times New Roman" w:eastAsia="Times New Roman" w:hAnsi="Times New Roman"/>
          <w:b/>
          <w:bCs/>
          <w:spacing w:val="1"/>
          <w:sz w:val="24"/>
          <w:szCs w:val="24"/>
          <w:lang w:val="ru-RU"/>
        </w:rPr>
        <w:t xml:space="preserve"> </w:t>
      </w:r>
      <w:r w:rsidRPr="00DC3176">
        <w:rPr>
          <w:rFonts w:ascii="Times New Roman" w:eastAsia="Times New Roman" w:hAnsi="Times New Roman"/>
          <w:b/>
          <w:bCs/>
          <w:sz w:val="24"/>
          <w:szCs w:val="24"/>
          <w:lang w:val="ru-RU"/>
        </w:rPr>
        <w:t>учебных</w:t>
      </w:r>
      <w:r w:rsidRPr="00DC3176">
        <w:rPr>
          <w:rFonts w:ascii="Times New Roman" w:eastAsia="Times New Roman" w:hAnsi="Times New Roman"/>
          <w:b/>
          <w:bCs/>
          <w:spacing w:val="1"/>
          <w:sz w:val="24"/>
          <w:szCs w:val="24"/>
          <w:lang w:val="ru-RU"/>
        </w:rPr>
        <w:t xml:space="preserve"> </w:t>
      </w:r>
      <w:r w:rsidRPr="00DC3176">
        <w:rPr>
          <w:rFonts w:ascii="Times New Roman" w:eastAsia="Times New Roman" w:hAnsi="Times New Roman"/>
          <w:b/>
          <w:bCs/>
          <w:sz w:val="24"/>
          <w:szCs w:val="24"/>
          <w:lang w:val="ru-RU"/>
        </w:rPr>
        <w:t>действий</w:t>
      </w:r>
      <w:r w:rsidRPr="00DC3176">
        <w:rPr>
          <w:rFonts w:ascii="Times New Roman" w:eastAsia="Times New Roman" w:hAnsi="Times New Roman"/>
          <w:b/>
          <w:bCs/>
          <w:spacing w:val="1"/>
          <w:sz w:val="24"/>
          <w:szCs w:val="24"/>
          <w:lang w:val="ru-RU"/>
        </w:rPr>
        <w:t xml:space="preserve"> </w:t>
      </w:r>
      <w:r w:rsidRPr="00DC3176">
        <w:rPr>
          <w:rFonts w:ascii="Times New Roman" w:eastAsia="Times New Roman" w:hAnsi="Times New Roman"/>
          <w:b/>
          <w:bCs/>
          <w:sz w:val="24"/>
          <w:szCs w:val="24"/>
          <w:lang w:val="ru-RU"/>
        </w:rPr>
        <w:t>с</w:t>
      </w:r>
      <w:r w:rsidRPr="00DC3176">
        <w:rPr>
          <w:rFonts w:ascii="Times New Roman" w:eastAsia="Times New Roman" w:hAnsi="Times New Roman"/>
          <w:b/>
          <w:bCs/>
          <w:spacing w:val="1"/>
          <w:sz w:val="24"/>
          <w:szCs w:val="24"/>
          <w:lang w:val="ru-RU"/>
        </w:rPr>
        <w:t xml:space="preserve"> </w:t>
      </w:r>
      <w:r w:rsidRPr="00DC3176">
        <w:rPr>
          <w:rFonts w:ascii="Times New Roman" w:eastAsia="Times New Roman" w:hAnsi="Times New Roman"/>
          <w:b/>
          <w:bCs/>
          <w:sz w:val="24"/>
          <w:szCs w:val="24"/>
          <w:lang w:val="ru-RU"/>
        </w:rPr>
        <w:t>содержанием</w:t>
      </w:r>
      <w:r w:rsidRPr="00DC3176">
        <w:rPr>
          <w:rFonts w:ascii="Times New Roman" w:eastAsia="Times New Roman" w:hAnsi="Times New Roman"/>
          <w:b/>
          <w:bCs/>
          <w:spacing w:val="1"/>
          <w:sz w:val="24"/>
          <w:szCs w:val="24"/>
          <w:lang w:val="ru-RU"/>
        </w:rPr>
        <w:t xml:space="preserve"> </w:t>
      </w:r>
      <w:r w:rsidRPr="00DC3176">
        <w:rPr>
          <w:rFonts w:ascii="Times New Roman" w:eastAsia="Times New Roman" w:hAnsi="Times New Roman"/>
          <w:b/>
          <w:bCs/>
          <w:sz w:val="24"/>
          <w:szCs w:val="24"/>
          <w:lang w:val="ru-RU"/>
        </w:rPr>
        <w:t>учебных</w:t>
      </w:r>
      <w:r w:rsidRPr="00DC3176">
        <w:rPr>
          <w:rFonts w:ascii="Times New Roman" w:eastAsia="Times New Roman" w:hAnsi="Times New Roman"/>
          <w:b/>
          <w:bCs/>
          <w:spacing w:val="1"/>
          <w:sz w:val="24"/>
          <w:szCs w:val="24"/>
          <w:lang w:val="ru-RU"/>
        </w:rPr>
        <w:t xml:space="preserve"> </w:t>
      </w:r>
      <w:r w:rsidRPr="00DC3176">
        <w:rPr>
          <w:rFonts w:ascii="Times New Roman" w:eastAsia="Times New Roman" w:hAnsi="Times New Roman"/>
          <w:b/>
          <w:bCs/>
          <w:sz w:val="24"/>
          <w:szCs w:val="24"/>
          <w:lang w:val="ru-RU"/>
        </w:rPr>
        <w:t>предметов</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уровне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начального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образования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организации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образовательной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деятельности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особое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значение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имеет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обеспечение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сбалансированного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обучающихся логического, наглядно - образного и знаково - символического мышления,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исключающее риск развития формализма мышления, формирования псевдо - логического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мышления.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Существенную</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роль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этом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играют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Каждый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 xml:space="preserve">предмет в зависимости от предметного содержания и </w:t>
      </w:r>
      <w:proofErr w:type="gramStart"/>
      <w:r w:rsidRPr="00DC3176">
        <w:rPr>
          <w:rFonts w:ascii="Times New Roman" w:eastAsia="Times New Roman" w:hAnsi="Times New Roman"/>
          <w:sz w:val="24"/>
          <w:szCs w:val="24"/>
          <w:lang w:val="ru-RU"/>
        </w:rPr>
        <w:t>релевантных способов организации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деятельности</w:t>
      </w:r>
      <w:proofErr w:type="gramEnd"/>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обучающихся обеспечивает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УУД.</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Распределение материала и типовых задач по различным предметам не является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жестким,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начальное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освоение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одних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же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УУД</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закрепление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освоенного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может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происходить в ходе занятий по разным предметам. Распределение типовых задач внутри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должно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направлено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достижение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баланса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между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временем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освоения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временем</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использования соответствующих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Описание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связи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содержанием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конкретного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строится по следующему</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плану:</w:t>
      </w:r>
    </w:p>
    <w:p w:rsidR="00DC3176" w:rsidRPr="00DC3176" w:rsidRDefault="00DC3176" w:rsidP="00C12AEC">
      <w:pPr>
        <w:numPr>
          <w:ilvl w:val="0"/>
          <w:numId w:val="47"/>
        </w:numPr>
        <w:tabs>
          <w:tab w:val="left" w:pos="284"/>
          <w:tab w:val="left" w:pos="709"/>
          <w:tab w:val="left" w:pos="851"/>
          <w:tab w:val="left" w:pos="1134"/>
          <w:tab w:val="left" w:pos="184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Сопоставление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требований к</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предметным</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результатам</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целевых</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установок</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ФГОС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НОО</w:t>
      </w:r>
    </w:p>
    <w:p w:rsidR="00DC3176" w:rsidRPr="00DC3176" w:rsidRDefault="00DC3176" w:rsidP="00C12AEC">
      <w:pPr>
        <w:numPr>
          <w:ilvl w:val="0"/>
          <w:numId w:val="48"/>
        </w:numPr>
        <w:tabs>
          <w:tab w:val="left" w:pos="284"/>
          <w:tab w:val="left" w:pos="709"/>
          <w:tab w:val="left" w:pos="851"/>
          <w:tab w:val="left" w:pos="1134"/>
          <w:tab w:val="left" w:pos="172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учебных</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numPr>
          <w:ilvl w:val="0"/>
          <w:numId w:val="47"/>
        </w:numPr>
        <w:tabs>
          <w:tab w:val="left" w:pos="284"/>
          <w:tab w:val="left" w:pos="709"/>
          <w:tab w:val="left" w:pos="851"/>
          <w:tab w:val="left" w:pos="1134"/>
          <w:tab w:val="left" w:pos="184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Описание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роли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учебного</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предмета</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формировании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учебных</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numPr>
          <w:ilvl w:val="0"/>
          <w:numId w:val="47"/>
        </w:numPr>
        <w:tabs>
          <w:tab w:val="left" w:pos="284"/>
          <w:tab w:val="left" w:pos="709"/>
          <w:tab w:val="left" w:pos="851"/>
          <w:tab w:val="left" w:pos="1134"/>
          <w:tab w:val="left" w:pos="2065"/>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Перечень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задач</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применяемых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рамках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данного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предмета.</w:t>
      </w:r>
    </w:p>
    <w:p w:rsidR="00DC3176" w:rsidRPr="00DC3176" w:rsidRDefault="00DC3176" w:rsidP="00C12AEC">
      <w:pPr>
        <w:tabs>
          <w:tab w:val="left" w:pos="284"/>
          <w:tab w:val="left" w:pos="709"/>
          <w:tab w:val="left" w:pos="851"/>
          <w:tab w:val="left" w:pos="1134"/>
          <w:tab w:val="left" w:pos="1276"/>
        </w:tabs>
        <w:autoSpaceDE w:val="0"/>
        <w:autoSpaceDN w:val="0"/>
        <w:spacing w:after="0" w:line="360" w:lineRule="auto"/>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Русский</w:t>
      </w:r>
      <w:r w:rsidRPr="00DC3176">
        <w:rPr>
          <w:rFonts w:ascii="Times New Roman" w:eastAsia="Times New Roman" w:hAnsi="Times New Roman"/>
          <w:b/>
          <w:bCs/>
          <w:spacing w:val="-2"/>
          <w:sz w:val="24"/>
          <w:szCs w:val="24"/>
          <w:lang w:val="ru-RU"/>
        </w:rPr>
        <w:t xml:space="preserve"> </w:t>
      </w:r>
      <w:r w:rsidRPr="00DC3176">
        <w:rPr>
          <w:rFonts w:ascii="Times New Roman" w:eastAsia="Times New Roman" w:hAnsi="Times New Roman"/>
          <w:b/>
          <w:bCs/>
          <w:sz w:val="24"/>
          <w:szCs w:val="24"/>
          <w:lang w:val="ru-RU"/>
        </w:rPr>
        <w:t>язык</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«Русский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обеспечивает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личностных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8"/>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2"/>
          <w:sz w:val="24"/>
          <w:szCs w:val="24"/>
          <w:lang w:val="ru-RU"/>
        </w:rPr>
        <w:t xml:space="preserve"> </w:t>
      </w:r>
      <w:r w:rsidRPr="00DC3176">
        <w:rPr>
          <w:rFonts w:ascii="Times New Roman" w:eastAsia="Times New Roman" w:hAnsi="Times New Roman"/>
          <w:i/>
          <w:sz w:val="24"/>
          <w:szCs w:val="24"/>
          <w:lang w:val="ru-RU"/>
        </w:rPr>
        <w:t>предметным</w:t>
      </w:r>
      <w:r w:rsidRPr="00DC3176">
        <w:rPr>
          <w:rFonts w:ascii="Times New Roman" w:eastAsia="Times New Roman" w:hAnsi="Times New Roman"/>
          <w:i/>
          <w:spacing w:val="-3"/>
          <w:sz w:val="24"/>
          <w:szCs w:val="24"/>
          <w:lang w:val="ru-RU"/>
        </w:rPr>
        <w:t xml:space="preserve"> </w:t>
      </w:r>
      <w:r w:rsidRPr="00DC3176">
        <w:rPr>
          <w:rFonts w:ascii="Times New Roman" w:eastAsia="Times New Roman" w:hAnsi="Times New Roman"/>
          <w:i/>
          <w:sz w:val="24"/>
          <w:szCs w:val="24"/>
          <w:lang w:val="ru-RU"/>
        </w:rPr>
        <w:t>результатам</w:t>
      </w:r>
    </w:p>
    <w:p w:rsidR="00DC3176" w:rsidRPr="00DC3176" w:rsidRDefault="00DC3176" w:rsidP="00C12AEC">
      <w:pPr>
        <w:numPr>
          <w:ilvl w:val="0"/>
          <w:numId w:val="45"/>
        </w:numPr>
        <w:tabs>
          <w:tab w:val="left" w:pos="284"/>
          <w:tab w:val="left" w:pos="709"/>
          <w:tab w:val="left" w:pos="851"/>
          <w:tab w:val="left" w:pos="1134"/>
          <w:tab w:val="left" w:pos="185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формирование первоначальных представлений о единстве и многообразии языкового 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культурного</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пространства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России,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как</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основе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национального</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самосознания;</w:t>
      </w:r>
    </w:p>
    <w:p w:rsidR="00DC3176" w:rsidRPr="00DC3176" w:rsidRDefault="00DC3176" w:rsidP="00C12AEC">
      <w:pPr>
        <w:numPr>
          <w:ilvl w:val="0"/>
          <w:numId w:val="45"/>
        </w:numPr>
        <w:tabs>
          <w:tab w:val="left" w:pos="284"/>
          <w:tab w:val="left" w:pos="709"/>
          <w:tab w:val="left" w:pos="851"/>
          <w:tab w:val="left" w:pos="1134"/>
          <w:tab w:val="left" w:pos="188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понимание обучающимися того, что язык представляет собой явление национальной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культуры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основное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средство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человеческого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осознание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значения</w:t>
      </w:r>
      <w:r w:rsidRPr="00DC3176">
        <w:rPr>
          <w:rFonts w:ascii="Times New Roman" w:eastAsia="Times New Roman" w:hAnsi="Times New Roman"/>
          <w:spacing w:val="60"/>
          <w:sz w:val="24"/>
          <w:szCs w:val="24"/>
          <w:lang w:val="ru-RU"/>
        </w:rPr>
        <w:t xml:space="preserve"> </w:t>
      </w:r>
      <w:r w:rsidRPr="00DC3176">
        <w:rPr>
          <w:rFonts w:ascii="Times New Roman" w:eastAsia="Times New Roman" w:hAnsi="Times New Roman"/>
          <w:sz w:val="24"/>
          <w:szCs w:val="24"/>
          <w:lang w:val="ru-RU"/>
        </w:rPr>
        <w:t>русского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как</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государственного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Российской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Федерации,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межнационального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общения;</w:t>
      </w:r>
    </w:p>
    <w:p w:rsidR="00DC3176" w:rsidRPr="00DC3176" w:rsidRDefault="00DC3176" w:rsidP="00C12AEC">
      <w:pPr>
        <w:numPr>
          <w:ilvl w:val="0"/>
          <w:numId w:val="45"/>
        </w:numPr>
        <w:tabs>
          <w:tab w:val="left" w:pos="284"/>
          <w:tab w:val="left" w:pos="709"/>
          <w:tab w:val="left" w:pos="851"/>
          <w:tab w:val="left" w:pos="1134"/>
          <w:tab w:val="left" w:pos="1885"/>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сформированность позитивного отношения к правильной</w:t>
      </w:r>
      <w:r w:rsidRPr="00DC3176">
        <w:rPr>
          <w:rFonts w:ascii="Times New Roman" w:eastAsia="Times New Roman" w:hAnsi="Times New Roman"/>
          <w:spacing w:val="60"/>
          <w:sz w:val="24"/>
          <w:szCs w:val="24"/>
          <w:lang w:val="ru-RU"/>
        </w:rPr>
        <w:t xml:space="preserve"> </w:t>
      </w:r>
      <w:r w:rsidRPr="00DC3176">
        <w:rPr>
          <w:rFonts w:ascii="Times New Roman" w:eastAsia="Times New Roman" w:hAnsi="Times New Roman"/>
          <w:sz w:val="24"/>
          <w:szCs w:val="24"/>
          <w:lang w:val="ru-RU"/>
        </w:rPr>
        <w:t>устной и письменной речи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как</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показателям</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общей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культуры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 гражданской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позиции человека;</w:t>
      </w:r>
    </w:p>
    <w:p w:rsidR="00DC3176" w:rsidRPr="00DC3176" w:rsidRDefault="00DC3176" w:rsidP="00C12AEC">
      <w:pPr>
        <w:numPr>
          <w:ilvl w:val="0"/>
          <w:numId w:val="45"/>
        </w:numPr>
        <w:tabs>
          <w:tab w:val="left" w:pos="284"/>
          <w:tab w:val="left" w:pos="709"/>
          <w:tab w:val="left" w:pos="851"/>
          <w:tab w:val="left" w:pos="1134"/>
          <w:tab w:val="left" w:pos="208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овладение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первоначальными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представлениями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нормах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русского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(орфоэпических,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лексических,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грамматических)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правилах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речевого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этикета;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умение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ориентироваться в целях, задачах, средствах и условиях общения, выбирать адекватные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языковые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средства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для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успешного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решения коммуникативных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45"/>
        </w:numPr>
        <w:tabs>
          <w:tab w:val="left" w:pos="284"/>
          <w:tab w:val="left" w:pos="709"/>
          <w:tab w:val="left" w:pos="851"/>
          <w:tab w:val="left" w:pos="1134"/>
          <w:tab w:val="left" w:pos="191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овладение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действиями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языковыми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единицами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умение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использовать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знания</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для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решения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практических и</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коммуникативных задач.</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Русский</w:t>
      </w:r>
      <w:r w:rsidRPr="00DC3176">
        <w:rPr>
          <w:rFonts w:ascii="Times New Roman" w:eastAsia="Times New Roman" w:hAnsi="Times New Roman"/>
          <w:spacing w:val="1"/>
          <w:sz w:val="24"/>
          <w:szCs w:val="24"/>
          <w:lang w:val="ru-RU"/>
        </w:rPr>
        <w:t xml:space="preserve"> </w:t>
      </w:r>
      <w:r w:rsidR="00E80F4B">
        <w:rPr>
          <w:rFonts w:ascii="Times New Roman" w:eastAsia="Times New Roman" w:hAnsi="Times New Roman"/>
          <w:sz w:val="24"/>
          <w:szCs w:val="24"/>
          <w:lang w:val="ru-RU"/>
        </w:rPr>
        <w:t xml:space="preserve">язык </w:t>
      </w:r>
      <w:r w:rsidRPr="00DC3176">
        <w:rPr>
          <w:rFonts w:ascii="Times New Roman" w:eastAsia="Times New Roman" w:hAnsi="Times New Roman"/>
          <w:sz w:val="24"/>
          <w:szCs w:val="24"/>
          <w:lang w:val="ru-RU"/>
        </w:rPr>
        <w:t>позволяет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представить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материал</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виде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последовательности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задач,</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включить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учащихся в контрольно-оценочную деятельность и организовать учебное сотрудничество,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что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обеспечивает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эффективное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Работа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текстом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открывает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возможности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для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логических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r w:rsidRPr="00DC3176">
        <w:rPr>
          <w:rFonts w:ascii="Times New Roman" w:eastAsia="Times New Roman" w:hAnsi="Times New Roman"/>
          <w:spacing w:val="11"/>
          <w:sz w:val="24"/>
          <w:szCs w:val="24"/>
          <w:lang w:val="ru-RU"/>
        </w:rPr>
        <w:t xml:space="preserve"> </w:t>
      </w:r>
      <w:r w:rsidRPr="00DC3176">
        <w:rPr>
          <w:rFonts w:ascii="Times New Roman" w:eastAsia="Times New Roman" w:hAnsi="Times New Roman"/>
          <w:sz w:val="24"/>
          <w:szCs w:val="24"/>
          <w:lang w:val="ru-RU"/>
        </w:rPr>
        <w:t>анализа,</w:t>
      </w:r>
      <w:r w:rsidRPr="00DC3176">
        <w:rPr>
          <w:rFonts w:ascii="Times New Roman" w:eastAsia="Times New Roman" w:hAnsi="Times New Roman"/>
          <w:spacing w:val="10"/>
          <w:sz w:val="24"/>
          <w:szCs w:val="24"/>
          <w:lang w:val="ru-RU"/>
        </w:rPr>
        <w:t xml:space="preserve"> </w:t>
      </w:r>
      <w:r w:rsidRPr="00DC3176">
        <w:rPr>
          <w:rFonts w:ascii="Times New Roman" w:eastAsia="Times New Roman" w:hAnsi="Times New Roman"/>
          <w:sz w:val="24"/>
          <w:szCs w:val="24"/>
          <w:lang w:val="ru-RU"/>
        </w:rPr>
        <w:t>сравнения,</w:t>
      </w:r>
      <w:r w:rsidRPr="00DC3176">
        <w:rPr>
          <w:rFonts w:ascii="Times New Roman" w:eastAsia="Times New Roman" w:hAnsi="Times New Roman"/>
          <w:spacing w:val="12"/>
          <w:sz w:val="24"/>
          <w:szCs w:val="24"/>
          <w:lang w:val="ru-RU"/>
        </w:rPr>
        <w:t xml:space="preserve"> </w:t>
      </w:r>
      <w:r w:rsidRPr="00DC3176">
        <w:rPr>
          <w:rFonts w:ascii="Times New Roman" w:eastAsia="Times New Roman" w:hAnsi="Times New Roman"/>
          <w:sz w:val="24"/>
          <w:szCs w:val="24"/>
          <w:lang w:val="ru-RU"/>
        </w:rPr>
        <w:t>установления</w:t>
      </w:r>
      <w:r w:rsidRPr="00DC3176">
        <w:rPr>
          <w:rFonts w:ascii="Times New Roman" w:eastAsia="Times New Roman" w:hAnsi="Times New Roman"/>
          <w:spacing w:val="11"/>
          <w:sz w:val="24"/>
          <w:szCs w:val="24"/>
          <w:lang w:val="ru-RU"/>
        </w:rPr>
        <w:t xml:space="preserve"> </w:t>
      </w:r>
      <w:r w:rsidRPr="00DC3176">
        <w:rPr>
          <w:rFonts w:ascii="Times New Roman" w:eastAsia="Times New Roman" w:hAnsi="Times New Roman"/>
          <w:sz w:val="24"/>
          <w:szCs w:val="24"/>
          <w:lang w:val="ru-RU"/>
        </w:rPr>
        <w:t>причинно</w:t>
      </w:r>
      <w:r w:rsidRPr="00DC3176">
        <w:rPr>
          <w:rFonts w:ascii="Times New Roman" w:eastAsia="Times New Roman" w:hAnsi="Times New Roman"/>
          <w:spacing w:val="16"/>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следственных</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связей.</w:t>
      </w:r>
      <w:r w:rsidRPr="00DC3176">
        <w:rPr>
          <w:rFonts w:ascii="Times New Roman" w:eastAsia="Times New Roman" w:hAnsi="Times New Roman"/>
          <w:spacing w:val="11"/>
          <w:sz w:val="24"/>
          <w:szCs w:val="24"/>
          <w:lang w:val="ru-RU"/>
        </w:rPr>
        <w:t xml:space="preserve"> </w:t>
      </w:r>
      <w:r w:rsidRPr="00DC3176">
        <w:rPr>
          <w:rFonts w:ascii="Times New Roman" w:eastAsia="Times New Roman" w:hAnsi="Times New Roman"/>
          <w:sz w:val="24"/>
          <w:szCs w:val="24"/>
          <w:lang w:val="ru-RU"/>
        </w:rPr>
        <w:t>Ориентация</w:t>
      </w:r>
      <w:r w:rsidRPr="00DC3176">
        <w:rPr>
          <w:rFonts w:ascii="Times New Roman" w:eastAsia="Times New Roman" w:hAnsi="Times New Roman"/>
          <w:spacing w:val="-58"/>
          <w:sz w:val="24"/>
          <w:szCs w:val="24"/>
          <w:lang w:val="ru-RU"/>
        </w:rPr>
        <w:t xml:space="preserve"> </w:t>
      </w:r>
      <w:r w:rsidRPr="00DC3176">
        <w:rPr>
          <w:rFonts w:ascii="Times New Roman" w:eastAsia="Times New Roman" w:hAnsi="Times New Roman"/>
          <w:sz w:val="24"/>
          <w:szCs w:val="24"/>
          <w:lang w:val="ru-RU"/>
        </w:rPr>
        <w:t>в морфологической и синтаксической структуре языка строения слова и предложения,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графической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букв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обеспечивают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знаково-символических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замещения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(например,</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звука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буквой),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моделирования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(например,</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состава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слова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путем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составления схемы) и преобразования модели (видоизменения слова). Изучение русского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языка создает условия для формирования языкового чутья как результата ориентировки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ребенка 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грамматической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синтаксической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структуре родного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обеспечивает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успешное развитие адекватных возрасту форм и функций речи, включая обобщающую 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планирующую</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функции.</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уроках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русского</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языка</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эффективным</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будет</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следующих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типовых задач:</w:t>
      </w:r>
    </w:p>
    <w:p w:rsidR="00DC3176" w:rsidRPr="00DC3176" w:rsidRDefault="00DC3176" w:rsidP="00C12AEC">
      <w:pPr>
        <w:numPr>
          <w:ilvl w:val="4"/>
          <w:numId w:val="61"/>
        </w:numPr>
        <w:tabs>
          <w:tab w:val="left" w:pos="284"/>
          <w:tab w:val="left" w:pos="709"/>
          <w:tab w:val="left" w:pos="851"/>
          <w:tab w:val="left" w:pos="1134"/>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 и решение учебной цели</w:t>
      </w:r>
    </w:p>
    <w:p w:rsidR="00DC3176" w:rsidRPr="00DC3176" w:rsidRDefault="00DC3176" w:rsidP="00C12AEC">
      <w:pPr>
        <w:numPr>
          <w:ilvl w:val="4"/>
          <w:numId w:val="61"/>
        </w:numPr>
        <w:tabs>
          <w:tab w:val="left" w:pos="284"/>
          <w:tab w:val="left" w:pos="709"/>
          <w:tab w:val="left" w:pos="851"/>
          <w:tab w:val="left" w:pos="1134"/>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Теория формирования умственных действий</w:t>
      </w:r>
    </w:p>
    <w:p w:rsidR="00DC3176" w:rsidRPr="00DC3176" w:rsidRDefault="00DC3176" w:rsidP="00C12AEC">
      <w:pPr>
        <w:numPr>
          <w:ilvl w:val="4"/>
          <w:numId w:val="61"/>
        </w:numPr>
        <w:tabs>
          <w:tab w:val="left" w:pos="284"/>
          <w:tab w:val="left" w:pos="709"/>
          <w:tab w:val="left" w:pos="851"/>
          <w:tab w:val="left" w:pos="1134"/>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 xml:space="preserve">Технология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z w:val="24"/>
          <w:szCs w:val="24"/>
          <w:lang w:val="ru-RU"/>
        </w:rPr>
        <w:t xml:space="preserve"> оценивания</w:t>
      </w:r>
    </w:p>
    <w:p w:rsidR="00DC3176" w:rsidRPr="00DC3176" w:rsidRDefault="00DC3176" w:rsidP="00C12AEC">
      <w:pPr>
        <w:numPr>
          <w:ilvl w:val="0"/>
          <w:numId w:val="60"/>
        </w:numPr>
        <w:tabs>
          <w:tab w:val="left" w:pos="284"/>
          <w:tab w:val="left" w:pos="709"/>
          <w:tab w:val="left" w:pos="851"/>
          <w:tab w:val="left" w:pos="1134"/>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0"/>
          <w:numId w:val="60"/>
        </w:numPr>
        <w:tabs>
          <w:tab w:val="left" w:pos="284"/>
          <w:tab w:val="left" w:pos="709"/>
          <w:tab w:val="left" w:pos="851"/>
          <w:tab w:val="left" w:pos="1134"/>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 (создание алгоритмов, пиктограмм</w:t>
      </w:r>
      <w:r w:rsidRPr="00DC3176">
        <w:rPr>
          <w:rFonts w:ascii="Times New Roman" w:eastAsia="Times New Roman" w:hAnsi="Times New Roman"/>
          <w:spacing w:val="-58"/>
          <w:sz w:val="24"/>
          <w:szCs w:val="24"/>
          <w:lang w:val="ru-RU"/>
        </w:rPr>
        <w:t xml:space="preserve"> </w:t>
      </w:r>
      <w:r w:rsidRPr="00DC3176">
        <w:rPr>
          <w:rFonts w:ascii="Times New Roman" w:eastAsia="Times New Roman" w:hAnsi="Times New Roman"/>
          <w:sz w:val="24"/>
          <w:szCs w:val="24"/>
          <w:lang w:val="ru-RU"/>
        </w:rPr>
        <w:t>таблиц,</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ментальных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карт 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т.п.);</w:t>
      </w:r>
    </w:p>
    <w:p w:rsidR="00DC3176" w:rsidRPr="00DC3176" w:rsidRDefault="00DC3176" w:rsidP="00C12AEC">
      <w:pPr>
        <w:numPr>
          <w:ilvl w:val="0"/>
          <w:numId w:val="60"/>
        </w:numPr>
        <w:tabs>
          <w:tab w:val="left" w:pos="284"/>
          <w:tab w:val="left" w:pos="709"/>
          <w:tab w:val="left" w:pos="851"/>
          <w:tab w:val="left" w:pos="1134"/>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задания</w:t>
      </w:r>
    </w:p>
    <w:p w:rsidR="00DC3176" w:rsidRPr="00DC3176" w:rsidRDefault="00DC3176" w:rsidP="00C12AEC">
      <w:pPr>
        <w:numPr>
          <w:ilvl w:val="0"/>
          <w:numId w:val="60"/>
        </w:numPr>
        <w:tabs>
          <w:tab w:val="left" w:pos="284"/>
          <w:tab w:val="left" w:pos="709"/>
          <w:tab w:val="left" w:pos="851"/>
          <w:tab w:val="left" w:pos="1134"/>
          <w:tab w:val="left" w:pos="2550"/>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Составление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плана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текста;</w:t>
      </w:r>
    </w:p>
    <w:p w:rsidR="00DC3176" w:rsidRPr="00DC3176" w:rsidRDefault="00DC3176" w:rsidP="00C12AEC">
      <w:pPr>
        <w:numPr>
          <w:ilvl w:val="0"/>
          <w:numId w:val="60"/>
        </w:numPr>
        <w:tabs>
          <w:tab w:val="left" w:pos="284"/>
          <w:tab w:val="left" w:pos="709"/>
          <w:tab w:val="left" w:pos="851"/>
          <w:tab w:val="left" w:pos="1134"/>
          <w:tab w:val="left" w:pos="2550"/>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работы</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текстом</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«Внимание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слову»,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«Знакомство</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заголовком»;</w:t>
      </w:r>
    </w:p>
    <w:p w:rsidR="00DC3176" w:rsidRPr="00DC3176" w:rsidRDefault="00DC3176" w:rsidP="00C12AEC">
      <w:pPr>
        <w:numPr>
          <w:ilvl w:val="0"/>
          <w:numId w:val="60"/>
        </w:numPr>
        <w:tabs>
          <w:tab w:val="left" w:pos="284"/>
          <w:tab w:val="left" w:pos="709"/>
          <w:tab w:val="left" w:pos="851"/>
          <w:tab w:val="left" w:pos="1134"/>
          <w:tab w:val="left" w:pos="2550"/>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numPr>
          <w:ilvl w:val="0"/>
          <w:numId w:val="60"/>
        </w:numPr>
        <w:tabs>
          <w:tab w:val="left" w:pos="284"/>
          <w:tab w:val="left" w:pos="709"/>
          <w:tab w:val="left" w:pos="851"/>
          <w:tab w:val="left" w:pos="1134"/>
          <w:tab w:val="left" w:pos="2670"/>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 (практические) задачи на ценностные установки,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коммуникацию,</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сотрудничество,</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рефлексию,</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проблем;</w:t>
      </w:r>
    </w:p>
    <w:p w:rsidR="00DC3176" w:rsidRPr="00DC3176" w:rsidRDefault="00DC3176" w:rsidP="00C12AEC">
      <w:pPr>
        <w:numPr>
          <w:ilvl w:val="0"/>
          <w:numId w:val="60"/>
        </w:numPr>
        <w:tabs>
          <w:tab w:val="left" w:pos="284"/>
          <w:tab w:val="left" w:pos="709"/>
          <w:tab w:val="left" w:pos="851"/>
          <w:tab w:val="left" w:pos="1134"/>
          <w:tab w:val="left" w:pos="2670"/>
        </w:tabs>
        <w:autoSpaceDE w:val="0"/>
        <w:autoSpaceDN w:val="0"/>
        <w:spacing w:after="0" w:line="360" w:lineRule="auto"/>
        <w:ind w:left="567" w:firstLine="0"/>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проекты.</w:t>
      </w:r>
    </w:p>
    <w:p w:rsidR="00DC3176" w:rsidRPr="00DC3176" w:rsidRDefault="00DC3176" w:rsidP="00C12AEC">
      <w:pPr>
        <w:tabs>
          <w:tab w:val="left" w:pos="284"/>
          <w:tab w:val="left" w:pos="709"/>
          <w:tab w:val="left" w:pos="851"/>
          <w:tab w:val="left" w:pos="1134"/>
          <w:tab w:val="left" w:pos="1276"/>
        </w:tabs>
        <w:autoSpaceDE w:val="0"/>
        <w:autoSpaceDN w:val="0"/>
        <w:spacing w:after="0" w:line="360" w:lineRule="auto"/>
        <w:ind w:left="567"/>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Литературное</w:t>
      </w:r>
      <w:r w:rsidRPr="00DC3176">
        <w:rPr>
          <w:rFonts w:ascii="Times New Roman" w:eastAsia="Times New Roman" w:hAnsi="Times New Roman"/>
          <w:b/>
          <w:bCs/>
          <w:spacing w:val="23"/>
          <w:sz w:val="24"/>
          <w:szCs w:val="24"/>
          <w:lang w:val="ru-RU"/>
        </w:rPr>
        <w:t xml:space="preserve"> </w:t>
      </w:r>
      <w:r w:rsidR="00E80F4B">
        <w:rPr>
          <w:rFonts w:ascii="Times New Roman" w:eastAsia="Times New Roman" w:hAnsi="Times New Roman"/>
          <w:b/>
          <w:bCs/>
          <w:sz w:val="24"/>
          <w:szCs w:val="24"/>
          <w:lang w:val="ru-RU"/>
        </w:rPr>
        <w:t>чтение</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«Литературное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чтение»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обеспечивает</w:t>
      </w:r>
      <w:r w:rsidRPr="00DC3176">
        <w:rPr>
          <w:rFonts w:ascii="Times New Roman" w:eastAsia="Times New Roman" w:hAnsi="Times New Roman"/>
          <w:spacing w:val="61"/>
          <w:sz w:val="24"/>
          <w:szCs w:val="24"/>
          <w:lang w:val="ru-RU"/>
        </w:rPr>
        <w:t xml:space="preserve"> </w:t>
      </w: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личностных,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6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1"/>
          <w:sz w:val="24"/>
          <w:szCs w:val="24"/>
          <w:lang w:val="ru-RU"/>
        </w:rPr>
        <w:t xml:space="preserve"> </w:t>
      </w:r>
      <w:r w:rsidRPr="00DC3176">
        <w:rPr>
          <w:rFonts w:ascii="Times New Roman" w:eastAsia="Times New Roman" w:hAnsi="Times New Roman"/>
          <w:i/>
          <w:sz w:val="24"/>
          <w:szCs w:val="24"/>
          <w:lang w:val="ru-RU"/>
        </w:rPr>
        <w:t>предметным</w:t>
      </w:r>
      <w:r w:rsidRPr="00DC3176">
        <w:rPr>
          <w:rFonts w:ascii="Times New Roman" w:eastAsia="Times New Roman" w:hAnsi="Times New Roman"/>
          <w:i/>
          <w:spacing w:val="-2"/>
          <w:sz w:val="24"/>
          <w:szCs w:val="24"/>
          <w:lang w:val="ru-RU"/>
        </w:rPr>
        <w:t xml:space="preserve"> </w:t>
      </w:r>
      <w:r w:rsidRPr="00DC3176">
        <w:rPr>
          <w:rFonts w:ascii="Times New Roman" w:eastAsia="Times New Roman" w:hAnsi="Times New Roman"/>
          <w:i/>
          <w:sz w:val="24"/>
          <w:szCs w:val="24"/>
          <w:lang w:val="ru-RU"/>
        </w:rPr>
        <w:t>результатам</w:t>
      </w:r>
    </w:p>
    <w:p w:rsidR="00DC3176" w:rsidRPr="00DC3176" w:rsidRDefault="00DC3176" w:rsidP="00C12AEC">
      <w:pPr>
        <w:numPr>
          <w:ilvl w:val="4"/>
          <w:numId w:val="46"/>
        </w:numPr>
        <w:tabs>
          <w:tab w:val="left" w:pos="284"/>
          <w:tab w:val="left" w:pos="709"/>
          <w:tab w:val="left" w:pos="851"/>
          <w:tab w:val="left" w:pos="1134"/>
          <w:tab w:val="left" w:pos="255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понимание литературы как явления национальной и мировой культуры, средства</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сохранения</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и передачи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нравственных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ценностей 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традиций;</w:t>
      </w:r>
    </w:p>
    <w:p w:rsidR="00DC3176" w:rsidRPr="00DC3176" w:rsidRDefault="00DC3176" w:rsidP="00C12AEC">
      <w:pPr>
        <w:numPr>
          <w:ilvl w:val="4"/>
          <w:numId w:val="46"/>
        </w:numPr>
        <w:tabs>
          <w:tab w:val="left" w:pos="284"/>
          <w:tab w:val="left" w:pos="709"/>
          <w:tab w:val="left" w:pos="851"/>
          <w:tab w:val="left" w:pos="1134"/>
          <w:tab w:val="left" w:pos="275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осознание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значимости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чтения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для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личного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представлений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мире,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российской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истории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культуре,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первоначальных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этических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представлений,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понятий о добре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зле, нравственности;</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успешности обучения по всем учебным предметам; формирование потребности 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систематическом чтении;</w:t>
      </w:r>
    </w:p>
    <w:p w:rsidR="00DC3176" w:rsidRPr="00DC3176" w:rsidRDefault="00DC3176" w:rsidP="00C12AEC">
      <w:pPr>
        <w:numPr>
          <w:ilvl w:val="4"/>
          <w:numId w:val="46"/>
        </w:numPr>
        <w:tabs>
          <w:tab w:val="left" w:pos="284"/>
          <w:tab w:val="left" w:pos="709"/>
          <w:tab w:val="left" w:pos="851"/>
          <w:tab w:val="left" w:pos="1134"/>
          <w:tab w:val="left" w:pos="2569"/>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понимание роли чтения, использование разных видов чтения (ознакомительное,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изучающее,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выборочное,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поисковое);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умение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осознанно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воспринимать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оценивать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содержание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специфику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различных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текстов,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участвовать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обсуждении,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давать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обосновывать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нравственную оценку</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поступков героев;</w:t>
      </w:r>
    </w:p>
    <w:p w:rsidR="00DC3176" w:rsidRPr="00DC3176" w:rsidRDefault="00DC3176" w:rsidP="00C12AEC">
      <w:pPr>
        <w:numPr>
          <w:ilvl w:val="4"/>
          <w:numId w:val="46"/>
        </w:numPr>
        <w:tabs>
          <w:tab w:val="left" w:pos="284"/>
          <w:tab w:val="left" w:pos="709"/>
          <w:tab w:val="left" w:pos="851"/>
          <w:tab w:val="left" w:pos="1134"/>
          <w:tab w:val="left" w:pos="258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достижение необходимого для продолжения образования уровня читательской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компетентности, общего речевого развития, то есть овладение техникой чтения вслух 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себя,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элементарными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приемами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интерпретации,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анализа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преобразования</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художественных, научно-популярных и учебных текстов с использованием элементарных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литературоведческих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понятий;</w:t>
      </w:r>
    </w:p>
    <w:p w:rsidR="00DC3176" w:rsidRPr="00DC3176" w:rsidRDefault="00DC3176" w:rsidP="00C12AEC">
      <w:pPr>
        <w:numPr>
          <w:ilvl w:val="4"/>
          <w:numId w:val="46"/>
        </w:numPr>
        <w:tabs>
          <w:tab w:val="left" w:pos="284"/>
          <w:tab w:val="left" w:pos="709"/>
          <w:tab w:val="left" w:pos="851"/>
          <w:tab w:val="left" w:pos="1134"/>
          <w:tab w:val="left" w:pos="2655"/>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умение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самостоятельно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выбирать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интересующую</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литературу;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пользоваться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справочными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источниками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для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понимания</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получения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дополнительной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информации.</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уроках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литературного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чтения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эффективным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будет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следующих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44"/>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Составление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плана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текста;</w:t>
      </w:r>
    </w:p>
    <w:p w:rsidR="00DC3176" w:rsidRPr="00DC3176" w:rsidRDefault="00DC3176" w:rsidP="00C12AEC">
      <w:pPr>
        <w:numPr>
          <w:ilvl w:val="0"/>
          <w:numId w:val="44"/>
        </w:numPr>
        <w:tabs>
          <w:tab w:val="left" w:pos="284"/>
          <w:tab w:val="left" w:pos="709"/>
          <w:tab w:val="left" w:pos="851"/>
          <w:tab w:val="left" w:pos="1134"/>
          <w:tab w:val="left" w:pos="2559"/>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Приемы работы с текстом «Внимание к слову»,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«Пометки на полях», «Диалог 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текстом»;</w:t>
      </w:r>
    </w:p>
    <w:p w:rsidR="00DC3176" w:rsidRPr="00DC3176" w:rsidRDefault="00DC3176" w:rsidP="00C12AEC">
      <w:pPr>
        <w:numPr>
          <w:ilvl w:val="0"/>
          <w:numId w:val="44"/>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 (практические) задачи на ценностные установки,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коммуникацию;</w:t>
      </w:r>
    </w:p>
    <w:p w:rsidR="00DC3176" w:rsidRPr="00DC3176" w:rsidRDefault="00DC3176" w:rsidP="00C12AEC">
      <w:pPr>
        <w:numPr>
          <w:ilvl w:val="0"/>
          <w:numId w:val="44"/>
        </w:numPr>
        <w:tabs>
          <w:tab w:val="left" w:pos="284"/>
          <w:tab w:val="left" w:pos="709"/>
          <w:tab w:val="left" w:pos="851"/>
          <w:tab w:val="left" w:pos="1134"/>
          <w:tab w:val="left" w:pos="256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(создание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алгоритмов,</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пиктограмм,</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схем-опор,</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кратких</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записей,</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таблиц</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 т.п.);</w:t>
      </w:r>
    </w:p>
    <w:p w:rsidR="00DC3176" w:rsidRPr="00DC3176" w:rsidRDefault="00DC3176" w:rsidP="00C12AEC">
      <w:pPr>
        <w:numPr>
          <w:ilvl w:val="0"/>
          <w:numId w:val="44"/>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Технология</w:t>
      </w:r>
      <w:r w:rsidRPr="00DC3176">
        <w:rPr>
          <w:rFonts w:ascii="Times New Roman" w:eastAsia="Times New Roman" w:hAnsi="Times New Roman"/>
          <w:spacing w:val="-6"/>
          <w:sz w:val="24"/>
          <w:szCs w:val="24"/>
          <w:lang w:val="ru-RU"/>
        </w:rPr>
        <w:t xml:space="preserve">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оценивания</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«Взаимоконтроль</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устных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ответов»,</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«Комментирование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устных ответов»);</w:t>
      </w:r>
    </w:p>
    <w:p w:rsidR="00DC3176" w:rsidRPr="00DC3176" w:rsidRDefault="00DC3176" w:rsidP="00C12AEC">
      <w:pPr>
        <w:numPr>
          <w:ilvl w:val="0"/>
          <w:numId w:val="44"/>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numPr>
          <w:ilvl w:val="0"/>
          <w:numId w:val="44"/>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проекты;</w:t>
      </w:r>
    </w:p>
    <w:p w:rsidR="00DC3176" w:rsidRPr="00DC3176" w:rsidRDefault="00DC3176" w:rsidP="00C12AEC">
      <w:pPr>
        <w:numPr>
          <w:ilvl w:val="0"/>
          <w:numId w:val="44"/>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задачи;</w:t>
      </w:r>
    </w:p>
    <w:p w:rsidR="00DC3176" w:rsidRPr="00DC3176" w:rsidRDefault="00DC3176" w:rsidP="00C12AEC">
      <w:pPr>
        <w:numPr>
          <w:ilvl w:val="0"/>
          <w:numId w:val="44"/>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0"/>
          <w:numId w:val="44"/>
        </w:numPr>
        <w:tabs>
          <w:tab w:val="left" w:pos="284"/>
          <w:tab w:val="left" w:pos="709"/>
          <w:tab w:val="left" w:pos="851"/>
          <w:tab w:val="left" w:pos="1134"/>
          <w:tab w:val="left" w:pos="267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задания,</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формирующие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логические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универсальные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действия.</w:t>
      </w:r>
    </w:p>
    <w:p w:rsidR="00DC3176" w:rsidRPr="00E80F4B" w:rsidRDefault="00DC3176" w:rsidP="00C12AEC">
      <w:pPr>
        <w:tabs>
          <w:tab w:val="left" w:pos="284"/>
          <w:tab w:val="left" w:pos="709"/>
          <w:tab w:val="left" w:pos="851"/>
          <w:tab w:val="left" w:pos="1134"/>
        </w:tabs>
        <w:autoSpaceDE w:val="0"/>
        <w:autoSpaceDN w:val="0"/>
        <w:spacing w:after="0" w:line="360" w:lineRule="auto"/>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Иностранный</w:t>
      </w:r>
      <w:r w:rsidRPr="00DC3176">
        <w:rPr>
          <w:rFonts w:ascii="Times New Roman" w:eastAsia="Times New Roman" w:hAnsi="Times New Roman"/>
          <w:b/>
          <w:bCs/>
          <w:spacing w:val="-3"/>
          <w:sz w:val="24"/>
          <w:szCs w:val="24"/>
          <w:lang w:val="ru-RU"/>
        </w:rPr>
        <w:t xml:space="preserve"> </w:t>
      </w:r>
      <w:r w:rsidRPr="00DC3176">
        <w:rPr>
          <w:rFonts w:ascii="Times New Roman" w:eastAsia="Times New Roman" w:hAnsi="Times New Roman"/>
          <w:b/>
          <w:bCs/>
          <w:sz w:val="24"/>
          <w:szCs w:val="24"/>
          <w:lang w:val="ru-RU"/>
        </w:rPr>
        <w:t>язык</w:t>
      </w:r>
      <w:r w:rsidR="00E80F4B" w:rsidRPr="00E80F4B">
        <w:rPr>
          <w:rFonts w:ascii="Times New Roman" w:eastAsia="Times New Roman" w:hAnsi="Times New Roman"/>
          <w:b/>
          <w:bCs/>
          <w:sz w:val="24"/>
          <w:szCs w:val="24"/>
          <w:lang w:val="ru-RU"/>
        </w:rPr>
        <w:t xml:space="preserve"> (</w:t>
      </w:r>
      <w:r w:rsidR="00E80F4B">
        <w:rPr>
          <w:rFonts w:ascii="Times New Roman" w:eastAsia="Times New Roman" w:hAnsi="Times New Roman"/>
          <w:b/>
          <w:bCs/>
          <w:sz w:val="24"/>
          <w:szCs w:val="24"/>
          <w:lang w:val="ru-RU"/>
        </w:rPr>
        <w:t>английский язык)</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 предмет «Иностранный язык»</w:t>
      </w:r>
      <w:r w:rsidR="00E80F4B">
        <w:rPr>
          <w:rFonts w:ascii="Times New Roman" w:eastAsia="Times New Roman" w:hAnsi="Times New Roman"/>
          <w:sz w:val="24"/>
          <w:szCs w:val="24"/>
          <w:lang w:val="ru-RU"/>
        </w:rPr>
        <w:t xml:space="preserve"> (английский язык)</w:t>
      </w:r>
      <w:r w:rsidRPr="00DC3176">
        <w:rPr>
          <w:rFonts w:ascii="Times New Roman" w:eastAsia="Times New Roman" w:hAnsi="Times New Roman"/>
          <w:sz w:val="24"/>
          <w:szCs w:val="24"/>
          <w:lang w:val="ru-RU"/>
        </w:rPr>
        <w:t xml:space="preserve"> обеспечивает формирование личностных,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познавательных универсальных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2"/>
          <w:sz w:val="24"/>
          <w:szCs w:val="24"/>
          <w:lang w:val="ru-RU"/>
        </w:rPr>
        <w:t xml:space="preserve"> </w:t>
      </w:r>
      <w:r w:rsidRPr="00DC3176">
        <w:rPr>
          <w:rFonts w:ascii="Times New Roman" w:eastAsia="Times New Roman" w:hAnsi="Times New Roman"/>
          <w:i/>
          <w:sz w:val="24"/>
          <w:szCs w:val="24"/>
          <w:lang w:val="ru-RU"/>
        </w:rPr>
        <w:t>предметным</w:t>
      </w:r>
      <w:r w:rsidRPr="00DC3176">
        <w:rPr>
          <w:rFonts w:ascii="Times New Roman" w:eastAsia="Times New Roman" w:hAnsi="Times New Roman"/>
          <w:i/>
          <w:spacing w:val="-3"/>
          <w:sz w:val="24"/>
          <w:szCs w:val="24"/>
          <w:lang w:val="ru-RU"/>
        </w:rPr>
        <w:t xml:space="preserve"> </w:t>
      </w:r>
      <w:r w:rsidRPr="00DC3176">
        <w:rPr>
          <w:rFonts w:ascii="Times New Roman" w:eastAsia="Times New Roman" w:hAnsi="Times New Roman"/>
          <w:i/>
          <w:sz w:val="24"/>
          <w:szCs w:val="24"/>
          <w:lang w:val="ru-RU"/>
        </w:rPr>
        <w:t>результатам</w:t>
      </w:r>
    </w:p>
    <w:p w:rsidR="00DC3176" w:rsidRPr="00DC3176" w:rsidRDefault="00DC3176" w:rsidP="00C12AEC">
      <w:pPr>
        <w:numPr>
          <w:ilvl w:val="0"/>
          <w:numId w:val="43"/>
        </w:numPr>
        <w:tabs>
          <w:tab w:val="left" w:pos="284"/>
          <w:tab w:val="left" w:pos="709"/>
          <w:tab w:val="left" w:pos="851"/>
          <w:tab w:val="left" w:pos="1134"/>
          <w:tab w:val="left" w:pos="261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приобретение 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навыков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устной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письменной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носителями иностранного языка на основе своих речевых возможностей и потребностей;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освоение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правил</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речевого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неречевого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поведения;</w:t>
      </w:r>
    </w:p>
    <w:p w:rsidR="00DC3176" w:rsidRPr="00DC3176" w:rsidRDefault="00DC3176" w:rsidP="00C12AEC">
      <w:pPr>
        <w:numPr>
          <w:ilvl w:val="0"/>
          <w:numId w:val="43"/>
        </w:numPr>
        <w:tabs>
          <w:tab w:val="left" w:pos="284"/>
          <w:tab w:val="left" w:pos="709"/>
          <w:tab w:val="left" w:pos="851"/>
          <w:tab w:val="left" w:pos="1134"/>
          <w:tab w:val="left" w:pos="271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освоение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лингвистических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представлений,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необходимых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для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овладения на элементарном уровне устной и письменной речью на иностранном языке,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расширение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лингвистического кругозора;</w:t>
      </w:r>
    </w:p>
    <w:p w:rsidR="00DC3176" w:rsidRPr="00DC3176" w:rsidRDefault="00DC3176" w:rsidP="00C12AEC">
      <w:pPr>
        <w:numPr>
          <w:ilvl w:val="0"/>
          <w:numId w:val="43"/>
        </w:numPr>
        <w:tabs>
          <w:tab w:val="left" w:pos="284"/>
          <w:tab w:val="left" w:pos="709"/>
          <w:tab w:val="left" w:pos="851"/>
          <w:tab w:val="left" w:pos="1134"/>
          <w:tab w:val="left" w:pos="2573"/>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формирование дружелюбного отношения и толерантности к носителям другого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языка на основе знакомства с жизнью своих сверстников в других странах, с детским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фольклором</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доступными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образцами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детской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художественной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литературы.</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 уроках иностранного языка эффективным будет применение следующих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4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задачи;</w:t>
      </w:r>
    </w:p>
    <w:p w:rsidR="00DC3176" w:rsidRPr="00DC3176" w:rsidRDefault="00DC3176" w:rsidP="00C12AEC">
      <w:pPr>
        <w:numPr>
          <w:ilvl w:val="0"/>
          <w:numId w:val="4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Теория</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формирования</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умственных</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numPr>
          <w:ilvl w:val="0"/>
          <w:numId w:val="4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0"/>
          <w:numId w:val="4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 (создание алгоритмов, пиктограмм, схем-опор, кратких записей,</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таблиц,</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ментальных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карт и т.п.);</w:t>
      </w:r>
    </w:p>
    <w:p w:rsidR="00DC3176" w:rsidRPr="00DC3176" w:rsidRDefault="00DC3176" w:rsidP="00C12AEC">
      <w:pPr>
        <w:numPr>
          <w:ilvl w:val="0"/>
          <w:numId w:val="4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задания,</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формирующие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логические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универсальные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действия;</w:t>
      </w:r>
    </w:p>
    <w:p w:rsidR="00DC3176" w:rsidRPr="00DC3176" w:rsidRDefault="00DC3176" w:rsidP="00C12AEC">
      <w:pPr>
        <w:numPr>
          <w:ilvl w:val="0"/>
          <w:numId w:val="42"/>
        </w:numPr>
        <w:tabs>
          <w:tab w:val="left" w:pos="284"/>
          <w:tab w:val="left" w:pos="709"/>
          <w:tab w:val="left" w:pos="851"/>
          <w:tab w:val="left" w:pos="1134"/>
          <w:tab w:val="left" w:pos="2491"/>
          <w:tab w:val="left" w:pos="4642"/>
          <w:tab w:val="left" w:pos="6482"/>
          <w:tab w:val="left" w:pos="8769"/>
          <w:tab w:val="left" w:pos="9977"/>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Технология</w:t>
      </w:r>
      <w:r w:rsidRPr="00DC3176">
        <w:rPr>
          <w:rFonts w:ascii="Times New Roman" w:eastAsia="Times New Roman" w:hAnsi="Times New Roman"/>
          <w:spacing w:val="-7"/>
          <w:sz w:val="24"/>
          <w:szCs w:val="24"/>
          <w:lang w:val="ru-RU"/>
        </w:rPr>
        <w:t xml:space="preserve">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оценивания</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«Ретроспективная</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самооценка», «Прогностическая самооценка», «Взаимоконтроль устных ответов», «Комментирование</w:t>
      </w:r>
      <w:r w:rsidRPr="00DC3176">
        <w:rPr>
          <w:rFonts w:ascii="Times New Roman" w:eastAsia="Times New Roman" w:hAnsi="Times New Roman"/>
          <w:sz w:val="24"/>
          <w:szCs w:val="24"/>
          <w:lang w:val="ru-RU"/>
        </w:rPr>
        <w:tab/>
        <w:t>устных ответов»,</w:t>
      </w:r>
      <w:r w:rsidRPr="00DC3176">
        <w:rPr>
          <w:rFonts w:ascii="Times New Roman" w:eastAsia="Times New Roman" w:hAnsi="Times New Roman"/>
          <w:sz w:val="24"/>
          <w:szCs w:val="24"/>
          <w:lang w:val="ru-RU"/>
        </w:rPr>
        <w:tab/>
        <w:t>«Пошаговый</w:t>
      </w:r>
      <w:r w:rsidRPr="00DC3176">
        <w:rPr>
          <w:rFonts w:ascii="Times New Roman" w:eastAsia="Times New Roman" w:hAnsi="Times New Roman"/>
          <w:sz w:val="24"/>
          <w:szCs w:val="24"/>
          <w:lang w:val="ru-RU"/>
        </w:rPr>
        <w:tab/>
        <w:t xml:space="preserve">взаимоконтроль при работе </w:t>
      </w:r>
      <w:r w:rsidRPr="00DC3176">
        <w:rPr>
          <w:rFonts w:ascii="Times New Roman" w:eastAsia="Times New Roman" w:hAnsi="Times New Roman"/>
          <w:spacing w:val="-2"/>
          <w:sz w:val="24"/>
          <w:szCs w:val="24"/>
          <w:lang w:val="ru-RU"/>
        </w:rPr>
        <w:t>с</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алгоритмом»,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«Работа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эталоном», «Проверь</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себя», «Гибкая</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система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балльной</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оценки»);</w:t>
      </w:r>
    </w:p>
    <w:p w:rsidR="00DC3176" w:rsidRPr="00DC3176" w:rsidRDefault="00DC3176" w:rsidP="00C12AEC">
      <w:pPr>
        <w:numPr>
          <w:ilvl w:val="0"/>
          <w:numId w:val="4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 (практические) задачи на ценностные установки,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коммуникацию,</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сотрудничество,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рефлексию,</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проблем;</w:t>
      </w:r>
    </w:p>
    <w:p w:rsidR="00DC3176" w:rsidRPr="00DC3176" w:rsidRDefault="00DC3176" w:rsidP="00C12AEC">
      <w:pPr>
        <w:numPr>
          <w:ilvl w:val="0"/>
          <w:numId w:val="4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проекты;</w:t>
      </w:r>
    </w:p>
    <w:p w:rsidR="00DC3176" w:rsidRPr="00DC3176" w:rsidRDefault="00DC3176" w:rsidP="00C12AEC">
      <w:pPr>
        <w:numPr>
          <w:ilvl w:val="0"/>
          <w:numId w:val="4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tabs>
          <w:tab w:val="left" w:pos="284"/>
          <w:tab w:val="left" w:pos="709"/>
          <w:tab w:val="left" w:pos="851"/>
          <w:tab w:val="left" w:pos="993"/>
          <w:tab w:val="left" w:pos="1134"/>
        </w:tabs>
        <w:autoSpaceDE w:val="0"/>
        <w:autoSpaceDN w:val="0"/>
        <w:spacing w:after="0" w:line="360" w:lineRule="auto"/>
        <w:ind w:left="567"/>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Математика</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 предмет «Математика» обеспечивает формирование регулятивных,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личностных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2"/>
          <w:sz w:val="24"/>
          <w:szCs w:val="24"/>
          <w:lang w:val="ru-RU"/>
        </w:rPr>
        <w:t xml:space="preserve"> </w:t>
      </w:r>
      <w:r w:rsidRPr="00DC3176">
        <w:rPr>
          <w:rFonts w:ascii="Times New Roman" w:eastAsia="Times New Roman" w:hAnsi="Times New Roman"/>
          <w:i/>
          <w:sz w:val="24"/>
          <w:szCs w:val="24"/>
          <w:lang w:val="ru-RU"/>
        </w:rPr>
        <w:t>предметным</w:t>
      </w:r>
      <w:r w:rsidRPr="00DC3176">
        <w:rPr>
          <w:rFonts w:ascii="Times New Roman" w:eastAsia="Times New Roman" w:hAnsi="Times New Roman"/>
          <w:i/>
          <w:spacing w:val="-3"/>
          <w:sz w:val="24"/>
          <w:szCs w:val="24"/>
          <w:lang w:val="ru-RU"/>
        </w:rPr>
        <w:t xml:space="preserve"> </w:t>
      </w:r>
      <w:r w:rsidRPr="00DC3176">
        <w:rPr>
          <w:rFonts w:ascii="Times New Roman" w:eastAsia="Times New Roman" w:hAnsi="Times New Roman"/>
          <w:i/>
          <w:sz w:val="24"/>
          <w:szCs w:val="24"/>
          <w:lang w:val="ru-RU"/>
        </w:rPr>
        <w:t>результатам</w:t>
      </w:r>
    </w:p>
    <w:p w:rsidR="00DC3176" w:rsidRPr="00DC3176" w:rsidRDefault="00DC3176" w:rsidP="00C12AEC">
      <w:pPr>
        <w:numPr>
          <w:ilvl w:val="0"/>
          <w:numId w:val="41"/>
        </w:numPr>
        <w:tabs>
          <w:tab w:val="left" w:pos="284"/>
          <w:tab w:val="left" w:pos="709"/>
          <w:tab w:val="left" w:pos="851"/>
          <w:tab w:val="left" w:pos="1134"/>
          <w:tab w:val="left" w:pos="197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использование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математических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для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описания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объяснения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окружающих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процессов,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явлений,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также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оценки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количественных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пространственных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отношений;</w:t>
      </w:r>
    </w:p>
    <w:p w:rsidR="00DC3176" w:rsidRPr="00DC3176" w:rsidRDefault="00DC3176" w:rsidP="00C12AEC">
      <w:pPr>
        <w:numPr>
          <w:ilvl w:val="0"/>
          <w:numId w:val="41"/>
        </w:numPr>
        <w:tabs>
          <w:tab w:val="left" w:pos="284"/>
          <w:tab w:val="left" w:pos="709"/>
          <w:tab w:val="left" w:pos="851"/>
          <w:tab w:val="left" w:pos="1134"/>
          <w:tab w:val="left" w:pos="189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овладение основами логического и алгоритмического мышления, пространственного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воображения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математической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речи,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измерения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пересчета,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прикидки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61"/>
          <w:sz w:val="24"/>
          <w:szCs w:val="24"/>
          <w:lang w:val="ru-RU"/>
        </w:rPr>
        <w:t xml:space="preserve"> </w:t>
      </w:r>
      <w:r w:rsidRPr="00DC3176">
        <w:rPr>
          <w:rFonts w:ascii="Times New Roman" w:eastAsia="Times New Roman" w:hAnsi="Times New Roman"/>
          <w:sz w:val="24"/>
          <w:szCs w:val="24"/>
          <w:lang w:val="ru-RU"/>
        </w:rPr>
        <w:t>оценки,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наглядного</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представления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данных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процессов,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записи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выполнения</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алгоритмов;</w:t>
      </w:r>
    </w:p>
    <w:p w:rsidR="00DC3176" w:rsidRPr="00DC3176" w:rsidRDefault="00DC3176" w:rsidP="00C12AEC">
      <w:pPr>
        <w:numPr>
          <w:ilvl w:val="0"/>
          <w:numId w:val="41"/>
        </w:numPr>
        <w:tabs>
          <w:tab w:val="left" w:pos="284"/>
          <w:tab w:val="left" w:pos="709"/>
          <w:tab w:val="left" w:pos="851"/>
          <w:tab w:val="left" w:pos="1134"/>
          <w:tab w:val="left" w:pos="1921"/>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приобретение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начального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опыта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применения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математических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для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решения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учебно-практических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41"/>
        </w:numPr>
        <w:tabs>
          <w:tab w:val="left" w:pos="284"/>
          <w:tab w:val="left" w:pos="709"/>
          <w:tab w:val="left" w:pos="851"/>
          <w:tab w:val="left" w:pos="1134"/>
          <w:tab w:val="left" w:pos="196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умение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выполнять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устно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письменно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арифметические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числами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числовыми выражениями, решать текстовые задачи, умение действовать в соответствии 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алгоритмом и строить простейшие алгоритмы, исследовать, распознавать и изображать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геометрические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фигуры,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работать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таблицами,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схемами,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графиками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диаграммами,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цепочками,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совокупностями,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представлять,</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анализировать</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интерпретировать</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данные;</w:t>
      </w:r>
    </w:p>
    <w:p w:rsidR="00DC3176" w:rsidRPr="00DC3176" w:rsidRDefault="00DC3176" w:rsidP="00C12AEC">
      <w:pPr>
        <w:numPr>
          <w:ilvl w:val="0"/>
          <w:numId w:val="41"/>
        </w:numPr>
        <w:tabs>
          <w:tab w:val="left" w:pos="284"/>
          <w:tab w:val="left" w:pos="709"/>
          <w:tab w:val="left" w:pos="851"/>
          <w:tab w:val="left" w:pos="1134"/>
          <w:tab w:val="left" w:pos="184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приобретение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первоначальных</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представлений</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компьютерной</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грамотности.</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уроках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математики</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эффективным</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будет</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следующих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1"/>
          <w:numId w:val="41"/>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задачи;</w:t>
      </w:r>
    </w:p>
    <w:p w:rsidR="00DC3176" w:rsidRPr="00DC3176" w:rsidRDefault="00DC3176" w:rsidP="00C12AEC">
      <w:pPr>
        <w:numPr>
          <w:ilvl w:val="1"/>
          <w:numId w:val="41"/>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Теория</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формирования</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умственных</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numPr>
          <w:ilvl w:val="1"/>
          <w:numId w:val="41"/>
        </w:numPr>
        <w:tabs>
          <w:tab w:val="left" w:pos="284"/>
          <w:tab w:val="left" w:pos="709"/>
          <w:tab w:val="left" w:pos="851"/>
          <w:tab w:val="left" w:pos="1134"/>
          <w:tab w:val="left" w:pos="2829"/>
          <w:tab w:val="left" w:pos="2830"/>
          <w:tab w:val="left" w:pos="3193"/>
          <w:tab w:val="left" w:pos="3795"/>
          <w:tab w:val="left" w:pos="4369"/>
          <w:tab w:val="left" w:pos="4749"/>
          <w:tab w:val="left" w:pos="5316"/>
          <w:tab w:val="left" w:pos="5929"/>
          <w:tab w:val="left" w:pos="6327"/>
          <w:tab w:val="left" w:pos="6930"/>
          <w:tab w:val="left" w:pos="7466"/>
          <w:tab w:val="left" w:pos="7869"/>
          <w:tab w:val="left" w:pos="8989"/>
          <w:tab w:val="left" w:pos="9088"/>
          <w:tab w:val="left" w:pos="9336"/>
          <w:tab w:val="left" w:pos="9931"/>
          <w:tab w:val="left" w:pos="9968"/>
          <w:tab w:val="left" w:pos="1082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 xml:space="preserve">Технология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z w:val="24"/>
          <w:szCs w:val="24"/>
          <w:lang w:val="ru-RU"/>
        </w:rPr>
        <w:t xml:space="preserve"> оценивания (приемы </w:t>
      </w:r>
      <w:r w:rsidRPr="00DC3176">
        <w:rPr>
          <w:rFonts w:ascii="Times New Roman" w:eastAsia="Times New Roman" w:hAnsi="Times New Roman"/>
          <w:spacing w:val="-1"/>
          <w:sz w:val="24"/>
          <w:szCs w:val="24"/>
          <w:lang w:val="ru-RU"/>
        </w:rPr>
        <w:t>«Ретроспективная</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самооценка»,</w:t>
      </w:r>
      <w:r w:rsidRPr="00DC3176">
        <w:rPr>
          <w:rFonts w:ascii="Times New Roman" w:eastAsia="Times New Roman" w:hAnsi="Times New Roman"/>
          <w:sz w:val="24"/>
          <w:szCs w:val="24"/>
          <w:lang w:val="ru-RU"/>
        </w:rPr>
        <w:tab/>
        <w:t>«Прогностическая самооценка», «Взаимоконтроль устных</w:t>
      </w:r>
      <w:r w:rsidRPr="00DC3176">
        <w:rPr>
          <w:rFonts w:ascii="Times New Roman" w:eastAsia="Times New Roman" w:hAnsi="Times New Roman"/>
          <w:sz w:val="24"/>
          <w:szCs w:val="24"/>
          <w:lang w:val="ru-RU"/>
        </w:rPr>
        <w:tab/>
        <w:t>ответов», «Комментирование</w:t>
      </w:r>
      <w:r w:rsidRPr="00DC3176">
        <w:rPr>
          <w:rFonts w:ascii="Times New Roman" w:eastAsia="Times New Roman" w:hAnsi="Times New Roman"/>
          <w:sz w:val="24"/>
          <w:szCs w:val="24"/>
          <w:lang w:val="ru-RU"/>
        </w:rPr>
        <w:tab/>
        <w:t>устных ответов»,</w:t>
      </w:r>
      <w:r w:rsidRPr="00DC3176">
        <w:rPr>
          <w:rFonts w:ascii="Times New Roman" w:eastAsia="Times New Roman" w:hAnsi="Times New Roman"/>
          <w:sz w:val="24"/>
          <w:szCs w:val="24"/>
          <w:lang w:val="ru-RU"/>
        </w:rPr>
        <w:tab/>
        <w:t>«Пошаговый</w:t>
      </w:r>
      <w:r w:rsidRPr="00DC3176">
        <w:rPr>
          <w:rFonts w:ascii="Times New Roman" w:eastAsia="Times New Roman" w:hAnsi="Times New Roman"/>
          <w:sz w:val="24"/>
          <w:szCs w:val="24"/>
          <w:lang w:val="ru-RU"/>
        </w:rPr>
        <w:tab/>
        <w:t>взаимоконтроль</w:t>
      </w:r>
      <w:r w:rsidRPr="00DC3176">
        <w:rPr>
          <w:rFonts w:ascii="Times New Roman" w:eastAsia="Times New Roman" w:hAnsi="Times New Roman"/>
          <w:sz w:val="24"/>
          <w:szCs w:val="24"/>
          <w:lang w:val="ru-RU"/>
        </w:rPr>
        <w:tab/>
        <w:t>при</w:t>
      </w:r>
      <w:r w:rsidRPr="00DC3176">
        <w:rPr>
          <w:rFonts w:ascii="Times New Roman" w:eastAsia="Times New Roman" w:hAnsi="Times New Roman"/>
          <w:sz w:val="24"/>
          <w:szCs w:val="24"/>
          <w:lang w:val="ru-RU"/>
        </w:rPr>
        <w:tab/>
        <w:t>работе</w:t>
      </w:r>
      <w:r w:rsidRPr="00DC3176">
        <w:rPr>
          <w:rFonts w:ascii="Times New Roman" w:eastAsia="Times New Roman" w:hAnsi="Times New Roman"/>
          <w:sz w:val="24"/>
          <w:szCs w:val="24"/>
          <w:lang w:val="ru-RU"/>
        </w:rPr>
        <w:tab/>
      </w:r>
      <w:r w:rsidRPr="00DC3176">
        <w:rPr>
          <w:rFonts w:ascii="Times New Roman" w:eastAsia="Times New Roman" w:hAnsi="Times New Roman"/>
          <w:spacing w:val="-2"/>
          <w:sz w:val="24"/>
          <w:szCs w:val="24"/>
          <w:lang w:val="ru-RU"/>
        </w:rPr>
        <w:t>с</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алгоритмом», «Работа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эталоном», «Проверь</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себя»,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«Гибкая</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система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балльной</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оценки»;</w:t>
      </w:r>
    </w:p>
    <w:p w:rsidR="00DC3176" w:rsidRPr="00DC3176" w:rsidRDefault="00DC3176" w:rsidP="00C12AEC">
      <w:pPr>
        <w:numPr>
          <w:ilvl w:val="1"/>
          <w:numId w:val="41"/>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1"/>
          <w:numId w:val="41"/>
        </w:numPr>
        <w:tabs>
          <w:tab w:val="left" w:pos="284"/>
          <w:tab w:val="left" w:pos="709"/>
          <w:tab w:val="left" w:pos="851"/>
          <w:tab w:val="left" w:pos="1134"/>
          <w:tab w:val="left" w:pos="257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w:t>
      </w:r>
      <w:r w:rsidRPr="00DC3176">
        <w:rPr>
          <w:rFonts w:ascii="Times New Roman" w:eastAsia="Times New Roman" w:hAnsi="Times New Roman"/>
          <w:spacing w:val="19"/>
          <w:sz w:val="24"/>
          <w:szCs w:val="24"/>
          <w:lang w:val="ru-RU"/>
        </w:rPr>
        <w:t xml:space="preserve"> </w:t>
      </w:r>
      <w:r w:rsidRPr="00DC3176">
        <w:rPr>
          <w:rFonts w:ascii="Times New Roman" w:eastAsia="Times New Roman" w:hAnsi="Times New Roman"/>
          <w:sz w:val="24"/>
          <w:szCs w:val="24"/>
          <w:lang w:val="ru-RU"/>
        </w:rPr>
        <w:t>(создание</w:t>
      </w:r>
      <w:r w:rsidRPr="00DC3176">
        <w:rPr>
          <w:rFonts w:ascii="Times New Roman" w:eastAsia="Times New Roman" w:hAnsi="Times New Roman"/>
          <w:spacing w:val="20"/>
          <w:sz w:val="24"/>
          <w:szCs w:val="24"/>
          <w:lang w:val="ru-RU"/>
        </w:rPr>
        <w:t xml:space="preserve"> </w:t>
      </w:r>
      <w:r w:rsidRPr="00DC3176">
        <w:rPr>
          <w:rFonts w:ascii="Times New Roman" w:eastAsia="Times New Roman" w:hAnsi="Times New Roman"/>
          <w:sz w:val="24"/>
          <w:szCs w:val="24"/>
          <w:lang w:val="ru-RU"/>
        </w:rPr>
        <w:t>алгоритмов,</w:t>
      </w:r>
      <w:r w:rsidRPr="00DC3176">
        <w:rPr>
          <w:rFonts w:ascii="Times New Roman" w:eastAsia="Times New Roman" w:hAnsi="Times New Roman"/>
          <w:spacing w:val="21"/>
          <w:sz w:val="24"/>
          <w:szCs w:val="24"/>
          <w:lang w:val="ru-RU"/>
        </w:rPr>
        <w:t xml:space="preserve"> </w:t>
      </w:r>
      <w:r w:rsidRPr="00DC3176">
        <w:rPr>
          <w:rFonts w:ascii="Times New Roman" w:eastAsia="Times New Roman" w:hAnsi="Times New Roman"/>
          <w:sz w:val="24"/>
          <w:szCs w:val="24"/>
          <w:lang w:val="ru-RU"/>
        </w:rPr>
        <w:t>пиктограмм,</w:t>
      </w:r>
      <w:r w:rsidRPr="00DC3176">
        <w:rPr>
          <w:rFonts w:ascii="Times New Roman" w:eastAsia="Times New Roman" w:hAnsi="Times New Roman"/>
          <w:spacing w:val="22"/>
          <w:sz w:val="24"/>
          <w:szCs w:val="24"/>
          <w:lang w:val="ru-RU"/>
        </w:rPr>
        <w:t xml:space="preserve"> </w:t>
      </w:r>
      <w:r w:rsidRPr="00DC3176">
        <w:rPr>
          <w:rFonts w:ascii="Times New Roman" w:eastAsia="Times New Roman" w:hAnsi="Times New Roman"/>
          <w:sz w:val="24"/>
          <w:szCs w:val="24"/>
          <w:lang w:val="ru-RU"/>
        </w:rPr>
        <w:t>таблиц,</w:t>
      </w:r>
      <w:r w:rsidRPr="00DC3176">
        <w:rPr>
          <w:rFonts w:ascii="Times New Roman" w:eastAsia="Times New Roman" w:hAnsi="Times New Roman"/>
          <w:spacing w:val="21"/>
          <w:sz w:val="24"/>
          <w:szCs w:val="24"/>
          <w:lang w:val="ru-RU"/>
        </w:rPr>
        <w:t xml:space="preserve"> </w:t>
      </w:r>
      <w:r w:rsidRPr="00DC3176">
        <w:rPr>
          <w:rFonts w:ascii="Times New Roman" w:eastAsia="Times New Roman" w:hAnsi="Times New Roman"/>
          <w:sz w:val="24"/>
          <w:szCs w:val="24"/>
          <w:lang w:val="ru-RU"/>
        </w:rPr>
        <w:t>схем-опор,</w:t>
      </w:r>
      <w:r w:rsidRPr="00DC3176">
        <w:rPr>
          <w:rFonts w:ascii="Times New Roman" w:eastAsia="Times New Roman" w:hAnsi="Times New Roman"/>
          <w:spacing w:val="21"/>
          <w:sz w:val="24"/>
          <w:szCs w:val="24"/>
          <w:lang w:val="ru-RU"/>
        </w:rPr>
        <w:t xml:space="preserve"> </w:t>
      </w:r>
      <w:r w:rsidRPr="00DC3176">
        <w:rPr>
          <w:rFonts w:ascii="Times New Roman" w:eastAsia="Times New Roman" w:hAnsi="Times New Roman"/>
          <w:sz w:val="24"/>
          <w:szCs w:val="24"/>
          <w:lang w:val="ru-RU"/>
        </w:rPr>
        <w:t>кратких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записей,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ментальных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карт и т.п.);</w:t>
      </w:r>
    </w:p>
    <w:p w:rsidR="00DC3176" w:rsidRPr="00DC3176" w:rsidRDefault="00DC3176" w:rsidP="00C12AEC">
      <w:pPr>
        <w:numPr>
          <w:ilvl w:val="1"/>
          <w:numId w:val="41"/>
        </w:numPr>
        <w:tabs>
          <w:tab w:val="left" w:pos="284"/>
          <w:tab w:val="left" w:pos="709"/>
          <w:tab w:val="left" w:pos="851"/>
          <w:tab w:val="left" w:pos="1134"/>
          <w:tab w:val="left" w:pos="2550"/>
          <w:tab w:val="left" w:pos="795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задания,</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формирующие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логические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действия;</w:t>
      </w:r>
    </w:p>
    <w:p w:rsidR="00DC3176" w:rsidRPr="00DC3176" w:rsidRDefault="00DC3176" w:rsidP="00C12AEC">
      <w:pPr>
        <w:numPr>
          <w:ilvl w:val="1"/>
          <w:numId w:val="41"/>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Составление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плана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текста;</w:t>
      </w:r>
    </w:p>
    <w:p w:rsidR="00DC3176" w:rsidRPr="00DC3176" w:rsidRDefault="00DC3176" w:rsidP="00C12AEC">
      <w:pPr>
        <w:numPr>
          <w:ilvl w:val="1"/>
          <w:numId w:val="41"/>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работы</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текстом</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«Внимание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слову»,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«Знакомство</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заголовком»;</w:t>
      </w:r>
    </w:p>
    <w:p w:rsidR="00DC3176" w:rsidRPr="00DC3176" w:rsidRDefault="00DC3176" w:rsidP="00C12AEC">
      <w:pPr>
        <w:numPr>
          <w:ilvl w:val="1"/>
          <w:numId w:val="41"/>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numPr>
          <w:ilvl w:val="1"/>
          <w:numId w:val="41"/>
        </w:numPr>
        <w:tabs>
          <w:tab w:val="left" w:pos="284"/>
          <w:tab w:val="left" w:pos="709"/>
          <w:tab w:val="left" w:pos="851"/>
          <w:tab w:val="left" w:pos="1134"/>
          <w:tab w:val="left" w:pos="2785"/>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w:t>
      </w:r>
      <w:r w:rsidRPr="00DC3176">
        <w:rPr>
          <w:rFonts w:ascii="Times New Roman" w:eastAsia="Times New Roman" w:hAnsi="Times New Roman"/>
          <w:spacing w:val="50"/>
          <w:sz w:val="24"/>
          <w:szCs w:val="24"/>
          <w:lang w:val="ru-RU"/>
        </w:rPr>
        <w:t xml:space="preserve"> </w:t>
      </w:r>
      <w:r w:rsidRPr="00DC3176">
        <w:rPr>
          <w:rFonts w:ascii="Times New Roman" w:eastAsia="Times New Roman" w:hAnsi="Times New Roman"/>
          <w:sz w:val="24"/>
          <w:szCs w:val="24"/>
          <w:lang w:val="ru-RU"/>
        </w:rPr>
        <w:t>(практические)</w:t>
      </w:r>
      <w:r w:rsidRPr="00DC3176">
        <w:rPr>
          <w:rFonts w:ascii="Times New Roman" w:eastAsia="Times New Roman" w:hAnsi="Times New Roman"/>
          <w:spacing w:val="51"/>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52"/>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51"/>
          <w:sz w:val="24"/>
          <w:szCs w:val="24"/>
          <w:lang w:val="ru-RU"/>
        </w:rPr>
        <w:t xml:space="preserve"> </w:t>
      </w:r>
      <w:r w:rsidRPr="00DC3176">
        <w:rPr>
          <w:rFonts w:ascii="Times New Roman" w:eastAsia="Times New Roman" w:hAnsi="Times New Roman"/>
          <w:sz w:val="24"/>
          <w:szCs w:val="24"/>
          <w:lang w:val="ru-RU"/>
        </w:rPr>
        <w:t>ценностные</w:t>
      </w:r>
      <w:r w:rsidRPr="00DC3176">
        <w:rPr>
          <w:rFonts w:ascii="Times New Roman" w:eastAsia="Times New Roman" w:hAnsi="Times New Roman"/>
          <w:spacing w:val="55"/>
          <w:sz w:val="24"/>
          <w:szCs w:val="24"/>
          <w:lang w:val="ru-RU"/>
        </w:rPr>
        <w:t xml:space="preserve"> </w:t>
      </w:r>
      <w:r w:rsidRPr="00DC3176">
        <w:rPr>
          <w:rFonts w:ascii="Times New Roman" w:eastAsia="Times New Roman" w:hAnsi="Times New Roman"/>
          <w:sz w:val="24"/>
          <w:szCs w:val="24"/>
          <w:lang w:val="ru-RU"/>
        </w:rPr>
        <w:t>установки,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коммуникацию,</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сотрудничество,</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рефлексию, 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проблем;</w:t>
      </w:r>
    </w:p>
    <w:p w:rsidR="00DC3176" w:rsidRPr="00DC3176" w:rsidRDefault="00DC3176" w:rsidP="00C12AEC">
      <w:pPr>
        <w:numPr>
          <w:ilvl w:val="1"/>
          <w:numId w:val="41"/>
        </w:numPr>
        <w:tabs>
          <w:tab w:val="left" w:pos="284"/>
          <w:tab w:val="left" w:pos="709"/>
          <w:tab w:val="left" w:pos="851"/>
          <w:tab w:val="left" w:pos="1134"/>
          <w:tab w:val="left" w:pos="267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проекты.</w:t>
      </w:r>
    </w:p>
    <w:p w:rsidR="00DC3176" w:rsidRPr="00DC3176" w:rsidRDefault="00DC3176" w:rsidP="00C12AEC">
      <w:pPr>
        <w:tabs>
          <w:tab w:val="left" w:pos="284"/>
          <w:tab w:val="left" w:pos="709"/>
          <w:tab w:val="left" w:pos="851"/>
          <w:tab w:val="left" w:pos="1134"/>
        </w:tabs>
        <w:autoSpaceDE w:val="0"/>
        <w:autoSpaceDN w:val="0"/>
        <w:spacing w:after="0" w:line="360" w:lineRule="auto"/>
        <w:ind w:left="567"/>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Окружающий</w:t>
      </w:r>
      <w:r w:rsidRPr="00DC3176">
        <w:rPr>
          <w:rFonts w:ascii="Times New Roman" w:eastAsia="Times New Roman" w:hAnsi="Times New Roman"/>
          <w:b/>
          <w:bCs/>
          <w:spacing w:val="-7"/>
          <w:sz w:val="24"/>
          <w:szCs w:val="24"/>
          <w:lang w:val="ru-RU"/>
        </w:rPr>
        <w:t xml:space="preserve"> </w:t>
      </w:r>
      <w:r w:rsidRPr="00DC3176">
        <w:rPr>
          <w:rFonts w:ascii="Times New Roman" w:eastAsia="Times New Roman" w:hAnsi="Times New Roman"/>
          <w:b/>
          <w:bCs/>
          <w:sz w:val="24"/>
          <w:szCs w:val="24"/>
          <w:lang w:val="ru-RU"/>
        </w:rPr>
        <w:t>мир</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 предмет «Окружающий мир» обеспечивает формирование личностных,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2"/>
          <w:sz w:val="24"/>
          <w:szCs w:val="24"/>
          <w:lang w:val="ru-RU"/>
        </w:rPr>
        <w:t xml:space="preserve"> </w:t>
      </w:r>
      <w:r w:rsidRPr="00DC3176">
        <w:rPr>
          <w:rFonts w:ascii="Times New Roman" w:eastAsia="Times New Roman" w:hAnsi="Times New Roman"/>
          <w:i/>
          <w:sz w:val="24"/>
          <w:szCs w:val="24"/>
          <w:lang w:val="ru-RU"/>
        </w:rPr>
        <w:t>предметным</w:t>
      </w:r>
      <w:r w:rsidRPr="00DC3176">
        <w:rPr>
          <w:rFonts w:ascii="Times New Roman" w:eastAsia="Times New Roman" w:hAnsi="Times New Roman"/>
          <w:i/>
          <w:spacing w:val="-3"/>
          <w:sz w:val="24"/>
          <w:szCs w:val="24"/>
          <w:lang w:val="ru-RU"/>
        </w:rPr>
        <w:t xml:space="preserve"> </w:t>
      </w:r>
      <w:r w:rsidRPr="00DC3176">
        <w:rPr>
          <w:rFonts w:ascii="Times New Roman" w:eastAsia="Times New Roman" w:hAnsi="Times New Roman"/>
          <w:i/>
          <w:sz w:val="24"/>
          <w:szCs w:val="24"/>
          <w:lang w:val="ru-RU"/>
        </w:rPr>
        <w:t>результатам</w:t>
      </w:r>
    </w:p>
    <w:p w:rsidR="00DC3176" w:rsidRPr="00DC3176" w:rsidRDefault="00DC3176" w:rsidP="00C12AEC">
      <w:pPr>
        <w:numPr>
          <w:ilvl w:val="0"/>
          <w:numId w:val="40"/>
        </w:numPr>
        <w:tabs>
          <w:tab w:val="left" w:pos="284"/>
          <w:tab w:val="left" w:pos="709"/>
          <w:tab w:val="left" w:pos="851"/>
          <w:tab w:val="left" w:pos="1134"/>
          <w:tab w:val="left" w:pos="255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понимание особой роли России в мировой истории, воспитание чувства гордости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за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национальные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свершения, открытия, победы;</w:t>
      </w:r>
    </w:p>
    <w:p w:rsidR="00DC3176" w:rsidRPr="00DC3176" w:rsidRDefault="00DC3176" w:rsidP="00C12AEC">
      <w:pPr>
        <w:numPr>
          <w:ilvl w:val="0"/>
          <w:numId w:val="40"/>
        </w:numPr>
        <w:tabs>
          <w:tab w:val="left" w:pos="284"/>
          <w:tab w:val="left" w:pos="709"/>
          <w:tab w:val="left" w:pos="851"/>
          <w:tab w:val="left" w:pos="1134"/>
          <w:tab w:val="left" w:pos="260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сформированность уважительного отношения к России, родному краю, своей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семье,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истории, культуре,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природе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нашей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страны, ее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современной жизни;</w:t>
      </w:r>
    </w:p>
    <w:p w:rsidR="00DC3176" w:rsidRPr="00DC3176" w:rsidRDefault="00DC3176" w:rsidP="00C12AEC">
      <w:pPr>
        <w:numPr>
          <w:ilvl w:val="0"/>
          <w:numId w:val="40"/>
        </w:numPr>
        <w:tabs>
          <w:tab w:val="left" w:pos="284"/>
          <w:tab w:val="left" w:pos="709"/>
          <w:tab w:val="left" w:pos="851"/>
          <w:tab w:val="left" w:pos="1134"/>
          <w:tab w:val="left" w:pos="264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осознание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целостности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окружающего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мира,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освоение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основ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экологической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грамотности, элементарных правил нравственного поведения в мире природы и людей,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норм</w:t>
      </w:r>
      <w:r w:rsidRPr="00DC3176">
        <w:rPr>
          <w:rFonts w:ascii="Times New Roman" w:eastAsia="Times New Roman" w:hAnsi="Times New Roman"/>
          <w:spacing w:val="-2"/>
          <w:sz w:val="24"/>
          <w:szCs w:val="24"/>
          <w:lang w:val="ru-RU"/>
        </w:rPr>
        <w:t xml:space="preserve"> </w:t>
      </w:r>
      <w:proofErr w:type="spellStart"/>
      <w:r w:rsidRPr="00DC3176">
        <w:rPr>
          <w:rFonts w:ascii="Times New Roman" w:eastAsia="Times New Roman" w:hAnsi="Times New Roman"/>
          <w:sz w:val="24"/>
          <w:szCs w:val="24"/>
          <w:lang w:val="ru-RU"/>
        </w:rPr>
        <w:t>здоровьесберегающего</w:t>
      </w:r>
      <w:proofErr w:type="spellEnd"/>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поведения в</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природной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социальной среде;</w:t>
      </w:r>
    </w:p>
    <w:p w:rsidR="00DC3176" w:rsidRPr="00DC3176" w:rsidRDefault="00DC3176" w:rsidP="00C12AEC">
      <w:pPr>
        <w:numPr>
          <w:ilvl w:val="0"/>
          <w:numId w:val="40"/>
        </w:numPr>
        <w:tabs>
          <w:tab w:val="left" w:pos="284"/>
          <w:tab w:val="left" w:pos="709"/>
          <w:tab w:val="left" w:pos="851"/>
          <w:tab w:val="left" w:pos="1134"/>
          <w:tab w:val="left" w:pos="2633"/>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освоение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доступных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способов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изучения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природы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общества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(наблюдение,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запись, измерение, опыт, сравнение, классификация и др., с получением информации из</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семейных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архивов,</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от</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окружающих людей,</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открытом</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информационном</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пространстве);</w:t>
      </w:r>
    </w:p>
    <w:p w:rsidR="00DC3176" w:rsidRPr="00DC3176" w:rsidRDefault="00DC3176" w:rsidP="00C12AEC">
      <w:pPr>
        <w:numPr>
          <w:ilvl w:val="0"/>
          <w:numId w:val="40"/>
        </w:numPr>
        <w:tabs>
          <w:tab w:val="left" w:pos="284"/>
          <w:tab w:val="left" w:pos="709"/>
          <w:tab w:val="left" w:pos="851"/>
          <w:tab w:val="left" w:pos="1134"/>
          <w:tab w:val="left" w:pos="261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развитие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навыков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устанавливать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выявлять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причинно-следственные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связи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окружающем мире</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уроках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окружающего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мира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эффективным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будет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61"/>
          <w:sz w:val="24"/>
          <w:szCs w:val="24"/>
          <w:lang w:val="ru-RU"/>
        </w:rPr>
        <w:t xml:space="preserve"> </w:t>
      </w:r>
      <w:r w:rsidRPr="00DC3176">
        <w:rPr>
          <w:rFonts w:ascii="Times New Roman" w:eastAsia="Times New Roman" w:hAnsi="Times New Roman"/>
          <w:sz w:val="24"/>
          <w:szCs w:val="24"/>
          <w:lang w:val="ru-RU"/>
        </w:rPr>
        <w:t>следующих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задачи;</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Составление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плана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текста;</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работы</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текстом «Внимание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слову»,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«Знакомство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заголовком»</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«Пометки</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полях»;</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 (практические) задачи на ценностные установки,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коммуникацию,</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сотрудничество,</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рефлексию,</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проблем;</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w:t>
      </w:r>
      <w:r w:rsidRPr="00DC3176">
        <w:rPr>
          <w:rFonts w:ascii="Times New Roman" w:eastAsia="Times New Roman" w:hAnsi="Times New Roman"/>
          <w:spacing w:val="46"/>
          <w:sz w:val="24"/>
          <w:szCs w:val="24"/>
          <w:lang w:val="ru-RU"/>
        </w:rPr>
        <w:t xml:space="preserve"> </w:t>
      </w:r>
      <w:r w:rsidRPr="00DC3176">
        <w:rPr>
          <w:rFonts w:ascii="Times New Roman" w:eastAsia="Times New Roman" w:hAnsi="Times New Roman"/>
          <w:sz w:val="24"/>
          <w:szCs w:val="24"/>
          <w:lang w:val="ru-RU"/>
        </w:rPr>
        <w:t>(создание</w:t>
      </w:r>
      <w:r w:rsidRPr="00DC3176">
        <w:rPr>
          <w:rFonts w:ascii="Times New Roman" w:eastAsia="Times New Roman" w:hAnsi="Times New Roman"/>
          <w:spacing w:val="46"/>
          <w:sz w:val="24"/>
          <w:szCs w:val="24"/>
          <w:lang w:val="ru-RU"/>
        </w:rPr>
        <w:t xml:space="preserve"> </w:t>
      </w:r>
      <w:r w:rsidRPr="00DC3176">
        <w:rPr>
          <w:rFonts w:ascii="Times New Roman" w:eastAsia="Times New Roman" w:hAnsi="Times New Roman"/>
          <w:sz w:val="24"/>
          <w:szCs w:val="24"/>
          <w:lang w:val="ru-RU"/>
        </w:rPr>
        <w:t>алгоритмов,</w:t>
      </w:r>
      <w:r w:rsidRPr="00DC3176">
        <w:rPr>
          <w:rFonts w:ascii="Times New Roman" w:eastAsia="Times New Roman" w:hAnsi="Times New Roman"/>
          <w:spacing w:val="46"/>
          <w:sz w:val="24"/>
          <w:szCs w:val="24"/>
          <w:lang w:val="ru-RU"/>
        </w:rPr>
        <w:t xml:space="preserve"> </w:t>
      </w:r>
      <w:r w:rsidRPr="00DC3176">
        <w:rPr>
          <w:rFonts w:ascii="Times New Roman" w:eastAsia="Times New Roman" w:hAnsi="Times New Roman"/>
          <w:sz w:val="24"/>
          <w:szCs w:val="24"/>
          <w:lang w:val="ru-RU"/>
        </w:rPr>
        <w:t>пиктограмм,</w:t>
      </w:r>
      <w:r w:rsidRPr="00DC3176">
        <w:rPr>
          <w:rFonts w:ascii="Times New Roman" w:eastAsia="Times New Roman" w:hAnsi="Times New Roman"/>
          <w:spacing w:val="49"/>
          <w:sz w:val="24"/>
          <w:szCs w:val="24"/>
          <w:lang w:val="ru-RU"/>
        </w:rPr>
        <w:t xml:space="preserve"> </w:t>
      </w:r>
      <w:r w:rsidRPr="00DC3176">
        <w:rPr>
          <w:rFonts w:ascii="Times New Roman" w:eastAsia="Times New Roman" w:hAnsi="Times New Roman"/>
          <w:sz w:val="24"/>
          <w:szCs w:val="24"/>
          <w:lang w:val="ru-RU"/>
        </w:rPr>
        <w:t>схем-опор,</w:t>
      </w:r>
      <w:r w:rsidRPr="00DC3176">
        <w:rPr>
          <w:rFonts w:ascii="Times New Roman" w:eastAsia="Times New Roman" w:hAnsi="Times New Roman"/>
          <w:spacing w:val="47"/>
          <w:sz w:val="24"/>
          <w:szCs w:val="24"/>
          <w:lang w:val="ru-RU"/>
        </w:rPr>
        <w:t xml:space="preserve"> </w:t>
      </w:r>
      <w:r w:rsidRPr="00DC3176">
        <w:rPr>
          <w:rFonts w:ascii="Times New Roman" w:eastAsia="Times New Roman" w:hAnsi="Times New Roman"/>
          <w:sz w:val="24"/>
          <w:szCs w:val="24"/>
          <w:lang w:val="ru-RU"/>
        </w:rPr>
        <w:t>кратких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записей,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таблиц, ментальных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карт</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 т.п.);</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проект:</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задания,</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формирующие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логические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универсальные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действия;</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8"/>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Теория</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формирования</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умственных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numPr>
          <w:ilvl w:val="0"/>
          <w:numId w:val="39"/>
        </w:numPr>
        <w:tabs>
          <w:tab w:val="left" w:pos="284"/>
          <w:tab w:val="left" w:pos="709"/>
          <w:tab w:val="left" w:pos="851"/>
          <w:tab w:val="left" w:pos="1134"/>
          <w:tab w:val="left" w:pos="2997"/>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 xml:space="preserve">Технология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z w:val="24"/>
          <w:szCs w:val="24"/>
          <w:lang w:val="ru-RU"/>
        </w:rPr>
        <w:t xml:space="preserve"> оценивания (приемы «Ретроспективная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самооценка»,</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«Про</w:t>
      </w:r>
      <w:r w:rsidRPr="00DC3176">
        <w:rPr>
          <w:rFonts w:ascii="Times New Roman" w:eastAsia="Times New Roman" w:hAnsi="Times New Roman"/>
          <w:spacing w:val="-8"/>
          <w:sz w:val="24"/>
          <w:szCs w:val="24"/>
          <w:lang w:val="ru-RU"/>
        </w:rPr>
        <w:t xml:space="preserve"> </w:t>
      </w:r>
      <w:r w:rsidRPr="00DC3176">
        <w:rPr>
          <w:rFonts w:ascii="Times New Roman" w:eastAsia="Times New Roman" w:hAnsi="Times New Roman"/>
          <w:sz w:val="24"/>
          <w:szCs w:val="24"/>
          <w:lang w:val="ru-RU"/>
        </w:rPr>
        <w:t>гностическая</w:t>
      </w:r>
      <w:r w:rsidRPr="00DC3176">
        <w:rPr>
          <w:rFonts w:ascii="Times New Roman" w:eastAsia="Times New Roman" w:hAnsi="Times New Roman"/>
          <w:spacing w:val="-8"/>
          <w:sz w:val="24"/>
          <w:szCs w:val="24"/>
          <w:lang w:val="ru-RU"/>
        </w:rPr>
        <w:t xml:space="preserve"> </w:t>
      </w:r>
      <w:r w:rsidRPr="00DC3176">
        <w:rPr>
          <w:rFonts w:ascii="Times New Roman" w:eastAsia="Times New Roman" w:hAnsi="Times New Roman"/>
          <w:sz w:val="24"/>
          <w:szCs w:val="24"/>
          <w:lang w:val="ru-RU"/>
        </w:rPr>
        <w:t>самооценка»,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«Взаимоконтроль</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устных</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ответов»,</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«Комментирование</w:t>
      </w:r>
      <w:r w:rsidRPr="00DC3176">
        <w:rPr>
          <w:rFonts w:ascii="Times New Roman" w:eastAsia="Times New Roman" w:hAnsi="Times New Roman"/>
          <w:spacing w:val="54"/>
          <w:sz w:val="24"/>
          <w:szCs w:val="24"/>
          <w:lang w:val="ru-RU"/>
        </w:rPr>
        <w:t xml:space="preserve"> </w:t>
      </w:r>
      <w:r w:rsidRPr="00DC3176">
        <w:rPr>
          <w:rFonts w:ascii="Times New Roman" w:eastAsia="Times New Roman" w:hAnsi="Times New Roman"/>
          <w:sz w:val="24"/>
          <w:szCs w:val="24"/>
          <w:lang w:val="ru-RU"/>
        </w:rPr>
        <w:t>устных</w:t>
      </w:r>
      <w:r w:rsidRPr="00DC3176">
        <w:rPr>
          <w:rFonts w:ascii="Times New Roman" w:eastAsia="Times New Roman" w:hAnsi="Times New Roman"/>
          <w:spacing w:val="54"/>
          <w:sz w:val="24"/>
          <w:szCs w:val="24"/>
          <w:lang w:val="ru-RU"/>
        </w:rPr>
        <w:t xml:space="preserve"> </w:t>
      </w:r>
      <w:r w:rsidRPr="00DC3176">
        <w:rPr>
          <w:rFonts w:ascii="Times New Roman" w:eastAsia="Times New Roman" w:hAnsi="Times New Roman"/>
          <w:sz w:val="24"/>
          <w:szCs w:val="24"/>
          <w:lang w:val="ru-RU"/>
        </w:rPr>
        <w:t>ответов»,</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«Работа</w:t>
      </w:r>
      <w:r w:rsidRPr="00DC3176">
        <w:rPr>
          <w:rFonts w:ascii="Times New Roman" w:eastAsia="Times New Roman" w:hAnsi="Times New Roman"/>
          <w:spacing w:val="52"/>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52"/>
          <w:sz w:val="24"/>
          <w:szCs w:val="24"/>
          <w:lang w:val="ru-RU"/>
        </w:rPr>
        <w:t xml:space="preserve"> </w:t>
      </w:r>
      <w:r w:rsidRPr="00DC3176">
        <w:rPr>
          <w:rFonts w:ascii="Times New Roman" w:eastAsia="Times New Roman" w:hAnsi="Times New Roman"/>
          <w:sz w:val="24"/>
          <w:szCs w:val="24"/>
          <w:lang w:val="ru-RU"/>
        </w:rPr>
        <w:t>эталоном»,</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«Гибкая</w:t>
      </w:r>
      <w:r w:rsidRPr="00DC3176">
        <w:rPr>
          <w:rFonts w:ascii="Times New Roman" w:eastAsia="Times New Roman" w:hAnsi="Times New Roman"/>
          <w:spacing w:val="53"/>
          <w:sz w:val="24"/>
          <w:szCs w:val="24"/>
          <w:lang w:val="ru-RU"/>
        </w:rPr>
        <w:t xml:space="preserve"> </w:t>
      </w:r>
      <w:r w:rsidRPr="00DC3176">
        <w:rPr>
          <w:rFonts w:ascii="Times New Roman" w:eastAsia="Times New Roman" w:hAnsi="Times New Roman"/>
          <w:sz w:val="24"/>
          <w:szCs w:val="24"/>
          <w:lang w:val="ru-RU"/>
        </w:rPr>
        <w:t>система</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балльной оценки»</w:t>
      </w:r>
      <w:proofErr w:type="gramStart"/>
      <w:r w:rsidRPr="00DC3176">
        <w:rPr>
          <w:rFonts w:ascii="Times New Roman" w:eastAsia="Times New Roman" w:hAnsi="Times New Roman"/>
          <w:sz w:val="24"/>
          <w:szCs w:val="24"/>
          <w:lang w:val="ru-RU"/>
        </w:rPr>
        <w:t>).Основы</w:t>
      </w:r>
      <w:proofErr w:type="gramEnd"/>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религиозных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культур</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светской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этики</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 xml:space="preserve">Учебный предмет </w:t>
      </w:r>
      <w:r w:rsidRPr="00DC3176">
        <w:rPr>
          <w:rFonts w:ascii="Times New Roman" w:eastAsia="Times New Roman" w:hAnsi="Times New Roman"/>
          <w:b/>
          <w:sz w:val="24"/>
          <w:szCs w:val="24"/>
          <w:lang w:val="ru-RU"/>
        </w:rPr>
        <w:t>«Основы религиозных культур и</w:t>
      </w:r>
      <w:r>
        <w:rPr>
          <w:rFonts w:ascii="Times New Roman" w:eastAsia="Times New Roman" w:hAnsi="Times New Roman"/>
          <w:b/>
          <w:sz w:val="24"/>
          <w:szCs w:val="24"/>
          <w:lang w:val="ru-RU"/>
        </w:rPr>
        <w:t xml:space="preserve"> светской этики</w:t>
      </w:r>
      <w:r w:rsidRPr="00DC3176">
        <w:rPr>
          <w:rFonts w:ascii="Times New Roman" w:eastAsia="Times New Roman" w:hAnsi="Times New Roman"/>
          <w:b/>
          <w:sz w:val="24"/>
          <w:szCs w:val="24"/>
          <w:lang w:val="ru-RU"/>
        </w:rPr>
        <w:t xml:space="preserve"> </w:t>
      </w:r>
      <w:r w:rsidRPr="00DC3176">
        <w:rPr>
          <w:rFonts w:ascii="Times New Roman" w:eastAsia="Times New Roman" w:hAnsi="Times New Roman"/>
          <w:sz w:val="24"/>
          <w:szCs w:val="24"/>
          <w:lang w:val="ru-RU"/>
        </w:rPr>
        <w:t>преимущественно обеспечивает</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личностных,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меньшей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степени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делается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акцент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2"/>
          <w:sz w:val="24"/>
          <w:szCs w:val="24"/>
          <w:lang w:val="ru-RU"/>
        </w:rPr>
        <w:t xml:space="preserve"> </w:t>
      </w:r>
      <w:r w:rsidRPr="00DC3176">
        <w:rPr>
          <w:rFonts w:ascii="Times New Roman" w:eastAsia="Times New Roman" w:hAnsi="Times New Roman"/>
          <w:i/>
          <w:sz w:val="24"/>
          <w:szCs w:val="24"/>
          <w:lang w:val="ru-RU"/>
        </w:rPr>
        <w:t>предметным</w:t>
      </w:r>
      <w:r w:rsidRPr="00DC3176">
        <w:rPr>
          <w:rFonts w:ascii="Times New Roman" w:eastAsia="Times New Roman" w:hAnsi="Times New Roman"/>
          <w:i/>
          <w:spacing w:val="-3"/>
          <w:sz w:val="24"/>
          <w:szCs w:val="24"/>
          <w:lang w:val="ru-RU"/>
        </w:rPr>
        <w:t xml:space="preserve"> </w:t>
      </w:r>
      <w:r w:rsidRPr="00DC3176">
        <w:rPr>
          <w:rFonts w:ascii="Times New Roman" w:eastAsia="Times New Roman" w:hAnsi="Times New Roman"/>
          <w:i/>
          <w:sz w:val="24"/>
          <w:szCs w:val="24"/>
          <w:lang w:val="ru-RU"/>
        </w:rPr>
        <w:t>результатам</w:t>
      </w:r>
    </w:p>
    <w:p w:rsidR="00DC3176" w:rsidRPr="00DC3176" w:rsidRDefault="00DC3176" w:rsidP="00C12AEC">
      <w:pPr>
        <w:numPr>
          <w:ilvl w:val="0"/>
          <w:numId w:val="38"/>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готовность</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нравственному</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самосовершенствованию,</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духовному</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саморазвитию;</w:t>
      </w:r>
    </w:p>
    <w:p w:rsidR="00DC3176" w:rsidRPr="00DC3176" w:rsidRDefault="00DC3176" w:rsidP="00C12AEC">
      <w:pPr>
        <w:numPr>
          <w:ilvl w:val="0"/>
          <w:numId w:val="38"/>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знакомство с основными нормами светской и религиозной морали, понимание их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значения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выстраивании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конструктивных отношений в</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семье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обществе;</w:t>
      </w:r>
    </w:p>
    <w:p w:rsidR="00DC3176" w:rsidRPr="00DC3176" w:rsidRDefault="00DC3176" w:rsidP="00C12AEC">
      <w:pPr>
        <w:numPr>
          <w:ilvl w:val="0"/>
          <w:numId w:val="38"/>
        </w:numPr>
        <w:tabs>
          <w:tab w:val="left" w:pos="284"/>
          <w:tab w:val="left" w:pos="709"/>
          <w:tab w:val="left" w:pos="851"/>
          <w:tab w:val="left" w:pos="1134"/>
          <w:tab w:val="left" w:pos="263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понимание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значения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нравственности,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веры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религии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жизни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человека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общества;</w:t>
      </w:r>
    </w:p>
    <w:p w:rsidR="00DC3176" w:rsidRPr="00DC3176" w:rsidRDefault="00DC3176" w:rsidP="00C12AEC">
      <w:pPr>
        <w:numPr>
          <w:ilvl w:val="0"/>
          <w:numId w:val="38"/>
        </w:numPr>
        <w:tabs>
          <w:tab w:val="left" w:pos="284"/>
          <w:tab w:val="left" w:pos="709"/>
          <w:tab w:val="left" w:pos="851"/>
          <w:tab w:val="left" w:pos="1134"/>
          <w:tab w:val="left" w:pos="2773"/>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первоначальных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представлений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светской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этике,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традиционных религиях,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роли в</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культуре,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истории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современности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России;</w:t>
      </w:r>
    </w:p>
    <w:p w:rsidR="00DC3176" w:rsidRPr="00DC3176" w:rsidRDefault="00DC3176" w:rsidP="00C12AEC">
      <w:pPr>
        <w:numPr>
          <w:ilvl w:val="0"/>
          <w:numId w:val="38"/>
        </w:numPr>
        <w:tabs>
          <w:tab w:val="left" w:pos="284"/>
          <w:tab w:val="left" w:pos="709"/>
          <w:tab w:val="left" w:pos="851"/>
          <w:tab w:val="left" w:pos="1134"/>
          <w:tab w:val="left" w:pos="257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первоначальные представления об исторической роли традиционных религий 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становлении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российской государственности;</w:t>
      </w:r>
    </w:p>
    <w:p w:rsidR="00DC3176" w:rsidRPr="00DC3176" w:rsidRDefault="00DC3176" w:rsidP="00C12AEC">
      <w:pPr>
        <w:numPr>
          <w:ilvl w:val="0"/>
          <w:numId w:val="38"/>
        </w:numPr>
        <w:tabs>
          <w:tab w:val="left" w:pos="284"/>
          <w:tab w:val="left" w:pos="709"/>
          <w:tab w:val="left" w:pos="851"/>
          <w:tab w:val="left" w:pos="1134"/>
          <w:tab w:val="left" w:pos="2569"/>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становление внутренней установки личности поступать согласно своей совести;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воспитание нравственности, основанной на свободе совести и вероисповедания, духовных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традициях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народов России;</w:t>
      </w:r>
    </w:p>
    <w:p w:rsidR="00DC3176" w:rsidRPr="00DC3176" w:rsidRDefault="00DC3176" w:rsidP="00C12AEC">
      <w:pPr>
        <w:numPr>
          <w:ilvl w:val="0"/>
          <w:numId w:val="38"/>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осознание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ценности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человеческой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жизни.</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pacing w:val="26"/>
          <w:sz w:val="24"/>
          <w:szCs w:val="24"/>
          <w:lang w:val="ru-RU"/>
        </w:rPr>
        <w:t xml:space="preserve"> </w:t>
      </w:r>
      <w:r w:rsidRPr="00DC3176">
        <w:rPr>
          <w:rFonts w:ascii="Times New Roman" w:eastAsia="Times New Roman" w:hAnsi="Times New Roman"/>
          <w:sz w:val="24"/>
          <w:szCs w:val="24"/>
          <w:lang w:val="ru-RU"/>
        </w:rPr>
        <w:t>уроках</w:t>
      </w:r>
      <w:r w:rsidRPr="00DC3176">
        <w:rPr>
          <w:rFonts w:ascii="Times New Roman" w:eastAsia="Times New Roman" w:hAnsi="Times New Roman"/>
          <w:spacing w:val="25"/>
          <w:sz w:val="24"/>
          <w:szCs w:val="24"/>
          <w:lang w:val="ru-RU"/>
        </w:rPr>
        <w:t xml:space="preserve"> </w:t>
      </w:r>
      <w:r w:rsidRPr="00DC3176">
        <w:rPr>
          <w:rFonts w:ascii="Times New Roman" w:eastAsia="Times New Roman" w:hAnsi="Times New Roman"/>
          <w:sz w:val="24"/>
          <w:szCs w:val="24"/>
          <w:lang w:val="ru-RU"/>
        </w:rPr>
        <w:t>основ</w:t>
      </w:r>
      <w:r w:rsidRPr="00DC3176">
        <w:rPr>
          <w:rFonts w:ascii="Times New Roman" w:eastAsia="Times New Roman" w:hAnsi="Times New Roman"/>
          <w:spacing w:val="22"/>
          <w:sz w:val="24"/>
          <w:szCs w:val="24"/>
          <w:lang w:val="ru-RU"/>
        </w:rPr>
        <w:t xml:space="preserve"> </w:t>
      </w:r>
      <w:r w:rsidRPr="00DC3176">
        <w:rPr>
          <w:rFonts w:ascii="Times New Roman" w:eastAsia="Times New Roman" w:hAnsi="Times New Roman"/>
          <w:sz w:val="24"/>
          <w:szCs w:val="24"/>
          <w:lang w:val="ru-RU"/>
        </w:rPr>
        <w:t>религиозных</w:t>
      </w:r>
      <w:r w:rsidRPr="00DC3176">
        <w:rPr>
          <w:rFonts w:ascii="Times New Roman" w:eastAsia="Times New Roman" w:hAnsi="Times New Roman"/>
          <w:spacing w:val="25"/>
          <w:sz w:val="24"/>
          <w:szCs w:val="24"/>
          <w:lang w:val="ru-RU"/>
        </w:rPr>
        <w:t xml:space="preserve"> </w:t>
      </w:r>
      <w:r w:rsidRPr="00DC3176">
        <w:rPr>
          <w:rFonts w:ascii="Times New Roman" w:eastAsia="Times New Roman" w:hAnsi="Times New Roman"/>
          <w:sz w:val="24"/>
          <w:szCs w:val="24"/>
          <w:lang w:val="ru-RU"/>
        </w:rPr>
        <w:t>культур</w:t>
      </w:r>
      <w:r w:rsidRPr="00DC3176">
        <w:rPr>
          <w:rFonts w:ascii="Times New Roman" w:eastAsia="Times New Roman" w:hAnsi="Times New Roman"/>
          <w:spacing w:val="25"/>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6"/>
          <w:sz w:val="24"/>
          <w:szCs w:val="24"/>
          <w:lang w:val="ru-RU"/>
        </w:rPr>
        <w:t xml:space="preserve"> </w:t>
      </w:r>
      <w:r w:rsidRPr="00DC3176">
        <w:rPr>
          <w:rFonts w:ascii="Times New Roman" w:eastAsia="Times New Roman" w:hAnsi="Times New Roman"/>
          <w:sz w:val="24"/>
          <w:szCs w:val="24"/>
          <w:lang w:val="ru-RU"/>
        </w:rPr>
        <w:t>светской</w:t>
      </w:r>
      <w:r w:rsidRPr="00DC3176">
        <w:rPr>
          <w:rFonts w:ascii="Times New Roman" w:eastAsia="Times New Roman" w:hAnsi="Times New Roman"/>
          <w:spacing w:val="24"/>
          <w:sz w:val="24"/>
          <w:szCs w:val="24"/>
          <w:lang w:val="ru-RU"/>
        </w:rPr>
        <w:t xml:space="preserve"> </w:t>
      </w:r>
      <w:r w:rsidRPr="00DC3176">
        <w:rPr>
          <w:rFonts w:ascii="Times New Roman" w:eastAsia="Times New Roman" w:hAnsi="Times New Roman"/>
          <w:sz w:val="24"/>
          <w:szCs w:val="24"/>
          <w:lang w:val="ru-RU"/>
        </w:rPr>
        <w:t>этики</w:t>
      </w:r>
      <w:r w:rsidRPr="00DC3176">
        <w:rPr>
          <w:rFonts w:ascii="Times New Roman" w:eastAsia="Times New Roman" w:hAnsi="Times New Roman"/>
          <w:spacing w:val="24"/>
          <w:sz w:val="24"/>
          <w:szCs w:val="24"/>
          <w:lang w:val="ru-RU"/>
        </w:rPr>
        <w:t xml:space="preserve"> </w:t>
      </w:r>
      <w:r w:rsidRPr="00DC3176">
        <w:rPr>
          <w:rFonts w:ascii="Times New Roman" w:eastAsia="Times New Roman" w:hAnsi="Times New Roman"/>
          <w:sz w:val="24"/>
          <w:szCs w:val="24"/>
          <w:lang w:val="ru-RU"/>
        </w:rPr>
        <w:t>эффективным</w:t>
      </w:r>
      <w:r w:rsidRPr="00DC3176">
        <w:rPr>
          <w:rFonts w:ascii="Times New Roman" w:eastAsia="Times New Roman" w:hAnsi="Times New Roman"/>
          <w:spacing w:val="22"/>
          <w:sz w:val="24"/>
          <w:szCs w:val="24"/>
          <w:lang w:val="ru-RU"/>
        </w:rPr>
        <w:t xml:space="preserve"> </w:t>
      </w:r>
      <w:r w:rsidRPr="00DC3176">
        <w:rPr>
          <w:rFonts w:ascii="Times New Roman" w:eastAsia="Times New Roman" w:hAnsi="Times New Roman"/>
          <w:sz w:val="24"/>
          <w:szCs w:val="24"/>
          <w:lang w:val="ru-RU"/>
        </w:rPr>
        <w:t>будет</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следующих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37"/>
        </w:numPr>
        <w:tabs>
          <w:tab w:val="left" w:pos="284"/>
          <w:tab w:val="left" w:pos="709"/>
          <w:tab w:val="left" w:pos="851"/>
          <w:tab w:val="left" w:pos="1134"/>
          <w:tab w:val="left" w:pos="2605"/>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52"/>
          <w:sz w:val="24"/>
          <w:szCs w:val="24"/>
          <w:lang w:val="ru-RU"/>
        </w:rPr>
        <w:t xml:space="preserve"> </w:t>
      </w:r>
      <w:r w:rsidRPr="00DC3176">
        <w:rPr>
          <w:rFonts w:ascii="Times New Roman" w:eastAsia="Times New Roman" w:hAnsi="Times New Roman"/>
          <w:sz w:val="24"/>
          <w:szCs w:val="24"/>
          <w:lang w:val="ru-RU"/>
        </w:rPr>
        <w:t>работы</w:t>
      </w:r>
      <w:r w:rsidRPr="00DC3176">
        <w:rPr>
          <w:rFonts w:ascii="Times New Roman" w:eastAsia="Times New Roman" w:hAnsi="Times New Roman"/>
          <w:spacing w:val="53"/>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50"/>
          <w:sz w:val="24"/>
          <w:szCs w:val="24"/>
          <w:lang w:val="ru-RU"/>
        </w:rPr>
        <w:t xml:space="preserve"> </w:t>
      </w:r>
      <w:r w:rsidRPr="00DC3176">
        <w:rPr>
          <w:rFonts w:ascii="Times New Roman" w:eastAsia="Times New Roman" w:hAnsi="Times New Roman"/>
          <w:sz w:val="24"/>
          <w:szCs w:val="24"/>
          <w:lang w:val="ru-RU"/>
        </w:rPr>
        <w:t>текстом</w:t>
      </w:r>
      <w:r w:rsidRPr="00DC3176">
        <w:rPr>
          <w:rFonts w:ascii="Times New Roman" w:eastAsia="Times New Roman" w:hAnsi="Times New Roman"/>
          <w:spacing w:val="56"/>
          <w:sz w:val="24"/>
          <w:szCs w:val="24"/>
          <w:lang w:val="ru-RU"/>
        </w:rPr>
        <w:t xml:space="preserve"> </w:t>
      </w:r>
      <w:r w:rsidRPr="00DC3176">
        <w:rPr>
          <w:rFonts w:ascii="Times New Roman" w:eastAsia="Times New Roman" w:hAnsi="Times New Roman"/>
          <w:sz w:val="24"/>
          <w:szCs w:val="24"/>
          <w:lang w:val="ru-RU"/>
        </w:rPr>
        <w:t>«Внимание</w:t>
      </w:r>
      <w:r w:rsidRPr="00DC3176">
        <w:rPr>
          <w:rFonts w:ascii="Times New Roman" w:eastAsia="Times New Roman" w:hAnsi="Times New Roman"/>
          <w:spacing w:val="51"/>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51"/>
          <w:sz w:val="24"/>
          <w:szCs w:val="24"/>
          <w:lang w:val="ru-RU"/>
        </w:rPr>
        <w:t xml:space="preserve"> </w:t>
      </w:r>
      <w:r w:rsidRPr="00DC3176">
        <w:rPr>
          <w:rFonts w:ascii="Times New Roman" w:eastAsia="Times New Roman" w:hAnsi="Times New Roman"/>
          <w:sz w:val="24"/>
          <w:szCs w:val="24"/>
          <w:lang w:val="ru-RU"/>
        </w:rPr>
        <w:t>слову»,</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«Знакомство</w:t>
      </w:r>
      <w:r w:rsidRPr="00DC3176">
        <w:rPr>
          <w:rFonts w:ascii="Times New Roman" w:eastAsia="Times New Roman" w:hAnsi="Times New Roman"/>
          <w:spacing w:val="53"/>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52"/>
          <w:sz w:val="24"/>
          <w:szCs w:val="24"/>
          <w:lang w:val="ru-RU"/>
        </w:rPr>
        <w:t xml:space="preserve"> </w:t>
      </w:r>
      <w:r w:rsidRPr="00DC3176">
        <w:rPr>
          <w:rFonts w:ascii="Times New Roman" w:eastAsia="Times New Roman" w:hAnsi="Times New Roman"/>
          <w:sz w:val="24"/>
          <w:szCs w:val="24"/>
          <w:lang w:val="ru-RU"/>
        </w:rPr>
        <w:t>заголовком»,</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«Пометки</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полях», «Диалог</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текстом»;</w:t>
      </w:r>
    </w:p>
    <w:p w:rsidR="00DC3176" w:rsidRPr="00DC3176" w:rsidRDefault="00DC3176" w:rsidP="00C12AEC">
      <w:pPr>
        <w:numPr>
          <w:ilvl w:val="0"/>
          <w:numId w:val="37"/>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Составление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плана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текста;</w:t>
      </w:r>
    </w:p>
    <w:p w:rsidR="00DC3176" w:rsidRPr="00DC3176" w:rsidRDefault="00DC3176" w:rsidP="00C12AEC">
      <w:pPr>
        <w:numPr>
          <w:ilvl w:val="0"/>
          <w:numId w:val="37"/>
        </w:numPr>
        <w:tabs>
          <w:tab w:val="left" w:pos="284"/>
          <w:tab w:val="left" w:pos="709"/>
          <w:tab w:val="left" w:pos="851"/>
          <w:tab w:val="left" w:pos="1134"/>
          <w:tab w:val="left" w:pos="268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w:t>
      </w:r>
      <w:r w:rsidRPr="00DC3176">
        <w:rPr>
          <w:rFonts w:ascii="Times New Roman" w:eastAsia="Times New Roman" w:hAnsi="Times New Roman"/>
          <w:spacing w:val="10"/>
          <w:sz w:val="24"/>
          <w:szCs w:val="24"/>
          <w:lang w:val="ru-RU"/>
        </w:rPr>
        <w:t xml:space="preserve"> </w:t>
      </w:r>
      <w:r w:rsidRPr="00DC3176">
        <w:rPr>
          <w:rFonts w:ascii="Times New Roman" w:eastAsia="Times New Roman" w:hAnsi="Times New Roman"/>
          <w:sz w:val="24"/>
          <w:szCs w:val="24"/>
          <w:lang w:val="ru-RU"/>
        </w:rPr>
        <w:t>(практические)</w:t>
      </w:r>
      <w:r w:rsidRPr="00DC3176">
        <w:rPr>
          <w:rFonts w:ascii="Times New Roman" w:eastAsia="Times New Roman" w:hAnsi="Times New Roman"/>
          <w:spacing w:val="10"/>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12"/>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0"/>
          <w:sz w:val="24"/>
          <w:szCs w:val="24"/>
          <w:lang w:val="ru-RU"/>
        </w:rPr>
        <w:t xml:space="preserve"> </w:t>
      </w:r>
      <w:r w:rsidRPr="00DC3176">
        <w:rPr>
          <w:rFonts w:ascii="Times New Roman" w:eastAsia="Times New Roman" w:hAnsi="Times New Roman"/>
          <w:sz w:val="24"/>
          <w:szCs w:val="24"/>
          <w:lang w:val="ru-RU"/>
        </w:rPr>
        <w:t>ценностные</w:t>
      </w:r>
      <w:r w:rsidRPr="00DC3176">
        <w:rPr>
          <w:rFonts w:ascii="Times New Roman" w:eastAsia="Times New Roman" w:hAnsi="Times New Roman"/>
          <w:spacing w:val="13"/>
          <w:sz w:val="24"/>
          <w:szCs w:val="24"/>
          <w:lang w:val="ru-RU"/>
        </w:rPr>
        <w:t xml:space="preserve"> </w:t>
      </w:r>
      <w:r w:rsidRPr="00DC3176">
        <w:rPr>
          <w:rFonts w:ascii="Times New Roman" w:eastAsia="Times New Roman" w:hAnsi="Times New Roman"/>
          <w:sz w:val="24"/>
          <w:szCs w:val="24"/>
          <w:lang w:val="ru-RU"/>
        </w:rPr>
        <w:t>установки,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коммуникацию,</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сотрудничество,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рефлексию, 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проблем;</w:t>
      </w:r>
    </w:p>
    <w:p w:rsidR="00DC3176" w:rsidRPr="00DC3176" w:rsidRDefault="00DC3176" w:rsidP="00C12AEC">
      <w:pPr>
        <w:numPr>
          <w:ilvl w:val="0"/>
          <w:numId w:val="37"/>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0"/>
          <w:numId w:val="37"/>
        </w:numPr>
        <w:tabs>
          <w:tab w:val="left" w:pos="284"/>
          <w:tab w:val="left" w:pos="709"/>
          <w:tab w:val="left" w:pos="851"/>
          <w:tab w:val="left" w:pos="1134"/>
          <w:tab w:val="left" w:pos="256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(создание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алгоритмов,</w:t>
      </w:r>
      <w:r w:rsidRPr="00DC3176">
        <w:rPr>
          <w:rFonts w:ascii="Times New Roman" w:eastAsia="Times New Roman" w:hAnsi="Times New Roman"/>
          <w:spacing w:val="8"/>
          <w:sz w:val="24"/>
          <w:szCs w:val="24"/>
          <w:lang w:val="ru-RU"/>
        </w:rPr>
        <w:t xml:space="preserve"> </w:t>
      </w:r>
      <w:r w:rsidRPr="00DC3176">
        <w:rPr>
          <w:rFonts w:ascii="Times New Roman" w:eastAsia="Times New Roman" w:hAnsi="Times New Roman"/>
          <w:sz w:val="24"/>
          <w:szCs w:val="24"/>
          <w:lang w:val="ru-RU"/>
        </w:rPr>
        <w:t>пиктограмм,</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схем-опор,</w:t>
      </w:r>
      <w:r w:rsidRPr="00DC3176">
        <w:rPr>
          <w:rFonts w:ascii="Times New Roman" w:eastAsia="Times New Roman" w:hAnsi="Times New Roman"/>
          <w:spacing w:val="8"/>
          <w:sz w:val="24"/>
          <w:szCs w:val="24"/>
          <w:lang w:val="ru-RU"/>
        </w:rPr>
        <w:t xml:space="preserve"> </w:t>
      </w:r>
      <w:r w:rsidRPr="00DC3176">
        <w:rPr>
          <w:rFonts w:ascii="Times New Roman" w:eastAsia="Times New Roman" w:hAnsi="Times New Roman"/>
          <w:sz w:val="24"/>
          <w:szCs w:val="24"/>
          <w:lang w:val="ru-RU"/>
        </w:rPr>
        <w:t>кратких</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записей,</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таблиц,</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ментальных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карт и т.п.);</w:t>
      </w:r>
    </w:p>
    <w:p w:rsidR="00DC3176" w:rsidRPr="00DC3176" w:rsidRDefault="00DC3176" w:rsidP="00C12AEC">
      <w:pPr>
        <w:numPr>
          <w:ilvl w:val="0"/>
          <w:numId w:val="37"/>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проекты;</w:t>
      </w:r>
    </w:p>
    <w:p w:rsidR="00DC3176" w:rsidRPr="00DC3176" w:rsidRDefault="00DC3176" w:rsidP="00C12AEC">
      <w:pPr>
        <w:numPr>
          <w:ilvl w:val="0"/>
          <w:numId w:val="37"/>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tabs>
          <w:tab w:val="left" w:pos="284"/>
          <w:tab w:val="left" w:pos="709"/>
          <w:tab w:val="left" w:pos="851"/>
          <w:tab w:val="left" w:pos="1134"/>
        </w:tabs>
        <w:autoSpaceDE w:val="0"/>
        <w:autoSpaceDN w:val="0"/>
        <w:spacing w:after="0" w:line="360" w:lineRule="auto"/>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Музыка</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обеспечивает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личностных,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2"/>
          <w:sz w:val="24"/>
          <w:szCs w:val="24"/>
          <w:lang w:val="ru-RU"/>
        </w:rPr>
        <w:t xml:space="preserve"> </w:t>
      </w:r>
      <w:r w:rsidRPr="00DC3176">
        <w:rPr>
          <w:rFonts w:ascii="Times New Roman" w:eastAsia="Times New Roman" w:hAnsi="Times New Roman"/>
          <w:i/>
          <w:sz w:val="24"/>
          <w:szCs w:val="24"/>
          <w:lang w:val="ru-RU"/>
        </w:rPr>
        <w:t>предметным</w:t>
      </w:r>
      <w:r w:rsidRPr="00DC3176">
        <w:rPr>
          <w:rFonts w:ascii="Times New Roman" w:eastAsia="Times New Roman" w:hAnsi="Times New Roman"/>
          <w:i/>
          <w:spacing w:val="-3"/>
          <w:sz w:val="24"/>
          <w:szCs w:val="24"/>
          <w:lang w:val="ru-RU"/>
        </w:rPr>
        <w:t xml:space="preserve"> </w:t>
      </w:r>
      <w:r w:rsidRPr="00DC3176">
        <w:rPr>
          <w:rFonts w:ascii="Times New Roman" w:eastAsia="Times New Roman" w:hAnsi="Times New Roman"/>
          <w:i/>
          <w:sz w:val="24"/>
          <w:szCs w:val="24"/>
          <w:lang w:val="ru-RU"/>
        </w:rPr>
        <w:t>результатам</w:t>
      </w:r>
    </w:p>
    <w:p w:rsidR="00DC3176" w:rsidRPr="00DC3176" w:rsidRDefault="00DC3176" w:rsidP="00C12AEC">
      <w:pPr>
        <w:numPr>
          <w:ilvl w:val="0"/>
          <w:numId w:val="36"/>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сформированность первоначальных представлений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роли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жизни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человека,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ее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роли в</w:t>
      </w:r>
      <w:r w:rsidRPr="00DC3176">
        <w:rPr>
          <w:rFonts w:ascii="Times New Roman" w:eastAsia="Times New Roman" w:hAnsi="Times New Roman"/>
          <w:spacing w:val="-1"/>
          <w:sz w:val="24"/>
          <w:szCs w:val="24"/>
          <w:lang w:val="ru-RU"/>
        </w:rPr>
        <w:t xml:space="preserve"> </w:t>
      </w:r>
      <w:proofErr w:type="spellStart"/>
      <w:r w:rsidRPr="00DC3176">
        <w:rPr>
          <w:rFonts w:ascii="Times New Roman" w:eastAsia="Times New Roman" w:hAnsi="Times New Roman"/>
          <w:sz w:val="24"/>
          <w:szCs w:val="24"/>
          <w:lang w:val="ru-RU"/>
        </w:rPr>
        <w:t>духовнонравственном</w:t>
      </w:r>
      <w:proofErr w:type="spellEnd"/>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развитии человека;</w:t>
      </w:r>
    </w:p>
    <w:p w:rsidR="00DC3176" w:rsidRPr="00DC3176" w:rsidRDefault="00DC3176" w:rsidP="00C12AEC">
      <w:pPr>
        <w:numPr>
          <w:ilvl w:val="0"/>
          <w:numId w:val="36"/>
        </w:numPr>
        <w:tabs>
          <w:tab w:val="left" w:pos="284"/>
          <w:tab w:val="left" w:pos="709"/>
          <w:tab w:val="left" w:pos="851"/>
          <w:tab w:val="left" w:pos="1134"/>
          <w:tab w:val="left" w:pos="2619"/>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сформированность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основ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музыкальной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культуры,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числе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материале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музыкальной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культуры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родного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края,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художественного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вкуса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интереса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музыкальному</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искусству</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и музыкальной деятельности;</w:t>
      </w:r>
    </w:p>
    <w:p w:rsidR="00DC3176" w:rsidRPr="00DC3176" w:rsidRDefault="00DC3176" w:rsidP="00C12AEC">
      <w:pPr>
        <w:numPr>
          <w:ilvl w:val="0"/>
          <w:numId w:val="36"/>
        </w:numPr>
        <w:tabs>
          <w:tab w:val="left" w:pos="284"/>
          <w:tab w:val="left" w:pos="709"/>
          <w:tab w:val="left" w:pos="851"/>
          <w:tab w:val="left" w:pos="1134"/>
          <w:tab w:val="left" w:pos="262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умение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воспринимать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выражать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свое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отношение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музыкальному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произведению;</w:t>
      </w:r>
    </w:p>
    <w:p w:rsidR="00DC3176" w:rsidRPr="00DC3176" w:rsidRDefault="00DC3176" w:rsidP="00C12AEC">
      <w:pPr>
        <w:numPr>
          <w:ilvl w:val="0"/>
          <w:numId w:val="36"/>
        </w:numPr>
        <w:tabs>
          <w:tab w:val="left" w:pos="284"/>
          <w:tab w:val="left" w:pos="709"/>
          <w:tab w:val="left" w:pos="851"/>
          <w:tab w:val="left" w:pos="1134"/>
          <w:tab w:val="left" w:pos="269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использование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образов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создании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театрализованных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музыкально-пластических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композиций,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исполнении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вокально-хоровых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произведений,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импровизации.</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уроках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музыки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эффективным</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будет</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следующих</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35"/>
        </w:numPr>
        <w:tabs>
          <w:tab w:val="left" w:pos="284"/>
          <w:tab w:val="left" w:pos="709"/>
          <w:tab w:val="left" w:pos="851"/>
          <w:tab w:val="left" w:pos="1134"/>
          <w:tab w:val="left" w:pos="268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w:t>
      </w:r>
      <w:r w:rsidRPr="00DC3176">
        <w:rPr>
          <w:rFonts w:ascii="Times New Roman" w:eastAsia="Times New Roman" w:hAnsi="Times New Roman"/>
          <w:spacing w:val="10"/>
          <w:sz w:val="24"/>
          <w:szCs w:val="24"/>
          <w:lang w:val="ru-RU"/>
        </w:rPr>
        <w:t xml:space="preserve"> </w:t>
      </w:r>
      <w:r w:rsidRPr="00DC3176">
        <w:rPr>
          <w:rFonts w:ascii="Times New Roman" w:eastAsia="Times New Roman" w:hAnsi="Times New Roman"/>
          <w:sz w:val="24"/>
          <w:szCs w:val="24"/>
          <w:lang w:val="ru-RU"/>
        </w:rPr>
        <w:t>(практические)</w:t>
      </w:r>
      <w:r w:rsidRPr="00DC3176">
        <w:rPr>
          <w:rFonts w:ascii="Times New Roman" w:eastAsia="Times New Roman" w:hAnsi="Times New Roman"/>
          <w:spacing w:val="10"/>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12"/>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0"/>
          <w:sz w:val="24"/>
          <w:szCs w:val="24"/>
          <w:lang w:val="ru-RU"/>
        </w:rPr>
        <w:t xml:space="preserve"> </w:t>
      </w:r>
      <w:r w:rsidRPr="00DC3176">
        <w:rPr>
          <w:rFonts w:ascii="Times New Roman" w:eastAsia="Times New Roman" w:hAnsi="Times New Roman"/>
          <w:sz w:val="24"/>
          <w:szCs w:val="24"/>
          <w:lang w:val="ru-RU"/>
        </w:rPr>
        <w:t>ценностные</w:t>
      </w:r>
      <w:r w:rsidRPr="00DC3176">
        <w:rPr>
          <w:rFonts w:ascii="Times New Roman" w:eastAsia="Times New Roman" w:hAnsi="Times New Roman"/>
          <w:spacing w:val="13"/>
          <w:sz w:val="24"/>
          <w:szCs w:val="24"/>
          <w:lang w:val="ru-RU"/>
        </w:rPr>
        <w:t xml:space="preserve"> </w:t>
      </w:r>
      <w:r w:rsidRPr="00DC3176">
        <w:rPr>
          <w:rFonts w:ascii="Times New Roman" w:eastAsia="Times New Roman" w:hAnsi="Times New Roman"/>
          <w:sz w:val="24"/>
          <w:szCs w:val="24"/>
          <w:lang w:val="ru-RU"/>
        </w:rPr>
        <w:t>установки,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коммуникацию,</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сотрудничество,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рефлексию, 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проблем;</w:t>
      </w:r>
    </w:p>
    <w:p w:rsidR="00DC3176" w:rsidRPr="00DC3176" w:rsidRDefault="00DC3176" w:rsidP="00C12AEC">
      <w:pPr>
        <w:numPr>
          <w:ilvl w:val="0"/>
          <w:numId w:val="35"/>
        </w:numPr>
        <w:tabs>
          <w:tab w:val="left" w:pos="284"/>
          <w:tab w:val="left" w:pos="709"/>
          <w:tab w:val="left" w:pos="851"/>
          <w:tab w:val="left" w:pos="1134"/>
          <w:tab w:val="left" w:pos="256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(создание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алгоритмов,</w:t>
      </w:r>
      <w:r w:rsidRPr="00DC3176">
        <w:rPr>
          <w:rFonts w:ascii="Times New Roman" w:eastAsia="Times New Roman" w:hAnsi="Times New Roman"/>
          <w:spacing w:val="8"/>
          <w:sz w:val="24"/>
          <w:szCs w:val="24"/>
          <w:lang w:val="ru-RU"/>
        </w:rPr>
        <w:t xml:space="preserve"> </w:t>
      </w:r>
      <w:r w:rsidRPr="00DC3176">
        <w:rPr>
          <w:rFonts w:ascii="Times New Roman" w:eastAsia="Times New Roman" w:hAnsi="Times New Roman"/>
          <w:sz w:val="24"/>
          <w:szCs w:val="24"/>
          <w:lang w:val="ru-RU"/>
        </w:rPr>
        <w:t>пиктограмм,</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схем-опор,</w:t>
      </w:r>
      <w:r w:rsidRPr="00DC3176">
        <w:rPr>
          <w:rFonts w:ascii="Times New Roman" w:eastAsia="Times New Roman" w:hAnsi="Times New Roman"/>
          <w:spacing w:val="8"/>
          <w:sz w:val="24"/>
          <w:szCs w:val="24"/>
          <w:lang w:val="ru-RU"/>
        </w:rPr>
        <w:t xml:space="preserve"> </w:t>
      </w:r>
      <w:r w:rsidRPr="00DC3176">
        <w:rPr>
          <w:rFonts w:ascii="Times New Roman" w:eastAsia="Times New Roman" w:hAnsi="Times New Roman"/>
          <w:sz w:val="24"/>
          <w:szCs w:val="24"/>
          <w:lang w:val="ru-RU"/>
        </w:rPr>
        <w:t>кратких</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записей,</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таблиц,</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ментальных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карт и т.п.);</w:t>
      </w:r>
    </w:p>
    <w:p w:rsidR="00DC3176" w:rsidRPr="00DC3176" w:rsidRDefault="00DC3176" w:rsidP="00C12AEC">
      <w:pPr>
        <w:numPr>
          <w:ilvl w:val="0"/>
          <w:numId w:val="35"/>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проекты</w:t>
      </w:r>
    </w:p>
    <w:p w:rsidR="00DC3176" w:rsidRPr="00DC3176" w:rsidRDefault="00DC3176" w:rsidP="00C12AEC">
      <w:pPr>
        <w:numPr>
          <w:ilvl w:val="0"/>
          <w:numId w:val="35"/>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numPr>
          <w:ilvl w:val="0"/>
          <w:numId w:val="35"/>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задачи;</w:t>
      </w:r>
    </w:p>
    <w:p w:rsidR="00DC3176" w:rsidRPr="00DC3176" w:rsidRDefault="00DC3176" w:rsidP="00C12AEC">
      <w:pPr>
        <w:numPr>
          <w:ilvl w:val="0"/>
          <w:numId w:val="35"/>
        </w:numPr>
        <w:tabs>
          <w:tab w:val="left" w:pos="284"/>
          <w:tab w:val="left" w:pos="709"/>
          <w:tab w:val="left" w:pos="851"/>
          <w:tab w:val="left" w:pos="1134"/>
          <w:tab w:val="left" w:pos="2605"/>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51"/>
          <w:sz w:val="24"/>
          <w:szCs w:val="24"/>
          <w:lang w:val="ru-RU"/>
        </w:rPr>
        <w:t xml:space="preserve"> </w:t>
      </w:r>
      <w:r w:rsidRPr="00DC3176">
        <w:rPr>
          <w:rFonts w:ascii="Times New Roman" w:eastAsia="Times New Roman" w:hAnsi="Times New Roman"/>
          <w:sz w:val="24"/>
          <w:szCs w:val="24"/>
          <w:lang w:val="ru-RU"/>
        </w:rPr>
        <w:t>работы</w:t>
      </w:r>
      <w:r w:rsidRPr="00DC3176">
        <w:rPr>
          <w:rFonts w:ascii="Times New Roman" w:eastAsia="Times New Roman" w:hAnsi="Times New Roman"/>
          <w:spacing w:val="52"/>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50"/>
          <w:sz w:val="24"/>
          <w:szCs w:val="24"/>
          <w:lang w:val="ru-RU"/>
        </w:rPr>
        <w:t xml:space="preserve"> </w:t>
      </w:r>
      <w:r w:rsidRPr="00DC3176">
        <w:rPr>
          <w:rFonts w:ascii="Times New Roman" w:eastAsia="Times New Roman" w:hAnsi="Times New Roman"/>
          <w:sz w:val="24"/>
          <w:szCs w:val="24"/>
          <w:lang w:val="ru-RU"/>
        </w:rPr>
        <w:t>текстом</w:t>
      </w:r>
      <w:r w:rsidRPr="00DC3176">
        <w:rPr>
          <w:rFonts w:ascii="Times New Roman" w:eastAsia="Times New Roman" w:hAnsi="Times New Roman"/>
          <w:spacing w:val="54"/>
          <w:sz w:val="24"/>
          <w:szCs w:val="24"/>
          <w:lang w:val="ru-RU"/>
        </w:rPr>
        <w:t xml:space="preserve"> </w:t>
      </w:r>
      <w:r w:rsidRPr="00DC3176">
        <w:rPr>
          <w:rFonts w:ascii="Times New Roman" w:eastAsia="Times New Roman" w:hAnsi="Times New Roman"/>
          <w:sz w:val="24"/>
          <w:szCs w:val="24"/>
          <w:lang w:val="ru-RU"/>
        </w:rPr>
        <w:t>«Внимание</w:t>
      </w:r>
      <w:r w:rsidRPr="00DC3176">
        <w:rPr>
          <w:rFonts w:ascii="Times New Roman" w:eastAsia="Times New Roman" w:hAnsi="Times New Roman"/>
          <w:spacing w:val="50"/>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51"/>
          <w:sz w:val="24"/>
          <w:szCs w:val="24"/>
          <w:lang w:val="ru-RU"/>
        </w:rPr>
        <w:t xml:space="preserve"> </w:t>
      </w:r>
      <w:r w:rsidRPr="00DC3176">
        <w:rPr>
          <w:rFonts w:ascii="Times New Roman" w:eastAsia="Times New Roman" w:hAnsi="Times New Roman"/>
          <w:sz w:val="24"/>
          <w:szCs w:val="24"/>
          <w:lang w:val="ru-RU"/>
        </w:rPr>
        <w:t>слову»,</w:t>
      </w:r>
      <w:r w:rsidRPr="00DC3176">
        <w:rPr>
          <w:rFonts w:ascii="Times New Roman" w:eastAsia="Times New Roman" w:hAnsi="Times New Roman"/>
          <w:spacing w:val="59"/>
          <w:sz w:val="24"/>
          <w:szCs w:val="24"/>
          <w:lang w:val="ru-RU"/>
        </w:rPr>
        <w:t xml:space="preserve"> </w:t>
      </w:r>
      <w:r w:rsidRPr="00DC3176">
        <w:rPr>
          <w:rFonts w:ascii="Times New Roman" w:eastAsia="Times New Roman" w:hAnsi="Times New Roman"/>
          <w:sz w:val="24"/>
          <w:szCs w:val="24"/>
          <w:lang w:val="ru-RU"/>
        </w:rPr>
        <w:t>«Знакомство</w:t>
      </w:r>
      <w:r w:rsidRPr="00DC3176">
        <w:rPr>
          <w:rFonts w:ascii="Times New Roman" w:eastAsia="Times New Roman" w:hAnsi="Times New Roman"/>
          <w:spacing w:val="52"/>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51"/>
          <w:sz w:val="24"/>
          <w:szCs w:val="24"/>
          <w:lang w:val="ru-RU"/>
        </w:rPr>
        <w:t xml:space="preserve"> </w:t>
      </w:r>
      <w:r w:rsidRPr="00DC3176">
        <w:rPr>
          <w:rFonts w:ascii="Times New Roman" w:eastAsia="Times New Roman" w:hAnsi="Times New Roman"/>
          <w:sz w:val="24"/>
          <w:szCs w:val="24"/>
          <w:lang w:val="ru-RU"/>
        </w:rPr>
        <w:t>заголовком»,</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«Пометки</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полях»;</w:t>
      </w:r>
    </w:p>
    <w:p w:rsidR="00DC3176" w:rsidRPr="00DC3176" w:rsidRDefault="00DC3176" w:rsidP="00C12AEC">
      <w:pPr>
        <w:numPr>
          <w:ilvl w:val="0"/>
          <w:numId w:val="35"/>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Составление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плана</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текста;</w:t>
      </w:r>
    </w:p>
    <w:p w:rsidR="00DC3176" w:rsidRPr="00DC3176" w:rsidRDefault="00DC3176" w:rsidP="00C12AEC">
      <w:pPr>
        <w:numPr>
          <w:ilvl w:val="0"/>
          <w:numId w:val="35"/>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0"/>
          <w:numId w:val="35"/>
        </w:numPr>
        <w:tabs>
          <w:tab w:val="left" w:pos="284"/>
          <w:tab w:val="left" w:pos="709"/>
          <w:tab w:val="left" w:pos="851"/>
          <w:tab w:val="left" w:pos="1134"/>
          <w:tab w:val="left" w:pos="2491"/>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Технология</w:t>
      </w:r>
      <w:r w:rsidRPr="00DC3176">
        <w:rPr>
          <w:rFonts w:ascii="Times New Roman" w:eastAsia="Times New Roman" w:hAnsi="Times New Roman"/>
          <w:spacing w:val="-1"/>
          <w:sz w:val="24"/>
          <w:szCs w:val="24"/>
          <w:lang w:val="ru-RU"/>
        </w:rPr>
        <w:t xml:space="preserve">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оценивания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«Ретроспективная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самооценка»,</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«Взаимоконтроль</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устных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ответов»).</w:t>
      </w:r>
    </w:p>
    <w:p w:rsidR="00DC3176" w:rsidRPr="00DC3176" w:rsidRDefault="00DC3176" w:rsidP="00C12AEC">
      <w:pPr>
        <w:tabs>
          <w:tab w:val="left" w:pos="284"/>
          <w:tab w:val="left" w:pos="709"/>
          <w:tab w:val="left" w:pos="851"/>
          <w:tab w:val="left" w:pos="993"/>
          <w:tab w:val="left" w:pos="1134"/>
        </w:tabs>
        <w:autoSpaceDE w:val="0"/>
        <w:autoSpaceDN w:val="0"/>
        <w:spacing w:after="0" w:line="360" w:lineRule="auto"/>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Изобразительное</w:t>
      </w:r>
      <w:r w:rsidRPr="00DC3176">
        <w:rPr>
          <w:rFonts w:ascii="Times New Roman" w:eastAsia="Times New Roman" w:hAnsi="Times New Roman"/>
          <w:b/>
          <w:bCs/>
          <w:spacing w:val="-3"/>
          <w:sz w:val="24"/>
          <w:szCs w:val="24"/>
          <w:lang w:val="ru-RU"/>
        </w:rPr>
        <w:t xml:space="preserve"> </w:t>
      </w:r>
      <w:r w:rsidRPr="00DC3176">
        <w:rPr>
          <w:rFonts w:ascii="Times New Roman" w:eastAsia="Times New Roman" w:hAnsi="Times New Roman"/>
          <w:b/>
          <w:bCs/>
          <w:sz w:val="24"/>
          <w:szCs w:val="24"/>
          <w:lang w:val="ru-RU"/>
        </w:rPr>
        <w:t>искусство</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«Изобразительное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искусство»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обеспечивает</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личностных,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6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2"/>
          <w:sz w:val="24"/>
          <w:szCs w:val="24"/>
          <w:lang w:val="ru-RU"/>
        </w:rPr>
        <w:t xml:space="preserve"> </w:t>
      </w:r>
      <w:r w:rsidRPr="00DC3176">
        <w:rPr>
          <w:rFonts w:ascii="Times New Roman" w:eastAsia="Times New Roman" w:hAnsi="Times New Roman"/>
          <w:i/>
          <w:sz w:val="24"/>
          <w:szCs w:val="24"/>
          <w:lang w:val="ru-RU"/>
        </w:rPr>
        <w:t>предметным</w:t>
      </w:r>
      <w:r w:rsidRPr="00DC3176">
        <w:rPr>
          <w:rFonts w:ascii="Times New Roman" w:eastAsia="Times New Roman" w:hAnsi="Times New Roman"/>
          <w:i/>
          <w:spacing w:val="-3"/>
          <w:sz w:val="24"/>
          <w:szCs w:val="24"/>
          <w:lang w:val="ru-RU"/>
        </w:rPr>
        <w:t xml:space="preserve"> </w:t>
      </w:r>
      <w:r w:rsidRPr="00DC3176">
        <w:rPr>
          <w:rFonts w:ascii="Times New Roman" w:eastAsia="Times New Roman" w:hAnsi="Times New Roman"/>
          <w:i/>
          <w:sz w:val="24"/>
          <w:szCs w:val="24"/>
          <w:lang w:val="ru-RU"/>
        </w:rPr>
        <w:t>результатам</w:t>
      </w:r>
    </w:p>
    <w:p w:rsidR="00DC3176" w:rsidRPr="00DC3176" w:rsidRDefault="00DC3176" w:rsidP="00C12AEC">
      <w:pPr>
        <w:numPr>
          <w:ilvl w:val="0"/>
          <w:numId w:val="34"/>
        </w:numPr>
        <w:tabs>
          <w:tab w:val="left" w:pos="284"/>
          <w:tab w:val="left" w:pos="709"/>
          <w:tab w:val="left" w:pos="851"/>
          <w:tab w:val="left" w:pos="1134"/>
          <w:tab w:val="left" w:pos="2633"/>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сформированность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первоначальных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представлений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роли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изобразительного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искусства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жизни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человека,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его</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роли в</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духовно-нравственном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человека;</w:t>
      </w:r>
    </w:p>
    <w:p w:rsidR="00DC3176" w:rsidRPr="00DC3176" w:rsidRDefault="00DC3176" w:rsidP="00C12AEC">
      <w:pPr>
        <w:numPr>
          <w:ilvl w:val="0"/>
          <w:numId w:val="34"/>
        </w:numPr>
        <w:tabs>
          <w:tab w:val="left" w:pos="284"/>
          <w:tab w:val="left" w:pos="709"/>
          <w:tab w:val="left" w:pos="851"/>
          <w:tab w:val="left" w:pos="1134"/>
          <w:tab w:val="left" w:pos="2583"/>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сформированность основ художественной культуры, в том числе на материале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художественной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культуры родного края, эстетического отношения к миру; понимание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красоты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как</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ценности;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потребности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художественном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творчестве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общении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искусством;</w:t>
      </w:r>
    </w:p>
    <w:p w:rsidR="00DC3176" w:rsidRPr="00DC3176" w:rsidRDefault="00DC3176" w:rsidP="00C12AEC">
      <w:pPr>
        <w:numPr>
          <w:ilvl w:val="0"/>
          <w:numId w:val="34"/>
        </w:numPr>
        <w:tabs>
          <w:tab w:val="left" w:pos="284"/>
          <w:tab w:val="left" w:pos="709"/>
          <w:tab w:val="left" w:pos="851"/>
          <w:tab w:val="left" w:pos="1134"/>
          <w:tab w:val="left" w:pos="2557"/>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овладение практическими умениями и навыками в восприятии, анализе и оценке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произведений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искусства;</w:t>
      </w:r>
    </w:p>
    <w:p w:rsidR="00DC3176" w:rsidRPr="00DC3176" w:rsidRDefault="00DC3176" w:rsidP="00C12AEC">
      <w:pPr>
        <w:numPr>
          <w:ilvl w:val="0"/>
          <w:numId w:val="34"/>
        </w:numPr>
        <w:tabs>
          <w:tab w:val="left" w:pos="284"/>
          <w:tab w:val="left" w:pos="709"/>
          <w:tab w:val="left" w:pos="851"/>
          <w:tab w:val="left" w:pos="1134"/>
          <w:tab w:val="left" w:pos="2593"/>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овладение элементарными практическими умениями и навыками в различных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видах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художественной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деятельности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(рисунке,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живописи,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скульптуре,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художественном</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конструировании),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также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специфических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формах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художественной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деятельности,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базирующихся на ИКТ (цифровая фотография, видеозапись, элементы мультипликации 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w:t>
      </w:r>
    </w:p>
    <w:p w:rsidR="00DC3176" w:rsidRPr="00DC3176" w:rsidRDefault="00DC3176" w:rsidP="00C12AEC">
      <w:pPr>
        <w:tabs>
          <w:tab w:val="left" w:pos="284"/>
          <w:tab w:val="left" w:pos="709"/>
          <w:tab w:val="left" w:pos="851"/>
          <w:tab w:val="left" w:pos="1134"/>
          <w:tab w:val="left" w:pos="2839"/>
          <w:tab w:val="left" w:pos="3805"/>
          <w:tab w:val="left" w:pos="5894"/>
          <w:tab w:val="left" w:pos="7167"/>
          <w:tab w:val="left" w:pos="8865"/>
          <w:tab w:val="left" w:pos="9706"/>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z w:val="24"/>
          <w:szCs w:val="24"/>
          <w:lang w:val="ru-RU"/>
        </w:rPr>
        <w:tab/>
        <w:t xml:space="preserve">уроках изобразительного искусства эффективным будет </w:t>
      </w:r>
      <w:r w:rsidRPr="00DC3176">
        <w:rPr>
          <w:rFonts w:ascii="Times New Roman" w:eastAsia="Times New Roman" w:hAnsi="Times New Roman"/>
          <w:spacing w:val="-1"/>
          <w:sz w:val="24"/>
          <w:szCs w:val="24"/>
          <w:lang w:val="ru-RU"/>
        </w:rPr>
        <w:t>применение</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следующих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33"/>
        </w:numPr>
        <w:tabs>
          <w:tab w:val="left" w:pos="284"/>
          <w:tab w:val="left" w:pos="709"/>
          <w:tab w:val="left" w:pos="851"/>
          <w:tab w:val="left" w:pos="1134"/>
          <w:tab w:val="left" w:pos="26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 (практические) задачи на ценностные установки,</w:t>
      </w:r>
      <w:r w:rsidRPr="00DC3176">
        <w:rPr>
          <w:rFonts w:ascii="Times New Roman" w:eastAsia="Times New Roman" w:hAnsi="Times New Roman"/>
          <w:spacing w:val="-58"/>
          <w:sz w:val="24"/>
          <w:szCs w:val="24"/>
          <w:lang w:val="ru-RU"/>
        </w:rPr>
        <w:t xml:space="preserve"> </w:t>
      </w:r>
      <w:r w:rsidRPr="00DC3176">
        <w:rPr>
          <w:rFonts w:ascii="Times New Roman" w:eastAsia="Times New Roman" w:hAnsi="Times New Roman"/>
          <w:sz w:val="24"/>
          <w:szCs w:val="24"/>
          <w:lang w:val="ru-RU"/>
        </w:rPr>
        <w:t>коммуникацию,</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сотрудничество,</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рефлексию,</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проблем;</w:t>
      </w:r>
    </w:p>
    <w:p w:rsidR="00DC3176" w:rsidRPr="00DC3176" w:rsidRDefault="00DC3176" w:rsidP="00C12AEC">
      <w:pPr>
        <w:numPr>
          <w:ilvl w:val="0"/>
          <w:numId w:val="33"/>
        </w:numPr>
        <w:tabs>
          <w:tab w:val="left" w:pos="284"/>
          <w:tab w:val="left" w:pos="709"/>
          <w:tab w:val="left" w:pos="851"/>
          <w:tab w:val="left" w:pos="1134"/>
          <w:tab w:val="left" w:pos="2650"/>
          <w:tab w:val="left" w:pos="4523"/>
          <w:tab w:val="left" w:pos="5755"/>
          <w:tab w:val="left" w:pos="7238"/>
          <w:tab w:val="left" w:pos="8765"/>
          <w:tab w:val="left" w:pos="1012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w:t>
      </w:r>
      <w:r w:rsidRPr="00DC3176">
        <w:rPr>
          <w:rFonts w:ascii="Times New Roman" w:eastAsia="Times New Roman" w:hAnsi="Times New Roman"/>
          <w:sz w:val="24"/>
          <w:szCs w:val="24"/>
          <w:lang w:val="ru-RU"/>
        </w:rPr>
        <w:tab/>
        <w:t xml:space="preserve">(создание алгоритмов, пиктограмм, схем-опор, </w:t>
      </w:r>
      <w:r w:rsidRPr="00DC3176">
        <w:rPr>
          <w:rFonts w:ascii="Times New Roman" w:eastAsia="Times New Roman" w:hAnsi="Times New Roman"/>
          <w:spacing w:val="-1"/>
          <w:sz w:val="24"/>
          <w:szCs w:val="24"/>
          <w:lang w:val="ru-RU"/>
        </w:rPr>
        <w:t>кратких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записей,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таблиц, ментальных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карт</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т.п.);</w:t>
      </w:r>
    </w:p>
    <w:p w:rsidR="00DC3176" w:rsidRPr="00DC3176" w:rsidRDefault="00DC3176" w:rsidP="00C12AEC">
      <w:pPr>
        <w:numPr>
          <w:ilvl w:val="0"/>
          <w:numId w:val="33"/>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проекты;</w:t>
      </w:r>
    </w:p>
    <w:p w:rsidR="00DC3176" w:rsidRPr="00DC3176" w:rsidRDefault="00DC3176" w:rsidP="00C12AEC">
      <w:pPr>
        <w:numPr>
          <w:ilvl w:val="0"/>
          <w:numId w:val="33"/>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numPr>
          <w:ilvl w:val="0"/>
          <w:numId w:val="33"/>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задачи;</w:t>
      </w:r>
    </w:p>
    <w:p w:rsidR="00DC3176" w:rsidRPr="00DC3176" w:rsidRDefault="00DC3176" w:rsidP="00C12AEC">
      <w:pPr>
        <w:numPr>
          <w:ilvl w:val="0"/>
          <w:numId w:val="33"/>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работы</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текстом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«Внимание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слову»,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«Знакомство</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заголовком»,</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«Пометки</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полях»;</w:t>
      </w:r>
    </w:p>
    <w:p w:rsidR="00DC3176" w:rsidRPr="00DC3176" w:rsidRDefault="00DC3176" w:rsidP="00C12AEC">
      <w:pPr>
        <w:numPr>
          <w:ilvl w:val="0"/>
          <w:numId w:val="33"/>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Составление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плана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текста;</w:t>
      </w:r>
    </w:p>
    <w:p w:rsidR="00DC3176" w:rsidRPr="00DC3176" w:rsidRDefault="00DC3176" w:rsidP="00C12AEC">
      <w:pPr>
        <w:numPr>
          <w:ilvl w:val="0"/>
          <w:numId w:val="33"/>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0"/>
          <w:numId w:val="33"/>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Технология</w:t>
      </w:r>
      <w:r w:rsidRPr="00DC3176">
        <w:rPr>
          <w:rFonts w:ascii="Times New Roman" w:eastAsia="Times New Roman" w:hAnsi="Times New Roman"/>
          <w:spacing w:val="-3"/>
          <w:sz w:val="24"/>
          <w:szCs w:val="24"/>
          <w:lang w:val="ru-RU"/>
        </w:rPr>
        <w:t xml:space="preserve">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оценивания.</w:t>
      </w:r>
    </w:p>
    <w:p w:rsidR="00DC3176" w:rsidRPr="00DC3176" w:rsidRDefault="00DC3176" w:rsidP="00C12AEC">
      <w:pPr>
        <w:tabs>
          <w:tab w:val="left" w:pos="284"/>
          <w:tab w:val="left" w:pos="709"/>
          <w:tab w:val="left" w:pos="851"/>
          <w:tab w:val="left" w:pos="1134"/>
          <w:tab w:val="left" w:pos="1418"/>
        </w:tabs>
        <w:autoSpaceDE w:val="0"/>
        <w:autoSpaceDN w:val="0"/>
        <w:spacing w:after="0" w:line="360" w:lineRule="auto"/>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Технология</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 предмет «Технология» обеспечивает формирование регулятивных,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личностных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i/>
          <w:sz w:val="24"/>
          <w:szCs w:val="24"/>
          <w:lang w:val="ru-RU"/>
        </w:rPr>
      </w:pPr>
      <w:r w:rsidRPr="00DC3176">
        <w:rPr>
          <w:rFonts w:ascii="Times New Roman" w:eastAsia="Times New Roman" w:hAnsi="Times New Roman"/>
          <w:i/>
          <w:sz w:val="24"/>
          <w:szCs w:val="24"/>
          <w:lang w:val="ru-RU"/>
        </w:rPr>
        <w:t>Требования</w:t>
      </w:r>
      <w:r w:rsidRPr="00DC3176">
        <w:rPr>
          <w:rFonts w:ascii="Times New Roman" w:eastAsia="Times New Roman" w:hAnsi="Times New Roman"/>
          <w:i/>
          <w:spacing w:val="-4"/>
          <w:sz w:val="24"/>
          <w:szCs w:val="24"/>
          <w:lang w:val="ru-RU"/>
        </w:rPr>
        <w:t xml:space="preserve"> </w:t>
      </w:r>
      <w:r w:rsidRPr="00DC3176">
        <w:rPr>
          <w:rFonts w:ascii="Times New Roman" w:eastAsia="Times New Roman" w:hAnsi="Times New Roman"/>
          <w:i/>
          <w:sz w:val="24"/>
          <w:szCs w:val="24"/>
          <w:lang w:val="ru-RU"/>
        </w:rPr>
        <w:t>к</w:t>
      </w:r>
      <w:r w:rsidRPr="00DC3176">
        <w:rPr>
          <w:rFonts w:ascii="Times New Roman" w:eastAsia="Times New Roman" w:hAnsi="Times New Roman"/>
          <w:i/>
          <w:spacing w:val="-3"/>
          <w:sz w:val="24"/>
          <w:szCs w:val="24"/>
          <w:lang w:val="ru-RU"/>
        </w:rPr>
        <w:t xml:space="preserve"> </w:t>
      </w:r>
      <w:r w:rsidRPr="00DC3176">
        <w:rPr>
          <w:rFonts w:ascii="Times New Roman" w:eastAsia="Times New Roman" w:hAnsi="Times New Roman"/>
          <w:i/>
          <w:sz w:val="24"/>
          <w:szCs w:val="24"/>
          <w:lang w:val="ru-RU"/>
        </w:rPr>
        <w:t>предметным результатам</w:t>
      </w:r>
    </w:p>
    <w:p w:rsidR="00DC3176" w:rsidRPr="00DC3176" w:rsidRDefault="00DC3176" w:rsidP="00C12AEC">
      <w:pPr>
        <w:numPr>
          <w:ilvl w:val="0"/>
          <w:numId w:val="32"/>
        </w:numPr>
        <w:tabs>
          <w:tab w:val="left" w:pos="284"/>
          <w:tab w:val="left" w:pos="709"/>
          <w:tab w:val="left" w:pos="851"/>
          <w:tab w:val="left" w:pos="1134"/>
          <w:tab w:val="left" w:pos="1873"/>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получение первоначальных представлений о созидательном и нравственном значении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труда в жизни человека и общества; о мире профессий и важности правильного выбора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профессии;</w:t>
      </w:r>
    </w:p>
    <w:p w:rsidR="00DC3176" w:rsidRPr="00DC3176" w:rsidRDefault="00DC3176" w:rsidP="00C12AEC">
      <w:pPr>
        <w:numPr>
          <w:ilvl w:val="0"/>
          <w:numId w:val="32"/>
        </w:numPr>
        <w:tabs>
          <w:tab w:val="left" w:pos="284"/>
          <w:tab w:val="left" w:pos="709"/>
          <w:tab w:val="left" w:pos="851"/>
          <w:tab w:val="left" w:pos="1134"/>
          <w:tab w:val="left" w:pos="1942"/>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усвоение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первоначальных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представлений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материальной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культуре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как</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продукте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предметно-преобразующей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деятельности человека;</w:t>
      </w:r>
    </w:p>
    <w:p w:rsidR="00DC3176" w:rsidRPr="00DC3176" w:rsidRDefault="00DC3176" w:rsidP="00C12AEC">
      <w:pPr>
        <w:numPr>
          <w:ilvl w:val="0"/>
          <w:numId w:val="32"/>
        </w:numPr>
        <w:tabs>
          <w:tab w:val="left" w:pos="284"/>
          <w:tab w:val="left" w:pos="709"/>
          <w:tab w:val="left" w:pos="851"/>
          <w:tab w:val="left" w:pos="1134"/>
          <w:tab w:val="left" w:pos="1928"/>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приобретение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навыков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самообслуживания;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овладение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технологическими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приемами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ручной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обработки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материалов;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усвоение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правил</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техники безопасности;</w:t>
      </w:r>
    </w:p>
    <w:p w:rsidR="00DC3176" w:rsidRPr="00DC3176" w:rsidRDefault="00DC3176" w:rsidP="00C12AEC">
      <w:pPr>
        <w:numPr>
          <w:ilvl w:val="0"/>
          <w:numId w:val="32"/>
        </w:numPr>
        <w:tabs>
          <w:tab w:val="left" w:pos="284"/>
          <w:tab w:val="left" w:pos="709"/>
          <w:tab w:val="left" w:pos="851"/>
          <w:tab w:val="left" w:pos="1134"/>
          <w:tab w:val="left" w:pos="187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использование приобретенных знаний и умений для творческого решения несложных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конструкторских,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художественно-конструкторских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(дизайнерских),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технологических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организационных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32"/>
        </w:numPr>
        <w:tabs>
          <w:tab w:val="left" w:pos="284"/>
          <w:tab w:val="left" w:pos="709"/>
          <w:tab w:val="left" w:pos="851"/>
          <w:tab w:val="left" w:pos="1134"/>
          <w:tab w:val="left" w:pos="1969"/>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приобретение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первоначальных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навыков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совместной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продуктивной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деятельности,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сотрудничества,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взаимопомощи, планирования</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и организации;</w:t>
      </w:r>
    </w:p>
    <w:p w:rsidR="00DC3176" w:rsidRPr="00DC3176" w:rsidRDefault="00DC3176" w:rsidP="00C12AEC">
      <w:pPr>
        <w:numPr>
          <w:ilvl w:val="0"/>
          <w:numId w:val="32"/>
        </w:numPr>
        <w:tabs>
          <w:tab w:val="left" w:pos="284"/>
          <w:tab w:val="left" w:pos="709"/>
          <w:tab w:val="left" w:pos="851"/>
          <w:tab w:val="left" w:pos="1134"/>
          <w:tab w:val="left" w:pos="2031"/>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приобретение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первоначальных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знаний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правилах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создания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предметной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информационной среды и умений применять их для выполнения учебно-познавательных и</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проектных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художественно-конструкторских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уроках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технологии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эффективным</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будет</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следующих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1"/>
          <w:numId w:val="32"/>
        </w:numPr>
        <w:tabs>
          <w:tab w:val="left" w:pos="284"/>
          <w:tab w:val="left" w:pos="709"/>
          <w:tab w:val="left" w:pos="851"/>
          <w:tab w:val="left" w:pos="1134"/>
          <w:tab w:val="left" w:pos="26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Учебно-познавательные (практические) задачи на ценностные установки,</w:t>
      </w:r>
      <w:r w:rsidRPr="00DC3176">
        <w:rPr>
          <w:rFonts w:ascii="Times New Roman" w:eastAsia="Times New Roman" w:hAnsi="Times New Roman"/>
          <w:spacing w:val="-58"/>
          <w:sz w:val="24"/>
          <w:szCs w:val="24"/>
          <w:lang w:val="ru-RU"/>
        </w:rPr>
        <w:t xml:space="preserve"> </w:t>
      </w:r>
      <w:r w:rsidRPr="00DC3176">
        <w:rPr>
          <w:rFonts w:ascii="Times New Roman" w:eastAsia="Times New Roman" w:hAnsi="Times New Roman"/>
          <w:sz w:val="24"/>
          <w:szCs w:val="24"/>
          <w:lang w:val="ru-RU"/>
        </w:rPr>
        <w:t>коммуникацию,</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сотрудничество,</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рефлексию, на</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проблем;</w:t>
      </w:r>
    </w:p>
    <w:p w:rsidR="00DC3176" w:rsidRPr="00DC3176" w:rsidRDefault="00DC3176" w:rsidP="00C12AEC">
      <w:pPr>
        <w:numPr>
          <w:ilvl w:val="1"/>
          <w:numId w:val="32"/>
        </w:numPr>
        <w:tabs>
          <w:tab w:val="left" w:pos="284"/>
          <w:tab w:val="left" w:pos="709"/>
          <w:tab w:val="left" w:pos="851"/>
          <w:tab w:val="left" w:pos="1134"/>
          <w:tab w:val="left" w:pos="2650"/>
          <w:tab w:val="left" w:pos="4523"/>
          <w:tab w:val="left" w:pos="5755"/>
          <w:tab w:val="left" w:pos="7238"/>
          <w:tab w:val="left" w:pos="8765"/>
          <w:tab w:val="left" w:pos="10124"/>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Моделирование</w:t>
      </w:r>
      <w:r w:rsidRPr="00DC3176">
        <w:rPr>
          <w:rFonts w:ascii="Times New Roman" w:eastAsia="Times New Roman" w:hAnsi="Times New Roman"/>
          <w:sz w:val="24"/>
          <w:szCs w:val="24"/>
          <w:lang w:val="ru-RU"/>
        </w:rPr>
        <w:tab/>
        <w:t xml:space="preserve">(создание алгоритмов, пиктограмм, схем-опор, </w:t>
      </w:r>
      <w:r w:rsidRPr="00DC3176">
        <w:rPr>
          <w:rFonts w:ascii="Times New Roman" w:eastAsia="Times New Roman" w:hAnsi="Times New Roman"/>
          <w:spacing w:val="-1"/>
          <w:sz w:val="24"/>
          <w:szCs w:val="24"/>
          <w:lang w:val="ru-RU"/>
        </w:rPr>
        <w:t>кратких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записей,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таблиц, ментальных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карт</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 т.п.);</w:t>
      </w:r>
    </w:p>
    <w:p w:rsidR="00DC3176" w:rsidRPr="00DC3176" w:rsidRDefault="00DC3176" w:rsidP="00C12AEC">
      <w:pPr>
        <w:numPr>
          <w:ilvl w:val="1"/>
          <w:numId w:val="3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Проектные</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задачи</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групповые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проекты</w:t>
      </w:r>
    </w:p>
    <w:p w:rsidR="00DC3176" w:rsidRPr="00DC3176" w:rsidRDefault="00DC3176" w:rsidP="00C12AEC">
      <w:pPr>
        <w:numPr>
          <w:ilvl w:val="1"/>
          <w:numId w:val="3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технологий;</w:t>
      </w:r>
    </w:p>
    <w:p w:rsidR="00DC3176" w:rsidRPr="00DC3176" w:rsidRDefault="00DC3176" w:rsidP="00C12AEC">
      <w:pPr>
        <w:numPr>
          <w:ilvl w:val="1"/>
          <w:numId w:val="3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задачи;</w:t>
      </w:r>
    </w:p>
    <w:p w:rsidR="00DC3176" w:rsidRPr="00DC3176" w:rsidRDefault="00DC3176" w:rsidP="00C12AEC">
      <w:pPr>
        <w:numPr>
          <w:ilvl w:val="1"/>
          <w:numId w:val="3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Приемы</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работы</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текстом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«Внимание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слову»,</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«Знакомство</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заголовком»,</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«Пометки</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полях»;</w:t>
      </w:r>
    </w:p>
    <w:p w:rsidR="00DC3176" w:rsidRPr="00DC3176" w:rsidRDefault="00DC3176" w:rsidP="00C12AEC">
      <w:pPr>
        <w:numPr>
          <w:ilvl w:val="1"/>
          <w:numId w:val="3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Составление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плана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текста;</w:t>
      </w:r>
    </w:p>
    <w:p w:rsidR="00DC3176" w:rsidRPr="00DC3176" w:rsidRDefault="00DC3176" w:rsidP="00C12AEC">
      <w:pPr>
        <w:numPr>
          <w:ilvl w:val="1"/>
          <w:numId w:val="3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1"/>
          <w:numId w:val="32"/>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Технология</w:t>
      </w:r>
      <w:r w:rsidRPr="00DC3176">
        <w:rPr>
          <w:rFonts w:ascii="Times New Roman" w:eastAsia="Times New Roman" w:hAnsi="Times New Roman"/>
          <w:spacing w:val="-3"/>
          <w:sz w:val="24"/>
          <w:szCs w:val="24"/>
          <w:lang w:val="ru-RU"/>
        </w:rPr>
        <w:t xml:space="preserve">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оценивания.</w:t>
      </w:r>
    </w:p>
    <w:p w:rsidR="00DC3176" w:rsidRPr="00DC3176" w:rsidRDefault="00DC3176" w:rsidP="00C12AEC">
      <w:pPr>
        <w:tabs>
          <w:tab w:val="left" w:pos="284"/>
          <w:tab w:val="left" w:pos="709"/>
          <w:tab w:val="left" w:pos="851"/>
          <w:tab w:val="left" w:pos="1134"/>
          <w:tab w:val="left" w:pos="1418"/>
        </w:tabs>
        <w:autoSpaceDE w:val="0"/>
        <w:autoSpaceDN w:val="0"/>
        <w:spacing w:after="0" w:line="360" w:lineRule="auto"/>
        <w:jc w:val="both"/>
        <w:outlineLvl w:val="0"/>
        <w:rPr>
          <w:rFonts w:ascii="Times New Roman" w:eastAsia="Times New Roman" w:hAnsi="Times New Roman"/>
          <w:b/>
          <w:bCs/>
          <w:sz w:val="24"/>
          <w:szCs w:val="24"/>
          <w:lang w:val="ru-RU"/>
        </w:rPr>
      </w:pPr>
      <w:r w:rsidRPr="00DC3176">
        <w:rPr>
          <w:rFonts w:ascii="Times New Roman" w:eastAsia="Times New Roman" w:hAnsi="Times New Roman"/>
          <w:b/>
          <w:bCs/>
          <w:sz w:val="24"/>
          <w:szCs w:val="24"/>
          <w:lang w:val="ru-RU"/>
        </w:rPr>
        <w:t xml:space="preserve"> Физическая</w:t>
      </w:r>
      <w:r w:rsidRPr="00DC3176">
        <w:rPr>
          <w:rFonts w:ascii="Times New Roman" w:eastAsia="Times New Roman" w:hAnsi="Times New Roman"/>
          <w:b/>
          <w:bCs/>
          <w:spacing w:val="-1"/>
          <w:sz w:val="24"/>
          <w:szCs w:val="24"/>
          <w:lang w:val="ru-RU"/>
        </w:rPr>
        <w:t xml:space="preserve"> </w:t>
      </w:r>
      <w:r w:rsidRPr="00DC3176">
        <w:rPr>
          <w:rFonts w:ascii="Times New Roman" w:eastAsia="Times New Roman" w:hAnsi="Times New Roman"/>
          <w:b/>
          <w:bCs/>
          <w:sz w:val="24"/>
          <w:szCs w:val="24"/>
          <w:lang w:val="ru-RU"/>
        </w:rPr>
        <w:t>культура</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Учебный предмет «Физическая культура» обеспечивает формирование личностных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регулятивных,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коммуникативных</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познавательных,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универсальных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действий.</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Требования</w:t>
      </w:r>
      <w:r w:rsidRPr="00DC3176">
        <w:rPr>
          <w:rFonts w:ascii="Times New Roman" w:eastAsia="Times New Roman" w:hAnsi="Times New Roman"/>
          <w:spacing w:val="-4"/>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предметным</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результатам</w:t>
      </w:r>
    </w:p>
    <w:p w:rsidR="00DC3176" w:rsidRPr="00DC3176" w:rsidRDefault="00DC3176" w:rsidP="00C12AEC">
      <w:pPr>
        <w:numPr>
          <w:ilvl w:val="0"/>
          <w:numId w:val="31"/>
        </w:numPr>
        <w:tabs>
          <w:tab w:val="left" w:pos="284"/>
          <w:tab w:val="left" w:pos="709"/>
          <w:tab w:val="left" w:pos="851"/>
          <w:tab w:val="left" w:pos="1134"/>
          <w:tab w:val="left" w:pos="2561"/>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формирование первоначальных представлений о значении физической культуры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для укрепления здоровья человека (физического, социального и психологического), о ее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позитивном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влиянии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человека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(физическое,</w:t>
      </w:r>
      <w:r w:rsidRPr="00DC3176">
        <w:rPr>
          <w:rFonts w:ascii="Times New Roman" w:eastAsia="Times New Roman" w:hAnsi="Times New Roman"/>
          <w:spacing w:val="61"/>
          <w:sz w:val="24"/>
          <w:szCs w:val="24"/>
          <w:lang w:val="ru-RU"/>
        </w:rPr>
        <w:t xml:space="preserve"> </w:t>
      </w:r>
      <w:r w:rsidRPr="00DC3176">
        <w:rPr>
          <w:rFonts w:ascii="Times New Roman" w:eastAsia="Times New Roman" w:hAnsi="Times New Roman"/>
          <w:sz w:val="24"/>
          <w:szCs w:val="24"/>
          <w:lang w:val="ru-RU"/>
        </w:rPr>
        <w:t>интеллектуальное,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эмоциональное, социальное), о физической культуре и здоровье как факторах успешной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 социализации;</w:t>
      </w:r>
    </w:p>
    <w:p w:rsidR="00DC3176" w:rsidRPr="00DC3176" w:rsidRDefault="00DC3176" w:rsidP="00C12AEC">
      <w:pPr>
        <w:numPr>
          <w:ilvl w:val="0"/>
          <w:numId w:val="31"/>
        </w:numPr>
        <w:tabs>
          <w:tab w:val="left" w:pos="284"/>
          <w:tab w:val="left" w:pos="709"/>
          <w:tab w:val="left" w:pos="851"/>
          <w:tab w:val="left" w:pos="1134"/>
          <w:tab w:val="left" w:pos="2576"/>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 xml:space="preserve">овладение умениями организовывать </w:t>
      </w:r>
      <w:proofErr w:type="spellStart"/>
      <w:r w:rsidRPr="00DC3176">
        <w:rPr>
          <w:rFonts w:ascii="Times New Roman" w:eastAsia="Times New Roman" w:hAnsi="Times New Roman"/>
          <w:sz w:val="24"/>
          <w:szCs w:val="24"/>
          <w:lang w:val="ru-RU"/>
        </w:rPr>
        <w:t>здоровьесберегающую</w:t>
      </w:r>
      <w:proofErr w:type="spellEnd"/>
      <w:r w:rsidRPr="00DC3176">
        <w:rPr>
          <w:rFonts w:ascii="Times New Roman" w:eastAsia="Times New Roman" w:hAnsi="Times New Roman"/>
          <w:sz w:val="24"/>
          <w:szCs w:val="24"/>
          <w:lang w:val="ru-RU"/>
        </w:rPr>
        <w:t xml:space="preserve"> жизнедеятельность</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(режим</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дня,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утренняя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зарядка,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оздоровительные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мероприятия,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подвижные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игры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т.д.);</w:t>
      </w:r>
    </w:p>
    <w:p w:rsidR="00DC3176" w:rsidRPr="00DC3176" w:rsidRDefault="00DC3176" w:rsidP="00C12AEC">
      <w:pPr>
        <w:numPr>
          <w:ilvl w:val="0"/>
          <w:numId w:val="31"/>
        </w:numPr>
        <w:tabs>
          <w:tab w:val="left" w:pos="284"/>
          <w:tab w:val="left" w:pos="709"/>
          <w:tab w:val="left" w:pos="851"/>
          <w:tab w:val="left" w:pos="1134"/>
          <w:tab w:val="left" w:pos="2643"/>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формирование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навыка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систематического</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наблюдения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своим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физическим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состоянием, величиной физических нагрузок, данных мониторинга здоровья (рост, масса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тела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др.),</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показателей</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развития</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основных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физических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качеств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(силы,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быстроты,</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выносливости,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координации,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гибкости),</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в</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том</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числе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подготовка</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к</w:t>
      </w:r>
      <w:r w:rsidRPr="00DC3176">
        <w:rPr>
          <w:rFonts w:ascii="Times New Roman" w:eastAsia="Times New Roman" w:hAnsi="Times New Roman"/>
          <w:spacing w:val="61"/>
          <w:sz w:val="24"/>
          <w:szCs w:val="24"/>
          <w:lang w:val="ru-RU"/>
        </w:rPr>
        <w:t xml:space="preserve"> </w:t>
      </w:r>
      <w:r w:rsidRPr="00DC3176">
        <w:rPr>
          <w:rFonts w:ascii="Times New Roman" w:eastAsia="Times New Roman" w:hAnsi="Times New Roman"/>
          <w:sz w:val="24"/>
          <w:szCs w:val="24"/>
          <w:lang w:val="ru-RU"/>
        </w:rPr>
        <w:t>выполнению</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нормативов</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ВФСК</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«Готов к труду</w:t>
      </w:r>
      <w:r w:rsidRPr="00DC3176">
        <w:rPr>
          <w:rFonts w:ascii="Times New Roman" w:eastAsia="Times New Roman" w:hAnsi="Times New Roman"/>
          <w:spacing w:val="-5"/>
          <w:sz w:val="24"/>
          <w:szCs w:val="24"/>
          <w:lang w:val="ru-RU"/>
        </w:rPr>
        <w:t xml:space="preserve"> </w:t>
      </w:r>
      <w:r w:rsidRPr="00DC3176">
        <w:rPr>
          <w:rFonts w:ascii="Times New Roman" w:eastAsia="Times New Roman" w:hAnsi="Times New Roman"/>
          <w:sz w:val="24"/>
          <w:szCs w:val="24"/>
          <w:lang w:val="ru-RU"/>
        </w:rPr>
        <w:t>и обороне»</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(ГТО)</w:t>
      </w:r>
    </w:p>
    <w:p w:rsidR="00DC3176" w:rsidRPr="00DC3176" w:rsidRDefault="00DC3176" w:rsidP="00C12AEC">
      <w:pPr>
        <w:tabs>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На уроках физической культуры эффективным будет применение следующих</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типовых</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задач:</w:t>
      </w:r>
    </w:p>
    <w:p w:rsidR="00DC3176" w:rsidRPr="00DC3176" w:rsidRDefault="00DC3176" w:rsidP="00C12AEC">
      <w:pPr>
        <w:numPr>
          <w:ilvl w:val="0"/>
          <w:numId w:val="30"/>
        </w:numPr>
        <w:tabs>
          <w:tab w:val="left" w:pos="284"/>
          <w:tab w:val="left" w:pos="709"/>
          <w:tab w:val="left" w:pos="851"/>
          <w:tab w:val="left" w:pos="1134"/>
          <w:tab w:val="left" w:pos="2789"/>
          <w:tab w:val="left" w:pos="2790"/>
          <w:tab w:val="left" w:pos="5571"/>
          <w:tab w:val="left" w:pos="8220"/>
          <w:tab w:val="left" w:pos="9198"/>
          <w:tab w:val="left" w:pos="9735"/>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 xml:space="preserve">Учебно-познавательные (учебно-практические) задачи на </w:t>
      </w:r>
      <w:r w:rsidRPr="00DC3176">
        <w:rPr>
          <w:rFonts w:ascii="Times New Roman" w:eastAsia="Times New Roman" w:hAnsi="Times New Roman"/>
          <w:spacing w:val="-1"/>
          <w:sz w:val="24"/>
          <w:szCs w:val="24"/>
          <w:lang w:val="ru-RU"/>
        </w:rPr>
        <w:t>рефлексию,</w:t>
      </w:r>
      <w:r w:rsidRPr="00DC3176">
        <w:rPr>
          <w:rFonts w:ascii="Times New Roman" w:eastAsia="Times New Roman" w:hAnsi="Times New Roman"/>
          <w:spacing w:val="-57"/>
          <w:sz w:val="24"/>
          <w:szCs w:val="24"/>
          <w:lang w:val="ru-RU"/>
        </w:rPr>
        <w:t xml:space="preserve"> </w:t>
      </w:r>
      <w:r w:rsidRPr="00DC3176">
        <w:rPr>
          <w:rFonts w:ascii="Times New Roman" w:eastAsia="Times New Roman" w:hAnsi="Times New Roman"/>
          <w:sz w:val="24"/>
          <w:szCs w:val="24"/>
          <w:lang w:val="ru-RU"/>
        </w:rPr>
        <w:t>ценностные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установки;</w:t>
      </w:r>
    </w:p>
    <w:p w:rsidR="00DC3176" w:rsidRPr="00DC3176" w:rsidRDefault="00DC3176" w:rsidP="00C12AEC">
      <w:pPr>
        <w:numPr>
          <w:ilvl w:val="0"/>
          <w:numId w:val="30"/>
        </w:numPr>
        <w:tabs>
          <w:tab w:val="left" w:pos="284"/>
          <w:tab w:val="left" w:pos="709"/>
          <w:tab w:val="left" w:pos="851"/>
          <w:tab w:val="left" w:pos="1134"/>
          <w:tab w:val="left" w:pos="2822"/>
          <w:tab w:val="left" w:pos="2823"/>
          <w:tab w:val="left" w:pos="4355"/>
          <w:tab w:val="left" w:pos="6305"/>
          <w:tab w:val="left" w:pos="7838"/>
          <w:tab w:val="left" w:pos="9049"/>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 xml:space="preserve">Технология </w:t>
      </w:r>
      <w:proofErr w:type="spellStart"/>
      <w:r w:rsidRPr="00DC3176">
        <w:rPr>
          <w:rFonts w:ascii="Times New Roman" w:eastAsia="Times New Roman" w:hAnsi="Times New Roman"/>
          <w:sz w:val="24"/>
          <w:szCs w:val="24"/>
          <w:lang w:val="ru-RU"/>
        </w:rPr>
        <w:t>безотметочного</w:t>
      </w:r>
      <w:proofErr w:type="spellEnd"/>
      <w:r w:rsidRPr="00DC3176">
        <w:rPr>
          <w:rFonts w:ascii="Times New Roman" w:eastAsia="Times New Roman" w:hAnsi="Times New Roman"/>
          <w:sz w:val="24"/>
          <w:szCs w:val="24"/>
          <w:lang w:val="ru-RU"/>
        </w:rPr>
        <w:t xml:space="preserve"> оценивания</w:t>
      </w:r>
      <w:r w:rsidRPr="00DC3176">
        <w:rPr>
          <w:rFonts w:ascii="Times New Roman" w:eastAsia="Times New Roman" w:hAnsi="Times New Roman"/>
          <w:sz w:val="24"/>
          <w:szCs w:val="24"/>
          <w:lang w:val="ru-RU"/>
        </w:rPr>
        <w:tab/>
        <w:t>(приемы</w:t>
      </w:r>
      <w:r w:rsidRPr="00DC3176">
        <w:rPr>
          <w:rFonts w:ascii="Times New Roman" w:eastAsia="Times New Roman" w:hAnsi="Times New Roman"/>
          <w:sz w:val="24"/>
          <w:szCs w:val="24"/>
          <w:lang w:val="ru-RU"/>
        </w:rPr>
        <w:tab/>
      </w:r>
      <w:r w:rsidRPr="00DC3176">
        <w:rPr>
          <w:rFonts w:ascii="Times New Roman" w:eastAsia="Times New Roman" w:hAnsi="Times New Roman"/>
          <w:spacing w:val="-1"/>
          <w:sz w:val="24"/>
          <w:szCs w:val="24"/>
          <w:lang w:val="ru-RU"/>
        </w:rPr>
        <w:t>«</w:t>
      </w:r>
      <w:proofErr w:type="gramStart"/>
      <w:r w:rsidRPr="00DC3176">
        <w:rPr>
          <w:rFonts w:ascii="Times New Roman" w:eastAsia="Times New Roman" w:hAnsi="Times New Roman"/>
          <w:spacing w:val="-1"/>
          <w:sz w:val="24"/>
          <w:szCs w:val="24"/>
          <w:lang w:val="ru-RU"/>
        </w:rPr>
        <w:t>Прогностическая</w:t>
      </w:r>
      <w:r w:rsidRPr="00DC3176">
        <w:rPr>
          <w:rFonts w:ascii="Times New Roman" w:eastAsia="Times New Roman" w:hAnsi="Times New Roman"/>
          <w:spacing w:val="-57"/>
          <w:sz w:val="24"/>
          <w:szCs w:val="24"/>
          <w:lang w:val="ru-RU"/>
        </w:rPr>
        <w:t xml:space="preserve">  с</w:t>
      </w:r>
      <w:r w:rsidRPr="00DC3176">
        <w:rPr>
          <w:rFonts w:ascii="Times New Roman" w:eastAsia="Times New Roman" w:hAnsi="Times New Roman"/>
          <w:sz w:val="24"/>
          <w:szCs w:val="24"/>
          <w:lang w:val="ru-RU"/>
        </w:rPr>
        <w:t>амооценка</w:t>
      </w:r>
      <w:proofErr w:type="gramEnd"/>
      <w:r w:rsidRPr="00DC3176">
        <w:rPr>
          <w:rFonts w:ascii="Times New Roman" w:eastAsia="Times New Roman" w:hAnsi="Times New Roman"/>
          <w:sz w:val="24"/>
          <w:szCs w:val="24"/>
          <w:lang w:val="ru-RU"/>
        </w:rPr>
        <w:t>»,</w:t>
      </w:r>
      <w:r w:rsidRPr="00DC3176">
        <w:rPr>
          <w:rFonts w:ascii="Times New Roman" w:eastAsia="Times New Roman" w:hAnsi="Times New Roman"/>
          <w:spacing w:val="56"/>
          <w:sz w:val="24"/>
          <w:szCs w:val="24"/>
          <w:lang w:val="ru-RU"/>
        </w:rPr>
        <w:t xml:space="preserve"> </w:t>
      </w:r>
      <w:r w:rsidRPr="00DC3176">
        <w:rPr>
          <w:rFonts w:ascii="Times New Roman" w:eastAsia="Times New Roman" w:hAnsi="Times New Roman"/>
          <w:sz w:val="24"/>
          <w:szCs w:val="24"/>
          <w:lang w:val="ru-RU"/>
        </w:rPr>
        <w:t>«Пошаговый</w:t>
      </w:r>
      <w:r w:rsidRPr="00DC3176">
        <w:rPr>
          <w:rFonts w:ascii="Times New Roman" w:eastAsia="Times New Roman" w:hAnsi="Times New Roman"/>
          <w:spacing w:val="52"/>
          <w:sz w:val="24"/>
          <w:szCs w:val="24"/>
          <w:lang w:val="ru-RU"/>
        </w:rPr>
        <w:t xml:space="preserve"> </w:t>
      </w:r>
      <w:r w:rsidRPr="00DC3176">
        <w:rPr>
          <w:rFonts w:ascii="Times New Roman" w:eastAsia="Times New Roman" w:hAnsi="Times New Roman"/>
          <w:sz w:val="24"/>
          <w:szCs w:val="24"/>
          <w:lang w:val="ru-RU"/>
        </w:rPr>
        <w:t>взаимоконтроль</w:t>
      </w:r>
      <w:r w:rsidRPr="00DC3176">
        <w:rPr>
          <w:rFonts w:ascii="Times New Roman" w:eastAsia="Times New Roman" w:hAnsi="Times New Roman"/>
          <w:spacing w:val="50"/>
          <w:sz w:val="24"/>
          <w:szCs w:val="24"/>
          <w:lang w:val="ru-RU"/>
        </w:rPr>
        <w:t xml:space="preserve"> </w:t>
      </w:r>
      <w:r w:rsidRPr="00DC3176">
        <w:rPr>
          <w:rFonts w:ascii="Times New Roman" w:eastAsia="Times New Roman" w:hAnsi="Times New Roman"/>
          <w:sz w:val="24"/>
          <w:szCs w:val="24"/>
          <w:lang w:val="ru-RU"/>
        </w:rPr>
        <w:t>при</w:t>
      </w:r>
      <w:r w:rsidRPr="00DC3176">
        <w:rPr>
          <w:rFonts w:ascii="Times New Roman" w:eastAsia="Times New Roman" w:hAnsi="Times New Roman"/>
          <w:spacing w:val="53"/>
          <w:sz w:val="24"/>
          <w:szCs w:val="24"/>
          <w:lang w:val="ru-RU"/>
        </w:rPr>
        <w:t xml:space="preserve"> </w:t>
      </w:r>
      <w:r w:rsidRPr="00DC3176">
        <w:rPr>
          <w:rFonts w:ascii="Times New Roman" w:eastAsia="Times New Roman" w:hAnsi="Times New Roman"/>
          <w:sz w:val="24"/>
          <w:szCs w:val="24"/>
          <w:lang w:val="ru-RU"/>
        </w:rPr>
        <w:t>выполнении</w:t>
      </w:r>
      <w:r w:rsidRPr="00DC3176">
        <w:rPr>
          <w:rFonts w:ascii="Times New Roman" w:eastAsia="Times New Roman" w:hAnsi="Times New Roman"/>
          <w:spacing w:val="50"/>
          <w:sz w:val="24"/>
          <w:szCs w:val="24"/>
          <w:lang w:val="ru-RU"/>
        </w:rPr>
        <w:t xml:space="preserve"> </w:t>
      </w:r>
      <w:r w:rsidRPr="00DC3176">
        <w:rPr>
          <w:rFonts w:ascii="Times New Roman" w:eastAsia="Times New Roman" w:hAnsi="Times New Roman"/>
          <w:sz w:val="24"/>
          <w:szCs w:val="24"/>
          <w:lang w:val="ru-RU"/>
        </w:rPr>
        <w:t>физических</w:t>
      </w:r>
      <w:r w:rsidRPr="00DC3176">
        <w:rPr>
          <w:rFonts w:ascii="Times New Roman" w:eastAsia="Times New Roman" w:hAnsi="Times New Roman"/>
          <w:spacing w:val="56"/>
          <w:sz w:val="24"/>
          <w:szCs w:val="24"/>
          <w:lang w:val="ru-RU"/>
        </w:rPr>
        <w:t xml:space="preserve"> </w:t>
      </w:r>
      <w:r w:rsidRPr="00DC3176">
        <w:rPr>
          <w:rFonts w:ascii="Times New Roman" w:eastAsia="Times New Roman" w:hAnsi="Times New Roman"/>
          <w:sz w:val="24"/>
          <w:szCs w:val="24"/>
          <w:lang w:val="ru-RU"/>
        </w:rPr>
        <w:t>упражнений», «Ретроспективная</w:t>
      </w:r>
      <w:r w:rsidRPr="00DC3176">
        <w:rPr>
          <w:rFonts w:ascii="Times New Roman" w:eastAsia="Times New Roman" w:hAnsi="Times New Roman"/>
          <w:spacing w:val="-7"/>
          <w:sz w:val="24"/>
          <w:szCs w:val="24"/>
          <w:lang w:val="ru-RU"/>
        </w:rPr>
        <w:t xml:space="preserve"> </w:t>
      </w:r>
      <w:r w:rsidRPr="00DC3176">
        <w:rPr>
          <w:rFonts w:ascii="Times New Roman" w:eastAsia="Times New Roman" w:hAnsi="Times New Roman"/>
          <w:sz w:val="24"/>
          <w:szCs w:val="24"/>
          <w:lang w:val="ru-RU"/>
        </w:rPr>
        <w:t>самооценка»);</w:t>
      </w:r>
    </w:p>
    <w:p w:rsidR="00DC3176" w:rsidRPr="00DC3176" w:rsidRDefault="00DC3176" w:rsidP="00C12AEC">
      <w:pPr>
        <w:numPr>
          <w:ilvl w:val="0"/>
          <w:numId w:val="30"/>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Учебное</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сотрудничество;</w:t>
      </w:r>
    </w:p>
    <w:p w:rsidR="00DC3176" w:rsidRPr="00DC3176" w:rsidRDefault="00DC3176" w:rsidP="00C12AEC">
      <w:pPr>
        <w:numPr>
          <w:ilvl w:val="0"/>
          <w:numId w:val="30"/>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Постановка</w:t>
      </w:r>
      <w:r w:rsidRPr="00DC3176">
        <w:rPr>
          <w:rFonts w:ascii="Times New Roman" w:eastAsia="Times New Roman" w:hAnsi="Times New Roman"/>
          <w:spacing w:val="-3"/>
          <w:sz w:val="24"/>
          <w:szCs w:val="24"/>
          <w:lang w:val="ru-RU"/>
        </w:rPr>
        <w:t xml:space="preserve"> </w:t>
      </w:r>
      <w:r w:rsidRPr="00DC3176">
        <w:rPr>
          <w:rFonts w:ascii="Times New Roman" w:eastAsia="Times New Roman" w:hAnsi="Times New Roman"/>
          <w:sz w:val="24"/>
          <w:szCs w:val="24"/>
          <w:lang w:val="ru-RU"/>
        </w:rPr>
        <w:t>и</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решение</w:t>
      </w:r>
      <w:r w:rsidRPr="00DC3176">
        <w:rPr>
          <w:rFonts w:ascii="Times New Roman" w:eastAsia="Times New Roman" w:hAnsi="Times New Roman"/>
          <w:spacing w:val="-1"/>
          <w:sz w:val="24"/>
          <w:szCs w:val="24"/>
          <w:lang w:val="ru-RU"/>
        </w:rPr>
        <w:t xml:space="preserve"> </w:t>
      </w:r>
      <w:r w:rsidRPr="00DC3176">
        <w:rPr>
          <w:rFonts w:ascii="Times New Roman" w:eastAsia="Times New Roman" w:hAnsi="Times New Roman"/>
          <w:sz w:val="24"/>
          <w:szCs w:val="24"/>
          <w:lang w:val="ru-RU"/>
        </w:rPr>
        <w:t>учебной</w:t>
      </w:r>
      <w:r w:rsidRPr="00DC3176">
        <w:rPr>
          <w:rFonts w:ascii="Times New Roman" w:eastAsia="Times New Roman" w:hAnsi="Times New Roman"/>
          <w:spacing w:val="-2"/>
          <w:sz w:val="24"/>
          <w:szCs w:val="24"/>
          <w:lang w:val="ru-RU"/>
        </w:rPr>
        <w:t xml:space="preserve"> </w:t>
      </w:r>
      <w:r w:rsidRPr="00DC3176">
        <w:rPr>
          <w:rFonts w:ascii="Times New Roman" w:eastAsia="Times New Roman" w:hAnsi="Times New Roman"/>
          <w:sz w:val="24"/>
          <w:szCs w:val="24"/>
          <w:lang w:val="ru-RU"/>
        </w:rPr>
        <w:t>задачи;</w:t>
      </w:r>
    </w:p>
    <w:p w:rsidR="00DC3176" w:rsidRPr="00DC3176" w:rsidRDefault="00DC3176" w:rsidP="00C12AEC">
      <w:pPr>
        <w:numPr>
          <w:ilvl w:val="0"/>
          <w:numId w:val="30"/>
        </w:numPr>
        <w:tabs>
          <w:tab w:val="left" w:pos="284"/>
          <w:tab w:val="left" w:pos="709"/>
          <w:tab w:val="left" w:pos="851"/>
          <w:tab w:val="left" w:pos="1134"/>
          <w:tab w:val="left" w:pos="2550"/>
        </w:tabs>
        <w:autoSpaceDE w:val="0"/>
        <w:autoSpaceDN w:val="0"/>
        <w:spacing w:after="0" w:line="360" w:lineRule="auto"/>
        <w:ind w:left="0" w:firstLine="567"/>
        <w:jc w:val="both"/>
        <w:rPr>
          <w:rFonts w:ascii="Times New Roman" w:eastAsia="Times New Roman" w:hAnsi="Times New Roman"/>
          <w:sz w:val="24"/>
          <w:szCs w:val="24"/>
          <w:lang w:val="ru-RU"/>
        </w:rPr>
      </w:pPr>
      <w:r w:rsidRPr="00DC3176">
        <w:rPr>
          <w:rFonts w:ascii="Times New Roman" w:eastAsia="Times New Roman" w:hAnsi="Times New Roman"/>
          <w:sz w:val="24"/>
          <w:szCs w:val="24"/>
          <w:lang w:val="ru-RU"/>
        </w:rPr>
        <w:t>Применение</w:t>
      </w:r>
      <w:r w:rsidRPr="00DC3176">
        <w:rPr>
          <w:rFonts w:ascii="Times New Roman" w:eastAsia="Times New Roman" w:hAnsi="Times New Roman"/>
          <w:spacing w:val="-9"/>
          <w:sz w:val="24"/>
          <w:szCs w:val="24"/>
          <w:lang w:val="ru-RU"/>
        </w:rPr>
        <w:t xml:space="preserve"> </w:t>
      </w:r>
      <w:r w:rsidRPr="00DC3176">
        <w:rPr>
          <w:rFonts w:ascii="Times New Roman" w:eastAsia="Times New Roman" w:hAnsi="Times New Roman"/>
          <w:sz w:val="24"/>
          <w:szCs w:val="24"/>
          <w:lang w:val="ru-RU"/>
        </w:rPr>
        <w:t>информационно-коммуникационных</w:t>
      </w:r>
      <w:r w:rsidRPr="00DC3176">
        <w:rPr>
          <w:rFonts w:ascii="Times New Roman" w:eastAsia="Times New Roman" w:hAnsi="Times New Roman"/>
          <w:spacing w:val="-6"/>
          <w:sz w:val="24"/>
          <w:szCs w:val="24"/>
          <w:lang w:val="ru-RU"/>
        </w:rPr>
        <w:t xml:space="preserve"> </w:t>
      </w:r>
      <w:r w:rsidRPr="00DC3176">
        <w:rPr>
          <w:rFonts w:ascii="Times New Roman" w:eastAsia="Times New Roman" w:hAnsi="Times New Roman"/>
          <w:sz w:val="24"/>
          <w:szCs w:val="24"/>
          <w:lang w:val="ru-RU"/>
        </w:rPr>
        <w:t>технологий.</w:t>
      </w:r>
    </w:p>
    <w:p w:rsidR="00BB35F0" w:rsidRDefault="00BB35F0" w:rsidP="00C12AEC">
      <w:pPr>
        <w:widowControl/>
        <w:spacing w:after="0" w:line="360" w:lineRule="auto"/>
        <w:jc w:val="both"/>
        <w:rPr>
          <w:sz w:val="24"/>
          <w:szCs w:val="24"/>
          <w:lang w:val="ru-RU"/>
        </w:rPr>
      </w:pPr>
    </w:p>
    <w:p w:rsidR="00CA2E26" w:rsidRPr="000D485E" w:rsidRDefault="00CA2E26" w:rsidP="00E14A55">
      <w:pPr>
        <w:pStyle w:val="10"/>
        <w:pBdr>
          <w:bottom w:val="none" w:sz="0" w:space="0" w:color="auto"/>
        </w:pBdr>
        <w:spacing w:before="0" w:line="360" w:lineRule="auto"/>
        <w:ind w:firstLine="708"/>
        <w:jc w:val="both"/>
        <w:rPr>
          <w:rFonts w:eastAsia="SchoolBookSanPin"/>
          <w:bCs/>
          <w:sz w:val="24"/>
          <w:szCs w:val="24"/>
          <w:lang w:val="ru-RU"/>
        </w:rPr>
      </w:pPr>
      <w:r w:rsidRPr="000D485E">
        <w:rPr>
          <w:bCs/>
          <w:sz w:val="24"/>
          <w:szCs w:val="24"/>
          <w:lang w:val="ru-RU"/>
        </w:rPr>
        <w:t xml:space="preserve"> </w:t>
      </w:r>
      <w:r w:rsidR="000D485E">
        <w:rPr>
          <w:bCs/>
          <w:sz w:val="24"/>
          <w:szCs w:val="24"/>
          <w:lang w:val="ru-RU"/>
        </w:rPr>
        <w:t xml:space="preserve">2.3 </w:t>
      </w:r>
      <w:r w:rsidR="00130D12" w:rsidRPr="000D485E">
        <w:rPr>
          <w:rFonts w:eastAsia="SchoolBookSanPin"/>
          <w:bCs/>
          <w:sz w:val="24"/>
          <w:szCs w:val="24"/>
          <w:lang w:val="ru-RU"/>
        </w:rPr>
        <w:t>РАБОЧАЯ ПРОГРАММА ВОСПИТАНИЯ</w:t>
      </w:r>
    </w:p>
    <w:p w:rsidR="005955F5" w:rsidRDefault="00325127" w:rsidP="005955F5">
      <w:pPr>
        <w:tabs>
          <w:tab w:val="left" w:pos="284"/>
          <w:tab w:val="left" w:pos="709"/>
          <w:tab w:val="left" w:pos="851"/>
          <w:tab w:val="left" w:pos="1134"/>
          <w:tab w:val="left" w:pos="2302"/>
        </w:tabs>
        <w:autoSpaceDE w:val="0"/>
        <w:autoSpaceDN w:val="0"/>
        <w:spacing w:after="0" w:line="240" w:lineRule="auto"/>
        <w:ind w:left="567"/>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Изложена в отдельном документе </w:t>
      </w:r>
    </w:p>
    <w:p w:rsidR="00325127" w:rsidRPr="005955F5" w:rsidRDefault="00325127" w:rsidP="005955F5">
      <w:pPr>
        <w:tabs>
          <w:tab w:val="left" w:pos="284"/>
          <w:tab w:val="left" w:pos="709"/>
          <w:tab w:val="left" w:pos="851"/>
          <w:tab w:val="left" w:pos="1134"/>
          <w:tab w:val="left" w:pos="2302"/>
        </w:tabs>
        <w:autoSpaceDE w:val="0"/>
        <w:autoSpaceDN w:val="0"/>
        <w:spacing w:after="0" w:line="240" w:lineRule="auto"/>
        <w:ind w:left="567"/>
        <w:jc w:val="both"/>
        <w:rPr>
          <w:rFonts w:ascii="Times New Roman" w:eastAsia="Times New Roman" w:hAnsi="Times New Roman"/>
          <w:sz w:val="24"/>
          <w:szCs w:val="24"/>
          <w:lang w:val="ru-RU"/>
        </w:rPr>
      </w:pPr>
    </w:p>
    <w:p w:rsidR="00CA2E26" w:rsidRDefault="00CA2E26" w:rsidP="000C14A5">
      <w:pPr>
        <w:pStyle w:val="10"/>
        <w:widowControl/>
        <w:pBdr>
          <w:bottom w:val="none" w:sz="0" w:space="0" w:color="auto"/>
        </w:pBdr>
        <w:spacing w:before="0" w:line="355" w:lineRule="auto"/>
        <w:jc w:val="center"/>
        <w:rPr>
          <w:rFonts w:eastAsia="OfficinaSansBoldITC"/>
          <w:sz w:val="24"/>
          <w:szCs w:val="24"/>
          <w:lang w:val="ru-RU"/>
        </w:rPr>
      </w:pPr>
    </w:p>
    <w:p w:rsidR="00D25715" w:rsidRDefault="00D25715" w:rsidP="00D25715">
      <w:pPr>
        <w:rPr>
          <w:lang w:val="ru-RU" w:eastAsia="x-none"/>
        </w:rPr>
      </w:pPr>
    </w:p>
    <w:p w:rsidR="00D25715" w:rsidRPr="00D25715" w:rsidRDefault="00D25715" w:rsidP="00D25715">
      <w:pPr>
        <w:rPr>
          <w:lang w:val="ru-RU" w:eastAsia="x-none"/>
        </w:rPr>
      </w:pPr>
    </w:p>
    <w:p w:rsidR="00CA2E26" w:rsidRPr="00E972B2" w:rsidRDefault="006C5023" w:rsidP="000C14A5">
      <w:pPr>
        <w:pStyle w:val="10"/>
        <w:widowControl/>
        <w:pBdr>
          <w:bottom w:val="none" w:sz="0" w:space="0" w:color="auto"/>
        </w:pBdr>
        <w:spacing w:before="0" w:line="355" w:lineRule="auto"/>
        <w:jc w:val="center"/>
        <w:rPr>
          <w:rFonts w:eastAsia="OfficinaSansBoldITC"/>
          <w:sz w:val="24"/>
          <w:szCs w:val="24"/>
          <w:lang w:val="ru-RU"/>
        </w:rPr>
      </w:pPr>
      <w:proofErr w:type="gramStart"/>
      <w:r>
        <w:rPr>
          <w:rFonts w:eastAsia="OfficinaSansBoldITC"/>
          <w:sz w:val="24"/>
          <w:szCs w:val="24"/>
          <w:lang w:val="en-US"/>
        </w:rPr>
        <w:t>III</w:t>
      </w:r>
      <w:r w:rsidRPr="00E972B2">
        <w:rPr>
          <w:rFonts w:eastAsia="OfficinaSansBoldITC"/>
          <w:sz w:val="24"/>
          <w:szCs w:val="24"/>
          <w:lang w:val="ru-RU"/>
        </w:rPr>
        <w:t xml:space="preserve"> </w:t>
      </w:r>
      <w:r w:rsidR="00CA2E26" w:rsidRPr="004D3EA9">
        <w:rPr>
          <w:rFonts w:eastAsia="OfficinaSansBoldITC"/>
          <w:sz w:val="24"/>
          <w:szCs w:val="24"/>
          <w:lang w:val="ru-RU"/>
        </w:rPr>
        <w:t>.</w:t>
      </w:r>
      <w:r>
        <w:rPr>
          <w:rFonts w:eastAsia="OfficinaSansBoldITC"/>
          <w:sz w:val="24"/>
          <w:szCs w:val="24"/>
          <w:lang w:val="ru-RU"/>
        </w:rPr>
        <w:t>ОРГАНИЗАЦИОННЫЙ</w:t>
      </w:r>
      <w:proofErr w:type="gramEnd"/>
      <w:r>
        <w:rPr>
          <w:rFonts w:eastAsia="OfficinaSansBoldITC"/>
          <w:sz w:val="24"/>
          <w:szCs w:val="24"/>
          <w:lang w:val="ru-RU"/>
        </w:rPr>
        <w:t xml:space="preserve"> РАЗДЕЛ</w:t>
      </w:r>
    </w:p>
    <w:p w:rsidR="00FD59B4" w:rsidRPr="00FD59B4" w:rsidRDefault="00FD59B4" w:rsidP="00FD59B4">
      <w:pPr>
        <w:widowControl/>
        <w:spacing w:after="11" w:line="269" w:lineRule="auto"/>
        <w:ind w:right="348" w:firstLine="569"/>
        <w:jc w:val="both"/>
        <w:rPr>
          <w:rFonts w:ascii="Times New Roman" w:eastAsia="Times New Roman" w:hAnsi="Times New Roman"/>
          <w:color w:val="000000"/>
          <w:sz w:val="24"/>
          <w:lang w:val="ru-RU"/>
        </w:rPr>
      </w:pPr>
      <w:r w:rsidRPr="00FD59B4">
        <w:rPr>
          <w:rFonts w:ascii="Times New Roman" w:eastAsia="Times New Roman" w:hAnsi="Times New Roman"/>
          <w:color w:val="000000"/>
          <w:sz w:val="24"/>
          <w:lang w:val="ru-RU"/>
        </w:rPr>
        <w:t>Организационный раздел программы начального общего образования определяет общие рамки организации</w:t>
      </w:r>
      <w:r w:rsidR="0058020C">
        <w:rPr>
          <w:rFonts w:ascii="Times New Roman" w:eastAsia="Times New Roman" w:hAnsi="Times New Roman"/>
          <w:color w:val="000000"/>
          <w:sz w:val="24"/>
          <w:lang w:val="ru-RU"/>
        </w:rPr>
        <w:t xml:space="preserve"> образовательной деятельности </w:t>
      </w:r>
      <w:proofErr w:type="gramStart"/>
      <w:r w:rsidR="0058020C">
        <w:rPr>
          <w:rFonts w:ascii="Times New Roman" w:eastAsia="Times New Roman" w:hAnsi="Times New Roman"/>
          <w:color w:val="000000"/>
          <w:sz w:val="24"/>
          <w:lang w:val="ru-RU"/>
        </w:rPr>
        <w:t>МБ</w:t>
      </w:r>
      <w:r w:rsidRPr="00FD59B4">
        <w:rPr>
          <w:rFonts w:ascii="Times New Roman" w:eastAsia="Times New Roman" w:hAnsi="Times New Roman"/>
          <w:color w:val="000000"/>
          <w:sz w:val="24"/>
          <w:lang w:val="ru-RU"/>
        </w:rPr>
        <w:t>ОУ</w:t>
      </w:r>
      <w:r>
        <w:rPr>
          <w:rFonts w:ascii="Times New Roman" w:eastAsia="Times New Roman" w:hAnsi="Times New Roman"/>
          <w:color w:val="000000"/>
          <w:sz w:val="24"/>
          <w:lang w:val="ru-RU"/>
        </w:rPr>
        <w:t xml:space="preserve"> </w:t>
      </w:r>
      <w:r w:rsidRPr="00FD59B4">
        <w:rPr>
          <w:rFonts w:ascii="Times New Roman" w:eastAsia="Times New Roman" w:hAnsi="Times New Roman"/>
          <w:color w:val="000000"/>
          <w:sz w:val="24"/>
          <w:lang w:val="ru-RU"/>
        </w:rPr>
        <w:t xml:space="preserve"> </w:t>
      </w:r>
      <w:r w:rsidR="0058020C">
        <w:rPr>
          <w:rFonts w:ascii="Times New Roman" w:eastAsia="Times New Roman" w:hAnsi="Times New Roman"/>
          <w:color w:val="000000"/>
          <w:sz w:val="24"/>
          <w:lang w:val="ru-RU"/>
        </w:rPr>
        <w:t>«</w:t>
      </w:r>
      <w:proofErr w:type="gramEnd"/>
      <w:r w:rsidR="0058020C">
        <w:rPr>
          <w:rFonts w:ascii="Times New Roman" w:eastAsia="Times New Roman" w:hAnsi="Times New Roman"/>
          <w:color w:val="000000"/>
          <w:sz w:val="24"/>
          <w:lang w:val="ru-RU"/>
        </w:rPr>
        <w:t>СОШ №3 г. Облучье</w:t>
      </w:r>
      <w:r>
        <w:rPr>
          <w:rFonts w:ascii="Times New Roman" w:eastAsia="Times New Roman" w:hAnsi="Times New Roman"/>
          <w:color w:val="000000"/>
          <w:sz w:val="24"/>
          <w:lang w:val="ru-RU"/>
        </w:rPr>
        <w:t>»</w:t>
      </w:r>
      <w:r w:rsidRPr="00FD59B4">
        <w:rPr>
          <w:rFonts w:ascii="Times New Roman" w:eastAsia="Times New Roman" w:hAnsi="Times New Roman"/>
          <w:color w:val="000000"/>
          <w:sz w:val="24"/>
          <w:lang w:val="ru-RU"/>
        </w:rPr>
        <w:t xml:space="preserve">, организационные механизмы и условия реализации программы основного общего образования и включает: </w:t>
      </w:r>
    </w:p>
    <w:p w:rsidR="00FD59B4" w:rsidRPr="00FD59B4" w:rsidRDefault="00FD59B4" w:rsidP="00FB06B1">
      <w:pPr>
        <w:widowControl/>
        <w:numPr>
          <w:ilvl w:val="1"/>
          <w:numId w:val="66"/>
        </w:numPr>
        <w:spacing w:after="11" w:line="269" w:lineRule="auto"/>
        <w:ind w:left="0" w:right="348" w:firstLine="569"/>
        <w:jc w:val="both"/>
        <w:rPr>
          <w:rFonts w:ascii="Times New Roman" w:eastAsia="Times New Roman" w:hAnsi="Times New Roman"/>
          <w:color w:val="000000"/>
          <w:sz w:val="24"/>
        </w:rPr>
      </w:pPr>
      <w:proofErr w:type="spellStart"/>
      <w:r w:rsidRPr="00FD59B4">
        <w:rPr>
          <w:rFonts w:ascii="Times New Roman" w:eastAsia="Times New Roman" w:hAnsi="Times New Roman"/>
          <w:color w:val="000000"/>
          <w:sz w:val="24"/>
        </w:rPr>
        <w:t>учебный</w:t>
      </w:r>
      <w:proofErr w:type="spellEnd"/>
      <w:r w:rsidRPr="00FD59B4">
        <w:rPr>
          <w:rFonts w:ascii="Times New Roman" w:eastAsia="Times New Roman" w:hAnsi="Times New Roman"/>
          <w:color w:val="000000"/>
          <w:sz w:val="24"/>
        </w:rPr>
        <w:t xml:space="preserve"> </w:t>
      </w:r>
      <w:proofErr w:type="spellStart"/>
      <w:r w:rsidRPr="00FD59B4">
        <w:rPr>
          <w:rFonts w:ascii="Times New Roman" w:eastAsia="Times New Roman" w:hAnsi="Times New Roman"/>
          <w:color w:val="000000"/>
          <w:sz w:val="24"/>
        </w:rPr>
        <w:t>план</w:t>
      </w:r>
      <w:proofErr w:type="spellEnd"/>
      <w:r w:rsidRPr="00FD59B4">
        <w:rPr>
          <w:rFonts w:ascii="Times New Roman" w:eastAsia="Times New Roman" w:hAnsi="Times New Roman"/>
          <w:color w:val="000000"/>
          <w:sz w:val="24"/>
        </w:rPr>
        <w:t xml:space="preserve">; </w:t>
      </w:r>
    </w:p>
    <w:p w:rsidR="00FD59B4" w:rsidRPr="00FD59B4" w:rsidRDefault="00FD59B4" w:rsidP="00FB06B1">
      <w:pPr>
        <w:widowControl/>
        <w:numPr>
          <w:ilvl w:val="1"/>
          <w:numId w:val="66"/>
        </w:numPr>
        <w:spacing w:after="11" w:line="269" w:lineRule="auto"/>
        <w:ind w:left="0" w:right="348" w:firstLine="569"/>
        <w:jc w:val="both"/>
        <w:rPr>
          <w:rFonts w:ascii="Times New Roman" w:eastAsia="Times New Roman" w:hAnsi="Times New Roman"/>
          <w:color w:val="000000"/>
          <w:sz w:val="24"/>
        </w:rPr>
      </w:pPr>
      <w:proofErr w:type="spellStart"/>
      <w:r w:rsidRPr="00FD59B4">
        <w:rPr>
          <w:rFonts w:ascii="Times New Roman" w:eastAsia="Times New Roman" w:hAnsi="Times New Roman"/>
          <w:color w:val="000000"/>
          <w:sz w:val="24"/>
        </w:rPr>
        <w:t>план</w:t>
      </w:r>
      <w:proofErr w:type="spellEnd"/>
      <w:r w:rsidRPr="00FD59B4">
        <w:rPr>
          <w:rFonts w:ascii="Times New Roman" w:eastAsia="Times New Roman" w:hAnsi="Times New Roman"/>
          <w:color w:val="000000"/>
          <w:sz w:val="24"/>
        </w:rPr>
        <w:t xml:space="preserve"> </w:t>
      </w:r>
      <w:proofErr w:type="spellStart"/>
      <w:r w:rsidRPr="00FD59B4">
        <w:rPr>
          <w:rFonts w:ascii="Times New Roman" w:eastAsia="Times New Roman" w:hAnsi="Times New Roman"/>
          <w:color w:val="000000"/>
          <w:sz w:val="24"/>
        </w:rPr>
        <w:t>внеурочной</w:t>
      </w:r>
      <w:proofErr w:type="spellEnd"/>
      <w:r w:rsidRPr="00FD59B4">
        <w:rPr>
          <w:rFonts w:ascii="Times New Roman" w:eastAsia="Times New Roman" w:hAnsi="Times New Roman"/>
          <w:color w:val="000000"/>
          <w:sz w:val="24"/>
        </w:rPr>
        <w:t xml:space="preserve"> </w:t>
      </w:r>
      <w:proofErr w:type="spellStart"/>
      <w:r w:rsidRPr="00FD59B4">
        <w:rPr>
          <w:rFonts w:ascii="Times New Roman" w:eastAsia="Times New Roman" w:hAnsi="Times New Roman"/>
          <w:color w:val="000000"/>
          <w:sz w:val="24"/>
        </w:rPr>
        <w:t>деятельности</w:t>
      </w:r>
      <w:proofErr w:type="spellEnd"/>
      <w:r w:rsidRPr="00FD59B4">
        <w:rPr>
          <w:rFonts w:ascii="Times New Roman" w:eastAsia="Times New Roman" w:hAnsi="Times New Roman"/>
          <w:color w:val="000000"/>
          <w:sz w:val="24"/>
        </w:rPr>
        <w:t xml:space="preserve">; </w:t>
      </w:r>
    </w:p>
    <w:p w:rsidR="00FD59B4" w:rsidRPr="00FD59B4" w:rsidRDefault="00FD59B4" w:rsidP="00FB06B1">
      <w:pPr>
        <w:widowControl/>
        <w:numPr>
          <w:ilvl w:val="1"/>
          <w:numId w:val="66"/>
        </w:numPr>
        <w:spacing w:after="11" w:line="269" w:lineRule="auto"/>
        <w:ind w:left="0" w:right="348" w:firstLine="569"/>
        <w:jc w:val="both"/>
        <w:rPr>
          <w:rFonts w:ascii="Times New Roman" w:eastAsia="Times New Roman" w:hAnsi="Times New Roman"/>
          <w:color w:val="000000"/>
          <w:sz w:val="24"/>
        </w:rPr>
      </w:pPr>
      <w:proofErr w:type="spellStart"/>
      <w:r w:rsidRPr="00FD59B4">
        <w:rPr>
          <w:rFonts w:ascii="Times New Roman" w:eastAsia="Times New Roman" w:hAnsi="Times New Roman"/>
          <w:color w:val="000000"/>
          <w:sz w:val="24"/>
        </w:rPr>
        <w:t>календарный</w:t>
      </w:r>
      <w:proofErr w:type="spellEnd"/>
      <w:r w:rsidRPr="00FD59B4">
        <w:rPr>
          <w:rFonts w:ascii="Times New Roman" w:eastAsia="Times New Roman" w:hAnsi="Times New Roman"/>
          <w:color w:val="000000"/>
          <w:sz w:val="24"/>
        </w:rPr>
        <w:t xml:space="preserve"> </w:t>
      </w:r>
      <w:proofErr w:type="spellStart"/>
      <w:r w:rsidRPr="00FD59B4">
        <w:rPr>
          <w:rFonts w:ascii="Times New Roman" w:eastAsia="Times New Roman" w:hAnsi="Times New Roman"/>
          <w:color w:val="000000"/>
          <w:sz w:val="24"/>
        </w:rPr>
        <w:t>учебный</w:t>
      </w:r>
      <w:proofErr w:type="spellEnd"/>
      <w:r w:rsidRPr="00FD59B4">
        <w:rPr>
          <w:rFonts w:ascii="Times New Roman" w:eastAsia="Times New Roman" w:hAnsi="Times New Roman"/>
          <w:color w:val="000000"/>
          <w:sz w:val="24"/>
        </w:rPr>
        <w:t xml:space="preserve"> </w:t>
      </w:r>
      <w:proofErr w:type="spellStart"/>
      <w:r w:rsidRPr="00FD59B4">
        <w:rPr>
          <w:rFonts w:ascii="Times New Roman" w:eastAsia="Times New Roman" w:hAnsi="Times New Roman"/>
          <w:color w:val="000000"/>
          <w:sz w:val="24"/>
        </w:rPr>
        <w:t>график</w:t>
      </w:r>
      <w:proofErr w:type="spellEnd"/>
      <w:r w:rsidRPr="00FD59B4">
        <w:rPr>
          <w:rFonts w:ascii="Times New Roman" w:eastAsia="Times New Roman" w:hAnsi="Times New Roman"/>
          <w:color w:val="000000"/>
          <w:sz w:val="24"/>
        </w:rPr>
        <w:t xml:space="preserve">; </w:t>
      </w:r>
    </w:p>
    <w:p w:rsidR="00FD59B4" w:rsidRPr="00FD59B4" w:rsidRDefault="00FD59B4" w:rsidP="00FB06B1">
      <w:pPr>
        <w:widowControl/>
        <w:numPr>
          <w:ilvl w:val="1"/>
          <w:numId w:val="66"/>
        </w:numPr>
        <w:spacing w:after="11" w:line="269" w:lineRule="auto"/>
        <w:ind w:left="0" w:right="348" w:firstLine="569"/>
        <w:jc w:val="both"/>
        <w:rPr>
          <w:rFonts w:ascii="Times New Roman" w:eastAsia="Times New Roman" w:hAnsi="Times New Roman"/>
          <w:color w:val="000000"/>
          <w:sz w:val="24"/>
          <w:lang w:val="ru-RU"/>
        </w:rPr>
      </w:pPr>
      <w:r w:rsidRPr="00FD59B4">
        <w:rPr>
          <w:rFonts w:ascii="Times New Roman" w:eastAsia="Times New Roman" w:hAnsi="Times New Roman"/>
          <w:color w:val="000000"/>
          <w:sz w:val="24"/>
          <w:lang w:val="ru-RU"/>
        </w:rPr>
        <w:t xml:space="preserve">календарный план воспитательной работы, содержащий перечень событий и мероприятий воспитательной направленности; </w:t>
      </w:r>
    </w:p>
    <w:p w:rsidR="00FD59B4" w:rsidRPr="00FD59B4" w:rsidRDefault="00FD59B4" w:rsidP="00FB06B1">
      <w:pPr>
        <w:widowControl/>
        <w:numPr>
          <w:ilvl w:val="1"/>
          <w:numId w:val="66"/>
        </w:numPr>
        <w:spacing w:after="11" w:line="269" w:lineRule="auto"/>
        <w:ind w:left="0" w:right="348" w:firstLine="569"/>
        <w:jc w:val="both"/>
        <w:rPr>
          <w:rFonts w:ascii="Times New Roman" w:eastAsia="Times New Roman" w:hAnsi="Times New Roman"/>
          <w:color w:val="000000"/>
          <w:sz w:val="24"/>
          <w:lang w:val="ru-RU"/>
        </w:rPr>
      </w:pPr>
      <w:r w:rsidRPr="00FD59B4">
        <w:rPr>
          <w:rFonts w:ascii="Times New Roman" w:eastAsia="Times New Roman" w:hAnsi="Times New Roman"/>
          <w:color w:val="000000"/>
          <w:sz w:val="24"/>
          <w:lang w:val="ru-RU"/>
        </w:rPr>
        <w:t xml:space="preserve">характеристику   условий   реализации   программы   основного   общего   образования в </w:t>
      </w:r>
    </w:p>
    <w:p w:rsidR="00FD59B4" w:rsidRPr="00FD59B4" w:rsidRDefault="00FD59B4" w:rsidP="00FD59B4">
      <w:pPr>
        <w:widowControl/>
        <w:spacing w:after="11" w:line="269" w:lineRule="auto"/>
        <w:ind w:right="348" w:hanging="10"/>
        <w:jc w:val="both"/>
        <w:rPr>
          <w:rFonts w:ascii="Times New Roman" w:eastAsia="Times New Roman" w:hAnsi="Times New Roman"/>
          <w:color w:val="000000"/>
          <w:sz w:val="24"/>
          <w:lang w:val="ru-RU"/>
        </w:rPr>
      </w:pPr>
      <w:r w:rsidRPr="00FD59B4">
        <w:rPr>
          <w:rFonts w:ascii="Times New Roman" w:eastAsia="Times New Roman" w:hAnsi="Times New Roman"/>
          <w:color w:val="000000"/>
          <w:sz w:val="24"/>
          <w:lang w:val="ru-RU"/>
        </w:rPr>
        <w:t xml:space="preserve">соответствии с требованиями ФГОС. </w:t>
      </w:r>
    </w:p>
    <w:p w:rsidR="00CA2E26" w:rsidRPr="00470B90" w:rsidRDefault="00FD59B4" w:rsidP="00470B90">
      <w:pPr>
        <w:widowControl/>
        <w:spacing w:after="102" w:line="259" w:lineRule="auto"/>
        <w:rPr>
          <w:rFonts w:ascii="Times New Roman" w:eastAsia="Times New Roman" w:hAnsi="Times New Roman"/>
          <w:color w:val="000000"/>
          <w:sz w:val="24"/>
          <w:lang w:val="ru-RU"/>
        </w:rPr>
      </w:pPr>
      <w:r w:rsidRPr="00FD59B4">
        <w:rPr>
          <w:rFonts w:ascii="Times New Roman" w:eastAsia="Times New Roman" w:hAnsi="Times New Roman"/>
          <w:color w:val="000000"/>
          <w:sz w:val="21"/>
          <w:lang w:val="ru-RU"/>
        </w:rPr>
        <w:t xml:space="preserve"> </w:t>
      </w:r>
    </w:p>
    <w:p w:rsidR="00CA2E26" w:rsidRPr="00FD59B4" w:rsidRDefault="009D14C4" w:rsidP="0058020C">
      <w:pPr>
        <w:pStyle w:val="3"/>
        <w:spacing w:line="360" w:lineRule="auto"/>
        <w:jc w:val="both"/>
        <w:rPr>
          <w:b w:val="0"/>
        </w:rPr>
      </w:pPr>
      <w:r>
        <w:t xml:space="preserve">3.1 </w:t>
      </w:r>
      <w:r w:rsidR="00E972B2" w:rsidRPr="00E972B2">
        <w:t>У</w:t>
      </w:r>
      <w:r w:rsidR="00CA2E26" w:rsidRPr="00E972B2">
        <w:t>чебный план начального общего образования.</w:t>
      </w:r>
      <w:r w:rsidR="00D25715">
        <w:br/>
      </w:r>
      <w:r w:rsidR="00D25715" w:rsidRPr="00FD59B4">
        <w:rPr>
          <w:b w:val="0"/>
        </w:rPr>
        <w:t xml:space="preserve">В качестве учебного плана НОО  </w:t>
      </w:r>
      <w:r w:rsidR="00325127">
        <w:rPr>
          <w:b w:val="0"/>
        </w:rPr>
        <w:t xml:space="preserve">МБОУ «СОШ № 3 г. Облучье» </w:t>
      </w:r>
      <w:r w:rsidR="00D25715" w:rsidRPr="00FD59B4">
        <w:rPr>
          <w:b w:val="0"/>
        </w:rPr>
        <w:t>выбран Федераль</w:t>
      </w:r>
      <w:r w:rsidR="00FD59B4" w:rsidRPr="00FD59B4">
        <w:rPr>
          <w:b w:val="0"/>
        </w:rPr>
        <w:t>ный учебный план Вариант 1.</w:t>
      </w:r>
    </w:p>
    <w:p w:rsidR="00CA2E26" w:rsidRDefault="00D25715" w:rsidP="0058020C">
      <w:pPr>
        <w:widowControl/>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У</w:t>
      </w:r>
      <w:r w:rsidR="00CA2E26" w:rsidRPr="004D3EA9">
        <w:rPr>
          <w:rFonts w:ascii="Times New Roman" w:eastAsia="SchoolBookSanPin" w:hAnsi="Times New Roman"/>
          <w:sz w:val="24"/>
          <w:szCs w:val="24"/>
          <w:lang w:val="ru-RU"/>
        </w:rPr>
        <w:t>чебный план</w:t>
      </w:r>
      <w:r w:rsidR="00FD59B4">
        <w:rPr>
          <w:rFonts w:ascii="Times New Roman" w:eastAsia="SchoolBookSanPin" w:hAnsi="Times New Roman"/>
          <w:sz w:val="24"/>
          <w:szCs w:val="24"/>
          <w:lang w:val="ru-RU"/>
        </w:rPr>
        <w:t xml:space="preserve"> </w:t>
      </w:r>
      <w:r w:rsidR="00325127">
        <w:rPr>
          <w:rFonts w:ascii="Times New Roman" w:eastAsia="SchoolBookSanPin" w:hAnsi="Times New Roman"/>
          <w:sz w:val="24"/>
          <w:szCs w:val="24"/>
          <w:lang w:val="ru-RU"/>
        </w:rPr>
        <w:t>МБОУ «СОШ № 3 г. Облучье»</w:t>
      </w:r>
      <w:r w:rsidR="00FD59B4">
        <w:rPr>
          <w:rFonts w:ascii="Times New Roman" w:eastAsia="SchoolBookSanPin" w:hAnsi="Times New Roman"/>
          <w:sz w:val="24"/>
          <w:szCs w:val="24"/>
          <w:lang w:val="ru-RU"/>
        </w:rPr>
        <w:t>, реализующего</w:t>
      </w:r>
      <w:r w:rsidR="00CA2E26" w:rsidRPr="004D3EA9">
        <w:rPr>
          <w:rFonts w:ascii="Times New Roman" w:eastAsia="SchoolBookSanPin" w:hAnsi="Times New Roman"/>
          <w:sz w:val="24"/>
          <w:szCs w:val="24"/>
          <w:lang w:val="ru-RU"/>
        </w:rPr>
        <w:t xml:space="preserve"> </w:t>
      </w:r>
      <w:r w:rsidR="00B06190" w:rsidRPr="004D3EA9">
        <w:rPr>
          <w:rFonts w:ascii="Times New Roman" w:eastAsia="SchoolBookSanPin" w:hAnsi="Times New Roman"/>
          <w:sz w:val="24"/>
          <w:szCs w:val="24"/>
          <w:lang w:val="ru-RU"/>
        </w:rPr>
        <w:t>ООП НОО</w:t>
      </w:r>
      <w:r w:rsidR="00CA2E26" w:rsidRPr="004D3EA9">
        <w:rPr>
          <w:rFonts w:ascii="Times New Roman" w:eastAsia="SchoolBookSanPin" w:hAnsi="Times New Roman"/>
          <w:sz w:val="24"/>
          <w:szCs w:val="24"/>
          <w:lang w:val="ru-RU"/>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70B90" w:rsidRP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Учебный план начального общего образования (далее - учебный план) определяет</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перечень, трудоёмкость, последовательность и распределение по периодам обучения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учебных предметов, формы промежуточной аттестации обучающихся. Формы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организации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образовательной</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деятельности,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чередование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урочной</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 xml:space="preserve">внеурочной деятельности в рамках реализации ООП определяются </w:t>
      </w:r>
      <w:r w:rsidR="00325127">
        <w:rPr>
          <w:rFonts w:ascii="Times New Roman" w:eastAsia="Times New Roman" w:hAnsi="Times New Roman"/>
          <w:sz w:val="24"/>
          <w:szCs w:val="24"/>
          <w:lang w:val="ru-RU"/>
        </w:rPr>
        <w:t xml:space="preserve">МБОУ «СОШ № 3 г. Облучье» </w:t>
      </w:r>
      <w:r w:rsidRPr="00470B90">
        <w:rPr>
          <w:rFonts w:ascii="Times New Roman" w:eastAsia="Times New Roman" w:hAnsi="Times New Roman"/>
          <w:sz w:val="24"/>
          <w:szCs w:val="24"/>
          <w:lang w:val="ru-RU"/>
        </w:rPr>
        <w:t>самостоятельно.</w:t>
      </w:r>
    </w:p>
    <w:p w:rsidR="00470B90" w:rsidRP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Цель: предоставить каждому ребёнку в соответствии с его основным правом на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получение полного образования, возможности реализации этого права в получении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общего начального образования на основе дифференциации обучения с учётом системно-</w:t>
      </w:r>
      <w:r w:rsidRPr="00470B90">
        <w:rPr>
          <w:rFonts w:ascii="Times New Roman" w:eastAsia="Times New Roman" w:hAnsi="Times New Roman"/>
          <w:spacing w:val="-57"/>
          <w:sz w:val="24"/>
          <w:szCs w:val="24"/>
          <w:lang w:val="ru-RU"/>
        </w:rPr>
        <w:t xml:space="preserve"> </w:t>
      </w:r>
      <w:proofErr w:type="spellStart"/>
      <w:r w:rsidRPr="00470B90">
        <w:rPr>
          <w:rFonts w:ascii="Times New Roman" w:eastAsia="Times New Roman" w:hAnsi="Times New Roman"/>
          <w:sz w:val="24"/>
          <w:szCs w:val="24"/>
          <w:lang w:val="ru-RU"/>
        </w:rPr>
        <w:t>деятельностного</w:t>
      </w:r>
      <w:proofErr w:type="spellEnd"/>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подхода.</w:t>
      </w:r>
    </w:p>
    <w:p w:rsidR="00470B90" w:rsidRP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Задачи:</w:t>
      </w:r>
    </w:p>
    <w:p w:rsidR="00470B90" w:rsidRPr="00470B90" w:rsidRDefault="00470B90" w:rsidP="0058020C">
      <w:pPr>
        <w:numPr>
          <w:ilvl w:val="2"/>
          <w:numId w:val="28"/>
        </w:numPr>
        <w:tabs>
          <w:tab w:val="left" w:pos="284"/>
          <w:tab w:val="left" w:pos="709"/>
          <w:tab w:val="left" w:pos="851"/>
          <w:tab w:val="left" w:pos="2686"/>
        </w:tabs>
        <w:autoSpaceDE w:val="0"/>
        <w:autoSpaceDN w:val="0"/>
        <w:spacing w:after="0" w:line="360" w:lineRule="auto"/>
        <w:ind w:left="0"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Обеспечить</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удовлетворение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образовательных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потребностей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обучающихся,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родителей (законных представителей), социума, целей и задач</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учебно-воспитательного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процесса;</w:t>
      </w:r>
    </w:p>
    <w:p w:rsidR="00470B90" w:rsidRPr="00470B90" w:rsidRDefault="00470B90" w:rsidP="0058020C">
      <w:pPr>
        <w:numPr>
          <w:ilvl w:val="2"/>
          <w:numId w:val="28"/>
        </w:numPr>
        <w:tabs>
          <w:tab w:val="left" w:pos="284"/>
          <w:tab w:val="left" w:pos="709"/>
          <w:tab w:val="left" w:pos="851"/>
          <w:tab w:val="left" w:pos="2600"/>
        </w:tabs>
        <w:autoSpaceDE w:val="0"/>
        <w:autoSpaceDN w:val="0"/>
        <w:spacing w:after="0" w:line="360" w:lineRule="auto"/>
        <w:ind w:left="0"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Обеспечить гарантированные знания опорного учебного материала на уровне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требований</w:t>
      </w:r>
      <w:r w:rsidRPr="00470B90">
        <w:rPr>
          <w:rFonts w:ascii="Times New Roman" w:eastAsia="Times New Roman" w:hAnsi="Times New Roman"/>
          <w:spacing w:val="-1"/>
          <w:sz w:val="24"/>
          <w:szCs w:val="24"/>
          <w:lang w:val="ru-RU"/>
        </w:rPr>
        <w:t xml:space="preserve"> О</w:t>
      </w:r>
      <w:r w:rsidRPr="00470B90">
        <w:rPr>
          <w:rFonts w:ascii="Times New Roman" w:eastAsia="Times New Roman" w:hAnsi="Times New Roman"/>
          <w:sz w:val="24"/>
          <w:szCs w:val="24"/>
          <w:lang w:val="ru-RU"/>
        </w:rPr>
        <w:t>ФГОС НОО;</w:t>
      </w:r>
    </w:p>
    <w:p w:rsidR="00470B90" w:rsidRPr="00470B90" w:rsidRDefault="00470B90" w:rsidP="0058020C">
      <w:pPr>
        <w:numPr>
          <w:ilvl w:val="2"/>
          <w:numId w:val="28"/>
        </w:numPr>
        <w:tabs>
          <w:tab w:val="left" w:pos="284"/>
          <w:tab w:val="left" w:pos="709"/>
          <w:tab w:val="left" w:pos="851"/>
          <w:tab w:val="left" w:pos="2564"/>
        </w:tabs>
        <w:autoSpaceDE w:val="0"/>
        <w:autoSpaceDN w:val="0"/>
        <w:spacing w:after="0" w:line="360" w:lineRule="auto"/>
        <w:ind w:left="0"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Обеспечить формирование общей культуры, духовно-нравственное, социальное,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личностное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интеллектуальное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развитие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обучающихся;</w:t>
      </w:r>
    </w:p>
    <w:p w:rsidR="00470B90" w:rsidRPr="00470B90" w:rsidRDefault="00470B90" w:rsidP="0058020C">
      <w:pPr>
        <w:numPr>
          <w:ilvl w:val="2"/>
          <w:numId w:val="28"/>
        </w:numPr>
        <w:tabs>
          <w:tab w:val="left" w:pos="284"/>
          <w:tab w:val="left" w:pos="709"/>
          <w:tab w:val="left" w:pos="851"/>
          <w:tab w:val="left" w:pos="2588"/>
        </w:tabs>
        <w:autoSpaceDE w:val="0"/>
        <w:autoSpaceDN w:val="0"/>
        <w:spacing w:after="0" w:line="360" w:lineRule="auto"/>
        <w:ind w:left="0"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Обеспечить сохранение и укрепление физического и психического здоровья 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безопасности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обучающихся,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обеспечение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эмоционального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благополучия;</w:t>
      </w:r>
    </w:p>
    <w:p w:rsidR="00470B90" w:rsidRPr="00470B90" w:rsidRDefault="00470B90" w:rsidP="0058020C">
      <w:pPr>
        <w:numPr>
          <w:ilvl w:val="2"/>
          <w:numId w:val="28"/>
        </w:numPr>
        <w:tabs>
          <w:tab w:val="left" w:pos="284"/>
          <w:tab w:val="left" w:pos="709"/>
          <w:tab w:val="left" w:pos="851"/>
          <w:tab w:val="left" w:pos="2670"/>
        </w:tabs>
        <w:autoSpaceDE w:val="0"/>
        <w:autoSpaceDN w:val="0"/>
        <w:spacing w:after="0" w:line="360" w:lineRule="auto"/>
        <w:ind w:left="0"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Обеспечить</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развитие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творческих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способностей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школьников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учетом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индивидуальных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особенностей;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сохранение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поддержку</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индивидуальности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каждого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ребенка;</w:t>
      </w:r>
    </w:p>
    <w:p w:rsidR="00470B90" w:rsidRPr="00470B90" w:rsidRDefault="00470B90" w:rsidP="0058020C">
      <w:pPr>
        <w:numPr>
          <w:ilvl w:val="2"/>
          <w:numId w:val="28"/>
        </w:numPr>
        <w:tabs>
          <w:tab w:val="left" w:pos="284"/>
          <w:tab w:val="left" w:pos="709"/>
          <w:tab w:val="left" w:pos="851"/>
          <w:tab w:val="left" w:pos="2998"/>
        </w:tabs>
        <w:autoSpaceDE w:val="0"/>
        <w:autoSpaceDN w:val="0"/>
        <w:spacing w:after="0" w:line="360" w:lineRule="auto"/>
        <w:ind w:left="0"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Обеспечить формирование и дальнейшее развитие у учащихся начальных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классов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социально-психологических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навыков,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которые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пригодятся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учащимся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большинстве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жизненных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ситуаций: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коммуникация,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эмоциональный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интеллект,</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аргументация,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мотивация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proofErr w:type="spellStart"/>
      <w:r w:rsidRPr="00470B90">
        <w:rPr>
          <w:rFonts w:ascii="Times New Roman" w:eastAsia="Times New Roman" w:hAnsi="Times New Roman"/>
          <w:sz w:val="24"/>
          <w:szCs w:val="24"/>
          <w:lang w:val="ru-RU"/>
        </w:rPr>
        <w:t>самомотивация</w:t>
      </w:r>
      <w:proofErr w:type="spellEnd"/>
      <w:r w:rsidRPr="00470B90">
        <w:rPr>
          <w:rFonts w:ascii="Times New Roman" w:eastAsia="Times New Roman" w:hAnsi="Times New Roman"/>
          <w:sz w:val="24"/>
          <w:szCs w:val="24"/>
          <w:lang w:val="ru-RU"/>
        </w:rPr>
        <w:t>, решение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проблем</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 конфликтов.</w:t>
      </w:r>
    </w:p>
    <w:p w:rsidR="00470B90" w:rsidRP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Учебный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план</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обеспечивает</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преподавание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изучение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государственного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языка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Российской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Федерации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русского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языка,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также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устанавливает</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количество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занятий,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отводимых</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на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его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изучение,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 классам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(годам)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обучения.</w:t>
      </w:r>
    </w:p>
    <w:p w:rsidR="00470B90" w:rsidRP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Учебный план состоит из обязательной части, входящей в 80% от общего объёма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ООП, и части формируемой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участниками образовательных отношений (далее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 ЧФУ),</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входящей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20%</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от общего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объёма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ООП.</w:t>
      </w:r>
    </w:p>
    <w:p w:rsid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Обязательная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часть</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плана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отражает</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содержание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образования,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которое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обеспечивает</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решение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важнейших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целей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современного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начального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образования: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формирование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гражданской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идентичности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обучающихся;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приобщение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общекультурным и национальным ценностям, информационным технологиям; готовность</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 продолжению образования на последующих ступенях основного общего образования;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формирование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функциональной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грамотности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«гибких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навыков»,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формирование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здорового образа жизни, элементарных правил поведения в экстремальных ситуациях;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личностное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развитие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обучающегося</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в соответствии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его</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индивидуальностью.</w:t>
      </w:r>
    </w:p>
    <w:p w:rsidR="004C6DD9" w:rsidRPr="004C6DD9" w:rsidRDefault="004C6DD9" w:rsidP="0058020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В целях удовлетворения образовательных потребностей и </w:t>
      </w:r>
      <w:proofErr w:type="gramStart"/>
      <w:r w:rsidRPr="004D3EA9">
        <w:rPr>
          <w:rFonts w:ascii="Times New Roman" w:eastAsia="SchoolBookSanPin" w:hAnsi="Times New Roman"/>
          <w:sz w:val="24"/>
          <w:szCs w:val="24"/>
          <w:lang w:val="ru-RU"/>
        </w:rPr>
        <w:t>интересов</w:t>
      </w:r>
      <w:proofErr w:type="gramEnd"/>
      <w:r w:rsidRPr="004D3EA9">
        <w:rPr>
          <w:rFonts w:ascii="Times New Roman" w:eastAsia="SchoolBookSanPin" w:hAnsi="Times New Roman"/>
          <w:sz w:val="24"/>
          <w:szCs w:val="24"/>
          <w:lang w:val="ru-RU"/>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4D3EA9">
        <w:rPr>
          <w:rFonts w:ascii="Times New Roman" w:eastAsia="SchoolBookSanPin" w:hAnsi="Times New Roman"/>
          <w:sz w:val="24"/>
          <w:szCs w:val="24"/>
          <w:lang w:val="ru-RU"/>
        </w:rPr>
        <w:t>тьюторской</w:t>
      </w:r>
      <w:proofErr w:type="spellEnd"/>
      <w:r w:rsidRPr="004D3EA9">
        <w:rPr>
          <w:rFonts w:ascii="Times New Roman" w:eastAsia="SchoolBookSanPin" w:hAnsi="Times New Roman"/>
          <w:sz w:val="24"/>
          <w:szCs w:val="24"/>
          <w:lang w:val="ru-RU"/>
        </w:rPr>
        <w:t xml:space="preserve"> поддержкой.</w:t>
      </w:r>
    </w:p>
    <w:p w:rsidR="00470B90" w:rsidRP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В целях обеспечения индивидуальных потребностей обучающихся часть учебного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плана, формируемая участниками образовательных отношений из перечня, предлагаемого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ОО, включает учебные предметы, учебные курсы (в том числе внеурочной деятельности),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учебные модули по выбору родителей (законных представителей) несовершеннолетних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обучающихся,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том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числе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предусматривающие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углубленное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изучение</w:t>
      </w:r>
      <w:r w:rsidRPr="00470B90">
        <w:rPr>
          <w:rFonts w:ascii="Times New Roman" w:eastAsia="Times New Roman" w:hAnsi="Times New Roman"/>
          <w:spacing w:val="61"/>
          <w:sz w:val="24"/>
          <w:szCs w:val="24"/>
          <w:lang w:val="ru-RU"/>
        </w:rPr>
        <w:t xml:space="preserve"> </w:t>
      </w:r>
      <w:r w:rsidRPr="00470B90">
        <w:rPr>
          <w:rFonts w:ascii="Times New Roman" w:eastAsia="Times New Roman" w:hAnsi="Times New Roman"/>
          <w:sz w:val="24"/>
          <w:szCs w:val="24"/>
          <w:lang w:val="ru-RU"/>
        </w:rPr>
        <w:t>учебных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предметов, с целью удовлетворения различных интересов обучающихся, потребностей 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физическом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развитии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совершенствовании,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также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учитывающие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этнокультурные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интересы.</w:t>
      </w:r>
    </w:p>
    <w:p w:rsidR="00470B90" w:rsidRP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план</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входят</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следующие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обязательные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для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изучения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предметные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области,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учебные</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предметы (учебные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модули):</w:t>
      </w:r>
    </w:p>
    <w:p w:rsidR="00470B90" w:rsidRPr="00470B90" w:rsidRDefault="00470B90" w:rsidP="0058020C">
      <w:pPr>
        <w:tabs>
          <w:tab w:val="left" w:pos="284"/>
          <w:tab w:val="left" w:pos="709"/>
          <w:tab w:val="left" w:pos="851"/>
        </w:tabs>
        <w:autoSpaceDE w:val="0"/>
        <w:autoSpaceDN w:val="0"/>
        <w:spacing w:after="0" w:line="360" w:lineRule="auto"/>
        <w:ind w:firstLine="567"/>
        <w:jc w:val="both"/>
        <w:rPr>
          <w:rFonts w:ascii="Times New Roman" w:eastAsia="Times New Roman" w:hAnsi="Times New Roman"/>
          <w:sz w:val="24"/>
          <w:szCs w:val="24"/>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470B90" w:rsidRPr="00470B90" w:rsidTr="00470B90">
        <w:trPr>
          <w:trHeight w:val="316"/>
        </w:trPr>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b/>
                <w:sz w:val="24"/>
                <w:szCs w:val="24"/>
                <w:lang w:val="ru-RU"/>
              </w:rPr>
            </w:pPr>
            <w:r w:rsidRPr="00470B90">
              <w:rPr>
                <w:rFonts w:ascii="Times New Roman" w:eastAsia="Times New Roman" w:hAnsi="Times New Roman"/>
                <w:b/>
                <w:sz w:val="24"/>
                <w:szCs w:val="24"/>
                <w:lang w:val="ru-RU"/>
              </w:rPr>
              <w:t>Предметные</w:t>
            </w:r>
            <w:r w:rsidRPr="00470B90">
              <w:rPr>
                <w:rFonts w:ascii="Times New Roman" w:eastAsia="Times New Roman" w:hAnsi="Times New Roman"/>
                <w:b/>
                <w:spacing w:val="-5"/>
                <w:sz w:val="24"/>
                <w:szCs w:val="24"/>
                <w:lang w:val="ru-RU"/>
              </w:rPr>
              <w:t xml:space="preserve"> </w:t>
            </w:r>
            <w:r w:rsidRPr="00470B90">
              <w:rPr>
                <w:rFonts w:ascii="Times New Roman" w:eastAsia="Times New Roman" w:hAnsi="Times New Roman"/>
                <w:b/>
                <w:sz w:val="24"/>
                <w:szCs w:val="24"/>
                <w:lang w:val="ru-RU"/>
              </w:rPr>
              <w:t>области</w:t>
            </w:r>
          </w:p>
        </w:tc>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b/>
                <w:sz w:val="24"/>
                <w:szCs w:val="24"/>
                <w:lang w:val="ru-RU"/>
              </w:rPr>
            </w:pPr>
            <w:r w:rsidRPr="00470B90">
              <w:rPr>
                <w:rFonts w:ascii="Times New Roman" w:eastAsia="Times New Roman" w:hAnsi="Times New Roman"/>
                <w:b/>
                <w:sz w:val="24"/>
                <w:szCs w:val="24"/>
                <w:lang w:val="ru-RU"/>
              </w:rPr>
              <w:t>Учебные</w:t>
            </w:r>
            <w:r w:rsidRPr="00470B90">
              <w:rPr>
                <w:rFonts w:ascii="Times New Roman" w:eastAsia="Times New Roman" w:hAnsi="Times New Roman"/>
                <w:b/>
                <w:spacing w:val="-5"/>
                <w:sz w:val="24"/>
                <w:szCs w:val="24"/>
                <w:lang w:val="ru-RU"/>
              </w:rPr>
              <w:t xml:space="preserve"> </w:t>
            </w:r>
            <w:r w:rsidRPr="00470B90">
              <w:rPr>
                <w:rFonts w:ascii="Times New Roman" w:eastAsia="Times New Roman" w:hAnsi="Times New Roman"/>
                <w:b/>
                <w:sz w:val="24"/>
                <w:szCs w:val="24"/>
                <w:lang w:val="ru-RU"/>
              </w:rPr>
              <w:t>предметы</w:t>
            </w:r>
            <w:r w:rsidRPr="00470B90">
              <w:rPr>
                <w:rFonts w:ascii="Times New Roman" w:eastAsia="Times New Roman" w:hAnsi="Times New Roman"/>
                <w:b/>
                <w:spacing w:val="-2"/>
                <w:sz w:val="24"/>
                <w:szCs w:val="24"/>
                <w:lang w:val="ru-RU"/>
              </w:rPr>
              <w:t xml:space="preserve"> </w:t>
            </w:r>
            <w:r w:rsidRPr="00470B90">
              <w:rPr>
                <w:rFonts w:ascii="Times New Roman" w:eastAsia="Times New Roman" w:hAnsi="Times New Roman"/>
                <w:b/>
                <w:sz w:val="24"/>
                <w:szCs w:val="24"/>
                <w:lang w:val="ru-RU"/>
              </w:rPr>
              <w:t>(учебные</w:t>
            </w:r>
            <w:r w:rsidRPr="00470B90">
              <w:rPr>
                <w:rFonts w:ascii="Times New Roman" w:eastAsia="Times New Roman" w:hAnsi="Times New Roman"/>
                <w:b/>
                <w:spacing w:val="-4"/>
                <w:sz w:val="24"/>
                <w:szCs w:val="24"/>
                <w:lang w:val="ru-RU"/>
              </w:rPr>
              <w:t xml:space="preserve"> </w:t>
            </w:r>
            <w:r w:rsidRPr="00470B90">
              <w:rPr>
                <w:rFonts w:ascii="Times New Roman" w:eastAsia="Times New Roman" w:hAnsi="Times New Roman"/>
                <w:b/>
                <w:sz w:val="24"/>
                <w:szCs w:val="24"/>
                <w:lang w:val="ru-RU"/>
              </w:rPr>
              <w:t>модули)</w:t>
            </w:r>
          </w:p>
        </w:tc>
      </w:tr>
      <w:tr w:rsidR="00470B90" w:rsidRPr="00470B90" w:rsidTr="00470B90">
        <w:trPr>
          <w:trHeight w:val="318"/>
        </w:trPr>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Русский</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язык</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литературное</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чтение</w:t>
            </w:r>
          </w:p>
        </w:tc>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Русский</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язык,</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Литературное</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чтение</w:t>
            </w:r>
          </w:p>
        </w:tc>
      </w:tr>
      <w:tr w:rsidR="00470B90" w:rsidRPr="00470B90" w:rsidTr="00470B90">
        <w:trPr>
          <w:trHeight w:val="316"/>
        </w:trPr>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Иностранный</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язык</w:t>
            </w:r>
          </w:p>
        </w:tc>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Иностранный</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язык</w:t>
            </w:r>
          </w:p>
        </w:tc>
      </w:tr>
      <w:tr w:rsidR="00470B90" w:rsidRPr="00470B90" w:rsidTr="00470B90">
        <w:trPr>
          <w:trHeight w:val="316"/>
        </w:trPr>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Математика</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информатика</w:t>
            </w:r>
          </w:p>
        </w:tc>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Математика</w:t>
            </w:r>
          </w:p>
        </w:tc>
      </w:tr>
      <w:tr w:rsidR="00470B90" w:rsidRPr="00470B90" w:rsidTr="00470B90">
        <w:trPr>
          <w:trHeight w:val="635"/>
        </w:trPr>
        <w:tc>
          <w:tcPr>
            <w:tcW w:w="4787" w:type="dxa"/>
            <w:shd w:val="clear" w:color="auto" w:fill="auto"/>
          </w:tcPr>
          <w:p w:rsidR="00470B90" w:rsidRPr="00470B90" w:rsidRDefault="00470B90" w:rsidP="0058020C">
            <w:pPr>
              <w:tabs>
                <w:tab w:val="left" w:pos="284"/>
                <w:tab w:val="left" w:pos="2407"/>
                <w:tab w:val="left" w:pos="3112"/>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Обществознание</w:t>
            </w:r>
            <w:r w:rsidRPr="00470B90">
              <w:rPr>
                <w:rFonts w:ascii="Times New Roman" w:eastAsia="Times New Roman" w:hAnsi="Times New Roman"/>
                <w:sz w:val="24"/>
                <w:szCs w:val="24"/>
                <w:lang w:val="ru-RU"/>
              </w:rPr>
              <w:tab/>
              <w:t>и</w:t>
            </w:r>
            <w:r w:rsidRPr="00470B90">
              <w:rPr>
                <w:rFonts w:ascii="Times New Roman" w:eastAsia="Times New Roman" w:hAnsi="Times New Roman"/>
                <w:sz w:val="24"/>
                <w:szCs w:val="24"/>
                <w:lang w:val="ru-RU"/>
              </w:rPr>
              <w:tab/>
              <w:t>естествознание</w:t>
            </w:r>
          </w:p>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(«окружающий</w:t>
            </w:r>
            <w:r w:rsidRPr="00470B90">
              <w:rPr>
                <w:rFonts w:ascii="Times New Roman" w:eastAsia="Times New Roman" w:hAnsi="Times New Roman"/>
                <w:spacing w:val="-6"/>
                <w:sz w:val="24"/>
                <w:szCs w:val="24"/>
                <w:lang w:val="ru-RU"/>
              </w:rPr>
              <w:t xml:space="preserve"> </w:t>
            </w:r>
            <w:r w:rsidRPr="00470B90">
              <w:rPr>
                <w:rFonts w:ascii="Times New Roman" w:eastAsia="Times New Roman" w:hAnsi="Times New Roman"/>
                <w:sz w:val="24"/>
                <w:szCs w:val="24"/>
                <w:lang w:val="ru-RU"/>
              </w:rPr>
              <w:t>мир»)</w:t>
            </w:r>
          </w:p>
        </w:tc>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Окружающий</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мир</w:t>
            </w:r>
          </w:p>
        </w:tc>
      </w:tr>
      <w:tr w:rsidR="00470B90" w:rsidRPr="00470B90" w:rsidTr="00470B90">
        <w:trPr>
          <w:trHeight w:val="2855"/>
        </w:trPr>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Основы</w:t>
            </w:r>
            <w:r w:rsidRPr="00470B90">
              <w:rPr>
                <w:rFonts w:ascii="Times New Roman" w:eastAsia="Times New Roman" w:hAnsi="Times New Roman"/>
                <w:spacing w:val="24"/>
                <w:sz w:val="24"/>
                <w:szCs w:val="24"/>
                <w:lang w:val="ru-RU"/>
              </w:rPr>
              <w:t xml:space="preserve"> </w:t>
            </w:r>
            <w:r w:rsidRPr="00470B90">
              <w:rPr>
                <w:rFonts w:ascii="Times New Roman" w:eastAsia="Times New Roman" w:hAnsi="Times New Roman"/>
                <w:sz w:val="24"/>
                <w:szCs w:val="24"/>
                <w:lang w:val="ru-RU"/>
              </w:rPr>
              <w:t>религиозных</w:t>
            </w:r>
            <w:r w:rsidRPr="00470B90">
              <w:rPr>
                <w:rFonts w:ascii="Times New Roman" w:eastAsia="Times New Roman" w:hAnsi="Times New Roman"/>
                <w:spacing w:val="27"/>
                <w:sz w:val="24"/>
                <w:szCs w:val="24"/>
                <w:lang w:val="ru-RU"/>
              </w:rPr>
              <w:t xml:space="preserve"> </w:t>
            </w:r>
            <w:r w:rsidRPr="00470B90">
              <w:rPr>
                <w:rFonts w:ascii="Times New Roman" w:eastAsia="Times New Roman" w:hAnsi="Times New Roman"/>
                <w:sz w:val="24"/>
                <w:szCs w:val="24"/>
                <w:lang w:val="ru-RU"/>
              </w:rPr>
              <w:t>культур</w:t>
            </w:r>
            <w:r w:rsidRPr="00470B90">
              <w:rPr>
                <w:rFonts w:ascii="Times New Roman" w:eastAsia="Times New Roman" w:hAnsi="Times New Roman"/>
                <w:spacing w:val="25"/>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26"/>
                <w:sz w:val="24"/>
                <w:szCs w:val="24"/>
                <w:lang w:val="ru-RU"/>
              </w:rPr>
              <w:t xml:space="preserve"> </w:t>
            </w:r>
            <w:r w:rsidRPr="00470B90">
              <w:rPr>
                <w:rFonts w:ascii="Times New Roman" w:eastAsia="Times New Roman" w:hAnsi="Times New Roman"/>
                <w:sz w:val="24"/>
                <w:szCs w:val="24"/>
                <w:lang w:val="ru-RU"/>
              </w:rPr>
              <w:t>светской</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этики</w:t>
            </w:r>
          </w:p>
        </w:tc>
        <w:tc>
          <w:tcPr>
            <w:tcW w:w="4787" w:type="dxa"/>
            <w:shd w:val="clear" w:color="auto" w:fill="auto"/>
          </w:tcPr>
          <w:p w:rsidR="00325127"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Основы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религиозных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культур</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светской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этики:</w:t>
            </w:r>
            <w:r w:rsidRPr="00470B90">
              <w:rPr>
                <w:rFonts w:ascii="Times New Roman" w:eastAsia="Times New Roman" w:hAnsi="Times New Roman"/>
                <w:spacing w:val="1"/>
                <w:sz w:val="24"/>
                <w:szCs w:val="24"/>
                <w:lang w:val="ru-RU"/>
              </w:rPr>
              <w:t xml:space="preserve"> </w:t>
            </w:r>
          </w:p>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«Основы</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светской</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этики»</w:t>
            </w:r>
          </w:p>
        </w:tc>
      </w:tr>
      <w:tr w:rsidR="00470B90" w:rsidRPr="00470B90" w:rsidTr="00470B90">
        <w:trPr>
          <w:trHeight w:val="318"/>
        </w:trPr>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Искусство</w:t>
            </w:r>
          </w:p>
        </w:tc>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Изобразительное</w:t>
            </w:r>
            <w:r w:rsidRPr="00470B90">
              <w:rPr>
                <w:rFonts w:ascii="Times New Roman" w:eastAsia="Times New Roman" w:hAnsi="Times New Roman"/>
                <w:spacing w:val="-7"/>
                <w:sz w:val="24"/>
                <w:szCs w:val="24"/>
                <w:lang w:val="ru-RU"/>
              </w:rPr>
              <w:t xml:space="preserve"> </w:t>
            </w:r>
            <w:r w:rsidRPr="00470B90">
              <w:rPr>
                <w:rFonts w:ascii="Times New Roman" w:eastAsia="Times New Roman" w:hAnsi="Times New Roman"/>
                <w:sz w:val="24"/>
                <w:szCs w:val="24"/>
                <w:lang w:val="ru-RU"/>
              </w:rPr>
              <w:t>искусство,</w:t>
            </w:r>
            <w:r w:rsidRPr="00470B90">
              <w:rPr>
                <w:rFonts w:ascii="Times New Roman" w:eastAsia="Times New Roman" w:hAnsi="Times New Roman"/>
                <w:spacing w:val="-6"/>
                <w:sz w:val="24"/>
                <w:szCs w:val="24"/>
                <w:lang w:val="ru-RU"/>
              </w:rPr>
              <w:t xml:space="preserve"> </w:t>
            </w:r>
            <w:r w:rsidRPr="00470B90">
              <w:rPr>
                <w:rFonts w:ascii="Times New Roman" w:eastAsia="Times New Roman" w:hAnsi="Times New Roman"/>
                <w:sz w:val="24"/>
                <w:szCs w:val="24"/>
                <w:lang w:val="ru-RU"/>
              </w:rPr>
              <w:t>Музыка</w:t>
            </w:r>
          </w:p>
        </w:tc>
      </w:tr>
      <w:tr w:rsidR="00470B90" w:rsidRPr="00470B90" w:rsidTr="00470B90">
        <w:trPr>
          <w:trHeight w:val="316"/>
        </w:trPr>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Технология</w:t>
            </w:r>
          </w:p>
        </w:tc>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Технология</w:t>
            </w:r>
          </w:p>
        </w:tc>
      </w:tr>
      <w:tr w:rsidR="00470B90" w:rsidRPr="00470B90" w:rsidTr="00470B90">
        <w:trPr>
          <w:trHeight w:val="318"/>
        </w:trPr>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Физическая</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культура</w:t>
            </w:r>
          </w:p>
        </w:tc>
        <w:tc>
          <w:tcPr>
            <w:tcW w:w="4787" w:type="dxa"/>
            <w:shd w:val="clear" w:color="auto" w:fill="auto"/>
          </w:tcPr>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Физическая</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культура</w:t>
            </w:r>
          </w:p>
        </w:tc>
      </w:tr>
    </w:tbl>
    <w:p w:rsidR="00470B90" w:rsidRPr="00470B90" w:rsidRDefault="00470B90" w:rsidP="0058020C">
      <w:pPr>
        <w:tabs>
          <w:tab w:val="left" w:pos="284"/>
        </w:tabs>
        <w:autoSpaceDE w:val="0"/>
        <w:autoSpaceDN w:val="0"/>
        <w:spacing w:after="0" w:line="360" w:lineRule="auto"/>
        <w:jc w:val="both"/>
        <w:rPr>
          <w:rFonts w:ascii="Times New Roman" w:eastAsia="Times New Roman" w:hAnsi="Times New Roman"/>
          <w:sz w:val="24"/>
          <w:szCs w:val="24"/>
          <w:lang w:val="ru-RU"/>
        </w:rPr>
      </w:pPr>
    </w:p>
    <w:p w:rsidR="00470B90" w:rsidRPr="00470B90" w:rsidRDefault="00470B90" w:rsidP="0058020C">
      <w:pPr>
        <w:tabs>
          <w:tab w:val="left" w:pos="284"/>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При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изучении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предметной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области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«Основы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религиозных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культур</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светской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этики» выбор одного из учебных модулей «Основы православной культуры», «Основы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исламской</w:t>
      </w:r>
      <w:r w:rsidRPr="00470B90">
        <w:rPr>
          <w:rFonts w:ascii="Times New Roman" w:eastAsia="Times New Roman" w:hAnsi="Times New Roman"/>
          <w:spacing w:val="29"/>
          <w:sz w:val="24"/>
          <w:szCs w:val="24"/>
          <w:lang w:val="ru-RU"/>
        </w:rPr>
        <w:t xml:space="preserve"> </w:t>
      </w:r>
      <w:r w:rsidRPr="00470B90">
        <w:rPr>
          <w:rFonts w:ascii="Times New Roman" w:eastAsia="Times New Roman" w:hAnsi="Times New Roman"/>
          <w:sz w:val="24"/>
          <w:szCs w:val="24"/>
          <w:lang w:val="ru-RU"/>
        </w:rPr>
        <w:t>культуры»,</w:t>
      </w:r>
      <w:r w:rsidRPr="00470B90">
        <w:rPr>
          <w:rFonts w:ascii="Times New Roman" w:eastAsia="Times New Roman" w:hAnsi="Times New Roman"/>
          <w:spacing w:val="36"/>
          <w:sz w:val="24"/>
          <w:szCs w:val="24"/>
          <w:lang w:val="ru-RU"/>
        </w:rPr>
        <w:t xml:space="preserve"> </w:t>
      </w:r>
      <w:r w:rsidRPr="00470B90">
        <w:rPr>
          <w:rFonts w:ascii="Times New Roman" w:eastAsia="Times New Roman" w:hAnsi="Times New Roman"/>
          <w:sz w:val="24"/>
          <w:szCs w:val="24"/>
          <w:lang w:val="ru-RU"/>
        </w:rPr>
        <w:t>«Основы</w:t>
      </w:r>
      <w:r w:rsidRPr="00470B90">
        <w:rPr>
          <w:rFonts w:ascii="Times New Roman" w:eastAsia="Times New Roman" w:hAnsi="Times New Roman"/>
          <w:spacing w:val="29"/>
          <w:sz w:val="24"/>
          <w:szCs w:val="24"/>
          <w:lang w:val="ru-RU"/>
        </w:rPr>
        <w:t xml:space="preserve"> </w:t>
      </w:r>
      <w:r w:rsidRPr="00470B90">
        <w:rPr>
          <w:rFonts w:ascii="Times New Roman" w:eastAsia="Times New Roman" w:hAnsi="Times New Roman"/>
          <w:sz w:val="24"/>
          <w:szCs w:val="24"/>
          <w:lang w:val="ru-RU"/>
        </w:rPr>
        <w:t>буддийской</w:t>
      </w:r>
      <w:r w:rsidRPr="00470B90">
        <w:rPr>
          <w:rFonts w:ascii="Times New Roman" w:eastAsia="Times New Roman" w:hAnsi="Times New Roman"/>
          <w:spacing w:val="30"/>
          <w:sz w:val="24"/>
          <w:szCs w:val="24"/>
          <w:lang w:val="ru-RU"/>
        </w:rPr>
        <w:t xml:space="preserve"> </w:t>
      </w:r>
      <w:r w:rsidRPr="00470B90">
        <w:rPr>
          <w:rFonts w:ascii="Times New Roman" w:eastAsia="Times New Roman" w:hAnsi="Times New Roman"/>
          <w:sz w:val="24"/>
          <w:szCs w:val="24"/>
          <w:lang w:val="ru-RU"/>
        </w:rPr>
        <w:t>культуры»,</w:t>
      </w:r>
      <w:r w:rsidRPr="00470B90">
        <w:rPr>
          <w:rFonts w:ascii="Times New Roman" w:eastAsia="Times New Roman" w:hAnsi="Times New Roman"/>
          <w:spacing w:val="38"/>
          <w:sz w:val="24"/>
          <w:szCs w:val="24"/>
          <w:lang w:val="ru-RU"/>
        </w:rPr>
        <w:t xml:space="preserve"> </w:t>
      </w:r>
      <w:r w:rsidRPr="00470B90">
        <w:rPr>
          <w:rFonts w:ascii="Times New Roman" w:eastAsia="Times New Roman" w:hAnsi="Times New Roman"/>
          <w:sz w:val="24"/>
          <w:szCs w:val="24"/>
          <w:lang w:val="ru-RU"/>
        </w:rPr>
        <w:t>«Основы</w:t>
      </w:r>
      <w:r w:rsidRPr="00470B90">
        <w:rPr>
          <w:rFonts w:ascii="Times New Roman" w:eastAsia="Times New Roman" w:hAnsi="Times New Roman"/>
          <w:spacing w:val="30"/>
          <w:sz w:val="24"/>
          <w:szCs w:val="24"/>
          <w:lang w:val="ru-RU"/>
        </w:rPr>
        <w:t xml:space="preserve"> </w:t>
      </w:r>
      <w:r w:rsidRPr="00470B90">
        <w:rPr>
          <w:rFonts w:ascii="Times New Roman" w:eastAsia="Times New Roman" w:hAnsi="Times New Roman"/>
          <w:sz w:val="24"/>
          <w:szCs w:val="24"/>
          <w:lang w:val="ru-RU"/>
        </w:rPr>
        <w:t>иудейской</w:t>
      </w:r>
      <w:r w:rsidRPr="00470B90">
        <w:rPr>
          <w:rFonts w:ascii="Times New Roman" w:eastAsia="Times New Roman" w:hAnsi="Times New Roman"/>
          <w:spacing w:val="30"/>
          <w:sz w:val="24"/>
          <w:szCs w:val="24"/>
          <w:lang w:val="ru-RU"/>
        </w:rPr>
        <w:t xml:space="preserve"> </w:t>
      </w:r>
      <w:r w:rsidRPr="00470B90">
        <w:rPr>
          <w:rFonts w:ascii="Times New Roman" w:eastAsia="Times New Roman" w:hAnsi="Times New Roman"/>
          <w:sz w:val="24"/>
          <w:szCs w:val="24"/>
          <w:lang w:val="ru-RU"/>
        </w:rPr>
        <w:t>культуры»,</w:t>
      </w:r>
      <w:r>
        <w:rPr>
          <w:rFonts w:ascii="Times New Roman" w:eastAsia="Times New Roman" w:hAnsi="Times New Roman"/>
          <w:sz w:val="24"/>
          <w:szCs w:val="24"/>
          <w:lang w:val="ru-RU"/>
        </w:rPr>
        <w:t xml:space="preserve"> </w:t>
      </w:r>
      <w:r w:rsidRPr="00470B90">
        <w:rPr>
          <w:rFonts w:ascii="Times New Roman" w:eastAsia="Times New Roman" w:hAnsi="Times New Roman"/>
          <w:sz w:val="24"/>
          <w:szCs w:val="24"/>
          <w:lang w:val="ru-RU"/>
        </w:rPr>
        <w:t>«Основы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религиозных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культур</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народов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России»,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«Основы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светской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этики»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осуществляется по заявлению родителей (законных представителей) несовершеннолетних</w:t>
      </w:r>
      <w:r w:rsidRPr="00470B90">
        <w:rPr>
          <w:rFonts w:ascii="Times New Roman" w:eastAsia="Times New Roman" w:hAnsi="Times New Roman"/>
          <w:spacing w:val="1"/>
          <w:sz w:val="24"/>
          <w:szCs w:val="24"/>
          <w:lang w:val="ru-RU"/>
        </w:rPr>
        <w:t xml:space="preserve"> </w:t>
      </w:r>
      <w:r w:rsidR="00446E50">
        <w:rPr>
          <w:rFonts w:ascii="Times New Roman" w:eastAsia="Times New Roman" w:hAnsi="Times New Roman"/>
          <w:sz w:val="24"/>
          <w:szCs w:val="24"/>
          <w:lang w:val="ru-RU"/>
        </w:rPr>
        <w:t>обучающихся на родительском собрании в 3 классе. Решением родителей был выбран модуль «Основы светской этики»</w:t>
      </w:r>
    </w:p>
    <w:p w:rsidR="00470B90" w:rsidRPr="00470B90" w:rsidRDefault="00470B90" w:rsidP="0058020C">
      <w:pPr>
        <w:tabs>
          <w:tab w:val="left" w:pos="284"/>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Учёт</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мнения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обучающихся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родителей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(законных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представителей)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формировании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ЧФУ</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плана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осуществляется</w:t>
      </w:r>
      <w:r w:rsidRPr="00470B90">
        <w:rPr>
          <w:rFonts w:ascii="Times New Roman" w:eastAsia="Times New Roman" w:hAnsi="Times New Roman"/>
          <w:spacing w:val="1"/>
          <w:sz w:val="24"/>
          <w:szCs w:val="24"/>
          <w:lang w:val="ru-RU"/>
        </w:rPr>
        <w:t xml:space="preserve"> </w:t>
      </w:r>
      <w:r w:rsidR="00446E50">
        <w:rPr>
          <w:rFonts w:ascii="Times New Roman" w:eastAsia="Times New Roman" w:hAnsi="Times New Roman"/>
          <w:sz w:val="24"/>
          <w:szCs w:val="24"/>
          <w:lang w:val="ru-RU"/>
        </w:rPr>
        <w:t xml:space="preserve">с учётом </w:t>
      </w:r>
      <w:proofErr w:type="spellStart"/>
      <w:r w:rsidR="00446E50">
        <w:rPr>
          <w:rFonts w:ascii="Times New Roman" w:eastAsia="Times New Roman" w:hAnsi="Times New Roman"/>
          <w:sz w:val="24"/>
          <w:szCs w:val="24"/>
          <w:lang w:val="ru-RU"/>
        </w:rPr>
        <w:t>мнеия</w:t>
      </w:r>
      <w:proofErr w:type="spellEnd"/>
      <w:r w:rsidR="00446E50">
        <w:rPr>
          <w:rFonts w:ascii="Times New Roman" w:eastAsia="Times New Roman" w:hAnsi="Times New Roman"/>
          <w:sz w:val="24"/>
          <w:szCs w:val="24"/>
          <w:lang w:val="ru-RU"/>
        </w:rPr>
        <w:t xml:space="preserve"> </w:t>
      </w:r>
      <w:r w:rsidRPr="00470B90">
        <w:rPr>
          <w:rFonts w:ascii="Times New Roman" w:eastAsia="Times New Roman" w:hAnsi="Times New Roman"/>
          <w:sz w:val="24"/>
          <w:szCs w:val="24"/>
          <w:lang w:val="ru-RU"/>
        </w:rPr>
        <w:t>родителей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(законных</w:t>
      </w:r>
      <w:r w:rsidR="00446E50">
        <w:rPr>
          <w:rFonts w:ascii="Times New Roman" w:eastAsia="Times New Roman" w:hAnsi="Times New Roman"/>
          <w:sz w:val="24"/>
          <w:szCs w:val="24"/>
          <w:lang w:val="ru-RU"/>
        </w:rPr>
        <w:t xml:space="preserve"> представителей) обучающихся 1-3 </w:t>
      </w:r>
      <w:r w:rsidRPr="00470B90">
        <w:rPr>
          <w:rFonts w:ascii="Times New Roman" w:eastAsia="Times New Roman" w:hAnsi="Times New Roman"/>
          <w:sz w:val="24"/>
          <w:szCs w:val="24"/>
          <w:lang w:val="ru-RU"/>
        </w:rPr>
        <w:t>классов в</w:t>
      </w:r>
      <w:r w:rsidR="00446E50">
        <w:rPr>
          <w:rFonts w:ascii="Times New Roman" w:eastAsia="Times New Roman" w:hAnsi="Times New Roman"/>
          <w:sz w:val="24"/>
          <w:szCs w:val="24"/>
          <w:lang w:val="ru-RU"/>
        </w:rPr>
        <w:t xml:space="preserve"> мае</w:t>
      </w:r>
      <w:r w:rsidR="00446E5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месяце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текущего</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учебного года.</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В соответствии с санитарно - эпидемиологическими нормативами в 1-классах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обучение</w:t>
      </w:r>
      <w:r w:rsidRPr="00470B90">
        <w:rPr>
          <w:rFonts w:ascii="Times New Roman" w:eastAsia="Times New Roman" w:hAnsi="Times New Roman"/>
          <w:spacing w:val="12"/>
          <w:sz w:val="24"/>
          <w:szCs w:val="24"/>
          <w:lang w:val="ru-RU"/>
        </w:rPr>
        <w:t xml:space="preserve"> </w:t>
      </w:r>
      <w:r w:rsidRPr="00470B90">
        <w:rPr>
          <w:rFonts w:ascii="Times New Roman" w:eastAsia="Times New Roman" w:hAnsi="Times New Roman"/>
          <w:sz w:val="24"/>
          <w:szCs w:val="24"/>
          <w:lang w:val="ru-RU"/>
        </w:rPr>
        <w:t>ведется</w:t>
      </w:r>
      <w:r w:rsidRPr="00470B90">
        <w:rPr>
          <w:rFonts w:ascii="Times New Roman" w:eastAsia="Times New Roman" w:hAnsi="Times New Roman"/>
          <w:spacing w:val="15"/>
          <w:sz w:val="24"/>
          <w:szCs w:val="24"/>
          <w:lang w:val="ru-RU"/>
        </w:rPr>
        <w:t xml:space="preserve"> </w:t>
      </w:r>
      <w:r w:rsidRPr="00470B90">
        <w:rPr>
          <w:rFonts w:ascii="Times New Roman" w:eastAsia="Times New Roman" w:hAnsi="Times New Roman"/>
          <w:sz w:val="24"/>
          <w:szCs w:val="24"/>
          <w:lang w:val="ru-RU"/>
        </w:rPr>
        <w:t>без</w:t>
      </w:r>
      <w:r w:rsidRPr="00470B90">
        <w:rPr>
          <w:rFonts w:ascii="Times New Roman" w:eastAsia="Times New Roman" w:hAnsi="Times New Roman"/>
          <w:spacing w:val="14"/>
          <w:sz w:val="24"/>
          <w:szCs w:val="24"/>
          <w:lang w:val="ru-RU"/>
        </w:rPr>
        <w:t xml:space="preserve"> </w:t>
      </w:r>
      <w:r w:rsidRPr="00470B90">
        <w:rPr>
          <w:rFonts w:ascii="Times New Roman" w:eastAsia="Times New Roman" w:hAnsi="Times New Roman"/>
          <w:sz w:val="24"/>
          <w:szCs w:val="24"/>
          <w:lang w:val="ru-RU"/>
        </w:rPr>
        <w:t>домашних</w:t>
      </w:r>
      <w:r w:rsidRPr="00470B90">
        <w:rPr>
          <w:rFonts w:ascii="Times New Roman" w:eastAsia="Times New Roman" w:hAnsi="Times New Roman"/>
          <w:spacing w:val="15"/>
          <w:sz w:val="24"/>
          <w:szCs w:val="24"/>
          <w:lang w:val="ru-RU"/>
        </w:rPr>
        <w:t xml:space="preserve"> </w:t>
      </w:r>
      <w:r w:rsidRPr="00470B90">
        <w:rPr>
          <w:rFonts w:ascii="Times New Roman" w:eastAsia="Times New Roman" w:hAnsi="Times New Roman"/>
          <w:sz w:val="24"/>
          <w:szCs w:val="24"/>
          <w:lang w:val="ru-RU"/>
        </w:rPr>
        <w:t>заданий,</w:t>
      </w:r>
      <w:r w:rsidRPr="00470B90">
        <w:rPr>
          <w:rFonts w:ascii="Times New Roman" w:eastAsia="Times New Roman" w:hAnsi="Times New Roman"/>
          <w:spacing w:val="11"/>
          <w:sz w:val="24"/>
          <w:szCs w:val="24"/>
          <w:lang w:val="ru-RU"/>
        </w:rPr>
        <w:t xml:space="preserve"> </w:t>
      </w:r>
      <w:r w:rsidRPr="00470B90">
        <w:rPr>
          <w:rFonts w:ascii="Times New Roman" w:eastAsia="Times New Roman" w:hAnsi="Times New Roman"/>
          <w:sz w:val="24"/>
          <w:szCs w:val="24"/>
          <w:lang w:val="ru-RU"/>
        </w:rPr>
        <w:t>максимальная</w:t>
      </w:r>
      <w:r w:rsidRPr="00470B90">
        <w:rPr>
          <w:rFonts w:ascii="Times New Roman" w:eastAsia="Times New Roman" w:hAnsi="Times New Roman"/>
          <w:spacing w:val="13"/>
          <w:sz w:val="24"/>
          <w:szCs w:val="24"/>
          <w:lang w:val="ru-RU"/>
        </w:rPr>
        <w:t xml:space="preserve"> </w:t>
      </w:r>
      <w:r w:rsidR="00446E50">
        <w:rPr>
          <w:rFonts w:ascii="Times New Roman" w:eastAsia="Times New Roman" w:hAnsi="Times New Roman"/>
          <w:sz w:val="24"/>
          <w:szCs w:val="24"/>
          <w:lang w:val="ru-RU"/>
        </w:rPr>
        <w:t xml:space="preserve">продолжительность </w:t>
      </w:r>
      <w:r w:rsidRPr="00470B90">
        <w:rPr>
          <w:rFonts w:ascii="Times New Roman" w:eastAsia="Times New Roman" w:hAnsi="Times New Roman"/>
          <w:sz w:val="24"/>
          <w:szCs w:val="24"/>
          <w:lang w:val="ru-RU"/>
        </w:rPr>
        <w:t>учебной</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недели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составляет</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5</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дней.</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Образовательная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деятельность</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w:t>
      </w:r>
      <w:r w:rsidRPr="00470B90">
        <w:rPr>
          <w:rFonts w:ascii="Times New Roman" w:eastAsia="Times New Roman" w:hAnsi="Times New Roman"/>
          <w:spacing w:val="1"/>
          <w:sz w:val="24"/>
          <w:szCs w:val="24"/>
          <w:lang w:val="ru-RU"/>
        </w:rPr>
        <w:t xml:space="preserve"> </w:t>
      </w:r>
      <w:r w:rsidR="00446E50">
        <w:rPr>
          <w:rFonts w:ascii="Times New Roman" w:eastAsia="Times New Roman" w:hAnsi="Times New Roman"/>
          <w:sz w:val="24"/>
          <w:szCs w:val="24"/>
          <w:lang w:val="ru-RU"/>
        </w:rPr>
        <w:t xml:space="preserve">МБОУ «СОШ № 3 г. Облучье» </w:t>
      </w:r>
      <w:r w:rsidRPr="00470B90">
        <w:rPr>
          <w:rFonts w:ascii="Times New Roman" w:eastAsia="Times New Roman" w:hAnsi="Times New Roman"/>
          <w:sz w:val="24"/>
          <w:szCs w:val="24"/>
          <w:lang w:val="ru-RU"/>
        </w:rPr>
        <w:t>начинается 1 сентября. Продолжительность учебного года в 1 классе - 33 недели, во 2-4</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классах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 34 недели. Учебный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год</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делится на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четверти.</w:t>
      </w:r>
    </w:p>
    <w:p w:rsid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Общий</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объем</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аудиторной</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работы</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обучающихся</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за</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четыре учебных</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года</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не</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может</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составлять менее 295</w:t>
      </w:r>
      <w:r w:rsidR="00446E50">
        <w:rPr>
          <w:rFonts w:ascii="Times New Roman" w:eastAsia="Times New Roman" w:hAnsi="Times New Roman"/>
          <w:sz w:val="24"/>
          <w:szCs w:val="24"/>
          <w:lang w:val="ru-RU"/>
        </w:rPr>
        <w:t>4 академических часов и более 3345</w:t>
      </w:r>
      <w:r w:rsidRPr="00470B90">
        <w:rPr>
          <w:rFonts w:ascii="Times New Roman" w:eastAsia="Times New Roman" w:hAnsi="Times New Roman"/>
          <w:sz w:val="24"/>
          <w:szCs w:val="24"/>
          <w:lang w:val="ru-RU"/>
        </w:rPr>
        <w:t xml:space="preserve"> академических часов 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соответствии с требованиями к организации образовательного процесса к учебной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нагрузке при 5-дневной учебной неделе, предусмотренными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Гигиеническими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нормативами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Санитарно-эпидемиологическими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требованиями.</w:t>
      </w:r>
    </w:p>
    <w:p w:rsidR="004C6DD9" w:rsidRPr="004D3EA9" w:rsidRDefault="004C6DD9" w:rsidP="0058020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4C6DD9" w:rsidRPr="004D3EA9" w:rsidRDefault="004C6DD9" w:rsidP="0058020C">
      <w:pPr>
        <w:widowControl/>
        <w:spacing w:after="0" w:line="360" w:lineRule="auto"/>
        <w:ind w:firstLine="708"/>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w:t>
      </w:r>
      <w:r w:rsidR="00446E50">
        <w:rPr>
          <w:rFonts w:ascii="Times New Roman" w:eastAsia="SchoolBookSanPin" w:hAnsi="Times New Roman"/>
          <w:sz w:val="24"/>
          <w:szCs w:val="24"/>
          <w:lang w:val="ru-RU"/>
        </w:rPr>
        <w:t xml:space="preserve">составляет </w:t>
      </w:r>
      <w:r>
        <w:rPr>
          <w:rFonts w:ascii="Times New Roman" w:eastAsia="SchoolBookSanPin" w:hAnsi="Times New Roman"/>
          <w:sz w:val="24"/>
          <w:szCs w:val="24"/>
          <w:lang w:val="ru-RU"/>
        </w:rPr>
        <w:t xml:space="preserve">не менее </w:t>
      </w:r>
      <w:r w:rsidRPr="004D3EA9">
        <w:rPr>
          <w:rFonts w:ascii="Times New Roman" w:eastAsia="SchoolBookSanPin" w:hAnsi="Times New Roman"/>
          <w:sz w:val="24"/>
          <w:szCs w:val="24"/>
          <w:lang w:val="ru-RU"/>
        </w:rPr>
        <w:t>7 календарных дней.</w:t>
      </w:r>
    </w:p>
    <w:p w:rsidR="004C6DD9" w:rsidRPr="004D3EA9" w:rsidRDefault="004C6DD9" w:rsidP="0058020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Для обучающихся в 1 классе устанавливаются в течение года дополнительные недельные каникулы.</w:t>
      </w:r>
    </w:p>
    <w:p w:rsidR="004C6DD9" w:rsidRPr="004D3EA9" w:rsidRDefault="004C6DD9" w:rsidP="0058020C">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Продолжительность урока составляет:</w:t>
      </w:r>
    </w:p>
    <w:p w:rsidR="004C6DD9" w:rsidRPr="004D3EA9" w:rsidRDefault="004C6DD9" w:rsidP="0058020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 1 классе – 35 минут (сентябрь – декабрь), 40 минут (январь – май);</w:t>
      </w:r>
    </w:p>
    <w:p w:rsidR="004C6DD9" w:rsidRPr="004D3EA9" w:rsidRDefault="004C6DD9" w:rsidP="0058020C">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 классах, в которых обучаются обучающиеся с ОВЗ – 40 минут;</w:t>
      </w:r>
    </w:p>
    <w:p w:rsidR="004C6DD9" w:rsidRPr="00EF487F" w:rsidRDefault="004C6DD9" w:rsidP="0058020C">
      <w:pPr>
        <w:pStyle w:val="af0"/>
        <w:widowControl/>
        <w:spacing w:after="0" w:line="360" w:lineRule="auto"/>
        <w:ind w:firstLine="709"/>
        <w:jc w:val="both"/>
        <w:rPr>
          <w:rFonts w:ascii="Times New Roman" w:hAnsi="Times New Roman"/>
          <w:sz w:val="24"/>
          <w:szCs w:val="24"/>
          <w:lang w:val="ru-RU"/>
        </w:rPr>
      </w:pPr>
      <w:r w:rsidRPr="00EF487F">
        <w:rPr>
          <w:rFonts w:ascii="Times New Roman" w:eastAsia="SchoolBookSanPin" w:hAnsi="Times New Roman"/>
          <w:sz w:val="24"/>
          <w:szCs w:val="24"/>
          <w:lang w:val="ru-RU"/>
        </w:rPr>
        <w:t>в 2-4 классах – 40 минут.</w:t>
      </w:r>
    </w:p>
    <w:p w:rsidR="004C6DD9" w:rsidRPr="004D3EA9" w:rsidRDefault="004C6DD9" w:rsidP="0058020C">
      <w:pPr>
        <w:widowControl/>
        <w:spacing w:after="0" w:line="360" w:lineRule="auto"/>
        <w:ind w:firstLine="709"/>
        <w:jc w:val="both"/>
        <w:rPr>
          <w:rFonts w:ascii="Times New Roman" w:hAnsi="Times New Roman"/>
          <w:sz w:val="24"/>
          <w:szCs w:val="24"/>
          <w:lang w:val="ru-RU" w:eastAsia="x-none"/>
        </w:rPr>
      </w:pPr>
      <w:r>
        <w:rPr>
          <w:rFonts w:ascii="Times New Roman" w:eastAsia="SchoolBookSanPin" w:hAnsi="Times New Roman"/>
          <w:sz w:val="24"/>
          <w:szCs w:val="24"/>
          <w:lang w:val="ru-RU"/>
        </w:rPr>
        <w:t>К</w:t>
      </w:r>
      <w:r w:rsidRPr="004D3EA9">
        <w:rPr>
          <w:rFonts w:ascii="Times New Roman" w:hAnsi="Times New Roman"/>
          <w:sz w:val="24"/>
          <w:szCs w:val="24"/>
          <w:lang w:val="ru-RU" w:eastAsia="x-none"/>
        </w:rPr>
        <w:t>оличество часов на физическую культуру составляет 2</w:t>
      </w:r>
      <w:r>
        <w:rPr>
          <w:rFonts w:ascii="Times New Roman" w:hAnsi="Times New Roman"/>
          <w:sz w:val="24"/>
          <w:szCs w:val="24"/>
          <w:lang w:val="ru-RU" w:eastAsia="x-none"/>
        </w:rPr>
        <w:t>ч (при варианте 1)</w:t>
      </w:r>
      <w:r w:rsidRPr="004D3EA9">
        <w:rPr>
          <w:rFonts w:ascii="Times New Roman" w:hAnsi="Times New Roman"/>
          <w:sz w:val="24"/>
          <w:szCs w:val="24"/>
          <w:lang w:val="ru-RU" w:eastAsia="x-none"/>
        </w:rPr>
        <w:t xml:space="preserve">. </w:t>
      </w:r>
    </w:p>
    <w:p w:rsidR="004C6DD9" w:rsidRPr="00470B90" w:rsidRDefault="004C6DD9"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Реализация</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учебного</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плана</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основывается</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на</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неукоснительном</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соблюдении</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требований</w:t>
      </w:r>
      <w:r w:rsidRPr="00470B90">
        <w:rPr>
          <w:rFonts w:ascii="Times New Roman" w:eastAsia="Times New Roman" w:hAnsi="Times New Roman"/>
          <w:spacing w:val="22"/>
          <w:sz w:val="24"/>
          <w:szCs w:val="24"/>
          <w:lang w:val="ru-RU"/>
        </w:rPr>
        <w:t xml:space="preserve"> </w:t>
      </w:r>
      <w:r w:rsidRPr="00470B90">
        <w:rPr>
          <w:rFonts w:ascii="Times New Roman" w:eastAsia="Times New Roman" w:hAnsi="Times New Roman"/>
          <w:sz w:val="24"/>
          <w:szCs w:val="24"/>
          <w:lang w:val="ru-RU"/>
        </w:rPr>
        <w:t>к</w:t>
      </w:r>
      <w:r w:rsidRPr="00470B90">
        <w:rPr>
          <w:rFonts w:ascii="Times New Roman" w:eastAsia="Times New Roman" w:hAnsi="Times New Roman"/>
          <w:spacing w:val="22"/>
          <w:sz w:val="24"/>
          <w:szCs w:val="24"/>
          <w:lang w:val="ru-RU"/>
        </w:rPr>
        <w:t xml:space="preserve"> </w:t>
      </w:r>
      <w:r w:rsidRPr="00470B90">
        <w:rPr>
          <w:rFonts w:ascii="Times New Roman" w:eastAsia="Times New Roman" w:hAnsi="Times New Roman"/>
          <w:sz w:val="24"/>
          <w:szCs w:val="24"/>
          <w:lang w:val="ru-RU"/>
        </w:rPr>
        <w:t>организации</w:t>
      </w:r>
      <w:r w:rsidRPr="00470B90">
        <w:rPr>
          <w:rFonts w:ascii="Times New Roman" w:eastAsia="Times New Roman" w:hAnsi="Times New Roman"/>
          <w:spacing w:val="22"/>
          <w:sz w:val="24"/>
          <w:szCs w:val="24"/>
          <w:lang w:val="ru-RU"/>
        </w:rPr>
        <w:t xml:space="preserve"> </w:t>
      </w:r>
      <w:r w:rsidRPr="00470B90">
        <w:rPr>
          <w:rFonts w:ascii="Times New Roman" w:eastAsia="Times New Roman" w:hAnsi="Times New Roman"/>
          <w:sz w:val="24"/>
          <w:szCs w:val="24"/>
          <w:lang w:val="ru-RU"/>
        </w:rPr>
        <w:t>образовательного</w:t>
      </w:r>
      <w:r w:rsidRPr="00470B90">
        <w:rPr>
          <w:rFonts w:ascii="Times New Roman" w:eastAsia="Times New Roman" w:hAnsi="Times New Roman"/>
          <w:spacing w:val="19"/>
          <w:sz w:val="24"/>
          <w:szCs w:val="24"/>
          <w:lang w:val="ru-RU"/>
        </w:rPr>
        <w:t xml:space="preserve"> </w:t>
      </w:r>
      <w:r w:rsidRPr="00470B90">
        <w:rPr>
          <w:rFonts w:ascii="Times New Roman" w:eastAsia="Times New Roman" w:hAnsi="Times New Roman"/>
          <w:sz w:val="24"/>
          <w:szCs w:val="24"/>
          <w:lang w:val="ru-RU"/>
        </w:rPr>
        <w:t>процесса,</w:t>
      </w:r>
      <w:r w:rsidRPr="00470B90">
        <w:rPr>
          <w:rFonts w:ascii="Times New Roman" w:eastAsia="Times New Roman" w:hAnsi="Times New Roman"/>
          <w:spacing w:val="21"/>
          <w:sz w:val="24"/>
          <w:szCs w:val="24"/>
          <w:lang w:val="ru-RU"/>
        </w:rPr>
        <w:t xml:space="preserve"> </w:t>
      </w:r>
      <w:r w:rsidRPr="00470B90">
        <w:rPr>
          <w:rFonts w:ascii="Times New Roman" w:eastAsia="Times New Roman" w:hAnsi="Times New Roman"/>
          <w:sz w:val="24"/>
          <w:szCs w:val="24"/>
          <w:lang w:val="ru-RU"/>
        </w:rPr>
        <w:t>изложенных</w:t>
      </w:r>
      <w:r w:rsidRPr="00470B90">
        <w:rPr>
          <w:rFonts w:ascii="Times New Roman" w:eastAsia="Times New Roman" w:hAnsi="Times New Roman"/>
          <w:spacing w:val="23"/>
          <w:sz w:val="24"/>
          <w:szCs w:val="24"/>
          <w:lang w:val="ru-RU"/>
        </w:rPr>
        <w:t xml:space="preserve"> </w:t>
      </w:r>
      <w:r w:rsidRPr="00470B90">
        <w:rPr>
          <w:rFonts w:ascii="Times New Roman" w:eastAsia="Times New Roman" w:hAnsi="Times New Roman"/>
          <w:sz w:val="24"/>
          <w:szCs w:val="24"/>
          <w:lang w:val="ru-RU"/>
        </w:rPr>
        <w:t>в</w:t>
      </w:r>
      <w:r w:rsidRPr="00470B90">
        <w:rPr>
          <w:rFonts w:ascii="Times New Roman" w:eastAsia="Times New Roman" w:hAnsi="Times New Roman"/>
          <w:spacing w:val="21"/>
          <w:sz w:val="24"/>
          <w:szCs w:val="24"/>
          <w:lang w:val="ru-RU"/>
        </w:rPr>
        <w:t xml:space="preserve"> </w:t>
      </w:r>
      <w:r w:rsidRPr="00470B90">
        <w:rPr>
          <w:rFonts w:ascii="Times New Roman" w:eastAsia="Times New Roman" w:hAnsi="Times New Roman"/>
          <w:sz w:val="24"/>
          <w:szCs w:val="24"/>
          <w:lang w:val="ru-RU"/>
        </w:rPr>
        <w:t>СанПиН</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1.2.3685-21</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 СП</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2.4.3648-20.</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При</w:t>
      </w:r>
      <w:r w:rsidRPr="00470B90">
        <w:rPr>
          <w:rFonts w:ascii="Times New Roman" w:eastAsia="Times New Roman" w:hAnsi="Times New Roman"/>
          <w:spacing w:val="39"/>
          <w:sz w:val="24"/>
          <w:szCs w:val="24"/>
          <w:lang w:val="ru-RU"/>
        </w:rPr>
        <w:t xml:space="preserve"> </w:t>
      </w:r>
      <w:r w:rsidRPr="00470B90">
        <w:rPr>
          <w:rFonts w:ascii="Times New Roman" w:eastAsia="Times New Roman" w:hAnsi="Times New Roman"/>
          <w:sz w:val="24"/>
          <w:szCs w:val="24"/>
          <w:lang w:val="ru-RU"/>
        </w:rPr>
        <w:t>определении</w:t>
      </w:r>
      <w:r w:rsidRPr="00470B90">
        <w:rPr>
          <w:rFonts w:ascii="Times New Roman" w:eastAsia="Times New Roman" w:hAnsi="Times New Roman"/>
          <w:spacing w:val="39"/>
          <w:sz w:val="24"/>
          <w:szCs w:val="24"/>
          <w:lang w:val="ru-RU"/>
        </w:rPr>
        <w:t xml:space="preserve"> </w:t>
      </w:r>
      <w:r w:rsidRPr="00470B90">
        <w:rPr>
          <w:rFonts w:ascii="Times New Roman" w:eastAsia="Times New Roman" w:hAnsi="Times New Roman"/>
          <w:sz w:val="24"/>
          <w:szCs w:val="24"/>
          <w:lang w:val="ru-RU"/>
        </w:rPr>
        <w:t>понятия</w:t>
      </w:r>
      <w:r w:rsidRPr="00470B90">
        <w:rPr>
          <w:rFonts w:ascii="Times New Roman" w:eastAsia="Times New Roman" w:hAnsi="Times New Roman"/>
          <w:spacing w:val="38"/>
          <w:sz w:val="24"/>
          <w:szCs w:val="24"/>
          <w:lang w:val="ru-RU"/>
        </w:rPr>
        <w:t xml:space="preserve"> </w:t>
      </w:r>
      <w:r w:rsidRPr="00470B90">
        <w:rPr>
          <w:rFonts w:ascii="Times New Roman" w:eastAsia="Times New Roman" w:hAnsi="Times New Roman"/>
          <w:sz w:val="24"/>
          <w:szCs w:val="24"/>
          <w:lang w:val="ru-RU"/>
        </w:rPr>
        <w:t>промежуточной</w:t>
      </w:r>
      <w:r w:rsidRPr="00470B90">
        <w:rPr>
          <w:rFonts w:ascii="Times New Roman" w:eastAsia="Times New Roman" w:hAnsi="Times New Roman"/>
          <w:spacing w:val="39"/>
          <w:sz w:val="24"/>
          <w:szCs w:val="24"/>
          <w:lang w:val="ru-RU"/>
        </w:rPr>
        <w:t xml:space="preserve"> </w:t>
      </w:r>
      <w:r w:rsidRPr="00470B90">
        <w:rPr>
          <w:rFonts w:ascii="Times New Roman" w:eastAsia="Times New Roman" w:hAnsi="Times New Roman"/>
          <w:sz w:val="24"/>
          <w:szCs w:val="24"/>
          <w:lang w:val="ru-RU"/>
        </w:rPr>
        <w:t>аттестации</w:t>
      </w:r>
      <w:r w:rsidRPr="00470B90">
        <w:rPr>
          <w:rFonts w:ascii="Times New Roman" w:eastAsia="Times New Roman" w:hAnsi="Times New Roman"/>
          <w:spacing w:val="39"/>
          <w:sz w:val="24"/>
          <w:szCs w:val="24"/>
          <w:lang w:val="ru-RU"/>
        </w:rPr>
        <w:t xml:space="preserve"> </w:t>
      </w:r>
      <w:r w:rsidR="00446E50">
        <w:rPr>
          <w:rFonts w:ascii="Times New Roman" w:eastAsia="Times New Roman" w:hAnsi="Times New Roman"/>
          <w:sz w:val="24"/>
          <w:szCs w:val="24"/>
          <w:lang w:val="ru-RU"/>
        </w:rPr>
        <w:t xml:space="preserve">МБОУ «СОШ № 3 г. Облучье» </w:t>
      </w:r>
      <w:r w:rsidRPr="00470B90">
        <w:rPr>
          <w:rFonts w:ascii="Times New Roman" w:eastAsia="Times New Roman" w:hAnsi="Times New Roman"/>
          <w:sz w:val="24"/>
          <w:szCs w:val="24"/>
          <w:lang w:val="ru-RU"/>
        </w:rPr>
        <w:t>основывается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на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положениях</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ст.58 ФЗ-273:</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«1. Освоение образовательной программы &lt;...&gt;, в том числе отдельной части или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всего</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объема учебного</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предмета,</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курс</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программы,</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сопровождается</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промежуточной аттестацией в</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формах,</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определенных</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учебным</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планом,</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в</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порядке,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установленном</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образовательной</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организацией».</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Исходя из положений ст.58 ФЗ-273,</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под промежуточной аттестацией понимается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установление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уровня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достижения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результатов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освоения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предметов,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курсов,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программ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внеурочной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деятельности,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входящих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план</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начального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общего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образования и план внеурочной деятельности, предусмотренных ООП НОО, за учебный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год. Таким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образом,</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промежуточная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аттестация на</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уровне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начального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общего образования</w:t>
      </w:r>
    </w:p>
    <w:p w:rsidR="00470B90" w:rsidRPr="00470B90" w:rsidRDefault="00470B90" w:rsidP="0058020C">
      <w:pPr>
        <w:numPr>
          <w:ilvl w:val="0"/>
          <w:numId w:val="10"/>
        </w:numPr>
        <w:tabs>
          <w:tab w:val="left" w:pos="284"/>
          <w:tab w:val="left" w:pos="709"/>
          <w:tab w:val="left" w:pos="1722"/>
        </w:tabs>
        <w:autoSpaceDE w:val="0"/>
        <w:autoSpaceDN w:val="0"/>
        <w:spacing w:after="0" w:line="360" w:lineRule="auto"/>
        <w:ind w:left="0"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это</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годовая</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промежуточная</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аттестация.</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Формой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годовой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промежуточной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аттестации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для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предметов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курсов,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оценивание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которым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предполагает</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использование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5-бальной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оценочной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шкалы,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является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расчёт</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среднего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арифметического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результата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результатам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четвертных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аттестаций по всем учебным предметам, курсам, входящим в учебный план начального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общего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образования.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Округление среднего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арифметического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результата проводится по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правилам</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математического округления</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Формой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годовой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промежуточной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аттестации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для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предметов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курсов,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оценивание по которым предполагает использование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дихотомической</w:t>
      </w:r>
      <w:r w:rsidRPr="00470B90">
        <w:rPr>
          <w:rFonts w:ascii="Times New Roman" w:eastAsia="Times New Roman" w:hAnsi="Times New Roman"/>
          <w:spacing w:val="11"/>
          <w:sz w:val="24"/>
          <w:szCs w:val="24"/>
          <w:lang w:val="ru-RU"/>
        </w:rPr>
        <w:t xml:space="preserve"> </w:t>
      </w:r>
      <w:r w:rsidRPr="00470B90">
        <w:rPr>
          <w:rFonts w:ascii="Times New Roman" w:eastAsia="Times New Roman" w:hAnsi="Times New Roman"/>
          <w:sz w:val="24"/>
          <w:szCs w:val="24"/>
          <w:lang w:val="ru-RU"/>
        </w:rPr>
        <w:t>шкалы</w:t>
      </w:r>
      <w:r w:rsidRPr="00470B90">
        <w:rPr>
          <w:rFonts w:ascii="Times New Roman" w:eastAsia="Times New Roman" w:hAnsi="Times New Roman"/>
          <w:spacing w:val="10"/>
          <w:sz w:val="24"/>
          <w:szCs w:val="24"/>
          <w:lang w:val="ru-RU"/>
        </w:rPr>
        <w:t xml:space="preserve"> </w:t>
      </w:r>
      <w:r w:rsidRPr="00470B90">
        <w:rPr>
          <w:rFonts w:ascii="Times New Roman" w:eastAsia="Times New Roman" w:hAnsi="Times New Roman"/>
          <w:sz w:val="24"/>
          <w:szCs w:val="24"/>
          <w:lang w:val="ru-RU"/>
        </w:rPr>
        <w:t>типа</w:t>
      </w:r>
      <w:r w:rsidRPr="00470B90">
        <w:rPr>
          <w:rFonts w:ascii="Times New Roman" w:eastAsia="Times New Roman" w:hAnsi="Times New Roman"/>
          <w:spacing w:val="12"/>
          <w:sz w:val="24"/>
          <w:szCs w:val="24"/>
          <w:lang w:val="ru-RU"/>
        </w:rPr>
        <w:t xml:space="preserve"> </w:t>
      </w:r>
      <w:r w:rsidRPr="00470B90">
        <w:rPr>
          <w:rFonts w:ascii="Times New Roman" w:eastAsia="Times New Roman" w:hAnsi="Times New Roman"/>
          <w:sz w:val="24"/>
          <w:szCs w:val="24"/>
          <w:lang w:val="ru-RU"/>
        </w:rPr>
        <w:t>«зачёт</w:t>
      </w:r>
      <w:r w:rsidRPr="00470B90">
        <w:rPr>
          <w:rFonts w:ascii="Times New Roman" w:eastAsia="Times New Roman" w:hAnsi="Times New Roman"/>
          <w:spacing w:val="14"/>
          <w:sz w:val="24"/>
          <w:szCs w:val="24"/>
          <w:lang w:val="ru-RU"/>
        </w:rPr>
        <w:t xml:space="preserve"> </w:t>
      </w:r>
      <w:r w:rsidRPr="00470B90">
        <w:rPr>
          <w:rFonts w:ascii="Times New Roman" w:eastAsia="Times New Roman" w:hAnsi="Times New Roman"/>
          <w:sz w:val="24"/>
          <w:szCs w:val="24"/>
          <w:lang w:val="ru-RU"/>
        </w:rPr>
        <w:t>-</w:t>
      </w:r>
      <w:r w:rsidRPr="00470B90">
        <w:rPr>
          <w:rFonts w:ascii="Times New Roman" w:eastAsia="Times New Roman" w:hAnsi="Times New Roman"/>
          <w:spacing w:val="10"/>
          <w:sz w:val="24"/>
          <w:szCs w:val="24"/>
          <w:lang w:val="ru-RU"/>
        </w:rPr>
        <w:t xml:space="preserve"> </w:t>
      </w:r>
      <w:r w:rsidRPr="00470B90">
        <w:rPr>
          <w:rFonts w:ascii="Times New Roman" w:eastAsia="Times New Roman" w:hAnsi="Times New Roman"/>
          <w:sz w:val="24"/>
          <w:szCs w:val="24"/>
          <w:lang w:val="ru-RU"/>
        </w:rPr>
        <w:t>незачёт»,</w:t>
      </w:r>
      <w:r w:rsidRPr="00470B90">
        <w:rPr>
          <w:rFonts w:ascii="Times New Roman" w:eastAsia="Times New Roman" w:hAnsi="Times New Roman"/>
          <w:spacing w:val="11"/>
          <w:sz w:val="24"/>
          <w:szCs w:val="24"/>
          <w:lang w:val="ru-RU"/>
        </w:rPr>
        <w:t xml:space="preserve"> </w:t>
      </w:r>
      <w:r w:rsidRPr="00470B90">
        <w:rPr>
          <w:rFonts w:ascii="Times New Roman" w:eastAsia="Times New Roman" w:hAnsi="Times New Roman"/>
          <w:sz w:val="24"/>
          <w:szCs w:val="24"/>
          <w:lang w:val="ru-RU"/>
        </w:rPr>
        <w:t>является</w:t>
      </w:r>
      <w:r w:rsidRPr="00470B90">
        <w:rPr>
          <w:rFonts w:ascii="Times New Roman" w:eastAsia="Times New Roman" w:hAnsi="Times New Roman"/>
          <w:spacing w:val="11"/>
          <w:sz w:val="24"/>
          <w:szCs w:val="24"/>
          <w:lang w:val="ru-RU"/>
        </w:rPr>
        <w:t xml:space="preserve"> </w:t>
      </w:r>
      <w:r w:rsidRPr="00470B90">
        <w:rPr>
          <w:rFonts w:ascii="Times New Roman" w:eastAsia="Times New Roman" w:hAnsi="Times New Roman"/>
          <w:sz w:val="24"/>
          <w:szCs w:val="24"/>
          <w:lang w:val="ru-RU"/>
        </w:rPr>
        <w:t>выставление</w:t>
      </w:r>
      <w:r w:rsidRPr="00470B90">
        <w:rPr>
          <w:rFonts w:ascii="Times New Roman" w:eastAsia="Times New Roman" w:hAnsi="Times New Roman"/>
          <w:spacing w:val="10"/>
          <w:sz w:val="24"/>
          <w:szCs w:val="24"/>
          <w:lang w:val="ru-RU"/>
        </w:rPr>
        <w:t xml:space="preserve"> </w:t>
      </w:r>
      <w:r w:rsidRPr="00470B90">
        <w:rPr>
          <w:rFonts w:ascii="Times New Roman" w:eastAsia="Times New Roman" w:hAnsi="Times New Roman"/>
          <w:sz w:val="24"/>
          <w:szCs w:val="24"/>
          <w:lang w:val="ru-RU"/>
        </w:rPr>
        <w:t>годовой</w:t>
      </w:r>
      <w:r w:rsidRPr="00470B90">
        <w:rPr>
          <w:rFonts w:ascii="Times New Roman" w:eastAsia="Times New Roman" w:hAnsi="Times New Roman"/>
          <w:spacing w:val="10"/>
          <w:sz w:val="24"/>
          <w:szCs w:val="24"/>
          <w:lang w:val="ru-RU"/>
        </w:rPr>
        <w:t xml:space="preserve"> </w:t>
      </w:r>
      <w:r w:rsidRPr="00470B90">
        <w:rPr>
          <w:rFonts w:ascii="Times New Roman" w:eastAsia="Times New Roman" w:hAnsi="Times New Roman"/>
          <w:sz w:val="24"/>
          <w:szCs w:val="24"/>
          <w:lang w:val="ru-RU"/>
        </w:rPr>
        <w:t>оценки</w:t>
      </w:r>
      <w:r w:rsidR="00446E50">
        <w:rPr>
          <w:rFonts w:ascii="Times New Roman" w:eastAsia="Times New Roman" w:hAnsi="Times New Roman"/>
          <w:sz w:val="24"/>
          <w:szCs w:val="24"/>
          <w:lang w:val="ru-RU"/>
        </w:rPr>
        <w:t xml:space="preserve"> </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в рамках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указанной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шкалы на основании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учёта результатов итогового суммирующего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 xml:space="preserve">контроля, проводимого в </w:t>
      </w:r>
      <w:r w:rsidR="00446E50">
        <w:rPr>
          <w:rFonts w:ascii="Times New Roman" w:eastAsia="Times New Roman" w:hAnsi="Times New Roman"/>
          <w:sz w:val="24"/>
          <w:szCs w:val="24"/>
          <w:lang w:val="ru-RU"/>
        </w:rPr>
        <w:t>форме</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 защиты итогового творческого проекта,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решения проектной задачи, выполнения практической (творческой) работы, презентации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полученной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модели (изделия)</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т.п.,</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предусмотренных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рабочими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программами.</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В 1-х классах, а также по</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учебным модулям учебного предмета «Основы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религиозных</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культур</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и светской</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этики»,</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годовая промежуточная аттестация проводится без использования 5-балльной оценочной</w:t>
      </w:r>
      <w:r w:rsidRPr="00470B90">
        <w:rPr>
          <w:rFonts w:ascii="Times New Roman" w:eastAsia="Times New Roman" w:hAnsi="Times New Roman"/>
          <w:spacing w:val="-57"/>
          <w:sz w:val="24"/>
          <w:szCs w:val="24"/>
          <w:lang w:val="ru-RU"/>
        </w:rPr>
        <w:t xml:space="preserve"> </w:t>
      </w:r>
      <w:r w:rsidR="00BF2B5B">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шкалы</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с</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использованием</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дихотомической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шкалы</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типа «зачёт</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незачёт».</w:t>
      </w:r>
    </w:p>
    <w:p w:rsidR="00470B90" w:rsidRPr="00470B90" w:rsidRDefault="00470B90" w:rsidP="0058020C">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По</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всем</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остальным учебным</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предметам</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во</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2-4</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классах</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годовая</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промежуточная аттестация</w:t>
      </w:r>
      <w:r w:rsidRPr="00470B90">
        <w:rPr>
          <w:rFonts w:ascii="Times New Roman" w:eastAsia="Times New Roman" w:hAnsi="Times New Roman"/>
          <w:spacing w:val="25"/>
          <w:sz w:val="24"/>
          <w:szCs w:val="24"/>
          <w:lang w:val="ru-RU"/>
        </w:rPr>
        <w:t xml:space="preserve"> </w:t>
      </w:r>
      <w:r w:rsidRPr="00470B90">
        <w:rPr>
          <w:rFonts w:ascii="Times New Roman" w:eastAsia="Times New Roman" w:hAnsi="Times New Roman"/>
          <w:sz w:val="24"/>
          <w:szCs w:val="24"/>
          <w:lang w:val="ru-RU"/>
        </w:rPr>
        <w:t>проводится</w:t>
      </w:r>
      <w:r w:rsidRPr="00470B90">
        <w:rPr>
          <w:rFonts w:ascii="Times New Roman" w:eastAsia="Times New Roman" w:hAnsi="Times New Roman"/>
          <w:spacing w:val="25"/>
          <w:sz w:val="24"/>
          <w:szCs w:val="24"/>
          <w:lang w:val="ru-RU"/>
        </w:rPr>
        <w:t xml:space="preserve"> </w:t>
      </w:r>
      <w:r w:rsidRPr="00470B90">
        <w:rPr>
          <w:rFonts w:ascii="Times New Roman" w:eastAsia="Times New Roman" w:hAnsi="Times New Roman"/>
          <w:sz w:val="24"/>
          <w:szCs w:val="24"/>
          <w:lang w:val="ru-RU"/>
        </w:rPr>
        <w:t>с</w:t>
      </w:r>
      <w:r w:rsidRPr="00470B90">
        <w:rPr>
          <w:rFonts w:ascii="Times New Roman" w:eastAsia="Times New Roman" w:hAnsi="Times New Roman"/>
          <w:spacing w:val="24"/>
          <w:sz w:val="24"/>
          <w:szCs w:val="24"/>
          <w:lang w:val="ru-RU"/>
        </w:rPr>
        <w:t xml:space="preserve"> </w:t>
      </w:r>
      <w:r w:rsidRPr="00470B90">
        <w:rPr>
          <w:rFonts w:ascii="Times New Roman" w:eastAsia="Times New Roman" w:hAnsi="Times New Roman"/>
          <w:sz w:val="24"/>
          <w:szCs w:val="24"/>
          <w:lang w:val="ru-RU"/>
        </w:rPr>
        <w:t>использованием</w:t>
      </w:r>
      <w:r w:rsidRPr="00470B90">
        <w:rPr>
          <w:rFonts w:ascii="Times New Roman" w:eastAsia="Times New Roman" w:hAnsi="Times New Roman"/>
          <w:spacing w:val="24"/>
          <w:sz w:val="24"/>
          <w:szCs w:val="24"/>
          <w:lang w:val="ru-RU"/>
        </w:rPr>
        <w:t xml:space="preserve"> </w:t>
      </w:r>
      <w:r w:rsidRPr="00470B90">
        <w:rPr>
          <w:rFonts w:ascii="Times New Roman" w:eastAsia="Times New Roman" w:hAnsi="Times New Roman"/>
          <w:sz w:val="24"/>
          <w:szCs w:val="24"/>
          <w:lang w:val="ru-RU"/>
        </w:rPr>
        <w:t>5-балльной</w:t>
      </w:r>
      <w:r w:rsidRPr="00470B90">
        <w:rPr>
          <w:rFonts w:ascii="Times New Roman" w:eastAsia="Times New Roman" w:hAnsi="Times New Roman"/>
          <w:spacing w:val="26"/>
          <w:sz w:val="24"/>
          <w:szCs w:val="24"/>
          <w:lang w:val="ru-RU"/>
        </w:rPr>
        <w:t xml:space="preserve"> </w:t>
      </w:r>
      <w:r w:rsidRPr="00470B90">
        <w:rPr>
          <w:rFonts w:ascii="Times New Roman" w:eastAsia="Times New Roman" w:hAnsi="Times New Roman"/>
          <w:sz w:val="24"/>
          <w:szCs w:val="24"/>
          <w:lang w:val="ru-RU"/>
        </w:rPr>
        <w:t>оценочной</w:t>
      </w:r>
      <w:r w:rsidRPr="00470B90">
        <w:rPr>
          <w:rFonts w:ascii="Times New Roman" w:eastAsia="Times New Roman" w:hAnsi="Times New Roman"/>
          <w:spacing w:val="24"/>
          <w:sz w:val="24"/>
          <w:szCs w:val="24"/>
          <w:lang w:val="ru-RU"/>
        </w:rPr>
        <w:t xml:space="preserve"> </w:t>
      </w:r>
      <w:r w:rsidRPr="00470B90">
        <w:rPr>
          <w:rFonts w:ascii="Times New Roman" w:eastAsia="Times New Roman" w:hAnsi="Times New Roman"/>
          <w:sz w:val="24"/>
          <w:szCs w:val="24"/>
          <w:lang w:val="ru-RU"/>
        </w:rPr>
        <w:t>шкалы.</w:t>
      </w:r>
      <w:r w:rsidRPr="00470B90">
        <w:rPr>
          <w:rFonts w:ascii="Times New Roman" w:eastAsia="Times New Roman" w:hAnsi="Times New Roman"/>
          <w:spacing w:val="25"/>
          <w:sz w:val="24"/>
          <w:szCs w:val="24"/>
          <w:lang w:val="ru-RU"/>
        </w:rPr>
        <w:t xml:space="preserve"> </w:t>
      </w:r>
      <w:r w:rsidRPr="00470B90">
        <w:rPr>
          <w:rFonts w:ascii="Times New Roman" w:eastAsia="Times New Roman" w:hAnsi="Times New Roman"/>
          <w:sz w:val="24"/>
          <w:szCs w:val="24"/>
          <w:lang w:val="ru-RU"/>
        </w:rPr>
        <w:t>Отметка</w:t>
      </w:r>
      <w:r w:rsidRPr="00470B90">
        <w:rPr>
          <w:rFonts w:ascii="Times New Roman" w:eastAsia="Times New Roman" w:hAnsi="Times New Roman"/>
          <w:spacing w:val="24"/>
          <w:sz w:val="24"/>
          <w:szCs w:val="24"/>
          <w:lang w:val="ru-RU"/>
        </w:rPr>
        <w:t xml:space="preserve"> </w:t>
      </w:r>
      <w:r w:rsidRPr="00470B90">
        <w:rPr>
          <w:rFonts w:ascii="Times New Roman" w:eastAsia="Times New Roman" w:hAnsi="Times New Roman"/>
          <w:sz w:val="24"/>
          <w:szCs w:val="24"/>
          <w:lang w:val="ru-RU"/>
        </w:rPr>
        <w:t>по</w:t>
      </w:r>
      <w:r w:rsidRPr="00470B90">
        <w:rPr>
          <w:rFonts w:ascii="Times New Roman" w:eastAsia="Times New Roman" w:hAnsi="Times New Roman"/>
          <w:spacing w:val="-57"/>
          <w:sz w:val="24"/>
          <w:szCs w:val="24"/>
          <w:lang w:val="ru-RU"/>
        </w:rPr>
        <w:t xml:space="preserve"> </w:t>
      </w:r>
      <w:r w:rsidR="00BF2B5B">
        <w:rPr>
          <w:rFonts w:ascii="Times New Roman" w:eastAsia="Times New Roman" w:hAnsi="Times New Roman"/>
          <w:sz w:val="24"/>
          <w:szCs w:val="24"/>
          <w:lang w:val="ru-RU"/>
        </w:rPr>
        <w:t xml:space="preserve">учебному предмету, курсу </w:t>
      </w:r>
      <w:r w:rsidRPr="00470B90">
        <w:rPr>
          <w:rFonts w:ascii="Times New Roman" w:eastAsia="Times New Roman" w:hAnsi="Times New Roman"/>
          <w:sz w:val="24"/>
          <w:szCs w:val="24"/>
          <w:lang w:val="ru-RU"/>
        </w:rPr>
        <w:t>за конкретный учебный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год</w:t>
      </w:r>
      <w:r w:rsidRPr="00470B90">
        <w:rPr>
          <w:rFonts w:ascii="Times New Roman" w:eastAsia="Times New Roman" w:hAnsi="Times New Roman"/>
          <w:spacing w:val="6"/>
          <w:sz w:val="24"/>
          <w:szCs w:val="24"/>
          <w:lang w:val="ru-RU"/>
        </w:rPr>
        <w:t xml:space="preserve"> </w:t>
      </w:r>
      <w:r w:rsidRPr="00470B90">
        <w:rPr>
          <w:rFonts w:ascii="Times New Roman" w:eastAsia="Times New Roman" w:hAnsi="Times New Roman"/>
          <w:sz w:val="24"/>
          <w:szCs w:val="24"/>
          <w:lang w:val="ru-RU"/>
        </w:rPr>
        <w:t>является</w:t>
      </w:r>
      <w:r w:rsidRPr="00470B90">
        <w:rPr>
          <w:rFonts w:ascii="Times New Roman" w:eastAsia="Times New Roman" w:hAnsi="Times New Roman"/>
          <w:spacing w:val="8"/>
          <w:sz w:val="24"/>
          <w:szCs w:val="24"/>
          <w:lang w:val="ru-RU"/>
        </w:rPr>
        <w:t xml:space="preserve"> </w:t>
      </w:r>
      <w:r w:rsidRPr="00470B90">
        <w:rPr>
          <w:rFonts w:ascii="Times New Roman" w:eastAsia="Times New Roman" w:hAnsi="Times New Roman"/>
          <w:sz w:val="24"/>
          <w:szCs w:val="24"/>
          <w:lang w:val="ru-RU"/>
        </w:rPr>
        <w:t>результатом</w:t>
      </w:r>
      <w:r w:rsidRPr="00470B90">
        <w:rPr>
          <w:rFonts w:ascii="Times New Roman" w:eastAsia="Times New Roman" w:hAnsi="Times New Roman"/>
          <w:spacing w:val="7"/>
          <w:sz w:val="24"/>
          <w:szCs w:val="24"/>
          <w:lang w:val="ru-RU"/>
        </w:rPr>
        <w:t xml:space="preserve"> </w:t>
      </w:r>
      <w:r w:rsidRPr="00470B90">
        <w:rPr>
          <w:rFonts w:ascii="Times New Roman" w:eastAsia="Times New Roman" w:hAnsi="Times New Roman"/>
          <w:sz w:val="24"/>
          <w:szCs w:val="24"/>
          <w:lang w:val="ru-RU"/>
        </w:rPr>
        <w:t>годовой</w:t>
      </w:r>
      <w:r w:rsidRPr="00470B90">
        <w:rPr>
          <w:rFonts w:ascii="Times New Roman" w:eastAsia="Times New Roman" w:hAnsi="Times New Roman"/>
          <w:spacing w:val="8"/>
          <w:sz w:val="24"/>
          <w:szCs w:val="24"/>
          <w:lang w:val="ru-RU"/>
        </w:rPr>
        <w:t xml:space="preserve"> </w:t>
      </w:r>
      <w:r w:rsidRPr="00470B90">
        <w:rPr>
          <w:rFonts w:ascii="Times New Roman" w:eastAsia="Times New Roman" w:hAnsi="Times New Roman"/>
          <w:sz w:val="24"/>
          <w:szCs w:val="24"/>
          <w:lang w:val="ru-RU"/>
        </w:rPr>
        <w:t>промежуточной</w:t>
      </w:r>
      <w:r w:rsidRPr="00470B90">
        <w:rPr>
          <w:rFonts w:ascii="Times New Roman" w:eastAsia="Times New Roman" w:hAnsi="Times New Roman"/>
          <w:spacing w:val="7"/>
          <w:sz w:val="24"/>
          <w:szCs w:val="24"/>
          <w:lang w:val="ru-RU"/>
        </w:rPr>
        <w:t xml:space="preserve"> </w:t>
      </w:r>
      <w:r w:rsidRPr="00470B90">
        <w:rPr>
          <w:rFonts w:ascii="Times New Roman" w:eastAsia="Times New Roman" w:hAnsi="Times New Roman"/>
          <w:sz w:val="24"/>
          <w:szCs w:val="24"/>
          <w:lang w:val="ru-RU"/>
        </w:rPr>
        <w:t>аттестации,</w:t>
      </w:r>
      <w:r w:rsidRPr="00470B90">
        <w:rPr>
          <w:rFonts w:ascii="Times New Roman" w:eastAsia="Times New Roman" w:hAnsi="Times New Roman"/>
          <w:spacing w:val="8"/>
          <w:sz w:val="24"/>
          <w:szCs w:val="24"/>
          <w:lang w:val="ru-RU"/>
        </w:rPr>
        <w:t xml:space="preserve"> </w:t>
      </w:r>
      <w:r w:rsidRPr="00470B90">
        <w:rPr>
          <w:rFonts w:ascii="Times New Roman" w:eastAsia="Times New Roman" w:hAnsi="Times New Roman"/>
          <w:sz w:val="24"/>
          <w:szCs w:val="24"/>
          <w:lang w:val="ru-RU"/>
        </w:rPr>
        <w:t>которая</w:t>
      </w:r>
      <w:r w:rsidRPr="00470B90">
        <w:rPr>
          <w:rFonts w:ascii="Times New Roman" w:eastAsia="Times New Roman" w:hAnsi="Times New Roman"/>
          <w:spacing w:val="8"/>
          <w:sz w:val="24"/>
          <w:szCs w:val="24"/>
          <w:lang w:val="ru-RU"/>
        </w:rPr>
        <w:t xml:space="preserve"> </w:t>
      </w:r>
      <w:r w:rsidRPr="00470B90">
        <w:rPr>
          <w:rFonts w:ascii="Times New Roman" w:eastAsia="Times New Roman" w:hAnsi="Times New Roman"/>
          <w:sz w:val="24"/>
          <w:szCs w:val="24"/>
          <w:lang w:val="ru-RU"/>
        </w:rPr>
        <w:t>заносится</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 xml:space="preserve">учителем (классным руководителем) в электронный журнал </w:t>
      </w:r>
      <w:r w:rsidR="00BF2B5B">
        <w:rPr>
          <w:rFonts w:ascii="Times New Roman" w:eastAsia="Times New Roman" w:hAnsi="Times New Roman"/>
          <w:sz w:val="24"/>
          <w:szCs w:val="24"/>
          <w:lang w:val="ru-RU"/>
        </w:rPr>
        <w:t xml:space="preserve">и </w:t>
      </w:r>
      <w:r w:rsidRPr="00470B90">
        <w:rPr>
          <w:rFonts w:ascii="Times New Roman" w:eastAsia="Times New Roman" w:hAnsi="Times New Roman"/>
          <w:sz w:val="24"/>
          <w:szCs w:val="24"/>
          <w:lang w:val="ru-RU"/>
        </w:rPr>
        <w:t>в</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дневники</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обучающихся.</w:t>
      </w:r>
    </w:p>
    <w:p w:rsidR="00470B90" w:rsidRPr="00470B90" w:rsidRDefault="00470B90" w:rsidP="0058020C">
      <w:pPr>
        <w:tabs>
          <w:tab w:val="left" w:pos="284"/>
          <w:tab w:val="left" w:pos="709"/>
          <w:tab w:val="left" w:pos="4414"/>
        </w:tabs>
        <w:autoSpaceDE w:val="0"/>
        <w:autoSpaceDN w:val="0"/>
        <w:spacing w:after="0" w:line="36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 xml:space="preserve">Порядок реализации </w:t>
      </w:r>
      <w:proofErr w:type="spellStart"/>
      <w:r w:rsidRPr="00470B90">
        <w:rPr>
          <w:rFonts w:ascii="Times New Roman" w:eastAsia="Times New Roman" w:hAnsi="Times New Roman"/>
          <w:sz w:val="24"/>
          <w:szCs w:val="24"/>
          <w:lang w:val="ru-RU"/>
        </w:rPr>
        <w:t>ч.ч</w:t>
      </w:r>
      <w:proofErr w:type="spellEnd"/>
      <w:r w:rsidRPr="00470B90">
        <w:rPr>
          <w:rFonts w:ascii="Times New Roman" w:eastAsia="Times New Roman" w:hAnsi="Times New Roman"/>
          <w:sz w:val="24"/>
          <w:szCs w:val="24"/>
          <w:lang w:val="ru-RU"/>
        </w:rPr>
        <w:t>. 2-10 ст.58 ФЗ-273 в части получения обучающимися</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неудовлетворительных результатов</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промежуточной</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аттестации,</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ликвидации академической</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задолженности,</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оставления</w:t>
      </w:r>
      <w:r w:rsidRPr="00470B90">
        <w:rPr>
          <w:rFonts w:ascii="Times New Roman" w:eastAsia="Times New Roman" w:hAnsi="Times New Roman"/>
          <w:spacing w:val="-6"/>
          <w:sz w:val="24"/>
          <w:szCs w:val="24"/>
          <w:lang w:val="ru-RU"/>
        </w:rPr>
        <w:t xml:space="preserve"> </w:t>
      </w:r>
      <w:r w:rsidRPr="00470B90">
        <w:rPr>
          <w:rFonts w:ascii="Times New Roman" w:eastAsia="Times New Roman" w:hAnsi="Times New Roman"/>
          <w:sz w:val="24"/>
          <w:szCs w:val="24"/>
          <w:lang w:val="ru-RU"/>
        </w:rPr>
        <w:t>на</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повторное</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обучение,</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перевода</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на</w:t>
      </w:r>
      <w:r w:rsidRPr="00470B90">
        <w:rPr>
          <w:rFonts w:ascii="Times New Roman" w:eastAsia="Times New Roman" w:hAnsi="Times New Roman"/>
          <w:spacing w:val="-5"/>
          <w:sz w:val="24"/>
          <w:szCs w:val="24"/>
          <w:lang w:val="ru-RU"/>
        </w:rPr>
        <w:t xml:space="preserve"> </w:t>
      </w:r>
      <w:r w:rsidRPr="00470B90">
        <w:rPr>
          <w:rFonts w:ascii="Times New Roman" w:eastAsia="Times New Roman" w:hAnsi="Times New Roman"/>
          <w:sz w:val="24"/>
          <w:szCs w:val="24"/>
          <w:lang w:val="ru-RU"/>
        </w:rPr>
        <w:t>обучение</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по адаптированным образовательным программам в соответствии с заявлением</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родителей</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(законных</w:t>
      </w:r>
      <w:r w:rsidRPr="00470B90">
        <w:rPr>
          <w:rFonts w:ascii="Times New Roman" w:eastAsia="Times New Roman" w:hAnsi="Times New Roman"/>
          <w:sz w:val="24"/>
          <w:szCs w:val="24"/>
          <w:lang w:val="ru-RU"/>
        </w:rPr>
        <w:tab/>
        <w:t>представителей)</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рекомендациями психолого-медико-педагогической</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комиссии</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либо</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на</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обучение</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по</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индивидуальному</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учебному</w:t>
      </w:r>
      <w:r w:rsidRPr="00470B90">
        <w:rPr>
          <w:rFonts w:ascii="Times New Roman" w:eastAsia="Times New Roman" w:hAnsi="Times New Roman"/>
          <w:spacing w:val="-8"/>
          <w:sz w:val="24"/>
          <w:szCs w:val="24"/>
          <w:lang w:val="ru-RU"/>
        </w:rPr>
        <w:t xml:space="preserve"> </w:t>
      </w:r>
      <w:r w:rsidRPr="00470B90">
        <w:rPr>
          <w:rFonts w:ascii="Times New Roman" w:eastAsia="Times New Roman" w:hAnsi="Times New Roman"/>
          <w:sz w:val="24"/>
          <w:szCs w:val="24"/>
          <w:lang w:val="ru-RU"/>
        </w:rPr>
        <w:t>плану</w:t>
      </w:r>
      <w:r w:rsidRPr="00470B90">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обучающихся,</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не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ликвидировавших в установленные</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сроки</w:t>
      </w:r>
      <w:r w:rsidRPr="00470B90">
        <w:rPr>
          <w:rFonts w:ascii="Times New Roman" w:eastAsia="Times New Roman" w:hAnsi="Times New Roman"/>
          <w:spacing w:val="4"/>
          <w:sz w:val="24"/>
          <w:szCs w:val="24"/>
          <w:lang w:val="ru-RU"/>
        </w:rPr>
        <w:t xml:space="preserve"> </w:t>
      </w:r>
      <w:r w:rsidRPr="00470B90">
        <w:rPr>
          <w:rFonts w:ascii="Times New Roman" w:eastAsia="Times New Roman" w:hAnsi="Times New Roman"/>
          <w:sz w:val="24"/>
          <w:szCs w:val="24"/>
          <w:lang w:val="ru-RU"/>
        </w:rPr>
        <w:t>академической задолженности</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с</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момента</w:t>
      </w:r>
      <w:r w:rsidRPr="00470B90">
        <w:rPr>
          <w:rFonts w:ascii="Times New Roman" w:eastAsia="Times New Roman" w:hAnsi="Times New Roman"/>
          <w:spacing w:val="-3"/>
          <w:sz w:val="24"/>
          <w:szCs w:val="24"/>
          <w:lang w:val="ru-RU"/>
        </w:rPr>
        <w:t xml:space="preserve"> </w:t>
      </w:r>
      <w:r w:rsidRPr="00470B90">
        <w:rPr>
          <w:rFonts w:ascii="Times New Roman" w:eastAsia="Times New Roman" w:hAnsi="Times New Roman"/>
          <w:sz w:val="24"/>
          <w:szCs w:val="24"/>
          <w:lang w:val="ru-RU"/>
        </w:rPr>
        <w:t>ее</w:t>
      </w:r>
      <w:r w:rsidRPr="00470B90">
        <w:rPr>
          <w:rFonts w:ascii="Times New Roman" w:eastAsia="Times New Roman" w:hAnsi="Times New Roman"/>
          <w:spacing w:val="-2"/>
          <w:sz w:val="24"/>
          <w:szCs w:val="24"/>
          <w:lang w:val="ru-RU"/>
        </w:rPr>
        <w:t xml:space="preserve"> </w:t>
      </w:r>
      <w:r w:rsidRPr="00470B90">
        <w:rPr>
          <w:rFonts w:ascii="Times New Roman" w:eastAsia="Times New Roman" w:hAnsi="Times New Roman"/>
          <w:sz w:val="24"/>
          <w:szCs w:val="24"/>
          <w:lang w:val="ru-RU"/>
        </w:rPr>
        <w:t>образования.</w:t>
      </w:r>
    </w:p>
    <w:p w:rsidR="00470B90" w:rsidRPr="00470B90" w:rsidRDefault="00470B90" w:rsidP="00470B90">
      <w:pPr>
        <w:tabs>
          <w:tab w:val="left" w:pos="284"/>
          <w:tab w:val="left" w:pos="709"/>
          <w:tab w:val="left" w:pos="4414"/>
        </w:tabs>
        <w:autoSpaceDE w:val="0"/>
        <w:autoSpaceDN w:val="0"/>
        <w:spacing w:after="0" w:line="240" w:lineRule="auto"/>
        <w:ind w:firstLine="567"/>
        <w:jc w:val="both"/>
        <w:rPr>
          <w:rFonts w:ascii="Times New Roman" w:eastAsia="Times New Roman" w:hAnsi="Times New Roman"/>
          <w:sz w:val="24"/>
          <w:szCs w:val="24"/>
          <w:lang w:val="ru-RU"/>
        </w:rPr>
      </w:pPr>
    </w:p>
    <w:p w:rsidR="00BF2B5B" w:rsidRPr="00BF2B5B" w:rsidRDefault="00BF2B5B" w:rsidP="00BF2B5B">
      <w:pPr>
        <w:widowControl/>
        <w:spacing w:after="0" w:line="240" w:lineRule="auto"/>
        <w:jc w:val="center"/>
        <w:rPr>
          <w:rFonts w:ascii="Times New Roman" w:eastAsia="Times New Roman" w:hAnsi="Times New Roman"/>
          <w:b/>
          <w:sz w:val="24"/>
          <w:szCs w:val="24"/>
          <w:lang w:val="ru-RU" w:eastAsia="ru-RU"/>
        </w:rPr>
      </w:pPr>
      <w:r w:rsidRPr="00BF2B5B">
        <w:rPr>
          <w:rFonts w:ascii="Times New Roman" w:eastAsia="Times New Roman" w:hAnsi="Times New Roman"/>
          <w:b/>
          <w:sz w:val="24"/>
          <w:szCs w:val="24"/>
          <w:lang w:val="ru-RU" w:eastAsia="ru-RU"/>
        </w:rPr>
        <w:t>Недельный учебный план</w:t>
      </w:r>
    </w:p>
    <w:p w:rsidR="00BF2B5B" w:rsidRPr="00BF2B5B" w:rsidRDefault="00BF2B5B" w:rsidP="00BF2B5B">
      <w:pPr>
        <w:widowControl/>
        <w:spacing w:after="0" w:line="240" w:lineRule="auto"/>
        <w:jc w:val="center"/>
        <w:rPr>
          <w:rFonts w:ascii="Times New Roman" w:eastAsia="Times New Roman" w:hAnsi="Times New Roman"/>
          <w:b/>
          <w:sz w:val="24"/>
          <w:szCs w:val="24"/>
          <w:lang w:val="ru-RU" w:eastAsia="ru-RU"/>
        </w:rPr>
      </w:pPr>
      <w:r w:rsidRPr="00BF2B5B">
        <w:rPr>
          <w:rFonts w:ascii="Times New Roman" w:eastAsia="Times New Roman" w:hAnsi="Times New Roman"/>
          <w:b/>
          <w:sz w:val="24"/>
          <w:szCs w:val="24"/>
          <w:lang w:val="ru-RU" w:eastAsia="ru-RU"/>
        </w:rPr>
        <w:t xml:space="preserve">начального общего </w:t>
      </w:r>
      <w:proofErr w:type="gramStart"/>
      <w:r w:rsidRPr="00BF2B5B">
        <w:rPr>
          <w:rFonts w:ascii="Times New Roman" w:eastAsia="Times New Roman" w:hAnsi="Times New Roman"/>
          <w:b/>
          <w:sz w:val="24"/>
          <w:szCs w:val="24"/>
          <w:lang w:val="ru-RU" w:eastAsia="ru-RU"/>
        </w:rPr>
        <w:t>образования  (</w:t>
      </w:r>
      <w:proofErr w:type="gramEnd"/>
      <w:r w:rsidRPr="00BF2B5B">
        <w:rPr>
          <w:rFonts w:ascii="Times New Roman" w:eastAsia="Times New Roman" w:hAnsi="Times New Roman"/>
          <w:b/>
          <w:sz w:val="24"/>
          <w:szCs w:val="24"/>
          <w:lang w:val="ru-RU" w:eastAsia="ru-RU"/>
        </w:rPr>
        <w:t xml:space="preserve">пятидневная учебная неделя) </w:t>
      </w:r>
    </w:p>
    <w:p w:rsidR="00BF2B5B" w:rsidRPr="00BF2B5B" w:rsidRDefault="00BF2B5B" w:rsidP="00BF2B5B">
      <w:pPr>
        <w:widowControl/>
        <w:spacing w:after="0" w:line="240" w:lineRule="auto"/>
        <w:jc w:val="center"/>
        <w:rPr>
          <w:rFonts w:ascii="Times New Roman" w:eastAsia="Times New Roman" w:hAnsi="Times New Roman"/>
          <w:b/>
          <w:sz w:val="24"/>
          <w:szCs w:val="24"/>
          <w:lang w:val="ru-RU" w:eastAsia="ru-RU"/>
        </w:rPr>
      </w:pPr>
      <w:r w:rsidRPr="00BF2B5B">
        <w:rPr>
          <w:rFonts w:ascii="Times New Roman" w:eastAsia="Times New Roman" w:hAnsi="Times New Roman"/>
          <w:b/>
          <w:sz w:val="24"/>
          <w:szCs w:val="24"/>
          <w:lang w:val="ru-RU" w:eastAsia="ru-RU"/>
        </w:rPr>
        <w:t>для 1-4 классов</w:t>
      </w:r>
    </w:p>
    <w:p w:rsidR="00BF2B5B" w:rsidRPr="00BF2B5B" w:rsidRDefault="00BF2B5B" w:rsidP="00BF2B5B">
      <w:pPr>
        <w:widowControl/>
        <w:spacing w:after="0" w:line="240" w:lineRule="auto"/>
        <w:ind w:firstLine="709"/>
        <w:jc w:val="center"/>
        <w:rPr>
          <w:rFonts w:ascii="Times New Roman" w:eastAsia="Times New Roman" w:hAnsi="Times New Roman"/>
          <w:b/>
          <w:sz w:val="24"/>
          <w:szCs w:val="24"/>
          <w:lang w:val="ru-RU" w:eastAsia="ru-RU"/>
        </w:rPr>
      </w:pPr>
    </w:p>
    <w:tbl>
      <w:tblPr>
        <w:tblW w:w="9569" w:type="dxa"/>
        <w:jc w:val="center"/>
        <w:tblLayout w:type="fixed"/>
        <w:tblCellMar>
          <w:left w:w="0" w:type="dxa"/>
          <w:right w:w="0" w:type="dxa"/>
        </w:tblCellMar>
        <w:tblLook w:val="0000" w:firstRow="0" w:lastRow="0" w:firstColumn="0" w:lastColumn="0" w:noHBand="0" w:noVBand="0"/>
      </w:tblPr>
      <w:tblGrid>
        <w:gridCol w:w="2552"/>
        <w:gridCol w:w="2835"/>
        <w:gridCol w:w="851"/>
        <w:gridCol w:w="850"/>
        <w:gridCol w:w="851"/>
        <w:gridCol w:w="708"/>
        <w:gridCol w:w="922"/>
      </w:tblGrid>
      <w:tr w:rsidR="00BF2B5B" w:rsidRPr="00BF2B5B" w:rsidTr="00D64E6A">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Cs/>
                <w:color w:val="000000"/>
                <w:sz w:val="24"/>
                <w:szCs w:val="24"/>
                <w:lang w:val="ru-RU" w:eastAsia="ru-RU"/>
              </w:rPr>
            </w:pPr>
            <w:r w:rsidRPr="00BF2B5B">
              <w:rPr>
                <w:rFonts w:ascii="Times New Roman" w:eastAsia="Times New Roman" w:hAnsi="Times New Roman"/>
                <w:bCs/>
                <w:color w:val="000000"/>
                <w:sz w:val="24"/>
                <w:szCs w:val="24"/>
                <w:lang w:val="ru-RU" w:eastAsia="ru-RU"/>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Cs/>
                <w:color w:val="000000"/>
                <w:spacing w:val="-4"/>
                <w:sz w:val="24"/>
                <w:szCs w:val="24"/>
                <w:lang w:val="ru-RU" w:eastAsia="ru-RU"/>
              </w:rPr>
            </w:pPr>
            <w:r w:rsidRPr="00BF2B5B">
              <w:rPr>
                <w:rFonts w:ascii="Times New Roman" w:eastAsia="Times New Roman" w:hAnsi="Times New Roman"/>
                <w:bCs/>
                <w:color w:val="000000"/>
                <w:spacing w:val="-4"/>
                <w:sz w:val="24"/>
                <w:szCs w:val="24"/>
                <w:lang w:val="ru-RU" w:eastAsia="ru-RU"/>
              </w:rPr>
              <w:t>Учебные предметы</w:t>
            </w:r>
          </w:p>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right"/>
              <w:textAlignment w:val="center"/>
              <w:rPr>
                <w:rFonts w:ascii="Times New Roman" w:eastAsia="Times New Roman" w:hAnsi="Times New Roman"/>
                <w:bCs/>
                <w:color w:val="000000"/>
                <w:sz w:val="24"/>
                <w:szCs w:val="24"/>
                <w:lang w:val="ru-RU" w:eastAsia="ru-RU"/>
              </w:rPr>
            </w:pPr>
            <w:r w:rsidRPr="00BF2B5B">
              <w:rPr>
                <w:rFonts w:ascii="Times New Roman" w:eastAsia="Times New Roman" w:hAnsi="Times New Roman"/>
                <w:bCs/>
                <w:color w:val="000000"/>
                <w:position w:val="-11"/>
                <w:sz w:val="24"/>
                <w:szCs w:val="24"/>
                <w:lang w:val="ru-RU" w:eastAsia="ru-RU"/>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Cs/>
                <w:color w:val="000000"/>
                <w:sz w:val="24"/>
                <w:szCs w:val="24"/>
                <w:lang w:val="ru-RU" w:eastAsia="ru-RU"/>
              </w:rPr>
            </w:pPr>
            <w:r w:rsidRPr="00BF2B5B">
              <w:rPr>
                <w:rFonts w:ascii="Times New Roman" w:eastAsia="Times New Roman" w:hAnsi="Times New Roman"/>
                <w:bCs/>
                <w:color w:val="000000"/>
                <w:spacing w:val="-10"/>
                <w:sz w:val="24"/>
                <w:szCs w:val="24"/>
                <w:lang w:val="ru-RU" w:eastAsia="ru-RU"/>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Cs/>
                <w:color w:val="000000"/>
                <w:sz w:val="24"/>
                <w:szCs w:val="24"/>
                <w:lang w:val="ru-RU" w:eastAsia="ru-RU"/>
              </w:rPr>
            </w:pPr>
            <w:r w:rsidRPr="00BF2B5B">
              <w:rPr>
                <w:rFonts w:ascii="Times New Roman" w:eastAsia="Times New Roman" w:hAnsi="Times New Roman"/>
                <w:bCs/>
                <w:color w:val="000000"/>
                <w:sz w:val="24"/>
                <w:szCs w:val="24"/>
                <w:lang w:val="ru-RU" w:eastAsia="ru-RU"/>
              </w:rPr>
              <w:t>Всего</w:t>
            </w:r>
            <w:r w:rsidRPr="00BF2B5B">
              <w:rPr>
                <w:rFonts w:ascii="Times New Roman" w:eastAsia="Times New Roman" w:hAnsi="Times New Roman"/>
                <w:bCs/>
                <w:color w:val="000000"/>
                <w:sz w:val="24"/>
                <w:szCs w:val="24"/>
                <w:lang w:val="ru-RU" w:eastAsia="ru-RU"/>
              </w:rPr>
              <w:br/>
              <w:t>часов</w:t>
            </w:r>
          </w:p>
        </w:tc>
      </w:tr>
      <w:tr w:rsidR="00BF2B5B" w:rsidRPr="00BF2B5B" w:rsidTr="00D64E6A">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autoSpaceDE w:val="0"/>
              <w:autoSpaceDN w:val="0"/>
              <w:adjustRightInd w:val="0"/>
              <w:spacing w:after="0" w:line="240" w:lineRule="auto"/>
              <w:jc w:val="both"/>
              <w:rPr>
                <w:rFonts w:ascii="Times New Roman" w:eastAsia="Times New Roman" w:hAnsi="Times New Roman"/>
                <w:sz w:val="24"/>
                <w:szCs w:val="24"/>
                <w:lang w:val="ru-RU" w:eastAsia="ru-RU"/>
              </w:rPr>
            </w:pPr>
          </w:p>
        </w:tc>
        <w:tc>
          <w:tcPr>
            <w:tcW w:w="283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autoSpaceDE w:val="0"/>
              <w:autoSpaceDN w:val="0"/>
              <w:adjustRightInd w:val="0"/>
              <w:spacing w:after="0" w:line="240" w:lineRule="auto"/>
              <w:jc w:val="both"/>
              <w:rPr>
                <w:rFonts w:ascii="Times New Roman" w:eastAsia="Times New Roman" w:hAnsi="Times New Roman"/>
                <w:sz w:val="24"/>
                <w:szCs w:val="24"/>
                <w:lang w:val="ru-RU"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Cs/>
                <w:color w:val="000000"/>
                <w:sz w:val="24"/>
                <w:szCs w:val="24"/>
                <w:lang w:val="ru-RU" w:eastAsia="ru-RU"/>
              </w:rPr>
            </w:pPr>
            <w:r w:rsidRPr="00BF2B5B">
              <w:rPr>
                <w:rFonts w:ascii="Times New Roman" w:eastAsia="Times New Roman" w:hAnsi="Times New Roman"/>
                <w:bCs/>
                <w:color w:val="000000"/>
                <w:sz w:val="24"/>
                <w:szCs w:val="24"/>
                <w:lang w:val="ru-RU" w:eastAsia="ru-RU"/>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Cs/>
                <w:color w:val="000000"/>
                <w:sz w:val="24"/>
                <w:szCs w:val="24"/>
                <w:lang w:val="ru-RU" w:eastAsia="ru-RU"/>
              </w:rPr>
            </w:pPr>
            <w:r w:rsidRPr="00BF2B5B">
              <w:rPr>
                <w:rFonts w:ascii="Times New Roman" w:eastAsia="Times New Roman" w:hAnsi="Times New Roman"/>
                <w:bCs/>
                <w:color w:val="000000"/>
                <w:sz w:val="24"/>
                <w:szCs w:val="24"/>
                <w:lang w:val="ru-RU" w:eastAsia="ru-RU"/>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Cs/>
                <w:color w:val="000000"/>
                <w:sz w:val="24"/>
                <w:szCs w:val="24"/>
                <w:lang w:val="ru-RU" w:eastAsia="ru-RU"/>
              </w:rPr>
            </w:pPr>
            <w:r w:rsidRPr="00BF2B5B">
              <w:rPr>
                <w:rFonts w:ascii="Times New Roman" w:eastAsia="Times New Roman" w:hAnsi="Times New Roman"/>
                <w:bCs/>
                <w:color w:val="000000"/>
                <w:sz w:val="24"/>
                <w:szCs w:val="24"/>
                <w:lang w:val="ru-RU" w:eastAsia="ru-RU"/>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Cs/>
                <w:color w:val="000000"/>
                <w:sz w:val="24"/>
                <w:szCs w:val="24"/>
                <w:lang w:val="ru-RU" w:eastAsia="ru-RU"/>
              </w:rPr>
            </w:pPr>
            <w:r w:rsidRPr="00BF2B5B">
              <w:rPr>
                <w:rFonts w:ascii="Times New Roman" w:eastAsia="Times New Roman" w:hAnsi="Times New Roman"/>
                <w:bCs/>
                <w:color w:val="000000"/>
                <w:sz w:val="24"/>
                <w:szCs w:val="24"/>
                <w:lang w:val="ru-RU" w:eastAsia="ru-RU"/>
              </w:rPr>
              <w:t>IV</w:t>
            </w:r>
          </w:p>
        </w:tc>
        <w:tc>
          <w:tcPr>
            <w:tcW w:w="9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autoSpaceDE w:val="0"/>
              <w:autoSpaceDN w:val="0"/>
              <w:adjustRightInd w:val="0"/>
              <w:spacing w:after="0" w:line="240" w:lineRule="auto"/>
              <w:jc w:val="center"/>
              <w:rPr>
                <w:rFonts w:ascii="Times New Roman" w:eastAsia="Times New Roman" w:hAnsi="Times New Roman"/>
                <w:sz w:val="24"/>
                <w:szCs w:val="24"/>
                <w:lang w:val="ru-RU" w:eastAsia="ru-RU"/>
              </w:rPr>
            </w:pPr>
          </w:p>
        </w:tc>
      </w:tr>
      <w:tr w:rsidR="00BF2B5B" w:rsidRPr="00BF2B5B" w:rsidTr="00D64E6A">
        <w:trPr>
          <w:trHeight w:val="306"/>
          <w:jc w:val="center"/>
        </w:trPr>
        <w:tc>
          <w:tcPr>
            <w:tcW w:w="9569" w:type="dxa"/>
            <w:gridSpan w:val="7"/>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iCs/>
                <w:color w:val="000000"/>
                <w:sz w:val="24"/>
                <w:szCs w:val="24"/>
                <w:lang w:val="ru-RU" w:eastAsia="ru-RU"/>
              </w:rPr>
              <w:t>Обязательная часть</w:t>
            </w:r>
          </w:p>
        </w:tc>
      </w:tr>
      <w:tr w:rsidR="00BF2B5B" w:rsidRPr="00BF2B5B" w:rsidTr="00D64E6A">
        <w:trPr>
          <w:trHeight w:val="320"/>
          <w:jc w:val="center"/>
        </w:trPr>
        <w:tc>
          <w:tcPr>
            <w:tcW w:w="2552"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20</w:t>
            </w:r>
          </w:p>
        </w:tc>
      </w:tr>
      <w:tr w:rsidR="00BF2B5B" w:rsidRPr="00BF2B5B" w:rsidTr="00D64E6A">
        <w:trPr>
          <w:trHeight w:val="353"/>
          <w:jc w:val="center"/>
        </w:trPr>
        <w:tc>
          <w:tcPr>
            <w:tcW w:w="2552"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autoSpaceDE w:val="0"/>
              <w:autoSpaceDN w:val="0"/>
              <w:adjustRightInd w:val="0"/>
              <w:spacing w:after="0" w:line="240" w:lineRule="auto"/>
              <w:jc w:val="both"/>
              <w:rPr>
                <w:rFonts w:ascii="Times New Roman" w:eastAsia="Times New Roman" w:hAnsi="Times New Roman"/>
                <w:sz w:val="24"/>
                <w:szCs w:val="24"/>
                <w:lang w:val="ru-RU" w:eastAsia="ru-RU"/>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20</w:t>
            </w:r>
          </w:p>
        </w:tc>
      </w:tr>
      <w:tr w:rsidR="00BF2B5B" w:rsidRPr="00BF2B5B" w:rsidTr="00D64E6A">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autoSpaceDE w:val="0"/>
              <w:autoSpaceDN w:val="0"/>
              <w:adjustRightInd w:val="0"/>
              <w:spacing w:after="0" w:line="240" w:lineRule="auto"/>
              <w:jc w:val="both"/>
              <w:rPr>
                <w:rFonts w:ascii="Times New Roman" w:eastAsia="Times New Roman" w:hAnsi="Times New Roman"/>
                <w:sz w:val="24"/>
                <w:szCs w:val="24"/>
                <w:lang w:val="ru-RU" w:eastAsia="ru-RU"/>
              </w:rPr>
            </w:pPr>
            <w:r w:rsidRPr="00BF2B5B">
              <w:rPr>
                <w:rFonts w:ascii="Times New Roman" w:eastAsia="Times New Roman" w:hAnsi="Times New Roman"/>
                <w:color w:val="000000"/>
                <w:sz w:val="24"/>
                <w:szCs w:val="24"/>
                <w:lang w:val="en-GB" w:eastAsia="ru-RU"/>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6</w:t>
            </w:r>
          </w:p>
        </w:tc>
      </w:tr>
      <w:tr w:rsidR="00BF2B5B" w:rsidRPr="00BF2B5B" w:rsidTr="00D64E6A">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16</w:t>
            </w:r>
          </w:p>
        </w:tc>
      </w:tr>
      <w:tr w:rsidR="00BF2B5B" w:rsidRPr="00BF2B5B" w:rsidTr="00D64E6A">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autoSpaceDE w:val="0"/>
              <w:autoSpaceDN w:val="0"/>
              <w:adjustRightInd w:val="0"/>
              <w:spacing w:after="0" w:line="240" w:lineRule="auto"/>
              <w:jc w:val="both"/>
              <w:rPr>
                <w:rFonts w:ascii="Times New Roman" w:eastAsia="Times New Roman" w:hAnsi="Times New Roman"/>
                <w:sz w:val="24"/>
                <w:szCs w:val="24"/>
                <w:lang w:val="ru-RU" w:eastAsia="ru-RU"/>
              </w:rPr>
            </w:pPr>
            <w:r w:rsidRPr="00BF2B5B">
              <w:rPr>
                <w:rFonts w:ascii="Times New Roman" w:eastAsia="Times New Roman" w:hAnsi="Times New Roman"/>
                <w:sz w:val="24"/>
                <w:szCs w:val="24"/>
                <w:lang w:val="ru-RU" w:eastAsia="ru-RU"/>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8</w:t>
            </w:r>
          </w:p>
        </w:tc>
      </w:tr>
      <w:tr w:rsidR="00BF2B5B" w:rsidRPr="00BF2B5B" w:rsidTr="00D64E6A">
        <w:trPr>
          <w:trHeight w:val="500"/>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Основы религиозной культуры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r>
      <w:tr w:rsidR="00BF2B5B" w:rsidRPr="00BF2B5B" w:rsidTr="00D64E6A">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r>
      <w:tr w:rsidR="00BF2B5B" w:rsidRPr="00BF2B5B" w:rsidTr="00D64E6A">
        <w:trPr>
          <w:trHeight w:val="579"/>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autoSpaceDE w:val="0"/>
              <w:autoSpaceDN w:val="0"/>
              <w:adjustRightInd w:val="0"/>
              <w:spacing w:after="0" w:line="240" w:lineRule="auto"/>
              <w:jc w:val="both"/>
              <w:rPr>
                <w:rFonts w:ascii="Times New Roman" w:eastAsia="Times New Roman" w:hAnsi="Times New Roman"/>
                <w:sz w:val="24"/>
                <w:szCs w:val="24"/>
                <w:lang w:val="ru-RU" w:eastAsia="ru-RU"/>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r>
      <w:tr w:rsidR="00BF2B5B" w:rsidRPr="00BF2B5B" w:rsidTr="00D64E6A">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4</w:t>
            </w:r>
          </w:p>
        </w:tc>
      </w:tr>
      <w:tr w:rsidR="00BF2B5B" w:rsidRPr="00BF2B5B" w:rsidTr="00D64E6A">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8</w:t>
            </w:r>
          </w:p>
        </w:tc>
      </w:tr>
      <w:tr w:rsidR="00BF2B5B" w:rsidRPr="00BF2B5B" w:rsidTr="00D64E6A">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86</w:t>
            </w:r>
          </w:p>
        </w:tc>
      </w:tr>
      <w:tr w:rsidR="00BF2B5B" w:rsidRPr="00BF2B5B" w:rsidTr="00D64E6A">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iCs/>
                <w:color w:val="000000"/>
                <w:sz w:val="24"/>
                <w:szCs w:val="24"/>
                <w:lang w:val="ru-RU" w:eastAsia="ru-RU"/>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0</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3</w:t>
            </w:r>
          </w:p>
        </w:tc>
      </w:tr>
      <w:tr w:rsidR="00BF2B5B" w:rsidRPr="00BF2B5B" w:rsidTr="00D64E6A">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iCs/>
                <w:color w:val="000000"/>
                <w:sz w:val="24"/>
                <w:szCs w:val="24"/>
                <w:lang w:val="ru-RU" w:eastAsia="ru-RU"/>
              </w:rPr>
            </w:pPr>
            <w:r w:rsidRPr="00BF2B5B">
              <w:rPr>
                <w:rFonts w:ascii="Times New Roman" w:eastAsia="Times New Roman" w:hAnsi="Times New Roman"/>
                <w:iCs/>
                <w:color w:val="000000"/>
                <w:sz w:val="24"/>
                <w:szCs w:val="24"/>
                <w:lang w:val="ru-RU" w:eastAsia="ru-RU"/>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0</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3</w:t>
            </w:r>
          </w:p>
        </w:tc>
      </w:tr>
      <w:tr w:rsidR="00BF2B5B" w:rsidRPr="00BF2B5B" w:rsidTr="00D64E6A">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90</w:t>
            </w:r>
          </w:p>
        </w:tc>
      </w:tr>
      <w:tr w:rsidR="00BF2B5B" w:rsidRPr="00BF2B5B" w:rsidTr="00D64E6A">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
                <w:bCs/>
                <w:sz w:val="24"/>
                <w:szCs w:val="24"/>
                <w:lang w:val="ru-RU" w:eastAsia="ru-RU"/>
              </w:rPr>
            </w:pPr>
            <w:r w:rsidRPr="00BF2B5B">
              <w:rPr>
                <w:rFonts w:ascii="Times New Roman" w:eastAsia="Times New Roman" w:hAnsi="Times New Roman"/>
                <w:b/>
                <w:sz w:val="24"/>
                <w:szCs w:val="24"/>
                <w:lang w:val="ru-RU" w:eastAsia="ru-RU"/>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
                <w:bCs/>
                <w:sz w:val="24"/>
                <w:szCs w:val="24"/>
                <w:lang w:val="ru-RU" w:eastAsia="ru-RU"/>
              </w:rPr>
            </w:pPr>
            <w:r w:rsidRPr="00BF2B5B">
              <w:rPr>
                <w:rFonts w:ascii="Times New Roman" w:eastAsia="Times New Roman" w:hAnsi="Times New Roman"/>
                <w:b/>
                <w:bCs/>
                <w:sz w:val="24"/>
                <w:szCs w:val="24"/>
                <w:lang w:val="ru-RU" w:eastAsia="ru-RU"/>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spacing w:after="0" w:line="240" w:lineRule="auto"/>
              <w:ind w:firstLine="8"/>
              <w:jc w:val="center"/>
              <w:rPr>
                <w:rFonts w:ascii="Times New Roman" w:eastAsia="Times New Roman" w:hAnsi="Times New Roman"/>
                <w:b/>
                <w:sz w:val="24"/>
                <w:szCs w:val="24"/>
                <w:lang w:val="ru-RU" w:eastAsia="ru-RU"/>
              </w:rPr>
            </w:pPr>
            <w:r w:rsidRPr="00BF2B5B">
              <w:rPr>
                <w:rFonts w:ascii="Times New Roman" w:eastAsia="Times New Roman" w:hAnsi="Times New Roman"/>
                <w:b/>
                <w:bCs/>
                <w:sz w:val="24"/>
                <w:szCs w:val="24"/>
                <w:lang w:val="ru-RU" w:eastAsia="ru-RU"/>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spacing w:after="0" w:line="240" w:lineRule="auto"/>
              <w:ind w:firstLine="8"/>
              <w:jc w:val="center"/>
              <w:rPr>
                <w:rFonts w:ascii="Times New Roman" w:eastAsia="Times New Roman" w:hAnsi="Times New Roman"/>
                <w:b/>
                <w:sz w:val="24"/>
                <w:szCs w:val="24"/>
                <w:lang w:val="ru-RU" w:eastAsia="ru-RU"/>
              </w:rPr>
            </w:pPr>
            <w:r w:rsidRPr="00BF2B5B">
              <w:rPr>
                <w:rFonts w:ascii="Times New Roman" w:eastAsia="Times New Roman" w:hAnsi="Times New Roman"/>
                <w:b/>
                <w:bCs/>
                <w:sz w:val="24"/>
                <w:szCs w:val="24"/>
                <w:lang w:val="ru-RU" w:eastAsia="ru-RU"/>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
                <w:bCs/>
                <w:sz w:val="24"/>
                <w:szCs w:val="24"/>
                <w:lang w:val="ru-RU" w:eastAsia="ru-RU"/>
              </w:rPr>
            </w:pPr>
            <w:r w:rsidRPr="00BF2B5B">
              <w:rPr>
                <w:rFonts w:ascii="Times New Roman" w:eastAsia="Times New Roman" w:hAnsi="Times New Roman"/>
                <w:b/>
                <w:bCs/>
                <w:sz w:val="24"/>
                <w:szCs w:val="24"/>
                <w:lang w:val="ru-RU" w:eastAsia="ru-RU"/>
              </w:rPr>
              <w:t>3039</w:t>
            </w:r>
          </w:p>
        </w:tc>
      </w:tr>
      <w:tr w:rsidR="00BF2B5B" w:rsidRPr="00BF2B5B" w:rsidTr="00D64E6A">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 xml:space="preserve">Внеурочная деятельность </w:t>
            </w:r>
          </w:p>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olor w:val="000000"/>
                <w:sz w:val="24"/>
                <w:szCs w:val="24"/>
                <w:lang w:val="ru-RU" w:eastAsia="ru-RU"/>
              </w:rPr>
            </w:pPr>
            <w:r w:rsidRPr="00BF2B5B">
              <w:rPr>
                <w:rFonts w:ascii="Times New Roman" w:eastAsia="Times New Roman" w:hAnsi="Times New Roman"/>
                <w:color w:val="000000"/>
                <w:sz w:val="24"/>
                <w:szCs w:val="24"/>
                <w:lang w:val="ru-RU" w:eastAsia="ru-RU"/>
              </w:rPr>
              <w:t>недельная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sz w:val="24"/>
                <w:szCs w:val="24"/>
                <w:lang w:val="ru-RU" w:eastAsia="ru-RU"/>
              </w:rPr>
            </w:pPr>
            <w:r w:rsidRPr="00BF2B5B">
              <w:rPr>
                <w:rFonts w:ascii="Times New Roman" w:eastAsia="Times New Roman" w:hAnsi="Times New Roman"/>
                <w:sz w:val="24"/>
                <w:szCs w:val="24"/>
                <w:lang w:val="ru-RU" w:eastAsia="ru-RU"/>
              </w:rPr>
              <w:t>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Cs/>
                <w:sz w:val="24"/>
                <w:szCs w:val="24"/>
                <w:lang w:val="ru-RU" w:eastAsia="ru-RU"/>
              </w:rPr>
            </w:pPr>
            <w:r w:rsidRPr="00BF2B5B">
              <w:rPr>
                <w:rFonts w:ascii="Times New Roman" w:eastAsia="Times New Roman" w:hAnsi="Times New Roman"/>
                <w:bCs/>
                <w:sz w:val="24"/>
                <w:szCs w:val="24"/>
                <w:lang w:val="ru-RU" w:eastAsia="ru-RU"/>
              </w:rPr>
              <w:t>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Cs/>
                <w:sz w:val="24"/>
                <w:szCs w:val="24"/>
                <w:lang w:val="ru-RU" w:eastAsia="ru-RU"/>
              </w:rPr>
            </w:pPr>
            <w:r w:rsidRPr="00BF2B5B">
              <w:rPr>
                <w:rFonts w:ascii="Times New Roman" w:eastAsia="Times New Roman" w:hAnsi="Times New Roman"/>
                <w:bCs/>
                <w:sz w:val="24"/>
                <w:szCs w:val="24"/>
                <w:lang w:val="ru-RU" w:eastAsia="ru-RU"/>
              </w:rPr>
              <w:t>9</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Cs/>
                <w:sz w:val="24"/>
                <w:szCs w:val="24"/>
                <w:lang w:val="ru-RU" w:eastAsia="ru-RU"/>
              </w:rPr>
            </w:pPr>
            <w:r w:rsidRPr="00BF2B5B">
              <w:rPr>
                <w:rFonts w:ascii="Times New Roman" w:eastAsia="Times New Roman" w:hAnsi="Times New Roman"/>
                <w:bCs/>
                <w:sz w:val="24"/>
                <w:szCs w:val="24"/>
                <w:lang w:val="ru-RU" w:eastAsia="ru-RU"/>
              </w:rPr>
              <w:t>9</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Cs/>
                <w:sz w:val="24"/>
                <w:szCs w:val="24"/>
                <w:lang w:val="ru-RU" w:eastAsia="ru-RU"/>
              </w:rPr>
            </w:pPr>
            <w:r w:rsidRPr="00BF2B5B">
              <w:rPr>
                <w:rFonts w:ascii="Times New Roman" w:eastAsia="Times New Roman" w:hAnsi="Times New Roman"/>
                <w:bCs/>
                <w:sz w:val="24"/>
                <w:szCs w:val="24"/>
                <w:lang w:val="ru-RU" w:eastAsia="ru-RU"/>
              </w:rPr>
              <w:t>36</w:t>
            </w:r>
          </w:p>
        </w:tc>
      </w:tr>
      <w:tr w:rsidR="00BF2B5B" w:rsidRPr="00BF2B5B" w:rsidTr="00D64E6A">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 xml:space="preserve">Внеурочная деятельность </w:t>
            </w:r>
          </w:p>
          <w:p w:rsidR="00BF2B5B" w:rsidRPr="00BF2B5B" w:rsidRDefault="00BF2B5B" w:rsidP="00BF2B5B">
            <w:pPr>
              <w:widowControl/>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color w:val="000000"/>
                <w:sz w:val="24"/>
                <w:szCs w:val="24"/>
                <w:lang w:val="ru-RU" w:eastAsia="ru-RU"/>
              </w:rPr>
            </w:pPr>
            <w:r w:rsidRPr="00BF2B5B">
              <w:rPr>
                <w:rFonts w:ascii="Times New Roman" w:eastAsia="Times New Roman" w:hAnsi="Times New Roman"/>
                <w:b/>
                <w:color w:val="000000"/>
                <w:sz w:val="24"/>
                <w:szCs w:val="24"/>
                <w:lang w:val="ru-RU" w:eastAsia="ru-RU"/>
              </w:rPr>
              <w:t>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
                <w:sz w:val="24"/>
                <w:szCs w:val="24"/>
                <w:lang w:val="ru-RU" w:eastAsia="ru-RU"/>
              </w:rPr>
            </w:pPr>
            <w:r w:rsidRPr="00BF2B5B">
              <w:rPr>
                <w:rFonts w:ascii="Times New Roman" w:eastAsia="Times New Roman" w:hAnsi="Times New Roman"/>
                <w:b/>
                <w:sz w:val="24"/>
                <w:szCs w:val="24"/>
                <w:lang w:val="ru-RU" w:eastAsia="ru-RU"/>
              </w:rPr>
              <w:t>297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
                <w:bCs/>
                <w:sz w:val="24"/>
                <w:szCs w:val="24"/>
                <w:lang w:val="ru-RU" w:eastAsia="ru-RU"/>
              </w:rPr>
            </w:pPr>
            <w:r w:rsidRPr="00BF2B5B">
              <w:rPr>
                <w:rFonts w:ascii="Times New Roman" w:eastAsia="Times New Roman" w:hAnsi="Times New Roman"/>
                <w:b/>
                <w:bCs/>
                <w:sz w:val="24"/>
                <w:szCs w:val="24"/>
                <w:lang w:val="ru-RU" w:eastAsia="ru-RU"/>
              </w:rPr>
              <w:t>306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
                <w:bCs/>
                <w:sz w:val="24"/>
                <w:szCs w:val="24"/>
                <w:lang w:val="ru-RU" w:eastAsia="ru-RU"/>
              </w:rPr>
            </w:pPr>
            <w:r w:rsidRPr="00BF2B5B">
              <w:rPr>
                <w:rFonts w:ascii="Times New Roman" w:eastAsia="Times New Roman" w:hAnsi="Times New Roman"/>
                <w:b/>
                <w:bCs/>
                <w:sz w:val="24"/>
                <w:szCs w:val="24"/>
                <w:lang w:val="ru-RU" w:eastAsia="ru-RU"/>
              </w:rPr>
              <w:t>306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
                <w:bCs/>
                <w:sz w:val="24"/>
                <w:szCs w:val="24"/>
                <w:lang w:val="ru-RU" w:eastAsia="ru-RU"/>
              </w:rPr>
            </w:pPr>
            <w:r w:rsidRPr="00BF2B5B">
              <w:rPr>
                <w:rFonts w:ascii="Times New Roman" w:eastAsia="Times New Roman" w:hAnsi="Times New Roman"/>
                <w:b/>
                <w:bCs/>
                <w:sz w:val="24"/>
                <w:szCs w:val="24"/>
                <w:lang w:val="ru-RU" w:eastAsia="ru-RU"/>
              </w:rPr>
              <w:t>306</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2B5B" w:rsidRPr="00BF2B5B" w:rsidRDefault="00BF2B5B" w:rsidP="00BF2B5B">
            <w:pPr>
              <w:widowControl/>
              <w:tabs>
                <w:tab w:val="left" w:pos="4500"/>
                <w:tab w:val="left" w:pos="9180"/>
                <w:tab w:val="left" w:pos="9360"/>
              </w:tabs>
              <w:spacing w:after="0" w:line="288" w:lineRule="auto"/>
              <w:jc w:val="center"/>
              <w:rPr>
                <w:rFonts w:ascii="Times New Roman" w:eastAsia="Times New Roman" w:hAnsi="Times New Roman"/>
                <w:b/>
                <w:bCs/>
                <w:sz w:val="24"/>
                <w:szCs w:val="24"/>
                <w:lang w:val="ru-RU" w:eastAsia="ru-RU"/>
              </w:rPr>
            </w:pPr>
            <w:r w:rsidRPr="00BF2B5B">
              <w:rPr>
                <w:rFonts w:ascii="Times New Roman" w:eastAsia="Times New Roman" w:hAnsi="Times New Roman"/>
                <w:b/>
                <w:bCs/>
                <w:sz w:val="24"/>
                <w:szCs w:val="24"/>
                <w:lang w:val="ru-RU" w:eastAsia="ru-RU"/>
              </w:rPr>
              <w:t>1215</w:t>
            </w:r>
          </w:p>
        </w:tc>
      </w:tr>
    </w:tbl>
    <w:p w:rsidR="00BF2B5B" w:rsidRPr="00BF2B5B" w:rsidRDefault="00BF2B5B" w:rsidP="00BF2B5B">
      <w:pPr>
        <w:widowControl/>
        <w:spacing w:after="0" w:line="240" w:lineRule="auto"/>
        <w:ind w:firstLine="709"/>
        <w:rPr>
          <w:rFonts w:ascii="Times New Roman" w:eastAsia="Times New Roman" w:hAnsi="Times New Roman"/>
          <w:b/>
          <w:sz w:val="24"/>
          <w:szCs w:val="24"/>
          <w:lang w:val="ru-RU" w:eastAsia="ru-RU"/>
        </w:rPr>
      </w:pPr>
    </w:p>
    <w:p w:rsidR="00BF2B5B" w:rsidRPr="00BF2B5B" w:rsidRDefault="00BF2B5B" w:rsidP="00BF2B5B">
      <w:pPr>
        <w:widowControl/>
        <w:spacing w:after="0" w:line="240" w:lineRule="auto"/>
        <w:ind w:firstLine="709"/>
        <w:jc w:val="center"/>
        <w:rPr>
          <w:rFonts w:ascii="Times New Roman" w:eastAsia="Times New Roman" w:hAnsi="Times New Roman"/>
          <w:b/>
          <w:sz w:val="24"/>
          <w:szCs w:val="24"/>
          <w:lang w:val="ru-RU" w:eastAsia="ru-RU"/>
        </w:rPr>
      </w:pPr>
    </w:p>
    <w:p w:rsidR="00BF2B5B" w:rsidRPr="00BF2B5B" w:rsidRDefault="00BF2B5B" w:rsidP="00BF2B5B">
      <w:pPr>
        <w:widowControl/>
        <w:spacing w:after="0" w:line="240" w:lineRule="auto"/>
        <w:ind w:firstLine="709"/>
        <w:jc w:val="center"/>
        <w:rPr>
          <w:rFonts w:ascii="Times New Roman" w:eastAsia="Times New Roman" w:hAnsi="Times New Roman"/>
          <w:b/>
          <w:sz w:val="24"/>
          <w:szCs w:val="24"/>
          <w:lang w:val="ru-RU" w:eastAsia="ru-RU"/>
        </w:rPr>
      </w:pPr>
    </w:p>
    <w:p w:rsidR="00470B90" w:rsidRPr="00470B90" w:rsidRDefault="00BB1EE3" w:rsidP="00470B90">
      <w:pPr>
        <w:tabs>
          <w:tab w:val="left" w:pos="284"/>
        </w:tabs>
        <w:autoSpaceDE w:val="0"/>
        <w:autoSpaceDN w:val="0"/>
        <w:spacing w:after="0" w:line="240" w:lineRule="auto"/>
        <w:jc w:val="center"/>
        <w:rPr>
          <w:rFonts w:ascii="Times New Roman" w:eastAsia="Times New Roman" w:hAnsi="Times New Roman"/>
          <w:b/>
          <w:color w:val="080808"/>
          <w:sz w:val="24"/>
          <w:szCs w:val="24"/>
          <w:lang w:val="ru-RU"/>
        </w:rPr>
      </w:pPr>
      <w:r>
        <w:rPr>
          <w:rFonts w:ascii="Times New Roman" w:eastAsia="Times New Roman" w:hAnsi="Times New Roman"/>
          <w:b/>
          <w:color w:val="080808"/>
          <w:sz w:val="24"/>
          <w:szCs w:val="24"/>
          <w:lang w:val="ru-RU"/>
        </w:rPr>
        <w:t>У</w:t>
      </w:r>
      <w:r w:rsidR="00470B90" w:rsidRPr="00470B90">
        <w:rPr>
          <w:rFonts w:ascii="Times New Roman" w:eastAsia="Times New Roman" w:hAnsi="Times New Roman"/>
          <w:b/>
          <w:color w:val="080808"/>
          <w:sz w:val="24"/>
          <w:szCs w:val="24"/>
          <w:lang w:val="ru-RU"/>
        </w:rPr>
        <w:t>чебный</w:t>
      </w:r>
      <w:r w:rsidR="00470B90" w:rsidRPr="00470B90">
        <w:rPr>
          <w:rFonts w:ascii="Times New Roman" w:eastAsia="Times New Roman" w:hAnsi="Times New Roman"/>
          <w:b/>
          <w:color w:val="080808"/>
          <w:spacing w:val="-2"/>
          <w:sz w:val="24"/>
          <w:szCs w:val="24"/>
          <w:lang w:val="ru-RU"/>
        </w:rPr>
        <w:t xml:space="preserve"> </w:t>
      </w:r>
      <w:r w:rsidR="00470B90" w:rsidRPr="00470B90">
        <w:rPr>
          <w:rFonts w:ascii="Times New Roman" w:eastAsia="Times New Roman" w:hAnsi="Times New Roman"/>
          <w:b/>
          <w:color w:val="080808"/>
          <w:sz w:val="24"/>
          <w:szCs w:val="24"/>
          <w:lang w:val="ru-RU"/>
        </w:rPr>
        <w:t>план</w:t>
      </w:r>
      <w:r w:rsidR="00470B90" w:rsidRPr="00470B90">
        <w:rPr>
          <w:rFonts w:ascii="Times New Roman" w:eastAsia="Times New Roman" w:hAnsi="Times New Roman"/>
          <w:b/>
          <w:color w:val="080808"/>
          <w:spacing w:val="-1"/>
          <w:sz w:val="24"/>
          <w:szCs w:val="24"/>
          <w:lang w:val="ru-RU"/>
        </w:rPr>
        <w:t xml:space="preserve"> </w:t>
      </w:r>
      <w:r w:rsidR="00470B90" w:rsidRPr="00470B90">
        <w:rPr>
          <w:rFonts w:ascii="Times New Roman" w:eastAsia="Times New Roman" w:hAnsi="Times New Roman"/>
          <w:b/>
          <w:color w:val="080808"/>
          <w:sz w:val="24"/>
          <w:szCs w:val="24"/>
          <w:lang w:val="ru-RU"/>
        </w:rPr>
        <w:t>(годовой)</w:t>
      </w:r>
      <w:r w:rsidR="00470B90" w:rsidRPr="00470B90">
        <w:rPr>
          <w:rFonts w:ascii="Times New Roman" w:eastAsia="Times New Roman" w:hAnsi="Times New Roman"/>
          <w:b/>
          <w:color w:val="080808"/>
          <w:spacing w:val="-4"/>
          <w:sz w:val="24"/>
          <w:szCs w:val="24"/>
          <w:lang w:val="ru-RU"/>
        </w:rPr>
        <w:t xml:space="preserve"> </w:t>
      </w:r>
      <w:r w:rsidR="00470B90" w:rsidRPr="00470B90">
        <w:rPr>
          <w:rFonts w:ascii="Times New Roman" w:eastAsia="Times New Roman" w:hAnsi="Times New Roman"/>
          <w:b/>
          <w:color w:val="080808"/>
          <w:sz w:val="24"/>
          <w:szCs w:val="24"/>
          <w:lang w:val="ru-RU"/>
        </w:rPr>
        <w:t>1-4</w:t>
      </w:r>
      <w:r w:rsidR="00470B90" w:rsidRPr="00470B90">
        <w:rPr>
          <w:rFonts w:ascii="Times New Roman" w:eastAsia="Times New Roman" w:hAnsi="Times New Roman"/>
          <w:b/>
          <w:color w:val="080808"/>
          <w:spacing w:val="1"/>
          <w:sz w:val="24"/>
          <w:szCs w:val="24"/>
          <w:lang w:val="ru-RU"/>
        </w:rPr>
        <w:t xml:space="preserve"> </w:t>
      </w:r>
      <w:r w:rsidR="00470B90" w:rsidRPr="00470B90">
        <w:rPr>
          <w:rFonts w:ascii="Times New Roman" w:eastAsia="Times New Roman" w:hAnsi="Times New Roman"/>
          <w:b/>
          <w:color w:val="080808"/>
          <w:sz w:val="24"/>
          <w:szCs w:val="24"/>
          <w:lang w:val="ru-RU"/>
        </w:rPr>
        <w:t>классов</w:t>
      </w:r>
    </w:p>
    <w:p w:rsidR="00470B90" w:rsidRPr="00470B90" w:rsidRDefault="00470B90" w:rsidP="00470B90">
      <w:pPr>
        <w:tabs>
          <w:tab w:val="left" w:pos="284"/>
        </w:tabs>
        <w:autoSpaceDE w:val="0"/>
        <w:autoSpaceDN w:val="0"/>
        <w:spacing w:after="0" w:line="240" w:lineRule="auto"/>
        <w:jc w:val="center"/>
        <w:rPr>
          <w:rFonts w:ascii="Times New Roman" w:eastAsia="Times New Roman" w:hAnsi="Times New Roman"/>
          <w:b/>
          <w:color w:val="080808"/>
          <w:sz w:val="24"/>
          <w:szCs w:val="24"/>
          <w:lang w:val="ru-RU"/>
        </w:rPr>
      </w:pPr>
    </w:p>
    <w:tbl>
      <w:tblPr>
        <w:tblW w:w="9579" w:type="dxa"/>
        <w:tblInd w:w="255" w:type="dxa"/>
        <w:tblLayout w:type="fixed"/>
        <w:tblCellMar>
          <w:left w:w="0" w:type="dxa"/>
          <w:right w:w="0" w:type="dxa"/>
        </w:tblCellMar>
        <w:tblLook w:val="0000" w:firstRow="0" w:lastRow="0" w:firstColumn="0" w:lastColumn="0" w:noHBand="0" w:noVBand="0"/>
      </w:tblPr>
      <w:tblGrid>
        <w:gridCol w:w="2835"/>
        <w:gridCol w:w="2948"/>
        <w:gridCol w:w="8"/>
        <w:gridCol w:w="749"/>
        <w:gridCol w:w="8"/>
        <w:gridCol w:w="750"/>
        <w:gridCol w:w="8"/>
        <w:gridCol w:w="750"/>
        <w:gridCol w:w="8"/>
        <w:gridCol w:w="749"/>
        <w:gridCol w:w="8"/>
        <w:gridCol w:w="750"/>
        <w:gridCol w:w="8"/>
      </w:tblGrid>
      <w:tr w:rsidR="00470B90" w:rsidRPr="00F32DCB" w:rsidTr="00D64E6A">
        <w:trPr>
          <w:trHeight w:val="60"/>
          <w:tblHeader/>
        </w:trPr>
        <w:tc>
          <w:tcPr>
            <w:tcW w:w="9579" w:type="dxa"/>
            <w:gridSpan w:val="13"/>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начального общего образования (5-дневная учебная неделя)</w:t>
            </w:r>
            <w:r w:rsidRPr="00470B90">
              <w:rPr>
                <w:rFonts w:ascii="Times New Roman" w:eastAsia="Times New Roman" w:hAnsi="Times New Roman"/>
                <w:color w:val="000000"/>
                <w:position w:val="4"/>
                <w:sz w:val="24"/>
                <w:szCs w:val="24"/>
                <w:lang w:val="ru-RU" w:eastAsia="ru-RU"/>
              </w:rPr>
              <w:t>*</w:t>
            </w:r>
          </w:p>
        </w:tc>
      </w:tr>
      <w:tr w:rsidR="00470B90" w:rsidRPr="00470B90" w:rsidTr="00D64E6A">
        <w:trPr>
          <w:gridAfter w:val="1"/>
          <w:wAfter w:w="8" w:type="dxa"/>
          <w:trHeight w:val="60"/>
          <w:tblHeader/>
        </w:trPr>
        <w:tc>
          <w:tcPr>
            <w:tcW w:w="2835"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 xml:space="preserve">Учебные предметы </w:t>
            </w:r>
            <w:r w:rsidRPr="00470B90">
              <w:rPr>
                <w:rFonts w:ascii="Times New Roman" w:eastAsia="Times New Roman" w:hAnsi="Times New Roman"/>
                <w:b/>
                <w:bCs/>
                <w:color w:val="000000"/>
                <w:sz w:val="24"/>
                <w:szCs w:val="24"/>
                <w:lang w:val="ru-RU" w:eastAsia="ru-RU"/>
              </w:rPr>
              <w:br/>
              <w:t>классы</w:t>
            </w:r>
          </w:p>
        </w:tc>
        <w:tc>
          <w:tcPr>
            <w:tcW w:w="3030" w:type="dxa"/>
            <w:gridSpan w:val="8"/>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Количество часов в неделю</w:t>
            </w:r>
          </w:p>
        </w:tc>
        <w:tc>
          <w:tcPr>
            <w:tcW w:w="758" w:type="dxa"/>
            <w:gridSpan w:val="2"/>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Всего</w:t>
            </w:r>
          </w:p>
        </w:tc>
      </w:tr>
      <w:tr w:rsidR="00470B90" w:rsidRPr="00470B90" w:rsidTr="00D64E6A">
        <w:trPr>
          <w:gridAfter w:val="1"/>
          <w:wAfter w:w="8" w:type="dxa"/>
          <w:trHeight w:val="60"/>
          <w:tblHeader/>
        </w:trPr>
        <w:tc>
          <w:tcPr>
            <w:tcW w:w="2835" w:type="dxa"/>
            <w:vMerge/>
            <w:tcBorders>
              <w:top w:val="single" w:sz="4" w:space="0" w:color="000000"/>
              <w:left w:val="single" w:sz="4" w:space="0" w:color="000000"/>
              <w:bottom w:val="single" w:sz="4" w:space="0" w:color="000000"/>
              <w:right w:val="single" w:sz="4" w:space="0" w:color="000000"/>
            </w:tcBorders>
          </w:tcPr>
          <w:p w:rsidR="00470B90" w:rsidRPr="00470B90" w:rsidRDefault="00470B90" w:rsidP="00470B90">
            <w:pPr>
              <w:tabs>
                <w:tab w:val="left" w:pos="284"/>
              </w:tabs>
              <w:autoSpaceDE w:val="0"/>
              <w:autoSpaceDN w:val="0"/>
              <w:adjustRightInd w:val="0"/>
              <w:spacing w:after="0" w:line="240" w:lineRule="auto"/>
              <w:rPr>
                <w:rFonts w:ascii="Times New Roman" w:eastAsia="Times New Roman" w:hAnsi="Times New Roman"/>
                <w:sz w:val="24"/>
                <w:szCs w:val="24"/>
                <w:lang w:val="ru-RU" w:eastAsia="ru-RU"/>
              </w:rPr>
            </w:pPr>
          </w:p>
        </w:tc>
        <w:tc>
          <w:tcPr>
            <w:tcW w:w="2948" w:type="dxa"/>
            <w:vMerge/>
            <w:tcBorders>
              <w:top w:val="single" w:sz="4" w:space="0" w:color="000000"/>
              <w:left w:val="single" w:sz="4" w:space="0" w:color="000000"/>
              <w:bottom w:val="single" w:sz="4" w:space="0" w:color="000000"/>
              <w:right w:val="single" w:sz="4" w:space="0" w:color="000000"/>
            </w:tcBorders>
          </w:tcPr>
          <w:p w:rsidR="00470B90" w:rsidRPr="00470B90" w:rsidRDefault="00470B90" w:rsidP="00470B90">
            <w:pPr>
              <w:tabs>
                <w:tab w:val="left" w:pos="284"/>
              </w:tabs>
              <w:autoSpaceDE w:val="0"/>
              <w:autoSpaceDN w:val="0"/>
              <w:adjustRightInd w:val="0"/>
              <w:spacing w:after="0" w:line="240" w:lineRule="auto"/>
              <w:rPr>
                <w:rFonts w:ascii="Times New Roman" w:eastAsia="Times New Roman" w:hAnsi="Times New Roman"/>
                <w:sz w:val="24"/>
                <w:szCs w:val="24"/>
                <w:lang w:val="ru-RU" w:eastAsia="ru-RU"/>
              </w:rPr>
            </w:pPr>
          </w:p>
        </w:tc>
        <w:tc>
          <w:tcPr>
            <w:tcW w:w="757"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I</w:t>
            </w:r>
          </w:p>
        </w:tc>
        <w:tc>
          <w:tcPr>
            <w:tcW w:w="758"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II</w:t>
            </w:r>
          </w:p>
        </w:tc>
        <w:tc>
          <w:tcPr>
            <w:tcW w:w="758"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III</w:t>
            </w:r>
          </w:p>
        </w:tc>
        <w:tc>
          <w:tcPr>
            <w:tcW w:w="757" w:type="dxa"/>
            <w:gridSpan w:val="2"/>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0B90" w:rsidRPr="00470B90" w:rsidRDefault="00470B90" w:rsidP="00470B90">
            <w:pPr>
              <w:widowControl/>
              <w:tabs>
                <w:tab w:val="left" w:pos="284"/>
                <w:tab w:val="left" w:pos="567"/>
              </w:tabs>
              <w:autoSpaceDE w:val="0"/>
              <w:autoSpaceDN w:val="0"/>
              <w:adjustRightInd w:val="0"/>
              <w:spacing w:after="0" w:line="240" w:lineRule="auto"/>
              <w:jc w:val="center"/>
              <w:textAlignment w:val="center"/>
              <w:rPr>
                <w:rFonts w:ascii="Times New Roman" w:eastAsia="Times New Roman" w:hAnsi="Times New Roman"/>
                <w:b/>
                <w:bCs/>
                <w:color w:val="000000"/>
                <w:sz w:val="24"/>
                <w:szCs w:val="24"/>
                <w:lang w:val="ru-RU" w:eastAsia="ru-RU"/>
              </w:rPr>
            </w:pPr>
            <w:r w:rsidRPr="00470B90">
              <w:rPr>
                <w:rFonts w:ascii="Times New Roman" w:eastAsia="Times New Roman" w:hAnsi="Times New Roman"/>
                <w:b/>
                <w:bCs/>
                <w:color w:val="000000"/>
                <w:sz w:val="24"/>
                <w:szCs w:val="24"/>
                <w:lang w:val="ru-RU" w:eastAsia="ru-RU"/>
              </w:rPr>
              <w:t>IV</w:t>
            </w:r>
          </w:p>
        </w:tc>
        <w:tc>
          <w:tcPr>
            <w:tcW w:w="758" w:type="dxa"/>
            <w:gridSpan w:val="2"/>
            <w:vMerge/>
            <w:tcBorders>
              <w:top w:val="single" w:sz="4" w:space="0" w:color="000000"/>
              <w:left w:val="single" w:sz="4" w:space="0" w:color="000000"/>
              <w:bottom w:val="single" w:sz="4" w:space="0" w:color="000000"/>
              <w:right w:val="single" w:sz="4" w:space="0" w:color="000000"/>
            </w:tcBorders>
          </w:tcPr>
          <w:p w:rsidR="00470B90" w:rsidRPr="00470B90" w:rsidRDefault="00470B90" w:rsidP="00470B90">
            <w:pPr>
              <w:tabs>
                <w:tab w:val="left" w:pos="284"/>
              </w:tabs>
              <w:autoSpaceDE w:val="0"/>
              <w:autoSpaceDN w:val="0"/>
              <w:adjustRightInd w:val="0"/>
              <w:spacing w:after="0" w:line="240" w:lineRule="auto"/>
              <w:rPr>
                <w:rFonts w:ascii="Times New Roman" w:eastAsia="Times New Roman" w:hAnsi="Times New Roman"/>
                <w:sz w:val="24"/>
                <w:szCs w:val="24"/>
                <w:lang w:val="ru-RU" w:eastAsia="ru-RU"/>
              </w:rPr>
            </w:pPr>
          </w:p>
        </w:tc>
      </w:tr>
      <w:tr w:rsidR="00470B90" w:rsidRPr="00470B90" w:rsidTr="00D64E6A">
        <w:trPr>
          <w:gridAfter w:val="1"/>
          <w:wAfter w:w="8" w:type="dxa"/>
          <w:trHeight w:val="60"/>
        </w:trPr>
        <w:tc>
          <w:tcPr>
            <w:tcW w:w="2835"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rPr>
                <w:rFonts w:ascii="Times New Roman" w:eastAsia="Times New Roman" w:hAnsi="Times New Roman"/>
                <w:sz w:val="24"/>
                <w:szCs w:val="24"/>
                <w:lang w:val="ru-RU"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i/>
                <w:iCs/>
                <w:color w:val="000000"/>
                <w:sz w:val="24"/>
                <w:szCs w:val="24"/>
                <w:lang w:val="ru-RU" w:eastAsia="ru-RU"/>
              </w:rPr>
              <w:t>Обязательная часть</w:t>
            </w:r>
          </w:p>
        </w:tc>
        <w:tc>
          <w:tcPr>
            <w:tcW w:w="3788" w:type="dxa"/>
            <w:gridSpan w:val="10"/>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rPr>
                <w:rFonts w:ascii="Times New Roman" w:eastAsia="Times New Roman" w:hAnsi="Times New Roman"/>
                <w:sz w:val="24"/>
                <w:szCs w:val="24"/>
                <w:lang w:val="ru-RU" w:eastAsia="ru-RU"/>
              </w:rPr>
            </w:pPr>
          </w:p>
        </w:tc>
      </w:tr>
      <w:tr w:rsidR="00470B90" w:rsidRPr="00470B90" w:rsidTr="00D64E6A">
        <w:trPr>
          <w:gridAfter w:val="1"/>
          <w:wAfter w:w="8" w:type="dxa"/>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Русский язык</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165</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170</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170</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170</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675</w:t>
            </w:r>
          </w:p>
        </w:tc>
      </w:tr>
      <w:tr w:rsidR="00470B90" w:rsidRPr="00470B90" w:rsidTr="00D64E6A">
        <w:trPr>
          <w:gridAfter w:val="1"/>
          <w:wAfter w:w="8" w:type="dxa"/>
          <w:trHeight w:val="60"/>
        </w:trPr>
        <w:tc>
          <w:tcPr>
            <w:tcW w:w="2835" w:type="dxa"/>
            <w:vMerge/>
            <w:tcBorders>
              <w:top w:val="single" w:sz="4" w:space="0" w:color="000000"/>
              <w:left w:val="single" w:sz="4" w:space="0" w:color="000000"/>
              <w:bottom w:val="single" w:sz="4" w:space="0" w:color="000000"/>
              <w:right w:val="single" w:sz="4" w:space="0" w:color="000000"/>
            </w:tcBorders>
          </w:tcPr>
          <w:p w:rsidR="00470B90" w:rsidRPr="00470B90" w:rsidRDefault="00470B90" w:rsidP="00470B90">
            <w:pPr>
              <w:tabs>
                <w:tab w:val="left" w:pos="284"/>
              </w:tabs>
              <w:autoSpaceDE w:val="0"/>
              <w:autoSpaceDN w:val="0"/>
              <w:adjustRightInd w:val="0"/>
              <w:spacing w:after="0" w:line="240" w:lineRule="auto"/>
              <w:rPr>
                <w:rFonts w:ascii="Times New Roman" w:eastAsia="Times New Roman" w:hAnsi="Times New Roman"/>
                <w:sz w:val="24"/>
                <w:szCs w:val="24"/>
                <w:lang w:val="ru-RU"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Литературное чтение</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132</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136</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136</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136</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540</w:t>
            </w:r>
          </w:p>
        </w:tc>
      </w:tr>
      <w:tr w:rsidR="00470B90" w:rsidRPr="00470B90" w:rsidTr="00D64E6A">
        <w:trPr>
          <w:gridAfter w:val="1"/>
          <w:wAfter w:w="8" w:type="dxa"/>
          <w:trHeight w:val="60"/>
        </w:trPr>
        <w:tc>
          <w:tcPr>
            <w:tcW w:w="2835"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Иностранный язык</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204</w:t>
            </w:r>
          </w:p>
        </w:tc>
      </w:tr>
      <w:tr w:rsidR="00470B90" w:rsidRPr="00470B90" w:rsidTr="00D64E6A">
        <w:trPr>
          <w:gridAfter w:val="1"/>
          <w:wAfter w:w="8" w:type="dxa"/>
          <w:trHeight w:val="60"/>
        </w:trPr>
        <w:tc>
          <w:tcPr>
            <w:tcW w:w="2835"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 xml:space="preserve">Математика </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132</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136</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136</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136</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540</w:t>
            </w:r>
          </w:p>
        </w:tc>
      </w:tr>
      <w:tr w:rsidR="00470B90" w:rsidRPr="00470B90" w:rsidTr="00D64E6A">
        <w:trPr>
          <w:gridAfter w:val="1"/>
          <w:wAfter w:w="8" w:type="dxa"/>
          <w:trHeight w:val="60"/>
        </w:trPr>
        <w:tc>
          <w:tcPr>
            <w:tcW w:w="2835"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Окружающий мир</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66</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270</w:t>
            </w:r>
          </w:p>
        </w:tc>
      </w:tr>
      <w:tr w:rsidR="00470B90" w:rsidRPr="00470B90" w:rsidTr="00D64E6A">
        <w:trPr>
          <w:gridAfter w:val="1"/>
          <w:wAfter w:w="8" w:type="dxa"/>
          <w:trHeight w:val="60"/>
        </w:trPr>
        <w:tc>
          <w:tcPr>
            <w:tcW w:w="2835"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Основы религиозных культур и светской этики</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r>
      <w:tr w:rsidR="00470B90" w:rsidRPr="00470B90" w:rsidTr="00D64E6A">
        <w:trPr>
          <w:gridAfter w:val="1"/>
          <w:wAfter w:w="8" w:type="dxa"/>
          <w:trHeight w:val="60"/>
        </w:trPr>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 xml:space="preserve">Изобразительное искусство </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33</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135</w:t>
            </w:r>
          </w:p>
        </w:tc>
      </w:tr>
      <w:tr w:rsidR="00470B90" w:rsidRPr="00470B90" w:rsidTr="00D64E6A">
        <w:trPr>
          <w:gridAfter w:val="1"/>
          <w:wAfter w:w="8" w:type="dxa"/>
          <w:trHeight w:val="60"/>
        </w:trPr>
        <w:tc>
          <w:tcPr>
            <w:tcW w:w="2835" w:type="dxa"/>
            <w:vMerge/>
            <w:tcBorders>
              <w:top w:val="single" w:sz="4" w:space="0" w:color="000000"/>
              <w:left w:val="single" w:sz="4" w:space="0" w:color="000000"/>
              <w:bottom w:val="single" w:sz="4" w:space="0" w:color="000000"/>
              <w:right w:val="single" w:sz="4" w:space="0" w:color="000000"/>
            </w:tcBorders>
          </w:tcPr>
          <w:p w:rsidR="00470B90" w:rsidRPr="00470B90" w:rsidRDefault="00470B90" w:rsidP="00470B90">
            <w:pPr>
              <w:tabs>
                <w:tab w:val="left" w:pos="284"/>
              </w:tabs>
              <w:autoSpaceDE w:val="0"/>
              <w:autoSpaceDN w:val="0"/>
              <w:adjustRightInd w:val="0"/>
              <w:spacing w:after="0" w:line="240" w:lineRule="auto"/>
              <w:rPr>
                <w:rFonts w:ascii="Times New Roman" w:eastAsia="Times New Roman" w:hAnsi="Times New Roman"/>
                <w:sz w:val="24"/>
                <w:szCs w:val="24"/>
                <w:lang w:val="ru-RU"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Музыка</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33</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135</w:t>
            </w:r>
          </w:p>
        </w:tc>
      </w:tr>
      <w:tr w:rsidR="00470B90" w:rsidRPr="00470B90" w:rsidTr="00D64E6A">
        <w:trPr>
          <w:gridAfter w:val="1"/>
          <w:wAfter w:w="8" w:type="dxa"/>
          <w:trHeight w:val="60"/>
        </w:trPr>
        <w:tc>
          <w:tcPr>
            <w:tcW w:w="2835"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 xml:space="preserve">Технология </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33</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135</w:t>
            </w:r>
          </w:p>
        </w:tc>
      </w:tr>
      <w:tr w:rsidR="00470B90" w:rsidRPr="00470B90" w:rsidTr="00D64E6A">
        <w:trPr>
          <w:gridAfter w:val="1"/>
          <w:wAfter w:w="8" w:type="dxa"/>
          <w:trHeight w:val="60"/>
        </w:trPr>
        <w:tc>
          <w:tcPr>
            <w:tcW w:w="2835"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Физическая культура</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66</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68</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272</w:t>
            </w:r>
          </w:p>
        </w:tc>
      </w:tr>
      <w:tr w:rsidR="00470B90" w:rsidRPr="00470B90" w:rsidTr="00D64E6A">
        <w:trPr>
          <w:trHeight w:val="60"/>
        </w:trPr>
        <w:tc>
          <w:tcPr>
            <w:tcW w:w="5791" w:type="dxa"/>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Итого</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660</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748</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748</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782</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2938</w:t>
            </w:r>
          </w:p>
        </w:tc>
      </w:tr>
      <w:tr w:rsidR="00470B90" w:rsidRPr="00470B90" w:rsidTr="00D64E6A">
        <w:trPr>
          <w:trHeight w:val="60"/>
        </w:trPr>
        <w:tc>
          <w:tcPr>
            <w:tcW w:w="5791"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i/>
                <w:iCs/>
                <w:color w:val="000000"/>
                <w:sz w:val="24"/>
                <w:szCs w:val="24"/>
                <w:lang w:val="ru-RU" w:eastAsia="ru-RU"/>
              </w:rPr>
              <w:t>Часть, формируемая участниками образовательных отношений</w:t>
            </w:r>
          </w:p>
        </w:tc>
        <w:tc>
          <w:tcPr>
            <w:tcW w:w="7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33</w:t>
            </w:r>
          </w:p>
        </w:tc>
        <w:tc>
          <w:tcPr>
            <w:tcW w:w="75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34</w:t>
            </w:r>
          </w:p>
        </w:tc>
        <w:tc>
          <w:tcPr>
            <w:tcW w:w="7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0</w:t>
            </w:r>
          </w:p>
        </w:tc>
        <w:tc>
          <w:tcPr>
            <w:tcW w:w="75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101</w:t>
            </w:r>
          </w:p>
        </w:tc>
      </w:tr>
      <w:tr w:rsidR="00470B90" w:rsidRPr="00470B90" w:rsidTr="00D64E6A">
        <w:trPr>
          <w:trHeight w:val="60"/>
        </w:trPr>
        <w:tc>
          <w:tcPr>
            <w:tcW w:w="5791" w:type="dxa"/>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Всего часов при 5-дневной неделе</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693</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782</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782</w:t>
            </w:r>
          </w:p>
        </w:tc>
        <w:tc>
          <w:tcPr>
            <w:tcW w:w="757"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782</w:t>
            </w:r>
          </w:p>
        </w:tc>
        <w:tc>
          <w:tcPr>
            <w:tcW w:w="758"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3039</w:t>
            </w:r>
          </w:p>
        </w:tc>
      </w:tr>
      <w:tr w:rsidR="00470B90" w:rsidRPr="00470B90" w:rsidTr="00D64E6A">
        <w:trPr>
          <w:trHeight w:val="60"/>
        </w:trPr>
        <w:tc>
          <w:tcPr>
            <w:tcW w:w="5791" w:type="dxa"/>
            <w:gridSpan w:val="3"/>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0B90" w:rsidRPr="00470B90" w:rsidRDefault="00470B90" w:rsidP="00470B90">
            <w:pPr>
              <w:widowControl/>
              <w:tabs>
                <w:tab w:val="left" w:pos="284"/>
                <w:tab w:val="left" w:pos="567"/>
              </w:tabs>
              <w:autoSpaceDE w:val="0"/>
              <w:autoSpaceDN w:val="0"/>
              <w:adjustRightInd w:val="0"/>
              <w:spacing w:after="0" w:line="240" w:lineRule="auto"/>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 xml:space="preserve">Максимально допустимая годовая нагрузка, предусмотренная действующими санитарными правилами и гигиеническими нормативами </w:t>
            </w:r>
          </w:p>
        </w:tc>
        <w:tc>
          <w:tcPr>
            <w:tcW w:w="757"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693</w:t>
            </w:r>
          </w:p>
        </w:tc>
        <w:tc>
          <w:tcPr>
            <w:tcW w:w="758"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782</w:t>
            </w:r>
          </w:p>
        </w:tc>
        <w:tc>
          <w:tcPr>
            <w:tcW w:w="758"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783</w:t>
            </w:r>
          </w:p>
        </w:tc>
        <w:tc>
          <w:tcPr>
            <w:tcW w:w="757"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r w:rsidRPr="00470B90">
              <w:rPr>
                <w:rFonts w:ascii="Times New Roman" w:eastAsia="Times New Roman" w:hAnsi="Times New Roman"/>
                <w:color w:val="000000"/>
                <w:sz w:val="24"/>
                <w:szCs w:val="24"/>
                <w:lang w:val="ru-RU" w:eastAsia="ru-RU"/>
              </w:rPr>
              <w:t>782</w:t>
            </w:r>
          </w:p>
        </w:tc>
        <w:tc>
          <w:tcPr>
            <w:tcW w:w="758"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0B90" w:rsidRPr="00470B90" w:rsidRDefault="00470B90" w:rsidP="00470B90">
            <w:pPr>
              <w:tabs>
                <w:tab w:val="left" w:pos="284"/>
              </w:tabs>
              <w:autoSpaceDE w:val="0"/>
              <w:autoSpaceDN w:val="0"/>
              <w:adjustRightInd w:val="0"/>
              <w:spacing w:after="0" w:line="240" w:lineRule="auto"/>
              <w:jc w:val="center"/>
              <w:textAlignment w:val="center"/>
              <w:rPr>
                <w:rFonts w:ascii="Times New Roman" w:eastAsia="Times New Roman" w:hAnsi="Times New Roman"/>
                <w:color w:val="000000"/>
                <w:sz w:val="24"/>
                <w:szCs w:val="24"/>
                <w:lang w:val="ru-RU" w:eastAsia="ru-RU"/>
              </w:rPr>
            </w:pPr>
          </w:p>
        </w:tc>
      </w:tr>
    </w:tbl>
    <w:p w:rsidR="00470B90" w:rsidRPr="00470B90" w:rsidRDefault="00470B90" w:rsidP="00470B90">
      <w:pPr>
        <w:tabs>
          <w:tab w:val="left" w:pos="284"/>
        </w:tabs>
        <w:autoSpaceDE w:val="0"/>
        <w:autoSpaceDN w:val="0"/>
        <w:spacing w:after="0" w:line="240" w:lineRule="auto"/>
        <w:rPr>
          <w:rFonts w:ascii="Times New Roman" w:eastAsia="Times New Roman" w:hAnsi="Times New Roman"/>
          <w:b/>
          <w:sz w:val="24"/>
          <w:szCs w:val="24"/>
          <w:lang w:val="ru-RU"/>
        </w:rPr>
      </w:pPr>
    </w:p>
    <w:p w:rsidR="00470B90" w:rsidRDefault="00470B90" w:rsidP="004C6DD9">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470B90">
        <w:rPr>
          <w:rFonts w:ascii="Times New Roman" w:eastAsia="Times New Roman" w:hAnsi="Times New Roman"/>
          <w:sz w:val="24"/>
          <w:szCs w:val="24"/>
          <w:lang w:val="ru-RU"/>
        </w:rPr>
        <w:t>Учебный план является приложением к ООП НОО и актуализируется ежегодно</w:t>
      </w:r>
      <w:r w:rsidR="0058020C">
        <w:rPr>
          <w:rFonts w:ascii="Times New Roman" w:eastAsia="Times New Roman" w:hAnsi="Times New Roman"/>
          <w:sz w:val="24"/>
          <w:szCs w:val="24"/>
          <w:lang w:val="ru-RU"/>
        </w:rPr>
        <w:t xml:space="preserve">   </w:t>
      </w:r>
      <w:r w:rsidRPr="00470B90">
        <w:rPr>
          <w:rFonts w:ascii="Times New Roman" w:eastAsia="Times New Roman" w:hAnsi="Times New Roman"/>
          <w:spacing w:val="-57"/>
          <w:sz w:val="24"/>
          <w:szCs w:val="24"/>
          <w:lang w:val="ru-RU"/>
        </w:rPr>
        <w:t xml:space="preserve"> </w:t>
      </w:r>
      <w:r w:rsidR="0058020C">
        <w:rPr>
          <w:rFonts w:ascii="Times New Roman" w:eastAsia="Times New Roman" w:hAnsi="Times New Roman"/>
          <w:spacing w:val="-57"/>
          <w:sz w:val="24"/>
          <w:szCs w:val="24"/>
          <w:lang w:val="ru-RU"/>
        </w:rPr>
        <w:t xml:space="preserve"> </w:t>
      </w:r>
      <w:r w:rsidRPr="00470B90">
        <w:rPr>
          <w:rFonts w:ascii="Times New Roman" w:eastAsia="Times New Roman" w:hAnsi="Times New Roman"/>
          <w:sz w:val="24"/>
          <w:szCs w:val="24"/>
          <w:lang w:val="ru-RU"/>
        </w:rPr>
        <w:t xml:space="preserve">приказом по </w:t>
      </w:r>
      <w:r w:rsidR="00BF2B5B">
        <w:rPr>
          <w:rFonts w:ascii="Times New Roman" w:eastAsia="Times New Roman" w:hAnsi="Times New Roman"/>
          <w:sz w:val="24"/>
          <w:szCs w:val="24"/>
          <w:lang w:val="ru-RU"/>
        </w:rPr>
        <w:t>МБОУ «СОШ № 3 г. Облучье</w:t>
      </w:r>
      <w:r w:rsidRPr="00470B90">
        <w:rPr>
          <w:rFonts w:ascii="Times New Roman" w:eastAsia="Times New Roman" w:hAnsi="Times New Roman"/>
          <w:sz w:val="24"/>
          <w:szCs w:val="24"/>
          <w:lang w:val="ru-RU"/>
        </w:rPr>
        <w:t>» как изменения в образовательную программу на</w:t>
      </w:r>
      <w:r w:rsidRPr="00470B90">
        <w:rPr>
          <w:rFonts w:ascii="Times New Roman" w:eastAsia="Times New Roman" w:hAnsi="Times New Roman"/>
          <w:spacing w:val="1"/>
          <w:sz w:val="24"/>
          <w:szCs w:val="24"/>
          <w:lang w:val="ru-RU"/>
        </w:rPr>
        <w:t xml:space="preserve"> </w:t>
      </w:r>
      <w:r w:rsidRPr="00470B90">
        <w:rPr>
          <w:rFonts w:ascii="Times New Roman" w:eastAsia="Times New Roman" w:hAnsi="Times New Roman"/>
          <w:sz w:val="24"/>
          <w:szCs w:val="24"/>
          <w:lang w:val="ru-RU"/>
        </w:rPr>
        <w:t>конкретный</w:t>
      </w:r>
      <w:r w:rsidRPr="00470B90">
        <w:rPr>
          <w:rFonts w:ascii="Times New Roman" w:eastAsia="Times New Roman" w:hAnsi="Times New Roman"/>
          <w:spacing w:val="2"/>
          <w:sz w:val="24"/>
          <w:szCs w:val="24"/>
          <w:lang w:val="ru-RU"/>
        </w:rPr>
        <w:t xml:space="preserve"> </w:t>
      </w:r>
      <w:r w:rsidR="004C6DD9">
        <w:rPr>
          <w:rFonts w:ascii="Times New Roman" w:eastAsia="Times New Roman" w:hAnsi="Times New Roman"/>
          <w:sz w:val="24"/>
          <w:szCs w:val="24"/>
          <w:lang w:val="ru-RU"/>
        </w:rPr>
        <w:t>учебный год.</w:t>
      </w:r>
    </w:p>
    <w:p w:rsidR="00BF2B5B" w:rsidRDefault="00BF2B5B" w:rsidP="004C6DD9">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p>
    <w:p w:rsidR="00BF2B5B" w:rsidRPr="004C6DD9" w:rsidRDefault="00BF2B5B" w:rsidP="004C6DD9">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p>
    <w:p w:rsidR="004C6DD9" w:rsidRPr="0058020C" w:rsidRDefault="004C6DD9" w:rsidP="0058020C">
      <w:pPr>
        <w:pStyle w:val="a4"/>
        <w:numPr>
          <w:ilvl w:val="1"/>
          <w:numId w:val="67"/>
        </w:numPr>
        <w:tabs>
          <w:tab w:val="left" w:pos="284"/>
          <w:tab w:val="left" w:pos="709"/>
          <w:tab w:val="left" w:pos="851"/>
        </w:tabs>
        <w:autoSpaceDE w:val="0"/>
        <w:autoSpaceDN w:val="0"/>
        <w:spacing w:after="0" w:line="240" w:lineRule="auto"/>
        <w:jc w:val="both"/>
        <w:outlineLvl w:val="0"/>
        <w:rPr>
          <w:rFonts w:ascii="Times New Roman" w:eastAsia="Times New Roman" w:hAnsi="Times New Roman"/>
          <w:b/>
          <w:bCs/>
          <w:sz w:val="24"/>
          <w:szCs w:val="24"/>
          <w:lang w:val="ru-RU"/>
        </w:rPr>
      </w:pPr>
      <w:r w:rsidRPr="0058020C">
        <w:rPr>
          <w:rFonts w:ascii="Times New Roman" w:eastAsia="Times New Roman" w:hAnsi="Times New Roman"/>
          <w:b/>
          <w:bCs/>
          <w:sz w:val="24"/>
          <w:szCs w:val="24"/>
          <w:lang w:val="ru-RU"/>
        </w:rPr>
        <w:t>План</w:t>
      </w:r>
      <w:r w:rsidRPr="0058020C">
        <w:rPr>
          <w:rFonts w:ascii="Times New Roman" w:eastAsia="Times New Roman" w:hAnsi="Times New Roman"/>
          <w:b/>
          <w:bCs/>
          <w:spacing w:val="-1"/>
          <w:sz w:val="24"/>
          <w:szCs w:val="24"/>
          <w:lang w:val="ru-RU"/>
        </w:rPr>
        <w:t xml:space="preserve"> </w:t>
      </w:r>
      <w:r w:rsidRPr="0058020C">
        <w:rPr>
          <w:rFonts w:ascii="Times New Roman" w:eastAsia="Times New Roman" w:hAnsi="Times New Roman"/>
          <w:b/>
          <w:bCs/>
          <w:sz w:val="24"/>
          <w:szCs w:val="24"/>
          <w:lang w:val="ru-RU"/>
        </w:rPr>
        <w:t>внеурочной</w:t>
      </w:r>
      <w:r w:rsidRPr="0058020C">
        <w:rPr>
          <w:rFonts w:ascii="Times New Roman" w:eastAsia="Times New Roman" w:hAnsi="Times New Roman"/>
          <w:b/>
          <w:bCs/>
          <w:spacing w:val="-3"/>
          <w:sz w:val="24"/>
          <w:szCs w:val="24"/>
          <w:lang w:val="ru-RU"/>
        </w:rPr>
        <w:t xml:space="preserve"> </w:t>
      </w:r>
      <w:r w:rsidRPr="0058020C">
        <w:rPr>
          <w:rFonts w:ascii="Times New Roman" w:eastAsia="Times New Roman" w:hAnsi="Times New Roman"/>
          <w:b/>
          <w:bCs/>
          <w:sz w:val="24"/>
          <w:szCs w:val="24"/>
          <w:lang w:val="ru-RU"/>
        </w:rPr>
        <w:t>деятельности</w:t>
      </w:r>
    </w:p>
    <w:p w:rsidR="00D64E6A" w:rsidRPr="004C6DD9" w:rsidRDefault="00D64E6A" w:rsidP="00D64E6A">
      <w:pPr>
        <w:tabs>
          <w:tab w:val="left" w:pos="284"/>
          <w:tab w:val="left" w:pos="709"/>
          <w:tab w:val="left" w:pos="851"/>
        </w:tabs>
        <w:autoSpaceDE w:val="0"/>
        <w:autoSpaceDN w:val="0"/>
        <w:spacing w:after="0" w:line="240" w:lineRule="auto"/>
        <w:ind w:left="567"/>
        <w:jc w:val="both"/>
        <w:outlineLvl w:val="0"/>
        <w:rPr>
          <w:rFonts w:ascii="Times New Roman" w:eastAsia="Times New Roman" w:hAnsi="Times New Roman"/>
          <w:b/>
          <w:bCs/>
          <w:sz w:val="24"/>
          <w:szCs w:val="24"/>
          <w:lang w:val="ru-RU"/>
        </w:rPr>
      </w:pPr>
    </w:p>
    <w:p w:rsidR="00512262" w:rsidRPr="00512262" w:rsidRDefault="00512262" w:rsidP="00512262">
      <w:pPr>
        <w:widowControl/>
        <w:spacing w:after="0" w:line="353" w:lineRule="auto"/>
        <w:ind w:firstLine="709"/>
        <w:jc w:val="both"/>
        <w:rPr>
          <w:rFonts w:ascii="Times New Roman" w:eastAsia="SchoolBookSanPin" w:hAnsi="Times New Roman"/>
          <w:sz w:val="24"/>
          <w:szCs w:val="24"/>
          <w:lang w:val="ru-RU"/>
        </w:rPr>
      </w:pPr>
      <w:r w:rsidRPr="00512262">
        <w:rPr>
          <w:rFonts w:ascii="Times New Roman" w:eastAsia="SchoolBookSanPin" w:hAnsi="Times New Roman"/>
          <w:sz w:val="24"/>
          <w:szCs w:val="24"/>
          <w:lang w:val="ru-RU"/>
        </w:rPr>
        <w:t>Реализуя принцип единства образовательного пространства в сфере общего образования, внеурочная деятельность организуется по направлениям:</w:t>
      </w:r>
    </w:p>
    <w:p w:rsidR="00512262" w:rsidRPr="00512262" w:rsidRDefault="00512262" w:rsidP="00512262">
      <w:pPr>
        <w:widowControl/>
        <w:spacing w:after="0" w:line="353" w:lineRule="auto"/>
        <w:ind w:firstLine="709"/>
        <w:jc w:val="both"/>
        <w:rPr>
          <w:rFonts w:ascii="Times New Roman" w:eastAsia="SchoolBookSanPin" w:hAnsi="Times New Roman"/>
          <w:sz w:val="24"/>
          <w:szCs w:val="24"/>
          <w:lang w:val="ru-RU"/>
        </w:rPr>
      </w:pPr>
      <w:r w:rsidRPr="00512262">
        <w:rPr>
          <w:rFonts w:ascii="Times New Roman" w:eastAsia="SchoolBookSanPin" w:hAnsi="Times New Roman"/>
          <w:sz w:val="24"/>
          <w:szCs w:val="24"/>
          <w:lang w:val="ru-RU"/>
        </w:rPr>
        <w:t>1 час в неделю отводится на занятие «Разговор о важном».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512262" w:rsidRPr="00512262" w:rsidRDefault="00512262" w:rsidP="00512262">
      <w:pPr>
        <w:widowControl/>
        <w:spacing w:after="0" w:line="353" w:lineRule="auto"/>
        <w:ind w:firstLine="709"/>
        <w:jc w:val="both"/>
        <w:rPr>
          <w:rFonts w:ascii="Times New Roman" w:eastAsia="SchoolBookSanPin" w:hAnsi="Times New Roman"/>
          <w:sz w:val="24"/>
          <w:szCs w:val="24"/>
          <w:lang w:val="ru-RU"/>
        </w:rPr>
      </w:pPr>
      <w:r w:rsidRPr="00512262">
        <w:rPr>
          <w:rFonts w:ascii="Times New Roman" w:eastAsia="SchoolBookSanPin" w:hAnsi="Times New Roman"/>
          <w:sz w:val="24"/>
          <w:szCs w:val="24"/>
          <w:lang w:val="ru-RU"/>
        </w:rPr>
        <w:tab/>
        <w:t xml:space="preserve">3 часа в неделю отводятся на занятия «Дополнительное изучение учебных предметов», связанные с реализацией особых интеллектуальных и социокультурных потребностей обучающихся. </w:t>
      </w:r>
    </w:p>
    <w:p w:rsidR="00512262" w:rsidRPr="00512262" w:rsidRDefault="00512262" w:rsidP="00512262">
      <w:pPr>
        <w:widowControl/>
        <w:spacing w:after="0" w:line="353" w:lineRule="auto"/>
        <w:ind w:firstLine="709"/>
        <w:jc w:val="both"/>
        <w:rPr>
          <w:rFonts w:ascii="Times New Roman" w:eastAsia="SchoolBookSanPin" w:hAnsi="Times New Roman"/>
          <w:sz w:val="24"/>
          <w:szCs w:val="24"/>
          <w:lang w:val="ru-RU"/>
        </w:rPr>
      </w:pPr>
      <w:r w:rsidRPr="00512262">
        <w:rPr>
          <w:rFonts w:ascii="Times New Roman" w:eastAsia="SchoolBookSanPin" w:hAnsi="Times New Roman"/>
          <w:sz w:val="24"/>
          <w:szCs w:val="24"/>
          <w:lang w:val="ru-RU"/>
        </w:rPr>
        <w:t xml:space="preserve">Главной целью внеурочных занятий «Мои первые проекты», «Умники и умницы», «В мире книг», «Школа развития речи», «Информатика в играх и задачах», «Решаем логические задачи», «Шаги к успеху», «Математическая шкатулка», «Удивительный мир слов», «Занимательная математика», «Секреты русского языка», «Моя малая Родина» - интеллектуальное и общекультурное развитие школьников. Эти занятия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r w:rsidRPr="00512262">
        <w:rPr>
          <w:rFonts w:ascii="Times New Roman" w:eastAsia="SchoolBookSanPin" w:hAnsi="Times New Roman"/>
          <w:sz w:val="24"/>
          <w:szCs w:val="24"/>
          <w:lang w:val="ru-RU"/>
        </w:rPr>
        <w:tab/>
        <w:t xml:space="preserve">1 час в неделю отводится на занятия по формированию функциональной грамотности школьников: читательской, математической, естественнонаучной, финансовой. Главной целью внеурочных занятий «Введение в финансовую грамотность», «Финансовая грамотность», «Волшебный мир книг», «Функциональная грамотность», «Основы финансовой грамотности» становится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 Эти внеурочные занятия реализуют один из самых важных педагогических принципов – связь образования с жизнью. </w:t>
      </w:r>
    </w:p>
    <w:p w:rsidR="00512262" w:rsidRPr="00512262" w:rsidRDefault="00512262" w:rsidP="00512262">
      <w:pPr>
        <w:widowControl/>
        <w:spacing w:after="0" w:line="353" w:lineRule="auto"/>
        <w:ind w:firstLine="709"/>
        <w:jc w:val="both"/>
        <w:rPr>
          <w:rFonts w:ascii="Times New Roman" w:eastAsia="SchoolBookSanPin" w:hAnsi="Times New Roman"/>
          <w:sz w:val="24"/>
          <w:szCs w:val="24"/>
          <w:lang w:val="ru-RU"/>
        </w:rPr>
      </w:pPr>
      <w:r w:rsidRPr="00512262">
        <w:rPr>
          <w:rFonts w:ascii="Times New Roman" w:eastAsia="SchoolBookSanPin" w:hAnsi="Times New Roman"/>
          <w:sz w:val="24"/>
          <w:szCs w:val="24"/>
          <w:lang w:val="ru-RU"/>
        </w:rPr>
        <w:t>1 час в неделю отводится занятиям, направленным на удовлетворение профориентационных интересов и потребностей обучающихся. Главной целью занятий «Тропинка в профессию», «Экономика и мы», «100 шагов в будущее», «Путь к успеху» становится формирование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внепрофессиональной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В рамках профориентационных занятий школьники не только знакомятся с миром профессий и способами получения профессионального образования, но и осваивают важные надпрофессиональные навыки - общения, работы в команде, поведения в конфликтной ситуации и т.п. Владение ими позволит ребенку в будущем реализовать себя как в профессиональной сфере, так и в личной жизни. Так же данное направление включает финансовую грамотность, направленную на развитие предпринимательского мышления обучающихся.</w:t>
      </w:r>
    </w:p>
    <w:p w:rsidR="00512262" w:rsidRPr="00512262" w:rsidRDefault="00512262" w:rsidP="00D64E6A">
      <w:pPr>
        <w:widowControl/>
        <w:spacing w:after="0" w:line="353" w:lineRule="auto"/>
        <w:ind w:firstLine="709"/>
        <w:jc w:val="both"/>
        <w:rPr>
          <w:rFonts w:ascii="Times New Roman" w:eastAsia="SchoolBookSanPin" w:hAnsi="Times New Roman"/>
          <w:sz w:val="24"/>
          <w:szCs w:val="24"/>
          <w:lang w:val="ru-RU"/>
        </w:rPr>
      </w:pPr>
      <w:r w:rsidRPr="00512262">
        <w:rPr>
          <w:rFonts w:ascii="Times New Roman" w:eastAsia="SchoolBookSanPin" w:hAnsi="Times New Roman"/>
          <w:sz w:val="24"/>
          <w:szCs w:val="24"/>
          <w:lang w:val="ru-RU"/>
        </w:rPr>
        <w:t xml:space="preserve">2 часа в неделю отводятся на занятия, направленным на удовлетворение интересов и </w:t>
      </w:r>
      <w:proofErr w:type="gramStart"/>
      <w:r w:rsidRPr="00512262">
        <w:rPr>
          <w:rFonts w:ascii="Times New Roman" w:eastAsia="SchoolBookSanPin" w:hAnsi="Times New Roman"/>
          <w:sz w:val="24"/>
          <w:szCs w:val="24"/>
          <w:lang w:val="ru-RU"/>
        </w:rPr>
        <w:t>потребностей</w:t>
      </w:r>
      <w:proofErr w:type="gramEnd"/>
      <w:r w:rsidRPr="00512262">
        <w:rPr>
          <w:rFonts w:ascii="Times New Roman" w:eastAsia="SchoolBookSanPin" w:hAnsi="Times New Roman"/>
          <w:sz w:val="24"/>
          <w:szCs w:val="24"/>
          <w:lang w:val="ru-RU"/>
        </w:rPr>
        <w:t xml:space="preserve"> обучающихся в творческом и физическом развитии, помощь в их самор</w:t>
      </w:r>
      <w:r w:rsidR="00D64E6A">
        <w:rPr>
          <w:rFonts w:ascii="Times New Roman" w:eastAsia="SchoolBookSanPin" w:hAnsi="Times New Roman"/>
          <w:sz w:val="24"/>
          <w:szCs w:val="24"/>
          <w:lang w:val="ru-RU"/>
        </w:rPr>
        <w:t xml:space="preserve">еализации, раскрытии и развитии </w:t>
      </w:r>
      <w:r w:rsidRPr="00512262">
        <w:rPr>
          <w:rFonts w:ascii="Times New Roman" w:eastAsia="SchoolBookSanPin" w:hAnsi="Times New Roman"/>
          <w:sz w:val="24"/>
          <w:szCs w:val="24"/>
          <w:lang w:val="ru-RU"/>
        </w:rPr>
        <w:t>их способностей и талантов. На эти цели ориентированы занятия «Подвижные игры», «Спортивные игры», Творческая мастерская «Радуга», «Музыкальная палитра», «Театральные ступеньки», «Волшебная палитра».</w:t>
      </w:r>
    </w:p>
    <w:p w:rsidR="004830AC" w:rsidRDefault="00512262" w:rsidP="00D64E6A">
      <w:pPr>
        <w:widowControl/>
        <w:spacing w:after="0" w:line="353" w:lineRule="auto"/>
        <w:ind w:firstLine="709"/>
        <w:jc w:val="both"/>
        <w:rPr>
          <w:rFonts w:ascii="Times New Roman" w:eastAsia="SchoolBookSanPin" w:hAnsi="Times New Roman"/>
          <w:sz w:val="24"/>
          <w:szCs w:val="24"/>
          <w:lang w:val="ru-RU"/>
        </w:rPr>
      </w:pPr>
      <w:r w:rsidRPr="00512262">
        <w:rPr>
          <w:rFonts w:ascii="Times New Roman" w:eastAsia="SchoolBookSanPin" w:hAnsi="Times New Roman"/>
          <w:sz w:val="24"/>
          <w:szCs w:val="24"/>
          <w:lang w:val="ru-RU"/>
        </w:rPr>
        <w:t xml:space="preserve">1 час в неделю предназначен занятиям, направленным на удовлетворение социальных интересов </w:t>
      </w:r>
      <w:r w:rsidR="00D64E6A">
        <w:rPr>
          <w:rFonts w:ascii="Times New Roman" w:eastAsia="SchoolBookSanPin" w:hAnsi="Times New Roman"/>
          <w:sz w:val="24"/>
          <w:szCs w:val="24"/>
          <w:lang w:val="ru-RU"/>
        </w:rPr>
        <w:t xml:space="preserve">и потребностей обучающихся, </w:t>
      </w:r>
      <w:proofErr w:type="gramStart"/>
      <w:r w:rsidR="00D64E6A">
        <w:rPr>
          <w:rFonts w:ascii="Times New Roman" w:eastAsia="SchoolBookSanPin" w:hAnsi="Times New Roman"/>
          <w:sz w:val="24"/>
          <w:szCs w:val="24"/>
          <w:lang w:val="ru-RU"/>
        </w:rPr>
        <w:t xml:space="preserve">на  </w:t>
      </w:r>
      <w:r w:rsidRPr="00512262">
        <w:rPr>
          <w:rFonts w:ascii="Times New Roman" w:eastAsia="SchoolBookSanPin" w:hAnsi="Times New Roman"/>
          <w:sz w:val="24"/>
          <w:szCs w:val="24"/>
          <w:lang w:val="ru-RU"/>
        </w:rPr>
        <w:t>педагогическое</w:t>
      </w:r>
      <w:proofErr w:type="gramEnd"/>
      <w:r w:rsidRPr="00512262">
        <w:rPr>
          <w:rFonts w:ascii="Times New Roman" w:eastAsia="SchoolBookSanPin" w:hAnsi="Times New Roman"/>
          <w:sz w:val="24"/>
          <w:szCs w:val="24"/>
          <w:lang w:val="ru-RU"/>
        </w:rPr>
        <w:t xml:space="preserve">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 На эти цели направлены занятия «Орлята России», «Юные волонтёры», «Азбука нравственности».</w:t>
      </w:r>
    </w:p>
    <w:p w:rsidR="0058020C" w:rsidRDefault="0058020C" w:rsidP="00512262">
      <w:pPr>
        <w:widowControl/>
        <w:spacing w:after="0" w:line="240" w:lineRule="auto"/>
        <w:ind w:firstLine="709"/>
        <w:jc w:val="center"/>
        <w:rPr>
          <w:rFonts w:ascii="Times New Roman" w:eastAsia="Times New Roman" w:hAnsi="Times New Roman"/>
          <w:b/>
          <w:sz w:val="24"/>
          <w:szCs w:val="24"/>
          <w:lang w:val="ru-RU" w:eastAsia="ru-RU"/>
        </w:rPr>
      </w:pPr>
    </w:p>
    <w:p w:rsidR="0058020C" w:rsidRDefault="0058020C" w:rsidP="00512262">
      <w:pPr>
        <w:widowControl/>
        <w:spacing w:after="0" w:line="240" w:lineRule="auto"/>
        <w:ind w:firstLine="709"/>
        <w:jc w:val="center"/>
        <w:rPr>
          <w:rFonts w:ascii="Times New Roman" w:eastAsia="Times New Roman" w:hAnsi="Times New Roman"/>
          <w:b/>
          <w:sz w:val="24"/>
          <w:szCs w:val="24"/>
          <w:lang w:val="ru-RU" w:eastAsia="ru-RU"/>
        </w:rPr>
      </w:pPr>
    </w:p>
    <w:p w:rsidR="0058020C" w:rsidRDefault="0058020C" w:rsidP="00512262">
      <w:pPr>
        <w:widowControl/>
        <w:spacing w:after="0" w:line="240" w:lineRule="auto"/>
        <w:ind w:firstLine="709"/>
        <w:jc w:val="center"/>
        <w:rPr>
          <w:rFonts w:ascii="Times New Roman" w:eastAsia="Times New Roman" w:hAnsi="Times New Roman"/>
          <w:b/>
          <w:sz w:val="24"/>
          <w:szCs w:val="24"/>
          <w:lang w:val="ru-RU" w:eastAsia="ru-RU"/>
        </w:rPr>
      </w:pPr>
    </w:p>
    <w:p w:rsidR="0058020C" w:rsidRDefault="0058020C" w:rsidP="00512262">
      <w:pPr>
        <w:widowControl/>
        <w:spacing w:after="0" w:line="240" w:lineRule="auto"/>
        <w:ind w:firstLine="709"/>
        <w:jc w:val="center"/>
        <w:rPr>
          <w:rFonts w:ascii="Times New Roman" w:eastAsia="Times New Roman" w:hAnsi="Times New Roman"/>
          <w:b/>
          <w:sz w:val="24"/>
          <w:szCs w:val="24"/>
          <w:lang w:val="ru-RU" w:eastAsia="ru-RU"/>
        </w:rPr>
      </w:pPr>
    </w:p>
    <w:p w:rsidR="00512262" w:rsidRPr="00512262" w:rsidRDefault="00512262" w:rsidP="00512262">
      <w:pPr>
        <w:widowControl/>
        <w:spacing w:after="0" w:line="240" w:lineRule="auto"/>
        <w:ind w:firstLine="709"/>
        <w:jc w:val="center"/>
        <w:rPr>
          <w:rFonts w:ascii="Times New Roman" w:eastAsia="Times New Roman" w:hAnsi="Times New Roman"/>
          <w:b/>
          <w:sz w:val="24"/>
          <w:szCs w:val="24"/>
          <w:lang w:val="ru-RU" w:eastAsia="ru-RU"/>
        </w:rPr>
      </w:pPr>
      <w:r w:rsidRPr="00512262">
        <w:rPr>
          <w:rFonts w:ascii="Times New Roman" w:eastAsia="Times New Roman" w:hAnsi="Times New Roman"/>
          <w:b/>
          <w:sz w:val="24"/>
          <w:szCs w:val="24"/>
          <w:lang w:val="ru-RU" w:eastAsia="ru-RU"/>
        </w:rPr>
        <w:t>План внеурочной деятельности в 1-ом классе</w:t>
      </w:r>
    </w:p>
    <w:p w:rsidR="00512262" w:rsidRPr="00512262" w:rsidRDefault="00512262" w:rsidP="00512262">
      <w:pPr>
        <w:widowControl/>
        <w:spacing w:after="0" w:line="240" w:lineRule="auto"/>
        <w:ind w:firstLine="709"/>
        <w:jc w:val="center"/>
        <w:rPr>
          <w:rFonts w:ascii="Times New Roman" w:eastAsia="Times New Roman" w:hAnsi="Times New Roman"/>
          <w:b/>
          <w:sz w:val="24"/>
          <w:szCs w:val="24"/>
          <w:lang w:val="ru-RU" w:eastAsia="ru-RU"/>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17"/>
        <w:gridCol w:w="1817"/>
      </w:tblGrid>
      <w:tr w:rsidR="00D64E6A" w:rsidRPr="007D5E0E" w:rsidTr="007D5E0E">
        <w:tc>
          <w:tcPr>
            <w:tcW w:w="5778"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Направления</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Формы организации</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1класс</w:t>
            </w:r>
          </w:p>
        </w:tc>
      </w:tr>
      <w:tr w:rsidR="00D64E6A" w:rsidRPr="00F32DCB" w:rsidTr="007D5E0E">
        <w:tc>
          <w:tcPr>
            <w:tcW w:w="5778"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ar-SA"/>
              </w:rPr>
              <w:t>Классный час «Разговоры о важном» ( цикл классных часов для обучающихся) 1 час</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Разговоры о важном</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5778"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Дополнительное изучение учебных предметов, организация учебно-исследовательской и проектной деятельности, краеведение и др. (3ч)</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Мои первые проекты</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Проект</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Умники и умницы</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В мире книг</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Клуб </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5778"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ar-SA"/>
              </w:rPr>
              <w:t>Формирование функциональной грамотности (1ч)</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Введение в финансовую грамотность</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5778"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ar-SA"/>
              </w:rPr>
              <w:t>Профориентационная работа (1 час)</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Тропинка в профессию</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F32DCB" w:rsidTr="007D5E0E">
        <w:tc>
          <w:tcPr>
            <w:tcW w:w="5778"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Развитие личности и самореализации обучающихся (2 часа)</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Творческая мастерская</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Мастерская</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Спортивные игры</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Клуб </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F32DCB" w:rsidTr="007D5E0E">
        <w:tc>
          <w:tcPr>
            <w:tcW w:w="5778"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Комплекс воспитательных мероприятий, деятельность ученических сообществ (1 час)</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Орлята России</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5778" w:type="dxa"/>
            <w:shd w:val="clear" w:color="auto" w:fill="auto"/>
          </w:tcPr>
          <w:p w:rsidR="00D64E6A" w:rsidRPr="007D5E0E" w:rsidRDefault="00D64E6A" w:rsidP="007D5E0E">
            <w:pPr>
              <w:widowControl/>
              <w:spacing w:after="0" w:line="240" w:lineRule="auto"/>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Итого</w:t>
            </w: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181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9</w:t>
            </w:r>
          </w:p>
        </w:tc>
      </w:tr>
    </w:tbl>
    <w:p w:rsidR="00512262" w:rsidRPr="00512262" w:rsidRDefault="00512262" w:rsidP="00512262">
      <w:pPr>
        <w:widowControl/>
        <w:spacing w:after="0" w:line="240" w:lineRule="auto"/>
        <w:rPr>
          <w:rFonts w:ascii="Times New Roman" w:eastAsia="Times New Roman" w:hAnsi="Times New Roman"/>
          <w:b/>
          <w:sz w:val="24"/>
          <w:szCs w:val="24"/>
          <w:lang w:val="ru-RU" w:eastAsia="ru-RU"/>
        </w:rPr>
      </w:pPr>
    </w:p>
    <w:p w:rsidR="00512262" w:rsidRPr="00512262" w:rsidRDefault="00512262" w:rsidP="00512262">
      <w:pPr>
        <w:widowControl/>
        <w:spacing w:after="0" w:line="240" w:lineRule="auto"/>
        <w:ind w:firstLine="709"/>
        <w:jc w:val="center"/>
        <w:rPr>
          <w:rFonts w:ascii="Times New Roman" w:eastAsia="Times New Roman" w:hAnsi="Times New Roman"/>
          <w:b/>
          <w:sz w:val="24"/>
          <w:szCs w:val="24"/>
          <w:lang w:val="ru-RU" w:eastAsia="ru-RU"/>
        </w:rPr>
      </w:pPr>
      <w:r w:rsidRPr="00512262">
        <w:rPr>
          <w:rFonts w:ascii="Times New Roman" w:eastAsia="Times New Roman" w:hAnsi="Times New Roman"/>
          <w:b/>
          <w:sz w:val="24"/>
          <w:szCs w:val="24"/>
          <w:lang w:val="ru-RU" w:eastAsia="ru-RU"/>
        </w:rPr>
        <w:t>План внеурочной деятельности во 2-х классах</w:t>
      </w:r>
    </w:p>
    <w:p w:rsidR="00512262" w:rsidRPr="00512262" w:rsidRDefault="00512262" w:rsidP="00512262">
      <w:pPr>
        <w:widowControl/>
        <w:spacing w:after="0" w:line="240" w:lineRule="auto"/>
        <w:ind w:firstLine="709"/>
        <w:jc w:val="center"/>
        <w:rPr>
          <w:rFonts w:ascii="Times New Roman" w:eastAsia="Times New Roman" w:hAnsi="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3042"/>
        <w:gridCol w:w="1607"/>
        <w:gridCol w:w="1600"/>
        <w:gridCol w:w="1599"/>
      </w:tblGrid>
      <w:tr w:rsidR="00D64E6A" w:rsidRPr="007D5E0E" w:rsidTr="007D5E0E">
        <w:tc>
          <w:tcPr>
            <w:tcW w:w="4669" w:type="dxa"/>
            <w:gridSpan w:val="2"/>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Направления</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Формы организации</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2а</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2б</w:t>
            </w:r>
          </w:p>
        </w:tc>
      </w:tr>
      <w:tr w:rsidR="00D64E6A" w:rsidRPr="00F32DCB" w:rsidTr="007D5E0E">
        <w:tc>
          <w:tcPr>
            <w:tcW w:w="162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ar-SA"/>
              </w:rPr>
            </w:pPr>
          </w:p>
        </w:tc>
        <w:tc>
          <w:tcPr>
            <w:tcW w:w="7803" w:type="dxa"/>
            <w:gridSpan w:val="4"/>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ar-SA"/>
              </w:rPr>
            </w:pPr>
            <w:r w:rsidRPr="007D5E0E">
              <w:rPr>
                <w:rFonts w:ascii="Times New Roman" w:eastAsia="Times New Roman" w:hAnsi="Times New Roman"/>
                <w:b/>
                <w:sz w:val="24"/>
                <w:szCs w:val="24"/>
                <w:lang w:val="ru-RU" w:eastAsia="ar-SA"/>
              </w:rPr>
              <w:t>Классный час «Разговоры о важном» ( цикл классных часов для обучающихся) 1 час</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Разговоры о важном</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162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7803" w:type="dxa"/>
            <w:gridSpan w:val="4"/>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Дополнительное изучение учебных предметов, организация учебно-исследовательской и проектной деятельности, краеведение и др. (3ч)</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Школа развития речи</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Волшебный мир книг</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Клуб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Умницы и умники</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Шаги к успеху </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Информатика в играх и задачах</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Решаем логические задачи</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162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color w:val="000000"/>
                <w:sz w:val="24"/>
                <w:szCs w:val="24"/>
                <w:lang w:val="ru-RU" w:eastAsia="ar-SA"/>
              </w:rPr>
            </w:pPr>
          </w:p>
        </w:tc>
        <w:tc>
          <w:tcPr>
            <w:tcW w:w="7803" w:type="dxa"/>
            <w:gridSpan w:val="4"/>
            <w:shd w:val="clear" w:color="auto" w:fill="auto"/>
          </w:tcPr>
          <w:p w:rsidR="00D64E6A" w:rsidRPr="007D5E0E" w:rsidRDefault="00D64E6A" w:rsidP="007D5E0E">
            <w:pPr>
              <w:widowControl/>
              <w:spacing w:after="0" w:line="240" w:lineRule="auto"/>
              <w:jc w:val="center"/>
              <w:rPr>
                <w:rFonts w:ascii="Times New Roman" w:eastAsia="Times New Roman" w:hAnsi="Times New Roman"/>
                <w:b/>
                <w:color w:val="000000"/>
                <w:sz w:val="24"/>
                <w:szCs w:val="24"/>
                <w:lang w:val="ru-RU" w:eastAsia="ru-RU"/>
              </w:rPr>
            </w:pPr>
            <w:r w:rsidRPr="007D5E0E">
              <w:rPr>
                <w:rFonts w:ascii="Times New Roman" w:eastAsia="Times New Roman" w:hAnsi="Times New Roman"/>
                <w:b/>
                <w:color w:val="000000"/>
                <w:sz w:val="24"/>
                <w:szCs w:val="24"/>
                <w:lang w:val="ru-RU" w:eastAsia="ar-SA"/>
              </w:rPr>
              <w:t>Формирование функциональной грамотности (1ч)</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color w:val="000000"/>
                <w:sz w:val="24"/>
                <w:szCs w:val="24"/>
                <w:lang w:val="ru-RU" w:eastAsia="ru-RU"/>
              </w:rPr>
            </w:pPr>
            <w:r w:rsidRPr="007D5E0E">
              <w:rPr>
                <w:rFonts w:ascii="Times New Roman" w:eastAsia="Times New Roman" w:hAnsi="Times New Roman"/>
                <w:color w:val="000000"/>
                <w:sz w:val="24"/>
                <w:szCs w:val="24"/>
                <w:lang w:val="ru-RU" w:eastAsia="ru-RU"/>
              </w:rPr>
              <w:t>Финансовая грамотность</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color w:val="000000"/>
                <w:sz w:val="24"/>
                <w:szCs w:val="24"/>
                <w:lang w:val="ru-RU" w:eastAsia="ru-RU"/>
              </w:rPr>
            </w:pPr>
            <w:r w:rsidRPr="007D5E0E">
              <w:rPr>
                <w:rFonts w:ascii="Times New Roman" w:eastAsia="Times New Roman" w:hAnsi="Times New Roman"/>
                <w:color w:val="000000"/>
                <w:sz w:val="24"/>
                <w:szCs w:val="24"/>
                <w:lang w:val="ru-RU" w:eastAsia="ru-RU"/>
              </w:rPr>
              <w:t>Волшебный мир книг (формирование читательской грамотности)</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Клуб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162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color w:val="000000"/>
                <w:sz w:val="24"/>
                <w:szCs w:val="24"/>
                <w:lang w:val="ru-RU" w:eastAsia="ar-SA"/>
              </w:rPr>
            </w:pPr>
          </w:p>
        </w:tc>
        <w:tc>
          <w:tcPr>
            <w:tcW w:w="7803" w:type="dxa"/>
            <w:gridSpan w:val="4"/>
            <w:shd w:val="clear" w:color="auto" w:fill="auto"/>
          </w:tcPr>
          <w:p w:rsidR="00D64E6A" w:rsidRPr="007D5E0E" w:rsidRDefault="00D64E6A" w:rsidP="007D5E0E">
            <w:pPr>
              <w:widowControl/>
              <w:spacing w:after="0" w:line="240" w:lineRule="auto"/>
              <w:jc w:val="center"/>
              <w:rPr>
                <w:rFonts w:ascii="Times New Roman" w:eastAsia="Times New Roman" w:hAnsi="Times New Roman"/>
                <w:b/>
                <w:color w:val="000000"/>
                <w:sz w:val="24"/>
                <w:szCs w:val="24"/>
                <w:lang w:val="ru-RU" w:eastAsia="ru-RU"/>
              </w:rPr>
            </w:pPr>
            <w:r w:rsidRPr="007D5E0E">
              <w:rPr>
                <w:rFonts w:ascii="Times New Roman" w:eastAsia="Times New Roman" w:hAnsi="Times New Roman"/>
                <w:b/>
                <w:color w:val="000000"/>
                <w:sz w:val="24"/>
                <w:szCs w:val="24"/>
                <w:lang w:val="ru-RU" w:eastAsia="ar-SA"/>
              </w:rPr>
              <w:t>Профориентационная работа (1 час)</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color w:val="000000"/>
                <w:sz w:val="24"/>
                <w:szCs w:val="24"/>
                <w:lang w:val="ru-RU" w:eastAsia="ru-RU"/>
              </w:rPr>
            </w:pPr>
            <w:r w:rsidRPr="007D5E0E">
              <w:rPr>
                <w:rFonts w:ascii="Times New Roman" w:eastAsia="Times New Roman" w:hAnsi="Times New Roman"/>
                <w:color w:val="000000"/>
                <w:sz w:val="24"/>
                <w:szCs w:val="24"/>
                <w:lang w:val="ru-RU" w:eastAsia="ru-RU"/>
              </w:rPr>
              <w:t>Тропинка в профессию</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color w:val="000000"/>
                <w:sz w:val="24"/>
                <w:szCs w:val="24"/>
                <w:lang w:val="ru-RU" w:eastAsia="ru-RU"/>
              </w:rPr>
            </w:pPr>
            <w:r w:rsidRPr="007D5E0E">
              <w:rPr>
                <w:rFonts w:ascii="Times New Roman" w:eastAsia="Times New Roman" w:hAnsi="Times New Roman"/>
                <w:color w:val="000000"/>
                <w:sz w:val="24"/>
                <w:szCs w:val="24"/>
                <w:lang w:val="ru-RU" w:eastAsia="ru-RU"/>
              </w:rPr>
              <w:t>Экономика и мы</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F32DCB" w:rsidTr="007D5E0E">
        <w:tc>
          <w:tcPr>
            <w:tcW w:w="162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color w:val="000000"/>
                <w:sz w:val="24"/>
                <w:szCs w:val="24"/>
                <w:lang w:val="ru-RU" w:eastAsia="ru-RU"/>
              </w:rPr>
            </w:pPr>
          </w:p>
        </w:tc>
        <w:tc>
          <w:tcPr>
            <w:tcW w:w="7803" w:type="dxa"/>
            <w:gridSpan w:val="4"/>
            <w:shd w:val="clear" w:color="auto" w:fill="auto"/>
          </w:tcPr>
          <w:p w:rsidR="00D64E6A" w:rsidRPr="007D5E0E" w:rsidRDefault="00D64E6A" w:rsidP="007D5E0E">
            <w:pPr>
              <w:widowControl/>
              <w:spacing w:after="0" w:line="240" w:lineRule="auto"/>
              <w:jc w:val="center"/>
              <w:rPr>
                <w:rFonts w:ascii="Times New Roman" w:eastAsia="Times New Roman" w:hAnsi="Times New Roman"/>
                <w:b/>
                <w:color w:val="000000"/>
                <w:sz w:val="24"/>
                <w:szCs w:val="24"/>
                <w:lang w:val="ru-RU" w:eastAsia="ru-RU"/>
              </w:rPr>
            </w:pPr>
            <w:r w:rsidRPr="007D5E0E">
              <w:rPr>
                <w:rFonts w:ascii="Times New Roman" w:eastAsia="Times New Roman" w:hAnsi="Times New Roman"/>
                <w:b/>
                <w:color w:val="000000"/>
                <w:sz w:val="24"/>
                <w:szCs w:val="24"/>
                <w:lang w:val="ru-RU" w:eastAsia="ru-RU"/>
              </w:rPr>
              <w:t>Развитие личности и самореализации обучающихся (2 часа)</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hAnsi="Times New Roman"/>
                <w:color w:val="000000"/>
                <w:sz w:val="24"/>
                <w:szCs w:val="24"/>
                <w:lang w:val="ru-RU"/>
              </w:rPr>
            </w:pPr>
            <w:r w:rsidRPr="007D5E0E">
              <w:rPr>
                <w:rFonts w:ascii="Times New Roman" w:hAnsi="Times New Roman"/>
                <w:color w:val="000000"/>
                <w:sz w:val="24"/>
                <w:szCs w:val="24"/>
                <w:lang w:val="ru-RU"/>
              </w:rPr>
              <w:t>Творческая мастерская «Радуга»</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Мастерская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hAnsi="Times New Roman"/>
                <w:color w:val="000000"/>
                <w:sz w:val="24"/>
                <w:szCs w:val="24"/>
                <w:lang w:val="ru-RU"/>
              </w:rPr>
            </w:pPr>
            <w:r w:rsidRPr="007D5E0E">
              <w:rPr>
                <w:rFonts w:ascii="Times New Roman" w:hAnsi="Times New Roman"/>
                <w:color w:val="000000"/>
                <w:sz w:val="24"/>
                <w:szCs w:val="24"/>
                <w:lang w:val="ru-RU"/>
              </w:rPr>
              <w:t>Подвижные игры</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Клуб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F32DCB" w:rsidTr="007D5E0E">
        <w:tc>
          <w:tcPr>
            <w:tcW w:w="1627"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color w:val="000000"/>
                <w:sz w:val="24"/>
                <w:szCs w:val="24"/>
                <w:lang w:val="ru-RU" w:eastAsia="ru-RU"/>
              </w:rPr>
            </w:pPr>
          </w:p>
        </w:tc>
        <w:tc>
          <w:tcPr>
            <w:tcW w:w="7803" w:type="dxa"/>
            <w:gridSpan w:val="4"/>
            <w:shd w:val="clear" w:color="auto" w:fill="auto"/>
          </w:tcPr>
          <w:p w:rsidR="00D64E6A" w:rsidRPr="007D5E0E" w:rsidRDefault="00D64E6A" w:rsidP="007D5E0E">
            <w:pPr>
              <w:widowControl/>
              <w:spacing w:after="0" w:line="240" w:lineRule="auto"/>
              <w:jc w:val="center"/>
              <w:rPr>
                <w:rFonts w:ascii="Times New Roman" w:eastAsia="Times New Roman" w:hAnsi="Times New Roman"/>
                <w:b/>
                <w:color w:val="000000"/>
                <w:sz w:val="24"/>
                <w:szCs w:val="24"/>
                <w:lang w:val="ru-RU" w:eastAsia="ru-RU"/>
              </w:rPr>
            </w:pPr>
            <w:r w:rsidRPr="007D5E0E">
              <w:rPr>
                <w:rFonts w:ascii="Times New Roman" w:eastAsia="Times New Roman" w:hAnsi="Times New Roman"/>
                <w:b/>
                <w:color w:val="000000"/>
                <w:sz w:val="24"/>
                <w:szCs w:val="24"/>
                <w:lang w:val="ru-RU" w:eastAsia="ru-RU"/>
              </w:rPr>
              <w:t>Комплекс воспитательных мероприятий, деятельность ученических сообществ (1 час)</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color w:val="000000"/>
                <w:sz w:val="24"/>
                <w:szCs w:val="24"/>
                <w:lang w:val="ru-RU" w:eastAsia="ru-RU"/>
              </w:rPr>
            </w:pPr>
            <w:r w:rsidRPr="007D5E0E">
              <w:rPr>
                <w:rFonts w:ascii="Times New Roman" w:eastAsia="Times New Roman" w:hAnsi="Times New Roman"/>
                <w:color w:val="000000"/>
                <w:sz w:val="24"/>
                <w:szCs w:val="24"/>
                <w:lang w:val="ru-RU" w:eastAsia="ru-RU"/>
              </w:rPr>
              <w:t>Орлята России</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Сообщество </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color w:val="000000"/>
                <w:sz w:val="24"/>
                <w:szCs w:val="24"/>
                <w:lang w:val="ru-RU" w:eastAsia="ru-RU"/>
              </w:rPr>
            </w:pPr>
            <w:r w:rsidRPr="007D5E0E">
              <w:rPr>
                <w:rFonts w:ascii="Times New Roman" w:eastAsia="Times New Roman" w:hAnsi="Times New Roman"/>
                <w:color w:val="000000"/>
                <w:sz w:val="24"/>
                <w:szCs w:val="24"/>
                <w:lang w:val="ru-RU" w:eastAsia="ru-RU"/>
              </w:rPr>
              <w:t>Юный волонтёр</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Сообщество</w:t>
            </w: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7D5E0E">
        <w:tc>
          <w:tcPr>
            <w:tcW w:w="4669" w:type="dxa"/>
            <w:gridSpan w:val="2"/>
            <w:shd w:val="clear" w:color="auto" w:fill="auto"/>
          </w:tcPr>
          <w:p w:rsidR="00D64E6A" w:rsidRPr="007D5E0E" w:rsidRDefault="00D64E6A" w:rsidP="007D5E0E">
            <w:pPr>
              <w:widowControl/>
              <w:spacing w:after="0" w:line="240" w:lineRule="auto"/>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 xml:space="preserve">Итого </w:t>
            </w:r>
          </w:p>
        </w:tc>
        <w:tc>
          <w:tcPr>
            <w:tcW w:w="1562"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p>
        </w:tc>
        <w:tc>
          <w:tcPr>
            <w:tcW w:w="1600"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9</w:t>
            </w:r>
          </w:p>
        </w:tc>
        <w:tc>
          <w:tcPr>
            <w:tcW w:w="1599" w:type="dxa"/>
            <w:shd w:val="clear" w:color="auto" w:fill="auto"/>
          </w:tcPr>
          <w:p w:rsidR="00D64E6A" w:rsidRPr="007D5E0E" w:rsidRDefault="00D64E6A"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9</w:t>
            </w:r>
          </w:p>
        </w:tc>
      </w:tr>
    </w:tbl>
    <w:p w:rsidR="00512262" w:rsidRPr="00512262" w:rsidRDefault="00512262" w:rsidP="00512262">
      <w:pPr>
        <w:widowControl/>
        <w:spacing w:after="0" w:line="240" w:lineRule="auto"/>
        <w:rPr>
          <w:rFonts w:ascii="Times New Roman" w:eastAsia="Times New Roman" w:hAnsi="Times New Roman"/>
          <w:b/>
          <w:sz w:val="24"/>
          <w:szCs w:val="24"/>
          <w:lang w:val="ru-RU" w:eastAsia="ru-RU"/>
        </w:rPr>
      </w:pPr>
    </w:p>
    <w:p w:rsidR="00512262" w:rsidRPr="00512262" w:rsidRDefault="00512262" w:rsidP="00512262">
      <w:pPr>
        <w:widowControl/>
        <w:spacing w:after="0" w:line="240" w:lineRule="auto"/>
        <w:rPr>
          <w:rFonts w:ascii="Times New Roman" w:eastAsia="Times New Roman" w:hAnsi="Times New Roman"/>
          <w:b/>
          <w:sz w:val="24"/>
          <w:szCs w:val="24"/>
          <w:lang w:val="ru-RU" w:eastAsia="ru-RU"/>
        </w:rPr>
      </w:pPr>
    </w:p>
    <w:p w:rsidR="00512262" w:rsidRDefault="00512262" w:rsidP="00512262">
      <w:pPr>
        <w:widowControl/>
        <w:spacing w:after="0" w:line="240" w:lineRule="auto"/>
        <w:ind w:firstLine="709"/>
        <w:jc w:val="center"/>
        <w:rPr>
          <w:rFonts w:ascii="Times New Roman" w:eastAsia="Times New Roman" w:hAnsi="Times New Roman"/>
          <w:b/>
          <w:sz w:val="24"/>
          <w:szCs w:val="24"/>
          <w:lang w:val="ru-RU" w:eastAsia="ru-RU"/>
        </w:rPr>
      </w:pPr>
      <w:r w:rsidRPr="00512262">
        <w:rPr>
          <w:rFonts w:ascii="Times New Roman" w:eastAsia="Times New Roman" w:hAnsi="Times New Roman"/>
          <w:b/>
          <w:sz w:val="24"/>
          <w:szCs w:val="24"/>
          <w:lang w:val="ru-RU" w:eastAsia="ru-RU"/>
        </w:rPr>
        <w:t>План внеурочной деятельности в 3-ем классе</w:t>
      </w:r>
    </w:p>
    <w:p w:rsidR="00512262" w:rsidRPr="00512262" w:rsidRDefault="00512262" w:rsidP="0058020C">
      <w:pPr>
        <w:widowControl/>
        <w:spacing w:after="0" w:line="240" w:lineRule="auto"/>
        <w:rPr>
          <w:rFonts w:ascii="Times New Roman" w:eastAsia="Times New Roman" w:hAnsi="Times New Roman"/>
          <w:b/>
          <w:sz w:val="24"/>
          <w:szCs w:val="24"/>
          <w:lang w:val="ru-RU" w:eastAsia="ru-RU"/>
        </w:rPr>
      </w:pPr>
    </w:p>
    <w:tbl>
      <w:tblPr>
        <w:tblpPr w:leftFromText="180" w:rightFromText="180" w:vertAnchor="text" w:horzAnchor="margin" w:tblpY="5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5015"/>
        <w:gridCol w:w="1607"/>
        <w:gridCol w:w="1315"/>
      </w:tblGrid>
      <w:tr w:rsidR="00D64E6A" w:rsidRPr="007D5E0E" w:rsidTr="00BB1EE3">
        <w:tc>
          <w:tcPr>
            <w:tcW w:w="6282" w:type="dxa"/>
            <w:gridSpan w:val="2"/>
            <w:shd w:val="clear" w:color="auto" w:fill="auto"/>
          </w:tcPr>
          <w:p w:rsidR="00D64E6A" w:rsidRPr="007D5E0E" w:rsidRDefault="00D64E6A" w:rsidP="00BB1EE3">
            <w:pPr>
              <w:widowControl/>
              <w:spacing w:after="0" w:line="240" w:lineRule="auto"/>
              <w:jc w:val="center"/>
              <w:rPr>
                <w:rFonts w:ascii="Times New Roman" w:eastAsia="Times New Roman" w:hAnsi="Times New Roman"/>
                <w:b/>
                <w:sz w:val="24"/>
                <w:szCs w:val="24"/>
                <w:lang w:val="ru-RU" w:eastAsia="ru-RU"/>
              </w:rPr>
            </w:pPr>
          </w:p>
        </w:tc>
        <w:tc>
          <w:tcPr>
            <w:tcW w:w="1607" w:type="dxa"/>
            <w:shd w:val="clear" w:color="auto" w:fill="auto"/>
          </w:tcPr>
          <w:p w:rsidR="00D64E6A" w:rsidRPr="007D5E0E" w:rsidRDefault="00A449A6" w:rsidP="00BB1EE3">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Формы организации</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3 класс</w:t>
            </w:r>
          </w:p>
        </w:tc>
      </w:tr>
      <w:tr w:rsidR="00D64E6A" w:rsidRPr="00F32DCB" w:rsidTr="00BB1EE3">
        <w:tc>
          <w:tcPr>
            <w:tcW w:w="1267" w:type="dxa"/>
            <w:shd w:val="clear" w:color="auto" w:fill="auto"/>
          </w:tcPr>
          <w:p w:rsidR="00D64E6A" w:rsidRPr="00BB1EE3" w:rsidRDefault="00D64E6A" w:rsidP="00BB1EE3">
            <w:pPr>
              <w:widowControl/>
              <w:suppressAutoHyphens/>
              <w:spacing w:after="0" w:line="240" w:lineRule="auto"/>
              <w:jc w:val="center"/>
              <w:rPr>
                <w:rFonts w:ascii="Times New Roman" w:eastAsia="Times New Roman" w:hAnsi="Times New Roman"/>
                <w:b/>
                <w:color w:val="FF0000"/>
                <w:sz w:val="24"/>
                <w:szCs w:val="24"/>
                <w:lang w:val="ru-RU" w:eastAsia="ar-SA"/>
              </w:rPr>
            </w:pPr>
          </w:p>
        </w:tc>
        <w:tc>
          <w:tcPr>
            <w:tcW w:w="7937" w:type="dxa"/>
            <w:gridSpan w:val="3"/>
            <w:shd w:val="clear" w:color="auto" w:fill="auto"/>
          </w:tcPr>
          <w:p w:rsidR="00D64E6A" w:rsidRPr="007D5E0E" w:rsidRDefault="00D64E6A" w:rsidP="00BB1EE3">
            <w:pPr>
              <w:widowControl/>
              <w:suppressAutoHyphens/>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ar-SA"/>
              </w:rPr>
              <w:t>Классный час «Разговоры о важном» ( цикл классных часов для обучающихся) 1 час</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Разговоры о важном</w:t>
            </w:r>
          </w:p>
        </w:tc>
        <w:tc>
          <w:tcPr>
            <w:tcW w:w="1607"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F32DCB" w:rsidTr="00BB1EE3">
        <w:tc>
          <w:tcPr>
            <w:tcW w:w="1267" w:type="dxa"/>
            <w:shd w:val="clear" w:color="auto" w:fill="auto"/>
          </w:tcPr>
          <w:p w:rsidR="00D64E6A" w:rsidRPr="007D5E0E" w:rsidRDefault="00D64E6A" w:rsidP="00BB1EE3">
            <w:pPr>
              <w:widowControl/>
              <w:suppressAutoHyphens/>
              <w:spacing w:after="0" w:line="240" w:lineRule="auto"/>
              <w:jc w:val="center"/>
              <w:rPr>
                <w:rFonts w:ascii="Times New Roman" w:eastAsia="Times New Roman" w:hAnsi="Times New Roman"/>
                <w:b/>
                <w:sz w:val="24"/>
                <w:szCs w:val="24"/>
                <w:lang w:val="ru-RU" w:eastAsia="ru-RU"/>
              </w:rPr>
            </w:pPr>
          </w:p>
        </w:tc>
        <w:tc>
          <w:tcPr>
            <w:tcW w:w="7937" w:type="dxa"/>
            <w:gridSpan w:val="3"/>
            <w:shd w:val="clear" w:color="auto" w:fill="auto"/>
          </w:tcPr>
          <w:p w:rsidR="00D64E6A" w:rsidRPr="007D5E0E" w:rsidRDefault="00D64E6A" w:rsidP="00BB1EE3">
            <w:pPr>
              <w:widowControl/>
              <w:suppressAutoHyphens/>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b/>
                <w:sz w:val="24"/>
                <w:szCs w:val="24"/>
                <w:lang w:val="ru-RU" w:eastAsia="ru-RU"/>
              </w:rPr>
              <w:t xml:space="preserve">Дополнительное изучение учебных предметов, организация учебно-исследовательской и проектной деятельности, краеведение и </w:t>
            </w:r>
            <w:proofErr w:type="spellStart"/>
            <w:r w:rsidRPr="007D5E0E">
              <w:rPr>
                <w:rFonts w:ascii="Times New Roman" w:eastAsia="Times New Roman" w:hAnsi="Times New Roman"/>
                <w:b/>
                <w:sz w:val="24"/>
                <w:szCs w:val="24"/>
                <w:lang w:val="ru-RU" w:eastAsia="ru-RU"/>
              </w:rPr>
              <w:t>др</w:t>
            </w:r>
            <w:proofErr w:type="spellEnd"/>
            <w:r w:rsidRPr="007D5E0E">
              <w:rPr>
                <w:rFonts w:ascii="Times New Roman" w:eastAsia="Times New Roman" w:hAnsi="Times New Roman"/>
                <w:b/>
                <w:sz w:val="24"/>
                <w:szCs w:val="24"/>
                <w:lang w:val="ru-RU" w:eastAsia="ru-RU"/>
              </w:rPr>
              <w:t xml:space="preserve"> (3ч)</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Математическая шкатулка</w:t>
            </w:r>
          </w:p>
        </w:tc>
        <w:tc>
          <w:tcPr>
            <w:tcW w:w="1607" w:type="dxa"/>
            <w:shd w:val="clear" w:color="auto" w:fill="auto"/>
          </w:tcPr>
          <w:p w:rsidR="00D64E6A" w:rsidRPr="007D5E0E" w:rsidRDefault="00CF70B0"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Мои первые проекты</w:t>
            </w:r>
          </w:p>
        </w:tc>
        <w:tc>
          <w:tcPr>
            <w:tcW w:w="1607" w:type="dxa"/>
            <w:shd w:val="clear" w:color="auto" w:fill="auto"/>
          </w:tcPr>
          <w:p w:rsidR="00D64E6A" w:rsidRPr="007D5E0E" w:rsidRDefault="00CF70B0"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Проект </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Удивительный мир слов</w:t>
            </w:r>
          </w:p>
        </w:tc>
        <w:tc>
          <w:tcPr>
            <w:tcW w:w="1607" w:type="dxa"/>
            <w:shd w:val="clear" w:color="auto" w:fill="auto"/>
          </w:tcPr>
          <w:p w:rsidR="00D64E6A" w:rsidRPr="007D5E0E" w:rsidRDefault="00CF70B0"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BB1EE3">
        <w:tc>
          <w:tcPr>
            <w:tcW w:w="1267" w:type="dxa"/>
            <w:shd w:val="clear" w:color="auto" w:fill="auto"/>
          </w:tcPr>
          <w:p w:rsidR="00D64E6A" w:rsidRPr="007D5E0E" w:rsidRDefault="00D64E6A" w:rsidP="00BB1EE3">
            <w:pPr>
              <w:widowControl/>
              <w:suppressAutoHyphens/>
              <w:spacing w:after="0" w:line="240" w:lineRule="auto"/>
              <w:jc w:val="center"/>
              <w:rPr>
                <w:rFonts w:ascii="Times New Roman" w:eastAsia="Times New Roman" w:hAnsi="Times New Roman"/>
                <w:b/>
                <w:sz w:val="24"/>
                <w:szCs w:val="24"/>
                <w:lang w:val="ru-RU" w:eastAsia="ar-SA"/>
              </w:rPr>
            </w:pPr>
          </w:p>
        </w:tc>
        <w:tc>
          <w:tcPr>
            <w:tcW w:w="7937" w:type="dxa"/>
            <w:gridSpan w:val="3"/>
            <w:shd w:val="clear" w:color="auto" w:fill="auto"/>
          </w:tcPr>
          <w:p w:rsidR="00D64E6A" w:rsidRPr="007D5E0E" w:rsidRDefault="00D64E6A" w:rsidP="00BB1EE3">
            <w:pPr>
              <w:widowControl/>
              <w:suppressAutoHyphens/>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b/>
                <w:sz w:val="24"/>
                <w:szCs w:val="24"/>
                <w:lang w:val="ru-RU" w:eastAsia="ar-SA"/>
              </w:rPr>
              <w:t>Формирование функциональной грамотности (1ч)</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Финансовая  грамотность</w:t>
            </w:r>
          </w:p>
        </w:tc>
        <w:tc>
          <w:tcPr>
            <w:tcW w:w="1607" w:type="dxa"/>
            <w:shd w:val="clear" w:color="auto" w:fill="auto"/>
          </w:tcPr>
          <w:p w:rsidR="00D64E6A" w:rsidRPr="007D5E0E" w:rsidRDefault="00CF70B0"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BB1EE3">
        <w:tc>
          <w:tcPr>
            <w:tcW w:w="1267" w:type="dxa"/>
            <w:shd w:val="clear" w:color="auto" w:fill="auto"/>
          </w:tcPr>
          <w:p w:rsidR="00D64E6A" w:rsidRPr="007D5E0E" w:rsidRDefault="00D64E6A" w:rsidP="00BB1EE3">
            <w:pPr>
              <w:widowControl/>
              <w:suppressAutoHyphens/>
              <w:spacing w:after="0" w:line="240" w:lineRule="auto"/>
              <w:jc w:val="center"/>
              <w:rPr>
                <w:rFonts w:ascii="Times New Roman" w:eastAsia="Times New Roman" w:hAnsi="Times New Roman"/>
                <w:b/>
                <w:sz w:val="24"/>
                <w:szCs w:val="24"/>
                <w:lang w:val="ru-RU" w:eastAsia="ar-SA"/>
              </w:rPr>
            </w:pPr>
          </w:p>
        </w:tc>
        <w:tc>
          <w:tcPr>
            <w:tcW w:w="7937" w:type="dxa"/>
            <w:gridSpan w:val="3"/>
            <w:shd w:val="clear" w:color="auto" w:fill="auto"/>
          </w:tcPr>
          <w:p w:rsidR="00D64E6A" w:rsidRPr="007D5E0E" w:rsidRDefault="00D64E6A" w:rsidP="00BB1EE3">
            <w:pPr>
              <w:widowControl/>
              <w:suppressAutoHyphens/>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b/>
                <w:sz w:val="24"/>
                <w:szCs w:val="24"/>
                <w:lang w:val="ru-RU" w:eastAsia="ar-SA"/>
              </w:rPr>
              <w:t>Профориентационная работа (1 час)</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100 шагов в будущее</w:t>
            </w:r>
          </w:p>
        </w:tc>
        <w:tc>
          <w:tcPr>
            <w:tcW w:w="1607" w:type="dxa"/>
            <w:shd w:val="clear" w:color="auto" w:fill="auto"/>
          </w:tcPr>
          <w:p w:rsidR="00D64E6A" w:rsidRPr="007D5E0E" w:rsidRDefault="00CF70B0"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F32DCB" w:rsidTr="00BB1EE3">
        <w:tc>
          <w:tcPr>
            <w:tcW w:w="1267"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b/>
                <w:sz w:val="24"/>
                <w:szCs w:val="24"/>
                <w:lang w:val="ru-RU" w:eastAsia="ru-RU"/>
              </w:rPr>
            </w:pPr>
          </w:p>
        </w:tc>
        <w:tc>
          <w:tcPr>
            <w:tcW w:w="7937" w:type="dxa"/>
            <w:gridSpan w:val="3"/>
            <w:shd w:val="clear" w:color="auto" w:fill="auto"/>
          </w:tcPr>
          <w:p w:rsidR="00D64E6A" w:rsidRPr="007D5E0E" w:rsidRDefault="00D64E6A" w:rsidP="00BB1EE3">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Развитие личности и самореализации обучающихся (2 часа)</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Музыкальная палитра</w:t>
            </w:r>
          </w:p>
        </w:tc>
        <w:tc>
          <w:tcPr>
            <w:tcW w:w="1607" w:type="dxa"/>
            <w:shd w:val="clear" w:color="auto" w:fill="auto"/>
          </w:tcPr>
          <w:p w:rsidR="00D64E6A" w:rsidRPr="007D5E0E" w:rsidRDefault="00CF70B0"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Мастерская </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Спортивные игры</w:t>
            </w:r>
          </w:p>
        </w:tc>
        <w:tc>
          <w:tcPr>
            <w:tcW w:w="1607" w:type="dxa"/>
            <w:shd w:val="clear" w:color="auto" w:fill="auto"/>
          </w:tcPr>
          <w:p w:rsidR="00D64E6A" w:rsidRPr="007D5E0E" w:rsidRDefault="00CF70B0"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Клуб </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F32DCB" w:rsidTr="00BB1EE3">
        <w:tc>
          <w:tcPr>
            <w:tcW w:w="1267"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b/>
                <w:color w:val="000000"/>
                <w:sz w:val="24"/>
                <w:szCs w:val="24"/>
                <w:lang w:val="ru-RU" w:eastAsia="ru-RU"/>
              </w:rPr>
            </w:pPr>
          </w:p>
        </w:tc>
        <w:tc>
          <w:tcPr>
            <w:tcW w:w="7937" w:type="dxa"/>
            <w:gridSpan w:val="3"/>
            <w:shd w:val="clear" w:color="auto" w:fill="auto"/>
          </w:tcPr>
          <w:p w:rsidR="00D64E6A" w:rsidRPr="007D5E0E" w:rsidRDefault="00D64E6A" w:rsidP="00BB1EE3">
            <w:pPr>
              <w:widowControl/>
              <w:spacing w:after="0" w:line="240" w:lineRule="auto"/>
              <w:jc w:val="center"/>
              <w:rPr>
                <w:rFonts w:ascii="Times New Roman" w:eastAsia="Times New Roman" w:hAnsi="Times New Roman"/>
                <w:b/>
                <w:color w:val="000000"/>
                <w:sz w:val="24"/>
                <w:szCs w:val="24"/>
                <w:lang w:val="ru-RU" w:eastAsia="ru-RU"/>
              </w:rPr>
            </w:pPr>
            <w:r w:rsidRPr="007D5E0E">
              <w:rPr>
                <w:rFonts w:ascii="Times New Roman" w:eastAsia="Times New Roman" w:hAnsi="Times New Roman"/>
                <w:b/>
                <w:color w:val="000000"/>
                <w:sz w:val="24"/>
                <w:szCs w:val="24"/>
                <w:lang w:val="ru-RU" w:eastAsia="ru-RU"/>
              </w:rPr>
              <w:t>Комплекс воспитательных мероприятий, деятельность ученических сообществ (1 час)</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Орлята России</w:t>
            </w:r>
          </w:p>
        </w:tc>
        <w:tc>
          <w:tcPr>
            <w:tcW w:w="1607" w:type="dxa"/>
            <w:shd w:val="clear" w:color="auto" w:fill="auto"/>
          </w:tcPr>
          <w:p w:rsidR="00D64E6A" w:rsidRPr="007D5E0E" w:rsidRDefault="00CF70B0"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Сообщество </w:t>
            </w: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D64E6A" w:rsidRPr="007D5E0E" w:rsidTr="00BB1EE3">
        <w:tc>
          <w:tcPr>
            <w:tcW w:w="6282" w:type="dxa"/>
            <w:gridSpan w:val="2"/>
            <w:shd w:val="clear" w:color="auto" w:fill="auto"/>
          </w:tcPr>
          <w:p w:rsidR="00D64E6A" w:rsidRPr="007D5E0E" w:rsidRDefault="00D64E6A" w:rsidP="00BB1EE3">
            <w:pPr>
              <w:widowControl/>
              <w:spacing w:after="0" w:line="240" w:lineRule="auto"/>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 xml:space="preserve">Итого </w:t>
            </w:r>
          </w:p>
        </w:tc>
        <w:tc>
          <w:tcPr>
            <w:tcW w:w="1607"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b/>
                <w:sz w:val="24"/>
                <w:szCs w:val="24"/>
                <w:lang w:val="ru-RU" w:eastAsia="ru-RU"/>
              </w:rPr>
            </w:pPr>
          </w:p>
        </w:tc>
        <w:tc>
          <w:tcPr>
            <w:tcW w:w="1315" w:type="dxa"/>
            <w:shd w:val="clear" w:color="auto" w:fill="auto"/>
          </w:tcPr>
          <w:p w:rsidR="00D64E6A" w:rsidRPr="007D5E0E" w:rsidRDefault="00D64E6A" w:rsidP="00BB1EE3">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9</w:t>
            </w:r>
          </w:p>
        </w:tc>
      </w:tr>
      <w:tr w:rsidR="00BB1EE3" w:rsidRPr="007D5E0E" w:rsidTr="00BB1EE3">
        <w:tc>
          <w:tcPr>
            <w:tcW w:w="6282" w:type="dxa"/>
            <w:gridSpan w:val="2"/>
            <w:shd w:val="clear" w:color="auto" w:fill="auto"/>
          </w:tcPr>
          <w:p w:rsidR="00BB1EE3" w:rsidRPr="007D5E0E" w:rsidRDefault="00BB1EE3" w:rsidP="00BB1EE3">
            <w:pPr>
              <w:widowControl/>
              <w:spacing w:after="0" w:line="240" w:lineRule="auto"/>
              <w:rPr>
                <w:rFonts w:ascii="Times New Roman" w:eastAsia="Times New Roman" w:hAnsi="Times New Roman"/>
                <w:b/>
                <w:sz w:val="24"/>
                <w:szCs w:val="24"/>
                <w:lang w:val="ru-RU" w:eastAsia="ru-RU"/>
              </w:rPr>
            </w:pPr>
          </w:p>
        </w:tc>
        <w:tc>
          <w:tcPr>
            <w:tcW w:w="1607" w:type="dxa"/>
            <w:shd w:val="clear" w:color="auto" w:fill="auto"/>
          </w:tcPr>
          <w:p w:rsidR="00BB1EE3" w:rsidRPr="007D5E0E" w:rsidRDefault="00BB1EE3" w:rsidP="00BB1EE3">
            <w:pPr>
              <w:widowControl/>
              <w:spacing w:after="0" w:line="240" w:lineRule="auto"/>
              <w:jc w:val="center"/>
              <w:rPr>
                <w:rFonts w:ascii="Times New Roman" w:eastAsia="Times New Roman" w:hAnsi="Times New Roman"/>
                <w:b/>
                <w:sz w:val="24"/>
                <w:szCs w:val="24"/>
                <w:lang w:val="ru-RU" w:eastAsia="ru-RU"/>
              </w:rPr>
            </w:pPr>
          </w:p>
        </w:tc>
        <w:tc>
          <w:tcPr>
            <w:tcW w:w="1315" w:type="dxa"/>
            <w:shd w:val="clear" w:color="auto" w:fill="auto"/>
          </w:tcPr>
          <w:p w:rsidR="00BB1EE3" w:rsidRPr="007D5E0E" w:rsidRDefault="00BB1EE3" w:rsidP="00BB1EE3">
            <w:pPr>
              <w:widowControl/>
              <w:spacing w:after="0" w:line="240" w:lineRule="auto"/>
              <w:jc w:val="center"/>
              <w:rPr>
                <w:rFonts w:ascii="Times New Roman" w:eastAsia="Times New Roman" w:hAnsi="Times New Roman"/>
                <w:b/>
                <w:sz w:val="24"/>
                <w:szCs w:val="24"/>
                <w:lang w:val="ru-RU" w:eastAsia="ru-RU"/>
              </w:rPr>
            </w:pPr>
          </w:p>
        </w:tc>
      </w:tr>
      <w:tr w:rsidR="0058020C" w:rsidRPr="008144C7" w:rsidTr="005968CC">
        <w:tc>
          <w:tcPr>
            <w:tcW w:w="9204" w:type="dxa"/>
            <w:gridSpan w:val="4"/>
            <w:tcBorders>
              <w:left w:val="nil"/>
              <w:bottom w:val="nil"/>
              <w:right w:val="nil"/>
            </w:tcBorders>
            <w:shd w:val="clear" w:color="auto" w:fill="auto"/>
          </w:tcPr>
          <w:p w:rsidR="0058020C" w:rsidRDefault="0058020C" w:rsidP="00BB1EE3">
            <w:pPr>
              <w:widowControl/>
              <w:spacing w:after="0" w:line="240" w:lineRule="auto"/>
              <w:rPr>
                <w:rFonts w:ascii="Times New Roman" w:eastAsia="Times New Roman" w:hAnsi="Times New Roman"/>
                <w:b/>
                <w:sz w:val="24"/>
                <w:szCs w:val="24"/>
                <w:lang w:val="ru-RU" w:eastAsia="ru-RU"/>
              </w:rPr>
            </w:pPr>
          </w:p>
          <w:p w:rsidR="0058020C" w:rsidRDefault="0058020C" w:rsidP="0058020C">
            <w:pPr>
              <w:widowControl/>
              <w:spacing w:after="0" w:line="240" w:lineRule="auto"/>
              <w:jc w:val="center"/>
              <w:rPr>
                <w:rFonts w:ascii="Times New Roman" w:eastAsia="Times New Roman" w:hAnsi="Times New Roman"/>
                <w:b/>
                <w:sz w:val="24"/>
                <w:szCs w:val="24"/>
                <w:lang w:val="ru-RU" w:eastAsia="ru-RU"/>
              </w:rPr>
            </w:pPr>
            <w:proofErr w:type="gramStart"/>
            <w:r>
              <w:rPr>
                <w:rFonts w:ascii="Times New Roman" w:eastAsia="Times New Roman" w:hAnsi="Times New Roman"/>
                <w:b/>
                <w:sz w:val="24"/>
                <w:szCs w:val="24"/>
                <w:lang w:val="ru-RU" w:eastAsia="ru-RU"/>
              </w:rPr>
              <w:t xml:space="preserve">План </w:t>
            </w:r>
            <w:r w:rsidRPr="0058020C">
              <w:rPr>
                <w:lang w:val="ru-RU"/>
              </w:rPr>
              <w:t xml:space="preserve"> </w:t>
            </w:r>
            <w:r w:rsidR="00420221">
              <w:rPr>
                <w:rFonts w:ascii="Times New Roman" w:eastAsia="Times New Roman" w:hAnsi="Times New Roman"/>
                <w:b/>
                <w:sz w:val="24"/>
                <w:szCs w:val="24"/>
                <w:lang w:val="ru-RU" w:eastAsia="ru-RU"/>
              </w:rPr>
              <w:t>внеурочной</w:t>
            </w:r>
            <w:proofErr w:type="gramEnd"/>
            <w:r w:rsidR="00420221">
              <w:rPr>
                <w:rFonts w:ascii="Times New Roman" w:eastAsia="Times New Roman" w:hAnsi="Times New Roman"/>
                <w:b/>
                <w:sz w:val="24"/>
                <w:szCs w:val="24"/>
                <w:lang w:val="ru-RU" w:eastAsia="ru-RU"/>
              </w:rPr>
              <w:t xml:space="preserve"> деятельности в 4</w:t>
            </w:r>
            <w:r w:rsidR="004C7D95">
              <w:rPr>
                <w:rFonts w:ascii="Times New Roman" w:eastAsia="Times New Roman" w:hAnsi="Times New Roman"/>
                <w:b/>
                <w:sz w:val="24"/>
                <w:szCs w:val="24"/>
                <w:lang w:val="ru-RU" w:eastAsia="ru-RU"/>
              </w:rPr>
              <w:t>-ых классах</w:t>
            </w:r>
          </w:p>
          <w:p w:rsidR="0058020C" w:rsidRPr="007D5E0E" w:rsidRDefault="0058020C" w:rsidP="00BB1EE3">
            <w:pPr>
              <w:widowControl/>
              <w:spacing w:after="0" w:line="240" w:lineRule="auto"/>
              <w:jc w:val="center"/>
              <w:rPr>
                <w:rFonts w:ascii="Times New Roman" w:eastAsia="Times New Roman" w:hAnsi="Times New Roman"/>
                <w:b/>
                <w:sz w:val="24"/>
                <w:szCs w:val="24"/>
                <w:lang w:val="ru-RU" w:eastAsia="ru-RU"/>
              </w:rPr>
            </w:pPr>
          </w:p>
        </w:tc>
      </w:tr>
    </w:tbl>
    <w:p w:rsidR="00512262" w:rsidRPr="00512262" w:rsidRDefault="00512262" w:rsidP="0058020C">
      <w:pPr>
        <w:widowControl/>
        <w:spacing w:after="0" w:line="240" w:lineRule="auto"/>
        <w:rPr>
          <w:rFonts w:ascii="Times New Roman" w:eastAsia="Times New Roman" w:hAnsi="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252"/>
        <w:gridCol w:w="1751"/>
        <w:gridCol w:w="1721"/>
        <w:gridCol w:w="1720"/>
      </w:tblGrid>
      <w:tr w:rsidR="00CF70B0" w:rsidRPr="007D5E0E" w:rsidTr="007D5E0E">
        <w:tc>
          <w:tcPr>
            <w:tcW w:w="5121" w:type="dxa"/>
            <w:gridSpan w:val="2"/>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Направления</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4а</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4б</w:t>
            </w:r>
          </w:p>
        </w:tc>
      </w:tr>
      <w:tr w:rsidR="00CF70B0" w:rsidRPr="00F32DCB" w:rsidTr="007D5E0E">
        <w:tc>
          <w:tcPr>
            <w:tcW w:w="1777"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ar-SA"/>
              </w:rPr>
            </w:pPr>
          </w:p>
        </w:tc>
        <w:tc>
          <w:tcPr>
            <w:tcW w:w="8645" w:type="dxa"/>
            <w:gridSpan w:val="4"/>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ar-SA"/>
              </w:rPr>
              <w:t>Классный час «Разговоры о важном» ( цикл классных часов для обучающихся) 1 час</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Разговоры о важном</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F32DCB" w:rsidTr="007D5E0E">
        <w:tc>
          <w:tcPr>
            <w:tcW w:w="1777"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p>
        </w:tc>
        <w:tc>
          <w:tcPr>
            <w:tcW w:w="8645" w:type="dxa"/>
            <w:gridSpan w:val="4"/>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 xml:space="preserve">Дополнительное изучение учебных предметов, организация учебно-исследовательской и проектной деятельности, краеведение и </w:t>
            </w:r>
            <w:proofErr w:type="spellStart"/>
            <w:r w:rsidRPr="007D5E0E">
              <w:rPr>
                <w:rFonts w:ascii="Times New Roman" w:eastAsia="Times New Roman" w:hAnsi="Times New Roman"/>
                <w:b/>
                <w:sz w:val="24"/>
                <w:szCs w:val="24"/>
                <w:lang w:val="ru-RU" w:eastAsia="ru-RU"/>
              </w:rPr>
              <w:t>др</w:t>
            </w:r>
            <w:proofErr w:type="spellEnd"/>
            <w:r w:rsidRPr="007D5E0E">
              <w:rPr>
                <w:rFonts w:ascii="Times New Roman" w:eastAsia="Times New Roman" w:hAnsi="Times New Roman"/>
                <w:b/>
                <w:sz w:val="24"/>
                <w:szCs w:val="24"/>
                <w:lang w:val="ru-RU" w:eastAsia="ru-RU"/>
              </w:rPr>
              <w:t xml:space="preserve"> (3ч)</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Занимательная математика</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Секреты русского языка</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Моя малая Родина</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Клуб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7D5E0E" w:rsidTr="007D5E0E">
        <w:tc>
          <w:tcPr>
            <w:tcW w:w="1777"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ar-SA"/>
              </w:rPr>
            </w:pPr>
          </w:p>
        </w:tc>
        <w:tc>
          <w:tcPr>
            <w:tcW w:w="8645" w:type="dxa"/>
            <w:gridSpan w:val="4"/>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ar-SA"/>
              </w:rPr>
              <w:t>Формирование функциональной грамотности (1ч)</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Функциональная грамотность</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Основы финансовой грамотности</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7D5E0E" w:rsidTr="007D5E0E">
        <w:tc>
          <w:tcPr>
            <w:tcW w:w="1777"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ar-SA"/>
              </w:rPr>
            </w:pPr>
          </w:p>
        </w:tc>
        <w:tc>
          <w:tcPr>
            <w:tcW w:w="8645" w:type="dxa"/>
            <w:gridSpan w:val="4"/>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ar-SA"/>
              </w:rPr>
              <w:t>Профориентационная работа (1 час)</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Путь к успеху</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F32DCB" w:rsidTr="007D5E0E">
        <w:tc>
          <w:tcPr>
            <w:tcW w:w="1777"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p>
        </w:tc>
        <w:tc>
          <w:tcPr>
            <w:tcW w:w="8645" w:type="dxa"/>
            <w:gridSpan w:val="4"/>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Развитие личности и самореализации обучающихся (2 часа)</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Театральные ступеньки</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Студия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Волшебная палитра</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мастерская</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F32DCB" w:rsidTr="007D5E0E">
        <w:tc>
          <w:tcPr>
            <w:tcW w:w="1777"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p>
        </w:tc>
        <w:tc>
          <w:tcPr>
            <w:tcW w:w="8645" w:type="dxa"/>
            <w:gridSpan w:val="4"/>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Комплекс воспитательных мероприятий, деятельность ученических сообществ (1 час)</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Азбука нравственности</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Кружок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Орлята России</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 xml:space="preserve">Сообщество </w:t>
            </w: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sz w:val="24"/>
                <w:szCs w:val="24"/>
                <w:lang w:val="ru-RU" w:eastAsia="ru-RU"/>
              </w:rPr>
            </w:pPr>
            <w:r w:rsidRPr="007D5E0E">
              <w:rPr>
                <w:rFonts w:ascii="Times New Roman" w:eastAsia="Times New Roman" w:hAnsi="Times New Roman"/>
                <w:sz w:val="24"/>
                <w:szCs w:val="24"/>
                <w:lang w:val="ru-RU" w:eastAsia="ru-RU"/>
              </w:rPr>
              <w:t>1</w:t>
            </w:r>
          </w:p>
        </w:tc>
      </w:tr>
      <w:tr w:rsidR="00CF70B0" w:rsidRPr="007D5E0E" w:rsidTr="007D5E0E">
        <w:tc>
          <w:tcPr>
            <w:tcW w:w="5121" w:type="dxa"/>
            <w:gridSpan w:val="2"/>
            <w:shd w:val="clear" w:color="auto" w:fill="auto"/>
          </w:tcPr>
          <w:p w:rsidR="00CF70B0" w:rsidRPr="007D5E0E" w:rsidRDefault="00CF70B0" w:rsidP="007D5E0E">
            <w:pPr>
              <w:widowControl/>
              <w:spacing w:after="0" w:line="240" w:lineRule="auto"/>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Итого</w:t>
            </w:r>
          </w:p>
        </w:tc>
        <w:tc>
          <w:tcPr>
            <w:tcW w:w="1762"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p>
        </w:tc>
        <w:tc>
          <w:tcPr>
            <w:tcW w:w="1770"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9</w:t>
            </w:r>
          </w:p>
        </w:tc>
        <w:tc>
          <w:tcPr>
            <w:tcW w:w="1769" w:type="dxa"/>
            <w:shd w:val="clear" w:color="auto" w:fill="auto"/>
          </w:tcPr>
          <w:p w:rsidR="00CF70B0" w:rsidRPr="007D5E0E" w:rsidRDefault="00CF70B0" w:rsidP="007D5E0E">
            <w:pPr>
              <w:widowControl/>
              <w:spacing w:after="0" w:line="240" w:lineRule="auto"/>
              <w:jc w:val="center"/>
              <w:rPr>
                <w:rFonts w:ascii="Times New Roman" w:eastAsia="Times New Roman" w:hAnsi="Times New Roman"/>
                <w:b/>
                <w:sz w:val="24"/>
                <w:szCs w:val="24"/>
                <w:lang w:val="ru-RU" w:eastAsia="ru-RU"/>
              </w:rPr>
            </w:pPr>
            <w:r w:rsidRPr="007D5E0E">
              <w:rPr>
                <w:rFonts w:ascii="Times New Roman" w:eastAsia="Times New Roman" w:hAnsi="Times New Roman"/>
                <w:b/>
                <w:sz w:val="24"/>
                <w:szCs w:val="24"/>
                <w:lang w:val="ru-RU" w:eastAsia="ru-RU"/>
              </w:rPr>
              <w:t>9</w:t>
            </w:r>
          </w:p>
        </w:tc>
      </w:tr>
    </w:tbl>
    <w:p w:rsidR="00512262" w:rsidRDefault="00512262" w:rsidP="00CF70B0">
      <w:pPr>
        <w:widowControl/>
        <w:spacing w:after="0" w:line="353" w:lineRule="auto"/>
        <w:jc w:val="both"/>
        <w:rPr>
          <w:rFonts w:ascii="Times New Roman" w:eastAsia="SchoolBookSanPin" w:hAnsi="Times New Roman"/>
          <w:sz w:val="24"/>
          <w:szCs w:val="24"/>
          <w:lang w:val="ru-RU"/>
        </w:rPr>
      </w:pPr>
    </w:p>
    <w:p w:rsidR="00CA2E26" w:rsidRPr="00512262" w:rsidRDefault="004C7D95" w:rsidP="004C7D95">
      <w:pPr>
        <w:widowControl/>
        <w:spacing w:after="0" w:line="360" w:lineRule="auto"/>
        <w:ind w:firstLine="709"/>
        <w:jc w:val="both"/>
        <w:rPr>
          <w:rFonts w:ascii="Times New Roman" w:hAnsi="Times New Roman"/>
          <w:b/>
          <w:sz w:val="24"/>
          <w:szCs w:val="24"/>
          <w:lang w:val="ru-RU"/>
        </w:rPr>
      </w:pPr>
      <w:r>
        <w:rPr>
          <w:rFonts w:ascii="Times New Roman" w:eastAsia="SchoolBookSanPin" w:hAnsi="Times New Roman"/>
          <w:sz w:val="24"/>
          <w:szCs w:val="24"/>
          <w:lang w:val="ru-RU"/>
        </w:rPr>
        <w:t>3.3</w:t>
      </w:r>
      <w:r w:rsidR="009D14C4" w:rsidRPr="00512262">
        <w:rPr>
          <w:rFonts w:ascii="Times New Roman" w:eastAsia="SchoolBookSanPin" w:hAnsi="Times New Roman"/>
          <w:sz w:val="24"/>
          <w:szCs w:val="24"/>
          <w:lang w:val="ru-RU"/>
        </w:rPr>
        <w:t xml:space="preserve"> </w:t>
      </w:r>
      <w:r w:rsidR="00F333B4" w:rsidRPr="00512262">
        <w:rPr>
          <w:rFonts w:ascii="Times New Roman" w:hAnsi="Times New Roman"/>
          <w:sz w:val="24"/>
          <w:szCs w:val="24"/>
          <w:lang w:val="ru-RU"/>
        </w:rPr>
        <w:t>К</w:t>
      </w:r>
      <w:r w:rsidR="00CA2E26" w:rsidRPr="00512262">
        <w:rPr>
          <w:rFonts w:ascii="Times New Roman" w:hAnsi="Times New Roman"/>
          <w:b/>
          <w:sz w:val="24"/>
          <w:szCs w:val="24"/>
          <w:lang w:val="ru-RU"/>
        </w:rPr>
        <w:t xml:space="preserve">алендарный учебный график. </w:t>
      </w:r>
    </w:p>
    <w:p w:rsidR="00CA2E26" w:rsidRPr="00512262" w:rsidRDefault="00AD00DF" w:rsidP="004C7D95">
      <w:pPr>
        <w:widowControl/>
        <w:spacing w:after="0" w:line="360" w:lineRule="auto"/>
        <w:jc w:val="both"/>
        <w:rPr>
          <w:rFonts w:ascii="Times New Roman" w:hAnsi="Times New Roman"/>
          <w:sz w:val="24"/>
          <w:szCs w:val="24"/>
          <w:lang w:val="ru-RU" w:eastAsia="x-none"/>
        </w:rPr>
      </w:pPr>
      <w:r w:rsidRPr="00512262">
        <w:rPr>
          <w:rFonts w:ascii="Times New Roman" w:eastAsia="SchoolBookSanPin" w:hAnsi="Times New Roman"/>
          <w:sz w:val="24"/>
          <w:szCs w:val="24"/>
          <w:lang w:val="ru-RU"/>
        </w:rPr>
        <w:t> </w:t>
      </w:r>
      <w:r w:rsidR="00CA2E26" w:rsidRPr="00512262">
        <w:rPr>
          <w:rFonts w:ascii="Times New Roman" w:eastAsia="SchoolBookSanPin" w:hAnsi="Times New Roman"/>
          <w:sz w:val="24"/>
          <w:szCs w:val="24"/>
          <w:lang w:val="ru-RU"/>
        </w:rPr>
        <w:t xml:space="preserve">Организация образовательной деятельности </w:t>
      </w:r>
      <w:r w:rsidR="00512262">
        <w:rPr>
          <w:rFonts w:ascii="Times New Roman" w:eastAsia="SchoolBookSanPin" w:hAnsi="Times New Roman"/>
          <w:sz w:val="24"/>
          <w:szCs w:val="24"/>
          <w:lang w:val="ru-RU"/>
        </w:rPr>
        <w:t>в МБОУ «СОШ № 3 г. Облучье</w:t>
      </w:r>
      <w:r w:rsidR="004C6DD9" w:rsidRPr="00512262">
        <w:rPr>
          <w:rFonts w:ascii="Times New Roman" w:eastAsia="SchoolBookSanPin" w:hAnsi="Times New Roman"/>
          <w:sz w:val="24"/>
          <w:szCs w:val="24"/>
          <w:lang w:val="ru-RU"/>
        </w:rPr>
        <w:t xml:space="preserve">» </w:t>
      </w:r>
      <w:r w:rsidR="00CA2E26" w:rsidRPr="00512262">
        <w:rPr>
          <w:rFonts w:ascii="Times New Roman" w:eastAsia="SchoolBookSanPin" w:hAnsi="Times New Roman"/>
          <w:sz w:val="24"/>
          <w:szCs w:val="24"/>
          <w:lang w:val="ru-RU"/>
        </w:rPr>
        <w:t>осуществляется по учебным четвертям.</w:t>
      </w:r>
      <w:r w:rsidR="00CA2E26" w:rsidRPr="00512262">
        <w:rPr>
          <w:rFonts w:ascii="Times New Roman" w:hAnsi="Times New Roman"/>
          <w:sz w:val="24"/>
          <w:szCs w:val="24"/>
          <w:lang w:val="ru-RU" w:eastAsia="x-none"/>
        </w:rPr>
        <w:t xml:space="preserve"> </w:t>
      </w:r>
    </w:p>
    <w:p w:rsidR="00CA2E26" w:rsidRPr="004D3EA9" w:rsidRDefault="00CA2E26" w:rsidP="004C7D95">
      <w:pPr>
        <w:widowControl/>
        <w:spacing w:after="0" w:line="360" w:lineRule="auto"/>
        <w:ind w:firstLine="708"/>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Продолжительность учебного года при получении начального общего образования составляет 34 недели, в 1 классе – 33 недели.</w:t>
      </w:r>
    </w:p>
    <w:p w:rsidR="00CA2E26" w:rsidRPr="004D3EA9" w:rsidRDefault="00CA2E26" w:rsidP="004C7D95">
      <w:pPr>
        <w:widowControl/>
        <w:spacing w:after="0" w:line="360" w:lineRule="auto"/>
        <w:ind w:firstLine="708"/>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Учебный год в </w:t>
      </w:r>
      <w:r w:rsidR="00512262" w:rsidRPr="00512262">
        <w:rPr>
          <w:rFonts w:ascii="Times New Roman" w:eastAsia="SchoolBookSanPin" w:hAnsi="Times New Roman"/>
          <w:sz w:val="24"/>
          <w:szCs w:val="24"/>
          <w:lang w:val="ru-RU"/>
        </w:rPr>
        <w:t xml:space="preserve">МБОУ «СОШ № 3 г. </w:t>
      </w:r>
      <w:proofErr w:type="gramStart"/>
      <w:r w:rsidR="00512262" w:rsidRPr="00512262">
        <w:rPr>
          <w:rFonts w:ascii="Times New Roman" w:eastAsia="SchoolBookSanPin" w:hAnsi="Times New Roman"/>
          <w:sz w:val="24"/>
          <w:szCs w:val="24"/>
          <w:lang w:val="ru-RU"/>
        </w:rPr>
        <w:t xml:space="preserve">Облучье» </w:t>
      </w:r>
      <w:r w:rsidR="004C6DD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lang w:val="ru-RU"/>
        </w:rPr>
        <w:t>начинается</w:t>
      </w:r>
      <w:proofErr w:type="gramEnd"/>
      <w:r w:rsidRPr="004D3EA9">
        <w:rPr>
          <w:rFonts w:ascii="Times New Roman" w:eastAsia="SchoolBookSanPin" w:hAnsi="Times New Roman"/>
          <w:sz w:val="24"/>
          <w:szCs w:val="24"/>
          <w:lang w:val="ru-RU"/>
        </w:rPr>
        <w:t xml:space="preserve"> 1 сентября. Если этот день приходится на выходной день, то в этом случае учебный год начинается в первый, следующий за ним, рабочий день.</w:t>
      </w:r>
    </w:p>
    <w:p w:rsidR="00CA2E26" w:rsidRPr="004D3EA9" w:rsidRDefault="00AD00DF" w:rsidP="004C7D95">
      <w:pPr>
        <w:widowControl/>
        <w:spacing w:after="0" w:line="360" w:lineRule="auto"/>
        <w:ind w:firstLine="708"/>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Учебный год в образователь</w:t>
      </w:r>
      <w:r w:rsidR="00512262">
        <w:rPr>
          <w:rFonts w:ascii="Times New Roman" w:eastAsia="SchoolBookSanPin" w:hAnsi="Times New Roman"/>
          <w:sz w:val="24"/>
          <w:szCs w:val="24"/>
          <w:lang w:val="ru-RU"/>
        </w:rPr>
        <w:t>ной организации заканчивается 24</w:t>
      </w:r>
      <w:r w:rsidR="00CA2E26" w:rsidRPr="004D3EA9">
        <w:rPr>
          <w:rFonts w:ascii="Times New Roman" w:eastAsia="SchoolBookSanPin" w:hAnsi="Times New Roman"/>
          <w:sz w:val="24"/>
          <w:szCs w:val="24"/>
          <w:lang w:val="ru-RU"/>
        </w:rPr>
        <w:t xml:space="preserve"> мая. Если этот день приходится на выходной день, то в этом случае учебный год заканчивается в предыдущий рабочий день. </w:t>
      </w:r>
    </w:p>
    <w:p w:rsidR="004C6DD9" w:rsidRDefault="00CA2E26" w:rsidP="004C7D95">
      <w:pPr>
        <w:widowControl/>
        <w:spacing w:after="0" w:line="360" w:lineRule="auto"/>
        <w:ind w:firstLine="708"/>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00AD00DF"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и каникул. Продолжительность каникул должна составлять не менее 7 календарных дней.</w:t>
      </w:r>
    </w:p>
    <w:p w:rsidR="00CA2E26" w:rsidRPr="004D3EA9" w:rsidRDefault="00CA2E26" w:rsidP="004C7D95">
      <w:pPr>
        <w:widowControl/>
        <w:spacing w:after="0" w:line="360" w:lineRule="auto"/>
        <w:ind w:firstLine="708"/>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Продолжительность учебных четвертей составляет: </w:t>
      </w:r>
      <w:r w:rsidRPr="004D3EA9">
        <w:rPr>
          <w:rFonts w:ascii="Times New Roman" w:eastAsia="SchoolBookSanPin" w:hAnsi="Times New Roman"/>
          <w:sz w:val="24"/>
          <w:szCs w:val="24"/>
        </w:rPr>
        <w:t>I</w:t>
      </w:r>
      <w:r w:rsidRPr="004D3EA9">
        <w:rPr>
          <w:rFonts w:ascii="Times New Roman" w:eastAsia="SchoolBookSanPin" w:hAnsi="Times New Roman"/>
          <w:sz w:val="24"/>
          <w:szCs w:val="24"/>
          <w:lang w:val="ru-RU"/>
        </w:rPr>
        <w:t xml:space="preserve"> четверть – </w:t>
      </w:r>
      <w:r w:rsidR="00AD00DF"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8 учебных недель (для 1-4 классов); </w:t>
      </w:r>
      <w:r w:rsidRPr="004D3EA9">
        <w:rPr>
          <w:rFonts w:ascii="Times New Roman" w:eastAsia="SchoolBookSanPin" w:hAnsi="Times New Roman"/>
          <w:sz w:val="24"/>
          <w:szCs w:val="24"/>
        </w:rPr>
        <w:t>II</w:t>
      </w:r>
      <w:r w:rsidRPr="004D3EA9">
        <w:rPr>
          <w:rFonts w:ascii="Times New Roman" w:eastAsia="SchoolBookSanPin" w:hAnsi="Times New Roman"/>
          <w:sz w:val="24"/>
          <w:szCs w:val="24"/>
          <w:lang w:val="ru-RU"/>
        </w:rPr>
        <w:t xml:space="preserve"> четверть – 8 учебных недель </w:t>
      </w:r>
      <w:r w:rsidR="00AD00DF" w:rsidRPr="004D3EA9">
        <w:rPr>
          <w:rFonts w:ascii="Times New Roman" w:eastAsia="SchoolBookSanPin" w:hAnsi="Times New Roman"/>
          <w:sz w:val="24"/>
          <w:szCs w:val="24"/>
          <w:lang w:val="ru-RU"/>
        </w:rPr>
        <w:br/>
      </w:r>
      <w:r w:rsidRPr="004D3EA9">
        <w:rPr>
          <w:rFonts w:ascii="Times New Roman" w:eastAsia="SchoolBookSanPin" w:hAnsi="Times New Roman"/>
          <w:sz w:val="24"/>
          <w:szCs w:val="24"/>
          <w:lang w:val="ru-RU"/>
        </w:rPr>
        <w:t xml:space="preserve">(для 1-4 классов); </w:t>
      </w:r>
      <w:r w:rsidRPr="004D3EA9">
        <w:rPr>
          <w:rFonts w:ascii="Times New Roman" w:eastAsia="SchoolBookSanPin" w:hAnsi="Times New Roman"/>
          <w:sz w:val="24"/>
          <w:szCs w:val="24"/>
        </w:rPr>
        <w:t>III</w:t>
      </w:r>
      <w:r w:rsidRPr="004D3EA9">
        <w:rPr>
          <w:rFonts w:ascii="Times New Roman" w:eastAsia="SchoolBookSanPin" w:hAnsi="Times New Roman"/>
          <w:sz w:val="24"/>
          <w:szCs w:val="24"/>
          <w:lang w:val="ru-RU"/>
        </w:rPr>
        <w:t xml:space="preserve"> четверть – 10 учебных недель (</w:t>
      </w:r>
      <w:r w:rsidR="005A303A" w:rsidRPr="004D3EA9">
        <w:rPr>
          <w:rFonts w:ascii="Times New Roman" w:eastAsia="SchoolBookSanPin" w:hAnsi="Times New Roman"/>
          <w:sz w:val="24"/>
          <w:szCs w:val="24"/>
          <w:lang w:val="ru-RU"/>
        </w:rPr>
        <w:t>для 2-4 классов</w:t>
      </w:r>
      <w:r w:rsidRPr="004D3EA9">
        <w:rPr>
          <w:rFonts w:ascii="Times New Roman" w:eastAsia="SchoolBookSanPin" w:hAnsi="Times New Roman"/>
          <w:sz w:val="24"/>
          <w:szCs w:val="24"/>
          <w:lang w:val="ru-RU"/>
        </w:rPr>
        <w:t>), 9 учебных недель (</w:t>
      </w:r>
      <w:r w:rsidR="005A303A" w:rsidRPr="004D3EA9">
        <w:rPr>
          <w:rFonts w:ascii="Times New Roman" w:eastAsia="SchoolBookSanPin" w:hAnsi="Times New Roman"/>
          <w:sz w:val="24"/>
          <w:szCs w:val="24"/>
          <w:lang w:val="ru-RU"/>
        </w:rPr>
        <w:t>для 1 классов</w:t>
      </w:r>
      <w:r w:rsidRPr="004D3EA9">
        <w:rPr>
          <w:rFonts w:ascii="Times New Roman" w:eastAsia="SchoolBookSanPin" w:hAnsi="Times New Roman"/>
          <w:sz w:val="24"/>
          <w:szCs w:val="24"/>
          <w:lang w:val="ru-RU"/>
        </w:rPr>
        <w:t xml:space="preserve">); </w:t>
      </w:r>
      <w:r w:rsidRPr="004D3EA9">
        <w:rPr>
          <w:rFonts w:ascii="Times New Roman" w:eastAsia="SchoolBookSanPin" w:hAnsi="Times New Roman"/>
          <w:sz w:val="24"/>
          <w:szCs w:val="24"/>
        </w:rPr>
        <w:t>IV</w:t>
      </w:r>
      <w:r w:rsidRPr="004D3EA9">
        <w:rPr>
          <w:rFonts w:ascii="Times New Roman" w:eastAsia="SchoolBookSanPin" w:hAnsi="Times New Roman"/>
          <w:sz w:val="24"/>
          <w:szCs w:val="24"/>
          <w:lang w:val="ru-RU"/>
        </w:rPr>
        <w:t xml:space="preserve"> четверть – 8 учебных недель (для 1-4 классов).</w:t>
      </w:r>
    </w:p>
    <w:p w:rsidR="00CA2E26" w:rsidRPr="004D3EA9" w:rsidRDefault="00AD00DF" w:rsidP="004C7D95">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Продолжительность каникул составляет: </w:t>
      </w:r>
    </w:p>
    <w:p w:rsidR="00CA2E26" w:rsidRPr="004D3EA9" w:rsidRDefault="00CA2E26" w:rsidP="004C7D95">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 окончании </w:t>
      </w:r>
      <w:r w:rsidRPr="004D3EA9">
        <w:rPr>
          <w:rFonts w:ascii="Times New Roman" w:eastAsia="SchoolBookSanPin" w:hAnsi="Times New Roman"/>
          <w:sz w:val="24"/>
          <w:szCs w:val="24"/>
        </w:rPr>
        <w:t>I</w:t>
      </w:r>
      <w:r w:rsidR="00512262">
        <w:rPr>
          <w:rFonts w:ascii="Times New Roman" w:eastAsia="SchoolBookSanPin" w:hAnsi="Times New Roman"/>
          <w:sz w:val="24"/>
          <w:szCs w:val="24"/>
          <w:lang w:val="ru-RU"/>
        </w:rPr>
        <w:t xml:space="preserve"> четверти (осенние каникулы) – 10</w:t>
      </w:r>
      <w:r w:rsidRPr="004D3EA9">
        <w:rPr>
          <w:rFonts w:ascii="Times New Roman" w:eastAsia="SchoolBookSanPin" w:hAnsi="Times New Roman"/>
          <w:sz w:val="24"/>
          <w:szCs w:val="24"/>
          <w:lang w:val="ru-RU"/>
        </w:rPr>
        <w:t xml:space="preserve"> календарных дней </w:t>
      </w:r>
      <w:r w:rsidRPr="004D3EA9">
        <w:rPr>
          <w:rFonts w:ascii="Times New Roman" w:eastAsia="SchoolBookSanPin" w:hAnsi="Times New Roman"/>
          <w:sz w:val="24"/>
          <w:szCs w:val="24"/>
          <w:lang w:val="ru-RU"/>
        </w:rPr>
        <w:br/>
        <w:t xml:space="preserve">(для 1-4 классов); </w:t>
      </w:r>
    </w:p>
    <w:p w:rsidR="00CA2E26" w:rsidRPr="004D3EA9" w:rsidRDefault="00CA2E26" w:rsidP="004C7D95">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 окончании </w:t>
      </w:r>
      <w:r w:rsidRPr="004D3EA9">
        <w:rPr>
          <w:rFonts w:ascii="Times New Roman" w:eastAsia="SchoolBookSanPin" w:hAnsi="Times New Roman"/>
          <w:sz w:val="24"/>
          <w:szCs w:val="24"/>
        </w:rPr>
        <w:t>II</w:t>
      </w:r>
      <w:r w:rsidR="00512262">
        <w:rPr>
          <w:rFonts w:ascii="Times New Roman" w:eastAsia="SchoolBookSanPin" w:hAnsi="Times New Roman"/>
          <w:sz w:val="24"/>
          <w:szCs w:val="24"/>
          <w:lang w:val="ru-RU"/>
        </w:rPr>
        <w:t xml:space="preserve"> четверти (зимние каникулы) – 10</w:t>
      </w:r>
      <w:r w:rsidRPr="004D3EA9">
        <w:rPr>
          <w:rFonts w:ascii="Times New Roman" w:eastAsia="SchoolBookSanPin" w:hAnsi="Times New Roman"/>
          <w:sz w:val="24"/>
          <w:szCs w:val="24"/>
          <w:lang w:val="ru-RU"/>
        </w:rPr>
        <w:t xml:space="preserve"> календарных дней </w:t>
      </w:r>
      <w:r w:rsidRPr="004D3EA9">
        <w:rPr>
          <w:rFonts w:ascii="Times New Roman" w:eastAsia="SchoolBookSanPin" w:hAnsi="Times New Roman"/>
          <w:sz w:val="24"/>
          <w:szCs w:val="24"/>
          <w:lang w:val="ru-RU"/>
        </w:rPr>
        <w:br/>
        <w:t xml:space="preserve">(для 1-4 классов); </w:t>
      </w:r>
    </w:p>
    <w:p w:rsidR="00CA2E26" w:rsidRPr="004D3EA9" w:rsidRDefault="00512262" w:rsidP="004C7D95">
      <w:pPr>
        <w:widowControl/>
        <w:spacing w:after="0" w:line="36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дополнительные каникулы – 7</w:t>
      </w:r>
      <w:r w:rsidR="00CA2E26" w:rsidRPr="004D3EA9">
        <w:rPr>
          <w:rFonts w:ascii="Times New Roman" w:eastAsia="SchoolBookSanPin" w:hAnsi="Times New Roman"/>
          <w:sz w:val="24"/>
          <w:szCs w:val="24"/>
          <w:lang w:val="ru-RU"/>
        </w:rPr>
        <w:t xml:space="preserve"> календарных дней (для 1 классов); </w:t>
      </w:r>
    </w:p>
    <w:p w:rsidR="00CA2E26" w:rsidRPr="004D3EA9" w:rsidRDefault="00CA2E26" w:rsidP="004C7D95">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по окончании </w:t>
      </w:r>
      <w:r w:rsidRPr="004D3EA9">
        <w:rPr>
          <w:rFonts w:ascii="Times New Roman" w:eastAsia="SchoolBookSanPin" w:hAnsi="Times New Roman"/>
          <w:sz w:val="24"/>
          <w:szCs w:val="24"/>
        </w:rPr>
        <w:t>III</w:t>
      </w:r>
      <w:r w:rsidRPr="004D3EA9">
        <w:rPr>
          <w:rFonts w:ascii="Times New Roman" w:eastAsia="SchoolBookSanPin" w:hAnsi="Times New Roman"/>
          <w:sz w:val="24"/>
          <w:szCs w:val="24"/>
          <w:lang w:val="ru-RU"/>
        </w:rPr>
        <w:t xml:space="preserve"> </w:t>
      </w:r>
      <w:r w:rsidR="00512262">
        <w:rPr>
          <w:rFonts w:ascii="Times New Roman" w:eastAsia="SchoolBookSanPin" w:hAnsi="Times New Roman"/>
          <w:sz w:val="24"/>
          <w:szCs w:val="24"/>
          <w:lang w:val="ru-RU"/>
        </w:rPr>
        <w:t>четверти (весенние каникулы) – 11</w:t>
      </w:r>
      <w:r w:rsidRPr="004D3EA9">
        <w:rPr>
          <w:rFonts w:ascii="Times New Roman" w:eastAsia="SchoolBookSanPin" w:hAnsi="Times New Roman"/>
          <w:sz w:val="24"/>
          <w:szCs w:val="24"/>
          <w:lang w:val="ru-RU"/>
        </w:rPr>
        <w:t xml:space="preserve"> календарных дней </w:t>
      </w:r>
      <w:r w:rsidRPr="004D3EA9">
        <w:rPr>
          <w:rFonts w:ascii="Times New Roman" w:eastAsia="SchoolBookSanPin" w:hAnsi="Times New Roman"/>
          <w:sz w:val="24"/>
          <w:szCs w:val="24"/>
          <w:lang w:val="ru-RU"/>
        </w:rPr>
        <w:br/>
        <w:t>(для 1-4 классов).</w:t>
      </w:r>
    </w:p>
    <w:p w:rsidR="00CA2E26" w:rsidRPr="004D3EA9" w:rsidRDefault="00AD00DF" w:rsidP="004C7D95">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Продолжительность урока </w:t>
      </w:r>
      <w:r w:rsidR="004C6DD9">
        <w:rPr>
          <w:rFonts w:ascii="Times New Roman" w:eastAsia="SchoolBookSanPin" w:hAnsi="Times New Roman"/>
          <w:sz w:val="24"/>
          <w:szCs w:val="24"/>
          <w:lang w:val="ru-RU"/>
        </w:rPr>
        <w:t xml:space="preserve">в </w:t>
      </w:r>
      <w:r w:rsidR="00512262" w:rsidRPr="00512262">
        <w:rPr>
          <w:rFonts w:ascii="Times New Roman" w:eastAsia="SchoolBookSanPin" w:hAnsi="Times New Roman"/>
          <w:sz w:val="24"/>
          <w:szCs w:val="24"/>
          <w:lang w:val="ru-RU"/>
        </w:rPr>
        <w:t>МБОУ «СОШ № 3 г. Облучье»</w:t>
      </w:r>
      <w:r w:rsidR="004C6DD9">
        <w:rPr>
          <w:rFonts w:ascii="Times New Roman" w:eastAsia="SchoolBookSanPin" w:hAnsi="Times New Roman"/>
          <w:sz w:val="24"/>
          <w:szCs w:val="24"/>
          <w:lang w:val="ru-RU"/>
        </w:rPr>
        <w:t xml:space="preserve"> - 40</w:t>
      </w:r>
      <w:r w:rsidR="007E3A27">
        <w:rPr>
          <w:rFonts w:ascii="Times New Roman" w:eastAsia="SchoolBookSanPin" w:hAnsi="Times New Roman"/>
          <w:sz w:val="24"/>
          <w:szCs w:val="24"/>
          <w:lang w:val="ru-RU"/>
        </w:rPr>
        <w:t xml:space="preserve"> минут</w:t>
      </w:r>
      <w:r w:rsidR="00CA2E26" w:rsidRPr="004D3EA9">
        <w:rPr>
          <w:rFonts w:ascii="Times New Roman" w:eastAsia="SchoolBookSanPin" w:hAnsi="Times New Roman"/>
          <w:sz w:val="24"/>
          <w:szCs w:val="24"/>
          <w:lang w:val="ru-RU"/>
        </w:rPr>
        <w:t>.</w:t>
      </w:r>
    </w:p>
    <w:p w:rsidR="00CA2E26" w:rsidRPr="004D3EA9" w:rsidRDefault="00AD00DF" w:rsidP="004C7D95">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Продолжительность перемен между уроками составляет </w:t>
      </w:r>
      <w:r w:rsidRPr="004D3EA9">
        <w:rPr>
          <w:rFonts w:ascii="Times New Roman" w:eastAsia="SchoolBookSanPin" w:hAnsi="Times New Roman"/>
          <w:sz w:val="24"/>
          <w:szCs w:val="24"/>
          <w:lang w:val="ru-RU"/>
        </w:rPr>
        <w:br/>
      </w:r>
      <w:r w:rsidR="00512262">
        <w:rPr>
          <w:rFonts w:ascii="Times New Roman" w:eastAsia="SchoolBookSanPin" w:hAnsi="Times New Roman"/>
          <w:sz w:val="24"/>
          <w:szCs w:val="24"/>
          <w:lang w:val="ru-RU"/>
        </w:rPr>
        <w:t>не менее 15 минут</w:t>
      </w:r>
      <w:r w:rsidR="00CA2E26" w:rsidRPr="004D3EA9">
        <w:rPr>
          <w:rFonts w:ascii="Times New Roman" w:eastAsia="SchoolBookSanPin" w:hAnsi="Times New Roman"/>
          <w:sz w:val="24"/>
          <w:szCs w:val="24"/>
          <w:lang w:val="ru-RU"/>
        </w:rPr>
        <w:t>.</w:t>
      </w:r>
    </w:p>
    <w:p w:rsidR="00CA2E26" w:rsidRPr="004D3EA9" w:rsidRDefault="00512262" w:rsidP="004C7D95">
      <w:pPr>
        <w:widowControl/>
        <w:spacing w:after="0" w:line="36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00CA2E26" w:rsidRPr="004D3EA9">
        <w:rPr>
          <w:rFonts w:ascii="Times New Roman" w:eastAsia="SchoolBookSanPin" w:hAnsi="Times New Roman"/>
          <w:sz w:val="24"/>
          <w:szCs w:val="24"/>
          <w:lang w:val="ru-RU"/>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sidR="00AD00DF" w:rsidRPr="004D3EA9">
        <w:rPr>
          <w:rFonts w:ascii="Times New Roman" w:eastAsia="SchoolBookSanPin" w:hAnsi="Times New Roman"/>
          <w:sz w:val="24"/>
          <w:szCs w:val="24"/>
          <w:lang w:val="ru-RU"/>
        </w:rPr>
        <w:t>Г</w:t>
      </w:r>
      <w:r w:rsidR="00CA2E26" w:rsidRPr="004D3EA9">
        <w:rPr>
          <w:rFonts w:ascii="Times New Roman" w:eastAsia="SchoolBookSanPin" w:hAnsi="Times New Roman"/>
          <w:sz w:val="24"/>
          <w:szCs w:val="24"/>
          <w:lang w:val="ru-RU"/>
        </w:rPr>
        <w:t>игиеническими нормативами.</w:t>
      </w:r>
    </w:p>
    <w:p w:rsidR="00CA2E26" w:rsidRPr="004D3EA9" w:rsidRDefault="00AD00DF" w:rsidP="004C7D95">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Образовательная недельная нагрузка распределяется равномерно </w:t>
      </w:r>
      <w:r w:rsidRPr="004D3EA9">
        <w:rPr>
          <w:rFonts w:ascii="Times New Roman" w:eastAsia="SchoolBookSanPin" w:hAnsi="Times New Roman"/>
          <w:sz w:val="24"/>
          <w:szCs w:val="24"/>
          <w:lang w:val="ru-RU"/>
        </w:rPr>
        <w:br/>
      </w:r>
      <w:r w:rsidR="00CA2E26" w:rsidRPr="004D3EA9">
        <w:rPr>
          <w:rFonts w:ascii="Times New Roman" w:eastAsia="SchoolBookSanPin" w:hAnsi="Times New Roman"/>
          <w:sz w:val="24"/>
          <w:szCs w:val="24"/>
          <w:lang w:val="ru-RU"/>
        </w:rPr>
        <w:t xml:space="preserve">в течение учебной недели, при этом объем максимально допустимой нагрузки </w:t>
      </w:r>
      <w:r w:rsidRPr="004D3EA9">
        <w:rPr>
          <w:rFonts w:ascii="Times New Roman" w:eastAsia="SchoolBookSanPin" w:hAnsi="Times New Roman"/>
          <w:sz w:val="24"/>
          <w:szCs w:val="24"/>
          <w:lang w:val="ru-RU"/>
        </w:rPr>
        <w:br/>
      </w:r>
      <w:r w:rsidR="00CA2E26" w:rsidRPr="004D3EA9">
        <w:rPr>
          <w:rFonts w:ascii="Times New Roman" w:eastAsia="SchoolBookSanPin" w:hAnsi="Times New Roman"/>
          <w:sz w:val="24"/>
          <w:szCs w:val="24"/>
          <w:lang w:val="ru-RU"/>
        </w:rPr>
        <w:t>в течение дня составляет:</w:t>
      </w:r>
    </w:p>
    <w:p w:rsidR="00CA2E26" w:rsidRPr="004D3EA9" w:rsidRDefault="00CA2E26" w:rsidP="004C7D95">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для обучающихся 1-х классов – не должен превышать 4 уроков и один раз</w:t>
      </w:r>
      <w:r w:rsidRPr="004D3EA9">
        <w:rPr>
          <w:rFonts w:ascii="Times New Roman" w:eastAsia="SchoolBookSanPin" w:hAnsi="Times New Roman"/>
          <w:sz w:val="24"/>
          <w:szCs w:val="24"/>
          <w:lang w:val="ru-RU"/>
        </w:rPr>
        <w:br/>
        <w:t>в неделю – 5 уроков, за счет урока физической культуры;</w:t>
      </w:r>
    </w:p>
    <w:p w:rsidR="00CA2E26" w:rsidRPr="004D3EA9" w:rsidRDefault="00CA2E26" w:rsidP="004C7D95">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для обучающихся </w:t>
      </w:r>
      <w:r w:rsidR="00512262">
        <w:rPr>
          <w:rFonts w:ascii="Times New Roman" w:eastAsia="SchoolBookSanPin" w:hAnsi="Times New Roman"/>
          <w:sz w:val="24"/>
          <w:szCs w:val="24"/>
          <w:lang w:val="ru-RU"/>
        </w:rPr>
        <w:t>2-4 классов – не более 5 уроков</w:t>
      </w:r>
      <w:r w:rsidRPr="004D3EA9">
        <w:rPr>
          <w:rFonts w:ascii="Times New Roman" w:eastAsia="SchoolBookSanPin" w:hAnsi="Times New Roman"/>
          <w:sz w:val="24"/>
          <w:szCs w:val="24"/>
          <w:lang w:val="ru-RU"/>
        </w:rPr>
        <w:t>.</w:t>
      </w:r>
    </w:p>
    <w:p w:rsidR="00CA2E26" w:rsidRPr="004D3EA9" w:rsidRDefault="00AD00DF" w:rsidP="004C7D95">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Обучение в 1 классе осуществляется с соблюдением следующих требований:</w:t>
      </w:r>
    </w:p>
    <w:p w:rsidR="00CA2E26" w:rsidRPr="004D3EA9" w:rsidRDefault="00CA2E26" w:rsidP="004C7D95">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sidRPr="004D3EA9">
        <w:rPr>
          <w:rFonts w:ascii="Times New Roman" w:eastAsia="SchoolBookSanPin" w:hAnsi="Times New Roman"/>
          <w:sz w:val="24"/>
          <w:szCs w:val="24"/>
          <w:lang w:val="ru-RU"/>
        </w:rPr>
        <w:br/>
        <w:t xml:space="preserve">по 35 минут каждый, в ноябре – декабре – по 4 урока в день по 35 минут каждый; </w:t>
      </w:r>
      <w:r w:rsidRPr="004D3EA9">
        <w:rPr>
          <w:rFonts w:ascii="Times New Roman" w:eastAsia="SchoolBookSanPin" w:hAnsi="Times New Roman"/>
          <w:sz w:val="24"/>
          <w:szCs w:val="24"/>
          <w:lang w:val="ru-RU"/>
        </w:rPr>
        <w:br/>
        <w:t>в январе – мае – по 4 урока в день по 40 минут каждый;</w:t>
      </w:r>
    </w:p>
    <w:p w:rsidR="00CA2E26" w:rsidRPr="004D3EA9" w:rsidRDefault="00CA2E26" w:rsidP="004C7D95">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в середине учебного дня организуется динамическая пауза продолжительностью не менее 40 минут;</w:t>
      </w:r>
    </w:p>
    <w:p w:rsidR="00CA2E26" w:rsidRPr="004D3EA9" w:rsidRDefault="00CA2E26" w:rsidP="004C7D95">
      <w:pPr>
        <w:widowControl/>
        <w:spacing w:after="0" w:line="360" w:lineRule="auto"/>
        <w:ind w:firstLine="709"/>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xml:space="preserve">предоставляются дополнительные недельные каникулы в середине третьей четверти. </w:t>
      </w:r>
    </w:p>
    <w:p w:rsidR="00CA2E26" w:rsidRPr="004D3EA9" w:rsidRDefault="00AD00DF" w:rsidP="004C7D95">
      <w:pPr>
        <w:widowControl/>
        <w:spacing w:after="0" w:line="360" w:lineRule="auto"/>
        <w:jc w:val="both"/>
        <w:rPr>
          <w:rFonts w:ascii="Times New Roman" w:eastAsia="SchoolBookSanPin" w:hAnsi="Times New Roman"/>
          <w:sz w:val="24"/>
          <w:szCs w:val="24"/>
          <w:lang w:val="ru-RU"/>
        </w:rPr>
      </w:pPr>
      <w:r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 xml:space="preserve">Занятия начинаются </w:t>
      </w:r>
      <w:r w:rsidR="00D64E6A">
        <w:rPr>
          <w:rFonts w:ascii="Times New Roman" w:eastAsia="SchoolBookSanPin" w:hAnsi="Times New Roman"/>
          <w:sz w:val="24"/>
          <w:szCs w:val="24"/>
          <w:lang w:val="ru-RU"/>
        </w:rPr>
        <w:t xml:space="preserve">в </w:t>
      </w:r>
      <w:r w:rsidR="00CA2E26" w:rsidRPr="004D3EA9">
        <w:rPr>
          <w:rFonts w:ascii="Times New Roman" w:eastAsia="SchoolBookSanPin" w:hAnsi="Times New Roman"/>
          <w:sz w:val="24"/>
          <w:szCs w:val="24"/>
          <w:lang w:val="ru-RU"/>
        </w:rPr>
        <w:t>8</w:t>
      </w:r>
      <w:r w:rsidR="00D64E6A">
        <w:rPr>
          <w:rFonts w:ascii="Times New Roman" w:eastAsia="SchoolBookSanPin" w:hAnsi="Times New Roman"/>
          <w:sz w:val="24"/>
          <w:szCs w:val="24"/>
          <w:lang w:val="ru-RU"/>
        </w:rPr>
        <w:t>.30</w:t>
      </w:r>
      <w:r w:rsidR="00CA2E26" w:rsidRPr="004D3EA9">
        <w:rPr>
          <w:rFonts w:ascii="Times New Roman" w:eastAsia="SchoolBookSanPin" w:hAnsi="Times New Roman"/>
          <w:sz w:val="24"/>
          <w:szCs w:val="24"/>
          <w:lang w:val="ru-RU"/>
        </w:rPr>
        <w:t xml:space="preserve"> </w:t>
      </w:r>
    </w:p>
    <w:p w:rsidR="00CA2E26" w:rsidRDefault="00D64E6A" w:rsidP="004C7D95">
      <w:pPr>
        <w:widowControl/>
        <w:spacing w:after="0" w:line="360" w:lineRule="auto"/>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00AD00DF" w:rsidRPr="004D3EA9">
        <w:rPr>
          <w:rFonts w:ascii="Times New Roman" w:eastAsia="SchoolBookSanPin" w:hAnsi="Times New Roman"/>
          <w:sz w:val="24"/>
          <w:szCs w:val="24"/>
          <w:lang w:val="ru-RU"/>
        </w:rPr>
        <w:t> </w:t>
      </w:r>
      <w:r w:rsidR="00CA2E26" w:rsidRPr="004D3EA9">
        <w:rPr>
          <w:rFonts w:ascii="Times New Roman" w:eastAsia="SchoolBookSanPin" w:hAnsi="Times New Roman"/>
          <w:sz w:val="24"/>
          <w:szCs w:val="24"/>
          <w:lang w:val="ru-RU"/>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E3A27" w:rsidRPr="007E3A27" w:rsidRDefault="007E3A27" w:rsidP="004C7D95">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7E3A27">
        <w:rPr>
          <w:rFonts w:ascii="Times New Roman" w:eastAsia="Times New Roman" w:hAnsi="Times New Roman"/>
          <w:sz w:val="24"/>
          <w:szCs w:val="24"/>
          <w:lang w:val="ru-RU"/>
        </w:rPr>
        <w:t>В</w:t>
      </w:r>
      <w:r w:rsidRPr="007E3A27">
        <w:rPr>
          <w:rFonts w:ascii="Times New Roman" w:eastAsia="Times New Roman" w:hAnsi="Times New Roman"/>
          <w:spacing w:val="-5"/>
          <w:sz w:val="24"/>
          <w:szCs w:val="24"/>
          <w:lang w:val="ru-RU"/>
        </w:rPr>
        <w:t xml:space="preserve"> </w:t>
      </w:r>
      <w:r w:rsidRPr="007E3A27">
        <w:rPr>
          <w:rFonts w:ascii="Times New Roman" w:eastAsia="Times New Roman" w:hAnsi="Times New Roman"/>
          <w:sz w:val="24"/>
          <w:szCs w:val="24"/>
          <w:lang w:val="ru-RU"/>
        </w:rPr>
        <w:t>календарный</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учебный</w:t>
      </w:r>
      <w:r w:rsidRPr="007E3A27">
        <w:rPr>
          <w:rFonts w:ascii="Times New Roman" w:eastAsia="Times New Roman" w:hAnsi="Times New Roman"/>
          <w:spacing w:val="-2"/>
          <w:sz w:val="24"/>
          <w:szCs w:val="24"/>
          <w:lang w:val="ru-RU"/>
        </w:rPr>
        <w:t xml:space="preserve"> </w:t>
      </w:r>
      <w:r w:rsidRPr="007E3A27">
        <w:rPr>
          <w:rFonts w:ascii="Times New Roman" w:eastAsia="Times New Roman" w:hAnsi="Times New Roman"/>
          <w:sz w:val="24"/>
          <w:szCs w:val="24"/>
          <w:lang w:val="ru-RU"/>
        </w:rPr>
        <w:t>график</w:t>
      </w:r>
      <w:r w:rsidRPr="007E3A27">
        <w:rPr>
          <w:rFonts w:ascii="Times New Roman" w:eastAsia="Times New Roman" w:hAnsi="Times New Roman"/>
          <w:spacing w:val="-3"/>
          <w:sz w:val="24"/>
          <w:szCs w:val="24"/>
          <w:lang w:val="ru-RU"/>
        </w:rPr>
        <w:t xml:space="preserve"> </w:t>
      </w:r>
      <w:r w:rsidRPr="007E3A27">
        <w:rPr>
          <w:rFonts w:ascii="Times New Roman" w:eastAsia="Times New Roman" w:hAnsi="Times New Roman"/>
          <w:sz w:val="24"/>
          <w:szCs w:val="24"/>
          <w:lang w:val="ru-RU"/>
        </w:rPr>
        <w:t>в</w:t>
      </w:r>
      <w:r w:rsidRPr="007E3A27">
        <w:rPr>
          <w:rFonts w:ascii="Times New Roman" w:eastAsia="Times New Roman" w:hAnsi="Times New Roman"/>
          <w:spacing w:val="-3"/>
          <w:sz w:val="24"/>
          <w:szCs w:val="24"/>
          <w:lang w:val="ru-RU"/>
        </w:rPr>
        <w:t xml:space="preserve"> </w:t>
      </w:r>
      <w:r w:rsidRPr="007E3A27">
        <w:rPr>
          <w:rFonts w:ascii="Times New Roman" w:eastAsia="Times New Roman" w:hAnsi="Times New Roman"/>
          <w:sz w:val="24"/>
          <w:szCs w:val="24"/>
          <w:lang w:val="ru-RU"/>
        </w:rPr>
        <w:t>течение</w:t>
      </w:r>
      <w:r w:rsidRPr="007E3A27">
        <w:rPr>
          <w:rFonts w:ascii="Times New Roman" w:eastAsia="Times New Roman" w:hAnsi="Times New Roman"/>
          <w:spacing w:val="-4"/>
          <w:sz w:val="24"/>
          <w:szCs w:val="24"/>
          <w:lang w:val="ru-RU"/>
        </w:rPr>
        <w:t xml:space="preserve"> </w:t>
      </w:r>
      <w:r w:rsidRPr="007E3A27">
        <w:rPr>
          <w:rFonts w:ascii="Times New Roman" w:eastAsia="Times New Roman" w:hAnsi="Times New Roman"/>
          <w:sz w:val="24"/>
          <w:szCs w:val="24"/>
          <w:lang w:val="ru-RU"/>
        </w:rPr>
        <w:t>года</w:t>
      </w:r>
      <w:r w:rsidRPr="007E3A27">
        <w:rPr>
          <w:rFonts w:ascii="Times New Roman" w:eastAsia="Times New Roman" w:hAnsi="Times New Roman"/>
          <w:spacing w:val="-3"/>
          <w:sz w:val="24"/>
          <w:szCs w:val="24"/>
          <w:lang w:val="ru-RU"/>
        </w:rPr>
        <w:t xml:space="preserve"> </w:t>
      </w:r>
      <w:r w:rsidRPr="007E3A27">
        <w:rPr>
          <w:rFonts w:ascii="Times New Roman" w:eastAsia="Times New Roman" w:hAnsi="Times New Roman"/>
          <w:sz w:val="24"/>
          <w:szCs w:val="24"/>
          <w:lang w:val="ru-RU"/>
        </w:rPr>
        <w:t>могут</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вноситься</w:t>
      </w:r>
      <w:r w:rsidRPr="007E3A27">
        <w:rPr>
          <w:rFonts w:ascii="Times New Roman" w:eastAsia="Times New Roman" w:hAnsi="Times New Roman"/>
          <w:spacing w:val="-2"/>
          <w:sz w:val="24"/>
          <w:szCs w:val="24"/>
          <w:lang w:val="ru-RU"/>
        </w:rPr>
        <w:t xml:space="preserve"> </w:t>
      </w:r>
      <w:r w:rsidRPr="007E3A27">
        <w:rPr>
          <w:rFonts w:ascii="Times New Roman" w:eastAsia="Times New Roman" w:hAnsi="Times New Roman"/>
          <w:sz w:val="24"/>
          <w:szCs w:val="24"/>
          <w:lang w:val="ru-RU"/>
        </w:rPr>
        <w:t>изменения.</w:t>
      </w:r>
    </w:p>
    <w:p w:rsidR="007E3A27" w:rsidRPr="00D64E6A" w:rsidRDefault="007E3A27" w:rsidP="004C7D95">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7E3A27">
        <w:rPr>
          <w:rFonts w:ascii="Times New Roman" w:eastAsia="Times New Roman" w:hAnsi="Times New Roman"/>
          <w:sz w:val="24"/>
          <w:szCs w:val="24"/>
          <w:lang w:val="ru-RU"/>
        </w:rPr>
        <w:t>Отметки за четверть или год выставляются за 3 дня до даты окончания четверти или года.</w:t>
      </w:r>
      <w:r w:rsidRPr="007E3A27">
        <w:rPr>
          <w:rFonts w:ascii="Times New Roman" w:eastAsia="Times New Roman" w:hAnsi="Times New Roman"/>
          <w:spacing w:val="-58"/>
          <w:sz w:val="24"/>
          <w:szCs w:val="24"/>
          <w:lang w:val="ru-RU"/>
        </w:rPr>
        <w:t xml:space="preserve"> </w:t>
      </w:r>
      <w:r w:rsidRPr="007E3A27">
        <w:rPr>
          <w:rFonts w:ascii="Times New Roman" w:eastAsia="Times New Roman" w:hAnsi="Times New Roman"/>
          <w:sz w:val="24"/>
          <w:szCs w:val="24"/>
          <w:lang w:val="ru-RU"/>
        </w:rPr>
        <w:t>Календарный учебный</w:t>
      </w:r>
      <w:r w:rsidRPr="007E3A27">
        <w:rPr>
          <w:rFonts w:ascii="Times New Roman" w:eastAsia="Times New Roman" w:hAnsi="Times New Roman"/>
          <w:spacing w:val="-2"/>
          <w:sz w:val="24"/>
          <w:szCs w:val="24"/>
          <w:lang w:val="ru-RU"/>
        </w:rPr>
        <w:t xml:space="preserve"> </w:t>
      </w:r>
      <w:r w:rsidRPr="007E3A27">
        <w:rPr>
          <w:rFonts w:ascii="Times New Roman" w:eastAsia="Times New Roman" w:hAnsi="Times New Roman"/>
          <w:sz w:val="24"/>
          <w:szCs w:val="24"/>
          <w:lang w:val="ru-RU"/>
        </w:rPr>
        <w:t>график</w:t>
      </w:r>
      <w:r w:rsidRPr="007E3A27">
        <w:rPr>
          <w:rFonts w:ascii="Times New Roman" w:eastAsia="Times New Roman" w:hAnsi="Times New Roman"/>
          <w:spacing w:val="-2"/>
          <w:sz w:val="24"/>
          <w:szCs w:val="24"/>
          <w:lang w:val="ru-RU"/>
        </w:rPr>
        <w:t xml:space="preserve"> </w:t>
      </w:r>
      <w:r w:rsidRPr="007E3A27">
        <w:rPr>
          <w:rFonts w:ascii="Times New Roman" w:eastAsia="Times New Roman" w:hAnsi="Times New Roman"/>
          <w:sz w:val="24"/>
          <w:szCs w:val="24"/>
          <w:lang w:val="ru-RU"/>
        </w:rPr>
        <w:t>ежегодно утверждается</w:t>
      </w:r>
      <w:r w:rsidRPr="007E3A27">
        <w:rPr>
          <w:rFonts w:ascii="Times New Roman" w:eastAsia="Times New Roman" w:hAnsi="Times New Roman"/>
          <w:spacing w:val="-2"/>
          <w:sz w:val="24"/>
          <w:szCs w:val="24"/>
          <w:lang w:val="ru-RU"/>
        </w:rPr>
        <w:t xml:space="preserve"> </w:t>
      </w:r>
      <w:r w:rsidRPr="007E3A27">
        <w:rPr>
          <w:rFonts w:ascii="Times New Roman" w:eastAsia="Times New Roman" w:hAnsi="Times New Roman"/>
          <w:sz w:val="24"/>
          <w:szCs w:val="24"/>
          <w:lang w:val="ru-RU"/>
        </w:rPr>
        <w:t>приказом</w:t>
      </w:r>
      <w:r w:rsidRPr="007E3A27">
        <w:rPr>
          <w:rFonts w:ascii="Times New Roman" w:eastAsia="Times New Roman" w:hAnsi="Times New Roman"/>
          <w:spacing w:val="-2"/>
          <w:sz w:val="24"/>
          <w:szCs w:val="24"/>
          <w:lang w:val="ru-RU"/>
        </w:rPr>
        <w:t xml:space="preserve"> </w:t>
      </w:r>
      <w:r w:rsidRPr="007E3A27">
        <w:rPr>
          <w:rFonts w:ascii="Times New Roman" w:eastAsia="Times New Roman" w:hAnsi="Times New Roman"/>
          <w:sz w:val="24"/>
          <w:szCs w:val="24"/>
          <w:lang w:val="ru-RU"/>
        </w:rPr>
        <w:t xml:space="preserve">директора </w:t>
      </w:r>
      <w:r w:rsidR="00D64E6A" w:rsidRPr="00D64E6A">
        <w:rPr>
          <w:rFonts w:ascii="Times New Roman" w:eastAsia="Times New Roman" w:hAnsi="Times New Roman"/>
          <w:sz w:val="24"/>
          <w:szCs w:val="24"/>
          <w:lang w:val="ru-RU"/>
        </w:rPr>
        <w:t>МБОУ «СОШ № 3 г. Облучье»</w:t>
      </w:r>
      <w:r w:rsidR="00D64E6A">
        <w:rPr>
          <w:rFonts w:ascii="Times New Roman" w:eastAsia="Times New Roman" w:hAnsi="Times New Roman"/>
          <w:sz w:val="24"/>
          <w:szCs w:val="24"/>
          <w:lang w:val="ru-RU"/>
        </w:rPr>
        <w:t>.</w:t>
      </w:r>
    </w:p>
    <w:p w:rsidR="007E3A27" w:rsidRPr="007E3A27" w:rsidRDefault="007E3A27" w:rsidP="004C7D95">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7E3A27">
        <w:rPr>
          <w:rFonts w:ascii="Times New Roman" w:eastAsia="Times New Roman" w:hAnsi="Times New Roman"/>
          <w:sz w:val="24"/>
          <w:szCs w:val="24"/>
          <w:lang w:val="ru-RU"/>
        </w:rPr>
        <w:t>В случае принятия решения ОО о переходе на освоение ООП НОО с использованием</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электронного обучения и дистанционных образовательных технологий, в том числе, 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условиях</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неблагоприятной</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санитарно-эпидемиологической</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ситуации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введенных</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ограничений</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на</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посещение</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общественных</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мест,</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организаций</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или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действия</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режима</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самоизоляции (карантина) ОО вправе внести изменения в календарный учебный график: в</w:t>
      </w:r>
      <w:r w:rsidRPr="007E3A27">
        <w:rPr>
          <w:rFonts w:ascii="Times New Roman" w:eastAsia="Times New Roman" w:hAnsi="Times New Roman"/>
          <w:spacing w:val="-57"/>
          <w:sz w:val="24"/>
          <w:szCs w:val="24"/>
          <w:lang w:val="ru-RU"/>
        </w:rPr>
        <w:t xml:space="preserve"> </w:t>
      </w:r>
      <w:r w:rsidRPr="007E3A27">
        <w:rPr>
          <w:rFonts w:ascii="Times New Roman" w:eastAsia="Times New Roman" w:hAnsi="Times New Roman"/>
          <w:sz w:val="24"/>
          <w:szCs w:val="24"/>
          <w:lang w:val="ru-RU"/>
        </w:rPr>
        <w:t>части изменения периодов освоения частей ООП НОО без ущерба для общего объема</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учебных</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часов,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установленных</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учебном</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плане</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начального</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общего</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образования</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соответствии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ФГОС</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НОО;</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части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сроков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продолжительности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каникул;</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части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изменения</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(переноса)</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сроков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промежуточной</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аттестации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обучающихся.</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Обо</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всех</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вносимых изменениях в календарный учебный график ОО незамедлительно информирует</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обучающихся</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и</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их</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родителей</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(законных</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представителей),</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актуализирует</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соответствующую</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информацию на</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сайте</w:t>
      </w:r>
      <w:r w:rsidRPr="007E3A27">
        <w:rPr>
          <w:rFonts w:ascii="Times New Roman" w:eastAsia="Times New Roman" w:hAnsi="Times New Roman"/>
          <w:spacing w:val="-2"/>
          <w:sz w:val="24"/>
          <w:szCs w:val="24"/>
          <w:lang w:val="ru-RU"/>
        </w:rPr>
        <w:t xml:space="preserve"> </w:t>
      </w:r>
      <w:r w:rsidRPr="007E3A27">
        <w:rPr>
          <w:rFonts w:ascii="Times New Roman" w:eastAsia="Times New Roman" w:hAnsi="Times New Roman"/>
          <w:sz w:val="24"/>
          <w:szCs w:val="24"/>
          <w:lang w:val="ru-RU"/>
        </w:rPr>
        <w:t>в</w:t>
      </w:r>
      <w:r w:rsidRPr="007E3A27">
        <w:rPr>
          <w:rFonts w:ascii="Times New Roman" w:eastAsia="Times New Roman" w:hAnsi="Times New Roman"/>
          <w:spacing w:val="-1"/>
          <w:sz w:val="24"/>
          <w:szCs w:val="24"/>
          <w:lang w:val="ru-RU"/>
        </w:rPr>
        <w:t xml:space="preserve"> </w:t>
      </w:r>
      <w:r w:rsidRPr="007E3A27">
        <w:rPr>
          <w:rFonts w:ascii="Times New Roman" w:eastAsia="Times New Roman" w:hAnsi="Times New Roman"/>
          <w:sz w:val="24"/>
          <w:szCs w:val="24"/>
          <w:lang w:val="ru-RU"/>
        </w:rPr>
        <w:t>сети Интернет.</w:t>
      </w:r>
    </w:p>
    <w:p w:rsidR="00574ADA" w:rsidRPr="00574ADA" w:rsidRDefault="0060576C" w:rsidP="004C7D95">
      <w:pPr>
        <w:spacing w:line="360" w:lineRule="auto"/>
        <w:jc w:val="both"/>
        <w:rPr>
          <w:rFonts w:ascii="Times New Roman" w:eastAsia="Times New Roman" w:hAnsi="Times New Roman"/>
          <w:sz w:val="24"/>
          <w:szCs w:val="24"/>
          <w:lang w:val="ru-RU"/>
        </w:rPr>
      </w:pPr>
      <w:r w:rsidRPr="0060576C">
        <w:rPr>
          <w:rFonts w:ascii="Times New Roman" w:eastAsia="SchoolBookSanPin" w:hAnsi="Times New Roman"/>
          <w:color w:val="FF0000"/>
          <w:sz w:val="24"/>
          <w:szCs w:val="24"/>
          <w:lang w:val="ru-RU"/>
        </w:rPr>
        <w:br/>
      </w:r>
      <w:r w:rsidR="009D14C4" w:rsidRPr="003764AB">
        <w:rPr>
          <w:rFonts w:ascii="Times New Roman" w:eastAsia="SchoolBookSanPin" w:hAnsi="Times New Roman"/>
          <w:sz w:val="24"/>
          <w:szCs w:val="24"/>
          <w:lang w:val="ru-RU"/>
        </w:rPr>
        <w:tab/>
      </w:r>
      <w:r w:rsidR="004C7D95">
        <w:rPr>
          <w:rFonts w:ascii="Times New Roman" w:eastAsia="SchoolBookSanPin" w:hAnsi="Times New Roman"/>
          <w:b/>
          <w:bCs/>
          <w:sz w:val="24"/>
          <w:szCs w:val="24"/>
          <w:lang w:val="ru-RU"/>
        </w:rPr>
        <w:t>3.4</w:t>
      </w:r>
      <w:r w:rsidR="00574ADA" w:rsidRPr="00574ADA">
        <w:rPr>
          <w:rFonts w:ascii="Times New Roman" w:eastAsia="SchoolBookSanPin" w:hAnsi="Times New Roman"/>
          <w:b/>
          <w:bCs/>
          <w:sz w:val="24"/>
          <w:szCs w:val="24"/>
          <w:lang w:val="ru-RU"/>
        </w:rPr>
        <w:t xml:space="preserve"> </w:t>
      </w:r>
      <w:r w:rsidR="009D14C4" w:rsidRPr="00574ADA">
        <w:rPr>
          <w:rFonts w:ascii="Times New Roman" w:eastAsia="Times New Roman" w:hAnsi="Times New Roman"/>
          <w:b/>
          <w:bCs/>
          <w:sz w:val="24"/>
          <w:szCs w:val="24"/>
          <w:lang w:val="ru-RU"/>
        </w:rPr>
        <w:t>Характеристика условий реализации программы НОО</w:t>
      </w:r>
      <w:r w:rsidR="00574ADA" w:rsidRPr="00574ADA">
        <w:rPr>
          <w:rFonts w:ascii="Times New Roman" w:eastAsia="Times New Roman" w:hAnsi="Times New Roman"/>
          <w:b/>
          <w:bCs/>
          <w:sz w:val="24"/>
          <w:szCs w:val="24"/>
          <w:lang w:val="ru-RU"/>
        </w:rPr>
        <w:br/>
      </w:r>
      <w:r w:rsidR="00574ADA" w:rsidRPr="00574ADA">
        <w:rPr>
          <w:rFonts w:ascii="Times New Roman" w:eastAsia="Times New Roman" w:hAnsi="Times New Roman"/>
          <w:b/>
          <w:bCs/>
          <w:color w:val="FF0000"/>
          <w:sz w:val="24"/>
          <w:szCs w:val="24"/>
          <w:lang w:val="ru-RU"/>
        </w:rPr>
        <w:br/>
      </w:r>
      <w:r w:rsidR="00574ADA" w:rsidRPr="00574ADA">
        <w:rPr>
          <w:rFonts w:ascii="Times New Roman" w:eastAsia="Times New Roman" w:hAnsi="Times New Roman"/>
          <w:sz w:val="24"/>
          <w:szCs w:val="24"/>
          <w:lang w:val="ru-RU"/>
        </w:rPr>
        <w:t>Система условий реализации программы НОО, созданная в</w:t>
      </w:r>
      <w:r w:rsidR="00DE470D">
        <w:rPr>
          <w:rFonts w:ascii="Times New Roman" w:eastAsia="Times New Roman" w:hAnsi="Times New Roman"/>
          <w:sz w:val="24"/>
          <w:szCs w:val="24"/>
          <w:lang w:val="ru-RU"/>
        </w:rPr>
        <w:t xml:space="preserve"> </w:t>
      </w:r>
      <w:r w:rsidR="00CF70B0">
        <w:rPr>
          <w:rFonts w:ascii="Times New Roman" w:eastAsia="Times New Roman" w:hAnsi="Times New Roman"/>
          <w:sz w:val="24"/>
          <w:szCs w:val="24"/>
          <w:lang w:val="ru-RU"/>
        </w:rPr>
        <w:t>МБОУ «СОШ № 3 г. Облучье</w:t>
      </w:r>
      <w:r w:rsidR="00DE470D">
        <w:rPr>
          <w:rFonts w:ascii="Times New Roman" w:eastAsia="Times New Roman" w:hAnsi="Times New Roman"/>
          <w:sz w:val="24"/>
          <w:szCs w:val="24"/>
          <w:lang w:val="ru-RU"/>
        </w:rPr>
        <w:t>»</w:t>
      </w:r>
      <w:r w:rsidR="00574ADA" w:rsidRPr="00574ADA">
        <w:rPr>
          <w:rFonts w:ascii="Times New Roman" w:eastAsia="Times New Roman" w:hAnsi="Times New Roman"/>
          <w:sz w:val="24"/>
          <w:szCs w:val="24"/>
          <w:lang w:val="ru-RU"/>
        </w:rPr>
        <w:t>, направлена на:</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достижение обучающимися планируемых результатов освоения программы начального общего образования, в т.ч. адаптированной;</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w:t>
      </w:r>
      <w:r w:rsidRPr="00574ADA">
        <w:rPr>
          <w:rFonts w:ascii="Times New Roman" w:eastAsia="Times New Roman" w:hAnsi="Times New Roman"/>
          <w:sz w:val="24"/>
          <w:szCs w:val="24"/>
        </w:rPr>
        <w:t> </w:t>
      </w:r>
      <w:r w:rsidRPr="00574ADA">
        <w:rPr>
          <w:rFonts w:ascii="Times New Roman" w:eastAsia="Times New Roman" w:hAnsi="Times New Roman"/>
          <w:sz w:val="24"/>
          <w:szCs w:val="24"/>
          <w:lang w:val="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574ADA" w:rsidRPr="00574ADA" w:rsidRDefault="00574ADA" w:rsidP="004C7D95">
      <w:pPr>
        <w:spacing w:line="360" w:lineRule="auto"/>
        <w:ind w:firstLine="709"/>
        <w:jc w:val="both"/>
        <w:rPr>
          <w:rFonts w:ascii="Times New Roman" w:eastAsia="Times New Roman" w:hAnsi="Times New Roman"/>
          <w:sz w:val="24"/>
          <w:szCs w:val="24"/>
          <w:lang w:val="ru-RU"/>
        </w:rPr>
      </w:pPr>
      <w:r w:rsidRPr="00574ADA">
        <w:rPr>
          <w:rFonts w:ascii="Times New Roman" w:eastAsia="Times New Roman" w:hAnsi="Times New Roman"/>
          <w:sz w:val="24"/>
          <w:szCs w:val="24"/>
          <w:lang w:val="ru-RU"/>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574ADA" w:rsidRPr="00574ADA" w:rsidRDefault="00574ADA" w:rsidP="00DE470D">
      <w:pPr>
        <w:spacing w:line="240" w:lineRule="auto"/>
        <w:ind w:firstLine="709"/>
        <w:rPr>
          <w:rFonts w:ascii="Times New Roman" w:eastAsia="Times New Roman" w:hAnsi="Times New Roman"/>
          <w:sz w:val="24"/>
          <w:szCs w:val="24"/>
          <w:lang w:val="ru-RU"/>
        </w:rPr>
      </w:pPr>
    </w:p>
    <w:p w:rsidR="00574ADA" w:rsidRDefault="00574ADA" w:rsidP="00574ADA">
      <w:pPr>
        <w:ind w:firstLine="709"/>
        <w:rPr>
          <w:rFonts w:ascii="Times New Roman" w:eastAsia="Times New Roman" w:hAnsi="Times New Roman"/>
          <w:b/>
          <w:sz w:val="24"/>
          <w:szCs w:val="24"/>
          <w:lang w:val="ru-RU"/>
        </w:rPr>
      </w:pPr>
      <w:r w:rsidRPr="00574ADA">
        <w:rPr>
          <w:rFonts w:ascii="Times New Roman" w:eastAsia="Times New Roman" w:hAnsi="Times New Roman"/>
          <w:b/>
          <w:sz w:val="24"/>
          <w:szCs w:val="24"/>
          <w:lang w:val="ru-RU"/>
        </w:rPr>
        <w:t>3.5.1.</w:t>
      </w:r>
      <w:r w:rsidRPr="00574ADA">
        <w:rPr>
          <w:rFonts w:ascii="Times New Roman" w:eastAsia="Times New Roman" w:hAnsi="Times New Roman"/>
          <w:b/>
          <w:sz w:val="24"/>
          <w:szCs w:val="24"/>
        </w:rPr>
        <w:t> </w:t>
      </w:r>
      <w:r w:rsidRPr="00574ADA">
        <w:rPr>
          <w:rFonts w:ascii="Times New Roman" w:eastAsia="Times New Roman" w:hAnsi="Times New Roman"/>
          <w:b/>
          <w:sz w:val="24"/>
          <w:szCs w:val="24"/>
          <w:lang w:val="ru-RU"/>
        </w:rPr>
        <w:t>Кадровые условия реализации основной образовательной программы НОО</w:t>
      </w:r>
    </w:p>
    <w:p w:rsidR="00DE470D" w:rsidRPr="00DE470D" w:rsidRDefault="00DE470D" w:rsidP="004C7D95">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Описание кадровых условий реализации ООП НОО основывается на содержании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приказа Министерства здравоохранения и социального развития РФ от 26.08.2010 г. №</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761н</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утверждении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Единого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квалификационного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справочника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должностей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руководителей, специалистов и служащих, раздел «Квалификационные характеристики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должностей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работников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изменениями)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требованиями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стандарта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(педагогическая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деятельность</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сфере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дошкольного,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начального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общего,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основного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общего,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среднего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общего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(воспитатель,</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учитель)" .</w:t>
      </w:r>
    </w:p>
    <w:p w:rsidR="00DE470D" w:rsidRPr="00DE470D" w:rsidRDefault="00DE470D" w:rsidP="004C7D95">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Описание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кадровых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условий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основной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образовательной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программы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включает:</w:t>
      </w:r>
    </w:p>
    <w:p w:rsidR="00DE470D" w:rsidRPr="00DE470D" w:rsidRDefault="00DE470D" w:rsidP="004C7D95">
      <w:pPr>
        <w:numPr>
          <w:ilvl w:val="0"/>
          <w:numId w:val="62"/>
        </w:numPr>
        <w:tabs>
          <w:tab w:val="left" w:pos="284"/>
          <w:tab w:val="left" w:pos="709"/>
        </w:tabs>
        <w:autoSpaceDE w:val="0"/>
        <w:autoSpaceDN w:val="0"/>
        <w:spacing w:after="0" w:line="360" w:lineRule="auto"/>
        <w:ind w:left="284" w:hanging="284"/>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характеристику</w:t>
      </w:r>
      <w:r w:rsidRPr="00DE470D">
        <w:rPr>
          <w:rFonts w:ascii="Times New Roman" w:eastAsia="Times New Roman" w:hAnsi="Times New Roman"/>
          <w:spacing w:val="-8"/>
          <w:sz w:val="24"/>
          <w:szCs w:val="24"/>
          <w:lang w:val="ru-RU"/>
        </w:rPr>
        <w:t xml:space="preserve"> </w:t>
      </w:r>
      <w:r w:rsidRPr="00DE470D">
        <w:rPr>
          <w:rFonts w:ascii="Times New Roman" w:eastAsia="Times New Roman" w:hAnsi="Times New Roman"/>
          <w:sz w:val="24"/>
          <w:szCs w:val="24"/>
          <w:lang w:val="ru-RU"/>
        </w:rPr>
        <w:t>укомплектованности</w:t>
      </w:r>
      <w:r w:rsidRPr="00DE470D">
        <w:rPr>
          <w:rFonts w:ascii="Times New Roman" w:eastAsia="Times New Roman" w:hAnsi="Times New Roman"/>
          <w:spacing w:val="-5"/>
          <w:sz w:val="24"/>
          <w:szCs w:val="24"/>
          <w:lang w:val="ru-RU"/>
        </w:rPr>
        <w:t xml:space="preserve"> </w:t>
      </w:r>
      <w:r w:rsidRPr="00DE470D">
        <w:rPr>
          <w:rFonts w:ascii="Times New Roman" w:eastAsia="Times New Roman" w:hAnsi="Times New Roman"/>
          <w:sz w:val="24"/>
          <w:szCs w:val="24"/>
          <w:lang w:val="ru-RU"/>
        </w:rPr>
        <w:t>образовательного</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учреждения;</w:t>
      </w:r>
    </w:p>
    <w:p w:rsidR="00DE470D" w:rsidRPr="00DE470D" w:rsidRDefault="00DE470D" w:rsidP="004C7D95">
      <w:pPr>
        <w:numPr>
          <w:ilvl w:val="0"/>
          <w:numId w:val="62"/>
        </w:numPr>
        <w:tabs>
          <w:tab w:val="left" w:pos="284"/>
          <w:tab w:val="left" w:pos="709"/>
        </w:tabs>
        <w:autoSpaceDE w:val="0"/>
        <w:autoSpaceDN w:val="0"/>
        <w:spacing w:after="0" w:line="360" w:lineRule="auto"/>
        <w:ind w:left="284" w:hanging="284"/>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описание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уровня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квалификации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работников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организации,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осуществляющей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образовательную деятельность,</w:t>
      </w:r>
      <w:r w:rsidRPr="00DE470D">
        <w:rPr>
          <w:rFonts w:ascii="Times New Roman" w:eastAsia="Times New Roman" w:hAnsi="Times New Roman"/>
          <w:spacing w:val="8"/>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их</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функциональных</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обязанностей;</w:t>
      </w:r>
    </w:p>
    <w:p w:rsidR="00DE470D" w:rsidRPr="00DE470D" w:rsidRDefault="00DE470D" w:rsidP="004C7D95">
      <w:pPr>
        <w:numPr>
          <w:ilvl w:val="0"/>
          <w:numId w:val="62"/>
        </w:numPr>
        <w:tabs>
          <w:tab w:val="left" w:pos="284"/>
          <w:tab w:val="left" w:pos="709"/>
        </w:tabs>
        <w:autoSpaceDE w:val="0"/>
        <w:autoSpaceDN w:val="0"/>
        <w:spacing w:after="0" w:line="360" w:lineRule="auto"/>
        <w:ind w:left="284" w:hanging="284"/>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описание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реализуемой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системы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непрерывного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развития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повышения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квалификации</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педагогических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работников;</w:t>
      </w:r>
    </w:p>
    <w:p w:rsidR="00DE470D" w:rsidRPr="00DE470D" w:rsidRDefault="00DE470D" w:rsidP="004C7D95">
      <w:pPr>
        <w:numPr>
          <w:ilvl w:val="0"/>
          <w:numId w:val="62"/>
        </w:numPr>
        <w:tabs>
          <w:tab w:val="left" w:pos="284"/>
          <w:tab w:val="left" w:pos="709"/>
        </w:tabs>
        <w:autoSpaceDE w:val="0"/>
        <w:autoSpaceDN w:val="0"/>
        <w:spacing w:after="0" w:line="360" w:lineRule="auto"/>
        <w:ind w:left="284" w:hanging="284"/>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описание</w:t>
      </w:r>
      <w:r w:rsidRPr="00DE470D">
        <w:rPr>
          <w:rFonts w:ascii="Times New Roman" w:eastAsia="Times New Roman" w:hAnsi="Times New Roman"/>
          <w:spacing w:val="-5"/>
          <w:sz w:val="24"/>
          <w:szCs w:val="24"/>
          <w:lang w:val="ru-RU"/>
        </w:rPr>
        <w:t xml:space="preserve"> </w:t>
      </w:r>
      <w:r w:rsidRPr="00DE470D">
        <w:rPr>
          <w:rFonts w:ascii="Times New Roman" w:eastAsia="Times New Roman" w:hAnsi="Times New Roman"/>
          <w:sz w:val="24"/>
          <w:szCs w:val="24"/>
          <w:lang w:val="ru-RU"/>
        </w:rPr>
        <w:t>системы</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оценки</w:t>
      </w:r>
      <w:r w:rsidRPr="00DE470D">
        <w:rPr>
          <w:rFonts w:ascii="Times New Roman" w:eastAsia="Times New Roman" w:hAnsi="Times New Roman"/>
          <w:spacing w:val="-4"/>
          <w:sz w:val="24"/>
          <w:szCs w:val="24"/>
          <w:lang w:val="ru-RU"/>
        </w:rPr>
        <w:t xml:space="preserve"> </w:t>
      </w:r>
      <w:r w:rsidRPr="00DE470D">
        <w:rPr>
          <w:rFonts w:ascii="Times New Roman" w:eastAsia="Times New Roman" w:hAnsi="Times New Roman"/>
          <w:sz w:val="24"/>
          <w:szCs w:val="24"/>
          <w:lang w:val="ru-RU"/>
        </w:rPr>
        <w:t>деятельности</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членов</w:t>
      </w:r>
      <w:r w:rsidRPr="00DE470D">
        <w:rPr>
          <w:rFonts w:ascii="Times New Roman" w:eastAsia="Times New Roman" w:hAnsi="Times New Roman"/>
          <w:spacing w:val="-6"/>
          <w:sz w:val="24"/>
          <w:szCs w:val="24"/>
          <w:lang w:val="ru-RU"/>
        </w:rPr>
        <w:t xml:space="preserve"> </w:t>
      </w:r>
      <w:r w:rsidRPr="00DE470D">
        <w:rPr>
          <w:rFonts w:ascii="Times New Roman" w:eastAsia="Times New Roman" w:hAnsi="Times New Roman"/>
          <w:sz w:val="24"/>
          <w:szCs w:val="24"/>
          <w:lang w:val="ru-RU"/>
        </w:rPr>
        <w:t>педагогического</w:t>
      </w:r>
      <w:r w:rsidRPr="00DE470D">
        <w:rPr>
          <w:rFonts w:ascii="Times New Roman" w:eastAsia="Times New Roman" w:hAnsi="Times New Roman"/>
          <w:spacing w:val="-4"/>
          <w:sz w:val="24"/>
          <w:szCs w:val="24"/>
          <w:lang w:val="ru-RU"/>
        </w:rPr>
        <w:t xml:space="preserve"> </w:t>
      </w:r>
      <w:r w:rsidRPr="00DE470D">
        <w:rPr>
          <w:rFonts w:ascii="Times New Roman" w:eastAsia="Times New Roman" w:hAnsi="Times New Roman"/>
          <w:sz w:val="24"/>
          <w:szCs w:val="24"/>
          <w:lang w:val="ru-RU"/>
        </w:rPr>
        <w:t>коллектива.</w:t>
      </w:r>
    </w:p>
    <w:p w:rsidR="00DE470D" w:rsidRPr="00DE470D" w:rsidRDefault="00DE470D" w:rsidP="004C7D95">
      <w:pPr>
        <w:tabs>
          <w:tab w:val="left" w:pos="284"/>
          <w:tab w:val="left" w:pos="709"/>
        </w:tabs>
        <w:autoSpaceDE w:val="0"/>
        <w:autoSpaceDN w:val="0"/>
        <w:spacing w:after="0" w:line="360" w:lineRule="auto"/>
        <w:ind w:firstLine="567"/>
        <w:jc w:val="both"/>
        <w:outlineLvl w:val="0"/>
        <w:rPr>
          <w:rFonts w:ascii="Times New Roman" w:eastAsia="Times New Roman" w:hAnsi="Times New Roman"/>
          <w:b/>
          <w:bCs/>
          <w:sz w:val="24"/>
          <w:szCs w:val="24"/>
          <w:lang w:val="ru-RU"/>
        </w:rPr>
      </w:pPr>
      <w:r w:rsidRPr="00DE470D">
        <w:rPr>
          <w:rFonts w:ascii="Times New Roman" w:eastAsia="Times New Roman" w:hAnsi="Times New Roman"/>
          <w:b/>
          <w:bCs/>
          <w:sz w:val="24"/>
          <w:szCs w:val="24"/>
          <w:lang w:val="ru-RU"/>
        </w:rPr>
        <w:t>Кадровое</w:t>
      </w:r>
      <w:r w:rsidRPr="00DE470D">
        <w:rPr>
          <w:rFonts w:ascii="Times New Roman" w:eastAsia="Times New Roman" w:hAnsi="Times New Roman"/>
          <w:b/>
          <w:bCs/>
          <w:spacing w:val="-3"/>
          <w:sz w:val="24"/>
          <w:szCs w:val="24"/>
          <w:lang w:val="ru-RU"/>
        </w:rPr>
        <w:t xml:space="preserve"> </w:t>
      </w:r>
      <w:r w:rsidRPr="00DE470D">
        <w:rPr>
          <w:rFonts w:ascii="Times New Roman" w:eastAsia="Times New Roman" w:hAnsi="Times New Roman"/>
          <w:b/>
          <w:bCs/>
          <w:sz w:val="24"/>
          <w:szCs w:val="24"/>
          <w:lang w:val="ru-RU"/>
        </w:rPr>
        <w:t>обеспечение</w:t>
      </w:r>
    </w:p>
    <w:p w:rsidR="00DE470D" w:rsidRPr="00DE470D" w:rsidRDefault="00CF70B0" w:rsidP="004C7D95">
      <w:pPr>
        <w:tabs>
          <w:tab w:val="left" w:pos="284"/>
          <w:tab w:val="left" w:pos="709"/>
        </w:tabs>
        <w:autoSpaceDE w:val="0"/>
        <w:autoSpaceDN w:val="0"/>
        <w:spacing w:after="0" w:line="36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МБОУ «СОШ № 3 г. Облучье» </w:t>
      </w:r>
      <w:r w:rsidR="00DE470D" w:rsidRPr="00DE470D">
        <w:rPr>
          <w:rFonts w:ascii="Times New Roman" w:eastAsia="Times New Roman" w:hAnsi="Times New Roman"/>
          <w:sz w:val="24"/>
          <w:szCs w:val="24"/>
          <w:lang w:val="ru-RU"/>
        </w:rPr>
        <w:t>укомплектована</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кадрами,</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имеющими</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необходимую</w:t>
      </w:r>
      <w:r w:rsidR="00DE470D" w:rsidRPr="00DE470D">
        <w:rPr>
          <w:rFonts w:ascii="Times New Roman" w:eastAsia="Times New Roman" w:hAnsi="Times New Roman"/>
          <w:spacing w:val="-57"/>
          <w:sz w:val="24"/>
          <w:szCs w:val="24"/>
          <w:lang w:val="ru-RU"/>
        </w:rPr>
        <w:t xml:space="preserve"> </w:t>
      </w:r>
      <w:r w:rsidR="00DE470D" w:rsidRPr="00DE470D">
        <w:rPr>
          <w:rFonts w:ascii="Times New Roman" w:eastAsia="Times New Roman" w:hAnsi="Times New Roman"/>
          <w:sz w:val="24"/>
          <w:szCs w:val="24"/>
          <w:lang w:val="ru-RU"/>
        </w:rPr>
        <w:t>квалификацию для решения задач, определенных основной образовательной программой</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начального</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1559"/>
        <w:gridCol w:w="4096"/>
        <w:gridCol w:w="2596"/>
      </w:tblGrid>
      <w:tr w:rsidR="00DE470D" w:rsidRPr="00F32DCB" w:rsidTr="00DE470D">
        <w:tc>
          <w:tcPr>
            <w:tcW w:w="1951" w:type="dxa"/>
            <w:shd w:val="clear" w:color="auto" w:fill="auto"/>
          </w:tcPr>
          <w:p w:rsidR="00DE470D" w:rsidRPr="00DE470D" w:rsidRDefault="00DE470D" w:rsidP="004C7D95">
            <w:pPr>
              <w:tabs>
                <w:tab w:val="left" w:pos="142"/>
              </w:tabs>
              <w:autoSpaceDE w:val="0"/>
              <w:autoSpaceDN w:val="0"/>
              <w:spacing w:after="0" w:line="360" w:lineRule="auto"/>
              <w:jc w:val="center"/>
              <w:rPr>
                <w:rFonts w:ascii="Times New Roman" w:eastAsia="Times New Roman" w:hAnsi="Times New Roman"/>
                <w:i/>
                <w:sz w:val="24"/>
                <w:szCs w:val="24"/>
                <w:lang w:val="ru-RU"/>
              </w:rPr>
            </w:pPr>
            <w:r w:rsidRPr="00DE470D">
              <w:rPr>
                <w:rFonts w:ascii="Times New Roman" w:eastAsia="Times New Roman" w:hAnsi="Times New Roman"/>
                <w:i/>
                <w:sz w:val="24"/>
                <w:szCs w:val="24"/>
                <w:lang w:val="ru-RU"/>
              </w:rPr>
              <w:t>Должность</w:t>
            </w:r>
          </w:p>
        </w:tc>
        <w:tc>
          <w:tcPr>
            <w:tcW w:w="1559" w:type="dxa"/>
            <w:shd w:val="clear" w:color="auto" w:fill="auto"/>
          </w:tcPr>
          <w:p w:rsidR="00DE470D" w:rsidRPr="00DE470D" w:rsidRDefault="00DE470D" w:rsidP="004C7D95">
            <w:pPr>
              <w:tabs>
                <w:tab w:val="left" w:pos="142"/>
              </w:tabs>
              <w:autoSpaceDE w:val="0"/>
              <w:autoSpaceDN w:val="0"/>
              <w:spacing w:after="0" w:line="360" w:lineRule="auto"/>
              <w:jc w:val="center"/>
              <w:rPr>
                <w:rFonts w:ascii="Times New Roman" w:eastAsia="Times New Roman" w:hAnsi="Times New Roman"/>
                <w:i/>
                <w:sz w:val="24"/>
                <w:szCs w:val="24"/>
                <w:lang w:val="ru-RU"/>
              </w:rPr>
            </w:pPr>
            <w:r w:rsidRPr="00DE470D">
              <w:rPr>
                <w:rFonts w:ascii="Times New Roman" w:eastAsia="Times New Roman" w:hAnsi="Times New Roman"/>
                <w:i/>
                <w:sz w:val="24"/>
                <w:szCs w:val="24"/>
                <w:lang w:val="ru-RU"/>
              </w:rPr>
              <w:t>Количество</w:t>
            </w:r>
            <w:r w:rsidRPr="00DE470D">
              <w:rPr>
                <w:rFonts w:ascii="Times New Roman" w:eastAsia="Times New Roman" w:hAnsi="Times New Roman"/>
                <w:i/>
                <w:spacing w:val="1"/>
                <w:sz w:val="24"/>
                <w:szCs w:val="24"/>
                <w:lang w:val="ru-RU"/>
              </w:rPr>
              <w:t xml:space="preserve"> </w:t>
            </w:r>
            <w:r w:rsidRPr="00DE470D">
              <w:rPr>
                <w:rFonts w:ascii="Times New Roman" w:eastAsia="Times New Roman" w:hAnsi="Times New Roman"/>
                <w:i/>
                <w:sz w:val="24"/>
                <w:szCs w:val="24"/>
                <w:lang w:val="ru-RU"/>
              </w:rPr>
              <w:t>сотрудников (требуется/</w:t>
            </w:r>
          </w:p>
          <w:p w:rsidR="00DE470D" w:rsidRPr="00DE470D" w:rsidRDefault="00DE470D" w:rsidP="004C7D95">
            <w:pPr>
              <w:tabs>
                <w:tab w:val="left" w:pos="142"/>
              </w:tabs>
              <w:autoSpaceDE w:val="0"/>
              <w:autoSpaceDN w:val="0"/>
              <w:spacing w:after="0" w:line="360" w:lineRule="auto"/>
              <w:jc w:val="center"/>
              <w:rPr>
                <w:rFonts w:ascii="Times New Roman" w:eastAsia="Times New Roman" w:hAnsi="Times New Roman"/>
                <w:i/>
                <w:sz w:val="24"/>
                <w:szCs w:val="24"/>
                <w:lang w:val="ru-RU"/>
              </w:rPr>
            </w:pPr>
            <w:r w:rsidRPr="00DE470D">
              <w:rPr>
                <w:rFonts w:ascii="Times New Roman" w:eastAsia="Times New Roman" w:hAnsi="Times New Roman"/>
                <w:i/>
                <w:sz w:val="24"/>
                <w:szCs w:val="24"/>
                <w:lang w:val="ru-RU"/>
              </w:rPr>
              <w:t>имеется)</w:t>
            </w:r>
          </w:p>
        </w:tc>
        <w:tc>
          <w:tcPr>
            <w:tcW w:w="6717" w:type="dxa"/>
            <w:gridSpan w:val="2"/>
            <w:shd w:val="clear" w:color="auto" w:fill="auto"/>
          </w:tcPr>
          <w:p w:rsidR="00DE470D" w:rsidRPr="00DE470D" w:rsidRDefault="00DE470D" w:rsidP="004C7D95">
            <w:pPr>
              <w:tabs>
                <w:tab w:val="left" w:pos="142"/>
                <w:tab w:val="left" w:pos="709"/>
              </w:tabs>
              <w:autoSpaceDE w:val="0"/>
              <w:autoSpaceDN w:val="0"/>
              <w:spacing w:after="0" w:line="360" w:lineRule="auto"/>
              <w:jc w:val="center"/>
              <w:rPr>
                <w:rFonts w:ascii="Times New Roman" w:eastAsia="Times New Roman" w:hAnsi="Times New Roman"/>
                <w:sz w:val="24"/>
                <w:szCs w:val="24"/>
                <w:lang w:val="ru-RU"/>
              </w:rPr>
            </w:pPr>
            <w:r w:rsidRPr="00DE470D">
              <w:rPr>
                <w:rFonts w:ascii="Times New Roman" w:eastAsia="Times New Roman" w:hAnsi="Times New Roman"/>
                <w:i/>
                <w:sz w:val="24"/>
                <w:szCs w:val="24"/>
                <w:lang w:val="ru-RU"/>
              </w:rPr>
              <w:t>Уровень квалификации</w:t>
            </w:r>
            <w:r w:rsidRPr="00DE470D">
              <w:rPr>
                <w:rFonts w:ascii="Times New Roman" w:eastAsia="Times New Roman" w:hAnsi="Times New Roman"/>
                <w:i/>
                <w:spacing w:val="1"/>
                <w:sz w:val="24"/>
                <w:szCs w:val="24"/>
                <w:lang w:val="ru-RU"/>
              </w:rPr>
              <w:t xml:space="preserve"> </w:t>
            </w:r>
            <w:r w:rsidRPr="00DE470D">
              <w:rPr>
                <w:rFonts w:ascii="Times New Roman" w:eastAsia="Times New Roman" w:hAnsi="Times New Roman"/>
                <w:i/>
                <w:sz w:val="24"/>
                <w:szCs w:val="24"/>
                <w:lang w:val="ru-RU"/>
              </w:rPr>
              <w:t>(требования/</w:t>
            </w:r>
            <w:r w:rsidRPr="00DE470D">
              <w:rPr>
                <w:rFonts w:ascii="Times New Roman" w:eastAsia="Times New Roman" w:hAnsi="Times New Roman"/>
                <w:i/>
                <w:spacing w:val="-5"/>
                <w:sz w:val="24"/>
                <w:szCs w:val="24"/>
                <w:lang w:val="ru-RU"/>
              </w:rPr>
              <w:t xml:space="preserve"> </w:t>
            </w:r>
            <w:r w:rsidRPr="00DE470D">
              <w:rPr>
                <w:rFonts w:ascii="Times New Roman" w:eastAsia="Times New Roman" w:hAnsi="Times New Roman"/>
                <w:i/>
                <w:sz w:val="24"/>
                <w:szCs w:val="24"/>
                <w:lang w:val="ru-RU"/>
              </w:rPr>
              <w:t>фактический</w:t>
            </w:r>
            <w:r w:rsidRPr="00DE470D">
              <w:rPr>
                <w:rFonts w:ascii="Times New Roman" w:eastAsia="Times New Roman" w:hAnsi="Times New Roman"/>
                <w:i/>
                <w:spacing w:val="-5"/>
                <w:sz w:val="24"/>
                <w:szCs w:val="24"/>
                <w:lang w:val="ru-RU"/>
              </w:rPr>
              <w:t xml:space="preserve"> </w:t>
            </w:r>
            <w:r w:rsidRPr="00DE470D">
              <w:rPr>
                <w:rFonts w:ascii="Times New Roman" w:eastAsia="Times New Roman" w:hAnsi="Times New Roman"/>
                <w:i/>
                <w:sz w:val="24"/>
                <w:szCs w:val="24"/>
                <w:lang w:val="ru-RU"/>
              </w:rPr>
              <w:t>уровень)</w:t>
            </w:r>
          </w:p>
        </w:tc>
      </w:tr>
      <w:tr w:rsidR="00DE470D" w:rsidRPr="00DE470D" w:rsidTr="00DE470D">
        <w:tc>
          <w:tcPr>
            <w:tcW w:w="1951" w:type="dxa"/>
            <w:shd w:val="clear" w:color="auto" w:fill="auto"/>
          </w:tcPr>
          <w:p w:rsidR="00DE470D" w:rsidRPr="00DE470D" w:rsidRDefault="00DE470D" w:rsidP="004C7D95">
            <w:pPr>
              <w:tabs>
                <w:tab w:val="left" w:pos="284"/>
              </w:tabs>
              <w:autoSpaceDE w:val="0"/>
              <w:autoSpaceDN w:val="0"/>
              <w:spacing w:after="0" w:line="360" w:lineRule="auto"/>
              <w:jc w:val="center"/>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Заместитель</w:t>
            </w:r>
            <w:r w:rsidRPr="00DE470D">
              <w:rPr>
                <w:rFonts w:ascii="Times New Roman" w:eastAsia="Times New Roman" w:hAnsi="Times New Roman"/>
                <w:spacing w:val="-58"/>
                <w:sz w:val="24"/>
                <w:szCs w:val="24"/>
                <w:lang w:val="ru-RU"/>
              </w:rPr>
              <w:t xml:space="preserve"> </w:t>
            </w:r>
            <w:r w:rsidRPr="00DE470D">
              <w:rPr>
                <w:rFonts w:ascii="Times New Roman" w:eastAsia="Times New Roman" w:hAnsi="Times New Roman"/>
                <w:sz w:val="24"/>
                <w:szCs w:val="24"/>
                <w:lang w:val="ru-RU"/>
              </w:rPr>
              <w:t>директора</w:t>
            </w:r>
            <w:r w:rsidR="00CF70B0">
              <w:rPr>
                <w:rFonts w:ascii="Times New Roman" w:eastAsia="Times New Roman" w:hAnsi="Times New Roman"/>
                <w:sz w:val="24"/>
                <w:szCs w:val="24"/>
                <w:lang w:val="ru-RU"/>
              </w:rPr>
              <w:t xml:space="preserve"> по УВР</w:t>
            </w:r>
          </w:p>
        </w:tc>
        <w:tc>
          <w:tcPr>
            <w:tcW w:w="1559" w:type="dxa"/>
            <w:shd w:val="clear" w:color="auto" w:fill="auto"/>
          </w:tcPr>
          <w:p w:rsidR="00DE470D" w:rsidRPr="00DE470D" w:rsidRDefault="00CF70B0" w:rsidP="004C7D95">
            <w:pPr>
              <w:tabs>
                <w:tab w:val="left" w:pos="284"/>
              </w:tabs>
              <w:autoSpaceDE w:val="0"/>
              <w:autoSpaceDN w:val="0"/>
              <w:spacing w:after="0" w:line="36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p>
        </w:tc>
        <w:tc>
          <w:tcPr>
            <w:tcW w:w="4111" w:type="dxa"/>
            <w:shd w:val="clear" w:color="auto" w:fill="auto"/>
          </w:tcPr>
          <w:p w:rsidR="00DE470D" w:rsidRPr="00DE470D" w:rsidRDefault="00DE470D" w:rsidP="004C7D95">
            <w:pPr>
              <w:tabs>
                <w:tab w:val="left" w:pos="284"/>
                <w:tab w:val="left" w:pos="2286"/>
                <w:tab w:val="left" w:pos="3328"/>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Высшее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направлениям подготовки "Государственное 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муниципальное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управление",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"Менеджмент</w:t>
            </w:r>
            <w:r w:rsidR="00CF70B0">
              <w:rPr>
                <w:rFonts w:ascii="Times New Roman" w:eastAsia="Times New Roman" w:hAnsi="Times New Roman"/>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стаж</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педагогических или руководящих должностях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не менее 5 лет или высшее 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z w:val="24"/>
                <w:szCs w:val="24"/>
                <w:lang w:val="ru-RU"/>
              </w:rPr>
              <w:tab/>
              <w:t>и</w:t>
            </w:r>
            <w:r w:rsidRPr="00DE470D">
              <w:rPr>
                <w:rFonts w:ascii="Times New Roman" w:eastAsia="Times New Roman" w:hAnsi="Times New Roman"/>
                <w:sz w:val="24"/>
                <w:szCs w:val="24"/>
                <w:lang w:val="ru-RU"/>
              </w:rPr>
              <w:tab/>
            </w:r>
            <w:proofErr w:type="gramStart"/>
            <w:r w:rsidRPr="00DE470D">
              <w:rPr>
                <w:rFonts w:ascii="Times New Roman" w:eastAsia="Times New Roman" w:hAnsi="Times New Roman"/>
                <w:spacing w:val="-1"/>
                <w:sz w:val="24"/>
                <w:szCs w:val="24"/>
                <w:lang w:val="ru-RU"/>
              </w:rPr>
              <w:t>дополнительное</w:t>
            </w:r>
            <w:r w:rsidR="00CF70B0">
              <w:rPr>
                <w:rFonts w:ascii="Times New Roman" w:eastAsia="Times New Roman" w:hAnsi="Times New Roman"/>
                <w:spacing w:val="-1"/>
                <w:sz w:val="24"/>
                <w:szCs w:val="24"/>
                <w:lang w:val="ru-RU"/>
              </w:rPr>
              <w:t xml:space="preserve"> </w:t>
            </w:r>
            <w:r w:rsidRPr="00DE470D">
              <w:rPr>
                <w:rFonts w:ascii="Times New Roman" w:eastAsia="Times New Roman" w:hAnsi="Times New Roman"/>
                <w:spacing w:val="-58"/>
                <w:sz w:val="24"/>
                <w:szCs w:val="24"/>
                <w:lang w:val="ru-RU"/>
              </w:rPr>
              <w:t xml:space="preserve"> </w:t>
            </w:r>
            <w:r w:rsidRPr="00DE470D">
              <w:rPr>
                <w:rFonts w:ascii="Times New Roman" w:eastAsia="Times New Roman" w:hAnsi="Times New Roman"/>
                <w:sz w:val="24"/>
                <w:szCs w:val="24"/>
                <w:lang w:val="ru-RU"/>
              </w:rPr>
              <w:t>профессиональное</w:t>
            </w:r>
            <w:proofErr w:type="gramEnd"/>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области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государственного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муниципального</w:t>
            </w:r>
            <w:r w:rsidRPr="00DE470D">
              <w:rPr>
                <w:rFonts w:ascii="Times New Roman" w:eastAsia="Times New Roman" w:hAnsi="Times New Roman"/>
                <w:spacing w:val="-57"/>
                <w:sz w:val="24"/>
                <w:szCs w:val="24"/>
                <w:lang w:val="ru-RU"/>
              </w:rPr>
              <w:t xml:space="preserve"> </w:t>
            </w:r>
            <w:r w:rsidRPr="00DE470D">
              <w:rPr>
                <w:rFonts w:ascii="Times New Roman" w:eastAsia="Times New Roman" w:hAnsi="Times New Roman"/>
                <w:sz w:val="24"/>
                <w:szCs w:val="24"/>
                <w:lang w:val="ru-RU"/>
              </w:rPr>
              <w:t>управления, менеджмента и экономики и стаж</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работы</w:t>
            </w:r>
            <w:r w:rsidRPr="00DE470D">
              <w:rPr>
                <w:rFonts w:ascii="Times New Roman" w:eastAsia="Times New Roman" w:hAnsi="Times New Roman"/>
                <w:spacing w:val="14"/>
                <w:sz w:val="24"/>
                <w:szCs w:val="24"/>
                <w:lang w:val="ru-RU"/>
              </w:rPr>
              <w:t xml:space="preserve"> </w:t>
            </w:r>
            <w:r w:rsidRPr="00DE470D">
              <w:rPr>
                <w:rFonts w:ascii="Times New Roman" w:eastAsia="Times New Roman" w:hAnsi="Times New Roman"/>
                <w:sz w:val="24"/>
                <w:szCs w:val="24"/>
                <w:lang w:val="ru-RU"/>
              </w:rPr>
              <w:t>на</w:t>
            </w:r>
            <w:r w:rsidRPr="00DE470D">
              <w:rPr>
                <w:rFonts w:ascii="Times New Roman" w:eastAsia="Times New Roman" w:hAnsi="Times New Roman"/>
                <w:spacing w:val="14"/>
                <w:sz w:val="24"/>
                <w:szCs w:val="24"/>
                <w:lang w:val="ru-RU"/>
              </w:rPr>
              <w:t xml:space="preserve"> </w:t>
            </w:r>
            <w:r w:rsidRPr="00DE470D">
              <w:rPr>
                <w:rFonts w:ascii="Times New Roman" w:eastAsia="Times New Roman" w:hAnsi="Times New Roman"/>
                <w:sz w:val="24"/>
                <w:szCs w:val="24"/>
                <w:lang w:val="ru-RU"/>
              </w:rPr>
              <w:t>педагогических</w:t>
            </w:r>
            <w:r w:rsidRPr="00DE470D">
              <w:rPr>
                <w:rFonts w:ascii="Times New Roman" w:eastAsia="Times New Roman" w:hAnsi="Times New Roman"/>
                <w:spacing w:val="17"/>
                <w:sz w:val="24"/>
                <w:szCs w:val="24"/>
                <w:lang w:val="ru-RU"/>
              </w:rPr>
              <w:t xml:space="preserve"> </w:t>
            </w:r>
            <w:r w:rsidRPr="00DE470D">
              <w:rPr>
                <w:rFonts w:ascii="Times New Roman" w:eastAsia="Times New Roman" w:hAnsi="Times New Roman"/>
                <w:sz w:val="24"/>
                <w:szCs w:val="24"/>
                <w:lang w:val="ru-RU"/>
              </w:rPr>
              <w:t>или</w:t>
            </w:r>
            <w:r w:rsidRPr="00DE470D">
              <w:rPr>
                <w:rFonts w:ascii="Times New Roman" w:eastAsia="Times New Roman" w:hAnsi="Times New Roman"/>
                <w:spacing w:val="15"/>
                <w:sz w:val="24"/>
                <w:szCs w:val="24"/>
                <w:lang w:val="ru-RU"/>
              </w:rPr>
              <w:t xml:space="preserve"> </w:t>
            </w:r>
            <w:r w:rsidRPr="00DE470D">
              <w:rPr>
                <w:rFonts w:ascii="Times New Roman" w:eastAsia="Times New Roman" w:hAnsi="Times New Roman"/>
                <w:sz w:val="24"/>
                <w:szCs w:val="24"/>
                <w:lang w:val="ru-RU"/>
              </w:rPr>
              <w:t>руководящих</w:t>
            </w:r>
          </w:p>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должностях</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не</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менее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5</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лет.</w:t>
            </w:r>
          </w:p>
        </w:tc>
        <w:tc>
          <w:tcPr>
            <w:tcW w:w="2606" w:type="dxa"/>
            <w:shd w:val="clear" w:color="auto" w:fill="auto"/>
          </w:tcPr>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Соответствует</w:t>
            </w:r>
          </w:p>
        </w:tc>
      </w:tr>
      <w:tr w:rsidR="00DE470D" w:rsidRPr="00DE470D" w:rsidTr="00DE470D">
        <w:tc>
          <w:tcPr>
            <w:tcW w:w="1951" w:type="dxa"/>
            <w:shd w:val="clear" w:color="auto" w:fill="auto"/>
          </w:tcPr>
          <w:p w:rsidR="00DE470D" w:rsidRPr="00DE470D" w:rsidRDefault="00DE470D" w:rsidP="004C7D95">
            <w:pPr>
              <w:tabs>
                <w:tab w:val="left" w:pos="284"/>
              </w:tabs>
              <w:autoSpaceDE w:val="0"/>
              <w:autoSpaceDN w:val="0"/>
              <w:spacing w:after="0" w:line="360" w:lineRule="auto"/>
              <w:jc w:val="center"/>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Учитель</w:t>
            </w:r>
          </w:p>
        </w:tc>
        <w:tc>
          <w:tcPr>
            <w:tcW w:w="1559" w:type="dxa"/>
            <w:shd w:val="clear" w:color="auto" w:fill="auto"/>
          </w:tcPr>
          <w:p w:rsidR="00DE470D" w:rsidRPr="00DE470D" w:rsidRDefault="00CF70B0" w:rsidP="004C7D95">
            <w:pPr>
              <w:tabs>
                <w:tab w:val="left" w:pos="284"/>
              </w:tabs>
              <w:autoSpaceDE w:val="0"/>
              <w:autoSpaceDN w:val="0"/>
              <w:spacing w:after="0" w:line="36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6/6</w:t>
            </w:r>
          </w:p>
        </w:tc>
        <w:tc>
          <w:tcPr>
            <w:tcW w:w="4111" w:type="dxa"/>
            <w:shd w:val="clear" w:color="auto" w:fill="auto"/>
          </w:tcPr>
          <w:p w:rsidR="00DE470D" w:rsidRPr="00DE470D" w:rsidRDefault="00DE470D" w:rsidP="004C7D95">
            <w:pPr>
              <w:tabs>
                <w:tab w:val="left" w:pos="284"/>
                <w:tab w:val="left" w:pos="2639"/>
                <w:tab w:val="left" w:pos="2804"/>
                <w:tab w:val="left" w:pos="3081"/>
                <w:tab w:val="left" w:pos="4668"/>
                <w:tab w:val="left" w:pos="4860"/>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Высшее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или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среднее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направлению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подготовки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педагогика" или в области, соответствующей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преподаваемому</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предмету,</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без</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предъявления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требований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стажу</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либо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высшее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или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среднее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z w:val="24"/>
                <w:szCs w:val="24"/>
                <w:lang w:val="ru-RU"/>
              </w:rPr>
              <w:tab/>
            </w:r>
            <w:r w:rsidRPr="00DE470D">
              <w:rPr>
                <w:rFonts w:ascii="Times New Roman" w:eastAsia="Times New Roman" w:hAnsi="Times New Roman"/>
                <w:sz w:val="24"/>
                <w:szCs w:val="24"/>
                <w:lang w:val="ru-RU"/>
              </w:rPr>
              <w:tab/>
              <w:t>образование</w:t>
            </w:r>
            <w:r w:rsidRPr="00DE470D">
              <w:rPr>
                <w:rFonts w:ascii="Times New Roman" w:eastAsia="Times New Roman" w:hAnsi="Times New Roman"/>
                <w:sz w:val="24"/>
                <w:szCs w:val="24"/>
                <w:lang w:val="ru-RU"/>
              </w:rPr>
              <w:tab/>
            </w:r>
            <w:r w:rsidRPr="00DE470D">
              <w:rPr>
                <w:rFonts w:ascii="Times New Roman" w:eastAsia="Times New Roman" w:hAnsi="Times New Roman"/>
                <w:sz w:val="24"/>
                <w:szCs w:val="24"/>
                <w:lang w:val="ru-RU"/>
              </w:rPr>
              <w:tab/>
              <w:t>и</w:t>
            </w:r>
            <w:r w:rsidRPr="00DE470D">
              <w:rPr>
                <w:rFonts w:ascii="Times New Roman" w:eastAsia="Times New Roman" w:hAnsi="Times New Roman"/>
                <w:spacing w:val="-58"/>
                <w:sz w:val="24"/>
                <w:szCs w:val="24"/>
                <w:lang w:val="ru-RU"/>
              </w:rPr>
              <w:t xml:space="preserve"> </w:t>
            </w:r>
            <w:r w:rsidRPr="00DE470D">
              <w:rPr>
                <w:rFonts w:ascii="Times New Roman" w:eastAsia="Times New Roman" w:hAnsi="Times New Roman"/>
                <w:sz w:val="24"/>
                <w:szCs w:val="24"/>
                <w:lang w:val="ru-RU"/>
              </w:rPr>
              <w:t>дополнительное</w:t>
            </w:r>
            <w:r w:rsidRPr="00DE470D">
              <w:rPr>
                <w:rFonts w:ascii="Times New Roman" w:eastAsia="Times New Roman" w:hAnsi="Times New Roman"/>
                <w:sz w:val="24"/>
                <w:szCs w:val="24"/>
                <w:lang w:val="ru-RU"/>
              </w:rPr>
              <w:tab/>
            </w:r>
            <w:r w:rsidRPr="00DE470D">
              <w:rPr>
                <w:rFonts w:ascii="Times New Roman" w:eastAsia="Times New Roman" w:hAnsi="Times New Roman"/>
                <w:sz w:val="24"/>
                <w:szCs w:val="24"/>
                <w:lang w:val="ru-RU"/>
              </w:rPr>
              <w:tab/>
            </w:r>
            <w:r w:rsidRPr="00DE470D">
              <w:rPr>
                <w:rFonts w:ascii="Times New Roman" w:eastAsia="Times New Roman" w:hAnsi="Times New Roman"/>
                <w:sz w:val="24"/>
                <w:szCs w:val="24"/>
                <w:lang w:val="ru-RU"/>
              </w:rPr>
              <w:tab/>
            </w:r>
            <w:r w:rsidRPr="00DE470D">
              <w:rPr>
                <w:rFonts w:ascii="Times New Roman" w:eastAsia="Times New Roman" w:hAnsi="Times New Roman"/>
                <w:spacing w:val="-1"/>
                <w:sz w:val="24"/>
                <w:szCs w:val="24"/>
                <w:lang w:val="ru-RU"/>
              </w:rPr>
              <w:t>профессиональное</w:t>
            </w:r>
            <w:r w:rsidRPr="00DE470D">
              <w:rPr>
                <w:rFonts w:ascii="Times New Roman" w:eastAsia="Times New Roman" w:hAnsi="Times New Roman"/>
                <w:spacing w:val="-58"/>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направлению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деятельности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57"/>
                <w:sz w:val="24"/>
                <w:szCs w:val="24"/>
                <w:lang w:val="ru-RU"/>
              </w:rPr>
              <w:t xml:space="preserve"> </w:t>
            </w:r>
            <w:r w:rsidRPr="00DE470D">
              <w:rPr>
                <w:rFonts w:ascii="Times New Roman" w:eastAsia="Times New Roman" w:hAnsi="Times New Roman"/>
                <w:sz w:val="24"/>
                <w:szCs w:val="24"/>
                <w:lang w:val="ru-RU"/>
              </w:rPr>
              <w:t>образовательном</w:t>
            </w:r>
            <w:r w:rsidRPr="00DE470D">
              <w:rPr>
                <w:rFonts w:ascii="Times New Roman" w:eastAsia="Times New Roman" w:hAnsi="Times New Roman"/>
                <w:sz w:val="24"/>
                <w:szCs w:val="24"/>
                <w:lang w:val="ru-RU"/>
              </w:rPr>
              <w:tab/>
              <w:t>учреждении</w:t>
            </w:r>
            <w:r w:rsidRPr="00DE470D">
              <w:rPr>
                <w:rFonts w:ascii="Times New Roman" w:eastAsia="Times New Roman" w:hAnsi="Times New Roman"/>
                <w:sz w:val="24"/>
                <w:szCs w:val="24"/>
                <w:lang w:val="ru-RU"/>
              </w:rPr>
              <w:tab/>
            </w:r>
            <w:r w:rsidRPr="00DE470D">
              <w:rPr>
                <w:rFonts w:ascii="Times New Roman" w:eastAsia="Times New Roman" w:hAnsi="Times New Roman"/>
                <w:spacing w:val="-1"/>
                <w:sz w:val="24"/>
                <w:szCs w:val="24"/>
                <w:lang w:val="ru-RU"/>
              </w:rPr>
              <w:t>без</w:t>
            </w:r>
          </w:p>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предъявления</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требований</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к</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стажу</w:t>
            </w:r>
            <w:r w:rsidRPr="00DE470D">
              <w:rPr>
                <w:rFonts w:ascii="Times New Roman" w:eastAsia="Times New Roman" w:hAnsi="Times New Roman"/>
                <w:spacing w:val="-9"/>
                <w:sz w:val="24"/>
                <w:szCs w:val="24"/>
                <w:lang w:val="ru-RU"/>
              </w:rPr>
              <w:t xml:space="preserve"> </w:t>
            </w:r>
            <w:r w:rsidRPr="00DE470D">
              <w:rPr>
                <w:rFonts w:ascii="Times New Roman" w:eastAsia="Times New Roman" w:hAnsi="Times New Roman"/>
                <w:sz w:val="24"/>
                <w:szCs w:val="24"/>
                <w:lang w:val="ru-RU"/>
              </w:rPr>
              <w:t>работы.</w:t>
            </w:r>
          </w:p>
        </w:tc>
        <w:tc>
          <w:tcPr>
            <w:tcW w:w="2606" w:type="dxa"/>
            <w:shd w:val="clear" w:color="auto" w:fill="auto"/>
          </w:tcPr>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Соответствует</w:t>
            </w:r>
          </w:p>
        </w:tc>
      </w:tr>
      <w:tr w:rsidR="00DE470D" w:rsidRPr="00DE470D" w:rsidTr="00DE470D">
        <w:tc>
          <w:tcPr>
            <w:tcW w:w="1951" w:type="dxa"/>
            <w:shd w:val="clear" w:color="auto" w:fill="auto"/>
          </w:tcPr>
          <w:p w:rsidR="00DE470D" w:rsidRPr="00DE470D" w:rsidRDefault="00DE470D" w:rsidP="004C7D95">
            <w:pPr>
              <w:tabs>
                <w:tab w:val="left" w:pos="284"/>
              </w:tabs>
              <w:autoSpaceDE w:val="0"/>
              <w:autoSpaceDN w:val="0"/>
              <w:spacing w:after="0" w:line="360" w:lineRule="auto"/>
              <w:jc w:val="center"/>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Педагог-</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организатор</w:t>
            </w:r>
          </w:p>
        </w:tc>
        <w:tc>
          <w:tcPr>
            <w:tcW w:w="1559" w:type="dxa"/>
            <w:shd w:val="clear" w:color="auto" w:fill="auto"/>
          </w:tcPr>
          <w:p w:rsidR="00DE470D" w:rsidRPr="00DE470D" w:rsidRDefault="00DE470D" w:rsidP="004C7D95">
            <w:pPr>
              <w:tabs>
                <w:tab w:val="left" w:pos="284"/>
              </w:tabs>
              <w:autoSpaceDE w:val="0"/>
              <w:autoSpaceDN w:val="0"/>
              <w:spacing w:after="0" w:line="360" w:lineRule="auto"/>
              <w:jc w:val="center"/>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1/1</w:t>
            </w:r>
          </w:p>
        </w:tc>
        <w:tc>
          <w:tcPr>
            <w:tcW w:w="4111" w:type="dxa"/>
            <w:shd w:val="clear" w:color="auto" w:fill="auto"/>
          </w:tcPr>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Высшее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или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среднее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направлению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подготовки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педагогика" или в области, соответствующей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профилю</w:t>
            </w:r>
            <w:r w:rsidRPr="00DE470D">
              <w:rPr>
                <w:rFonts w:ascii="Times New Roman" w:eastAsia="Times New Roman" w:hAnsi="Times New Roman"/>
                <w:spacing w:val="43"/>
                <w:sz w:val="24"/>
                <w:szCs w:val="24"/>
                <w:lang w:val="ru-RU"/>
              </w:rPr>
              <w:t xml:space="preserve"> </w:t>
            </w:r>
            <w:r w:rsidRPr="00DE470D">
              <w:rPr>
                <w:rFonts w:ascii="Times New Roman" w:eastAsia="Times New Roman" w:hAnsi="Times New Roman"/>
                <w:sz w:val="24"/>
                <w:szCs w:val="24"/>
                <w:lang w:val="ru-RU"/>
              </w:rPr>
              <w:t>работы,</w:t>
            </w:r>
            <w:r w:rsidRPr="00DE470D">
              <w:rPr>
                <w:rFonts w:ascii="Times New Roman" w:eastAsia="Times New Roman" w:hAnsi="Times New Roman"/>
                <w:spacing w:val="42"/>
                <w:sz w:val="24"/>
                <w:szCs w:val="24"/>
                <w:lang w:val="ru-RU"/>
              </w:rPr>
              <w:t xml:space="preserve"> </w:t>
            </w:r>
            <w:r w:rsidRPr="00DE470D">
              <w:rPr>
                <w:rFonts w:ascii="Times New Roman" w:eastAsia="Times New Roman" w:hAnsi="Times New Roman"/>
                <w:sz w:val="24"/>
                <w:szCs w:val="24"/>
                <w:lang w:val="ru-RU"/>
              </w:rPr>
              <w:t>без</w:t>
            </w:r>
            <w:r w:rsidRPr="00DE470D">
              <w:rPr>
                <w:rFonts w:ascii="Times New Roman" w:eastAsia="Times New Roman" w:hAnsi="Times New Roman"/>
                <w:spacing w:val="44"/>
                <w:sz w:val="24"/>
                <w:szCs w:val="24"/>
                <w:lang w:val="ru-RU"/>
              </w:rPr>
              <w:t xml:space="preserve"> </w:t>
            </w:r>
            <w:r w:rsidRPr="00DE470D">
              <w:rPr>
                <w:rFonts w:ascii="Times New Roman" w:eastAsia="Times New Roman" w:hAnsi="Times New Roman"/>
                <w:sz w:val="24"/>
                <w:szCs w:val="24"/>
                <w:lang w:val="ru-RU"/>
              </w:rPr>
              <w:t>предъявления</w:t>
            </w:r>
          </w:p>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требований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 стажу</w:t>
            </w:r>
            <w:r w:rsidRPr="00DE470D">
              <w:rPr>
                <w:rFonts w:ascii="Times New Roman" w:eastAsia="Times New Roman" w:hAnsi="Times New Roman"/>
                <w:spacing w:val="-8"/>
                <w:sz w:val="24"/>
                <w:szCs w:val="24"/>
                <w:lang w:val="ru-RU"/>
              </w:rPr>
              <w:t xml:space="preserve"> </w:t>
            </w:r>
            <w:r w:rsidRPr="00DE470D">
              <w:rPr>
                <w:rFonts w:ascii="Times New Roman" w:eastAsia="Times New Roman" w:hAnsi="Times New Roman"/>
                <w:sz w:val="24"/>
                <w:szCs w:val="24"/>
                <w:lang w:val="ru-RU"/>
              </w:rPr>
              <w:t>работы.</w:t>
            </w:r>
          </w:p>
        </w:tc>
        <w:tc>
          <w:tcPr>
            <w:tcW w:w="2606" w:type="dxa"/>
            <w:shd w:val="clear" w:color="auto" w:fill="auto"/>
          </w:tcPr>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Соответствует</w:t>
            </w:r>
          </w:p>
        </w:tc>
      </w:tr>
      <w:tr w:rsidR="00DE470D" w:rsidRPr="00DE470D" w:rsidTr="00DE470D">
        <w:tc>
          <w:tcPr>
            <w:tcW w:w="1951" w:type="dxa"/>
            <w:shd w:val="clear" w:color="auto" w:fill="auto"/>
          </w:tcPr>
          <w:p w:rsidR="00DE470D" w:rsidRPr="00DE470D" w:rsidRDefault="00DE470D" w:rsidP="004C7D95">
            <w:pPr>
              <w:tabs>
                <w:tab w:val="left" w:pos="284"/>
              </w:tabs>
              <w:autoSpaceDE w:val="0"/>
              <w:autoSpaceDN w:val="0"/>
              <w:spacing w:after="0" w:line="360" w:lineRule="auto"/>
              <w:jc w:val="center"/>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Педагог-</w:t>
            </w:r>
            <w:r w:rsidRPr="00DE470D">
              <w:rPr>
                <w:rFonts w:ascii="Times New Roman" w:eastAsia="Times New Roman" w:hAnsi="Times New Roman"/>
                <w:spacing w:val="-57"/>
                <w:sz w:val="24"/>
                <w:szCs w:val="24"/>
                <w:lang w:val="ru-RU"/>
              </w:rPr>
              <w:t xml:space="preserve"> </w:t>
            </w:r>
            <w:r w:rsidRPr="00DE470D">
              <w:rPr>
                <w:rFonts w:ascii="Times New Roman" w:eastAsia="Times New Roman" w:hAnsi="Times New Roman"/>
                <w:sz w:val="24"/>
                <w:szCs w:val="24"/>
                <w:lang w:val="ru-RU"/>
              </w:rPr>
              <w:t>психолог</w:t>
            </w:r>
          </w:p>
        </w:tc>
        <w:tc>
          <w:tcPr>
            <w:tcW w:w="1559" w:type="dxa"/>
            <w:shd w:val="clear" w:color="auto" w:fill="auto"/>
          </w:tcPr>
          <w:p w:rsidR="00DE470D" w:rsidRPr="00DE470D" w:rsidRDefault="00DE470D" w:rsidP="004C7D95">
            <w:pPr>
              <w:tabs>
                <w:tab w:val="left" w:pos="284"/>
              </w:tabs>
              <w:autoSpaceDE w:val="0"/>
              <w:autoSpaceDN w:val="0"/>
              <w:spacing w:after="0" w:line="360" w:lineRule="auto"/>
              <w:jc w:val="center"/>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1/1</w:t>
            </w:r>
          </w:p>
        </w:tc>
        <w:tc>
          <w:tcPr>
            <w:tcW w:w="4111" w:type="dxa"/>
            <w:shd w:val="clear" w:color="auto" w:fill="auto"/>
          </w:tcPr>
          <w:p w:rsidR="00DE470D" w:rsidRPr="00DE470D" w:rsidRDefault="00DE470D" w:rsidP="004C7D95">
            <w:pPr>
              <w:tabs>
                <w:tab w:val="left" w:pos="284"/>
                <w:tab w:val="left" w:pos="2286"/>
                <w:tab w:val="left" w:pos="2744"/>
                <w:tab w:val="left" w:pos="3328"/>
                <w:tab w:val="left" w:pos="4740"/>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Высшее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или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среднее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направлению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подготовки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"Педагогика</w:t>
            </w:r>
            <w:r w:rsidRPr="00DE470D">
              <w:rPr>
                <w:rFonts w:ascii="Times New Roman" w:eastAsia="Times New Roman" w:hAnsi="Times New Roman"/>
                <w:spacing w:val="1"/>
                <w:sz w:val="24"/>
                <w:szCs w:val="24"/>
                <w:lang w:val="ru-RU"/>
              </w:rPr>
              <w:t xml:space="preserve"> </w:t>
            </w:r>
            <w:proofErr w:type="gramStart"/>
            <w:r w:rsidRPr="00DE470D">
              <w:rPr>
                <w:rFonts w:ascii="Times New Roman" w:eastAsia="Times New Roman" w:hAnsi="Times New Roman"/>
                <w:sz w:val="24"/>
                <w:szCs w:val="24"/>
                <w:lang w:val="ru-RU"/>
              </w:rPr>
              <w:t>и</w:t>
            </w:r>
            <w:r w:rsidR="00CF70B0">
              <w:rPr>
                <w:rFonts w:ascii="Times New Roman" w:eastAsia="Times New Roman" w:hAnsi="Times New Roman"/>
                <w:sz w:val="24"/>
                <w:szCs w:val="24"/>
                <w:lang w:val="ru-RU"/>
              </w:rPr>
              <w:t xml:space="preserve"> </w:t>
            </w:r>
            <w:r w:rsidRPr="00DE470D">
              <w:rPr>
                <w:rFonts w:ascii="Times New Roman" w:eastAsia="Times New Roman" w:hAnsi="Times New Roman"/>
                <w:spacing w:val="-57"/>
                <w:sz w:val="24"/>
                <w:szCs w:val="24"/>
                <w:lang w:val="ru-RU"/>
              </w:rPr>
              <w:t xml:space="preserve"> </w:t>
            </w:r>
            <w:r w:rsidRPr="00DE470D">
              <w:rPr>
                <w:rFonts w:ascii="Times New Roman" w:eastAsia="Times New Roman" w:hAnsi="Times New Roman"/>
                <w:sz w:val="24"/>
                <w:szCs w:val="24"/>
                <w:lang w:val="ru-RU"/>
              </w:rPr>
              <w:t>психология</w:t>
            </w:r>
            <w:proofErr w:type="gramEnd"/>
            <w:r w:rsidRPr="00DE470D">
              <w:rPr>
                <w:rFonts w:ascii="Times New Roman" w:eastAsia="Times New Roman" w:hAnsi="Times New Roman"/>
                <w:sz w:val="24"/>
                <w:szCs w:val="24"/>
                <w:lang w:val="ru-RU"/>
              </w:rPr>
              <w:t>"</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без</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предъявления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требований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стажу работы либо высшее 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или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среднее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образование</w:t>
            </w:r>
            <w:r w:rsidRPr="00DE470D">
              <w:rPr>
                <w:rFonts w:ascii="Times New Roman" w:eastAsia="Times New Roman" w:hAnsi="Times New Roman"/>
                <w:sz w:val="24"/>
                <w:szCs w:val="24"/>
                <w:lang w:val="ru-RU"/>
              </w:rPr>
              <w:tab/>
              <w:t>и</w:t>
            </w:r>
            <w:r w:rsidRPr="00DE470D">
              <w:rPr>
                <w:rFonts w:ascii="Times New Roman" w:eastAsia="Times New Roman" w:hAnsi="Times New Roman"/>
                <w:sz w:val="24"/>
                <w:szCs w:val="24"/>
                <w:lang w:val="ru-RU"/>
              </w:rPr>
              <w:tab/>
            </w:r>
            <w:r w:rsidRPr="00DE470D">
              <w:rPr>
                <w:rFonts w:ascii="Times New Roman" w:eastAsia="Times New Roman" w:hAnsi="Times New Roman"/>
                <w:sz w:val="24"/>
                <w:szCs w:val="24"/>
                <w:lang w:val="ru-RU"/>
              </w:rPr>
              <w:tab/>
            </w:r>
            <w:r w:rsidRPr="00DE470D">
              <w:rPr>
                <w:rFonts w:ascii="Times New Roman" w:eastAsia="Times New Roman" w:hAnsi="Times New Roman"/>
                <w:spacing w:val="-1"/>
                <w:sz w:val="24"/>
                <w:szCs w:val="24"/>
                <w:lang w:val="ru-RU"/>
              </w:rPr>
              <w:t>дополнительное</w:t>
            </w:r>
            <w:r w:rsidRPr="00DE470D">
              <w:rPr>
                <w:rFonts w:ascii="Times New Roman" w:eastAsia="Times New Roman" w:hAnsi="Times New Roman"/>
                <w:spacing w:val="-58"/>
                <w:sz w:val="24"/>
                <w:szCs w:val="24"/>
                <w:lang w:val="ru-RU"/>
              </w:rPr>
              <w:t xml:space="preserve"> </w:t>
            </w:r>
            <w:r w:rsidRPr="00DE470D">
              <w:rPr>
                <w:rFonts w:ascii="Times New Roman" w:eastAsia="Times New Roman" w:hAnsi="Times New Roman"/>
                <w:sz w:val="24"/>
                <w:szCs w:val="24"/>
                <w:lang w:val="ru-RU"/>
              </w:rPr>
              <w:t>профессиональное</w:t>
            </w:r>
            <w:r w:rsidRPr="00DE470D">
              <w:rPr>
                <w:rFonts w:ascii="Times New Roman" w:eastAsia="Times New Roman" w:hAnsi="Times New Roman"/>
                <w:sz w:val="24"/>
                <w:szCs w:val="24"/>
                <w:lang w:val="ru-RU"/>
              </w:rPr>
              <w:tab/>
            </w:r>
            <w:r w:rsidRPr="00DE470D">
              <w:rPr>
                <w:rFonts w:ascii="Times New Roman" w:eastAsia="Times New Roman" w:hAnsi="Times New Roman"/>
                <w:sz w:val="24"/>
                <w:szCs w:val="24"/>
                <w:lang w:val="ru-RU"/>
              </w:rPr>
              <w:tab/>
              <w:t>образование</w:t>
            </w:r>
            <w:r w:rsidRPr="00DE470D">
              <w:rPr>
                <w:rFonts w:ascii="Times New Roman" w:eastAsia="Times New Roman" w:hAnsi="Times New Roman"/>
                <w:sz w:val="24"/>
                <w:szCs w:val="24"/>
                <w:lang w:val="ru-RU"/>
              </w:rPr>
              <w:tab/>
            </w:r>
            <w:r w:rsidRPr="00DE470D">
              <w:rPr>
                <w:rFonts w:ascii="Times New Roman" w:eastAsia="Times New Roman" w:hAnsi="Times New Roman"/>
                <w:spacing w:val="-1"/>
                <w:sz w:val="24"/>
                <w:szCs w:val="24"/>
                <w:lang w:val="ru-RU"/>
              </w:rPr>
              <w:t>по</w:t>
            </w:r>
            <w:r w:rsidRPr="00DE470D">
              <w:rPr>
                <w:rFonts w:ascii="Times New Roman" w:eastAsia="Times New Roman" w:hAnsi="Times New Roman"/>
                <w:spacing w:val="-58"/>
                <w:sz w:val="24"/>
                <w:szCs w:val="24"/>
                <w:lang w:val="ru-RU"/>
              </w:rPr>
              <w:t xml:space="preserve"> </w:t>
            </w:r>
            <w:r w:rsidRPr="00DE470D">
              <w:rPr>
                <w:rFonts w:ascii="Times New Roman" w:eastAsia="Times New Roman" w:hAnsi="Times New Roman"/>
                <w:sz w:val="24"/>
                <w:szCs w:val="24"/>
                <w:lang w:val="ru-RU"/>
              </w:rPr>
              <w:t>направлению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подготовки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"Педагогика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57"/>
                <w:sz w:val="24"/>
                <w:szCs w:val="24"/>
                <w:lang w:val="ru-RU"/>
              </w:rPr>
              <w:t xml:space="preserve"> </w:t>
            </w:r>
            <w:r w:rsidRPr="00DE470D">
              <w:rPr>
                <w:rFonts w:ascii="Times New Roman" w:eastAsia="Times New Roman" w:hAnsi="Times New Roman"/>
                <w:sz w:val="24"/>
                <w:szCs w:val="24"/>
                <w:lang w:val="ru-RU"/>
              </w:rPr>
              <w:t>психология"</w:t>
            </w:r>
            <w:r w:rsidRPr="00DE470D">
              <w:rPr>
                <w:rFonts w:ascii="Times New Roman" w:eastAsia="Times New Roman" w:hAnsi="Times New Roman"/>
                <w:spacing w:val="18"/>
                <w:sz w:val="24"/>
                <w:szCs w:val="24"/>
                <w:lang w:val="ru-RU"/>
              </w:rPr>
              <w:t xml:space="preserve"> </w:t>
            </w:r>
            <w:r w:rsidRPr="00DE470D">
              <w:rPr>
                <w:rFonts w:ascii="Times New Roman" w:eastAsia="Times New Roman" w:hAnsi="Times New Roman"/>
                <w:sz w:val="24"/>
                <w:szCs w:val="24"/>
                <w:lang w:val="ru-RU"/>
              </w:rPr>
              <w:t>без</w:t>
            </w:r>
            <w:r w:rsidRPr="00DE470D">
              <w:rPr>
                <w:rFonts w:ascii="Times New Roman" w:eastAsia="Times New Roman" w:hAnsi="Times New Roman"/>
                <w:spacing w:val="19"/>
                <w:sz w:val="24"/>
                <w:szCs w:val="24"/>
                <w:lang w:val="ru-RU"/>
              </w:rPr>
              <w:t xml:space="preserve"> </w:t>
            </w:r>
            <w:r w:rsidRPr="00DE470D">
              <w:rPr>
                <w:rFonts w:ascii="Times New Roman" w:eastAsia="Times New Roman" w:hAnsi="Times New Roman"/>
                <w:sz w:val="24"/>
                <w:szCs w:val="24"/>
                <w:lang w:val="ru-RU"/>
              </w:rPr>
              <w:t>предъявления</w:t>
            </w:r>
            <w:r w:rsidRPr="00DE470D">
              <w:rPr>
                <w:rFonts w:ascii="Times New Roman" w:eastAsia="Times New Roman" w:hAnsi="Times New Roman"/>
                <w:spacing w:val="20"/>
                <w:sz w:val="24"/>
                <w:szCs w:val="24"/>
                <w:lang w:val="ru-RU"/>
              </w:rPr>
              <w:t xml:space="preserve"> </w:t>
            </w:r>
            <w:r w:rsidRPr="00DE470D">
              <w:rPr>
                <w:rFonts w:ascii="Times New Roman" w:eastAsia="Times New Roman" w:hAnsi="Times New Roman"/>
                <w:sz w:val="24"/>
                <w:szCs w:val="24"/>
                <w:lang w:val="ru-RU"/>
              </w:rPr>
              <w:t>требований</w:t>
            </w:r>
            <w:r w:rsidRPr="00DE470D">
              <w:rPr>
                <w:rFonts w:ascii="Times New Roman" w:eastAsia="Times New Roman" w:hAnsi="Times New Roman"/>
                <w:spacing w:val="17"/>
                <w:sz w:val="24"/>
                <w:szCs w:val="24"/>
                <w:lang w:val="ru-RU"/>
              </w:rPr>
              <w:t xml:space="preserve"> </w:t>
            </w:r>
            <w:r w:rsidRPr="00DE470D">
              <w:rPr>
                <w:rFonts w:ascii="Times New Roman" w:eastAsia="Times New Roman" w:hAnsi="Times New Roman"/>
                <w:sz w:val="24"/>
                <w:szCs w:val="24"/>
                <w:lang w:val="ru-RU"/>
              </w:rPr>
              <w:t>к</w:t>
            </w:r>
          </w:p>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стажу</w:t>
            </w:r>
            <w:r w:rsidRPr="00DE470D">
              <w:rPr>
                <w:rFonts w:ascii="Times New Roman" w:eastAsia="Times New Roman" w:hAnsi="Times New Roman"/>
                <w:spacing w:val="-5"/>
                <w:sz w:val="24"/>
                <w:szCs w:val="24"/>
                <w:lang w:val="ru-RU"/>
              </w:rPr>
              <w:t xml:space="preserve"> </w:t>
            </w:r>
            <w:r w:rsidRPr="00DE470D">
              <w:rPr>
                <w:rFonts w:ascii="Times New Roman" w:eastAsia="Times New Roman" w:hAnsi="Times New Roman"/>
                <w:sz w:val="24"/>
                <w:szCs w:val="24"/>
                <w:lang w:val="ru-RU"/>
              </w:rPr>
              <w:t>работы.</w:t>
            </w:r>
          </w:p>
        </w:tc>
        <w:tc>
          <w:tcPr>
            <w:tcW w:w="2606" w:type="dxa"/>
            <w:shd w:val="clear" w:color="auto" w:fill="auto"/>
          </w:tcPr>
          <w:p w:rsidR="00DE470D" w:rsidRPr="00DE470D" w:rsidRDefault="00DE470D" w:rsidP="004C7D95">
            <w:pPr>
              <w:tabs>
                <w:tab w:val="left" w:pos="284"/>
              </w:tabs>
              <w:autoSpaceDE w:val="0"/>
              <w:autoSpaceDN w:val="0"/>
              <w:spacing w:after="0" w:line="360" w:lineRule="auto"/>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Соответствует</w:t>
            </w:r>
          </w:p>
        </w:tc>
      </w:tr>
    </w:tbl>
    <w:p w:rsidR="00CF70B0" w:rsidRDefault="00CF70B0" w:rsidP="004C7D95">
      <w:pPr>
        <w:tabs>
          <w:tab w:val="left" w:pos="284"/>
          <w:tab w:val="left" w:pos="709"/>
          <w:tab w:val="left" w:pos="851"/>
          <w:tab w:val="left" w:pos="993"/>
          <w:tab w:val="left" w:pos="1276"/>
        </w:tabs>
        <w:autoSpaceDE w:val="0"/>
        <w:autoSpaceDN w:val="0"/>
        <w:spacing w:after="0" w:line="360" w:lineRule="auto"/>
        <w:ind w:firstLine="567"/>
        <w:jc w:val="both"/>
        <w:outlineLvl w:val="0"/>
        <w:rPr>
          <w:rFonts w:ascii="Times New Roman" w:eastAsia="Times New Roman" w:hAnsi="Times New Roman"/>
          <w:b/>
          <w:bCs/>
          <w:sz w:val="24"/>
          <w:szCs w:val="24"/>
          <w:lang w:val="ru-RU"/>
        </w:rPr>
      </w:pP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outlineLvl w:val="0"/>
        <w:rPr>
          <w:rFonts w:ascii="Times New Roman" w:eastAsia="Times New Roman" w:hAnsi="Times New Roman"/>
          <w:b/>
          <w:bCs/>
          <w:sz w:val="24"/>
          <w:szCs w:val="24"/>
          <w:lang w:val="ru-RU"/>
        </w:rPr>
      </w:pPr>
      <w:r w:rsidRPr="00DE470D">
        <w:rPr>
          <w:rFonts w:ascii="Times New Roman" w:eastAsia="Times New Roman" w:hAnsi="Times New Roman"/>
          <w:b/>
          <w:bCs/>
          <w:sz w:val="24"/>
          <w:szCs w:val="24"/>
          <w:lang w:val="ru-RU"/>
        </w:rPr>
        <w:t>Профессиональное</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развитие</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и</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повышение</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квалификации</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педагогических</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работников</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Основным условием формирования и наращивания необходимого и достаточного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кадрового потенциала образовательной организации является обеспечение в соответствии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 новыми образовательными реалиями и задачами адекватности системы непрерывного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педагогического образования происходящим изменениям в системе образования в целом.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этом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темпы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модернизации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подготовки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переподготовки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педагогических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кадров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должны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опережать темпы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модернизации системы образования.</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Все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работники</w:t>
      </w:r>
      <w:r>
        <w:rPr>
          <w:rFonts w:ascii="Times New Roman" w:eastAsia="Times New Roman" w:hAnsi="Times New Roman"/>
          <w:sz w:val="24"/>
          <w:szCs w:val="24"/>
          <w:lang w:val="ru-RU"/>
        </w:rPr>
        <w:t xml:space="preserve"> </w:t>
      </w:r>
      <w:r w:rsidR="00CF70B0" w:rsidRPr="00CF70B0">
        <w:rPr>
          <w:rFonts w:ascii="Times New Roman" w:eastAsia="Times New Roman" w:hAnsi="Times New Roman"/>
          <w:sz w:val="24"/>
          <w:szCs w:val="24"/>
          <w:lang w:val="ru-RU"/>
        </w:rPr>
        <w:t>МБОУ «СОШ № 3 г. Облучье»,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участвующие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ООП</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НОО,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прошли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повышение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квалификации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вопросам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ФГОС</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НОО нового поколения.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Педагогический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коллектив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представляет</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собой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сбалансированное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сочетание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опытных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педагогов,</w:t>
      </w:r>
      <w:r w:rsidRPr="00DE470D">
        <w:rPr>
          <w:rFonts w:ascii="Times New Roman" w:eastAsia="Times New Roman" w:hAnsi="Times New Roman"/>
          <w:spacing w:val="-57"/>
          <w:sz w:val="24"/>
          <w:szCs w:val="24"/>
          <w:lang w:val="ru-RU"/>
        </w:rPr>
        <w:t xml:space="preserve"> </w:t>
      </w:r>
      <w:r w:rsidRPr="00DE470D">
        <w:rPr>
          <w:rFonts w:ascii="Times New Roman" w:eastAsia="Times New Roman" w:hAnsi="Times New Roman"/>
          <w:sz w:val="24"/>
          <w:szCs w:val="24"/>
          <w:lang w:val="ru-RU"/>
        </w:rPr>
        <w:t>обладающих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высоким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профессиональным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уровнем,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молодых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учителей,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имеющих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 xml:space="preserve">хороший педагогический потенциал. </w:t>
      </w:r>
    </w:p>
    <w:p w:rsidR="00DE470D" w:rsidRPr="00DE470D" w:rsidRDefault="00CF70B0"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ООП НОО реализует 6</w:t>
      </w:r>
      <w:r w:rsidR="00747CAE">
        <w:rPr>
          <w:rFonts w:ascii="Times New Roman" w:eastAsia="Times New Roman" w:hAnsi="Times New Roman"/>
          <w:sz w:val="24"/>
          <w:szCs w:val="24"/>
          <w:lang w:val="ru-RU"/>
        </w:rPr>
        <w:t xml:space="preserve"> педагогов. 4 работников (66,6</w:t>
      </w:r>
      <w:r w:rsidR="00DE470D" w:rsidRPr="00DE470D">
        <w:rPr>
          <w:rFonts w:ascii="Times New Roman" w:eastAsia="Times New Roman" w:hAnsi="Times New Roman"/>
          <w:sz w:val="24"/>
          <w:szCs w:val="24"/>
          <w:lang w:val="ru-RU"/>
        </w:rPr>
        <w:t xml:space="preserve"> %), реализующих ООП НОО,</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имеют ст</w:t>
      </w:r>
      <w:r w:rsidR="00747CAE">
        <w:rPr>
          <w:rFonts w:ascii="Times New Roman" w:eastAsia="Times New Roman" w:hAnsi="Times New Roman"/>
          <w:sz w:val="24"/>
          <w:szCs w:val="24"/>
          <w:lang w:val="ru-RU"/>
        </w:rPr>
        <w:t>аж педагогической работы более 25 лет, 1</w:t>
      </w:r>
      <w:r w:rsidR="00DE470D" w:rsidRPr="00DE470D">
        <w:rPr>
          <w:rFonts w:ascii="Times New Roman" w:eastAsia="Times New Roman" w:hAnsi="Times New Roman"/>
          <w:sz w:val="24"/>
          <w:szCs w:val="24"/>
          <w:lang w:val="ru-RU"/>
        </w:rPr>
        <w:t xml:space="preserve"> чел.</w:t>
      </w:r>
      <w:r w:rsidR="00DE470D" w:rsidRPr="00DE470D">
        <w:rPr>
          <w:rFonts w:ascii="Times New Roman" w:eastAsia="Times New Roman" w:hAnsi="Times New Roman"/>
          <w:spacing w:val="1"/>
          <w:sz w:val="24"/>
          <w:szCs w:val="24"/>
          <w:lang w:val="ru-RU"/>
        </w:rPr>
        <w:t xml:space="preserve"> </w:t>
      </w:r>
      <w:r w:rsidR="00747CAE">
        <w:rPr>
          <w:rFonts w:ascii="Times New Roman" w:eastAsia="Times New Roman" w:hAnsi="Times New Roman"/>
          <w:sz w:val="24"/>
          <w:szCs w:val="24"/>
          <w:lang w:val="ru-RU"/>
        </w:rPr>
        <w:t>(16,7 %) – до 15 лет, 1 чел.</w:t>
      </w:r>
      <w:r w:rsidR="00747CAE" w:rsidRPr="00747CAE">
        <w:rPr>
          <w:lang w:val="ru-RU"/>
        </w:rPr>
        <w:t xml:space="preserve"> </w:t>
      </w:r>
      <w:r w:rsidR="00747CAE" w:rsidRPr="00747CAE">
        <w:rPr>
          <w:rFonts w:ascii="Times New Roman" w:eastAsia="Times New Roman" w:hAnsi="Times New Roman"/>
          <w:sz w:val="24"/>
          <w:szCs w:val="24"/>
          <w:lang w:val="ru-RU"/>
        </w:rPr>
        <w:t xml:space="preserve">(16,7 </w:t>
      </w:r>
      <w:proofErr w:type="gramStart"/>
      <w:r w:rsidR="00747CAE" w:rsidRPr="00747CAE">
        <w:rPr>
          <w:rFonts w:ascii="Times New Roman" w:eastAsia="Times New Roman" w:hAnsi="Times New Roman"/>
          <w:sz w:val="24"/>
          <w:szCs w:val="24"/>
          <w:lang w:val="ru-RU"/>
        </w:rPr>
        <w:t xml:space="preserve">%) </w:t>
      </w:r>
      <w:r w:rsidR="00747CAE">
        <w:rPr>
          <w:rFonts w:ascii="Times New Roman" w:eastAsia="Times New Roman" w:hAnsi="Times New Roman"/>
          <w:sz w:val="24"/>
          <w:szCs w:val="24"/>
          <w:lang w:val="ru-RU"/>
        </w:rPr>
        <w:t xml:space="preserve"> -</w:t>
      </w:r>
      <w:proofErr w:type="gramEnd"/>
      <w:r w:rsidR="00747CAE">
        <w:rPr>
          <w:rFonts w:ascii="Times New Roman" w:eastAsia="Times New Roman" w:hAnsi="Times New Roman"/>
          <w:sz w:val="24"/>
          <w:szCs w:val="24"/>
          <w:lang w:val="ru-RU"/>
        </w:rPr>
        <w:t xml:space="preserve"> </w:t>
      </w:r>
      <w:r w:rsidR="00DE470D" w:rsidRPr="00DE470D">
        <w:rPr>
          <w:rFonts w:ascii="Times New Roman" w:eastAsia="Times New Roman" w:hAnsi="Times New Roman"/>
          <w:sz w:val="24"/>
          <w:szCs w:val="24"/>
          <w:lang w:val="ru-RU"/>
        </w:rPr>
        <w:t xml:space="preserve"> </w:t>
      </w:r>
      <w:r w:rsidR="00747CAE">
        <w:rPr>
          <w:rFonts w:ascii="Times New Roman" w:eastAsia="Times New Roman" w:hAnsi="Times New Roman"/>
          <w:sz w:val="24"/>
          <w:szCs w:val="24"/>
          <w:lang w:val="ru-RU"/>
        </w:rPr>
        <w:t xml:space="preserve">без стажа работы. </w:t>
      </w:r>
      <w:r w:rsidR="00DE470D" w:rsidRPr="00DE470D">
        <w:rPr>
          <w:rFonts w:ascii="Times New Roman" w:eastAsia="Times New Roman" w:hAnsi="Times New Roman"/>
          <w:sz w:val="24"/>
          <w:szCs w:val="24"/>
          <w:lang w:val="ru-RU"/>
        </w:rPr>
        <w:t>При этом</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средний возрастной ценз педагогов</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- 44 года, что свидетельствует о профессиональной</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зрелости коллектива и его стабильности. Профессиональный</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образовательный</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ценз</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педагогов</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способствует</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совершенствованию</w:t>
      </w:r>
      <w:r w:rsidR="00DE470D" w:rsidRPr="00DE470D">
        <w:rPr>
          <w:rFonts w:ascii="Times New Roman" w:eastAsia="Times New Roman" w:hAnsi="Times New Roman"/>
          <w:spacing w:val="61"/>
          <w:sz w:val="24"/>
          <w:szCs w:val="24"/>
          <w:lang w:val="ru-RU"/>
        </w:rPr>
        <w:t xml:space="preserve"> </w:t>
      </w:r>
      <w:r w:rsidR="00DE470D" w:rsidRPr="00DE470D">
        <w:rPr>
          <w:rFonts w:ascii="Times New Roman" w:eastAsia="Times New Roman" w:hAnsi="Times New Roman"/>
          <w:sz w:val="24"/>
          <w:szCs w:val="24"/>
          <w:lang w:val="ru-RU"/>
        </w:rPr>
        <w:t>образовательного</w:t>
      </w:r>
      <w:r w:rsidR="00DE470D" w:rsidRPr="00DE470D">
        <w:rPr>
          <w:rFonts w:ascii="Times New Roman" w:eastAsia="Times New Roman" w:hAnsi="Times New Roman"/>
          <w:spacing w:val="61"/>
          <w:sz w:val="24"/>
          <w:szCs w:val="24"/>
          <w:lang w:val="ru-RU"/>
        </w:rPr>
        <w:t xml:space="preserve"> </w:t>
      </w:r>
      <w:r w:rsidR="00DE470D" w:rsidRPr="00DE470D">
        <w:rPr>
          <w:rFonts w:ascii="Times New Roman" w:eastAsia="Times New Roman" w:hAnsi="Times New Roman"/>
          <w:sz w:val="24"/>
          <w:szCs w:val="24"/>
          <w:lang w:val="ru-RU"/>
        </w:rPr>
        <w:t>процесса,</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повышению</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квалификационного</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уровня</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 xml:space="preserve">педагогов. </w:t>
      </w:r>
      <w:r w:rsidR="00747CAE">
        <w:rPr>
          <w:rFonts w:ascii="Times New Roman" w:eastAsia="Times New Roman" w:hAnsi="Times New Roman"/>
          <w:sz w:val="24"/>
          <w:szCs w:val="24"/>
          <w:lang w:val="ru-RU"/>
        </w:rPr>
        <w:t>66,6</w:t>
      </w:r>
      <w:r w:rsidR="00DE470D" w:rsidRPr="00DE470D">
        <w:rPr>
          <w:rFonts w:ascii="Times New Roman" w:eastAsia="Times New Roman" w:hAnsi="Times New Roman"/>
          <w:sz w:val="24"/>
          <w:szCs w:val="24"/>
          <w:lang w:val="ru-RU"/>
        </w:rPr>
        <w:t>% учителей имеют высшее</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профессиональное образование в соответствии</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с профилем преподаваемых</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предметов.</w:t>
      </w:r>
      <w:r w:rsidR="00747CAE">
        <w:rPr>
          <w:rFonts w:ascii="Times New Roman" w:eastAsia="Times New Roman" w:hAnsi="Times New Roman"/>
          <w:spacing w:val="1"/>
          <w:sz w:val="24"/>
          <w:szCs w:val="24"/>
          <w:lang w:val="ru-RU"/>
        </w:rPr>
        <w:t xml:space="preserve"> 2</w:t>
      </w:r>
      <w:r w:rsidR="00DE470D" w:rsidRPr="00DE470D">
        <w:rPr>
          <w:rFonts w:ascii="Times New Roman" w:eastAsia="Times New Roman" w:hAnsi="Times New Roman"/>
          <w:spacing w:val="1"/>
          <w:sz w:val="24"/>
          <w:szCs w:val="24"/>
          <w:lang w:val="ru-RU"/>
        </w:rPr>
        <w:t xml:space="preserve"> человек</w:t>
      </w:r>
      <w:r w:rsidR="00747CAE">
        <w:rPr>
          <w:rFonts w:ascii="Times New Roman" w:eastAsia="Times New Roman" w:hAnsi="Times New Roman"/>
          <w:spacing w:val="1"/>
          <w:sz w:val="24"/>
          <w:szCs w:val="24"/>
          <w:lang w:val="ru-RU"/>
        </w:rPr>
        <w:t>а (33,4</w:t>
      </w:r>
      <w:r w:rsidR="00DE470D" w:rsidRPr="00DE470D">
        <w:rPr>
          <w:rFonts w:ascii="Times New Roman" w:eastAsia="Times New Roman" w:hAnsi="Times New Roman"/>
          <w:spacing w:val="1"/>
          <w:sz w:val="24"/>
          <w:szCs w:val="24"/>
          <w:lang w:val="ru-RU"/>
        </w:rPr>
        <w:t xml:space="preserve">%) имеют высшую квалификационную категорию. </w:t>
      </w:r>
      <w:r w:rsidR="00747CAE">
        <w:rPr>
          <w:rFonts w:ascii="Times New Roman" w:eastAsia="Times New Roman" w:hAnsi="Times New Roman"/>
          <w:sz w:val="24"/>
          <w:szCs w:val="24"/>
          <w:lang w:val="ru-RU"/>
        </w:rPr>
        <w:t>Заместитель</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директора</w:t>
      </w:r>
      <w:r w:rsidR="00DE470D" w:rsidRPr="00DE470D">
        <w:rPr>
          <w:rFonts w:ascii="Times New Roman" w:eastAsia="Times New Roman" w:hAnsi="Times New Roman"/>
          <w:spacing w:val="1"/>
          <w:sz w:val="24"/>
          <w:szCs w:val="24"/>
          <w:lang w:val="ru-RU"/>
        </w:rPr>
        <w:t xml:space="preserve"> </w:t>
      </w:r>
      <w:r w:rsidR="00747CAE">
        <w:rPr>
          <w:rFonts w:ascii="Times New Roman" w:eastAsia="Times New Roman" w:hAnsi="Times New Roman"/>
          <w:sz w:val="24"/>
          <w:szCs w:val="24"/>
          <w:lang w:val="ru-RU"/>
        </w:rPr>
        <w:t>прошла</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профессиональную</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переподготовку</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по</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направлению</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«Государственное</w:t>
      </w:r>
      <w:r w:rsidR="00DE470D" w:rsidRPr="00DE470D">
        <w:rPr>
          <w:rFonts w:ascii="Times New Roman" w:eastAsia="Times New Roman" w:hAnsi="Times New Roman"/>
          <w:spacing w:val="-2"/>
          <w:sz w:val="24"/>
          <w:szCs w:val="24"/>
          <w:lang w:val="ru-RU"/>
        </w:rPr>
        <w:t xml:space="preserve"> </w:t>
      </w:r>
      <w:r w:rsidR="00DE470D" w:rsidRPr="00DE470D">
        <w:rPr>
          <w:rFonts w:ascii="Times New Roman" w:eastAsia="Times New Roman" w:hAnsi="Times New Roman"/>
          <w:sz w:val="24"/>
          <w:szCs w:val="24"/>
          <w:lang w:val="ru-RU"/>
        </w:rPr>
        <w:t>и</w:t>
      </w:r>
      <w:r w:rsidR="00DE470D" w:rsidRPr="00DE470D">
        <w:rPr>
          <w:rFonts w:ascii="Times New Roman" w:eastAsia="Times New Roman" w:hAnsi="Times New Roman"/>
          <w:spacing w:val="-1"/>
          <w:sz w:val="24"/>
          <w:szCs w:val="24"/>
          <w:lang w:val="ru-RU"/>
        </w:rPr>
        <w:t xml:space="preserve"> </w:t>
      </w:r>
      <w:r w:rsidR="00DE470D" w:rsidRPr="00DE470D">
        <w:rPr>
          <w:rFonts w:ascii="Times New Roman" w:eastAsia="Times New Roman" w:hAnsi="Times New Roman"/>
          <w:sz w:val="24"/>
          <w:szCs w:val="24"/>
          <w:lang w:val="ru-RU"/>
        </w:rPr>
        <w:t>муниципальное управление».</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00747CAE">
        <w:rPr>
          <w:rFonts w:ascii="Times New Roman" w:eastAsia="Times New Roman" w:hAnsi="Times New Roman"/>
          <w:sz w:val="24"/>
          <w:szCs w:val="24"/>
          <w:lang w:val="ru-RU"/>
        </w:rPr>
        <w:t>МБОУ «СОШ № 3 г. Облучье</w:t>
      </w:r>
      <w:r w:rsidRPr="00DE470D">
        <w:rPr>
          <w:rFonts w:ascii="Times New Roman" w:eastAsia="Times New Roman" w:hAnsi="Times New Roman"/>
          <w:sz w:val="24"/>
          <w:szCs w:val="24"/>
          <w:lang w:val="ru-RU"/>
        </w:rPr>
        <w:t>» создана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система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повышения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квалификации.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Приоритетным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направлением является обучение педагогов по вопросам реализации ФГОС НОО (обучено</w:t>
      </w:r>
      <w:r w:rsidRPr="00DE470D">
        <w:rPr>
          <w:rFonts w:ascii="Times New Roman" w:eastAsia="Times New Roman" w:hAnsi="Times New Roman"/>
          <w:spacing w:val="-57"/>
          <w:sz w:val="24"/>
          <w:szCs w:val="24"/>
          <w:lang w:val="ru-RU"/>
        </w:rPr>
        <w:t xml:space="preserve"> </w:t>
      </w:r>
      <w:r w:rsidRPr="00DE470D">
        <w:rPr>
          <w:rFonts w:ascii="Times New Roman" w:eastAsia="Times New Roman" w:hAnsi="Times New Roman"/>
          <w:sz w:val="24"/>
          <w:szCs w:val="24"/>
          <w:lang w:val="ru-RU"/>
        </w:rPr>
        <w:t>100%</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овладение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современными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педагогическими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технологиями,</w:t>
      </w:r>
      <w:r w:rsidRPr="00DE470D">
        <w:rPr>
          <w:rFonts w:ascii="Times New Roman" w:eastAsia="Times New Roman" w:hAnsi="Times New Roman"/>
          <w:spacing w:val="60"/>
          <w:sz w:val="24"/>
          <w:szCs w:val="24"/>
          <w:lang w:val="ru-RU"/>
        </w:rPr>
        <w:t xml:space="preserve"> </w:t>
      </w:r>
      <w:r w:rsidRPr="00DE470D">
        <w:rPr>
          <w:rFonts w:ascii="Times New Roman" w:eastAsia="Times New Roman" w:hAnsi="Times New Roman"/>
          <w:sz w:val="24"/>
          <w:szCs w:val="24"/>
          <w:lang w:val="ru-RU"/>
        </w:rPr>
        <w:t>включая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ИКТ.</w:t>
      </w:r>
      <w:r w:rsidRPr="00DE470D">
        <w:rPr>
          <w:rFonts w:ascii="Times New Roman" w:eastAsia="Times New Roman" w:hAnsi="Times New Roman"/>
          <w:spacing w:val="38"/>
          <w:sz w:val="24"/>
          <w:szCs w:val="24"/>
          <w:lang w:val="ru-RU"/>
        </w:rPr>
        <w:t xml:space="preserve"> </w:t>
      </w:r>
      <w:r w:rsidRPr="00DE470D">
        <w:rPr>
          <w:rFonts w:ascii="Times New Roman" w:eastAsia="Times New Roman" w:hAnsi="Times New Roman"/>
          <w:sz w:val="24"/>
          <w:szCs w:val="24"/>
          <w:lang w:val="ru-RU"/>
        </w:rPr>
        <w:t>Использованы следующие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формы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повышения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квалификации: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стажировки,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участие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конференциях,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обучающих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семинарах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мастер-классах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отдельным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направлениям</w:t>
      </w:r>
      <w:r w:rsidRPr="00DE470D">
        <w:rPr>
          <w:rFonts w:ascii="Times New Roman" w:eastAsia="Times New Roman" w:hAnsi="Times New Roman"/>
          <w:spacing w:val="61"/>
          <w:sz w:val="24"/>
          <w:szCs w:val="24"/>
          <w:lang w:val="ru-RU"/>
        </w:rPr>
        <w:t xml:space="preserve"> </w:t>
      </w:r>
      <w:r w:rsidRPr="00DE470D">
        <w:rPr>
          <w:rFonts w:ascii="Times New Roman" w:eastAsia="Times New Roman" w:hAnsi="Times New Roman"/>
          <w:sz w:val="24"/>
          <w:szCs w:val="24"/>
          <w:lang w:val="ru-RU"/>
        </w:rPr>
        <w:t>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основной образовательной программы, дистанционное образование, участие в различных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педагогических</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проектах,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создание</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публикация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методических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материалов.</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Для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достижения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результатов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ООП</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НОО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ходе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ее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предполагается</w:t>
      </w:r>
      <w:r w:rsidRPr="00DE470D">
        <w:rPr>
          <w:rFonts w:ascii="Times New Roman" w:eastAsia="Times New Roman" w:hAnsi="Times New Roman"/>
          <w:spacing w:val="-57"/>
          <w:sz w:val="24"/>
          <w:szCs w:val="24"/>
          <w:lang w:val="ru-RU"/>
        </w:rPr>
        <w:t xml:space="preserve"> </w:t>
      </w:r>
      <w:r w:rsidRPr="00DE470D">
        <w:rPr>
          <w:rFonts w:ascii="Times New Roman" w:eastAsia="Times New Roman" w:hAnsi="Times New Roman"/>
          <w:sz w:val="24"/>
          <w:szCs w:val="24"/>
          <w:lang w:val="ru-RU"/>
        </w:rPr>
        <w:t>оценка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качества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результативности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целью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коррекции</w:t>
      </w:r>
      <w:r w:rsidRPr="00DE470D">
        <w:rPr>
          <w:rFonts w:ascii="Times New Roman" w:eastAsia="Times New Roman" w:hAnsi="Times New Roman"/>
          <w:spacing w:val="61"/>
          <w:sz w:val="24"/>
          <w:szCs w:val="24"/>
          <w:lang w:val="ru-RU"/>
        </w:rPr>
        <w:t xml:space="preserve"> </w:t>
      </w:r>
      <w:r w:rsidRPr="00DE470D">
        <w:rPr>
          <w:rFonts w:ascii="Times New Roman" w:eastAsia="Times New Roman" w:hAnsi="Times New Roman"/>
          <w:sz w:val="24"/>
          <w:szCs w:val="24"/>
          <w:lang w:val="ru-RU"/>
        </w:rPr>
        <w:t>их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деятельности.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При оценке качества деятельности педагогических работников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учитываются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востребованность</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услуг</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учителя (в том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числе внеурочных)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учениками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родителями; использование учителями современных педагогических технологий, в том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числе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ИКТ</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proofErr w:type="spellStart"/>
      <w:r w:rsidRPr="00DE470D">
        <w:rPr>
          <w:rFonts w:ascii="Times New Roman" w:eastAsia="Times New Roman" w:hAnsi="Times New Roman"/>
          <w:sz w:val="24"/>
          <w:szCs w:val="24"/>
          <w:lang w:val="ru-RU"/>
        </w:rPr>
        <w:t>здоровьесберегающих</w:t>
      </w:r>
      <w:proofErr w:type="spellEnd"/>
      <w:r w:rsidRPr="00DE470D">
        <w:rPr>
          <w:rFonts w:ascii="Times New Roman" w:eastAsia="Times New Roman" w:hAnsi="Times New Roman"/>
          <w:sz w:val="24"/>
          <w:szCs w:val="24"/>
          <w:lang w:val="ru-RU"/>
        </w:rPr>
        <w:t>;</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участие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методической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научной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распространение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передового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педагогического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опыта;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повышение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уровня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мастерства;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учителя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формированию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сопровождению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индивидуальных образовательных траекторий обучающихся, руководству их проектной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деятельностью;</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взаимодействие</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со</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всеми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участниками</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образовательных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отношений.</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outlineLvl w:val="0"/>
        <w:rPr>
          <w:rFonts w:ascii="Times New Roman" w:eastAsia="Times New Roman" w:hAnsi="Times New Roman"/>
          <w:b/>
          <w:bCs/>
          <w:sz w:val="24"/>
          <w:szCs w:val="24"/>
          <w:lang w:val="ru-RU"/>
        </w:rPr>
      </w:pPr>
      <w:r w:rsidRPr="00DE470D">
        <w:rPr>
          <w:rFonts w:ascii="Times New Roman" w:eastAsia="Times New Roman" w:hAnsi="Times New Roman"/>
          <w:b/>
          <w:bCs/>
          <w:sz w:val="24"/>
          <w:szCs w:val="24"/>
          <w:lang w:val="ru-RU"/>
        </w:rPr>
        <w:t>Ожидаемый</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результат</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повышения</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квалификации —</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профессиональная</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готовность</w:t>
      </w:r>
      <w:r w:rsidRPr="00DE470D">
        <w:rPr>
          <w:rFonts w:ascii="Times New Roman" w:eastAsia="Times New Roman" w:hAnsi="Times New Roman"/>
          <w:b/>
          <w:bCs/>
          <w:spacing w:val="-4"/>
          <w:sz w:val="24"/>
          <w:szCs w:val="24"/>
          <w:lang w:val="ru-RU"/>
        </w:rPr>
        <w:t xml:space="preserve"> </w:t>
      </w:r>
      <w:r w:rsidRPr="00DE470D">
        <w:rPr>
          <w:rFonts w:ascii="Times New Roman" w:eastAsia="Times New Roman" w:hAnsi="Times New Roman"/>
          <w:b/>
          <w:bCs/>
          <w:sz w:val="24"/>
          <w:szCs w:val="24"/>
          <w:lang w:val="ru-RU"/>
        </w:rPr>
        <w:t>работников</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образования к</w:t>
      </w:r>
      <w:r w:rsidRPr="00DE470D">
        <w:rPr>
          <w:rFonts w:ascii="Times New Roman" w:eastAsia="Times New Roman" w:hAnsi="Times New Roman"/>
          <w:b/>
          <w:bCs/>
          <w:spacing w:val="-2"/>
          <w:sz w:val="24"/>
          <w:szCs w:val="24"/>
          <w:lang w:val="ru-RU"/>
        </w:rPr>
        <w:t xml:space="preserve"> </w:t>
      </w:r>
      <w:r w:rsidRPr="00DE470D">
        <w:rPr>
          <w:rFonts w:ascii="Times New Roman" w:eastAsia="Times New Roman" w:hAnsi="Times New Roman"/>
          <w:b/>
          <w:bCs/>
          <w:sz w:val="24"/>
          <w:szCs w:val="24"/>
          <w:lang w:val="ru-RU"/>
        </w:rPr>
        <w:t>реализации ФГОС</w:t>
      </w:r>
      <w:r w:rsidRPr="00DE470D">
        <w:rPr>
          <w:rFonts w:ascii="Times New Roman" w:eastAsia="Times New Roman" w:hAnsi="Times New Roman"/>
          <w:b/>
          <w:bCs/>
          <w:spacing w:val="-1"/>
          <w:sz w:val="24"/>
          <w:szCs w:val="24"/>
          <w:lang w:val="ru-RU"/>
        </w:rPr>
        <w:t xml:space="preserve"> </w:t>
      </w:r>
      <w:r w:rsidRPr="00DE470D">
        <w:rPr>
          <w:rFonts w:ascii="Times New Roman" w:eastAsia="Times New Roman" w:hAnsi="Times New Roman"/>
          <w:b/>
          <w:bCs/>
          <w:sz w:val="24"/>
          <w:szCs w:val="24"/>
          <w:lang w:val="ru-RU"/>
        </w:rPr>
        <w:t>НОО:</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b/>
          <w:sz w:val="24"/>
          <w:szCs w:val="24"/>
          <w:lang w:val="ru-RU"/>
        </w:rPr>
        <w:t>обеспечение</w:t>
      </w:r>
      <w:r w:rsidRPr="00DE470D">
        <w:rPr>
          <w:rFonts w:ascii="Times New Roman" w:eastAsia="Times New Roman" w:hAnsi="Times New Roman"/>
          <w:b/>
          <w:spacing w:val="1"/>
          <w:sz w:val="24"/>
          <w:szCs w:val="24"/>
          <w:lang w:val="ru-RU"/>
        </w:rPr>
        <w:t xml:space="preserve"> </w:t>
      </w:r>
      <w:r w:rsidRPr="00DE470D">
        <w:rPr>
          <w:rFonts w:ascii="Times New Roman" w:eastAsia="Times New Roman" w:hAnsi="Times New Roman"/>
          <w:sz w:val="24"/>
          <w:szCs w:val="24"/>
          <w:lang w:val="ru-RU"/>
        </w:rPr>
        <w:t>оптимального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вхождения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работников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систему</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ценностей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современного образования;</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b/>
          <w:sz w:val="24"/>
          <w:szCs w:val="24"/>
          <w:lang w:val="ru-RU"/>
        </w:rPr>
        <w:t>принятие</w:t>
      </w:r>
      <w:r w:rsidRPr="00DE470D">
        <w:rPr>
          <w:rFonts w:ascii="Times New Roman" w:eastAsia="Times New Roman" w:hAnsi="Times New Roman"/>
          <w:b/>
          <w:spacing w:val="-2"/>
          <w:sz w:val="24"/>
          <w:szCs w:val="24"/>
          <w:lang w:val="ru-RU"/>
        </w:rPr>
        <w:t xml:space="preserve"> </w:t>
      </w:r>
      <w:r w:rsidRPr="00DE470D">
        <w:rPr>
          <w:rFonts w:ascii="Times New Roman" w:eastAsia="Times New Roman" w:hAnsi="Times New Roman"/>
          <w:sz w:val="24"/>
          <w:szCs w:val="24"/>
          <w:lang w:val="ru-RU"/>
        </w:rPr>
        <w:t>идеологии</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ФГОС</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НОО;</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b/>
          <w:sz w:val="24"/>
          <w:szCs w:val="24"/>
          <w:lang w:val="ru-RU"/>
        </w:rPr>
        <w:t>освоение</w:t>
      </w:r>
      <w:r w:rsidRPr="00DE470D">
        <w:rPr>
          <w:rFonts w:ascii="Times New Roman" w:eastAsia="Times New Roman" w:hAnsi="Times New Roman"/>
          <w:b/>
          <w:spacing w:val="1"/>
          <w:sz w:val="24"/>
          <w:szCs w:val="24"/>
          <w:lang w:val="ru-RU"/>
        </w:rPr>
        <w:t xml:space="preserve"> </w:t>
      </w:r>
      <w:r w:rsidRPr="00DE470D">
        <w:rPr>
          <w:rFonts w:ascii="Times New Roman" w:eastAsia="Times New Roman" w:hAnsi="Times New Roman"/>
          <w:sz w:val="24"/>
          <w:szCs w:val="24"/>
          <w:lang w:val="ru-RU"/>
        </w:rPr>
        <w:t>новой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системы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требований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структуре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основной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образовательной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программы, результатам ее освоения и условиям реализации, а также системы оценки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итогов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образовательной деятельности обучающихся;</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b/>
          <w:sz w:val="24"/>
          <w:szCs w:val="24"/>
          <w:lang w:val="ru-RU"/>
        </w:rPr>
        <w:t xml:space="preserve">овладение </w:t>
      </w:r>
      <w:proofErr w:type="spellStart"/>
      <w:r w:rsidRPr="00DE470D">
        <w:rPr>
          <w:rFonts w:ascii="Times New Roman" w:eastAsia="Times New Roman" w:hAnsi="Times New Roman"/>
          <w:sz w:val="24"/>
          <w:szCs w:val="24"/>
          <w:lang w:val="ru-RU"/>
        </w:rPr>
        <w:t>учебно­методическими</w:t>
      </w:r>
      <w:proofErr w:type="spellEnd"/>
      <w:r w:rsidRPr="00DE470D">
        <w:rPr>
          <w:rFonts w:ascii="Times New Roman" w:eastAsia="Times New Roman" w:hAnsi="Times New Roman"/>
          <w:sz w:val="24"/>
          <w:szCs w:val="24"/>
          <w:lang w:val="ru-RU"/>
        </w:rPr>
        <w:t xml:space="preserve"> и </w:t>
      </w:r>
      <w:proofErr w:type="spellStart"/>
      <w:r w:rsidRPr="00DE470D">
        <w:rPr>
          <w:rFonts w:ascii="Times New Roman" w:eastAsia="Times New Roman" w:hAnsi="Times New Roman"/>
          <w:sz w:val="24"/>
          <w:szCs w:val="24"/>
          <w:lang w:val="ru-RU"/>
        </w:rPr>
        <w:t>информационно­методическими</w:t>
      </w:r>
      <w:proofErr w:type="spellEnd"/>
      <w:r w:rsidRPr="00DE470D">
        <w:rPr>
          <w:rFonts w:ascii="Times New Roman" w:eastAsia="Times New Roman" w:hAnsi="Times New Roman"/>
          <w:sz w:val="24"/>
          <w:szCs w:val="24"/>
          <w:lang w:val="ru-RU"/>
        </w:rPr>
        <w:t xml:space="preserve"> ресурсами,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необходимыми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для</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успешного решения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задач</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ФГОС НОО.</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Одним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из</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условий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ФГОС</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НОО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является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создание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системы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методической работы, обеспечивающей сопровождение деятельности педагогов на всех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этапах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требований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Стандарта.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школе ежегодно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составляется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план</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методической работы, в котором конкретизируются приоритетные направления развития,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виды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деятельности</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кафедр, темы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 формы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методической работы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педагогов.</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Педагоги</w:t>
      </w:r>
      <w:r w:rsidRPr="00DE470D">
        <w:rPr>
          <w:rFonts w:ascii="Times New Roman" w:eastAsia="Times New Roman" w:hAnsi="Times New Roman"/>
          <w:spacing w:val="1"/>
          <w:sz w:val="24"/>
          <w:szCs w:val="24"/>
          <w:lang w:val="ru-RU"/>
        </w:rPr>
        <w:t xml:space="preserve"> </w:t>
      </w:r>
      <w:r w:rsidR="00747CAE" w:rsidRPr="00747CAE">
        <w:rPr>
          <w:rFonts w:ascii="Times New Roman" w:eastAsia="Times New Roman" w:hAnsi="Times New Roman"/>
          <w:sz w:val="24"/>
          <w:szCs w:val="24"/>
          <w:lang w:val="ru-RU"/>
        </w:rPr>
        <w:t>МБОУ «СОШ № 3 г. Облучье</w:t>
      </w:r>
      <w:r w:rsidR="00747CAE">
        <w:rPr>
          <w:rFonts w:ascii="Times New Roman" w:eastAsia="Times New Roman" w:hAnsi="Times New Roman"/>
          <w:sz w:val="24"/>
          <w:szCs w:val="24"/>
          <w:lang w:val="ru-RU"/>
        </w:rPr>
        <w:t xml:space="preserve">» </w:t>
      </w:r>
      <w:r w:rsidRPr="00DE470D">
        <w:rPr>
          <w:rFonts w:ascii="Times New Roman" w:eastAsia="Times New Roman" w:hAnsi="Times New Roman"/>
          <w:sz w:val="24"/>
          <w:szCs w:val="24"/>
          <w:lang w:val="ru-RU"/>
        </w:rPr>
        <w:t>активно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взаимодействуют</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другими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образовательными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организациями,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получают</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методическую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поддержку,</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оперативно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консультируются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вопросам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ООП</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НОО,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использования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инновационного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опыта,</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участвуют</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проведении комплексных мониторинговых исследованиях результатов образовательной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деятельности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эффективности</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инноваций.</w:t>
      </w:r>
    </w:p>
    <w:p w:rsidR="00DE470D" w:rsidRPr="00DE470D" w:rsidRDefault="00DE470D" w:rsidP="004C7D95">
      <w:pPr>
        <w:tabs>
          <w:tab w:val="left" w:pos="284"/>
          <w:tab w:val="left" w:pos="709"/>
          <w:tab w:val="left" w:pos="851"/>
          <w:tab w:val="left" w:pos="993"/>
          <w:tab w:val="left" w:pos="1276"/>
        </w:tabs>
        <w:autoSpaceDE w:val="0"/>
        <w:autoSpaceDN w:val="0"/>
        <w:spacing w:after="0" w:line="360" w:lineRule="auto"/>
        <w:ind w:firstLine="567"/>
        <w:jc w:val="both"/>
        <w:outlineLvl w:val="0"/>
        <w:rPr>
          <w:rFonts w:ascii="Times New Roman" w:eastAsia="Times New Roman" w:hAnsi="Times New Roman"/>
          <w:b/>
          <w:bCs/>
          <w:sz w:val="24"/>
          <w:szCs w:val="24"/>
          <w:lang w:val="ru-RU"/>
        </w:rPr>
      </w:pPr>
      <w:r w:rsidRPr="00DE470D">
        <w:rPr>
          <w:rFonts w:ascii="Times New Roman" w:eastAsia="Times New Roman" w:hAnsi="Times New Roman"/>
          <w:b/>
          <w:bCs/>
          <w:sz w:val="24"/>
          <w:szCs w:val="24"/>
          <w:lang w:val="ru-RU"/>
        </w:rPr>
        <w:t>План</w:t>
      </w:r>
      <w:r w:rsidRPr="00DE470D">
        <w:rPr>
          <w:rFonts w:ascii="Times New Roman" w:eastAsia="Times New Roman" w:hAnsi="Times New Roman"/>
          <w:b/>
          <w:bCs/>
          <w:spacing w:val="-2"/>
          <w:sz w:val="24"/>
          <w:szCs w:val="24"/>
          <w:lang w:val="ru-RU"/>
        </w:rPr>
        <w:t xml:space="preserve"> </w:t>
      </w:r>
      <w:r w:rsidRPr="00DE470D">
        <w:rPr>
          <w:rFonts w:ascii="Times New Roman" w:eastAsia="Times New Roman" w:hAnsi="Times New Roman"/>
          <w:b/>
          <w:bCs/>
          <w:sz w:val="24"/>
          <w:szCs w:val="24"/>
          <w:lang w:val="ru-RU"/>
        </w:rPr>
        <w:t>методической</w:t>
      </w:r>
      <w:r w:rsidRPr="00DE470D">
        <w:rPr>
          <w:rFonts w:ascii="Times New Roman" w:eastAsia="Times New Roman" w:hAnsi="Times New Roman"/>
          <w:b/>
          <w:bCs/>
          <w:spacing w:val="-3"/>
          <w:sz w:val="24"/>
          <w:szCs w:val="24"/>
          <w:lang w:val="ru-RU"/>
        </w:rPr>
        <w:t xml:space="preserve"> </w:t>
      </w:r>
      <w:r w:rsidRPr="00DE470D">
        <w:rPr>
          <w:rFonts w:ascii="Times New Roman" w:eastAsia="Times New Roman" w:hAnsi="Times New Roman"/>
          <w:b/>
          <w:bCs/>
          <w:sz w:val="24"/>
          <w:szCs w:val="24"/>
          <w:lang w:val="ru-RU"/>
        </w:rPr>
        <w:t>работы</w:t>
      </w:r>
      <w:r w:rsidRPr="00DE470D">
        <w:rPr>
          <w:rFonts w:ascii="Times New Roman" w:eastAsia="Times New Roman" w:hAnsi="Times New Roman"/>
          <w:b/>
          <w:bCs/>
          <w:spacing w:val="-2"/>
          <w:sz w:val="24"/>
          <w:szCs w:val="24"/>
          <w:lang w:val="ru-RU"/>
        </w:rPr>
        <w:t xml:space="preserve"> </w:t>
      </w:r>
      <w:r w:rsidRPr="00DE470D">
        <w:rPr>
          <w:rFonts w:ascii="Times New Roman" w:eastAsia="Times New Roman" w:hAnsi="Times New Roman"/>
          <w:b/>
          <w:bCs/>
          <w:sz w:val="24"/>
          <w:szCs w:val="24"/>
          <w:lang w:val="ru-RU"/>
        </w:rPr>
        <w:t>включает</w:t>
      </w:r>
      <w:r w:rsidRPr="00DE470D">
        <w:rPr>
          <w:rFonts w:ascii="Times New Roman" w:eastAsia="Times New Roman" w:hAnsi="Times New Roman"/>
          <w:b/>
          <w:bCs/>
          <w:spacing w:val="-2"/>
          <w:sz w:val="24"/>
          <w:szCs w:val="24"/>
          <w:lang w:val="ru-RU"/>
        </w:rPr>
        <w:t xml:space="preserve"> </w:t>
      </w:r>
      <w:r w:rsidRPr="00DE470D">
        <w:rPr>
          <w:rFonts w:ascii="Times New Roman" w:eastAsia="Times New Roman" w:hAnsi="Times New Roman"/>
          <w:b/>
          <w:bCs/>
          <w:sz w:val="24"/>
          <w:szCs w:val="24"/>
          <w:lang w:val="ru-RU"/>
        </w:rPr>
        <w:t>следующие</w:t>
      </w:r>
      <w:r w:rsidRPr="00DE470D">
        <w:rPr>
          <w:rFonts w:ascii="Times New Roman" w:eastAsia="Times New Roman" w:hAnsi="Times New Roman"/>
          <w:b/>
          <w:bCs/>
          <w:spacing w:val="-3"/>
          <w:sz w:val="24"/>
          <w:szCs w:val="24"/>
          <w:lang w:val="ru-RU"/>
        </w:rPr>
        <w:t xml:space="preserve"> </w:t>
      </w:r>
      <w:r w:rsidRPr="00DE470D">
        <w:rPr>
          <w:rFonts w:ascii="Times New Roman" w:eastAsia="Times New Roman" w:hAnsi="Times New Roman"/>
          <w:b/>
          <w:bCs/>
          <w:sz w:val="24"/>
          <w:szCs w:val="24"/>
          <w:lang w:val="ru-RU"/>
        </w:rPr>
        <w:t>мероприятия:</w:t>
      </w:r>
    </w:p>
    <w:p w:rsidR="00DE470D" w:rsidRPr="00DE470D" w:rsidRDefault="00DE470D" w:rsidP="004C7D95">
      <w:pPr>
        <w:numPr>
          <w:ilvl w:val="3"/>
          <w:numId w:val="25"/>
        </w:numPr>
        <w:tabs>
          <w:tab w:val="left" w:pos="284"/>
          <w:tab w:val="left" w:pos="709"/>
          <w:tab w:val="left" w:pos="851"/>
          <w:tab w:val="left" w:pos="993"/>
          <w:tab w:val="left" w:pos="1276"/>
          <w:tab w:val="left" w:pos="2734"/>
        </w:tabs>
        <w:autoSpaceDE w:val="0"/>
        <w:autoSpaceDN w:val="0"/>
        <w:spacing w:after="0" w:line="360" w:lineRule="auto"/>
        <w:ind w:left="0"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Семинары,</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посвященные</w:t>
      </w:r>
      <w:r w:rsidRPr="00DE470D">
        <w:rPr>
          <w:rFonts w:ascii="Times New Roman" w:eastAsia="Times New Roman" w:hAnsi="Times New Roman"/>
          <w:spacing w:val="-5"/>
          <w:sz w:val="24"/>
          <w:szCs w:val="24"/>
          <w:lang w:val="ru-RU"/>
        </w:rPr>
        <w:t xml:space="preserve"> </w:t>
      </w:r>
      <w:r w:rsidRPr="00DE470D">
        <w:rPr>
          <w:rFonts w:ascii="Times New Roman" w:eastAsia="Times New Roman" w:hAnsi="Times New Roman"/>
          <w:sz w:val="24"/>
          <w:szCs w:val="24"/>
          <w:lang w:val="ru-RU"/>
        </w:rPr>
        <w:t>содержанию</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ключевым</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особенностям</w:t>
      </w:r>
      <w:r w:rsidRPr="00DE470D">
        <w:rPr>
          <w:rFonts w:ascii="Times New Roman" w:eastAsia="Times New Roman" w:hAnsi="Times New Roman"/>
          <w:spacing w:val="-4"/>
          <w:sz w:val="24"/>
          <w:szCs w:val="24"/>
          <w:lang w:val="ru-RU"/>
        </w:rPr>
        <w:t xml:space="preserve"> </w:t>
      </w:r>
      <w:r w:rsidRPr="00DE470D">
        <w:rPr>
          <w:rFonts w:ascii="Times New Roman" w:eastAsia="Times New Roman" w:hAnsi="Times New Roman"/>
          <w:sz w:val="24"/>
          <w:szCs w:val="24"/>
          <w:lang w:val="ru-RU"/>
        </w:rPr>
        <w:t>ФГОС</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НОО.</w:t>
      </w:r>
    </w:p>
    <w:p w:rsidR="00DE470D" w:rsidRPr="00DE470D" w:rsidRDefault="00DE470D" w:rsidP="004C7D95">
      <w:pPr>
        <w:numPr>
          <w:ilvl w:val="3"/>
          <w:numId w:val="25"/>
        </w:numPr>
        <w:tabs>
          <w:tab w:val="left" w:pos="284"/>
          <w:tab w:val="left" w:pos="709"/>
          <w:tab w:val="left" w:pos="851"/>
          <w:tab w:val="left" w:pos="993"/>
          <w:tab w:val="left" w:pos="1276"/>
          <w:tab w:val="left" w:pos="2734"/>
        </w:tabs>
        <w:autoSpaceDE w:val="0"/>
        <w:autoSpaceDN w:val="0"/>
        <w:spacing w:after="0" w:line="360" w:lineRule="auto"/>
        <w:ind w:left="0"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Тренинги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для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целью</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выявления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соотнесения</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собственной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профессиональной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позиции с</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целями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задачами ФГОС НОО.</w:t>
      </w:r>
    </w:p>
    <w:p w:rsidR="00DE470D" w:rsidRPr="00DE470D" w:rsidRDefault="00DE470D" w:rsidP="004C7D95">
      <w:pPr>
        <w:numPr>
          <w:ilvl w:val="3"/>
          <w:numId w:val="25"/>
        </w:numPr>
        <w:tabs>
          <w:tab w:val="left" w:pos="284"/>
          <w:tab w:val="left" w:pos="709"/>
          <w:tab w:val="left" w:pos="851"/>
          <w:tab w:val="left" w:pos="993"/>
          <w:tab w:val="left" w:pos="1276"/>
          <w:tab w:val="left" w:pos="2734"/>
        </w:tabs>
        <w:autoSpaceDE w:val="0"/>
        <w:autoSpaceDN w:val="0"/>
        <w:spacing w:after="0" w:line="360" w:lineRule="auto"/>
        <w:ind w:left="0"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Заседания</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групп профессионального общения</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учителей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проблемам</w:t>
      </w:r>
      <w:r w:rsidRPr="00DE470D">
        <w:rPr>
          <w:rFonts w:ascii="Times New Roman" w:eastAsia="Times New Roman" w:hAnsi="Times New Roman"/>
          <w:spacing w:val="-4"/>
          <w:sz w:val="24"/>
          <w:szCs w:val="24"/>
          <w:lang w:val="ru-RU"/>
        </w:rPr>
        <w:t xml:space="preserve"> </w:t>
      </w:r>
      <w:r w:rsidRPr="00DE470D">
        <w:rPr>
          <w:rFonts w:ascii="Times New Roman" w:eastAsia="Times New Roman" w:hAnsi="Times New Roman"/>
          <w:sz w:val="24"/>
          <w:szCs w:val="24"/>
          <w:lang w:val="ru-RU"/>
        </w:rPr>
        <w:t>введения</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ФГОС</w:t>
      </w:r>
      <w:r w:rsidRPr="00DE470D">
        <w:rPr>
          <w:rFonts w:ascii="Times New Roman" w:eastAsia="Times New Roman" w:hAnsi="Times New Roman"/>
          <w:spacing w:val="-4"/>
          <w:sz w:val="24"/>
          <w:szCs w:val="24"/>
          <w:lang w:val="ru-RU"/>
        </w:rPr>
        <w:t xml:space="preserve"> </w:t>
      </w:r>
      <w:r w:rsidRPr="00DE470D">
        <w:rPr>
          <w:rFonts w:ascii="Times New Roman" w:eastAsia="Times New Roman" w:hAnsi="Times New Roman"/>
          <w:sz w:val="24"/>
          <w:szCs w:val="24"/>
          <w:lang w:val="ru-RU"/>
        </w:rPr>
        <w:t>НОО.</w:t>
      </w:r>
    </w:p>
    <w:p w:rsidR="00DE470D" w:rsidRPr="00DE470D" w:rsidRDefault="00DE470D" w:rsidP="004C7D95">
      <w:pPr>
        <w:numPr>
          <w:ilvl w:val="3"/>
          <w:numId w:val="25"/>
        </w:numPr>
        <w:tabs>
          <w:tab w:val="left" w:pos="284"/>
          <w:tab w:val="left" w:pos="709"/>
          <w:tab w:val="left" w:pos="851"/>
          <w:tab w:val="left" w:pos="993"/>
          <w:tab w:val="left" w:pos="1276"/>
          <w:tab w:val="left" w:pos="2734"/>
          <w:tab w:val="left" w:pos="11057"/>
        </w:tabs>
        <w:autoSpaceDE w:val="0"/>
        <w:autoSpaceDN w:val="0"/>
        <w:spacing w:after="0" w:line="360" w:lineRule="auto"/>
        <w:ind w:left="0"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Конференции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участников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образовательных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отношений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61"/>
          <w:sz w:val="24"/>
          <w:szCs w:val="24"/>
          <w:lang w:val="ru-RU"/>
        </w:rPr>
        <w:t xml:space="preserve"> </w:t>
      </w:r>
      <w:r w:rsidRPr="00DE470D">
        <w:rPr>
          <w:rFonts w:ascii="Times New Roman" w:eastAsia="Times New Roman" w:hAnsi="Times New Roman"/>
          <w:sz w:val="24"/>
          <w:szCs w:val="24"/>
          <w:lang w:val="ru-RU"/>
        </w:rPr>
        <w:t>социальных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партнеров ОО по итогам разработки основной образовательной программы, ее отдельных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разделов,</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проблемам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апробации</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введения ФГОС</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НОО.</w:t>
      </w:r>
    </w:p>
    <w:p w:rsidR="00DE470D" w:rsidRPr="00DE470D" w:rsidRDefault="00DE470D" w:rsidP="004C7D95">
      <w:pPr>
        <w:numPr>
          <w:ilvl w:val="3"/>
          <w:numId w:val="25"/>
        </w:numPr>
        <w:tabs>
          <w:tab w:val="left" w:pos="284"/>
          <w:tab w:val="left" w:pos="709"/>
          <w:tab w:val="left" w:pos="851"/>
          <w:tab w:val="left" w:pos="993"/>
          <w:tab w:val="left" w:pos="1276"/>
          <w:tab w:val="left" w:pos="2734"/>
        </w:tabs>
        <w:autoSpaceDE w:val="0"/>
        <w:autoSpaceDN w:val="0"/>
        <w:spacing w:after="0" w:line="360" w:lineRule="auto"/>
        <w:ind w:left="0"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Участие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педагогов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разработке</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разделов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компонентов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основной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образовательной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 xml:space="preserve">программы </w:t>
      </w:r>
      <w:r w:rsidR="00747CAE">
        <w:rPr>
          <w:rFonts w:ascii="Times New Roman" w:eastAsia="Times New Roman" w:hAnsi="Times New Roman"/>
          <w:sz w:val="24"/>
          <w:szCs w:val="24"/>
          <w:lang w:val="ru-RU"/>
        </w:rPr>
        <w:t>МБОУ «СОШ № 3 г. Облучье</w:t>
      </w:r>
      <w:r w:rsidRPr="00DE470D">
        <w:rPr>
          <w:rFonts w:ascii="Times New Roman" w:eastAsia="Times New Roman" w:hAnsi="Times New Roman"/>
          <w:sz w:val="24"/>
          <w:szCs w:val="24"/>
          <w:lang w:val="ru-RU"/>
        </w:rPr>
        <w:t>».</w:t>
      </w:r>
    </w:p>
    <w:p w:rsidR="00DE470D" w:rsidRPr="00DE470D" w:rsidRDefault="00DE470D" w:rsidP="004C7D95">
      <w:pPr>
        <w:numPr>
          <w:ilvl w:val="3"/>
          <w:numId w:val="25"/>
        </w:numPr>
        <w:tabs>
          <w:tab w:val="left" w:pos="284"/>
          <w:tab w:val="left" w:pos="709"/>
          <w:tab w:val="left" w:pos="851"/>
          <w:tab w:val="left" w:pos="993"/>
          <w:tab w:val="left" w:pos="1276"/>
          <w:tab w:val="left" w:pos="2739"/>
        </w:tabs>
        <w:autoSpaceDE w:val="0"/>
        <w:autoSpaceDN w:val="0"/>
        <w:spacing w:after="0" w:line="360" w:lineRule="auto"/>
        <w:ind w:left="0"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Участие педагогов в разработке и апробации оценки эффективности работы 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условиях</w:t>
      </w:r>
      <w:r w:rsidRPr="00DE470D">
        <w:rPr>
          <w:rFonts w:ascii="Times New Roman" w:eastAsia="Times New Roman" w:hAnsi="Times New Roman"/>
          <w:spacing w:val="6"/>
          <w:sz w:val="24"/>
          <w:szCs w:val="24"/>
          <w:lang w:val="ru-RU"/>
        </w:rPr>
        <w:t xml:space="preserve"> </w:t>
      </w:r>
      <w:r w:rsidRPr="00DE470D">
        <w:rPr>
          <w:rFonts w:ascii="Times New Roman" w:eastAsia="Times New Roman" w:hAnsi="Times New Roman"/>
          <w:sz w:val="24"/>
          <w:szCs w:val="24"/>
          <w:lang w:val="ru-RU"/>
        </w:rPr>
        <w:t>внедрения</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ФГОС</w:t>
      </w:r>
      <w:r w:rsidRPr="00DE470D">
        <w:rPr>
          <w:rFonts w:ascii="Times New Roman" w:eastAsia="Times New Roman" w:hAnsi="Times New Roman"/>
          <w:spacing w:val="5"/>
          <w:sz w:val="24"/>
          <w:szCs w:val="24"/>
          <w:lang w:val="ru-RU"/>
        </w:rPr>
        <w:t xml:space="preserve"> </w:t>
      </w:r>
      <w:r w:rsidRPr="00DE470D">
        <w:rPr>
          <w:rFonts w:ascii="Times New Roman" w:eastAsia="Times New Roman" w:hAnsi="Times New Roman"/>
          <w:sz w:val="24"/>
          <w:szCs w:val="24"/>
          <w:lang w:val="ru-RU"/>
        </w:rPr>
        <w:t>НОО</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1"/>
          <w:sz w:val="24"/>
          <w:szCs w:val="24"/>
          <w:lang w:val="ru-RU"/>
        </w:rPr>
        <w:t xml:space="preserve"> </w:t>
      </w:r>
      <w:r w:rsidRPr="00DE470D">
        <w:rPr>
          <w:rFonts w:ascii="Times New Roman" w:eastAsia="Times New Roman" w:hAnsi="Times New Roman"/>
          <w:sz w:val="24"/>
          <w:szCs w:val="24"/>
          <w:lang w:val="ru-RU"/>
        </w:rPr>
        <w:t>новой системы</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оплаты труда.</w:t>
      </w:r>
    </w:p>
    <w:p w:rsidR="00DE470D" w:rsidRPr="00DE470D" w:rsidRDefault="00DE470D" w:rsidP="004C7D95">
      <w:pPr>
        <w:numPr>
          <w:ilvl w:val="3"/>
          <w:numId w:val="25"/>
        </w:numPr>
        <w:tabs>
          <w:tab w:val="left" w:pos="284"/>
          <w:tab w:val="left" w:pos="709"/>
          <w:tab w:val="left" w:pos="851"/>
          <w:tab w:val="left" w:pos="993"/>
          <w:tab w:val="left" w:pos="1276"/>
          <w:tab w:val="left" w:pos="2739"/>
        </w:tabs>
        <w:autoSpaceDE w:val="0"/>
        <w:autoSpaceDN w:val="0"/>
        <w:spacing w:after="0" w:line="360" w:lineRule="auto"/>
        <w:ind w:left="0" w:firstLine="567"/>
        <w:jc w:val="both"/>
        <w:rPr>
          <w:rFonts w:ascii="Times New Roman" w:eastAsia="Times New Roman" w:hAnsi="Times New Roman"/>
          <w:sz w:val="24"/>
          <w:szCs w:val="24"/>
          <w:lang w:val="ru-RU"/>
        </w:rPr>
      </w:pPr>
      <w:r w:rsidRPr="00DE470D">
        <w:rPr>
          <w:rFonts w:ascii="Times New Roman" w:eastAsia="Times New Roman" w:hAnsi="Times New Roman"/>
          <w:sz w:val="24"/>
          <w:szCs w:val="24"/>
          <w:lang w:val="ru-RU"/>
        </w:rPr>
        <w:t xml:space="preserve">Участие педагогов в проведении </w:t>
      </w:r>
      <w:proofErr w:type="spellStart"/>
      <w:r w:rsidRPr="00DE470D">
        <w:rPr>
          <w:rFonts w:ascii="Times New Roman" w:eastAsia="Times New Roman" w:hAnsi="Times New Roman"/>
          <w:sz w:val="24"/>
          <w:szCs w:val="24"/>
          <w:lang w:val="ru-RU"/>
        </w:rPr>
        <w:t>мастер­классов</w:t>
      </w:r>
      <w:proofErr w:type="spellEnd"/>
      <w:r w:rsidRPr="00DE470D">
        <w:rPr>
          <w:rFonts w:ascii="Times New Roman" w:eastAsia="Times New Roman" w:hAnsi="Times New Roman"/>
          <w:sz w:val="24"/>
          <w:szCs w:val="24"/>
          <w:lang w:val="ru-RU"/>
        </w:rPr>
        <w:t>, круглых столов, стажерских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площадок,</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открытых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уроков,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внеурочных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занятий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мероприятий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отдельным</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направлениям</w:t>
      </w:r>
      <w:r w:rsidRPr="00DE470D">
        <w:rPr>
          <w:rFonts w:ascii="Times New Roman" w:eastAsia="Times New Roman" w:hAnsi="Times New Roman"/>
          <w:spacing w:val="-2"/>
          <w:sz w:val="24"/>
          <w:szCs w:val="24"/>
          <w:lang w:val="ru-RU"/>
        </w:rPr>
        <w:t xml:space="preserve"> </w:t>
      </w:r>
      <w:r w:rsidRPr="00DE470D">
        <w:rPr>
          <w:rFonts w:ascii="Times New Roman" w:eastAsia="Times New Roman" w:hAnsi="Times New Roman"/>
          <w:sz w:val="24"/>
          <w:szCs w:val="24"/>
          <w:lang w:val="ru-RU"/>
        </w:rPr>
        <w:t>введения и реализации</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ФГОС НОО.</w:t>
      </w:r>
    </w:p>
    <w:p w:rsidR="00574ADA" w:rsidRPr="00F912FB" w:rsidRDefault="00DE470D"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DE470D">
        <w:rPr>
          <w:rFonts w:ascii="Times New Roman" w:eastAsia="Times New Roman" w:hAnsi="Times New Roman"/>
          <w:b/>
          <w:sz w:val="24"/>
          <w:szCs w:val="24"/>
          <w:lang w:val="ru-RU"/>
        </w:rPr>
        <w:t xml:space="preserve">Подведение итогов и обсуждение результатов мероприятий </w:t>
      </w:r>
      <w:r w:rsidRPr="00DE470D">
        <w:rPr>
          <w:rFonts w:ascii="Times New Roman" w:eastAsia="Times New Roman" w:hAnsi="Times New Roman"/>
          <w:sz w:val="24"/>
          <w:szCs w:val="24"/>
          <w:lang w:val="ru-RU"/>
        </w:rPr>
        <w:t>осуществляются в</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разных формах: совещания при директоре, заседания педагогического и методического</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советов, в виде решений педагогического совета, размещенных</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на сайте, презентаций,</w:t>
      </w:r>
      <w:r w:rsidRPr="00DE470D">
        <w:rPr>
          <w:rFonts w:ascii="Times New Roman" w:eastAsia="Times New Roman" w:hAnsi="Times New Roman"/>
          <w:spacing w:val="1"/>
          <w:sz w:val="24"/>
          <w:szCs w:val="24"/>
          <w:lang w:val="ru-RU"/>
        </w:rPr>
        <w:t xml:space="preserve"> </w:t>
      </w:r>
      <w:r w:rsidRPr="00DE470D">
        <w:rPr>
          <w:rFonts w:ascii="Times New Roman" w:eastAsia="Times New Roman" w:hAnsi="Times New Roman"/>
          <w:sz w:val="24"/>
          <w:szCs w:val="24"/>
          <w:lang w:val="ru-RU"/>
        </w:rPr>
        <w:t>приказов,</w:t>
      </w:r>
      <w:r w:rsidRPr="00DE470D">
        <w:rPr>
          <w:rFonts w:ascii="Times New Roman" w:eastAsia="Times New Roman" w:hAnsi="Times New Roman"/>
          <w:spacing w:val="-4"/>
          <w:sz w:val="24"/>
          <w:szCs w:val="24"/>
          <w:lang w:val="ru-RU"/>
        </w:rPr>
        <w:t xml:space="preserve"> </w:t>
      </w:r>
      <w:r w:rsidRPr="00DE470D">
        <w:rPr>
          <w:rFonts w:ascii="Times New Roman" w:eastAsia="Times New Roman" w:hAnsi="Times New Roman"/>
          <w:sz w:val="24"/>
          <w:szCs w:val="24"/>
          <w:lang w:val="ru-RU"/>
        </w:rPr>
        <w:t>инструкций,</w:t>
      </w:r>
      <w:r w:rsidRPr="00DE470D">
        <w:rPr>
          <w:rFonts w:ascii="Times New Roman" w:eastAsia="Times New Roman" w:hAnsi="Times New Roman"/>
          <w:spacing w:val="-3"/>
          <w:sz w:val="24"/>
          <w:szCs w:val="24"/>
          <w:lang w:val="ru-RU"/>
        </w:rPr>
        <w:t xml:space="preserve"> </w:t>
      </w:r>
      <w:r w:rsidRPr="00DE470D">
        <w:rPr>
          <w:rFonts w:ascii="Times New Roman" w:eastAsia="Times New Roman" w:hAnsi="Times New Roman"/>
          <w:sz w:val="24"/>
          <w:szCs w:val="24"/>
          <w:lang w:val="ru-RU"/>
        </w:rPr>
        <w:t>рекомендаций, резолюций и</w:t>
      </w:r>
      <w:r w:rsidRPr="00DE470D">
        <w:rPr>
          <w:rFonts w:ascii="Times New Roman" w:eastAsia="Times New Roman" w:hAnsi="Times New Roman"/>
          <w:spacing w:val="4"/>
          <w:sz w:val="24"/>
          <w:szCs w:val="24"/>
          <w:lang w:val="ru-RU"/>
        </w:rPr>
        <w:t xml:space="preserve"> </w:t>
      </w:r>
      <w:r w:rsidRPr="00DE470D">
        <w:rPr>
          <w:rFonts w:ascii="Times New Roman" w:eastAsia="Times New Roman" w:hAnsi="Times New Roman"/>
          <w:sz w:val="24"/>
          <w:szCs w:val="24"/>
          <w:lang w:val="ru-RU"/>
        </w:rPr>
        <w:t>т.</w:t>
      </w:r>
      <w:r w:rsidRPr="00DE470D">
        <w:rPr>
          <w:rFonts w:ascii="Times New Roman" w:eastAsia="Times New Roman" w:hAnsi="Times New Roman"/>
          <w:spacing w:val="59"/>
          <w:sz w:val="24"/>
          <w:szCs w:val="24"/>
          <w:lang w:val="ru-RU"/>
        </w:rPr>
        <w:t xml:space="preserve"> </w:t>
      </w:r>
      <w:r w:rsidR="00F912FB">
        <w:rPr>
          <w:rFonts w:ascii="Times New Roman" w:eastAsia="Times New Roman" w:hAnsi="Times New Roman"/>
          <w:sz w:val="24"/>
          <w:szCs w:val="24"/>
          <w:lang w:val="ru-RU"/>
        </w:rPr>
        <w:t>д.</w:t>
      </w:r>
    </w:p>
    <w:p w:rsidR="00DE0AA6" w:rsidRDefault="00DE0AA6" w:rsidP="00574ADA">
      <w:pPr>
        <w:ind w:firstLine="709"/>
        <w:rPr>
          <w:rFonts w:ascii="Times New Roman" w:eastAsia="Times New Roman" w:hAnsi="Times New Roman"/>
          <w:b/>
          <w:sz w:val="24"/>
          <w:szCs w:val="24"/>
          <w:lang w:val="ru-RU"/>
        </w:rPr>
      </w:pPr>
    </w:p>
    <w:p w:rsidR="00574ADA" w:rsidRPr="00DE0AA6" w:rsidRDefault="00574ADA" w:rsidP="00574ADA">
      <w:pPr>
        <w:ind w:firstLine="709"/>
        <w:rPr>
          <w:rFonts w:ascii="Times New Roman" w:eastAsia="Times New Roman" w:hAnsi="Times New Roman"/>
          <w:b/>
          <w:sz w:val="24"/>
          <w:szCs w:val="24"/>
          <w:lang w:val="ru-RU"/>
        </w:rPr>
      </w:pPr>
      <w:r w:rsidRPr="00DE0AA6">
        <w:rPr>
          <w:rFonts w:ascii="Times New Roman" w:eastAsia="Times New Roman" w:hAnsi="Times New Roman"/>
          <w:b/>
          <w:sz w:val="24"/>
          <w:szCs w:val="24"/>
          <w:lang w:val="ru-RU"/>
        </w:rPr>
        <w:t>3.5.2.</w:t>
      </w:r>
      <w:r w:rsidRPr="00DE0AA6">
        <w:rPr>
          <w:rFonts w:ascii="Times New Roman" w:eastAsia="Times New Roman" w:hAnsi="Times New Roman"/>
          <w:b/>
          <w:sz w:val="24"/>
          <w:szCs w:val="24"/>
        </w:rPr>
        <w:t> </w:t>
      </w:r>
      <w:r w:rsidRPr="00DE0AA6">
        <w:rPr>
          <w:rFonts w:ascii="Times New Roman" w:eastAsia="Times New Roman" w:hAnsi="Times New Roman"/>
          <w:b/>
          <w:sz w:val="24"/>
          <w:szCs w:val="24"/>
          <w:lang w:val="ru-RU"/>
        </w:rPr>
        <w:t>Психолого-педагогические условия реализации основной образовательной программы НОО</w:t>
      </w:r>
    </w:p>
    <w:p w:rsidR="00F912FB" w:rsidRPr="00F912FB" w:rsidRDefault="00F912FB"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Непременным условием реализации требований ФГОС НОО является создание 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организации</w:t>
      </w:r>
      <w:r w:rsidRPr="00F912FB">
        <w:rPr>
          <w:rFonts w:ascii="Times New Roman" w:eastAsia="Times New Roman" w:hAnsi="Times New Roman"/>
          <w:spacing w:val="-4"/>
          <w:sz w:val="24"/>
          <w:szCs w:val="24"/>
          <w:lang w:val="ru-RU"/>
        </w:rPr>
        <w:t xml:space="preserve"> </w:t>
      </w:r>
      <w:proofErr w:type="spellStart"/>
      <w:r w:rsidRPr="00F912FB">
        <w:rPr>
          <w:rFonts w:ascii="Times New Roman" w:eastAsia="Times New Roman" w:hAnsi="Times New Roman"/>
          <w:sz w:val="24"/>
          <w:szCs w:val="24"/>
          <w:lang w:val="ru-RU"/>
        </w:rPr>
        <w:t>психолого­педагогических</w:t>
      </w:r>
      <w:proofErr w:type="spellEnd"/>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условий,</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обеспечивающих:</w:t>
      </w:r>
    </w:p>
    <w:p w:rsidR="00F912FB" w:rsidRPr="00F912FB" w:rsidRDefault="00F912FB"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преемственность содержания и форм организации образовательной деятельности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отношению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дошкольному</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учетом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специфики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возрастного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психофизического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развития обучающихся;</w:t>
      </w:r>
    </w:p>
    <w:p w:rsidR="00F912FB" w:rsidRPr="00F912FB" w:rsidRDefault="00F912FB"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 xml:space="preserve">формирование и развитие </w:t>
      </w:r>
      <w:proofErr w:type="spellStart"/>
      <w:r w:rsidRPr="00F912FB">
        <w:rPr>
          <w:rFonts w:ascii="Times New Roman" w:eastAsia="Times New Roman" w:hAnsi="Times New Roman"/>
          <w:sz w:val="24"/>
          <w:szCs w:val="24"/>
          <w:lang w:val="ru-RU"/>
        </w:rPr>
        <w:t>психолого­педагогической</w:t>
      </w:r>
      <w:proofErr w:type="spellEnd"/>
      <w:r w:rsidRPr="00F912FB">
        <w:rPr>
          <w:rFonts w:ascii="Times New Roman" w:eastAsia="Times New Roman" w:hAnsi="Times New Roman"/>
          <w:sz w:val="24"/>
          <w:szCs w:val="24"/>
          <w:lang w:val="ru-RU"/>
        </w:rPr>
        <w:t xml:space="preserve"> компетентности участников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образовательных отношений;</w:t>
      </w:r>
    </w:p>
    <w:p w:rsidR="00F912FB" w:rsidRPr="00F912FB" w:rsidRDefault="00F912FB"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вариативность</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направлений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форм,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также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диверсификацию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уровней</w:t>
      </w:r>
      <w:r w:rsidRPr="00F912FB">
        <w:rPr>
          <w:rFonts w:ascii="Times New Roman" w:eastAsia="Times New Roman" w:hAnsi="Times New Roman"/>
          <w:spacing w:val="1"/>
          <w:sz w:val="24"/>
          <w:szCs w:val="24"/>
          <w:lang w:val="ru-RU"/>
        </w:rPr>
        <w:t xml:space="preserve"> </w:t>
      </w:r>
      <w:proofErr w:type="spellStart"/>
      <w:r w:rsidRPr="00F912FB">
        <w:rPr>
          <w:rFonts w:ascii="Times New Roman" w:eastAsia="Times New Roman" w:hAnsi="Times New Roman"/>
          <w:sz w:val="24"/>
          <w:szCs w:val="24"/>
          <w:lang w:val="ru-RU"/>
        </w:rPr>
        <w:t>психолого­педагогического</w:t>
      </w:r>
      <w:proofErr w:type="spellEnd"/>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сопровождения участников</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образовательных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отношений;</w:t>
      </w:r>
    </w:p>
    <w:p w:rsidR="00F912FB" w:rsidRPr="00F912FB" w:rsidRDefault="00F912FB"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дифференциацию</w:t>
      </w:r>
      <w:r w:rsidRPr="00F912FB">
        <w:rPr>
          <w:rFonts w:ascii="Times New Roman" w:eastAsia="Times New Roman" w:hAnsi="Times New Roman"/>
          <w:spacing w:val="-7"/>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7"/>
          <w:sz w:val="24"/>
          <w:szCs w:val="24"/>
          <w:lang w:val="ru-RU"/>
        </w:rPr>
        <w:t xml:space="preserve"> </w:t>
      </w:r>
      <w:r w:rsidRPr="00F912FB">
        <w:rPr>
          <w:rFonts w:ascii="Times New Roman" w:eastAsia="Times New Roman" w:hAnsi="Times New Roman"/>
          <w:sz w:val="24"/>
          <w:szCs w:val="24"/>
          <w:lang w:val="ru-RU"/>
        </w:rPr>
        <w:t>индивидуализацию</w:t>
      </w:r>
      <w:r w:rsidRPr="00F912FB">
        <w:rPr>
          <w:rFonts w:ascii="Times New Roman" w:eastAsia="Times New Roman" w:hAnsi="Times New Roman"/>
          <w:spacing w:val="-7"/>
          <w:sz w:val="24"/>
          <w:szCs w:val="24"/>
          <w:lang w:val="ru-RU"/>
        </w:rPr>
        <w:t xml:space="preserve"> </w:t>
      </w:r>
      <w:r w:rsidRPr="00F912FB">
        <w:rPr>
          <w:rFonts w:ascii="Times New Roman" w:eastAsia="Times New Roman" w:hAnsi="Times New Roman"/>
          <w:sz w:val="24"/>
          <w:szCs w:val="24"/>
          <w:lang w:val="ru-RU"/>
        </w:rPr>
        <w:t>обучения.</w:t>
      </w:r>
    </w:p>
    <w:p w:rsidR="00F912FB" w:rsidRPr="00F912FB" w:rsidRDefault="00F912FB" w:rsidP="004C7D95">
      <w:pPr>
        <w:tabs>
          <w:tab w:val="left" w:pos="284"/>
          <w:tab w:val="left" w:pos="709"/>
          <w:tab w:val="left" w:pos="851"/>
          <w:tab w:val="left" w:pos="993"/>
          <w:tab w:val="left" w:pos="1276"/>
        </w:tabs>
        <w:autoSpaceDE w:val="0"/>
        <w:autoSpaceDN w:val="0"/>
        <w:spacing w:after="0" w:line="360" w:lineRule="auto"/>
        <w:ind w:firstLine="567"/>
        <w:jc w:val="both"/>
        <w:outlineLvl w:val="0"/>
        <w:rPr>
          <w:rFonts w:ascii="Times New Roman" w:eastAsia="Times New Roman" w:hAnsi="Times New Roman"/>
          <w:b/>
          <w:bCs/>
          <w:sz w:val="24"/>
          <w:szCs w:val="24"/>
          <w:lang w:val="ru-RU"/>
        </w:rPr>
      </w:pPr>
      <w:proofErr w:type="spellStart"/>
      <w:r w:rsidRPr="00F912FB">
        <w:rPr>
          <w:rFonts w:ascii="Times New Roman" w:eastAsia="Times New Roman" w:hAnsi="Times New Roman"/>
          <w:b/>
          <w:bCs/>
          <w:sz w:val="24"/>
          <w:szCs w:val="24"/>
          <w:lang w:val="ru-RU"/>
        </w:rPr>
        <w:t>Психолого­педагогическое</w:t>
      </w:r>
      <w:proofErr w:type="spellEnd"/>
      <w:r w:rsidRPr="00F912FB">
        <w:rPr>
          <w:rFonts w:ascii="Times New Roman" w:eastAsia="Times New Roman" w:hAnsi="Times New Roman"/>
          <w:b/>
          <w:bCs/>
          <w:spacing w:val="1"/>
          <w:sz w:val="24"/>
          <w:szCs w:val="24"/>
          <w:lang w:val="ru-RU"/>
        </w:rPr>
        <w:t xml:space="preserve"> </w:t>
      </w:r>
      <w:r w:rsidRPr="00F912FB">
        <w:rPr>
          <w:rFonts w:ascii="Times New Roman" w:eastAsia="Times New Roman" w:hAnsi="Times New Roman"/>
          <w:b/>
          <w:bCs/>
          <w:sz w:val="24"/>
          <w:szCs w:val="24"/>
          <w:lang w:val="ru-RU"/>
        </w:rPr>
        <w:t>сопровождение</w:t>
      </w:r>
      <w:r w:rsidRPr="00F912FB">
        <w:rPr>
          <w:rFonts w:ascii="Times New Roman" w:eastAsia="Times New Roman" w:hAnsi="Times New Roman"/>
          <w:b/>
          <w:bCs/>
          <w:spacing w:val="1"/>
          <w:sz w:val="24"/>
          <w:szCs w:val="24"/>
          <w:lang w:val="ru-RU"/>
        </w:rPr>
        <w:t xml:space="preserve"> </w:t>
      </w:r>
      <w:r w:rsidRPr="00F912FB">
        <w:rPr>
          <w:rFonts w:ascii="Times New Roman" w:eastAsia="Times New Roman" w:hAnsi="Times New Roman"/>
          <w:b/>
          <w:bCs/>
          <w:sz w:val="24"/>
          <w:szCs w:val="24"/>
          <w:lang w:val="ru-RU"/>
        </w:rPr>
        <w:t>участников</w:t>
      </w:r>
      <w:r w:rsidRPr="00F912FB">
        <w:rPr>
          <w:rFonts w:ascii="Times New Roman" w:eastAsia="Times New Roman" w:hAnsi="Times New Roman"/>
          <w:b/>
          <w:bCs/>
          <w:spacing w:val="1"/>
          <w:sz w:val="24"/>
          <w:szCs w:val="24"/>
          <w:lang w:val="ru-RU"/>
        </w:rPr>
        <w:t xml:space="preserve"> </w:t>
      </w:r>
      <w:r w:rsidRPr="00F912FB">
        <w:rPr>
          <w:rFonts w:ascii="Times New Roman" w:eastAsia="Times New Roman" w:hAnsi="Times New Roman"/>
          <w:b/>
          <w:bCs/>
          <w:sz w:val="24"/>
          <w:szCs w:val="24"/>
          <w:lang w:val="ru-RU"/>
        </w:rPr>
        <w:t>образовательных</w:t>
      </w:r>
      <w:r w:rsidRPr="00F912FB">
        <w:rPr>
          <w:rFonts w:ascii="Times New Roman" w:eastAsia="Times New Roman" w:hAnsi="Times New Roman"/>
          <w:b/>
          <w:bCs/>
          <w:spacing w:val="1"/>
          <w:sz w:val="24"/>
          <w:szCs w:val="24"/>
          <w:lang w:val="ru-RU"/>
        </w:rPr>
        <w:t xml:space="preserve"> </w:t>
      </w:r>
      <w:r w:rsidRPr="00F912FB">
        <w:rPr>
          <w:rFonts w:ascii="Times New Roman" w:eastAsia="Times New Roman" w:hAnsi="Times New Roman"/>
          <w:b/>
          <w:bCs/>
          <w:sz w:val="24"/>
          <w:szCs w:val="24"/>
          <w:lang w:val="ru-RU"/>
        </w:rPr>
        <w:t>отношений на уровне</w:t>
      </w:r>
      <w:r w:rsidRPr="00F912FB">
        <w:rPr>
          <w:rFonts w:ascii="Times New Roman" w:eastAsia="Times New Roman" w:hAnsi="Times New Roman"/>
          <w:b/>
          <w:bCs/>
          <w:spacing w:val="-1"/>
          <w:sz w:val="24"/>
          <w:szCs w:val="24"/>
          <w:lang w:val="ru-RU"/>
        </w:rPr>
        <w:t xml:space="preserve"> </w:t>
      </w:r>
      <w:r w:rsidRPr="00F912FB">
        <w:rPr>
          <w:rFonts w:ascii="Times New Roman" w:eastAsia="Times New Roman" w:hAnsi="Times New Roman"/>
          <w:b/>
          <w:bCs/>
          <w:sz w:val="24"/>
          <w:szCs w:val="24"/>
          <w:lang w:val="ru-RU"/>
        </w:rPr>
        <w:t>начального общего образования</w:t>
      </w:r>
    </w:p>
    <w:p w:rsidR="00F912FB" w:rsidRPr="00F912FB" w:rsidRDefault="00F912FB" w:rsidP="004C7D95">
      <w:pPr>
        <w:tabs>
          <w:tab w:val="left" w:pos="284"/>
          <w:tab w:val="left" w:pos="709"/>
          <w:tab w:val="left" w:pos="851"/>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процессе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деятельности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педагогом-психологом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были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определены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критерии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 xml:space="preserve">психологического здоровья, которые стали основой дифференцирования </w:t>
      </w:r>
      <w:proofErr w:type="gramStart"/>
      <w:r w:rsidRPr="00F912FB">
        <w:rPr>
          <w:rFonts w:ascii="Times New Roman" w:eastAsia="Times New Roman" w:hAnsi="Times New Roman"/>
          <w:sz w:val="24"/>
          <w:szCs w:val="24"/>
          <w:lang w:val="ru-RU"/>
        </w:rPr>
        <w:t>психологической</w:t>
      </w:r>
      <w:r w:rsidR="00DE0AA6">
        <w:rPr>
          <w:rFonts w:ascii="Times New Roman" w:eastAsia="Times New Roman" w:hAnsi="Times New Roman"/>
          <w:sz w:val="24"/>
          <w:szCs w:val="24"/>
          <w:lang w:val="ru-RU"/>
        </w:rPr>
        <w:t xml:space="preserve"> </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помощи</w:t>
      </w:r>
      <w:proofErr w:type="gramEnd"/>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детям.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Основываясь</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выделенных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критериях,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можно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определить</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процесс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сохранения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психологического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здоровья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как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единство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диагностики,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профилактики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коррекции в определенных психолого-педагогических условиях. Деятельность педагога-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психолога</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осуществляется по следующим</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направлениям:</w:t>
      </w:r>
    </w:p>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3385"/>
        <w:gridCol w:w="3440"/>
      </w:tblGrid>
      <w:tr w:rsidR="00F912FB" w:rsidRPr="00F32DCB" w:rsidTr="00F912FB">
        <w:tc>
          <w:tcPr>
            <w:tcW w:w="3475" w:type="dxa"/>
            <w:shd w:val="clear" w:color="auto" w:fill="auto"/>
          </w:tcPr>
          <w:p w:rsidR="00F912FB" w:rsidRPr="00F912FB" w:rsidRDefault="00F912FB" w:rsidP="00F912FB">
            <w:pPr>
              <w:tabs>
                <w:tab w:val="left" w:pos="284"/>
              </w:tabs>
              <w:autoSpaceDE w:val="0"/>
              <w:autoSpaceDN w:val="0"/>
              <w:spacing w:after="0" w:line="240" w:lineRule="auto"/>
              <w:jc w:val="center"/>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Уровни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психолого-</w:t>
            </w:r>
          </w:p>
          <w:p w:rsidR="00F912FB" w:rsidRPr="00F912FB" w:rsidRDefault="00F912FB" w:rsidP="00F912FB">
            <w:pPr>
              <w:tabs>
                <w:tab w:val="left" w:pos="284"/>
              </w:tabs>
              <w:autoSpaceDE w:val="0"/>
              <w:autoSpaceDN w:val="0"/>
              <w:spacing w:after="0" w:line="240" w:lineRule="auto"/>
              <w:jc w:val="center"/>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педагогического</w:t>
            </w:r>
          </w:p>
          <w:p w:rsidR="00F912FB" w:rsidRPr="00F912FB" w:rsidRDefault="00F912FB" w:rsidP="00F912FB">
            <w:pPr>
              <w:tabs>
                <w:tab w:val="left" w:pos="284"/>
              </w:tabs>
              <w:autoSpaceDE w:val="0"/>
              <w:autoSpaceDN w:val="0"/>
              <w:spacing w:after="0" w:line="240" w:lineRule="auto"/>
              <w:jc w:val="center"/>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сопровождения</w:t>
            </w:r>
          </w:p>
        </w:tc>
        <w:tc>
          <w:tcPr>
            <w:tcW w:w="3475" w:type="dxa"/>
            <w:shd w:val="clear" w:color="auto" w:fill="auto"/>
          </w:tcPr>
          <w:p w:rsidR="00F912FB" w:rsidRPr="00F912FB" w:rsidRDefault="00F912FB" w:rsidP="00F912FB">
            <w:pPr>
              <w:tabs>
                <w:tab w:val="left" w:pos="284"/>
              </w:tabs>
              <w:autoSpaceDE w:val="0"/>
              <w:autoSpaceDN w:val="0"/>
              <w:spacing w:after="0" w:line="240" w:lineRule="auto"/>
              <w:jc w:val="center"/>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Формы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психолого-</w:t>
            </w:r>
          </w:p>
          <w:p w:rsidR="00F912FB" w:rsidRPr="00F912FB" w:rsidRDefault="00F912FB" w:rsidP="00F912FB">
            <w:pPr>
              <w:tabs>
                <w:tab w:val="left" w:pos="284"/>
              </w:tabs>
              <w:autoSpaceDE w:val="0"/>
              <w:autoSpaceDN w:val="0"/>
              <w:spacing w:after="0" w:line="240" w:lineRule="auto"/>
              <w:jc w:val="center"/>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педагогического</w:t>
            </w:r>
          </w:p>
          <w:p w:rsidR="00F912FB" w:rsidRPr="00F912FB" w:rsidRDefault="00F912FB" w:rsidP="00F912FB">
            <w:pPr>
              <w:tabs>
                <w:tab w:val="left" w:pos="284"/>
              </w:tabs>
              <w:autoSpaceDE w:val="0"/>
              <w:autoSpaceDN w:val="0"/>
              <w:spacing w:after="0" w:line="240" w:lineRule="auto"/>
              <w:jc w:val="center"/>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сопровождения</w:t>
            </w:r>
          </w:p>
        </w:tc>
        <w:tc>
          <w:tcPr>
            <w:tcW w:w="3475" w:type="dxa"/>
            <w:shd w:val="clear" w:color="auto" w:fill="auto"/>
          </w:tcPr>
          <w:p w:rsidR="00F912FB" w:rsidRPr="00F912FB" w:rsidRDefault="00F912FB" w:rsidP="00F912FB">
            <w:pPr>
              <w:tabs>
                <w:tab w:val="left" w:pos="284"/>
              </w:tabs>
              <w:autoSpaceDE w:val="0"/>
              <w:autoSpaceDN w:val="0"/>
              <w:spacing w:after="0" w:line="240" w:lineRule="auto"/>
              <w:jc w:val="center"/>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Основные направления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pacing w:val="-1"/>
                <w:sz w:val="24"/>
                <w:szCs w:val="24"/>
                <w:lang w:val="ru-RU"/>
              </w:rPr>
              <w:t>психолого-педагогического</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сопровождения</w:t>
            </w:r>
          </w:p>
        </w:tc>
      </w:tr>
      <w:tr w:rsidR="00F912FB" w:rsidRPr="00F912FB" w:rsidTr="00F912FB">
        <w:tc>
          <w:tcPr>
            <w:tcW w:w="3475" w:type="dxa"/>
            <w:shd w:val="clear" w:color="auto" w:fill="auto"/>
          </w:tcPr>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Индивидуальное</w:t>
            </w:r>
          </w:p>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(по запросу</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родителей)</w:t>
            </w:r>
          </w:p>
        </w:tc>
        <w:tc>
          <w:tcPr>
            <w:tcW w:w="3475" w:type="dxa"/>
            <w:shd w:val="clear" w:color="auto" w:fill="auto"/>
          </w:tcPr>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Консультирование</w:t>
            </w:r>
          </w:p>
        </w:tc>
        <w:tc>
          <w:tcPr>
            <w:tcW w:w="3475" w:type="dxa"/>
            <w:shd w:val="clear" w:color="auto" w:fill="auto"/>
          </w:tcPr>
          <w:p w:rsidR="00F912FB" w:rsidRPr="00F912FB" w:rsidRDefault="00F912FB" w:rsidP="00FB06B1">
            <w:pPr>
              <w:numPr>
                <w:ilvl w:val="0"/>
                <w:numId w:val="24"/>
              </w:numPr>
              <w:tabs>
                <w:tab w:val="left" w:pos="284"/>
                <w:tab w:val="left" w:pos="2380"/>
                <w:tab w:val="left" w:pos="3386"/>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Сохранение</w:t>
            </w:r>
            <w:r w:rsidRPr="00F912FB">
              <w:rPr>
                <w:rFonts w:ascii="Times New Roman" w:eastAsia="Times New Roman" w:hAnsi="Times New Roman"/>
                <w:sz w:val="24"/>
                <w:szCs w:val="24"/>
                <w:lang w:val="ru-RU"/>
              </w:rPr>
              <w:tab/>
              <w:t>и</w:t>
            </w:r>
            <w:r w:rsidRPr="00F912FB">
              <w:rPr>
                <w:rFonts w:ascii="Times New Roman" w:eastAsia="Times New Roman" w:hAnsi="Times New Roman"/>
                <w:sz w:val="24"/>
                <w:szCs w:val="24"/>
                <w:lang w:val="ru-RU"/>
              </w:rPr>
              <w:tab/>
            </w:r>
            <w:r w:rsidRPr="00F912FB">
              <w:rPr>
                <w:rFonts w:ascii="Times New Roman" w:eastAsia="Times New Roman" w:hAnsi="Times New Roman"/>
                <w:spacing w:val="-1"/>
                <w:sz w:val="24"/>
                <w:szCs w:val="24"/>
                <w:lang w:val="ru-RU"/>
              </w:rPr>
              <w:t>укрепление</w:t>
            </w:r>
            <w:r w:rsidRPr="00F912FB">
              <w:rPr>
                <w:rFonts w:ascii="Times New Roman" w:eastAsia="Times New Roman" w:hAnsi="Times New Roman"/>
                <w:spacing w:val="-58"/>
                <w:sz w:val="24"/>
                <w:szCs w:val="24"/>
                <w:lang w:val="ru-RU"/>
              </w:rPr>
              <w:t xml:space="preserve"> </w:t>
            </w:r>
            <w:r w:rsidRPr="00F912FB">
              <w:rPr>
                <w:rFonts w:ascii="Times New Roman" w:eastAsia="Times New Roman" w:hAnsi="Times New Roman"/>
                <w:sz w:val="24"/>
                <w:szCs w:val="24"/>
                <w:lang w:val="ru-RU"/>
              </w:rPr>
              <w:t>психологического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здоровья.</w:t>
            </w:r>
          </w:p>
          <w:p w:rsidR="00F912FB" w:rsidRPr="00F912FB" w:rsidRDefault="00F912FB" w:rsidP="00FB06B1">
            <w:pPr>
              <w:numPr>
                <w:ilvl w:val="0"/>
                <w:numId w:val="24"/>
              </w:numPr>
              <w:tabs>
                <w:tab w:val="left" w:pos="284"/>
                <w:tab w:val="left" w:pos="2669"/>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Формирование</w:t>
            </w:r>
            <w:r w:rsidRPr="00F912FB">
              <w:rPr>
                <w:rFonts w:ascii="Times New Roman" w:eastAsia="Times New Roman" w:hAnsi="Times New Roman"/>
                <w:sz w:val="24"/>
                <w:szCs w:val="24"/>
                <w:lang w:val="ru-RU"/>
              </w:rPr>
              <w:tab/>
            </w:r>
            <w:r w:rsidRPr="00F912FB">
              <w:rPr>
                <w:rFonts w:ascii="Times New Roman" w:eastAsia="Times New Roman" w:hAnsi="Times New Roman"/>
                <w:spacing w:val="-1"/>
                <w:sz w:val="24"/>
                <w:szCs w:val="24"/>
                <w:lang w:val="ru-RU"/>
              </w:rPr>
              <w:t>коммуникативных</w:t>
            </w:r>
            <w:r w:rsidRPr="00F912FB">
              <w:rPr>
                <w:rFonts w:ascii="Times New Roman" w:eastAsia="Times New Roman" w:hAnsi="Times New Roman"/>
                <w:spacing w:val="-58"/>
                <w:sz w:val="24"/>
                <w:szCs w:val="24"/>
                <w:lang w:val="ru-RU"/>
              </w:rPr>
              <w:t xml:space="preserve"> </w:t>
            </w:r>
            <w:r w:rsidRPr="00F912FB">
              <w:rPr>
                <w:rFonts w:ascii="Times New Roman" w:eastAsia="Times New Roman" w:hAnsi="Times New Roman"/>
                <w:sz w:val="24"/>
                <w:szCs w:val="24"/>
                <w:lang w:val="ru-RU"/>
              </w:rPr>
              <w:t>навыков в разновозрастной среде и среде</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сверстников.</w:t>
            </w:r>
          </w:p>
          <w:p w:rsidR="00F912FB" w:rsidRPr="00F912FB" w:rsidRDefault="00F912FB" w:rsidP="00FB06B1">
            <w:pPr>
              <w:numPr>
                <w:ilvl w:val="0"/>
                <w:numId w:val="24"/>
              </w:numPr>
              <w:tabs>
                <w:tab w:val="left" w:pos="284"/>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Выявление и поддержка детей с особыми</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образовательными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потребностями.</w:t>
            </w:r>
          </w:p>
          <w:p w:rsidR="00F912FB" w:rsidRPr="00F912FB" w:rsidRDefault="00F912FB" w:rsidP="00FB06B1">
            <w:pPr>
              <w:numPr>
                <w:ilvl w:val="0"/>
                <w:numId w:val="24"/>
              </w:numPr>
              <w:tabs>
                <w:tab w:val="left" w:pos="284"/>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 xml:space="preserve">Психолого-педагогическая    </w:t>
            </w:r>
            <w:r w:rsidRPr="00F912FB">
              <w:rPr>
                <w:rFonts w:ascii="Times New Roman" w:eastAsia="Times New Roman" w:hAnsi="Times New Roman"/>
                <w:spacing w:val="44"/>
                <w:sz w:val="24"/>
                <w:szCs w:val="24"/>
                <w:lang w:val="ru-RU"/>
              </w:rPr>
              <w:t xml:space="preserve"> </w:t>
            </w:r>
            <w:r w:rsidRPr="00F912FB">
              <w:rPr>
                <w:rFonts w:ascii="Times New Roman" w:eastAsia="Times New Roman" w:hAnsi="Times New Roman"/>
                <w:sz w:val="24"/>
                <w:szCs w:val="24"/>
                <w:lang w:val="ru-RU"/>
              </w:rPr>
              <w:t>поддержка</w:t>
            </w:r>
          </w:p>
          <w:p w:rsidR="00F912FB" w:rsidRPr="00F912FB" w:rsidRDefault="00F912FB" w:rsidP="00F912FB">
            <w:pPr>
              <w:tabs>
                <w:tab w:val="left" w:pos="284"/>
              </w:tabs>
              <w:autoSpaceDE w:val="0"/>
              <w:autoSpaceDN w:val="0"/>
              <w:spacing w:after="0" w:line="240" w:lineRule="auto"/>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участников</w:t>
            </w:r>
            <w:r w:rsidRPr="00F912FB">
              <w:rPr>
                <w:rFonts w:ascii="Times New Roman" w:eastAsia="Times New Roman" w:hAnsi="Times New Roman"/>
                <w:spacing w:val="-4"/>
                <w:sz w:val="24"/>
                <w:szCs w:val="24"/>
                <w:lang w:val="ru-RU"/>
              </w:rPr>
              <w:t xml:space="preserve"> </w:t>
            </w:r>
            <w:r w:rsidRPr="00F912FB">
              <w:rPr>
                <w:rFonts w:ascii="Times New Roman" w:eastAsia="Times New Roman" w:hAnsi="Times New Roman"/>
                <w:sz w:val="24"/>
                <w:szCs w:val="24"/>
                <w:lang w:val="ru-RU"/>
              </w:rPr>
              <w:t>олимпиадного</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движения.</w:t>
            </w:r>
          </w:p>
        </w:tc>
      </w:tr>
      <w:tr w:rsidR="00F912FB" w:rsidRPr="00F912FB" w:rsidTr="00F912FB">
        <w:tc>
          <w:tcPr>
            <w:tcW w:w="3475" w:type="dxa"/>
            <w:shd w:val="clear" w:color="auto" w:fill="auto"/>
          </w:tcPr>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Групповое</w:t>
            </w:r>
          </w:p>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(по</w:t>
            </w:r>
            <w:r w:rsidRPr="00F912FB">
              <w:rPr>
                <w:rFonts w:ascii="Times New Roman" w:eastAsia="Times New Roman" w:hAnsi="Times New Roman"/>
                <w:spacing w:val="40"/>
                <w:sz w:val="24"/>
                <w:szCs w:val="24"/>
                <w:lang w:val="ru-RU"/>
              </w:rPr>
              <w:t xml:space="preserve"> </w:t>
            </w:r>
            <w:r w:rsidRPr="00F912FB">
              <w:rPr>
                <w:rFonts w:ascii="Times New Roman" w:eastAsia="Times New Roman" w:hAnsi="Times New Roman"/>
                <w:sz w:val="24"/>
                <w:szCs w:val="24"/>
                <w:lang w:val="ru-RU"/>
              </w:rPr>
              <w:t>запросу</w:t>
            </w:r>
            <w:r w:rsidRPr="00F912FB">
              <w:rPr>
                <w:rFonts w:ascii="Times New Roman" w:eastAsia="Times New Roman" w:hAnsi="Times New Roman"/>
                <w:spacing w:val="34"/>
                <w:sz w:val="24"/>
                <w:szCs w:val="24"/>
                <w:lang w:val="ru-RU"/>
              </w:rPr>
              <w:t xml:space="preserve"> </w:t>
            </w:r>
            <w:r w:rsidRPr="00F912FB">
              <w:rPr>
                <w:rFonts w:ascii="Times New Roman" w:eastAsia="Times New Roman" w:hAnsi="Times New Roman"/>
                <w:sz w:val="24"/>
                <w:szCs w:val="24"/>
                <w:lang w:val="ru-RU"/>
              </w:rPr>
              <w:t>классного</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руководителя)</w:t>
            </w:r>
          </w:p>
        </w:tc>
        <w:tc>
          <w:tcPr>
            <w:tcW w:w="3475" w:type="dxa"/>
            <w:shd w:val="clear" w:color="auto" w:fill="auto"/>
          </w:tcPr>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pacing w:val="-1"/>
                <w:sz w:val="24"/>
                <w:szCs w:val="24"/>
                <w:lang w:val="ru-RU"/>
              </w:rPr>
              <w:t>Развивающая</w:t>
            </w:r>
            <w:r w:rsidRPr="00F912FB">
              <w:rPr>
                <w:rFonts w:ascii="Times New Roman" w:eastAsia="Times New Roman" w:hAnsi="Times New Roman"/>
                <w:spacing w:val="-57"/>
                <w:sz w:val="24"/>
                <w:szCs w:val="24"/>
                <w:lang w:val="ru-RU"/>
              </w:rPr>
              <w:t xml:space="preserve"> </w:t>
            </w:r>
            <w:r>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работа</w:t>
            </w:r>
          </w:p>
        </w:tc>
        <w:tc>
          <w:tcPr>
            <w:tcW w:w="3475" w:type="dxa"/>
            <w:shd w:val="clear" w:color="auto" w:fill="auto"/>
          </w:tcPr>
          <w:p w:rsidR="00F912FB" w:rsidRPr="00F912FB" w:rsidRDefault="00F912FB" w:rsidP="00FB06B1">
            <w:pPr>
              <w:numPr>
                <w:ilvl w:val="0"/>
                <w:numId w:val="23"/>
              </w:numPr>
              <w:tabs>
                <w:tab w:val="left" w:pos="284"/>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Формирование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ценности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здоровья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безопасного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образа жизни.</w:t>
            </w:r>
          </w:p>
          <w:p w:rsidR="00F912FB" w:rsidRPr="00F912FB" w:rsidRDefault="00F912FB" w:rsidP="00FB06B1">
            <w:pPr>
              <w:numPr>
                <w:ilvl w:val="0"/>
                <w:numId w:val="23"/>
              </w:numPr>
              <w:tabs>
                <w:tab w:val="left" w:pos="284"/>
                <w:tab w:val="left" w:pos="2669"/>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Формирование</w:t>
            </w:r>
            <w:r w:rsidRPr="00F912FB">
              <w:rPr>
                <w:rFonts w:ascii="Times New Roman" w:eastAsia="Times New Roman" w:hAnsi="Times New Roman"/>
                <w:sz w:val="24"/>
                <w:szCs w:val="24"/>
                <w:lang w:val="ru-RU"/>
              </w:rPr>
              <w:tab/>
            </w:r>
            <w:r w:rsidRPr="00F912FB">
              <w:rPr>
                <w:rFonts w:ascii="Times New Roman" w:eastAsia="Times New Roman" w:hAnsi="Times New Roman"/>
                <w:spacing w:val="-1"/>
                <w:sz w:val="24"/>
                <w:szCs w:val="24"/>
                <w:lang w:val="ru-RU"/>
              </w:rPr>
              <w:t>коммуникативных</w:t>
            </w:r>
            <w:r w:rsidRPr="00F912FB">
              <w:rPr>
                <w:rFonts w:ascii="Times New Roman" w:eastAsia="Times New Roman" w:hAnsi="Times New Roman"/>
                <w:spacing w:val="-58"/>
                <w:sz w:val="24"/>
                <w:szCs w:val="24"/>
                <w:lang w:val="ru-RU"/>
              </w:rPr>
              <w:t xml:space="preserve"> </w:t>
            </w:r>
            <w:r w:rsidRPr="00F912FB">
              <w:rPr>
                <w:rFonts w:ascii="Times New Roman" w:eastAsia="Times New Roman" w:hAnsi="Times New Roman"/>
                <w:sz w:val="24"/>
                <w:szCs w:val="24"/>
                <w:lang w:val="ru-RU"/>
              </w:rPr>
              <w:t>навыков в разновозрастной среде и среде</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сверстников.</w:t>
            </w:r>
          </w:p>
          <w:p w:rsidR="00F912FB" w:rsidRPr="00F912FB" w:rsidRDefault="00F912FB" w:rsidP="00FB06B1">
            <w:pPr>
              <w:numPr>
                <w:ilvl w:val="0"/>
                <w:numId w:val="23"/>
              </w:numPr>
              <w:tabs>
                <w:tab w:val="left" w:pos="284"/>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Выявление</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4"/>
                <w:sz w:val="24"/>
                <w:szCs w:val="24"/>
                <w:lang w:val="ru-RU"/>
              </w:rPr>
              <w:t xml:space="preserve"> </w:t>
            </w:r>
            <w:r w:rsidRPr="00F912FB">
              <w:rPr>
                <w:rFonts w:ascii="Times New Roman" w:eastAsia="Times New Roman" w:hAnsi="Times New Roman"/>
                <w:sz w:val="24"/>
                <w:szCs w:val="24"/>
                <w:lang w:val="ru-RU"/>
              </w:rPr>
              <w:t>поддержка</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детей</w:t>
            </w:r>
            <w:r w:rsidRPr="00F912FB">
              <w:rPr>
                <w:rFonts w:ascii="Times New Roman" w:eastAsia="Times New Roman" w:hAnsi="Times New Roman"/>
                <w:spacing w:val="6"/>
                <w:sz w:val="24"/>
                <w:szCs w:val="24"/>
                <w:lang w:val="ru-RU"/>
              </w:rPr>
              <w:t xml:space="preserve"> </w:t>
            </w:r>
            <w:r w:rsidRPr="00F912FB">
              <w:rPr>
                <w:rFonts w:ascii="Times New Roman" w:eastAsia="Times New Roman" w:hAnsi="Times New Roman"/>
                <w:sz w:val="24"/>
                <w:szCs w:val="24"/>
                <w:lang w:val="ru-RU"/>
              </w:rPr>
              <w:t>с</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особыми</w:t>
            </w:r>
          </w:p>
          <w:p w:rsidR="00F912FB" w:rsidRPr="00F912FB" w:rsidRDefault="00F912FB" w:rsidP="00F912FB">
            <w:pPr>
              <w:tabs>
                <w:tab w:val="left" w:pos="284"/>
              </w:tabs>
              <w:autoSpaceDE w:val="0"/>
              <w:autoSpaceDN w:val="0"/>
              <w:spacing w:after="0" w:line="240" w:lineRule="auto"/>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образовательными</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потребностями.</w:t>
            </w:r>
          </w:p>
        </w:tc>
      </w:tr>
      <w:tr w:rsidR="00F912FB" w:rsidRPr="00F912FB" w:rsidTr="00F912FB">
        <w:tc>
          <w:tcPr>
            <w:tcW w:w="3475" w:type="dxa"/>
            <w:shd w:val="clear" w:color="auto" w:fill="auto"/>
          </w:tcPr>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На уровне</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класса</w:t>
            </w:r>
          </w:p>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(по</w:t>
            </w:r>
            <w:r w:rsidRPr="00F912FB">
              <w:rPr>
                <w:rFonts w:ascii="Times New Roman" w:eastAsia="Times New Roman" w:hAnsi="Times New Roman"/>
                <w:spacing w:val="40"/>
                <w:sz w:val="24"/>
                <w:szCs w:val="24"/>
                <w:lang w:val="ru-RU"/>
              </w:rPr>
              <w:t xml:space="preserve"> </w:t>
            </w:r>
            <w:r w:rsidRPr="00F912FB">
              <w:rPr>
                <w:rFonts w:ascii="Times New Roman" w:eastAsia="Times New Roman" w:hAnsi="Times New Roman"/>
                <w:sz w:val="24"/>
                <w:szCs w:val="24"/>
                <w:lang w:val="ru-RU"/>
              </w:rPr>
              <w:t>запросу</w:t>
            </w:r>
            <w:r w:rsidRPr="00F912FB">
              <w:rPr>
                <w:rFonts w:ascii="Times New Roman" w:eastAsia="Times New Roman" w:hAnsi="Times New Roman"/>
                <w:spacing w:val="34"/>
                <w:sz w:val="24"/>
                <w:szCs w:val="24"/>
                <w:lang w:val="ru-RU"/>
              </w:rPr>
              <w:t xml:space="preserve"> </w:t>
            </w:r>
            <w:r w:rsidRPr="00F912FB">
              <w:rPr>
                <w:rFonts w:ascii="Times New Roman" w:eastAsia="Times New Roman" w:hAnsi="Times New Roman"/>
                <w:sz w:val="24"/>
                <w:szCs w:val="24"/>
                <w:lang w:val="ru-RU"/>
              </w:rPr>
              <w:t>классного</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руководителя)</w:t>
            </w:r>
          </w:p>
        </w:tc>
        <w:tc>
          <w:tcPr>
            <w:tcW w:w="3475" w:type="dxa"/>
            <w:shd w:val="clear" w:color="auto" w:fill="auto"/>
          </w:tcPr>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Профилактика</w:t>
            </w:r>
          </w:p>
        </w:tc>
        <w:tc>
          <w:tcPr>
            <w:tcW w:w="3475" w:type="dxa"/>
            <w:shd w:val="clear" w:color="auto" w:fill="auto"/>
          </w:tcPr>
          <w:p w:rsidR="00F912FB" w:rsidRPr="00F912FB" w:rsidRDefault="00F912FB" w:rsidP="00FB06B1">
            <w:pPr>
              <w:numPr>
                <w:ilvl w:val="0"/>
                <w:numId w:val="22"/>
              </w:numPr>
              <w:tabs>
                <w:tab w:val="left" w:pos="284"/>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Поддержка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детских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объединений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ученического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самоуправления.</w:t>
            </w:r>
          </w:p>
          <w:p w:rsidR="00F912FB" w:rsidRPr="00F912FB" w:rsidRDefault="00F912FB" w:rsidP="00FB06B1">
            <w:pPr>
              <w:numPr>
                <w:ilvl w:val="0"/>
                <w:numId w:val="22"/>
              </w:numPr>
              <w:tabs>
                <w:tab w:val="left" w:pos="284"/>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Формирование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ценности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здоровья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безопасного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образа жизни.</w:t>
            </w:r>
          </w:p>
          <w:p w:rsidR="00F912FB" w:rsidRPr="00F912FB" w:rsidRDefault="00F912FB" w:rsidP="00FB06B1">
            <w:pPr>
              <w:numPr>
                <w:ilvl w:val="0"/>
                <w:numId w:val="22"/>
              </w:numPr>
              <w:tabs>
                <w:tab w:val="left" w:pos="284"/>
                <w:tab w:val="left" w:pos="2669"/>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Формирование</w:t>
            </w:r>
            <w:r w:rsidRPr="00F912FB">
              <w:rPr>
                <w:rFonts w:ascii="Times New Roman" w:eastAsia="Times New Roman" w:hAnsi="Times New Roman"/>
                <w:sz w:val="24"/>
                <w:szCs w:val="24"/>
                <w:lang w:val="ru-RU"/>
              </w:rPr>
              <w:tab/>
            </w:r>
            <w:r w:rsidRPr="00F912FB">
              <w:rPr>
                <w:rFonts w:ascii="Times New Roman" w:eastAsia="Times New Roman" w:hAnsi="Times New Roman"/>
                <w:spacing w:val="-1"/>
                <w:sz w:val="24"/>
                <w:szCs w:val="24"/>
                <w:lang w:val="ru-RU"/>
              </w:rPr>
              <w:t>коммуникативных</w:t>
            </w:r>
            <w:r w:rsidRPr="00F912FB">
              <w:rPr>
                <w:rFonts w:ascii="Times New Roman" w:eastAsia="Times New Roman" w:hAnsi="Times New Roman"/>
                <w:spacing w:val="-58"/>
                <w:sz w:val="24"/>
                <w:szCs w:val="24"/>
                <w:lang w:val="ru-RU"/>
              </w:rPr>
              <w:t xml:space="preserve"> </w:t>
            </w:r>
            <w:r w:rsidRPr="00F912FB">
              <w:rPr>
                <w:rFonts w:ascii="Times New Roman" w:eastAsia="Times New Roman" w:hAnsi="Times New Roman"/>
                <w:sz w:val="24"/>
                <w:szCs w:val="24"/>
                <w:lang w:val="ru-RU"/>
              </w:rPr>
              <w:t>навыков в разновозрастной среде и среде</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сверстников.</w:t>
            </w:r>
          </w:p>
          <w:p w:rsidR="00F912FB" w:rsidRPr="00F912FB" w:rsidRDefault="00F912FB" w:rsidP="00FB06B1">
            <w:pPr>
              <w:numPr>
                <w:ilvl w:val="0"/>
                <w:numId w:val="22"/>
              </w:numPr>
              <w:tabs>
                <w:tab w:val="left" w:pos="284"/>
              </w:tabs>
              <w:autoSpaceDE w:val="0"/>
              <w:autoSpaceDN w:val="0"/>
              <w:spacing w:after="0" w:line="240" w:lineRule="auto"/>
              <w:ind w:left="0" w:firstLine="0"/>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 xml:space="preserve">Выявление  </w:t>
            </w:r>
            <w:r w:rsidRPr="00F912FB">
              <w:rPr>
                <w:rFonts w:ascii="Times New Roman" w:eastAsia="Times New Roman" w:hAnsi="Times New Roman"/>
                <w:spacing w:val="25"/>
                <w:sz w:val="24"/>
                <w:szCs w:val="24"/>
                <w:lang w:val="ru-RU"/>
              </w:rPr>
              <w:t xml:space="preserve"> </w:t>
            </w:r>
            <w:r w:rsidRPr="00F912FB">
              <w:rPr>
                <w:rFonts w:ascii="Times New Roman" w:eastAsia="Times New Roman" w:hAnsi="Times New Roman"/>
                <w:sz w:val="24"/>
                <w:szCs w:val="24"/>
                <w:lang w:val="ru-RU"/>
              </w:rPr>
              <w:t xml:space="preserve">и   </w:t>
            </w:r>
            <w:r w:rsidRPr="00F912FB">
              <w:rPr>
                <w:rFonts w:ascii="Times New Roman" w:eastAsia="Times New Roman" w:hAnsi="Times New Roman"/>
                <w:spacing w:val="25"/>
                <w:sz w:val="24"/>
                <w:szCs w:val="24"/>
                <w:lang w:val="ru-RU"/>
              </w:rPr>
              <w:t xml:space="preserve"> </w:t>
            </w:r>
            <w:r w:rsidRPr="00F912FB">
              <w:rPr>
                <w:rFonts w:ascii="Times New Roman" w:eastAsia="Times New Roman" w:hAnsi="Times New Roman"/>
                <w:sz w:val="24"/>
                <w:szCs w:val="24"/>
                <w:lang w:val="ru-RU"/>
              </w:rPr>
              <w:t xml:space="preserve">поддержка   </w:t>
            </w:r>
            <w:r w:rsidRPr="00F912FB">
              <w:rPr>
                <w:rFonts w:ascii="Times New Roman" w:eastAsia="Times New Roman" w:hAnsi="Times New Roman"/>
                <w:spacing w:val="23"/>
                <w:sz w:val="24"/>
                <w:szCs w:val="24"/>
                <w:lang w:val="ru-RU"/>
              </w:rPr>
              <w:t xml:space="preserve"> </w:t>
            </w:r>
            <w:r w:rsidRPr="00F912FB">
              <w:rPr>
                <w:rFonts w:ascii="Times New Roman" w:eastAsia="Times New Roman" w:hAnsi="Times New Roman"/>
                <w:sz w:val="24"/>
                <w:szCs w:val="24"/>
                <w:lang w:val="ru-RU"/>
              </w:rPr>
              <w:t>одаренных</w:t>
            </w:r>
          </w:p>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детей.</w:t>
            </w:r>
          </w:p>
        </w:tc>
      </w:tr>
      <w:tr w:rsidR="00F912FB" w:rsidRPr="00F32DCB" w:rsidTr="00F912FB">
        <w:tc>
          <w:tcPr>
            <w:tcW w:w="3475" w:type="dxa"/>
            <w:shd w:val="clear" w:color="auto" w:fill="auto"/>
          </w:tcPr>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На уровне</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ОУ</w:t>
            </w:r>
          </w:p>
          <w:p w:rsidR="00F912FB" w:rsidRPr="00F912FB" w:rsidRDefault="00F912FB" w:rsidP="00F912FB">
            <w:pPr>
              <w:tabs>
                <w:tab w:val="left" w:pos="284"/>
                <w:tab w:val="left" w:pos="1790"/>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(по запросу</w:t>
            </w:r>
          </w:p>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администрации)</w:t>
            </w:r>
          </w:p>
        </w:tc>
        <w:tc>
          <w:tcPr>
            <w:tcW w:w="3475" w:type="dxa"/>
            <w:shd w:val="clear" w:color="auto" w:fill="auto"/>
          </w:tcPr>
          <w:p w:rsidR="00F912FB" w:rsidRPr="00F912FB" w:rsidRDefault="00F912FB" w:rsidP="00F912FB">
            <w:pPr>
              <w:tabs>
                <w:tab w:val="left" w:pos="284"/>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Диагностика</w:t>
            </w:r>
          </w:p>
        </w:tc>
        <w:tc>
          <w:tcPr>
            <w:tcW w:w="3475" w:type="dxa"/>
            <w:shd w:val="clear" w:color="auto" w:fill="auto"/>
          </w:tcPr>
          <w:p w:rsidR="00F912FB" w:rsidRPr="00F912FB" w:rsidRDefault="00F912FB" w:rsidP="00F912FB">
            <w:pPr>
              <w:tabs>
                <w:tab w:val="left" w:pos="284"/>
                <w:tab w:val="left" w:pos="2274"/>
                <w:tab w:val="left" w:pos="4436"/>
              </w:tabs>
              <w:autoSpaceDE w:val="0"/>
              <w:autoSpaceDN w:val="0"/>
              <w:spacing w:after="0" w:line="240" w:lineRule="auto"/>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w:t>
            </w:r>
            <w:r w:rsidRPr="00F912FB">
              <w:rPr>
                <w:rFonts w:ascii="Times New Roman" w:eastAsia="Times New Roman" w:hAnsi="Times New Roman"/>
                <w:spacing w:val="33"/>
                <w:sz w:val="24"/>
                <w:szCs w:val="24"/>
                <w:lang w:val="ru-RU"/>
              </w:rPr>
              <w:t xml:space="preserve"> </w:t>
            </w:r>
            <w:r w:rsidRPr="00F912FB">
              <w:rPr>
                <w:rFonts w:ascii="Times New Roman" w:eastAsia="Times New Roman" w:hAnsi="Times New Roman"/>
                <w:sz w:val="24"/>
                <w:szCs w:val="24"/>
                <w:lang w:val="ru-RU"/>
              </w:rPr>
              <w:t>Мониторинг</w:t>
            </w:r>
            <w:r w:rsidRPr="00F912FB">
              <w:rPr>
                <w:rFonts w:ascii="Times New Roman" w:eastAsia="Times New Roman" w:hAnsi="Times New Roman"/>
                <w:sz w:val="24"/>
                <w:szCs w:val="24"/>
                <w:lang w:val="ru-RU"/>
              </w:rPr>
              <w:tab/>
              <w:t>возможностей</w:t>
            </w:r>
            <w:r w:rsidRPr="00F912FB">
              <w:rPr>
                <w:rFonts w:ascii="Times New Roman" w:eastAsia="Times New Roman" w:hAnsi="Times New Roman"/>
                <w:sz w:val="24"/>
                <w:szCs w:val="24"/>
                <w:lang w:val="ru-RU"/>
              </w:rPr>
              <w:tab/>
            </w:r>
            <w:r w:rsidRPr="00F912FB">
              <w:rPr>
                <w:rFonts w:ascii="Times New Roman" w:eastAsia="Times New Roman" w:hAnsi="Times New Roman"/>
                <w:spacing w:val="-5"/>
                <w:sz w:val="24"/>
                <w:szCs w:val="24"/>
                <w:lang w:val="ru-RU"/>
              </w:rPr>
              <w:t>и</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способностей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обучающихся</w:t>
            </w:r>
          </w:p>
        </w:tc>
      </w:tr>
    </w:tbl>
    <w:p w:rsidR="00F912FB" w:rsidRPr="00F912FB" w:rsidRDefault="00F912FB" w:rsidP="00F912FB">
      <w:pPr>
        <w:tabs>
          <w:tab w:val="left" w:pos="284"/>
          <w:tab w:val="left" w:pos="709"/>
          <w:tab w:val="left" w:pos="993"/>
          <w:tab w:val="left" w:pos="1276"/>
        </w:tabs>
        <w:autoSpaceDE w:val="0"/>
        <w:autoSpaceDN w:val="0"/>
        <w:spacing w:after="0" w:line="240" w:lineRule="auto"/>
        <w:ind w:firstLine="567"/>
        <w:rPr>
          <w:rFonts w:ascii="Times New Roman" w:eastAsia="Times New Roman" w:hAnsi="Times New Roman"/>
          <w:sz w:val="24"/>
          <w:szCs w:val="24"/>
          <w:lang w:val="ru-RU"/>
        </w:rPr>
      </w:pP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Таким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основными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формами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деятельности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педагога-психолога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сохранению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психологического здоровья</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учащихся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являются:</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психологическое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сопровождение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процесса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адаптации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обучающихся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новым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условиям учения и общения;</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-психологические обследования учащихся, а также мониторинговые исследования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сформированности метапредметных и личностных результатов обучающихся начальных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классов,</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уровня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психологического</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здоровья,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динамики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психического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развития;</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-индивидуальные</w:t>
      </w:r>
      <w:r w:rsidRPr="00F912FB">
        <w:rPr>
          <w:rFonts w:ascii="Times New Roman" w:eastAsia="Times New Roman" w:hAnsi="Times New Roman"/>
          <w:spacing w:val="-7"/>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4"/>
          <w:sz w:val="24"/>
          <w:szCs w:val="24"/>
          <w:lang w:val="ru-RU"/>
        </w:rPr>
        <w:t xml:space="preserve"> </w:t>
      </w:r>
      <w:r w:rsidRPr="00F912FB">
        <w:rPr>
          <w:rFonts w:ascii="Times New Roman" w:eastAsia="Times New Roman" w:hAnsi="Times New Roman"/>
          <w:sz w:val="24"/>
          <w:szCs w:val="24"/>
          <w:lang w:val="ru-RU"/>
        </w:rPr>
        <w:t>групповые</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консультации;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-индивидуальные</w:t>
      </w:r>
      <w:r w:rsidRPr="00F912FB">
        <w:rPr>
          <w:rFonts w:ascii="Times New Roman" w:eastAsia="Times New Roman" w:hAnsi="Times New Roman"/>
          <w:spacing w:val="36"/>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38"/>
          <w:sz w:val="24"/>
          <w:szCs w:val="24"/>
          <w:lang w:val="ru-RU"/>
        </w:rPr>
        <w:t xml:space="preserve"> </w:t>
      </w:r>
      <w:r w:rsidRPr="00F912FB">
        <w:rPr>
          <w:rFonts w:ascii="Times New Roman" w:eastAsia="Times New Roman" w:hAnsi="Times New Roman"/>
          <w:sz w:val="24"/>
          <w:szCs w:val="24"/>
          <w:lang w:val="ru-RU"/>
        </w:rPr>
        <w:t>групповые</w:t>
      </w:r>
      <w:r w:rsidRPr="00F912FB">
        <w:rPr>
          <w:rFonts w:ascii="Times New Roman" w:eastAsia="Times New Roman" w:hAnsi="Times New Roman"/>
          <w:spacing w:val="37"/>
          <w:sz w:val="24"/>
          <w:szCs w:val="24"/>
          <w:lang w:val="ru-RU"/>
        </w:rPr>
        <w:t xml:space="preserve"> </w:t>
      </w:r>
      <w:proofErr w:type="spellStart"/>
      <w:r w:rsidRPr="00F912FB">
        <w:rPr>
          <w:rFonts w:ascii="Times New Roman" w:eastAsia="Times New Roman" w:hAnsi="Times New Roman"/>
          <w:sz w:val="24"/>
          <w:szCs w:val="24"/>
          <w:lang w:val="ru-RU"/>
        </w:rPr>
        <w:t>психокоррекционные</w:t>
      </w:r>
      <w:proofErr w:type="spellEnd"/>
      <w:r w:rsidRPr="00F912FB">
        <w:rPr>
          <w:rFonts w:ascii="Times New Roman" w:eastAsia="Times New Roman" w:hAnsi="Times New Roman"/>
          <w:spacing w:val="36"/>
          <w:sz w:val="24"/>
          <w:szCs w:val="24"/>
          <w:lang w:val="ru-RU"/>
        </w:rPr>
        <w:t xml:space="preserve"> </w:t>
      </w:r>
      <w:r w:rsidRPr="00F912FB">
        <w:rPr>
          <w:rFonts w:ascii="Times New Roman" w:eastAsia="Times New Roman" w:hAnsi="Times New Roman"/>
          <w:sz w:val="24"/>
          <w:szCs w:val="24"/>
          <w:lang w:val="ru-RU"/>
        </w:rPr>
        <w:t>занятия</w:t>
      </w:r>
      <w:r w:rsidRPr="00F912FB">
        <w:rPr>
          <w:rFonts w:ascii="Times New Roman" w:eastAsia="Times New Roman" w:hAnsi="Times New Roman"/>
          <w:spacing w:val="38"/>
          <w:sz w:val="24"/>
          <w:szCs w:val="24"/>
          <w:lang w:val="ru-RU"/>
        </w:rPr>
        <w:t xml:space="preserve"> </w:t>
      </w:r>
      <w:r w:rsidRPr="00F912FB">
        <w:rPr>
          <w:rFonts w:ascii="Times New Roman" w:eastAsia="Times New Roman" w:hAnsi="Times New Roman"/>
          <w:sz w:val="24"/>
          <w:szCs w:val="24"/>
          <w:lang w:val="ru-RU"/>
        </w:rPr>
        <w:t>для</w:t>
      </w:r>
      <w:r w:rsidRPr="00F912FB">
        <w:rPr>
          <w:rFonts w:ascii="Times New Roman" w:eastAsia="Times New Roman" w:hAnsi="Times New Roman"/>
          <w:spacing w:val="40"/>
          <w:sz w:val="24"/>
          <w:szCs w:val="24"/>
          <w:lang w:val="ru-RU"/>
        </w:rPr>
        <w:t xml:space="preserve"> </w:t>
      </w:r>
      <w:r w:rsidRPr="00F912FB">
        <w:rPr>
          <w:rFonts w:ascii="Times New Roman" w:eastAsia="Times New Roman" w:hAnsi="Times New Roman"/>
          <w:sz w:val="24"/>
          <w:szCs w:val="24"/>
          <w:lang w:val="ru-RU"/>
        </w:rPr>
        <w:t>обучающихся начальных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классов</w:t>
      </w:r>
      <w:r w:rsidRPr="00F912FB">
        <w:rPr>
          <w:rFonts w:ascii="Times New Roman" w:eastAsia="Times New Roman" w:hAnsi="Times New Roman"/>
          <w:spacing w:val="40"/>
          <w:sz w:val="24"/>
          <w:szCs w:val="24"/>
          <w:lang w:val="ru-RU"/>
        </w:rPr>
        <w:t>.</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w:t>
      </w:r>
      <w:r w:rsidRPr="00F912FB">
        <w:rPr>
          <w:rFonts w:ascii="Times New Roman" w:eastAsia="Times New Roman" w:hAnsi="Times New Roman"/>
          <w:spacing w:val="-6"/>
          <w:sz w:val="24"/>
          <w:szCs w:val="24"/>
          <w:lang w:val="ru-RU"/>
        </w:rPr>
        <w:t xml:space="preserve"> </w:t>
      </w:r>
      <w:r w:rsidRPr="00F912FB">
        <w:rPr>
          <w:rFonts w:ascii="Times New Roman" w:eastAsia="Times New Roman" w:hAnsi="Times New Roman"/>
          <w:sz w:val="24"/>
          <w:szCs w:val="24"/>
          <w:lang w:val="ru-RU"/>
        </w:rPr>
        <w:t>сеансы</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4"/>
          <w:sz w:val="24"/>
          <w:szCs w:val="24"/>
          <w:lang w:val="ru-RU"/>
        </w:rPr>
        <w:t xml:space="preserve"> </w:t>
      </w:r>
      <w:r w:rsidRPr="00F912FB">
        <w:rPr>
          <w:rFonts w:ascii="Times New Roman" w:eastAsia="Times New Roman" w:hAnsi="Times New Roman"/>
          <w:sz w:val="24"/>
          <w:szCs w:val="24"/>
          <w:lang w:val="ru-RU"/>
        </w:rPr>
        <w:t>снятию</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психоэмоционального</w:t>
      </w:r>
      <w:r w:rsidRPr="00F912FB">
        <w:rPr>
          <w:rFonts w:ascii="Times New Roman" w:eastAsia="Times New Roman" w:hAnsi="Times New Roman"/>
          <w:spacing w:val="-4"/>
          <w:sz w:val="24"/>
          <w:szCs w:val="24"/>
          <w:lang w:val="ru-RU"/>
        </w:rPr>
        <w:t xml:space="preserve"> </w:t>
      </w:r>
      <w:r w:rsidRPr="00F912FB">
        <w:rPr>
          <w:rFonts w:ascii="Times New Roman" w:eastAsia="Times New Roman" w:hAnsi="Times New Roman"/>
          <w:sz w:val="24"/>
          <w:szCs w:val="24"/>
          <w:lang w:val="ru-RU"/>
        </w:rPr>
        <w:t>напряжения,</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стрессов;</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-семейное консультирование по проблемам, просветительская, консультативная и</w:t>
      </w:r>
      <w:r w:rsidRPr="00F912FB">
        <w:rPr>
          <w:rFonts w:ascii="Times New Roman" w:eastAsia="Times New Roman" w:hAnsi="Times New Roman"/>
          <w:spacing w:val="1"/>
          <w:sz w:val="24"/>
          <w:szCs w:val="24"/>
          <w:lang w:val="ru-RU"/>
        </w:rPr>
        <w:t xml:space="preserve"> </w:t>
      </w:r>
      <w:proofErr w:type="spellStart"/>
      <w:r w:rsidRPr="00F912FB">
        <w:rPr>
          <w:rFonts w:ascii="Times New Roman" w:eastAsia="Times New Roman" w:hAnsi="Times New Roman"/>
          <w:sz w:val="24"/>
          <w:szCs w:val="24"/>
          <w:lang w:val="ru-RU"/>
        </w:rPr>
        <w:t>тренинговая</w:t>
      </w:r>
      <w:proofErr w:type="spellEnd"/>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работа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родителями.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профилактика</w:t>
      </w:r>
      <w:r w:rsidRPr="00F912FB">
        <w:rPr>
          <w:rFonts w:ascii="Times New Roman" w:eastAsia="Times New Roman" w:hAnsi="Times New Roman"/>
          <w:spacing w:val="-4"/>
          <w:sz w:val="24"/>
          <w:szCs w:val="24"/>
          <w:lang w:val="ru-RU"/>
        </w:rPr>
        <w:t xml:space="preserve"> </w:t>
      </w:r>
      <w:proofErr w:type="spellStart"/>
      <w:r w:rsidRPr="00F912FB">
        <w:rPr>
          <w:rFonts w:ascii="Times New Roman" w:eastAsia="Times New Roman" w:hAnsi="Times New Roman"/>
          <w:sz w:val="24"/>
          <w:szCs w:val="24"/>
          <w:lang w:val="ru-RU"/>
        </w:rPr>
        <w:t>аддиктивного</w:t>
      </w:r>
      <w:proofErr w:type="spellEnd"/>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поведения;</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психологическая</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поддержка</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педагогической</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деятельности;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1</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классе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педагог-психолог</w:t>
      </w:r>
      <w:r w:rsidRPr="00F912FB">
        <w:rPr>
          <w:rFonts w:ascii="Times New Roman" w:eastAsia="Times New Roman" w:hAnsi="Times New Roman"/>
          <w:spacing w:val="1"/>
          <w:sz w:val="24"/>
          <w:szCs w:val="24"/>
          <w:lang w:val="ru-RU"/>
        </w:rPr>
        <w:t xml:space="preserve"> </w:t>
      </w:r>
      <w:r w:rsidR="00DE0AA6">
        <w:rPr>
          <w:rFonts w:ascii="Times New Roman" w:eastAsia="Times New Roman" w:hAnsi="Times New Roman"/>
          <w:sz w:val="24"/>
          <w:szCs w:val="24"/>
          <w:lang w:val="ru-RU"/>
        </w:rPr>
        <w:t>МБОУ «СОШ № 3 г. Облучье</w:t>
      </w:r>
      <w:r w:rsidRPr="00F912FB">
        <w:rPr>
          <w:rFonts w:ascii="Times New Roman" w:eastAsia="Times New Roman" w:hAnsi="Times New Roman"/>
          <w:sz w:val="24"/>
          <w:szCs w:val="24"/>
          <w:lang w:val="ru-RU"/>
        </w:rPr>
        <w:t>» особое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внимание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уделяет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психолого-педагогическому сопровождению процесса адаптации обучающихся к новым условиям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учения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 общения.</w:t>
      </w:r>
    </w:p>
    <w:p w:rsidR="00574ADA" w:rsidRPr="00F912FB" w:rsidRDefault="00F912FB" w:rsidP="004C7D95">
      <w:pPr>
        <w:tabs>
          <w:tab w:val="left" w:pos="284"/>
          <w:tab w:val="left" w:pos="709"/>
          <w:tab w:val="left" w:pos="993"/>
          <w:tab w:val="left" w:pos="1276"/>
          <w:tab w:val="left" w:pos="9791"/>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Педагогом-психологом разработана программа психолого-педагогической поддержки обучающихся в этот сложный и в то же время очень важный,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значимый период. Целью данной программы является создание условий, обеспечивающих</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благоприятное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 интенсивное протекание процессов адаптации обучающихся к новым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условиям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учения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психолого-педагогической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поддержки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преодолении</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препятствий, сопровождающих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адаптационные</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процессы.</w:t>
      </w:r>
    </w:p>
    <w:p w:rsidR="00DE0AA6" w:rsidRDefault="00DE0AA6" w:rsidP="004C7D95">
      <w:pPr>
        <w:pStyle w:val="aff1"/>
        <w:tabs>
          <w:tab w:val="left" w:pos="284"/>
          <w:tab w:val="left" w:pos="709"/>
          <w:tab w:val="left" w:pos="993"/>
          <w:tab w:val="left" w:pos="1276"/>
        </w:tabs>
        <w:spacing w:line="360" w:lineRule="auto"/>
        <w:ind w:left="0" w:firstLine="567"/>
        <w:rPr>
          <w:rFonts w:ascii="Times New Roman" w:eastAsia="Times New Roman" w:hAnsi="Times New Roman"/>
          <w:b/>
          <w:sz w:val="24"/>
          <w:szCs w:val="24"/>
          <w:lang w:val="ru-RU"/>
        </w:rPr>
      </w:pPr>
    </w:p>
    <w:p w:rsidR="00F912FB" w:rsidRDefault="00574ADA" w:rsidP="00F912FB">
      <w:pPr>
        <w:pStyle w:val="aff1"/>
        <w:tabs>
          <w:tab w:val="left" w:pos="284"/>
          <w:tab w:val="left" w:pos="709"/>
          <w:tab w:val="left" w:pos="993"/>
          <w:tab w:val="left" w:pos="1276"/>
        </w:tabs>
        <w:ind w:left="0" w:firstLine="567"/>
        <w:rPr>
          <w:rFonts w:ascii="Times New Roman" w:eastAsia="Times New Roman" w:hAnsi="Times New Roman"/>
          <w:sz w:val="24"/>
          <w:szCs w:val="24"/>
          <w:lang w:val="ru-RU"/>
        </w:rPr>
      </w:pPr>
      <w:r w:rsidRPr="00574ADA">
        <w:rPr>
          <w:rFonts w:ascii="Times New Roman" w:eastAsia="Times New Roman" w:hAnsi="Times New Roman"/>
          <w:b/>
          <w:sz w:val="24"/>
          <w:szCs w:val="24"/>
          <w:lang w:val="ru-RU"/>
        </w:rPr>
        <w:t>3.5.3</w:t>
      </w:r>
      <w:r w:rsidRPr="00574ADA">
        <w:rPr>
          <w:rFonts w:ascii="Times New Roman" w:eastAsia="Times New Roman" w:hAnsi="Times New Roman"/>
          <w:b/>
          <w:sz w:val="24"/>
          <w:szCs w:val="24"/>
        </w:rPr>
        <w:t> </w:t>
      </w:r>
      <w:r w:rsidRPr="00574ADA">
        <w:rPr>
          <w:rFonts w:ascii="Times New Roman" w:eastAsia="Times New Roman" w:hAnsi="Times New Roman"/>
          <w:b/>
          <w:sz w:val="24"/>
          <w:szCs w:val="24"/>
          <w:lang w:val="ru-RU"/>
        </w:rPr>
        <w:t>Финансово-экономические условия реализации образовательной программы НОО</w:t>
      </w:r>
      <w:r w:rsidR="00F912FB" w:rsidRPr="00F912FB">
        <w:rPr>
          <w:rFonts w:ascii="Times New Roman" w:eastAsia="Times New Roman" w:hAnsi="Times New Roman"/>
          <w:sz w:val="24"/>
          <w:szCs w:val="24"/>
        </w:rPr>
        <w:t xml:space="preserve"> </w:t>
      </w:r>
    </w:p>
    <w:p w:rsidR="00F912FB" w:rsidRPr="00F912FB" w:rsidRDefault="00F912FB" w:rsidP="004C7D95">
      <w:pPr>
        <w:pStyle w:val="aff1"/>
        <w:tabs>
          <w:tab w:val="left" w:pos="284"/>
          <w:tab w:val="left" w:pos="709"/>
          <w:tab w:val="left" w:pos="993"/>
          <w:tab w:val="left" w:pos="1276"/>
        </w:tabs>
        <w:spacing w:line="360" w:lineRule="auto"/>
        <w:ind w:left="0" w:firstLine="567"/>
        <w:rPr>
          <w:rFonts w:ascii="Times New Roman" w:eastAsia="Times New Roman" w:hAnsi="Times New Roman"/>
          <w:sz w:val="24"/>
          <w:szCs w:val="24"/>
        </w:rPr>
      </w:pPr>
      <w:r w:rsidRPr="00F912FB">
        <w:rPr>
          <w:rFonts w:ascii="Times New Roman" w:eastAsia="Times New Roman" w:hAnsi="Times New Roman"/>
          <w:sz w:val="24"/>
          <w:szCs w:val="24"/>
        </w:rPr>
        <w:t>Финансовое</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обеспечение</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реализации</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образовательной</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программы</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начального</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общего образования опирается на исполнение расходных обязательств, обеспечивающих</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государственные гарантии прав на получение общедоступного и бесплатного начального</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общего</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образования.</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Объем</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действующих</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расходных</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обязательств</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отражается</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в</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Муниципальном</w:t>
      </w:r>
      <w:r w:rsidRPr="00F912FB">
        <w:rPr>
          <w:rFonts w:ascii="Times New Roman" w:eastAsia="Times New Roman" w:hAnsi="Times New Roman"/>
          <w:spacing w:val="-2"/>
          <w:sz w:val="24"/>
          <w:szCs w:val="24"/>
        </w:rPr>
        <w:t xml:space="preserve"> </w:t>
      </w:r>
      <w:r w:rsidRPr="00F912FB">
        <w:rPr>
          <w:rFonts w:ascii="Times New Roman" w:eastAsia="Times New Roman" w:hAnsi="Times New Roman"/>
          <w:sz w:val="24"/>
          <w:szCs w:val="24"/>
        </w:rPr>
        <w:t>задании образовательной</w:t>
      </w:r>
      <w:r w:rsidRPr="00F912FB">
        <w:rPr>
          <w:rFonts w:ascii="Times New Roman" w:eastAsia="Times New Roman" w:hAnsi="Times New Roman"/>
          <w:spacing w:val="-1"/>
          <w:sz w:val="24"/>
          <w:szCs w:val="24"/>
        </w:rPr>
        <w:t xml:space="preserve"> </w:t>
      </w:r>
      <w:r w:rsidRPr="00F912FB">
        <w:rPr>
          <w:rFonts w:ascii="Times New Roman" w:eastAsia="Times New Roman" w:hAnsi="Times New Roman"/>
          <w:sz w:val="24"/>
          <w:szCs w:val="24"/>
        </w:rPr>
        <w:t>организации.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Муниципальное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задание устанавливает показатели, характеризующие качество 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(или) объем (содержание) государственной услуги (работы), а также порядок ее оказания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(выполнения).</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Финансовое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начального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осуществляется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исходя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из</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расходных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обязательств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основе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задания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оказанию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образовательных</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услуг.</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Обеспечение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государственных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гарантий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прав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получение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общедоступного и бесплатного начального общего образования в общеобразовательных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организациях осуществляется в соответствии с нормативами, определяемыми органами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государственной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власти субъектов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Российской Федерации.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Норматив затрат на реализацию образовательной программы начального общего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40"/>
          <w:sz w:val="24"/>
          <w:szCs w:val="24"/>
          <w:lang w:val="ru-RU"/>
        </w:rPr>
        <w:t xml:space="preserve"> </w:t>
      </w:r>
      <w:r w:rsidRPr="00F912FB">
        <w:rPr>
          <w:rFonts w:ascii="Times New Roman" w:eastAsia="Times New Roman" w:hAnsi="Times New Roman"/>
          <w:sz w:val="24"/>
          <w:szCs w:val="24"/>
          <w:lang w:val="ru-RU"/>
        </w:rPr>
        <w:t>–</w:t>
      </w:r>
      <w:r w:rsidRPr="00F912FB">
        <w:rPr>
          <w:rFonts w:ascii="Times New Roman" w:eastAsia="Times New Roman" w:hAnsi="Times New Roman"/>
          <w:spacing w:val="40"/>
          <w:sz w:val="24"/>
          <w:szCs w:val="24"/>
          <w:lang w:val="ru-RU"/>
        </w:rPr>
        <w:t xml:space="preserve"> </w:t>
      </w:r>
      <w:r w:rsidRPr="00F912FB">
        <w:rPr>
          <w:rFonts w:ascii="Times New Roman" w:eastAsia="Times New Roman" w:hAnsi="Times New Roman"/>
          <w:sz w:val="24"/>
          <w:szCs w:val="24"/>
          <w:lang w:val="ru-RU"/>
        </w:rPr>
        <w:t>гарантированный</w:t>
      </w:r>
      <w:r w:rsidRPr="00F912FB">
        <w:rPr>
          <w:rFonts w:ascii="Times New Roman" w:eastAsia="Times New Roman" w:hAnsi="Times New Roman"/>
          <w:spacing w:val="40"/>
          <w:sz w:val="24"/>
          <w:szCs w:val="24"/>
          <w:lang w:val="ru-RU"/>
        </w:rPr>
        <w:t xml:space="preserve"> </w:t>
      </w:r>
      <w:r w:rsidRPr="00F912FB">
        <w:rPr>
          <w:rFonts w:ascii="Times New Roman" w:eastAsia="Times New Roman" w:hAnsi="Times New Roman"/>
          <w:sz w:val="24"/>
          <w:szCs w:val="24"/>
          <w:lang w:val="ru-RU"/>
        </w:rPr>
        <w:t>минимально</w:t>
      </w:r>
      <w:r w:rsidRPr="00F912FB">
        <w:rPr>
          <w:rFonts w:ascii="Times New Roman" w:eastAsia="Times New Roman" w:hAnsi="Times New Roman"/>
          <w:spacing w:val="38"/>
          <w:sz w:val="24"/>
          <w:szCs w:val="24"/>
          <w:lang w:val="ru-RU"/>
        </w:rPr>
        <w:t xml:space="preserve"> </w:t>
      </w:r>
      <w:r w:rsidRPr="00F912FB">
        <w:rPr>
          <w:rFonts w:ascii="Times New Roman" w:eastAsia="Times New Roman" w:hAnsi="Times New Roman"/>
          <w:sz w:val="24"/>
          <w:szCs w:val="24"/>
          <w:lang w:val="ru-RU"/>
        </w:rPr>
        <w:t>допустимый</w:t>
      </w:r>
      <w:r w:rsidRPr="00F912FB">
        <w:rPr>
          <w:rFonts w:ascii="Times New Roman" w:eastAsia="Times New Roman" w:hAnsi="Times New Roman"/>
          <w:spacing w:val="40"/>
          <w:sz w:val="24"/>
          <w:szCs w:val="24"/>
          <w:lang w:val="ru-RU"/>
        </w:rPr>
        <w:t xml:space="preserve"> </w:t>
      </w:r>
      <w:r w:rsidRPr="00F912FB">
        <w:rPr>
          <w:rFonts w:ascii="Times New Roman" w:eastAsia="Times New Roman" w:hAnsi="Times New Roman"/>
          <w:sz w:val="24"/>
          <w:szCs w:val="24"/>
          <w:lang w:val="ru-RU"/>
        </w:rPr>
        <w:t>объем</w:t>
      </w:r>
      <w:r w:rsidRPr="00F912FB">
        <w:rPr>
          <w:rFonts w:ascii="Times New Roman" w:eastAsia="Times New Roman" w:hAnsi="Times New Roman"/>
          <w:spacing w:val="41"/>
          <w:sz w:val="24"/>
          <w:szCs w:val="24"/>
          <w:lang w:val="ru-RU"/>
        </w:rPr>
        <w:t xml:space="preserve"> </w:t>
      </w:r>
      <w:r w:rsidRPr="00F912FB">
        <w:rPr>
          <w:rFonts w:ascii="Times New Roman" w:eastAsia="Times New Roman" w:hAnsi="Times New Roman"/>
          <w:sz w:val="24"/>
          <w:szCs w:val="24"/>
          <w:lang w:val="ru-RU"/>
        </w:rPr>
        <w:t>финансовых</w:t>
      </w:r>
      <w:r w:rsidRPr="00F912FB">
        <w:rPr>
          <w:rFonts w:ascii="Times New Roman" w:eastAsia="Times New Roman" w:hAnsi="Times New Roman"/>
          <w:spacing w:val="42"/>
          <w:sz w:val="24"/>
          <w:szCs w:val="24"/>
          <w:lang w:val="ru-RU"/>
        </w:rPr>
        <w:t xml:space="preserve"> </w:t>
      </w:r>
      <w:r w:rsidRPr="00F912FB">
        <w:rPr>
          <w:rFonts w:ascii="Times New Roman" w:eastAsia="Times New Roman" w:hAnsi="Times New Roman"/>
          <w:sz w:val="24"/>
          <w:szCs w:val="24"/>
          <w:lang w:val="ru-RU"/>
        </w:rPr>
        <w:t>средств</w:t>
      </w:r>
      <w:r w:rsidRPr="00F912FB">
        <w:rPr>
          <w:rFonts w:ascii="Times New Roman" w:eastAsia="Times New Roman" w:hAnsi="Times New Roman"/>
          <w:spacing w:val="40"/>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58"/>
          <w:sz w:val="24"/>
          <w:szCs w:val="24"/>
          <w:lang w:val="ru-RU"/>
        </w:rPr>
        <w:t xml:space="preserve"> </w:t>
      </w:r>
      <w:r w:rsidRPr="00F912FB">
        <w:rPr>
          <w:rFonts w:ascii="Times New Roman" w:eastAsia="Times New Roman" w:hAnsi="Times New Roman"/>
          <w:sz w:val="24"/>
          <w:szCs w:val="24"/>
          <w:lang w:val="ru-RU"/>
        </w:rPr>
        <w:t>год в расчете на одного обучающегося, необходимый для реализации 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начального общего образования, включая:</w:t>
      </w:r>
    </w:p>
    <w:p w:rsidR="00F912FB" w:rsidRPr="00F912FB" w:rsidRDefault="00F912FB" w:rsidP="004C7D95">
      <w:pPr>
        <w:numPr>
          <w:ilvl w:val="0"/>
          <w:numId w:val="63"/>
        </w:numPr>
        <w:tabs>
          <w:tab w:val="left" w:pos="284"/>
          <w:tab w:val="left" w:pos="709"/>
          <w:tab w:val="left" w:pos="993"/>
          <w:tab w:val="left" w:pos="1276"/>
        </w:tabs>
        <w:autoSpaceDE w:val="0"/>
        <w:autoSpaceDN w:val="0"/>
        <w:spacing w:after="0" w:line="360" w:lineRule="auto"/>
        <w:ind w:left="284" w:hanging="284"/>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расходы на оплату труда работников, реализующих образовательную программу</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начального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общего образования;</w:t>
      </w:r>
    </w:p>
    <w:p w:rsidR="00F912FB" w:rsidRPr="00F912FB" w:rsidRDefault="00F912FB" w:rsidP="004C7D95">
      <w:pPr>
        <w:numPr>
          <w:ilvl w:val="0"/>
          <w:numId w:val="63"/>
        </w:numPr>
        <w:tabs>
          <w:tab w:val="left" w:pos="284"/>
          <w:tab w:val="left" w:pos="709"/>
          <w:tab w:val="left" w:pos="993"/>
          <w:tab w:val="left" w:pos="1276"/>
        </w:tabs>
        <w:autoSpaceDE w:val="0"/>
        <w:autoSpaceDN w:val="0"/>
        <w:spacing w:after="0" w:line="360" w:lineRule="auto"/>
        <w:ind w:left="284" w:hanging="284"/>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расходы на приобретение учебников и учебных пособий, средств обучения, игр,</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игрушек;</w:t>
      </w:r>
    </w:p>
    <w:p w:rsidR="00F912FB" w:rsidRPr="00F912FB" w:rsidRDefault="00F912FB" w:rsidP="004C7D95">
      <w:pPr>
        <w:numPr>
          <w:ilvl w:val="0"/>
          <w:numId w:val="63"/>
        </w:numPr>
        <w:tabs>
          <w:tab w:val="left" w:pos="284"/>
          <w:tab w:val="left" w:pos="709"/>
          <w:tab w:val="left" w:pos="993"/>
          <w:tab w:val="left" w:pos="1276"/>
        </w:tabs>
        <w:autoSpaceDE w:val="0"/>
        <w:autoSpaceDN w:val="0"/>
        <w:spacing w:after="0" w:line="360" w:lineRule="auto"/>
        <w:ind w:left="284" w:hanging="284"/>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прочие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расходы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исключением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расходов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содержание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зданий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оплату</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коммунальных</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услуг,</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осуществляемых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из</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местных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бюджетов).</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Нормативные затраты на оказание муниципальной услуги в сфере 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определяются по каждому виду и направленности образовательных программ, с учетом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форм</w:t>
      </w:r>
      <w:r w:rsidRPr="00F912FB">
        <w:rPr>
          <w:rFonts w:ascii="Times New Roman" w:eastAsia="Times New Roman" w:hAnsi="Times New Roman"/>
          <w:spacing w:val="44"/>
          <w:sz w:val="24"/>
          <w:szCs w:val="24"/>
          <w:lang w:val="ru-RU"/>
        </w:rPr>
        <w:t xml:space="preserve"> </w:t>
      </w:r>
      <w:r w:rsidRPr="00F912FB">
        <w:rPr>
          <w:rFonts w:ascii="Times New Roman" w:eastAsia="Times New Roman" w:hAnsi="Times New Roman"/>
          <w:sz w:val="24"/>
          <w:szCs w:val="24"/>
          <w:lang w:val="ru-RU"/>
        </w:rPr>
        <w:t>обучения,</w:t>
      </w:r>
      <w:r w:rsidRPr="00F912FB">
        <w:rPr>
          <w:rFonts w:ascii="Times New Roman" w:eastAsia="Times New Roman" w:hAnsi="Times New Roman"/>
          <w:spacing w:val="44"/>
          <w:sz w:val="24"/>
          <w:szCs w:val="24"/>
          <w:lang w:val="ru-RU"/>
        </w:rPr>
        <w:t xml:space="preserve"> </w:t>
      </w:r>
      <w:r w:rsidRPr="00F912FB">
        <w:rPr>
          <w:rFonts w:ascii="Times New Roman" w:eastAsia="Times New Roman" w:hAnsi="Times New Roman"/>
          <w:sz w:val="24"/>
          <w:szCs w:val="24"/>
          <w:lang w:val="ru-RU"/>
        </w:rPr>
        <w:t>типа</w:t>
      </w:r>
      <w:r w:rsidRPr="00F912FB">
        <w:rPr>
          <w:rFonts w:ascii="Times New Roman" w:eastAsia="Times New Roman" w:hAnsi="Times New Roman"/>
          <w:spacing w:val="43"/>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45"/>
          <w:sz w:val="24"/>
          <w:szCs w:val="24"/>
          <w:lang w:val="ru-RU"/>
        </w:rPr>
        <w:t xml:space="preserve"> </w:t>
      </w:r>
      <w:r w:rsidRPr="00F912FB">
        <w:rPr>
          <w:rFonts w:ascii="Times New Roman" w:eastAsia="Times New Roman" w:hAnsi="Times New Roman"/>
          <w:sz w:val="24"/>
          <w:szCs w:val="24"/>
          <w:lang w:val="ru-RU"/>
        </w:rPr>
        <w:t>организации,</w:t>
      </w:r>
      <w:r w:rsidRPr="00F912FB">
        <w:rPr>
          <w:rFonts w:ascii="Times New Roman" w:eastAsia="Times New Roman" w:hAnsi="Times New Roman"/>
          <w:spacing w:val="44"/>
          <w:sz w:val="24"/>
          <w:szCs w:val="24"/>
          <w:lang w:val="ru-RU"/>
        </w:rPr>
        <w:t xml:space="preserve"> </w:t>
      </w:r>
      <w:r w:rsidRPr="00F912FB">
        <w:rPr>
          <w:rFonts w:ascii="Times New Roman" w:eastAsia="Times New Roman" w:hAnsi="Times New Roman"/>
          <w:sz w:val="24"/>
          <w:szCs w:val="24"/>
          <w:lang w:val="ru-RU"/>
        </w:rPr>
        <w:t>сетевой</w:t>
      </w:r>
      <w:r w:rsidRPr="00F912FB">
        <w:rPr>
          <w:rFonts w:ascii="Times New Roman" w:eastAsia="Times New Roman" w:hAnsi="Times New Roman"/>
          <w:spacing w:val="43"/>
          <w:sz w:val="24"/>
          <w:szCs w:val="24"/>
          <w:lang w:val="ru-RU"/>
        </w:rPr>
        <w:t xml:space="preserve"> </w:t>
      </w:r>
      <w:r w:rsidRPr="00F912FB">
        <w:rPr>
          <w:rFonts w:ascii="Times New Roman" w:eastAsia="Times New Roman" w:hAnsi="Times New Roman"/>
          <w:sz w:val="24"/>
          <w:szCs w:val="24"/>
          <w:lang w:val="ru-RU"/>
        </w:rPr>
        <w:t>формы</w:t>
      </w:r>
      <w:r w:rsidRPr="00F912FB">
        <w:rPr>
          <w:rFonts w:ascii="Times New Roman" w:eastAsia="Times New Roman" w:hAnsi="Times New Roman"/>
          <w:spacing w:val="44"/>
          <w:sz w:val="24"/>
          <w:szCs w:val="24"/>
          <w:lang w:val="ru-RU"/>
        </w:rPr>
        <w:t xml:space="preserve"> </w:t>
      </w:r>
      <w:r w:rsidRPr="00F912FB">
        <w:rPr>
          <w:rFonts w:ascii="Times New Roman" w:eastAsia="Times New Roman" w:hAnsi="Times New Roman"/>
          <w:sz w:val="24"/>
          <w:szCs w:val="24"/>
          <w:lang w:val="ru-RU"/>
        </w:rPr>
        <w:t>реализации образовательных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технологий,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специальных</w:t>
      </w:r>
      <w:r w:rsidRPr="00F912FB">
        <w:rPr>
          <w:rFonts w:ascii="Times New Roman" w:eastAsia="Times New Roman" w:hAnsi="Times New Roman"/>
          <w:spacing w:val="61"/>
          <w:sz w:val="24"/>
          <w:szCs w:val="24"/>
          <w:lang w:val="ru-RU"/>
        </w:rPr>
        <w:t xml:space="preserve"> </w:t>
      </w:r>
      <w:r w:rsidRPr="00F912FB">
        <w:rPr>
          <w:rFonts w:ascii="Times New Roman" w:eastAsia="Times New Roman" w:hAnsi="Times New Roman"/>
          <w:sz w:val="24"/>
          <w:szCs w:val="24"/>
          <w:lang w:val="ru-RU"/>
        </w:rPr>
        <w:t>условий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получения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обучающимися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ограниченными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возможностями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здоровья,</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обеспечения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дополнительного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профессионального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педагогическим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работникам, обеспечения безопасных условий обучения и воспитания, охраны здоровья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обучающихся, а также с учетом иных предусмотренных законодательством особенностей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организации и осуществления образовательной деятельности (для различных категорий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обучающихся),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исключением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деятельности,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осуществляемой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соответствии с образовательными стандартами, в расчете на одного обучающегося, если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иное</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не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установлено законодательством.</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Органы местного самоуправления вправе осуществлять за счет средств местных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бюджетов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финансовое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предоставления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начального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общеобразовательными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организациями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части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расходов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60"/>
          <w:sz w:val="24"/>
          <w:szCs w:val="24"/>
          <w:lang w:val="ru-RU"/>
        </w:rPr>
        <w:t xml:space="preserve"> </w:t>
      </w:r>
      <w:r w:rsidRPr="00F912FB">
        <w:rPr>
          <w:rFonts w:ascii="Times New Roman" w:eastAsia="Times New Roman" w:hAnsi="Times New Roman"/>
          <w:sz w:val="24"/>
          <w:szCs w:val="24"/>
          <w:lang w:val="ru-RU"/>
        </w:rPr>
        <w:t>оплату</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труда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работников,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реализующих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образовательную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программу</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начального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 расходов на приобретение учебников и учебных пособий, средств обучения,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игр,</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игрушек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сверх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финансового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определенного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субъектом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Российской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Федерации.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Реализация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подхода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финансирования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расчете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одного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обучающегося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осуществляется на</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трех</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следующих</w:t>
      </w:r>
      <w:r w:rsidRPr="00F912FB">
        <w:rPr>
          <w:rFonts w:ascii="Times New Roman" w:eastAsia="Times New Roman" w:hAnsi="Times New Roman"/>
          <w:spacing w:val="4"/>
          <w:sz w:val="24"/>
          <w:szCs w:val="24"/>
          <w:lang w:val="ru-RU"/>
        </w:rPr>
        <w:t xml:space="preserve"> </w:t>
      </w:r>
      <w:r w:rsidRPr="00F912FB">
        <w:rPr>
          <w:rFonts w:ascii="Times New Roman" w:eastAsia="Times New Roman" w:hAnsi="Times New Roman"/>
          <w:sz w:val="24"/>
          <w:szCs w:val="24"/>
          <w:lang w:val="ru-RU"/>
        </w:rPr>
        <w:t>уровнях:</w:t>
      </w:r>
    </w:p>
    <w:p w:rsidR="00F912FB" w:rsidRPr="00F912FB" w:rsidRDefault="00F912FB" w:rsidP="004C7D95">
      <w:pPr>
        <w:numPr>
          <w:ilvl w:val="0"/>
          <w:numId w:val="21"/>
        </w:numPr>
        <w:tabs>
          <w:tab w:val="left" w:pos="284"/>
          <w:tab w:val="left" w:pos="709"/>
          <w:tab w:val="left" w:pos="993"/>
          <w:tab w:val="left" w:pos="1276"/>
          <w:tab w:val="left" w:pos="2581"/>
        </w:tabs>
        <w:autoSpaceDE w:val="0"/>
        <w:autoSpaceDN w:val="0"/>
        <w:spacing w:after="0" w:line="360" w:lineRule="auto"/>
        <w:ind w:left="0" w:firstLine="567"/>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межбюджетные</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отношения</w:t>
      </w:r>
      <w:r w:rsidRPr="00F912FB">
        <w:rPr>
          <w:rFonts w:ascii="Times New Roman" w:eastAsia="Times New Roman" w:hAnsi="Times New Roman"/>
          <w:spacing w:val="4"/>
          <w:sz w:val="24"/>
          <w:szCs w:val="24"/>
          <w:lang w:val="ru-RU"/>
        </w:rPr>
        <w:t xml:space="preserve"> </w:t>
      </w:r>
      <w:r w:rsidRPr="00F912FB">
        <w:rPr>
          <w:rFonts w:ascii="Times New Roman" w:eastAsia="Times New Roman" w:hAnsi="Times New Roman"/>
          <w:sz w:val="24"/>
          <w:szCs w:val="24"/>
          <w:lang w:val="ru-RU"/>
        </w:rPr>
        <w:t>(бюджет</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субъекта</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Российской</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Федерации</w:t>
      </w:r>
      <w:r w:rsidRPr="00F912FB">
        <w:rPr>
          <w:rFonts w:ascii="Times New Roman" w:eastAsia="Times New Roman" w:hAnsi="Times New Roman"/>
          <w:spacing w:val="13"/>
          <w:sz w:val="24"/>
          <w:szCs w:val="24"/>
          <w:lang w:val="ru-RU"/>
        </w:rPr>
        <w:t xml:space="preserve"> </w:t>
      </w:r>
      <w:r w:rsidRPr="00F912FB">
        <w:rPr>
          <w:rFonts w:ascii="Times New Roman" w:eastAsia="Times New Roman" w:hAnsi="Times New Roman"/>
          <w:sz w:val="24"/>
          <w:szCs w:val="24"/>
          <w:lang w:val="ru-RU"/>
        </w:rPr>
        <w:t>–</w:t>
      </w:r>
      <w:r w:rsidRPr="00F912FB">
        <w:rPr>
          <w:rFonts w:ascii="Times New Roman" w:eastAsia="Times New Roman" w:hAnsi="Times New Roman"/>
          <w:spacing w:val="5"/>
          <w:sz w:val="24"/>
          <w:szCs w:val="24"/>
          <w:lang w:val="ru-RU"/>
        </w:rPr>
        <w:t xml:space="preserve"> </w:t>
      </w:r>
      <w:r w:rsidRPr="00F912FB">
        <w:rPr>
          <w:rFonts w:ascii="Times New Roman" w:eastAsia="Times New Roman" w:hAnsi="Times New Roman"/>
          <w:sz w:val="24"/>
          <w:szCs w:val="24"/>
          <w:lang w:val="ru-RU"/>
        </w:rPr>
        <w:t>местный</w:t>
      </w:r>
      <w:r w:rsidRPr="00F912FB">
        <w:rPr>
          <w:rFonts w:ascii="Times New Roman" w:eastAsia="Times New Roman" w:hAnsi="Times New Roman"/>
          <w:spacing w:val="-57"/>
          <w:sz w:val="24"/>
          <w:szCs w:val="24"/>
          <w:lang w:val="ru-RU"/>
        </w:rPr>
        <w:t xml:space="preserve"> </w:t>
      </w:r>
      <w:r w:rsidR="00DE0AA6">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бюджет);</w:t>
      </w:r>
    </w:p>
    <w:p w:rsidR="00F912FB" w:rsidRPr="00F912FB" w:rsidRDefault="00F912FB" w:rsidP="004C7D95">
      <w:pPr>
        <w:numPr>
          <w:ilvl w:val="0"/>
          <w:numId w:val="21"/>
        </w:numPr>
        <w:tabs>
          <w:tab w:val="left" w:pos="284"/>
          <w:tab w:val="left" w:pos="709"/>
          <w:tab w:val="left" w:pos="993"/>
          <w:tab w:val="left" w:pos="1276"/>
          <w:tab w:val="left" w:pos="2829"/>
          <w:tab w:val="left" w:pos="2830"/>
          <w:tab w:val="left" w:pos="5057"/>
          <w:tab w:val="left" w:pos="6506"/>
          <w:tab w:val="left" w:pos="7789"/>
          <w:tab w:val="left" w:pos="8913"/>
          <w:tab w:val="left" w:pos="9347"/>
        </w:tabs>
        <w:autoSpaceDE w:val="0"/>
        <w:autoSpaceDN w:val="0"/>
        <w:spacing w:after="0" w:line="360" w:lineRule="auto"/>
        <w:ind w:left="0" w:firstLine="567"/>
        <w:rPr>
          <w:rFonts w:ascii="Times New Roman" w:eastAsia="Times New Roman" w:hAnsi="Times New Roman"/>
          <w:sz w:val="24"/>
          <w:szCs w:val="24"/>
          <w:lang w:val="ru-RU"/>
        </w:rPr>
      </w:pPr>
      <w:proofErr w:type="spellStart"/>
      <w:r w:rsidRPr="00F912FB">
        <w:rPr>
          <w:rFonts w:ascii="Times New Roman" w:eastAsia="Times New Roman" w:hAnsi="Times New Roman"/>
          <w:sz w:val="24"/>
          <w:szCs w:val="24"/>
          <w:lang w:val="ru-RU"/>
        </w:rPr>
        <w:t>внутрибюджетные</w:t>
      </w:r>
      <w:proofErr w:type="spellEnd"/>
      <w:r w:rsidRPr="00F912FB">
        <w:rPr>
          <w:rFonts w:ascii="Times New Roman" w:eastAsia="Times New Roman" w:hAnsi="Times New Roman"/>
          <w:sz w:val="24"/>
          <w:szCs w:val="24"/>
          <w:lang w:val="ru-RU"/>
        </w:rPr>
        <w:tab/>
        <w:t>отношения (местный</w:t>
      </w:r>
      <w:r w:rsidRPr="00F912FB">
        <w:rPr>
          <w:rFonts w:ascii="Times New Roman" w:eastAsia="Times New Roman" w:hAnsi="Times New Roman"/>
          <w:sz w:val="24"/>
          <w:szCs w:val="24"/>
          <w:lang w:val="ru-RU"/>
        </w:rPr>
        <w:tab/>
        <w:t xml:space="preserve">бюджет – </w:t>
      </w:r>
      <w:r w:rsidRPr="00F912FB">
        <w:rPr>
          <w:rFonts w:ascii="Times New Roman" w:eastAsia="Times New Roman" w:hAnsi="Times New Roman"/>
          <w:spacing w:val="-1"/>
          <w:sz w:val="24"/>
          <w:szCs w:val="24"/>
          <w:lang w:val="ru-RU"/>
        </w:rPr>
        <w:t>муниципальная</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общеобразовательная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организация);</w:t>
      </w:r>
    </w:p>
    <w:p w:rsidR="00F912FB" w:rsidRPr="00F912FB" w:rsidRDefault="00F912FB" w:rsidP="004C7D95">
      <w:pPr>
        <w:numPr>
          <w:ilvl w:val="0"/>
          <w:numId w:val="21"/>
        </w:numPr>
        <w:tabs>
          <w:tab w:val="left" w:pos="284"/>
          <w:tab w:val="left" w:pos="709"/>
          <w:tab w:val="left" w:pos="993"/>
          <w:tab w:val="left" w:pos="1276"/>
          <w:tab w:val="left" w:pos="2634"/>
        </w:tabs>
        <w:autoSpaceDE w:val="0"/>
        <w:autoSpaceDN w:val="0"/>
        <w:spacing w:after="0" w:line="360" w:lineRule="auto"/>
        <w:ind w:left="0" w:firstLine="567"/>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общеобразовательная</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организация.</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Порядок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определения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доведения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общеобразовательных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бюджетных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ассигнований,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рассчитанных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использованием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бюджетного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финансирования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расчете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одного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обучающегося,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должен</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обеспечить</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нормативно-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правовое</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регулирование</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региональном уровне</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следующих</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положений:</w:t>
      </w:r>
    </w:p>
    <w:p w:rsidR="00F912FB" w:rsidRPr="00F912FB" w:rsidRDefault="00F912FB" w:rsidP="004C7D95">
      <w:pPr>
        <w:numPr>
          <w:ilvl w:val="0"/>
          <w:numId w:val="21"/>
        </w:numPr>
        <w:tabs>
          <w:tab w:val="left" w:pos="284"/>
          <w:tab w:val="left" w:pos="709"/>
          <w:tab w:val="left" w:pos="993"/>
          <w:tab w:val="left" w:pos="1276"/>
          <w:tab w:val="left" w:pos="2684"/>
        </w:tabs>
        <w:autoSpaceDE w:val="0"/>
        <w:autoSpaceDN w:val="0"/>
        <w:spacing w:after="0" w:line="360" w:lineRule="auto"/>
        <w:ind w:left="0"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сохранение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уровня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финансирования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статьям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расходов,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включенным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величину</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затрат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программы</w:t>
      </w:r>
      <w:r w:rsidRPr="00F912FB">
        <w:rPr>
          <w:rFonts w:ascii="Times New Roman" w:eastAsia="Times New Roman" w:hAnsi="Times New Roman"/>
          <w:spacing w:val="60"/>
          <w:sz w:val="24"/>
          <w:szCs w:val="24"/>
          <w:lang w:val="ru-RU"/>
        </w:rPr>
        <w:t xml:space="preserve"> </w:t>
      </w:r>
      <w:r w:rsidRPr="00F912FB">
        <w:rPr>
          <w:rFonts w:ascii="Times New Roman" w:eastAsia="Times New Roman" w:hAnsi="Times New Roman"/>
          <w:sz w:val="24"/>
          <w:szCs w:val="24"/>
          <w:lang w:val="ru-RU"/>
        </w:rPr>
        <w:t>начального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(заработная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плата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начислениями,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прочие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текущие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расходы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обеспечение материальных затрат, непосредственно связанных с учебной деятельностью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общеобразовательных</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организаций);</w:t>
      </w:r>
    </w:p>
    <w:p w:rsidR="00F912FB" w:rsidRPr="00F912FB" w:rsidRDefault="00F912FB" w:rsidP="004C7D95">
      <w:pPr>
        <w:numPr>
          <w:ilvl w:val="0"/>
          <w:numId w:val="21"/>
        </w:numPr>
        <w:tabs>
          <w:tab w:val="left" w:pos="284"/>
          <w:tab w:val="left" w:pos="709"/>
          <w:tab w:val="left" w:pos="993"/>
          <w:tab w:val="left" w:pos="1276"/>
          <w:tab w:val="left" w:pos="2622"/>
        </w:tabs>
        <w:autoSpaceDE w:val="0"/>
        <w:autoSpaceDN w:val="0"/>
        <w:spacing w:after="0" w:line="360" w:lineRule="auto"/>
        <w:ind w:left="0"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возможность использования нормативов не только на уровне межбюджетных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отношений (бюджет субъекта Российской Федерации – местный бюджет), но и на уровне</w:t>
      </w:r>
      <w:r w:rsidRPr="00F912FB">
        <w:rPr>
          <w:rFonts w:ascii="Times New Roman" w:eastAsia="Times New Roman" w:hAnsi="Times New Roman"/>
          <w:spacing w:val="1"/>
          <w:sz w:val="24"/>
          <w:szCs w:val="24"/>
          <w:lang w:val="ru-RU"/>
        </w:rPr>
        <w:t xml:space="preserve"> </w:t>
      </w:r>
      <w:proofErr w:type="spellStart"/>
      <w:r w:rsidRPr="00F912FB">
        <w:rPr>
          <w:rFonts w:ascii="Times New Roman" w:eastAsia="Times New Roman" w:hAnsi="Times New Roman"/>
          <w:sz w:val="24"/>
          <w:szCs w:val="24"/>
          <w:lang w:val="ru-RU"/>
        </w:rPr>
        <w:t>внутрибюджетных</w:t>
      </w:r>
      <w:proofErr w:type="spellEnd"/>
      <w:r w:rsidRPr="00F912FB">
        <w:rPr>
          <w:rFonts w:ascii="Times New Roman" w:eastAsia="Times New Roman" w:hAnsi="Times New Roman"/>
          <w:sz w:val="24"/>
          <w:szCs w:val="24"/>
          <w:lang w:val="ru-RU"/>
        </w:rPr>
        <w:t xml:space="preserve"> отношений (местный бюджет – общеобразовательная организация) 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Образовательная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самостоятельно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принимает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решение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части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направления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 расходования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средств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задания.</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Нормативные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затраты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оказание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услуг</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включают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60"/>
          <w:sz w:val="24"/>
          <w:szCs w:val="24"/>
          <w:lang w:val="ru-RU"/>
        </w:rPr>
        <w:t xml:space="preserve"> </w:t>
      </w:r>
      <w:r w:rsidRPr="00F912FB">
        <w:rPr>
          <w:rFonts w:ascii="Times New Roman" w:eastAsia="Times New Roman" w:hAnsi="Times New Roman"/>
          <w:sz w:val="24"/>
          <w:szCs w:val="24"/>
          <w:lang w:val="ru-RU"/>
        </w:rPr>
        <w:t>себя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затраты на оплату труда педагогических работников с учетом обеспечения уровня средней</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заработной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платы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педагогических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работников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выполняемую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учебную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(преподавательскую) работу и другую работу, определяемого в соответствии с Указами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Президента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Российской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Федерации,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нормативно-правовыми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актами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Правительства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Российской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Федерации,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государственной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власти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субъектов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Российской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Федерации,</w:t>
      </w:r>
      <w:r w:rsidRPr="00F912FB">
        <w:rPr>
          <w:rFonts w:ascii="Times New Roman" w:eastAsia="Times New Roman" w:hAnsi="Times New Roman"/>
          <w:spacing w:val="25"/>
          <w:sz w:val="24"/>
          <w:szCs w:val="24"/>
          <w:lang w:val="ru-RU"/>
        </w:rPr>
        <w:t xml:space="preserve"> </w:t>
      </w:r>
      <w:r w:rsidRPr="00F912FB">
        <w:rPr>
          <w:rFonts w:ascii="Times New Roman" w:eastAsia="Times New Roman" w:hAnsi="Times New Roman"/>
          <w:sz w:val="24"/>
          <w:szCs w:val="24"/>
          <w:lang w:val="ru-RU"/>
        </w:rPr>
        <w:t>органов</w:t>
      </w:r>
      <w:r w:rsidRPr="00F912FB">
        <w:rPr>
          <w:rFonts w:ascii="Times New Roman" w:eastAsia="Times New Roman" w:hAnsi="Times New Roman"/>
          <w:spacing w:val="25"/>
          <w:sz w:val="24"/>
          <w:szCs w:val="24"/>
          <w:lang w:val="ru-RU"/>
        </w:rPr>
        <w:t xml:space="preserve"> </w:t>
      </w:r>
      <w:r w:rsidRPr="00F912FB">
        <w:rPr>
          <w:rFonts w:ascii="Times New Roman" w:eastAsia="Times New Roman" w:hAnsi="Times New Roman"/>
          <w:sz w:val="24"/>
          <w:szCs w:val="24"/>
          <w:lang w:val="ru-RU"/>
        </w:rPr>
        <w:t>местного</w:t>
      </w:r>
      <w:r w:rsidRPr="00F912FB">
        <w:rPr>
          <w:rFonts w:ascii="Times New Roman" w:eastAsia="Times New Roman" w:hAnsi="Times New Roman"/>
          <w:spacing w:val="25"/>
          <w:sz w:val="24"/>
          <w:szCs w:val="24"/>
          <w:lang w:val="ru-RU"/>
        </w:rPr>
        <w:t xml:space="preserve"> </w:t>
      </w:r>
      <w:r w:rsidRPr="00F912FB">
        <w:rPr>
          <w:rFonts w:ascii="Times New Roman" w:eastAsia="Times New Roman" w:hAnsi="Times New Roman"/>
          <w:sz w:val="24"/>
          <w:szCs w:val="24"/>
          <w:lang w:val="ru-RU"/>
        </w:rPr>
        <w:t>самоуправления.</w:t>
      </w:r>
      <w:r w:rsidRPr="00F912FB">
        <w:rPr>
          <w:rFonts w:ascii="Times New Roman" w:eastAsia="Times New Roman" w:hAnsi="Times New Roman"/>
          <w:spacing w:val="24"/>
          <w:sz w:val="24"/>
          <w:szCs w:val="24"/>
          <w:lang w:val="ru-RU"/>
        </w:rPr>
        <w:t xml:space="preserve"> </w:t>
      </w:r>
      <w:r w:rsidRPr="00F912FB">
        <w:rPr>
          <w:rFonts w:ascii="Times New Roman" w:eastAsia="Times New Roman" w:hAnsi="Times New Roman"/>
          <w:sz w:val="24"/>
          <w:szCs w:val="24"/>
          <w:lang w:val="ru-RU"/>
        </w:rPr>
        <w:t>Расходы</w:t>
      </w:r>
      <w:r w:rsidRPr="00F912FB">
        <w:rPr>
          <w:rFonts w:ascii="Times New Roman" w:eastAsia="Times New Roman" w:hAnsi="Times New Roman"/>
          <w:spacing w:val="23"/>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24"/>
          <w:sz w:val="24"/>
          <w:szCs w:val="24"/>
          <w:lang w:val="ru-RU"/>
        </w:rPr>
        <w:t xml:space="preserve"> </w:t>
      </w:r>
      <w:r w:rsidRPr="00F912FB">
        <w:rPr>
          <w:rFonts w:ascii="Times New Roman" w:eastAsia="Times New Roman" w:hAnsi="Times New Roman"/>
          <w:sz w:val="24"/>
          <w:szCs w:val="24"/>
          <w:lang w:val="ru-RU"/>
        </w:rPr>
        <w:t>оплату</w:t>
      </w:r>
      <w:r w:rsidRPr="00F912FB">
        <w:rPr>
          <w:rFonts w:ascii="Times New Roman" w:eastAsia="Times New Roman" w:hAnsi="Times New Roman"/>
          <w:spacing w:val="18"/>
          <w:sz w:val="24"/>
          <w:szCs w:val="24"/>
          <w:lang w:val="ru-RU"/>
        </w:rPr>
        <w:t xml:space="preserve"> </w:t>
      </w:r>
      <w:r w:rsidRPr="00F912FB">
        <w:rPr>
          <w:rFonts w:ascii="Times New Roman" w:eastAsia="Times New Roman" w:hAnsi="Times New Roman"/>
          <w:sz w:val="24"/>
          <w:szCs w:val="24"/>
          <w:lang w:val="ru-RU"/>
        </w:rPr>
        <w:t>труда</w:t>
      </w:r>
      <w:r w:rsidRPr="00F912FB">
        <w:rPr>
          <w:rFonts w:ascii="Times New Roman" w:eastAsia="Times New Roman" w:hAnsi="Times New Roman"/>
          <w:spacing w:val="24"/>
          <w:sz w:val="24"/>
          <w:szCs w:val="24"/>
          <w:lang w:val="ru-RU"/>
        </w:rPr>
        <w:t xml:space="preserve"> </w:t>
      </w:r>
      <w:r w:rsidRPr="00F912FB">
        <w:rPr>
          <w:rFonts w:ascii="Times New Roman" w:eastAsia="Times New Roman" w:hAnsi="Times New Roman"/>
          <w:sz w:val="24"/>
          <w:szCs w:val="24"/>
          <w:lang w:val="ru-RU"/>
        </w:rPr>
        <w:t>педагогических работников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общеобразовательных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включаемые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органами</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государственной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власти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субъектов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Российской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Федерации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финансового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обеспечения, не могут быть ниже уровня, соответствующего средней заработной плате 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соответствующем субъекте Российской Федерации, на территории которого расположены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общеобразовательные</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организации.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связи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требованиями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ФГОС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расчете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регионального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должны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учитываться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затраты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рабочего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времени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педагогических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работников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образовательных организаций</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на урочную 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внеурочную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деятельность.</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Формирование фонда оплаты труда образовательной организации осуществляется</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в пределах объема средств образовательной организации на текущий финансовый год,</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установленного в соответствии с нормативами финансового обеспечения, определенными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органами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государственной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власти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субъекта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Российской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Федерации,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количеством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обучающихся, соответствующими поправочными коэффициентами (при их наличии) 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локальным</w:t>
      </w:r>
      <w:r w:rsidRPr="00F912FB">
        <w:rPr>
          <w:rFonts w:ascii="Times New Roman" w:eastAsia="Times New Roman" w:hAnsi="Times New Roman"/>
          <w:spacing w:val="60"/>
          <w:sz w:val="24"/>
          <w:szCs w:val="24"/>
          <w:lang w:val="ru-RU"/>
        </w:rPr>
        <w:t xml:space="preserve"> </w:t>
      </w:r>
      <w:r w:rsidRPr="00F912FB">
        <w:rPr>
          <w:rFonts w:ascii="Times New Roman" w:eastAsia="Times New Roman" w:hAnsi="Times New Roman"/>
          <w:sz w:val="24"/>
          <w:szCs w:val="24"/>
          <w:lang w:val="ru-RU"/>
        </w:rPr>
        <w:t>нормативным</w:t>
      </w:r>
      <w:r w:rsidRPr="00F912FB">
        <w:rPr>
          <w:rFonts w:ascii="Times New Roman" w:eastAsia="Times New Roman" w:hAnsi="Times New Roman"/>
          <w:spacing w:val="60"/>
          <w:sz w:val="24"/>
          <w:szCs w:val="24"/>
          <w:lang w:val="ru-RU"/>
        </w:rPr>
        <w:t xml:space="preserve"> </w:t>
      </w:r>
      <w:r w:rsidRPr="00F912FB">
        <w:rPr>
          <w:rFonts w:ascii="Times New Roman" w:eastAsia="Times New Roman" w:hAnsi="Times New Roman"/>
          <w:sz w:val="24"/>
          <w:szCs w:val="24"/>
          <w:lang w:val="ru-RU"/>
        </w:rPr>
        <w:t>актом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организации,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устанавливающим «Положение</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об</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оплате</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труда</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работников</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Для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требований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ФГОС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основе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проведенного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анализа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материально-технических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условий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начального</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общего</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образования образовательная организация:</w:t>
      </w:r>
    </w:p>
    <w:p w:rsidR="00F912FB" w:rsidRPr="00F912FB" w:rsidRDefault="00F912FB" w:rsidP="004C7D95">
      <w:pPr>
        <w:numPr>
          <w:ilvl w:val="0"/>
          <w:numId w:val="20"/>
        </w:numPr>
        <w:tabs>
          <w:tab w:val="left" w:pos="284"/>
          <w:tab w:val="left" w:pos="709"/>
          <w:tab w:val="left" w:pos="993"/>
          <w:tab w:val="left" w:pos="1276"/>
          <w:tab w:val="left" w:pos="2694"/>
        </w:tabs>
        <w:autoSpaceDE w:val="0"/>
        <w:autoSpaceDN w:val="0"/>
        <w:spacing w:after="0" w:line="360" w:lineRule="auto"/>
        <w:ind w:left="0"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проводит</w:t>
      </w:r>
      <w:r w:rsidRPr="00F912FB">
        <w:rPr>
          <w:rFonts w:ascii="Times New Roman" w:eastAsia="Times New Roman" w:hAnsi="Times New Roman"/>
          <w:spacing w:val="-4"/>
          <w:sz w:val="24"/>
          <w:szCs w:val="24"/>
          <w:lang w:val="ru-RU"/>
        </w:rPr>
        <w:t xml:space="preserve"> </w:t>
      </w:r>
      <w:r w:rsidRPr="00F912FB">
        <w:rPr>
          <w:rFonts w:ascii="Times New Roman" w:eastAsia="Times New Roman" w:hAnsi="Times New Roman"/>
          <w:sz w:val="24"/>
          <w:szCs w:val="24"/>
          <w:lang w:val="ru-RU"/>
        </w:rPr>
        <w:t>экономический</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расчет</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стоимости</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обеспечения</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требований</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ФГОС;</w:t>
      </w:r>
    </w:p>
    <w:p w:rsidR="00F912FB" w:rsidRPr="00F912FB" w:rsidRDefault="00F912FB" w:rsidP="004C7D95">
      <w:pPr>
        <w:numPr>
          <w:ilvl w:val="0"/>
          <w:numId w:val="20"/>
        </w:numPr>
        <w:tabs>
          <w:tab w:val="left" w:pos="284"/>
          <w:tab w:val="left" w:pos="709"/>
          <w:tab w:val="left" w:pos="993"/>
          <w:tab w:val="left" w:pos="1276"/>
          <w:tab w:val="left" w:pos="2828"/>
        </w:tabs>
        <w:autoSpaceDE w:val="0"/>
        <w:autoSpaceDN w:val="0"/>
        <w:spacing w:after="0" w:line="360" w:lineRule="auto"/>
        <w:ind w:left="0"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устанавливает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предмет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закупок,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количество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стоимость</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пополняемого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оборудования,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также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работ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для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требований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условиям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программы начального</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общего</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образования;</w:t>
      </w:r>
    </w:p>
    <w:p w:rsidR="00F912FB" w:rsidRPr="00F912FB" w:rsidRDefault="00F912FB" w:rsidP="004C7D95">
      <w:pPr>
        <w:numPr>
          <w:ilvl w:val="0"/>
          <w:numId w:val="20"/>
        </w:numPr>
        <w:tabs>
          <w:tab w:val="left" w:pos="284"/>
          <w:tab w:val="left" w:pos="709"/>
          <w:tab w:val="left" w:pos="993"/>
          <w:tab w:val="left" w:pos="1276"/>
          <w:tab w:val="left" w:pos="2701"/>
        </w:tabs>
        <w:autoSpaceDE w:val="0"/>
        <w:autoSpaceDN w:val="0"/>
        <w:spacing w:after="0" w:line="360" w:lineRule="auto"/>
        <w:ind w:left="0"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определяет величину затрат на обеспечение требований к условиям реализации</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программы начального общего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p>
    <w:p w:rsidR="00F912FB" w:rsidRPr="00F912FB" w:rsidRDefault="00F912FB" w:rsidP="004C7D95">
      <w:pPr>
        <w:numPr>
          <w:ilvl w:val="0"/>
          <w:numId w:val="20"/>
        </w:numPr>
        <w:tabs>
          <w:tab w:val="left" w:pos="284"/>
          <w:tab w:val="left" w:pos="709"/>
          <w:tab w:val="left" w:pos="993"/>
          <w:tab w:val="left" w:pos="1276"/>
          <w:tab w:val="left" w:pos="2725"/>
        </w:tabs>
        <w:autoSpaceDE w:val="0"/>
        <w:autoSpaceDN w:val="0"/>
        <w:spacing w:after="0" w:line="360" w:lineRule="auto"/>
        <w:ind w:left="0"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соотносит необходимые затраты с региональным (муниципальным) графиком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внедрения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ФГОС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определяет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распределение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годам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освоения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средств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обеспечение требований к условиям реализации образовательной программы начального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общего</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образования;</w:t>
      </w:r>
    </w:p>
    <w:p w:rsidR="00F912FB" w:rsidRPr="00F912FB" w:rsidRDefault="00F912FB" w:rsidP="004C7D95">
      <w:pPr>
        <w:numPr>
          <w:ilvl w:val="0"/>
          <w:numId w:val="20"/>
        </w:numPr>
        <w:tabs>
          <w:tab w:val="left" w:pos="284"/>
          <w:tab w:val="left" w:pos="709"/>
          <w:tab w:val="left" w:pos="993"/>
          <w:tab w:val="left" w:pos="1276"/>
          <w:tab w:val="left" w:pos="2725"/>
        </w:tabs>
        <w:autoSpaceDE w:val="0"/>
        <w:autoSpaceDN w:val="0"/>
        <w:spacing w:after="0" w:line="360" w:lineRule="auto"/>
        <w:ind w:left="0"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разрабатывает финансовый механизм взаимодействия между 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организацией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организациями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дополнительного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детей,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также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другими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социальными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партнерами,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организующими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внеурочную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деятельность</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обучающихся,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отражает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своих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локальных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актах.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этом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учитывается,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что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взаимодействие</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может осуществляться:</w:t>
      </w:r>
    </w:p>
    <w:p w:rsidR="00F912FB" w:rsidRPr="00F912FB" w:rsidRDefault="00F912FB" w:rsidP="004C7D95">
      <w:pPr>
        <w:numPr>
          <w:ilvl w:val="0"/>
          <w:numId w:val="21"/>
        </w:numPr>
        <w:tabs>
          <w:tab w:val="left" w:pos="284"/>
          <w:tab w:val="left" w:pos="709"/>
          <w:tab w:val="left" w:pos="993"/>
          <w:tab w:val="left" w:pos="1276"/>
          <w:tab w:val="left" w:pos="2646"/>
        </w:tabs>
        <w:autoSpaceDE w:val="0"/>
        <w:autoSpaceDN w:val="0"/>
        <w:spacing w:after="0" w:line="360" w:lineRule="auto"/>
        <w:ind w:left="0"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за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счет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выделения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ставок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педагогов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дополнительного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которые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обеспечивают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для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обучающихся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широкого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спектра</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программ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внеурочной деятельности.</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Примерный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календарный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учебный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график</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примерные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условия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деятельности,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включая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примерные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расчеты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затрат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оказания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услуг</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 программы в соответствии с законом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(пункт 10 ст. 2 ФЗ от 29.12.2012 №</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273-ФЗ</w:t>
      </w:r>
      <w:r w:rsidRPr="00F912FB">
        <w:rPr>
          <w:rFonts w:ascii="Times New Roman" w:eastAsia="Times New Roman" w:hAnsi="Times New Roman"/>
          <w:spacing w:val="3"/>
          <w:sz w:val="24"/>
          <w:szCs w:val="24"/>
          <w:lang w:val="ru-RU"/>
        </w:rPr>
        <w:t xml:space="preserve"> </w:t>
      </w:r>
      <w:r w:rsidRPr="00F912FB">
        <w:rPr>
          <w:rFonts w:ascii="Times New Roman" w:eastAsia="Times New Roman" w:hAnsi="Times New Roman"/>
          <w:sz w:val="24"/>
          <w:szCs w:val="24"/>
          <w:lang w:val="ru-RU"/>
        </w:rPr>
        <w:t>«Об образовании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Российской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Федерации»</w:t>
      </w:r>
      <w:r w:rsidRPr="00F912FB">
        <w:rPr>
          <w:rFonts w:ascii="Times New Roman" w:eastAsia="Times New Roman" w:hAnsi="Times New Roman"/>
          <w:spacing w:val="-8"/>
          <w:sz w:val="24"/>
          <w:szCs w:val="24"/>
          <w:lang w:val="ru-RU"/>
        </w:rPr>
        <w:t xml:space="preserve"> </w:t>
      </w:r>
      <w:r w:rsidRPr="00F912FB">
        <w:rPr>
          <w:rFonts w:ascii="Times New Roman" w:eastAsia="Times New Roman" w:hAnsi="Times New Roman"/>
          <w:sz w:val="24"/>
          <w:szCs w:val="24"/>
          <w:lang w:val="ru-RU"/>
        </w:rPr>
        <w:t>(п. 10,</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ст. 2).).</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Расчет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затрат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оказания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услуг</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начального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общего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определяет</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нормативные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затраты</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муниципального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связанных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оказанием</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муниципальными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организациями,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осуществляющими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образовательную</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деятельность,</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государственных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услуг</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по</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реализации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образовательных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программ</w:t>
      </w:r>
      <w:r w:rsidRPr="00F912FB">
        <w:rPr>
          <w:rFonts w:ascii="Times New Roman" w:eastAsia="Times New Roman" w:hAnsi="Times New Roman"/>
          <w:spacing w:val="1"/>
          <w:sz w:val="24"/>
          <w:szCs w:val="24"/>
          <w:lang w:val="ru-RU"/>
        </w:rPr>
        <w:t xml:space="preserve"> </w:t>
      </w:r>
      <w:proofErr w:type="gramStart"/>
      <w:r w:rsidRPr="00F912FB">
        <w:rPr>
          <w:rFonts w:ascii="Times New Roman" w:eastAsia="Times New Roman" w:hAnsi="Times New Roman"/>
          <w:sz w:val="24"/>
          <w:szCs w:val="24"/>
          <w:lang w:val="ru-RU"/>
        </w:rPr>
        <w:t>в</w:t>
      </w:r>
      <w:r w:rsidRPr="00F912FB">
        <w:rPr>
          <w:rFonts w:ascii="Times New Roman" w:eastAsia="Times New Roman" w:hAnsi="Times New Roman"/>
          <w:spacing w:val="1"/>
          <w:sz w:val="24"/>
          <w:szCs w:val="24"/>
          <w:lang w:val="ru-RU"/>
        </w:rPr>
        <w:t xml:space="preserve"> </w:t>
      </w:r>
      <w:proofErr w:type="spellStart"/>
      <w:r w:rsidRPr="00F912FB">
        <w:rPr>
          <w:rFonts w:ascii="Times New Roman" w:eastAsia="Times New Roman" w:hAnsi="Times New Roman"/>
          <w:sz w:val="24"/>
          <w:szCs w:val="24"/>
          <w:lang w:val="ru-RU"/>
        </w:rPr>
        <w:t>в</w:t>
      </w:r>
      <w:proofErr w:type="spellEnd"/>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соответствии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с</w:t>
      </w:r>
      <w:proofErr w:type="gramEnd"/>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законом «Об</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образовании в</w:t>
      </w:r>
      <w:r w:rsidRPr="00F912FB">
        <w:rPr>
          <w:rFonts w:ascii="Times New Roman" w:eastAsia="Times New Roman" w:hAnsi="Times New Roman"/>
          <w:spacing w:val="-2"/>
          <w:sz w:val="24"/>
          <w:szCs w:val="24"/>
          <w:lang w:val="ru-RU"/>
        </w:rPr>
        <w:t xml:space="preserve"> </w:t>
      </w:r>
      <w:r w:rsidRPr="00F912FB">
        <w:rPr>
          <w:rFonts w:ascii="Times New Roman" w:eastAsia="Times New Roman" w:hAnsi="Times New Roman"/>
          <w:sz w:val="24"/>
          <w:szCs w:val="24"/>
          <w:lang w:val="ru-RU"/>
        </w:rPr>
        <w:t>Российской Федерации»</w:t>
      </w:r>
      <w:r w:rsidRPr="00F912FB">
        <w:rPr>
          <w:rFonts w:ascii="Times New Roman" w:eastAsia="Times New Roman" w:hAnsi="Times New Roman"/>
          <w:spacing w:val="-8"/>
          <w:sz w:val="24"/>
          <w:szCs w:val="24"/>
          <w:lang w:val="ru-RU"/>
        </w:rPr>
        <w:t xml:space="preserve"> </w:t>
      </w:r>
      <w:r w:rsidRPr="00F912FB">
        <w:rPr>
          <w:rFonts w:ascii="Times New Roman" w:eastAsia="Times New Roman" w:hAnsi="Times New Roman"/>
          <w:sz w:val="24"/>
          <w:szCs w:val="24"/>
          <w:lang w:val="ru-RU"/>
        </w:rPr>
        <w:t>(п.</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10, ст. 2).</w:t>
      </w:r>
    </w:p>
    <w:p w:rsidR="00F912FB" w:rsidRPr="00F912FB" w:rsidRDefault="00F912FB" w:rsidP="004C7D95">
      <w:pPr>
        <w:tabs>
          <w:tab w:val="left" w:pos="284"/>
          <w:tab w:val="left" w:pos="709"/>
          <w:tab w:val="left" w:pos="993"/>
          <w:tab w:val="left" w:pos="1276"/>
        </w:tabs>
        <w:autoSpaceDE w:val="0"/>
        <w:autoSpaceDN w:val="0"/>
        <w:spacing w:after="0" w:line="360" w:lineRule="auto"/>
        <w:ind w:firstLine="567"/>
        <w:jc w:val="both"/>
        <w:rPr>
          <w:rFonts w:ascii="Times New Roman" w:eastAsia="Times New Roman" w:hAnsi="Times New Roman"/>
          <w:sz w:val="24"/>
          <w:szCs w:val="24"/>
          <w:lang w:val="ru-RU"/>
        </w:rPr>
      </w:pPr>
      <w:r w:rsidRPr="00F912FB">
        <w:rPr>
          <w:rFonts w:ascii="Times New Roman" w:eastAsia="Times New Roman" w:hAnsi="Times New Roman"/>
          <w:sz w:val="24"/>
          <w:szCs w:val="24"/>
          <w:lang w:val="ru-RU"/>
        </w:rPr>
        <w:t>Финансовое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обеспечение</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оказания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муниципальных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услуг</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осуществляется</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в</w:t>
      </w:r>
      <w:r w:rsidRPr="00F912FB">
        <w:rPr>
          <w:rFonts w:ascii="Times New Roman" w:eastAsia="Times New Roman" w:hAnsi="Times New Roman"/>
          <w:spacing w:val="-57"/>
          <w:sz w:val="24"/>
          <w:szCs w:val="24"/>
          <w:lang w:val="ru-RU"/>
        </w:rPr>
        <w:t xml:space="preserve"> </w:t>
      </w:r>
      <w:r w:rsidRPr="00F912FB">
        <w:rPr>
          <w:rFonts w:ascii="Times New Roman" w:eastAsia="Times New Roman" w:hAnsi="Times New Roman"/>
          <w:sz w:val="24"/>
          <w:szCs w:val="24"/>
          <w:lang w:val="ru-RU"/>
        </w:rPr>
        <w:t>пределах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бюджетных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ассигнований,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предусмотренных</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организации</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на</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очередной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финансовый</w:t>
      </w:r>
      <w:r w:rsidRPr="00F912FB">
        <w:rPr>
          <w:rFonts w:ascii="Times New Roman" w:eastAsia="Times New Roman" w:hAnsi="Times New Roman"/>
          <w:spacing w:val="-1"/>
          <w:sz w:val="24"/>
          <w:szCs w:val="24"/>
          <w:lang w:val="ru-RU"/>
        </w:rPr>
        <w:t xml:space="preserve"> </w:t>
      </w:r>
      <w:r w:rsidRPr="00F912FB">
        <w:rPr>
          <w:rFonts w:ascii="Times New Roman" w:eastAsia="Times New Roman" w:hAnsi="Times New Roman"/>
          <w:sz w:val="24"/>
          <w:szCs w:val="24"/>
          <w:lang w:val="ru-RU"/>
        </w:rPr>
        <w:t>год.</w:t>
      </w:r>
    </w:p>
    <w:p w:rsidR="00DE0AA6" w:rsidRDefault="00DE0AA6" w:rsidP="00574ADA">
      <w:pPr>
        <w:ind w:firstLine="709"/>
        <w:rPr>
          <w:rFonts w:ascii="Times New Roman" w:eastAsia="Times New Roman" w:hAnsi="Times New Roman"/>
          <w:sz w:val="24"/>
          <w:szCs w:val="24"/>
          <w:lang w:val="ru-RU"/>
        </w:rPr>
      </w:pPr>
    </w:p>
    <w:p w:rsidR="00574ADA" w:rsidRDefault="00574ADA" w:rsidP="00574ADA">
      <w:pPr>
        <w:ind w:firstLine="709"/>
        <w:rPr>
          <w:rFonts w:ascii="Times New Roman" w:eastAsia="Times New Roman" w:hAnsi="Times New Roman"/>
          <w:b/>
          <w:sz w:val="24"/>
          <w:szCs w:val="24"/>
          <w:lang w:val="ru-RU"/>
        </w:rPr>
      </w:pPr>
      <w:r w:rsidRPr="00574ADA">
        <w:rPr>
          <w:rFonts w:ascii="Times New Roman" w:eastAsia="Times New Roman" w:hAnsi="Times New Roman"/>
          <w:b/>
          <w:sz w:val="24"/>
          <w:szCs w:val="24"/>
          <w:lang w:val="ru-RU"/>
        </w:rPr>
        <w:t>3.5.4.</w:t>
      </w:r>
      <w:r w:rsidRPr="00574ADA">
        <w:rPr>
          <w:rFonts w:ascii="Times New Roman" w:eastAsia="Times New Roman" w:hAnsi="Times New Roman"/>
          <w:b/>
          <w:sz w:val="24"/>
          <w:szCs w:val="24"/>
        </w:rPr>
        <w:t> </w:t>
      </w:r>
      <w:r w:rsidRPr="00574ADA">
        <w:rPr>
          <w:rFonts w:ascii="Times New Roman" w:eastAsia="Times New Roman" w:hAnsi="Times New Roman"/>
          <w:b/>
          <w:sz w:val="24"/>
          <w:szCs w:val="24"/>
          <w:lang w:val="ru-RU"/>
        </w:rPr>
        <w:t>Информационно-методические условия реализации программы НОО</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соответствии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требованиями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ФГОС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НОО</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информационно­методические</w:t>
      </w:r>
      <w:proofErr w:type="spellEnd"/>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условия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реализации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основной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начального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общего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образования</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обеспечиваются</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современной</w:t>
      </w:r>
      <w:r w:rsidRPr="001D578E">
        <w:rPr>
          <w:rFonts w:ascii="Times New Roman" w:eastAsia="Times New Roman" w:hAnsi="Times New Roman"/>
          <w:spacing w:val="-2"/>
          <w:sz w:val="24"/>
          <w:szCs w:val="24"/>
          <w:lang w:val="ru-RU"/>
        </w:rPr>
        <w:t xml:space="preserve"> </w:t>
      </w:r>
      <w:proofErr w:type="spellStart"/>
      <w:r w:rsidRPr="001D578E">
        <w:rPr>
          <w:rFonts w:ascii="Times New Roman" w:eastAsia="Times New Roman" w:hAnsi="Times New Roman"/>
          <w:sz w:val="24"/>
          <w:szCs w:val="24"/>
          <w:lang w:val="ru-RU"/>
        </w:rPr>
        <w:t>информационно­образовательной</w:t>
      </w:r>
      <w:proofErr w:type="spellEnd"/>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средой.</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Под</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b/>
          <w:sz w:val="24"/>
          <w:szCs w:val="24"/>
          <w:lang w:val="ru-RU"/>
        </w:rPr>
        <w:t>информационно­образовательной</w:t>
      </w:r>
      <w:proofErr w:type="spellEnd"/>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средой</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sz w:val="24"/>
          <w:szCs w:val="24"/>
          <w:lang w:val="ru-RU"/>
        </w:rPr>
        <w:t>(</w:t>
      </w:r>
      <w:r w:rsidRPr="001D578E">
        <w:rPr>
          <w:rFonts w:ascii="Times New Roman" w:eastAsia="Times New Roman" w:hAnsi="Times New Roman"/>
          <w:b/>
          <w:sz w:val="24"/>
          <w:szCs w:val="24"/>
          <w:lang w:val="ru-RU"/>
        </w:rPr>
        <w:t>ИОС</w:t>
      </w:r>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понимается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открытая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педагогическая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сформированная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основе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разнообразных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информационных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 xml:space="preserve">образовательных ресурсов, современных </w:t>
      </w:r>
      <w:proofErr w:type="spellStart"/>
      <w:r w:rsidRPr="001D578E">
        <w:rPr>
          <w:rFonts w:ascii="Times New Roman" w:eastAsia="Times New Roman" w:hAnsi="Times New Roman"/>
          <w:sz w:val="24"/>
          <w:szCs w:val="24"/>
          <w:lang w:val="ru-RU"/>
        </w:rPr>
        <w:t>информационно­телекоммуникационных</w:t>
      </w:r>
      <w:proofErr w:type="spellEnd"/>
      <w:r w:rsidRPr="001D578E">
        <w:rPr>
          <w:rFonts w:ascii="Times New Roman" w:eastAsia="Times New Roman" w:hAnsi="Times New Roman"/>
          <w:sz w:val="24"/>
          <w:szCs w:val="24"/>
          <w:lang w:val="ru-RU"/>
        </w:rPr>
        <w:t xml:space="preserve"> средств</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педагогических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технологий,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направленных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формирование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творческой,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социально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активной личности, а также компетентность участников образовательных отношений 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решении</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учебно­познавательных</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профессиональных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задач</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применением</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информационно­коммуникационных</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технологий (</w:t>
      </w:r>
      <w:proofErr w:type="spellStart"/>
      <w:r w:rsidRPr="001D578E">
        <w:rPr>
          <w:rFonts w:ascii="Times New Roman" w:eastAsia="Times New Roman" w:hAnsi="Times New Roman"/>
          <w:sz w:val="24"/>
          <w:szCs w:val="24"/>
          <w:lang w:val="ru-RU"/>
        </w:rPr>
        <w:t>ИКТ­компетентность</w:t>
      </w:r>
      <w:proofErr w:type="spellEnd"/>
      <w:r w:rsidRPr="001D578E">
        <w:rPr>
          <w:rFonts w:ascii="Times New Roman" w:eastAsia="Times New Roman" w:hAnsi="Times New Roman"/>
          <w:sz w:val="24"/>
          <w:szCs w:val="24"/>
          <w:lang w:val="ru-RU"/>
        </w:rPr>
        <w:t>), наличие служб</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поддержки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применения</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ИКТ.</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outlineLvl w:val="0"/>
        <w:rPr>
          <w:rFonts w:ascii="Times New Roman" w:eastAsia="Times New Roman" w:hAnsi="Times New Roman"/>
          <w:b/>
          <w:bCs/>
          <w:sz w:val="24"/>
          <w:szCs w:val="24"/>
          <w:lang w:val="ru-RU"/>
        </w:rPr>
      </w:pPr>
      <w:r w:rsidRPr="001D578E">
        <w:rPr>
          <w:rFonts w:ascii="Times New Roman" w:eastAsia="Times New Roman" w:hAnsi="Times New Roman"/>
          <w:b/>
          <w:bCs/>
          <w:sz w:val="24"/>
          <w:szCs w:val="24"/>
          <w:lang w:val="ru-RU"/>
        </w:rPr>
        <w:t>Основными</w:t>
      </w:r>
      <w:r w:rsidRPr="001D578E">
        <w:rPr>
          <w:rFonts w:ascii="Times New Roman" w:eastAsia="Times New Roman" w:hAnsi="Times New Roman"/>
          <w:b/>
          <w:bCs/>
          <w:spacing w:val="-3"/>
          <w:sz w:val="24"/>
          <w:szCs w:val="24"/>
          <w:lang w:val="ru-RU"/>
        </w:rPr>
        <w:t xml:space="preserve"> </w:t>
      </w:r>
      <w:r w:rsidRPr="001D578E">
        <w:rPr>
          <w:rFonts w:ascii="Times New Roman" w:eastAsia="Times New Roman" w:hAnsi="Times New Roman"/>
          <w:b/>
          <w:bCs/>
          <w:sz w:val="24"/>
          <w:szCs w:val="24"/>
          <w:lang w:val="ru-RU"/>
        </w:rPr>
        <w:t>элементами</w:t>
      </w:r>
      <w:r w:rsidRPr="001D578E">
        <w:rPr>
          <w:rFonts w:ascii="Times New Roman" w:eastAsia="Times New Roman" w:hAnsi="Times New Roman"/>
          <w:b/>
          <w:bCs/>
          <w:spacing w:val="-3"/>
          <w:sz w:val="24"/>
          <w:szCs w:val="24"/>
          <w:lang w:val="ru-RU"/>
        </w:rPr>
        <w:t xml:space="preserve"> </w:t>
      </w:r>
      <w:r w:rsidRPr="001D578E">
        <w:rPr>
          <w:rFonts w:ascii="Times New Roman" w:eastAsia="Times New Roman" w:hAnsi="Times New Roman"/>
          <w:b/>
          <w:bCs/>
          <w:sz w:val="24"/>
          <w:szCs w:val="24"/>
          <w:lang w:val="ru-RU"/>
        </w:rPr>
        <w:t>ИОС</w:t>
      </w:r>
      <w:r w:rsidRPr="001D578E">
        <w:rPr>
          <w:rFonts w:ascii="Times New Roman" w:eastAsia="Times New Roman" w:hAnsi="Times New Roman"/>
          <w:b/>
          <w:bCs/>
          <w:spacing w:val="-4"/>
          <w:sz w:val="24"/>
          <w:szCs w:val="24"/>
          <w:lang w:val="ru-RU"/>
        </w:rPr>
        <w:t xml:space="preserve"> </w:t>
      </w:r>
      <w:r w:rsidRPr="001D578E">
        <w:rPr>
          <w:rFonts w:ascii="Times New Roman" w:eastAsia="Times New Roman" w:hAnsi="Times New Roman"/>
          <w:b/>
          <w:bCs/>
          <w:sz w:val="24"/>
          <w:szCs w:val="24"/>
          <w:lang w:val="ru-RU"/>
        </w:rPr>
        <w:t>являются:</w:t>
      </w:r>
    </w:p>
    <w:p w:rsidR="001D578E" w:rsidRPr="001D578E" w:rsidRDefault="001D578E" w:rsidP="004C7D95">
      <w:pPr>
        <w:numPr>
          <w:ilvl w:val="0"/>
          <w:numId w:val="18"/>
        </w:numPr>
        <w:tabs>
          <w:tab w:val="left" w:pos="142"/>
          <w:tab w:val="left" w:pos="284"/>
          <w:tab w:val="left" w:pos="709"/>
          <w:tab w:val="left" w:pos="851"/>
          <w:tab w:val="left" w:pos="1134"/>
          <w:tab w:val="left" w:pos="2301"/>
          <w:tab w:val="left" w:pos="2302"/>
        </w:tabs>
        <w:autoSpaceDE w:val="0"/>
        <w:autoSpaceDN w:val="0"/>
        <w:spacing w:after="0" w:line="360" w:lineRule="auto"/>
        <w:ind w:left="0" w:firstLine="567"/>
        <w:rPr>
          <w:rFonts w:ascii="Times New Roman" w:eastAsia="Times New Roman" w:hAnsi="Times New Roman"/>
          <w:sz w:val="24"/>
          <w:szCs w:val="24"/>
          <w:lang w:val="ru-RU"/>
        </w:rPr>
      </w:pPr>
      <w:proofErr w:type="spellStart"/>
      <w:r w:rsidRPr="001D578E">
        <w:rPr>
          <w:rFonts w:ascii="Times New Roman" w:eastAsia="Times New Roman" w:hAnsi="Times New Roman"/>
          <w:sz w:val="24"/>
          <w:szCs w:val="24"/>
          <w:lang w:val="ru-RU"/>
        </w:rPr>
        <w:t>информационно­образовательные</w:t>
      </w:r>
      <w:proofErr w:type="spellEnd"/>
      <w:r w:rsidRPr="001D578E">
        <w:rPr>
          <w:rFonts w:ascii="Times New Roman" w:eastAsia="Times New Roman" w:hAnsi="Times New Roman"/>
          <w:spacing w:val="-7"/>
          <w:sz w:val="24"/>
          <w:szCs w:val="24"/>
          <w:lang w:val="ru-RU"/>
        </w:rPr>
        <w:t xml:space="preserve"> </w:t>
      </w:r>
      <w:r w:rsidRPr="001D578E">
        <w:rPr>
          <w:rFonts w:ascii="Times New Roman" w:eastAsia="Times New Roman" w:hAnsi="Times New Roman"/>
          <w:sz w:val="24"/>
          <w:szCs w:val="24"/>
          <w:lang w:val="ru-RU"/>
        </w:rPr>
        <w:t>ресурсы</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виде</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печатной</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продукции;</w:t>
      </w:r>
    </w:p>
    <w:p w:rsidR="001D578E" w:rsidRPr="001D578E" w:rsidRDefault="001D578E" w:rsidP="004C7D95">
      <w:pPr>
        <w:numPr>
          <w:ilvl w:val="0"/>
          <w:numId w:val="18"/>
        </w:numPr>
        <w:tabs>
          <w:tab w:val="left" w:pos="142"/>
          <w:tab w:val="left" w:pos="284"/>
          <w:tab w:val="left" w:pos="709"/>
          <w:tab w:val="left" w:pos="851"/>
          <w:tab w:val="left" w:pos="1134"/>
          <w:tab w:val="left" w:pos="2301"/>
          <w:tab w:val="left" w:pos="2302"/>
        </w:tabs>
        <w:autoSpaceDE w:val="0"/>
        <w:autoSpaceDN w:val="0"/>
        <w:spacing w:after="0" w:line="360" w:lineRule="auto"/>
        <w:ind w:left="0" w:firstLine="567"/>
        <w:rPr>
          <w:rFonts w:ascii="Times New Roman" w:eastAsia="Times New Roman" w:hAnsi="Times New Roman"/>
          <w:sz w:val="24"/>
          <w:szCs w:val="24"/>
          <w:lang w:val="ru-RU"/>
        </w:rPr>
      </w:pPr>
      <w:proofErr w:type="spellStart"/>
      <w:r w:rsidRPr="001D578E">
        <w:rPr>
          <w:rFonts w:ascii="Times New Roman" w:eastAsia="Times New Roman" w:hAnsi="Times New Roman"/>
          <w:sz w:val="24"/>
          <w:szCs w:val="24"/>
          <w:lang w:val="ru-RU"/>
        </w:rPr>
        <w:t>информационно­образовательные</w:t>
      </w:r>
      <w:proofErr w:type="spellEnd"/>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ресурсы</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на</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z w:val="24"/>
          <w:szCs w:val="24"/>
          <w:lang w:val="ru-RU"/>
        </w:rPr>
        <w:t>сменных</w:t>
      </w:r>
      <w:r w:rsidRPr="001D578E">
        <w:rPr>
          <w:rFonts w:ascii="Times New Roman" w:eastAsia="Times New Roman" w:hAnsi="Times New Roman"/>
          <w:spacing w:val="27"/>
          <w:sz w:val="24"/>
          <w:szCs w:val="24"/>
          <w:lang w:val="ru-RU"/>
        </w:rPr>
        <w:t xml:space="preserve"> </w:t>
      </w:r>
      <w:r w:rsidRPr="001D578E">
        <w:rPr>
          <w:rFonts w:ascii="Times New Roman" w:eastAsia="Times New Roman" w:hAnsi="Times New Roman"/>
          <w:sz w:val="24"/>
          <w:szCs w:val="24"/>
          <w:lang w:val="ru-RU"/>
        </w:rPr>
        <w:t>оптических</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носителях;</w:t>
      </w:r>
    </w:p>
    <w:p w:rsidR="001D578E" w:rsidRPr="001D578E" w:rsidRDefault="001D578E" w:rsidP="004C7D95">
      <w:pPr>
        <w:numPr>
          <w:ilvl w:val="0"/>
          <w:numId w:val="18"/>
        </w:numPr>
        <w:tabs>
          <w:tab w:val="left" w:pos="142"/>
          <w:tab w:val="left" w:pos="284"/>
          <w:tab w:val="left" w:pos="709"/>
          <w:tab w:val="left" w:pos="851"/>
          <w:tab w:val="left" w:pos="1134"/>
          <w:tab w:val="left" w:pos="2301"/>
          <w:tab w:val="left" w:pos="2302"/>
        </w:tabs>
        <w:autoSpaceDE w:val="0"/>
        <w:autoSpaceDN w:val="0"/>
        <w:spacing w:after="0" w:line="360" w:lineRule="auto"/>
        <w:ind w:left="0" w:firstLine="567"/>
        <w:rPr>
          <w:rFonts w:ascii="Times New Roman" w:eastAsia="Times New Roman" w:hAnsi="Times New Roman"/>
          <w:sz w:val="24"/>
          <w:szCs w:val="24"/>
          <w:lang w:val="ru-RU"/>
        </w:rPr>
      </w:pPr>
      <w:proofErr w:type="spellStart"/>
      <w:r w:rsidRPr="001D578E">
        <w:rPr>
          <w:rFonts w:ascii="Times New Roman" w:eastAsia="Times New Roman" w:hAnsi="Times New Roman"/>
          <w:sz w:val="24"/>
          <w:szCs w:val="24"/>
          <w:lang w:val="ru-RU"/>
        </w:rPr>
        <w:t>информационно­образовательные</w:t>
      </w:r>
      <w:proofErr w:type="spellEnd"/>
      <w:r w:rsidRPr="001D578E">
        <w:rPr>
          <w:rFonts w:ascii="Times New Roman" w:eastAsia="Times New Roman" w:hAnsi="Times New Roman"/>
          <w:spacing w:val="-7"/>
          <w:sz w:val="24"/>
          <w:szCs w:val="24"/>
          <w:lang w:val="ru-RU"/>
        </w:rPr>
        <w:t xml:space="preserve"> </w:t>
      </w:r>
      <w:r w:rsidRPr="001D578E">
        <w:rPr>
          <w:rFonts w:ascii="Times New Roman" w:eastAsia="Times New Roman" w:hAnsi="Times New Roman"/>
          <w:sz w:val="24"/>
          <w:szCs w:val="24"/>
          <w:lang w:val="ru-RU"/>
        </w:rPr>
        <w:t>ресурсы</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сети</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Интернет;</w:t>
      </w:r>
    </w:p>
    <w:p w:rsidR="001D578E" w:rsidRPr="001D578E" w:rsidRDefault="001D578E" w:rsidP="004C7D95">
      <w:pPr>
        <w:numPr>
          <w:ilvl w:val="0"/>
          <w:numId w:val="18"/>
        </w:numPr>
        <w:tabs>
          <w:tab w:val="left" w:pos="142"/>
          <w:tab w:val="left" w:pos="284"/>
          <w:tab w:val="left" w:pos="709"/>
          <w:tab w:val="left" w:pos="851"/>
          <w:tab w:val="left" w:pos="1134"/>
          <w:tab w:val="left" w:pos="2301"/>
          <w:tab w:val="left" w:pos="2302"/>
        </w:tabs>
        <w:autoSpaceDE w:val="0"/>
        <w:autoSpaceDN w:val="0"/>
        <w:spacing w:after="0" w:line="360" w:lineRule="auto"/>
        <w:ind w:left="0" w:firstLine="567"/>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вычислительная</w:t>
      </w:r>
      <w:r w:rsidRPr="001D578E">
        <w:rPr>
          <w:rFonts w:ascii="Times New Roman" w:eastAsia="Times New Roman" w:hAnsi="Times New Roman"/>
          <w:spacing w:val="20"/>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9"/>
          <w:sz w:val="24"/>
          <w:szCs w:val="24"/>
          <w:lang w:val="ru-RU"/>
        </w:rPr>
        <w:t xml:space="preserve"> </w:t>
      </w:r>
      <w:proofErr w:type="spellStart"/>
      <w:r w:rsidRPr="001D578E">
        <w:rPr>
          <w:rFonts w:ascii="Times New Roman" w:eastAsia="Times New Roman" w:hAnsi="Times New Roman"/>
          <w:sz w:val="24"/>
          <w:szCs w:val="24"/>
          <w:lang w:val="ru-RU"/>
        </w:rPr>
        <w:t>информационно­телекоммуникационная</w:t>
      </w:r>
      <w:proofErr w:type="spellEnd"/>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z w:val="24"/>
          <w:szCs w:val="24"/>
          <w:lang w:val="ru-RU"/>
        </w:rPr>
        <w:t>инфраструктура;</w:t>
      </w:r>
    </w:p>
    <w:p w:rsidR="001D578E" w:rsidRPr="001D578E" w:rsidRDefault="001D578E" w:rsidP="004C7D95">
      <w:pPr>
        <w:numPr>
          <w:ilvl w:val="0"/>
          <w:numId w:val="18"/>
        </w:numPr>
        <w:tabs>
          <w:tab w:val="left" w:pos="142"/>
          <w:tab w:val="left" w:pos="284"/>
          <w:tab w:val="left" w:pos="709"/>
          <w:tab w:val="left" w:pos="851"/>
          <w:tab w:val="left" w:pos="1134"/>
          <w:tab w:val="left" w:pos="2302"/>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прикладные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числе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поддерживающие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администрирование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финансово­хозяйственную</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(бухгалтерский</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учет, делопроизводство,</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кадры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т.</w:t>
      </w:r>
      <w:r w:rsidRPr="001D578E">
        <w:rPr>
          <w:rFonts w:ascii="Times New Roman" w:eastAsia="Times New Roman" w:hAnsi="Times New Roman"/>
          <w:spacing w:val="59"/>
          <w:sz w:val="24"/>
          <w:szCs w:val="24"/>
          <w:lang w:val="ru-RU"/>
        </w:rPr>
        <w:t xml:space="preserve"> </w:t>
      </w:r>
      <w:r w:rsidRPr="001D578E">
        <w:rPr>
          <w:rFonts w:ascii="Times New Roman" w:eastAsia="Times New Roman" w:hAnsi="Times New Roman"/>
          <w:sz w:val="24"/>
          <w:szCs w:val="24"/>
          <w:lang w:val="ru-RU"/>
        </w:rPr>
        <w:t>д.).</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b/>
          <w:sz w:val="24"/>
          <w:szCs w:val="24"/>
          <w:lang w:val="ru-RU"/>
        </w:rPr>
        <w:t>Необходимое</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для</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использования</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ИКТ</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оборудование</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sz w:val="24"/>
          <w:szCs w:val="24"/>
          <w:lang w:val="ru-RU"/>
        </w:rPr>
        <w:t>отвечает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современным</w:t>
      </w:r>
      <w:r w:rsidR="00DE0AA6">
        <w:rPr>
          <w:rFonts w:ascii="Times New Roman" w:eastAsia="Times New Roman" w:hAnsi="Times New Roman"/>
          <w:sz w:val="24"/>
          <w:szCs w:val="24"/>
          <w:lang w:val="ru-RU"/>
        </w:rPr>
        <w:t xml:space="preserve">  </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требованиям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обеспечивает</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использование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ИКТ:</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учебной</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деятельности;</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во</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внеурочной</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деятельности;</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естественно­научной</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деятельности;</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при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измерении,</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контроле</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оценке</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результатов</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образования;</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 административной деятельности, включая дистанционное взаимодействие всех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участников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отношений,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числе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рамках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дистанционного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также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дистанционное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взаимодействие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другими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организациями социальной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сферы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органами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управления.</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proofErr w:type="spellStart"/>
      <w:r w:rsidRPr="001D578E">
        <w:rPr>
          <w:rFonts w:ascii="Times New Roman" w:eastAsia="Times New Roman" w:hAnsi="Times New Roman"/>
          <w:b/>
          <w:sz w:val="24"/>
          <w:szCs w:val="24"/>
          <w:lang w:val="ru-RU"/>
        </w:rPr>
        <w:t>Учебно­методическое</w:t>
      </w:r>
      <w:proofErr w:type="spellEnd"/>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информационное</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оснащение</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образовательной</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деятельности</w:t>
      </w:r>
      <w:r w:rsidRPr="001D578E">
        <w:rPr>
          <w:rFonts w:ascii="Times New Roman" w:eastAsia="Times New Roman" w:hAnsi="Times New Roman"/>
          <w:b/>
          <w:spacing w:val="-6"/>
          <w:sz w:val="24"/>
          <w:szCs w:val="24"/>
          <w:lang w:val="ru-RU"/>
        </w:rPr>
        <w:t xml:space="preserve"> </w:t>
      </w:r>
      <w:r w:rsidRPr="001D578E">
        <w:rPr>
          <w:rFonts w:ascii="Times New Roman" w:eastAsia="Times New Roman" w:hAnsi="Times New Roman"/>
          <w:sz w:val="24"/>
          <w:szCs w:val="24"/>
          <w:lang w:val="ru-RU"/>
        </w:rPr>
        <w:t>обеспечивает</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возможность:</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pacing w:val="-1"/>
          <w:sz w:val="24"/>
          <w:szCs w:val="24"/>
          <w:lang w:val="ru-RU"/>
        </w:rPr>
        <w:t>реализации</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pacing w:val="-1"/>
          <w:sz w:val="24"/>
          <w:szCs w:val="24"/>
          <w:lang w:val="ru-RU"/>
        </w:rPr>
        <w:t>индивидуальных</w:t>
      </w:r>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z w:val="24"/>
          <w:szCs w:val="24"/>
          <w:lang w:val="ru-RU"/>
        </w:rPr>
        <w:t>образовательных</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z w:val="24"/>
          <w:szCs w:val="24"/>
          <w:lang w:val="ru-RU"/>
        </w:rPr>
        <w:t>планов</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z w:val="24"/>
          <w:szCs w:val="24"/>
          <w:lang w:val="ru-RU"/>
        </w:rPr>
        <w:t>обучающихся,</w:t>
      </w:r>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z w:val="24"/>
          <w:szCs w:val="24"/>
          <w:lang w:val="ru-RU"/>
        </w:rPr>
        <w:t>осуществления</w:t>
      </w:r>
      <w:r w:rsidRPr="001D578E">
        <w:rPr>
          <w:rFonts w:ascii="Times New Roman" w:eastAsia="Times New Roman" w:hAnsi="Times New Roman"/>
          <w:spacing w:val="-58"/>
          <w:sz w:val="24"/>
          <w:szCs w:val="24"/>
          <w:lang w:val="ru-RU"/>
        </w:rPr>
        <w:t xml:space="preserve"> </w:t>
      </w:r>
      <w:r w:rsidRPr="001D578E">
        <w:rPr>
          <w:rFonts w:ascii="Times New Roman" w:eastAsia="Times New Roman" w:hAnsi="Times New Roman"/>
          <w:sz w:val="24"/>
          <w:szCs w:val="24"/>
          <w:lang w:val="ru-RU"/>
        </w:rPr>
        <w:t>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самостоятельной образовательной деятельности;</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информационного подключения к</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локальной сети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 глобальной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сети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Интернет,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входа в информационную среду образовательной организации, в том числе через сеть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Интернет,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размещения</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гипермедиасообщений</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информационной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среде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осуществляющей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образовательную деятельность;</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поиска</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получения</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информации;</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использования источников информации на бумажных и цифровых носителях (в том</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числе</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справочниках,</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словарях, поисковых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системах);</w:t>
      </w:r>
    </w:p>
    <w:p w:rsidR="001D578E" w:rsidRPr="001D578E" w:rsidRDefault="001D578E" w:rsidP="004C7D95">
      <w:pPr>
        <w:numPr>
          <w:ilvl w:val="0"/>
          <w:numId w:val="17"/>
        </w:numPr>
        <w:tabs>
          <w:tab w:val="left" w:pos="142"/>
          <w:tab w:val="left" w:pos="284"/>
          <w:tab w:val="left" w:pos="709"/>
          <w:tab w:val="left" w:pos="851"/>
          <w:tab w:val="left" w:pos="1134"/>
          <w:tab w:val="left" w:pos="2290"/>
          <w:tab w:val="left" w:pos="3999"/>
          <w:tab w:val="left" w:pos="6330"/>
          <w:tab w:val="left" w:pos="8686"/>
          <w:tab w:val="left" w:pos="10256"/>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вещания</w:t>
      </w:r>
      <w:r w:rsidRPr="001D578E">
        <w:rPr>
          <w:rFonts w:ascii="Times New Roman" w:eastAsia="Times New Roman" w:hAnsi="Times New Roman"/>
          <w:sz w:val="24"/>
          <w:szCs w:val="24"/>
          <w:lang w:val="ru-RU"/>
        </w:rPr>
        <w:tab/>
        <w:t>(</w:t>
      </w:r>
      <w:proofErr w:type="spellStart"/>
      <w:r w:rsidRPr="001D578E">
        <w:rPr>
          <w:rFonts w:ascii="Times New Roman" w:eastAsia="Times New Roman" w:hAnsi="Times New Roman"/>
          <w:sz w:val="24"/>
          <w:szCs w:val="24"/>
          <w:lang w:val="ru-RU"/>
        </w:rPr>
        <w:t>подкастинга</w:t>
      </w:r>
      <w:proofErr w:type="spellEnd"/>
      <w:r w:rsidRPr="001D578E">
        <w:rPr>
          <w:rFonts w:ascii="Times New Roman" w:eastAsia="Times New Roman" w:hAnsi="Times New Roman"/>
          <w:sz w:val="24"/>
          <w:szCs w:val="24"/>
          <w:lang w:val="ru-RU"/>
        </w:rPr>
        <w:t>),</w:t>
      </w:r>
      <w:r w:rsidRPr="001D578E">
        <w:rPr>
          <w:rFonts w:ascii="Times New Roman" w:eastAsia="Times New Roman" w:hAnsi="Times New Roman"/>
          <w:sz w:val="24"/>
          <w:szCs w:val="24"/>
          <w:lang w:val="ru-RU"/>
        </w:rPr>
        <w:tab/>
        <w:t>использования</w:t>
      </w:r>
      <w:r w:rsidRPr="001D578E">
        <w:rPr>
          <w:rFonts w:ascii="Times New Roman" w:eastAsia="Times New Roman" w:hAnsi="Times New Roman"/>
          <w:sz w:val="24"/>
          <w:szCs w:val="24"/>
          <w:lang w:val="ru-RU"/>
        </w:rPr>
        <w:tab/>
        <w:t>аудио-,</w:t>
      </w:r>
      <w:r w:rsidRPr="001D578E">
        <w:rPr>
          <w:rFonts w:ascii="Times New Roman" w:eastAsia="Times New Roman" w:hAnsi="Times New Roman"/>
          <w:sz w:val="24"/>
          <w:szCs w:val="24"/>
          <w:lang w:val="ru-RU"/>
        </w:rPr>
        <w:tab/>
        <w:t>видео­</w:t>
      </w:r>
      <w:r w:rsidRPr="001D578E">
        <w:rPr>
          <w:rFonts w:ascii="Times New Roman" w:eastAsia="Times New Roman" w:hAnsi="Times New Roman"/>
          <w:spacing w:val="-58"/>
          <w:sz w:val="24"/>
          <w:szCs w:val="24"/>
          <w:lang w:val="ru-RU"/>
        </w:rPr>
        <w:t xml:space="preserve"> </w:t>
      </w:r>
      <w:r w:rsidRPr="001D578E">
        <w:rPr>
          <w:rFonts w:ascii="Times New Roman" w:eastAsia="Times New Roman" w:hAnsi="Times New Roman"/>
          <w:sz w:val="24"/>
          <w:szCs w:val="24"/>
          <w:lang w:val="ru-RU"/>
        </w:rPr>
        <w:t>устройств</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для</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учебной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 на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уроке и вне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урока;</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общения в Интернете, взаимодействия в социальных группах и сетях, участия 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форумах,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групповой работы над сообщениями</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(вики);</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создания,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заполнения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анализа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баз</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данных,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числе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определителей;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наглядного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представления;</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занятий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изучению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правил</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дорожного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движения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использованием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игр,</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оборудования,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также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компьютерных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тренажеров;</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размещения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продуктов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познавательной,</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учебно­исследовательской</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pacing w:val="-1"/>
          <w:sz w:val="24"/>
          <w:szCs w:val="24"/>
          <w:lang w:val="ru-RU"/>
        </w:rPr>
        <w:t>обучающихся</w:t>
      </w:r>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pacing w:val="-1"/>
          <w:sz w:val="24"/>
          <w:szCs w:val="24"/>
          <w:lang w:val="ru-RU"/>
        </w:rPr>
        <w:t>в</w:t>
      </w:r>
      <w:r w:rsidRPr="001D578E">
        <w:rPr>
          <w:rFonts w:ascii="Times New Roman" w:eastAsia="Times New Roman" w:hAnsi="Times New Roman"/>
          <w:spacing w:val="-14"/>
          <w:sz w:val="24"/>
          <w:szCs w:val="24"/>
          <w:lang w:val="ru-RU"/>
        </w:rPr>
        <w:t xml:space="preserve"> </w:t>
      </w:r>
      <w:proofErr w:type="spellStart"/>
      <w:r w:rsidRPr="001D578E">
        <w:rPr>
          <w:rFonts w:ascii="Times New Roman" w:eastAsia="Times New Roman" w:hAnsi="Times New Roman"/>
          <w:spacing w:val="-1"/>
          <w:sz w:val="24"/>
          <w:szCs w:val="24"/>
          <w:lang w:val="ru-RU"/>
        </w:rPr>
        <w:t>информационно­образовательной</w:t>
      </w:r>
      <w:proofErr w:type="spellEnd"/>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z w:val="24"/>
          <w:szCs w:val="24"/>
          <w:lang w:val="ru-RU"/>
        </w:rPr>
        <w:t>среде</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z w:val="24"/>
          <w:szCs w:val="24"/>
          <w:lang w:val="ru-RU"/>
        </w:rPr>
        <w:t>организации;</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проектирования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индивидуальной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групповой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своего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времени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использованием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ИКТ;</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планирования образовательной деятельности, фиксирования ее реализации в целом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отдельных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этапов (выступлений,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дискуссий, экспериментов);</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обеспечения доступа в школьной библиотеке к информационным ресурсам сети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Интернет,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художественной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литературе,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коллекциям</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медиаресурсов</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электронных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носителях,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множительной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технике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для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тиражирования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методических</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тексто­графических</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аудио-,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видеоматериалов,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результатов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творческой,</w:t>
      </w:r>
      <w:r w:rsidRPr="001D578E">
        <w:rPr>
          <w:rFonts w:ascii="Times New Roman" w:eastAsia="Times New Roman" w:hAnsi="Times New Roman"/>
          <w:spacing w:val="-57"/>
          <w:sz w:val="24"/>
          <w:szCs w:val="24"/>
          <w:lang w:val="ru-RU"/>
        </w:rPr>
        <w:t xml:space="preserve"> </w:t>
      </w:r>
      <w:proofErr w:type="spellStart"/>
      <w:r w:rsidRPr="001D578E">
        <w:rPr>
          <w:rFonts w:ascii="Times New Roman" w:eastAsia="Times New Roman" w:hAnsi="Times New Roman"/>
          <w:sz w:val="24"/>
          <w:szCs w:val="24"/>
          <w:lang w:val="ru-RU"/>
        </w:rPr>
        <w:t>научно­исследовательской</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проектной 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обучающихся;</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проведения массовых мероприятий, собраний, представлений; досуга и общения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pacing w:val="-1"/>
          <w:sz w:val="24"/>
          <w:szCs w:val="24"/>
          <w:lang w:val="ru-RU"/>
        </w:rPr>
        <w:t>обучающихся</w:t>
      </w:r>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pacing w:val="-1"/>
          <w:sz w:val="24"/>
          <w:szCs w:val="24"/>
          <w:lang w:val="ru-RU"/>
        </w:rPr>
        <w:t>с</w:t>
      </w:r>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pacing w:val="-1"/>
          <w:sz w:val="24"/>
          <w:szCs w:val="24"/>
          <w:lang w:val="ru-RU"/>
        </w:rPr>
        <w:t>возможностью</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pacing w:val="-1"/>
          <w:sz w:val="24"/>
          <w:szCs w:val="24"/>
          <w:lang w:val="ru-RU"/>
        </w:rPr>
        <w:t>массового</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pacing w:val="-1"/>
          <w:sz w:val="24"/>
          <w:szCs w:val="24"/>
          <w:lang w:val="ru-RU"/>
        </w:rPr>
        <w:t>просмотра</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кино­</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видеоматериалов,</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сценической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работы,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театрализованных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представлений,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обеспеченных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озвучиванием,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освещением</w:t>
      </w:r>
      <w:r w:rsidRPr="001D578E">
        <w:rPr>
          <w:rFonts w:ascii="Times New Roman" w:eastAsia="Times New Roman" w:hAnsi="Times New Roman"/>
          <w:spacing w:val="-7"/>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5"/>
          <w:sz w:val="24"/>
          <w:szCs w:val="24"/>
          <w:lang w:val="ru-RU"/>
        </w:rPr>
        <w:t xml:space="preserve"> </w:t>
      </w:r>
      <w:proofErr w:type="spellStart"/>
      <w:r w:rsidRPr="001D578E">
        <w:rPr>
          <w:rFonts w:ascii="Times New Roman" w:eastAsia="Times New Roman" w:hAnsi="Times New Roman"/>
          <w:sz w:val="24"/>
          <w:szCs w:val="24"/>
          <w:lang w:val="ru-RU"/>
        </w:rPr>
        <w:t>мультимедиасопровождением</w:t>
      </w:r>
      <w:proofErr w:type="spellEnd"/>
      <w:r w:rsidRPr="001D578E">
        <w:rPr>
          <w:rFonts w:ascii="Times New Roman" w:eastAsia="Times New Roman" w:hAnsi="Times New Roman"/>
          <w:sz w:val="24"/>
          <w:szCs w:val="24"/>
          <w:lang w:val="ru-RU"/>
        </w:rPr>
        <w:t>;</w:t>
      </w:r>
    </w:p>
    <w:p w:rsidR="001D578E" w:rsidRPr="001D578E" w:rsidRDefault="001D578E" w:rsidP="004C7D95">
      <w:pPr>
        <w:numPr>
          <w:ilvl w:val="0"/>
          <w:numId w:val="17"/>
        </w:numPr>
        <w:tabs>
          <w:tab w:val="left" w:pos="142"/>
          <w:tab w:val="left" w:pos="284"/>
          <w:tab w:val="left" w:pos="709"/>
          <w:tab w:val="left" w:pos="851"/>
          <w:tab w:val="left" w:pos="1134"/>
          <w:tab w:val="left" w:pos="2290"/>
        </w:tabs>
        <w:autoSpaceDE w:val="0"/>
        <w:autoSpaceDN w:val="0"/>
        <w:spacing w:after="0" w:line="36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выпуска</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школьных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печатных</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изданий.</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Все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указанные</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виды</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обеспечиваются</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расходными</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материалами.</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outlineLvl w:val="0"/>
        <w:rPr>
          <w:rFonts w:ascii="Times New Roman" w:eastAsia="Times New Roman" w:hAnsi="Times New Roman"/>
          <w:b/>
          <w:bCs/>
          <w:sz w:val="24"/>
          <w:szCs w:val="24"/>
          <w:lang w:val="ru-RU"/>
        </w:rPr>
      </w:pPr>
      <w:r w:rsidRPr="001D578E">
        <w:rPr>
          <w:rFonts w:ascii="Times New Roman" w:eastAsia="Times New Roman" w:hAnsi="Times New Roman"/>
          <w:b/>
          <w:bCs/>
          <w:sz w:val="24"/>
          <w:szCs w:val="24"/>
          <w:lang w:val="ru-RU"/>
        </w:rPr>
        <w:t>Создание</w:t>
      </w:r>
      <w:r w:rsidRPr="001D578E">
        <w:rPr>
          <w:rFonts w:ascii="Times New Roman" w:eastAsia="Times New Roman" w:hAnsi="Times New Roman"/>
          <w:b/>
          <w:bCs/>
          <w:spacing w:val="1"/>
          <w:sz w:val="24"/>
          <w:szCs w:val="24"/>
          <w:lang w:val="ru-RU"/>
        </w:rPr>
        <w:t xml:space="preserve"> </w:t>
      </w:r>
      <w:r w:rsidRPr="001D578E">
        <w:rPr>
          <w:rFonts w:ascii="Times New Roman" w:eastAsia="Times New Roman" w:hAnsi="Times New Roman"/>
          <w:b/>
          <w:bCs/>
          <w:sz w:val="24"/>
          <w:szCs w:val="24"/>
          <w:lang w:val="ru-RU"/>
        </w:rPr>
        <w:t>в</w:t>
      </w:r>
      <w:r w:rsidRPr="001D578E">
        <w:rPr>
          <w:rFonts w:ascii="Times New Roman" w:eastAsia="Times New Roman" w:hAnsi="Times New Roman"/>
          <w:b/>
          <w:bCs/>
          <w:spacing w:val="1"/>
          <w:sz w:val="24"/>
          <w:szCs w:val="24"/>
          <w:lang w:val="ru-RU"/>
        </w:rPr>
        <w:t xml:space="preserve"> </w:t>
      </w:r>
      <w:r w:rsidR="00DE0AA6" w:rsidRPr="00DE0AA6">
        <w:rPr>
          <w:rFonts w:ascii="Times New Roman" w:eastAsia="Times New Roman" w:hAnsi="Times New Roman"/>
          <w:b/>
          <w:bCs/>
          <w:sz w:val="24"/>
          <w:szCs w:val="24"/>
          <w:lang w:val="ru-RU"/>
        </w:rPr>
        <w:t xml:space="preserve">МБОУ «СОШ № 3 г. Облучье» </w:t>
      </w:r>
      <w:proofErr w:type="spellStart"/>
      <w:r w:rsidRPr="001D578E">
        <w:rPr>
          <w:rFonts w:ascii="Times New Roman" w:eastAsia="Times New Roman" w:hAnsi="Times New Roman"/>
          <w:b/>
          <w:bCs/>
          <w:sz w:val="24"/>
          <w:szCs w:val="24"/>
          <w:lang w:val="ru-RU"/>
        </w:rPr>
        <w:t>информационно­образовательной</w:t>
      </w:r>
      <w:proofErr w:type="spellEnd"/>
      <w:r w:rsidRPr="001D578E">
        <w:rPr>
          <w:rFonts w:ascii="Times New Roman" w:eastAsia="Times New Roman" w:hAnsi="Times New Roman"/>
          <w:b/>
          <w:bCs/>
          <w:spacing w:val="1"/>
          <w:sz w:val="24"/>
          <w:szCs w:val="24"/>
          <w:lang w:val="ru-RU"/>
        </w:rPr>
        <w:t xml:space="preserve"> </w:t>
      </w:r>
      <w:r w:rsidRPr="001D578E">
        <w:rPr>
          <w:rFonts w:ascii="Times New Roman" w:eastAsia="Times New Roman" w:hAnsi="Times New Roman"/>
          <w:b/>
          <w:bCs/>
          <w:sz w:val="24"/>
          <w:szCs w:val="24"/>
          <w:lang w:val="ru-RU"/>
        </w:rPr>
        <w:t>среды,</w:t>
      </w:r>
      <w:r w:rsidRPr="001D578E">
        <w:rPr>
          <w:rFonts w:ascii="Times New Roman" w:eastAsia="Times New Roman" w:hAnsi="Times New Roman"/>
          <w:b/>
          <w:bCs/>
          <w:spacing w:val="1"/>
          <w:sz w:val="24"/>
          <w:szCs w:val="24"/>
          <w:lang w:val="ru-RU"/>
        </w:rPr>
        <w:t xml:space="preserve"> </w:t>
      </w:r>
      <w:r w:rsidRPr="001D578E">
        <w:rPr>
          <w:rFonts w:ascii="Times New Roman" w:eastAsia="Times New Roman" w:hAnsi="Times New Roman"/>
          <w:b/>
          <w:bCs/>
          <w:sz w:val="24"/>
          <w:szCs w:val="24"/>
          <w:lang w:val="ru-RU"/>
        </w:rPr>
        <w:t>соответствующей</w:t>
      </w:r>
      <w:r w:rsidRPr="001D578E">
        <w:rPr>
          <w:rFonts w:ascii="Times New Roman" w:eastAsia="Times New Roman" w:hAnsi="Times New Roman"/>
          <w:b/>
          <w:bCs/>
          <w:spacing w:val="-1"/>
          <w:sz w:val="24"/>
          <w:szCs w:val="24"/>
          <w:lang w:val="ru-RU"/>
        </w:rPr>
        <w:t xml:space="preserve"> </w:t>
      </w:r>
      <w:r w:rsidRPr="001D578E">
        <w:rPr>
          <w:rFonts w:ascii="Times New Roman" w:eastAsia="Times New Roman" w:hAnsi="Times New Roman"/>
          <w:b/>
          <w:bCs/>
          <w:sz w:val="24"/>
          <w:szCs w:val="24"/>
          <w:lang w:val="ru-RU"/>
        </w:rPr>
        <w:t>требованиям ФГОС</w:t>
      </w:r>
      <w:r w:rsidRPr="001D578E">
        <w:rPr>
          <w:rFonts w:ascii="Times New Roman" w:eastAsia="Times New Roman" w:hAnsi="Times New Roman"/>
          <w:b/>
          <w:bCs/>
          <w:spacing w:val="-1"/>
          <w:sz w:val="24"/>
          <w:szCs w:val="24"/>
          <w:lang w:val="ru-RU"/>
        </w:rPr>
        <w:t xml:space="preserve"> </w:t>
      </w:r>
      <w:r w:rsidRPr="001D578E">
        <w:rPr>
          <w:rFonts w:ascii="Times New Roman" w:eastAsia="Times New Roman" w:hAnsi="Times New Roman"/>
          <w:b/>
          <w:bCs/>
          <w:sz w:val="24"/>
          <w:szCs w:val="24"/>
          <w:lang w:val="ru-RU"/>
        </w:rPr>
        <w:t>НОО</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Информационно-методические условия организации образовательного процесса 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школе обеспечивают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стабильное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функционирование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развитие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учреждения.</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создана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целостная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информационно-образовательная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среда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(далее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ИОС),</w:t>
      </w:r>
      <w:r w:rsidRPr="001D578E">
        <w:rPr>
          <w:rFonts w:ascii="Times New Roman" w:eastAsia="Times New Roman" w:hAnsi="Times New Roman"/>
          <w:spacing w:val="54"/>
          <w:sz w:val="24"/>
          <w:szCs w:val="24"/>
          <w:lang w:val="ru-RU"/>
        </w:rPr>
        <w:t xml:space="preserve"> </w:t>
      </w:r>
      <w:r w:rsidRPr="001D578E">
        <w:rPr>
          <w:rFonts w:ascii="Times New Roman" w:eastAsia="Times New Roman" w:hAnsi="Times New Roman"/>
          <w:sz w:val="24"/>
          <w:szCs w:val="24"/>
          <w:lang w:val="ru-RU"/>
        </w:rPr>
        <w:t>сконструированная</w:t>
      </w:r>
      <w:r w:rsidRPr="001D578E">
        <w:rPr>
          <w:rFonts w:ascii="Times New Roman" w:eastAsia="Times New Roman" w:hAnsi="Times New Roman"/>
          <w:spacing w:val="55"/>
          <w:sz w:val="24"/>
          <w:szCs w:val="24"/>
          <w:lang w:val="ru-RU"/>
        </w:rPr>
        <w:t xml:space="preserve"> </w:t>
      </w:r>
      <w:r w:rsidRPr="001D578E">
        <w:rPr>
          <w:rFonts w:ascii="Times New Roman" w:eastAsia="Times New Roman" w:hAnsi="Times New Roman"/>
          <w:sz w:val="24"/>
          <w:szCs w:val="24"/>
          <w:lang w:val="ru-RU"/>
        </w:rPr>
        <w:t>на</w:t>
      </w:r>
      <w:r w:rsidRPr="001D578E">
        <w:rPr>
          <w:rFonts w:ascii="Times New Roman" w:eastAsia="Times New Roman" w:hAnsi="Times New Roman"/>
          <w:spacing w:val="54"/>
          <w:sz w:val="24"/>
          <w:szCs w:val="24"/>
          <w:lang w:val="ru-RU"/>
        </w:rPr>
        <w:t xml:space="preserve"> </w:t>
      </w:r>
      <w:r w:rsidRPr="001D578E">
        <w:rPr>
          <w:rFonts w:ascii="Times New Roman" w:eastAsia="Times New Roman" w:hAnsi="Times New Roman"/>
          <w:sz w:val="24"/>
          <w:szCs w:val="24"/>
          <w:lang w:val="ru-RU"/>
        </w:rPr>
        <w:t>основе</w:t>
      </w:r>
      <w:r w:rsidRPr="001D578E">
        <w:rPr>
          <w:rFonts w:ascii="Times New Roman" w:eastAsia="Times New Roman" w:hAnsi="Times New Roman"/>
          <w:spacing w:val="53"/>
          <w:sz w:val="24"/>
          <w:szCs w:val="24"/>
          <w:lang w:val="ru-RU"/>
        </w:rPr>
        <w:t xml:space="preserve"> </w:t>
      </w:r>
      <w:r w:rsidRPr="001D578E">
        <w:rPr>
          <w:rFonts w:ascii="Times New Roman" w:eastAsia="Times New Roman" w:hAnsi="Times New Roman"/>
          <w:sz w:val="24"/>
          <w:szCs w:val="24"/>
          <w:lang w:val="ru-RU"/>
        </w:rPr>
        <w:t>единых</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идеологических,</w:t>
      </w:r>
      <w:r w:rsidRPr="001D578E">
        <w:rPr>
          <w:rFonts w:ascii="Times New Roman" w:eastAsia="Times New Roman" w:hAnsi="Times New Roman"/>
          <w:spacing w:val="55"/>
          <w:sz w:val="24"/>
          <w:szCs w:val="24"/>
          <w:lang w:val="ru-RU"/>
        </w:rPr>
        <w:t xml:space="preserve"> </w:t>
      </w:r>
      <w:r w:rsidRPr="001D578E">
        <w:rPr>
          <w:rFonts w:ascii="Times New Roman" w:eastAsia="Times New Roman" w:hAnsi="Times New Roman"/>
          <w:sz w:val="24"/>
          <w:szCs w:val="24"/>
          <w:lang w:val="ru-RU"/>
        </w:rPr>
        <w:t>дидактических</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и методических</w:t>
      </w:r>
      <w:r w:rsidRPr="001D578E">
        <w:rPr>
          <w:rFonts w:ascii="Times New Roman" w:eastAsia="Times New Roman" w:hAnsi="Times New Roman"/>
          <w:spacing w:val="31"/>
          <w:sz w:val="24"/>
          <w:szCs w:val="24"/>
          <w:lang w:val="ru-RU"/>
        </w:rPr>
        <w:t xml:space="preserve"> </w:t>
      </w:r>
      <w:r w:rsidRPr="001D578E">
        <w:rPr>
          <w:rFonts w:ascii="Times New Roman" w:eastAsia="Times New Roman" w:hAnsi="Times New Roman"/>
          <w:sz w:val="24"/>
          <w:szCs w:val="24"/>
          <w:lang w:val="ru-RU"/>
        </w:rPr>
        <w:t>принципов,</w:t>
      </w:r>
      <w:r w:rsidRPr="001D578E">
        <w:rPr>
          <w:rFonts w:ascii="Times New Roman" w:eastAsia="Times New Roman" w:hAnsi="Times New Roman"/>
          <w:spacing w:val="32"/>
          <w:sz w:val="24"/>
          <w:szCs w:val="24"/>
          <w:lang w:val="ru-RU"/>
        </w:rPr>
        <w:t xml:space="preserve"> </w:t>
      </w:r>
      <w:r w:rsidRPr="001D578E">
        <w:rPr>
          <w:rFonts w:ascii="Times New Roman" w:eastAsia="Times New Roman" w:hAnsi="Times New Roman"/>
          <w:sz w:val="24"/>
          <w:szCs w:val="24"/>
          <w:lang w:val="ru-RU"/>
        </w:rPr>
        <w:t>адекватных</w:t>
      </w:r>
      <w:r w:rsidRPr="001D578E">
        <w:rPr>
          <w:rFonts w:ascii="Times New Roman" w:eastAsia="Times New Roman" w:hAnsi="Times New Roman"/>
          <w:spacing w:val="33"/>
          <w:sz w:val="24"/>
          <w:szCs w:val="24"/>
          <w:lang w:val="ru-RU"/>
        </w:rPr>
        <w:t xml:space="preserve"> </w:t>
      </w:r>
      <w:r w:rsidRPr="001D578E">
        <w:rPr>
          <w:rFonts w:ascii="Times New Roman" w:eastAsia="Times New Roman" w:hAnsi="Times New Roman"/>
          <w:sz w:val="24"/>
          <w:szCs w:val="24"/>
          <w:lang w:val="ru-RU"/>
        </w:rPr>
        <w:t>требованиям</w:t>
      </w:r>
      <w:r w:rsidRPr="001D578E">
        <w:rPr>
          <w:rFonts w:ascii="Times New Roman" w:eastAsia="Times New Roman" w:hAnsi="Times New Roman"/>
          <w:spacing w:val="32"/>
          <w:sz w:val="24"/>
          <w:szCs w:val="24"/>
          <w:lang w:val="ru-RU"/>
        </w:rPr>
        <w:t xml:space="preserve"> </w:t>
      </w:r>
      <w:r w:rsidRPr="001D578E">
        <w:rPr>
          <w:rFonts w:ascii="Times New Roman" w:eastAsia="Times New Roman" w:hAnsi="Times New Roman"/>
          <w:sz w:val="24"/>
          <w:szCs w:val="24"/>
          <w:lang w:val="ru-RU"/>
        </w:rPr>
        <w:t>ФГОС</w:t>
      </w:r>
      <w:r w:rsidRPr="001D578E">
        <w:rPr>
          <w:rFonts w:ascii="Times New Roman" w:eastAsia="Times New Roman" w:hAnsi="Times New Roman"/>
          <w:spacing w:val="29"/>
          <w:sz w:val="24"/>
          <w:szCs w:val="24"/>
          <w:lang w:val="ru-RU"/>
        </w:rPr>
        <w:t xml:space="preserve"> </w:t>
      </w:r>
      <w:r w:rsidRPr="001D578E">
        <w:rPr>
          <w:rFonts w:ascii="Times New Roman" w:eastAsia="Times New Roman" w:hAnsi="Times New Roman"/>
          <w:sz w:val="24"/>
          <w:szCs w:val="24"/>
          <w:lang w:val="ru-RU"/>
        </w:rPr>
        <w:t>к</w:t>
      </w:r>
      <w:r w:rsidRPr="001D578E">
        <w:rPr>
          <w:rFonts w:ascii="Times New Roman" w:eastAsia="Times New Roman" w:hAnsi="Times New Roman"/>
          <w:spacing w:val="33"/>
          <w:sz w:val="24"/>
          <w:szCs w:val="24"/>
          <w:lang w:val="ru-RU"/>
        </w:rPr>
        <w:t xml:space="preserve"> </w:t>
      </w:r>
      <w:r w:rsidRPr="001D578E">
        <w:rPr>
          <w:rFonts w:ascii="Times New Roman" w:eastAsia="Times New Roman" w:hAnsi="Times New Roman"/>
          <w:sz w:val="24"/>
          <w:szCs w:val="24"/>
          <w:lang w:val="ru-RU"/>
        </w:rPr>
        <w:t>результатам</w:t>
      </w:r>
      <w:r w:rsidRPr="001D578E">
        <w:rPr>
          <w:rFonts w:ascii="Times New Roman" w:eastAsia="Times New Roman" w:hAnsi="Times New Roman"/>
          <w:spacing w:val="31"/>
          <w:sz w:val="24"/>
          <w:szCs w:val="24"/>
          <w:lang w:val="ru-RU"/>
        </w:rPr>
        <w:t xml:space="preserve"> </w:t>
      </w:r>
      <w:r w:rsidRPr="001D578E">
        <w:rPr>
          <w:rFonts w:ascii="Times New Roman" w:eastAsia="Times New Roman" w:hAnsi="Times New Roman"/>
          <w:sz w:val="24"/>
          <w:szCs w:val="24"/>
          <w:lang w:val="ru-RU"/>
        </w:rPr>
        <w:t>освоения</w:t>
      </w:r>
      <w:r w:rsidRPr="001D578E">
        <w:rPr>
          <w:rFonts w:ascii="Times New Roman" w:eastAsia="Times New Roman" w:hAnsi="Times New Roman"/>
          <w:spacing w:val="32"/>
          <w:sz w:val="24"/>
          <w:szCs w:val="24"/>
          <w:lang w:val="ru-RU"/>
        </w:rPr>
        <w:t xml:space="preserve"> </w:t>
      </w:r>
      <w:r w:rsidRPr="001D578E">
        <w:rPr>
          <w:rFonts w:ascii="Times New Roman" w:eastAsia="Times New Roman" w:hAnsi="Times New Roman"/>
          <w:sz w:val="24"/>
          <w:szCs w:val="24"/>
          <w:lang w:val="ru-RU"/>
        </w:rPr>
        <w:t>ООП</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НОО.</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ИОС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школы включает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себя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совокупность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технологических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средств</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(компьютеры,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базы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данных,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продукты,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ЦОР</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др.),</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культурные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организационные формы информационного взаимодействия, компетентность участников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отношений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решении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учебно-познавательных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профессиональных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задач с применением информационно-коммуникационных технологий (далее – И КТ), 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также</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наличие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служб поддержки применения</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ИКТ.</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ИОС обеспечивает эффективную деятельность обучающихся по освоению ООП</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НОО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эффективную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педагогических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руководящих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работников</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по ее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реализации, 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том числе:</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планирование</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деятельности;</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размещение и сохранение материалов образовательной деятельности, в том числе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работ обучающихся и педагогов, используемых участниками образовательных отношений</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информационных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ресурсов;</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фиксацию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хода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результатов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освоения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основной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программы начального общего образования;</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взаимодействие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между</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участниками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отношений,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числе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дистанционное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посредством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сети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Интернет,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возможность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использования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данных,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формируемых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ходе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для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решения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задач</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управления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деятельностью;</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контролируемый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доступ</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участников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отношений</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к</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информационным образовательным ресурсам в сети Интернет (ограничение доступа к</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информации, несовместимой с задачами духовно-нравственного развития и воспитания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обучающихся);</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взаимодействие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осуществляющей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органами,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осуществляющими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управление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сфере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другими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организациями,</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осуществляющими</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образовательную</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деятельность,</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организациями.</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настоящее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время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школе действуют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следующие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информационные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библиотека,</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медиацентр</w:t>
      </w:r>
      <w:proofErr w:type="spellEnd"/>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r w:rsidR="00DE0AA6">
        <w:rPr>
          <w:rFonts w:ascii="Times New Roman" w:eastAsia="Times New Roman" w:hAnsi="Times New Roman"/>
          <w:sz w:val="24"/>
          <w:szCs w:val="24"/>
          <w:lang w:val="ru-RU"/>
        </w:rPr>
        <w:t>два мультимедийных</w:t>
      </w:r>
      <w:r w:rsidRPr="001D578E">
        <w:rPr>
          <w:rFonts w:ascii="Times New Roman" w:eastAsia="Times New Roman" w:hAnsi="Times New Roman"/>
          <w:sz w:val="24"/>
          <w:szCs w:val="24"/>
          <w:lang w:val="ru-RU"/>
        </w:rPr>
        <w:t xml:space="preserve"> кабинет</w:t>
      </w:r>
      <w:r w:rsidR="00DE0AA6">
        <w:rPr>
          <w:rFonts w:ascii="Times New Roman" w:eastAsia="Times New Roman" w:hAnsi="Times New Roman"/>
          <w:sz w:val="24"/>
          <w:szCs w:val="24"/>
          <w:lang w:val="ru-RU"/>
        </w:rPr>
        <w:t>ов</w:t>
      </w:r>
      <w:r w:rsidRPr="001D578E">
        <w:rPr>
          <w:rFonts w:ascii="Times New Roman" w:eastAsia="Times New Roman" w:hAnsi="Times New Roman"/>
          <w:sz w:val="24"/>
          <w:szCs w:val="24"/>
          <w:lang w:val="ru-RU"/>
        </w:rPr>
        <w:t xml:space="preserve"> (</w:t>
      </w:r>
      <w:r w:rsidR="00DE0AA6">
        <w:rPr>
          <w:rFonts w:ascii="Times New Roman" w:eastAsia="Times New Roman" w:hAnsi="Times New Roman"/>
          <w:sz w:val="24"/>
          <w:szCs w:val="24"/>
          <w:lang w:val="ru-RU"/>
        </w:rPr>
        <w:t xml:space="preserve">по 15 и </w:t>
      </w:r>
      <w:r w:rsidRPr="001D578E">
        <w:rPr>
          <w:rFonts w:ascii="Times New Roman" w:eastAsia="Times New Roman" w:hAnsi="Times New Roman"/>
          <w:sz w:val="24"/>
          <w:szCs w:val="24"/>
          <w:lang w:val="ru-RU"/>
        </w:rPr>
        <w:t>25 компьютеров в классе) для проведения уроков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компьютерами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полностью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оснащены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все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структурные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подразделения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школы (кабинеты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администрации,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психолога,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бухгалтерии,</w:t>
      </w:r>
      <w:r w:rsidRPr="001D578E">
        <w:rPr>
          <w:rFonts w:ascii="Times New Roman" w:eastAsia="Times New Roman" w:hAnsi="Times New Roman"/>
          <w:spacing w:val="1"/>
          <w:sz w:val="24"/>
          <w:szCs w:val="24"/>
          <w:lang w:val="ru-RU"/>
        </w:rPr>
        <w:t xml:space="preserve"> </w:t>
      </w:r>
      <w:r w:rsidR="0093630A">
        <w:rPr>
          <w:rFonts w:ascii="Times New Roman" w:eastAsia="Times New Roman" w:hAnsi="Times New Roman"/>
          <w:sz w:val="24"/>
          <w:szCs w:val="24"/>
          <w:lang w:val="ru-RU"/>
        </w:rPr>
        <w:t xml:space="preserve">медицинской </w:t>
      </w:r>
      <w:proofErr w:type="gramStart"/>
      <w:r w:rsidR="0093630A">
        <w:rPr>
          <w:rFonts w:ascii="Times New Roman" w:eastAsia="Times New Roman" w:hAnsi="Times New Roman"/>
          <w:sz w:val="24"/>
          <w:szCs w:val="24"/>
          <w:lang w:val="ru-RU"/>
        </w:rPr>
        <w:t xml:space="preserve">сестры, </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делопроизводства</w:t>
      </w:r>
      <w:proofErr w:type="gramEnd"/>
      <w:r w:rsidRPr="001D578E">
        <w:rPr>
          <w:rFonts w:ascii="Times New Roman" w:eastAsia="Times New Roman" w:hAnsi="Times New Roman"/>
          <w:sz w:val="24"/>
          <w:szCs w:val="24"/>
          <w:lang w:val="ru-RU"/>
        </w:rPr>
        <w:t>); все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учебные кабинеты обеспечены демонстрационной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техникой. Все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компьютеры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школы обеспечены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доступом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локальную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сеть,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четко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распределены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права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доступа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сотрудников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учащихся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информации на сервере школы; обеспечен выход в Интернет с любого компьютера.</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Отдельным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элементом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ИОС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являются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общешкольные</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средства</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ИКТ,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используемые в различных элементах образовательного процесса и процесса управления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школой,</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не</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находящиеся</w:t>
      </w:r>
      <w:r w:rsidRPr="001D578E">
        <w:rPr>
          <w:rFonts w:ascii="Times New Roman" w:eastAsia="Times New Roman" w:hAnsi="Times New Roman"/>
          <w:spacing w:val="27"/>
          <w:sz w:val="24"/>
          <w:szCs w:val="24"/>
          <w:lang w:val="ru-RU"/>
        </w:rPr>
        <w:t xml:space="preserve"> </w:t>
      </w:r>
      <w:r w:rsidRPr="001D578E">
        <w:rPr>
          <w:rFonts w:ascii="Times New Roman" w:eastAsia="Times New Roman" w:hAnsi="Times New Roman"/>
          <w:sz w:val="24"/>
          <w:szCs w:val="24"/>
          <w:lang w:val="ru-RU"/>
        </w:rPr>
        <w:t>постоянно</w:t>
      </w:r>
      <w:r w:rsidRPr="001D578E">
        <w:rPr>
          <w:rFonts w:ascii="Times New Roman" w:eastAsia="Times New Roman" w:hAnsi="Times New Roman"/>
          <w:spacing w:val="27"/>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том</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или</w:t>
      </w:r>
      <w:r w:rsidRPr="001D578E">
        <w:rPr>
          <w:rFonts w:ascii="Times New Roman" w:eastAsia="Times New Roman" w:hAnsi="Times New Roman"/>
          <w:spacing w:val="28"/>
          <w:sz w:val="24"/>
          <w:szCs w:val="24"/>
          <w:lang w:val="ru-RU"/>
        </w:rPr>
        <w:t xml:space="preserve"> </w:t>
      </w:r>
      <w:r w:rsidRPr="001D578E">
        <w:rPr>
          <w:rFonts w:ascii="Times New Roman" w:eastAsia="Times New Roman" w:hAnsi="Times New Roman"/>
          <w:sz w:val="24"/>
          <w:szCs w:val="24"/>
          <w:lang w:val="ru-RU"/>
        </w:rPr>
        <w:t>ином</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кабинете.</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25"/>
          <w:sz w:val="24"/>
          <w:szCs w:val="24"/>
          <w:lang w:val="ru-RU"/>
        </w:rPr>
        <w:t xml:space="preserve"> </w:t>
      </w:r>
      <w:r w:rsidRPr="001D578E">
        <w:rPr>
          <w:rFonts w:ascii="Times New Roman" w:eastAsia="Times New Roman" w:hAnsi="Times New Roman"/>
          <w:sz w:val="24"/>
          <w:szCs w:val="24"/>
          <w:lang w:val="ru-RU"/>
        </w:rPr>
        <w:t>минимальном</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варианте это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оснащение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обеспечивает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любом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помещении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где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идет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образовательный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процесс,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работу</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компьютером,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распечатывание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текстовых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файлов,</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размножение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больших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объемов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текстовых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графических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материалов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информационных,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детских работ и т.д.), выступление с компьютерной поддержкой, оцифровку изображений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(сканер), фото-аудио-видео фиксацию хода образовательного процесса. Это может быть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достигнуто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счет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использования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мобильных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компьютеров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(ноутбуков,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нетбуков,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планшетов).</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b/>
          <w:sz w:val="24"/>
          <w:szCs w:val="24"/>
          <w:lang w:val="ru-RU"/>
        </w:rPr>
        <w:t>Функционирование</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ИОС</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школы обеспечивается</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средствами</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ИКТ</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квалификацией</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работников,</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её</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использующих</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поддерживающих.</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Функционирование</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ИОС</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полностью</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соответствует</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законодательству</w:t>
      </w:r>
      <w:r w:rsidRPr="001D578E">
        <w:rPr>
          <w:rFonts w:ascii="Times New Roman" w:eastAsia="Times New Roman" w:hAnsi="Times New Roman"/>
          <w:b/>
          <w:spacing w:val="1"/>
          <w:sz w:val="24"/>
          <w:szCs w:val="24"/>
          <w:lang w:val="ru-RU"/>
        </w:rPr>
        <w:t xml:space="preserve"> </w:t>
      </w:r>
      <w:r w:rsidRPr="001D578E">
        <w:rPr>
          <w:rFonts w:ascii="Times New Roman" w:eastAsia="Times New Roman" w:hAnsi="Times New Roman"/>
          <w:b/>
          <w:sz w:val="24"/>
          <w:szCs w:val="24"/>
          <w:lang w:val="ru-RU"/>
        </w:rPr>
        <w:t>Российской</w:t>
      </w:r>
      <w:r w:rsidRPr="001D578E">
        <w:rPr>
          <w:rFonts w:ascii="Times New Roman" w:eastAsia="Times New Roman" w:hAnsi="Times New Roman"/>
          <w:b/>
          <w:spacing w:val="-57"/>
          <w:sz w:val="24"/>
          <w:szCs w:val="24"/>
          <w:lang w:val="ru-RU"/>
        </w:rPr>
        <w:t xml:space="preserve"> </w:t>
      </w:r>
      <w:r w:rsidRPr="001D578E">
        <w:rPr>
          <w:rFonts w:ascii="Times New Roman" w:eastAsia="Times New Roman" w:hAnsi="Times New Roman"/>
          <w:b/>
          <w:sz w:val="24"/>
          <w:szCs w:val="24"/>
          <w:lang w:val="ru-RU"/>
        </w:rPr>
        <w:t xml:space="preserve">Федерации. </w:t>
      </w:r>
      <w:r w:rsidRPr="001D578E">
        <w:rPr>
          <w:rFonts w:ascii="Times New Roman" w:eastAsia="Times New Roman" w:hAnsi="Times New Roman"/>
          <w:sz w:val="24"/>
          <w:szCs w:val="24"/>
          <w:lang w:val="ru-RU"/>
        </w:rPr>
        <w:t>Все программные средства, установленные на компьютерах, лицензированы,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числе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операционная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система</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Windows</w:t>
      </w:r>
      <w:proofErr w:type="spellEnd"/>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имеется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файловый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менеджер</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составе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операционной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антивирусные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программы-архиваторы;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интегрированное офисное приложение, включающее текстовый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редактор, растровый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векторный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графические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редакторы,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программу</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разработки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презентаций,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динамические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(электронные)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таблицы,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систему</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управления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базами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данных;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оптического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распознавания текста; звуковой и видео-редакторы; мультимедиа проигрыватель; простой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 xml:space="preserve">редактор </w:t>
      </w:r>
      <w:proofErr w:type="spellStart"/>
      <w:r w:rsidRPr="001D578E">
        <w:rPr>
          <w:rFonts w:ascii="Times New Roman" w:eastAsia="Times New Roman" w:hAnsi="Times New Roman"/>
          <w:sz w:val="24"/>
          <w:szCs w:val="24"/>
          <w:lang w:val="ru-RU"/>
        </w:rPr>
        <w:t>web</w:t>
      </w:r>
      <w:proofErr w:type="spellEnd"/>
      <w:r w:rsidRPr="001D578E">
        <w:rPr>
          <w:rFonts w:ascii="Times New Roman" w:eastAsia="Times New Roman" w:hAnsi="Times New Roman"/>
          <w:sz w:val="24"/>
          <w:szCs w:val="24"/>
          <w:lang w:val="ru-RU"/>
        </w:rPr>
        <w:t>-страниц. Для управления доступом к ресурсам Интернет и оптимизации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трафика использованы с</w:t>
      </w:r>
      <w:r w:rsidR="0093630A">
        <w:rPr>
          <w:rFonts w:ascii="Times New Roman" w:eastAsia="Times New Roman" w:hAnsi="Times New Roman"/>
          <w:sz w:val="24"/>
          <w:szCs w:val="24"/>
          <w:lang w:val="ru-RU"/>
        </w:rPr>
        <w:t>пециальные программные средства</w:t>
      </w:r>
      <w:r w:rsidRPr="001D578E">
        <w:rPr>
          <w:rFonts w:ascii="Times New Roman" w:eastAsia="Times New Roman" w:hAnsi="Times New Roman"/>
          <w:sz w:val="24"/>
          <w:szCs w:val="24"/>
          <w:lang w:val="ru-RU"/>
        </w:rPr>
        <w:t>.</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Фонд</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литературы</w:t>
      </w:r>
      <w:r w:rsidRPr="001D578E">
        <w:rPr>
          <w:rFonts w:ascii="Times New Roman" w:eastAsia="Times New Roman" w:hAnsi="Times New Roman"/>
          <w:spacing w:val="1"/>
          <w:sz w:val="24"/>
          <w:szCs w:val="24"/>
          <w:lang w:val="ru-RU"/>
        </w:rPr>
        <w:t xml:space="preserve"> </w:t>
      </w:r>
      <w:r w:rsidR="0093630A" w:rsidRPr="001D578E">
        <w:rPr>
          <w:rFonts w:ascii="Times New Roman" w:eastAsia="Times New Roman" w:hAnsi="Times New Roman"/>
          <w:sz w:val="24"/>
          <w:szCs w:val="24"/>
          <w:lang w:val="ru-RU"/>
        </w:rPr>
        <w:t xml:space="preserve">ежегодно </w:t>
      </w:r>
      <w:r w:rsidRPr="001D578E">
        <w:rPr>
          <w:rFonts w:ascii="Times New Roman" w:eastAsia="Times New Roman" w:hAnsi="Times New Roman"/>
          <w:sz w:val="24"/>
          <w:szCs w:val="24"/>
          <w:lang w:val="ru-RU"/>
        </w:rPr>
        <w:t xml:space="preserve">обновляется </w:t>
      </w:r>
      <w:r w:rsidR="0093630A">
        <w:rPr>
          <w:rFonts w:ascii="Times New Roman" w:eastAsia="Times New Roman" w:hAnsi="Times New Roman"/>
          <w:sz w:val="24"/>
          <w:szCs w:val="24"/>
          <w:lang w:val="ru-RU"/>
        </w:rPr>
        <w:t>на 10-15%. Но у</w:t>
      </w:r>
      <w:r w:rsidRPr="001D578E">
        <w:rPr>
          <w:rFonts w:ascii="Times New Roman" w:eastAsia="Times New Roman" w:hAnsi="Times New Roman"/>
          <w:sz w:val="24"/>
          <w:szCs w:val="24"/>
          <w:lang w:val="ru-RU"/>
        </w:rPr>
        <w:t>комплектованность учебниками, учебно-методической</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 xml:space="preserve">литературой и материалами по всем учебным предметам ООП НОО </w:t>
      </w:r>
      <w:r w:rsidR="0093630A">
        <w:rPr>
          <w:rFonts w:ascii="Times New Roman" w:eastAsia="Times New Roman" w:hAnsi="Times New Roman"/>
          <w:sz w:val="24"/>
          <w:szCs w:val="24"/>
          <w:lang w:val="ru-RU"/>
        </w:rPr>
        <w:t xml:space="preserve">не </w:t>
      </w:r>
      <w:r w:rsidRPr="001D578E">
        <w:rPr>
          <w:rFonts w:ascii="Times New Roman" w:eastAsia="Times New Roman" w:hAnsi="Times New Roman"/>
          <w:sz w:val="24"/>
          <w:szCs w:val="24"/>
          <w:lang w:val="ru-RU"/>
        </w:rPr>
        <w:t>соответствует норме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обеспеченности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учебными</w:t>
      </w:r>
      <w:r w:rsidRPr="001D578E">
        <w:rPr>
          <w:rFonts w:ascii="Times New Roman" w:eastAsia="Times New Roman" w:hAnsi="Times New Roman"/>
          <w:spacing w:val="-1"/>
          <w:sz w:val="24"/>
          <w:szCs w:val="24"/>
          <w:lang w:val="ru-RU"/>
        </w:rPr>
        <w:t xml:space="preserve"> </w:t>
      </w:r>
      <w:r w:rsidR="0093630A">
        <w:rPr>
          <w:rFonts w:ascii="Times New Roman" w:eastAsia="Times New Roman" w:hAnsi="Times New Roman"/>
          <w:sz w:val="24"/>
          <w:szCs w:val="24"/>
          <w:lang w:val="ru-RU"/>
        </w:rPr>
        <w:t>изданиями</w:t>
      </w:r>
      <w:r w:rsidRPr="001D578E">
        <w:rPr>
          <w:rFonts w:ascii="Times New Roman" w:eastAsia="Times New Roman" w:hAnsi="Times New Roman"/>
          <w:sz w:val="24"/>
          <w:szCs w:val="24"/>
          <w:lang w:val="ru-RU"/>
        </w:rPr>
        <w:t>.</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Фонд</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дополнительной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литературы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включает: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отечественную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зарубежную,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классическую и современную художественную литературу; научно-популярную и научно-</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техническую литературу; издания по изобразительному искусству, музыке, физической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культуре и спорту, экологии, правилам безопасного поведения на дорогах; справочно-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библиографические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периодические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издания;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собрание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словарей;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литературу</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социальному</w:t>
      </w:r>
      <w:r w:rsidRPr="001D578E">
        <w:rPr>
          <w:rFonts w:ascii="Times New Roman" w:eastAsia="Times New Roman" w:hAnsi="Times New Roman"/>
          <w:spacing w:val="-9"/>
          <w:sz w:val="24"/>
          <w:szCs w:val="24"/>
          <w:lang w:val="ru-RU"/>
        </w:rPr>
        <w:t xml:space="preserve"> </w:t>
      </w:r>
      <w:r w:rsidRPr="001D578E">
        <w:rPr>
          <w:rFonts w:ascii="Times New Roman" w:eastAsia="Times New Roman" w:hAnsi="Times New Roman"/>
          <w:sz w:val="24"/>
          <w:szCs w:val="24"/>
          <w:lang w:val="ru-RU"/>
        </w:rPr>
        <w:t>и профессиональному</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самоопределению обучающихся.</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Характеристики</w:t>
      </w:r>
      <w:r w:rsidRPr="001D578E">
        <w:rPr>
          <w:rFonts w:ascii="Times New Roman" w:eastAsia="Times New Roman" w:hAnsi="Times New Roman"/>
          <w:spacing w:val="15"/>
          <w:sz w:val="24"/>
          <w:szCs w:val="24"/>
          <w:lang w:val="ru-RU"/>
        </w:rPr>
        <w:t xml:space="preserve"> </w:t>
      </w:r>
      <w:r w:rsidRPr="001D578E">
        <w:rPr>
          <w:rFonts w:ascii="Times New Roman" w:eastAsia="Times New Roman" w:hAnsi="Times New Roman"/>
          <w:sz w:val="24"/>
          <w:szCs w:val="24"/>
          <w:lang w:val="ru-RU"/>
        </w:rPr>
        <w:t>оснащения</w:t>
      </w:r>
      <w:r w:rsidRPr="001D578E">
        <w:rPr>
          <w:rFonts w:ascii="Times New Roman" w:eastAsia="Times New Roman" w:hAnsi="Times New Roman"/>
          <w:spacing w:val="76"/>
          <w:sz w:val="24"/>
          <w:szCs w:val="24"/>
          <w:lang w:val="ru-RU"/>
        </w:rPr>
        <w:t xml:space="preserve"> </w:t>
      </w:r>
      <w:r w:rsidRPr="001D578E">
        <w:rPr>
          <w:rFonts w:ascii="Times New Roman" w:eastAsia="Times New Roman" w:hAnsi="Times New Roman"/>
          <w:sz w:val="24"/>
          <w:szCs w:val="24"/>
          <w:lang w:val="ru-RU"/>
        </w:rPr>
        <w:t>учебных</w:t>
      </w:r>
      <w:r w:rsidRPr="001D578E">
        <w:rPr>
          <w:rFonts w:ascii="Times New Roman" w:eastAsia="Times New Roman" w:hAnsi="Times New Roman"/>
          <w:spacing w:val="75"/>
          <w:sz w:val="24"/>
          <w:szCs w:val="24"/>
          <w:lang w:val="ru-RU"/>
        </w:rPr>
        <w:t xml:space="preserve"> </w:t>
      </w:r>
      <w:r w:rsidRPr="001D578E">
        <w:rPr>
          <w:rFonts w:ascii="Times New Roman" w:eastAsia="Times New Roman" w:hAnsi="Times New Roman"/>
          <w:sz w:val="24"/>
          <w:szCs w:val="24"/>
          <w:lang w:val="ru-RU"/>
        </w:rPr>
        <w:t>кабинетов</w:t>
      </w:r>
      <w:r w:rsidRPr="001D578E">
        <w:rPr>
          <w:rFonts w:ascii="Times New Roman" w:eastAsia="Times New Roman" w:hAnsi="Times New Roman"/>
          <w:spacing w:val="73"/>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74"/>
          <w:sz w:val="24"/>
          <w:szCs w:val="24"/>
          <w:lang w:val="ru-RU"/>
        </w:rPr>
        <w:t xml:space="preserve"> </w:t>
      </w:r>
      <w:r w:rsidRPr="001D578E">
        <w:rPr>
          <w:rFonts w:ascii="Times New Roman" w:eastAsia="Times New Roman" w:hAnsi="Times New Roman"/>
          <w:sz w:val="24"/>
          <w:szCs w:val="24"/>
          <w:lang w:val="ru-RU"/>
        </w:rPr>
        <w:t>лабораторий</w:t>
      </w:r>
      <w:r w:rsidRPr="001D578E">
        <w:rPr>
          <w:rFonts w:ascii="Times New Roman" w:eastAsia="Times New Roman" w:hAnsi="Times New Roman"/>
          <w:spacing w:val="73"/>
          <w:sz w:val="24"/>
          <w:szCs w:val="24"/>
          <w:lang w:val="ru-RU"/>
        </w:rPr>
        <w:t xml:space="preserve"> </w:t>
      </w:r>
      <w:r w:rsidRPr="001D578E">
        <w:rPr>
          <w:rFonts w:ascii="Times New Roman" w:eastAsia="Times New Roman" w:hAnsi="Times New Roman"/>
          <w:sz w:val="24"/>
          <w:szCs w:val="24"/>
          <w:lang w:val="ru-RU"/>
        </w:rPr>
        <w:t>представлены</w:t>
      </w:r>
      <w:r w:rsidRPr="001D578E">
        <w:rPr>
          <w:rFonts w:ascii="Times New Roman" w:eastAsia="Times New Roman" w:hAnsi="Times New Roman"/>
          <w:spacing w:val="73"/>
          <w:sz w:val="24"/>
          <w:szCs w:val="24"/>
          <w:lang w:val="ru-RU"/>
        </w:rPr>
        <w:t xml:space="preserve"> </w:t>
      </w:r>
      <w:r w:rsidRPr="001D578E">
        <w:rPr>
          <w:rFonts w:ascii="Times New Roman" w:eastAsia="Times New Roman" w:hAnsi="Times New Roman"/>
          <w:sz w:val="24"/>
          <w:szCs w:val="24"/>
          <w:lang w:val="ru-RU"/>
        </w:rPr>
        <w:t>в «Паспортах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кабинетов»</w:t>
      </w:r>
      <w:r w:rsidRPr="001D578E">
        <w:rPr>
          <w:rFonts w:ascii="Times New Roman" w:eastAsia="Times New Roman" w:hAnsi="Times New Roman"/>
          <w:spacing w:val="-7"/>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рабочих</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программах</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учебных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предметов</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курсов.</w:t>
      </w:r>
    </w:p>
    <w:p w:rsidR="001D578E" w:rsidRPr="001D578E" w:rsidRDefault="001D578E" w:rsidP="004C7D95">
      <w:pPr>
        <w:tabs>
          <w:tab w:val="left" w:pos="142"/>
          <w:tab w:val="left" w:pos="284"/>
          <w:tab w:val="left" w:pos="709"/>
          <w:tab w:val="left" w:pos="851"/>
          <w:tab w:val="left" w:pos="1134"/>
        </w:tabs>
        <w:autoSpaceDE w:val="0"/>
        <w:autoSpaceDN w:val="0"/>
        <w:spacing w:after="0" w:line="36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 школе создан и действует официальный сайт, который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обновляется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позднее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10</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дней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момента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актуализации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сайте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 xml:space="preserve">своевременно выкладывается актуальная информация о деятельности </w:t>
      </w:r>
      <w:r w:rsidR="0093630A">
        <w:rPr>
          <w:rFonts w:ascii="Times New Roman" w:eastAsia="Times New Roman" w:hAnsi="Times New Roman"/>
          <w:sz w:val="24"/>
          <w:szCs w:val="24"/>
          <w:lang w:val="ru-RU"/>
        </w:rPr>
        <w:t xml:space="preserve">МБОУ «СОШ № 3 г. Облучье», </w:t>
      </w:r>
      <w:r w:rsidRPr="001D578E">
        <w:rPr>
          <w:rFonts w:ascii="Times New Roman" w:eastAsia="Times New Roman" w:hAnsi="Times New Roman"/>
          <w:sz w:val="24"/>
          <w:szCs w:val="24"/>
          <w:lang w:val="ru-RU"/>
        </w:rPr>
        <w:t>ежегодно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размещается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Отчет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 результатах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самообследования деятельности.</w:t>
      </w:r>
    </w:p>
    <w:p w:rsidR="0093630A" w:rsidRDefault="0093630A" w:rsidP="00574ADA">
      <w:pPr>
        <w:ind w:firstLine="709"/>
        <w:rPr>
          <w:rFonts w:ascii="Times New Roman" w:eastAsia="Times New Roman" w:hAnsi="Times New Roman"/>
          <w:sz w:val="24"/>
          <w:szCs w:val="24"/>
          <w:lang w:val="ru-RU"/>
        </w:rPr>
      </w:pPr>
    </w:p>
    <w:p w:rsidR="00574ADA" w:rsidRDefault="00574ADA" w:rsidP="00574ADA">
      <w:pPr>
        <w:ind w:firstLine="709"/>
        <w:rPr>
          <w:rFonts w:ascii="Times New Roman" w:eastAsia="Times New Roman" w:hAnsi="Times New Roman"/>
          <w:b/>
          <w:sz w:val="24"/>
          <w:szCs w:val="24"/>
          <w:lang w:val="ru-RU"/>
        </w:rPr>
      </w:pPr>
      <w:r w:rsidRPr="00574ADA">
        <w:rPr>
          <w:rFonts w:ascii="Times New Roman" w:eastAsia="Times New Roman" w:hAnsi="Times New Roman"/>
          <w:b/>
          <w:sz w:val="24"/>
          <w:szCs w:val="24"/>
          <w:lang w:val="ru-RU"/>
        </w:rPr>
        <w:t>3.5.5.</w:t>
      </w:r>
      <w:r w:rsidRPr="00574ADA">
        <w:rPr>
          <w:rFonts w:ascii="Times New Roman" w:eastAsia="Times New Roman" w:hAnsi="Times New Roman"/>
          <w:b/>
          <w:sz w:val="24"/>
          <w:szCs w:val="24"/>
        </w:rPr>
        <w:t> </w:t>
      </w:r>
      <w:r w:rsidRPr="00574ADA">
        <w:rPr>
          <w:rFonts w:ascii="Times New Roman" w:eastAsia="Times New Roman" w:hAnsi="Times New Roman"/>
          <w:b/>
          <w:sz w:val="24"/>
          <w:szCs w:val="24"/>
          <w:lang w:val="ru-RU"/>
        </w:rPr>
        <w:t>Материально-технические условия реализации программы НОО</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proofErr w:type="spellStart"/>
      <w:r w:rsidRPr="001D578E">
        <w:rPr>
          <w:rFonts w:ascii="Times New Roman" w:eastAsia="Times New Roman" w:hAnsi="Times New Roman"/>
          <w:sz w:val="24"/>
          <w:szCs w:val="24"/>
          <w:lang w:val="ru-RU"/>
        </w:rPr>
        <w:t>Материально­техническая</w:t>
      </w:r>
      <w:proofErr w:type="spellEnd"/>
      <w:r w:rsidRPr="001D578E">
        <w:rPr>
          <w:rFonts w:ascii="Times New Roman" w:eastAsia="Times New Roman" w:hAnsi="Times New Roman"/>
          <w:sz w:val="24"/>
          <w:szCs w:val="24"/>
          <w:lang w:val="ru-RU"/>
        </w:rPr>
        <w:t xml:space="preserve"> база </w:t>
      </w:r>
      <w:r w:rsidR="0093630A" w:rsidRPr="0093630A">
        <w:rPr>
          <w:rFonts w:ascii="Times New Roman" w:eastAsia="Times New Roman" w:hAnsi="Times New Roman"/>
          <w:sz w:val="24"/>
          <w:szCs w:val="24"/>
          <w:lang w:val="ru-RU"/>
        </w:rPr>
        <w:t xml:space="preserve">МБОУ «СОШ № 3 г. </w:t>
      </w:r>
      <w:proofErr w:type="gramStart"/>
      <w:r w:rsidR="0093630A" w:rsidRPr="0093630A">
        <w:rPr>
          <w:rFonts w:ascii="Times New Roman" w:eastAsia="Times New Roman" w:hAnsi="Times New Roman"/>
          <w:sz w:val="24"/>
          <w:szCs w:val="24"/>
          <w:lang w:val="ru-RU"/>
        </w:rPr>
        <w:t xml:space="preserve">Облучье» </w:t>
      </w:r>
      <w:r w:rsidR="0093630A">
        <w:rPr>
          <w:rFonts w:ascii="Times New Roman" w:eastAsia="Times New Roman" w:hAnsi="Times New Roman"/>
          <w:sz w:val="24"/>
          <w:szCs w:val="24"/>
          <w:lang w:val="ru-RU"/>
        </w:rPr>
        <w:t xml:space="preserve"> </w:t>
      </w:r>
      <w:r w:rsidRPr="001D578E">
        <w:rPr>
          <w:rFonts w:ascii="Times New Roman" w:eastAsia="Times New Roman" w:hAnsi="Times New Roman"/>
          <w:sz w:val="24"/>
          <w:szCs w:val="24"/>
          <w:lang w:val="ru-RU"/>
        </w:rPr>
        <w:t>приведена</w:t>
      </w:r>
      <w:proofErr w:type="gramEnd"/>
      <w:r w:rsidRPr="001D578E">
        <w:rPr>
          <w:rFonts w:ascii="Times New Roman" w:eastAsia="Times New Roman" w:hAnsi="Times New Roman"/>
          <w:sz w:val="24"/>
          <w:szCs w:val="24"/>
          <w:lang w:val="ru-RU"/>
        </w:rPr>
        <w:t xml:space="preserve"> в соответствие с задачами по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обеспечению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реализации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основной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начального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общего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образования</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созданию</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соответствующей</w:t>
      </w:r>
      <w:r w:rsidRPr="001D578E">
        <w:rPr>
          <w:rFonts w:ascii="Times New Roman" w:eastAsia="Times New Roman" w:hAnsi="Times New Roman"/>
          <w:spacing w:val="15"/>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социальной</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среды.</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pacing w:val="-1"/>
          <w:sz w:val="24"/>
          <w:szCs w:val="24"/>
          <w:lang w:val="ru-RU"/>
        </w:rPr>
        <w:t>Для</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pacing w:val="-1"/>
          <w:sz w:val="24"/>
          <w:szCs w:val="24"/>
          <w:lang w:val="ru-RU"/>
        </w:rPr>
        <w:t>проведения</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z w:val="24"/>
          <w:szCs w:val="24"/>
          <w:lang w:val="ru-RU"/>
        </w:rPr>
        <w:t>аудита</w:t>
      </w:r>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z w:val="24"/>
          <w:szCs w:val="24"/>
          <w:lang w:val="ru-RU"/>
        </w:rPr>
        <w:t>материально-технической</w:t>
      </w:r>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z w:val="24"/>
          <w:szCs w:val="24"/>
          <w:lang w:val="ru-RU"/>
        </w:rPr>
        <w:t>базы</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z w:val="24"/>
          <w:szCs w:val="24"/>
          <w:lang w:val="ru-RU"/>
        </w:rPr>
        <w:t>использовались</w:t>
      </w:r>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z w:val="24"/>
          <w:szCs w:val="24"/>
          <w:lang w:val="ru-RU"/>
        </w:rPr>
        <w:t>следующие</w:t>
      </w:r>
      <w:r w:rsidRPr="001D578E">
        <w:rPr>
          <w:rFonts w:ascii="Times New Roman" w:eastAsia="Times New Roman" w:hAnsi="Times New Roman"/>
          <w:spacing w:val="-57"/>
          <w:sz w:val="24"/>
          <w:szCs w:val="24"/>
          <w:lang w:val="ru-RU"/>
        </w:rPr>
        <w:t xml:space="preserve"> </w:t>
      </w:r>
      <w:proofErr w:type="spellStart"/>
      <w:r w:rsidRPr="001D578E">
        <w:rPr>
          <w:rFonts w:ascii="Times New Roman" w:eastAsia="Times New Roman" w:hAnsi="Times New Roman"/>
          <w:sz w:val="24"/>
          <w:szCs w:val="24"/>
          <w:lang w:val="ru-RU"/>
        </w:rPr>
        <w:t>критериальные</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источники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оценки</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учебно­материального</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 требования ФГОС НОО, лицензионные требования и условия Положения 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лицензировании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утвержденного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постановлением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Правительства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Российской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Федерации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28</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октября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2013</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966,</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также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соответствующие</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приказы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 методические</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рекомендации, в</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том числе:</w:t>
      </w:r>
    </w:p>
    <w:p w:rsidR="001D578E" w:rsidRPr="001D578E" w:rsidRDefault="001D578E" w:rsidP="004C7D95">
      <w:pPr>
        <w:numPr>
          <w:ilvl w:val="0"/>
          <w:numId w:val="19"/>
        </w:numPr>
        <w:tabs>
          <w:tab w:val="left" w:pos="284"/>
          <w:tab w:val="left" w:pos="709"/>
          <w:tab w:val="left" w:pos="993"/>
          <w:tab w:val="left" w:pos="1276"/>
          <w:tab w:val="left" w:pos="2698"/>
        </w:tabs>
        <w:autoSpaceDE w:val="0"/>
        <w:autoSpaceDN w:val="0"/>
        <w:spacing w:after="0" w:line="24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постановление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Главного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государственного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санитарного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врача</w:t>
      </w:r>
      <w:r w:rsidRPr="001D578E">
        <w:rPr>
          <w:rFonts w:ascii="Times New Roman" w:eastAsia="Times New Roman" w:hAnsi="Times New Roman"/>
          <w:spacing w:val="1"/>
          <w:sz w:val="24"/>
          <w:szCs w:val="24"/>
          <w:lang w:val="ru-RU"/>
        </w:rPr>
        <w:t xml:space="preserve"> </w:t>
      </w:r>
      <w:proofErr w:type="gramStart"/>
      <w:r w:rsidRPr="001D578E">
        <w:rPr>
          <w:rFonts w:ascii="Times New Roman" w:eastAsia="Times New Roman" w:hAnsi="Times New Roman"/>
          <w:sz w:val="24"/>
          <w:szCs w:val="24"/>
          <w:lang w:val="ru-RU"/>
        </w:rPr>
        <w:t>Российской</w:t>
      </w:r>
      <w:r w:rsidR="0093630A">
        <w:rPr>
          <w:rFonts w:ascii="Times New Roman" w:eastAsia="Times New Roman" w:hAnsi="Times New Roman"/>
          <w:sz w:val="24"/>
          <w:szCs w:val="24"/>
          <w:lang w:val="ru-RU"/>
        </w:rPr>
        <w:t xml:space="preserve"> </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Федерации</w:t>
      </w:r>
      <w:proofErr w:type="gramEnd"/>
      <w:r w:rsidRPr="001D578E">
        <w:rPr>
          <w:rFonts w:ascii="Times New Roman" w:eastAsia="Times New Roman" w:hAnsi="Times New Roman"/>
          <w:spacing w:val="54"/>
          <w:sz w:val="24"/>
          <w:szCs w:val="24"/>
          <w:lang w:val="ru-RU"/>
        </w:rPr>
        <w:t xml:space="preserve"> </w:t>
      </w:r>
      <w:r w:rsidRPr="001D578E">
        <w:rPr>
          <w:rFonts w:ascii="Times New Roman" w:eastAsia="Times New Roman" w:hAnsi="Times New Roman"/>
          <w:sz w:val="24"/>
          <w:szCs w:val="24"/>
          <w:lang w:val="ru-RU"/>
        </w:rPr>
        <w:t>от</w:t>
      </w:r>
      <w:r w:rsidRPr="001D578E">
        <w:rPr>
          <w:rFonts w:ascii="Times New Roman" w:eastAsia="Times New Roman" w:hAnsi="Times New Roman"/>
          <w:spacing w:val="53"/>
          <w:sz w:val="24"/>
          <w:szCs w:val="24"/>
          <w:lang w:val="ru-RU"/>
        </w:rPr>
        <w:t xml:space="preserve"> </w:t>
      </w:r>
      <w:r w:rsidRPr="001D578E">
        <w:rPr>
          <w:rFonts w:ascii="Times New Roman" w:eastAsia="Times New Roman" w:hAnsi="Times New Roman"/>
          <w:sz w:val="24"/>
          <w:szCs w:val="24"/>
          <w:lang w:val="ru-RU"/>
        </w:rPr>
        <w:t>28</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сентября</w:t>
      </w:r>
      <w:r w:rsidRPr="001D578E">
        <w:rPr>
          <w:rFonts w:ascii="Times New Roman" w:eastAsia="Times New Roman" w:hAnsi="Times New Roman"/>
          <w:spacing w:val="52"/>
          <w:sz w:val="24"/>
          <w:szCs w:val="24"/>
          <w:lang w:val="ru-RU"/>
        </w:rPr>
        <w:t xml:space="preserve"> </w:t>
      </w:r>
      <w:r w:rsidRPr="001D578E">
        <w:rPr>
          <w:rFonts w:ascii="Times New Roman" w:eastAsia="Times New Roman" w:hAnsi="Times New Roman"/>
          <w:sz w:val="24"/>
          <w:szCs w:val="24"/>
          <w:lang w:val="ru-RU"/>
        </w:rPr>
        <w:t>2020 г.</w:t>
      </w:r>
      <w:r w:rsidRPr="001D578E">
        <w:rPr>
          <w:rFonts w:ascii="Times New Roman" w:eastAsia="Times New Roman" w:hAnsi="Times New Roman"/>
          <w:spacing w:val="52"/>
          <w:sz w:val="24"/>
          <w:szCs w:val="24"/>
          <w:lang w:val="ru-RU"/>
        </w:rPr>
        <w:t xml:space="preserve"> </w:t>
      </w:r>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28,</w:t>
      </w:r>
      <w:r w:rsidRPr="001D578E">
        <w:rPr>
          <w:rFonts w:ascii="Times New Roman" w:eastAsia="Times New Roman" w:hAnsi="Times New Roman"/>
          <w:spacing w:val="52"/>
          <w:sz w:val="24"/>
          <w:szCs w:val="24"/>
          <w:lang w:val="ru-RU"/>
        </w:rPr>
        <w:t xml:space="preserve"> </w:t>
      </w:r>
      <w:r w:rsidRPr="001D578E">
        <w:rPr>
          <w:rFonts w:ascii="Times New Roman" w:eastAsia="Times New Roman" w:hAnsi="Times New Roman"/>
          <w:sz w:val="24"/>
          <w:szCs w:val="24"/>
          <w:lang w:val="ru-RU"/>
        </w:rPr>
        <w:t>Санитарные</w:t>
      </w:r>
      <w:r w:rsidRPr="001D578E">
        <w:rPr>
          <w:rFonts w:ascii="Times New Roman" w:eastAsia="Times New Roman" w:hAnsi="Times New Roman"/>
          <w:spacing w:val="51"/>
          <w:sz w:val="24"/>
          <w:szCs w:val="24"/>
          <w:lang w:val="ru-RU"/>
        </w:rPr>
        <w:t xml:space="preserve"> </w:t>
      </w:r>
      <w:r w:rsidRPr="001D578E">
        <w:rPr>
          <w:rFonts w:ascii="Times New Roman" w:eastAsia="Times New Roman" w:hAnsi="Times New Roman"/>
          <w:sz w:val="24"/>
          <w:szCs w:val="24"/>
          <w:lang w:val="ru-RU"/>
        </w:rPr>
        <w:t>правила</w:t>
      </w:r>
      <w:r w:rsidRPr="001D578E">
        <w:rPr>
          <w:rFonts w:ascii="Times New Roman" w:eastAsia="Times New Roman" w:hAnsi="Times New Roman"/>
          <w:spacing w:val="51"/>
          <w:sz w:val="24"/>
          <w:szCs w:val="24"/>
          <w:lang w:val="ru-RU"/>
        </w:rPr>
        <w:t xml:space="preserve"> </w:t>
      </w:r>
      <w:r w:rsidRPr="001D578E">
        <w:rPr>
          <w:rFonts w:ascii="Times New Roman" w:eastAsia="Times New Roman" w:hAnsi="Times New Roman"/>
          <w:sz w:val="24"/>
          <w:szCs w:val="24"/>
          <w:lang w:val="ru-RU"/>
        </w:rPr>
        <w:t>СП</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2.4.</w:t>
      </w:r>
      <w:r w:rsidRPr="001D578E">
        <w:rPr>
          <w:rFonts w:ascii="Times New Roman" w:eastAsia="Times New Roman" w:hAnsi="Times New Roman"/>
          <w:spacing w:val="52"/>
          <w:sz w:val="24"/>
          <w:szCs w:val="24"/>
          <w:lang w:val="ru-RU"/>
        </w:rPr>
        <w:t xml:space="preserve"> </w:t>
      </w:r>
      <w:r w:rsidRPr="001D578E">
        <w:rPr>
          <w:rFonts w:ascii="Times New Roman" w:eastAsia="Times New Roman" w:hAnsi="Times New Roman"/>
          <w:sz w:val="24"/>
          <w:szCs w:val="24"/>
          <w:lang w:val="ru-RU"/>
        </w:rPr>
        <w:t>3648­20</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w:t>
      </w:r>
      <w:proofErr w:type="spellStart"/>
      <w:r w:rsidRPr="001D578E">
        <w:rPr>
          <w:rFonts w:ascii="Times New Roman" w:eastAsia="Times New Roman" w:hAnsi="Times New Roman"/>
          <w:sz w:val="24"/>
          <w:szCs w:val="24"/>
          <w:lang w:val="ru-RU"/>
        </w:rPr>
        <w:t>Санитарно­эпидемиологические</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требования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организациям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воспитания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обучения,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отдыха</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и оздоровления</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детей 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молодёжи»;</w:t>
      </w:r>
    </w:p>
    <w:p w:rsidR="001D578E" w:rsidRPr="001D578E" w:rsidRDefault="001D578E" w:rsidP="004C7D95">
      <w:pPr>
        <w:numPr>
          <w:ilvl w:val="0"/>
          <w:numId w:val="19"/>
        </w:numPr>
        <w:tabs>
          <w:tab w:val="left" w:pos="284"/>
          <w:tab w:val="left" w:pos="709"/>
          <w:tab w:val="left" w:pos="993"/>
          <w:tab w:val="left" w:pos="1276"/>
          <w:tab w:val="left" w:pos="2660"/>
        </w:tabs>
        <w:autoSpaceDE w:val="0"/>
        <w:autoSpaceDN w:val="0"/>
        <w:spacing w:after="0" w:line="240" w:lineRule="auto"/>
        <w:ind w:left="0"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перечни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рекомендуемой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литературы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цифровых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ресурсов;</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 соответствии с требованиями ФГОС НОО для обеспечения всех предметных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областей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внеурочной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реализующая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основную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программу</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начального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общего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обеспечивает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мебелью, презентационным оборудованием, освещением, хозяйственным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инвентарем 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оборудуется:</w:t>
      </w:r>
    </w:p>
    <w:p w:rsidR="001D578E" w:rsidRPr="001D578E" w:rsidRDefault="001D578E" w:rsidP="004C7D95">
      <w:pPr>
        <w:numPr>
          <w:ilvl w:val="0"/>
          <w:numId w:val="64"/>
        </w:numPr>
        <w:tabs>
          <w:tab w:val="left" w:pos="284"/>
          <w:tab w:val="left" w:pos="709"/>
          <w:tab w:val="left" w:pos="993"/>
          <w:tab w:val="left" w:pos="1276"/>
        </w:tabs>
        <w:autoSpaceDE w:val="0"/>
        <w:autoSpaceDN w:val="0"/>
        <w:spacing w:after="0" w:line="240" w:lineRule="auto"/>
        <w:ind w:left="284" w:hanging="284"/>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учебными кабинетами с автоматизированными рабочими местами обучающихся и</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педагогических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работников;</w:t>
      </w:r>
    </w:p>
    <w:p w:rsidR="001D578E" w:rsidRPr="001D578E" w:rsidRDefault="001D578E" w:rsidP="004C7D95">
      <w:pPr>
        <w:numPr>
          <w:ilvl w:val="0"/>
          <w:numId w:val="64"/>
        </w:numPr>
        <w:tabs>
          <w:tab w:val="left" w:pos="284"/>
          <w:tab w:val="left" w:pos="709"/>
          <w:tab w:val="left" w:pos="993"/>
          <w:tab w:val="left" w:pos="1276"/>
        </w:tabs>
        <w:autoSpaceDE w:val="0"/>
        <w:autoSpaceDN w:val="0"/>
        <w:spacing w:after="0" w:line="240" w:lineRule="auto"/>
        <w:ind w:left="284" w:hanging="284"/>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помещениями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библиотек</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рабочими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зонами,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оборудованными</w:t>
      </w:r>
      <w:r w:rsidRPr="001D578E">
        <w:rPr>
          <w:rFonts w:ascii="Times New Roman" w:eastAsia="Times New Roman" w:hAnsi="Times New Roman"/>
          <w:spacing w:val="60"/>
          <w:sz w:val="24"/>
          <w:szCs w:val="24"/>
          <w:lang w:val="ru-RU"/>
        </w:rPr>
        <w:t xml:space="preserve"> </w:t>
      </w:r>
      <w:r w:rsidRPr="001D578E">
        <w:rPr>
          <w:rFonts w:ascii="Times New Roman" w:eastAsia="Times New Roman" w:hAnsi="Times New Roman"/>
          <w:sz w:val="24"/>
          <w:szCs w:val="24"/>
          <w:lang w:val="ru-RU"/>
        </w:rPr>
        <w:t>читальными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залами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книгохранилищами,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обеспечивающими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сохранность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книжного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фонда,</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медиатекой</w:t>
      </w:r>
      <w:proofErr w:type="spellEnd"/>
      <w:r w:rsidRPr="001D578E">
        <w:rPr>
          <w:rFonts w:ascii="Times New Roman" w:eastAsia="Times New Roman" w:hAnsi="Times New Roman"/>
          <w:sz w:val="24"/>
          <w:szCs w:val="24"/>
          <w:lang w:val="ru-RU"/>
        </w:rPr>
        <w:t>;</w:t>
      </w:r>
    </w:p>
    <w:p w:rsidR="001D578E" w:rsidRPr="001D578E" w:rsidRDefault="001D578E" w:rsidP="004C7D95">
      <w:pPr>
        <w:numPr>
          <w:ilvl w:val="0"/>
          <w:numId w:val="64"/>
        </w:numPr>
        <w:tabs>
          <w:tab w:val="left" w:pos="284"/>
          <w:tab w:val="left" w:pos="709"/>
          <w:tab w:val="left" w:pos="993"/>
          <w:tab w:val="left" w:pos="1276"/>
        </w:tabs>
        <w:autoSpaceDE w:val="0"/>
        <w:autoSpaceDN w:val="0"/>
        <w:spacing w:after="0" w:line="240" w:lineRule="auto"/>
        <w:ind w:left="284" w:hanging="284"/>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актовым</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залом;</w:t>
      </w:r>
    </w:p>
    <w:p w:rsidR="001D578E" w:rsidRPr="001D578E" w:rsidRDefault="001D578E" w:rsidP="004C7D95">
      <w:pPr>
        <w:numPr>
          <w:ilvl w:val="0"/>
          <w:numId w:val="64"/>
        </w:numPr>
        <w:tabs>
          <w:tab w:val="left" w:pos="284"/>
          <w:tab w:val="left" w:pos="709"/>
          <w:tab w:val="left" w:pos="993"/>
          <w:tab w:val="left" w:pos="1276"/>
        </w:tabs>
        <w:autoSpaceDE w:val="0"/>
        <w:autoSpaceDN w:val="0"/>
        <w:spacing w:after="0" w:line="240" w:lineRule="auto"/>
        <w:ind w:left="284" w:hanging="284"/>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спортивными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сооружениями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w:t>
      </w:r>
      <w:r w:rsidR="0093630A">
        <w:rPr>
          <w:rFonts w:ascii="Times New Roman" w:eastAsia="Times New Roman" w:hAnsi="Times New Roman"/>
          <w:sz w:val="24"/>
          <w:szCs w:val="24"/>
          <w:lang w:val="ru-RU"/>
        </w:rPr>
        <w:t>спортивным залам</w:t>
      </w:r>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r w:rsidR="0093630A">
        <w:rPr>
          <w:rFonts w:ascii="Times New Roman" w:eastAsia="Times New Roman" w:hAnsi="Times New Roman"/>
          <w:sz w:val="24"/>
          <w:szCs w:val="24"/>
          <w:lang w:val="ru-RU"/>
        </w:rPr>
        <w:t>спортивной</w:t>
      </w:r>
      <w:r w:rsidRPr="001D578E">
        <w:rPr>
          <w:rFonts w:ascii="Times New Roman" w:eastAsia="Times New Roman" w:hAnsi="Times New Roman"/>
          <w:spacing w:val="1"/>
          <w:sz w:val="24"/>
          <w:szCs w:val="24"/>
          <w:lang w:val="ru-RU"/>
        </w:rPr>
        <w:t xml:space="preserve"> </w:t>
      </w:r>
      <w:r w:rsidR="0093630A">
        <w:rPr>
          <w:rFonts w:ascii="Times New Roman" w:eastAsia="Times New Roman" w:hAnsi="Times New Roman"/>
          <w:sz w:val="24"/>
          <w:szCs w:val="24"/>
          <w:lang w:val="ru-RU"/>
        </w:rPr>
        <w:t>площадкой</w:t>
      </w:r>
      <w:r w:rsidRPr="001D578E">
        <w:rPr>
          <w:rFonts w:ascii="Times New Roman" w:eastAsia="Times New Roman" w:hAnsi="Times New Roman"/>
          <w:sz w:val="24"/>
          <w:szCs w:val="24"/>
          <w:lang w:val="ru-RU"/>
        </w:rPr>
        <w:t>),</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оснащенными</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игровым,</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спортивным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оборудованием</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инвентарем;</w:t>
      </w:r>
    </w:p>
    <w:p w:rsidR="001D578E" w:rsidRPr="001D578E" w:rsidRDefault="001D578E" w:rsidP="004C7D95">
      <w:pPr>
        <w:numPr>
          <w:ilvl w:val="0"/>
          <w:numId w:val="64"/>
        </w:numPr>
        <w:tabs>
          <w:tab w:val="left" w:pos="284"/>
          <w:tab w:val="left" w:pos="709"/>
          <w:tab w:val="left" w:pos="993"/>
          <w:tab w:val="left" w:pos="1276"/>
        </w:tabs>
        <w:autoSpaceDE w:val="0"/>
        <w:autoSpaceDN w:val="0"/>
        <w:spacing w:after="0" w:line="240" w:lineRule="auto"/>
        <w:ind w:left="284" w:hanging="284"/>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помещениями для питания обучающихся, а также для хранения и приготовления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пищи, обеспечивающими возможность организации качественного горячего питания, 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том</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числе</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горячих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завтраков;</w:t>
      </w:r>
    </w:p>
    <w:p w:rsidR="001D578E" w:rsidRPr="001D578E" w:rsidRDefault="001D578E" w:rsidP="004C7D95">
      <w:pPr>
        <w:numPr>
          <w:ilvl w:val="0"/>
          <w:numId w:val="64"/>
        </w:numPr>
        <w:tabs>
          <w:tab w:val="left" w:pos="284"/>
          <w:tab w:val="left" w:pos="709"/>
          <w:tab w:val="left" w:pos="993"/>
          <w:tab w:val="left" w:pos="1276"/>
        </w:tabs>
        <w:autoSpaceDE w:val="0"/>
        <w:autoSpaceDN w:val="0"/>
        <w:spacing w:after="0" w:line="240" w:lineRule="auto"/>
        <w:ind w:left="284" w:hanging="284"/>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административными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иными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помещениями,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оснащенными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необходимым</w:t>
      </w:r>
      <w:r w:rsidRPr="001D578E">
        <w:rPr>
          <w:rFonts w:ascii="Times New Roman" w:eastAsia="Times New Roman" w:hAnsi="Times New Roman"/>
          <w:spacing w:val="1"/>
          <w:sz w:val="24"/>
          <w:szCs w:val="24"/>
          <w:lang w:val="ru-RU"/>
        </w:rPr>
        <w:t xml:space="preserve"> </w:t>
      </w:r>
      <w:proofErr w:type="gramStart"/>
      <w:r w:rsidRPr="001D578E">
        <w:rPr>
          <w:rFonts w:ascii="Times New Roman" w:eastAsia="Times New Roman" w:hAnsi="Times New Roman"/>
          <w:sz w:val="24"/>
          <w:szCs w:val="24"/>
          <w:lang w:val="ru-RU"/>
        </w:rPr>
        <w:t>оборудованием,;</w:t>
      </w:r>
      <w:proofErr w:type="gramEnd"/>
    </w:p>
    <w:p w:rsidR="001D578E" w:rsidRPr="001D578E" w:rsidRDefault="001D578E" w:rsidP="004C7D95">
      <w:pPr>
        <w:numPr>
          <w:ilvl w:val="0"/>
          <w:numId w:val="64"/>
        </w:numPr>
        <w:tabs>
          <w:tab w:val="left" w:pos="284"/>
          <w:tab w:val="left" w:pos="709"/>
          <w:tab w:val="left" w:pos="993"/>
          <w:tab w:val="left" w:pos="1276"/>
        </w:tabs>
        <w:autoSpaceDE w:val="0"/>
        <w:autoSpaceDN w:val="0"/>
        <w:spacing w:after="0" w:line="240" w:lineRule="auto"/>
        <w:ind w:left="284" w:hanging="284"/>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гардеробами,</w:t>
      </w:r>
      <w:r w:rsidRPr="001D578E">
        <w:rPr>
          <w:rFonts w:ascii="Times New Roman" w:eastAsia="Times New Roman" w:hAnsi="Times New Roman"/>
          <w:spacing w:val="-4"/>
          <w:sz w:val="24"/>
          <w:szCs w:val="24"/>
          <w:lang w:val="ru-RU"/>
        </w:rPr>
        <w:t xml:space="preserve"> </w:t>
      </w:r>
      <w:r w:rsidR="0093630A">
        <w:rPr>
          <w:rFonts w:ascii="Times New Roman" w:eastAsia="Times New Roman" w:hAnsi="Times New Roman"/>
          <w:sz w:val="24"/>
          <w:szCs w:val="24"/>
          <w:lang w:val="ru-RU"/>
        </w:rPr>
        <w:t>санузлами</w:t>
      </w:r>
      <w:r w:rsidRPr="001D578E">
        <w:rPr>
          <w:rFonts w:ascii="Times New Roman" w:eastAsia="Times New Roman" w:hAnsi="Times New Roman"/>
          <w:sz w:val="24"/>
          <w:szCs w:val="24"/>
          <w:lang w:val="ru-RU"/>
        </w:rPr>
        <w:t>;</w:t>
      </w:r>
    </w:p>
    <w:p w:rsidR="001D578E" w:rsidRPr="001D578E" w:rsidRDefault="001D578E" w:rsidP="004C7D95">
      <w:pPr>
        <w:numPr>
          <w:ilvl w:val="0"/>
          <w:numId w:val="64"/>
        </w:numPr>
        <w:tabs>
          <w:tab w:val="left" w:pos="284"/>
          <w:tab w:val="left" w:pos="709"/>
          <w:tab w:val="left" w:pos="993"/>
          <w:tab w:val="left" w:pos="1276"/>
        </w:tabs>
        <w:autoSpaceDE w:val="0"/>
        <w:autoSpaceDN w:val="0"/>
        <w:spacing w:after="0" w:line="240" w:lineRule="auto"/>
        <w:ind w:left="284" w:hanging="284"/>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участком (территорией) с необходимым набором оснащенных зон.</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Образовательная</w:t>
      </w:r>
      <w:r w:rsidRPr="001D578E">
        <w:rPr>
          <w:rFonts w:ascii="Times New Roman" w:eastAsia="Times New Roman" w:hAnsi="Times New Roman"/>
          <w:spacing w:val="31"/>
          <w:sz w:val="24"/>
          <w:szCs w:val="24"/>
          <w:lang w:val="ru-RU"/>
        </w:rPr>
        <w:t xml:space="preserve"> </w:t>
      </w:r>
      <w:r w:rsidRPr="001D578E">
        <w:rPr>
          <w:rFonts w:ascii="Times New Roman" w:eastAsia="Times New Roman" w:hAnsi="Times New Roman"/>
          <w:sz w:val="24"/>
          <w:szCs w:val="24"/>
          <w:lang w:val="ru-RU"/>
        </w:rPr>
        <w:t>организация</w:t>
      </w:r>
      <w:r w:rsidRPr="001D578E">
        <w:rPr>
          <w:rFonts w:ascii="Times New Roman" w:eastAsia="Times New Roman" w:hAnsi="Times New Roman"/>
          <w:spacing w:val="33"/>
          <w:sz w:val="24"/>
          <w:szCs w:val="24"/>
          <w:lang w:val="ru-RU"/>
        </w:rPr>
        <w:t xml:space="preserve"> </w:t>
      </w:r>
      <w:r w:rsidRPr="001D578E">
        <w:rPr>
          <w:rFonts w:ascii="Times New Roman" w:eastAsia="Times New Roman" w:hAnsi="Times New Roman"/>
          <w:sz w:val="24"/>
          <w:szCs w:val="24"/>
          <w:lang w:val="ru-RU"/>
        </w:rPr>
        <w:t>обеспечивает</w:t>
      </w:r>
      <w:r w:rsidRPr="001D578E">
        <w:rPr>
          <w:rFonts w:ascii="Times New Roman" w:eastAsia="Times New Roman" w:hAnsi="Times New Roman"/>
          <w:spacing w:val="32"/>
          <w:sz w:val="24"/>
          <w:szCs w:val="24"/>
          <w:lang w:val="ru-RU"/>
        </w:rPr>
        <w:t xml:space="preserve"> </w:t>
      </w:r>
      <w:r w:rsidRPr="001D578E">
        <w:rPr>
          <w:rFonts w:ascii="Times New Roman" w:eastAsia="Times New Roman" w:hAnsi="Times New Roman"/>
          <w:sz w:val="24"/>
          <w:szCs w:val="24"/>
          <w:lang w:val="ru-RU"/>
        </w:rPr>
        <w:t>комплектом</w:t>
      </w:r>
      <w:r w:rsidRPr="001D578E">
        <w:rPr>
          <w:rFonts w:ascii="Times New Roman" w:eastAsia="Times New Roman" w:hAnsi="Times New Roman"/>
          <w:spacing w:val="33"/>
          <w:sz w:val="24"/>
          <w:szCs w:val="24"/>
          <w:lang w:val="ru-RU"/>
        </w:rPr>
        <w:t xml:space="preserve"> </w:t>
      </w:r>
      <w:r w:rsidRPr="001D578E">
        <w:rPr>
          <w:rFonts w:ascii="Times New Roman" w:eastAsia="Times New Roman" w:hAnsi="Times New Roman"/>
          <w:sz w:val="24"/>
          <w:szCs w:val="24"/>
          <w:lang w:val="ru-RU"/>
        </w:rPr>
        <w:t>средств</w:t>
      </w:r>
      <w:r w:rsidRPr="001D578E">
        <w:rPr>
          <w:rFonts w:ascii="Times New Roman" w:eastAsia="Times New Roman" w:hAnsi="Times New Roman"/>
          <w:spacing w:val="31"/>
          <w:sz w:val="24"/>
          <w:szCs w:val="24"/>
          <w:lang w:val="ru-RU"/>
        </w:rPr>
        <w:t xml:space="preserve"> </w:t>
      </w:r>
      <w:r w:rsidRPr="001D578E">
        <w:rPr>
          <w:rFonts w:ascii="Times New Roman" w:eastAsia="Times New Roman" w:hAnsi="Times New Roman"/>
          <w:sz w:val="24"/>
          <w:szCs w:val="24"/>
          <w:lang w:val="ru-RU"/>
        </w:rPr>
        <w:t>обучения, поддерживаемых</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инструктивно­методическими</w:t>
      </w:r>
      <w:proofErr w:type="spellEnd"/>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материалами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модулем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повышения квалификации по использованию комплекта в образовательной 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обеспечивающей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реализацию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основных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программ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соответствии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требованиями</w:t>
      </w:r>
      <w:r w:rsidRPr="001D578E">
        <w:rPr>
          <w:rFonts w:ascii="Times New Roman" w:eastAsia="Times New Roman" w:hAnsi="Times New Roman"/>
          <w:spacing w:val="8"/>
          <w:sz w:val="24"/>
          <w:szCs w:val="24"/>
          <w:lang w:val="ru-RU"/>
        </w:rPr>
        <w:t xml:space="preserve"> </w:t>
      </w:r>
      <w:r w:rsidRPr="001D578E">
        <w:rPr>
          <w:rFonts w:ascii="Times New Roman" w:eastAsia="Times New Roman" w:hAnsi="Times New Roman"/>
          <w:sz w:val="24"/>
          <w:szCs w:val="24"/>
          <w:lang w:val="ru-RU"/>
        </w:rPr>
        <w:t>ФГОС НОО.</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Состав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комплекта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средств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обучения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должен</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объединять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как</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современные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(инновационные)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средства</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обучения</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на</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базе</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цифровых</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технологий,</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так</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традиционные —</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средства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наглядности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(печатные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материалы,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натуральные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объекты,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модели), а также лабораторное оборудование, приборы и инструменты для проведения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натурных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экспериментов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исследований,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расходные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материалы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канцелярские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принадлежности.</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Инновационные</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средства</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обучения</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должны</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содержать:</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аппаратную</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часть,</w:t>
      </w:r>
      <w:r w:rsidRPr="001D578E">
        <w:rPr>
          <w:rFonts w:ascii="Times New Roman" w:eastAsia="Times New Roman" w:hAnsi="Times New Roman"/>
          <w:spacing w:val="23"/>
          <w:sz w:val="24"/>
          <w:szCs w:val="24"/>
          <w:lang w:val="ru-RU"/>
        </w:rPr>
        <w:t xml:space="preserve"> </w:t>
      </w:r>
      <w:r w:rsidRPr="001D578E">
        <w:rPr>
          <w:rFonts w:ascii="Times New Roman" w:eastAsia="Times New Roman" w:hAnsi="Times New Roman"/>
          <w:sz w:val="24"/>
          <w:szCs w:val="24"/>
          <w:lang w:val="ru-RU"/>
        </w:rPr>
        <w:t>включающую:</w:t>
      </w:r>
      <w:r w:rsidRPr="001D578E">
        <w:rPr>
          <w:rFonts w:ascii="Times New Roman" w:eastAsia="Times New Roman" w:hAnsi="Times New Roman"/>
          <w:spacing w:val="24"/>
          <w:sz w:val="24"/>
          <w:szCs w:val="24"/>
          <w:lang w:val="ru-RU"/>
        </w:rPr>
        <w:t xml:space="preserve"> </w:t>
      </w:r>
      <w:r w:rsidRPr="001D578E">
        <w:rPr>
          <w:rFonts w:ascii="Times New Roman" w:eastAsia="Times New Roman" w:hAnsi="Times New Roman"/>
          <w:sz w:val="24"/>
          <w:szCs w:val="24"/>
          <w:lang w:val="ru-RU"/>
        </w:rPr>
        <w:t>модуль</w:t>
      </w:r>
      <w:r w:rsidRPr="001D578E">
        <w:rPr>
          <w:rFonts w:ascii="Times New Roman" w:eastAsia="Times New Roman" w:hAnsi="Times New Roman"/>
          <w:spacing w:val="24"/>
          <w:sz w:val="24"/>
          <w:szCs w:val="24"/>
          <w:lang w:val="ru-RU"/>
        </w:rPr>
        <w:t xml:space="preserve"> </w:t>
      </w:r>
      <w:r w:rsidRPr="001D578E">
        <w:rPr>
          <w:rFonts w:ascii="Times New Roman" w:eastAsia="Times New Roman" w:hAnsi="Times New Roman"/>
          <w:sz w:val="24"/>
          <w:szCs w:val="24"/>
          <w:lang w:val="ru-RU"/>
        </w:rPr>
        <w:t>масштабной</w:t>
      </w:r>
      <w:r w:rsidRPr="001D578E">
        <w:rPr>
          <w:rFonts w:ascii="Times New Roman" w:eastAsia="Times New Roman" w:hAnsi="Times New Roman"/>
          <w:spacing w:val="24"/>
          <w:sz w:val="24"/>
          <w:szCs w:val="24"/>
          <w:lang w:val="ru-RU"/>
        </w:rPr>
        <w:t xml:space="preserve"> </w:t>
      </w:r>
      <w:r w:rsidRPr="001D578E">
        <w:rPr>
          <w:rFonts w:ascii="Times New Roman" w:eastAsia="Times New Roman" w:hAnsi="Times New Roman"/>
          <w:sz w:val="24"/>
          <w:szCs w:val="24"/>
          <w:lang w:val="ru-RU"/>
        </w:rPr>
        <w:t>визуализации,</w:t>
      </w:r>
      <w:r w:rsidRPr="001D578E">
        <w:rPr>
          <w:rFonts w:ascii="Times New Roman" w:eastAsia="Times New Roman" w:hAnsi="Times New Roman"/>
          <w:spacing w:val="24"/>
          <w:sz w:val="24"/>
          <w:szCs w:val="24"/>
          <w:lang w:val="ru-RU"/>
        </w:rPr>
        <w:t xml:space="preserve"> </w:t>
      </w:r>
      <w:r w:rsidRPr="001D578E">
        <w:rPr>
          <w:rFonts w:ascii="Times New Roman" w:eastAsia="Times New Roman" w:hAnsi="Times New Roman"/>
          <w:sz w:val="24"/>
          <w:szCs w:val="24"/>
          <w:lang w:val="ru-RU"/>
        </w:rPr>
        <w:t>управления</w:t>
      </w:r>
      <w:r w:rsidRPr="001D578E">
        <w:rPr>
          <w:rFonts w:ascii="Times New Roman" w:eastAsia="Times New Roman" w:hAnsi="Times New Roman"/>
          <w:spacing w:val="-58"/>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тиражирования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информации,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эффективного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взаимодействия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всех</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участников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отношений;</w:t>
      </w:r>
      <w:r w:rsidRPr="001D578E">
        <w:rPr>
          <w:rFonts w:ascii="Times New Roman" w:eastAsia="Times New Roman" w:hAnsi="Times New Roman"/>
          <w:spacing w:val="1"/>
          <w:sz w:val="24"/>
          <w:szCs w:val="24"/>
          <w:lang w:val="ru-RU"/>
        </w:rPr>
        <w:t xml:space="preserve"> </w:t>
      </w:r>
      <w:proofErr w:type="spellStart"/>
      <w:r w:rsidRPr="001D578E">
        <w:rPr>
          <w:rFonts w:ascii="Times New Roman" w:eastAsia="Times New Roman" w:hAnsi="Times New Roman"/>
          <w:sz w:val="24"/>
          <w:szCs w:val="24"/>
          <w:lang w:val="ru-RU"/>
        </w:rPr>
        <w:t>документ­камеру</w:t>
      </w:r>
      <w:proofErr w:type="spellEnd"/>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модульную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систему</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экспериментов</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цифровой</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микроскоп,</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систему</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контроля</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мониторинга</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качества</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знаний;</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программную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часть,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включающую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многопользовательскую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операционную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систему</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прикладное</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программное</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обеспечение;</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электронные</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z w:val="24"/>
          <w:szCs w:val="24"/>
          <w:lang w:val="ru-RU"/>
        </w:rPr>
        <w:t>образовательные</w:t>
      </w:r>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z w:val="24"/>
          <w:szCs w:val="24"/>
          <w:lang w:val="ru-RU"/>
        </w:rPr>
        <w:t>ресурсы</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z w:val="24"/>
          <w:szCs w:val="24"/>
          <w:lang w:val="ru-RU"/>
        </w:rPr>
        <w:t>по</w:t>
      </w:r>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z w:val="24"/>
          <w:szCs w:val="24"/>
          <w:lang w:val="ru-RU"/>
        </w:rPr>
        <w:t>предметным</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областям.</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Материально-техническая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база</w:t>
      </w:r>
      <w:r w:rsidRPr="001D578E">
        <w:rPr>
          <w:rFonts w:ascii="Times New Roman" w:eastAsia="Times New Roman" w:hAnsi="Times New Roman"/>
          <w:spacing w:val="1"/>
          <w:sz w:val="24"/>
          <w:szCs w:val="24"/>
          <w:lang w:val="ru-RU"/>
        </w:rPr>
        <w:t xml:space="preserve"> </w:t>
      </w:r>
      <w:r w:rsidR="0093630A" w:rsidRPr="0093630A">
        <w:rPr>
          <w:rFonts w:ascii="Times New Roman" w:eastAsia="Times New Roman" w:hAnsi="Times New Roman"/>
          <w:sz w:val="24"/>
          <w:szCs w:val="24"/>
          <w:lang w:val="ru-RU"/>
        </w:rPr>
        <w:t xml:space="preserve">МБОУ «СОШ № 3 г. Облучье» </w:t>
      </w:r>
      <w:r w:rsidRPr="001D578E">
        <w:rPr>
          <w:rFonts w:ascii="Times New Roman" w:eastAsia="Times New Roman" w:hAnsi="Times New Roman"/>
          <w:sz w:val="24"/>
          <w:szCs w:val="24"/>
          <w:lang w:val="ru-RU"/>
        </w:rPr>
        <w:t>достаточна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для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осуществления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соответствии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реализуемыми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основными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общеобразовательными программами, позволяет достичь обучающимся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установленных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Стандартом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требований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результатам</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освоения</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ООП</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НОО,</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соответствует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действующим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санитарным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противопожарным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нормам,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нормам</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охраны</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труда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работников</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организаций,</w:t>
      </w:r>
      <w:r w:rsidRPr="001D578E">
        <w:rPr>
          <w:rFonts w:ascii="Times New Roman" w:eastAsia="Times New Roman" w:hAnsi="Times New Roman"/>
          <w:spacing w:val="7"/>
          <w:sz w:val="24"/>
          <w:szCs w:val="24"/>
          <w:lang w:val="ru-RU"/>
        </w:rPr>
        <w:t xml:space="preserve"> </w:t>
      </w:r>
      <w:r w:rsidRPr="001D578E">
        <w:rPr>
          <w:rFonts w:ascii="Times New Roman" w:eastAsia="Times New Roman" w:hAnsi="Times New Roman"/>
          <w:sz w:val="24"/>
          <w:szCs w:val="24"/>
          <w:lang w:val="ru-RU"/>
        </w:rPr>
        <w:t>осуществляющих</w:t>
      </w:r>
      <w:r w:rsidRPr="001D578E">
        <w:rPr>
          <w:rFonts w:ascii="Times New Roman" w:eastAsia="Times New Roman" w:hAnsi="Times New Roman"/>
          <w:spacing w:val="9"/>
          <w:sz w:val="24"/>
          <w:szCs w:val="24"/>
          <w:lang w:val="ru-RU"/>
        </w:rPr>
        <w:t xml:space="preserve"> </w:t>
      </w:r>
      <w:r w:rsidRPr="001D578E">
        <w:rPr>
          <w:rFonts w:ascii="Times New Roman" w:eastAsia="Times New Roman" w:hAnsi="Times New Roman"/>
          <w:sz w:val="24"/>
          <w:szCs w:val="24"/>
          <w:lang w:val="ru-RU"/>
        </w:rPr>
        <w:t>образовательную</w:t>
      </w:r>
      <w:r w:rsidRPr="001D578E">
        <w:rPr>
          <w:rFonts w:ascii="Times New Roman" w:eastAsia="Times New Roman" w:hAnsi="Times New Roman"/>
          <w:spacing w:val="8"/>
          <w:sz w:val="24"/>
          <w:szCs w:val="24"/>
          <w:lang w:val="ru-RU"/>
        </w:rPr>
        <w:t xml:space="preserve"> </w:t>
      </w:r>
      <w:r w:rsidRPr="001D578E">
        <w:rPr>
          <w:rFonts w:ascii="Times New Roman" w:eastAsia="Times New Roman" w:hAnsi="Times New Roman"/>
          <w:sz w:val="24"/>
          <w:szCs w:val="24"/>
          <w:lang w:val="ru-RU"/>
        </w:rPr>
        <w:t>деятельность.</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pacing w:val="1"/>
          <w:sz w:val="24"/>
          <w:szCs w:val="24"/>
          <w:lang w:val="ru-RU"/>
        </w:rPr>
      </w:pPr>
      <w:r w:rsidRPr="001D578E">
        <w:rPr>
          <w:rFonts w:ascii="Times New Roman" w:eastAsia="Times New Roman" w:hAnsi="Times New Roman"/>
          <w:sz w:val="24"/>
          <w:szCs w:val="24"/>
          <w:lang w:val="ru-RU"/>
        </w:rPr>
        <w:t xml:space="preserve">Реализация ООП НОО в </w:t>
      </w:r>
      <w:r w:rsidR="0093630A" w:rsidRPr="0093630A">
        <w:rPr>
          <w:rFonts w:ascii="Times New Roman" w:eastAsia="Times New Roman" w:hAnsi="Times New Roman"/>
          <w:sz w:val="24"/>
          <w:szCs w:val="24"/>
          <w:lang w:val="ru-RU"/>
        </w:rPr>
        <w:t xml:space="preserve">МБОУ «СОШ № 3 г. Облучье» </w:t>
      </w:r>
      <w:r w:rsidRPr="001D578E">
        <w:rPr>
          <w:rFonts w:ascii="Times New Roman" w:eastAsia="Times New Roman" w:hAnsi="Times New Roman"/>
          <w:sz w:val="24"/>
          <w:szCs w:val="24"/>
          <w:lang w:val="ru-RU"/>
        </w:rPr>
        <w:t>осущ</w:t>
      </w:r>
      <w:r w:rsidR="0093630A">
        <w:rPr>
          <w:rFonts w:ascii="Times New Roman" w:eastAsia="Times New Roman" w:hAnsi="Times New Roman"/>
          <w:sz w:val="24"/>
          <w:szCs w:val="24"/>
          <w:lang w:val="ru-RU"/>
        </w:rPr>
        <w:t>ествляется в здании (Ул. Тварковского, 8а</w:t>
      </w:r>
      <w:r w:rsidRPr="001D578E">
        <w:rPr>
          <w:rFonts w:ascii="Times New Roman" w:eastAsia="Times New Roman" w:hAnsi="Times New Roman"/>
          <w:sz w:val="24"/>
          <w:szCs w:val="24"/>
          <w:lang w:val="ru-RU"/>
        </w:rPr>
        <w:t>).</w:t>
      </w:r>
      <w:r w:rsidRPr="001D578E">
        <w:rPr>
          <w:rFonts w:ascii="Times New Roman" w:eastAsia="Times New Roman" w:hAnsi="Times New Roman"/>
          <w:spacing w:val="1"/>
          <w:sz w:val="24"/>
          <w:szCs w:val="24"/>
          <w:lang w:val="ru-RU"/>
        </w:rPr>
        <w:t xml:space="preserve"> </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b/>
          <w:bCs/>
          <w:sz w:val="24"/>
          <w:szCs w:val="24"/>
          <w:lang w:val="ru-RU"/>
        </w:rPr>
      </w:pPr>
      <w:r w:rsidRPr="001D578E">
        <w:rPr>
          <w:rFonts w:ascii="Times New Roman" w:eastAsia="Times New Roman" w:hAnsi="Times New Roman"/>
          <w:sz w:val="24"/>
          <w:szCs w:val="24"/>
          <w:lang w:val="ru-RU"/>
        </w:rPr>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1D578E">
        <w:rPr>
          <w:rFonts w:ascii="Times New Roman" w:eastAsia="Times New Roman" w:hAnsi="Times New Roman"/>
          <w:b/>
          <w:bCs/>
          <w:sz w:val="24"/>
          <w:szCs w:val="24"/>
          <w:lang w:val="ru-RU"/>
        </w:rPr>
        <w:t xml:space="preserve">. </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Территория образовательного учреждения оборудована наружным освещением, пешеходными дорожками и подъездными путями. Здание образовательного учреждения оснащено современными системами жизнеобеспечения:</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централизованным горячим отоплением;</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вентиляцией;</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узлом учета и регулирования тепловой энергии;</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горячей и холодной водой;</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системой противопожарной сигнализации и оповещения людей о пожаре;</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системой охранной сигнализации;</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«тревожной» кнопкой вызова вневедомственной охраны;</w:t>
      </w:r>
    </w:p>
    <w:p w:rsidR="001D578E" w:rsidRPr="001D578E" w:rsidRDefault="00E01690"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 системой видеонаблюдения;</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сетью Интернет.</w:t>
      </w:r>
    </w:p>
    <w:p w:rsidR="009A0FE3"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Занятия по заявленным образовате</w:t>
      </w:r>
      <w:r w:rsidR="009A0FE3">
        <w:rPr>
          <w:rFonts w:ascii="Times New Roman" w:eastAsia="Times New Roman" w:hAnsi="Times New Roman"/>
          <w:sz w:val="24"/>
          <w:szCs w:val="24"/>
          <w:lang w:val="ru-RU"/>
        </w:rPr>
        <w:t xml:space="preserve">льным программам проводятся в 6 учебных кабинетах. </w:t>
      </w:r>
    </w:p>
    <w:p w:rsidR="001D578E" w:rsidRPr="001D578E" w:rsidRDefault="001D578E" w:rsidP="004C7D95">
      <w:pPr>
        <w:tabs>
          <w:tab w:val="left" w:pos="284"/>
          <w:tab w:val="left" w:pos="709"/>
          <w:tab w:val="left" w:pos="993"/>
          <w:tab w:val="left" w:pos="1276"/>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xml:space="preserve">Для проведения занятий по физической </w:t>
      </w:r>
      <w:r w:rsidR="009A0FE3">
        <w:rPr>
          <w:rFonts w:ascii="Times New Roman" w:eastAsia="Times New Roman" w:hAnsi="Times New Roman"/>
          <w:sz w:val="24"/>
          <w:szCs w:val="24"/>
          <w:lang w:val="ru-RU"/>
        </w:rPr>
        <w:t>культуре используе</w:t>
      </w:r>
      <w:r w:rsidRPr="001D578E">
        <w:rPr>
          <w:rFonts w:ascii="Times New Roman" w:eastAsia="Times New Roman" w:hAnsi="Times New Roman"/>
          <w:sz w:val="24"/>
          <w:szCs w:val="24"/>
          <w:lang w:val="ru-RU"/>
        </w:rPr>
        <w:t xml:space="preserve">тся </w:t>
      </w:r>
      <w:r w:rsidR="009A0FE3">
        <w:rPr>
          <w:rFonts w:ascii="Times New Roman" w:eastAsia="Times New Roman" w:hAnsi="Times New Roman"/>
          <w:sz w:val="24"/>
          <w:szCs w:val="24"/>
          <w:lang w:val="ru-RU"/>
        </w:rPr>
        <w:t>спортивный зал</w:t>
      </w:r>
      <w:r w:rsidRPr="001D578E">
        <w:rPr>
          <w:rFonts w:ascii="Times New Roman" w:eastAsia="Times New Roman" w:hAnsi="Times New Roman"/>
          <w:sz w:val="24"/>
          <w:szCs w:val="24"/>
          <w:lang w:val="ru-RU"/>
        </w:rPr>
        <w:t xml:space="preserve"> </w:t>
      </w:r>
      <w:r w:rsidR="009A0FE3">
        <w:rPr>
          <w:rFonts w:ascii="Times New Roman" w:eastAsia="Times New Roman" w:hAnsi="Times New Roman"/>
          <w:sz w:val="24"/>
          <w:szCs w:val="24"/>
          <w:lang w:val="ru-RU"/>
        </w:rPr>
        <w:t>и спортивная площадка.</w:t>
      </w:r>
    </w:p>
    <w:p w:rsidR="001D578E" w:rsidRPr="001D578E" w:rsidRDefault="006439EB" w:rsidP="004C7D95">
      <w:pPr>
        <w:tabs>
          <w:tab w:val="left" w:pos="284"/>
        </w:tabs>
        <w:autoSpaceDE w:val="0"/>
        <w:autoSpaceDN w:val="0"/>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ab/>
      </w:r>
      <w:r w:rsidR="001D578E" w:rsidRPr="001D578E">
        <w:rPr>
          <w:rFonts w:ascii="Times New Roman" w:eastAsia="Times New Roman" w:hAnsi="Times New Roman"/>
          <w:sz w:val="24"/>
          <w:szCs w:val="24"/>
          <w:lang w:val="ru-RU"/>
        </w:rPr>
        <w:t>Для организации и ведения дополнительного образовательного процесса используютс</w:t>
      </w:r>
      <w:r>
        <w:rPr>
          <w:rFonts w:ascii="Times New Roman" w:eastAsia="Times New Roman" w:hAnsi="Times New Roman"/>
          <w:sz w:val="24"/>
          <w:szCs w:val="24"/>
          <w:lang w:val="ru-RU"/>
        </w:rPr>
        <w:t xml:space="preserve">я: библиотека с читальным залом, актовый зал, </w:t>
      </w:r>
      <w:r w:rsidR="001D578E" w:rsidRPr="001D578E">
        <w:rPr>
          <w:rFonts w:ascii="Times New Roman" w:eastAsia="Times New Roman" w:hAnsi="Times New Roman"/>
          <w:sz w:val="24"/>
          <w:szCs w:val="24"/>
          <w:lang w:val="ru-RU"/>
        </w:rPr>
        <w:t xml:space="preserve">оборудованные в соответствии с требованиями. Имеется аудио-видео техника. </w:t>
      </w:r>
    </w:p>
    <w:p w:rsidR="001D578E" w:rsidRPr="001D578E" w:rsidRDefault="001D578E" w:rsidP="004C7D95">
      <w:pPr>
        <w:tabs>
          <w:tab w:val="left" w:pos="28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1D578E" w:rsidRPr="001D578E" w:rsidRDefault="001D578E" w:rsidP="004C7D95">
      <w:pPr>
        <w:tabs>
          <w:tab w:val="left" w:pos="28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Для организации питания учащихся в школе имеется столовая с обеденным залом и буфет. Столовая имеет необходимое количество специализированных помещений для организации технологического процесса. 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1D578E" w:rsidRPr="001D578E" w:rsidRDefault="001D578E" w:rsidP="004C7D95">
      <w:pPr>
        <w:tabs>
          <w:tab w:val="left" w:pos="28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xml:space="preserve">Здание школы оснащено необходимым количеством санитарных узлов в соответствии с санитарными нормами. </w:t>
      </w:r>
    </w:p>
    <w:p w:rsidR="001D578E" w:rsidRPr="001D578E" w:rsidRDefault="001D578E" w:rsidP="004C7D95">
      <w:pPr>
        <w:tabs>
          <w:tab w:val="left" w:pos="28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 xml:space="preserve">Для обеспечения медицинского обслуживания школа располагает медицинским кабинетом, прививочным. </w:t>
      </w:r>
      <w:r w:rsidR="006439EB">
        <w:rPr>
          <w:rFonts w:ascii="Times New Roman" w:eastAsia="Times New Roman" w:hAnsi="Times New Roman"/>
          <w:sz w:val="24"/>
          <w:szCs w:val="24"/>
          <w:lang w:val="ru-RU"/>
        </w:rPr>
        <w:t xml:space="preserve">Кабинет оснащён </w:t>
      </w:r>
      <w:r w:rsidRPr="001D578E">
        <w:rPr>
          <w:rFonts w:ascii="Times New Roman" w:eastAsia="Times New Roman" w:hAnsi="Times New Roman"/>
          <w:sz w:val="24"/>
          <w:szCs w:val="24"/>
          <w:lang w:val="ru-RU"/>
        </w:rPr>
        <w:t>специализированной мебелью, оборудованием в соответствии с нормативным перечнем оборудования для проведения медицинских осмотров, прививок, оказания доврачебной медицинской помощи.</w:t>
      </w:r>
    </w:p>
    <w:p w:rsidR="001D578E" w:rsidRPr="001D578E" w:rsidRDefault="001D578E" w:rsidP="004C7D95">
      <w:pPr>
        <w:tabs>
          <w:tab w:val="left" w:pos="284"/>
        </w:tabs>
        <w:autoSpaceDE w:val="0"/>
        <w:autoSpaceDN w:val="0"/>
        <w:spacing w:after="0" w:line="240" w:lineRule="auto"/>
        <w:jc w:val="center"/>
        <w:rPr>
          <w:rFonts w:ascii="Times New Roman" w:eastAsia="Times New Roman" w:hAnsi="Times New Roman"/>
          <w:b/>
          <w:bCs/>
          <w:sz w:val="24"/>
          <w:szCs w:val="24"/>
          <w:lang w:val="ru-RU"/>
        </w:rPr>
      </w:pPr>
    </w:p>
    <w:p w:rsidR="001D578E" w:rsidRPr="001D578E" w:rsidRDefault="001D578E" w:rsidP="004C7D95">
      <w:pPr>
        <w:tabs>
          <w:tab w:val="left" w:pos="284"/>
        </w:tabs>
        <w:autoSpaceDE w:val="0"/>
        <w:autoSpaceDN w:val="0"/>
        <w:spacing w:after="0" w:line="240" w:lineRule="auto"/>
        <w:jc w:val="center"/>
        <w:rPr>
          <w:rFonts w:ascii="Times New Roman" w:eastAsia="Times New Roman" w:hAnsi="Times New Roman"/>
          <w:sz w:val="24"/>
          <w:szCs w:val="24"/>
          <w:lang w:val="ru-RU"/>
        </w:rPr>
      </w:pPr>
      <w:r w:rsidRPr="001D578E">
        <w:rPr>
          <w:rFonts w:ascii="Times New Roman" w:eastAsia="Times New Roman" w:hAnsi="Times New Roman"/>
          <w:b/>
          <w:bCs/>
          <w:sz w:val="24"/>
          <w:szCs w:val="24"/>
          <w:lang w:val="ru-RU"/>
        </w:rPr>
        <w:t>Оценка материально-технических условий реализации основной образовательной программы</w:t>
      </w:r>
    </w:p>
    <w:tbl>
      <w:tblPr>
        <w:tblW w:w="10306" w:type="dxa"/>
        <w:tblInd w:w="8" w:type="dxa"/>
        <w:tblCellMar>
          <w:left w:w="0" w:type="dxa"/>
          <w:right w:w="0" w:type="dxa"/>
        </w:tblCellMar>
        <w:tblLook w:val="00A0" w:firstRow="1" w:lastRow="0" w:firstColumn="1" w:lastColumn="0" w:noHBand="0" w:noVBand="0"/>
      </w:tblPr>
      <w:tblGrid>
        <w:gridCol w:w="560"/>
        <w:gridCol w:w="7478"/>
        <w:gridCol w:w="2268"/>
      </w:tblGrid>
      <w:tr w:rsidR="001D578E" w:rsidRPr="001D578E" w:rsidTr="001D578E">
        <w:trPr>
          <w:trHeight w:val="51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578E" w:rsidRPr="001D578E" w:rsidRDefault="001D578E" w:rsidP="004C7D95">
            <w:pPr>
              <w:tabs>
                <w:tab w:val="left" w:pos="284"/>
              </w:tabs>
              <w:autoSpaceDE w:val="0"/>
              <w:autoSpaceDN w:val="0"/>
              <w:spacing w:after="0" w:line="240" w:lineRule="auto"/>
              <w:jc w:val="both"/>
              <w:rPr>
                <w:rFonts w:ascii="Times New Roman" w:eastAsia="Times New Roman" w:hAnsi="Times New Roman"/>
                <w:sz w:val="24"/>
                <w:szCs w:val="24"/>
                <w:lang w:val="ru-RU"/>
              </w:rPr>
            </w:pPr>
            <w:r w:rsidRPr="001D578E">
              <w:rPr>
                <w:rFonts w:ascii="Times New Roman" w:eastAsia="Times New Roman" w:hAnsi="Times New Roman"/>
                <w:b/>
                <w:bCs/>
                <w:sz w:val="24"/>
                <w:szCs w:val="24"/>
                <w:lang w:val="ru-RU"/>
              </w:rPr>
              <w:t>№ п/п</w:t>
            </w:r>
          </w:p>
        </w:tc>
        <w:tc>
          <w:tcPr>
            <w:tcW w:w="7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578E" w:rsidRPr="001D578E" w:rsidRDefault="001D578E" w:rsidP="004C7D95">
            <w:pPr>
              <w:tabs>
                <w:tab w:val="left" w:pos="284"/>
              </w:tabs>
              <w:autoSpaceDE w:val="0"/>
              <w:autoSpaceDN w:val="0"/>
              <w:spacing w:after="0" w:line="240" w:lineRule="auto"/>
              <w:jc w:val="both"/>
              <w:rPr>
                <w:rFonts w:ascii="Times New Roman" w:eastAsia="Times New Roman" w:hAnsi="Times New Roman"/>
                <w:sz w:val="24"/>
                <w:szCs w:val="24"/>
                <w:lang w:val="ru-RU"/>
              </w:rPr>
            </w:pPr>
            <w:r w:rsidRPr="001D578E">
              <w:rPr>
                <w:rFonts w:ascii="Times New Roman" w:eastAsia="Times New Roman" w:hAnsi="Times New Roman"/>
                <w:b/>
                <w:bCs/>
                <w:sz w:val="24"/>
                <w:szCs w:val="24"/>
                <w:lang w:val="ru-RU"/>
              </w:rPr>
              <w:t>Требования ФГОС, нормативных и локальных актов</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578E" w:rsidRPr="001D578E" w:rsidRDefault="001D578E" w:rsidP="004C7D95">
            <w:pPr>
              <w:tabs>
                <w:tab w:val="left" w:pos="284"/>
              </w:tabs>
              <w:autoSpaceDE w:val="0"/>
              <w:autoSpaceDN w:val="0"/>
              <w:spacing w:after="0" w:line="240" w:lineRule="auto"/>
              <w:jc w:val="both"/>
              <w:rPr>
                <w:rFonts w:ascii="Times New Roman" w:eastAsia="Times New Roman" w:hAnsi="Times New Roman"/>
                <w:sz w:val="24"/>
                <w:szCs w:val="24"/>
                <w:lang w:val="ru-RU"/>
              </w:rPr>
            </w:pPr>
            <w:r w:rsidRPr="001D578E">
              <w:rPr>
                <w:rFonts w:ascii="Times New Roman" w:eastAsia="Times New Roman" w:hAnsi="Times New Roman"/>
                <w:b/>
                <w:bCs/>
                <w:sz w:val="24"/>
                <w:szCs w:val="24"/>
                <w:lang w:val="ru-RU"/>
              </w:rPr>
              <w:t>Необходимо/ имеются в наличии</w:t>
            </w:r>
          </w:p>
        </w:tc>
      </w:tr>
      <w:tr w:rsidR="001D578E" w:rsidRPr="001D578E" w:rsidTr="001D578E">
        <w:trPr>
          <w:trHeight w:val="51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D578E" w:rsidRPr="001D578E" w:rsidRDefault="001D578E" w:rsidP="004C7D95">
            <w:pPr>
              <w:tabs>
                <w:tab w:val="left" w:pos="284"/>
              </w:tabs>
              <w:autoSpaceDE w:val="0"/>
              <w:autoSpaceDN w:val="0"/>
              <w:spacing w:after="0" w:line="240" w:lineRule="auto"/>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1</w:t>
            </w:r>
          </w:p>
        </w:tc>
        <w:tc>
          <w:tcPr>
            <w:tcW w:w="7478" w:type="dxa"/>
            <w:tcBorders>
              <w:top w:val="nil"/>
              <w:left w:val="nil"/>
              <w:bottom w:val="single" w:sz="8" w:space="0" w:color="auto"/>
              <w:right w:val="single" w:sz="8" w:space="0" w:color="auto"/>
            </w:tcBorders>
            <w:tcMar>
              <w:top w:w="0" w:type="dxa"/>
              <w:left w:w="108" w:type="dxa"/>
              <w:bottom w:w="0" w:type="dxa"/>
              <w:right w:w="108" w:type="dxa"/>
            </w:tcMar>
          </w:tcPr>
          <w:p w:rsidR="001D578E" w:rsidRPr="001D578E" w:rsidRDefault="001D578E" w:rsidP="004C7D95">
            <w:pPr>
              <w:tabs>
                <w:tab w:val="left" w:pos="284"/>
              </w:tabs>
              <w:autoSpaceDE w:val="0"/>
              <w:autoSpaceDN w:val="0"/>
              <w:spacing w:after="0" w:line="240" w:lineRule="auto"/>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Учебные кабинеты с автоматизированными рабочими местами обучающихся и педагогических работников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578E" w:rsidRPr="001D578E" w:rsidRDefault="006439EB" w:rsidP="004C7D95">
            <w:pPr>
              <w:tabs>
                <w:tab w:val="left" w:pos="284"/>
              </w:tabs>
              <w:autoSpaceDE w:val="0"/>
              <w:autoSpaceDN w:val="0"/>
              <w:spacing w:after="0" w:line="240" w:lineRule="auto"/>
              <w:jc w:val="both"/>
              <w:rPr>
                <w:rFonts w:ascii="Times New Roman" w:eastAsia="Times New Roman" w:hAnsi="Times New Roman"/>
                <w:sz w:val="24"/>
                <w:szCs w:val="24"/>
                <w:lang w:val="ru-RU"/>
              </w:rPr>
            </w:pPr>
            <w:r>
              <w:rPr>
                <w:rFonts w:ascii="Times New Roman" w:eastAsia="Times New Roman" w:hAnsi="Times New Roman"/>
                <w:b/>
                <w:bCs/>
                <w:sz w:val="24"/>
                <w:szCs w:val="24"/>
                <w:lang w:val="ru-RU"/>
              </w:rPr>
              <w:t>6/8</w:t>
            </w:r>
          </w:p>
        </w:tc>
      </w:tr>
    </w:tbl>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Учебные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помещения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школы 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достаточном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количестве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оснащены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мебелью,</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соответствующей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возрастным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особенностям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обучающихся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(учебные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столы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стулья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регулируются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соответствии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 ростом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учащихся). Учебная мебель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промаркирована 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соответствии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санитарно-гигиеническими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требованиями.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каждом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кабинете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сформирован</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поддерживается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актуальном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состоянии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«Паспорт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кабинета».</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Здание школы,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набор</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размещение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помещений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для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осуществления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 деятельности, активной деятельности, отдыха, питания и медицинского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обслуживания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обучающихся,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площадь,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освещенность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воздушно-тепловой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режим,</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расположение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размеры</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рабочих,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зон</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зон</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для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индивидуальных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занятий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соответствуют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государственным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санитарно-эпидемиологическим</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правилам</w:t>
      </w:r>
      <w:r w:rsidRPr="001D578E">
        <w:rPr>
          <w:rFonts w:ascii="Times New Roman" w:eastAsia="Times New Roman" w:hAnsi="Times New Roman"/>
          <w:spacing w:val="6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нормативам,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обеспечивают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возможность</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безопасной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комфортной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всех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видов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учебной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внеурочной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для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всех</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участников</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 xml:space="preserve">образовательных </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отношений.</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 школе организована физическая охрана. В 2018 году установлена электронная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пропускная система в основном здании, видеонаблюдение.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Есть</w:t>
      </w:r>
      <w:r w:rsidRPr="001D578E">
        <w:rPr>
          <w:rFonts w:ascii="Times New Roman" w:eastAsia="Times New Roman" w:hAnsi="Times New Roman"/>
          <w:spacing w:val="31"/>
          <w:sz w:val="24"/>
          <w:szCs w:val="24"/>
          <w:lang w:val="ru-RU"/>
        </w:rPr>
        <w:t xml:space="preserve"> </w:t>
      </w:r>
      <w:r w:rsidRPr="001D578E">
        <w:rPr>
          <w:rFonts w:ascii="Times New Roman" w:eastAsia="Times New Roman" w:hAnsi="Times New Roman"/>
          <w:sz w:val="24"/>
          <w:szCs w:val="24"/>
          <w:lang w:val="ru-RU"/>
        </w:rPr>
        <w:t>«тревожная</w:t>
      </w:r>
      <w:r w:rsidRPr="001D578E">
        <w:rPr>
          <w:rFonts w:ascii="Times New Roman" w:eastAsia="Times New Roman" w:hAnsi="Times New Roman"/>
          <w:spacing w:val="26"/>
          <w:sz w:val="24"/>
          <w:szCs w:val="24"/>
          <w:lang w:val="ru-RU"/>
        </w:rPr>
        <w:t xml:space="preserve"> </w:t>
      </w:r>
      <w:r w:rsidRPr="001D578E">
        <w:rPr>
          <w:rFonts w:ascii="Times New Roman" w:eastAsia="Times New Roman" w:hAnsi="Times New Roman"/>
          <w:sz w:val="24"/>
          <w:szCs w:val="24"/>
          <w:lang w:val="ru-RU"/>
        </w:rPr>
        <w:t>кнопка»,</w:t>
      </w:r>
      <w:r w:rsidRPr="001D578E">
        <w:rPr>
          <w:rFonts w:ascii="Times New Roman" w:eastAsia="Times New Roman" w:hAnsi="Times New Roman"/>
          <w:spacing w:val="31"/>
          <w:sz w:val="24"/>
          <w:szCs w:val="24"/>
          <w:lang w:val="ru-RU"/>
        </w:rPr>
        <w:t xml:space="preserve"> </w:t>
      </w:r>
      <w:r w:rsidRPr="001D578E">
        <w:rPr>
          <w:rFonts w:ascii="Times New Roman" w:eastAsia="Times New Roman" w:hAnsi="Times New Roman"/>
          <w:sz w:val="24"/>
          <w:szCs w:val="24"/>
          <w:lang w:val="ru-RU"/>
        </w:rPr>
        <w:t>«Журнал</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учета</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посетителей»,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«Журнал</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осмотра здания</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территории»,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организовано</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дежурство</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по</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школе.</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Материально-техническое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оснащение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образовательной</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школы обеспечивает</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возможность:</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создания</w:t>
      </w:r>
      <w:r w:rsidRPr="001D578E">
        <w:rPr>
          <w:rFonts w:ascii="Times New Roman" w:eastAsia="Times New Roman" w:hAnsi="Times New Roman"/>
          <w:spacing w:val="22"/>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23"/>
          <w:sz w:val="24"/>
          <w:szCs w:val="24"/>
          <w:lang w:val="ru-RU"/>
        </w:rPr>
        <w:t xml:space="preserve"> </w:t>
      </w:r>
      <w:r w:rsidRPr="001D578E">
        <w:rPr>
          <w:rFonts w:ascii="Times New Roman" w:eastAsia="Times New Roman" w:hAnsi="Times New Roman"/>
          <w:sz w:val="24"/>
          <w:szCs w:val="24"/>
          <w:lang w:val="ru-RU"/>
        </w:rPr>
        <w:t>использования</w:t>
      </w:r>
      <w:r w:rsidRPr="001D578E">
        <w:rPr>
          <w:rFonts w:ascii="Times New Roman" w:eastAsia="Times New Roman" w:hAnsi="Times New Roman"/>
          <w:spacing w:val="22"/>
          <w:sz w:val="24"/>
          <w:szCs w:val="24"/>
          <w:lang w:val="ru-RU"/>
        </w:rPr>
        <w:t xml:space="preserve"> </w:t>
      </w:r>
      <w:r w:rsidRPr="001D578E">
        <w:rPr>
          <w:rFonts w:ascii="Times New Roman" w:eastAsia="Times New Roman" w:hAnsi="Times New Roman"/>
          <w:sz w:val="24"/>
          <w:szCs w:val="24"/>
          <w:lang w:val="ru-RU"/>
        </w:rPr>
        <w:t>информации</w:t>
      </w:r>
      <w:r w:rsidRPr="001D578E">
        <w:rPr>
          <w:rFonts w:ascii="Times New Roman" w:eastAsia="Times New Roman" w:hAnsi="Times New Roman"/>
          <w:spacing w:val="24"/>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23"/>
          <w:sz w:val="24"/>
          <w:szCs w:val="24"/>
          <w:lang w:val="ru-RU"/>
        </w:rPr>
        <w:t xml:space="preserve"> </w:t>
      </w:r>
      <w:r w:rsidRPr="001D578E">
        <w:rPr>
          <w:rFonts w:ascii="Times New Roman" w:eastAsia="Times New Roman" w:hAnsi="Times New Roman"/>
          <w:sz w:val="24"/>
          <w:szCs w:val="24"/>
          <w:lang w:val="ru-RU"/>
        </w:rPr>
        <w:t>том</w:t>
      </w:r>
      <w:r w:rsidRPr="001D578E">
        <w:rPr>
          <w:rFonts w:ascii="Times New Roman" w:eastAsia="Times New Roman" w:hAnsi="Times New Roman"/>
          <w:spacing w:val="23"/>
          <w:sz w:val="24"/>
          <w:szCs w:val="24"/>
          <w:lang w:val="ru-RU"/>
        </w:rPr>
        <w:t xml:space="preserve"> </w:t>
      </w:r>
      <w:r w:rsidRPr="001D578E">
        <w:rPr>
          <w:rFonts w:ascii="Times New Roman" w:eastAsia="Times New Roman" w:hAnsi="Times New Roman"/>
          <w:sz w:val="24"/>
          <w:szCs w:val="24"/>
          <w:lang w:val="ru-RU"/>
        </w:rPr>
        <w:t>числе</w:t>
      </w:r>
      <w:r w:rsidRPr="001D578E">
        <w:rPr>
          <w:rFonts w:ascii="Times New Roman" w:eastAsia="Times New Roman" w:hAnsi="Times New Roman"/>
          <w:spacing w:val="21"/>
          <w:sz w:val="24"/>
          <w:szCs w:val="24"/>
          <w:lang w:val="ru-RU"/>
        </w:rPr>
        <w:t xml:space="preserve"> </w:t>
      </w:r>
      <w:r w:rsidRPr="001D578E">
        <w:rPr>
          <w:rFonts w:ascii="Times New Roman" w:eastAsia="Times New Roman" w:hAnsi="Times New Roman"/>
          <w:sz w:val="24"/>
          <w:szCs w:val="24"/>
          <w:lang w:val="ru-RU"/>
        </w:rPr>
        <w:t>запись</w:t>
      </w:r>
      <w:r w:rsidRPr="001D578E">
        <w:rPr>
          <w:rFonts w:ascii="Times New Roman" w:eastAsia="Times New Roman" w:hAnsi="Times New Roman"/>
          <w:spacing w:val="23"/>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23"/>
          <w:sz w:val="24"/>
          <w:szCs w:val="24"/>
          <w:lang w:val="ru-RU"/>
        </w:rPr>
        <w:t xml:space="preserve"> </w:t>
      </w:r>
      <w:r w:rsidRPr="001D578E">
        <w:rPr>
          <w:rFonts w:ascii="Times New Roman" w:eastAsia="Times New Roman" w:hAnsi="Times New Roman"/>
          <w:sz w:val="24"/>
          <w:szCs w:val="24"/>
          <w:lang w:val="ru-RU"/>
        </w:rPr>
        <w:t>обработка</w:t>
      </w:r>
      <w:r w:rsidRPr="001D578E">
        <w:rPr>
          <w:rFonts w:ascii="Times New Roman" w:eastAsia="Times New Roman" w:hAnsi="Times New Roman"/>
          <w:spacing w:val="21"/>
          <w:sz w:val="24"/>
          <w:szCs w:val="24"/>
          <w:lang w:val="ru-RU"/>
        </w:rPr>
        <w:t xml:space="preserve"> </w:t>
      </w:r>
      <w:r w:rsidRPr="001D578E">
        <w:rPr>
          <w:rFonts w:ascii="Times New Roman" w:eastAsia="Times New Roman" w:hAnsi="Times New Roman"/>
          <w:sz w:val="24"/>
          <w:szCs w:val="24"/>
          <w:lang w:val="ru-RU"/>
        </w:rPr>
        <w:t>изображений</w:t>
      </w:r>
      <w:r w:rsidRPr="001D578E">
        <w:rPr>
          <w:rFonts w:ascii="Times New Roman" w:eastAsia="Times New Roman" w:hAnsi="Times New Roman"/>
          <w:spacing w:val="-58"/>
          <w:sz w:val="24"/>
          <w:szCs w:val="24"/>
          <w:lang w:val="ru-RU"/>
        </w:rPr>
        <w:t xml:space="preserve"> </w:t>
      </w:r>
      <w:r w:rsidRPr="001D578E">
        <w:rPr>
          <w:rFonts w:ascii="Times New Roman" w:eastAsia="Times New Roman" w:hAnsi="Times New Roman"/>
          <w:sz w:val="24"/>
          <w:szCs w:val="24"/>
          <w:lang w:val="ru-RU"/>
        </w:rPr>
        <w:t xml:space="preserve">и звука, выступления с аудио-, </w:t>
      </w:r>
      <w:proofErr w:type="spellStart"/>
      <w:r w:rsidRPr="001D578E">
        <w:rPr>
          <w:rFonts w:ascii="Times New Roman" w:eastAsia="Times New Roman" w:hAnsi="Times New Roman"/>
          <w:sz w:val="24"/>
          <w:szCs w:val="24"/>
          <w:lang w:val="ru-RU"/>
        </w:rPr>
        <w:t>видеосопровождением</w:t>
      </w:r>
      <w:proofErr w:type="spellEnd"/>
      <w:r w:rsidRPr="001D578E">
        <w:rPr>
          <w:rFonts w:ascii="Times New Roman" w:eastAsia="Times New Roman" w:hAnsi="Times New Roman"/>
          <w:sz w:val="24"/>
          <w:szCs w:val="24"/>
          <w:lang w:val="ru-RU"/>
        </w:rPr>
        <w:t xml:space="preserve"> и графическим сопровождением,</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общение</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сети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Интернет</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др.);</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получения информации различными способами (поиск информации в сети Интернет,</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работа</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библиотеке</w:t>
      </w:r>
      <w:r w:rsidRPr="001D578E">
        <w:rPr>
          <w:rFonts w:ascii="Times New Roman" w:eastAsia="Times New Roman" w:hAnsi="Times New Roman"/>
          <w:spacing w:val="1"/>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 xml:space="preserve">др.); </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физического</w:t>
      </w:r>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z w:val="24"/>
          <w:szCs w:val="24"/>
          <w:lang w:val="ru-RU"/>
        </w:rPr>
        <w:t>развития,</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z w:val="24"/>
          <w:szCs w:val="24"/>
          <w:lang w:val="ru-RU"/>
        </w:rPr>
        <w:t>участия</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z w:val="24"/>
          <w:szCs w:val="24"/>
          <w:lang w:val="ru-RU"/>
        </w:rPr>
        <w:t>спортивных</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z w:val="24"/>
          <w:szCs w:val="24"/>
          <w:lang w:val="ru-RU"/>
        </w:rPr>
        <w:t>соревнованиях</w:t>
      </w:r>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13"/>
          <w:sz w:val="24"/>
          <w:szCs w:val="24"/>
          <w:lang w:val="ru-RU"/>
        </w:rPr>
        <w:t xml:space="preserve"> </w:t>
      </w:r>
      <w:r w:rsidRPr="001D578E">
        <w:rPr>
          <w:rFonts w:ascii="Times New Roman" w:eastAsia="Times New Roman" w:hAnsi="Times New Roman"/>
          <w:sz w:val="24"/>
          <w:szCs w:val="24"/>
          <w:lang w:val="ru-RU"/>
        </w:rPr>
        <w:t>играх;</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планирования</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учебной</w:t>
      </w:r>
      <w:r w:rsidRPr="001D578E">
        <w:rPr>
          <w:rFonts w:ascii="Times New Roman" w:eastAsia="Times New Roman" w:hAnsi="Times New Roman"/>
          <w:spacing w:val="8"/>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фиксирования</w:t>
      </w:r>
      <w:r w:rsidRPr="001D578E">
        <w:rPr>
          <w:rFonts w:ascii="Times New Roman" w:eastAsia="Times New Roman" w:hAnsi="Times New Roman"/>
          <w:spacing w:val="7"/>
          <w:sz w:val="24"/>
          <w:szCs w:val="24"/>
          <w:lang w:val="ru-RU"/>
        </w:rPr>
        <w:t xml:space="preserve"> </w:t>
      </w:r>
      <w:r w:rsidRPr="001D578E">
        <w:rPr>
          <w:rFonts w:ascii="Times New Roman" w:eastAsia="Times New Roman" w:hAnsi="Times New Roman"/>
          <w:sz w:val="24"/>
          <w:szCs w:val="24"/>
          <w:lang w:val="ru-RU"/>
        </w:rPr>
        <w:t>его</w:t>
      </w:r>
      <w:r w:rsidRPr="001D578E">
        <w:rPr>
          <w:rFonts w:ascii="Times New Roman" w:eastAsia="Times New Roman" w:hAnsi="Times New Roman"/>
          <w:spacing w:val="7"/>
          <w:sz w:val="24"/>
          <w:szCs w:val="24"/>
          <w:lang w:val="ru-RU"/>
        </w:rPr>
        <w:t xml:space="preserve"> </w:t>
      </w:r>
      <w:r w:rsidRPr="001D578E">
        <w:rPr>
          <w:rFonts w:ascii="Times New Roman" w:eastAsia="Times New Roman" w:hAnsi="Times New Roman"/>
          <w:sz w:val="24"/>
          <w:szCs w:val="24"/>
          <w:lang w:val="ru-RU"/>
        </w:rPr>
        <w:t>реализации</w:t>
      </w:r>
      <w:r w:rsidRPr="001D578E">
        <w:rPr>
          <w:rFonts w:ascii="Times New Roman" w:eastAsia="Times New Roman" w:hAnsi="Times New Roman"/>
          <w:spacing w:val="8"/>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целом</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отдельных</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этапов</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(выступлений,</w:t>
      </w:r>
      <w:r w:rsidRPr="001D578E">
        <w:rPr>
          <w:rFonts w:ascii="Times New Roman" w:eastAsia="Times New Roman" w:hAnsi="Times New Roman"/>
          <w:spacing w:val="4"/>
          <w:sz w:val="24"/>
          <w:szCs w:val="24"/>
          <w:lang w:val="ru-RU"/>
        </w:rPr>
        <w:t xml:space="preserve"> </w:t>
      </w:r>
      <w:r w:rsidRPr="001D578E">
        <w:rPr>
          <w:rFonts w:ascii="Times New Roman" w:eastAsia="Times New Roman" w:hAnsi="Times New Roman"/>
          <w:sz w:val="24"/>
          <w:szCs w:val="24"/>
          <w:lang w:val="ru-RU"/>
        </w:rPr>
        <w:t>дискуссий,</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экспериментов);</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размещения</w:t>
      </w:r>
      <w:r w:rsidRPr="001D578E">
        <w:rPr>
          <w:rFonts w:ascii="Times New Roman" w:eastAsia="Times New Roman" w:hAnsi="Times New Roman"/>
          <w:spacing w:val="9"/>
          <w:sz w:val="24"/>
          <w:szCs w:val="24"/>
          <w:lang w:val="ru-RU"/>
        </w:rPr>
        <w:t xml:space="preserve"> </w:t>
      </w:r>
      <w:r w:rsidRPr="001D578E">
        <w:rPr>
          <w:rFonts w:ascii="Times New Roman" w:eastAsia="Times New Roman" w:hAnsi="Times New Roman"/>
          <w:sz w:val="24"/>
          <w:szCs w:val="24"/>
          <w:lang w:val="ru-RU"/>
        </w:rPr>
        <w:t>своих</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z w:val="24"/>
          <w:szCs w:val="24"/>
          <w:lang w:val="ru-RU"/>
        </w:rPr>
        <w:t>материалов</w:t>
      </w:r>
      <w:r w:rsidRPr="001D578E">
        <w:rPr>
          <w:rFonts w:ascii="Times New Roman" w:eastAsia="Times New Roman" w:hAnsi="Times New Roman"/>
          <w:spacing w:val="9"/>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8"/>
          <w:sz w:val="24"/>
          <w:szCs w:val="24"/>
          <w:lang w:val="ru-RU"/>
        </w:rPr>
        <w:t xml:space="preserve"> </w:t>
      </w:r>
      <w:r w:rsidRPr="001D578E">
        <w:rPr>
          <w:rFonts w:ascii="Times New Roman" w:eastAsia="Times New Roman" w:hAnsi="Times New Roman"/>
          <w:sz w:val="24"/>
          <w:szCs w:val="24"/>
          <w:lang w:val="ru-RU"/>
        </w:rPr>
        <w:t>работ</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в</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информационной</w:t>
      </w:r>
      <w:r w:rsidRPr="001D578E">
        <w:rPr>
          <w:rFonts w:ascii="Times New Roman" w:eastAsia="Times New Roman" w:hAnsi="Times New Roman"/>
          <w:spacing w:val="10"/>
          <w:sz w:val="24"/>
          <w:szCs w:val="24"/>
          <w:lang w:val="ru-RU"/>
        </w:rPr>
        <w:t xml:space="preserve"> </w:t>
      </w:r>
      <w:r w:rsidRPr="001D578E">
        <w:rPr>
          <w:rFonts w:ascii="Times New Roman" w:eastAsia="Times New Roman" w:hAnsi="Times New Roman"/>
          <w:sz w:val="24"/>
          <w:szCs w:val="24"/>
          <w:lang w:val="ru-RU"/>
        </w:rPr>
        <w:t>среде</w:t>
      </w:r>
      <w:r w:rsidRPr="001D578E">
        <w:rPr>
          <w:rFonts w:ascii="Times New Roman" w:eastAsia="Times New Roman" w:hAnsi="Times New Roman"/>
          <w:spacing w:val="8"/>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осуществляющей</w:t>
      </w:r>
      <w:r w:rsidRPr="001D578E">
        <w:rPr>
          <w:rFonts w:ascii="Times New Roman" w:eastAsia="Times New Roman" w:hAnsi="Times New Roman"/>
          <w:spacing w:val="8"/>
          <w:sz w:val="24"/>
          <w:szCs w:val="24"/>
          <w:lang w:val="ru-RU"/>
        </w:rPr>
        <w:t xml:space="preserve"> </w:t>
      </w:r>
      <w:r w:rsidRPr="001D578E">
        <w:rPr>
          <w:rFonts w:ascii="Times New Roman" w:eastAsia="Times New Roman" w:hAnsi="Times New Roman"/>
          <w:sz w:val="24"/>
          <w:szCs w:val="24"/>
          <w:lang w:val="ru-RU"/>
        </w:rPr>
        <w:t>образовательную</w:t>
      </w:r>
      <w:r w:rsidRPr="001D578E">
        <w:rPr>
          <w:rFonts w:ascii="Times New Roman" w:eastAsia="Times New Roman" w:hAnsi="Times New Roman"/>
          <w:spacing w:val="6"/>
          <w:sz w:val="24"/>
          <w:szCs w:val="24"/>
          <w:lang w:val="ru-RU"/>
        </w:rPr>
        <w:t xml:space="preserve"> </w:t>
      </w:r>
      <w:r w:rsidRPr="001D578E">
        <w:rPr>
          <w:rFonts w:ascii="Times New Roman" w:eastAsia="Times New Roman" w:hAnsi="Times New Roman"/>
          <w:sz w:val="24"/>
          <w:szCs w:val="24"/>
          <w:lang w:val="ru-RU"/>
        </w:rPr>
        <w:t>деятельность;</w:t>
      </w:r>
    </w:p>
    <w:p w:rsidR="001D578E"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проведения</w:t>
      </w:r>
      <w:r w:rsidRPr="001D578E">
        <w:rPr>
          <w:rFonts w:ascii="Times New Roman" w:eastAsia="Times New Roman" w:hAnsi="Times New Roman"/>
          <w:spacing w:val="19"/>
          <w:sz w:val="24"/>
          <w:szCs w:val="24"/>
          <w:lang w:val="ru-RU"/>
        </w:rPr>
        <w:t xml:space="preserve"> </w:t>
      </w:r>
      <w:r w:rsidRPr="001D578E">
        <w:rPr>
          <w:rFonts w:ascii="Times New Roman" w:eastAsia="Times New Roman" w:hAnsi="Times New Roman"/>
          <w:sz w:val="24"/>
          <w:szCs w:val="24"/>
          <w:lang w:val="ru-RU"/>
        </w:rPr>
        <w:t>массовых</w:t>
      </w:r>
      <w:r w:rsidRPr="001D578E">
        <w:rPr>
          <w:rFonts w:ascii="Times New Roman" w:eastAsia="Times New Roman" w:hAnsi="Times New Roman"/>
          <w:spacing w:val="20"/>
          <w:sz w:val="24"/>
          <w:szCs w:val="24"/>
          <w:lang w:val="ru-RU"/>
        </w:rPr>
        <w:t xml:space="preserve"> </w:t>
      </w:r>
      <w:r w:rsidRPr="001D578E">
        <w:rPr>
          <w:rFonts w:ascii="Times New Roman" w:eastAsia="Times New Roman" w:hAnsi="Times New Roman"/>
          <w:sz w:val="24"/>
          <w:szCs w:val="24"/>
          <w:lang w:val="ru-RU"/>
        </w:rPr>
        <w:t>мероприятий,</w:t>
      </w:r>
      <w:r w:rsidRPr="001D578E">
        <w:rPr>
          <w:rFonts w:ascii="Times New Roman" w:eastAsia="Times New Roman" w:hAnsi="Times New Roman"/>
          <w:spacing w:val="19"/>
          <w:sz w:val="24"/>
          <w:szCs w:val="24"/>
          <w:lang w:val="ru-RU"/>
        </w:rPr>
        <w:t xml:space="preserve"> </w:t>
      </w:r>
      <w:r w:rsidRPr="001D578E">
        <w:rPr>
          <w:rFonts w:ascii="Times New Roman" w:eastAsia="Times New Roman" w:hAnsi="Times New Roman"/>
          <w:sz w:val="24"/>
          <w:szCs w:val="24"/>
          <w:lang w:val="ru-RU"/>
        </w:rPr>
        <w:t>собраний,</w:t>
      </w:r>
      <w:r w:rsidRPr="001D578E">
        <w:rPr>
          <w:rFonts w:ascii="Times New Roman" w:eastAsia="Times New Roman" w:hAnsi="Times New Roman"/>
          <w:spacing w:val="17"/>
          <w:sz w:val="24"/>
          <w:szCs w:val="24"/>
          <w:lang w:val="ru-RU"/>
        </w:rPr>
        <w:t xml:space="preserve"> </w:t>
      </w:r>
      <w:r w:rsidRPr="001D578E">
        <w:rPr>
          <w:rFonts w:ascii="Times New Roman" w:eastAsia="Times New Roman" w:hAnsi="Times New Roman"/>
          <w:sz w:val="24"/>
          <w:szCs w:val="24"/>
          <w:lang w:val="ru-RU"/>
        </w:rPr>
        <w:t>представлений;</w:t>
      </w:r>
      <w:r w:rsidRPr="001D578E">
        <w:rPr>
          <w:rFonts w:ascii="Times New Roman" w:eastAsia="Times New Roman" w:hAnsi="Times New Roman"/>
          <w:spacing w:val="-57"/>
          <w:sz w:val="24"/>
          <w:szCs w:val="24"/>
          <w:lang w:val="ru-RU"/>
        </w:rPr>
        <w:t xml:space="preserve"> </w:t>
      </w:r>
      <w:r w:rsidRPr="001D578E">
        <w:rPr>
          <w:rFonts w:ascii="Times New Roman" w:eastAsia="Times New Roman" w:hAnsi="Times New Roman"/>
          <w:sz w:val="24"/>
          <w:szCs w:val="24"/>
          <w:lang w:val="ru-RU"/>
        </w:rPr>
        <w:t>организации</w:t>
      </w:r>
      <w:r w:rsidRPr="001D578E">
        <w:rPr>
          <w:rFonts w:ascii="Times New Roman" w:eastAsia="Times New Roman" w:hAnsi="Times New Roman"/>
          <w:spacing w:val="5"/>
          <w:sz w:val="24"/>
          <w:szCs w:val="24"/>
          <w:lang w:val="ru-RU"/>
        </w:rPr>
        <w:t xml:space="preserve"> </w:t>
      </w:r>
      <w:r w:rsidRPr="001D578E">
        <w:rPr>
          <w:rFonts w:ascii="Times New Roman" w:eastAsia="Times New Roman" w:hAnsi="Times New Roman"/>
          <w:sz w:val="24"/>
          <w:szCs w:val="24"/>
          <w:lang w:val="ru-RU"/>
        </w:rPr>
        <w:t>отдыха</w:t>
      </w:r>
      <w:r w:rsidRPr="001D578E">
        <w:rPr>
          <w:rFonts w:ascii="Times New Roman" w:eastAsia="Times New Roman" w:hAnsi="Times New Roman"/>
          <w:spacing w:val="2"/>
          <w:sz w:val="24"/>
          <w:szCs w:val="24"/>
          <w:lang w:val="ru-RU"/>
        </w:rPr>
        <w:t xml:space="preserve"> </w:t>
      </w:r>
      <w:r w:rsidRPr="001D578E">
        <w:rPr>
          <w:rFonts w:ascii="Times New Roman" w:eastAsia="Times New Roman" w:hAnsi="Times New Roman"/>
          <w:sz w:val="24"/>
          <w:szCs w:val="24"/>
          <w:lang w:val="ru-RU"/>
        </w:rPr>
        <w:t>и</w:t>
      </w:r>
      <w:r w:rsidRPr="001D578E">
        <w:rPr>
          <w:rFonts w:ascii="Times New Roman" w:eastAsia="Times New Roman" w:hAnsi="Times New Roman"/>
          <w:spacing w:val="3"/>
          <w:sz w:val="24"/>
          <w:szCs w:val="24"/>
          <w:lang w:val="ru-RU"/>
        </w:rPr>
        <w:t xml:space="preserve"> </w:t>
      </w:r>
      <w:r w:rsidRPr="001D578E">
        <w:rPr>
          <w:rFonts w:ascii="Times New Roman" w:eastAsia="Times New Roman" w:hAnsi="Times New Roman"/>
          <w:sz w:val="24"/>
          <w:szCs w:val="24"/>
          <w:lang w:val="ru-RU"/>
        </w:rPr>
        <w:t>питания.</w:t>
      </w:r>
    </w:p>
    <w:p w:rsidR="00574ADA" w:rsidRPr="001D578E" w:rsidRDefault="001D578E" w:rsidP="004C7D95">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1D578E">
        <w:rPr>
          <w:rFonts w:ascii="Times New Roman" w:eastAsia="Times New Roman" w:hAnsi="Times New Roman"/>
          <w:sz w:val="24"/>
          <w:szCs w:val="24"/>
          <w:lang w:val="ru-RU"/>
        </w:rPr>
        <w:t>Все</w:t>
      </w:r>
      <w:r w:rsidRPr="001D578E">
        <w:rPr>
          <w:rFonts w:ascii="Times New Roman" w:eastAsia="Times New Roman" w:hAnsi="Times New Roman"/>
          <w:spacing w:val="18"/>
          <w:sz w:val="24"/>
          <w:szCs w:val="24"/>
          <w:lang w:val="ru-RU"/>
        </w:rPr>
        <w:t xml:space="preserve"> </w:t>
      </w:r>
      <w:r w:rsidRPr="001D578E">
        <w:rPr>
          <w:rFonts w:ascii="Times New Roman" w:eastAsia="Times New Roman" w:hAnsi="Times New Roman"/>
          <w:sz w:val="24"/>
          <w:szCs w:val="24"/>
          <w:lang w:val="ru-RU"/>
        </w:rPr>
        <w:t>указанные</w:t>
      </w:r>
      <w:r w:rsidRPr="001D578E">
        <w:rPr>
          <w:rFonts w:ascii="Times New Roman" w:eastAsia="Times New Roman" w:hAnsi="Times New Roman"/>
          <w:spacing w:val="12"/>
          <w:sz w:val="24"/>
          <w:szCs w:val="24"/>
          <w:lang w:val="ru-RU"/>
        </w:rPr>
        <w:t xml:space="preserve"> </w:t>
      </w:r>
      <w:r w:rsidRPr="001D578E">
        <w:rPr>
          <w:rFonts w:ascii="Times New Roman" w:eastAsia="Times New Roman" w:hAnsi="Times New Roman"/>
          <w:sz w:val="24"/>
          <w:szCs w:val="24"/>
          <w:lang w:val="ru-RU"/>
        </w:rPr>
        <w:t>виды</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z w:val="24"/>
          <w:szCs w:val="24"/>
          <w:lang w:val="ru-RU"/>
        </w:rPr>
        <w:t>деятельности</w:t>
      </w:r>
      <w:r w:rsidRPr="001D578E">
        <w:rPr>
          <w:rFonts w:ascii="Times New Roman" w:eastAsia="Times New Roman" w:hAnsi="Times New Roman"/>
          <w:spacing w:val="14"/>
          <w:sz w:val="24"/>
          <w:szCs w:val="24"/>
          <w:lang w:val="ru-RU"/>
        </w:rPr>
        <w:t xml:space="preserve"> </w:t>
      </w:r>
      <w:r w:rsidRPr="001D578E">
        <w:rPr>
          <w:rFonts w:ascii="Times New Roman" w:eastAsia="Times New Roman" w:hAnsi="Times New Roman"/>
          <w:sz w:val="24"/>
          <w:szCs w:val="24"/>
          <w:lang w:val="ru-RU"/>
        </w:rPr>
        <w:t>обеспечены</w:t>
      </w:r>
      <w:r w:rsidRPr="001D578E">
        <w:rPr>
          <w:rFonts w:ascii="Times New Roman" w:eastAsia="Times New Roman" w:hAnsi="Times New Roman"/>
          <w:spacing w:val="11"/>
          <w:sz w:val="24"/>
          <w:szCs w:val="24"/>
          <w:lang w:val="ru-RU"/>
        </w:rPr>
        <w:t xml:space="preserve"> </w:t>
      </w:r>
      <w:r w:rsidRPr="001D578E">
        <w:rPr>
          <w:rFonts w:ascii="Times New Roman" w:eastAsia="Times New Roman" w:hAnsi="Times New Roman"/>
          <w:sz w:val="24"/>
          <w:szCs w:val="24"/>
          <w:lang w:val="ru-RU"/>
        </w:rPr>
        <w:t>расходными</w:t>
      </w:r>
      <w:r w:rsidRPr="001D578E">
        <w:rPr>
          <w:rFonts w:ascii="Times New Roman" w:eastAsia="Times New Roman" w:hAnsi="Times New Roman"/>
          <w:spacing w:val="14"/>
          <w:sz w:val="24"/>
          <w:szCs w:val="24"/>
          <w:lang w:val="ru-RU"/>
        </w:rPr>
        <w:t xml:space="preserve"> </w:t>
      </w:r>
      <w:r w:rsidR="006439EB">
        <w:rPr>
          <w:rFonts w:ascii="Times New Roman" w:eastAsia="Times New Roman" w:hAnsi="Times New Roman"/>
          <w:sz w:val="24"/>
          <w:szCs w:val="24"/>
          <w:lang w:val="ru-RU"/>
        </w:rPr>
        <w:t>материалами</w:t>
      </w:r>
      <w:r>
        <w:rPr>
          <w:rFonts w:ascii="Times New Roman" w:eastAsia="Times New Roman" w:hAnsi="Times New Roman"/>
          <w:sz w:val="24"/>
          <w:szCs w:val="24"/>
          <w:lang w:val="ru-RU"/>
        </w:rPr>
        <w:t>.</w:t>
      </w:r>
    </w:p>
    <w:p w:rsidR="006439EB" w:rsidRDefault="006439EB" w:rsidP="004C7D95">
      <w:pPr>
        <w:spacing w:line="240" w:lineRule="auto"/>
        <w:ind w:firstLine="709"/>
        <w:rPr>
          <w:rFonts w:ascii="Times New Roman" w:eastAsia="Times New Roman" w:hAnsi="Times New Roman"/>
          <w:b/>
          <w:sz w:val="24"/>
          <w:szCs w:val="24"/>
          <w:lang w:val="ru-RU"/>
        </w:rPr>
      </w:pPr>
    </w:p>
    <w:p w:rsidR="00574ADA" w:rsidRDefault="00574ADA" w:rsidP="00574ADA">
      <w:pPr>
        <w:ind w:firstLine="709"/>
        <w:rPr>
          <w:rFonts w:ascii="Times New Roman" w:eastAsia="Times New Roman" w:hAnsi="Times New Roman"/>
          <w:b/>
          <w:sz w:val="24"/>
          <w:szCs w:val="24"/>
          <w:lang w:val="ru-RU"/>
        </w:rPr>
      </w:pPr>
      <w:r w:rsidRPr="00574ADA">
        <w:rPr>
          <w:rFonts w:ascii="Times New Roman" w:eastAsia="Times New Roman" w:hAnsi="Times New Roman"/>
          <w:b/>
          <w:sz w:val="24"/>
          <w:szCs w:val="24"/>
          <w:lang w:val="ru-RU"/>
        </w:rPr>
        <w:t>3.5.6.</w:t>
      </w:r>
      <w:r w:rsidRPr="00574ADA">
        <w:rPr>
          <w:rFonts w:ascii="Times New Roman" w:eastAsia="Times New Roman" w:hAnsi="Times New Roman"/>
          <w:b/>
          <w:sz w:val="24"/>
          <w:szCs w:val="24"/>
        </w:rPr>
        <w:t> </w:t>
      </w:r>
      <w:r w:rsidRPr="00574ADA">
        <w:rPr>
          <w:rFonts w:ascii="Times New Roman" w:eastAsia="Times New Roman" w:hAnsi="Times New Roman"/>
          <w:b/>
          <w:sz w:val="24"/>
          <w:szCs w:val="24"/>
          <w:lang w:val="ru-RU"/>
        </w:rPr>
        <w:t>Механизмы достижения целевых ориентиров в системе условий</w:t>
      </w:r>
    </w:p>
    <w:p w:rsidR="00703B18" w:rsidRPr="00703B18" w:rsidRDefault="00703B18" w:rsidP="00703B18">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Интегративным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результатом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выполнения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требований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условиям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основ</w:t>
      </w:r>
      <w:r w:rsidR="006439EB">
        <w:rPr>
          <w:rFonts w:ascii="Times New Roman" w:eastAsia="Times New Roman" w:hAnsi="Times New Roman"/>
          <w:sz w:val="24"/>
          <w:szCs w:val="24"/>
          <w:lang w:val="ru-RU"/>
        </w:rPr>
        <w:t>ной образовательной программы МБОУ «СОШ № 3 г. Облучье</w:t>
      </w:r>
      <w:r w:rsidRPr="00703B18">
        <w:rPr>
          <w:rFonts w:ascii="Times New Roman" w:eastAsia="Times New Roman" w:hAnsi="Times New Roman"/>
          <w:sz w:val="24"/>
          <w:szCs w:val="24"/>
          <w:lang w:val="ru-RU"/>
        </w:rPr>
        <w:t>» должно быть создание и поддержание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комфортной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развивающей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среды,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адекватной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задачам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достижения</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личностного,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социального,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познавательного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(интеллектуального),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коммуникативного,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эстетического,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физического, трудового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развития обучающихся.</w:t>
      </w:r>
    </w:p>
    <w:p w:rsidR="00703B18" w:rsidRPr="00703B18" w:rsidRDefault="00703B18" w:rsidP="00703B18">
      <w:pPr>
        <w:tabs>
          <w:tab w:val="left" w:pos="142"/>
          <w:tab w:val="left" w:pos="284"/>
          <w:tab w:val="left" w:pos="709"/>
          <w:tab w:val="left" w:pos="851"/>
          <w:tab w:val="left" w:pos="1134"/>
        </w:tabs>
        <w:autoSpaceDE w:val="0"/>
        <w:autoSpaceDN w:val="0"/>
        <w:spacing w:after="0" w:line="240" w:lineRule="auto"/>
        <w:ind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Основным механизмом достижения целевых ориентиров в системе условий является</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четкое взаимодействие всех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участников образовательных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отношений в соответствии с</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сетевым</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графиком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(дорожной картой).</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410"/>
        <w:gridCol w:w="2552"/>
        <w:gridCol w:w="2552"/>
      </w:tblGrid>
      <w:tr w:rsidR="00703B18" w:rsidRPr="00703B18" w:rsidTr="00703B18">
        <w:trPr>
          <w:trHeight w:val="635"/>
        </w:trPr>
        <w:tc>
          <w:tcPr>
            <w:tcW w:w="2127"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Управленческие</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шаги</w:t>
            </w:r>
          </w:p>
        </w:tc>
        <w:tc>
          <w:tcPr>
            <w:tcW w:w="2410"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Задачи</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Результат</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Ответственные</w:t>
            </w:r>
          </w:p>
        </w:tc>
      </w:tr>
      <w:tr w:rsidR="00703B18" w:rsidRPr="00703B18" w:rsidTr="00703B18">
        <w:trPr>
          <w:trHeight w:val="316"/>
        </w:trPr>
        <w:tc>
          <w:tcPr>
            <w:tcW w:w="9641" w:type="dxa"/>
            <w:gridSpan w:val="4"/>
            <w:shd w:val="clear" w:color="auto" w:fill="auto"/>
          </w:tcPr>
          <w:p w:rsidR="00703B18" w:rsidRPr="00703B18" w:rsidRDefault="00703B18" w:rsidP="00703B18">
            <w:pPr>
              <w:tabs>
                <w:tab w:val="left" w:pos="284"/>
              </w:tabs>
              <w:autoSpaceDE w:val="0"/>
              <w:autoSpaceDN w:val="0"/>
              <w:spacing w:after="0" w:line="240" w:lineRule="auto"/>
              <w:jc w:val="center"/>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Механизм</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«ПЛАНИРОВАНИЕ»</w:t>
            </w:r>
          </w:p>
        </w:tc>
      </w:tr>
      <w:tr w:rsidR="00703B18" w:rsidRPr="00703B18" w:rsidTr="00703B18">
        <w:trPr>
          <w:trHeight w:val="1905"/>
        </w:trPr>
        <w:tc>
          <w:tcPr>
            <w:tcW w:w="2127" w:type="dxa"/>
            <w:shd w:val="clear" w:color="auto" w:fill="auto"/>
          </w:tcPr>
          <w:p w:rsidR="00703B18" w:rsidRPr="00703B18" w:rsidRDefault="00703B18" w:rsidP="00703B18">
            <w:pPr>
              <w:tabs>
                <w:tab w:val="left" w:pos="284"/>
                <w:tab w:val="left" w:pos="1205"/>
                <w:tab w:val="left" w:pos="1956"/>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Анализ</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системы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существующих</w:t>
            </w:r>
            <w:r w:rsidRPr="00703B18">
              <w:rPr>
                <w:rFonts w:ascii="Times New Roman" w:eastAsia="Times New Roman" w:hAnsi="Times New Roman"/>
                <w:sz w:val="24"/>
                <w:szCs w:val="24"/>
                <w:lang w:val="ru-RU"/>
              </w:rPr>
              <w:tab/>
            </w:r>
            <w:r w:rsidRPr="00703B18">
              <w:rPr>
                <w:rFonts w:ascii="Times New Roman" w:eastAsia="Times New Roman" w:hAnsi="Times New Roman"/>
                <w:spacing w:val="-3"/>
                <w:sz w:val="24"/>
                <w:szCs w:val="24"/>
                <w:lang w:val="ru-RU"/>
              </w:rPr>
              <w:t>в</w:t>
            </w:r>
            <w:r w:rsidRPr="00703B18">
              <w:rPr>
                <w:rFonts w:ascii="Times New Roman" w:eastAsia="Times New Roman" w:hAnsi="Times New Roman"/>
                <w:spacing w:val="-57"/>
                <w:sz w:val="24"/>
                <w:szCs w:val="24"/>
                <w:lang w:val="ru-RU"/>
              </w:rPr>
              <w:t xml:space="preserve"> </w:t>
            </w:r>
            <w:r w:rsidR="006439EB" w:rsidRPr="006439EB">
              <w:rPr>
                <w:rFonts w:ascii="Times New Roman" w:eastAsia="Times New Roman" w:hAnsi="Times New Roman"/>
                <w:sz w:val="24"/>
                <w:szCs w:val="24"/>
                <w:lang w:val="ru-RU"/>
              </w:rPr>
              <w:t>МБОУ «СОШ № 3 г. Облучье»</w:t>
            </w:r>
          </w:p>
        </w:tc>
        <w:tc>
          <w:tcPr>
            <w:tcW w:w="2410" w:type="dxa"/>
            <w:shd w:val="clear" w:color="auto" w:fill="auto"/>
          </w:tcPr>
          <w:p w:rsidR="00703B18" w:rsidRPr="00703B18" w:rsidRDefault="00703B18" w:rsidP="00703B18">
            <w:pPr>
              <w:tabs>
                <w:tab w:val="left" w:pos="284"/>
                <w:tab w:val="left" w:pos="1998"/>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Определение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исходного уровня.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Определение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параметров</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для</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необходимых</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изменений.</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pacing w:val="-1"/>
                <w:sz w:val="24"/>
                <w:szCs w:val="24"/>
                <w:lang w:val="ru-RU"/>
              </w:rPr>
              <w:t>Подготовка</w:t>
            </w:r>
            <w:r w:rsidRPr="00703B18">
              <w:rPr>
                <w:rFonts w:ascii="Times New Roman" w:eastAsia="Times New Roman" w:hAnsi="Times New Roman"/>
                <w:spacing w:val="-57"/>
                <w:sz w:val="24"/>
                <w:szCs w:val="24"/>
                <w:lang w:val="ru-RU"/>
              </w:rPr>
              <w:t xml:space="preserve"> </w:t>
            </w:r>
            <w:r w:rsidR="006439EB">
              <w:rPr>
                <w:rFonts w:ascii="Times New Roman" w:eastAsia="Times New Roman" w:hAnsi="Times New Roman"/>
                <w:spacing w:val="-57"/>
                <w:sz w:val="24"/>
                <w:szCs w:val="24"/>
                <w:lang w:val="ru-RU"/>
              </w:rPr>
              <w:t xml:space="preserve">          </w:t>
            </w:r>
          </w:p>
          <w:p w:rsidR="00703B18" w:rsidRPr="00703B18" w:rsidRDefault="00703B18" w:rsidP="006439EB">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Программы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развития</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 xml:space="preserve">школы </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pacing w:val="-1"/>
                <w:sz w:val="24"/>
                <w:szCs w:val="24"/>
                <w:lang w:val="ru-RU"/>
              </w:rPr>
              <w:t>Администрация</w:t>
            </w:r>
            <w:r>
              <w:rPr>
                <w:rFonts w:ascii="Times New Roman" w:eastAsia="Times New Roman" w:hAnsi="Times New Roman"/>
                <w:spacing w:val="-1"/>
                <w:sz w:val="24"/>
                <w:szCs w:val="24"/>
                <w:lang w:val="ru-RU"/>
              </w:rPr>
              <w:t xml:space="preserve"> </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школы</w:t>
            </w:r>
          </w:p>
        </w:tc>
      </w:tr>
      <w:tr w:rsidR="00703B18" w:rsidRPr="00703B18" w:rsidTr="00703B18">
        <w:trPr>
          <w:trHeight w:val="316"/>
        </w:trPr>
        <w:tc>
          <w:tcPr>
            <w:tcW w:w="9641" w:type="dxa"/>
            <w:gridSpan w:val="4"/>
            <w:shd w:val="clear" w:color="auto" w:fill="auto"/>
          </w:tcPr>
          <w:p w:rsidR="00703B18" w:rsidRPr="00703B18" w:rsidRDefault="00703B18" w:rsidP="00703B18">
            <w:pPr>
              <w:tabs>
                <w:tab w:val="left" w:pos="284"/>
              </w:tabs>
              <w:autoSpaceDE w:val="0"/>
              <w:autoSpaceDN w:val="0"/>
              <w:spacing w:after="0" w:line="240" w:lineRule="auto"/>
              <w:jc w:val="center"/>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Механизм</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«ОРГАНИЗАЦИЯ»</w:t>
            </w:r>
          </w:p>
        </w:tc>
      </w:tr>
      <w:tr w:rsidR="00703B18" w:rsidRPr="00703B18" w:rsidTr="00703B18">
        <w:trPr>
          <w:trHeight w:val="318"/>
        </w:trPr>
        <w:tc>
          <w:tcPr>
            <w:tcW w:w="2127" w:type="dxa"/>
            <w:shd w:val="clear" w:color="auto" w:fill="auto"/>
          </w:tcPr>
          <w:p w:rsidR="00703B18" w:rsidRPr="00703B18" w:rsidRDefault="00703B18" w:rsidP="00703B18">
            <w:pPr>
              <w:tabs>
                <w:tab w:val="left" w:pos="284"/>
                <w:tab w:val="left" w:pos="1103"/>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1.</w:t>
            </w:r>
            <w:r w:rsidRPr="00703B18">
              <w:rPr>
                <w:rFonts w:ascii="Times New Roman" w:eastAsia="Times New Roman" w:hAnsi="Times New Roman"/>
                <w:sz w:val="24"/>
                <w:szCs w:val="24"/>
                <w:lang w:val="ru-RU"/>
              </w:rPr>
              <w:tab/>
              <w:t>Создание</w:t>
            </w:r>
          </w:p>
        </w:tc>
        <w:tc>
          <w:tcPr>
            <w:tcW w:w="2410"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Распределение</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Эффективный</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Директор</w:t>
            </w:r>
            <w:r w:rsidRPr="00703B18">
              <w:rPr>
                <w:rFonts w:ascii="Times New Roman" w:eastAsia="Times New Roman" w:hAnsi="Times New Roman"/>
                <w:spacing w:val="-3"/>
                <w:sz w:val="24"/>
                <w:szCs w:val="24"/>
                <w:lang w:val="ru-RU"/>
              </w:rPr>
              <w:t xml:space="preserve"> </w:t>
            </w:r>
            <w:r>
              <w:rPr>
                <w:rFonts w:ascii="Times New Roman" w:eastAsia="Times New Roman" w:hAnsi="Times New Roman"/>
                <w:sz w:val="24"/>
                <w:szCs w:val="24"/>
                <w:lang w:val="ru-RU"/>
              </w:rPr>
              <w:t>школы</w:t>
            </w:r>
          </w:p>
        </w:tc>
      </w:tr>
      <w:tr w:rsidR="00703B18" w:rsidRPr="00F32DCB" w:rsidTr="00703B18">
        <w:trPr>
          <w:trHeight w:val="1905"/>
        </w:trPr>
        <w:tc>
          <w:tcPr>
            <w:tcW w:w="2127" w:type="dxa"/>
            <w:shd w:val="clear" w:color="auto" w:fill="auto"/>
          </w:tcPr>
          <w:p w:rsidR="00703B18" w:rsidRPr="00703B18" w:rsidRDefault="00703B18" w:rsidP="00703B18">
            <w:pPr>
              <w:tabs>
                <w:tab w:val="left" w:pos="284"/>
                <w:tab w:val="left" w:pos="1551"/>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рабочей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группы по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контролю</w:t>
            </w:r>
            <w:r w:rsidRPr="00703B18">
              <w:rPr>
                <w:rFonts w:ascii="Times New Roman" w:eastAsia="Times New Roman" w:hAnsi="Times New Roman"/>
                <w:spacing w:val="18"/>
                <w:sz w:val="24"/>
                <w:szCs w:val="24"/>
                <w:lang w:val="ru-RU"/>
              </w:rPr>
              <w:t xml:space="preserve"> </w:t>
            </w:r>
            <w:r w:rsidRPr="00703B18">
              <w:rPr>
                <w:rFonts w:ascii="Times New Roman" w:eastAsia="Times New Roman" w:hAnsi="Times New Roman"/>
                <w:sz w:val="24"/>
                <w:szCs w:val="24"/>
                <w:lang w:val="ru-RU"/>
              </w:rPr>
              <w:t>за</w:t>
            </w:r>
            <w:r w:rsidRPr="00703B18">
              <w:rPr>
                <w:rFonts w:ascii="Times New Roman" w:eastAsia="Times New Roman" w:hAnsi="Times New Roman"/>
                <w:spacing w:val="16"/>
                <w:sz w:val="24"/>
                <w:szCs w:val="24"/>
                <w:lang w:val="ru-RU"/>
              </w:rPr>
              <w:t xml:space="preserve"> </w:t>
            </w:r>
            <w:r w:rsidRPr="00703B18">
              <w:rPr>
                <w:rFonts w:ascii="Times New Roman" w:eastAsia="Times New Roman" w:hAnsi="Times New Roman"/>
                <w:sz w:val="24"/>
                <w:szCs w:val="24"/>
                <w:lang w:val="ru-RU"/>
              </w:rPr>
              <w:t>ходом</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изменения системы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ООП</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НОО.</w:t>
            </w:r>
          </w:p>
        </w:tc>
        <w:tc>
          <w:tcPr>
            <w:tcW w:w="2410" w:type="dxa"/>
            <w:shd w:val="clear" w:color="auto" w:fill="auto"/>
          </w:tcPr>
          <w:p w:rsidR="00703B18" w:rsidRPr="00703B18" w:rsidRDefault="00703B18" w:rsidP="00703B18">
            <w:pPr>
              <w:tabs>
                <w:tab w:val="left" w:pos="284"/>
                <w:tab w:val="left" w:pos="2242"/>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полномочий</w:t>
            </w:r>
            <w:r w:rsidRPr="00703B18">
              <w:rPr>
                <w:rFonts w:ascii="Times New Roman" w:eastAsia="Times New Roman" w:hAnsi="Times New Roman"/>
                <w:sz w:val="24"/>
                <w:szCs w:val="24"/>
                <w:lang w:val="ru-RU"/>
              </w:rPr>
              <w:tab/>
            </w:r>
            <w:r w:rsidRPr="00703B18">
              <w:rPr>
                <w:rFonts w:ascii="Times New Roman" w:eastAsia="Times New Roman" w:hAnsi="Times New Roman"/>
                <w:spacing w:val="-4"/>
                <w:sz w:val="24"/>
                <w:szCs w:val="24"/>
                <w:lang w:val="ru-RU"/>
              </w:rPr>
              <w:t>в</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рабочей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группе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мониторингу системы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НОО.</w:t>
            </w:r>
          </w:p>
        </w:tc>
        <w:tc>
          <w:tcPr>
            <w:tcW w:w="2552"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контроль</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за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ходом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 Программы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развития школы.</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r>
      <w:tr w:rsidR="00703B18" w:rsidRPr="00703B18" w:rsidTr="00703B18">
        <w:trPr>
          <w:trHeight w:val="2856"/>
        </w:trPr>
        <w:tc>
          <w:tcPr>
            <w:tcW w:w="2127" w:type="dxa"/>
            <w:shd w:val="clear" w:color="auto" w:fill="auto"/>
          </w:tcPr>
          <w:p w:rsidR="00703B18" w:rsidRPr="00703B18" w:rsidRDefault="00703B18" w:rsidP="00703B18">
            <w:pPr>
              <w:tabs>
                <w:tab w:val="left" w:pos="284"/>
                <w:tab w:val="left" w:pos="995"/>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2.</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Отработка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механизмов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взаимодействия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между</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участниками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отношений.</w:t>
            </w:r>
          </w:p>
        </w:tc>
        <w:tc>
          <w:tcPr>
            <w:tcW w:w="2410" w:type="dxa"/>
            <w:shd w:val="clear" w:color="auto" w:fill="auto"/>
          </w:tcPr>
          <w:p w:rsidR="00703B18" w:rsidRPr="00703B18" w:rsidRDefault="00703B18" w:rsidP="00703B18">
            <w:pPr>
              <w:tabs>
                <w:tab w:val="left" w:pos="284"/>
                <w:tab w:val="left" w:pos="925"/>
                <w:tab w:val="left" w:pos="1419"/>
                <w:tab w:val="left" w:pos="1651"/>
                <w:tab w:val="left" w:pos="1981"/>
                <w:tab w:val="left" w:pos="210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Создание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Общественного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совета</w:t>
            </w:r>
            <w:r w:rsidRPr="00703B18">
              <w:rPr>
                <w:rFonts w:ascii="Times New Roman" w:eastAsia="Times New Roman" w:hAnsi="Times New Roman"/>
                <w:sz w:val="24"/>
                <w:szCs w:val="24"/>
                <w:lang w:val="ru-RU"/>
              </w:rPr>
              <w:tab/>
              <w:t xml:space="preserve">школы </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по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независимой</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оценке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результатов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программ</w:t>
            </w:r>
            <w:r w:rsidRPr="00703B18">
              <w:rPr>
                <w:rFonts w:ascii="Times New Roman" w:eastAsia="Times New Roman" w:hAnsi="Times New Roman"/>
                <w:sz w:val="24"/>
                <w:szCs w:val="24"/>
                <w:lang w:val="ru-RU"/>
              </w:rPr>
              <w:tab/>
              <w:t>(в</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3"/>
                <w:sz w:val="24"/>
                <w:szCs w:val="24"/>
                <w:lang w:val="ru-RU"/>
              </w:rPr>
              <w:t>том</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числе</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НОО).</w:t>
            </w:r>
          </w:p>
        </w:tc>
        <w:tc>
          <w:tcPr>
            <w:tcW w:w="2552"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Создание эффективной</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образовательной среды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в школе.</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Совет</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школы</w:t>
            </w:r>
          </w:p>
        </w:tc>
      </w:tr>
      <w:tr w:rsidR="00703B18" w:rsidRPr="00703B18" w:rsidTr="00703B18">
        <w:trPr>
          <w:trHeight w:val="3174"/>
        </w:trPr>
        <w:tc>
          <w:tcPr>
            <w:tcW w:w="2127" w:type="dxa"/>
            <w:shd w:val="clear" w:color="auto" w:fill="auto"/>
          </w:tcPr>
          <w:p w:rsidR="00703B18" w:rsidRPr="00703B18" w:rsidRDefault="00703B18" w:rsidP="00703B18">
            <w:pPr>
              <w:tabs>
                <w:tab w:val="left" w:pos="284"/>
                <w:tab w:val="left" w:pos="844"/>
                <w:tab w:val="left" w:pos="1280"/>
                <w:tab w:val="left" w:pos="1700"/>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3.</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Проведение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независимой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экспертизы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результатов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программ</w:t>
            </w:r>
            <w:r w:rsidRPr="00703B18">
              <w:rPr>
                <w:rFonts w:ascii="Times New Roman" w:eastAsia="Times New Roman" w:hAnsi="Times New Roman"/>
                <w:sz w:val="24"/>
                <w:szCs w:val="24"/>
                <w:lang w:val="ru-RU"/>
              </w:rPr>
              <w:tab/>
              <w:t>(в</w:t>
            </w:r>
            <w:r w:rsidRPr="00703B18">
              <w:rPr>
                <w:rFonts w:ascii="Times New Roman" w:eastAsia="Times New Roman" w:hAnsi="Times New Roman"/>
                <w:sz w:val="24"/>
                <w:szCs w:val="24"/>
                <w:lang w:val="ru-RU"/>
              </w:rPr>
              <w:tab/>
            </w:r>
            <w:r w:rsidRPr="00703B18">
              <w:rPr>
                <w:rFonts w:ascii="Times New Roman" w:eastAsia="Times New Roman" w:hAnsi="Times New Roman"/>
                <w:spacing w:val="-4"/>
                <w:sz w:val="24"/>
                <w:szCs w:val="24"/>
                <w:lang w:val="ru-RU"/>
              </w:rPr>
              <w:t>том</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числе</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НОО).</w:t>
            </w:r>
          </w:p>
        </w:tc>
        <w:tc>
          <w:tcPr>
            <w:tcW w:w="2410" w:type="dxa"/>
            <w:shd w:val="clear" w:color="auto" w:fill="auto"/>
          </w:tcPr>
          <w:p w:rsidR="00703B18" w:rsidRPr="00703B18" w:rsidRDefault="00703B18" w:rsidP="00703B18">
            <w:pPr>
              <w:tabs>
                <w:tab w:val="left" w:pos="284"/>
                <w:tab w:val="left" w:pos="855"/>
                <w:tab w:val="left" w:pos="1908"/>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Учет</w:t>
            </w:r>
            <w:r w:rsidRPr="00703B18">
              <w:rPr>
                <w:rFonts w:ascii="Times New Roman" w:eastAsia="Times New Roman" w:hAnsi="Times New Roman"/>
                <w:sz w:val="24"/>
                <w:szCs w:val="24"/>
                <w:lang w:val="ru-RU"/>
              </w:rPr>
              <w:tab/>
              <w:t>мнения</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всех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участников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процесса.</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Обеспечение</w:t>
            </w:r>
          </w:p>
          <w:p w:rsidR="00703B18" w:rsidRPr="00703B18" w:rsidRDefault="00703B18" w:rsidP="00703B18">
            <w:pPr>
              <w:tabs>
                <w:tab w:val="left" w:pos="284"/>
                <w:tab w:val="left" w:pos="1834"/>
                <w:tab w:val="left" w:pos="2225"/>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доступности</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5"/>
                <w:sz w:val="24"/>
                <w:szCs w:val="24"/>
                <w:lang w:val="ru-RU"/>
              </w:rPr>
              <w:t>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открытости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результатов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ООП</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НОО.</w:t>
            </w:r>
          </w:p>
        </w:tc>
        <w:tc>
          <w:tcPr>
            <w:tcW w:w="2552" w:type="dxa"/>
            <w:shd w:val="clear" w:color="auto" w:fill="auto"/>
          </w:tcPr>
          <w:p w:rsidR="00703B18" w:rsidRPr="00703B18" w:rsidRDefault="00703B18" w:rsidP="00703B18">
            <w:pPr>
              <w:tabs>
                <w:tab w:val="left" w:pos="284"/>
                <w:tab w:val="left" w:pos="1611"/>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Повышение</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качества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предоставления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услуг.</w:t>
            </w:r>
          </w:p>
        </w:tc>
        <w:tc>
          <w:tcPr>
            <w:tcW w:w="2552"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Общественный</w:t>
            </w:r>
            <w:r w:rsidRPr="00703B18">
              <w:rPr>
                <w:rFonts w:ascii="Times New Roman" w:eastAsia="Times New Roman" w:hAnsi="Times New Roman"/>
                <w:spacing w:val="-6"/>
                <w:sz w:val="24"/>
                <w:szCs w:val="24"/>
                <w:lang w:val="ru-RU"/>
              </w:rPr>
              <w:t xml:space="preserve"> </w:t>
            </w:r>
            <w:r w:rsidRPr="00703B18">
              <w:rPr>
                <w:rFonts w:ascii="Times New Roman" w:eastAsia="Times New Roman" w:hAnsi="Times New Roman"/>
                <w:sz w:val="24"/>
                <w:szCs w:val="24"/>
                <w:lang w:val="ru-RU"/>
              </w:rPr>
              <w:t>совет</w:t>
            </w:r>
          </w:p>
        </w:tc>
      </w:tr>
      <w:tr w:rsidR="00703B18" w:rsidRPr="00703B18" w:rsidTr="00703B18">
        <w:trPr>
          <w:trHeight w:val="314"/>
        </w:trPr>
        <w:tc>
          <w:tcPr>
            <w:tcW w:w="9641" w:type="dxa"/>
            <w:gridSpan w:val="4"/>
            <w:tcBorders>
              <w:bottom w:val="single" w:sz="6" w:space="0" w:color="000000"/>
            </w:tcBorders>
            <w:shd w:val="clear" w:color="auto" w:fill="auto"/>
          </w:tcPr>
          <w:p w:rsidR="00703B18" w:rsidRPr="00703B18" w:rsidRDefault="00703B18" w:rsidP="00703B18">
            <w:pPr>
              <w:tabs>
                <w:tab w:val="left" w:pos="284"/>
              </w:tabs>
              <w:autoSpaceDE w:val="0"/>
              <w:autoSpaceDN w:val="0"/>
              <w:spacing w:after="0" w:line="240" w:lineRule="auto"/>
              <w:jc w:val="center"/>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Механизм</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«КОНТРОЛЬ»</w:t>
            </w:r>
          </w:p>
        </w:tc>
      </w:tr>
      <w:tr w:rsidR="00703B18" w:rsidRPr="00F32DCB" w:rsidTr="00703B18">
        <w:trPr>
          <w:trHeight w:val="2855"/>
        </w:trPr>
        <w:tc>
          <w:tcPr>
            <w:tcW w:w="2127" w:type="dxa"/>
            <w:tcBorders>
              <w:top w:val="single" w:sz="6" w:space="0" w:color="000000"/>
            </w:tcBorders>
            <w:shd w:val="clear" w:color="auto" w:fill="auto"/>
          </w:tcPr>
          <w:p w:rsidR="00703B18" w:rsidRPr="00703B18" w:rsidRDefault="00703B18" w:rsidP="00703B18">
            <w:pPr>
              <w:tabs>
                <w:tab w:val="left" w:pos="284"/>
                <w:tab w:val="left" w:pos="1398"/>
                <w:tab w:val="left" w:pos="1820"/>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Выполнение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сетевого</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плана-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графика</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(дорожной</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карты)</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по</w:t>
            </w:r>
          </w:p>
          <w:p w:rsidR="00703B18" w:rsidRPr="00703B18" w:rsidRDefault="00703B18" w:rsidP="00703B18">
            <w:pPr>
              <w:tabs>
                <w:tab w:val="left" w:pos="284"/>
                <w:tab w:val="left" w:pos="1551"/>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созданию</w:t>
            </w:r>
            <w:r w:rsidRPr="00703B18">
              <w:rPr>
                <w:rFonts w:ascii="Times New Roman" w:eastAsia="Times New Roman" w:hAnsi="Times New Roman"/>
                <w:spacing w:val="26"/>
                <w:sz w:val="24"/>
                <w:szCs w:val="24"/>
                <w:lang w:val="ru-RU"/>
              </w:rPr>
              <w:t xml:space="preserve"> </w:t>
            </w:r>
            <w:r w:rsidRPr="00703B18">
              <w:rPr>
                <w:rFonts w:ascii="Times New Roman" w:eastAsia="Times New Roman" w:hAnsi="Times New Roman"/>
                <w:sz w:val="24"/>
                <w:szCs w:val="24"/>
                <w:lang w:val="ru-RU"/>
              </w:rPr>
              <w:t>системы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ООП</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НОО.</w:t>
            </w:r>
          </w:p>
        </w:tc>
        <w:tc>
          <w:tcPr>
            <w:tcW w:w="2410" w:type="dxa"/>
            <w:tcBorders>
              <w:top w:val="single" w:sz="6" w:space="0" w:color="000000"/>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Создание</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эффективной системы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контроля</w:t>
            </w:r>
          </w:p>
        </w:tc>
        <w:tc>
          <w:tcPr>
            <w:tcW w:w="2552" w:type="dxa"/>
            <w:tcBorders>
              <w:top w:val="single" w:sz="6" w:space="0" w:color="000000"/>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Достижение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необходимых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изменений,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выполнение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нормативных</w:t>
            </w:r>
          </w:p>
          <w:p w:rsidR="00703B18" w:rsidRPr="00703B18" w:rsidRDefault="00703B18" w:rsidP="00703B18">
            <w:pPr>
              <w:tabs>
                <w:tab w:val="left" w:pos="284"/>
                <w:tab w:val="left" w:pos="224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требований</w:t>
            </w:r>
            <w:r w:rsidRPr="00703B18">
              <w:rPr>
                <w:rFonts w:ascii="Times New Roman" w:eastAsia="Times New Roman" w:hAnsi="Times New Roman"/>
                <w:sz w:val="24"/>
                <w:szCs w:val="24"/>
                <w:lang w:val="ru-RU"/>
              </w:rPr>
              <w:tab/>
              <w:t>по</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созданию</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системы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НОО.</w:t>
            </w:r>
          </w:p>
        </w:tc>
        <w:tc>
          <w:tcPr>
            <w:tcW w:w="2552" w:type="dxa"/>
            <w:tcBorders>
              <w:top w:val="single" w:sz="6" w:space="0" w:color="000000"/>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Органы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государственно-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общественного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управления</w:t>
            </w:r>
            <w:r w:rsidRPr="00703B18">
              <w:rPr>
                <w:rFonts w:ascii="Times New Roman" w:eastAsia="Times New Roman" w:hAnsi="Times New Roman"/>
                <w:spacing w:val="-10"/>
                <w:sz w:val="24"/>
                <w:szCs w:val="24"/>
                <w:lang w:val="ru-RU"/>
              </w:rPr>
              <w:t xml:space="preserve"> </w:t>
            </w:r>
            <w:r w:rsidRPr="00703B18">
              <w:rPr>
                <w:rFonts w:ascii="Times New Roman" w:eastAsia="Times New Roman" w:hAnsi="Times New Roman"/>
                <w:sz w:val="24"/>
                <w:szCs w:val="24"/>
                <w:lang w:val="ru-RU"/>
              </w:rPr>
              <w:t>школой</w:t>
            </w:r>
          </w:p>
        </w:tc>
      </w:tr>
    </w:tbl>
    <w:p w:rsidR="00703B18" w:rsidRPr="00574ADA" w:rsidRDefault="00703B18" w:rsidP="00574ADA">
      <w:pPr>
        <w:ind w:firstLine="709"/>
        <w:rPr>
          <w:rFonts w:ascii="Times New Roman" w:eastAsia="Times New Roman" w:hAnsi="Times New Roman"/>
          <w:b/>
          <w:sz w:val="24"/>
          <w:szCs w:val="24"/>
          <w:lang w:val="ru-RU"/>
        </w:rPr>
      </w:pPr>
    </w:p>
    <w:p w:rsidR="00574ADA" w:rsidRPr="00574ADA" w:rsidRDefault="00574ADA" w:rsidP="00E50B33">
      <w:pPr>
        <w:spacing w:line="240" w:lineRule="auto"/>
        <w:ind w:firstLine="709"/>
        <w:rPr>
          <w:rFonts w:ascii="Times New Roman" w:eastAsia="Times New Roman" w:hAnsi="Times New Roman"/>
          <w:b/>
          <w:sz w:val="24"/>
          <w:szCs w:val="24"/>
          <w:lang w:val="ru-RU"/>
        </w:rPr>
      </w:pPr>
      <w:r w:rsidRPr="00574ADA">
        <w:rPr>
          <w:rFonts w:ascii="Times New Roman" w:eastAsia="Times New Roman" w:hAnsi="Times New Roman"/>
          <w:b/>
          <w:sz w:val="24"/>
          <w:szCs w:val="24"/>
          <w:lang w:val="ru-RU"/>
        </w:rPr>
        <w:t>Сетевой график (дорожная карта)</w:t>
      </w:r>
    </w:p>
    <w:p w:rsidR="00574ADA" w:rsidRPr="00574ADA" w:rsidRDefault="00574ADA" w:rsidP="00E50B33">
      <w:pPr>
        <w:spacing w:line="240" w:lineRule="auto"/>
        <w:ind w:firstLine="709"/>
        <w:rPr>
          <w:rFonts w:ascii="Times New Roman" w:eastAsia="Times New Roman" w:hAnsi="Times New Roman"/>
          <w:b/>
          <w:sz w:val="24"/>
          <w:szCs w:val="24"/>
          <w:lang w:val="ru-RU"/>
        </w:rPr>
      </w:pPr>
      <w:r w:rsidRPr="00574ADA">
        <w:rPr>
          <w:rFonts w:ascii="Times New Roman" w:eastAsia="Times New Roman" w:hAnsi="Times New Roman"/>
          <w:b/>
          <w:sz w:val="24"/>
          <w:szCs w:val="24"/>
          <w:lang w:val="ru-RU"/>
        </w:rPr>
        <w:t>по формированию необходимой системы условий</w:t>
      </w:r>
    </w:p>
    <w:p w:rsidR="00574ADA" w:rsidRPr="00574ADA" w:rsidRDefault="00574ADA" w:rsidP="00E50B33">
      <w:pPr>
        <w:spacing w:line="240" w:lineRule="auto"/>
        <w:ind w:firstLine="709"/>
        <w:rPr>
          <w:rFonts w:ascii="Times New Roman" w:eastAsia="Times New Roman" w:hAnsi="Times New Roman"/>
          <w:b/>
          <w:sz w:val="24"/>
          <w:szCs w:val="24"/>
          <w:lang w:val="ru-RU"/>
        </w:rPr>
      </w:pPr>
      <w:r w:rsidRPr="00574ADA">
        <w:rPr>
          <w:rFonts w:ascii="Times New Roman" w:eastAsia="Times New Roman" w:hAnsi="Times New Roman"/>
          <w:b/>
          <w:sz w:val="24"/>
          <w:szCs w:val="24"/>
          <w:lang w:val="ru-RU"/>
        </w:rPr>
        <w:t>реализации образовательной программы НОО</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4597"/>
        <w:gridCol w:w="2835"/>
      </w:tblGrid>
      <w:tr w:rsidR="00703B18" w:rsidRPr="00703B18" w:rsidTr="00703B18">
        <w:trPr>
          <w:trHeight w:val="635"/>
        </w:trPr>
        <w:tc>
          <w:tcPr>
            <w:tcW w:w="2033"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Направления</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мероприятий</w:t>
            </w:r>
          </w:p>
        </w:tc>
        <w:tc>
          <w:tcPr>
            <w:tcW w:w="4597"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Мероприятия</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Сроки</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реализации</w:t>
            </w:r>
          </w:p>
        </w:tc>
      </w:tr>
      <w:tr w:rsidR="00703B18" w:rsidRPr="00703B18" w:rsidTr="00703B18">
        <w:trPr>
          <w:trHeight w:val="952"/>
        </w:trPr>
        <w:tc>
          <w:tcPr>
            <w:tcW w:w="2033"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pacing w:val="-1"/>
                <w:sz w:val="24"/>
                <w:szCs w:val="24"/>
                <w:lang w:val="ru-RU"/>
              </w:rPr>
              <w:t>Нормативное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обеспечение</w:t>
            </w:r>
          </w:p>
        </w:tc>
        <w:tc>
          <w:tcPr>
            <w:tcW w:w="4597"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Актуализация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соответствии</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изменяющейся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нормативной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базой.</w:t>
            </w:r>
          </w:p>
        </w:tc>
        <w:tc>
          <w:tcPr>
            <w:tcW w:w="2835" w:type="dxa"/>
            <w:shd w:val="clear" w:color="auto" w:fill="auto"/>
          </w:tcPr>
          <w:p w:rsidR="00703B18" w:rsidRPr="00703B18" w:rsidRDefault="00703B18" w:rsidP="00703B18">
            <w:pPr>
              <w:tabs>
                <w:tab w:val="left" w:pos="284"/>
                <w:tab w:val="left" w:pos="1172"/>
                <w:tab w:val="left" w:pos="1856"/>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Не</w:t>
            </w:r>
            <w:r w:rsidRPr="00703B18">
              <w:rPr>
                <w:rFonts w:ascii="Times New Roman" w:eastAsia="Times New Roman" w:hAnsi="Times New Roman"/>
                <w:spacing w:val="29"/>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30"/>
                <w:sz w:val="24"/>
                <w:szCs w:val="24"/>
                <w:lang w:val="ru-RU"/>
              </w:rPr>
              <w:t xml:space="preserve"> </w:t>
            </w:r>
            <w:r w:rsidRPr="00703B18">
              <w:rPr>
                <w:rFonts w:ascii="Times New Roman" w:eastAsia="Times New Roman" w:hAnsi="Times New Roman"/>
                <w:sz w:val="24"/>
                <w:szCs w:val="24"/>
                <w:lang w:val="ru-RU"/>
              </w:rPr>
              <w:t>10</w:t>
            </w:r>
            <w:r w:rsidRPr="00703B18">
              <w:rPr>
                <w:rFonts w:ascii="Times New Roman" w:eastAsia="Times New Roman" w:hAnsi="Times New Roman"/>
                <w:spacing w:val="30"/>
                <w:sz w:val="24"/>
                <w:szCs w:val="24"/>
                <w:lang w:val="ru-RU"/>
              </w:rPr>
              <w:t xml:space="preserve"> </w:t>
            </w:r>
            <w:r w:rsidRPr="00703B18">
              <w:rPr>
                <w:rFonts w:ascii="Times New Roman" w:eastAsia="Times New Roman" w:hAnsi="Times New Roman"/>
                <w:sz w:val="24"/>
                <w:szCs w:val="24"/>
                <w:lang w:val="ru-RU"/>
              </w:rPr>
              <w:t>рабочих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дней</w:t>
            </w:r>
            <w:r w:rsidRPr="00703B18">
              <w:rPr>
                <w:rFonts w:ascii="Times New Roman" w:eastAsia="Times New Roman" w:hAnsi="Times New Roman"/>
                <w:sz w:val="24"/>
                <w:szCs w:val="24"/>
                <w:lang w:val="ru-RU"/>
              </w:rPr>
              <w:tab/>
              <w:t>с</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момента</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опубликования</w:t>
            </w:r>
          </w:p>
        </w:tc>
      </w:tr>
      <w:tr w:rsidR="00703B18" w:rsidRPr="00703B18" w:rsidTr="00703B18">
        <w:trPr>
          <w:trHeight w:val="635"/>
        </w:trPr>
        <w:tc>
          <w:tcPr>
            <w:tcW w:w="2033" w:type="dxa"/>
            <w:vMerge w:val="restart"/>
            <w:shd w:val="clear" w:color="auto" w:fill="auto"/>
          </w:tcPr>
          <w:p w:rsidR="00703B18" w:rsidRPr="00703B18" w:rsidRDefault="00703B18" w:rsidP="00703B18">
            <w:pPr>
              <w:widowControl/>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нормативно-правовых</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актов.</w:t>
            </w:r>
          </w:p>
        </w:tc>
      </w:tr>
      <w:tr w:rsidR="00703B18" w:rsidRPr="00703B18" w:rsidTr="00703B18">
        <w:trPr>
          <w:trHeight w:val="1902"/>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Корректировка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и/или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разработка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локальных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актов,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устанавливающих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требования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различным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объектам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инфраструктуры</w:t>
            </w:r>
            <w:r w:rsidRPr="00703B18">
              <w:rPr>
                <w:rFonts w:ascii="Times New Roman" w:eastAsia="Times New Roman" w:hAnsi="Times New Roman"/>
                <w:spacing w:val="1"/>
                <w:sz w:val="24"/>
                <w:szCs w:val="24"/>
                <w:lang w:val="ru-RU"/>
              </w:rPr>
              <w:t xml:space="preserve"> </w:t>
            </w:r>
            <w:r w:rsidR="006439EB" w:rsidRPr="006439EB">
              <w:rPr>
                <w:rFonts w:ascii="Times New Roman" w:eastAsia="Times New Roman" w:hAnsi="Times New Roman"/>
                <w:sz w:val="24"/>
                <w:szCs w:val="24"/>
                <w:lang w:val="ru-RU"/>
              </w:rPr>
              <w:t xml:space="preserve">МБОУ «СОШ № 3 г. Облучье» </w:t>
            </w:r>
            <w:r w:rsidRPr="00703B18">
              <w:rPr>
                <w:rFonts w:ascii="Times New Roman" w:eastAsia="Times New Roman" w:hAnsi="Times New Roman"/>
                <w:sz w:val="24"/>
                <w:szCs w:val="24"/>
                <w:lang w:val="ru-RU"/>
              </w:rPr>
              <w:t>с</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учетом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изменений</w:t>
            </w:r>
            <w:r w:rsidRPr="00703B18">
              <w:rPr>
                <w:rFonts w:ascii="Times New Roman" w:eastAsia="Times New Roman" w:hAnsi="Times New Roman"/>
                <w:spacing w:val="11"/>
                <w:sz w:val="24"/>
                <w:szCs w:val="24"/>
                <w:lang w:val="ru-RU"/>
              </w:rPr>
              <w:t xml:space="preserve"> </w:t>
            </w:r>
            <w:r w:rsidRPr="00703B18">
              <w:rPr>
                <w:rFonts w:ascii="Times New Roman" w:eastAsia="Times New Roman" w:hAnsi="Times New Roman"/>
                <w:sz w:val="24"/>
                <w:szCs w:val="24"/>
                <w:lang w:val="ru-RU"/>
              </w:rPr>
              <w:t>требований</w:t>
            </w:r>
            <w:r w:rsidRPr="00703B18">
              <w:rPr>
                <w:rFonts w:ascii="Times New Roman" w:eastAsia="Times New Roman" w:hAnsi="Times New Roman"/>
                <w:spacing w:val="8"/>
                <w:sz w:val="24"/>
                <w:szCs w:val="24"/>
                <w:lang w:val="ru-RU"/>
              </w:rPr>
              <w:t xml:space="preserve"> </w:t>
            </w:r>
            <w:r w:rsidRPr="00703B18">
              <w:rPr>
                <w:rFonts w:ascii="Times New Roman" w:eastAsia="Times New Roman" w:hAnsi="Times New Roman"/>
                <w:sz w:val="24"/>
                <w:szCs w:val="24"/>
                <w:lang w:val="ru-RU"/>
              </w:rPr>
              <w:t>к</w:t>
            </w:r>
            <w:r w:rsidRPr="00703B18">
              <w:rPr>
                <w:rFonts w:ascii="Times New Roman" w:eastAsia="Times New Roman" w:hAnsi="Times New Roman"/>
                <w:spacing w:val="10"/>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12"/>
                <w:sz w:val="24"/>
                <w:szCs w:val="24"/>
                <w:lang w:val="ru-RU"/>
              </w:rPr>
              <w:t xml:space="preserve"> </w:t>
            </w:r>
            <w:r w:rsidRPr="00703B18">
              <w:rPr>
                <w:rFonts w:ascii="Times New Roman" w:eastAsia="Times New Roman" w:hAnsi="Times New Roman"/>
                <w:sz w:val="24"/>
                <w:szCs w:val="24"/>
                <w:lang w:val="ru-RU"/>
              </w:rPr>
              <w:t>ООП</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 w:val="left" w:pos="1172"/>
                <w:tab w:val="left" w:pos="1856"/>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Не</w:t>
            </w:r>
            <w:r w:rsidRPr="00703B18">
              <w:rPr>
                <w:rFonts w:ascii="Times New Roman" w:eastAsia="Times New Roman" w:hAnsi="Times New Roman"/>
                <w:spacing w:val="29"/>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30"/>
                <w:sz w:val="24"/>
                <w:szCs w:val="24"/>
                <w:lang w:val="ru-RU"/>
              </w:rPr>
              <w:t xml:space="preserve"> </w:t>
            </w:r>
            <w:r w:rsidRPr="00703B18">
              <w:rPr>
                <w:rFonts w:ascii="Times New Roman" w:eastAsia="Times New Roman" w:hAnsi="Times New Roman"/>
                <w:sz w:val="24"/>
                <w:szCs w:val="24"/>
                <w:lang w:val="ru-RU"/>
              </w:rPr>
              <w:t>10</w:t>
            </w:r>
            <w:r w:rsidRPr="00703B18">
              <w:rPr>
                <w:rFonts w:ascii="Times New Roman" w:eastAsia="Times New Roman" w:hAnsi="Times New Roman"/>
                <w:spacing w:val="30"/>
                <w:sz w:val="24"/>
                <w:szCs w:val="24"/>
                <w:lang w:val="ru-RU"/>
              </w:rPr>
              <w:t xml:space="preserve"> </w:t>
            </w:r>
            <w:r w:rsidRPr="00703B18">
              <w:rPr>
                <w:rFonts w:ascii="Times New Roman" w:eastAsia="Times New Roman" w:hAnsi="Times New Roman"/>
                <w:sz w:val="24"/>
                <w:szCs w:val="24"/>
                <w:lang w:val="ru-RU"/>
              </w:rPr>
              <w:t>рабочих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дней</w:t>
            </w:r>
            <w:r w:rsidRPr="00703B18">
              <w:rPr>
                <w:rFonts w:ascii="Times New Roman" w:eastAsia="Times New Roman" w:hAnsi="Times New Roman"/>
                <w:sz w:val="24"/>
                <w:szCs w:val="24"/>
                <w:lang w:val="ru-RU"/>
              </w:rPr>
              <w:tab/>
              <w:t>с</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момента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опубликования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соответствующих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нормативно-правовых</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актов.</w:t>
            </w:r>
          </w:p>
        </w:tc>
      </w:tr>
      <w:tr w:rsidR="00703B18" w:rsidRPr="00703B18" w:rsidTr="00703B18">
        <w:trPr>
          <w:trHeight w:val="158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Определение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перечня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учебников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пособий,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используемых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образовательном процессе в соответствии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ФГОС</w:t>
            </w:r>
            <w:r w:rsidRPr="00703B18">
              <w:rPr>
                <w:rFonts w:ascii="Times New Roman" w:eastAsia="Times New Roman" w:hAnsi="Times New Roman"/>
                <w:spacing w:val="59"/>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59"/>
                <w:sz w:val="24"/>
                <w:szCs w:val="24"/>
                <w:lang w:val="ru-RU"/>
              </w:rPr>
              <w:t xml:space="preserve"> </w:t>
            </w:r>
            <w:r w:rsidRPr="00703B18">
              <w:rPr>
                <w:rFonts w:ascii="Times New Roman" w:eastAsia="Times New Roman" w:hAnsi="Times New Roman"/>
                <w:sz w:val="24"/>
                <w:szCs w:val="24"/>
                <w:lang w:val="ru-RU"/>
              </w:rPr>
              <w:t>на</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предстоящий</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учебный</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год.</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15</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марта</w:t>
            </w:r>
          </w:p>
        </w:tc>
      </w:tr>
      <w:tr w:rsidR="00703B18" w:rsidRPr="00703B18" w:rsidTr="00703B18">
        <w:trPr>
          <w:trHeight w:val="633"/>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1899"/>
                <w:tab w:val="left" w:pos="3552"/>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Формирование</w:t>
            </w:r>
            <w:r w:rsidRPr="00703B18">
              <w:rPr>
                <w:rFonts w:ascii="Times New Roman" w:eastAsia="Times New Roman" w:hAnsi="Times New Roman"/>
                <w:sz w:val="24"/>
                <w:szCs w:val="24"/>
                <w:lang w:val="ru-RU"/>
              </w:rPr>
              <w:tab/>
              <w:t>календарного</w:t>
            </w:r>
            <w:r w:rsidRPr="00703B18">
              <w:rPr>
                <w:rFonts w:ascii="Times New Roman" w:eastAsia="Times New Roman" w:hAnsi="Times New Roman"/>
                <w:sz w:val="24"/>
                <w:szCs w:val="24"/>
                <w:lang w:val="ru-RU"/>
              </w:rPr>
              <w:tab/>
              <w:t>учебного</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графика</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на</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предстоящий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учебный</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год.</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8"/>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8"/>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01</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июля</w:t>
            </w:r>
          </w:p>
        </w:tc>
      </w:tr>
      <w:tr w:rsidR="00703B18" w:rsidRPr="00703B18" w:rsidTr="00703B18">
        <w:trPr>
          <w:trHeight w:val="635"/>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1985"/>
                <w:tab w:val="left" w:pos="3317"/>
                <w:tab w:val="left" w:pos="4252"/>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Формирование</w:t>
            </w:r>
            <w:r w:rsidRPr="00703B18">
              <w:rPr>
                <w:rFonts w:ascii="Times New Roman" w:eastAsia="Times New Roman" w:hAnsi="Times New Roman"/>
                <w:sz w:val="24"/>
                <w:szCs w:val="24"/>
                <w:lang w:val="ru-RU"/>
              </w:rPr>
              <w:tab/>
              <w:t>Учебного</w:t>
            </w:r>
            <w:r w:rsidRPr="00703B18">
              <w:rPr>
                <w:rFonts w:ascii="Times New Roman" w:eastAsia="Times New Roman" w:hAnsi="Times New Roman"/>
                <w:sz w:val="24"/>
                <w:szCs w:val="24"/>
                <w:lang w:val="ru-RU"/>
              </w:rPr>
              <w:tab/>
              <w:t>плана</w:t>
            </w:r>
            <w:r w:rsidRPr="00703B18">
              <w:rPr>
                <w:rFonts w:ascii="Times New Roman" w:eastAsia="Times New Roman" w:hAnsi="Times New Roman"/>
                <w:sz w:val="24"/>
                <w:szCs w:val="24"/>
                <w:lang w:val="ru-RU"/>
              </w:rPr>
              <w:tab/>
              <w:t>на</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предстоящий</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учебный</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год.</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8"/>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30</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июня</w:t>
            </w:r>
          </w:p>
        </w:tc>
      </w:tr>
      <w:tr w:rsidR="00703B18" w:rsidRPr="00703B18" w:rsidTr="00703B18">
        <w:trPr>
          <w:trHeight w:val="952"/>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144"/>
                <w:tab w:val="left" w:pos="3281"/>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Формирование</w:t>
            </w:r>
            <w:r w:rsidRPr="00703B18">
              <w:rPr>
                <w:rFonts w:ascii="Times New Roman" w:eastAsia="Times New Roman" w:hAnsi="Times New Roman"/>
                <w:sz w:val="24"/>
                <w:szCs w:val="24"/>
                <w:lang w:val="ru-RU"/>
              </w:rPr>
              <w:tab/>
              <w:t>Плана</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внеурочной</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деятельности</w:t>
            </w:r>
            <w:r w:rsidRPr="00703B18">
              <w:rPr>
                <w:rFonts w:ascii="Times New Roman" w:eastAsia="Times New Roman" w:hAnsi="Times New Roman"/>
                <w:spacing w:val="52"/>
                <w:sz w:val="24"/>
                <w:szCs w:val="24"/>
                <w:lang w:val="ru-RU"/>
              </w:rPr>
              <w:t xml:space="preserve"> </w:t>
            </w:r>
            <w:r w:rsidRPr="00703B18">
              <w:rPr>
                <w:rFonts w:ascii="Times New Roman" w:eastAsia="Times New Roman" w:hAnsi="Times New Roman"/>
                <w:sz w:val="24"/>
                <w:szCs w:val="24"/>
                <w:lang w:val="ru-RU"/>
              </w:rPr>
              <w:t>на</w:t>
            </w:r>
            <w:r w:rsidRPr="00703B18">
              <w:rPr>
                <w:rFonts w:ascii="Times New Roman" w:eastAsia="Times New Roman" w:hAnsi="Times New Roman"/>
                <w:spacing w:val="51"/>
                <w:sz w:val="24"/>
                <w:szCs w:val="24"/>
                <w:lang w:val="ru-RU"/>
              </w:rPr>
              <w:t xml:space="preserve"> </w:t>
            </w:r>
            <w:r w:rsidRPr="00703B18">
              <w:rPr>
                <w:rFonts w:ascii="Times New Roman" w:eastAsia="Times New Roman" w:hAnsi="Times New Roman"/>
                <w:sz w:val="24"/>
                <w:szCs w:val="24"/>
                <w:lang w:val="ru-RU"/>
              </w:rPr>
              <w:t>предстоящий</w:t>
            </w:r>
            <w:r w:rsidRPr="00703B18">
              <w:rPr>
                <w:rFonts w:ascii="Times New Roman" w:eastAsia="Times New Roman" w:hAnsi="Times New Roman"/>
                <w:spacing w:val="55"/>
                <w:sz w:val="24"/>
                <w:szCs w:val="24"/>
                <w:lang w:val="ru-RU"/>
              </w:rPr>
              <w:t xml:space="preserve"> </w:t>
            </w:r>
            <w:r w:rsidRPr="00703B18">
              <w:rPr>
                <w:rFonts w:ascii="Times New Roman" w:eastAsia="Times New Roman" w:hAnsi="Times New Roman"/>
                <w:sz w:val="24"/>
                <w:szCs w:val="24"/>
                <w:lang w:val="ru-RU"/>
              </w:rPr>
              <w:t>учебный</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год.</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30</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июня</w:t>
            </w:r>
          </w:p>
        </w:tc>
      </w:tr>
      <w:tr w:rsidR="00703B18" w:rsidRPr="00703B18" w:rsidTr="00703B18">
        <w:trPr>
          <w:trHeight w:val="1586"/>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Корректировка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и/или</w:t>
            </w:r>
            <w:r w:rsidRPr="00703B18">
              <w:rPr>
                <w:rFonts w:ascii="Times New Roman" w:eastAsia="Times New Roman" w:hAnsi="Times New Roman"/>
                <w:spacing w:val="61"/>
                <w:sz w:val="24"/>
                <w:szCs w:val="24"/>
                <w:lang w:val="ru-RU"/>
              </w:rPr>
              <w:t xml:space="preserve"> </w:t>
            </w:r>
            <w:r w:rsidRPr="00703B18">
              <w:rPr>
                <w:rFonts w:ascii="Times New Roman" w:eastAsia="Times New Roman" w:hAnsi="Times New Roman"/>
                <w:sz w:val="24"/>
                <w:szCs w:val="24"/>
                <w:lang w:val="ru-RU"/>
              </w:rPr>
              <w:t>разработка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программ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предметов,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курсов,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дисциплин,</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модулей,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включенных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Учебный</w:t>
            </w:r>
            <w:r w:rsidRPr="00703B18">
              <w:rPr>
                <w:rFonts w:ascii="Times New Roman" w:eastAsia="Times New Roman" w:hAnsi="Times New Roman"/>
                <w:spacing w:val="56"/>
                <w:sz w:val="24"/>
                <w:szCs w:val="24"/>
                <w:lang w:val="ru-RU"/>
              </w:rPr>
              <w:t xml:space="preserve"> </w:t>
            </w:r>
            <w:r w:rsidRPr="00703B18">
              <w:rPr>
                <w:rFonts w:ascii="Times New Roman" w:eastAsia="Times New Roman" w:hAnsi="Times New Roman"/>
                <w:sz w:val="24"/>
                <w:szCs w:val="24"/>
                <w:lang w:val="ru-RU"/>
              </w:rPr>
              <w:t>план</w:t>
            </w:r>
            <w:r w:rsidRPr="00703B18">
              <w:rPr>
                <w:rFonts w:ascii="Times New Roman" w:eastAsia="Times New Roman" w:hAnsi="Times New Roman"/>
                <w:spacing w:val="55"/>
                <w:sz w:val="24"/>
                <w:szCs w:val="24"/>
                <w:lang w:val="ru-RU"/>
              </w:rPr>
              <w:t xml:space="preserve"> </w:t>
            </w:r>
            <w:r w:rsidRPr="00703B18">
              <w:rPr>
                <w:rFonts w:ascii="Times New Roman" w:eastAsia="Times New Roman" w:hAnsi="Times New Roman"/>
                <w:sz w:val="24"/>
                <w:szCs w:val="24"/>
                <w:lang w:val="ru-RU"/>
              </w:rPr>
              <w:t>на</w:t>
            </w:r>
            <w:r w:rsidRPr="00703B18">
              <w:rPr>
                <w:rFonts w:ascii="Times New Roman" w:eastAsia="Times New Roman" w:hAnsi="Times New Roman"/>
                <w:spacing w:val="53"/>
                <w:sz w:val="24"/>
                <w:szCs w:val="24"/>
                <w:lang w:val="ru-RU"/>
              </w:rPr>
              <w:t xml:space="preserve"> </w:t>
            </w:r>
            <w:proofErr w:type="gramStart"/>
            <w:r w:rsidRPr="00703B18">
              <w:rPr>
                <w:rFonts w:ascii="Times New Roman" w:eastAsia="Times New Roman" w:hAnsi="Times New Roman"/>
                <w:sz w:val="24"/>
                <w:szCs w:val="24"/>
                <w:lang w:val="ru-RU"/>
              </w:rPr>
              <w:t>предстоящий  учебный</w:t>
            </w:r>
            <w:proofErr w:type="gramEnd"/>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год.</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30</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июня</w:t>
            </w:r>
          </w:p>
        </w:tc>
      </w:tr>
      <w:tr w:rsidR="00703B18" w:rsidRPr="00703B18" w:rsidTr="00703B18">
        <w:trPr>
          <w:trHeight w:val="1588"/>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Утверждение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календарно-тематического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планирования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программ</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учебных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предметов,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курсов,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дисциплин,</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модулей,</w:t>
            </w:r>
            <w:r w:rsidRPr="00703B18">
              <w:rPr>
                <w:rFonts w:ascii="Times New Roman" w:eastAsia="Times New Roman" w:hAnsi="Times New Roman"/>
                <w:spacing w:val="16"/>
                <w:sz w:val="24"/>
                <w:szCs w:val="24"/>
                <w:lang w:val="ru-RU"/>
              </w:rPr>
              <w:t xml:space="preserve"> </w:t>
            </w:r>
            <w:r w:rsidRPr="00703B18">
              <w:rPr>
                <w:rFonts w:ascii="Times New Roman" w:eastAsia="Times New Roman" w:hAnsi="Times New Roman"/>
                <w:sz w:val="24"/>
                <w:szCs w:val="24"/>
                <w:lang w:val="ru-RU"/>
              </w:rPr>
              <w:t>включенных</w:t>
            </w:r>
            <w:r w:rsidRPr="00703B18">
              <w:rPr>
                <w:rFonts w:ascii="Times New Roman" w:eastAsia="Times New Roman" w:hAnsi="Times New Roman"/>
                <w:spacing w:val="14"/>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4"/>
                <w:sz w:val="24"/>
                <w:szCs w:val="24"/>
                <w:lang w:val="ru-RU"/>
              </w:rPr>
              <w:t xml:space="preserve"> </w:t>
            </w:r>
            <w:r w:rsidRPr="00703B18">
              <w:rPr>
                <w:rFonts w:ascii="Times New Roman" w:eastAsia="Times New Roman" w:hAnsi="Times New Roman"/>
                <w:sz w:val="24"/>
                <w:szCs w:val="24"/>
                <w:lang w:val="ru-RU"/>
              </w:rPr>
              <w:t>Учебный</w:t>
            </w:r>
            <w:r w:rsidRPr="00703B18">
              <w:rPr>
                <w:rFonts w:ascii="Times New Roman" w:eastAsia="Times New Roman" w:hAnsi="Times New Roman"/>
                <w:spacing w:val="16"/>
                <w:sz w:val="24"/>
                <w:szCs w:val="24"/>
                <w:lang w:val="ru-RU"/>
              </w:rPr>
              <w:t xml:space="preserve"> </w:t>
            </w:r>
            <w:r w:rsidRPr="00703B18">
              <w:rPr>
                <w:rFonts w:ascii="Times New Roman" w:eastAsia="Times New Roman" w:hAnsi="Times New Roman"/>
                <w:sz w:val="24"/>
                <w:szCs w:val="24"/>
                <w:lang w:val="ru-RU"/>
              </w:rPr>
              <w:t>план</w:t>
            </w:r>
            <w:r w:rsidRPr="00703B18">
              <w:rPr>
                <w:rFonts w:ascii="Times New Roman" w:eastAsia="Times New Roman" w:hAnsi="Times New Roman"/>
                <w:spacing w:val="16"/>
                <w:sz w:val="24"/>
                <w:szCs w:val="24"/>
                <w:lang w:val="ru-RU"/>
              </w:rPr>
              <w:t xml:space="preserve"> </w:t>
            </w:r>
            <w:r w:rsidRPr="00703B18">
              <w:rPr>
                <w:rFonts w:ascii="Times New Roman" w:eastAsia="Times New Roman" w:hAnsi="Times New Roman"/>
                <w:sz w:val="24"/>
                <w:szCs w:val="24"/>
                <w:lang w:val="ru-RU"/>
              </w:rPr>
              <w:t>на</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предстоящий</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учебный</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год.</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006439EB">
              <w:rPr>
                <w:rFonts w:ascii="Times New Roman" w:eastAsia="Times New Roman" w:hAnsi="Times New Roman"/>
                <w:sz w:val="24"/>
                <w:szCs w:val="24"/>
                <w:lang w:val="ru-RU"/>
              </w:rPr>
              <w:t>31</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августа</w:t>
            </w:r>
          </w:p>
        </w:tc>
      </w:tr>
      <w:tr w:rsidR="00703B18" w:rsidRPr="00703B18" w:rsidTr="00703B18">
        <w:trPr>
          <w:trHeight w:val="1585"/>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323"/>
                <w:tab w:val="left" w:pos="4129"/>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Формирование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пакетов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контрольно-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измерительных</w:t>
            </w:r>
            <w:r w:rsidRPr="00703B18">
              <w:rPr>
                <w:rFonts w:ascii="Times New Roman" w:eastAsia="Times New Roman" w:hAnsi="Times New Roman"/>
                <w:sz w:val="24"/>
                <w:szCs w:val="24"/>
                <w:lang w:val="ru-RU"/>
              </w:rPr>
              <w:tab/>
              <w:t>материалов</w:t>
            </w:r>
            <w:r w:rsidRPr="00703B18">
              <w:rPr>
                <w:rFonts w:ascii="Times New Roman" w:eastAsia="Times New Roman" w:hAnsi="Times New Roman"/>
                <w:sz w:val="24"/>
                <w:szCs w:val="24"/>
                <w:lang w:val="ru-RU"/>
              </w:rPr>
              <w:tab/>
              <w:t>для</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проведения</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промежуточной</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аттестации.</w:t>
            </w:r>
          </w:p>
        </w:tc>
        <w:tc>
          <w:tcPr>
            <w:tcW w:w="2835" w:type="dxa"/>
            <w:shd w:val="clear" w:color="auto" w:fill="auto"/>
          </w:tcPr>
          <w:p w:rsidR="00703B18" w:rsidRPr="00703B18" w:rsidRDefault="00703B18" w:rsidP="00703B18">
            <w:pPr>
              <w:tabs>
                <w:tab w:val="left" w:pos="284"/>
                <w:tab w:val="left" w:pos="829"/>
                <w:tab w:val="left" w:pos="1306"/>
                <w:tab w:val="left" w:pos="2035"/>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30</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дней</w:t>
            </w:r>
            <w:r w:rsidRPr="00703B18">
              <w:rPr>
                <w:rFonts w:ascii="Times New Roman" w:eastAsia="Times New Roman" w:hAnsi="Times New Roman"/>
                <w:sz w:val="24"/>
                <w:szCs w:val="24"/>
                <w:lang w:val="ru-RU"/>
              </w:rPr>
              <w:tab/>
              <w:t>до</w:t>
            </w:r>
            <w:r w:rsidRPr="00703B18">
              <w:rPr>
                <w:rFonts w:ascii="Times New Roman" w:eastAsia="Times New Roman" w:hAnsi="Times New Roman"/>
                <w:sz w:val="24"/>
                <w:szCs w:val="24"/>
                <w:lang w:val="ru-RU"/>
              </w:rPr>
              <w:tab/>
              <w:t>даты</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начала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промежуточной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аттестации</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по</w:t>
            </w:r>
            <w:r w:rsidRPr="00703B18">
              <w:rPr>
                <w:rFonts w:ascii="Times New Roman" w:eastAsia="Times New Roman" w:hAnsi="Times New Roman"/>
                <w:spacing w:val="45"/>
                <w:sz w:val="24"/>
                <w:szCs w:val="24"/>
                <w:lang w:val="ru-RU"/>
              </w:rPr>
              <w:t xml:space="preserve"> </w:t>
            </w:r>
            <w:r w:rsidRPr="00703B18">
              <w:rPr>
                <w:rFonts w:ascii="Times New Roman" w:eastAsia="Times New Roman" w:hAnsi="Times New Roman"/>
                <w:sz w:val="24"/>
                <w:szCs w:val="24"/>
                <w:lang w:val="ru-RU"/>
              </w:rPr>
              <w:t>предмету,</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курсу</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323"/>
                <w:tab w:val="left" w:pos="4129"/>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Формирование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пакетов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контрольно-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измерительных</w:t>
            </w:r>
            <w:r w:rsidRPr="00703B18">
              <w:rPr>
                <w:rFonts w:ascii="Times New Roman" w:eastAsia="Times New Roman" w:hAnsi="Times New Roman"/>
                <w:sz w:val="24"/>
                <w:szCs w:val="24"/>
                <w:lang w:val="ru-RU"/>
              </w:rPr>
              <w:tab/>
              <w:t>материалов</w:t>
            </w:r>
            <w:r w:rsidRPr="00703B18">
              <w:rPr>
                <w:rFonts w:ascii="Times New Roman" w:eastAsia="Times New Roman" w:hAnsi="Times New Roman"/>
                <w:sz w:val="24"/>
                <w:szCs w:val="24"/>
                <w:lang w:val="ru-RU"/>
              </w:rPr>
              <w:tab/>
              <w:t>для</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проведения</w:t>
            </w:r>
            <w:r w:rsidRPr="00703B18">
              <w:rPr>
                <w:rFonts w:ascii="Times New Roman" w:eastAsia="Times New Roman" w:hAnsi="Times New Roman"/>
                <w:spacing w:val="16"/>
                <w:sz w:val="24"/>
                <w:szCs w:val="24"/>
                <w:lang w:val="ru-RU"/>
              </w:rPr>
              <w:t xml:space="preserve"> </w:t>
            </w:r>
            <w:r w:rsidRPr="00703B18">
              <w:rPr>
                <w:rFonts w:ascii="Times New Roman" w:eastAsia="Times New Roman" w:hAnsi="Times New Roman"/>
                <w:sz w:val="24"/>
                <w:szCs w:val="24"/>
                <w:lang w:val="ru-RU"/>
              </w:rPr>
              <w:t>итоговой</w:t>
            </w:r>
            <w:r w:rsidRPr="00703B18">
              <w:rPr>
                <w:rFonts w:ascii="Times New Roman" w:eastAsia="Times New Roman" w:hAnsi="Times New Roman"/>
                <w:spacing w:val="15"/>
                <w:sz w:val="24"/>
                <w:szCs w:val="24"/>
                <w:lang w:val="ru-RU"/>
              </w:rPr>
              <w:t xml:space="preserve"> </w:t>
            </w:r>
            <w:r w:rsidRPr="00703B18">
              <w:rPr>
                <w:rFonts w:ascii="Times New Roman" w:eastAsia="Times New Roman" w:hAnsi="Times New Roman"/>
                <w:sz w:val="24"/>
                <w:szCs w:val="24"/>
                <w:lang w:val="ru-RU"/>
              </w:rPr>
              <w:t>оценки</w:t>
            </w:r>
            <w:r w:rsidRPr="00703B18">
              <w:rPr>
                <w:rFonts w:ascii="Times New Roman" w:eastAsia="Times New Roman" w:hAnsi="Times New Roman"/>
                <w:spacing w:val="17"/>
                <w:sz w:val="24"/>
                <w:szCs w:val="24"/>
                <w:lang w:val="ru-RU"/>
              </w:rPr>
              <w:t xml:space="preserve"> </w:t>
            </w:r>
            <w:r w:rsidRPr="00703B18">
              <w:rPr>
                <w:rFonts w:ascii="Times New Roman" w:eastAsia="Times New Roman" w:hAnsi="Times New Roman"/>
                <w:sz w:val="24"/>
                <w:szCs w:val="24"/>
                <w:lang w:val="ru-RU"/>
              </w:rPr>
              <w:t>освоения</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ООП</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 w:val="left" w:pos="2000"/>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 не позднее 30</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дней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даты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начала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итоговой</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оценки</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освоения</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НОО</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498"/>
                <w:tab w:val="left" w:pos="2725"/>
                <w:tab w:val="left" w:pos="4132"/>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Разработка</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Адаптированных</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образовательных</w:t>
            </w:r>
            <w:r w:rsidRPr="00703B18">
              <w:rPr>
                <w:rFonts w:ascii="Times New Roman" w:eastAsia="Times New Roman" w:hAnsi="Times New Roman"/>
                <w:sz w:val="24"/>
                <w:szCs w:val="24"/>
                <w:lang w:val="ru-RU"/>
              </w:rPr>
              <w:tab/>
              <w:t>программ</w:t>
            </w:r>
            <w:r w:rsidRPr="00703B18">
              <w:rPr>
                <w:rFonts w:ascii="Times New Roman" w:eastAsia="Times New Roman" w:hAnsi="Times New Roman"/>
                <w:sz w:val="24"/>
                <w:szCs w:val="24"/>
                <w:lang w:val="ru-RU"/>
              </w:rPr>
              <w:tab/>
              <w:t>для</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 xml:space="preserve">обучающихся         </w:t>
            </w:r>
            <w:r w:rsidRPr="00703B18">
              <w:rPr>
                <w:rFonts w:ascii="Times New Roman" w:eastAsia="Times New Roman" w:hAnsi="Times New Roman"/>
                <w:spacing w:val="10"/>
                <w:sz w:val="24"/>
                <w:szCs w:val="24"/>
                <w:lang w:val="ru-RU"/>
              </w:rPr>
              <w:t xml:space="preserve"> </w:t>
            </w:r>
            <w:r w:rsidRPr="00703B18">
              <w:rPr>
                <w:rFonts w:ascii="Times New Roman" w:eastAsia="Times New Roman" w:hAnsi="Times New Roman"/>
                <w:sz w:val="24"/>
                <w:szCs w:val="24"/>
                <w:lang w:val="ru-RU"/>
              </w:rPr>
              <w:t xml:space="preserve">с         </w:t>
            </w:r>
            <w:r w:rsidRPr="00703B18">
              <w:rPr>
                <w:rFonts w:ascii="Times New Roman" w:eastAsia="Times New Roman" w:hAnsi="Times New Roman"/>
                <w:spacing w:val="10"/>
                <w:sz w:val="24"/>
                <w:szCs w:val="24"/>
                <w:lang w:val="ru-RU"/>
              </w:rPr>
              <w:t xml:space="preserve"> </w:t>
            </w:r>
            <w:r w:rsidRPr="00703B18">
              <w:rPr>
                <w:rFonts w:ascii="Times New Roman" w:eastAsia="Times New Roman" w:hAnsi="Times New Roman"/>
                <w:sz w:val="24"/>
                <w:szCs w:val="24"/>
                <w:lang w:val="ru-RU"/>
              </w:rPr>
              <w:t>ограниченными</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 xml:space="preserve">возможностями        </w:t>
            </w:r>
            <w:r w:rsidRPr="00703B18">
              <w:rPr>
                <w:rFonts w:ascii="Times New Roman" w:eastAsia="Times New Roman" w:hAnsi="Times New Roman"/>
                <w:spacing w:val="31"/>
                <w:sz w:val="24"/>
                <w:szCs w:val="24"/>
                <w:lang w:val="ru-RU"/>
              </w:rPr>
              <w:t xml:space="preserve"> </w:t>
            </w:r>
            <w:r w:rsidRPr="00703B18">
              <w:rPr>
                <w:rFonts w:ascii="Times New Roman" w:eastAsia="Times New Roman" w:hAnsi="Times New Roman"/>
                <w:sz w:val="24"/>
                <w:szCs w:val="24"/>
                <w:lang w:val="ru-RU"/>
              </w:rPr>
              <w:t xml:space="preserve">здоровья,        </w:t>
            </w:r>
            <w:r w:rsidRPr="00703B18">
              <w:rPr>
                <w:rFonts w:ascii="Times New Roman" w:eastAsia="Times New Roman" w:hAnsi="Times New Roman"/>
                <w:spacing w:val="30"/>
                <w:sz w:val="24"/>
                <w:szCs w:val="24"/>
                <w:lang w:val="ru-RU"/>
              </w:rPr>
              <w:t xml:space="preserve"> </w:t>
            </w:r>
            <w:r w:rsidRPr="00703B18">
              <w:rPr>
                <w:rFonts w:ascii="Times New Roman" w:eastAsia="Times New Roman" w:hAnsi="Times New Roman"/>
                <w:sz w:val="24"/>
                <w:szCs w:val="24"/>
                <w:lang w:val="ru-RU"/>
              </w:rPr>
              <w:t>детей-</w:t>
            </w:r>
          </w:p>
        </w:tc>
        <w:tc>
          <w:tcPr>
            <w:tcW w:w="2835"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Не позднее, чем через 10</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рабочих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дней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после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поступления</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соответствующего</w:t>
            </w:r>
          </w:p>
        </w:tc>
      </w:tr>
      <w:tr w:rsidR="00703B18" w:rsidRPr="00703B18" w:rsidTr="00703B18">
        <w:trPr>
          <w:trHeight w:val="319"/>
        </w:trPr>
        <w:tc>
          <w:tcPr>
            <w:tcW w:w="2033" w:type="dxa"/>
            <w:vMerge w:val="restart"/>
            <w:shd w:val="clear" w:color="auto" w:fill="auto"/>
          </w:tcPr>
          <w:p w:rsidR="00703B18" w:rsidRPr="00703B18" w:rsidRDefault="00703B18" w:rsidP="00703B18">
            <w:pPr>
              <w:widowControl/>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инвалидов.</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заявления</w:t>
            </w:r>
          </w:p>
        </w:tc>
      </w:tr>
      <w:tr w:rsidR="00703B18" w:rsidRPr="00703B18" w:rsidTr="00703B18">
        <w:trPr>
          <w:trHeight w:val="1585"/>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498"/>
                <w:tab w:val="left" w:pos="2703"/>
                <w:tab w:val="left" w:pos="4132"/>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Разработка</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t>Индивидуальных</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образовательных</w:t>
            </w:r>
            <w:r w:rsidRPr="00703B18">
              <w:rPr>
                <w:rFonts w:ascii="Times New Roman" w:eastAsia="Times New Roman" w:hAnsi="Times New Roman"/>
                <w:sz w:val="24"/>
                <w:szCs w:val="24"/>
                <w:lang w:val="ru-RU"/>
              </w:rPr>
              <w:tab/>
              <w:t>программ</w:t>
            </w:r>
            <w:r w:rsidRPr="00703B18">
              <w:rPr>
                <w:rFonts w:ascii="Times New Roman" w:eastAsia="Times New Roman" w:hAnsi="Times New Roman"/>
                <w:sz w:val="24"/>
                <w:szCs w:val="24"/>
                <w:lang w:val="ru-RU"/>
              </w:rPr>
              <w:tab/>
              <w:t>для</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организации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обучения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дому</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детей-</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инвалидов</w:t>
            </w:r>
            <w:r w:rsidRPr="00703B18">
              <w:rPr>
                <w:rFonts w:ascii="Times New Roman" w:eastAsia="Times New Roman" w:hAnsi="Times New Roman"/>
                <w:spacing w:val="56"/>
                <w:sz w:val="24"/>
                <w:szCs w:val="24"/>
                <w:lang w:val="ru-RU"/>
              </w:rPr>
              <w:t xml:space="preserve"> </w:t>
            </w:r>
            <w:r w:rsidRPr="00703B18">
              <w:rPr>
                <w:rFonts w:ascii="Times New Roman" w:eastAsia="Times New Roman" w:hAnsi="Times New Roman"/>
                <w:sz w:val="24"/>
                <w:szCs w:val="24"/>
                <w:lang w:val="ru-RU"/>
              </w:rPr>
              <w:t>или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детей,</w:t>
            </w:r>
            <w:r w:rsidRPr="00703B18">
              <w:rPr>
                <w:rFonts w:ascii="Times New Roman" w:eastAsia="Times New Roman" w:hAnsi="Times New Roman"/>
                <w:spacing w:val="53"/>
                <w:sz w:val="24"/>
                <w:szCs w:val="24"/>
                <w:lang w:val="ru-RU"/>
              </w:rPr>
              <w:t xml:space="preserve"> </w:t>
            </w:r>
            <w:r w:rsidRPr="00703B18">
              <w:rPr>
                <w:rFonts w:ascii="Times New Roman" w:eastAsia="Times New Roman" w:hAnsi="Times New Roman"/>
                <w:sz w:val="24"/>
                <w:szCs w:val="24"/>
                <w:lang w:val="ru-RU"/>
              </w:rPr>
              <w:t>нуждающихся</w:t>
            </w:r>
            <w:r w:rsidRPr="00703B18">
              <w:rPr>
                <w:rFonts w:ascii="Times New Roman" w:eastAsia="Times New Roman" w:hAnsi="Times New Roman"/>
                <w:spacing w:val="56"/>
                <w:sz w:val="24"/>
                <w:szCs w:val="24"/>
                <w:lang w:val="ru-RU"/>
              </w:rPr>
              <w:t xml:space="preserve"> </w:t>
            </w:r>
            <w:r w:rsidRPr="00703B18">
              <w:rPr>
                <w:rFonts w:ascii="Times New Roman" w:eastAsia="Times New Roman" w:hAnsi="Times New Roman"/>
                <w:sz w:val="24"/>
                <w:szCs w:val="24"/>
                <w:lang w:val="ru-RU"/>
              </w:rPr>
              <w:t>в</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длительном</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лечении.</w:t>
            </w:r>
          </w:p>
        </w:tc>
        <w:tc>
          <w:tcPr>
            <w:tcW w:w="2835" w:type="dxa"/>
            <w:shd w:val="clear" w:color="auto" w:fill="auto"/>
          </w:tcPr>
          <w:p w:rsidR="00703B18" w:rsidRPr="00703B18" w:rsidRDefault="00703B18" w:rsidP="00703B18">
            <w:pPr>
              <w:tabs>
                <w:tab w:val="left" w:pos="284"/>
                <w:tab w:val="left" w:pos="1304"/>
                <w:tab w:val="left" w:pos="2146"/>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Не</w:t>
            </w:r>
            <w:r w:rsidRPr="00703B18">
              <w:rPr>
                <w:rFonts w:ascii="Times New Roman" w:eastAsia="Times New Roman" w:hAnsi="Times New Roman"/>
                <w:spacing w:val="13"/>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14"/>
                <w:sz w:val="24"/>
                <w:szCs w:val="24"/>
                <w:lang w:val="ru-RU"/>
              </w:rPr>
              <w:t xml:space="preserve"> </w:t>
            </w:r>
            <w:r w:rsidRPr="00703B18">
              <w:rPr>
                <w:rFonts w:ascii="Times New Roman" w:eastAsia="Times New Roman" w:hAnsi="Times New Roman"/>
                <w:sz w:val="24"/>
                <w:szCs w:val="24"/>
                <w:lang w:val="ru-RU"/>
              </w:rPr>
              <w:t>чем</w:t>
            </w:r>
            <w:r w:rsidRPr="00703B18">
              <w:rPr>
                <w:rFonts w:ascii="Times New Roman" w:eastAsia="Times New Roman" w:hAnsi="Times New Roman"/>
                <w:spacing w:val="13"/>
                <w:sz w:val="24"/>
                <w:szCs w:val="24"/>
                <w:lang w:val="ru-RU"/>
              </w:rPr>
              <w:t xml:space="preserve"> </w:t>
            </w:r>
            <w:r w:rsidRPr="00703B18">
              <w:rPr>
                <w:rFonts w:ascii="Times New Roman" w:eastAsia="Times New Roman" w:hAnsi="Times New Roman"/>
                <w:sz w:val="24"/>
                <w:szCs w:val="24"/>
                <w:lang w:val="ru-RU"/>
              </w:rPr>
              <w:t>через</w:t>
            </w:r>
            <w:r w:rsidRPr="00703B18">
              <w:rPr>
                <w:rFonts w:ascii="Times New Roman" w:eastAsia="Times New Roman" w:hAnsi="Times New Roman"/>
                <w:spacing w:val="16"/>
                <w:sz w:val="24"/>
                <w:szCs w:val="24"/>
                <w:lang w:val="ru-RU"/>
              </w:rPr>
              <w:t xml:space="preserve"> </w:t>
            </w:r>
            <w:r w:rsidRPr="00703B18">
              <w:rPr>
                <w:rFonts w:ascii="Times New Roman" w:eastAsia="Times New Roman" w:hAnsi="Times New Roman"/>
                <w:sz w:val="24"/>
                <w:szCs w:val="24"/>
                <w:lang w:val="ru-RU"/>
              </w:rPr>
              <w:t>10</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рабочих</w:t>
            </w:r>
            <w:r w:rsidRPr="00703B18">
              <w:rPr>
                <w:rFonts w:ascii="Times New Roman" w:eastAsia="Times New Roman" w:hAnsi="Times New Roman"/>
                <w:sz w:val="24"/>
                <w:szCs w:val="24"/>
                <w:lang w:val="ru-RU"/>
              </w:rPr>
              <w:tab/>
              <w:t>дней</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после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поступления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соответствующего</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заявления</w:t>
            </w:r>
          </w:p>
        </w:tc>
      </w:tr>
      <w:tr w:rsidR="00703B18" w:rsidRPr="00703B18" w:rsidTr="00703B18">
        <w:trPr>
          <w:trHeight w:val="1586"/>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1531"/>
                <w:tab w:val="left" w:pos="3608"/>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Разработка</w:t>
            </w:r>
            <w:r w:rsidRPr="00703B18">
              <w:rPr>
                <w:rFonts w:ascii="Times New Roman" w:eastAsia="Times New Roman" w:hAnsi="Times New Roman"/>
                <w:sz w:val="24"/>
                <w:szCs w:val="24"/>
                <w:lang w:val="ru-RU"/>
              </w:rPr>
              <w:tab/>
              <w:t>Индивидуальных</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учебных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планов.</w:t>
            </w:r>
          </w:p>
        </w:tc>
        <w:tc>
          <w:tcPr>
            <w:tcW w:w="2835" w:type="dxa"/>
            <w:shd w:val="clear" w:color="auto" w:fill="auto"/>
          </w:tcPr>
          <w:p w:rsidR="00703B18" w:rsidRPr="00703B18" w:rsidRDefault="00703B18" w:rsidP="00703B18">
            <w:pPr>
              <w:tabs>
                <w:tab w:val="left" w:pos="284"/>
                <w:tab w:val="left" w:pos="1304"/>
                <w:tab w:val="left" w:pos="2146"/>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Не позднее,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чем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через</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5</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рабочих</w:t>
            </w:r>
            <w:r w:rsidRPr="00703B18">
              <w:rPr>
                <w:rFonts w:ascii="Times New Roman" w:eastAsia="Times New Roman" w:hAnsi="Times New Roman"/>
                <w:sz w:val="24"/>
                <w:szCs w:val="24"/>
                <w:lang w:val="ru-RU"/>
              </w:rPr>
              <w:tab/>
              <w:t>дней</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после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поступления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соответствующего</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заявления</w:t>
            </w:r>
          </w:p>
        </w:tc>
      </w:tr>
      <w:tr w:rsidR="00703B18" w:rsidRPr="00703B18" w:rsidTr="00703B18">
        <w:trPr>
          <w:trHeight w:val="1269"/>
        </w:trPr>
        <w:tc>
          <w:tcPr>
            <w:tcW w:w="2033" w:type="dxa"/>
            <w:vMerge w:val="restart"/>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Финансовое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pacing w:val="-1"/>
                <w:sz w:val="24"/>
                <w:szCs w:val="24"/>
                <w:lang w:val="ru-RU"/>
              </w:rPr>
              <w:t>обеспечение</w:t>
            </w: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Определение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объема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работ</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стоимости, необходимых для приведения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 xml:space="preserve">условий  </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 xml:space="preserve">образовательного  </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 xml:space="preserve">процесса  </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в</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соответствие</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требованиями</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ФГОС</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01</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октября</w:t>
            </w:r>
          </w:p>
        </w:tc>
      </w:tr>
      <w:tr w:rsidR="00703B18" w:rsidRPr="00703B18" w:rsidTr="00703B18">
        <w:trPr>
          <w:trHeight w:val="1271"/>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Разработка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и/или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корректировка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плана-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графика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оснащения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кабинетов</w:t>
            </w:r>
            <w:r w:rsidRPr="00703B18">
              <w:rPr>
                <w:rFonts w:ascii="Times New Roman" w:eastAsia="Times New Roman" w:hAnsi="Times New Roman"/>
                <w:spacing w:val="1"/>
                <w:sz w:val="24"/>
                <w:szCs w:val="24"/>
                <w:lang w:val="ru-RU"/>
              </w:rPr>
              <w:t xml:space="preserve"> </w:t>
            </w:r>
            <w:r w:rsidR="006439EB" w:rsidRPr="006439EB">
              <w:rPr>
                <w:rFonts w:ascii="Times New Roman" w:eastAsia="Times New Roman" w:hAnsi="Times New Roman"/>
                <w:sz w:val="24"/>
                <w:szCs w:val="24"/>
                <w:lang w:val="ru-RU"/>
              </w:rPr>
              <w:t xml:space="preserve">МБОУ «СОШ № 3 г. Облучье» </w:t>
            </w:r>
            <w:r w:rsidRPr="00703B18">
              <w:rPr>
                <w:rFonts w:ascii="Times New Roman" w:eastAsia="Times New Roman" w:hAnsi="Times New Roman"/>
                <w:sz w:val="24"/>
                <w:szCs w:val="24"/>
                <w:lang w:val="ru-RU"/>
              </w:rPr>
              <w:t>в</w:t>
            </w:r>
            <w:r w:rsidRPr="00703B18">
              <w:rPr>
                <w:rFonts w:ascii="Times New Roman" w:eastAsia="Times New Roman" w:hAnsi="Times New Roman"/>
                <w:spacing w:val="34"/>
                <w:sz w:val="24"/>
                <w:szCs w:val="24"/>
                <w:lang w:val="ru-RU"/>
              </w:rPr>
              <w:t xml:space="preserve"> </w:t>
            </w:r>
            <w:r w:rsidRPr="00703B18">
              <w:rPr>
                <w:rFonts w:ascii="Times New Roman" w:eastAsia="Times New Roman" w:hAnsi="Times New Roman"/>
                <w:sz w:val="24"/>
                <w:szCs w:val="24"/>
                <w:lang w:val="ru-RU"/>
              </w:rPr>
              <w:t>соответствии</w:t>
            </w:r>
            <w:r w:rsidRPr="00703B18">
              <w:rPr>
                <w:rFonts w:ascii="Times New Roman" w:eastAsia="Times New Roman" w:hAnsi="Times New Roman"/>
                <w:spacing w:val="36"/>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pacing w:val="34"/>
                <w:sz w:val="24"/>
                <w:szCs w:val="24"/>
                <w:lang w:val="ru-RU"/>
              </w:rPr>
              <w:t xml:space="preserve"> </w:t>
            </w:r>
            <w:r w:rsidRPr="00703B18">
              <w:rPr>
                <w:rFonts w:ascii="Times New Roman" w:eastAsia="Times New Roman" w:hAnsi="Times New Roman"/>
                <w:sz w:val="24"/>
                <w:szCs w:val="24"/>
                <w:lang w:val="ru-RU"/>
              </w:rPr>
              <w:t>требованиями</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ФГОС</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15</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сентября</w:t>
            </w:r>
          </w:p>
        </w:tc>
      </w:tr>
      <w:tr w:rsidR="00703B18" w:rsidRPr="00703B18" w:rsidTr="00703B18">
        <w:trPr>
          <w:trHeight w:val="950"/>
        </w:trPr>
        <w:tc>
          <w:tcPr>
            <w:tcW w:w="2033" w:type="dxa"/>
            <w:vMerge w:val="restart"/>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Организационное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обеспечение</w:t>
            </w:r>
          </w:p>
        </w:tc>
        <w:tc>
          <w:tcPr>
            <w:tcW w:w="4597" w:type="dxa"/>
            <w:shd w:val="clear" w:color="auto" w:fill="auto"/>
          </w:tcPr>
          <w:p w:rsidR="00703B18" w:rsidRPr="00703B18" w:rsidRDefault="00703B18" w:rsidP="00703B18">
            <w:pPr>
              <w:tabs>
                <w:tab w:val="left" w:pos="284"/>
                <w:tab w:val="left" w:pos="1843"/>
                <w:tab w:val="left" w:pos="2683"/>
                <w:tab w:val="left" w:pos="3196"/>
                <w:tab w:val="left" w:pos="4372"/>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Разработка</w:t>
            </w:r>
            <w:r w:rsidRPr="00703B18">
              <w:rPr>
                <w:rFonts w:ascii="Times New Roman" w:eastAsia="Times New Roman" w:hAnsi="Times New Roman"/>
                <w:sz w:val="24"/>
                <w:szCs w:val="24"/>
                <w:lang w:val="ru-RU"/>
              </w:rPr>
              <w:tab/>
              <w:t>модели</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организации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образовательного</w:t>
            </w:r>
            <w:r w:rsidRPr="00703B18">
              <w:rPr>
                <w:rFonts w:ascii="Times New Roman" w:eastAsia="Times New Roman" w:hAnsi="Times New Roman"/>
                <w:sz w:val="24"/>
                <w:szCs w:val="24"/>
                <w:lang w:val="ru-RU"/>
              </w:rPr>
              <w:tab/>
              <w:t>процесса</w:t>
            </w:r>
            <w:r w:rsidRPr="00703B18">
              <w:rPr>
                <w:rFonts w:ascii="Times New Roman" w:eastAsia="Times New Roman" w:hAnsi="Times New Roman"/>
                <w:sz w:val="24"/>
                <w:szCs w:val="24"/>
                <w:lang w:val="ru-RU"/>
              </w:rPr>
              <w:tab/>
            </w:r>
            <w:r w:rsidRPr="00703B18">
              <w:rPr>
                <w:rFonts w:ascii="Times New Roman" w:eastAsia="Times New Roman" w:hAnsi="Times New Roman"/>
                <w:spacing w:val="-3"/>
                <w:sz w:val="24"/>
                <w:szCs w:val="24"/>
                <w:lang w:val="ru-RU"/>
              </w:rPr>
              <w:t>в</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предстоящем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учебном</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году</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25</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августа</w:t>
            </w:r>
          </w:p>
        </w:tc>
      </w:tr>
      <w:tr w:rsidR="00703B18" w:rsidRPr="00703B18" w:rsidTr="00703B18">
        <w:trPr>
          <w:trHeight w:val="952"/>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687"/>
                <w:tab w:val="left" w:pos="2712"/>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Заключение</w:t>
            </w:r>
            <w:r w:rsidRPr="00703B18">
              <w:rPr>
                <w:rFonts w:ascii="Times New Roman" w:eastAsia="Times New Roman" w:hAnsi="Times New Roman"/>
                <w:spacing w:val="42"/>
                <w:sz w:val="24"/>
                <w:szCs w:val="24"/>
                <w:lang w:val="ru-RU"/>
              </w:rPr>
              <w:t xml:space="preserve"> </w:t>
            </w:r>
            <w:r w:rsidRPr="00703B18">
              <w:rPr>
                <w:rFonts w:ascii="Times New Roman" w:eastAsia="Times New Roman" w:hAnsi="Times New Roman"/>
                <w:sz w:val="24"/>
                <w:szCs w:val="24"/>
                <w:lang w:val="ru-RU"/>
              </w:rPr>
              <w:t>договоров</w:t>
            </w:r>
            <w:r w:rsidRPr="00703B18">
              <w:rPr>
                <w:rFonts w:ascii="Times New Roman" w:eastAsia="Times New Roman" w:hAnsi="Times New Roman"/>
                <w:spacing w:val="45"/>
                <w:sz w:val="24"/>
                <w:szCs w:val="24"/>
                <w:lang w:val="ru-RU"/>
              </w:rPr>
              <w:t xml:space="preserve"> </w:t>
            </w:r>
            <w:r w:rsidRPr="00703B18">
              <w:rPr>
                <w:rFonts w:ascii="Times New Roman" w:eastAsia="Times New Roman" w:hAnsi="Times New Roman"/>
                <w:sz w:val="24"/>
                <w:szCs w:val="24"/>
                <w:lang w:val="ru-RU"/>
              </w:rPr>
              <w:t>о</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взаимодействии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z w:val="24"/>
                <w:szCs w:val="24"/>
                <w:lang w:val="ru-RU"/>
              </w:rPr>
              <w:tab/>
              <w:t>организациями</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дополнительного</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образования</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01</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июня</w:t>
            </w:r>
          </w:p>
        </w:tc>
      </w:tr>
      <w:tr w:rsidR="00703B18" w:rsidRPr="00703B18" w:rsidTr="00703B18">
        <w:trPr>
          <w:trHeight w:val="2221"/>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623"/>
                <w:tab w:val="left" w:pos="3171"/>
                <w:tab w:val="left" w:pos="4252"/>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Проведение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изучения</w:t>
            </w:r>
            <w:r w:rsidRPr="00703B18">
              <w:rPr>
                <w:rFonts w:ascii="Times New Roman" w:eastAsia="Times New Roman" w:hAnsi="Times New Roman"/>
                <w:spacing w:val="1"/>
                <w:sz w:val="24"/>
                <w:szCs w:val="24"/>
                <w:lang w:val="ru-RU"/>
              </w:rPr>
              <w:t xml:space="preserve"> </w:t>
            </w:r>
            <w:proofErr w:type="gramStart"/>
            <w:r w:rsidRPr="00703B18">
              <w:rPr>
                <w:rFonts w:ascii="Times New Roman" w:eastAsia="Times New Roman" w:hAnsi="Times New Roman"/>
                <w:sz w:val="24"/>
                <w:szCs w:val="24"/>
                <w:lang w:val="ru-RU"/>
              </w:rPr>
              <w:t>образовательных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потребностей</w:t>
            </w:r>
            <w:proofErr w:type="gramEnd"/>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обучающихся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родителей (законных представителей) по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конкретизации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части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формируемой</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участниками</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образовательного</w:t>
            </w:r>
            <w:r w:rsidRPr="00703B18">
              <w:rPr>
                <w:rFonts w:ascii="Times New Roman" w:eastAsia="Times New Roman" w:hAnsi="Times New Roman"/>
                <w:sz w:val="24"/>
                <w:szCs w:val="24"/>
                <w:lang w:val="ru-RU"/>
              </w:rPr>
              <w:tab/>
              <w:t>процесса</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на</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предстоящий</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учебный</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год.</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01</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мая</w:t>
            </w:r>
          </w:p>
        </w:tc>
      </w:tr>
      <w:tr w:rsidR="00703B18" w:rsidRPr="00703B18" w:rsidTr="00703B18">
        <w:trPr>
          <w:trHeight w:val="318"/>
        </w:trPr>
        <w:tc>
          <w:tcPr>
            <w:tcW w:w="2033" w:type="dxa"/>
            <w:vMerge w:val="restart"/>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Кадровое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pacing w:val="-1"/>
                <w:sz w:val="24"/>
                <w:szCs w:val="24"/>
                <w:lang w:val="ru-RU"/>
              </w:rPr>
              <w:t>обеспечение</w:t>
            </w:r>
          </w:p>
        </w:tc>
        <w:tc>
          <w:tcPr>
            <w:tcW w:w="4597"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Анализ</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кадрового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обеспечения</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01</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апреля</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349"/>
                <w:tab w:val="left" w:pos="3113"/>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Создание и своевременная корректировка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плана-графика повышения квалификации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педагогических</w:t>
            </w:r>
            <w:r w:rsidRPr="00703B18">
              <w:rPr>
                <w:rFonts w:ascii="Times New Roman" w:eastAsia="Times New Roman" w:hAnsi="Times New Roman"/>
                <w:sz w:val="24"/>
                <w:szCs w:val="24"/>
                <w:lang w:val="ru-RU"/>
              </w:rPr>
              <w:tab/>
              <w:t>и</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руководящих</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работников.</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30</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августа</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Разработка Плана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методической работы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 ШМО педагогов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61"/>
                <w:sz w:val="24"/>
                <w:szCs w:val="24"/>
                <w:lang w:val="ru-RU"/>
              </w:rPr>
              <w:t xml:space="preserve"> </w:t>
            </w:r>
            <w:r w:rsidRPr="00703B18">
              <w:rPr>
                <w:rFonts w:ascii="Times New Roman" w:eastAsia="Times New Roman" w:hAnsi="Times New Roman"/>
                <w:sz w:val="24"/>
                <w:szCs w:val="24"/>
                <w:lang w:val="ru-RU"/>
              </w:rPr>
              <w:t>рамках</w:t>
            </w:r>
            <w:r w:rsidRPr="00703B18">
              <w:rPr>
                <w:rFonts w:ascii="Times New Roman" w:eastAsia="Times New Roman" w:hAnsi="Times New Roman"/>
                <w:spacing w:val="61"/>
                <w:sz w:val="24"/>
                <w:szCs w:val="24"/>
                <w:lang w:val="ru-RU"/>
              </w:rPr>
              <w:t xml:space="preserve"> </w:t>
            </w:r>
            <w:r w:rsidRPr="00703B18">
              <w:rPr>
                <w:rFonts w:ascii="Times New Roman" w:eastAsia="Times New Roman" w:hAnsi="Times New Roman"/>
                <w:sz w:val="24"/>
                <w:szCs w:val="24"/>
                <w:lang w:val="ru-RU"/>
              </w:rPr>
              <w:t>темы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работы</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школы на</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предстоящий</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учебный</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год.</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30</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августа</w:t>
            </w:r>
          </w:p>
        </w:tc>
      </w:tr>
      <w:tr w:rsidR="00703B18" w:rsidRPr="00F32DCB" w:rsidTr="00703B18">
        <w:trPr>
          <w:trHeight w:val="635"/>
        </w:trPr>
        <w:tc>
          <w:tcPr>
            <w:tcW w:w="2033"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Информационное</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обеспечение</w:t>
            </w:r>
          </w:p>
        </w:tc>
        <w:tc>
          <w:tcPr>
            <w:tcW w:w="4597" w:type="dxa"/>
            <w:shd w:val="clear" w:color="auto" w:fill="auto"/>
          </w:tcPr>
          <w:p w:rsidR="00703B18" w:rsidRPr="00703B18" w:rsidRDefault="00703B18" w:rsidP="00703B18">
            <w:pPr>
              <w:tabs>
                <w:tab w:val="left" w:pos="284"/>
                <w:tab w:val="left" w:pos="1814"/>
                <w:tab w:val="left" w:pos="2508"/>
                <w:tab w:val="left" w:pos="3520"/>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Размещение</w:t>
            </w:r>
            <w:r w:rsidRPr="00703B18">
              <w:rPr>
                <w:rFonts w:ascii="Times New Roman" w:eastAsia="Times New Roman" w:hAnsi="Times New Roman"/>
                <w:sz w:val="24"/>
                <w:szCs w:val="24"/>
                <w:lang w:val="ru-RU"/>
              </w:rPr>
              <w:tab/>
              <w:t>на</w:t>
            </w:r>
            <w:r w:rsidRPr="00703B18">
              <w:rPr>
                <w:rFonts w:ascii="Times New Roman" w:eastAsia="Times New Roman" w:hAnsi="Times New Roman"/>
                <w:sz w:val="24"/>
                <w:szCs w:val="24"/>
                <w:lang w:val="ru-RU"/>
              </w:rPr>
              <w:tab/>
              <w:t>сайте</w:t>
            </w:r>
            <w:r w:rsidRPr="00703B18">
              <w:rPr>
                <w:rFonts w:ascii="Times New Roman" w:eastAsia="Times New Roman" w:hAnsi="Times New Roman"/>
                <w:sz w:val="24"/>
                <w:szCs w:val="24"/>
                <w:lang w:val="ru-RU"/>
              </w:rPr>
              <w:tab/>
              <w:t xml:space="preserve">школы </w:t>
            </w:r>
          </w:p>
          <w:p w:rsidR="00703B18" w:rsidRPr="00703B18" w:rsidRDefault="00703B18" w:rsidP="00703B18">
            <w:pPr>
              <w:tabs>
                <w:tab w:val="left" w:pos="284"/>
                <w:tab w:val="left" w:pos="1536"/>
                <w:tab w:val="left" w:pos="2967"/>
                <w:tab w:val="left" w:pos="3320"/>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актуальных</w:t>
            </w:r>
            <w:r w:rsidRPr="00703B18">
              <w:rPr>
                <w:rFonts w:ascii="Times New Roman" w:eastAsia="Times New Roman" w:hAnsi="Times New Roman"/>
                <w:sz w:val="24"/>
                <w:szCs w:val="24"/>
                <w:lang w:val="ru-RU"/>
              </w:rPr>
              <w:tab/>
              <w:t>документов</w:t>
            </w:r>
            <w:r w:rsidRPr="00703B18">
              <w:rPr>
                <w:rFonts w:ascii="Times New Roman" w:eastAsia="Times New Roman" w:hAnsi="Times New Roman"/>
                <w:sz w:val="24"/>
                <w:szCs w:val="24"/>
                <w:lang w:val="ru-RU"/>
              </w:rPr>
              <w:tab/>
              <w:t>о</w:t>
            </w:r>
            <w:r w:rsidRPr="00703B18">
              <w:rPr>
                <w:rFonts w:ascii="Times New Roman" w:eastAsia="Times New Roman" w:hAnsi="Times New Roman"/>
                <w:sz w:val="24"/>
                <w:szCs w:val="24"/>
                <w:lang w:val="ru-RU"/>
              </w:rPr>
              <w:tab/>
              <w:t>реализации</w:t>
            </w:r>
          </w:p>
        </w:tc>
        <w:tc>
          <w:tcPr>
            <w:tcW w:w="2835" w:type="dxa"/>
            <w:shd w:val="clear" w:color="auto" w:fill="auto"/>
          </w:tcPr>
          <w:p w:rsidR="00703B18" w:rsidRPr="00703B18" w:rsidRDefault="00703B18" w:rsidP="00703B18">
            <w:pPr>
              <w:tabs>
                <w:tab w:val="left" w:pos="284"/>
                <w:tab w:val="left" w:pos="498"/>
                <w:tab w:val="left" w:pos="1533"/>
                <w:tab w:val="left" w:pos="1886"/>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В</w:t>
            </w:r>
            <w:r w:rsidRPr="00703B18">
              <w:rPr>
                <w:rFonts w:ascii="Times New Roman" w:eastAsia="Times New Roman" w:hAnsi="Times New Roman"/>
                <w:sz w:val="24"/>
                <w:szCs w:val="24"/>
                <w:lang w:val="ru-RU"/>
              </w:rPr>
              <w:tab/>
              <w:t>течение</w:t>
            </w:r>
            <w:r w:rsidRPr="00703B18">
              <w:rPr>
                <w:rFonts w:ascii="Times New Roman" w:eastAsia="Times New Roman" w:hAnsi="Times New Roman"/>
                <w:sz w:val="24"/>
                <w:szCs w:val="24"/>
                <w:lang w:val="ru-RU"/>
              </w:rPr>
              <w:tab/>
              <w:t>5</w:t>
            </w:r>
            <w:r w:rsidRPr="00703B18">
              <w:rPr>
                <w:rFonts w:ascii="Times New Roman" w:eastAsia="Times New Roman" w:hAnsi="Times New Roman"/>
                <w:sz w:val="24"/>
                <w:szCs w:val="24"/>
                <w:lang w:val="ru-RU"/>
              </w:rPr>
              <w:tab/>
              <w:t>рабочих</w:t>
            </w:r>
          </w:p>
          <w:p w:rsidR="00703B18" w:rsidRPr="00703B18" w:rsidRDefault="00703B18" w:rsidP="00703B18">
            <w:pPr>
              <w:tabs>
                <w:tab w:val="left" w:pos="284"/>
                <w:tab w:val="left" w:pos="1172"/>
                <w:tab w:val="left" w:pos="1856"/>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дней</w:t>
            </w:r>
            <w:r w:rsidRPr="00703B18">
              <w:rPr>
                <w:rFonts w:ascii="Times New Roman" w:eastAsia="Times New Roman" w:hAnsi="Times New Roman"/>
                <w:sz w:val="24"/>
                <w:szCs w:val="24"/>
                <w:lang w:val="ru-RU"/>
              </w:rPr>
              <w:tab/>
              <w:t>с</w:t>
            </w:r>
            <w:r w:rsidRPr="00703B18">
              <w:rPr>
                <w:rFonts w:ascii="Times New Roman" w:eastAsia="Times New Roman" w:hAnsi="Times New Roman"/>
                <w:sz w:val="24"/>
                <w:szCs w:val="24"/>
                <w:lang w:val="ru-RU"/>
              </w:rPr>
              <w:tab/>
              <w:t>момента</w:t>
            </w:r>
          </w:p>
        </w:tc>
      </w:tr>
      <w:tr w:rsidR="00703B18" w:rsidRPr="00703B18" w:rsidTr="00703B18">
        <w:trPr>
          <w:trHeight w:val="319"/>
        </w:trPr>
        <w:tc>
          <w:tcPr>
            <w:tcW w:w="2033" w:type="dxa"/>
            <w:vMerge w:val="restart"/>
            <w:shd w:val="clear" w:color="auto" w:fill="auto"/>
          </w:tcPr>
          <w:p w:rsidR="00703B18" w:rsidRPr="00703B18" w:rsidRDefault="00703B18" w:rsidP="00703B18">
            <w:pPr>
              <w:widowControl/>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ООП</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изменений</w:t>
            </w:r>
          </w:p>
        </w:tc>
      </w:tr>
      <w:tr w:rsidR="00703B18" w:rsidRPr="00703B18" w:rsidTr="00703B18">
        <w:trPr>
          <w:trHeight w:val="3172"/>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6439EB">
            <w:pPr>
              <w:tabs>
                <w:tab w:val="left" w:pos="284"/>
                <w:tab w:val="left" w:pos="2817"/>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Ознакомление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родителей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будущих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первоклассников</w:t>
            </w:r>
            <w:r w:rsidRPr="00703B18">
              <w:rPr>
                <w:rFonts w:ascii="Times New Roman" w:eastAsia="Times New Roman" w:hAnsi="Times New Roman"/>
                <w:sz w:val="24"/>
                <w:szCs w:val="24"/>
                <w:lang w:val="ru-RU"/>
              </w:rPr>
              <w:tab/>
              <w:t>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учащихся,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переводящихся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из</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других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ОУ,</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содержанием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ФГОС</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 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 w:val="left" w:pos="2612"/>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мае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для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учащихся школы,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августе – для учащихся,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переведенных</w:t>
            </w:r>
            <w:r w:rsidRPr="00703B18">
              <w:rPr>
                <w:rFonts w:ascii="Times New Roman" w:eastAsia="Times New Roman" w:hAnsi="Times New Roman"/>
                <w:sz w:val="24"/>
                <w:szCs w:val="24"/>
                <w:lang w:val="ru-RU"/>
              </w:rPr>
              <w:tab/>
            </w:r>
            <w:r w:rsidRPr="00703B18">
              <w:rPr>
                <w:rFonts w:ascii="Times New Roman" w:eastAsia="Times New Roman" w:hAnsi="Times New Roman"/>
                <w:spacing w:val="-3"/>
                <w:sz w:val="24"/>
                <w:szCs w:val="24"/>
                <w:lang w:val="ru-RU"/>
              </w:rPr>
              <w:t>в</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школу из других ОУ</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5"/>
                <w:sz w:val="24"/>
                <w:szCs w:val="24"/>
                <w:lang w:val="ru-RU"/>
              </w:rPr>
              <w:t xml:space="preserve"> </w:t>
            </w:r>
            <w:r w:rsidRPr="00703B18">
              <w:rPr>
                <w:rFonts w:ascii="Times New Roman" w:eastAsia="Times New Roman" w:hAnsi="Times New Roman"/>
                <w:sz w:val="24"/>
                <w:szCs w:val="24"/>
                <w:lang w:val="ru-RU"/>
              </w:rPr>
              <w:t>течение</w:t>
            </w:r>
            <w:r w:rsidRPr="00703B18">
              <w:rPr>
                <w:rFonts w:ascii="Times New Roman" w:eastAsia="Times New Roman" w:hAnsi="Times New Roman"/>
                <w:spacing w:val="19"/>
                <w:sz w:val="24"/>
                <w:szCs w:val="24"/>
                <w:lang w:val="ru-RU"/>
              </w:rPr>
              <w:t xml:space="preserve"> </w:t>
            </w:r>
            <w:r w:rsidRPr="00703B18">
              <w:rPr>
                <w:rFonts w:ascii="Times New Roman" w:eastAsia="Times New Roman" w:hAnsi="Times New Roman"/>
                <w:sz w:val="24"/>
                <w:szCs w:val="24"/>
                <w:lang w:val="ru-RU"/>
              </w:rPr>
              <w:t>учебного</w:t>
            </w:r>
            <w:r w:rsidRPr="00703B18">
              <w:rPr>
                <w:rFonts w:ascii="Times New Roman" w:eastAsia="Times New Roman" w:hAnsi="Times New Roman"/>
                <w:spacing w:val="17"/>
                <w:sz w:val="24"/>
                <w:szCs w:val="24"/>
                <w:lang w:val="ru-RU"/>
              </w:rPr>
              <w:t xml:space="preserve"> </w:t>
            </w:r>
            <w:r w:rsidRPr="00703B18">
              <w:rPr>
                <w:rFonts w:ascii="Times New Roman" w:eastAsia="Times New Roman" w:hAnsi="Times New Roman"/>
                <w:sz w:val="24"/>
                <w:szCs w:val="24"/>
                <w:lang w:val="ru-RU"/>
              </w:rPr>
              <w:t>года</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3</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дней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момента удовлетворения</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заявления</w:t>
            </w:r>
            <w:r w:rsidRPr="00703B18">
              <w:rPr>
                <w:rFonts w:ascii="Times New Roman" w:eastAsia="Times New Roman" w:hAnsi="Times New Roman"/>
                <w:spacing w:val="85"/>
                <w:sz w:val="24"/>
                <w:szCs w:val="24"/>
                <w:lang w:val="ru-RU"/>
              </w:rPr>
              <w:t xml:space="preserve"> </w:t>
            </w:r>
            <w:r w:rsidRPr="00703B18">
              <w:rPr>
                <w:rFonts w:ascii="Times New Roman" w:eastAsia="Times New Roman" w:hAnsi="Times New Roman"/>
                <w:sz w:val="24"/>
                <w:szCs w:val="24"/>
                <w:lang w:val="ru-RU"/>
              </w:rPr>
              <w:t>о</w:t>
            </w:r>
            <w:r w:rsidRPr="00703B18">
              <w:rPr>
                <w:rFonts w:ascii="Times New Roman" w:eastAsia="Times New Roman" w:hAnsi="Times New Roman"/>
                <w:spacing w:val="83"/>
                <w:sz w:val="24"/>
                <w:szCs w:val="24"/>
                <w:lang w:val="ru-RU"/>
              </w:rPr>
              <w:t xml:space="preserve"> </w:t>
            </w:r>
            <w:r w:rsidRPr="00703B18">
              <w:rPr>
                <w:rFonts w:ascii="Times New Roman" w:eastAsia="Times New Roman" w:hAnsi="Times New Roman"/>
                <w:sz w:val="24"/>
                <w:szCs w:val="24"/>
                <w:lang w:val="ru-RU"/>
              </w:rPr>
              <w:t>переводе</w:t>
            </w:r>
            <w:r w:rsidRPr="00703B18">
              <w:rPr>
                <w:rFonts w:ascii="Times New Roman" w:eastAsia="Times New Roman" w:hAnsi="Times New Roman"/>
                <w:spacing w:val="85"/>
                <w:sz w:val="24"/>
                <w:szCs w:val="24"/>
                <w:lang w:val="ru-RU"/>
              </w:rPr>
              <w:t xml:space="preserve"> </w:t>
            </w:r>
            <w:r w:rsidRPr="00703B18">
              <w:rPr>
                <w:rFonts w:ascii="Times New Roman" w:eastAsia="Times New Roman" w:hAnsi="Times New Roman"/>
                <w:sz w:val="24"/>
                <w:szCs w:val="24"/>
                <w:lang w:val="ru-RU"/>
              </w:rPr>
              <w:t>в</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школу)</w:t>
            </w:r>
          </w:p>
        </w:tc>
      </w:tr>
      <w:tr w:rsidR="00703B18" w:rsidRPr="00F32DCB" w:rsidTr="00703B18">
        <w:trPr>
          <w:trHeight w:val="2222"/>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Организация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изучения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общественного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мнения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вопросам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содержания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качества</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 w:val="left" w:pos="1926"/>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соответствии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Планом</w:t>
            </w:r>
          </w:p>
          <w:p w:rsidR="00703B18" w:rsidRPr="00703B18" w:rsidRDefault="00703B18" w:rsidP="00703B18">
            <w:pPr>
              <w:tabs>
                <w:tab w:val="left" w:pos="284"/>
                <w:tab w:val="left" w:pos="1155"/>
                <w:tab w:val="left" w:pos="1337"/>
                <w:tab w:val="left" w:pos="1613"/>
                <w:tab w:val="left" w:pos="1840"/>
                <w:tab w:val="left" w:pos="1989"/>
              </w:tabs>
              <w:autoSpaceDE w:val="0"/>
              <w:autoSpaceDN w:val="0"/>
              <w:spacing w:after="0" w:line="240" w:lineRule="auto"/>
              <w:rPr>
                <w:rFonts w:ascii="Times New Roman" w:eastAsia="Times New Roman" w:hAnsi="Times New Roman"/>
                <w:sz w:val="24"/>
                <w:szCs w:val="24"/>
                <w:lang w:val="ru-RU"/>
              </w:rPr>
            </w:pPr>
            <w:proofErr w:type="spellStart"/>
            <w:r w:rsidRPr="00703B18">
              <w:rPr>
                <w:rFonts w:ascii="Times New Roman" w:eastAsia="Times New Roman" w:hAnsi="Times New Roman"/>
                <w:sz w:val="24"/>
                <w:szCs w:val="24"/>
                <w:lang w:val="ru-RU"/>
              </w:rPr>
              <w:t>внутришкольного</w:t>
            </w:r>
            <w:proofErr w:type="spellEnd"/>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контроля</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(составной</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частью</w:t>
            </w:r>
            <w:r w:rsidRPr="00703B18">
              <w:rPr>
                <w:rFonts w:ascii="Times New Roman" w:eastAsia="Times New Roman" w:hAnsi="Times New Roman"/>
                <w:sz w:val="24"/>
                <w:szCs w:val="24"/>
                <w:lang w:val="ru-RU"/>
              </w:rPr>
              <w:tab/>
              <w:t>Пана</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работы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школы</w:t>
            </w:r>
            <w:r w:rsidRPr="00703B18">
              <w:rPr>
                <w:rFonts w:ascii="Times New Roman" w:eastAsia="Times New Roman" w:hAnsi="Times New Roman"/>
                <w:sz w:val="24"/>
                <w:szCs w:val="24"/>
                <w:lang w:val="ru-RU"/>
              </w:rPr>
              <w:tab/>
              <w:t>на</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учебный</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год)</w:t>
            </w:r>
          </w:p>
        </w:tc>
      </w:tr>
      <w:tr w:rsidR="00703B18" w:rsidRPr="00703B18" w:rsidTr="00703B18">
        <w:trPr>
          <w:trHeight w:val="952"/>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1560"/>
                <w:tab w:val="left" w:pos="1961"/>
                <w:tab w:val="left" w:pos="2862"/>
                <w:tab w:val="left" w:pos="3270"/>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Включение</w:t>
            </w:r>
            <w:r w:rsidRPr="00703B18">
              <w:rPr>
                <w:rFonts w:ascii="Times New Roman" w:eastAsia="Times New Roman" w:hAnsi="Times New Roman"/>
                <w:sz w:val="24"/>
                <w:szCs w:val="24"/>
                <w:lang w:val="ru-RU"/>
              </w:rPr>
              <w:tab/>
              <w:t>в</w:t>
            </w:r>
            <w:r w:rsidRPr="00703B18">
              <w:rPr>
                <w:rFonts w:ascii="Times New Roman" w:eastAsia="Times New Roman" w:hAnsi="Times New Roman"/>
                <w:sz w:val="24"/>
                <w:szCs w:val="24"/>
                <w:lang w:val="ru-RU"/>
              </w:rPr>
              <w:tab/>
              <w:t>Отчет</w:t>
            </w:r>
            <w:r w:rsidRPr="00703B18">
              <w:rPr>
                <w:rFonts w:ascii="Times New Roman" w:eastAsia="Times New Roman" w:hAnsi="Times New Roman"/>
                <w:sz w:val="24"/>
                <w:szCs w:val="24"/>
                <w:lang w:val="ru-RU"/>
              </w:rPr>
              <w:tab/>
              <w:t>о</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результатах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самообследования</w:t>
            </w:r>
            <w:r w:rsidRPr="00703B18">
              <w:rPr>
                <w:rFonts w:ascii="Times New Roman" w:eastAsia="Times New Roman" w:hAnsi="Times New Roman"/>
                <w:spacing w:val="11"/>
                <w:sz w:val="24"/>
                <w:szCs w:val="24"/>
                <w:lang w:val="ru-RU"/>
              </w:rPr>
              <w:t xml:space="preserve"> </w:t>
            </w:r>
            <w:r w:rsidRPr="00703B18">
              <w:rPr>
                <w:rFonts w:ascii="Times New Roman" w:eastAsia="Times New Roman" w:hAnsi="Times New Roman"/>
                <w:sz w:val="24"/>
                <w:szCs w:val="24"/>
                <w:lang w:val="ru-RU"/>
              </w:rPr>
              <w:t>деятельности</w:t>
            </w:r>
            <w:r w:rsidRPr="00703B18">
              <w:rPr>
                <w:rFonts w:ascii="Times New Roman" w:eastAsia="Times New Roman" w:hAnsi="Times New Roman"/>
                <w:spacing w:val="12"/>
                <w:sz w:val="24"/>
                <w:szCs w:val="24"/>
                <w:lang w:val="ru-RU"/>
              </w:rPr>
              <w:t xml:space="preserve"> </w:t>
            </w:r>
            <w:r w:rsidRPr="00703B18">
              <w:rPr>
                <w:rFonts w:ascii="Times New Roman" w:eastAsia="Times New Roman" w:hAnsi="Times New Roman"/>
                <w:sz w:val="24"/>
                <w:szCs w:val="24"/>
                <w:lang w:val="ru-RU"/>
              </w:rPr>
              <w:t>школы</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материалов</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ход</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6439EB" w:rsidP="00703B18">
            <w:pPr>
              <w:tabs>
                <w:tab w:val="left" w:pos="284"/>
              </w:tabs>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Квартально </w:t>
            </w:r>
          </w:p>
        </w:tc>
      </w:tr>
      <w:tr w:rsidR="00703B18" w:rsidRPr="00703B18" w:rsidTr="00703B18">
        <w:trPr>
          <w:trHeight w:val="952"/>
        </w:trPr>
        <w:tc>
          <w:tcPr>
            <w:tcW w:w="2033" w:type="dxa"/>
            <w:vMerge w:val="restart"/>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Материально-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техническое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обеспечение</w:t>
            </w:r>
          </w:p>
        </w:tc>
        <w:tc>
          <w:tcPr>
            <w:tcW w:w="4597" w:type="dxa"/>
            <w:shd w:val="clear" w:color="auto" w:fill="auto"/>
          </w:tcPr>
          <w:p w:rsidR="00703B18" w:rsidRPr="00703B18" w:rsidRDefault="00703B18" w:rsidP="00703B18">
            <w:pPr>
              <w:tabs>
                <w:tab w:val="left" w:pos="284"/>
                <w:tab w:val="left" w:pos="1728"/>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Анализ</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материально-технического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обеспечения</w:t>
            </w:r>
            <w:r w:rsidRPr="00703B18">
              <w:rPr>
                <w:rFonts w:ascii="Times New Roman" w:eastAsia="Times New Roman" w:hAnsi="Times New Roman"/>
                <w:spacing w:val="10"/>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6"/>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6"/>
                <w:sz w:val="24"/>
                <w:szCs w:val="24"/>
                <w:lang w:val="ru-RU"/>
              </w:rPr>
              <w:t xml:space="preserve"> </w:t>
            </w:r>
            <w:r w:rsidRPr="00703B18">
              <w:rPr>
                <w:rFonts w:ascii="Times New Roman" w:eastAsia="Times New Roman" w:hAnsi="Times New Roman"/>
                <w:sz w:val="24"/>
                <w:szCs w:val="24"/>
                <w:lang w:val="ru-RU"/>
              </w:rPr>
              <w:t>ООП</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25</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августа</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Разработка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и/или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корректировка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плана-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графика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оснащения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кабинетов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основной</w:t>
            </w:r>
            <w:r w:rsidRPr="00703B18">
              <w:rPr>
                <w:rFonts w:ascii="Times New Roman" w:eastAsia="Times New Roman" w:hAnsi="Times New Roman"/>
                <w:spacing w:val="42"/>
                <w:sz w:val="24"/>
                <w:szCs w:val="24"/>
                <w:lang w:val="ru-RU"/>
              </w:rPr>
              <w:t xml:space="preserve"> </w:t>
            </w:r>
            <w:r w:rsidRPr="00703B18">
              <w:rPr>
                <w:rFonts w:ascii="Times New Roman" w:eastAsia="Times New Roman" w:hAnsi="Times New Roman"/>
                <w:sz w:val="24"/>
                <w:szCs w:val="24"/>
                <w:lang w:val="ru-RU"/>
              </w:rPr>
              <w:t>школы</w:t>
            </w:r>
            <w:r w:rsidRPr="00703B18">
              <w:rPr>
                <w:rFonts w:ascii="Times New Roman" w:eastAsia="Times New Roman" w:hAnsi="Times New Roman"/>
                <w:spacing w:val="4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41"/>
                <w:sz w:val="24"/>
                <w:szCs w:val="24"/>
                <w:lang w:val="ru-RU"/>
              </w:rPr>
              <w:t xml:space="preserve"> </w:t>
            </w:r>
            <w:r w:rsidRPr="00703B18">
              <w:rPr>
                <w:rFonts w:ascii="Times New Roman" w:eastAsia="Times New Roman" w:hAnsi="Times New Roman"/>
                <w:sz w:val="24"/>
                <w:szCs w:val="24"/>
                <w:lang w:val="ru-RU"/>
              </w:rPr>
              <w:t>соответствии</w:t>
            </w:r>
            <w:r w:rsidRPr="00703B18">
              <w:rPr>
                <w:rFonts w:ascii="Times New Roman" w:eastAsia="Times New Roman" w:hAnsi="Times New Roman"/>
                <w:spacing w:val="42"/>
                <w:sz w:val="24"/>
                <w:szCs w:val="24"/>
                <w:lang w:val="ru-RU"/>
              </w:rPr>
              <w:t xml:space="preserve"> </w:t>
            </w:r>
            <w:r w:rsidRPr="00703B18">
              <w:rPr>
                <w:rFonts w:ascii="Times New Roman" w:eastAsia="Times New Roman" w:hAnsi="Times New Roman"/>
                <w:sz w:val="24"/>
                <w:szCs w:val="24"/>
                <w:lang w:val="ru-RU"/>
              </w:rPr>
              <w:t>с</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требованиями</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ФГОС</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НОО</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Ежегодно</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не</w:t>
            </w:r>
            <w:r w:rsidRPr="00703B18">
              <w:rPr>
                <w:rFonts w:ascii="Times New Roman" w:eastAsia="Times New Roman" w:hAnsi="Times New Roman"/>
                <w:spacing w:val="47"/>
                <w:sz w:val="24"/>
                <w:szCs w:val="24"/>
                <w:lang w:val="ru-RU"/>
              </w:rPr>
              <w:t xml:space="preserve"> </w:t>
            </w:r>
            <w:r w:rsidRPr="00703B18">
              <w:rPr>
                <w:rFonts w:ascii="Times New Roman" w:eastAsia="Times New Roman" w:hAnsi="Times New Roman"/>
                <w:sz w:val="24"/>
                <w:szCs w:val="24"/>
                <w:lang w:val="ru-RU"/>
              </w:rPr>
              <w:t>позднее</w:t>
            </w:r>
            <w:r w:rsidRPr="00703B18">
              <w:rPr>
                <w:rFonts w:ascii="Times New Roman" w:eastAsia="Times New Roman" w:hAnsi="Times New Roman"/>
                <w:spacing w:val="44"/>
                <w:sz w:val="24"/>
                <w:szCs w:val="24"/>
                <w:lang w:val="ru-RU"/>
              </w:rPr>
              <w:t xml:space="preserve"> </w:t>
            </w:r>
            <w:r w:rsidRPr="00703B18">
              <w:rPr>
                <w:rFonts w:ascii="Times New Roman" w:eastAsia="Times New Roman" w:hAnsi="Times New Roman"/>
                <w:sz w:val="24"/>
                <w:szCs w:val="24"/>
                <w:lang w:val="ru-RU"/>
              </w:rPr>
              <w:t>15</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сентября</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соответствия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санитарно-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гигиенических условий реализации 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требованиями СанПиН.</w:t>
            </w:r>
          </w:p>
        </w:tc>
        <w:tc>
          <w:tcPr>
            <w:tcW w:w="2835"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Постоянно,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том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числе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не позднее 20 августа (в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ходе</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приемки школы к</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новому</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учебному</w:t>
            </w:r>
            <w:r w:rsidRPr="00703B18">
              <w:rPr>
                <w:rFonts w:ascii="Times New Roman" w:eastAsia="Times New Roman" w:hAnsi="Times New Roman"/>
                <w:spacing w:val="-7"/>
                <w:sz w:val="24"/>
                <w:szCs w:val="24"/>
                <w:lang w:val="ru-RU"/>
              </w:rPr>
              <w:t xml:space="preserve"> </w:t>
            </w:r>
            <w:r w:rsidRPr="00703B18">
              <w:rPr>
                <w:rFonts w:ascii="Times New Roman" w:eastAsia="Times New Roman" w:hAnsi="Times New Roman"/>
                <w:sz w:val="24"/>
                <w:szCs w:val="24"/>
                <w:lang w:val="ru-RU"/>
              </w:rPr>
              <w:t>году)</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соответствия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реализации ООП НОО противопожарным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нормам, нормам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охраны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труда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работников</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школы</w:t>
            </w:r>
          </w:p>
        </w:tc>
        <w:tc>
          <w:tcPr>
            <w:tcW w:w="2835"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Постоянно,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том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числе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не позднее 20 августа (в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ходе</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приемки школы к</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новому</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учебному</w:t>
            </w:r>
            <w:r w:rsidRPr="00703B18">
              <w:rPr>
                <w:rFonts w:ascii="Times New Roman" w:eastAsia="Times New Roman" w:hAnsi="Times New Roman"/>
                <w:spacing w:val="-7"/>
                <w:sz w:val="24"/>
                <w:szCs w:val="24"/>
                <w:lang w:val="ru-RU"/>
              </w:rPr>
              <w:t xml:space="preserve"> </w:t>
            </w:r>
            <w:r w:rsidRPr="00703B18">
              <w:rPr>
                <w:rFonts w:ascii="Times New Roman" w:eastAsia="Times New Roman" w:hAnsi="Times New Roman"/>
                <w:sz w:val="24"/>
                <w:szCs w:val="24"/>
                <w:lang w:val="ru-RU"/>
              </w:rPr>
              <w:t>году)</w:t>
            </w:r>
          </w:p>
        </w:tc>
      </w:tr>
      <w:tr w:rsidR="00703B18" w:rsidRPr="00703B18" w:rsidTr="00703B18">
        <w:trPr>
          <w:trHeight w:val="2221"/>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3147"/>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Обеспечение</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соответствия</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информационно-образовательной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среды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требованиям</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p>
          <w:p w:rsidR="00703B18" w:rsidRPr="00703B18" w:rsidRDefault="00703B18" w:rsidP="00FB06B1">
            <w:pPr>
              <w:numPr>
                <w:ilvl w:val="0"/>
                <w:numId w:val="15"/>
              </w:numPr>
              <w:tabs>
                <w:tab w:val="left" w:pos="284"/>
                <w:tab w:val="left" w:pos="429"/>
                <w:tab w:val="left" w:pos="430"/>
                <w:tab w:val="left" w:pos="1928"/>
                <w:tab w:val="left" w:pos="2300"/>
                <w:tab w:val="left" w:pos="3235"/>
                <w:tab w:val="left" w:pos="4038"/>
              </w:tabs>
              <w:autoSpaceDE w:val="0"/>
              <w:autoSpaceDN w:val="0"/>
              <w:spacing w:after="0" w:line="240" w:lineRule="auto"/>
              <w:ind w:left="0" w:firstLine="0"/>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оформление</w:t>
            </w:r>
            <w:r w:rsidRPr="00703B18">
              <w:rPr>
                <w:rFonts w:ascii="Times New Roman" w:eastAsia="Times New Roman" w:hAnsi="Times New Roman"/>
                <w:sz w:val="24"/>
                <w:szCs w:val="24"/>
                <w:lang w:val="ru-RU"/>
              </w:rPr>
              <w:tab/>
              <w:t>и</w:t>
            </w:r>
            <w:r w:rsidRPr="00703B18">
              <w:rPr>
                <w:rFonts w:ascii="Times New Roman" w:eastAsia="Times New Roman" w:hAnsi="Times New Roman"/>
                <w:sz w:val="24"/>
                <w:szCs w:val="24"/>
                <w:lang w:val="ru-RU"/>
              </w:rPr>
              <w:tab/>
              <w:t>оплата</w:t>
            </w:r>
            <w:r w:rsidRPr="00703B18">
              <w:rPr>
                <w:rFonts w:ascii="Times New Roman" w:eastAsia="Times New Roman" w:hAnsi="Times New Roman"/>
                <w:sz w:val="24"/>
                <w:szCs w:val="24"/>
                <w:lang w:val="ru-RU"/>
              </w:rPr>
              <w:tab/>
              <w:t>услуг</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сети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Интернет;</w:t>
            </w:r>
          </w:p>
          <w:p w:rsidR="00703B18" w:rsidRPr="00703B18" w:rsidRDefault="00703B18" w:rsidP="00FB06B1">
            <w:pPr>
              <w:numPr>
                <w:ilvl w:val="0"/>
                <w:numId w:val="15"/>
              </w:numPr>
              <w:tabs>
                <w:tab w:val="left" w:pos="284"/>
                <w:tab w:val="left" w:pos="523"/>
                <w:tab w:val="left" w:pos="524"/>
                <w:tab w:val="left" w:pos="2129"/>
                <w:tab w:val="left" w:pos="3933"/>
              </w:tabs>
              <w:autoSpaceDE w:val="0"/>
              <w:autoSpaceDN w:val="0"/>
              <w:spacing w:after="0" w:line="240" w:lineRule="auto"/>
              <w:ind w:left="0" w:firstLine="0"/>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организация</w:t>
            </w:r>
            <w:r w:rsidRPr="00703B18">
              <w:rPr>
                <w:rFonts w:ascii="Times New Roman" w:eastAsia="Times New Roman" w:hAnsi="Times New Roman"/>
                <w:sz w:val="24"/>
                <w:szCs w:val="24"/>
                <w:lang w:val="ru-RU"/>
              </w:rPr>
              <w:tab/>
              <w:t>обслуживания</w:t>
            </w:r>
            <w:r w:rsidRPr="00703B18">
              <w:rPr>
                <w:rFonts w:ascii="Times New Roman" w:eastAsia="Times New Roman" w:hAnsi="Times New Roman"/>
                <w:sz w:val="24"/>
                <w:szCs w:val="24"/>
                <w:lang w:val="ru-RU"/>
              </w:rPr>
              <w:tab/>
              <w:t>сайта</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школы;</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Ежемесячно</w:t>
            </w:r>
          </w:p>
        </w:tc>
      </w:tr>
      <w:tr w:rsidR="00703B18" w:rsidRPr="00703B18" w:rsidTr="00703B18">
        <w:trPr>
          <w:trHeight w:val="3175"/>
        </w:trPr>
        <w:tc>
          <w:tcPr>
            <w:tcW w:w="2033" w:type="dxa"/>
            <w:vMerge w:val="restart"/>
            <w:shd w:val="clear" w:color="auto" w:fill="auto"/>
          </w:tcPr>
          <w:p w:rsidR="00703B18" w:rsidRPr="00703B18" w:rsidRDefault="00703B18" w:rsidP="00703B18">
            <w:pPr>
              <w:widowControl/>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FB06B1">
            <w:pPr>
              <w:numPr>
                <w:ilvl w:val="0"/>
                <w:numId w:val="14"/>
              </w:numPr>
              <w:tabs>
                <w:tab w:val="left" w:pos="284"/>
                <w:tab w:val="left" w:pos="351"/>
              </w:tabs>
              <w:autoSpaceDE w:val="0"/>
              <w:autoSpaceDN w:val="0"/>
              <w:spacing w:after="0" w:line="240" w:lineRule="auto"/>
              <w:ind w:left="0" w:firstLine="0"/>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организация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обслуживания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локальной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сети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школы;</w:t>
            </w:r>
          </w:p>
          <w:p w:rsidR="00703B18" w:rsidRPr="00703B18" w:rsidRDefault="00703B18" w:rsidP="00FB06B1">
            <w:pPr>
              <w:numPr>
                <w:ilvl w:val="0"/>
                <w:numId w:val="14"/>
              </w:numPr>
              <w:tabs>
                <w:tab w:val="left" w:pos="284"/>
                <w:tab w:val="left" w:pos="337"/>
              </w:tabs>
              <w:autoSpaceDE w:val="0"/>
              <w:autoSpaceDN w:val="0"/>
              <w:spacing w:after="0" w:line="240" w:lineRule="auto"/>
              <w:ind w:left="0" w:firstLine="0"/>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организация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ремонта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обслуживания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оргтехники;</w:t>
            </w:r>
          </w:p>
          <w:p w:rsidR="00703B18" w:rsidRPr="00703B18" w:rsidRDefault="00703B18" w:rsidP="00FB06B1">
            <w:pPr>
              <w:numPr>
                <w:ilvl w:val="0"/>
                <w:numId w:val="14"/>
              </w:numPr>
              <w:tabs>
                <w:tab w:val="left" w:pos="284"/>
                <w:tab w:val="left" w:pos="560"/>
                <w:tab w:val="left" w:pos="3022"/>
              </w:tabs>
              <w:autoSpaceDE w:val="0"/>
              <w:autoSpaceDN w:val="0"/>
              <w:spacing w:after="0" w:line="240" w:lineRule="auto"/>
              <w:ind w:left="0" w:firstLine="0"/>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приобретение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и/или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обновление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лицензионного</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программного</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обеспечения;</w:t>
            </w:r>
          </w:p>
          <w:p w:rsidR="00703B18" w:rsidRPr="00703B18" w:rsidRDefault="00703B18" w:rsidP="00FB06B1">
            <w:pPr>
              <w:numPr>
                <w:ilvl w:val="0"/>
                <w:numId w:val="14"/>
              </w:numPr>
              <w:tabs>
                <w:tab w:val="left" w:pos="284"/>
                <w:tab w:val="left" w:pos="517"/>
              </w:tabs>
              <w:autoSpaceDE w:val="0"/>
              <w:autoSpaceDN w:val="0"/>
              <w:spacing w:after="0" w:line="240" w:lineRule="auto"/>
              <w:ind w:left="0" w:firstLine="0"/>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модернизация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парка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технических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средств</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обучения;</w:t>
            </w:r>
          </w:p>
          <w:p w:rsidR="00703B18" w:rsidRPr="00703B18" w:rsidRDefault="00703B18" w:rsidP="00FB06B1">
            <w:pPr>
              <w:numPr>
                <w:ilvl w:val="0"/>
                <w:numId w:val="14"/>
              </w:numPr>
              <w:tabs>
                <w:tab w:val="left" w:pos="248"/>
                <w:tab w:val="left" w:pos="284"/>
              </w:tabs>
              <w:autoSpaceDE w:val="0"/>
              <w:autoSpaceDN w:val="0"/>
              <w:spacing w:after="0" w:line="240" w:lineRule="auto"/>
              <w:ind w:left="0" w:firstLine="0"/>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приобретение</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расходных</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материалов.</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r>
      <w:tr w:rsidR="00703B18" w:rsidRPr="00703B18" w:rsidTr="00703B18">
        <w:trPr>
          <w:trHeight w:val="253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347"/>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Обеспечение</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укомплектованности</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библиотечно-информационного</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центра:</w:t>
            </w:r>
          </w:p>
          <w:p w:rsidR="00703B18" w:rsidRPr="00703B18" w:rsidRDefault="00703B18" w:rsidP="00FB06B1">
            <w:pPr>
              <w:numPr>
                <w:ilvl w:val="0"/>
                <w:numId w:val="13"/>
              </w:numPr>
              <w:tabs>
                <w:tab w:val="left" w:pos="284"/>
                <w:tab w:val="left" w:pos="493"/>
              </w:tabs>
              <w:autoSpaceDE w:val="0"/>
              <w:autoSpaceDN w:val="0"/>
              <w:spacing w:after="0" w:line="240" w:lineRule="auto"/>
              <w:ind w:left="0" w:firstLine="0"/>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пополнение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библиотечного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фонда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учебниками,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художественной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научно-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популярной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литературой;</w:t>
            </w:r>
          </w:p>
          <w:p w:rsidR="00703B18" w:rsidRPr="00703B18" w:rsidRDefault="00703B18" w:rsidP="00FB06B1">
            <w:pPr>
              <w:numPr>
                <w:ilvl w:val="0"/>
                <w:numId w:val="13"/>
              </w:numPr>
              <w:tabs>
                <w:tab w:val="left" w:pos="284"/>
                <w:tab w:val="left" w:pos="493"/>
                <w:tab w:val="left" w:pos="2573"/>
              </w:tabs>
              <w:autoSpaceDE w:val="0"/>
              <w:autoSpaceDN w:val="0"/>
              <w:spacing w:after="0" w:line="240" w:lineRule="auto"/>
              <w:ind w:left="0" w:firstLine="0"/>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пополнение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библиотечного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фонда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электронными</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образовательными</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пособиями.</w:t>
            </w:r>
          </w:p>
        </w:tc>
        <w:tc>
          <w:tcPr>
            <w:tcW w:w="2835" w:type="dxa"/>
            <w:shd w:val="clear" w:color="auto" w:fill="auto"/>
          </w:tcPr>
          <w:p w:rsidR="00703B18" w:rsidRPr="00703B18" w:rsidRDefault="006439EB" w:rsidP="006439EB">
            <w:pPr>
              <w:tabs>
                <w:tab w:val="left" w:pos="284"/>
              </w:tabs>
              <w:autoSpaceDE w:val="0"/>
              <w:autoSpaceDN w:val="0"/>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Постоянно</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доступа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школы к</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электронным образовательным ресурсам,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размещенным</w:t>
            </w:r>
            <w:r w:rsidRPr="00703B18">
              <w:rPr>
                <w:rFonts w:ascii="Times New Roman" w:eastAsia="Times New Roman" w:hAnsi="Times New Roman"/>
                <w:spacing w:val="23"/>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26"/>
                <w:sz w:val="24"/>
                <w:szCs w:val="24"/>
                <w:lang w:val="ru-RU"/>
              </w:rPr>
              <w:t xml:space="preserve"> </w:t>
            </w:r>
            <w:r w:rsidRPr="00703B18">
              <w:rPr>
                <w:rFonts w:ascii="Times New Roman" w:eastAsia="Times New Roman" w:hAnsi="Times New Roman"/>
                <w:sz w:val="24"/>
                <w:szCs w:val="24"/>
                <w:lang w:val="ru-RU"/>
              </w:rPr>
              <w:t>федеральных</w:t>
            </w:r>
            <w:r w:rsidRPr="00703B18">
              <w:rPr>
                <w:rFonts w:ascii="Times New Roman" w:eastAsia="Times New Roman" w:hAnsi="Times New Roman"/>
                <w:spacing w:val="25"/>
                <w:sz w:val="24"/>
                <w:szCs w:val="24"/>
                <w:lang w:val="ru-RU"/>
              </w:rPr>
              <w:t xml:space="preserve"> </w:t>
            </w:r>
            <w:r w:rsidRPr="00703B18">
              <w:rPr>
                <w:rFonts w:ascii="Times New Roman" w:eastAsia="Times New Roman" w:hAnsi="Times New Roman"/>
                <w:sz w:val="24"/>
                <w:szCs w:val="24"/>
                <w:lang w:val="ru-RU"/>
              </w:rPr>
              <w:t>и</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региональных</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базах</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данных</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Постоянно</w:t>
            </w:r>
          </w:p>
        </w:tc>
      </w:tr>
      <w:tr w:rsidR="00703B18" w:rsidRPr="00703B18" w:rsidTr="00703B18">
        <w:trPr>
          <w:trHeight w:val="1269"/>
        </w:trPr>
        <w:tc>
          <w:tcPr>
            <w:tcW w:w="2033" w:type="dxa"/>
            <w:vMerge/>
            <w:tcBorders>
              <w:top w:val="nil"/>
            </w:tcBorders>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c>
        <w:tc>
          <w:tcPr>
            <w:tcW w:w="4597" w:type="dxa"/>
            <w:shd w:val="clear" w:color="auto" w:fill="auto"/>
          </w:tcPr>
          <w:p w:rsidR="00703B18" w:rsidRPr="00703B18" w:rsidRDefault="00703B18" w:rsidP="00703B18">
            <w:pPr>
              <w:tabs>
                <w:tab w:val="left" w:pos="284"/>
                <w:tab w:val="left" w:pos="2700"/>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контролируемого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доступа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участников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образовательного процесса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информационным</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образовательным</w:t>
            </w:r>
          </w:p>
          <w:p w:rsidR="00703B18" w:rsidRPr="00703B18" w:rsidRDefault="00703B18" w:rsidP="00703B18">
            <w:pPr>
              <w:tabs>
                <w:tab w:val="left" w:pos="284"/>
              </w:tabs>
              <w:autoSpaceDE w:val="0"/>
              <w:autoSpaceDN w:val="0"/>
              <w:spacing w:after="0" w:line="240" w:lineRule="auto"/>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ресурсам</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сети</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Интернет.</w:t>
            </w:r>
          </w:p>
        </w:tc>
        <w:tc>
          <w:tcPr>
            <w:tcW w:w="2835" w:type="dxa"/>
            <w:shd w:val="clear" w:color="auto" w:fill="auto"/>
          </w:tcPr>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Постоянно</w:t>
            </w:r>
          </w:p>
        </w:tc>
      </w:tr>
    </w:tbl>
    <w:p w:rsidR="00574ADA" w:rsidRPr="00574ADA" w:rsidRDefault="00574ADA" w:rsidP="00574ADA">
      <w:pPr>
        <w:rPr>
          <w:rFonts w:ascii="Times New Roman" w:eastAsia="Times New Roman" w:hAnsi="Times New Roman"/>
          <w:i/>
          <w:sz w:val="24"/>
          <w:szCs w:val="24"/>
          <w:lang w:val="ru-RU"/>
        </w:rPr>
      </w:pPr>
    </w:p>
    <w:p w:rsidR="00703B18" w:rsidRPr="00703B18" w:rsidRDefault="00703B18" w:rsidP="00703B18">
      <w:pPr>
        <w:tabs>
          <w:tab w:val="left" w:pos="284"/>
          <w:tab w:val="left" w:pos="709"/>
        </w:tabs>
        <w:autoSpaceDE w:val="0"/>
        <w:autoSpaceDN w:val="0"/>
        <w:spacing w:after="0" w:line="240" w:lineRule="auto"/>
        <w:ind w:firstLine="567"/>
        <w:outlineLvl w:val="0"/>
        <w:rPr>
          <w:rFonts w:ascii="Times New Roman" w:eastAsia="Times New Roman" w:hAnsi="Times New Roman"/>
          <w:b/>
          <w:bCs/>
          <w:sz w:val="24"/>
          <w:szCs w:val="24"/>
          <w:lang w:val="ru-RU"/>
        </w:rPr>
      </w:pPr>
      <w:r w:rsidRPr="00703B18">
        <w:rPr>
          <w:rFonts w:ascii="Times New Roman" w:eastAsia="Times New Roman" w:hAnsi="Times New Roman"/>
          <w:b/>
          <w:bCs/>
          <w:sz w:val="24"/>
          <w:szCs w:val="24"/>
          <w:lang w:val="ru-RU"/>
        </w:rPr>
        <w:t>Контроль</w:t>
      </w:r>
      <w:r w:rsidRPr="00703B18">
        <w:rPr>
          <w:rFonts w:ascii="Times New Roman" w:eastAsia="Times New Roman" w:hAnsi="Times New Roman"/>
          <w:b/>
          <w:bCs/>
          <w:spacing w:val="-3"/>
          <w:sz w:val="24"/>
          <w:szCs w:val="24"/>
          <w:lang w:val="ru-RU"/>
        </w:rPr>
        <w:t xml:space="preserve"> </w:t>
      </w:r>
      <w:r w:rsidRPr="00703B18">
        <w:rPr>
          <w:rFonts w:ascii="Times New Roman" w:eastAsia="Times New Roman" w:hAnsi="Times New Roman"/>
          <w:b/>
          <w:bCs/>
          <w:sz w:val="24"/>
          <w:szCs w:val="24"/>
          <w:lang w:val="ru-RU"/>
        </w:rPr>
        <w:t>за</w:t>
      </w:r>
      <w:r w:rsidRPr="00703B18">
        <w:rPr>
          <w:rFonts w:ascii="Times New Roman" w:eastAsia="Times New Roman" w:hAnsi="Times New Roman"/>
          <w:b/>
          <w:bCs/>
          <w:spacing w:val="-2"/>
          <w:sz w:val="24"/>
          <w:szCs w:val="24"/>
          <w:lang w:val="ru-RU"/>
        </w:rPr>
        <w:t xml:space="preserve"> </w:t>
      </w:r>
      <w:r w:rsidRPr="00703B18">
        <w:rPr>
          <w:rFonts w:ascii="Times New Roman" w:eastAsia="Times New Roman" w:hAnsi="Times New Roman"/>
          <w:b/>
          <w:bCs/>
          <w:sz w:val="24"/>
          <w:szCs w:val="24"/>
          <w:lang w:val="ru-RU"/>
        </w:rPr>
        <w:t>состоянием</w:t>
      </w:r>
      <w:r w:rsidRPr="00703B18">
        <w:rPr>
          <w:rFonts w:ascii="Times New Roman" w:eastAsia="Times New Roman" w:hAnsi="Times New Roman"/>
          <w:b/>
          <w:bCs/>
          <w:spacing w:val="-4"/>
          <w:sz w:val="24"/>
          <w:szCs w:val="24"/>
          <w:lang w:val="ru-RU"/>
        </w:rPr>
        <w:t xml:space="preserve"> </w:t>
      </w:r>
      <w:r w:rsidRPr="00703B18">
        <w:rPr>
          <w:rFonts w:ascii="Times New Roman" w:eastAsia="Times New Roman" w:hAnsi="Times New Roman"/>
          <w:b/>
          <w:bCs/>
          <w:sz w:val="24"/>
          <w:szCs w:val="24"/>
          <w:lang w:val="ru-RU"/>
        </w:rPr>
        <w:t>системы</w:t>
      </w:r>
      <w:r w:rsidRPr="00703B18">
        <w:rPr>
          <w:rFonts w:ascii="Times New Roman" w:eastAsia="Times New Roman" w:hAnsi="Times New Roman"/>
          <w:b/>
          <w:bCs/>
          <w:spacing w:val="-3"/>
          <w:sz w:val="24"/>
          <w:szCs w:val="24"/>
          <w:lang w:val="ru-RU"/>
        </w:rPr>
        <w:t xml:space="preserve"> </w:t>
      </w:r>
      <w:r w:rsidRPr="00703B18">
        <w:rPr>
          <w:rFonts w:ascii="Times New Roman" w:eastAsia="Times New Roman" w:hAnsi="Times New Roman"/>
          <w:b/>
          <w:bCs/>
          <w:sz w:val="24"/>
          <w:szCs w:val="24"/>
          <w:lang w:val="ru-RU"/>
        </w:rPr>
        <w:t>условий</w:t>
      </w:r>
    </w:p>
    <w:p w:rsidR="00703B18" w:rsidRPr="00703B18"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Направления</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контроля:</w:t>
      </w:r>
    </w:p>
    <w:p w:rsidR="00703B18" w:rsidRPr="00703B18" w:rsidRDefault="00703B18" w:rsidP="00FB06B1">
      <w:pPr>
        <w:numPr>
          <w:ilvl w:val="3"/>
          <w:numId w:val="16"/>
        </w:numPr>
        <w:tabs>
          <w:tab w:val="left" w:pos="284"/>
          <w:tab w:val="left" w:pos="709"/>
          <w:tab w:val="left" w:pos="2434"/>
        </w:tabs>
        <w:autoSpaceDE w:val="0"/>
        <w:autoSpaceDN w:val="0"/>
        <w:spacing w:after="0" w:line="240" w:lineRule="auto"/>
        <w:ind w:left="0"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сбор</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информации</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состоянии</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системы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ее</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обработка</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анализ;</w:t>
      </w:r>
    </w:p>
    <w:p w:rsidR="00703B18" w:rsidRPr="00703B18" w:rsidRDefault="00703B18" w:rsidP="00FB06B1">
      <w:pPr>
        <w:numPr>
          <w:ilvl w:val="3"/>
          <w:numId w:val="16"/>
        </w:numPr>
        <w:tabs>
          <w:tab w:val="left" w:pos="284"/>
          <w:tab w:val="left" w:pos="709"/>
          <w:tab w:val="left" w:pos="2434"/>
        </w:tabs>
        <w:autoSpaceDE w:val="0"/>
        <w:autoSpaceDN w:val="0"/>
        <w:spacing w:after="0" w:line="240" w:lineRule="auto"/>
        <w:ind w:left="0"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установление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соответствия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фактического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уровня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состояния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запланированному;</w:t>
      </w:r>
    </w:p>
    <w:p w:rsidR="00703B18" w:rsidRPr="00703B18" w:rsidRDefault="00703B18" w:rsidP="00FB06B1">
      <w:pPr>
        <w:numPr>
          <w:ilvl w:val="3"/>
          <w:numId w:val="16"/>
        </w:numPr>
        <w:tabs>
          <w:tab w:val="left" w:pos="284"/>
          <w:tab w:val="left" w:pos="709"/>
          <w:tab w:val="left" w:pos="2434"/>
        </w:tabs>
        <w:autoSpaceDE w:val="0"/>
        <w:autoSpaceDN w:val="0"/>
        <w:spacing w:after="0" w:line="240" w:lineRule="auto"/>
        <w:ind w:left="0"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информирование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состоянии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системы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61"/>
          <w:sz w:val="24"/>
          <w:szCs w:val="24"/>
          <w:lang w:val="ru-RU"/>
        </w:rPr>
        <w:t xml:space="preserve"> </w:t>
      </w:r>
      <w:r w:rsidRPr="00703B18">
        <w:rPr>
          <w:rFonts w:ascii="Times New Roman" w:eastAsia="Times New Roman" w:hAnsi="Times New Roman"/>
          <w:sz w:val="24"/>
          <w:szCs w:val="24"/>
          <w:lang w:val="ru-RU"/>
        </w:rPr>
        <w:t>администрации школы,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органов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государственно-общественного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управления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для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принятия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управленческих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решений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всех</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уровнях.</w:t>
      </w:r>
    </w:p>
    <w:p w:rsidR="00703B18" w:rsidRPr="00703B18"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Ожидаемый</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результат</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контроля:</w:t>
      </w:r>
    </w:p>
    <w:p w:rsidR="00703B18" w:rsidRPr="00703B18" w:rsidRDefault="00703B18" w:rsidP="00FB06B1">
      <w:pPr>
        <w:numPr>
          <w:ilvl w:val="3"/>
          <w:numId w:val="16"/>
        </w:numPr>
        <w:tabs>
          <w:tab w:val="left" w:pos="284"/>
          <w:tab w:val="left" w:pos="709"/>
          <w:tab w:val="left" w:pos="2434"/>
        </w:tabs>
        <w:autoSpaceDE w:val="0"/>
        <w:autoSpaceDN w:val="0"/>
        <w:spacing w:after="0" w:line="240" w:lineRule="auto"/>
        <w:ind w:left="0"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оперативная выработка решений по корректировке запланированных результатов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работ, сроков начала и окончания работ, состава исполнителей работ и ответственных за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реализацию</w:t>
      </w:r>
      <w:r w:rsidRPr="00703B18">
        <w:rPr>
          <w:rFonts w:ascii="Times New Roman" w:eastAsia="Times New Roman" w:hAnsi="Times New Roman"/>
          <w:spacing w:val="59"/>
          <w:sz w:val="24"/>
          <w:szCs w:val="24"/>
          <w:lang w:val="ru-RU"/>
        </w:rPr>
        <w:t xml:space="preserve"> </w:t>
      </w:r>
      <w:r w:rsidRPr="00703B18">
        <w:rPr>
          <w:rFonts w:ascii="Times New Roman" w:eastAsia="Times New Roman" w:hAnsi="Times New Roman"/>
          <w:sz w:val="24"/>
          <w:szCs w:val="24"/>
          <w:lang w:val="ru-RU"/>
        </w:rPr>
        <w:t>деятельности;</w:t>
      </w:r>
    </w:p>
    <w:p w:rsidR="00703B18" w:rsidRPr="00703B18" w:rsidRDefault="00703B18" w:rsidP="00FB06B1">
      <w:pPr>
        <w:numPr>
          <w:ilvl w:val="3"/>
          <w:numId w:val="16"/>
        </w:numPr>
        <w:tabs>
          <w:tab w:val="left" w:pos="284"/>
          <w:tab w:val="left" w:pos="709"/>
          <w:tab w:val="left" w:pos="2434"/>
        </w:tabs>
        <w:autoSpaceDE w:val="0"/>
        <w:autoSpaceDN w:val="0"/>
        <w:spacing w:after="0" w:line="240" w:lineRule="auto"/>
        <w:ind w:left="0"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принятие</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решения</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о</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достижении</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целей</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деятельности;</w:t>
      </w:r>
    </w:p>
    <w:p w:rsidR="00703B18" w:rsidRPr="00703B18" w:rsidRDefault="00703B18" w:rsidP="00FB06B1">
      <w:pPr>
        <w:numPr>
          <w:ilvl w:val="3"/>
          <w:numId w:val="16"/>
        </w:numPr>
        <w:tabs>
          <w:tab w:val="left" w:pos="284"/>
          <w:tab w:val="left" w:pos="709"/>
          <w:tab w:val="left" w:pos="2434"/>
        </w:tabs>
        <w:autoSpaceDE w:val="0"/>
        <w:autoSpaceDN w:val="0"/>
        <w:spacing w:after="0" w:line="240" w:lineRule="auto"/>
        <w:ind w:left="0"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формирование</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рекомендации</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по</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дальнейшей</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школе.</w:t>
      </w:r>
    </w:p>
    <w:p w:rsidR="00703B18" w:rsidRPr="00703B18" w:rsidRDefault="00703B18" w:rsidP="00703B18">
      <w:pPr>
        <w:tabs>
          <w:tab w:val="left" w:pos="284"/>
          <w:tab w:val="left" w:pos="709"/>
        </w:tabs>
        <w:autoSpaceDE w:val="0"/>
        <w:autoSpaceDN w:val="0"/>
        <w:spacing w:after="0" w:line="240" w:lineRule="auto"/>
        <w:ind w:firstLine="56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Система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контроля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 важнейший инструмент управления реализацией ООП НОО 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школе. Для обеспечения эффективности реализации ООП НОО необходимы анализ 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совершенствование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существующей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школе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системы</w:t>
      </w:r>
      <w:r w:rsidRPr="00703B18">
        <w:rPr>
          <w:rFonts w:ascii="Times New Roman" w:eastAsia="Times New Roman" w:hAnsi="Times New Roman"/>
          <w:spacing w:val="1"/>
          <w:sz w:val="24"/>
          <w:szCs w:val="24"/>
          <w:lang w:val="ru-RU"/>
        </w:rPr>
        <w:t xml:space="preserve"> </w:t>
      </w:r>
      <w:proofErr w:type="spellStart"/>
      <w:r w:rsidRPr="00703B18">
        <w:rPr>
          <w:rFonts w:ascii="Times New Roman" w:eastAsia="Times New Roman" w:hAnsi="Times New Roman"/>
          <w:sz w:val="24"/>
          <w:szCs w:val="24"/>
          <w:lang w:val="ru-RU"/>
        </w:rPr>
        <w:t>внутришкольного</w:t>
      </w:r>
      <w:proofErr w:type="spellEnd"/>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контроля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учетом новых требований, как к результатам, так и к процессу их получения. Работа по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ФГОС</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требует</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дополнить</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перечень</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традиционных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контрольных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действий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организацией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мониторинга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за</w:t>
      </w:r>
      <w:r w:rsidRPr="00703B18">
        <w:rPr>
          <w:rFonts w:ascii="Times New Roman" w:eastAsia="Times New Roman" w:hAnsi="Times New Roman"/>
          <w:spacing w:val="1"/>
          <w:sz w:val="24"/>
          <w:szCs w:val="24"/>
          <w:lang w:val="ru-RU"/>
        </w:rPr>
        <w:t xml:space="preserve"> </w:t>
      </w:r>
      <w:proofErr w:type="spellStart"/>
      <w:r w:rsidRPr="00703B18">
        <w:rPr>
          <w:rFonts w:ascii="Times New Roman" w:eastAsia="Times New Roman" w:hAnsi="Times New Roman"/>
          <w:sz w:val="24"/>
          <w:szCs w:val="24"/>
          <w:lang w:val="ru-RU"/>
        </w:rPr>
        <w:t>сформированностью</w:t>
      </w:r>
      <w:proofErr w:type="spellEnd"/>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условий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Мониторинг</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позволяет</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оценить</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ход</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выполнения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увидеть</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отклонения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от</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запланированных результатов, оперативно внести необходимые коррективы в реализацию</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конечном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итоге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достигнуть</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необходимых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результатов.</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Базовые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характеристики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мониторинга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представлены в</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таблице:</w:t>
      </w: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3822"/>
        <w:gridCol w:w="1950"/>
        <w:gridCol w:w="1897"/>
      </w:tblGrid>
      <w:tr w:rsidR="00703B18" w:rsidRPr="00703B18" w:rsidTr="00703B18">
        <w:trPr>
          <w:trHeight w:val="318"/>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Критерий</w:t>
            </w:r>
          </w:p>
        </w:tc>
        <w:tc>
          <w:tcPr>
            <w:tcW w:w="3822"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Индикатор</w:t>
            </w:r>
          </w:p>
        </w:tc>
        <w:tc>
          <w:tcPr>
            <w:tcW w:w="1950"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Периодичность</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Ответственный</w:t>
            </w:r>
          </w:p>
        </w:tc>
      </w:tr>
      <w:tr w:rsidR="00703B18" w:rsidRPr="00703B18" w:rsidTr="00703B18">
        <w:trPr>
          <w:trHeight w:val="950"/>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Кадровый</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потенциал</w:t>
            </w:r>
          </w:p>
        </w:tc>
        <w:tc>
          <w:tcPr>
            <w:tcW w:w="3822" w:type="dxa"/>
            <w:shd w:val="clear" w:color="auto" w:fill="auto"/>
          </w:tcPr>
          <w:p w:rsidR="00703B18" w:rsidRPr="00703B18" w:rsidRDefault="00703B18" w:rsidP="00703B18">
            <w:pPr>
              <w:tabs>
                <w:tab w:val="left" w:pos="284"/>
                <w:tab w:val="left" w:pos="1649"/>
                <w:tab w:val="left" w:pos="2079"/>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Наличие</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педагогов,</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способных</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реализовывать</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ООП</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НОО.</w:t>
            </w:r>
          </w:p>
        </w:tc>
        <w:tc>
          <w:tcPr>
            <w:tcW w:w="1950" w:type="dxa"/>
            <w:shd w:val="clear" w:color="auto" w:fill="auto"/>
          </w:tcPr>
          <w:p w:rsidR="00703B18" w:rsidRPr="00703B18" w:rsidRDefault="00703B18" w:rsidP="00703B18">
            <w:pPr>
              <w:tabs>
                <w:tab w:val="left" w:pos="284"/>
                <w:tab w:val="left" w:pos="574"/>
                <w:tab w:val="left" w:pos="958"/>
                <w:tab w:val="left" w:pos="1757"/>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На</w:t>
            </w:r>
            <w:r w:rsidRPr="00703B18">
              <w:rPr>
                <w:rFonts w:ascii="Times New Roman" w:eastAsia="Times New Roman" w:hAnsi="Times New Roman"/>
                <w:sz w:val="24"/>
                <w:szCs w:val="24"/>
                <w:lang w:val="ru-RU"/>
              </w:rPr>
              <w:tab/>
              <w:t>начало</w:t>
            </w:r>
            <w:r w:rsidRPr="00703B18">
              <w:rPr>
                <w:rFonts w:ascii="Times New Roman" w:eastAsia="Times New Roman" w:hAnsi="Times New Roman"/>
                <w:sz w:val="24"/>
                <w:szCs w:val="24"/>
                <w:lang w:val="ru-RU"/>
              </w:rPr>
              <w:tab/>
            </w:r>
            <w:r w:rsidRPr="00703B18">
              <w:rPr>
                <w:rFonts w:ascii="Times New Roman" w:eastAsia="Times New Roman" w:hAnsi="Times New Roman"/>
                <w:spacing w:val="-3"/>
                <w:sz w:val="24"/>
                <w:szCs w:val="24"/>
                <w:lang w:val="ru-RU"/>
              </w:rPr>
              <w:t>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конец</w:t>
            </w:r>
            <w:r w:rsidRPr="00703B18">
              <w:rPr>
                <w:rFonts w:ascii="Times New Roman" w:eastAsia="Times New Roman" w:hAnsi="Times New Roman"/>
                <w:sz w:val="24"/>
                <w:szCs w:val="24"/>
                <w:lang w:val="ru-RU"/>
              </w:rPr>
              <w:tab/>
            </w:r>
            <w:r w:rsidRPr="00703B18">
              <w:rPr>
                <w:rFonts w:ascii="Times New Roman" w:eastAsia="Times New Roman" w:hAnsi="Times New Roman"/>
                <w:spacing w:val="-2"/>
                <w:sz w:val="24"/>
                <w:szCs w:val="24"/>
                <w:lang w:val="ru-RU"/>
              </w:rPr>
              <w:t>учебного</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года</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Заместитель</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директора</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по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УР</w:t>
            </w:r>
          </w:p>
        </w:tc>
      </w:tr>
      <w:tr w:rsidR="00703B18" w:rsidRPr="00703B18" w:rsidTr="00703B18">
        <w:trPr>
          <w:trHeight w:val="4444"/>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Санитарно-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гигиеническое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благополучие</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образовательной</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среды</w:t>
            </w:r>
          </w:p>
        </w:tc>
        <w:tc>
          <w:tcPr>
            <w:tcW w:w="3822" w:type="dxa"/>
            <w:shd w:val="clear" w:color="auto" w:fill="auto"/>
          </w:tcPr>
          <w:p w:rsidR="00703B18" w:rsidRPr="00703B18" w:rsidRDefault="00703B18" w:rsidP="00703B18">
            <w:pPr>
              <w:tabs>
                <w:tab w:val="left" w:pos="284"/>
                <w:tab w:val="left" w:pos="2318"/>
              </w:tabs>
              <w:autoSpaceDE w:val="0"/>
              <w:autoSpaceDN w:val="0"/>
              <w:spacing w:after="0" w:line="240" w:lineRule="auto"/>
              <w:ind w:left="142" w:right="14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Соответствие</w:t>
            </w:r>
            <w:r w:rsidRPr="00703B18">
              <w:rPr>
                <w:rFonts w:ascii="Times New Roman" w:eastAsia="Times New Roman" w:hAnsi="Times New Roman"/>
                <w:sz w:val="24"/>
                <w:szCs w:val="24"/>
                <w:lang w:val="ru-RU"/>
              </w:rPr>
              <w:tab/>
              <w:t>условий</w:t>
            </w:r>
          </w:p>
          <w:p w:rsidR="00703B18" w:rsidRPr="00703B18" w:rsidRDefault="00703B18" w:rsidP="00703B18">
            <w:pPr>
              <w:tabs>
                <w:tab w:val="left" w:pos="284"/>
                <w:tab w:val="left" w:pos="1600"/>
                <w:tab w:val="left" w:pos="3025"/>
              </w:tabs>
              <w:autoSpaceDE w:val="0"/>
              <w:autoSpaceDN w:val="0"/>
              <w:spacing w:after="0" w:line="240" w:lineRule="auto"/>
              <w:ind w:left="142" w:right="14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физического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воспитания</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гигиеническим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требованиям,</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наличие</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динамического</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расписания учебных занятий,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учебный план, учитывающий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разные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формы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учебной</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деятельности</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5"/>
                <w:sz w:val="24"/>
                <w:szCs w:val="24"/>
                <w:lang w:val="ru-RU"/>
              </w:rPr>
              <w:t>и</w:t>
            </w:r>
          </w:p>
          <w:p w:rsidR="00703B18" w:rsidRPr="00703B18" w:rsidRDefault="00703B18" w:rsidP="00703B18">
            <w:pPr>
              <w:tabs>
                <w:tab w:val="left" w:pos="284"/>
                <w:tab w:val="left" w:pos="1807"/>
                <w:tab w:val="left" w:pos="2091"/>
                <w:tab w:val="left" w:pos="2301"/>
              </w:tabs>
              <w:autoSpaceDE w:val="0"/>
              <w:autoSpaceDN w:val="0"/>
              <w:spacing w:after="0" w:line="240" w:lineRule="auto"/>
              <w:ind w:left="142" w:right="147"/>
              <w:rPr>
                <w:rFonts w:ascii="Times New Roman" w:eastAsia="Times New Roman" w:hAnsi="Times New Roman"/>
                <w:sz w:val="24"/>
                <w:szCs w:val="24"/>
                <w:lang w:val="ru-RU"/>
              </w:rPr>
            </w:pPr>
            <w:proofErr w:type="spellStart"/>
            <w:r w:rsidRPr="00703B18">
              <w:rPr>
                <w:rFonts w:ascii="Times New Roman" w:eastAsia="Times New Roman" w:hAnsi="Times New Roman"/>
                <w:sz w:val="24"/>
                <w:szCs w:val="24"/>
                <w:lang w:val="ru-RU"/>
              </w:rPr>
              <w:t>полидеятельностное</w:t>
            </w:r>
            <w:proofErr w:type="spellEnd"/>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пространство;</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календарный</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учебный</w:t>
            </w:r>
            <w:r w:rsidRPr="00703B18">
              <w:rPr>
                <w:rFonts w:ascii="Times New Roman" w:eastAsia="Times New Roman" w:hAnsi="Times New Roman"/>
                <w:spacing w:val="12"/>
                <w:sz w:val="24"/>
                <w:szCs w:val="24"/>
                <w:lang w:val="ru-RU"/>
              </w:rPr>
              <w:t xml:space="preserve"> </w:t>
            </w:r>
            <w:r w:rsidRPr="00703B18">
              <w:rPr>
                <w:rFonts w:ascii="Times New Roman" w:eastAsia="Times New Roman" w:hAnsi="Times New Roman"/>
                <w:sz w:val="24"/>
                <w:szCs w:val="24"/>
                <w:lang w:val="ru-RU"/>
              </w:rPr>
              <w:t>график;</w:t>
            </w:r>
            <w:r w:rsidRPr="00703B18">
              <w:rPr>
                <w:rFonts w:ascii="Times New Roman" w:eastAsia="Times New Roman" w:hAnsi="Times New Roman"/>
                <w:spacing w:val="10"/>
                <w:sz w:val="24"/>
                <w:szCs w:val="24"/>
                <w:lang w:val="ru-RU"/>
              </w:rPr>
              <w:t xml:space="preserve"> </w:t>
            </w:r>
            <w:r w:rsidRPr="00703B18">
              <w:rPr>
                <w:rFonts w:ascii="Times New Roman" w:eastAsia="Times New Roman" w:hAnsi="Times New Roman"/>
                <w:sz w:val="24"/>
                <w:szCs w:val="24"/>
                <w:lang w:val="ru-RU"/>
              </w:rPr>
              <w:t>состояние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здоровья</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учащихся;</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обеспеченность</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t>горячим</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питанием.</w:t>
            </w:r>
          </w:p>
        </w:tc>
        <w:tc>
          <w:tcPr>
            <w:tcW w:w="1950" w:type="dxa"/>
            <w:shd w:val="clear" w:color="auto" w:fill="auto"/>
          </w:tcPr>
          <w:p w:rsidR="00703B18" w:rsidRPr="00703B18" w:rsidRDefault="00703B18" w:rsidP="00703B18">
            <w:pPr>
              <w:tabs>
                <w:tab w:val="left" w:pos="284"/>
                <w:tab w:val="left" w:pos="1186"/>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На</w:t>
            </w:r>
            <w:r w:rsidRPr="00703B18">
              <w:rPr>
                <w:rFonts w:ascii="Times New Roman" w:eastAsia="Times New Roman" w:hAnsi="Times New Roman"/>
                <w:sz w:val="24"/>
                <w:szCs w:val="24"/>
                <w:lang w:val="ru-RU"/>
              </w:rPr>
              <w:tab/>
              <w:t>начало</w:t>
            </w:r>
          </w:p>
          <w:p w:rsidR="00703B18" w:rsidRPr="00703B18" w:rsidRDefault="00703B18" w:rsidP="00703B18">
            <w:pPr>
              <w:tabs>
                <w:tab w:val="left" w:pos="284"/>
                <w:tab w:val="left" w:pos="1380"/>
                <w:tab w:val="left" w:pos="1809"/>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учебного</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года,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далее</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4"/>
                <w:sz w:val="24"/>
                <w:szCs w:val="24"/>
                <w:lang w:val="ru-RU"/>
              </w:rPr>
              <w:t>-</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ежемесячно</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Заместители</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 xml:space="preserve">директора </w:t>
            </w:r>
          </w:p>
        </w:tc>
      </w:tr>
      <w:tr w:rsidR="00703B18" w:rsidRPr="00703B18" w:rsidTr="00703B18">
        <w:trPr>
          <w:trHeight w:val="952"/>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Финансовые</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условия</w:t>
            </w:r>
          </w:p>
        </w:tc>
        <w:tc>
          <w:tcPr>
            <w:tcW w:w="3822"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Выполнение нормативных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государственных</w:t>
            </w:r>
            <w:r w:rsidRPr="00703B18">
              <w:rPr>
                <w:rFonts w:ascii="Times New Roman" w:eastAsia="Times New Roman" w:hAnsi="Times New Roman"/>
                <w:spacing w:val="-9"/>
                <w:sz w:val="24"/>
                <w:szCs w:val="24"/>
                <w:lang w:val="ru-RU"/>
              </w:rPr>
              <w:t xml:space="preserve"> </w:t>
            </w:r>
            <w:r w:rsidRPr="00703B18">
              <w:rPr>
                <w:rFonts w:ascii="Times New Roman" w:eastAsia="Times New Roman" w:hAnsi="Times New Roman"/>
                <w:sz w:val="24"/>
                <w:szCs w:val="24"/>
                <w:lang w:val="ru-RU"/>
              </w:rPr>
              <w:t>требований</w:t>
            </w:r>
          </w:p>
        </w:tc>
        <w:tc>
          <w:tcPr>
            <w:tcW w:w="1950" w:type="dxa"/>
            <w:shd w:val="clear" w:color="auto" w:fill="auto"/>
          </w:tcPr>
          <w:p w:rsidR="00703B18" w:rsidRPr="00703B18" w:rsidRDefault="00703B18" w:rsidP="00703B18">
            <w:pPr>
              <w:tabs>
                <w:tab w:val="left" w:pos="284"/>
                <w:tab w:val="left" w:pos="1757"/>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Ежемесячные</w:t>
            </w:r>
            <w:r w:rsidRPr="00703B18">
              <w:rPr>
                <w:rFonts w:ascii="Times New Roman" w:eastAsia="Times New Roman" w:hAnsi="Times New Roman"/>
                <w:sz w:val="24"/>
                <w:szCs w:val="24"/>
                <w:lang w:val="ru-RU"/>
              </w:rPr>
              <w:tab/>
            </w:r>
            <w:r w:rsidRPr="00703B18">
              <w:rPr>
                <w:rFonts w:ascii="Times New Roman" w:eastAsia="Times New Roman" w:hAnsi="Times New Roman"/>
                <w:spacing w:val="-6"/>
                <w:sz w:val="24"/>
                <w:szCs w:val="24"/>
                <w:lang w:val="ru-RU"/>
              </w:rPr>
              <w:t>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ежеквартальные</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отчеты</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Директор,</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главный</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бухгалтер</w:t>
            </w:r>
          </w:p>
        </w:tc>
      </w:tr>
      <w:tr w:rsidR="00703B18" w:rsidRPr="00703B18" w:rsidTr="00703B18">
        <w:trPr>
          <w:trHeight w:val="1903"/>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Информационно-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техническое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обеспечение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образовательного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процесса</w:t>
            </w:r>
          </w:p>
        </w:tc>
        <w:tc>
          <w:tcPr>
            <w:tcW w:w="3822"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Обоснованное</w:t>
            </w:r>
            <w:r w:rsidRPr="00703B18">
              <w:rPr>
                <w:rFonts w:ascii="Times New Roman" w:eastAsia="Times New Roman" w:hAnsi="Times New Roman"/>
                <w:spacing w:val="13"/>
                <w:sz w:val="24"/>
                <w:szCs w:val="24"/>
                <w:lang w:val="ru-RU"/>
              </w:rPr>
              <w:t xml:space="preserve"> </w:t>
            </w:r>
            <w:r w:rsidRPr="00703B18">
              <w:rPr>
                <w:rFonts w:ascii="Times New Roman" w:eastAsia="Times New Roman" w:hAnsi="Times New Roman"/>
                <w:sz w:val="24"/>
                <w:szCs w:val="24"/>
                <w:lang w:val="ru-RU"/>
              </w:rPr>
              <w:t>и</w:t>
            </w:r>
            <w:r w:rsidRPr="00703B18">
              <w:rPr>
                <w:rFonts w:ascii="Times New Roman" w:eastAsia="Times New Roman" w:hAnsi="Times New Roman"/>
                <w:spacing w:val="13"/>
                <w:sz w:val="24"/>
                <w:szCs w:val="24"/>
                <w:lang w:val="ru-RU"/>
              </w:rPr>
              <w:t xml:space="preserve"> </w:t>
            </w:r>
            <w:r w:rsidRPr="00703B18">
              <w:rPr>
                <w:rFonts w:ascii="Times New Roman" w:eastAsia="Times New Roman" w:hAnsi="Times New Roman"/>
                <w:sz w:val="24"/>
                <w:szCs w:val="24"/>
                <w:lang w:val="ru-RU"/>
              </w:rPr>
              <w:t>эффективное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использование</w:t>
            </w:r>
          </w:p>
          <w:p w:rsidR="00703B18" w:rsidRPr="00703B18" w:rsidRDefault="00703B18" w:rsidP="00703B18">
            <w:pPr>
              <w:tabs>
                <w:tab w:val="left" w:pos="284"/>
                <w:tab w:val="left" w:pos="1957"/>
                <w:tab w:val="left" w:pos="247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информационно-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образовательной</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среды.</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Регулярное</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обновление</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школьного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сайта</w:t>
            </w:r>
          </w:p>
        </w:tc>
        <w:tc>
          <w:tcPr>
            <w:tcW w:w="1950"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Не</w:t>
            </w:r>
            <w:r w:rsidRPr="00703B18">
              <w:rPr>
                <w:rFonts w:ascii="Times New Roman" w:eastAsia="Times New Roman" w:hAnsi="Times New Roman"/>
                <w:spacing w:val="8"/>
                <w:sz w:val="24"/>
                <w:szCs w:val="24"/>
                <w:lang w:val="ru-RU"/>
              </w:rPr>
              <w:t xml:space="preserve"> </w:t>
            </w:r>
            <w:r w:rsidRPr="00703B18">
              <w:rPr>
                <w:rFonts w:ascii="Times New Roman" w:eastAsia="Times New Roman" w:hAnsi="Times New Roman"/>
                <w:sz w:val="24"/>
                <w:szCs w:val="24"/>
                <w:lang w:val="ru-RU"/>
              </w:rPr>
              <w:t>реже</w:t>
            </w:r>
            <w:r w:rsidRPr="00703B18">
              <w:rPr>
                <w:rFonts w:ascii="Times New Roman" w:eastAsia="Times New Roman" w:hAnsi="Times New Roman"/>
                <w:spacing w:val="9"/>
                <w:sz w:val="24"/>
                <w:szCs w:val="24"/>
                <w:lang w:val="ru-RU"/>
              </w:rPr>
              <w:t xml:space="preserve"> </w:t>
            </w:r>
            <w:r w:rsidRPr="00703B18">
              <w:rPr>
                <w:rFonts w:ascii="Times New Roman" w:eastAsia="Times New Roman" w:hAnsi="Times New Roman"/>
                <w:sz w:val="24"/>
                <w:szCs w:val="24"/>
                <w:lang w:val="ru-RU"/>
              </w:rPr>
              <w:t>2-х</w:t>
            </w:r>
            <w:r w:rsidRPr="00703B18">
              <w:rPr>
                <w:rFonts w:ascii="Times New Roman" w:eastAsia="Times New Roman" w:hAnsi="Times New Roman"/>
                <w:spacing w:val="13"/>
                <w:sz w:val="24"/>
                <w:szCs w:val="24"/>
                <w:lang w:val="ru-RU"/>
              </w:rPr>
              <w:t xml:space="preserve"> </w:t>
            </w:r>
            <w:r w:rsidRPr="00703B18">
              <w:rPr>
                <w:rFonts w:ascii="Times New Roman" w:eastAsia="Times New Roman" w:hAnsi="Times New Roman"/>
                <w:sz w:val="24"/>
                <w:szCs w:val="24"/>
                <w:lang w:val="ru-RU"/>
              </w:rPr>
              <w:t>раз</w:t>
            </w:r>
            <w:r w:rsidRPr="00703B18">
              <w:rPr>
                <w:rFonts w:ascii="Times New Roman" w:eastAsia="Times New Roman" w:hAnsi="Times New Roman"/>
                <w:spacing w:val="11"/>
                <w:sz w:val="24"/>
                <w:szCs w:val="24"/>
                <w:lang w:val="ru-RU"/>
              </w:rPr>
              <w:t xml:space="preserve"> </w:t>
            </w:r>
            <w:r w:rsidRPr="00703B18">
              <w:rPr>
                <w:rFonts w:ascii="Times New Roman" w:eastAsia="Times New Roman" w:hAnsi="Times New Roman"/>
                <w:sz w:val="24"/>
                <w:szCs w:val="24"/>
                <w:lang w:val="ru-RU"/>
              </w:rPr>
              <w:t>в</w:t>
            </w:r>
            <w:r w:rsidR="006439EB">
              <w:rPr>
                <w:rFonts w:ascii="Times New Roman" w:eastAsia="Times New Roman" w:hAnsi="Times New Roman"/>
                <w:sz w:val="24"/>
                <w:szCs w:val="24"/>
                <w:lang w:val="ru-RU"/>
              </w:rPr>
              <w:t xml:space="preserve"> </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месяц</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pacing w:val="-1"/>
                <w:sz w:val="24"/>
                <w:szCs w:val="24"/>
                <w:lang w:val="ru-RU"/>
              </w:rPr>
              <w:t>Заместитель директора по ИТ</w:t>
            </w:r>
          </w:p>
        </w:tc>
      </w:tr>
      <w:tr w:rsidR="00703B18" w:rsidRPr="00F32DCB" w:rsidTr="00703B18">
        <w:trPr>
          <w:trHeight w:val="1905"/>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Правовое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pacing w:val="-1"/>
                <w:sz w:val="24"/>
                <w:szCs w:val="24"/>
                <w:lang w:val="ru-RU"/>
              </w:rPr>
              <w:t>обеспечение</w:t>
            </w:r>
          </w:p>
        </w:tc>
        <w:tc>
          <w:tcPr>
            <w:tcW w:w="3822" w:type="dxa"/>
            <w:shd w:val="clear" w:color="auto" w:fill="auto"/>
          </w:tcPr>
          <w:p w:rsidR="00703B18" w:rsidRPr="00703B18" w:rsidRDefault="00703B18" w:rsidP="00703B18">
            <w:pPr>
              <w:tabs>
                <w:tab w:val="left" w:pos="284"/>
                <w:tab w:val="left" w:pos="1837"/>
                <w:tab w:val="left" w:pos="2050"/>
              </w:tabs>
              <w:autoSpaceDE w:val="0"/>
              <w:autoSpaceDN w:val="0"/>
              <w:spacing w:after="0" w:line="240" w:lineRule="auto"/>
              <w:ind w:left="142" w:right="14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Наличие</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локальных</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нормативно-правовых</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актов,</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их доступность и исполнение</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всеми</w:t>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участниками</w:t>
            </w:r>
            <w:r w:rsidRPr="00703B18">
              <w:rPr>
                <w:rFonts w:ascii="Times New Roman" w:eastAsia="Times New Roman" w:hAnsi="Times New Roman"/>
                <w:spacing w:val="-58"/>
                <w:sz w:val="24"/>
                <w:szCs w:val="24"/>
                <w:lang w:val="ru-RU"/>
              </w:rPr>
              <w:t xml:space="preserve"> </w:t>
            </w:r>
            <w:r w:rsidRPr="00703B18">
              <w:rPr>
                <w:rFonts w:ascii="Times New Roman" w:eastAsia="Times New Roman" w:hAnsi="Times New Roman"/>
                <w:sz w:val="24"/>
                <w:szCs w:val="24"/>
                <w:lang w:val="ru-RU"/>
              </w:rPr>
              <w:t>образовательных</w:t>
            </w:r>
            <w:r w:rsidRPr="00703B18">
              <w:rPr>
                <w:rFonts w:ascii="Times New Roman" w:eastAsia="Times New Roman" w:hAnsi="Times New Roman"/>
                <w:spacing w:val="52"/>
                <w:sz w:val="24"/>
                <w:szCs w:val="24"/>
                <w:lang w:val="ru-RU"/>
              </w:rPr>
              <w:t xml:space="preserve"> </w:t>
            </w:r>
            <w:r w:rsidRPr="00703B18">
              <w:rPr>
                <w:rFonts w:ascii="Times New Roman" w:eastAsia="Times New Roman" w:hAnsi="Times New Roman"/>
                <w:sz w:val="24"/>
                <w:szCs w:val="24"/>
                <w:lang w:val="ru-RU"/>
              </w:rPr>
              <w:t>отношений.</w:t>
            </w:r>
          </w:p>
        </w:tc>
        <w:tc>
          <w:tcPr>
            <w:tcW w:w="1950"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В</w:t>
            </w:r>
            <w:r w:rsidRPr="00703B18">
              <w:rPr>
                <w:rFonts w:ascii="Times New Roman" w:eastAsia="Times New Roman" w:hAnsi="Times New Roman"/>
                <w:spacing w:val="40"/>
                <w:sz w:val="24"/>
                <w:szCs w:val="24"/>
                <w:lang w:val="ru-RU"/>
              </w:rPr>
              <w:t xml:space="preserve"> </w:t>
            </w:r>
            <w:r w:rsidRPr="00703B18">
              <w:rPr>
                <w:rFonts w:ascii="Times New Roman" w:eastAsia="Times New Roman" w:hAnsi="Times New Roman"/>
                <w:sz w:val="24"/>
                <w:szCs w:val="24"/>
                <w:lang w:val="ru-RU"/>
              </w:rPr>
              <w:t>соответствии</w:t>
            </w:r>
            <w:r w:rsidRPr="00703B18">
              <w:rPr>
                <w:rFonts w:ascii="Times New Roman" w:eastAsia="Times New Roman" w:hAnsi="Times New Roman"/>
                <w:spacing w:val="40"/>
                <w:sz w:val="24"/>
                <w:szCs w:val="24"/>
                <w:lang w:val="ru-RU"/>
              </w:rPr>
              <w:t xml:space="preserve"> </w:t>
            </w:r>
            <w:r w:rsidRPr="00703B18">
              <w:rPr>
                <w:rFonts w:ascii="Times New Roman" w:eastAsia="Times New Roman" w:hAnsi="Times New Roman"/>
                <w:sz w:val="24"/>
                <w:szCs w:val="24"/>
                <w:lang w:val="ru-RU"/>
              </w:rPr>
              <w:t>с</w:t>
            </w:r>
            <w:r w:rsidRPr="00703B18">
              <w:rPr>
                <w:rFonts w:ascii="Times New Roman" w:eastAsia="Times New Roman" w:hAnsi="Times New Roman"/>
                <w:spacing w:val="-57"/>
                <w:sz w:val="24"/>
                <w:szCs w:val="24"/>
                <w:lang w:val="ru-RU"/>
              </w:rPr>
              <w:t xml:space="preserve"> </w:t>
            </w:r>
            <w:r w:rsidR="006439EB">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Планом</w:t>
            </w:r>
            <w:r w:rsidRPr="00703B18">
              <w:rPr>
                <w:rFonts w:ascii="Times New Roman" w:eastAsia="Times New Roman" w:hAnsi="Times New Roman"/>
                <w:spacing w:val="1"/>
                <w:sz w:val="24"/>
                <w:szCs w:val="24"/>
                <w:lang w:val="ru-RU"/>
              </w:rPr>
              <w:t xml:space="preserve"> </w:t>
            </w:r>
            <w:proofErr w:type="spellStart"/>
            <w:r w:rsidRPr="00703B18">
              <w:rPr>
                <w:rFonts w:ascii="Times New Roman" w:eastAsia="Times New Roman" w:hAnsi="Times New Roman"/>
                <w:spacing w:val="-1"/>
                <w:sz w:val="24"/>
                <w:szCs w:val="24"/>
                <w:lang w:val="ru-RU"/>
              </w:rPr>
              <w:t>внутришкольного</w:t>
            </w:r>
            <w:proofErr w:type="spellEnd"/>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контроля</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Директор,</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органы</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pacing w:val="-1"/>
                <w:sz w:val="24"/>
                <w:szCs w:val="24"/>
                <w:lang w:val="ru-RU"/>
              </w:rPr>
              <w:t>государственно-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общественного</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управления</w:t>
            </w:r>
          </w:p>
        </w:tc>
      </w:tr>
      <w:tr w:rsidR="00703B18" w:rsidRPr="00703B18" w:rsidTr="00703B18">
        <w:trPr>
          <w:trHeight w:val="318"/>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Материально-</w:t>
            </w:r>
          </w:p>
        </w:tc>
        <w:tc>
          <w:tcPr>
            <w:tcW w:w="3822"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Обоснованность</w:t>
            </w:r>
          </w:p>
        </w:tc>
        <w:tc>
          <w:tcPr>
            <w:tcW w:w="1950"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Оценка</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Заместители</w:t>
            </w:r>
          </w:p>
        </w:tc>
      </w:tr>
      <w:tr w:rsidR="00703B18" w:rsidRPr="00F32DCB" w:rsidTr="00703B18">
        <w:trPr>
          <w:trHeight w:val="2856"/>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техническое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pacing w:val="-1"/>
                <w:sz w:val="24"/>
                <w:szCs w:val="24"/>
                <w:lang w:val="ru-RU"/>
              </w:rPr>
              <w:t>обеспечение</w:t>
            </w:r>
          </w:p>
        </w:tc>
        <w:tc>
          <w:tcPr>
            <w:tcW w:w="3822" w:type="dxa"/>
            <w:shd w:val="clear" w:color="auto" w:fill="auto"/>
          </w:tcPr>
          <w:p w:rsidR="00703B18" w:rsidRPr="00703B18" w:rsidRDefault="00703B18" w:rsidP="00703B18">
            <w:pPr>
              <w:tabs>
                <w:tab w:val="left" w:pos="284"/>
              </w:tabs>
              <w:autoSpaceDE w:val="0"/>
              <w:autoSpaceDN w:val="0"/>
              <w:spacing w:after="0" w:line="240" w:lineRule="auto"/>
              <w:ind w:left="142" w:right="147"/>
              <w:jc w:val="both"/>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использования</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помещений 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оборудования для реализации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НОО</w:t>
            </w:r>
          </w:p>
        </w:tc>
        <w:tc>
          <w:tcPr>
            <w:tcW w:w="1950"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Оценка</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готовности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учебных</w:t>
            </w:r>
          </w:p>
          <w:p w:rsidR="00703B18" w:rsidRPr="00703B18" w:rsidRDefault="00703B18" w:rsidP="00703B18">
            <w:pPr>
              <w:tabs>
                <w:tab w:val="left" w:pos="284"/>
                <w:tab w:val="left" w:pos="1811"/>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кабинетов</w:t>
            </w:r>
            <w:r w:rsidRPr="00703B18">
              <w:rPr>
                <w:rFonts w:ascii="Times New Roman" w:eastAsia="Times New Roman" w:hAnsi="Times New Roman"/>
                <w:sz w:val="24"/>
                <w:szCs w:val="24"/>
                <w:lang w:val="ru-RU"/>
              </w:rPr>
              <w:tab/>
              <w:t>-</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август</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директор,</w:t>
            </w:r>
          </w:p>
          <w:p w:rsidR="00703B18" w:rsidRPr="00703B18" w:rsidRDefault="006439EB"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зам.директора</w:t>
            </w:r>
            <w:proofErr w:type="spellEnd"/>
            <w:r>
              <w:rPr>
                <w:rFonts w:ascii="Times New Roman" w:eastAsia="Times New Roman" w:hAnsi="Times New Roman"/>
                <w:sz w:val="24"/>
                <w:szCs w:val="24"/>
                <w:lang w:val="ru-RU"/>
              </w:rPr>
              <w:t xml:space="preserve"> по АХЧ</w:t>
            </w:r>
          </w:p>
        </w:tc>
      </w:tr>
      <w:tr w:rsidR="00703B18" w:rsidRPr="00F32DCB" w:rsidTr="00703B18">
        <w:trPr>
          <w:trHeight w:val="6031"/>
        </w:trPr>
        <w:tc>
          <w:tcPr>
            <w:tcW w:w="2415"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pacing w:val="-1"/>
                <w:sz w:val="24"/>
                <w:szCs w:val="24"/>
                <w:lang w:val="ru-RU"/>
              </w:rPr>
              <w:t>Учебно-методическое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обеспечение</w:t>
            </w:r>
          </w:p>
        </w:tc>
        <w:tc>
          <w:tcPr>
            <w:tcW w:w="3822" w:type="dxa"/>
            <w:shd w:val="clear" w:color="auto" w:fill="auto"/>
          </w:tcPr>
          <w:p w:rsidR="00703B18" w:rsidRPr="00703B18" w:rsidRDefault="00703B18" w:rsidP="00703B18">
            <w:pPr>
              <w:tabs>
                <w:tab w:val="left" w:pos="284"/>
                <w:tab w:val="left" w:pos="1215"/>
                <w:tab w:val="left" w:pos="1412"/>
                <w:tab w:val="left" w:pos="1625"/>
                <w:tab w:val="left" w:pos="1889"/>
                <w:tab w:val="left" w:pos="2443"/>
                <w:tab w:val="left" w:pos="2683"/>
                <w:tab w:val="left" w:pos="302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pacing w:val="-1"/>
                <w:sz w:val="24"/>
                <w:szCs w:val="24"/>
                <w:lang w:val="ru-RU"/>
              </w:rPr>
              <w:t>Обоснование</w:t>
            </w:r>
            <w:r w:rsidRPr="00703B18">
              <w:rPr>
                <w:rFonts w:ascii="Times New Roman" w:eastAsia="Times New Roman" w:hAnsi="Times New Roman"/>
                <w:spacing w:val="-1"/>
                <w:sz w:val="24"/>
                <w:szCs w:val="24"/>
                <w:lang w:val="ru-RU"/>
              </w:rPr>
              <w:tab/>
            </w:r>
            <w:r w:rsidRPr="00703B18">
              <w:rPr>
                <w:rFonts w:ascii="Times New Roman" w:eastAsia="Times New Roman" w:hAnsi="Times New Roman"/>
                <w:spacing w:val="-1"/>
                <w:sz w:val="24"/>
                <w:szCs w:val="24"/>
                <w:lang w:val="ru-RU"/>
              </w:rPr>
              <w:tab/>
            </w:r>
            <w:r w:rsidRPr="00703B18">
              <w:rPr>
                <w:rFonts w:ascii="Times New Roman" w:eastAsia="Times New Roman" w:hAnsi="Times New Roman"/>
                <w:sz w:val="24"/>
                <w:szCs w:val="24"/>
                <w:lang w:val="ru-RU"/>
              </w:rPr>
              <w:t>использования</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перечня</w:t>
            </w:r>
            <w:r w:rsidRPr="00703B18">
              <w:rPr>
                <w:rFonts w:ascii="Times New Roman" w:eastAsia="Times New Roman" w:hAnsi="Times New Roman"/>
                <w:spacing w:val="2"/>
                <w:sz w:val="24"/>
                <w:szCs w:val="24"/>
                <w:lang w:val="ru-RU"/>
              </w:rPr>
              <w:t xml:space="preserve"> </w:t>
            </w:r>
            <w:r w:rsidRPr="00703B18">
              <w:rPr>
                <w:rFonts w:ascii="Times New Roman" w:eastAsia="Times New Roman" w:hAnsi="Times New Roman"/>
                <w:sz w:val="24"/>
                <w:szCs w:val="24"/>
                <w:lang w:val="ru-RU"/>
              </w:rPr>
              <w:t>учебников и</w:t>
            </w:r>
            <w:r w:rsidRPr="00703B18">
              <w:rPr>
                <w:rFonts w:ascii="Times New Roman" w:eastAsia="Times New Roman" w:hAnsi="Times New Roman"/>
                <w:spacing w:val="3"/>
                <w:sz w:val="24"/>
                <w:szCs w:val="24"/>
                <w:lang w:val="ru-RU"/>
              </w:rPr>
              <w:t xml:space="preserve"> </w:t>
            </w:r>
            <w:r w:rsidRPr="00703B18">
              <w:rPr>
                <w:rFonts w:ascii="Times New Roman" w:eastAsia="Times New Roman" w:hAnsi="Times New Roman"/>
                <w:sz w:val="24"/>
                <w:szCs w:val="24"/>
                <w:lang w:val="ru-RU"/>
              </w:rPr>
              <w:t>учебных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пособий</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для</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реализации</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ООП</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НОО;</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t>наличие</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3"/>
                <w:sz w:val="24"/>
                <w:szCs w:val="24"/>
                <w:lang w:val="ru-RU"/>
              </w:rPr>
              <w:t>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оптимальность</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1"/>
                <w:sz w:val="24"/>
                <w:szCs w:val="24"/>
                <w:lang w:val="ru-RU"/>
              </w:rPr>
              <w:t>других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учебных</w:t>
            </w:r>
            <w:r w:rsidRPr="00703B18">
              <w:rPr>
                <w:rFonts w:ascii="Times New Roman" w:eastAsia="Times New Roman" w:hAnsi="Times New Roman"/>
                <w:sz w:val="24"/>
                <w:szCs w:val="24"/>
                <w:lang w:val="ru-RU"/>
              </w:rPr>
              <w:tab/>
              <w:t>и</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t>дидактических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материалов,</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включая</w:t>
            </w:r>
            <w:r w:rsidRPr="00703B18">
              <w:rPr>
                <w:rFonts w:ascii="Times New Roman" w:eastAsia="Times New Roman" w:hAnsi="Times New Roman"/>
                <w:spacing w:val="4"/>
                <w:sz w:val="24"/>
                <w:szCs w:val="24"/>
                <w:lang w:val="ru-RU"/>
              </w:rPr>
              <w:t xml:space="preserve"> </w:t>
            </w:r>
            <w:r w:rsidRPr="00703B18">
              <w:rPr>
                <w:rFonts w:ascii="Times New Roman" w:eastAsia="Times New Roman" w:hAnsi="Times New Roman"/>
                <w:sz w:val="24"/>
                <w:szCs w:val="24"/>
                <w:lang w:val="ru-RU"/>
              </w:rPr>
              <w:t>ЦОР,</w:t>
            </w:r>
            <w:r w:rsidRPr="00703B18">
              <w:rPr>
                <w:rFonts w:ascii="Times New Roman" w:eastAsia="Times New Roman" w:hAnsi="Times New Roman"/>
                <w:spacing w:val="5"/>
                <w:sz w:val="24"/>
                <w:szCs w:val="24"/>
                <w:lang w:val="ru-RU"/>
              </w:rPr>
              <w:t xml:space="preserve"> </w:t>
            </w:r>
            <w:r w:rsidRPr="00703B18">
              <w:rPr>
                <w:rFonts w:ascii="Times New Roman" w:eastAsia="Times New Roman" w:hAnsi="Times New Roman"/>
                <w:sz w:val="24"/>
                <w:szCs w:val="24"/>
                <w:lang w:val="ru-RU"/>
              </w:rPr>
              <w:t>их</w:t>
            </w:r>
            <w:r w:rsidRPr="00703B18">
              <w:rPr>
                <w:rFonts w:ascii="Times New Roman" w:eastAsia="Times New Roman" w:hAnsi="Times New Roman"/>
                <w:spacing w:val="-57"/>
                <w:sz w:val="24"/>
                <w:szCs w:val="24"/>
                <w:lang w:val="ru-RU"/>
              </w:rPr>
              <w:t xml:space="preserve"> </w:t>
            </w:r>
            <w:proofErr w:type="spellStart"/>
            <w:r w:rsidRPr="00703B18">
              <w:rPr>
                <w:rFonts w:ascii="Times New Roman" w:eastAsia="Times New Roman" w:hAnsi="Times New Roman"/>
                <w:sz w:val="24"/>
                <w:szCs w:val="24"/>
                <w:lang w:val="ru-RU"/>
              </w:rPr>
              <w:t>востребованнность</w:t>
            </w:r>
            <w:proofErr w:type="spellEnd"/>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pacing w:val="-1"/>
                <w:sz w:val="24"/>
                <w:szCs w:val="24"/>
                <w:lang w:val="ru-RU"/>
              </w:rPr>
              <w:t>учащимися</w:t>
            </w:r>
            <w:r w:rsidRPr="00703B18">
              <w:rPr>
                <w:rFonts w:ascii="Times New Roman" w:eastAsia="Times New Roman" w:hAnsi="Times New Roman"/>
                <w:spacing w:val="-1"/>
                <w:sz w:val="24"/>
                <w:szCs w:val="24"/>
                <w:lang w:val="ru-RU"/>
              </w:rPr>
              <w:tab/>
            </w:r>
            <w:r w:rsidRPr="00703B18">
              <w:rPr>
                <w:rFonts w:ascii="Times New Roman" w:eastAsia="Times New Roman" w:hAnsi="Times New Roman"/>
                <w:sz w:val="24"/>
                <w:szCs w:val="24"/>
                <w:lang w:val="ru-RU"/>
              </w:rPr>
              <w:t xml:space="preserve">в </w:t>
            </w:r>
            <w:proofErr w:type="gramStart"/>
            <w:r w:rsidRPr="00703B18">
              <w:rPr>
                <w:rFonts w:ascii="Times New Roman" w:eastAsia="Times New Roman" w:hAnsi="Times New Roman"/>
                <w:spacing w:val="-1"/>
                <w:sz w:val="24"/>
                <w:szCs w:val="24"/>
                <w:lang w:val="ru-RU"/>
              </w:rPr>
              <w:t xml:space="preserve">ходе </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самостоятельной</w:t>
            </w:r>
            <w:proofErr w:type="gramEnd"/>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деятельности.</w:t>
            </w:r>
          </w:p>
        </w:tc>
        <w:tc>
          <w:tcPr>
            <w:tcW w:w="1950" w:type="dxa"/>
            <w:shd w:val="clear" w:color="auto" w:fill="auto"/>
          </w:tcPr>
          <w:p w:rsidR="00703B18" w:rsidRPr="00703B18" w:rsidRDefault="00703B18" w:rsidP="00703B18">
            <w:pPr>
              <w:tabs>
                <w:tab w:val="left" w:pos="284"/>
                <w:tab w:val="left" w:pos="81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Заказ</w:t>
            </w:r>
            <w:r w:rsidRPr="00703B18">
              <w:rPr>
                <w:rFonts w:ascii="Times New Roman" w:eastAsia="Times New Roman" w:hAnsi="Times New Roman"/>
                <w:sz w:val="24"/>
                <w:szCs w:val="24"/>
                <w:lang w:val="ru-RU"/>
              </w:rPr>
              <w:tab/>
              <w:t>учебников</w:t>
            </w:r>
          </w:p>
          <w:p w:rsidR="00703B18" w:rsidRPr="00703B18" w:rsidRDefault="00703B18" w:rsidP="00703B18">
            <w:pPr>
              <w:tabs>
                <w:tab w:val="left" w:pos="284"/>
                <w:tab w:val="left" w:pos="1345"/>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w:t>
            </w:r>
            <w:r w:rsidRPr="00703B18">
              <w:rPr>
                <w:rFonts w:ascii="Times New Roman" w:eastAsia="Times New Roman" w:hAnsi="Times New Roman"/>
                <w:sz w:val="24"/>
                <w:szCs w:val="24"/>
                <w:lang w:val="ru-RU"/>
              </w:rPr>
              <w:tab/>
              <w:t>март,</w:t>
            </w:r>
          </w:p>
          <w:p w:rsidR="00703B18" w:rsidRPr="00703B18" w:rsidRDefault="00703B18" w:rsidP="00703B18">
            <w:pPr>
              <w:tabs>
                <w:tab w:val="left" w:pos="284"/>
                <w:tab w:val="left" w:pos="1771"/>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обеспеченность</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учебниками</w:t>
            </w:r>
            <w:r w:rsidRPr="00703B18">
              <w:rPr>
                <w:rFonts w:ascii="Times New Roman" w:eastAsia="Times New Roman" w:hAnsi="Times New Roman"/>
                <w:sz w:val="24"/>
                <w:szCs w:val="24"/>
                <w:lang w:val="ru-RU"/>
              </w:rPr>
              <w:tab/>
            </w:r>
            <w:r w:rsidRPr="00703B18">
              <w:rPr>
                <w:rFonts w:ascii="Times New Roman" w:eastAsia="Times New Roman" w:hAnsi="Times New Roman"/>
                <w:spacing w:val="-4"/>
                <w:sz w:val="24"/>
                <w:szCs w:val="24"/>
                <w:lang w:val="ru-RU"/>
              </w:rPr>
              <w:t>–</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август</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Перечень</w:t>
            </w:r>
          </w:p>
          <w:p w:rsidR="00703B18" w:rsidRPr="00703B18" w:rsidRDefault="00703B18" w:rsidP="00703B18">
            <w:pPr>
              <w:tabs>
                <w:tab w:val="left" w:pos="284"/>
                <w:tab w:val="left" w:pos="1652"/>
                <w:tab w:val="left" w:pos="1775"/>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дидактического</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материала</w:t>
            </w:r>
            <w:r w:rsidRPr="00703B18">
              <w:rPr>
                <w:rFonts w:ascii="Times New Roman" w:eastAsia="Times New Roman" w:hAnsi="Times New Roman"/>
                <w:sz w:val="24"/>
                <w:szCs w:val="24"/>
                <w:lang w:val="ru-RU"/>
              </w:rPr>
              <w:tab/>
            </w:r>
            <w:proofErr w:type="gramStart"/>
            <w:r w:rsidRPr="00703B18">
              <w:rPr>
                <w:rFonts w:ascii="Times New Roman" w:eastAsia="Times New Roman" w:hAnsi="Times New Roman"/>
                <w:spacing w:val="-2"/>
                <w:sz w:val="24"/>
                <w:szCs w:val="24"/>
                <w:lang w:val="ru-RU"/>
              </w:rPr>
              <w:t>на</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начало</w:t>
            </w:r>
            <w:proofErr w:type="gramEnd"/>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учебного</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года</w:t>
            </w:r>
            <w:r w:rsidRPr="00703B18">
              <w:rPr>
                <w:rFonts w:ascii="Times New Roman" w:eastAsia="Times New Roman" w:hAnsi="Times New Roman"/>
                <w:sz w:val="24"/>
                <w:szCs w:val="24"/>
                <w:lang w:val="ru-RU"/>
              </w:rPr>
              <w:tab/>
            </w:r>
            <w:r w:rsidRPr="00703B18">
              <w:rPr>
                <w:rFonts w:ascii="Times New Roman" w:eastAsia="Times New Roman" w:hAnsi="Times New Roman"/>
                <w:sz w:val="24"/>
                <w:szCs w:val="24"/>
                <w:lang w:val="ru-RU"/>
              </w:rPr>
              <w:tab/>
            </w:r>
            <w:r w:rsidRPr="00703B18">
              <w:rPr>
                <w:rFonts w:ascii="Times New Roman" w:eastAsia="Times New Roman" w:hAnsi="Times New Roman"/>
                <w:spacing w:val="-4"/>
                <w:sz w:val="24"/>
                <w:szCs w:val="24"/>
                <w:lang w:val="ru-RU"/>
              </w:rPr>
              <w:t xml:space="preserve">в </w:t>
            </w:r>
            <w:r w:rsidRPr="00703B18">
              <w:rPr>
                <w:rFonts w:ascii="Times New Roman" w:eastAsia="Times New Roman" w:hAnsi="Times New Roman"/>
                <w:spacing w:val="-1"/>
                <w:sz w:val="24"/>
                <w:szCs w:val="24"/>
                <w:lang w:val="ru-RU"/>
              </w:rPr>
              <w:t>программах</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учебных</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предметов курсов</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 xml:space="preserve">Учебного плана </w:t>
            </w:r>
            <w:proofErr w:type="gramStart"/>
            <w:r w:rsidRPr="00703B18">
              <w:rPr>
                <w:rFonts w:ascii="Times New Roman" w:eastAsia="Times New Roman" w:hAnsi="Times New Roman"/>
                <w:sz w:val="24"/>
                <w:szCs w:val="24"/>
                <w:lang w:val="ru-RU"/>
              </w:rPr>
              <w:t>и</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Плана</w:t>
            </w:r>
            <w:proofErr w:type="gramEnd"/>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внеурочной</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деятельности.</w:t>
            </w:r>
          </w:p>
        </w:tc>
        <w:tc>
          <w:tcPr>
            <w:tcW w:w="1897" w:type="dxa"/>
            <w:shd w:val="clear" w:color="auto" w:fill="auto"/>
          </w:tcPr>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Педагог-</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библиотекарь,</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заместитель</w:t>
            </w:r>
          </w:p>
          <w:p w:rsidR="00703B18" w:rsidRPr="00703B18" w:rsidRDefault="00703B18" w:rsidP="00703B18">
            <w:pPr>
              <w:tabs>
                <w:tab w:val="left" w:pos="284"/>
              </w:tabs>
              <w:autoSpaceDE w:val="0"/>
              <w:autoSpaceDN w:val="0"/>
              <w:spacing w:after="0" w:line="240" w:lineRule="auto"/>
              <w:ind w:left="142" w:right="147"/>
              <w:rPr>
                <w:rFonts w:ascii="Times New Roman" w:eastAsia="Times New Roman" w:hAnsi="Times New Roman"/>
                <w:sz w:val="24"/>
                <w:szCs w:val="24"/>
                <w:lang w:val="ru-RU"/>
              </w:rPr>
            </w:pPr>
            <w:r w:rsidRPr="00703B18">
              <w:rPr>
                <w:rFonts w:ascii="Times New Roman" w:eastAsia="Times New Roman" w:hAnsi="Times New Roman"/>
                <w:sz w:val="24"/>
                <w:szCs w:val="24"/>
                <w:lang w:val="ru-RU"/>
              </w:rPr>
              <w:t>директора по УР,</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руководители</w:t>
            </w:r>
            <w:r w:rsidRPr="00703B18">
              <w:rPr>
                <w:rFonts w:ascii="Times New Roman" w:eastAsia="Times New Roman" w:hAnsi="Times New Roman"/>
                <w:spacing w:val="1"/>
                <w:sz w:val="24"/>
                <w:szCs w:val="24"/>
                <w:lang w:val="ru-RU"/>
              </w:rPr>
              <w:t xml:space="preserve"> </w:t>
            </w:r>
            <w:r w:rsidRPr="00703B18">
              <w:rPr>
                <w:rFonts w:ascii="Times New Roman" w:eastAsia="Times New Roman" w:hAnsi="Times New Roman"/>
                <w:sz w:val="24"/>
                <w:szCs w:val="24"/>
                <w:lang w:val="ru-RU"/>
              </w:rPr>
              <w:t>ШМО, рабочие</w:t>
            </w:r>
            <w:r w:rsidRPr="00703B18">
              <w:rPr>
                <w:rFonts w:ascii="Times New Roman" w:eastAsia="Times New Roman" w:hAnsi="Times New Roman"/>
                <w:spacing w:val="-57"/>
                <w:sz w:val="24"/>
                <w:szCs w:val="24"/>
                <w:lang w:val="ru-RU"/>
              </w:rPr>
              <w:t xml:space="preserve"> </w:t>
            </w:r>
            <w:r w:rsidRPr="00703B18">
              <w:rPr>
                <w:rFonts w:ascii="Times New Roman" w:eastAsia="Times New Roman" w:hAnsi="Times New Roman"/>
                <w:sz w:val="24"/>
                <w:szCs w:val="24"/>
                <w:lang w:val="ru-RU"/>
              </w:rPr>
              <w:t>группы</w:t>
            </w:r>
          </w:p>
        </w:tc>
      </w:tr>
    </w:tbl>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tabs>
          <w:tab w:val="left" w:pos="284"/>
        </w:tabs>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703B18" w:rsidRPr="00703B18" w:rsidRDefault="00703B18" w:rsidP="00703B18">
      <w:pPr>
        <w:autoSpaceDE w:val="0"/>
        <w:autoSpaceDN w:val="0"/>
        <w:spacing w:after="0" w:line="240" w:lineRule="auto"/>
        <w:rPr>
          <w:rFonts w:ascii="Times New Roman" w:eastAsia="Times New Roman" w:hAnsi="Times New Roman"/>
          <w:sz w:val="24"/>
          <w:szCs w:val="24"/>
          <w:lang w:val="ru-RU"/>
        </w:rPr>
      </w:pPr>
    </w:p>
    <w:p w:rsidR="00574ADA" w:rsidRPr="00703B18" w:rsidRDefault="00574ADA" w:rsidP="00574ADA">
      <w:pPr>
        <w:rPr>
          <w:rFonts w:ascii="Times New Roman" w:eastAsia="Times New Roman" w:hAnsi="Times New Roman"/>
          <w:sz w:val="24"/>
          <w:szCs w:val="24"/>
          <w:lang w:val="ru-RU"/>
        </w:rPr>
      </w:pPr>
    </w:p>
    <w:p w:rsidR="009D14C4" w:rsidRPr="00574ADA" w:rsidRDefault="009D14C4" w:rsidP="00574ADA">
      <w:pPr>
        <w:tabs>
          <w:tab w:val="left" w:pos="1140"/>
        </w:tabs>
        <w:rPr>
          <w:rFonts w:ascii="Times New Roman" w:eastAsia="SchoolBookSanPin" w:hAnsi="Times New Roman"/>
          <w:b/>
          <w:bCs/>
          <w:color w:val="FF0000"/>
          <w:sz w:val="24"/>
          <w:szCs w:val="24"/>
          <w:lang w:val="ru-RU"/>
        </w:rPr>
      </w:pPr>
    </w:p>
    <w:sectPr w:rsidR="009D14C4" w:rsidRPr="00574ADA" w:rsidSect="009D14C4">
      <w:headerReference w:type="default" r:id="rId10"/>
      <w:footerReference w:type="even" r:id="rId11"/>
      <w:footerReference w:type="default" r:id="rId12"/>
      <w:pgSz w:w="11907" w:h="16840"/>
      <w:pgMar w:top="992" w:right="567" w:bottom="851"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60" w:rsidRDefault="00986A60">
      <w:pPr>
        <w:spacing w:after="0" w:line="240" w:lineRule="auto"/>
      </w:pPr>
      <w:r>
        <w:separator/>
      </w:r>
    </w:p>
  </w:endnote>
  <w:endnote w:type="continuationSeparator" w:id="0">
    <w:p w:rsidR="00986A60" w:rsidRDefault="0098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Helvetica Neue">
    <w:altName w:val="Corbel"/>
    <w:charset w:val="00"/>
    <w:family w:val="auto"/>
    <w:pitch w:val="variable"/>
    <w:sig w:usb0="00000003"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altName w:val="Times New Roma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choolBookSanPin-Bold">
    <w:altName w:val="Times New Roman"/>
    <w:panose1 w:val="00000000000000000000"/>
    <w:charset w:val="CC"/>
    <w:family w:val="auto"/>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0"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F6" w:rsidRDefault="006F2CF6">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466557"/>
      <w:docPartObj>
        <w:docPartGallery w:val="Page Numbers (Bottom of Page)"/>
        <w:docPartUnique/>
      </w:docPartObj>
    </w:sdtPr>
    <w:sdtEndPr/>
    <w:sdtContent>
      <w:p w:rsidR="006F2CF6" w:rsidRDefault="006F2CF6">
        <w:pPr>
          <w:pStyle w:val="a8"/>
          <w:jc w:val="center"/>
        </w:pPr>
        <w:r>
          <w:fldChar w:fldCharType="begin"/>
        </w:r>
        <w:r>
          <w:instrText>PAGE   \* MERGEFORMAT</w:instrText>
        </w:r>
        <w:r>
          <w:fldChar w:fldCharType="separate"/>
        </w:r>
        <w:r w:rsidR="008144C7" w:rsidRPr="008144C7">
          <w:rPr>
            <w:noProof/>
            <w:lang w:val="ru-RU"/>
          </w:rPr>
          <w:t>2</w:t>
        </w:r>
        <w:r>
          <w:fldChar w:fldCharType="end"/>
        </w:r>
      </w:p>
    </w:sdtContent>
  </w:sdt>
  <w:p w:rsidR="006F2CF6" w:rsidRDefault="006F2CF6">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60" w:rsidRDefault="00986A60">
      <w:pPr>
        <w:spacing w:after="0" w:line="240" w:lineRule="auto"/>
      </w:pPr>
      <w:r>
        <w:separator/>
      </w:r>
    </w:p>
  </w:footnote>
  <w:footnote w:type="continuationSeparator" w:id="0">
    <w:p w:rsidR="00986A60" w:rsidRDefault="00986A60">
      <w:pPr>
        <w:spacing w:after="0" w:line="240" w:lineRule="auto"/>
      </w:pPr>
      <w:r>
        <w:continuationSeparator/>
      </w:r>
    </w:p>
  </w:footnote>
  <w:footnote w:id="1">
    <w:p w:rsidR="0058020C" w:rsidRDefault="0058020C"/>
    <w:p w:rsidR="006F2CF6" w:rsidRPr="008B40E9" w:rsidRDefault="006F2CF6" w:rsidP="006E769E">
      <w:pPr>
        <w:pStyle w:val="af4"/>
        <w:jc w:val="both"/>
        <w:rPr>
          <w:lang w:val="ru-RU"/>
        </w:rPr>
      </w:pPr>
    </w:p>
  </w:footnote>
  <w:footnote w:id="2">
    <w:p w:rsidR="006F2CF6" w:rsidRPr="00B0570B" w:rsidRDefault="006F2CF6" w:rsidP="00013050">
      <w:pPr>
        <w:pStyle w:val="af4"/>
        <w:jc w:val="both"/>
        <w:rPr>
          <w:rFonts w:ascii="Times New Roman" w:hAnsi="Times New Roman"/>
          <w:sz w:val="24"/>
          <w:szCs w:val="24"/>
          <w:lang w:val="ru-RU"/>
        </w:rPr>
      </w:pPr>
      <w:r w:rsidRPr="00B0570B">
        <w:rPr>
          <w:rStyle w:val="af6"/>
          <w:rFonts w:ascii="Times New Roman" w:hAnsi="Times New Roman"/>
          <w:sz w:val="24"/>
          <w:szCs w:val="24"/>
        </w:rPr>
        <w:footnoteRef/>
      </w:r>
      <w:r w:rsidRPr="00B0570B">
        <w:rPr>
          <w:rFonts w:ascii="Times New Roman" w:hAnsi="Times New Roman"/>
          <w:sz w:val="24"/>
          <w:szCs w:val="24"/>
        </w:rPr>
        <w:t xml:space="preserve"> </w:t>
      </w:r>
      <w:r w:rsidRPr="00B0570B">
        <w:rPr>
          <w:rFonts w:ascii="Times New Roman" w:hAnsi="Times New Roman"/>
          <w:spacing w:val="-1"/>
          <w:sz w:val="24"/>
          <w:szCs w:val="24"/>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3">
    <w:p w:rsidR="006F2CF6" w:rsidRPr="00CC37DF" w:rsidRDefault="006F2CF6" w:rsidP="00013050">
      <w:pPr>
        <w:pStyle w:val="af4"/>
        <w:jc w:val="both"/>
        <w:rPr>
          <w:rFonts w:ascii="Times New Roman" w:hAnsi="Times New Roman"/>
          <w:sz w:val="24"/>
          <w:szCs w:val="24"/>
          <w:lang w:val="ru-RU"/>
        </w:rPr>
      </w:pPr>
      <w:r w:rsidRPr="00CC37DF">
        <w:rPr>
          <w:rStyle w:val="af6"/>
          <w:rFonts w:ascii="Times New Roman" w:hAnsi="Times New Roman"/>
          <w:sz w:val="24"/>
          <w:szCs w:val="24"/>
        </w:rPr>
        <w:footnoteRef/>
      </w:r>
      <w:r w:rsidRPr="00CC37DF">
        <w:rPr>
          <w:rFonts w:ascii="Times New Roman" w:hAnsi="Times New Roman"/>
          <w:sz w:val="24"/>
          <w:szCs w:val="24"/>
        </w:rPr>
        <w:t xml:space="preserve"> </w:t>
      </w:r>
      <w:r w:rsidRPr="00CC37DF">
        <w:rPr>
          <w:rFonts w:ascii="Times New Roman" w:hAnsi="Times New Roman"/>
          <w:color w:val="000000"/>
          <w:sz w:val="24"/>
          <w:szCs w:val="24"/>
        </w:rPr>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r w:rsidRPr="00CC37DF">
        <w:rPr>
          <w:rFonts w:ascii="Times New Roman" w:hAnsi="Times New Roman"/>
          <w:color w:val="000000"/>
          <w:sz w:val="24"/>
          <w:szCs w:val="24"/>
          <w:lang w:val="ru-RU"/>
        </w:rPr>
        <w:t>.</w:t>
      </w:r>
    </w:p>
  </w:footnote>
  <w:footnote w:id="4">
    <w:p w:rsidR="006F2CF6" w:rsidRPr="006F2CF6" w:rsidRDefault="006F2CF6">
      <w:pPr>
        <w:rPr>
          <w:lang w:val="ru-RU"/>
        </w:rPr>
      </w:pPr>
    </w:p>
    <w:p w:rsidR="006F2CF6" w:rsidRPr="00EA7F15" w:rsidRDefault="006F2CF6" w:rsidP="00013050">
      <w:pPr>
        <w:pStyle w:val="af4"/>
        <w:jc w:val="both"/>
        <w:rPr>
          <w:rFonts w:ascii="Times New Roman" w:hAnsi="Times New Roman"/>
          <w:sz w:val="24"/>
          <w:szCs w:val="24"/>
          <w:lang w:val="ru-RU"/>
        </w:rPr>
      </w:pPr>
    </w:p>
  </w:footnote>
  <w:footnote w:id="5">
    <w:p w:rsidR="006F2CF6" w:rsidRPr="006F2CF6" w:rsidRDefault="006F2CF6">
      <w:pPr>
        <w:rPr>
          <w:lang w:val="ru-RU"/>
        </w:rPr>
      </w:pPr>
    </w:p>
    <w:p w:rsidR="006F2CF6" w:rsidRPr="00EA7F15" w:rsidRDefault="006F2CF6" w:rsidP="00013050">
      <w:pPr>
        <w:pStyle w:val="af4"/>
        <w:jc w:val="both"/>
        <w:rPr>
          <w:rFonts w:ascii="Times New Roman" w:hAnsi="Times New Roman"/>
          <w:sz w:val="24"/>
          <w:szCs w:val="24"/>
          <w:lang w:val="ru-RU"/>
        </w:rPr>
      </w:pPr>
    </w:p>
  </w:footnote>
  <w:footnote w:id="6">
    <w:p w:rsidR="006F2CF6" w:rsidRPr="006F2CF6" w:rsidRDefault="006F2CF6">
      <w:pPr>
        <w:rPr>
          <w:lang w:val="ru-RU"/>
        </w:rPr>
      </w:pPr>
    </w:p>
    <w:p w:rsidR="006F2CF6" w:rsidRPr="00EA7F15" w:rsidRDefault="006F2CF6" w:rsidP="00013050">
      <w:pPr>
        <w:pStyle w:val="af4"/>
        <w:jc w:val="both"/>
        <w:rPr>
          <w:rFonts w:ascii="Times New Roman" w:hAnsi="Times New Roman"/>
          <w:sz w:val="24"/>
          <w:szCs w:val="24"/>
          <w:lang w:val="ru-RU"/>
        </w:rPr>
      </w:pPr>
    </w:p>
  </w:footnote>
  <w:footnote w:id="7">
    <w:p w:rsidR="006F2CF6" w:rsidRPr="006F2CF6" w:rsidRDefault="006F2CF6">
      <w:pPr>
        <w:rPr>
          <w:lang w:val="ru-RU"/>
        </w:rPr>
      </w:pPr>
    </w:p>
    <w:p w:rsidR="006F2CF6" w:rsidRPr="00EA7F15" w:rsidRDefault="006F2CF6" w:rsidP="00013050">
      <w:pPr>
        <w:pStyle w:val="af4"/>
        <w:jc w:val="both"/>
        <w:rPr>
          <w:rFonts w:ascii="Times New Roman" w:hAnsi="Times New Roman"/>
          <w:sz w:val="24"/>
          <w:szCs w:val="24"/>
          <w:lang w:val="ru-RU"/>
        </w:rPr>
      </w:pPr>
    </w:p>
  </w:footnote>
  <w:footnote w:id="8">
    <w:p w:rsidR="006F2CF6" w:rsidRPr="00A128EE" w:rsidRDefault="006F2CF6" w:rsidP="00013050">
      <w:pPr>
        <w:pStyle w:val="af4"/>
        <w:jc w:val="both"/>
        <w:rPr>
          <w:rFonts w:ascii="Times New Roman" w:hAnsi="Times New Roman"/>
          <w:sz w:val="24"/>
          <w:szCs w:val="24"/>
          <w:lang w:val="ru-RU"/>
        </w:rPr>
      </w:pPr>
      <w:r w:rsidRPr="00A128EE">
        <w:rPr>
          <w:rStyle w:val="af6"/>
          <w:rFonts w:ascii="Times New Roman" w:hAnsi="Times New Roman"/>
          <w:sz w:val="24"/>
          <w:szCs w:val="24"/>
        </w:rPr>
        <w:footnoteRef/>
      </w:r>
      <w:r w:rsidRPr="00A128EE">
        <w:rPr>
          <w:rFonts w:ascii="Times New Roman" w:hAnsi="Times New Roman"/>
          <w:sz w:val="24"/>
          <w:szCs w:val="24"/>
        </w:rPr>
        <w:t xml:space="preserve"> Изучение данного блока </w:t>
      </w:r>
      <w:r>
        <w:rPr>
          <w:rFonts w:ascii="Times New Roman" w:hAnsi="Times New Roman"/>
          <w:sz w:val="24"/>
          <w:szCs w:val="24"/>
          <w:lang w:val="ru-RU"/>
        </w:rPr>
        <w:t xml:space="preserve">проводится </w:t>
      </w:r>
      <w:r w:rsidRPr="00A128EE">
        <w:rPr>
          <w:rFonts w:ascii="Times New Roman" w:hAnsi="Times New Roman"/>
          <w:sz w:val="24"/>
          <w:szCs w:val="24"/>
        </w:rPr>
        <w:t>в классах с межнациональным составом обучающихся</w:t>
      </w:r>
      <w:r w:rsidRPr="00A128EE">
        <w:rPr>
          <w:rFonts w:ascii="Times New Roman" w:hAnsi="Times New Roman"/>
          <w:sz w:val="24"/>
          <w:szCs w:val="24"/>
          <w:lang w:val="ru-RU"/>
        </w:rPr>
        <w:t>.</w:t>
      </w:r>
    </w:p>
  </w:footnote>
  <w:footnote w:id="9">
    <w:p w:rsidR="006F2CF6" w:rsidRPr="00A128EE" w:rsidRDefault="006F2CF6" w:rsidP="00013050">
      <w:pPr>
        <w:pStyle w:val="af4"/>
        <w:jc w:val="both"/>
        <w:rPr>
          <w:rFonts w:ascii="Times New Roman" w:hAnsi="Times New Roman"/>
          <w:sz w:val="24"/>
          <w:szCs w:val="24"/>
        </w:rPr>
      </w:pPr>
      <w:r w:rsidRPr="00A128EE">
        <w:rPr>
          <w:rStyle w:val="af6"/>
          <w:rFonts w:ascii="Times New Roman" w:hAnsi="Times New Roman"/>
          <w:sz w:val="24"/>
          <w:szCs w:val="24"/>
        </w:rPr>
        <w:footnoteRef/>
      </w:r>
      <w:r w:rsidRPr="00A128EE">
        <w:rPr>
          <w:rFonts w:ascii="Times New Roman" w:hAnsi="Times New Roman"/>
          <w:sz w:val="24"/>
          <w:szCs w:val="24"/>
        </w:rPr>
        <w:t xml:space="preserve"> На выбор учителя здесь могут быть представлены творче</w:t>
      </w:r>
      <w:r>
        <w:rPr>
          <w:rFonts w:ascii="Times New Roman" w:hAnsi="Times New Roman"/>
          <w:sz w:val="24"/>
          <w:szCs w:val="24"/>
        </w:rPr>
        <w:t>ские портреты А.</w:t>
      </w:r>
      <w:r>
        <w:rPr>
          <w:rFonts w:ascii="Times New Roman" w:hAnsi="Times New Roman"/>
          <w:sz w:val="24"/>
          <w:szCs w:val="24"/>
          <w:lang w:val="ru-RU"/>
        </w:rPr>
        <w:t> </w:t>
      </w:r>
      <w:r>
        <w:rPr>
          <w:rFonts w:ascii="Times New Roman" w:hAnsi="Times New Roman"/>
          <w:sz w:val="24"/>
          <w:szCs w:val="24"/>
        </w:rPr>
        <w:t>Хачатуряна, А.</w:t>
      </w:r>
      <w:r>
        <w:rPr>
          <w:rFonts w:ascii="Times New Roman" w:hAnsi="Times New Roman"/>
          <w:sz w:val="24"/>
          <w:szCs w:val="24"/>
          <w:lang w:val="ru-RU"/>
        </w:rPr>
        <w:t> </w:t>
      </w:r>
      <w:r>
        <w:rPr>
          <w:rFonts w:ascii="Times New Roman" w:hAnsi="Times New Roman"/>
          <w:sz w:val="24"/>
          <w:szCs w:val="24"/>
        </w:rPr>
        <w:t>Бабаджаняна, О.</w:t>
      </w:r>
      <w:r>
        <w:rPr>
          <w:rFonts w:ascii="Times New Roman" w:hAnsi="Times New Roman"/>
          <w:sz w:val="24"/>
          <w:szCs w:val="24"/>
          <w:lang w:val="ru-RU"/>
        </w:rPr>
        <w:t> </w:t>
      </w:r>
      <w:r>
        <w:rPr>
          <w:rFonts w:ascii="Times New Roman" w:hAnsi="Times New Roman"/>
          <w:sz w:val="24"/>
          <w:szCs w:val="24"/>
        </w:rPr>
        <w:t>Тактакишвили, К.</w:t>
      </w:r>
      <w:r>
        <w:rPr>
          <w:rFonts w:ascii="Times New Roman" w:hAnsi="Times New Roman"/>
          <w:sz w:val="24"/>
          <w:szCs w:val="24"/>
          <w:lang w:val="ru-RU"/>
        </w:rPr>
        <w:t> </w:t>
      </w:r>
      <w:r>
        <w:rPr>
          <w:rFonts w:ascii="Times New Roman" w:hAnsi="Times New Roman"/>
          <w:sz w:val="24"/>
          <w:szCs w:val="24"/>
        </w:rPr>
        <w:t>Караева, Дж.</w:t>
      </w:r>
      <w:r>
        <w:rPr>
          <w:rFonts w:ascii="Times New Roman" w:hAnsi="Times New Roman"/>
          <w:sz w:val="24"/>
          <w:szCs w:val="24"/>
          <w:lang w:val="ru-RU"/>
        </w:rPr>
        <w:t> </w:t>
      </w:r>
      <w:r w:rsidRPr="00A128EE">
        <w:rPr>
          <w:rFonts w:ascii="Times New Roman" w:hAnsi="Times New Roman"/>
          <w:sz w:val="24"/>
          <w:szCs w:val="24"/>
        </w:rPr>
        <w:t>Гаспаряна и др</w:t>
      </w:r>
      <w:r>
        <w:rPr>
          <w:rFonts w:ascii="Times New Roman" w:hAnsi="Times New Roman"/>
          <w:sz w:val="24"/>
          <w:szCs w:val="24"/>
          <w:lang w:val="ru-RU"/>
        </w:rPr>
        <w:t>угие</w:t>
      </w:r>
      <w:r w:rsidRPr="00A128EE">
        <w:rPr>
          <w:rFonts w:ascii="Times New Roman" w:hAnsi="Times New Roman"/>
          <w:sz w:val="24"/>
          <w:szCs w:val="24"/>
        </w:rPr>
        <w:t>.</w:t>
      </w:r>
    </w:p>
  </w:footnote>
  <w:footnote w:id="10">
    <w:p w:rsidR="006F2CF6" w:rsidRPr="00630841" w:rsidRDefault="006F2CF6" w:rsidP="00013050">
      <w:pPr>
        <w:pStyle w:val="af4"/>
        <w:jc w:val="both"/>
        <w:rPr>
          <w:rFonts w:ascii="Times New Roman" w:hAnsi="Times New Roman"/>
          <w:sz w:val="24"/>
          <w:szCs w:val="24"/>
        </w:rPr>
      </w:pPr>
      <w:r w:rsidRPr="00A128EE">
        <w:rPr>
          <w:rStyle w:val="af6"/>
          <w:rFonts w:ascii="Times New Roman" w:hAnsi="Times New Roman"/>
          <w:sz w:val="24"/>
          <w:szCs w:val="24"/>
        </w:rPr>
        <w:footnoteRef/>
      </w:r>
      <w:r w:rsidRPr="00A128EE">
        <w:rPr>
          <w:rFonts w:ascii="Times New Roman" w:hAnsi="Times New Roman"/>
          <w:sz w:val="24"/>
          <w:szCs w:val="24"/>
        </w:rPr>
        <w:t xml:space="preserve"> По выбору учителя в данном блоке могут быть представлены итальянские, французские, </w:t>
      </w:r>
      <w:r w:rsidRPr="007452B6">
        <w:rPr>
          <w:rFonts w:ascii="Times New Roman" w:hAnsi="Times New Roman"/>
          <w:sz w:val="24"/>
          <w:szCs w:val="24"/>
        </w:rPr>
        <w:t xml:space="preserve">немецкие, польские, норвежские народные песни и танцы. В календарно-тематическом планировании данный блок рекомендуется давать в сопоставлении с блоком </w:t>
      </w:r>
      <w:r w:rsidRPr="007452B6">
        <w:rPr>
          <w:rFonts w:ascii="Times New Roman" w:eastAsia="Times New Roman" w:hAnsi="Times New Roman"/>
          <w:sz w:val="24"/>
          <w:szCs w:val="24"/>
          <w:lang w:val="ru-RU"/>
        </w:rPr>
        <w:t>26.6.3.9</w:t>
      </w:r>
      <w:r w:rsidRPr="007452B6">
        <w:rPr>
          <w:rFonts w:ascii="Times New Roman" w:hAnsi="Times New Roman"/>
          <w:sz w:val="24"/>
          <w:szCs w:val="24"/>
        </w:rPr>
        <w:t xml:space="preserve"> этого же модуля.</w:t>
      </w:r>
    </w:p>
  </w:footnote>
  <w:footnote w:id="11">
    <w:p w:rsidR="006F2CF6" w:rsidRPr="00630841" w:rsidRDefault="006F2CF6" w:rsidP="00013050">
      <w:pPr>
        <w:pStyle w:val="af4"/>
        <w:jc w:val="both"/>
        <w:rPr>
          <w:rFonts w:ascii="Times New Roman" w:hAnsi="Times New Roman"/>
          <w:sz w:val="24"/>
          <w:szCs w:val="24"/>
        </w:rPr>
      </w:pPr>
      <w:r w:rsidRPr="00630841">
        <w:rPr>
          <w:rStyle w:val="af6"/>
          <w:rFonts w:ascii="Times New Roman" w:hAnsi="Times New Roman"/>
          <w:sz w:val="24"/>
          <w:szCs w:val="24"/>
        </w:rPr>
        <w:footnoteRef/>
      </w:r>
      <w:r w:rsidRPr="00630841">
        <w:rPr>
          <w:rFonts w:ascii="Times New Roman" w:hAnsi="Times New Roman"/>
          <w:sz w:val="24"/>
          <w:szCs w:val="24"/>
        </w:rPr>
        <w:t xml:space="preserve"> На выбор учителя могут быть представлены болеро, фанданго, хота, танго, самба, румба, </w:t>
      </w:r>
      <w:r>
        <w:rPr>
          <w:rFonts w:ascii="Times New Roman" w:hAnsi="Times New Roman"/>
          <w:sz w:val="24"/>
          <w:szCs w:val="24"/>
        </w:rPr>
        <w:br/>
      </w:r>
      <w:r w:rsidRPr="00630841">
        <w:rPr>
          <w:rFonts w:ascii="Times New Roman" w:hAnsi="Times New Roman"/>
          <w:sz w:val="24"/>
          <w:szCs w:val="24"/>
        </w:rPr>
        <w:t>ча-ча-ча, сальса, босса-нова и др</w:t>
      </w:r>
      <w:r>
        <w:rPr>
          <w:rFonts w:ascii="Times New Roman" w:hAnsi="Times New Roman"/>
          <w:sz w:val="24"/>
          <w:szCs w:val="24"/>
          <w:lang w:val="ru-RU"/>
        </w:rPr>
        <w:t>угие</w:t>
      </w:r>
      <w:r w:rsidRPr="00630841">
        <w:rPr>
          <w:rFonts w:ascii="Times New Roman" w:hAnsi="Times New Roman"/>
          <w:sz w:val="24"/>
          <w:szCs w:val="24"/>
        </w:rPr>
        <w:t>.</w:t>
      </w:r>
    </w:p>
  </w:footnote>
  <w:footnote w:id="12">
    <w:p w:rsidR="006F2CF6" w:rsidRPr="00630841" w:rsidRDefault="006F2CF6" w:rsidP="00013050">
      <w:pPr>
        <w:pStyle w:val="af4"/>
        <w:jc w:val="both"/>
        <w:rPr>
          <w:rFonts w:ascii="Times New Roman" w:hAnsi="Times New Roman"/>
          <w:sz w:val="24"/>
          <w:szCs w:val="24"/>
        </w:rPr>
      </w:pPr>
      <w:r w:rsidRPr="00630841">
        <w:rPr>
          <w:rStyle w:val="af6"/>
          <w:rFonts w:ascii="Times New Roman" w:hAnsi="Times New Roman"/>
          <w:sz w:val="24"/>
          <w:szCs w:val="24"/>
        </w:rPr>
        <w:footnoteRef/>
      </w:r>
      <w:r w:rsidRPr="00630841">
        <w:rPr>
          <w:rFonts w:ascii="Times New Roman" w:hAnsi="Times New Roman"/>
          <w:sz w:val="24"/>
          <w:szCs w:val="24"/>
        </w:rPr>
        <w:t xml:space="preserve"> На выбор учителя могут быть представлены несколько творческих пор</w:t>
      </w:r>
      <w:r>
        <w:rPr>
          <w:rFonts w:ascii="Times New Roman" w:hAnsi="Times New Roman"/>
          <w:sz w:val="24"/>
          <w:szCs w:val="24"/>
        </w:rPr>
        <w:t>третов. Среди них, например: Э.</w:t>
      </w:r>
      <w:r>
        <w:rPr>
          <w:rFonts w:ascii="Times New Roman" w:hAnsi="Times New Roman"/>
          <w:sz w:val="24"/>
          <w:szCs w:val="24"/>
          <w:lang w:val="ru-RU"/>
        </w:rPr>
        <w:t> </w:t>
      </w:r>
      <w:proofErr w:type="spellStart"/>
      <w:r>
        <w:rPr>
          <w:rFonts w:ascii="Times New Roman" w:hAnsi="Times New Roman"/>
          <w:sz w:val="24"/>
          <w:szCs w:val="24"/>
        </w:rPr>
        <w:t>Гранадос</w:t>
      </w:r>
      <w:proofErr w:type="spellEnd"/>
      <w:r>
        <w:rPr>
          <w:rFonts w:ascii="Times New Roman" w:hAnsi="Times New Roman"/>
          <w:sz w:val="24"/>
          <w:szCs w:val="24"/>
        </w:rPr>
        <w:t>, М.</w:t>
      </w:r>
      <w:r>
        <w:rPr>
          <w:rFonts w:ascii="Times New Roman" w:hAnsi="Times New Roman"/>
          <w:sz w:val="24"/>
          <w:szCs w:val="24"/>
          <w:lang w:val="ru-RU"/>
        </w:rPr>
        <w:t> </w:t>
      </w:r>
      <w:r w:rsidRPr="00630841">
        <w:rPr>
          <w:rFonts w:ascii="Times New Roman" w:hAnsi="Times New Roman"/>
          <w:sz w:val="24"/>
          <w:szCs w:val="24"/>
        </w:rPr>
        <w:t>де</w:t>
      </w:r>
      <w:r>
        <w:rPr>
          <w:rFonts w:ascii="Times New Roman" w:hAnsi="Times New Roman"/>
          <w:sz w:val="24"/>
          <w:szCs w:val="24"/>
          <w:lang w:val="ru-RU"/>
        </w:rPr>
        <w:t> </w:t>
      </w:r>
      <w:r w:rsidRPr="00630841">
        <w:rPr>
          <w:rFonts w:ascii="Times New Roman" w:hAnsi="Times New Roman"/>
          <w:sz w:val="24"/>
          <w:szCs w:val="24"/>
        </w:rPr>
        <w:t>Фалья, И.</w:t>
      </w:r>
      <w:r>
        <w:rPr>
          <w:rFonts w:ascii="Times New Roman" w:hAnsi="Times New Roman"/>
          <w:sz w:val="24"/>
          <w:szCs w:val="24"/>
          <w:lang w:val="ru-RU"/>
        </w:rPr>
        <w:t> </w:t>
      </w:r>
      <w:proofErr w:type="spellStart"/>
      <w:r w:rsidRPr="00630841">
        <w:rPr>
          <w:rFonts w:ascii="Times New Roman" w:hAnsi="Times New Roman"/>
          <w:sz w:val="24"/>
          <w:szCs w:val="24"/>
        </w:rPr>
        <w:t>Ал</w:t>
      </w:r>
      <w:r>
        <w:rPr>
          <w:rFonts w:ascii="Times New Roman" w:hAnsi="Times New Roman"/>
          <w:sz w:val="24"/>
          <w:szCs w:val="24"/>
        </w:rPr>
        <w:t>ьбенис</w:t>
      </w:r>
      <w:proofErr w:type="spellEnd"/>
      <w:r>
        <w:rPr>
          <w:rFonts w:ascii="Times New Roman" w:hAnsi="Times New Roman"/>
          <w:sz w:val="24"/>
          <w:szCs w:val="24"/>
          <w:lang w:val="ru-RU"/>
        </w:rPr>
        <w:t>,</w:t>
      </w:r>
      <w:r>
        <w:rPr>
          <w:rFonts w:ascii="Times New Roman" w:hAnsi="Times New Roman"/>
          <w:sz w:val="24"/>
          <w:szCs w:val="24"/>
        </w:rPr>
        <w:t xml:space="preserve"> П.</w:t>
      </w:r>
      <w:r>
        <w:rPr>
          <w:rFonts w:ascii="Times New Roman" w:hAnsi="Times New Roman"/>
          <w:sz w:val="24"/>
          <w:szCs w:val="24"/>
          <w:lang w:val="ru-RU"/>
        </w:rPr>
        <w:t> </w:t>
      </w:r>
      <w:r>
        <w:rPr>
          <w:rFonts w:ascii="Times New Roman" w:hAnsi="Times New Roman"/>
          <w:sz w:val="24"/>
          <w:szCs w:val="24"/>
        </w:rPr>
        <w:t>де</w:t>
      </w:r>
      <w:r>
        <w:rPr>
          <w:rFonts w:ascii="Times New Roman" w:hAnsi="Times New Roman"/>
          <w:sz w:val="24"/>
          <w:szCs w:val="24"/>
          <w:lang w:val="ru-RU"/>
        </w:rPr>
        <w:t> </w:t>
      </w:r>
      <w:r>
        <w:rPr>
          <w:rFonts w:ascii="Times New Roman" w:hAnsi="Times New Roman"/>
          <w:sz w:val="24"/>
          <w:szCs w:val="24"/>
        </w:rPr>
        <w:t>Сарасате, Х.</w:t>
      </w:r>
      <w:r>
        <w:rPr>
          <w:rFonts w:ascii="Times New Roman" w:hAnsi="Times New Roman"/>
          <w:sz w:val="24"/>
          <w:szCs w:val="24"/>
          <w:lang w:val="ru-RU"/>
        </w:rPr>
        <w:t> </w:t>
      </w:r>
      <w:r>
        <w:rPr>
          <w:rFonts w:ascii="Times New Roman" w:hAnsi="Times New Roman"/>
          <w:sz w:val="24"/>
          <w:szCs w:val="24"/>
        </w:rPr>
        <w:t>Кар</w:t>
      </w:r>
      <w:r w:rsidRPr="00630841">
        <w:rPr>
          <w:rFonts w:ascii="Times New Roman" w:hAnsi="Times New Roman"/>
          <w:sz w:val="24"/>
          <w:szCs w:val="24"/>
        </w:rPr>
        <w:t>рерас, М.</w:t>
      </w:r>
      <w:r>
        <w:rPr>
          <w:rFonts w:ascii="Times New Roman" w:hAnsi="Times New Roman"/>
          <w:sz w:val="24"/>
          <w:szCs w:val="24"/>
          <w:lang w:val="ru-RU"/>
        </w:rPr>
        <w:t> </w:t>
      </w:r>
      <w:r w:rsidRPr="00630841">
        <w:rPr>
          <w:rFonts w:ascii="Times New Roman" w:hAnsi="Times New Roman"/>
          <w:sz w:val="24"/>
          <w:szCs w:val="24"/>
        </w:rPr>
        <w:t>Кабалье, Э.</w:t>
      </w:r>
      <w:r>
        <w:rPr>
          <w:rFonts w:ascii="Times New Roman" w:hAnsi="Times New Roman"/>
          <w:sz w:val="24"/>
          <w:szCs w:val="24"/>
          <w:lang w:val="ru-RU"/>
        </w:rPr>
        <w:t> </w:t>
      </w:r>
      <w:r w:rsidRPr="00630841">
        <w:rPr>
          <w:rFonts w:ascii="Times New Roman" w:hAnsi="Times New Roman"/>
          <w:sz w:val="24"/>
          <w:szCs w:val="24"/>
        </w:rPr>
        <w:t>Вила-</w:t>
      </w:r>
      <w:proofErr w:type="spellStart"/>
      <w:r w:rsidRPr="00630841">
        <w:rPr>
          <w:rFonts w:ascii="Times New Roman" w:hAnsi="Times New Roman"/>
          <w:sz w:val="24"/>
          <w:szCs w:val="24"/>
        </w:rPr>
        <w:t>Лобос</w:t>
      </w:r>
      <w:proofErr w:type="spellEnd"/>
      <w:r w:rsidRPr="00630841">
        <w:rPr>
          <w:rFonts w:ascii="Times New Roman" w:hAnsi="Times New Roman"/>
          <w:sz w:val="24"/>
          <w:szCs w:val="24"/>
        </w:rPr>
        <w:t>, А.</w:t>
      </w:r>
      <w:r>
        <w:rPr>
          <w:rFonts w:ascii="Times New Roman" w:hAnsi="Times New Roman"/>
          <w:sz w:val="24"/>
          <w:szCs w:val="24"/>
          <w:lang w:val="ru-RU"/>
        </w:rPr>
        <w:t> </w:t>
      </w:r>
      <w:r w:rsidRPr="00630841">
        <w:rPr>
          <w:rFonts w:ascii="Times New Roman" w:hAnsi="Times New Roman"/>
          <w:sz w:val="24"/>
          <w:szCs w:val="24"/>
        </w:rPr>
        <w:t>Пьяццолла.</w:t>
      </w:r>
    </w:p>
  </w:footnote>
  <w:footnote w:id="13">
    <w:p w:rsidR="006F2CF6" w:rsidRPr="007324E7" w:rsidRDefault="006F2CF6" w:rsidP="00013050">
      <w:pPr>
        <w:pStyle w:val="af4"/>
        <w:jc w:val="both"/>
        <w:rPr>
          <w:rFonts w:ascii="Times New Roman" w:hAnsi="Times New Roman"/>
          <w:sz w:val="24"/>
          <w:szCs w:val="24"/>
        </w:rPr>
      </w:pPr>
      <w:r w:rsidRPr="007324E7">
        <w:rPr>
          <w:rStyle w:val="af6"/>
          <w:rFonts w:ascii="Times New Roman" w:hAnsi="Times New Roman"/>
          <w:sz w:val="24"/>
          <w:szCs w:val="24"/>
        </w:rPr>
        <w:footnoteRef/>
      </w:r>
      <w:r w:rsidRPr="007324E7">
        <w:rPr>
          <w:sz w:val="24"/>
          <w:szCs w:val="24"/>
        </w:rPr>
        <w:t xml:space="preserve"> </w:t>
      </w:r>
      <w:r w:rsidRPr="007324E7">
        <w:rPr>
          <w:rFonts w:ascii="Times New Roman" w:hAnsi="Times New Roman"/>
          <w:sz w:val="24"/>
          <w:szCs w:val="24"/>
        </w:rPr>
        <w:t xml:space="preserve">Изучение данного блока </w:t>
      </w:r>
      <w:r>
        <w:rPr>
          <w:rFonts w:ascii="Times New Roman" w:hAnsi="Times New Roman"/>
          <w:sz w:val="24"/>
          <w:szCs w:val="24"/>
          <w:lang w:val="ru-RU"/>
        </w:rPr>
        <w:t>проводится</w:t>
      </w:r>
      <w:r w:rsidRPr="007324E7">
        <w:rPr>
          <w:rFonts w:ascii="Times New Roman" w:hAnsi="Times New Roman"/>
          <w:sz w:val="24"/>
          <w:szCs w:val="24"/>
        </w:rPr>
        <w:t>в первую очередь в классах с межнациональным составом обучающихся.</w:t>
      </w:r>
    </w:p>
  </w:footnote>
  <w:footnote w:id="14">
    <w:p w:rsidR="006F2CF6" w:rsidRPr="007324E7" w:rsidRDefault="006F2CF6" w:rsidP="00013050">
      <w:pPr>
        <w:pStyle w:val="af4"/>
        <w:jc w:val="both"/>
        <w:rPr>
          <w:rFonts w:ascii="Times New Roman" w:hAnsi="Times New Roman"/>
          <w:sz w:val="24"/>
          <w:szCs w:val="24"/>
        </w:rPr>
      </w:pPr>
      <w:r w:rsidRPr="007324E7">
        <w:rPr>
          <w:rStyle w:val="af6"/>
          <w:rFonts w:ascii="Times New Roman" w:hAnsi="Times New Roman"/>
          <w:sz w:val="24"/>
          <w:szCs w:val="24"/>
        </w:rPr>
        <w:footnoteRef/>
      </w:r>
      <w:r w:rsidRPr="007324E7">
        <w:rPr>
          <w:rFonts w:ascii="Times New Roman" w:hAnsi="Times New Roman"/>
          <w:sz w:val="24"/>
          <w:szCs w:val="24"/>
        </w:rPr>
        <w:t xml:space="preserve"> </w:t>
      </w:r>
      <w:r w:rsidRPr="007452B6">
        <w:rPr>
          <w:rFonts w:ascii="Times New Roman" w:hAnsi="Times New Roman"/>
          <w:sz w:val="24"/>
          <w:szCs w:val="24"/>
        </w:rPr>
        <w:t>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w:t>
      </w:r>
      <w:r w:rsidRPr="007324E7">
        <w:rPr>
          <w:rFonts w:ascii="Times New Roman" w:hAnsi="Times New Roman"/>
          <w:sz w:val="24"/>
          <w:szCs w:val="24"/>
        </w:rPr>
        <w:t xml:space="preserve"> быть рассмотрены творческие портр</w:t>
      </w:r>
      <w:r>
        <w:rPr>
          <w:rFonts w:ascii="Times New Roman" w:hAnsi="Times New Roman"/>
          <w:sz w:val="24"/>
          <w:szCs w:val="24"/>
        </w:rPr>
        <w:t>еты зарубежных композиторов: Э.</w:t>
      </w:r>
      <w:r>
        <w:rPr>
          <w:rFonts w:ascii="Times New Roman" w:hAnsi="Times New Roman"/>
          <w:sz w:val="24"/>
          <w:szCs w:val="24"/>
          <w:lang w:val="ru-RU"/>
        </w:rPr>
        <w:t> </w:t>
      </w:r>
      <w:r>
        <w:rPr>
          <w:rFonts w:ascii="Times New Roman" w:hAnsi="Times New Roman"/>
          <w:sz w:val="24"/>
          <w:szCs w:val="24"/>
        </w:rPr>
        <w:t>Грига, Ф.</w:t>
      </w:r>
      <w:r>
        <w:rPr>
          <w:rFonts w:ascii="Times New Roman" w:hAnsi="Times New Roman"/>
          <w:sz w:val="24"/>
          <w:szCs w:val="24"/>
          <w:lang w:val="ru-RU"/>
        </w:rPr>
        <w:t> </w:t>
      </w:r>
      <w:r>
        <w:rPr>
          <w:rFonts w:ascii="Times New Roman" w:hAnsi="Times New Roman"/>
          <w:sz w:val="24"/>
          <w:szCs w:val="24"/>
        </w:rPr>
        <w:t>Шопена, Ф.</w:t>
      </w:r>
      <w:r>
        <w:rPr>
          <w:rFonts w:ascii="Times New Roman" w:hAnsi="Times New Roman"/>
          <w:sz w:val="24"/>
          <w:szCs w:val="24"/>
          <w:lang w:val="ru-RU"/>
        </w:rPr>
        <w:t> </w:t>
      </w:r>
      <w:r>
        <w:rPr>
          <w:rFonts w:ascii="Times New Roman" w:hAnsi="Times New Roman"/>
          <w:sz w:val="24"/>
          <w:szCs w:val="24"/>
        </w:rPr>
        <w:t>Листа и др</w:t>
      </w:r>
      <w:r>
        <w:rPr>
          <w:rFonts w:ascii="Times New Roman" w:hAnsi="Times New Roman"/>
          <w:sz w:val="24"/>
          <w:szCs w:val="24"/>
          <w:lang w:val="ru-RU"/>
        </w:rPr>
        <w:t>угих композиторов</w:t>
      </w:r>
      <w:r w:rsidRPr="007324E7">
        <w:rPr>
          <w:rFonts w:ascii="Times New Roman" w:hAnsi="Times New Roman"/>
          <w:sz w:val="24"/>
          <w:szCs w:val="24"/>
        </w:rPr>
        <w:t>, опира</w:t>
      </w:r>
      <w:r>
        <w:rPr>
          <w:rFonts w:ascii="Times New Roman" w:hAnsi="Times New Roman"/>
          <w:sz w:val="24"/>
          <w:szCs w:val="24"/>
        </w:rPr>
        <w:t>вшихся на фольклорные интонации</w:t>
      </w:r>
      <w:r>
        <w:rPr>
          <w:rFonts w:ascii="Times New Roman" w:hAnsi="Times New Roman"/>
          <w:sz w:val="24"/>
          <w:szCs w:val="24"/>
          <w:lang w:val="ru-RU"/>
        </w:rPr>
        <w:br/>
      </w:r>
      <w:r w:rsidRPr="007324E7">
        <w:rPr>
          <w:rFonts w:ascii="Times New Roman" w:hAnsi="Times New Roman"/>
          <w:sz w:val="24"/>
          <w:szCs w:val="24"/>
        </w:rPr>
        <w:t>и жанры музыкального творчества своего народа.</w:t>
      </w:r>
    </w:p>
  </w:footnote>
  <w:footnote w:id="15">
    <w:p w:rsidR="006F2CF6" w:rsidRPr="006E08FF" w:rsidRDefault="006F2CF6" w:rsidP="00013050">
      <w:pPr>
        <w:pStyle w:val="af4"/>
        <w:jc w:val="both"/>
        <w:rPr>
          <w:rFonts w:ascii="Times New Roman" w:hAnsi="Times New Roman"/>
          <w:sz w:val="24"/>
          <w:szCs w:val="24"/>
        </w:rPr>
      </w:pPr>
      <w:r w:rsidRPr="006E08FF">
        <w:rPr>
          <w:rStyle w:val="af6"/>
          <w:rFonts w:ascii="Times New Roman" w:hAnsi="Times New Roman"/>
          <w:sz w:val="24"/>
          <w:szCs w:val="24"/>
        </w:rPr>
        <w:footnoteRef/>
      </w:r>
      <w:r w:rsidRPr="006E08FF">
        <w:rPr>
          <w:rFonts w:ascii="Times New Roman" w:hAnsi="Times New Roman"/>
          <w:sz w:val="24"/>
          <w:szCs w:val="24"/>
        </w:rPr>
        <w:t xml:space="preserve"> По выбору учителя в данном блоке могут звучать фрагменты</w:t>
      </w:r>
      <w:r>
        <w:rPr>
          <w:rFonts w:ascii="Times New Roman" w:hAnsi="Times New Roman"/>
          <w:sz w:val="24"/>
          <w:szCs w:val="24"/>
        </w:rPr>
        <w:t xml:space="preserve"> из музыкальных произведений М.П.</w:t>
      </w:r>
      <w:r>
        <w:rPr>
          <w:rFonts w:ascii="Times New Roman" w:hAnsi="Times New Roman"/>
          <w:sz w:val="24"/>
          <w:szCs w:val="24"/>
          <w:lang w:val="ru-RU"/>
        </w:rPr>
        <w:t> </w:t>
      </w:r>
      <w:r>
        <w:rPr>
          <w:rFonts w:ascii="Times New Roman" w:hAnsi="Times New Roman"/>
          <w:sz w:val="24"/>
          <w:szCs w:val="24"/>
        </w:rPr>
        <w:t>Мусоргского, П.И.</w:t>
      </w:r>
      <w:r>
        <w:rPr>
          <w:rFonts w:ascii="Times New Roman" w:hAnsi="Times New Roman"/>
          <w:sz w:val="24"/>
          <w:szCs w:val="24"/>
          <w:lang w:val="ru-RU"/>
        </w:rPr>
        <w:t> </w:t>
      </w:r>
      <w:r>
        <w:rPr>
          <w:rFonts w:ascii="Times New Roman" w:hAnsi="Times New Roman"/>
          <w:sz w:val="24"/>
          <w:szCs w:val="24"/>
        </w:rPr>
        <w:t>Чайковского, М.И.</w:t>
      </w:r>
      <w:r>
        <w:rPr>
          <w:rFonts w:ascii="Times New Roman" w:hAnsi="Times New Roman"/>
          <w:sz w:val="24"/>
          <w:szCs w:val="24"/>
          <w:lang w:val="ru-RU"/>
        </w:rPr>
        <w:t> </w:t>
      </w:r>
      <w:r>
        <w:rPr>
          <w:rFonts w:ascii="Times New Roman" w:hAnsi="Times New Roman"/>
          <w:sz w:val="24"/>
          <w:szCs w:val="24"/>
        </w:rPr>
        <w:t>Глинки, С.В.</w:t>
      </w:r>
      <w:r>
        <w:rPr>
          <w:rFonts w:ascii="Times New Roman" w:hAnsi="Times New Roman"/>
          <w:sz w:val="24"/>
          <w:szCs w:val="24"/>
          <w:lang w:val="ru-RU"/>
        </w:rPr>
        <w:t> </w:t>
      </w:r>
      <w:r>
        <w:rPr>
          <w:rFonts w:ascii="Times New Roman" w:hAnsi="Times New Roman"/>
          <w:sz w:val="24"/>
          <w:szCs w:val="24"/>
        </w:rPr>
        <w:t>Рахма</w:t>
      </w:r>
      <w:r w:rsidRPr="006E08FF">
        <w:rPr>
          <w:rFonts w:ascii="Times New Roman" w:hAnsi="Times New Roman"/>
          <w:sz w:val="24"/>
          <w:szCs w:val="24"/>
        </w:rPr>
        <w:t>нинова и др</w:t>
      </w:r>
      <w:r>
        <w:rPr>
          <w:rFonts w:ascii="Times New Roman" w:hAnsi="Times New Roman"/>
          <w:sz w:val="24"/>
          <w:szCs w:val="24"/>
          <w:lang w:val="ru-RU"/>
        </w:rPr>
        <w:t>угие</w:t>
      </w:r>
      <w:r w:rsidRPr="006E08FF">
        <w:rPr>
          <w:rFonts w:ascii="Times New Roman" w:hAnsi="Times New Roman"/>
          <w:sz w:val="24"/>
          <w:szCs w:val="24"/>
        </w:rPr>
        <w:t>.</w:t>
      </w:r>
    </w:p>
  </w:footnote>
  <w:footnote w:id="16">
    <w:p w:rsidR="006F2CF6" w:rsidRPr="00C2395B" w:rsidRDefault="006F2CF6" w:rsidP="00013050">
      <w:pPr>
        <w:pStyle w:val="af4"/>
        <w:jc w:val="both"/>
        <w:rPr>
          <w:rFonts w:ascii="Times New Roman" w:hAnsi="Times New Roman"/>
          <w:sz w:val="24"/>
          <w:szCs w:val="24"/>
        </w:rPr>
      </w:pPr>
      <w:r w:rsidRPr="00C2395B">
        <w:rPr>
          <w:rStyle w:val="af6"/>
          <w:rFonts w:ascii="Times New Roman" w:hAnsi="Times New Roman"/>
          <w:sz w:val="24"/>
          <w:szCs w:val="24"/>
        </w:rPr>
        <w:footnoteRef/>
      </w:r>
      <w:r w:rsidRPr="00C2395B">
        <w:rPr>
          <w:rFonts w:ascii="Times New Roman" w:hAnsi="Times New Roman"/>
          <w:sz w:val="24"/>
          <w:szCs w:val="24"/>
        </w:rP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w:t>
      </w:r>
      <w:r>
        <w:rPr>
          <w:rFonts w:ascii="Times New Roman" w:hAnsi="Times New Roman"/>
          <w:sz w:val="24"/>
          <w:szCs w:val="24"/>
        </w:rPr>
        <w:t>ских композиторов-классиков (С.В.</w:t>
      </w:r>
      <w:r>
        <w:rPr>
          <w:rFonts w:ascii="Times New Roman" w:hAnsi="Times New Roman"/>
          <w:sz w:val="24"/>
          <w:szCs w:val="24"/>
          <w:lang w:val="ru-RU"/>
        </w:rPr>
        <w:t> </w:t>
      </w:r>
      <w:r>
        <w:rPr>
          <w:rFonts w:ascii="Times New Roman" w:hAnsi="Times New Roman"/>
          <w:sz w:val="24"/>
          <w:szCs w:val="24"/>
        </w:rPr>
        <w:t>Рахманинов, П.И.</w:t>
      </w:r>
      <w:r>
        <w:rPr>
          <w:rFonts w:ascii="Times New Roman" w:hAnsi="Times New Roman"/>
          <w:sz w:val="24"/>
          <w:szCs w:val="24"/>
          <w:lang w:val="ru-RU"/>
        </w:rPr>
        <w:t> </w:t>
      </w:r>
      <w:r>
        <w:rPr>
          <w:rFonts w:ascii="Times New Roman" w:hAnsi="Times New Roman"/>
          <w:sz w:val="24"/>
          <w:szCs w:val="24"/>
        </w:rPr>
        <w:t>Чайковский</w:t>
      </w:r>
      <w:r>
        <w:rPr>
          <w:rFonts w:ascii="Times New Roman" w:hAnsi="Times New Roman"/>
          <w:sz w:val="24"/>
          <w:szCs w:val="24"/>
          <w:lang w:val="ru-RU"/>
        </w:rPr>
        <w:t xml:space="preserve"> </w:t>
      </w:r>
      <w:r>
        <w:rPr>
          <w:rFonts w:ascii="Times New Roman" w:hAnsi="Times New Roman"/>
          <w:sz w:val="24"/>
          <w:szCs w:val="24"/>
          <w:lang w:val="ru-RU"/>
        </w:rPr>
        <w:br/>
      </w:r>
      <w:r>
        <w:rPr>
          <w:rFonts w:ascii="Times New Roman" w:hAnsi="Times New Roman"/>
          <w:sz w:val="24"/>
          <w:szCs w:val="24"/>
        </w:rPr>
        <w:t>и др</w:t>
      </w:r>
      <w:r>
        <w:rPr>
          <w:rFonts w:ascii="Times New Roman" w:hAnsi="Times New Roman"/>
          <w:sz w:val="24"/>
          <w:szCs w:val="24"/>
          <w:lang w:val="ru-RU"/>
        </w:rPr>
        <w:t>угих композиторов</w:t>
      </w:r>
      <w:r w:rsidRPr="00C2395B">
        <w:rPr>
          <w:rFonts w:ascii="Times New Roman" w:hAnsi="Times New Roman"/>
          <w:sz w:val="24"/>
          <w:szCs w:val="24"/>
        </w:rPr>
        <w:t>).</w:t>
      </w:r>
    </w:p>
  </w:footnote>
  <w:footnote w:id="17">
    <w:p w:rsidR="006F2CF6" w:rsidRPr="00426141" w:rsidRDefault="006F2CF6" w:rsidP="00013050">
      <w:pPr>
        <w:pStyle w:val="af4"/>
        <w:jc w:val="both"/>
        <w:rPr>
          <w:rFonts w:ascii="Times New Roman" w:hAnsi="Times New Roman"/>
          <w:sz w:val="24"/>
          <w:szCs w:val="24"/>
        </w:rPr>
      </w:pPr>
      <w:r w:rsidRPr="00426141">
        <w:rPr>
          <w:rStyle w:val="af6"/>
          <w:rFonts w:ascii="Times New Roman" w:hAnsi="Times New Roman"/>
          <w:sz w:val="24"/>
          <w:szCs w:val="24"/>
        </w:rPr>
        <w:footnoteRef/>
      </w:r>
      <w:r w:rsidRPr="00426141">
        <w:rPr>
          <w:rFonts w:ascii="Times New Roman" w:hAnsi="Times New Roman"/>
          <w:sz w:val="24"/>
          <w:szCs w:val="24"/>
        </w:rPr>
        <w:t xml:space="preserve"> В данном блоке необходимо </w:t>
      </w:r>
      <w:r w:rsidRPr="007452B6">
        <w:rPr>
          <w:rFonts w:ascii="Times New Roman" w:hAnsi="Times New Roman"/>
          <w:sz w:val="24"/>
          <w:szCs w:val="24"/>
        </w:rPr>
        <w:t xml:space="preserve">познакомить </w:t>
      </w:r>
      <w:r w:rsidRPr="007452B6">
        <w:rPr>
          <w:rFonts w:ascii="Times New Roman" w:hAnsi="Times New Roman"/>
          <w:sz w:val="24"/>
          <w:szCs w:val="24"/>
          <w:lang w:val="ru-RU"/>
        </w:rPr>
        <w:t>обучающихся</w:t>
      </w:r>
      <w:r w:rsidRPr="007452B6">
        <w:rPr>
          <w:rFonts w:ascii="Times New Roman" w:hAnsi="Times New Roman"/>
          <w:sz w:val="24"/>
          <w:szCs w:val="24"/>
        </w:rPr>
        <w:t xml:space="preserve"> с основными</w:t>
      </w:r>
      <w:r w:rsidRPr="00426141">
        <w:rPr>
          <w:rFonts w:ascii="Times New Roman" w:hAnsi="Times New Roman"/>
          <w:sz w:val="24"/>
          <w:szCs w:val="24"/>
        </w:rPr>
        <w:t xml:space="preserve"> правилами поведения во время слушания музыки (во время звучания музык</w:t>
      </w:r>
      <w:r>
        <w:rPr>
          <w:rFonts w:ascii="Times New Roman" w:hAnsi="Times New Roman"/>
          <w:sz w:val="24"/>
          <w:szCs w:val="24"/>
        </w:rPr>
        <w:t>и нельзя шуметь и разговаривать</w:t>
      </w:r>
      <w:r>
        <w:rPr>
          <w:rFonts w:ascii="Times New Roman" w:hAnsi="Times New Roman"/>
          <w:sz w:val="24"/>
          <w:szCs w:val="24"/>
          <w:lang w:val="ru-RU"/>
        </w:rPr>
        <w:t>;</w:t>
      </w:r>
      <w:r w:rsidRPr="00426141">
        <w:rPr>
          <w:rFonts w:ascii="Times New Roman" w:hAnsi="Times New Roman"/>
          <w:sz w:val="24"/>
          <w:szCs w:val="24"/>
        </w:rPr>
        <w:t xml:space="preserve"> если в зале (классе) звучит музыка </w:t>
      </w:r>
      <w:r>
        <w:rPr>
          <w:rFonts w:ascii="Times New Roman" w:hAnsi="Times New Roman"/>
          <w:sz w:val="24"/>
          <w:szCs w:val="24"/>
        </w:rPr>
        <w:t>–</w:t>
      </w:r>
      <w:r w:rsidRPr="00426141">
        <w:rPr>
          <w:rFonts w:ascii="Times New Roman" w:hAnsi="Times New Roman"/>
          <w:sz w:val="24"/>
          <w:szCs w:val="24"/>
        </w:rPr>
        <w:t xml:space="preserve"> нужно дождаться окончания звучания за дверью; после исполнения музыкального произведения слушатели благо</w:t>
      </w:r>
      <w:r>
        <w:rPr>
          <w:rFonts w:ascii="Times New Roman" w:hAnsi="Times New Roman"/>
          <w:sz w:val="24"/>
          <w:szCs w:val="24"/>
        </w:rPr>
        <w:t>дарят музыкантов аплодисментам</w:t>
      </w:r>
      <w:r>
        <w:rPr>
          <w:rFonts w:ascii="Times New Roman" w:hAnsi="Times New Roman"/>
          <w:sz w:val="24"/>
          <w:szCs w:val="24"/>
          <w:lang w:val="ru-RU"/>
        </w:rPr>
        <w:t>и</w:t>
      </w:r>
      <w:r w:rsidRPr="00426141">
        <w:rPr>
          <w:rFonts w:ascii="Times New Roman" w:hAnsi="Times New Roman"/>
          <w:sz w:val="24"/>
          <w:szCs w:val="24"/>
        </w:rPr>
        <w:t>) и в дальнейшем тщательно следить за их выполнением.</w:t>
      </w:r>
    </w:p>
  </w:footnote>
  <w:footnote w:id="18">
    <w:p w:rsidR="006F2CF6" w:rsidRPr="009F55FA" w:rsidRDefault="006F2CF6" w:rsidP="00013050">
      <w:pPr>
        <w:pStyle w:val="af4"/>
        <w:jc w:val="both"/>
        <w:rPr>
          <w:rFonts w:ascii="Times New Roman" w:hAnsi="Times New Roman"/>
          <w:sz w:val="24"/>
          <w:szCs w:val="24"/>
        </w:rPr>
      </w:pPr>
      <w:r w:rsidRPr="00426141">
        <w:rPr>
          <w:rStyle w:val="af6"/>
          <w:rFonts w:ascii="Times New Roman" w:hAnsi="Times New Roman"/>
          <w:sz w:val="24"/>
          <w:szCs w:val="24"/>
        </w:rPr>
        <w:footnoteRef/>
      </w:r>
      <w:r w:rsidRPr="00426141">
        <w:rPr>
          <w:rFonts w:ascii="Times New Roman" w:hAnsi="Times New Roman"/>
          <w:sz w:val="24"/>
          <w:szCs w:val="24"/>
        </w:rPr>
        <w:t xml:space="preserve"> В данном блоке </w:t>
      </w:r>
      <w:r w:rsidRPr="007452B6">
        <w:rPr>
          <w:rFonts w:ascii="Times New Roman" w:hAnsi="Times New Roman"/>
          <w:sz w:val="24"/>
          <w:szCs w:val="24"/>
        </w:rPr>
        <w:t xml:space="preserve">внимание </w:t>
      </w:r>
      <w:r w:rsidRPr="007452B6">
        <w:rPr>
          <w:rFonts w:ascii="Times New Roman" w:hAnsi="Times New Roman"/>
          <w:sz w:val="24"/>
          <w:szCs w:val="24"/>
          <w:lang w:val="ru-RU"/>
        </w:rPr>
        <w:t>обучающихся</w:t>
      </w:r>
      <w:r w:rsidRPr="007452B6">
        <w:rPr>
          <w:rFonts w:ascii="Times New Roman" w:hAnsi="Times New Roman"/>
          <w:sz w:val="24"/>
          <w:szCs w:val="24"/>
        </w:rPr>
        <w:t xml:space="preserve"> по традиции</w:t>
      </w:r>
      <w:r w:rsidRPr="00A216F0">
        <w:rPr>
          <w:rFonts w:ascii="Times New Roman" w:hAnsi="Times New Roman"/>
          <w:sz w:val="24"/>
          <w:szCs w:val="24"/>
        </w:rPr>
        <w:t xml:space="preserve"> может быть сосредоточено на звучании Первого концерт</w:t>
      </w:r>
      <w:r>
        <w:rPr>
          <w:rFonts w:ascii="Times New Roman" w:hAnsi="Times New Roman"/>
          <w:sz w:val="24"/>
          <w:szCs w:val="24"/>
        </w:rPr>
        <w:t>а для фортепиано с оркестром П.И.</w:t>
      </w:r>
      <w:r>
        <w:rPr>
          <w:rFonts w:ascii="Times New Roman" w:hAnsi="Times New Roman"/>
          <w:sz w:val="24"/>
          <w:szCs w:val="24"/>
          <w:lang w:val="ru-RU"/>
        </w:rPr>
        <w:t> </w:t>
      </w:r>
      <w:r>
        <w:rPr>
          <w:rFonts w:ascii="Times New Roman" w:hAnsi="Times New Roman"/>
          <w:sz w:val="24"/>
          <w:szCs w:val="24"/>
        </w:rPr>
        <w:t>Чайковского. Однако возможна</w:t>
      </w:r>
      <w:r>
        <w:rPr>
          <w:rFonts w:ascii="Times New Roman" w:hAnsi="Times New Roman"/>
          <w:sz w:val="24"/>
          <w:szCs w:val="24"/>
          <w:lang w:val="ru-RU"/>
        </w:rPr>
        <w:br/>
      </w:r>
      <w:r w:rsidRPr="00A216F0">
        <w:rPr>
          <w:rFonts w:ascii="Times New Roman" w:hAnsi="Times New Roman"/>
          <w:sz w:val="24"/>
          <w:szCs w:val="24"/>
        </w:rPr>
        <w:t xml:space="preserve">и равноценная замена на </w:t>
      </w:r>
      <w:r w:rsidRPr="009F55FA">
        <w:rPr>
          <w:rFonts w:ascii="Times New Roman" w:hAnsi="Times New Roman"/>
          <w:sz w:val="24"/>
          <w:szCs w:val="24"/>
        </w:rPr>
        <w:t>концерт другого композитора с другим солирующим инструментом.</w:t>
      </w:r>
    </w:p>
  </w:footnote>
  <w:footnote w:id="19">
    <w:p w:rsidR="006F2CF6" w:rsidRPr="00C10BA4" w:rsidRDefault="006F2CF6" w:rsidP="00013050">
      <w:pPr>
        <w:pStyle w:val="af4"/>
        <w:jc w:val="both"/>
        <w:rPr>
          <w:rFonts w:ascii="Times New Roman" w:hAnsi="Times New Roman"/>
          <w:sz w:val="24"/>
          <w:szCs w:val="24"/>
        </w:rPr>
      </w:pPr>
      <w:r w:rsidRPr="00C10BA4">
        <w:rPr>
          <w:rStyle w:val="af6"/>
          <w:rFonts w:ascii="Times New Roman" w:hAnsi="Times New Roman"/>
          <w:sz w:val="24"/>
          <w:szCs w:val="24"/>
        </w:rPr>
        <w:footnoteRef/>
      </w:r>
      <w:r w:rsidRPr="00C10BA4">
        <w:rPr>
          <w:rFonts w:ascii="Times New Roman" w:hAnsi="Times New Roman"/>
          <w:sz w:val="24"/>
          <w:szCs w:val="24"/>
        </w:rPr>
        <w:t xml:space="preserve"> Игровое </w:t>
      </w:r>
      <w:proofErr w:type="spellStart"/>
      <w:r w:rsidRPr="007452B6">
        <w:rPr>
          <w:rFonts w:ascii="Times New Roman" w:hAnsi="Times New Roman"/>
          <w:sz w:val="24"/>
          <w:szCs w:val="24"/>
        </w:rPr>
        <w:t>четырёхручие</w:t>
      </w:r>
      <w:proofErr w:type="spellEnd"/>
      <w:r w:rsidRPr="007452B6">
        <w:rPr>
          <w:rFonts w:ascii="Times New Roman" w:hAnsi="Times New Roman"/>
          <w:sz w:val="24"/>
          <w:szCs w:val="24"/>
        </w:rPr>
        <w:t xml:space="preserve"> (</w:t>
      </w:r>
      <w:r w:rsidRPr="007452B6">
        <w:rPr>
          <w:rFonts w:ascii="Times New Roman" w:hAnsi="Times New Roman"/>
          <w:sz w:val="24"/>
          <w:szCs w:val="24"/>
          <w:lang w:val="ru-RU"/>
        </w:rPr>
        <w:t>обучающиеся</w:t>
      </w:r>
      <w:r w:rsidRPr="007452B6">
        <w:rPr>
          <w:rFonts w:ascii="Times New Roman" w:hAnsi="Times New Roman"/>
          <w:sz w:val="24"/>
          <w:szCs w:val="24"/>
        </w:rPr>
        <w:t xml:space="preserve"> играют 1</w:t>
      </w:r>
      <w:r w:rsidRPr="007452B6">
        <w:rPr>
          <w:rFonts w:ascii="Times New Roman" w:hAnsi="Times New Roman"/>
          <w:sz w:val="24"/>
          <w:szCs w:val="24"/>
          <w:lang w:val="ru-RU"/>
        </w:rPr>
        <w:t>–</w:t>
      </w:r>
      <w:r w:rsidRPr="007452B6">
        <w:rPr>
          <w:rFonts w:ascii="Times New Roman" w:hAnsi="Times New Roman"/>
          <w:sz w:val="24"/>
          <w:szCs w:val="24"/>
        </w:rPr>
        <w:t>2 звука в ансамбле с развёрнутой партией учителя) ввёл в своей программе ещё Д.Б.</w:t>
      </w:r>
      <w:r w:rsidRPr="007452B6">
        <w:rPr>
          <w:rFonts w:ascii="Times New Roman" w:hAnsi="Times New Roman"/>
          <w:sz w:val="24"/>
          <w:szCs w:val="24"/>
          <w:lang w:val="ru-RU"/>
        </w:rPr>
        <w:t> </w:t>
      </w:r>
      <w:r w:rsidRPr="007452B6">
        <w:rPr>
          <w:rFonts w:ascii="Times New Roman" w:hAnsi="Times New Roman"/>
          <w:sz w:val="24"/>
          <w:szCs w:val="24"/>
        </w:rPr>
        <w:t>Кабалевский</w:t>
      </w:r>
      <w:r w:rsidRPr="00C10BA4">
        <w:rPr>
          <w:rFonts w:ascii="Times New Roman" w:hAnsi="Times New Roman"/>
          <w:sz w:val="24"/>
          <w:szCs w:val="24"/>
        </w:rPr>
        <w:t>. Аналогичные ансамбли есть и у классиков (парафразы на те</w:t>
      </w:r>
      <w:r>
        <w:rPr>
          <w:rFonts w:ascii="Times New Roman" w:hAnsi="Times New Roman"/>
          <w:sz w:val="24"/>
          <w:szCs w:val="24"/>
        </w:rPr>
        <w:t>му «та-</w:t>
      </w:r>
      <w:proofErr w:type="spellStart"/>
      <w:r>
        <w:rPr>
          <w:rFonts w:ascii="Times New Roman" w:hAnsi="Times New Roman"/>
          <w:sz w:val="24"/>
          <w:szCs w:val="24"/>
        </w:rPr>
        <w:t>ти</w:t>
      </w:r>
      <w:proofErr w:type="spellEnd"/>
      <w:r>
        <w:rPr>
          <w:rFonts w:ascii="Times New Roman" w:hAnsi="Times New Roman"/>
          <w:sz w:val="24"/>
          <w:szCs w:val="24"/>
        </w:rPr>
        <w:t>-та-</w:t>
      </w:r>
      <w:proofErr w:type="spellStart"/>
      <w:r>
        <w:rPr>
          <w:rFonts w:ascii="Times New Roman" w:hAnsi="Times New Roman"/>
          <w:sz w:val="24"/>
          <w:szCs w:val="24"/>
        </w:rPr>
        <w:t>ти</w:t>
      </w:r>
      <w:proofErr w:type="spellEnd"/>
      <w:r>
        <w:rPr>
          <w:rFonts w:ascii="Times New Roman" w:hAnsi="Times New Roman"/>
          <w:sz w:val="24"/>
          <w:szCs w:val="24"/>
        </w:rPr>
        <w:t>» у композиторов</w:t>
      </w:r>
      <w:r w:rsidRPr="00C10BA4">
        <w:rPr>
          <w:rFonts w:ascii="Times New Roman" w:hAnsi="Times New Roman"/>
          <w:sz w:val="24"/>
          <w:szCs w:val="24"/>
        </w:rPr>
        <w:t>-членов «Могучей кучки»), и</w:t>
      </w:r>
      <w:r>
        <w:rPr>
          <w:rFonts w:ascii="Times New Roman" w:hAnsi="Times New Roman"/>
          <w:sz w:val="24"/>
          <w:szCs w:val="24"/>
        </w:rPr>
        <w:t xml:space="preserve"> у современных композиторов (И.</w:t>
      </w:r>
      <w:r>
        <w:rPr>
          <w:rFonts w:ascii="Times New Roman" w:hAnsi="Times New Roman"/>
          <w:sz w:val="24"/>
          <w:szCs w:val="24"/>
          <w:lang w:val="ru-RU"/>
        </w:rPr>
        <w:t> </w:t>
      </w:r>
      <w:r w:rsidRPr="00C10BA4">
        <w:rPr>
          <w:rFonts w:ascii="Times New Roman" w:hAnsi="Times New Roman"/>
          <w:sz w:val="24"/>
          <w:szCs w:val="24"/>
        </w:rPr>
        <w:t>Кра</w:t>
      </w:r>
      <w:r>
        <w:rPr>
          <w:rFonts w:ascii="Times New Roman" w:hAnsi="Times New Roman"/>
          <w:sz w:val="24"/>
          <w:szCs w:val="24"/>
        </w:rPr>
        <w:t>сильников и др</w:t>
      </w:r>
      <w:r>
        <w:rPr>
          <w:rFonts w:ascii="Times New Roman" w:hAnsi="Times New Roman"/>
          <w:sz w:val="24"/>
          <w:szCs w:val="24"/>
          <w:lang w:val="ru-RU"/>
        </w:rPr>
        <w:t>угие</w:t>
      </w:r>
      <w:r w:rsidRPr="00C10BA4">
        <w:rPr>
          <w:rFonts w:ascii="Times New Roman" w:hAnsi="Times New Roman"/>
          <w:sz w:val="24"/>
          <w:szCs w:val="24"/>
        </w:rPr>
        <w:t>).</w:t>
      </w:r>
    </w:p>
  </w:footnote>
  <w:footnote w:id="20">
    <w:p w:rsidR="006F2CF6" w:rsidRPr="00C10BA4" w:rsidRDefault="006F2CF6" w:rsidP="00013050">
      <w:pPr>
        <w:pStyle w:val="af4"/>
        <w:jc w:val="both"/>
        <w:rPr>
          <w:rFonts w:ascii="Times New Roman" w:hAnsi="Times New Roman"/>
          <w:sz w:val="24"/>
          <w:szCs w:val="24"/>
        </w:rPr>
      </w:pPr>
      <w:r w:rsidRPr="00C10BA4">
        <w:rPr>
          <w:rStyle w:val="af6"/>
          <w:rFonts w:ascii="Times New Roman" w:hAnsi="Times New Roman"/>
          <w:sz w:val="24"/>
          <w:szCs w:val="24"/>
        </w:rPr>
        <w:footnoteRef/>
      </w:r>
      <w:r w:rsidRPr="00C10BA4">
        <w:rPr>
          <w:rFonts w:ascii="Times New Roman" w:hAnsi="Times New Roman"/>
          <w:sz w:val="24"/>
          <w:szCs w:val="24"/>
        </w:rPr>
        <w:t xml:space="preserve"> В данном блоке могут быть представлены такие</w:t>
      </w:r>
      <w:r>
        <w:rPr>
          <w:rFonts w:ascii="Times New Roman" w:hAnsi="Times New Roman"/>
          <w:sz w:val="24"/>
          <w:szCs w:val="24"/>
        </w:rPr>
        <w:t xml:space="preserve"> произведения, как «Шутка» И.С.</w:t>
      </w:r>
      <w:r>
        <w:rPr>
          <w:rFonts w:ascii="Times New Roman" w:hAnsi="Times New Roman"/>
          <w:sz w:val="24"/>
          <w:szCs w:val="24"/>
          <w:lang w:val="ru-RU"/>
        </w:rPr>
        <w:t> </w:t>
      </w:r>
      <w:r w:rsidRPr="00C10BA4">
        <w:rPr>
          <w:rFonts w:ascii="Times New Roman" w:hAnsi="Times New Roman"/>
          <w:sz w:val="24"/>
          <w:szCs w:val="24"/>
        </w:rPr>
        <w:t>Баха, «Мелодия» из оперы «Орфей и Эвридика» К.В.</w:t>
      </w:r>
      <w:r>
        <w:rPr>
          <w:rFonts w:ascii="Times New Roman" w:hAnsi="Times New Roman"/>
          <w:sz w:val="24"/>
          <w:szCs w:val="24"/>
          <w:lang w:val="ru-RU"/>
        </w:rPr>
        <w:t> </w:t>
      </w:r>
      <w:r w:rsidRPr="00C10BA4">
        <w:rPr>
          <w:rFonts w:ascii="Times New Roman" w:hAnsi="Times New Roman"/>
          <w:sz w:val="24"/>
          <w:szCs w:val="24"/>
        </w:rPr>
        <w:t>Глюка, «Сиринкс» К.</w:t>
      </w:r>
      <w:r>
        <w:rPr>
          <w:rFonts w:ascii="Times New Roman" w:hAnsi="Times New Roman"/>
          <w:sz w:val="24"/>
          <w:szCs w:val="24"/>
          <w:lang w:val="ru-RU"/>
        </w:rPr>
        <w:t> </w:t>
      </w:r>
      <w:r w:rsidRPr="00C10BA4">
        <w:rPr>
          <w:rFonts w:ascii="Times New Roman" w:hAnsi="Times New Roman"/>
          <w:sz w:val="24"/>
          <w:szCs w:val="24"/>
        </w:rPr>
        <w:t>Дебюсси.</w:t>
      </w:r>
    </w:p>
  </w:footnote>
  <w:footnote w:id="21">
    <w:p w:rsidR="006F2CF6" w:rsidRPr="002E2B4D" w:rsidRDefault="006F2CF6" w:rsidP="00013050">
      <w:pPr>
        <w:pStyle w:val="af4"/>
        <w:jc w:val="both"/>
        <w:rPr>
          <w:rFonts w:ascii="Times New Roman" w:hAnsi="Times New Roman"/>
          <w:sz w:val="24"/>
          <w:szCs w:val="24"/>
        </w:rPr>
      </w:pPr>
      <w:r w:rsidRPr="002E2B4D">
        <w:rPr>
          <w:rStyle w:val="af6"/>
          <w:rFonts w:ascii="Times New Roman" w:hAnsi="Times New Roman"/>
          <w:sz w:val="24"/>
          <w:szCs w:val="24"/>
        </w:rPr>
        <w:footnoteRef/>
      </w:r>
      <w:r w:rsidRPr="002E2B4D">
        <w:rPr>
          <w:rFonts w:ascii="Times New Roman" w:hAnsi="Times New Roman"/>
          <w:sz w:val="24"/>
          <w:szCs w:val="24"/>
        </w:rPr>
        <w:t xml:space="preserve"> В данном блоке по выбору учителя может быть представлено как творчество всемирно изв</w:t>
      </w:r>
      <w:r>
        <w:rPr>
          <w:rFonts w:ascii="Times New Roman" w:hAnsi="Times New Roman"/>
          <w:sz w:val="24"/>
          <w:szCs w:val="24"/>
        </w:rPr>
        <w:t>естных джазовых музыкантов – Э.</w:t>
      </w:r>
      <w:r>
        <w:rPr>
          <w:rFonts w:ascii="Times New Roman" w:hAnsi="Times New Roman"/>
          <w:sz w:val="24"/>
          <w:szCs w:val="24"/>
          <w:lang w:val="ru-RU"/>
        </w:rPr>
        <w:t> </w:t>
      </w:r>
      <w:r w:rsidRPr="002E2B4D">
        <w:rPr>
          <w:rFonts w:ascii="Times New Roman" w:hAnsi="Times New Roman"/>
          <w:sz w:val="24"/>
          <w:szCs w:val="24"/>
        </w:rPr>
        <w:t>Фитцджеральд, Л.</w:t>
      </w:r>
      <w:r>
        <w:rPr>
          <w:rFonts w:ascii="Times New Roman" w:hAnsi="Times New Roman"/>
          <w:sz w:val="24"/>
          <w:szCs w:val="24"/>
          <w:lang w:val="ru-RU"/>
        </w:rPr>
        <w:t> </w:t>
      </w:r>
      <w:r w:rsidRPr="002E2B4D">
        <w:rPr>
          <w:rFonts w:ascii="Times New Roman" w:hAnsi="Times New Roman"/>
          <w:sz w:val="24"/>
          <w:szCs w:val="24"/>
        </w:rPr>
        <w:t>Армстронга, Д.</w:t>
      </w:r>
      <w:r>
        <w:rPr>
          <w:rFonts w:ascii="Times New Roman" w:hAnsi="Times New Roman"/>
          <w:sz w:val="24"/>
          <w:szCs w:val="24"/>
          <w:lang w:val="ru-RU"/>
        </w:rPr>
        <w:t> </w:t>
      </w:r>
      <w:proofErr w:type="spellStart"/>
      <w:r w:rsidRPr="002E2B4D">
        <w:rPr>
          <w:rFonts w:ascii="Times New Roman" w:hAnsi="Times New Roman"/>
          <w:sz w:val="24"/>
          <w:szCs w:val="24"/>
        </w:rPr>
        <w:t>Брубека</w:t>
      </w:r>
      <w:proofErr w:type="spellEnd"/>
      <w:r w:rsidRPr="002E2B4D">
        <w:rPr>
          <w:rFonts w:ascii="Times New Roman" w:hAnsi="Times New Roman"/>
          <w:sz w:val="24"/>
          <w:szCs w:val="24"/>
        </w:rPr>
        <w:t>, так и молодых джазменов своего города, региона.</w:t>
      </w:r>
    </w:p>
  </w:footnote>
  <w:footnote w:id="22">
    <w:p w:rsidR="006F2CF6" w:rsidRPr="002E2B4D" w:rsidRDefault="006F2CF6" w:rsidP="00013050">
      <w:pPr>
        <w:pStyle w:val="af4"/>
        <w:jc w:val="both"/>
        <w:rPr>
          <w:rFonts w:ascii="Times New Roman" w:hAnsi="Times New Roman"/>
          <w:sz w:val="24"/>
          <w:szCs w:val="24"/>
        </w:rPr>
      </w:pPr>
      <w:r w:rsidRPr="002E2B4D">
        <w:rPr>
          <w:rStyle w:val="af6"/>
          <w:rFonts w:ascii="Times New Roman" w:hAnsi="Times New Roman"/>
          <w:sz w:val="24"/>
          <w:szCs w:val="24"/>
        </w:rPr>
        <w:footnoteRef/>
      </w:r>
      <w:r w:rsidRPr="002E2B4D">
        <w:rPr>
          <w:rFonts w:ascii="Times New Roman" w:hAnsi="Times New Roman"/>
          <w:sz w:val="24"/>
          <w:szCs w:val="24"/>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w:t>
      </w:r>
      <w:proofErr w:type="spellStart"/>
      <w:r w:rsidRPr="002E2B4D">
        <w:rPr>
          <w:rFonts w:ascii="Times New Roman" w:hAnsi="Times New Roman"/>
          <w:sz w:val="24"/>
          <w:szCs w:val="24"/>
        </w:rPr>
        <w:t>Billie</w:t>
      </w:r>
      <w:proofErr w:type="spellEnd"/>
      <w:r w:rsidRPr="002E2B4D">
        <w:rPr>
          <w:rFonts w:ascii="Times New Roman" w:hAnsi="Times New Roman"/>
          <w:sz w:val="24"/>
          <w:szCs w:val="24"/>
        </w:rPr>
        <w:t xml:space="preserve"> </w:t>
      </w:r>
      <w:proofErr w:type="spellStart"/>
      <w:r w:rsidRPr="002E2B4D">
        <w:rPr>
          <w:rFonts w:ascii="Times New Roman" w:hAnsi="Times New Roman"/>
          <w:sz w:val="24"/>
          <w:szCs w:val="24"/>
        </w:rPr>
        <w:t>Eilish</w:t>
      </w:r>
      <w:proofErr w:type="spellEnd"/>
      <w:r w:rsidRPr="002E2B4D">
        <w:rPr>
          <w:rFonts w:ascii="Times New Roman" w:hAnsi="Times New Roman"/>
          <w:sz w:val="24"/>
          <w:szCs w:val="24"/>
        </w:rPr>
        <w:t xml:space="preserve">, </w:t>
      </w:r>
      <w:proofErr w:type="spellStart"/>
      <w:r w:rsidRPr="002E2B4D">
        <w:rPr>
          <w:rFonts w:ascii="Times New Roman" w:hAnsi="Times New Roman"/>
          <w:sz w:val="24"/>
          <w:szCs w:val="24"/>
        </w:rPr>
        <w:t>Zivert</w:t>
      </w:r>
      <w:proofErr w:type="spellEnd"/>
      <w:r w:rsidRPr="002E2B4D">
        <w:rPr>
          <w:rFonts w:ascii="Times New Roman" w:hAnsi="Times New Roman"/>
          <w:sz w:val="24"/>
          <w:szCs w:val="24"/>
        </w:rPr>
        <w:t xml:space="preserve">, </w:t>
      </w:r>
      <w:proofErr w:type="spellStart"/>
      <w:r w:rsidRPr="002E2B4D">
        <w:rPr>
          <w:rFonts w:ascii="Times New Roman" w:hAnsi="Times New Roman"/>
          <w:sz w:val="24"/>
          <w:szCs w:val="24"/>
        </w:rPr>
        <w:t>Miyagi</w:t>
      </w:r>
      <w:proofErr w:type="spellEnd"/>
      <w:r w:rsidRPr="002E2B4D">
        <w:rPr>
          <w:rFonts w:ascii="Times New Roman" w:hAnsi="Times New Roman"/>
          <w:sz w:val="24"/>
          <w:szCs w:val="24"/>
        </w:rPr>
        <w:t xml:space="preserve"> &amp; </w:t>
      </w:r>
      <w:proofErr w:type="spellStart"/>
      <w:r w:rsidRPr="002E2B4D">
        <w:rPr>
          <w:rFonts w:ascii="Times New Roman" w:hAnsi="Times New Roman"/>
          <w:sz w:val="24"/>
          <w:szCs w:val="24"/>
        </w:rPr>
        <w:t>AndyPanda</w:t>
      </w:r>
      <w:proofErr w:type="spellEnd"/>
      <w:r w:rsidRPr="002E2B4D">
        <w:rPr>
          <w:rFonts w:ascii="Times New Roman" w:hAnsi="Times New Roman"/>
          <w:sz w:val="24"/>
          <w:szCs w:val="24"/>
        </w:rPr>
        <w:t>.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23">
    <w:p w:rsidR="006F2CF6" w:rsidRPr="007452B6" w:rsidRDefault="006F2CF6" w:rsidP="00013050">
      <w:pPr>
        <w:pStyle w:val="af4"/>
        <w:jc w:val="both"/>
        <w:rPr>
          <w:rFonts w:ascii="Times New Roman" w:hAnsi="Times New Roman"/>
          <w:sz w:val="24"/>
          <w:szCs w:val="24"/>
        </w:rPr>
      </w:pPr>
      <w:r w:rsidRPr="00522EF8">
        <w:rPr>
          <w:rStyle w:val="af6"/>
          <w:rFonts w:ascii="Times New Roman" w:hAnsi="Times New Roman"/>
          <w:sz w:val="24"/>
          <w:szCs w:val="24"/>
        </w:rPr>
        <w:footnoteRef/>
      </w:r>
      <w:r w:rsidRPr="00522EF8">
        <w:rPr>
          <w:rFonts w:ascii="Times New Roman" w:hAnsi="Times New Roman"/>
          <w:sz w:val="24"/>
          <w:szCs w:val="24"/>
        </w:rPr>
        <w:t xml:space="preserve"> В данном блоке могу</w:t>
      </w:r>
      <w:r>
        <w:rPr>
          <w:rFonts w:ascii="Times New Roman" w:hAnsi="Times New Roman"/>
          <w:sz w:val="24"/>
          <w:szCs w:val="24"/>
        </w:rPr>
        <w:t>т быть представлены балеты П.И.</w:t>
      </w:r>
      <w:r>
        <w:rPr>
          <w:rFonts w:ascii="Times New Roman" w:hAnsi="Times New Roman"/>
          <w:sz w:val="24"/>
          <w:szCs w:val="24"/>
          <w:lang w:val="ru-RU"/>
        </w:rPr>
        <w:t> </w:t>
      </w:r>
      <w:r>
        <w:rPr>
          <w:rFonts w:ascii="Times New Roman" w:hAnsi="Times New Roman"/>
          <w:sz w:val="24"/>
          <w:szCs w:val="24"/>
        </w:rPr>
        <w:t>Чайковского, С.С.</w:t>
      </w:r>
      <w:r>
        <w:rPr>
          <w:rFonts w:ascii="Times New Roman" w:hAnsi="Times New Roman"/>
          <w:sz w:val="24"/>
          <w:szCs w:val="24"/>
          <w:lang w:val="ru-RU"/>
        </w:rPr>
        <w:t> </w:t>
      </w:r>
      <w:r w:rsidRPr="00522EF8">
        <w:rPr>
          <w:rFonts w:ascii="Times New Roman" w:hAnsi="Times New Roman"/>
          <w:sz w:val="24"/>
          <w:szCs w:val="24"/>
        </w:rPr>
        <w:t>Прокофьева, А.И.</w:t>
      </w:r>
      <w:r>
        <w:rPr>
          <w:rFonts w:ascii="Times New Roman" w:hAnsi="Times New Roman"/>
          <w:sz w:val="24"/>
          <w:szCs w:val="24"/>
          <w:lang w:val="ru-RU"/>
        </w:rPr>
        <w:t> </w:t>
      </w:r>
      <w:r w:rsidRPr="00522EF8">
        <w:rPr>
          <w:rFonts w:ascii="Times New Roman" w:hAnsi="Times New Roman"/>
          <w:sz w:val="24"/>
          <w:szCs w:val="24"/>
        </w:rPr>
        <w:t>Хачатуряна, В.А.</w:t>
      </w:r>
      <w:r>
        <w:rPr>
          <w:rFonts w:ascii="Times New Roman" w:hAnsi="Times New Roman"/>
          <w:sz w:val="24"/>
          <w:szCs w:val="24"/>
          <w:lang w:val="ru-RU"/>
        </w:rPr>
        <w:t> </w:t>
      </w:r>
      <w:r w:rsidRPr="00522EF8">
        <w:rPr>
          <w:rFonts w:ascii="Times New Roman" w:hAnsi="Times New Roman"/>
          <w:sz w:val="24"/>
          <w:szCs w:val="24"/>
        </w:rPr>
        <w:t>Гаврилина, Р.К.</w:t>
      </w:r>
      <w:r>
        <w:rPr>
          <w:rFonts w:ascii="Times New Roman" w:hAnsi="Times New Roman"/>
          <w:sz w:val="24"/>
          <w:szCs w:val="24"/>
          <w:lang w:val="ru-RU"/>
        </w:rPr>
        <w:t> </w:t>
      </w:r>
      <w:r w:rsidRPr="00522EF8">
        <w:rPr>
          <w:rFonts w:ascii="Times New Roman" w:hAnsi="Times New Roman"/>
          <w:sz w:val="24"/>
          <w:szCs w:val="24"/>
        </w:rPr>
        <w:t xml:space="preserve">Щедрина. Конкретные музыкальные спектакли и их фрагменты – на выбор учителя и в соответствии с </w:t>
      </w:r>
      <w:r w:rsidRPr="007452B6">
        <w:rPr>
          <w:rFonts w:ascii="Times New Roman" w:hAnsi="Times New Roman"/>
          <w:sz w:val="24"/>
          <w:szCs w:val="24"/>
        </w:rPr>
        <w:t>материалом соответствующего УМК.</w:t>
      </w:r>
    </w:p>
  </w:footnote>
  <w:footnote w:id="24">
    <w:p w:rsidR="006F2CF6" w:rsidRPr="00522EF8" w:rsidRDefault="006F2CF6" w:rsidP="00013050">
      <w:pPr>
        <w:pStyle w:val="af4"/>
        <w:jc w:val="both"/>
        <w:rPr>
          <w:lang w:val="ru-RU"/>
        </w:rPr>
      </w:pPr>
      <w:r w:rsidRPr="007452B6">
        <w:rPr>
          <w:rStyle w:val="af6"/>
          <w:rFonts w:ascii="Times New Roman" w:hAnsi="Times New Roman"/>
          <w:sz w:val="24"/>
          <w:szCs w:val="24"/>
        </w:rPr>
        <w:footnoteRef/>
      </w:r>
      <w:r w:rsidRPr="007452B6">
        <w:rPr>
          <w:rFonts w:ascii="Times New Roman" w:hAnsi="Times New Roman"/>
          <w:sz w:val="24"/>
          <w:szCs w:val="24"/>
        </w:rPr>
        <w:t xml:space="preserve"> </w:t>
      </w:r>
      <w:r w:rsidRPr="007452B6">
        <w:rPr>
          <w:rFonts w:ascii="Times New Roman" w:hAnsi="Times New Roman"/>
          <w:color w:val="000000"/>
          <w:sz w:val="24"/>
          <w:szCs w:val="24"/>
        </w:rPr>
        <w:t>В данном тематическом блоке могут быть представлены фрагменты из опер Н.А.</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Римского-Корсакова («Садко», «Сказка о царе Салтане», «Снегурочка»), М.И.</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Глинки («Руслан</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lang w:val="ru-RU"/>
        </w:rPr>
        <w:br/>
      </w:r>
      <w:r w:rsidRPr="007452B6">
        <w:rPr>
          <w:rFonts w:ascii="Times New Roman" w:hAnsi="Times New Roman"/>
          <w:color w:val="000000"/>
          <w:sz w:val="24"/>
          <w:szCs w:val="24"/>
        </w:rPr>
        <w:t>и Людмила»), К.В.</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Глюка («Орфей и Эвридика»), Дж</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Верди и др</w:t>
      </w:r>
      <w:r w:rsidRPr="007452B6">
        <w:rPr>
          <w:rFonts w:ascii="Times New Roman" w:hAnsi="Times New Roman"/>
          <w:color w:val="000000"/>
          <w:sz w:val="24"/>
          <w:szCs w:val="24"/>
          <w:lang w:val="ru-RU"/>
        </w:rPr>
        <w:t>угих композиторов</w:t>
      </w:r>
      <w:r w:rsidRPr="007452B6">
        <w:rPr>
          <w:rFonts w:ascii="Times New Roman" w:hAnsi="Times New Roman"/>
          <w:color w:val="000000"/>
          <w:sz w:val="24"/>
          <w:szCs w:val="24"/>
        </w:rPr>
        <w:t>.</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 xml:space="preserve">Конкретизация </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на выбор учителя и в соответствии с материалом соответствующего УМК</w:t>
      </w:r>
      <w:r w:rsidRPr="007452B6">
        <w:rPr>
          <w:rFonts w:ascii="Times New Roman" w:hAnsi="Times New Roman"/>
          <w:color w:val="000000"/>
          <w:sz w:val="24"/>
          <w:szCs w:val="24"/>
          <w:lang w:val="ru-RU"/>
        </w:rPr>
        <w:t>.</w:t>
      </w:r>
    </w:p>
  </w:footnote>
  <w:footnote w:id="25">
    <w:p w:rsidR="006F2CF6" w:rsidRPr="002E2B4D" w:rsidRDefault="006F2CF6" w:rsidP="00013050">
      <w:pPr>
        <w:pStyle w:val="af4"/>
        <w:jc w:val="both"/>
        <w:rPr>
          <w:rFonts w:ascii="Times New Roman" w:hAnsi="Times New Roman"/>
          <w:sz w:val="24"/>
          <w:szCs w:val="24"/>
        </w:rPr>
      </w:pPr>
      <w:r w:rsidRPr="002E2B4D">
        <w:rPr>
          <w:rStyle w:val="af6"/>
          <w:rFonts w:ascii="Times New Roman" w:hAnsi="Times New Roman"/>
          <w:sz w:val="24"/>
          <w:szCs w:val="24"/>
        </w:rPr>
        <w:footnoteRef/>
      </w:r>
      <w:r w:rsidRPr="002E2B4D">
        <w:rPr>
          <w:rFonts w:ascii="Times New Roman" w:hAnsi="Times New Roman"/>
          <w:sz w:val="24"/>
          <w:szCs w:val="24"/>
        </w:rPr>
        <w:t xml:space="preserve"> В данном блоке могут быть освещены такие произведения, как опера «Иван Су</w:t>
      </w:r>
      <w:r>
        <w:rPr>
          <w:rFonts w:ascii="Times New Roman" w:hAnsi="Times New Roman"/>
          <w:sz w:val="24"/>
          <w:szCs w:val="24"/>
        </w:rPr>
        <w:t>санин» М.И.</w:t>
      </w:r>
      <w:r>
        <w:rPr>
          <w:rFonts w:ascii="Times New Roman" w:hAnsi="Times New Roman"/>
          <w:sz w:val="24"/>
          <w:szCs w:val="24"/>
          <w:lang w:val="ru-RU"/>
        </w:rPr>
        <w:t> </w:t>
      </w:r>
      <w:r>
        <w:rPr>
          <w:rFonts w:ascii="Times New Roman" w:hAnsi="Times New Roman"/>
          <w:sz w:val="24"/>
          <w:szCs w:val="24"/>
        </w:rPr>
        <w:t>Глинки</w:t>
      </w:r>
      <w:r>
        <w:rPr>
          <w:rFonts w:ascii="Times New Roman" w:hAnsi="Times New Roman"/>
          <w:sz w:val="24"/>
          <w:szCs w:val="24"/>
          <w:lang w:val="ru-RU"/>
        </w:rPr>
        <w:t>,</w:t>
      </w:r>
      <w:r w:rsidRPr="002E2B4D">
        <w:rPr>
          <w:rFonts w:ascii="Times New Roman" w:hAnsi="Times New Roman"/>
          <w:sz w:val="24"/>
          <w:szCs w:val="24"/>
        </w:rPr>
        <w:t xml:space="preserve"> опера «Война и мир», музыка к ки</w:t>
      </w:r>
      <w:r>
        <w:rPr>
          <w:rFonts w:ascii="Times New Roman" w:hAnsi="Times New Roman"/>
          <w:sz w:val="24"/>
          <w:szCs w:val="24"/>
        </w:rPr>
        <w:t>нофильму «Александр Невский» С.С.</w:t>
      </w:r>
      <w:r>
        <w:rPr>
          <w:rFonts w:ascii="Times New Roman" w:hAnsi="Times New Roman"/>
          <w:sz w:val="24"/>
          <w:szCs w:val="24"/>
          <w:lang w:val="ru-RU"/>
        </w:rPr>
        <w:t> </w:t>
      </w:r>
      <w:r w:rsidRPr="002E2B4D">
        <w:rPr>
          <w:rFonts w:ascii="Times New Roman" w:hAnsi="Times New Roman"/>
          <w:sz w:val="24"/>
          <w:szCs w:val="24"/>
        </w:rPr>
        <w:t xml:space="preserve">Прокофьева, оперы «Борис </w:t>
      </w:r>
      <w:r>
        <w:rPr>
          <w:rFonts w:ascii="Times New Roman" w:hAnsi="Times New Roman"/>
          <w:sz w:val="24"/>
          <w:szCs w:val="24"/>
        </w:rPr>
        <w:t>Годунов» и «Хованщина» М.П.</w:t>
      </w:r>
      <w:r>
        <w:rPr>
          <w:rFonts w:ascii="Times New Roman" w:hAnsi="Times New Roman"/>
          <w:sz w:val="24"/>
          <w:szCs w:val="24"/>
          <w:lang w:val="ru-RU"/>
        </w:rPr>
        <w:t> </w:t>
      </w:r>
      <w:r w:rsidRPr="002E2B4D">
        <w:rPr>
          <w:rFonts w:ascii="Times New Roman" w:hAnsi="Times New Roman"/>
          <w:sz w:val="24"/>
          <w:szCs w:val="24"/>
        </w:rPr>
        <w:t>Мусоргского и др</w:t>
      </w:r>
      <w:r>
        <w:rPr>
          <w:rFonts w:ascii="Times New Roman" w:hAnsi="Times New Roman"/>
          <w:sz w:val="24"/>
          <w:szCs w:val="24"/>
          <w:lang w:val="ru-RU"/>
        </w:rPr>
        <w:t>угие произведения</w:t>
      </w:r>
      <w:r w:rsidRPr="002E2B4D">
        <w:rPr>
          <w:rFonts w:ascii="Times New Roman" w:hAnsi="Times New Roman"/>
          <w:sz w:val="24"/>
          <w:szCs w:val="24"/>
        </w:rPr>
        <w:t>.</w:t>
      </w:r>
    </w:p>
  </w:footnote>
  <w:footnote w:id="26">
    <w:p w:rsidR="006F2CF6" w:rsidRPr="00EF7479" w:rsidRDefault="006F2CF6" w:rsidP="00013050">
      <w:pPr>
        <w:pStyle w:val="af4"/>
        <w:jc w:val="both"/>
        <w:rPr>
          <w:rFonts w:ascii="Times New Roman" w:hAnsi="Times New Roman"/>
          <w:sz w:val="24"/>
          <w:szCs w:val="24"/>
        </w:rPr>
      </w:pPr>
      <w:r w:rsidRPr="00EF7479">
        <w:rPr>
          <w:rStyle w:val="af6"/>
          <w:rFonts w:ascii="Times New Roman" w:hAnsi="Times New Roman"/>
          <w:sz w:val="24"/>
          <w:szCs w:val="24"/>
        </w:rPr>
        <w:footnoteRef/>
      </w:r>
      <w:r w:rsidRPr="00EF7479">
        <w:rPr>
          <w:rFonts w:ascii="Times New Roman" w:hAnsi="Times New Roman"/>
          <w:sz w:val="24"/>
          <w:szCs w:val="24"/>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w:t>
      </w:r>
      <w:r>
        <w:rPr>
          <w:rFonts w:ascii="Times New Roman" w:hAnsi="Times New Roman"/>
          <w:sz w:val="24"/>
          <w:szCs w:val="24"/>
        </w:rPr>
        <w:t>и к Новому году, 23 февраля, 8</w:t>
      </w:r>
      <w:r>
        <w:rPr>
          <w:rFonts w:ascii="Times New Roman" w:hAnsi="Times New Roman"/>
          <w:sz w:val="24"/>
          <w:szCs w:val="24"/>
          <w:lang w:val="ru-RU"/>
        </w:rPr>
        <w:t xml:space="preserve"> М</w:t>
      </w:r>
      <w:r>
        <w:rPr>
          <w:rFonts w:ascii="Times New Roman" w:hAnsi="Times New Roman"/>
          <w:sz w:val="24"/>
          <w:szCs w:val="24"/>
        </w:rPr>
        <w:t xml:space="preserve">арта, 9 </w:t>
      </w:r>
      <w:r>
        <w:rPr>
          <w:rFonts w:ascii="Times New Roman" w:hAnsi="Times New Roman"/>
          <w:sz w:val="24"/>
          <w:szCs w:val="24"/>
          <w:lang w:val="ru-RU"/>
        </w:rPr>
        <w:t>М</w:t>
      </w:r>
      <w:proofErr w:type="spellStart"/>
      <w:r w:rsidRPr="00EF7479">
        <w:rPr>
          <w:rFonts w:ascii="Times New Roman" w:hAnsi="Times New Roman"/>
          <w:sz w:val="24"/>
          <w:szCs w:val="24"/>
        </w:rPr>
        <w:t>ая</w:t>
      </w:r>
      <w:proofErr w:type="spellEnd"/>
      <w:r w:rsidRPr="00EF7479">
        <w:rPr>
          <w:rFonts w:ascii="Times New Roman" w:hAnsi="Times New Roman"/>
          <w:sz w:val="24"/>
          <w:szCs w:val="24"/>
        </w:rPr>
        <w:t xml:space="preserve"> и т</w:t>
      </w:r>
      <w:r>
        <w:rPr>
          <w:rFonts w:ascii="Times New Roman" w:hAnsi="Times New Roman"/>
          <w:sz w:val="24"/>
          <w:szCs w:val="24"/>
          <w:lang w:val="ru-RU"/>
        </w:rPr>
        <w:t>ак далее</w:t>
      </w:r>
      <w:r w:rsidRPr="00EF7479">
        <w:rPr>
          <w:rFonts w:ascii="Times New Roman" w:hAnsi="Times New Roman"/>
          <w:sz w:val="24"/>
          <w:szCs w:val="24"/>
        </w:rPr>
        <w:t>.</w:t>
      </w:r>
    </w:p>
  </w:footnote>
  <w:footnote w:id="27">
    <w:p w:rsidR="006F2CF6" w:rsidRPr="00EF7479" w:rsidRDefault="006F2CF6" w:rsidP="00013050">
      <w:pPr>
        <w:pStyle w:val="af4"/>
        <w:jc w:val="both"/>
        <w:rPr>
          <w:rFonts w:ascii="Times New Roman" w:hAnsi="Times New Roman"/>
          <w:sz w:val="24"/>
          <w:szCs w:val="24"/>
          <w:lang w:val="ru-RU"/>
        </w:rPr>
      </w:pPr>
      <w:r w:rsidRPr="00EF7479">
        <w:rPr>
          <w:rStyle w:val="af6"/>
          <w:rFonts w:ascii="Times New Roman" w:hAnsi="Times New Roman"/>
          <w:sz w:val="24"/>
          <w:szCs w:val="24"/>
        </w:rPr>
        <w:footnoteRef/>
      </w:r>
      <w:r w:rsidRPr="00EF7479">
        <w:rPr>
          <w:rFonts w:ascii="Times New Roman" w:hAnsi="Times New Roman"/>
          <w:sz w:val="24"/>
          <w:szCs w:val="24"/>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r>
        <w:rPr>
          <w:rFonts w:ascii="Times New Roman" w:hAnsi="Times New Roman"/>
          <w:sz w:val="24"/>
          <w:szCs w:val="24"/>
          <w:lang w:val="ru-RU"/>
        </w:rPr>
        <w:t>.</w:t>
      </w:r>
    </w:p>
  </w:footnote>
  <w:footnote w:id="28">
    <w:p w:rsidR="006F2CF6" w:rsidRPr="00564C86" w:rsidRDefault="006F2CF6" w:rsidP="00013050">
      <w:pPr>
        <w:pStyle w:val="af4"/>
        <w:jc w:val="both"/>
        <w:rPr>
          <w:rFonts w:ascii="Times New Roman" w:hAnsi="Times New Roman"/>
          <w:sz w:val="24"/>
          <w:szCs w:val="24"/>
          <w:lang w:val="ru-RU" w:eastAsia="en-US"/>
        </w:rPr>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Например, пластик, поролон, фольга, солома</w:t>
      </w:r>
      <w:r>
        <w:rPr>
          <w:rFonts w:ascii="Times New Roman" w:hAnsi="Times New Roman"/>
          <w:sz w:val="24"/>
          <w:szCs w:val="24"/>
          <w:lang w:val="ru-RU" w:eastAsia="en-US"/>
        </w:rPr>
        <w:t>.</w:t>
      </w:r>
    </w:p>
  </w:footnote>
  <w:footnote w:id="29">
    <w:p w:rsidR="006F2CF6" w:rsidRPr="00564C86" w:rsidRDefault="006F2CF6" w:rsidP="00013050">
      <w:pPr>
        <w:pStyle w:val="af4"/>
        <w:jc w:val="both"/>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Звёздочками отмечены мо</w:t>
      </w:r>
      <w:r>
        <w:rPr>
          <w:rFonts w:ascii="Times New Roman" w:hAnsi="Times New Roman"/>
          <w:sz w:val="24"/>
          <w:szCs w:val="24"/>
          <w:lang w:val="ru-RU" w:eastAsia="en-US"/>
        </w:rPr>
        <w:t>дули, включённые в Приложение № </w:t>
      </w:r>
      <w:r w:rsidRPr="00564C86">
        <w:rPr>
          <w:rFonts w:ascii="Times New Roman" w:hAnsi="Times New Roman"/>
          <w:sz w:val="24"/>
          <w:szCs w:val="24"/>
          <w:lang w:val="ru-RU" w:eastAsia="en-US"/>
        </w:rPr>
        <w:t>1 к Федеральному государственному образовательному стандарту начального об</w:t>
      </w:r>
      <w:r>
        <w:rPr>
          <w:rFonts w:ascii="Times New Roman" w:hAnsi="Times New Roman"/>
          <w:sz w:val="24"/>
          <w:szCs w:val="24"/>
          <w:lang w:val="ru-RU" w:eastAsia="en-US"/>
        </w:rPr>
        <w:t>щего образования с пометкой: «с </w:t>
      </w:r>
      <w:r w:rsidRPr="00564C86">
        <w:rPr>
          <w:rFonts w:ascii="Times New Roman" w:hAnsi="Times New Roman"/>
          <w:sz w:val="24"/>
          <w:szCs w:val="24"/>
          <w:lang w:val="ru-RU" w:eastAsia="en-US"/>
        </w:rPr>
        <w:t>учётом возможностей материально-технической базы образовательной организации».</w:t>
      </w:r>
    </w:p>
  </w:footnote>
  <w:footnote w:id="30">
    <w:p w:rsidR="006F2CF6" w:rsidRPr="00EC71BB" w:rsidRDefault="006F2CF6" w:rsidP="00013050">
      <w:pPr>
        <w:pStyle w:val="af4"/>
        <w:jc w:val="both"/>
        <w:rPr>
          <w:lang w:val="ru-RU"/>
        </w:rPr>
      </w:pPr>
      <w:r w:rsidRPr="006B4764">
        <w:rPr>
          <w:rFonts w:ascii="Times New Roman" w:hAnsi="Times New Roman"/>
          <w:sz w:val="24"/>
          <w:szCs w:val="24"/>
          <w:vertAlign w:val="superscript"/>
          <w:lang w:val="ru-RU" w:eastAsia="en-US"/>
        </w:rPr>
        <w:footnoteRef/>
      </w:r>
      <w:r w:rsidRPr="00EC71BB">
        <w:rPr>
          <w:rFonts w:ascii="Times New Roman" w:hAnsi="Times New Roman"/>
          <w:sz w:val="24"/>
          <w:szCs w:val="24"/>
          <w:lang w:val="ru-RU" w:eastAsia="en-US"/>
        </w:rPr>
        <w:t xml:space="preserve"> </w:t>
      </w:r>
      <w:r w:rsidRPr="007452B6">
        <w:rPr>
          <w:rFonts w:ascii="Times New Roman" w:hAnsi="Times New Roman"/>
          <w:sz w:val="24"/>
          <w:szCs w:val="24"/>
          <w:lang w:val="ru-RU" w:eastAsia="en-US"/>
        </w:rPr>
        <w:t>Выделение часов на изучение разделов приблизительное. Возможно их небольшое варьирование в авторских курсах предмета.</w:t>
      </w:r>
    </w:p>
  </w:footnote>
  <w:footnote w:id="31">
    <w:p w:rsidR="006F2CF6" w:rsidRPr="006B4764" w:rsidRDefault="006F2CF6" w:rsidP="00013050">
      <w:pPr>
        <w:pStyle w:val="af4"/>
        <w:jc w:val="both"/>
        <w:rPr>
          <w:lang w:val="ru-RU"/>
        </w:rPr>
      </w:pPr>
      <w:r w:rsidRPr="007452B6">
        <w:rPr>
          <w:rFonts w:ascii="Times New Roman" w:hAnsi="Times New Roman"/>
          <w:sz w:val="22"/>
          <w:szCs w:val="24"/>
          <w:vertAlign w:val="superscript"/>
          <w:lang w:val="ru-RU" w:eastAsia="en-US"/>
        </w:rPr>
        <w:footnoteRef/>
      </w:r>
      <w:r w:rsidRPr="007452B6">
        <w:rPr>
          <w:rFonts w:ascii="Times New Roman" w:hAnsi="Times New Roman"/>
          <w:sz w:val="24"/>
          <w:szCs w:val="24"/>
          <w:lang w:val="ru-RU" w:eastAsia="en-US"/>
        </w:rPr>
        <w:t xml:space="preserve"> Выбор строчек и порядка их освоения по классам определяется авторами учебников.</w:t>
      </w:r>
    </w:p>
  </w:footnote>
  <w:footnote w:id="32">
    <w:p w:rsidR="006F2CF6" w:rsidRPr="008F5181" w:rsidRDefault="006F2CF6" w:rsidP="00013050">
      <w:pPr>
        <w:pStyle w:val="af4"/>
        <w:jc w:val="both"/>
        <w:rPr>
          <w:lang w:val="ru-RU"/>
        </w:rPr>
      </w:pPr>
      <w:r w:rsidRPr="008F5181">
        <w:rPr>
          <w:rFonts w:ascii="Times New Roman" w:hAnsi="Times New Roman"/>
          <w:sz w:val="24"/>
          <w:szCs w:val="24"/>
          <w:vertAlign w:val="superscript"/>
          <w:lang w:val="ru-RU" w:eastAsia="en-US"/>
        </w:rPr>
        <w:footnoteRef/>
      </w:r>
      <w:r w:rsidRPr="008F5181">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33">
    <w:p w:rsidR="006F2CF6" w:rsidRPr="000E5A12" w:rsidRDefault="006F2CF6" w:rsidP="00013050">
      <w:pPr>
        <w:pStyle w:val="af4"/>
        <w:rPr>
          <w:lang w:val="ru-RU"/>
        </w:rPr>
      </w:pPr>
      <w:r w:rsidRPr="000E5A12">
        <w:rPr>
          <w:rFonts w:ascii="Times New Roman" w:hAnsi="Times New Roman"/>
          <w:sz w:val="24"/>
          <w:szCs w:val="24"/>
          <w:vertAlign w:val="superscript"/>
          <w:lang w:val="ru-RU" w:eastAsia="en-US"/>
        </w:rPr>
        <w:footnoteRef/>
      </w:r>
      <w:r w:rsidRPr="000E5A12">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F6" w:rsidRPr="00D32190" w:rsidRDefault="006F2CF6">
    <w:pPr>
      <w:pStyle w:val="a6"/>
      <w:jc w:val="center"/>
      <w:rPr>
        <w:rFonts w:ascii="Times New Roman" w:hAnsi="Times New Roman"/>
        <w:sz w:val="24"/>
        <w:szCs w:val="24"/>
      </w:rPr>
    </w:pPr>
  </w:p>
  <w:p w:rsidR="006F2CF6" w:rsidRDefault="006F2CF6" w:rsidP="00CB74BE">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15:restartNumberingAfterBreak="0">
    <w:nsid w:val="00710DD8"/>
    <w:multiLevelType w:val="multilevel"/>
    <w:tmpl w:val="AC0E2EAC"/>
    <w:lvl w:ilvl="0">
      <w:start w:val="2"/>
      <w:numFmt w:val="decimal"/>
      <w:lvlText w:val="%1"/>
      <w:lvlJc w:val="left"/>
      <w:pPr>
        <w:ind w:left="3706" w:hanging="1417"/>
      </w:pPr>
      <w:rPr>
        <w:rFonts w:hint="default"/>
        <w:lang w:val="ru-RU" w:eastAsia="en-US" w:bidi="ar-SA"/>
      </w:rPr>
    </w:lvl>
    <w:lvl w:ilvl="1">
      <w:start w:val="2"/>
      <w:numFmt w:val="decimal"/>
      <w:lvlText w:val="%1.%2"/>
      <w:lvlJc w:val="left"/>
      <w:pPr>
        <w:ind w:left="3706" w:hanging="1417"/>
      </w:pPr>
      <w:rPr>
        <w:rFonts w:hint="default"/>
        <w:lang w:val="ru-RU" w:eastAsia="en-US" w:bidi="ar-SA"/>
      </w:rPr>
    </w:lvl>
    <w:lvl w:ilvl="2">
      <w:start w:val="3"/>
      <w:numFmt w:val="decimal"/>
      <w:lvlText w:val="%1.%2.%3"/>
      <w:lvlJc w:val="left"/>
      <w:pPr>
        <w:ind w:left="3706" w:hanging="1417"/>
      </w:pPr>
      <w:rPr>
        <w:rFonts w:hint="default"/>
        <w:lang w:val="ru-RU" w:eastAsia="en-US" w:bidi="ar-SA"/>
      </w:rPr>
    </w:lvl>
    <w:lvl w:ilvl="3">
      <w:start w:val="1"/>
      <w:numFmt w:val="decimal"/>
      <w:lvlText w:val="%1.%2.%3.%4."/>
      <w:lvlJc w:val="left"/>
      <w:pPr>
        <w:ind w:left="3706" w:hanging="1417"/>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1582" w:hanging="264"/>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7285" w:hanging="264"/>
      </w:pPr>
      <w:rPr>
        <w:rFonts w:hint="default"/>
        <w:lang w:val="ru-RU" w:eastAsia="en-US" w:bidi="ar-SA"/>
      </w:rPr>
    </w:lvl>
    <w:lvl w:ilvl="6">
      <w:numFmt w:val="bullet"/>
      <w:lvlText w:val="•"/>
      <w:lvlJc w:val="left"/>
      <w:pPr>
        <w:ind w:left="8181" w:hanging="264"/>
      </w:pPr>
      <w:rPr>
        <w:rFonts w:hint="default"/>
        <w:lang w:val="ru-RU" w:eastAsia="en-US" w:bidi="ar-SA"/>
      </w:rPr>
    </w:lvl>
    <w:lvl w:ilvl="7">
      <w:numFmt w:val="bullet"/>
      <w:lvlText w:val="•"/>
      <w:lvlJc w:val="left"/>
      <w:pPr>
        <w:ind w:left="9077" w:hanging="264"/>
      </w:pPr>
      <w:rPr>
        <w:rFonts w:hint="default"/>
        <w:lang w:val="ru-RU" w:eastAsia="en-US" w:bidi="ar-SA"/>
      </w:rPr>
    </w:lvl>
    <w:lvl w:ilvl="8">
      <w:numFmt w:val="bullet"/>
      <w:lvlText w:val="•"/>
      <w:lvlJc w:val="left"/>
      <w:pPr>
        <w:ind w:left="9973" w:hanging="264"/>
      </w:pPr>
      <w:rPr>
        <w:rFonts w:hint="default"/>
        <w:lang w:val="ru-RU" w:eastAsia="en-US" w:bidi="ar-SA"/>
      </w:rPr>
    </w:lvl>
  </w:abstractNum>
  <w:abstractNum w:abstractNumId="18" w15:restartNumberingAfterBreak="0">
    <w:nsid w:val="02024464"/>
    <w:multiLevelType w:val="multilevel"/>
    <w:tmpl w:val="61D467AE"/>
    <w:lvl w:ilvl="0">
      <w:start w:val="1"/>
      <w:numFmt w:val="bullet"/>
      <w:lvlText w:val=""/>
      <w:lvlJc w:val="left"/>
      <w:pPr>
        <w:ind w:left="3706" w:hanging="1417"/>
      </w:pPr>
      <w:rPr>
        <w:rFonts w:ascii="Symbol" w:hAnsi="Symbol" w:hint="default"/>
        <w:lang w:val="ru-RU" w:eastAsia="en-US" w:bidi="ar-SA"/>
      </w:rPr>
    </w:lvl>
    <w:lvl w:ilvl="1">
      <w:start w:val="2"/>
      <w:numFmt w:val="decimal"/>
      <w:lvlText w:val="%1.%2"/>
      <w:lvlJc w:val="left"/>
      <w:pPr>
        <w:ind w:left="3706" w:hanging="1417"/>
      </w:pPr>
      <w:rPr>
        <w:rFonts w:hint="default"/>
        <w:lang w:val="ru-RU" w:eastAsia="en-US" w:bidi="ar-SA"/>
      </w:rPr>
    </w:lvl>
    <w:lvl w:ilvl="2">
      <w:start w:val="3"/>
      <w:numFmt w:val="decimal"/>
      <w:lvlText w:val="%1.%2.%3"/>
      <w:lvlJc w:val="left"/>
      <w:pPr>
        <w:ind w:left="3706" w:hanging="1417"/>
      </w:pPr>
      <w:rPr>
        <w:rFonts w:hint="default"/>
        <w:lang w:val="ru-RU" w:eastAsia="en-US" w:bidi="ar-SA"/>
      </w:rPr>
    </w:lvl>
    <w:lvl w:ilvl="3">
      <w:start w:val="1"/>
      <w:numFmt w:val="decimal"/>
      <w:lvlText w:val="%1.%2.%3.%4."/>
      <w:lvlJc w:val="left"/>
      <w:pPr>
        <w:ind w:left="3706" w:hanging="1417"/>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582" w:hanging="264"/>
      </w:pPr>
      <w:rPr>
        <w:rFonts w:ascii="Times New Roman" w:eastAsia="Times New Roman" w:hAnsi="Times New Roman" w:cs="Times New Roman" w:hint="default"/>
        <w:w w:val="99"/>
        <w:sz w:val="24"/>
        <w:szCs w:val="24"/>
        <w:lang w:val="ru-RU" w:eastAsia="en-US" w:bidi="ar-SA"/>
      </w:rPr>
    </w:lvl>
    <w:lvl w:ilvl="5">
      <w:numFmt w:val="bullet"/>
      <w:lvlText w:val="•"/>
      <w:lvlJc w:val="left"/>
      <w:pPr>
        <w:ind w:left="7285" w:hanging="264"/>
      </w:pPr>
      <w:rPr>
        <w:rFonts w:hint="default"/>
        <w:lang w:val="ru-RU" w:eastAsia="en-US" w:bidi="ar-SA"/>
      </w:rPr>
    </w:lvl>
    <w:lvl w:ilvl="6">
      <w:numFmt w:val="bullet"/>
      <w:lvlText w:val="•"/>
      <w:lvlJc w:val="left"/>
      <w:pPr>
        <w:ind w:left="8181" w:hanging="264"/>
      </w:pPr>
      <w:rPr>
        <w:rFonts w:hint="default"/>
        <w:lang w:val="ru-RU" w:eastAsia="en-US" w:bidi="ar-SA"/>
      </w:rPr>
    </w:lvl>
    <w:lvl w:ilvl="7">
      <w:numFmt w:val="bullet"/>
      <w:lvlText w:val="•"/>
      <w:lvlJc w:val="left"/>
      <w:pPr>
        <w:ind w:left="9077" w:hanging="264"/>
      </w:pPr>
      <w:rPr>
        <w:rFonts w:hint="default"/>
        <w:lang w:val="ru-RU" w:eastAsia="en-US" w:bidi="ar-SA"/>
      </w:rPr>
    </w:lvl>
    <w:lvl w:ilvl="8">
      <w:numFmt w:val="bullet"/>
      <w:lvlText w:val="•"/>
      <w:lvlJc w:val="left"/>
      <w:pPr>
        <w:ind w:left="9973" w:hanging="264"/>
      </w:pPr>
      <w:rPr>
        <w:rFonts w:hint="default"/>
        <w:lang w:val="ru-RU" w:eastAsia="en-US" w:bidi="ar-SA"/>
      </w:rPr>
    </w:lvl>
  </w:abstractNum>
  <w:abstractNum w:abstractNumId="19" w15:restartNumberingAfterBreak="0">
    <w:nsid w:val="06B21A8B"/>
    <w:multiLevelType w:val="hybridMultilevel"/>
    <w:tmpl w:val="F230C7A2"/>
    <w:lvl w:ilvl="0" w:tplc="4BD2356A">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8CD41AFE">
      <w:numFmt w:val="bullet"/>
      <w:lvlText w:val="•"/>
      <w:lvlJc w:val="left"/>
      <w:pPr>
        <w:ind w:left="718" w:hanging="176"/>
      </w:pPr>
      <w:rPr>
        <w:rFonts w:hint="default"/>
        <w:lang w:val="ru-RU" w:eastAsia="en-US" w:bidi="ar-SA"/>
      </w:rPr>
    </w:lvl>
    <w:lvl w:ilvl="2" w:tplc="0212D32C">
      <w:numFmt w:val="bullet"/>
      <w:lvlText w:val="•"/>
      <w:lvlJc w:val="left"/>
      <w:pPr>
        <w:ind w:left="1157" w:hanging="176"/>
      </w:pPr>
      <w:rPr>
        <w:rFonts w:hint="default"/>
        <w:lang w:val="ru-RU" w:eastAsia="en-US" w:bidi="ar-SA"/>
      </w:rPr>
    </w:lvl>
    <w:lvl w:ilvl="3" w:tplc="E4E0EF1A">
      <w:numFmt w:val="bullet"/>
      <w:lvlText w:val="•"/>
      <w:lvlJc w:val="left"/>
      <w:pPr>
        <w:ind w:left="1595" w:hanging="176"/>
      </w:pPr>
      <w:rPr>
        <w:rFonts w:hint="default"/>
        <w:lang w:val="ru-RU" w:eastAsia="en-US" w:bidi="ar-SA"/>
      </w:rPr>
    </w:lvl>
    <w:lvl w:ilvl="4" w:tplc="625822EC">
      <w:numFmt w:val="bullet"/>
      <w:lvlText w:val="•"/>
      <w:lvlJc w:val="left"/>
      <w:pPr>
        <w:ind w:left="2034" w:hanging="176"/>
      </w:pPr>
      <w:rPr>
        <w:rFonts w:hint="default"/>
        <w:lang w:val="ru-RU" w:eastAsia="en-US" w:bidi="ar-SA"/>
      </w:rPr>
    </w:lvl>
    <w:lvl w:ilvl="5" w:tplc="4442F4B4">
      <w:numFmt w:val="bullet"/>
      <w:lvlText w:val="•"/>
      <w:lvlJc w:val="left"/>
      <w:pPr>
        <w:ind w:left="2473" w:hanging="176"/>
      </w:pPr>
      <w:rPr>
        <w:rFonts w:hint="default"/>
        <w:lang w:val="ru-RU" w:eastAsia="en-US" w:bidi="ar-SA"/>
      </w:rPr>
    </w:lvl>
    <w:lvl w:ilvl="6" w:tplc="65EA57DC">
      <w:numFmt w:val="bullet"/>
      <w:lvlText w:val="•"/>
      <w:lvlJc w:val="left"/>
      <w:pPr>
        <w:ind w:left="2911" w:hanging="176"/>
      </w:pPr>
      <w:rPr>
        <w:rFonts w:hint="default"/>
        <w:lang w:val="ru-RU" w:eastAsia="en-US" w:bidi="ar-SA"/>
      </w:rPr>
    </w:lvl>
    <w:lvl w:ilvl="7" w:tplc="0100BDAC">
      <w:numFmt w:val="bullet"/>
      <w:lvlText w:val="•"/>
      <w:lvlJc w:val="left"/>
      <w:pPr>
        <w:ind w:left="3350" w:hanging="176"/>
      </w:pPr>
      <w:rPr>
        <w:rFonts w:hint="default"/>
        <w:lang w:val="ru-RU" w:eastAsia="en-US" w:bidi="ar-SA"/>
      </w:rPr>
    </w:lvl>
    <w:lvl w:ilvl="8" w:tplc="1A7A2CA2">
      <w:numFmt w:val="bullet"/>
      <w:lvlText w:val="•"/>
      <w:lvlJc w:val="left"/>
      <w:pPr>
        <w:ind w:left="3788" w:hanging="176"/>
      </w:pPr>
      <w:rPr>
        <w:rFonts w:hint="default"/>
        <w:lang w:val="ru-RU" w:eastAsia="en-US" w:bidi="ar-SA"/>
      </w:rPr>
    </w:lvl>
  </w:abstractNum>
  <w:abstractNum w:abstractNumId="20"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08DC0D6F"/>
    <w:multiLevelType w:val="hybridMultilevel"/>
    <w:tmpl w:val="27A8D99A"/>
    <w:lvl w:ilvl="0" w:tplc="81A87BF4">
      <w:start w:val="1"/>
      <w:numFmt w:val="decimal"/>
      <w:lvlText w:val="%1)"/>
      <w:lvlJc w:val="left"/>
      <w:pPr>
        <w:ind w:left="1582" w:hanging="500"/>
      </w:pPr>
      <w:rPr>
        <w:rFonts w:ascii="Times New Roman" w:eastAsia="Times New Roman" w:hAnsi="Times New Roman" w:cs="Times New Roman" w:hint="default"/>
        <w:w w:val="99"/>
        <w:sz w:val="24"/>
        <w:szCs w:val="24"/>
        <w:lang w:val="ru-RU" w:eastAsia="en-US" w:bidi="ar-SA"/>
      </w:rPr>
    </w:lvl>
    <w:lvl w:ilvl="1" w:tplc="B93CC0FE">
      <w:numFmt w:val="bullet"/>
      <w:lvlText w:val="•"/>
      <w:lvlJc w:val="left"/>
      <w:pPr>
        <w:ind w:left="2598" w:hanging="500"/>
      </w:pPr>
      <w:rPr>
        <w:rFonts w:hint="default"/>
        <w:lang w:val="ru-RU" w:eastAsia="en-US" w:bidi="ar-SA"/>
      </w:rPr>
    </w:lvl>
    <w:lvl w:ilvl="2" w:tplc="7070E0EE">
      <w:numFmt w:val="bullet"/>
      <w:lvlText w:val="•"/>
      <w:lvlJc w:val="left"/>
      <w:pPr>
        <w:ind w:left="3617" w:hanging="500"/>
      </w:pPr>
      <w:rPr>
        <w:rFonts w:hint="default"/>
        <w:lang w:val="ru-RU" w:eastAsia="en-US" w:bidi="ar-SA"/>
      </w:rPr>
    </w:lvl>
    <w:lvl w:ilvl="3" w:tplc="C69C0414">
      <w:numFmt w:val="bullet"/>
      <w:lvlText w:val="•"/>
      <w:lvlJc w:val="left"/>
      <w:pPr>
        <w:ind w:left="4635" w:hanging="500"/>
      </w:pPr>
      <w:rPr>
        <w:rFonts w:hint="default"/>
        <w:lang w:val="ru-RU" w:eastAsia="en-US" w:bidi="ar-SA"/>
      </w:rPr>
    </w:lvl>
    <w:lvl w:ilvl="4" w:tplc="BC50D300">
      <w:numFmt w:val="bullet"/>
      <w:lvlText w:val="•"/>
      <w:lvlJc w:val="left"/>
      <w:pPr>
        <w:ind w:left="5654" w:hanging="500"/>
      </w:pPr>
      <w:rPr>
        <w:rFonts w:hint="default"/>
        <w:lang w:val="ru-RU" w:eastAsia="en-US" w:bidi="ar-SA"/>
      </w:rPr>
    </w:lvl>
    <w:lvl w:ilvl="5" w:tplc="6834FC38">
      <w:numFmt w:val="bullet"/>
      <w:lvlText w:val="•"/>
      <w:lvlJc w:val="left"/>
      <w:pPr>
        <w:ind w:left="6673" w:hanging="500"/>
      </w:pPr>
      <w:rPr>
        <w:rFonts w:hint="default"/>
        <w:lang w:val="ru-RU" w:eastAsia="en-US" w:bidi="ar-SA"/>
      </w:rPr>
    </w:lvl>
    <w:lvl w:ilvl="6" w:tplc="7BE459EA">
      <w:numFmt w:val="bullet"/>
      <w:lvlText w:val="•"/>
      <w:lvlJc w:val="left"/>
      <w:pPr>
        <w:ind w:left="7691" w:hanging="500"/>
      </w:pPr>
      <w:rPr>
        <w:rFonts w:hint="default"/>
        <w:lang w:val="ru-RU" w:eastAsia="en-US" w:bidi="ar-SA"/>
      </w:rPr>
    </w:lvl>
    <w:lvl w:ilvl="7" w:tplc="C18C8EC8">
      <w:numFmt w:val="bullet"/>
      <w:lvlText w:val="•"/>
      <w:lvlJc w:val="left"/>
      <w:pPr>
        <w:ind w:left="8710" w:hanging="500"/>
      </w:pPr>
      <w:rPr>
        <w:rFonts w:hint="default"/>
        <w:lang w:val="ru-RU" w:eastAsia="en-US" w:bidi="ar-SA"/>
      </w:rPr>
    </w:lvl>
    <w:lvl w:ilvl="8" w:tplc="16168F72">
      <w:numFmt w:val="bullet"/>
      <w:lvlText w:val="•"/>
      <w:lvlJc w:val="left"/>
      <w:pPr>
        <w:ind w:left="9729" w:hanging="500"/>
      </w:pPr>
      <w:rPr>
        <w:rFonts w:hint="default"/>
        <w:lang w:val="ru-RU" w:eastAsia="en-US" w:bidi="ar-SA"/>
      </w:rPr>
    </w:lvl>
  </w:abstractNum>
  <w:abstractNum w:abstractNumId="22" w15:restartNumberingAfterBreak="0">
    <w:nsid w:val="09605A84"/>
    <w:multiLevelType w:val="hybridMultilevel"/>
    <w:tmpl w:val="6CBA7DE0"/>
    <w:lvl w:ilvl="0" w:tplc="7CB0D908">
      <w:numFmt w:val="bullet"/>
      <w:lvlText w:val="-"/>
      <w:lvlJc w:val="left"/>
      <w:pPr>
        <w:ind w:left="1582" w:hanging="708"/>
      </w:pPr>
      <w:rPr>
        <w:rFonts w:ascii="Arial MT" w:eastAsia="Arial MT" w:hAnsi="Arial MT" w:cs="Arial MT" w:hint="default"/>
        <w:w w:val="99"/>
        <w:sz w:val="24"/>
        <w:szCs w:val="24"/>
        <w:lang w:val="ru-RU" w:eastAsia="en-US" w:bidi="ar-SA"/>
      </w:rPr>
    </w:lvl>
    <w:lvl w:ilvl="1" w:tplc="AAAAC91E">
      <w:numFmt w:val="bullet"/>
      <w:lvlText w:val="-"/>
      <w:lvlJc w:val="left"/>
      <w:pPr>
        <w:ind w:left="1582" w:hanging="168"/>
      </w:pPr>
      <w:rPr>
        <w:rFonts w:ascii="Times New Roman" w:eastAsia="Times New Roman" w:hAnsi="Times New Roman" w:cs="Times New Roman" w:hint="default"/>
        <w:w w:val="99"/>
        <w:sz w:val="24"/>
        <w:szCs w:val="24"/>
        <w:lang w:val="ru-RU" w:eastAsia="en-US" w:bidi="ar-SA"/>
      </w:rPr>
    </w:lvl>
    <w:lvl w:ilvl="2" w:tplc="24065D3E">
      <w:numFmt w:val="bullet"/>
      <w:lvlText w:val="•"/>
      <w:lvlJc w:val="left"/>
      <w:pPr>
        <w:ind w:left="3617" w:hanging="168"/>
      </w:pPr>
      <w:rPr>
        <w:rFonts w:hint="default"/>
        <w:lang w:val="ru-RU" w:eastAsia="en-US" w:bidi="ar-SA"/>
      </w:rPr>
    </w:lvl>
    <w:lvl w:ilvl="3" w:tplc="82B267A2">
      <w:numFmt w:val="bullet"/>
      <w:lvlText w:val="•"/>
      <w:lvlJc w:val="left"/>
      <w:pPr>
        <w:ind w:left="4635" w:hanging="168"/>
      </w:pPr>
      <w:rPr>
        <w:rFonts w:hint="default"/>
        <w:lang w:val="ru-RU" w:eastAsia="en-US" w:bidi="ar-SA"/>
      </w:rPr>
    </w:lvl>
    <w:lvl w:ilvl="4" w:tplc="2D9ABC96">
      <w:numFmt w:val="bullet"/>
      <w:lvlText w:val="•"/>
      <w:lvlJc w:val="left"/>
      <w:pPr>
        <w:ind w:left="5654" w:hanging="168"/>
      </w:pPr>
      <w:rPr>
        <w:rFonts w:hint="default"/>
        <w:lang w:val="ru-RU" w:eastAsia="en-US" w:bidi="ar-SA"/>
      </w:rPr>
    </w:lvl>
    <w:lvl w:ilvl="5" w:tplc="42CAC294">
      <w:numFmt w:val="bullet"/>
      <w:lvlText w:val="•"/>
      <w:lvlJc w:val="left"/>
      <w:pPr>
        <w:ind w:left="6673" w:hanging="168"/>
      </w:pPr>
      <w:rPr>
        <w:rFonts w:hint="default"/>
        <w:lang w:val="ru-RU" w:eastAsia="en-US" w:bidi="ar-SA"/>
      </w:rPr>
    </w:lvl>
    <w:lvl w:ilvl="6" w:tplc="5F2ECA76">
      <w:numFmt w:val="bullet"/>
      <w:lvlText w:val="•"/>
      <w:lvlJc w:val="left"/>
      <w:pPr>
        <w:ind w:left="7691" w:hanging="168"/>
      </w:pPr>
      <w:rPr>
        <w:rFonts w:hint="default"/>
        <w:lang w:val="ru-RU" w:eastAsia="en-US" w:bidi="ar-SA"/>
      </w:rPr>
    </w:lvl>
    <w:lvl w:ilvl="7" w:tplc="BE8EFF26">
      <w:numFmt w:val="bullet"/>
      <w:lvlText w:val="•"/>
      <w:lvlJc w:val="left"/>
      <w:pPr>
        <w:ind w:left="8710" w:hanging="168"/>
      </w:pPr>
      <w:rPr>
        <w:rFonts w:hint="default"/>
        <w:lang w:val="ru-RU" w:eastAsia="en-US" w:bidi="ar-SA"/>
      </w:rPr>
    </w:lvl>
    <w:lvl w:ilvl="8" w:tplc="F6501AB0">
      <w:numFmt w:val="bullet"/>
      <w:lvlText w:val="•"/>
      <w:lvlJc w:val="left"/>
      <w:pPr>
        <w:ind w:left="9729" w:hanging="168"/>
      </w:pPr>
      <w:rPr>
        <w:rFonts w:hint="default"/>
        <w:lang w:val="ru-RU" w:eastAsia="en-US" w:bidi="ar-SA"/>
      </w:rPr>
    </w:lvl>
  </w:abstractNum>
  <w:abstractNum w:abstractNumId="23" w15:restartNumberingAfterBreak="0">
    <w:nsid w:val="0A3D0877"/>
    <w:multiLevelType w:val="hybridMultilevel"/>
    <w:tmpl w:val="C9403496"/>
    <w:lvl w:ilvl="0" w:tplc="C5224776">
      <w:numFmt w:val="bullet"/>
      <w:lvlText w:val="-"/>
      <w:lvlJc w:val="left"/>
      <w:pPr>
        <w:ind w:left="1582" w:hanging="140"/>
      </w:pPr>
      <w:rPr>
        <w:rFonts w:ascii="Times New Roman" w:eastAsia="Times New Roman" w:hAnsi="Times New Roman" w:cs="Times New Roman" w:hint="default"/>
        <w:w w:val="99"/>
        <w:sz w:val="24"/>
        <w:szCs w:val="24"/>
        <w:lang w:val="ru-RU" w:eastAsia="en-US" w:bidi="ar-SA"/>
      </w:rPr>
    </w:lvl>
    <w:lvl w:ilvl="1" w:tplc="EC82D2FE">
      <w:numFmt w:val="bullet"/>
      <w:lvlText w:val=""/>
      <w:lvlJc w:val="left"/>
      <w:pPr>
        <w:ind w:left="2302" w:hanging="360"/>
      </w:pPr>
      <w:rPr>
        <w:rFonts w:ascii="Wingdings" w:eastAsia="Wingdings" w:hAnsi="Wingdings" w:cs="Wingdings" w:hint="default"/>
        <w:w w:val="100"/>
        <w:sz w:val="24"/>
        <w:szCs w:val="24"/>
        <w:lang w:val="ru-RU" w:eastAsia="en-US" w:bidi="ar-SA"/>
      </w:rPr>
    </w:lvl>
    <w:lvl w:ilvl="2" w:tplc="009E1A0E">
      <w:numFmt w:val="bullet"/>
      <w:lvlText w:val="•"/>
      <w:lvlJc w:val="left"/>
      <w:pPr>
        <w:ind w:left="3351" w:hanging="360"/>
      </w:pPr>
      <w:rPr>
        <w:rFonts w:hint="default"/>
        <w:lang w:val="ru-RU" w:eastAsia="en-US" w:bidi="ar-SA"/>
      </w:rPr>
    </w:lvl>
    <w:lvl w:ilvl="3" w:tplc="E8603F68">
      <w:numFmt w:val="bullet"/>
      <w:lvlText w:val="•"/>
      <w:lvlJc w:val="left"/>
      <w:pPr>
        <w:ind w:left="4403" w:hanging="360"/>
      </w:pPr>
      <w:rPr>
        <w:rFonts w:hint="default"/>
        <w:lang w:val="ru-RU" w:eastAsia="en-US" w:bidi="ar-SA"/>
      </w:rPr>
    </w:lvl>
    <w:lvl w:ilvl="4" w:tplc="0B1CB010">
      <w:numFmt w:val="bullet"/>
      <w:lvlText w:val="•"/>
      <w:lvlJc w:val="left"/>
      <w:pPr>
        <w:ind w:left="5455" w:hanging="360"/>
      </w:pPr>
      <w:rPr>
        <w:rFonts w:hint="default"/>
        <w:lang w:val="ru-RU" w:eastAsia="en-US" w:bidi="ar-SA"/>
      </w:rPr>
    </w:lvl>
    <w:lvl w:ilvl="5" w:tplc="CD2C8DC6">
      <w:numFmt w:val="bullet"/>
      <w:lvlText w:val="•"/>
      <w:lvlJc w:val="left"/>
      <w:pPr>
        <w:ind w:left="6507" w:hanging="360"/>
      </w:pPr>
      <w:rPr>
        <w:rFonts w:hint="default"/>
        <w:lang w:val="ru-RU" w:eastAsia="en-US" w:bidi="ar-SA"/>
      </w:rPr>
    </w:lvl>
    <w:lvl w:ilvl="6" w:tplc="57282276">
      <w:numFmt w:val="bullet"/>
      <w:lvlText w:val="•"/>
      <w:lvlJc w:val="left"/>
      <w:pPr>
        <w:ind w:left="7559" w:hanging="360"/>
      </w:pPr>
      <w:rPr>
        <w:rFonts w:hint="default"/>
        <w:lang w:val="ru-RU" w:eastAsia="en-US" w:bidi="ar-SA"/>
      </w:rPr>
    </w:lvl>
    <w:lvl w:ilvl="7" w:tplc="515A4BAC">
      <w:numFmt w:val="bullet"/>
      <w:lvlText w:val="•"/>
      <w:lvlJc w:val="left"/>
      <w:pPr>
        <w:ind w:left="8610" w:hanging="360"/>
      </w:pPr>
      <w:rPr>
        <w:rFonts w:hint="default"/>
        <w:lang w:val="ru-RU" w:eastAsia="en-US" w:bidi="ar-SA"/>
      </w:rPr>
    </w:lvl>
    <w:lvl w:ilvl="8" w:tplc="7D78EC78">
      <w:numFmt w:val="bullet"/>
      <w:lvlText w:val="•"/>
      <w:lvlJc w:val="left"/>
      <w:pPr>
        <w:ind w:left="9662" w:hanging="360"/>
      </w:pPr>
      <w:rPr>
        <w:rFonts w:hint="default"/>
        <w:lang w:val="ru-RU" w:eastAsia="en-US" w:bidi="ar-SA"/>
      </w:rPr>
    </w:lvl>
  </w:abstractNum>
  <w:abstractNum w:abstractNumId="24" w15:restartNumberingAfterBreak="0">
    <w:nsid w:val="0B7A688F"/>
    <w:multiLevelType w:val="hybridMultilevel"/>
    <w:tmpl w:val="EEE0A966"/>
    <w:lvl w:ilvl="0" w:tplc="58784456">
      <w:start w:val="1"/>
      <w:numFmt w:val="decimal"/>
      <w:lvlText w:val="%1)"/>
      <w:lvlJc w:val="left"/>
      <w:pPr>
        <w:ind w:left="2693" w:hanging="260"/>
      </w:pPr>
      <w:rPr>
        <w:rFonts w:ascii="Times New Roman" w:eastAsia="Times New Roman" w:hAnsi="Times New Roman" w:cs="Times New Roman" w:hint="default"/>
        <w:w w:val="100"/>
        <w:sz w:val="24"/>
        <w:szCs w:val="24"/>
        <w:lang w:val="ru-RU" w:eastAsia="en-US" w:bidi="ar-SA"/>
      </w:rPr>
    </w:lvl>
    <w:lvl w:ilvl="1" w:tplc="25348E2C">
      <w:numFmt w:val="bullet"/>
      <w:lvlText w:val="•"/>
      <w:lvlJc w:val="left"/>
      <w:pPr>
        <w:ind w:left="3606" w:hanging="260"/>
      </w:pPr>
      <w:rPr>
        <w:rFonts w:hint="default"/>
        <w:lang w:val="ru-RU" w:eastAsia="en-US" w:bidi="ar-SA"/>
      </w:rPr>
    </w:lvl>
    <w:lvl w:ilvl="2" w:tplc="ABDA702A">
      <w:numFmt w:val="bullet"/>
      <w:lvlText w:val="•"/>
      <w:lvlJc w:val="left"/>
      <w:pPr>
        <w:ind w:left="4513" w:hanging="260"/>
      </w:pPr>
      <w:rPr>
        <w:rFonts w:hint="default"/>
        <w:lang w:val="ru-RU" w:eastAsia="en-US" w:bidi="ar-SA"/>
      </w:rPr>
    </w:lvl>
    <w:lvl w:ilvl="3" w:tplc="992EDFC8">
      <w:numFmt w:val="bullet"/>
      <w:lvlText w:val="•"/>
      <w:lvlJc w:val="left"/>
      <w:pPr>
        <w:ind w:left="5419" w:hanging="260"/>
      </w:pPr>
      <w:rPr>
        <w:rFonts w:hint="default"/>
        <w:lang w:val="ru-RU" w:eastAsia="en-US" w:bidi="ar-SA"/>
      </w:rPr>
    </w:lvl>
    <w:lvl w:ilvl="4" w:tplc="BA74A144">
      <w:numFmt w:val="bullet"/>
      <w:lvlText w:val="•"/>
      <w:lvlJc w:val="left"/>
      <w:pPr>
        <w:ind w:left="6326" w:hanging="260"/>
      </w:pPr>
      <w:rPr>
        <w:rFonts w:hint="default"/>
        <w:lang w:val="ru-RU" w:eastAsia="en-US" w:bidi="ar-SA"/>
      </w:rPr>
    </w:lvl>
    <w:lvl w:ilvl="5" w:tplc="2C58972E">
      <w:numFmt w:val="bullet"/>
      <w:lvlText w:val="•"/>
      <w:lvlJc w:val="left"/>
      <w:pPr>
        <w:ind w:left="7233" w:hanging="260"/>
      </w:pPr>
      <w:rPr>
        <w:rFonts w:hint="default"/>
        <w:lang w:val="ru-RU" w:eastAsia="en-US" w:bidi="ar-SA"/>
      </w:rPr>
    </w:lvl>
    <w:lvl w:ilvl="6" w:tplc="63400466">
      <w:numFmt w:val="bullet"/>
      <w:lvlText w:val="•"/>
      <w:lvlJc w:val="left"/>
      <w:pPr>
        <w:ind w:left="8139" w:hanging="260"/>
      </w:pPr>
      <w:rPr>
        <w:rFonts w:hint="default"/>
        <w:lang w:val="ru-RU" w:eastAsia="en-US" w:bidi="ar-SA"/>
      </w:rPr>
    </w:lvl>
    <w:lvl w:ilvl="7" w:tplc="F75898AA">
      <w:numFmt w:val="bullet"/>
      <w:lvlText w:val="•"/>
      <w:lvlJc w:val="left"/>
      <w:pPr>
        <w:ind w:left="9046" w:hanging="260"/>
      </w:pPr>
      <w:rPr>
        <w:rFonts w:hint="default"/>
        <w:lang w:val="ru-RU" w:eastAsia="en-US" w:bidi="ar-SA"/>
      </w:rPr>
    </w:lvl>
    <w:lvl w:ilvl="8" w:tplc="41280416">
      <w:numFmt w:val="bullet"/>
      <w:lvlText w:val="•"/>
      <w:lvlJc w:val="left"/>
      <w:pPr>
        <w:ind w:left="9953" w:hanging="260"/>
      </w:pPr>
      <w:rPr>
        <w:rFonts w:hint="default"/>
        <w:lang w:val="ru-RU" w:eastAsia="en-US" w:bidi="ar-SA"/>
      </w:rPr>
    </w:lvl>
  </w:abstractNum>
  <w:abstractNum w:abstractNumId="25" w15:restartNumberingAfterBreak="0">
    <w:nsid w:val="109D074D"/>
    <w:multiLevelType w:val="hybridMultilevel"/>
    <w:tmpl w:val="9FE45768"/>
    <w:lvl w:ilvl="0" w:tplc="BCE2BDCC">
      <w:start w:val="1"/>
      <w:numFmt w:val="decimal"/>
      <w:lvlText w:val="%1)"/>
      <w:lvlJc w:val="left"/>
      <w:pPr>
        <w:ind w:left="1582" w:hanging="262"/>
      </w:pPr>
      <w:rPr>
        <w:rFonts w:ascii="Times New Roman" w:eastAsia="Times New Roman" w:hAnsi="Times New Roman" w:cs="Times New Roman" w:hint="default"/>
        <w:w w:val="99"/>
        <w:sz w:val="24"/>
        <w:szCs w:val="24"/>
        <w:lang w:val="ru-RU" w:eastAsia="en-US" w:bidi="ar-SA"/>
      </w:rPr>
    </w:lvl>
    <w:lvl w:ilvl="1" w:tplc="BDFE55EA">
      <w:numFmt w:val="bullet"/>
      <w:lvlText w:val="•"/>
      <w:lvlJc w:val="left"/>
      <w:pPr>
        <w:ind w:left="2598" w:hanging="262"/>
      </w:pPr>
      <w:rPr>
        <w:rFonts w:hint="default"/>
        <w:lang w:val="ru-RU" w:eastAsia="en-US" w:bidi="ar-SA"/>
      </w:rPr>
    </w:lvl>
    <w:lvl w:ilvl="2" w:tplc="8604EBC6">
      <w:numFmt w:val="bullet"/>
      <w:lvlText w:val="•"/>
      <w:lvlJc w:val="left"/>
      <w:pPr>
        <w:ind w:left="3617" w:hanging="262"/>
      </w:pPr>
      <w:rPr>
        <w:rFonts w:hint="default"/>
        <w:lang w:val="ru-RU" w:eastAsia="en-US" w:bidi="ar-SA"/>
      </w:rPr>
    </w:lvl>
    <w:lvl w:ilvl="3" w:tplc="ADF0620A">
      <w:numFmt w:val="bullet"/>
      <w:lvlText w:val="•"/>
      <w:lvlJc w:val="left"/>
      <w:pPr>
        <w:ind w:left="4635" w:hanging="262"/>
      </w:pPr>
      <w:rPr>
        <w:rFonts w:hint="default"/>
        <w:lang w:val="ru-RU" w:eastAsia="en-US" w:bidi="ar-SA"/>
      </w:rPr>
    </w:lvl>
    <w:lvl w:ilvl="4" w:tplc="83783108">
      <w:numFmt w:val="bullet"/>
      <w:lvlText w:val="•"/>
      <w:lvlJc w:val="left"/>
      <w:pPr>
        <w:ind w:left="5654" w:hanging="262"/>
      </w:pPr>
      <w:rPr>
        <w:rFonts w:hint="default"/>
        <w:lang w:val="ru-RU" w:eastAsia="en-US" w:bidi="ar-SA"/>
      </w:rPr>
    </w:lvl>
    <w:lvl w:ilvl="5" w:tplc="50D6AB9A">
      <w:numFmt w:val="bullet"/>
      <w:lvlText w:val="•"/>
      <w:lvlJc w:val="left"/>
      <w:pPr>
        <w:ind w:left="6673" w:hanging="262"/>
      </w:pPr>
      <w:rPr>
        <w:rFonts w:hint="default"/>
        <w:lang w:val="ru-RU" w:eastAsia="en-US" w:bidi="ar-SA"/>
      </w:rPr>
    </w:lvl>
    <w:lvl w:ilvl="6" w:tplc="B88083EC">
      <w:numFmt w:val="bullet"/>
      <w:lvlText w:val="•"/>
      <w:lvlJc w:val="left"/>
      <w:pPr>
        <w:ind w:left="7691" w:hanging="262"/>
      </w:pPr>
      <w:rPr>
        <w:rFonts w:hint="default"/>
        <w:lang w:val="ru-RU" w:eastAsia="en-US" w:bidi="ar-SA"/>
      </w:rPr>
    </w:lvl>
    <w:lvl w:ilvl="7" w:tplc="6538936A">
      <w:numFmt w:val="bullet"/>
      <w:lvlText w:val="•"/>
      <w:lvlJc w:val="left"/>
      <w:pPr>
        <w:ind w:left="8710" w:hanging="262"/>
      </w:pPr>
      <w:rPr>
        <w:rFonts w:hint="default"/>
        <w:lang w:val="ru-RU" w:eastAsia="en-US" w:bidi="ar-SA"/>
      </w:rPr>
    </w:lvl>
    <w:lvl w:ilvl="8" w:tplc="F320A098">
      <w:numFmt w:val="bullet"/>
      <w:lvlText w:val="•"/>
      <w:lvlJc w:val="left"/>
      <w:pPr>
        <w:ind w:left="9729" w:hanging="262"/>
      </w:pPr>
      <w:rPr>
        <w:rFonts w:hint="default"/>
        <w:lang w:val="ru-RU" w:eastAsia="en-US" w:bidi="ar-SA"/>
      </w:rPr>
    </w:lvl>
  </w:abstractNum>
  <w:abstractNum w:abstractNumId="26" w15:restartNumberingAfterBreak="0">
    <w:nsid w:val="10AB2635"/>
    <w:multiLevelType w:val="hybridMultilevel"/>
    <w:tmpl w:val="0A6E6C82"/>
    <w:lvl w:ilvl="0" w:tplc="30CA0E76">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1FE850A0">
      <w:numFmt w:val="bullet"/>
      <w:lvlText w:val="•"/>
      <w:lvlJc w:val="left"/>
      <w:pPr>
        <w:ind w:left="718" w:hanging="176"/>
      </w:pPr>
      <w:rPr>
        <w:rFonts w:hint="default"/>
        <w:lang w:val="ru-RU" w:eastAsia="en-US" w:bidi="ar-SA"/>
      </w:rPr>
    </w:lvl>
    <w:lvl w:ilvl="2" w:tplc="90B4D9B4">
      <w:numFmt w:val="bullet"/>
      <w:lvlText w:val="•"/>
      <w:lvlJc w:val="left"/>
      <w:pPr>
        <w:ind w:left="1157" w:hanging="176"/>
      </w:pPr>
      <w:rPr>
        <w:rFonts w:hint="default"/>
        <w:lang w:val="ru-RU" w:eastAsia="en-US" w:bidi="ar-SA"/>
      </w:rPr>
    </w:lvl>
    <w:lvl w:ilvl="3" w:tplc="62E8C7DA">
      <w:numFmt w:val="bullet"/>
      <w:lvlText w:val="•"/>
      <w:lvlJc w:val="left"/>
      <w:pPr>
        <w:ind w:left="1595" w:hanging="176"/>
      </w:pPr>
      <w:rPr>
        <w:rFonts w:hint="default"/>
        <w:lang w:val="ru-RU" w:eastAsia="en-US" w:bidi="ar-SA"/>
      </w:rPr>
    </w:lvl>
    <w:lvl w:ilvl="4" w:tplc="ACEA0544">
      <w:numFmt w:val="bullet"/>
      <w:lvlText w:val="•"/>
      <w:lvlJc w:val="left"/>
      <w:pPr>
        <w:ind w:left="2034" w:hanging="176"/>
      </w:pPr>
      <w:rPr>
        <w:rFonts w:hint="default"/>
        <w:lang w:val="ru-RU" w:eastAsia="en-US" w:bidi="ar-SA"/>
      </w:rPr>
    </w:lvl>
    <w:lvl w:ilvl="5" w:tplc="6CA427E4">
      <w:numFmt w:val="bullet"/>
      <w:lvlText w:val="•"/>
      <w:lvlJc w:val="left"/>
      <w:pPr>
        <w:ind w:left="2473" w:hanging="176"/>
      </w:pPr>
      <w:rPr>
        <w:rFonts w:hint="default"/>
        <w:lang w:val="ru-RU" w:eastAsia="en-US" w:bidi="ar-SA"/>
      </w:rPr>
    </w:lvl>
    <w:lvl w:ilvl="6" w:tplc="A3DA8DC0">
      <w:numFmt w:val="bullet"/>
      <w:lvlText w:val="•"/>
      <w:lvlJc w:val="left"/>
      <w:pPr>
        <w:ind w:left="2911" w:hanging="176"/>
      </w:pPr>
      <w:rPr>
        <w:rFonts w:hint="default"/>
        <w:lang w:val="ru-RU" w:eastAsia="en-US" w:bidi="ar-SA"/>
      </w:rPr>
    </w:lvl>
    <w:lvl w:ilvl="7" w:tplc="6C50C596">
      <w:numFmt w:val="bullet"/>
      <w:lvlText w:val="•"/>
      <w:lvlJc w:val="left"/>
      <w:pPr>
        <w:ind w:left="3350" w:hanging="176"/>
      </w:pPr>
      <w:rPr>
        <w:rFonts w:hint="default"/>
        <w:lang w:val="ru-RU" w:eastAsia="en-US" w:bidi="ar-SA"/>
      </w:rPr>
    </w:lvl>
    <w:lvl w:ilvl="8" w:tplc="A77601FA">
      <w:numFmt w:val="bullet"/>
      <w:lvlText w:val="•"/>
      <w:lvlJc w:val="left"/>
      <w:pPr>
        <w:ind w:left="3788" w:hanging="176"/>
      </w:pPr>
      <w:rPr>
        <w:rFonts w:hint="default"/>
        <w:lang w:val="ru-RU" w:eastAsia="en-US" w:bidi="ar-SA"/>
      </w:rPr>
    </w:lvl>
  </w:abstractNum>
  <w:abstractNum w:abstractNumId="27" w15:restartNumberingAfterBreak="0">
    <w:nsid w:val="1102214E"/>
    <w:multiLevelType w:val="hybridMultilevel"/>
    <w:tmpl w:val="B3DA2FC6"/>
    <w:lvl w:ilvl="0" w:tplc="3154ACD0">
      <w:numFmt w:val="bullet"/>
      <w:lvlText w:val="-"/>
      <w:lvlJc w:val="left"/>
      <w:pPr>
        <w:ind w:left="1582" w:hanging="264"/>
      </w:pPr>
      <w:rPr>
        <w:rFonts w:ascii="Times New Roman" w:eastAsia="Times New Roman" w:hAnsi="Times New Roman" w:cs="Times New Roman" w:hint="default"/>
        <w:w w:val="99"/>
        <w:sz w:val="24"/>
        <w:szCs w:val="24"/>
        <w:lang w:val="ru-RU" w:eastAsia="en-US" w:bidi="ar-SA"/>
      </w:rPr>
    </w:lvl>
    <w:lvl w:ilvl="1" w:tplc="39A849D6">
      <w:numFmt w:val="bullet"/>
      <w:lvlText w:val="•"/>
      <w:lvlJc w:val="left"/>
      <w:pPr>
        <w:ind w:left="2598" w:hanging="264"/>
      </w:pPr>
      <w:rPr>
        <w:rFonts w:hint="default"/>
        <w:lang w:val="ru-RU" w:eastAsia="en-US" w:bidi="ar-SA"/>
      </w:rPr>
    </w:lvl>
    <w:lvl w:ilvl="2" w:tplc="11E039BA">
      <w:numFmt w:val="bullet"/>
      <w:lvlText w:val="•"/>
      <w:lvlJc w:val="left"/>
      <w:pPr>
        <w:ind w:left="3617" w:hanging="264"/>
      </w:pPr>
      <w:rPr>
        <w:rFonts w:hint="default"/>
        <w:lang w:val="ru-RU" w:eastAsia="en-US" w:bidi="ar-SA"/>
      </w:rPr>
    </w:lvl>
    <w:lvl w:ilvl="3" w:tplc="1084DCF2">
      <w:numFmt w:val="bullet"/>
      <w:lvlText w:val="•"/>
      <w:lvlJc w:val="left"/>
      <w:pPr>
        <w:ind w:left="4635" w:hanging="264"/>
      </w:pPr>
      <w:rPr>
        <w:rFonts w:hint="default"/>
        <w:lang w:val="ru-RU" w:eastAsia="en-US" w:bidi="ar-SA"/>
      </w:rPr>
    </w:lvl>
    <w:lvl w:ilvl="4" w:tplc="CFDA8FCC">
      <w:numFmt w:val="bullet"/>
      <w:lvlText w:val="•"/>
      <w:lvlJc w:val="left"/>
      <w:pPr>
        <w:ind w:left="5654" w:hanging="264"/>
      </w:pPr>
      <w:rPr>
        <w:rFonts w:hint="default"/>
        <w:lang w:val="ru-RU" w:eastAsia="en-US" w:bidi="ar-SA"/>
      </w:rPr>
    </w:lvl>
    <w:lvl w:ilvl="5" w:tplc="09F41028">
      <w:numFmt w:val="bullet"/>
      <w:lvlText w:val="•"/>
      <w:lvlJc w:val="left"/>
      <w:pPr>
        <w:ind w:left="6673" w:hanging="264"/>
      </w:pPr>
      <w:rPr>
        <w:rFonts w:hint="default"/>
        <w:lang w:val="ru-RU" w:eastAsia="en-US" w:bidi="ar-SA"/>
      </w:rPr>
    </w:lvl>
    <w:lvl w:ilvl="6" w:tplc="31422DC8">
      <w:numFmt w:val="bullet"/>
      <w:lvlText w:val="•"/>
      <w:lvlJc w:val="left"/>
      <w:pPr>
        <w:ind w:left="7691" w:hanging="264"/>
      </w:pPr>
      <w:rPr>
        <w:rFonts w:hint="default"/>
        <w:lang w:val="ru-RU" w:eastAsia="en-US" w:bidi="ar-SA"/>
      </w:rPr>
    </w:lvl>
    <w:lvl w:ilvl="7" w:tplc="9BDCD578">
      <w:numFmt w:val="bullet"/>
      <w:lvlText w:val="•"/>
      <w:lvlJc w:val="left"/>
      <w:pPr>
        <w:ind w:left="8710" w:hanging="264"/>
      </w:pPr>
      <w:rPr>
        <w:rFonts w:hint="default"/>
        <w:lang w:val="ru-RU" w:eastAsia="en-US" w:bidi="ar-SA"/>
      </w:rPr>
    </w:lvl>
    <w:lvl w:ilvl="8" w:tplc="06B4AAFC">
      <w:numFmt w:val="bullet"/>
      <w:lvlText w:val="•"/>
      <w:lvlJc w:val="left"/>
      <w:pPr>
        <w:ind w:left="9729" w:hanging="264"/>
      </w:pPr>
      <w:rPr>
        <w:rFonts w:hint="default"/>
        <w:lang w:val="ru-RU" w:eastAsia="en-US" w:bidi="ar-SA"/>
      </w:rPr>
    </w:lvl>
  </w:abstractNum>
  <w:abstractNum w:abstractNumId="28" w15:restartNumberingAfterBreak="0">
    <w:nsid w:val="15980B7B"/>
    <w:multiLevelType w:val="hybridMultilevel"/>
    <w:tmpl w:val="29DE9AF4"/>
    <w:lvl w:ilvl="0" w:tplc="220C6814">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39A27AFE">
      <w:numFmt w:val="bullet"/>
      <w:lvlText w:val="•"/>
      <w:lvlJc w:val="left"/>
      <w:pPr>
        <w:ind w:left="718" w:hanging="176"/>
      </w:pPr>
      <w:rPr>
        <w:rFonts w:hint="default"/>
        <w:lang w:val="ru-RU" w:eastAsia="en-US" w:bidi="ar-SA"/>
      </w:rPr>
    </w:lvl>
    <w:lvl w:ilvl="2" w:tplc="C00646F8">
      <w:numFmt w:val="bullet"/>
      <w:lvlText w:val="•"/>
      <w:lvlJc w:val="left"/>
      <w:pPr>
        <w:ind w:left="1157" w:hanging="176"/>
      </w:pPr>
      <w:rPr>
        <w:rFonts w:hint="default"/>
        <w:lang w:val="ru-RU" w:eastAsia="en-US" w:bidi="ar-SA"/>
      </w:rPr>
    </w:lvl>
    <w:lvl w:ilvl="3" w:tplc="EDC41E5A">
      <w:numFmt w:val="bullet"/>
      <w:lvlText w:val="•"/>
      <w:lvlJc w:val="left"/>
      <w:pPr>
        <w:ind w:left="1595" w:hanging="176"/>
      </w:pPr>
      <w:rPr>
        <w:rFonts w:hint="default"/>
        <w:lang w:val="ru-RU" w:eastAsia="en-US" w:bidi="ar-SA"/>
      </w:rPr>
    </w:lvl>
    <w:lvl w:ilvl="4" w:tplc="D00AC3F8">
      <w:numFmt w:val="bullet"/>
      <w:lvlText w:val="•"/>
      <w:lvlJc w:val="left"/>
      <w:pPr>
        <w:ind w:left="2034" w:hanging="176"/>
      </w:pPr>
      <w:rPr>
        <w:rFonts w:hint="default"/>
        <w:lang w:val="ru-RU" w:eastAsia="en-US" w:bidi="ar-SA"/>
      </w:rPr>
    </w:lvl>
    <w:lvl w:ilvl="5" w:tplc="97DEC382">
      <w:numFmt w:val="bullet"/>
      <w:lvlText w:val="•"/>
      <w:lvlJc w:val="left"/>
      <w:pPr>
        <w:ind w:left="2473" w:hanging="176"/>
      </w:pPr>
      <w:rPr>
        <w:rFonts w:hint="default"/>
        <w:lang w:val="ru-RU" w:eastAsia="en-US" w:bidi="ar-SA"/>
      </w:rPr>
    </w:lvl>
    <w:lvl w:ilvl="6" w:tplc="F5DA303A">
      <w:numFmt w:val="bullet"/>
      <w:lvlText w:val="•"/>
      <w:lvlJc w:val="left"/>
      <w:pPr>
        <w:ind w:left="2911" w:hanging="176"/>
      </w:pPr>
      <w:rPr>
        <w:rFonts w:hint="default"/>
        <w:lang w:val="ru-RU" w:eastAsia="en-US" w:bidi="ar-SA"/>
      </w:rPr>
    </w:lvl>
    <w:lvl w:ilvl="7" w:tplc="879CE2A2">
      <w:numFmt w:val="bullet"/>
      <w:lvlText w:val="•"/>
      <w:lvlJc w:val="left"/>
      <w:pPr>
        <w:ind w:left="3350" w:hanging="176"/>
      </w:pPr>
      <w:rPr>
        <w:rFonts w:hint="default"/>
        <w:lang w:val="ru-RU" w:eastAsia="en-US" w:bidi="ar-SA"/>
      </w:rPr>
    </w:lvl>
    <w:lvl w:ilvl="8" w:tplc="E258E600">
      <w:numFmt w:val="bullet"/>
      <w:lvlText w:val="•"/>
      <w:lvlJc w:val="left"/>
      <w:pPr>
        <w:ind w:left="3788" w:hanging="176"/>
      </w:pPr>
      <w:rPr>
        <w:rFonts w:hint="default"/>
        <w:lang w:val="ru-RU" w:eastAsia="en-US" w:bidi="ar-SA"/>
      </w:rPr>
    </w:lvl>
  </w:abstractNum>
  <w:abstractNum w:abstractNumId="29" w15:restartNumberingAfterBreak="0">
    <w:nsid w:val="15DC4AA6"/>
    <w:multiLevelType w:val="hybridMultilevel"/>
    <w:tmpl w:val="200CCD10"/>
    <w:lvl w:ilvl="0" w:tplc="8974D15E">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78CCB5A8">
      <w:numFmt w:val="bullet"/>
      <w:lvlText w:val="•"/>
      <w:lvlJc w:val="left"/>
      <w:pPr>
        <w:ind w:left="3876" w:hanging="708"/>
      </w:pPr>
      <w:rPr>
        <w:rFonts w:hint="default"/>
        <w:lang w:val="ru-RU" w:eastAsia="en-US" w:bidi="ar-SA"/>
      </w:rPr>
    </w:lvl>
    <w:lvl w:ilvl="2" w:tplc="A62450EE">
      <w:numFmt w:val="bullet"/>
      <w:lvlText w:val="•"/>
      <w:lvlJc w:val="left"/>
      <w:pPr>
        <w:ind w:left="4753" w:hanging="708"/>
      </w:pPr>
      <w:rPr>
        <w:rFonts w:hint="default"/>
        <w:lang w:val="ru-RU" w:eastAsia="en-US" w:bidi="ar-SA"/>
      </w:rPr>
    </w:lvl>
    <w:lvl w:ilvl="3" w:tplc="3C9447A6">
      <w:numFmt w:val="bullet"/>
      <w:lvlText w:val="•"/>
      <w:lvlJc w:val="left"/>
      <w:pPr>
        <w:ind w:left="5629" w:hanging="708"/>
      </w:pPr>
      <w:rPr>
        <w:rFonts w:hint="default"/>
        <w:lang w:val="ru-RU" w:eastAsia="en-US" w:bidi="ar-SA"/>
      </w:rPr>
    </w:lvl>
    <w:lvl w:ilvl="4" w:tplc="25F2129E">
      <w:numFmt w:val="bullet"/>
      <w:lvlText w:val="•"/>
      <w:lvlJc w:val="left"/>
      <w:pPr>
        <w:ind w:left="6506" w:hanging="708"/>
      </w:pPr>
      <w:rPr>
        <w:rFonts w:hint="default"/>
        <w:lang w:val="ru-RU" w:eastAsia="en-US" w:bidi="ar-SA"/>
      </w:rPr>
    </w:lvl>
    <w:lvl w:ilvl="5" w:tplc="BF34A3A2">
      <w:numFmt w:val="bullet"/>
      <w:lvlText w:val="•"/>
      <w:lvlJc w:val="left"/>
      <w:pPr>
        <w:ind w:left="7383" w:hanging="708"/>
      </w:pPr>
      <w:rPr>
        <w:rFonts w:hint="default"/>
        <w:lang w:val="ru-RU" w:eastAsia="en-US" w:bidi="ar-SA"/>
      </w:rPr>
    </w:lvl>
    <w:lvl w:ilvl="6" w:tplc="FE861EE4">
      <w:numFmt w:val="bullet"/>
      <w:lvlText w:val="•"/>
      <w:lvlJc w:val="left"/>
      <w:pPr>
        <w:ind w:left="8259" w:hanging="708"/>
      </w:pPr>
      <w:rPr>
        <w:rFonts w:hint="default"/>
        <w:lang w:val="ru-RU" w:eastAsia="en-US" w:bidi="ar-SA"/>
      </w:rPr>
    </w:lvl>
    <w:lvl w:ilvl="7" w:tplc="839695C6">
      <w:numFmt w:val="bullet"/>
      <w:lvlText w:val="•"/>
      <w:lvlJc w:val="left"/>
      <w:pPr>
        <w:ind w:left="9136" w:hanging="708"/>
      </w:pPr>
      <w:rPr>
        <w:rFonts w:hint="default"/>
        <w:lang w:val="ru-RU" w:eastAsia="en-US" w:bidi="ar-SA"/>
      </w:rPr>
    </w:lvl>
    <w:lvl w:ilvl="8" w:tplc="3AC4C9BE">
      <w:numFmt w:val="bullet"/>
      <w:lvlText w:val="•"/>
      <w:lvlJc w:val="left"/>
      <w:pPr>
        <w:ind w:left="10013" w:hanging="708"/>
      </w:pPr>
      <w:rPr>
        <w:rFonts w:hint="default"/>
        <w:lang w:val="ru-RU" w:eastAsia="en-US" w:bidi="ar-SA"/>
      </w:rPr>
    </w:lvl>
  </w:abstractNum>
  <w:abstractNum w:abstractNumId="30" w15:restartNumberingAfterBreak="0">
    <w:nsid w:val="1D614B14"/>
    <w:multiLevelType w:val="hybridMultilevel"/>
    <w:tmpl w:val="E18080F8"/>
    <w:lvl w:ilvl="0" w:tplc="51162698">
      <w:numFmt w:val="bullet"/>
      <w:lvlText w:val="-"/>
      <w:lvlJc w:val="left"/>
      <w:pPr>
        <w:ind w:left="2302" w:hanging="360"/>
      </w:pPr>
      <w:rPr>
        <w:rFonts w:ascii="Arial MT" w:eastAsia="Arial MT" w:hAnsi="Arial MT" w:cs="Arial MT" w:hint="default"/>
        <w:w w:val="99"/>
        <w:sz w:val="24"/>
        <w:szCs w:val="24"/>
        <w:lang w:val="ru-RU" w:eastAsia="en-US" w:bidi="ar-SA"/>
      </w:rPr>
    </w:lvl>
    <w:lvl w:ilvl="1" w:tplc="037ABC12">
      <w:numFmt w:val="bullet"/>
      <w:lvlText w:val="•"/>
      <w:lvlJc w:val="left"/>
      <w:pPr>
        <w:ind w:left="3246" w:hanging="360"/>
      </w:pPr>
      <w:rPr>
        <w:rFonts w:hint="default"/>
        <w:lang w:val="ru-RU" w:eastAsia="en-US" w:bidi="ar-SA"/>
      </w:rPr>
    </w:lvl>
    <w:lvl w:ilvl="2" w:tplc="845ADC2C">
      <w:numFmt w:val="bullet"/>
      <w:lvlText w:val="•"/>
      <w:lvlJc w:val="left"/>
      <w:pPr>
        <w:ind w:left="4193" w:hanging="360"/>
      </w:pPr>
      <w:rPr>
        <w:rFonts w:hint="default"/>
        <w:lang w:val="ru-RU" w:eastAsia="en-US" w:bidi="ar-SA"/>
      </w:rPr>
    </w:lvl>
    <w:lvl w:ilvl="3" w:tplc="3A564FFE">
      <w:numFmt w:val="bullet"/>
      <w:lvlText w:val="•"/>
      <w:lvlJc w:val="left"/>
      <w:pPr>
        <w:ind w:left="5139" w:hanging="360"/>
      </w:pPr>
      <w:rPr>
        <w:rFonts w:hint="default"/>
        <w:lang w:val="ru-RU" w:eastAsia="en-US" w:bidi="ar-SA"/>
      </w:rPr>
    </w:lvl>
    <w:lvl w:ilvl="4" w:tplc="574C5004">
      <w:numFmt w:val="bullet"/>
      <w:lvlText w:val="•"/>
      <w:lvlJc w:val="left"/>
      <w:pPr>
        <w:ind w:left="6086" w:hanging="360"/>
      </w:pPr>
      <w:rPr>
        <w:rFonts w:hint="default"/>
        <w:lang w:val="ru-RU" w:eastAsia="en-US" w:bidi="ar-SA"/>
      </w:rPr>
    </w:lvl>
    <w:lvl w:ilvl="5" w:tplc="3C388706">
      <w:numFmt w:val="bullet"/>
      <w:lvlText w:val="•"/>
      <w:lvlJc w:val="left"/>
      <w:pPr>
        <w:ind w:left="7033" w:hanging="360"/>
      </w:pPr>
      <w:rPr>
        <w:rFonts w:hint="default"/>
        <w:lang w:val="ru-RU" w:eastAsia="en-US" w:bidi="ar-SA"/>
      </w:rPr>
    </w:lvl>
    <w:lvl w:ilvl="6" w:tplc="5EDC9DD4">
      <w:numFmt w:val="bullet"/>
      <w:lvlText w:val="•"/>
      <w:lvlJc w:val="left"/>
      <w:pPr>
        <w:ind w:left="7979" w:hanging="360"/>
      </w:pPr>
      <w:rPr>
        <w:rFonts w:hint="default"/>
        <w:lang w:val="ru-RU" w:eastAsia="en-US" w:bidi="ar-SA"/>
      </w:rPr>
    </w:lvl>
    <w:lvl w:ilvl="7" w:tplc="4516B396">
      <w:numFmt w:val="bullet"/>
      <w:lvlText w:val="•"/>
      <w:lvlJc w:val="left"/>
      <w:pPr>
        <w:ind w:left="8926" w:hanging="360"/>
      </w:pPr>
      <w:rPr>
        <w:rFonts w:hint="default"/>
        <w:lang w:val="ru-RU" w:eastAsia="en-US" w:bidi="ar-SA"/>
      </w:rPr>
    </w:lvl>
    <w:lvl w:ilvl="8" w:tplc="FB160B9E">
      <w:numFmt w:val="bullet"/>
      <w:lvlText w:val="•"/>
      <w:lvlJc w:val="left"/>
      <w:pPr>
        <w:ind w:left="9873" w:hanging="360"/>
      </w:pPr>
      <w:rPr>
        <w:rFonts w:hint="default"/>
        <w:lang w:val="ru-RU" w:eastAsia="en-US" w:bidi="ar-SA"/>
      </w:rPr>
    </w:lvl>
  </w:abstractNum>
  <w:abstractNum w:abstractNumId="31" w15:restartNumberingAfterBreak="0">
    <w:nsid w:val="1E4A3F91"/>
    <w:multiLevelType w:val="multilevel"/>
    <w:tmpl w:val="9A843BBE"/>
    <w:lvl w:ilvl="0">
      <w:start w:val="1"/>
      <w:numFmt w:val="decimal"/>
      <w:lvlText w:val="%1."/>
      <w:lvlJc w:val="left"/>
      <w:pPr>
        <w:ind w:left="1822"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00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582" w:hanging="396"/>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20" w:hanging="396"/>
      </w:pPr>
      <w:rPr>
        <w:rFonts w:hint="default"/>
        <w:lang w:val="ru-RU" w:eastAsia="en-US" w:bidi="ar-SA"/>
      </w:rPr>
    </w:lvl>
    <w:lvl w:ilvl="4">
      <w:numFmt w:val="bullet"/>
      <w:lvlText w:val="•"/>
      <w:lvlJc w:val="left"/>
      <w:pPr>
        <w:ind w:left="4441" w:hanging="396"/>
      </w:pPr>
      <w:rPr>
        <w:rFonts w:hint="default"/>
        <w:lang w:val="ru-RU" w:eastAsia="en-US" w:bidi="ar-SA"/>
      </w:rPr>
    </w:lvl>
    <w:lvl w:ilvl="5">
      <w:numFmt w:val="bullet"/>
      <w:lvlText w:val="•"/>
      <w:lvlJc w:val="left"/>
      <w:pPr>
        <w:ind w:left="5662" w:hanging="396"/>
      </w:pPr>
      <w:rPr>
        <w:rFonts w:hint="default"/>
        <w:lang w:val="ru-RU" w:eastAsia="en-US" w:bidi="ar-SA"/>
      </w:rPr>
    </w:lvl>
    <w:lvl w:ilvl="6">
      <w:numFmt w:val="bullet"/>
      <w:lvlText w:val="•"/>
      <w:lvlJc w:val="left"/>
      <w:pPr>
        <w:ind w:left="6883" w:hanging="396"/>
      </w:pPr>
      <w:rPr>
        <w:rFonts w:hint="default"/>
        <w:lang w:val="ru-RU" w:eastAsia="en-US" w:bidi="ar-SA"/>
      </w:rPr>
    </w:lvl>
    <w:lvl w:ilvl="7">
      <w:numFmt w:val="bullet"/>
      <w:lvlText w:val="•"/>
      <w:lvlJc w:val="left"/>
      <w:pPr>
        <w:ind w:left="8104" w:hanging="396"/>
      </w:pPr>
      <w:rPr>
        <w:rFonts w:hint="default"/>
        <w:lang w:val="ru-RU" w:eastAsia="en-US" w:bidi="ar-SA"/>
      </w:rPr>
    </w:lvl>
    <w:lvl w:ilvl="8">
      <w:numFmt w:val="bullet"/>
      <w:lvlText w:val="•"/>
      <w:lvlJc w:val="left"/>
      <w:pPr>
        <w:ind w:left="9324" w:hanging="396"/>
      </w:pPr>
      <w:rPr>
        <w:rFonts w:hint="default"/>
        <w:lang w:val="ru-RU" w:eastAsia="en-US" w:bidi="ar-SA"/>
      </w:rPr>
    </w:lvl>
  </w:abstractNum>
  <w:abstractNum w:abstractNumId="32" w15:restartNumberingAfterBreak="0">
    <w:nsid w:val="21DB0AE3"/>
    <w:multiLevelType w:val="hybridMultilevel"/>
    <w:tmpl w:val="46385144"/>
    <w:lvl w:ilvl="0" w:tplc="3EA2586E">
      <w:start w:val="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3" w15:restartNumberingAfterBreak="0">
    <w:nsid w:val="2217746D"/>
    <w:multiLevelType w:val="hybridMultilevel"/>
    <w:tmpl w:val="999C92DE"/>
    <w:lvl w:ilvl="0" w:tplc="D2465494">
      <w:numFmt w:val="bullet"/>
      <w:lvlText w:val="-"/>
      <w:lvlJc w:val="left"/>
      <w:pPr>
        <w:ind w:left="107" w:hanging="243"/>
      </w:pPr>
      <w:rPr>
        <w:rFonts w:ascii="Times New Roman" w:eastAsia="Times New Roman" w:hAnsi="Times New Roman" w:cs="Times New Roman" w:hint="default"/>
        <w:w w:val="99"/>
        <w:sz w:val="24"/>
        <w:szCs w:val="24"/>
        <w:lang w:val="ru-RU" w:eastAsia="en-US" w:bidi="ar-SA"/>
      </w:rPr>
    </w:lvl>
    <w:lvl w:ilvl="1" w:tplc="1FBA8420">
      <w:numFmt w:val="bullet"/>
      <w:lvlText w:val="•"/>
      <w:lvlJc w:val="left"/>
      <w:pPr>
        <w:ind w:left="548" w:hanging="243"/>
      </w:pPr>
      <w:rPr>
        <w:rFonts w:hint="default"/>
        <w:lang w:val="ru-RU" w:eastAsia="en-US" w:bidi="ar-SA"/>
      </w:rPr>
    </w:lvl>
    <w:lvl w:ilvl="2" w:tplc="271E0792">
      <w:numFmt w:val="bullet"/>
      <w:lvlText w:val="•"/>
      <w:lvlJc w:val="left"/>
      <w:pPr>
        <w:ind w:left="997" w:hanging="243"/>
      </w:pPr>
      <w:rPr>
        <w:rFonts w:hint="default"/>
        <w:lang w:val="ru-RU" w:eastAsia="en-US" w:bidi="ar-SA"/>
      </w:rPr>
    </w:lvl>
    <w:lvl w:ilvl="3" w:tplc="D092FF84">
      <w:numFmt w:val="bullet"/>
      <w:lvlText w:val="•"/>
      <w:lvlJc w:val="left"/>
      <w:pPr>
        <w:ind w:left="1446" w:hanging="243"/>
      </w:pPr>
      <w:rPr>
        <w:rFonts w:hint="default"/>
        <w:lang w:val="ru-RU" w:eastAsia="en-US" w:bidi="ar-SA"/>
      </w:rPr>
    </w:lvl>
    <w:lvl w:ilvl="4" w:tplc="0D327E3A">
      <w:numFmt w:val="bullet"/>
      <w:lvlText w:val="•"/>
      <w:lvlJc w:val="left"/>
      <w:pPr>
        <w:ind w:left="1894" w:hanging="243"/>
      </w:pPr>
      <w:rPr>
        <w:rFonts w:hint="default"/>
        <w:lang w:val="ru-RU" w:eastAsia="en-US" w:bidi="ar-SA"/>
      </w:rPr>
    </w:lvl>
    <w:lvl w:ilvl="5" w:tplc="03D6874E">
      <w:numFmt w:val="bullet"/>
      <w:lvlText w:val="•"/>
      <w:lvlJc w:val="left"/>
      <w:pPr>
        <w:ind w:left="2343" w:hanging="243"/>
      </w:pPr>
      <w:rPr>
        <w:rFonts w:hint="default"/>
        <w:lang w:val="ru-RU" w:eastAsia="en-US" w:bidi="ar-SA"/>
      </w:rPr>
    </w:lvl>
    <w:lvl w:ilvl="6" w:tplc="3388671A">
      <w:numFmt w:val="bullet"/>
      <w:lvlText w:val="•"/>
      <w:lvlJc w:val="left"/>
      <w:pPr>
        <w:ind w:left="2792" w:hanging="243"/>
      </w:pPr>
      <w:rPr>
        <w:rFonts w:hint="default"/>
        <w:lang w:val="ru-RU" w:eastAsia="en-US" w:bidi="ar-SA"/>
      </w:rPr>
    </w:lvl>
    <w:lvl w:ilvl="7" w:tplc="AEC40F2A">
      <w:numFmt w:val="bullet"/>
      <w:lvlText w:val="•"/>
      <w:lvlJc w:val="left"/>
      <w:pPr>
        <w:ind w:left="3240" w:hanging="243"/>
      </w:pPr>
      <w:rPr>
        <w:rFonts w:hint="default"/>
        <w:lang w:val="ru-RU" w:eastAsia="en-US" w:bidi="ar-SA"/>
      </w:rPr>
    </w:lvl>
    <w:lvl w:ilvl="8" w:tplc="3A5A0B38">
      <w:numFmt w:val="bullet"/>
      <w:lvlText w:val="•"/>
      <w:lvlJc w:val="left"/>
      <w:pPr>
        <w:ind w:left="3689" w:hanging="243"/>
      </w:pPr>
      <w:rPr>
        <w:rFonts w:hint="default"/>
        <w:lang w:val="ru-RU" w:eastAsia="en-US" w:bidi="ar-SA"/>
      </w:rPr>
    </w:lvl>
  </w:abstractNum>
  <w:abstractNum w:abstractNumId="34" w15:restartNumberingAfterBreak="0">
    <w:nsid w:val="24923D19"/>
    <w:multiLevelType w:val="multilevel"/>
    <w:tmpl w:val="6840CE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94C0601"/>
    <w:multiLevelType w:val="hybridMultilevel"/>
    <w:tmpl w:val="18CC9214"/>
    <w:lvl w:ilvl="0" w:tplc="A50EBADA">
      <w:start w:val="1"/>
      <w:numFmt w:val="decimal"/>
      <w:lvlText w:val="%1)"/>
      <w:lvlJc w:val="left"/>
      <w:pPr>
        <w:ind w:left="1582" w:hanging="391"/>
      </w:pPr>
      <w:rPr>
        <w:rFonts w:ascii="Times New Roman" w:eastAsia="Times New Roman" w:hAnsi="Times New Roman" w:cs="Times New Roman" w:hint="default"/>
        <w:w w:val="100"/>
        <w:sz w:val="24"/>
        <w:szCs w:val="24"/>
        <w:lang w:val="ru-RU" w:eastAsia="en-US" w:bidi="ar-SA"/>
      </w:rPr>
    </w:lvl>
    <w:lvl w:ilvl="1" w:tplc="C3B805B0">
      <w:start w:val="1"/>
      <w:numFmt w:val="decimal"/>
      <w:lvlText w:val="%2)"/>
      <w:lvlJc w:val="left"/>
      <w:pPr>
        <w:ind w:left="2549" w:hanging="260"/>
      </w:pPr>
      <w:rPr>
        <w:rFonts w:ascii="Times New Roman" w:eastAsia="Times New Roman" w:hAnsi="Times New Roman" w:cs="Times New Roman" w:hint="default"/>
        <w:w w:val="99"/>
        <w:sz w:val="24"/>
        <w:szCs w:val="24"/>
        <w:lang w:val="ru-RU" w:eastAsia="en-US" w:bidi="ar-SA"/>
      </w:rPr>
    </w:lvl>
    <w:lvl w:ilvl="2" w:tplc="87E4D464">
      <w:numFmt w:val="bullet"/>
      <w:lvlText w:val="•"/>
      <w:lvlJc w:val="left"/>
      <w:pPr>
        <w:ind w:left="3565" w:hanging="260"/>
      </w:pPr>
      <w:rPr>
        <w:rFonts w:hint="default"/>
        <w:lang w:val="ru-RU" w:eastAsia="en-US" w:bidi="ar-SA"/>
      </w:rPr>
    </w:lvl>
    <w:lvl w:ilvl="3" w:tplc="B90A52C6">
      <w:numFmt w:val="bullet"/>
      <w:lvlText w:val="•"/>
      <w:lvlJc w:val="left"/>
      <w:pPr>
        <w:ind w:left="4590" w:hanging="260"/>
      </w:pPr>
      <w:rPr>
        <w:rFonts w:hint="default"/>
        <w:lang w:val="ru-RU" w:eastAsia="en-US" w:bidi="ar-SA"/>
      </w:rPr>
    </w:lvl>
    <w:lvl w:ilvl="4" w:tplc="E252EB5A">
      <w:numFmt w:val="bullet"/>
      <w:lvlText w:val="•"/>
      <w:lvlJc w:val="left"/>
      <w:pPr>
        <w:ind w:left="5615" w:hanging="260"/>
      </w:pPr>
      <w:rPr>
        <w:rFonts w:hint="default"/>
        <w:lang w:val="ru-RU" w:eastAsia="en-US" w:bidi="ar-SA"/>
      </w:rPr>
    </w:lvl>
    <w:lvl w:ilvl="5" w:tplc="6EEA8ED4">
      <w:numFmt w:val="bullet"/>
      <w:lvlText w:val="•"/>
      <w:lvlJc w:val="left"/>
      <w:pPr>
        <w:ind w:left="6640" w:hanging="260"/>
      </w:pPr>
      <w:rPr>
        <w:rFonts w:hint="default"/>
        <w:lang w:val="ru-RU" w:eastAsia="en-US" w:bidi="ar-SA"/>
      </w:rPr>
    </w:lvl>
    <w:lvl w:ilvl="6" w:tplc="C1F43860">
      <w:numFmt w:val="bullet"/>
      <w:lvlText w:val="•"/>
      <w:lvlJc w:val="left"/>
      <w:pPr>
        <w:ind w:left="7665" w:hanging="260"/>
      </w:pPr>
      <w:rPr>
        <w:rFonts w:hint="default"/>
        <w:lang w:val="ru-RU" w:eastAsia="en-US" w:bidi="ar-SA"/>
      </w:rPr>
    </w:lvl>
    <w:lvl w:ilvl="7" w:tplc="21DC7C06">
      <w:numFmt w:val="bullet"/>
      <w:lvlText w:val="•"/>
      <w:lvlJc w:val="left"/>
      <w:pPr>
        <w:ind w:left="8690" w:hanging="260"/>
      </w:pPr>
      <w:rPr>
        <w:rFonts w:hint="default"/>
        <w:lang w:val="ru-RU" w:eastAsia="en-US" w:bidi="ar-SA"/>
      </w:rPr>
    </w:lvl>
    <w:lvl w:ilvl="8" w:tplc="7DAA44CA">
      <w:numFmt w:val="bullet"/>
      <w:lvlText w:val="•"/>
      <w:lvlJc w:val="left"/>
      <w:pPr>
        <w:ind w:left="9716" w:hanging="260"/>
      </w:pPr>
      <w:rPr>
        <w:rFonts w:hint="default"/>
        <w:lang w:val="ru-RU" w:eastAsia="en-US" w:bidi="ar-SA"/>
      </w:rPr>
    </w:lvl>
  </w:abstractNum>
  <w:abstractNum w:abstractNumId="36" w15:restartNumberingAfterBreak="0">
    <w:nsid w:val="2A87287E"/>
    <w:multiLevelType w:val="hybridMultilevel"/>
    <w:tmpl w:val="63CADA90"/>
    <w:lvl w:ilvl="0" w:tplc="3E966994">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E1E4A54E">
      <w:numFmt w:val="bullet"/>
      <w:lvlText w:val="•"/>
      <w:lvlJc w:val="left"/>
      <w:pPr>
        <w:ind w:left="2598" w:hanging="708"/>
      </w:pPr>
      <w:rPr>
        <w:rFonts w:hint="default"/>
        <w:lang w:val="ru-RU" w:eastAsia="en-US" w:bidi="ar-SA"/>
      </w:rPr>
    </w:lvl>
    <w:lvl w:ilvl="2" w:tplc="48A8C626">
      <w:numFmt w:val="bullet"/>
      <w:lvlText w:val="•"/>
      <w:lvlJc w:val="left"/>
      <w:pPr>
        <w:ind w:left="3617" w:hanging="708"/>
      </w:pPr>
      <w:rPr>
        <w:rFonts w:hint="default"/>
        <w:lang w:val="ru-RU" w:eastAsia="en-US" w:bidi="ar-SA"/>
      </w:rPr>
    </w:lvl>
    <w:lvl w:ilvl="3" w:tplc="42287274">
      <w:numFmt w:val="bullet"/>
      <w:lvlText w:val="•"/>
      <w:lvlJc w:val="left"/>
      <w:pPr>
        <w:ind w:left="4635" w:hanging="708"/>
      </w:pPr>
      <w:rPr>
        <w:rFonts w:hint="default"/>
        <w:lang w:val="ru-RU" w:eastAsia="en-US" w:bidi="ar-SA"/>
      </w:rPr>
    </w:lvl>
    <w:lvl w:ilvl="4" w:tplc="37A4F82C">
      <w:numFmt w:val="bullet"/>
      <w:lvlText w:val="•"/>
      <w:lvlJc w:val="left"/>
      <w:pPr>
        <w:ind w:left="5654" w:hanging="708"/>
      </w:pPr>
      <w:rPr>
        <w:rFonts w:hint="default"/>
        <w:lang w:val="ru-RU" w:eastAsia="en-US" w:bidi="ar-SA"/>
      </w:rPr>
    </w:lvl>
    <w:lvl w:ilvl="5" w:tplc="34D439BE">
      <w:numFmt w:val="bullet"/>
      <w:lvlText w:val="•"/>
      <w:lvlJc w:val="left"/>
      <w:pPr>
        <w:ind w:left="6673" w:hanging="708"/>
      </w:pPr>
      <w:rPr>
        <w:rFonts w:hint="default"/>
        <w:lang w:val="ru-RU" w:eastAsia="en-US" w:bidi="ar-SA"/>
      </w:rPr>
    </w:lvl>
    <w:lvl w:ilvl="6" w:tplc="9F04CB80">
      <w:numFmt w:val="bullet"/>
      <w:lvlText w:val="•"/>
      <w:lvlJc w:val="left"/>
      <w:pPr>
        <w:ind w:left="7691" w:hanging="708"/>
      </w:pPr>
      <w:rPr>
        <w:rFonts w:hint="default"/>
        <w:lang w:val="ru-RU" w:eastAsia="en-US" w:bidi="ar-SA"/>
      </w:rPr>
    </w:lvl>
    <w:lvl w:ilvl="7" w:tplc="8F507F26">
      <w:numFmt w:val="bullet"/>
      <w:lvlText w:val="•"/>
      <w:lvlJc w:val="left"/>
      <w:pPr>
        <w:ind w:left="8710" w:hanging="708"/>
      </w:pPr>
      <w:rPr>
        <w:rFonts w:hint="default"/>
        <w:lang w:val="ru-RU" w:eastAsia="en-US" w:bidi="ar-SA"/>
      </w:rPr>
    </w:lvl>
    <w:lvl w:ilvl="8" w:tplc="3FBC85AA">
      <w:numFmt w:val="bullet"/>
      <w:lvlText w:val="•"/>
      <w:lvlJc w:val="left"/>
      <w:pPr>
        <w:ind w:left="9729" w:hanging="708"/>
      </w:pPr>
      <w:rPr>
        <w:rFonts w:hint="default"/>
        <w:lang w:val="ru-RU" w:eastAsia="en-US" w:bidi="ar-SA"/>
      </w:rPr>
    </w:lvl>
  </w:abstractNum>
  <w:abstractNum w:abstractNumId="37" w15:restartNumberingAfterBreak="0">
    <w:nsid w:val="2B1335BB"/>
    <w:multiLevelType w:val="hybridMultilevel"/>
    <w:tmpl w:val="2280077C"/>
    <w:lvl w:ilvl="0" w:tplc="5A5E215C">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08D88CE2">
      <w:numFmt w:val="bullet"/>
      <w:lvlText w:val="•"/>
      <w:lvlJc w:val="left"/>
      <w:pPr>
        <w:ind w:left="2598" w:hanging="708"/>
      </w:pPr>
      <w:rPr>
        <w:rFonts w:hint="default"/>
        <w:lang w:val="ru-RU" w:eastAsia="en-US" w:bidi="ar-SA"/>
      </w:rPr>
    </w:lvl>
    <w:lvl w:ilvl="2" w:tplc="6174F6C2">
      <w:numFmt w:val="bullet"/>
      <w:lvlText w:val="•"/>
      <w:lvlJc w:val="left"/>
      <w:pPr>
        <w:ind w:left="3617" w:hanging="708"/>
      </w:pPr>
      <w:rPr>
        <w:rFonts w:hint="default"/>
        <w:lang w:val="ru-RU" w:eastAsia="en-US" w:bidi="ar-SA"/>
      </w:rPr>
    </w:lvl>
    <w:lvl w:ilvl="3" w:tplc="296EEF3A">
      <w:numFmt w:val="bullet"/>
      <w:lvlText w:val="•"/>
      <w:lvlJc w:val="left"/>
      <w:pPr>
        <w:ind w:left="4635" w:hanging="708"/>
      </w:pPr>
      <w:rPr>
        <w:rFonts w:hint="default"/>
        <w:lang w:val="ru-RU" w:eastAsia="en-US" w:bidi="ar-SA"/>
      </w:rPr>
    </w:lvl>
    <w:lvl w:ilvl="4" w:tplc="31D059F4">
      <w:numFmt w:val="bullet"/>
      <w:lvlText w:val="•"/>
      <w:lvlJc w:val="left"/>
      <w:pPr>
        <w:ind w:left="5654" w:hanging="708"/>
      </w:pPr>
      <w:rPr>
        <w:rFonts w:hint="default"/>
        <w:lang w:val="ru-RU" w:eastAsia="en-US" w:bidi="ar-SA"/>
      </w:rPr>
    </w:lvl>
    <w:lvl w:ilvl="5" w:tplc="5EA8F208">
      <w:numFmt w:val="bullet"/>
      <w:lvlText w:val="•"/>
      <w:lvlJc w:val="left"/>
      <w:pPr>
        <w:ind w:left="6673" w:hanging="708"/>
      </w:pPr>
      <w:rPr>
        <w:rFonts w:hint="default"/>
        <w:lang w:val="ru-RU" w:eastAsia="en-US" w:bidi="ar-SA"/>
      </w:rPr>
    </w:lvl>
    <w:lvl w:ilvl="6" w:tplc="D794ED72">
      <w:numFmt w:val="bullet"/>
      <w:lvlText w:val="•"/>
      <w:lvlJc w:val="left"/>
      <w:pPr>
        <w:ind w:left="7691" w:hanging="708"/>
      </w:pPr>
      <w:rPr>
        <w:rFonts w:hint="default"/>
        <w:lang w:val="ru-RU" w:eastAsia="en-US" w:bidi="ar-SA"/>
      </w:rPr>
    </w:lvl>
    <w:lvl w:ilvl="7" w:tplc="B7CE0326">
      <w:numFmt w:val="bullet"/>
      <w:lvlText w:val="•"/>
      <w:lvlJc w:val="left"/>
      <w:pPr>
        <w:ind w:left="8710" w:hanging="708"/>
      </w:pPr>
      <w:rPr>
        <w:rFonts w:hint="default"/>
        <w:lang w:val="ru-RU" w:eastAsia="en-US" w:bidi="ar-SA"/>
      </w:rPr>
    </w:lvl>
    <w:lvl w:ilvl="8" w:tplc="0D20E426">
      <w:numFmt w:val="bullet"/>
      <w:lvlText w:val="•"/>
      <w:lvlJc w:val="left"/>
      <w:pPr>
        <w:ind w:left="9729" w:hanging="708"/>
      </w:pPr>
      <w:rPr>
        <w:rFonts w:hint="default"/>
        <w:lang w:val="ru-RU" w:eastAsia="en-US" w:bidi="ar-SA"/>
      </w:rPr>
    </w:lvl>
  </w:abstractNum>
  <w:abstractNum w:abstractNumId="38" w15:restartNumberingAfterBreak="0">
    <w:nsid w:val="32A35476"/>
    <w:multiLevelType w:val="hybridMultilevel"/>
    <w:tmpl w:val="15828340"/>
    <w:lvl w:ilvl="0" w:tplc="B9989CC4">
      <w:start w:val="1"/>
      <w:numFmt w:val="decimal"/>
      <w:lvlText w:val="%1)"/>
      <w:lvlJc w:val="left"/>
      <w:pPr>
        <w:ind w:left="1582" w:hanging="396"/>
      </w:pPr>
      <w:rPr>
        <w:rFonts w:ascii="Times New Roman" w:eastAsia="Times New Roman" w:hAnsi="Times New Roman" w:cs="Times New Roman" w:hint="default"/>
        <w:w w:val="99"/>
        <w:sz w:val="24"/>
        <w:szCs w:val="24"/>
        <w:lang w:val="ru-RU" w:eastAsia="en-US" w:bidi="ar-SA"/>
      </w:rPr>
    </w:lvl>
    <w:lvl w:ilvl="1" w:tplc="85128870">
      <w:numFmt w:val="bullet"/>
      <w:lvlText w:val="•"/>
      <w:lvlJc w:val="left"/>
      <w:pPr>
        <w:ind w:left="2598" w:hanging="396"/>
      </w:pPr>
      <w:rPr>
        <w:rFonts w:hint="default"/>
        <w:lang w:val="ru-RU" w:eastAsia="en-US" w:bidi="ar-SA"/>
      </w:rPr>
    </w:lvl>
    <w:lvl w:ilvl="2" w:tplc="CB0ADBD2">
      <w:numFmt w:val="bullet"/>
      <w:lvlText w:val="•"/>
      <w:lvlJc w:val="left"/>
      <w:pPr>
        <w:ind w:left="3617" w:hanging="396"/>
      </w:pPr>
      <w:rPr>
        <w:rFonts w:hint="default"/>
        <w:lang w:val="ru-RU" w:eastAsia="en-US" w:bidi="ar-SA"/>
      </w:rPr>
    </w:lvl>
    <w:lvl w:ilvl="3" w:tplc="C9288CE8">
      <w:numFmt w:val="bullet"/>
      <w:lvlText w:val="•"/>
      <w:lvlJc w:val="left"/>
      <w:pPr>
        <w:ind w:left="4635" w:hanging="396"/>
      </w:pPr>
      <w:rPr>
        <w:rFonts w:hint="default"/>
        <w:lang w:val="ru-RU" w:eastAsia="en-US" w:bidi="ar-SA"/>
      </w:rPr>
    </w:lvl>
    <w:lvl w:ilvl="4" w:tplc="1E028504">
      <w:numFmt w:val="bullet"/>
      <w:lvlText w:val="•"/>
      <w:lvlJc w:val="left"/>
      <w:pPr>
        <w:ind w:left="5654" w:hanging="396"/>
      </w:pPr>
      <w:rPr>
        <w:rFonts w:hint="default"/>
        <w:lang w:val="ru-RU" w:eastAsia="en-US" w:bidi="ar-SA"/>
      </w:rPr>
    </w:lvl>
    <w:lvl w:ilvl="5" w:tplc="8E26DE48">
      <w:numFmt w:val="bullet"/>
      <w:lvlText w:val="•"/>
      <w:lvlJc w:val="left"/>
      <w:pPr>
        <w:ind w:left="6673" w:hanging="396"/>
      </w:pPr>
      <w:rPr>
        <w:rFonts w:hint="default"/>
        <w:lang w:val="ru-RU" w:eastAsia="en-US" w:bidi="ar-SA"/>
      </w:rPr>
    </w:lvl>
    <w:lvl w:ilvl="6" w:tplc="0A90A446">
      <w:numFmt w:val="bullet"/>
      <w:lvlText w:val="•"/>
      <w:lvlJc w:val="left"/>
      <w:pPr>
        <w:ind w:left="7691" w:hanging="396"/>
      </w:pPr>
      <w:rPr>
        <w:rFonts w:hint="default"/>
        <w:lang w:val="ru-RU" w:eastAsia="en-US" w:bidi="ar-SA"/>
      </w:rPr>
    </w:lvl>
    <w:lvl w:ilvl="7" w:tplc="A1DA951C">
      <w:numFmt w:val="bullet"/>
      <w:lvlText w:val="•"/>
      <w:lvlJc w:val="left"/>
      <w:pPr>
        <w:ind w:left="8710" w:hanging="396"/>
      </w:pPr>
      <w:rPr>
        <w:rFonts w:hint="default"/>
        <w:lang w:val="ru-RU" w:eastAsia="en-US" w:bidi="ar-SA"/>
      </w:rPr>
    </w:lvl>
    <w:lvl w:ilvl="8" w:tplc="C4906D56">
      <w:numFmt w:val="bullet"/>
      <w:lvlText w:val="•"/>
      <w:lvlJc w:val="left"/>
      <w:pPr>
        <w:ind w:left="9729" w:hanging="396"/>
      </w:pPr>
      <w:rPr>
        <w:rFonts w:hint="default"/>
        <w:lang w:val="ru-RU" w:eastAsia="en-US" w:bidi="ar-SA"/>
      </w:rPr>
    </w:lvl>
  </w:abstractNum>
  <w:abstractNum w:abstractNumId="39" w15:restartNumberingAfterBreak="0">
    <w:nsid w:val="33FF7196"/>
    <w:multiLevelType w:val="multilevel"/>
    <w:tmpl w:val="BCEE90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66F0728"/>
    <w:multiLevelType w:val="hybridMultilevel"/>
    <w:tmpl w:val="664E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3915EB"/>
    <w:multiLevelType w:val="hybridMultilevel"/>
    <w:tmpl w:val="FA007390"/>
    <w:lvl w:ilvl="0" w:tplc="EBEC79F8">
      <w:start w:val="1"/>
      <w:numFmt w:val="decimal"/>
      <w:lvlText w:val="%1)"/>
      <w:lvlJc w:val="left"/>
      <w:pPr>
        <w:ind w:left="2549" w:hanging="260"/>
      </w:pPr>
      <w:rPr>
        <w:rFonts w:ascii="Times New Roman" w:eastAsia="Times New Roman" w:hAnsi="Times New Roman" w:cs="Times New Roman" w:hint="default"/>
        <w:w w:val="99"/>
        <w:sz w:val="24"/>
        <w:szCs w:val="24"/>
        <w:lang w:val="ru-RU" w:eastAsia="en-US" w:bidi="ar-SA"/>
      </w:rPr>
    </w:lvl>
    <w:lvl w:ilvl="1" w:tplc="8860645C">
      <w:numFmt w:val="bullet"/>
      <w:lvlText w:val="•"/>
      <w:lvlJc w:val="left"/>
      <w:pPr>
        <w:ind w:left="3462" w:hanging="260"/>
      </w:pPr>
      <w:rPr>
        <w:rFonts w:hint="default"/>
        <w:lang w:val="ru-RU" w:eastAsia="en-US" w:bidi="ar-SA"/>
      </w:rPr>
    </w:lvl>
    <w:lvl w:ilvl="2" w:tplc="972CE8BA">
      <w:numFmt w:val="bullet"/>
      <w:lvlText w:val="•"/>
      <w:lvlJc w:val="left"/>
      <w:pPr>
        <w:ind w:left="4385" w:hanging="260"/>
      </w:pPr>
      <w:rPr>
        <w:rFonts w:hint="default"/>
        <w:lang w:val="ru-RU" w:eastAsia="en-US" w:bidi="ar-SA"/>
      </w:rPr>
    </w:lvl>
    <w:lvl w:ilvl="3" w:tplc="AD4811F6">
      <w:numFmt w:val="bullet"/>
      <w:lvlText w:val="•"/>
      <w:lvlJc w:val="left"/>
      <w:pPr>
        <w:ind w:left="5307" w:hanging="260"/>
      </w:pPr>
      <w:rPr>
        <w:rFonts w:hint="default"/>
        <w:lang w:val="ru-RU" w:eastAsia="en-US" w:bidi="ar-SA"/>
      </w:rPr>
    </w:lvl>
    <w:lvl w:ilvl="4" w:tplc="62A01C58">
      <w:numFmt w:val="bullet"/>
      <w:lvlText w:val="•"/>
      <w:lvlJc w:val="left"/>
      <w:pPr>
        <w:ind w:left="6230" w:hanging="260"/>
      </w:pPr>
      <w:rPr>
        <w:rFonts w:hint="default"/>
        <w:lang w:val="ru-RU" w:eastAsia="en-US" w:bidi="ar-SA"/>
      </w:rPr>
    </w:lvl>
    <w:lvl w:ilvl="5" w:tplc="D26E6D76">
      <w:numFmt w:val="bullet"/>
      <w:lvlText w:val="•"/>
      <w:lvlJc w:val="left"/>
      <w:pPr>
        <w:ind w:left="7153" w:hanging="260"/>
      </w:pPr>
      <w:rPr>
        <w:rFonts w:hint="default"/>
        <w:lang w:val="ru-RU" w:eastAsia="en-US" w:bidi="ar-SA"/>
      </w:rPr>
    </w:lvl>
    <w:lvl w:ilvl="6" w:tplc="D90EA9CE">
      <w:numFmt w:val="bullet"/>
      <w:lvlText w:val="•"/>
      <w:lvlJc w:val="left"/>
      <w:pPr>
        <w:ind w:left="8075" w:hanging="260"/>
      </w:pPr>
      <w:rPr>
        <w:rFonts w:hint="default"/>
        <w:lang w:val="ru-RU" w:eastAsia="en-US" w:bidi="ar-SA"/>
      </w:rPr>
    </w:lvl>
    <w:lvl w:ilvl="7" w:tplc="BB58B0A8">
      <w:numFmt w:val="bullet"/>
      <w:lvlText w:val="•"/>
      <w:lvlJc w:val="left"/>
      <w:pPr>
        <w:ind w:left="8998" w:hanging="260"/>
      </w:pPr>
      <w:rPr>
        <w:rFonts w:hint="default"/>
        <w:lang w:val="ru-RU" w:eastAsia="en-US" w:bidi="ar-SA"/>
      </w:rPr>
    </w:lvl>
    <w:lvl w:ilvl="8" w:tplc="8E2E15CE">
      <w:numFmt w:val="bullet"/>
      <w:lvlText w:val="•"/>
      <w:lvlJc w:val="left"/>
      <w:pPr>
        <w:ind w:left="9921" w:hanging="260"/>
      </w:pPr>
      <w:rPr>
        <w:rFonts w:hint="default"/>
        <w:lang w:val="ru-RU" w:eastAsia="en-US" w:bidi="ar-SA"/>
      </w:rPr>
    </w:lvl>
  </w:abstractNum>
  <w:abstractNum w:abstractNumId="42" w15:restartNumberingAfterBreak="0">
    <w:nsid w:val="383D2C6B"/>
    <w:multiLevelType w:val="multilevel"/>
    <w:tmpl w:val="5D724340"/>
    <w:lvl w:ilvl="0">
      <w:start w:val="2"/>
      <w:numFmt w:val="decimal"/>
      <w:lvlText w:val="%1"/>
      <w:lvlJc w:val="left"/>
      <w:pPr>
        <w:ind w:left="2182" w:hanging="600"/>
      </w:pPr>
      <w:rPr>
        <w:rFonts w:hint="default"/>
        <w:lang w:val="ru-RU" w:eastAsia="en-US" w:bidi="ar-SA"/>
      </w:rPr>
    </w:lvl>
    <w:lvl w:ilvl="1">
      <w:start w:val="3"/>
      <w:numFmt w:val="decimal"/>
      <w:lvlText w:val="%1.%2"/>
      <w:lvlJc w:val="left"/>
      <w:pPr>
        <w:ind w:left="2182" w:hanging="600"/>
      </w:pPr>
      <w:rPr>
        <w:rFonts w:hint="default"/>
        <w:lang w:val="ru-RU" w:eastAsia="en-US" w:bidi="ar-SA"/>
      </w:rPr>
    </w:lvl>
    <w:lvl w:ilvl="2">
      <w:start w:val="1"/>
      <w:numFmt w:val="decimal"/>
      <w:lvlText w:val="%1.%2.%3."/>
      <w:lvlJc w:val="left"/>
      <w:pPr>
        <w:ind w:left="2182"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302" w:hanging="360"/>
      </w:pPr>
      <w:rPr>
        <w:rFonts w:ascii="Wingdings" w:eastAsia="Wingdings" w:hAnsi="Wingdings" w:cs="Wingdings" w:hint="default"/>
        <w:w w:val="100"/>
        <w:sz w:val="24"/>
        <w:szCs w:val="24"/>
        <w:lang w:val="ru-RU" w:eastAsia="en-US" w:bidi="ar-SA"/>
      </w:rPr>
    </w:lvl>
    <w:lvl w:ilvl="4">
      <w:numFmt w:val="bullet"/>
      <w:lvlText w:val="•"/>
      <w:lvlJc w:val="left"/>
      <w:pPr>
        <w:ind w:left="5455" w:hanging="360"/>
      </w:pPr>
      <w:rPr>
        <w:rFonts w:hint="default"/>
        <w:lang w:val="ru-RU" w:eastAsia="en-US" w:bidi="ar-SA"/>
      </w:rPr>
    </w:lvl>
    <w:lvl w:ilvl="5">
      <w:numFmt w:val="bullet"/>
      <w:lvlText w:val="•"/>
      <w:lvlJc w:val="left"/>
      <w:pPr>
        <w:ind w:left="6507" w:hanging="360"/>
      </w:pPr>
      <w:rPr>
        <w:rFonts w:hint="default"/>
        <w:lang w:val="ru-RU" w:eastAsia="en-US" w:bidi="ar-SA"/>
      </w:rPr>
    </w:lvl>
    <w:lvl w:ilvl="6">
      <w:numFmt w:val="bullet"/>
      <w:lvlText w:val="•"/>
      <w:lvlJc w:val="left"/>
      <w:pPr>
        <w:ind w:left="7559" w:hanging="360"/>
      </w:pPr>
      <w:rPr>
        <w:rFonts w:hint="default"/>
        <w:lang w:val="ru-RU" w:eastAsia="en-US" w:bidi="ar-SA"/>
      </w:rPr>
    </w:lvl>
    <w:lvl w:ilvl="7">
      <w:numFmt w:val="bullet"/>
      <w:lvlText w:val="•"/>
      <w:lvlJc w:val="left"/>
      <w:pPr>
        <w:ind w:left="8610" w:hanging="360"/>
      </w:pPr>
      <w:rPr>
        <w:rFonts w:hint="default"/>
        <w:lang w:val="ru-RU" w:eastAsia="en-US" w:bidi="ar-SA"/>
      </w:rPr>
    </w:lvl>
    <w:lvl w:ilvl="8">
      <w:numFmt w:val="bullet"/>
      <w:lvlText w:val="•"/>
      <w:lvlJc w:val="left"/>
      <w:pPr>
        <w:ind w:left="9662" w:hanging="360"/>
      </w:pPr>
      <w:rPr>
        <w:rFonts w:hint="default"/>
        <w:lang w:val="ru-RU" w:eastAsia="en-US" w:bidi="ar-SA"/>
      </w:rPr>
    </w:lvl>
  </w:abstractNum>
  <w:abstractNum w:abstractNumId="43" w15:restartNumberingAfterBreak="0">
    <w:nsid w:val="3A7F4A67"/>
    <w:multiLevelType w:val="multilevel"/>
    <w:tmpl w:val="48AA2F76"/>
    <w:lvl w:ilvl="0">
      <w:start w:val="1"/>
      <w:numFmt w:val="decimal"/>
      <w:lvlText w:val="%1"/>
      <w:lvlJc w:val="left"/>
      <w:pPr>
        <w:ind w:left="1582" w:hanging="708"/>
      </w:pPr>
      <w:rPr>
        <w:rFonts w:hint="default"/>
        <w:lang w:val="ru-RU" w:eastAsia="en-US" w:bidi="ar-SA"/>
      </w:rPr>
    </w:lvl>
    <w:lvl w:ilvl="1">
      <w:start w:val="3"/>
      <w:numFmt w:val="decimal"/>
      <w:lvlText w:val="%1.%2"/>
      <w:lvlJc w:val="left"/>
      <w:pPr>
        <w:ind w:left="1582" w:hanging="708"/>
      </w:pPr>
      <w:rPr>
        <w:rFonts w:hint="default"/>
        <w:lang w:val="ru-RU" w:eastAsia="en-US" w:bidi="ar-SA"/>
      </w:rPr>
    </w:lvl>
    <w:lvl w:ilvl="2">
      <w:start w:val="1"/>
      <w:numFmt w:val="decimal"/>
      <w:lvlText w:val="%1.%2.%3."/>
      <w:lvlJc w:val="left"/>
      <w:pPr>
        <w:ind w:left="1582" w:hanging="708"/>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44" w15:restartNumberingAfterBreak="0">
    <w:nsid w:val="3AC440E3"/>
    <w:multiLevelType w:val="hybridMultilevel"/>
    <w:tmpl w:val="2C2E4E2A"/>
    <w:lvl w:ilvl="0" w:tplc="36421250">
      <w:start w:val="1"/>
      <w:numFmt w:val="decimal"/>
      <w:lvlText w:val="%1."/>
      <w:lvlJc w:val="left"/>
      <w:pPr>
        <w:ind w:left="1582" w:hanging="708"/>
      </w:pPr>
      <w:rPr>
        <w:rFonts w:ascii="Times New Roman" w:eastAsia="Times New Roman" w:hAnsi="Times New Roman" w:cs="Times New Roman" w:hint="default"/>
        <w:w w:val="100"/>
        <w:sz w:val="24"/>
        <w:szCs w:val="24"/>
        <w:lang w:val="ru-RU" w:eastAsia="en-US" w:bidi="ar-SA"/>
      </w:rPr>
    </w:lvl>
    <w:lvl w:ilvl="1" w:tplc="DD361E94">
      <w:numFmt w:val="bullet"/>
      <w:lvlText w:val="•"/>
      <w:lvlJc w:val="left"/>
      <w:pPr>
        <w:ind w:left="2598" w:hanging="708"/>
      </w:pPr>
      <w:rPr>
        <w:rFonts w:hint="default"/>
        <w:lang w:val="ru-RU" w:eastAsia="en-US" w:bidi="ar-SA"/>
      </w:rPr>
    </w:lvl>
    <w:lvl w:ilvl="2" w:tplc="853A8C18">
      <w:numFmt w:val="bullet"/>
      <w:lvlText w:val="•"/>
      <w:lvlJc w:val="left"/>
      <w:pPr>
        <w:ind w:left="3617" w:hanging="708"/>
      </w:pPr>
      <w:rPr>
        <w:rFonts w:hint="default"/>
        <w:lang w:val="ru-RU" w:eastAsia="en-US" w:bidi="ar-SA"/>
      </w:rPr>
    </w:lvl>
    <w:lvl w:ilvl="3" w:tplc="D9CE6004">
      <w:numFmt w:val="bullet"/>
      <w:lvlText w:val="•"/>
      <w:lvlJc w:val="left"/>
      <w:pPr>
        <w:ind w:left="4635" w:hanging="708"/>
      </w:pPr>
      <w:rPr>
        <w:rFonts w:hint="default"/>
        <w:lang w:val="ru-RU" w:eastAsia="en-US" w:bidi="ar-SA"/>
      </w:rPr>
    </w:lvl>
    <w:lvl w:ilvl="4" w:tplc="DB560CD2">
      <w:numFmt w:val="bullet"/>
      <w:lvlText w:val="•"/>
      <w:lvlJc w:val="left"/>
      <w:pPr>
        <w:ind w:left="5654" w:hanging="708"/>
      </w:pPr>
      <w:rPr>
        <w:rFonts w:hint="default"/>
        <w:lang w:val="ru-RU" w:eastAsia="en-US" w:bidi="ar-SA"/>
      </w:rPr>
    </w:lvl>
    <w:lvl w:ilvl="5" w:tplc="272417F4">
      <w:numFmt w:val="bullet"/>
      <w:lvlText w:val="•"/>
      <w:lvlJc w:val="left"/>
      <w:pPr>
        <w:ind w:left="6673" w:hanging="708"/>
      </w:pPr>
      <w:rPr>
        <w:rFonts w:hint="default"/>
        <w:lang w:val="ru-RU" w:eastAsia="en-US" w:bidi="ar-SA"/>
      </w:rPr>
    </w:lvl>
    <w:lvl w:ilvl="6" w:tplc="2A382D50">
      <w:numFmt w:val="bullet"/>
      <w:lvlText w:val="•"/>
      <w:lvlJc w:val="left"/>
      <w:pPr>
        <w:ind w:left="7691" w:hanging="708"/>
      </w:pPr>
      <w:rPr>
        <w:rFonts w:hint="default"/>
        <w:lang w:val="ru-RU" w:eastAsia="en-US" w:bidi="ar-SA"/>
      </w:rPr>
    </w:lvl>
    <w:lvl w:ilvl="7" w:tplc="CC8007DA">
      <w:numFmt w:val="bullet"/>
      <w:lvlText w:val="•"/>
      <w:lvlJc w:val="left"/>
      <w:pPr>
        <w:ind w:left="8710" w:hanging="708"/>
      </w:pPr>
      <w:rPr>
        <w:rFonts w:hint="default"/>
        <w:lang w:val="ru-RU" w:eastAsia="en-US" w:bidi="ar-SA"/>
      </w:rPr>
    </w:lvl>
    <w:lvl w:ilvl="8" w:tplc="9290435A">
      <w:numFmt w:val="bullet"/>
      <w:lvlText w:val="•"/>
      <w:lvlJc w:val="left"/>
      <w:pPr>
        <w:ind w:left="9729" w:hanging="708"/>
      </w:pPr>
      <w:rPr>
        <w:rFonts w:hint="default"/>
        <w:lang w:val="ru-RU" w:eastAsia="en-US" w:bidi="ar-SA"/>
      </w:rPr>
    </w:lvl>
  </w:abstractNum>
  <w:abstractNum w:abstractNumId="45" w15:restartNumberingAfterBreak="0">
    <w:nsid w:val="3B475DD3"/>
    <w:multiLevelType w:val="hybridMultilevel"/>
    <w:tmpl w:val="5D782936"/>
    <w:lvl w:ilvl="0" w:tplc="645EF066">
      <w:start w:val="1"/>
      <w:numFmt w:val="decimal"/>
      <w:lvlText w:val="%1."/>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764BE6">
      <w:start w:val="1"/>
      <w:numFmt w:val="bullet"/>
      <w:lvlText w:val="-"/>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009D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C1D3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A6E40C">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9FC8">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2A682">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8914A">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AAEE">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DC62546"/>
    <w:multiLevelType w:val="hybridMultilevel"/>
    <w:tmpl w:val="43660792"/>
    <w:lvl w:ilvl="0" w:tplc="BB7AA6C4">
      <w:start w:val="1"/>
      <w:numFmt w:val="decimal"/>
      <w:lvlText w:val="%1)"/>
      <w:lvlJc w:val="left"/>
      <w:pPr>
        <w:ind w:left="2549" w:hanging="260"/>
      </w:pPr>
      <w:rPr>
        <w:rFonts w:ascii="Times New Roman" w:eastAsia="Times New Roman" w:hAnsi="Times New Roman" w:cs="Times New Roman" w:hint="default"/>
        <w:w w:val="99"/>
        <w:sz w:val="24"/>
        <w:szCs w:val="24"/>
        <w:lang w:val="ru-RU" w:eastAsia="en-US" w:bidi="ar-SA"/>
      </w:rPr>
    </w:lvl>
    <w:lvl w:ilvl="1" w:tplc="16B47C32">
      <w:numFmt w:val="bullet"/>
      <w:lvlText w:val="•"/>
      <w:lvlJc w:val="left"/>
      <w:pPr>
        <w:ind w:left="3462" w:hanging="260"/>
      </w:pPr>
      <w:rPr>
        <w:rFonts w:hint="default"/>
        <w:lang w:val="ru-RU" w:eastAsia="en-US" w:bidi="ar-SA"/>
      </w:rPr>
    </w:lvl>
    <w:lvl w:ilvl="2" w:tplc="0E74C56A">
      <w:numFmt w:val="bullet"/>
      <w:lvlText w:val="•"/>
      <w:lvlJc w:val="left"/>
      <w:pPr>
        <w:ind w:left="4385" w:hanging="260"/>
      </w:pPr>
      <w:rPr>
        <w:rFonts w:hint="default"/>
        <w:lang w:val="ru-RU" w:eastAsia="en-US" w:bidi="ar-SA"/>
      </w:rPr>
    </w:lvl>
    <w:lvl w:ilvl="3" w:tplc="22DA5E74">
      <w:numFmt w:val="bullet"/>
      <w:lvlText w:val="•"/>
      <w:lvlJc w:val="left"/>
      <w:pPr>
        <w:ind w:left="5307" w:hanging="260"/>
      </w:pPr>
      <w:rPr>
        <w:rFonts w:hint="default"/>
        <w:lang w:val="ru-RU" w:eastAsia="en-US" w:bidi="ar-SA"/>
      </w:rPr>
    </w:lvl>
    <w:lvl w:ilvl="4" w:tplc="12AEEEE2">
      <w:numFmt w:val="bullet"/>
      <w:lvlText w:val="•"/>
      <w:lvlJc w:val="left"/>
      <w:pPr>
        <w:ind w:left="6230" w:hanging="260"/>
      </w:pPr>
      <w:rPr>
        <w:rFonts w:hint="default"/>
        <w:lang w:val="ru-RU" w:eastAsia="en-US" w:bidi="ar-SA"/>
      </w:rPr>
    </w:lvl>
    <w:lvl w:ilvl="5" w:tplc="E5207826">
      <w:numFmt w:val="bullet"/>
      <w:lvlText w:val="•"/>
      <w:lvlJc w:val="left"/>
      <w:pPr>
        <w:ind w:left="7153" w:hanging="260"/>
      </w:pPr>
      <w:rPr>
        <w:rFonts w:hint="default"/>
        <w:lang w:val="ru-RU" w:eastAsia="en-US" w:bidi="ar-SA"/>
      </w:rPr>
    </w:lvl>
    <w:lvl w:ilvl="6" w:tplc="ECAE4FDE">
      <w:numFmt w:val="bullet"/>
      <w:lvlText w:val="•"/>
      <w:lvlJc w:val="left"/>
      <w:pPr>
        <w:ind w:left="8075" w:hanging="260"/>
      </w:pPr>
      <w:rPr>
        <w:rFonts w:hint="default"/>
        <w:lang w:val="ru-RU" w:eastAsia="en-US" w:bidi="ar-SA"/>
      </w:rPr>
    </w:lvl>
    <w:lvl w:ilvl="7" w:tplc="4CA841DC">
      <w:numFmt w:val="bullet"/>
      <w:lvlText w:val="•"/>
      <w:lvlJc w:val="left"/>
      <w:pPr>
        <w:ind w:left="8998" w:hanging="260"/>
      </w:pPr>
      <w:rPr>
        <w:rFonts w:hint="default"/>
        <w:lang w:val="ru-RU" w:eastAsia="en-US" w:bidi="ar-SA"/>
      </w:rPr>
    </w:lvl>
    <w:lvl w:ilvl="8" w:tplc="1D70BA40">
      <w:numFmt w:val="bullet"/>
      <w:lvlText w:val="•"/>
      <w:lvlJc w:val="left"/>
      <w:pPr>
        <w:ind w:left="9921" w:hanging="260"/>
      </w:pPr>
      <w:rPr>
        <w:rFonts w:hint="default"/>
        <w:lang w:val="ru-RU" w:eastAsia="en-US" w:bidi="ar-SA"/>
      </w:rPr>
    </w:lvl>
  </w:abstractNum>
  <w:abstractNum w:abstractNumId="47" w15:restartNumberingAfterBreak="0">
    <w:nsid w:val="3EAB6F60"/>
    <w:multiLevelType w:val="hybridMultilevel"/>
    <w:tmpl w:val="0C7E884E"/>
    <w:lvl w:ilvl="0" w:tplc="79F89AAE">
      <w:numFmt w:val="bullet"/>
      <w:lvlText w:val="-"/>
      <w:lvlJc w:val="left"/>
      <w:pPr>
        <w:ind w:left="107" w:hanging="385"/>
      </w:pPr>
      <w:rPr>
        <w:rFonts w:ascii="Times New Roman" w:eastAsia="Times New Roman" w:hAnsi="Times New Roman" w:cs="Times New Roman" w:hint="default"/>
        <w:w w:val="99"/>
        <w:sz w:val="24"/>
        <w:szCs w:val="24"/>
        <w:lang w:val="ru-RU" w:eastAsia="en-US" w:bidi="ar-SA"/>
      </w:rPr>
    </w:lvl>
    <w:lvl w:ilvl="1" w:tplc="95BE22B0">
      <w:numFmt w:val="bullet"/>
      <w:lvlText w:val="•"/>
      <w:lvlJc w:val="left"/>
      <w:pPr>
        <w:ind w:left="548" w:hanging="385"/>
      </w:pPr>
      <w:rPr>
        <w:rFonts w:hint="default"/>
        <w:lang w:val="ru-RU" w:eastAsia="en-US" w:bidi="ar-SA"/>
      </w:rPr>
    </w:lvl>
    <w:lvl w:ilvl="2" w:tplc="153ABE76">
      <w:numFmt w:val="bullet"/>
      <w:lvlText w:val="•"/>
      <w:lvlJc w:val="left"/>
      <w:pPr>
        <w:ind w:left="997" w:hanging="385"/>
      </w:pPr>
      <w:rPr>
        <w:rFonts w:hint="default"/>
        <w:lang w:val="ru-RU" w:eastAsia="en-US" w:bidi="ar-SA"/>
      </w:rPr>
    </w:lvl>
    <w:lvl w:ilvl="3" w:tplc="6040FC98">
      <w:numFmt w:val="bullet"/>
      <w:lvlText w:val="•"/>
      <w:lvlJc w:val="left"/>
      <w:pPr>
        <w:ind w:left="1446" w:hanging="385"/>
      </w:pPr>
      <w:rPr>
        <w:rFonts w:hint="default"/>
        <w:lang w:val="ru-RU" w:eastAsia="en-US" w:bidi="ar-SA"/>
      </w:rPr>
    </w:lvl>
    <w:lvl w:ilvl="4" w:tplc="1472B300">
      <w:numFmt w:val="bullet"/>
      <w:lvlText w:val="•"/>
      <w:lvlJc w:val="left"/>
      <w:pPr>
        <w:ind w:left="1894" w:hanging="385"/>
      </w:pPr>
      <w:rPr>
        <w:rFonts w:hint="default"/>
        <w:lang w:val="ru-RU" w:eastAsia="en-US" w:bidi="ar-SA"/>
      </w:rPr>
    </w:lvl>
    <w:lvl w:ilvl="5" w:tplc="BCD48218">
      <w:numFmt w:val="bullet"/>
      <w:lvlText w:val="•"/>
      <w:lvlJc w:val="left"/>
      <w:pPr>
        <w:ind w:left="2343" w:hanging="385"/>
      </w:pPr>
      <w:rPr>
        <w:rFonts w:hint="default"/>
        <w:lang w:val="ru-RU" w:eastAsia="en-US" w:bidi="ar-SA"/>
      </w:rPr>
    </w:lvl>
    <w:lvl w:ilvl="6" w:tplc="5E425EEE">
      <w:numFmt w:val="bullet"/>
      <w:lvlText w:val="•"/>
      <w:lvlJc w:val="left"/>
      <w:pPr>
        <w:ind w:left="2792" w:hanging="385"/>
      </w:pPr>
      <w:rPr>
        <w:rFonts w:hint="default"/>
        <w:lang w:val="ru-RU" w:eastAsia="en-US" w:bidi="ar-SA"/>
      </w:rPr>
    </w:lvl>
    <w:lvl w:ilvl="7" w:tplc="6AFA9A34">
      <w:numFmt w:val="bullet"/>
      <w:lvlText w:val="•"/>
      <w:lvlJc w:val="left"/>
      <w:pPr>
        <w:ind w:left="3240" w:hanging="385"/>
      </w:pPr>
      <w:rPr>
        <w:rFonts w:hint="default"/>
        <w:lang w:val="ru-RU" w:eastAsia="en-US" w:bidi="ar-SA"/>
      </w:rPr>
    </w:lvl>
    <w:lvl w:ilvl="8" w:tplc="2188DD3E">
      <w:numFmt w:val="bullet"/>
      <w:lvlText w:val="•"/>
      <w:lvlJc w:val="left"/>
      <w:pPr>
        <w:ind w:left="3689" w:hanging="385"/>
      </w:pPr>
      <w:rPr>
        <w:rFonts w:hint="default"/>
        <w:lang w:val="ru-RU" w:eastAsia="en-US" w:bidi="ar-SA"/>
      </w:rPr>
    </w:lvl>
  </w:abstractNum>
  <w:abstractNum w:abstractNumId="48" w15:restartNumberingAfterBreak="0">
    <w:nsid w:val="3FA13E3A"/>
    <w:multiLevelType w:val="hybridMultilevel"/>
    <w:tmpl w:val="D12E8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2644B9A"/>
    <w:multiLevelType w:val="multilevel"/>
    <w:tmpl w:val="4B4CF74C"/>
    <w:lvl w:ilvl="0">
      <w:start w:val="3"/>
      <w:numFmt w:val="decimal"/>
      <w:lvlText w:val="%1."/>
      <w:lvlJc w:val="left"/>
      <w:pPr>
        <w:ind w:left="360" w:hanging="360"/>
      </w:pPr>
      <w:rPr>
        <w:rFonts w:hint="default"/>
      </w:rPr>
    </w:lvl>
    <w:lvl w:ilvl="1">
      <w:start w:val="2"/>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50" w15:restartNumberingAfterBreak="0">
    <w:nsid w:val="43EA2E35"/>
    <w:multiLevelType w:val="multilevel"/>
    <w:tmpl w:val="61D467AE"/>
    <w:lvl w:ilvl="0">
      <w:start w:val="1"/>
      <w:numFmt w:val="bullet"/>
      <w:lvlText w:val=""/>
      <w:lvlJc w:val="left"/>
      <w:pPr>
        <w:ind w:left="3706" w:hanging="1417"/>
      </w:pPr>
      <w:rPr>
        <w:rFonts w:ascii="Symbol" w:hAnsi="Symbol" w:hint="default"/>
        <w:lang w:val="ru-RU" w:eastAsia="en-US" w:bidi="ar-SA"/>
      </w:rPr>
    </w:lvl>
    <w:lvl w:ilvl="1">
      <w:start w:val="2"/>
      <w:numFmt w:val="decimal"/>
      <w:lvlText w:val="%1.%2"/>
      <w:lvlJc w:val="left"/>
      <w:pPr>
        <w:ind w:left="3706" w:hanging="1417"/>
      </w:pPr>
      <w:rPr>
        <w:rFonts w:hint="default"/>
        <w:lang w:val="ru-RU" w:eastAsia="en-US" w:bidi="ar-SA"/>
      </w:rPr>
    </w:lvl>
    <w:lvl w:ilvl="2">
      <w:start w:val="3"/>
      <w:numFmt w:val="decimal"/>
      <w:lvlText w:val="%1.%2.%3"/>
      <w:lvlJc w:val="left"/>
      <w:pPr>
        <w:ind w:left="3706" w:hanging="1417"/>
      </w:pPr>
      <w:rPr>
        <w:rFonts w:hint="default"/>
        <w:lang w:val="ru-RU" w:eastAsia="en-US" w:bidi="ar-SA"/>
      </w:rPr>
    </w:lvl>
    <w:lvl w:ilvl="3">
      <w:start w:val="1"/>
      <w:numFmt w:val="decimal"/>
      <w:lvlText w:val="%1.%2.%3.%4."/>
      <w:lvlJc w:val="left"/>
      <w:pPr>
        <w:ind w:left="3706" w:hanging="1417"/>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582" w:hanging="264"/>
      </w:pPr>
      <w:rPr>
        <w:rFonts w:ascii="Times New Roman" w:eastAsia="Times New Roman" w:hAnsi="Times New Roman" w:cs="Times New Roman" w:hint="default"/>
        <w:w w:val="99"/>
        <w:sz w:val="24"/>
        <w:szCs w:val="24"/>
        <w:lang w:val="ru-RU" w:eastAsia="en-US" w:bidi="ar-SA"/>
      </w:rPr>
    </w:lvl>
    <w:lvl w:ilvl="5">
      <w:numFmt w:val="bullet"/>
      <w:lvlText w:val="•"/>
      <w:lvlJc w:val="left"/>
      <w:pPr>
        <w:ind w:left="7285" w:hanging="264"/>
      </w:pPr>
      <w:rPr>
        <w:rFonts w:hint="default"/>
        <w:lang w:val="ru-RU" w:eastAsia="en-US" w:bidi="ar-SA"/>
      </w:rPr>
    </w:lvl>
    <w:lvl w:ilvl="6">
      <w:numFmt w:val="bullet"/>
      <w:lvlText w:val="•"/>
      <w:lvlJc w:val="left"/>
      <w:pPr>
        <w:ind w:left="8181" w:hanging="264"/>
      </w:pPr>
      <w:rPr>
        <w:rFonts w:hint="default"/>
        <w:lang w:val="ru-RU" w:eastAsia="en-US" w:bidi="ar-SA"/>
      </w:rPr>
    </w:lvl>
    <w:lvl w:ilvl="7">
      <w:numFmt w:val="bullet"/>
      <w:lvlText w:val="•"/>
      <w:lvlJc w:val="left"/>
      <w:pPr>
        <w:ind w:left="9077" w:hanging="264"/>
      </w:pPr>
      <w:rPr>
        <w:rFonts w:hint="default"/>
        <w:lang w:val="ru-RU" w:eastAsia="en-US" w:bidi="ar-SA"/>
      </w:rPr>
    </w:lvl>
    <w:lvl w:ilvl="8">
      <w:numFmt w:val="bullet"/>
      <w:lvlText w:val="•"/>
      <w:lvlJc w:val="left"/>
      <w:pPr>
        <w:ind w:left="9973" w:hanging="264"/>
      </w:pPr>
      <w:rPr>
        <w:rFonts w:hint="default"/>
        <w:lang w:val="ru-RU" w:eastAsia="en-US" w:bidi="ar-SA"/>
      </w:rPr>
    </w:lvl>
  </w:abstractNum>
  <w:abstractNum w:abstractNumId="51" w15:restartNumberingAfterBreak="0">
    <w:nsid w:val="46741B5C"/>
    <w:multiLevelType w:val="multilevel"/>
    <w:tmpl w:val="51963D0C"/>
    <w:lvl w:ilvl="0">
      <w:start w:val="1"/>
      <w:numFmt w:val="decimal"/>
      <w:lvlText w:val="%1."/>
      <w:lvlJc w:val="left"/>
      <w:pPr>
        <w:ind w:left="928" w:hanging="360"/>
      </w:pPr>
      <w:rPr>
        <w:rFonts w:hint="default"/>
      </w:rPr>
    </w:lvl>
    <w:lvl w:ilvl="1">
      <w:start w:val="3"/>
      <w:numFmt w:val="decimal"/>
      <w:isLgl/>
      <w:lvlText w:val="%1.%2."/>
      <w:lvlJc w:val="left"/>
      <w:pPr>
        <w:ind w:left="1228" w:hanging="660"/>
      </w:pPr>
      <w:rPr>
        <w:rFonts w:hint="default"/>
      </w:rPr>
    </w:lvl>
    <w:lvl w:ilvl="2">
      <w:start w:val="17"/>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2" w15:restartNumberingAfterBreak="0">
    <w:nsid w:val="495F0920"/>
    <w:multiLevelType w:val="multilevel"/>
    <w:tmpl w:val="4BA8F9F2"/>
    <w:lvl w:ilvl="0">
      <w:start w:val="3"/>
      <w:numFmt w:val="decimal"/>
      <w:lvlText w:val="%1"/>
      <w:lvlJc w:val="left"/>
      <w:pPr>
        <w:ind w:left="2998" w:hanging="850"/>
      </w:pPr>
      <w:rPr>
        <w:rFonts w:hint="default"/>
        <w:lang w:val="ru-RU" w:eastAsia="en-US" w:bidi="ar-SA"/>
      </w:rPr>
    </w:lvl>
    <w:lvl w:ilvl="1">
      <w:start w:val="5"/>
      <w:numFmt w:val="decimal"/>
      <w:lvlText w:val="%1.%2"/>
      <w:lvlJc w:val="left"/>
      <w:pPr>
        <w:ind w:left="2998" w:hanging="850"/>
      </w:pPr>
      <w:rPr>
        <w:rFonts w:hint="default"/>
        <w:lang w:val="ru-RU" w:eastAsia="en-US" w:bidi="ar-SA"/>
      </w:rPr>
    </w:lvl>
    <w:lvl w:ilvl="2">
      <w:start w:val="1"/>
      <w:numFmt w:val="decimal"/>
      <w:lvlText w:val="%1.%2.%3."/>
      <w:lvlJc w:val="left"/>
      <w:pPr>
        <w:ind w:left="2998" w:hanging="85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2734" w:hanging="3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922" w:hanging="300"/>
      </w:pPr>
      <w:rPr>
        <w:rFonts w:hint="default"/>
        <w:lang w:val="ru-RU" w:eastAsia="en-US" w:bidi="ar-SA"/>
      </w:rPr>
    </w:lvl>
    <w:lvl w:ilvl="5">
      <w:numFmt w:val="bullet"/>
      <w:lvlText w:val="•"/>
      <w:lvlJc w:val="left"/>
      <w:pPr>
        <w:ind w:left="6896" w:hanging="300"/>
      </w:pPr>
      <w:rPr>
        <w:rFonts w:hint="default"/>
        <w:lang w:val="ru-RU" w:eastAsia="en-US" w:bidi="ar-SA"/>
      </w:rPr>
    </w:lvl>
    <w:lvl w:ilvl="6">
      <w:numFmt w:val="bullet"/>
      <w:lvlText w:val="•"/>
      <w:lvlJc w:val="left"/>
      <w:pPr>
        <w:ind w:left="7870" w:hanging="300"/>
      </w:pPr>
      <w:rPr>
        <w:rFonts w:hint="default"/>
        <w:lang w:val="ru-RU" w:eastAsia="en-US" w:bidi="ar-SA"/>
      </w:rPr>
    </w:lvl>
    <w:lvl w:ilvl="7">
      <w:numFmt w:val="bullet"/>
      <w:lvlText w:val="•"/>
      <w:lvlJc w:val="left"/>
      <w:pPr>
        <w:ind w:left="8844" w:hanging="300"/>
      </w:pPr>
      <w:rPr>
        <w:rFonts w:hint="default"/>
        <w:lang w:val="ru-RU" w:eastAsia="en-US" w:bidi="ar-SA"/>
      </w:rPr>
    </w:lvl>
    <w:lvl w:ilvl="8">
      <w:numFmt w:val="bullet"/>
      <w:lvlText w:val="•"/>
      <w:lvlJc w:val="left"/>
      <w:pPr>
        <w:ind w:left="9818" w:hanging="300"/>
      </w:pPr>
      <w:rPr>
        <w:rFonts w:hint="default"/>
        <w:lang w:val="ru-RU" w:eastAsia="en-US" w:bidi="ar-SA"/>
      </w:rPr>
    </w:lvl>
  </w:abstractNum>
  <w:abstractNum w:abstractNumId="53" w15:restartNumberingAfterBreak="0">
    <w:nsid w:val="4DC70319"/>
    <w:multiLevelType w:val="hybridMultilevel"/>
    <w:tmpl w:val="232CBCC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54" w15:restartNumberingAfterBreak="0">
    <w:nsid w:val="5066305E"/>
    <w:multiLevelType w:val="hybridMultilevel"/>
    <w:tmpl w:val="A2B6A432"/>
    <w:lvl w:ilvl="0" w:tplc="8E5605D4">
      <w:start w:val="1"/>
      <w:numFmt w:val="decimal"/>
      <w:lvlText w:val="%1)"/>
      <w:lvlJc w:val="left"/>
      <w:pPr>
        <w:ind w:left="1582" w:hanging="271"/>
      </w:pPr>
      <w:rPr>
        <w:rFonts w:ascii="Times New Roman" w:eastAsia="Times New Roman" w:hAnsi="Times New Roman" w:cs="Times New Roman" w:hint="default"/>
        <w:w w:val="100"/>
        <w:sz w:val="24"/>
        <w:szCs w:val="24"/>
        <w:lang w:val="ru-RU" w:eastAsia="en-US" w:bidi="ar-SA"/>
      </w:rPr>
    </w:lvl>
    <w:lvl w:ilvl="1" w:tplc="D30ADE4C">
      <w:numFmt w:val="bullet"/>
      <w:lvlText w:val="•"/>
      <w:lvlJc w:val="left"/>
      <w:pPr>
        <w:ind w:left="2598" w:hanging="271"/>
      </w:pPr>
      <w:rPr>
        <w:rFonts w:hint="default"/>
        <w:lang w:val="ru-RU" w:eastAsia="en-US" w:bidi="ar-SA"/>
      </w:rPr>
    </w:lvl>
    <w:lvl w:ilvl="2" w:tplc="937098A4">
      <w:numFmt w:val="bullet"/>
      <w:lvlText w:val="•"/>
      <w:lvlJc w:val="left"/>
      <w:pPr>
        <w:ind w:left="3617" w:hanging="271"/>
      </w:pPr>
      <w:rPr>
        <w:rFonts w:hint="default"/>
        <w:lang w:val="ru-RU" w:eastAsia="en-US" w:bidi="ar-SA"/>
      </w:rPr>
    </w:lvl>
    <w:lvl w:ilvl="3" w:tplc="4CA845EA">
      <w:numFmt w:val="bullet"/>
      <w:lvlText w:val="•"/>
      <w:lvlJc w:val="left"/>
      <w:pPr>
        <w:ind w:left="4635" w:hanging="271"/>
      </w:pPr>
      <w:rPr>
        <w:rFonts w:hint="default"/>
        <w:lang w:val="ru-RU" w:eastAsia="en-US" w:bidi="ar-SA"/>
      </w:rPr>
    </w:lvl>
    <w:lvl w:ilvl="4" w:tplc="93105118">
      <w:numFmt w:val="bullet"/>
      <w:lvlText w:val="•"/>
      <w:lvlJc w:val="left"/>
      <w:pPr>
        <w:ind w:left="5654" w:hanging="271"/>
      </w:pPr>
      <w:rPr>
        <w:rFonts w:hint="default"/>
        <w:lang w:val="ru-RU" w:eastAsia="en-US" w:bidi="ar-SA"/>
      </w:rPr>
    </w:lvl>
    <w:lvl w:ilvl="5" w:tplc="5816C258">
      <w:numFmt w:val="bullet"/>
      <w:lvlText w:val="•"/>
      <w:lvlJc w:val="left"/>
      <w:pPr>
        <w:ind w:left="6673" w:hanging="271"/>
      </w:pPr>
      <w:rPr>
        <w:rFonts w:hint="default"/>
        <w:lang w:val="ru-RU" w:eastAsia="en-US" w:bidi="ar-SA"/>
      </w:rPr>
    </w:lvl>
    <w:lvl w:ilvl="6" w:tplc="29D415BC">
      <w:numFmt w:val="bullet"/>
      <w:lvlText w:val="•"/>
      <w:lvlJc w:val="left"/>
      <w:pPr>
        <w:ind w:left="7691" w:hanging="271"/>
      </w:pPr>
      <w:rPr>
        <w:rFonts w:hint="default"/>
        <w:lang w:val="ru-RU" w:eastAsia="en-US" w:bidi="ar-SA"/>
      </w:rPr>
    </w:lvl>
    <w:lvl w:ilvl="7" w:tplc="3606DE30">
      <w:numFmt w:val="bullet"/>
      <w:lvlText w:val="•"/>
      <w:lvlJc w:val="left"/>
      <w:pPr>
        <w:ind w:left="8710" w:hanging="271"/>
      </w:pPr>
      <w:rPr>
        <w:rFonts w:hint="default"/>
        <w:lang w:val="ru-RU" w:eastAsia="en-US" w:bidi="ar-SA"/>
      </w:rPr>
    </w:lvl>
    <w:lvl w:ilvl="8" w:tplc="7F1CBBDE">
      <w:numFmt w:val="bullet"/>
      <w:lvlText w:val="•"/>
      <w:lvlJc w:val="left"/>
      <w:pPr>
        <w:ind w:left="9729" w:hanging="271"/>
      </w:pPr>
      <w:rPr>
        <w:rFonts w:hint="default"/>
        <w:lang w:val="ru-RU" w:eastAsia="en-US" w:bidi="ar-SA"/>
      </w:rPr>
    </w:lvl>
  </w:abstractNum>
  <w:abstractNum w:abstractNumId="55" w15:restartNumberingAfterBreak="0">
    <w:nsid w:val="53052F5D"/>
    <w:multiLevelType w:val="hybridMultilevel"/>
    <w:tmpl w:val="74045780"/>
    <w:lvl w:ilvl="0" w:tplc="5E708090">
      <w:numFmt w:val="bullet"/>
      <w:lvlText w:val="-"/>
      <w:lvlJc w:val="left"/>
      <w:pPr>
        <w:ind w:left="2434" w:hanging="144"/>
      </w:pPr>
      <w:rPr>
        <w:rFonts w:ascii="Times New Roman" w:eastAsia="Times New Roman" w:hAnsi="Times New Roman" w:cs="Times New Roman" w:hint="default"/>
        <w:w w:val="99"/>
        <w:sz w:val="24"/>
        <w:szCs w:val="24"/>
        <w:lang w:val="ru-RU" w:eastAsia="en-US" w:bidi="ar-SA"/>
      </w:rPr>
    </w:lvl>
    <w:lvl w:ilvl="1" w:tplc="A5CAD90E">
      <w:numFmt w:val="bullet"/>
      <w:lvlText w:val="•"/>
      <w:lvlJc w:val="left"/>
      <w:pPr>
        <w:ind w:left="3372" w:hanging="144"/>
      </w:pPr>
      <w:rPr>
        <w:rFonts w:hint="default"/>
        <w:lang w:val="ru-RU" w:eastAsia="en-US" w:bidi="ar-SA"/>
      </w:rPr>
    </w:lvl>
    <w:lvl w:ilvl="2" w:tplc="7EA63FD2">
      <w:numFmt w:val="bullet"/>
      <w:lvlText w:val="•"/>
      <w:lvlJc w:val="left"/>
      <w:pPr>
        <w:ind w:left="4305" w:hanging="144"/>
      </w:pPr>
      <w:rPr>
        <w:rFonts w:hint="default"/>
        <w:lang w:val="ru-RU" w:eastAsia="en-US" w:bidi="ar-SA"/>
      </w:rPr>
    </w:lvl>
    <w:lvl w:ilvl="3" w:tplc="E402A0C6">
      <w:numFmt w:val="bullet"/>
      <w:lvlText w:val="•"/>
      <w:lvlJc w:val="left"/>
      <w:pPr>
        <w:ind w:left="5237" w:hanging="144"/>
      </w:pPr>
      <w:rPr>
        <w:rFonts w:hint="default"/>
        <w:lang w:val="ru-RU" w:eastAsia="en-US" w:bidi="ar-SA"/>
      </w:rPr>
    </w:lvl>
    <w:lvl w:ilvl="4" w:tplc="35BAAF3C">
      <w:numFmt w:val="bullet"/>
      <w:lvlText w:val="•"/>
      <w:lvlJc w:val="left"/>
      <w:pPr>
        <w:ind w:left="6170" w:hanging="144"/>
      </w:pPr>
      <w:rPr>
        <w:rFonts w:hint="default"/>
        <w:lang w:val="ru-RU" w:eastAsia="en-US" w:bidi="ar-SA"/>
      </w:rPr>
    </w:lvl>
    <w:lvl w:ilvl="5" w:tplc="36DE45B6">
      <w:numFmt w:val="bullet"/>
      <w:lvlText w:val="•"/>
      <w:lvlJc w:val="left"/>
      <w:pPr>
        <w:ind w:left="7103" w:hanging="144"/>
      </w:pPr>
      <w:rPr>
        <w:rFonts w:hint="default"/>
        <w:lang w:val="ru-RU" w:eastAsia="en-US" w:bidi="ar-SA"/>
      </w:rPr>
    </w:lvl>
    <w:lvl w:ilvl="6" w:tplc="E466D38A">
      <w:numFmt w:val="bullet"/>
      <w:lvlText w:val="•"/>
      <w:lvlJc w:val="left"/>
      <w:pPr>
        <w:ind w:left="8035" w:hanging="144"/>
      </w:pPr>
      <w:rPr>
        <w:rFonts w:hint="default"/>
        <w:lang w:val="ru-RU" w:eastAsia="en-US" w:bidi="ar-SA"/>
      </w:rPr>
    </w:lvl>
    <w:lvl w:ilvl="7" w:tplc="05723F9E">
      <w:numFmt w:val="bullet"/>
      <w:lvlText w:val="•"/>
      <w:lvlJc w:val="left"/>
      <w:pPr>
        <w:ind w:left="8968" w:hanging="144"/>
      </w:pPr>
      <w:rPr>
        <w:rFonts w:hint="default"/>
        <w:lang w:val="ru-RU" w:eastAsia="en-US" w:bidi="ar-SA"/>
      </w:rPr>
    </w:lvl>
    <w:lvl w:ilvl="8" w:tplc="193C6DB2">
      <w:numFmt w:val="bullet"/>
      <w:lvlText w:val="•"/>
      <w:lvlJc w:val="left"/>
      <w:pPr>
        <w:ind w:left="9901" w:hanging="144"/>
      </w:pPr>
      <w:rPr>
        <w:rFonts w:hint="default"/>
        <w:lang w:val="ru-RU" w:eastAsia="en-US" w:bidi="ar-SA"/>
      </w:rPr>
    </w:lvl>
  </w:abstractNum>
  <w:abstractNum w:abstractNumId="56" w15:restartNumberingAfterBreak="0">
    <w:nsid w:val="565A0380"/>
    <w:multiLevelType w:val="multilevel"/>
    <w:tmpl w:val="C9BCBAAA"/>
    <w:lvl w:ilvl="0">
      <w:start w:val="2"/>
      <w:numFmt w:val="decimal"/>
      <w:lvlText w:val="%1"/>
      <w:lvlJc w:val="left"/>
      <w:pPr>
        <w:ind w:left="3706" w:hanging="1417"/>
      </w:pPr>
      <w:rPr>
        <w:rFonts w:hint="default"/>
        <w:lang w:val="ru-RU" w:eastAsia="en-US" w:bidi="ar-SA"/>
      </w:rPr>
    </w:lvl>
    <w:lvl w:ilvl="1">
      <w:start w:val="2"/>
      <w:numFmt w:val="decimal"/>
      <w:lvlText w:val="%1.%2"/>
      <w:lvlJc w:val="left"/>
      <w:pPr>
        <w:ind w:left="3706" w:hanging="1417"/>
      </w:pPr>
      <w:rPr>
        <w:rFonts w:hint="default"/>
        <w:lang w:val="ru-RU" w:eastAsia="en-US" w:bidi="ar-SA"/>
      </w:rPr>
    </w:lvl>
    <w:lvl w:ilvl="2">
      <w:start w:val="3"/>
      <w:numFmt w:val="decimal"/>
      <w:lvlText w:val="%1.%2.%3"/>
      <w:lvlJc w:val="left"/>
      <w:pPr>
        <w:ind w:left="3706" w:hanging="1417"/>
      </w:pPr>
      <w:rPr>
        <w:rFonts w:hint="default"/>
        <w:lang w:val="ru-RU" w:eastAsia="en-US" w:bidi="ar-SA"/>
      </w:rPr>
    </w:lvl>
    <w:lvl w:ilvl="3">
      <w:start w:val="1"/>
      <w:numFmt w:val="decimal"/>
      <w:lvlText w:val="%1.%2.%3.%4."/>
      <w:lvlJc w:val="left"/>
      <w:pPr>
        <w:ind w:left="3706" w:hanging="1417"/>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582" w:hanging="264"/>
      </w:pPr>
      <w:rPr>
        <w:rFonts w:ascii="Times New Roman" w:eastAsia="Times New Roman" w:hAnsi="Times New Roman" w:cs="Times New Roman" w:hint="default"/>
        <w:w w:val="99"/>
        <w:sz w:val="24"/>
        <w:szCs w:val="24"/>
        <w:lang w:val="ru-RU" w:eastAsia="en-US" w:bidi="ar-SA"/>
      </w:rPr>
    </w:lvl>
    <w:lvl w:ilvl="5">
      <w:numFmt w:val="bullet"/>
      <w:lvlText w:val="•"/>
      <w:lvlJc w:val="left"/>
      <w:pPr>
        <w:ind w:left="7285" w:hanging="264"/>
      </w:pPr>
      <w:rPr>
        <w:rFonts w:hint="default"/>
        <w:lang w:val="ru-RU" w:eastAsia="en-US" w:bidi="ar-SA"/>
      </w:rPr>
    </w:lvl>
    <w:lvl w:ilvl="6">
      <w:numFmt w:val="bullet"/>
      <w:lvlText w:val="•"/>
      <w:lvlJc w:val="left"/>
      <w:pPr>
        <w:ind w:left="8181" w:hanging="264"/>
      </w:pPr>
      <w:rPr>
        <w:rFonts w:hint="default"/>
        <w:lang w:val="ru-RU" w:eastAsia="en-US" w:bidi="ar-SA"/>
      </w:rPr>
    </w:lvl>
    <w:lvl w:ilvl="7">
      <w:numFmt w:val="bullet"/>
      <w:lvlText w:val="•"/>
      <w:lvlJc w:val="left"/>
      <w:pPr>
        <w:ind w:left="9077" w:hanging="264"/>
      </w:pPr>
      <w:rPr>
        <w:rFonts w:hint="default"/>
        <w:lang w:val="ru-RU" w:eastAsia="en-US" w:bidi="ar-SA"/>
      </w:rPr>
    </w:lvl>
    <w:lvl w:ilvl="8">
      <w:numFmt w:val="bullet"/>
      <w:lvlText w:val="•"/>
      <w:lvlJc w:val="left"/>
      <w:pPr>
        <w:ind w:left="9973" w:hanging="264"/>
      </w:pPr>
      <w:rPr>
        <w:rFonts w:hint="default"/>
        <w:lang w:val="ru-RU" w:eastAsia="en-US" w:bidi="ar-SA"/>
      </w:rPr>
    </w:lvl>
  </w:abstractNum>
  <w:abstractNum w:abstractNumId="57" w15:restartNumberingAfterBreak="0">
    <w:nsid w:val="57FD4138"/>
    <w:multiLevelType w:val="hybridMultilevel"/>
    <w:tmpl w:val="7AE28CB4"/>
    <w:lvl w:ilvl="0" w:tplc="79F89AA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39538A"/>
    <w:multiLevelType w:val="multilevel"/>
    <w:tmpl w:val="58CCF4C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59" w15:restartNumberingAfterBreak="0">
    <w:nsid w:val="5BAC1216"/>
    <w:multiLevelType w:val="hybridMultilevel"/>
    <w:tmpl w:val="156C4A2A"/>
    <w:lvl w:ilvl="0" w:tplc="BF2A40E6">
      <w:start w:val="1"/>
      <w:numFmt w:val="decimal"/>
      <w:lvlText w:val="%1)"/>
      <w:lvlJc w:val="left"/>
      <w:pPr>
        <w:ind w:left="2290" w:hanging="360"/>
      </w:pPr>
      <w:rPr>
        <w:rFonts w:ascii="Times New Roman" w:eastAsia="Times New Roman" w:hAnsi="Times New Roman" w:cs="Times New Roman" w:hint="default"/>
        <w:w w:val="99"/>
        <w:sz w:val="24"/>
        <w:szCs w:val="24"/>
        <w:lang w:val="ru-RU" w:eastAsia="en-US" w:bidi="ar-SA"/>
      </w:rPr>
    </w:lvl>
    <w:lvl w:ilvl="1" w:tplc="260E3E24">
      <w:numFmt w:val="bullet"/>
      <w:lvlText w:val="•"/>
      <w:lvlJc w:val="left"/>
      <w:pPr>
        <w:ind w:left="3246" w:hanging="360"/>
      </w:pPr>
      <w:rPr>
        <w:rFonts w:hint="default"/>
        <w:lang w:val="ru-RU" w:eastAsia="en-US" w:bidi="ar-SA"/>
      </w:rPr>
    </w:lvl>
    <w:lvl w:ilvl="2" w:tplc="70AE38B2">
      <w:numFmt w:val="bullet"/>
      <w:lvlText w:val="•"/>
      <w:lvlJc w:val="left"/>
      <w:pPr>
        <w:ind w:left="4193" w:hanging="360"/>
      </w:pPr>
      <w:rPr>
        <w:rFonts w:hint="default"/>
        <w:lang w:val="ru-RU" w:eastAsia="en-US" w:bidi="ar-SA"/>
      </w:rPr>
    </w:lvl>
    <w:lvl w:ilvl="3" w:tplc="545CD314">
      <w:numFmt w:val="bullet"/>
      <w:lvlText w:val="•"/>
      <w:lvlJc w:val="left"/>
      <w:pPr>
        <w:ind w:left="5139" w:hanging="360"/>
      </w:pPr>
      <w:rPr>
        <w:rFonts w:hint="default"/>
        <w:lang w:val="ru-RU" w:eastAsia="en-US" w:bidi="ar-SA"/>
      </w:rPr>
    </w:lvl>
    <w:lvl w:ilvl="4" w:tplc="2FCC0F0C">
      <w:numFmt w:val="bullet"/>
      <w:lvlText w:val="•"/>
      <w:lvlJc w:val="left"/>
      <w:pPr>
        <w:ind w:left="6086" w:hanging="360"/>
      </w:pPr>
      <w:rPr>
        <w:rFonts w:hint="default"/>
        <w:lang w:val="ru-RU" w:eastAsia="en-US" w:bidi="ar-SA"/>
      </w:rPr>
    </w:lvl>
    <w:lvl w:ilvl="5" w:tplc="BBDC93F2">
      <w:numFmt w:val="bullet"/>
      <w:lvlText w:val="•"/>
      <w:lvlJc w:val="left"/>
      <w:pPr>
        <w:ind w:left="7033" w:hanging="360"/>
      </w:pPr>
      <w:rPr>
        <w:rFonts w:hint="default"/>
        <w:lang w:val="ru-RU" w:eastAsia="en-US" w:bidi="ar-SA"/>
      </w:rPr>
    </w:lvl>
    <w:lvl w:ilvl="6" w:tplc="36D87258">
      <w:numFmt w:val="bullet"/>
      <w:lvlText w:val="•"/>
      <w:lvlJc w:val="left"/>
      <w:pPr>
        <w:ind w:left="7979" w:hanging="360"/>
      </w:pPr>
      <w:rPr>
        <w:rFonts w:hint="default"/>
        <w:lang w:val="ru-RU" w:eastAsia="en-US" w:bidi="ar-SA"/>
      </w:rPr>
    </w:lvl>
    <w:lvl w:ilvl="7" w:tplc="316455A4">
      <w:numFmt w:val="bullet"/>
      <w:lvlText w:val="•"/>
      <w:lvlJc w:val="left"/>
      <w:pPr>
        <w:ind w:left="8926" w:hanging="360"/>
      </w:pPr>
      <w:rPr>
        <w:rFonts w:hint="default"/>
        <w:lang w:val="ru-RU" w:eastAsia="en-US" w:bidi="ar-SA"/>
      </w:rPr>
    </w:lvl>
    <w:lvl w:ilvl="8" w:tplc="D6C6EDB4">
      <w:numFmt w:val="bullet"/>
      <w:lvlText w:val="•"/>
      <w:lvlJc w:val="left"/>
      <w:pPr>
        <w:ind w:left="9873" w:hanging="360"/>
      </w:pPr>
      <w:rPr>
        <w:rFonts w:hint="default"/>
        <w:lang w:val="ru-RU" w:eastAsia="en-US" w:bidi="ar-SA"/>
      </w:rPr>
    </w:lvl>
  </w:abstractNum>
  <w:abstractNum w:abstractNumId="60" w15:restartNumberingAfterBreak="0">
    <w:nsid w:val="5CF60061"/>
    <w:multiLevelType w:val="hybridMultilevel"/>
    <w:tmpl w:val="4F7A5A52"/>
    <w:lvl w:ilvl="0" w:tplc="7FAC5F8C">
      <w:numFmt w:val="bullet"/>
      <w:lvlText w:val="–"/>
      <w:lvlJc w:val="left"/>
      <w:pPr>
        <w:ind w:left="1582" w:hanging="281"/>
      </w:pPr>
      <w:rPr>
        <w:rFonts w:ascii="Times New Roman" w:eastAsia="Times New Roman" w:hAnsi="Times New Roman" w:cs="Times New Roman" w:hint="default"/>
        <w:w w:val="100"/>
        <w:sz w:val="24"/>
        <w:szCs w:val="24"/>
        <w:lang w:val="ru-RU" w:eastAsia="en-US" w:bidi="ar-SA"/>
      </w:rPr>
    </w:lvl>
    <w:lvl w:ilvl="1" w:tplc="16E4A504">
      <w:numFmt w:val="bullet"/>
      <w:lvlText w:val=""/>
      <w:lvlJc w:val="left"/>
      <w:pPr>
        <w:ind w:left="2302" w:hanging="360"/>
      </w:pPr>
      <w:rPr>
        <w:rFonts w:ascii="Wingdings" w:eastAsia="Wingdings" w:hAnsi="Wingdings" w:cs="Wingdings" w:hint="default"/>
        <w:w w:val="100"/>
        <w:sz w:val="24"/>
        <w:szCs w:val="24"/>
        <w:lang w:val="ru-RU" w:eastAsia="en-US" w:bidi="ar-SA"/>
      </w:rPr>
    </w:lvl>
    <w:lvl w:ilvl="2" w:tplc="3DCAE8E2">
      <w:numFmt w:val="bullet"/>
      <w:lvlText w:val="•"/>
      <w:lvlJc w:val="left"/>
      <w:pPr>
        <w:ind w:left="3351" w:hanging="360"/>
      </w:pPr>
      <w:rPr>
        <w:rFonts w:hint="default"/>
        <w:lang w:val="ru-RU" w:eastAsia="en-US" w:bidi="ar-SA"/>
      </w:rPr>
    </w:lvl>
    <w:lvl w:ilvl="3" w:tplc="A878B13A">
      <w:numFmt w:val="bullet"/>
      <w:lvlText w:val="•"/>
      <w:lvlJc w:val="left"/>
      <w:pPr>
        <w:ind w:left="4403" w:hanging="360"/>
      </w:pPr>
      <w:rPr>
        <w:rFonts w:hint="default"/>
        <w:lang w:val="ru-RU" w:eastAsia="en-US" w:bidi="ar-SA"/>
      </w:rPr>
    </w:lvl>
    <w:lvl w:ilvl="4" w:tplc="8B0E3BE4">
      <w:numFmt w:val="bullet"/>
      <w:lvlText w:val="•"/>
      <w:lvlJc w:val="left"/>
      <w:pPr>
        <w:ind w:left="5455" w:hanging="360"/>
      </w:pPr>
      <w:rPr>
        <w:rFonts w:hint="default"/>
        <w:lang w:val="ru-RU" w:eastAsia="en-US" w:bidi="ar-SA"/>
      </w:rPr>
    </w:lvl>
    <w:lvl w:ilvl="5" w:tplc="F4726B6A">
      <w:numFmt w:val="bullet"/>
      <w:lvlText w:val="•"/>
      <w:lvlJc w:val="left"/>
      <w:pPr>
        <w:ind w:left="6507" w:hanging="360"/>
      </w:pPr>
      <w:rPr>
        <w:rFonts w:hint="default"/>
        <w:lang w:val="ru-RU" w:eastAsia="en-US" w:bidi="ar-SA"/>
      </w:rPr>
    </w:lvl>
    <w:lvl w:ilvl="6" w:tplc="62E678BE">
      <w:numFmt w:val="bullet"/>
      <w:lvlText w:val="•"/>
      <w:lvlJc w:val="left"/>
      <w:pPr>
        <w:ind w:left="7559" w:hanging="360"/>
      </w:pPr>
      <w:rPr>
        <w:rFonts w:hint="default"/>
        <w:lang w:val="ru-RU" w:eastAsia="en-US" w:bidi="ar-SA"/>
      </w:rPr>
    </w:lvl>
    <w:lvl w:ilvl="7" w:tplc="8D50A430">
      <w:numFmt w:val="bullet"/>
      <w:lvlText w:val="•"/>
      <w:lvlJc w:val="left"/>
      <w:pPr>
        <w:ind w:left="8610" w:hanging="360"/>
      </w:pPr>
      <w:rPr>
        <w:rFonts w:hint="default"/>
        <w:lang w:val="ru-RU" w:eastAsia="en-US" w:bidi="ar-SA"/>
      </w:rPr>
    </w:lvl>
    <w:lvl w:ilvl="8" w:tplc="5C3E48AE">
      <w:numFmt w:val="bullet"/>
      <w:lvlText w:val="•"/>
      <w:lvlJc w:val="left"/>
      <w:pPr>
        <w:ind w:left="9662" w:hanging="360"/>
      </w:pPr>
      <w:rPr>
        <w:rFonts w:hint="default"/>
        <w:lang w:val="ru-RU" w:eastAsia="en-US" w:bidi="ar-SA"/>
      </w:rPr>
    </w:lvl>
  </w:abstractNum>
  <w:abstractNum w:abstractNumId="61" w15:restartNumberingAfterBreak="0">
    <w:nsid w:val="5EB93657"/>
    <w:multiLevelType w:val="multilevel"/>
    <w:tmpl w:val="5A76D126"/>
    <w:lvl w:ilvl="0">
      <w:start w:val="3"/>
      <w:numFmt w:val="decimal"/>
      <w:lvlText w:val="%1"/>
      <w:lvlJc w:val="left"/>
      <w:pPr>
        <w:ind w:left="2182" w:hanging="600"/>
      </w:pPr>
      <w:rPr>
        <w:rFonts w:hint="default"/>
        <w:lang w:val="ru-RU" w:eastAsia="en-US" w:bidi="ar-SA"/>
      </w:rPr>
    </w:lvl>
    <w:lvl w:ilvl="1">
      <w:start w:val="3"/>
      <w:numFmt w:val="decimal"/>
      <w:lvlText w:val="%1.%2"/>
      <w:lvlJc w:val="left"/>
      <w:pPr>
        <w:ind w:left="2182" w:hanging="600"/>
      </w:pPr>
      <w:rPr>
        <w:rFonts w:hint="default"/>
        <w:lang w:val="ru-RU" w:eastAsia="en-US" w:bidi="ar-SA"/>
      </w:rPr>
    </w:lvl>
    <w:lvl w:ilvl="2">
      <w:start w:val="6"/>
      <w:numFmt w:val="decimal"/>
      <w:lvlText w:val="%1.%2.%3."/>
      <w:lvlJc w:val="left"/>
      <w:pPr>
        <w:ind w:left="2182"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582" w:hanging="144"/>
      </w:pPr>
      <w:rPr>
        <w:rFonts w:ascii="Times New Roman" w:eastAsia="Times New Roman" w:hAnsi="Times New Roman" w:cs="Times New Roman" w:hint="default"/>
        <w:w w:val="99"/>
        <w:sz w:val="24"/>
        <w:szCs w:val="24"/>
        <w:lang w:val="ru-RU" w:eastAsia="en-US" w:bidi="ar-SA"/>
      </w:rPr>
    </w:lvl>
    <w:lvl w:ilvl="4">
      <w:numFmt w:val="bullet"/>
      <w:lvlText w:val="•"/>
      <w:lvlJc w:val="left"/>
      <w:pPr>
        <w:ind w:left="5375" w:hanging="144"/>
      </w:pPr>
      <w:rPr>
        <w:rFonts w:hint="default"/>
        <w:lang w:val="ru-RU" w:eastAsia="en-US" w:bidi="ar-SA"/>
      </w:rPr>
    </w:lvl>
    <w:lvl w:ilvl="5">
      <w:numFmt w:val="bullet"/>
      <w:lvlText w:val="•"/>
      <w:lvlJc w:val="left"/>
      <w:pPr>
        <w:ind w:left="6440" w:hanging="144"/>
      </w:pPr>
      <w:rPr>
        <w:rFonts w:hint="default"/>
        <w:lang w:val="ru-RU" w:eastAsia="en-US" w:bidi="ar-SA"/>
      </w:rPr>
    </w:lvl>
    <w:lvl w:ilvl="6">
      <w:numFmt w:val="bullet"/>
      <w:lvlText w:val="•"/>
      <w:lvlJc w:val="left"/>
      <w:pPr>
        <w:ind w:left="7505" w:hanging="144"/>
      </w:pPr>
      <w:rPr>
        <w:rFonts w:hint="default"/>
        <w:lang w:val="ru-RU" w:eastAsia="en-US" w:bidi="ar-SA"/>
      </w:rPr>
    </w:lvl>
    <w:lvl w:ilvl="7">
      <w:numFmt w:val="bullet"/>
      <w:lvlText w:val="•"/>
      <w:lvlJc w:val="left"/>
      <w:pPr>
        <w:ind w:left="8570" w:hanging="144"/>
      </w:pPr>
      <w:rPr>
        <w:rFonts w:hint="default"/>
        <w:lang w:val="ru-RU" w:eastAsia="en-US" w:bidi="ar-SA"/>
      </w:rPr>
    </w:lvl>
    <w:lvl w:ilvl="8">
      <w:numFmt w:val="bullet"/>
      <w:lvlText w:val="•"/>
      <w:lvlJc w:val="left"/>
      <w:pPr>
        <w:ind w:left="9636" w:hanging="144"/>
      </w:pPr>
      <w:rPr>
        <w:rFonts w:hint="default"/>
        <w:lang w:val="ru-RU" w:eastAsia="en-US" w:bidi="ar-SA"/>
      </w:rPr>
    </w:lvl>
  </w:abstractNum>
  <w:abstractNum w:abstractNumId="62" w15:restartNumberingAfterBreak="0">
    <w:nsid w:val="634A6BC0"/>
    <w:multiLevelType w:val="hybridMultilevel"/>
    <w:tmpl w:val="D62E39E2"/>
    <w:lvl w:ilvl="0" w:tplc="E2100764">
      <w:start w:val="1"/>
      <w:numFmt w:val="decimal"/>
      <w:lvlText w:val="%1)"/>
      <w:lvlJc w:val="left"/>
      <w:pPr>
        <w:ind w:left="2549" w:hanging="260"/>
      </w:pPr>
      <w:rPr>
        <w:rFonts w:ascii="Times New Roman" w:eastAsia="Times New Roman" w:hAnsi="Times New Roman" w:cs="Times New Roman" w:hint="default"/>
        <w:w w:val="100"/>
        <w:sz w:val="24"/>
        <w:szCs w:val="24"/>
        <w:lang w:val="ru-RU" w:eastAsia="en-US" w:bidi="ar-SA"/>
      </w:rPr>
    </w:lvl>
    <w:lvl w:ilvl="1" w:tplc="F0466524">
      <w:numFmt w:val="bullet"/>
      <w:lvlText w:val="•"/>
      <w:lvlJc w:val="left"/>
      <w:pPr>
        <w:ind w:left="3462" w:hanging="260"/>
      </w:pPr>
      <w:rPr>
        <w:rFonts w:hint="default"/>
        <w:lang w:val="ru-RU" w:eastAsia="en-US" w:bidi="ar-SA"/>
      </w:rPr>
    </w:lvl>
    <w:lvl w:ilvl="2" w:tplc="6C600EA8">
      <w:numFmt w:val="bullet"/>
      <w:lvlText w:val="•"/>
      <w:lvlJc w:val="left"/>
      <w:pPr>
        <w:ind w:left="4385" w:hanging="260"/>
      </w:pPr>
      <w:rPr>
        <w:rFonts w:hint="default"/>
        <w:lang w:val="ru-RU" w:eastAsia="en-US" w:bidi="ar-SA"/>
      </w:rPr>
    </w:lvl>
    <w:lvl w:ilvl="3" w:tplc="9E9C65F8">
      <w:numFmt w:val="bullet"/>
      <w:lvlText w:val="•"/>
      <w:lvlJc w:val="left"/>
      <w:pPr>
        <w:ind w:left="5307" w:hanging="260"/>
      </w:pPr>
      <w:rPr>
        <w:rFonts w:hint="default"/>
        <w:lang w:val="ru-RU" w:eastAsia="en-US" w:bidi="ar-SA"/>
      </w:rPr>
    </w:lvl>
    <w:lvl w:ilvl="4" w:tplc="7C5A0F60">
      <w:numFmt w:val="bullet"/>
      <w:lvlText w:val="•"/>
      <w:lvlJc w:val="left"/>
      <w:pPr>
        <w:ind w:left="6230" w:hanging="260"/>
      </w:pPr>
      <w:rPr>
        <w:rFonts w:hint="default"/>
        <w:lang w:val="ru-RU" w:eastAsia="en-US" w:bidi="ar-SA"/>
      </w:rPr>
    </w:lvl>
    <w:lvl w:ilvl="5" w:tplc="360CE3A2">
      <w:numFmt w:val="bullet"/>
      <w:lvlText w:val="•"/>
      <w:lvlJc w:val="left"/>
      <w:pPr>
        <w:ind w:left="7153" w:hanging="260"/>
      </w:pPr>
      <w:rPr>
        <w:rFonts w:hint="default"/>
        <w:lang w:val="ru-RU" w:eastAsia="en-US" w:bidi="ar-SA"/>
      </w:rPr>
    </w:lvl>
    <w:lvl w:ilvl="6" w:tplc="832CBDF0">
      <w:numFmt w:val="bullet"/>
      <w:lvlText w:val="•"/>
      <w:lvlJc w:val="left"/>
      <w:pPr>
        <w:ind w:left="8075" w:hanging="260"/>
      </w:pPr>
      <w:rPr>
        <w:rFonts w:hint="default"/>
        <w:lang w:val="ru-RU" w:eastAsia="en-US" w:bidi="ar-SA"/>
      </w:rPr>
    </w:lvl>
    <w:lvl w:ilvl="7" w:tplc="5644CA54">
      <w:numFmt w:val="bullet"/>
      <w:lvlText w:val="•"/>
      <w:lvlJc w:val="left"/>
      <w:pPr>
        <w:ind w:left="8998" w:hanging="260"/>
      </w:pPr>
      <w:rPr>
        <w:rFonts w:hint="default"/>
        <w:lang w:val="ru-RU" w:eastAsia="en-US" w:bidi="ar-SA"/>
      </w:rPr>
    </w:lvl>
    <w:lvl w:ilvl="8" w:tplc="97485262">
      <w:numFmt w:val="bullet"/>
      <w:lvlText w:val="•"/>
      <w:lvlJc w:val="left"/>
      <w:pPr>
        <w:ind w:left="9921" w:hanging="260"/>
      </w:pPr>
      <w:rPr>
        <w:rFonts w:hint="default"/>
        <w:lang w:val="ru-RU" w:eastAsia="en-US" w:bidi="ar-SA"/>
      </w:rPr>
    </w:lvl>
  </w:abstractNum>
  <w:abstractNum w:abstractNumId="63" w15:restartNumberingAfterBreak="0">
    <w:nsid w:val="6543765A"/>
    <w:multiLevelType w:val="hybridMultilevel"/>
    <w:tmpl w:val="32A070C6"/>
    <w:lvl w:ilvl="0" w:tplc="FED86F96">
      <w:start w:val="1"/>
      <w:numFmt w:val="decimal"/>
      <w:lvlText w:val="%1)"/>
      <w:lvlJc w:val="left"/>
      <w:pPr>
        <w:ind w:left="1582" w:hanging="322"/>
      </w:pPr>
      <w:rPr>
        <w:rFonts w:ascii="Times New Roman" w:eastAsia="Times New Roman" w:hAnsi="Times New Roman" w:cs="Times New Roman" w:hint="default"/>
        <w:w w:val="100"/>
        <w:sz w:val="24"/>
        <w:szCs w:val="24"/>
        <w:lang w:val="ru-RU" w:eastAsia="en-US" w:bidi="ar-SA"/>
      </w:rPr>
    </w:lvl>
    <w:lvl w:ilvl="1" w:tplc="6168384C">
      <w:numFmt w:val="bullet"/>
      <w:lvlText w:val="•"/>
      <w:lvlJc w:val="left"/>
      <w:pPr>
        <w:ind w:left="2598" w:hanging="322"/>
      </w:pPr>
      <w:rPr>
        <w:rFonts w:hint="default"/>
        <w:lang w:val="ru-RU" w:eastAsia="en-US" w:bidi="ar-SA"/>
      </w:rPr>
    </w:lvl>
    <w:lvl w:ilvl="2" w:tplc="41D61464">
      <w:numFmt w:val="bullet"/>
      <w:lvlText w:val="•"/>
      <w:lvlJc w:val="left"/>
      <w:pPr>
        <w:ind w:left="3617" w:hanging="322"/>
      </w:pPr>
      <w:rPr>
        <w:rFonts w:hint="default"/>
        <w:lang w:val="ru-RU" w:eastAsia="en-US" w:bidi="ar-SA"/>
      </w:rPr>
    </w:lvl>
    <w:lvl w:ilvl="3" w:tplc="AED4A8EA">
      <w:numFmt w:val="bullet"/>
      <w:lvlText w:val="•"/>
      <w:lvlJc w:val="left"/>
      <w:pPr>
        <w:ind w:left="4635" w:hanging="322"/>
      </w:pPr>
      <w:rPr>
        <w:rFonts w:hint="default"/>
        <w:lang w:val="ru-RU" w:eastAsia="en-US" w:bidi="ar-SA"/>
      </w:rPr>
    </w:lvl>
    <w:lvl w:ilvl="4" w:tplc="8566380E">
      <w:numFmt w:val="bullet"/>
      <w:lvlText w:val="•"/>
      <w:lvlJc w:val="left"/>
      <w:pPr>
        <w:ind w:left="5654" w:hanging="322"/>
      </w:pPr>
      <w:rPr>
        <w:rFonts w:hint="default"/>
        <w:lang w:val="ru-RU" w:eastAsia="en-US" w:bidi="ar-SA"/>
      </w:rPr>
    </w:lvl>
    <w:lvl w:ilvl="5" w:tplc="E72C1BCC">
      <w:numFmt w:val="bullet"/>
      <w:lvlText w:val="•"/>
      <w:lvlJc w:val="left"/>
      <w:pPr>
        <w:ind w:left="6673" w:hanging="322"/>
      </w:pPr>
      <w:rPr>
        <w:rFonts w:hint="default"/>
        <w:lang w:val="ru-RU" w:eastAsia="en-US" w:bidi="ar-SA"/>
      </w:rPr>
    </w:lvl>
    <w:lvl w:ilvl="6" w:tplc="D0060CDC">
      <w:numFmt w:val="bullet"/>
      <w:lvlText w:val="•"/>
      <w:lvlJc w:val="left"/>
      <w:pPr>
        <w:ind w:left="7691" w:hanging="322"/>
      </w:pPr>
      <w:rPr>
        <w:rFonts w:hint="default"/>
        <w:lang w:val="ru-RU" w:eastAsia="en-US" w:bidi="ar-SA"/>
      </w:rPr>
    </w:lvl>
    <w:lvl w:ilvl="7" w:tplc="D6E83EF4">
      <w:numFmt w:val="bullet"/>
      <w:lvlText w:val="•"/>
      <w:lvlJc w:val="left"/>
      <w:pPr>
        <w:ind w:left="8710" w:hanging="322"/>
      </w:pPr>
      <w:rPr>
        <w:rFonts w:hint="default"/>
        <w:lang w:val="ru-RU" w:eastAsia="en-US" w:bidi="ar-SA"/>
      </w:rPr>
    </w:lvl>
    <w:lvl w:ilvl="8" w:tplc="8B5016BC">
      <w:numFmt w:val="bullet"/>
      <w:lvlText w:val="•"/>
      <w:lvlJc w:val="left"/>
      <w:pPr>
        <w:ind w:left="9729" w:hanging="322"/>
      </w:pPr>
      <w:rPr>
        <w:rFonts w:hint="default"/>
        <w:lang w:val="ru-RU" w:eastAsia="en-US" w:bidi="ar-SA"/>
      </w:rPr>
    </w:lvl>
  </w:abstractNum>
  <w:abstractNum w:abstractNumId="64" w15:restartNumberingAfterBreak="0">
    <w:nsid w:val="66551794"/>
    <w:multiLevelType w:val="hybridMultilevel"/>
    <w:tmpl w:val="93A0E428"/>
    <w:lvl w:ilvl="0" w:tplc="6896B824">
      <w:start w:val="1"/>
      <w:numFmt w:val="decimal"/>
      <w:lvlText w:val="%1)"/>
      <w:lvlJc w:val="left"/>
      <w:pPr>
        <w:ind w:left="1582" w:hanging="343"/>
      </w:pPr>
      <w:rPr>
        <w:rFonts w:ascii="Times New Roman" w:eastAsia="Times New Roman" w:hAnsi="Times New Roman" w:cs="Times New Roman" w:hint="default"/>
        <w:w w:val="100"/>
        <w:sz w:val="24"/>
        <w:szCs w:val="24"/>
        <w:lang w:val="ru-RU" w:eastAsia="en-US" w:bidi="ar-SA"/>
      </w:rPr>
    </w:lvl>
    <w:lvl w:ilvl="1" w:tplc="DD56AD70">
      <w:numFmt w:val="bullet"/>
      <w:lvlText w:val="•"/>
      <w:lvlJc w:val="left"/>
      <w:pPr>
        <w:ind w:left="2598" w:hanging="343"/>
      </w:pPr>
      <w:rPr>
        <w:rFonts w:hint="default"/>
        <w:lang w:val="ru-RU" w:eastAsia="en-US" w:bidi="ar-SA"/>
      </w:rPr>
    </w:lvl>
    <w:lvl w:ilvl="2" w:tplc="0F581A00">
      <w:numFmt w:val="bullet"/>
      <w:lvlText w:val="•"/>
      <w:lvlJc w:val="left"/>
      <w:pPr>
        <w:ind w:left="3617" w:hanging="343"/>
      </w:pPr>
      <w:rPr>
        <w:rFonts w:hint="default"/>
        <w:lang w:val="ru-RU" w:eastAsia="en-US" w:bidi="ar-SA"/>
      </w:rPr>
    </w:lvl>
    <w:lvl w:ilvl="3" w:tplc="E9446D9A">
      <w:numFmt w:val="bullet"/>
      <w:lvlText w:val="•"/>
      <w:lvlJc w:val="left"/>
      <w:pPr>
        <w:ind w:left="4635" w:hanging="343"/>
      </w:pPr>
      <w:rPr>
        <w:rFonts w:hint="default"/>
        <w:lang w:val="ru-RU" w:eastAsia="en-US" w:bidi="ar-SA"/>
      </w:rPr>
    </w:lvl>
    <w:lvl w:ilvl="4" w:tplc="2702E38A">
      <w:numFmt w:val="bullet"/>
      <w:lvlText w:val="•"/>
      <w:lvlJc w:val="left"/>
      <w:pPr>
        <w:ind w:left="5654" w:hanging="343"/>
      </w:pPr>
      <w:rPr>
        <w:rFonts w:hint="default"/>
        <w:lang w:val="ru-RU" w:eastAsia="en-US" w:bidi="ar-SA"/>
      </w:rPr>
    </w:lvl>
    <w:lvl w:ilvl="5" w:tplc="CC1A82CE">
      <w:numFmt w:val="bullet"/>
      <w:lvlText w:val="•"/>
      <w:lvlJc w:val="left"/>
      <w:pPr>
        <w:ind w:left="6673" w:hanging="343"/>
      </w:pPr>
      <w:rPr>
        <w:rFonts w:hint="default"/>
        <w:lang w:val="ru-RU" w:eastAsia="en-US" w:bidi="ar-SA"/>
      </w:rPr>
    </w:lvl>
    <w:lvl w:ilvl="6" w:tplc="85DA6172">
      <w:numFmt w:val="bullet"/>
      <w:lvlText w:val="•"/>
      <w:lvlJc w:val="left"/>
      <w:pPr>
        <w:ind w:left="7691" w:hanging="343"/>
      </w:pPr>
      <w:rPr>
        <w:rFonts w:hint="default"/>
        <w:lang w:val="ru-RU" w:eastAsia="en-US" w:bidi="ar-SA"/>
      </w:rPr>
    </w:lvl>
    <w:lvl w:ilvl="7" w:tplc="CE064BD8">
      <w:numFmt w:val="bullet"/>
      <w:lvlText w:val="•"/>
      <w:lvlJc w:val="left"/>
      <w:pPr>
        <w:ind w:left="8710" w:hanging="343"/>
      </w:pPr>
      <w:rPr>
        <w:rFonts w:hint="default"/>
        <w:lang w:val="ru-RU" w:eastAsia="en-US" w:bidi="ar-SA"/>
      </w:rPr>
    </w:lvl>
    <w:lvl w:ilvl="8" w:tplc="FD343F9A">
      <w:numFmt w:val="bullet"/>
      <w:lvlText w:val="•"/>
      <w:lvlJc w:val="left"/>
      <w:pPr>
        <w:ind w:left="9729" w:hanging="343"/>
      </w:pPr>
      <w:rPr>
        <w:rFonts w:hint="default"/>
        <w:lang w:val="ru-RU" w:eastAsia="en-US" w:bidi="ar-SA"/>
      </w:rPr>
    </w:lvl>
  </w:abstractNum>
  <w:abstractNum w:abstractNumId="65" w15:restartNumberingAfterBreak="0">
    <w:nsid w:val="68DE532C"/>
    <w:multiLevelType w:val="multilevel"/>
    <w:tmpl w:val="061A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9EF4AB2"/>
    <w:multiLevelType w:val="hybridMultilevel"/>
    <w:tmpl w:val="87428A60"/>
    <w:lvl w:ilvl="0" w:tplc="F124B918">
      <w:numFmt w:val="bullet"/>
      <w:lvlText w:val="-"/>
      <w:lvlJc w:val="left"/>
      <w:pPr>
        <w:ind w:left="1721" w:hanging="140"/>
      </w:pPr>
      <w:rPr>
        <w:rFonts w:ascii="Times New Roman" w:eastAsia="Times New Roman" w:hAnsi="Times New Roman" w:cs="Times New Roman" w:hint="default"/>
        <w:w w:val="99"/>
        <w:sz w:val="24"/>
        <w:szCs w:val="24"/>
        <w:lang w:val="ru-RU" w:eastAsia="en-US" w:bidi="ar-SA"/>
      </w:rPr>
    </w:lvl>
    <w:lvl w:ilvl="1" w:tplc="6F662EAC">
      <w:numFmt w:val="bullet"/>
      <w:lvlText w:val="•"/>
      <w:lvlJc w:val="left"/>
      <w:pPr>
        <w:ind w:left="2724" w:hanging="140"/>
      </w:pPr>
      <w:rPr>
        <w:rFonts w:hint="default"/>
        <w:lang w:val="ru-RU" w:eastAsia="en-US" w:bidi="ar-SA"/>
      </w:rPr>
    </w:lvl>
    <w:lvl w:ilvl="2" w:tplc="DEC82204">
      <w:numFmt w:val="bullet"/>
      <w:lvlText w:val="•"/>
      <w:lvlJc w:val="left"/>
      <w:pPr>
        <w:ind w:left="3729" w:hanging="140"/>
      </w:pPr>
      <w:rPr>
        <w:rFonts w:hint="default"/>
        <w:lang w:val="ru-RU" w:eastAsia="en-US" w:bidi="ar-SA"/>
      </w:rPr>
    </w:lvl>
    <w:lvl w:ilvl="3" w:tplc="5CE88A0C">
      <w:numFmt w:val="bullet"/>
      <w:lvlText w:val="•"/>
      <w:lvlJc w:val="left"/>
      <w:pPr>
        <w:ind w:left="4733" w:hanging="140"/>
      </w:pPr>
      <w:rPr>
        <w:rFonts w:hint="default"/>
        <w:lang w:val="ru-RU" w:eastAsia="en-US" w:bidi="ar-SA"/>
      </w:rPr>
    </w:lvl>
    <w:lvl w:ilvl="4" w:tplc="8B82904E">
      <w:numFmt w:val="bullet"/>
      <w:lvlText w:val="•"/>
      <w:lvlJc w:val="left"/>
      <w:pPr>
        <w:ind w:left="5738" w:hanging="140"/>
      </w:pPr>
      <w:rPr>
        <w:rFonts w:hint="default"/>
        <w:lang w:val="ru-RU" w:eastAsia="en-US" w:bidi="ar-SA"/>
      </w:rPr>
    </w:lvl>
    <w:lvl w:ilvl="5" w:tplc="75C47330">
      <w:numFmt w:val="bullet"/>
      <w:lvlText w:val="•"/>
      <w:lvlJc w:val="left"/>
      <w:pPr>
        <w:ind w:left="6743" w:hanging="140"/>
      </w:pPr>
      <w:rPr>
        <w:rFonts w:hint="default"/>
        <w:lang w:val="ru-RU" w:eastAsia="en-US" w:bidi="ar-SA"/>
      </w:rPr>
    </w:lvl>
    <w:lvl w:ilvl="6" w:tplc="5CFA58F8">
      <w:numFmt w:val="bullet"/>
      <w:lvlText w:val="•"/>
      <w:lvlJc w:val="left"/>
      <w:pPr>
        <w:ind w:left="7747" w:hanging="140"/>
      </w:pPr>
      <w:rPr>
        <w:rFonts w:hint="default"/>
        <w:lang w:val="ru-RU" w:eastAsia="en-US" w:bidi="ar-SA"/>
      </w:rPr>
    </w:lvl>
    <w:lvl w:ilvl="7" w:tplc="86AC0928">
      <w:numFmt w:val="bullet"/>
      <w:lvlText w:val="•"/>
      <w:lvlJc w:val="left"/>
      <w:pPr>
        <w:ind w:left="8752" w:hanging="140"/>
      </w:pPr>
      <w:rPr>
        <w:rFonts w:hint="default"/>
        <w:lang w:val="ru-RU" w:eastAsia="en-US" w:bidi="ar-SA"/>
      </w:rPr>
    </w:lvl>
    <w:lvl w:ilvl="8" w:tplc="7CA64882">
      <w:numFmt w:val="bullet"/>
      <w:lvlText w:val="•"/>
      <w:lvlJc w:val="left"/>
      <w:pPr>
        <w:ind w:left="9757" w:hanging="140"/>
      </w:pPr>
      <w:rPr>
        <w:rFonts w:hint="default"/>
        <w:lang w:val="ru-RU" w:eastAsia="en-US" w:bidi="ar-SA"/>
      </w:rPr>
    </w:lvl>
  </w:abstractNum>
  <w:abstractNum w:abstractNumId="67" w15:restartNumberingAfterBreak="0">
    <w:nsid w:val="6CA25F57"/>
    <w:multiLevelType w:val="hybridMultilevel"/>
    <w:tmpl w:val="9AFAE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CF1C66"/>
    <w:multiLevelType w:val="hybridMultilevel"/>
    <w:tmpl w:val="788618F4"/>
    <w:lvl w:ilvl="0" w:tplc="9164409C">
      <w:numFmt w:val="bullet"/>
      <w:lvlText w:val="-"/>
      <w:lvlJc w:val="left"/>
      <w:pPr>
        <w:ind w:left="107" w:hanging="323"/>
      </w:pPr>
      <w:rPr>
        <w:rFonts w:ascii="Times New Roman" w:eastAsia="Times New Roman" w:hAnsi="Times New Roman" w:cs="Times New Roman" w:hint="default"/>
        <w:w w:val="99"/>
        <w:sz w:val="24"/>
        <w:szCs w:val="24"/>
        <w:lang w:val="ru-RU" w:eastAsia="en-US" w:bidi="ar-SA"/>
      </w:rPr>
    </w:lvl>
    <w:lvl w:ilvl="1" w:tplc="0E76276A">
      <w:numFmt w:val="bullet"/>
      <w:lvlText w:val="•"/>
      <w:lvlJc w:val="left"/>
      <w:pPr>
        <w:ind w:left="548" w:hanging="323"/>
      </w:pPr>
      <w:rPr>
        <w:rFonts w:hint="default"/>
        <w:lang w:val="ru-RU" w:eastAsia="en-US" w:bidi="ar-SA"/>
      </w:rPr>
    </w:lvl>
    <w:lvl w:ilvl="2" w:tplc="7AB85924">
      <w:numFmt w:val="bullet"/>
      <w:lvlText w:val="•"/>
      <w:lvlJc w:val="left"/>
      <w:pPr>
        <w:ind w:left="997" w:hanging="323"/>
      </w:pPr>
      <w:rPr>
        <w:rFonts w:hint="default"/>
        <w:lang w:val="ru-RU" w:eastAsia="en-US" w:bidi="ar-SA"/>
      </w:rPr>
    </w:lvl>
    <w:lvl w:ilvl="3" w:tplc="2CFE8CDE">
      <w:numFmt w:val="bullet"/>
      <w:lvlText w:val="•"/>
      <w:lvlJc w:val="left"/>
      <w:pPr>
        <w:ind w:left="1446" w:hanging="323"/>
      </w:pPr>
      <w:rPr>
        <w:rFonts w:hint="default"/>
        <w:lang w:val="ru-RU" w:eastAsia="en-US" w:bidi="ar-SA"/>
      </w:rPr>
    </w:lvl>
    <w:lvl w:ilvl="4" w:tplc="B9AC8996">
      <w:numFmt w:val="bullet"/>
      <w:lvlText w:val="•"/>
      <w:lvlJc w:val="left"/>
      <w:pPr>
        <w:ind w:left="1894" w:hanging="323"/>
      </w:pPr>
      <w:rPr>
        <w:rFonts w:hint="default"/>
        <w:lang w:val="ru-RU" w:eastAsia="en-US" w:bidi="ar-SA"/>
      </w:rPr>
    </w:lvl>
    <w:lvl w:ilvl="5" w:tplc="DBA86B64">
      <w:numFmt w:val="bullet"/>
      <w:lvlText w:val="•"/>
      <w:lvlJc w:val="left"/>
      <w:pPr>
        <w:ind w:left="2343" w:hanging="323"/>
      </w:pPr>
      <w:rPr>
        <w:rFonts w:hint="default"/>
        <w:lang w:val="ru-RU" w:eastAsia="en-US" w:bidi="ar-SA"/>
      </w:rPr>
    </w:lvl>
    <w:lvl w:ilvl="6" w:tplc="366E61EC">
      <w:numFmt w:val="bullet"/>
      <w:lvlText w:val="•"/>
      <w:lvlJc w:val="left"/>
      <w:pPr>
        <w:ind w:left="2792" w:hanging="323"/>
      </w:pPr>
      <w:rPr>
        <w:rFonts w:hint="default"/>
        <w:lang w:val="ru-RU" w:eastAsia="en-US" w:bidi="ar-SA"/>
      </w:rPr>
    </w:lvl>
    <w:lvl w:ilvl="7" w:tplc="EF4E26EA">
      <w:numFmt w:val="bullet"/>
      <w:lvlText w:val="•"/>
      <w:lvlJc w:val="left"/>
      <w:pPr>
        <w:ind w:left="3240" w:hanging="323"/>
      </w:pPr>
      <w:rPr>
        <w:rFonts w:hint="default"/>
        <w:lang w:val="ru-RU" w:eastAsia="en-US" w:bidi="ar-SA"/>
      </w:rPr>
    </w:lvl>
    <w:lvl w:ilvl="8" w:tplc="633A465C">
      <w:numFmt w:val="bullet"/>
      <w:lvlText w:val="•"/>
      <w:lvlJc w:val="left"/>
      <w:pPr>
        <w:ind w:left="3689" w:hanging="323"/>
      </w:pPr>
      <w:rPr>
        <w:rFonts w:hint="default"/>
        <w:lang w:val="ru-RU" w:eastAsia="en-US" w:bidi="ar-SA"/>
      </w:rPr>
    </w:lvl>
  </w:abstractNum>
  <w:abstractNum w:abstractNumId="69" w15:restartNumberingAfterBreak="0">
    <w:nsid w:val="6F416E3E"/>
    <w:multiLevelType w:val="multilevel"/>
    <w:tmpl w:val="260CE3F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70" w15:restartNumberingAfterBreak="0">
    <w:nsid w:val="6F8F15F0"/>
    <w:multiLevelType w:val="multilevel"/>
    <w:tmpl w:val="A970E1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1" w15:restartNumberingAfterBreak="0">
    <w:nsid w:val="70BC3186"/>
    <w:multiLevelType w:val="hybridMultilevel"/>
    <w:tmpl w:val="4880A670"/>
    <w:lvl w:ilvl="0" w:tplc="B73040BA">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AEF22D10">
      <w:numFmt w:val="bullet"/>
      <w:lvlText w:val="•"/>
      <w:lvlJc w:val="left"/>
      <w:pPr>
        <w:ind w:left="3876" w:hanging="708"/>
      </w:pPr>
      <w:rPr>
        <w:rFonts w:hint="default"/>
        <w:lang w:val="ru-RU" w:eastAsia="en-US" w:bidi="ar-SA"/>
      </w:rPr>
    </w:lvl>
    <w:lvl w:ilvl="2" w:tplc="230CECC8">
      <w:numFmt w:val="bullet"/>
      <w:lvlText w:val="•"/>
      <w:lvlJc w:val="left"/>
      <w:pPr>
        <w:ind w:left="4753" w:hanging="708"/>
      </w:pPr>
      <w:rPr>
        <w:rFonts w:hint="default"/>
        <w:lang w:val="ru-RU" w:eastAsia="en-US" w:bidi="ar-SA"/>
      </w:rPr>
    </w:lvl>
    <w:lvl w:ilvl="3" w:tplc="34180172">
      <w:numFmt w:val="bullet"/>
      <w:lvlText w:val="•"/>
      <w:lvlJc w:val="left"/>
      <w:pPr>
        <w:ind w:left="5629" w:hanging="708"/>
      </w:pPr>
      <w:rPr>
        <w:rFonts w:hint="default"/>
        <w:lang w:val="ru-RU" w:eastAsia="en-US" w:bidi="ar-SA"/>
      </w:rPr>
    </w:lvl>
    <w:lvl w:ilvl="4" w:tplc="B60A51AE">
      <w:numFmt w:val="bullet"/>
      <w:lvlText w:val="•"/>
      <w:lvlJc w:val="left"/>
      <w:pPr>
        <w:ind w:left="6506" w:hanging="708"/>
      </w:pPr>
      <w:rPr>
        <w:rFonts w:hint="default"/>
        <w:lang w:val="ru-RU" w:eastAsia="en-US" w:bidi="ar-SA"/>
      </w:rPr>
    </w:lvl>
    <w:lvl w:ilvl="5" w:tplc="D958B5BC">
      <w:numFmt w:val="bullet"/>
      <w:lvlText w:val="•"/>
      <w:lvlJc w:val="left"/>
      <w:pPr>
        <w:ind w:left="7383" w:hanging="708"/>
      </w:pPr>
      <w:rPr>
        <w:rFonts w:hint="default"/>
        <w:lang w:val="ru-RU" w:eastAsia="en-US" w:bidi="ar-SA"/>
      </w:rPr>
    </w:lvl>
    <w:lvl w:ilvl="6" w:tplc="95BCC1D6">
      <w:numFmt w:val="bullet"/>
      <w:lvlText w:val="•"/>
      <w:lvlJc w:val="left"/>
      <w:pPr>
        <w:ind w:left="8259" w:hanging="708"/>
      </w:pPr>
      <w:rPr>
        <w:rFonts w:hint="default"/>
        <w:lang w:val="ru-RU" w:eastAsia="en-US" w:bidi="ar-SA"/>
      </w:rPr>
    </w:lvl>
    <w:lvl w:ilvl="7" w:tplc="9FAAD384">
      <w:numFmt w:val="bullet"/>
      <w:lvlText w:val="•"/>
      <w:lvlJc w:val="left"/>
      <w:pPr>
        <w:ind w:left="9136" w:hanging="708"/>
      </w:pPr>
      <w:rPr>
        <w:rFonts w:hint="default"/>
        <w:lang w:val="ru-RU" w:eastAsia="en-US" w:bidi="ar-SA"/>
      </w:rPr>
    </w:lvl>
    <w:lvl w:ilvl="8" w:tplc="25268656">
      <w:numFmt w:val="bullet"/>
      <w:lvlText w:val="•"/>
      <w:lvlJc w:val="left"/>
      <w:pPr>
        <w:ind w:left="10013" w:hanging="708"/>
      </w:pPr>
      <w:rPr>
        <w:rFonts w:hint="default"/>
        <w:lang w:val="ru-RU" w:eastAsia="en-US" w:bidi="ar-SA"/>
      </w:rPr>
    </w:lvl>
  </w:abstractNum>
  <w:abstractNum w:abstractNumId="72" w15:restartNumberingAfterBreak="0">
    <w:nsid w:val="71117C08"/>
    <w:multiLevelType w:val="hybridMultilevel"/>
    <w:tmpl w:val="16ECD61A"/>
    <w:lvl w:ilvl="0" w:tplc="62C6A498">
      <w:numFmt w:val="bullet"/>
      <w:lvlText w:val="—"/>
      <w:lvlJc w:val="left"/>
      <w:pPr>
        <w:ind w:left="1582" w:hanging="317"/>
      </w:pPr>
      <w:rPr>
        <w:rFonts w:ascii="Times New Roman" w:eastAsia="Times New Roman" w:hAnsi="Times New Roman" w:cs="Times New Roman" w:hint="default"/>
        <w:w w:val="100"/>
        <w:sz w:val="24"/>
        <w:szCs w:val="24"/>
        <w:lang w:val="ru-RU" w:eastAsia="en-US" w:bidi="ar-SA"/>
      </w:rPr>
    </w:lvl>
    <w:lvl w:ilvl="1" w:tplc="DB8C1276">
      <w:numFmt w:val="bullet"/>
      <w:lvlText w:val="•"/>
      <w:lvlJc w:val="left"/>
      <w:pPr>
        <w:ind w:left="2598" w:hanging="317"/>
      </w:pPr>
      <w:rPr>
        <w:rFonts w:hint="default"/>
        <w:lang w:val="ru-RU" w:eastAsia="en-US" w:bidi="ar-SA"/>
      </w:rPr>
    </w:lvl>
    <w:lvl w:ilvl="2" w:tplc="7E58794C">
      <w:numFmt w:val="bullet"/>
      <w:lvlText w:val="•"/>
      <w:lvlJc w:val="left"/>
      <w:pPr>
        <w:ind w:left="3617" w:hanging="317"/>
      </w:pPr>
      <w:rPr>
        <w:rFonts w:hint="default"/>
        <w:lang w:val="ru-RU" w:eastAsia="en-US" w:bidi="ar-SA"/>
      </w:rPr>
    </w:lvl>
    <w:lvl w:ilvl="3" w:tplc="D1343CE2">
      <w:numFmt w:val="bullet"/>
      <w:lvlText w:val="•"/>
      <w:lvlJc w:val="left"/>
      <w:pPr>
        <w:ind w:left="4635" w:hanging="317"/>
      </w:pPr>
      <w:rPr>
        <w:rFonts w:hint="default"/>
        <w:lang w:val="ru-RU" w:eastAsia="en-US" w:bidi="ar-SA"/>
      </w:rPr>
    </w:lvl>
    <w:lvl w:ilvl="4" w:tplc="FE44433A">
      <w:numFmt w:val="bullet"/>
      <w:lvlText w:val="•"/>
      <w:lvlJc w:val="left"/>
      <w:pPr>
        <w:ind w:left="5654" w:hanging="317"/>
      </w:pPr>
      <w:rPr>
        <w:rFonts w:hint="default"/>
        <w:lang w:val="ru-RU" w:eastAsia="en-US" w:bidi="ar-SA"/>
      </w:rPr>
    </w:lvl>
    <w:lvl w:ilvl="5" w:tplc="7F4E3FD0">
      <w:numFmt w:val="bullet"/>
      <w:lvlText w:val="•"/>
      <w:lvlJc w:val="left"/>
      <w:pPr>
        <w:ind w:left="6673" w:hanging="317"/>
      </w:pPr>
      <w:rPr>
        <w:rFonts w:hint="default"/>
        <w:lang w:val="ru-RU" w:eastAsia="en-US" w:bidi="ar-SA"/>
      </w:rPr>
    </w:lvl>
    <w:lvl w:ilvl="6" w:tplc="7F7AED2A">
      <w:numFmt w:val="bullet"/>
      <w:lvlText w:val="•"/>
      <w:lvlJc w:val="left"/>
      <w:pPr>
        <w:ind w:left="7691" w:hanging="317"/>
      </w:pPr>
      <w:rPr>
        <w:rFonts w:hint="default"/>
        <w:lang w:val="ru-RU" w:eastAsia="en-US" w:bidi="ar-SA"/>
      </w:rPr>
    </w:lvl>
    <w:lvl w:ilvl="7" w:tplc="032CED2C">
      <w:numFmt w:val="bullet"/>
      <w:lvlText w:val="•"/>
      <w:lvlJc w:val="left"/>
      <w:pPr>
        <w:ind w:left="8710" w:hanging="317"/>
      </w:pPr>
      <w:rPr>
        <w:rFonts w:hint="default"/>
        <w:lang w:val="ru-RU" w:eastAsia="en-US" w:bidi="ar-SA"/>
      </w:rPr>
    </w:lvl>
    <w:lvl w:ilvl="8" w:tplc="321E06E0">
      <w:numFmt w:val="bullet"/>
      <w:lvlText w:val="•"/>
      <w:lvlJc w:val="left"/>
      <w:pPr>
        <w:ind w:left="9729" w:hanging="317"/>
      </w:pPr>
      <w:rPr>
        <w:rFonts w:hint="default"/>
        <w:lang w:val="ru-RU" w:eastAsia="en-US" w:bidi="ar-SA"/>
      </w:rPr>
    </w:lvl>
  </w:abstractNum>
  <w:abstractNum w:abstractNumId="73" w15:restartNumberingAfterBreak="0">
    <w:nsid w:val="72340465"/>
    <w:multiLevelType w:val="hybridMultilevel"/>
    <w:tmpl w:val="9A5E7E96"/>
    <w:lvl w:ilvl="0" w:tplc="C706A908">
      <w:start w:val="1"/>
      <w:numFmt w:val="decimal"/>
      <w:lvlText w:val="%1)"/>
      <w:lvlJc w:val="left"/>
      <w:pPr>
        <w:ind w:left="2604" w:hanging="315"/>
      </w:pPr>
      <w:rPr>
        <w:rFonts w:ascii="Times New Roman" w:eastAsia="Times New Roman" w:hAnsi="Times New Roman" w:cs="Times New Roman" w:hint="default"/>
        <w:w w:val="99"/>
        <w:sz w:val="24"/>
        <w:szCs w:val="24"/>
        <w:lang w:val="ru-RU" w:eastAsia="en-US" w:bidi="ar-SA"/>
      </w:rPr>
    </w:lvl>
    <w:lvl w:ilvl="1" w:tplc="08760264">
      <w:numFmt w:val="bullet"/>
      <w:lvlText w:val="•"/>
      <w:lvlJc w:val="left"/>
      <w:pPr>
        <w:ind w:left="3516" w:hanging="315"/>
      </w:pPr>
      <w:rPr>
        <w:rFonts w:hint="default"/>
        <w:lang w:val="ru-RU" w:eastAsia="en-US" w:bidi="ar-SA"/>
      </w:rPr>
    </w:lvl>
    <w:lvl w:ilvl="2" w:tplc="ED82327A">
      <w:numFmt w:val="bullet"/>
      <w:lvlText w:val="•"/>
      <w:lvlJc w:val="left"/>
      <w:pPr>
        <w:ind w:left="4433" w:hanging="315"/>
      </w:pPr>
      <w:rPr>
        <w:rFonts w:hint="default"/>
        <w:lang w:val="ru-RU" w:eastAsia="en-US" w:bidi="ar-SA"/>
      </w:rPr>
    </w:lvl>
    <w:lvl w:ilvl="3" w:tplc="C1EE812A">
      <w:numFmt w:val="bullet"/>
      <w:lvlText w:val="•"/>
      <w:lvlJc w:val="left"/>
      <w:pPr>
        <w:ind w:left="5349" w:hanging="315"/>
      </w:pPr>
      <w:rPr>
        <w:rFonts w:hint="default"/>
        <w:lang w:val="ru-RU" w:eastAsia="en-US" w:bidi="ar-SA"/>
      </w:rPr>
    </w:lvl>
    <w:lvl w:ilvl="4" w:tplc="AD32CC6A">
      <w:numFmt w:val="bullet"/>
      <w:lvlText w:val="•"/>
      <w:lvlJc w:val="left"/>
      <w:pPr>
        <w:ind w:left="6266" w:hanging="315"/>
      </w:pPr>
      <w:rPr>
        <w:rFonts w:hint="default"/>
        <w:lang w:val="ru-RU" w:eastAsia="en-US" w:bidi="ar-SA"/>
      </w:rPr>
    </w:lvl>
    <w:lvl w:ilvl="5" w:tplc="B4FCDAAC">
      <w:numFmt w:val="bullet"/>
      <w:lvlText w:val="•"/>
      <w:lvlJc w:val="left"/>
      <w:pPr>
        <w:ind w:left="7183" w:hanging="315"/>
      </w:pPr>
      <w:rPr>
        <w:rFonts w:hint="default"/>
        <w:lang w:val="ru-RU" w:eastAsia="en-US" w:bidi="ar-SA"/>
      </w:rPr>
    </w:lvl>
    <w:lvl w:ilvl="6" w:tplc="A14C546A">
      <w:numFmt w:val="bullet"/>
      <w:lvlText w:val="•"/>
      <w:lvlJc w:val="left"/>
      <w:pPr>
        <w:ind w:left="8099" w:hanging="315"/>
      </w:pPr>
      <w:rPr>
        <w:rFonts w:hint="default"/>
        <w:lang w:val="ru-RU" w:eastAsia="en-US" w:bidi="ar-SA"/>
      </w:rPr>
    </w:lvl>
    <w:lvl w:ilvl="7" w:tplc="BE0A2AF4">
      <w:numFmt w:val="bullet"/>
      <w:lvlText w:val="•"/>
      <w:lvlJc w:val="left"/>
      <w:pPr>
        <w:ind w:left="9016" w:hanging="315"/>
      </w:pPr>
      <w:rPr>
        <w:rFonts w:hint="default"/>
        <w:lang w:val="ru-RU" w:eastAsia="en-US" w:bidi="ar-SA"/>
      </w:rPr>
    </w:lvl>
    <w:lvl w:ilvl="8" w:tplc="3E98A0A0">
      <w:numFmt w:val="bullet"/>
      <w:lvlText w:val="•"/>
      <w:lvlJc w:val="left"/>
      <w:pPr>
        <w:ind w:left="9933" w:hanging="315"/>
      </w:pPr>
      <w:rPr>
        <w:rFonts w:hint="default"/>
        <w:lang w:val="ru-RU" w:eastAsia="en-US" w:bidi="ar-SA"/>
      </w:rPr>
    </w:lvl>
  </w:abstractNum>
  <w:abstractNum w:abstractNumId="74" w15:restartNumberingAfterBreak="0">
    <w:nsid w:val="72462EF5"/>
    <w:multiLevelType w:val="hybridMultilevel"/>
    <w:tmpl w:val="601432A2"/>
    <w:lvl w:ilvl="0" w:tplc="ED404C3A">
      <w:start w:val="1"/>
      <w:numFmt w:val="decimal"/>
      <w:lvlText w:val="%1)"/>
      <w:lvlJc w:val="left"/>
      <w:pPr>
        <w:ind w:left="1582" w:hanging="291"/>
      </w:pPr>
      <w:rPr>
        <w:rFonts w:ascii="Times New Roman" w:eastAsia="Times New Roman" w:hAnsi="Times New Roman" w:cs="Times New Roman" w:hint="default"/>
        <w:w w:val="100"/>
        <w:sz w:val="24"/>
        <w:szCs w:val="24"/>
        <w:lang w:val="ru-RU" w:eastAsia="en-US" w:bidi="ar-SA"/>
      </w:rPr>
    </w:lvl>
    <w:lvl w:ilvl="1" w:tplc="C1B6DAA0">
      <w:start w:val="1"/>
      <w:numFmt w:val="decimal"/>
      <w:lvlText w:val="%2)"/>
      <w:lvlJc w:val="left"/>
      <w:pPr>
        <w:ind w:left="1582" w:hanging="360"/>
      </w:pPr>
      <w:rPr>
        <w:rFonts w:ascii="Times New Roman" w:eastAsia="Times New Roman" w:hAnsi="Times New Roman" w:cs="Times New Roman" w:hint="default"/>
        <w:w w:val="99"/>
        <w:sz w:val="24"/>
        <w:szCs w:val="24"/>
        <w:lang w:val="ru-RU" w:eastAsia="en-US" w:bidi="ar-SA"/>
      </w:rPr>
    </w:lvl>
    <w:lvl w:ilvl="2" w:tplc="B2B2D168">
      <w:numFmt w:val="bullet"/>
      <w:lvlText w:val="•"/>
      <w:lvlJc w:val="left"/>
      <w:pPr>
        <w:ind w:left="3617" w:hanging="360"/>
      </w:pPr>
      <w:rPr>
        <w:rFonts w:hint="default"/>
        <w:lang w:val="ru-RU" w:eastAsia="en-US" w:bidi="ar-SA"/>
      </w:rPr>
    </w:lvl>
    <w:lvl w:ilvl="3" w:tplc="311C86DA">
      <w:numFmt w:val="bullet"/>
      <w:lvlText w:val="•"/>
      <w:lvlJc w:val="left"/>
      <w:pPr>
        <w:ind w:left="4635" w:hanging="360"/>
      </w:pPr>
      <w:rPr>
        <w:rFonts w:hint="default"/>
        <w:lang w:val="ru-RU" w:eastAsia="en-US" w:bidi="ar-SA"/>
      </w:rPr>
    </w:lvl>
    <w:lvl w:ilvl="4" w:tplc="CD7ED3A8">
      <w:numFmt w:val="bullet"/>
      <w:lvlText w:val="•"/>
      <w:lvlJc w:val="left"/>
      <w:pPr>
        <w:ind w:left="5654" w:hanging="360"/>
      </w:pPr>
      <w:rPr>
        <w:rFonts w:hint="default"/>
        <w:lang w:val="ru-RU" w:eastAsia="en-US" w:bidi="ar-SA"/>
      </w:rPr>
    </w:lvl>
    <w:lvl w:ilvl="5" w:tplc="83DC2A06">
      <w:numFmt w:val="bullet"/>
      <w:lvlText w:val="•"/>
      <w:lvlJc w:val="left"/>
      <w:pPr>
        <w:ind w:left="6673" w:hanging="360"/>
      </w:pPr>
      <w:rPr>
        <w:rFonts w:hint="default"/>
        <w:lang w:val="ru-RU" w:eastAsia="en-US" w:bidi="ar-SA"/>
      </w:rPr>
    </w:lvl>
    <w:lvl w:ilvl="6" w:tplc="83501F7E">
      <w:numFmt w:val="bullet"/>
      <w:lvlText w:val="•"/>
      <w:lvlJc w:val="left"/>
      <w:pPr>
        <w:ind w:left="7691" w:hanging="360"/>
      </w:pPr>
      <w:rPr>
        <w:rFonts w:hint="default"/>
        <w:lang w:val="ru-RU" w:eastAsia="en-US" w:bidi="ar-SA"/>
      </w:rPr>
    </w:lvl>
    <w:lvl w:ilvl="7" w:tplc="AF4C8462">
      <w:numFmt w:val="bullet"/>
      <w:lvlText w:val="•"/>
      <w:lvlJc w:val="left"/>
      <w:pPr>
        <w:ind w:left="8710" w:hanging="360"/>
      </w:pPr>
      <w:rPr>
        <w:rFonts w:hint="default"/>
        <w:lang w:val="ru-RU" w:eastAsia="en-US" w:bidi="ar-SA"/>
      </w:rPr>
    </w:lvl>
    <w:lvl w:ilvl="8" w:tplc="1F88FAEC">
      <w:numFmt w:val="bullet"/>
      <w:lvlText w:val="•"/>
      <w:lvlJc w:val="left"/>
      <w:pPr>
        <w:ind w:left="9729" w:hanging="360"/>
      </w:pPr>
      <w:rPr>
        <w:rFonts w:hint="default"/>
        <w:lang w:val="ru-RU" w:eastAsia="en-US" w:bidi="ar-SA"/>
      </w:rPr>
    </w:lvl>
  </w:abstractNum>
  <w:abstractNum w:abstractNumId="75" w15:restartNumberingAfterBreak="0">
    <w:nsid w:val="75A17BAB"/>
    <w:multiLevelType w:val="multilevel"/>
    <w:tmpl w:val="61D467AE"/>
    <w:lvl w:ilvl="0">
      <w:start w:val="1"/>
      <w:numFmt w:val="bullet"/>
      <w:lvlText w:val=""/>
      <w:lvlJc w:val="left"/>
      <w:pPr>
        <w:ind w:left="3706" w:hanging="1417"/>
      </w:pPr>
      <w:rPr>
        <w:rFonts w:ascii="Symbol" w:hAnsi="Symbol" w:hint="default"/>
        <w:lang w:val="ru-RU" w:eastAsia="en-US" w:bidi="ar-SA"/>
      </w:rPr>
    </w:lvl>
    <w:lvl w:ilvl="1">
      <w:start w:val="2"/>
      <w:numFmt w:val="decimal"/>
      <w:lvlText w:val="%1.%2"/>
      <w:lvlJc w:val="left"/>
      <w:pPr>
        <w:ind w:left="3706" w:hanging="1417"/>
      </w:pPr>
      <w:rPr>
        <w:rFonts w:hint="default"/>
        <w:lang w:val="ru-RU" w:eastAsia="en-US" w:bidi="ar-SA"/>
      </w:rPr>
    </w:lvl>
    <w:lvl w:ilvl="2">
      <w:start w:val="3"/>
      <w:numFmt w:val="decimal"/>
      <w:lvlText w:val="%1.%2.%3"/>
      <w:lvlJc w:val="left"/>
      <w:pPr>
        <w:ind w:left="3706" w:hanging="1417"/>
      </w:pPr>
      <w:rPr>
        <w:rFonts w:hint="default"/>
        <w:lang w:val="ru-RU" w:eastAsia="en-US" w:bidi="ar-SA"/>
      </w:rPr>
    </w:lvl>
    <w:lvl w:ilvl="3">
      <w:start w:val="1"/>
      <w:numFmt w:val="decimal"/>
      <w:lvlText w:val="%1.%2.%3.%4."/>
      <w:lvlJc w:val="left"/>
      <w:pPr>
        <w:ind w:left="3706" w:hanging="1417"/>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582" w:hanging="264"/>
      </w:pPr>
      <w:rPr>
        <w:rFonts w:ascii="Times New Roman" w:eastAsia="Times New Roman" w:hAnsi="Times New Roman" w:cs="Times New Roman" w:hint="default"/>
        <w:w w:val="99"/>
        <w:sz w:val="24"/>
        <w:szCs w:val="24"/>
        <w:lang w:val="ru-RU" w:eastAsia="en-US" w:bidi="ar-SA"/>
      </w:rPr>
    </w:lvl>
    <w:lvl w:ilvl="5">
      <w:numFmt w:val="bullet"/>
      <w:lvlText w:val="•"/>
      <w:lvlJc w:val="left"/>
      <w:pPr>
        <w:ind w:left="7285" w:hanging="264"/>
      </w:pPr>
      <w:rPr>
        <w:rFonts w:hint="default"/>
        <w:lang w:val="ru-RU" w:eastAsia="en-US" w:bidi="ar-SA"/>
      </w:rPr>
    </w:lvl>
    <w:lvl w:ilvl="6">
      <w:numFmt w:val="bullet"/>
      <w:lvlText w:val="•"/>
      <w:lvlJc w:val="left"/>
      <w:pPr>
        <w:ind w:left="8181" w:hanging="264"/>
      </w:pPr>
      <w:rPr>
        <w:rFonts w:hint="default"/>
        <w:lang w:val="ru-RU" w:eastAsia="en-US" w:bidi="ar-SA"/>
      </w:rPr>
    </w:lvl>
    <w:lvl w:ilvl="7">
      <w:numFmt w:val="bullet"/>
      <w:lvlText w:val="•"/>
      <w:lvlJc w:val="left"/>
      <w:pPr>
        <w:ind w:left="9077" w:hanging="264"/>
      </w:pPr>
      <w:rPr>
        <w:rFonts w:hint="default"/>
        <w:lang w:val="ru-RU" w:eastAsia="en-US" w:bidi="ar-SA"/>
      </w:rPr>
    </w:lvl>
    <w:lvl w:ilvl="8">
      <w:numFmt w:val="bullet"/>
      <w:lvlText w:val="•"/>
      <w:lvlJc w:val="left"/>
      <w:pPr>
        <w:ind w:left="9973" w:hanging="264"/>
      </w:pPr>
      <w:rPr>
        <w:rFonts w:hint="default"/>
        <w:lang w:val="ru-RU" w:eastAsia="en-US" w:bidi="ar-SA"/>
      </w:rPr>
    </w:lvl>
  </w:abstractNum>
  <w:abstractNum w:abstractNumId="76" w15:restartNumberingAfterBreak="0">
    <w:nsid w:val="79172753"/>
    <w:multiLevelType w:val="multilevel"/>
    <w:tmpl w:val="61D467AE"/>
    <w:lvl w:ilvl="0">
      <w:start w:val="1"/>
      <w:numFmt w:val="bullet"/>
      <w:lvlText w:val=""/>
      <w:lvlJc w:val="left"/>
      <w:pPr>
        <w:ind w:left="3706" w:hanging="1417"/>
      </w:pPr>
      <w:rPr>
        <w:rFonts w:ascii="Symbol" w:hAnsi="Symbol" w:hint="default"/>
        <w:lang w:val="ru-RU" w:eastAsia="en-US" w:bidi="ar-SA"/>
      </w:rPr>
    </w:lvl>
    <w:lvl w:ilvl="1">
      <w:start w:val="2"/>
      <w:numFmt w:val="decimal"/>
      <w:lvlText w:val="%1.%2"/>
      <w:lvlJc w:val="left"/>
      <w:pPr>
        <w:ind w:left="3706" w:hanging="1417"/>
      </w:pPr>
      <w:rPr>
        <w:rFonts w:hint="default"/>
        <w:lang w:val="ru-RU" w:eastAsia="en-US" w:bidi="ar-SA"/>
      </w:rPr>
    </w:lvl>
    <w:lvl w:ilvl="2">
      <w:start w:val="3"/>
      <w:numFmt w:val="decimal"/>
      <w:lvlText w:val="%1.%2.%3"/>
      <w:lvlJc w:val="left"/>
      <w:pPr>
        <w:ind w:left="3706" w:hanging="1417"/>
      </w:pPr>
      <w:rPr>
        <w:rFonts w:hint="default"/>
        <w:lang w:val="ru-RU" w:eastAsia="en-US" w:bidi="ar-SA"/>
      </w:rPr>
    </w:lvl>
    <w:lvl w:ilvl="3">
      <w:start w:val="1"/>
      <w:numFmt w:val="decimal"/>
      <w:lvlText w:val="%1.%2.%3.%4."/>
      <w:lvlJc w:val="left"/>
      <w:pPr>
        <w:ind w:left="3706" w:hanging="1417"/>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582" w:hanging="264"/>
      </w:pPr>
      <w:rPr>
        <w:rFonts w:ascii="Times New Roman" w:eastAsia="Times New Roman" w:hAnsi="Times New Roman" w:cs="Times New Roman" w:hint="default"/>
        <w:w w:val="99"/>
        <w:sz w:val="24"/>
        <w:szCs w:val="24"/>
        <w:lang w:val="ru-RU" w:eastAsia="en-US" w:bidi="ar-SA"/>
      </w:rPr>
    </w:lvl>
    <w:lvl w:ilvl="5">
      <w:numFmt w:val="bullet"/>
      <w:lvlText w:val="•"/>
      <w:lvlJc w:val="left"/>
      <w:pPr>
        <w:ind w:left="7285" w:hanging="264"/>
      </w:pPr>
      <w:rPr>
        <w:rFonts w:hint="default"/>
        <w:lang w:val="ru-RU" w:eastAsia="en-US" w:bidi="ar-SA"/>
      </w:rPr>
    </w:lvl>
    <w:lvl w:ilvl="6">
      <w:numFmt w:val="bullet"/>
      <w:lvlText w:val="•"/>
      <w:lvlJc w:val="left"/>
      <w:pPr>
        <w:ind w:left="8181" w:hanging="264"/>
      </w:pPr>
      <w:rPr>
        <w:rFonts w:hint="default"/>
        <w:lang w:val="ru-RU" w:eastAsia="en-US" w:bidi="ar-SA"/>
      </w:rPr>
    </w:lvl>
    <w:lvl w:ilvl="7">
      <w:numFmt w:val="bullet"/>
      <w:lvlText w:val="•"/>
      <w:lvlJc w:val="left"/>
      <w:pPr>
        <w:ind w:left="9077" w:hanging="264"/>
      </w:pPr>
      <w:rPr>
        <w:rFonts w:hint="default"/>
        <w:lang w:val="ru-RU" w:eastAsia="en-US" w:bidi="ar-SA"/>
      </w:rPr>
    </w:lvl>
    <w:lvl w:ilvl="8">
      <w:numFmt w:val="bullet"/>
      <w:lvlText w:val="•"/>
      <w:lvlJc w:val="left"/>
      <w:pPr>
        <w:ind w:left="9973" w:hanging="264"/>
      </w:pPr>
      <w:rPr>
        <w:rFonts w:hint="default"/>
        <w:lang w:val="ru-RU" w:eastAsia="en-US" w:bidi="ar-SA"/>
      </w:rPr>
    </w:lvl>
  </w:abstractNum>
  <w:abstractNum w:abstractNumId="77" w15:restartNumberingAfterBreak="0">
    <w:nsid w:val="7A2F3F4A"/>
    <w:multiLevelType w:val="hybridMultilevel"/>
    <w:tmpl w:val="542EF37E"/>
    <w:lvl w:ilvl="0" w:tplc="BC40921A">
      <w:numFmt w:val="bullet"/>
      <w:lvlText w:val="-"/>
      <w:lvlJc w:val="left"/>
      <w:pPr>
        <w:ind w:left="1582" w:hanging="708"/>
      </w:pPr>
      <w:rPr>
        <w:rFonts w:ascii="Times New Roman" w:eastAsia="Times New Roman" w:hAnsi="Times New Roman" w:cs="Times New Roman" w:hint="default"/>
        <w:w w:val="99"/>
        <w:sz w:val="24"/>
        <w:szCs w:val="24"/>
        <w:lang w:val="ru-RU" w:eastAsia="en-US" w:bidi="ar-SA"/>
      </w:rPr>
    </w:lvl>
    <w:lvl w:ilvl="1" w:tplc="76283E0A">
      <w:numFmt w:val="bullet"/>
      <w:lvlText w:val="•"/>
      <w:lvlJc w:val="left"/>
      <w:pPr>
        <w:ind w:left="2598" w:hanging="708"/>
      </w:pPr>
      <w:rPr>
        <w:rFonts w:hint="default"/>
        <w:lang w:val="ru-RU" w:eastAsia="en-US" w:bidi="ar-SA"/>
      </w:rPr>
    </w:lvl>
    <w:lvl w:ilvl="2" w:tplc="97263056">
      <w:numFmt w:val="bullet"/>
      <w:lvlText w:val="•"/>
      <w:lvlJc w:val="left"/>
      <w:pPr>
        <w:ind w:left="3617" w:hanging="708"/>
      </w:pPr>
      <w:rPr>
        <w:rFonts w:hint="default"/>
        <w:lang w:val="ru-RU" w:eastAsia="en-US" w:bidi="ar-SA"/>
      </w:rPr>
    </w:lvl>
    <w:lvl w:ilvl="3" w:tplc="A8682BEC">
      <w:numFmt w:val="bullet"/>
      <w:lvlText w:val="•"/>
      <w:lvlJc w:val="left"/>
      <w:pPr>
        <w:ind w:left="4635" w:hanging="708"/>
      </w:pPr>
      <w:rPr>
        <w:rFonts w:hint="default"/>
        <w:lang w:val="ru-RU" w:eastAsia="en-US" w:bidi="ar-SA"/>
      </w:rPr>
    </w:lvl>
    <w:lvl w:ilvl="4" w:tplc="7BB66364">
      <w:numFmt w:val="bullet"/>
      <w:lvlText w:val="•"/>
      <w:lvlJc w:val="left"/>
      <w:pPr>
        <w:ind w:left="5654" w:hanging="708"/>
      </w:pPr>
      <w:rPr>
        <w:rFonts w:hint="default"/>
        <w:lang w:val="ru-RU" w:eastAsia="en-US" w:bidi="ar-SA"/>
      </w:rPr>
    </w:lvl>
    <w:lvl w:ilvl="5" w:tplc="6DB2C266">
      <w:numFmt w:val="bullet"/>
      <w:lvlText w:val="•"/>
      <w:lvlJc w:val="left"/>
      <w:pPr>
        <w:ind w:left="6673" w:hanging="708"/>
      </w:pPr>
      <w:rPr>
        <w:rFonts w:hint="default"/>
        <w:lang w:val="ru-RU" w:eastAsia="en-US" w:bidi="ar-SA"/>
      </w:rPr>
    </w:lvl>
    <w:lvl w:ilvl="6" w:tplc="77E02BCA">
      <w:numFmt w:val="bullet"/>
      <w:lvlText w:val="•"/>
      <w:lvlJc w:val="left"/>
      <w:pPr>
        <w:ind w:left="7691" w:hanging="708"/>
      </w:pPr>
      <w:rPr>
        <w:rFonts w:hint="default"/>
        <w:lang w:val="ru-RU" w:eastAsia="en-US" w:bidi="ar-SA"/>
      </w:rPr>
    </w:lvl>
    <w:lvl w:ilvl="7" w:tplc="73D06546">
      <w:numFmt w:val="bullet"/>
      <w:lvlText w:val="•"/>
      <w:lvlJc w:val="left"/>
      <w:pPr>
        <w:ind w:left="8710" w:hanging="708"/>
      </w:pPr>
      <w:rPr>
        <w:rFonts w:hint="default"/>
        <w:lang w:val="ru-RU" w:eastAsia="en-US" w:bidi="ar-SA"/>
      </w:rPr>
    </w:lvl>
    <w:lvl w:ilvl="8" w:tplc="B8729304">
      <w:numFmt w:val="bullet"/>
      <w:lvlText w:val="•"/>
      <w:lvlJc w:val="left"/>
      <w:pPr>
        <w:ind w:left="9729" w:hanging="708"/>
      </w:pPr>
      <w:rPr>
        <w:rFonts w:hint="default"/>
        <w:lang w:val="ru-RU" w:eastAsia="en-US" w:bidi="ar-SA"/>
      </w:rPr>
    </w:lvl>
  </w:abstractNum>
  <w:abstractNum w:abstractNumId="78" w15:restartNumberingAfterBreak="0">
    <w:nsid w:val="7C256E90"/>
    <w:multiLevelType w:val="hybridMultilevel"/>
    <w:tmpl w:val="D8747EFC"/>
    <w:lvl w:ilvl="0" w:tplc="2684E440">
      <w:start w:val="1"/>
      <w:numFmt w:val="decimal"/>
      <w:lvlText w:val="%1)"/>
      <w:lvlJc w:val="left"/>
      <w:pPr>
        <w:ind w:left="1843" w:hanging="262"/>
      </w:pPr>
      <w:rPr>
        <w:rFonts w:ascii="Times New Roman" w:eastAsia="Times New Roman" w:hAnsi="Times New Roman" w:cs="Times New Roman" w:hint="default"/>
        <w:w w:val="99"/>
        <w:sz w:val="24"/>
        <w:szCs w:val="24"/>
        <w:lang w:val="ru-RU" w:eastAsia="en-US" w:bidi="ar-SA"/>
      </w:rPr>
    </w:lvl>
    <w:lvl w:ilvl="1" w:tplc="0BD8DB46">
      <w:numFmt w:val="bullet"/>
      <w:lvlText w:val="•"/>
      <w:lvlJc w:val="left"/>
      <w:pPr>
        <w:ind w:left="2832" w:hanging="262"/>
      </w:pPr>
      <w:rPr>
        <w:rFonts w:hint="default"/>
        <w:lang w:val="ru-RU" w:eastAsia="en-US" w:bidi="ar-SA"/>
      </w:rPr>
    </w:lvl>
    <w:lvl w:ilvl="2" w:tplc="9F32CB22">
      <w:numFmt w:val="bullet"/>
      <w:lvlText w:val="•"/>
      <w:lvlJc w:val="left"/>
      <w:pPr>
        <w:ind w:left="3825" w:hanging="262"/>
      </w:pPr>
      <w:rPr>
        <w:rFonts w:hint="default"/>
        <w:lang w:val="ru-RU" w:eastAsia="en-US" w:bidi="ar-SA"/>
      </w:rPr>
    </w:lvl>
    <w:lvl w:ilvl="3" w:tplc="5F98B66C">
      <w:numFmt w:val="bullet"/>
      <w:lvlText w:val="•"/>
      <w:lvlJc w:val="left"/>
      <w:pPr>
        <w:ind w:left="4817" w:hanging="262"/>
      </w:pPr>
      <w:rPr>
        <w:rFonts w:hint="default"/>
        <w:lang w:val="ru-RU" w:eastAsia="en-US" w:bidi="ar-SA"/>
      </w:rPr>
    </w:lvl>
    <w:lvl w:ilvl="4" w:tplc="EF30CDC2">
      <w:numFmt w:val="bullet"/>
      <w:lvlText w:val="•"/>
      <w:lvlJc w:val="left"/>
      <w:pPr>
        <w:ind w:left="5810" w:hanging="262"/>
      </w:pPr>
      <w:rPr>
        <w:rFonts w:hint="default"/>
        <w:lang w:val="ru-RU" w:eastAsia="en-US" w:bidi="ar-SA"/>
      </w:rPr>
    </w:lvl>
    <w:lvl w:ilvl="5" w:tplc="FFC4AFDA">
      <w:numFmt w:val="bullet"/>
      <w:lvlText w:val="•"/>
      <w:lvlJc w:val="left"/>
      <w:pPr>
        <w:ind w:left="6803" w:hanging="262"/>
      </w:pPr>
      <w:rPr>
        <w:rFonts w:hint="default"/>
        <w:lang w:val="ru-RU" w:eastAsia="en-US" w:bidi="ar-SA"/>
      </w:rPr>
    </w:lvl>
    <w:lvl w:ilvl="6" w:tplc="E76EE754">
      <w:numFmt w:val="bullet"/>
      <w:lvlText w:val="•"/>
      <w:lvlJc w:val="left"/>
      <w:pPr>
        <w:ind w:left="7795" w:hanging="262"/>
      </w:pPr>
      <w:rPr>
        <w:rFonts w:hint="default"/>
        <w:lang w:val="ru-RU" w:eastAsia="en-US" w:bidi="ar-SA"/>
      </w:rPr>
    </w:lvl>
    <w:lvl w:ilvl="7" w:tplc="007014F2">
      <w:numFmt w:val="bullet"/>
      <w:lvlText w:val="•"/>
      <w:lvlJc w:val="left"/>
      <w:pPr>
        <w:ind w:left="8788" w:hanging="262"/>
      </w:pPr>
      <w:rPr>
        <w:rFonts w:hint="default"/>
        <w:lang w:val="ru-RU" w:eastAsia="en-US" w:bidi="ar-SA"/>
      </w:rPr>
    </w:lvl>
    <w:lvl w:ilvl="8" w:tplc="ECFC32F6">
      <w:numFmt w:val="bullet"/>
      <w:lvlText w:val="•"/>
      <w:lvlJc w:val="left"/>
      <w:pPr>
        <w:ind w:left="9781" w:hanging="262"/>
      </w:pPr>
      <w:rPr>
        <w:rFonts w:hint="default"/>
        <w:lang w:val="ru-RU" w:eastAsia="en-US" w:bidi="ar-SA"/>
      </w:rPr>
    </w:lvl>
  </w:abstractNum>
  <w:abstractNum w:abstractNumId="79" w15:restartNumberingAfterBreak="0">
    <w:nsid w:val="7C3B4599"/>
    <w:multiLevelType w:val="hybridMultilevel"/>
    <w:tmpl w:val="6B4CBA86"/>
    <w:lvl w:ilvl="0" w:tplc="2CDE9590">
      <w:start w:val="1"/>
      <w:numFmt w:val="decimal"/>
      <w:lvlText w:val="%1)"/>
      <w:lvlJc w:val="left"/>
      <w:pPr>
        <w:ind w:left="1582" w:hanging="260"/>
      </w:pPr>
      <w:rPr>
        <w:rFonts w:ascii="Times New Roman" w:eastAsia="Times New Roman" w:hAnsi="Times New Roman" w:cs="Times New Roman" w:hint="default"/>
        <w:w w:val="100"/>
        <w:sz w:val="24"/>
        <w:szCs w:val="24"/>
        <w:lang w:val="ru-RU" w:eastAsia="en-US" w:bidi="ar-SA"/>
      </w:rPr>
    </w:lvl>
    <w:lvl w:ilvl="1" w:tplc="4AAAF340">
      <w:numFmt w:val="bullet"/>
      <w:lvlText w:val="•"/>
      <w:lvlJc w:val="left"/>
      <w:pPr>
        <w:ind w:left="2598" w:hanging="260"/>
      </w:pPr>
      <w:rPr>
        <w:rFonts w:hint="default"/>
        <w:lang w:val="ru-RU" w:eastAsia="en-US" w:bidi="ar-SA"/>
      </w:rPr>
    </w:lvl>
    <w:lvl w:ilvl="2" w:tplc="7AEC2CA2">
      <w:numFmt w:val="bullet"/>
      <w:lvlText w:val="•"/>
      <w:lvlJc w:val="left"/>
      <w:pPr>
        <w:ind w:left="3617" w:hanging="260"/>
      </w:pPr>
      <w:rPr>
        <w:rFonts w:hint="default"/>
        <w:lang w:val="ru-RU" w:eastAsia="en-US" w:bidi="ar-SA"/>
      </w:rPr>
    </w:lvl>
    <w:lvl w:ilvl="3" w:tplc="99C82F86">
      <w:numFmt w:val="bullet"/>
      <w:lvlText w:val="•"/>
      <w:lvlJc w:val="left"/>
      <w:pPr>
        <w:ind w:left="4635" w:hanging="260"/>
      </w:pPr>
      <w:rPr>
        <w:rFonts w:hint="default"/>
        <w:lang w:val="ru-RU" w:eastAsia="en-US" w:bidi="ar-SA"/>
      </w:rPr>
    </w:lvl>
    <w:lvl w:ilvl="4" w:tplc="920A2410">
      <w:numFmt w:val="bullet"/>
      <w:lvlText w:val="•"/>
      <w:lvlJc w:val="left"/>
      <w:pPr>
        <w:ind w:left="5654" w:hanging="260"/>
      </w:pPr>
      <w:rPr>
        <w:rFonts w:hint="default"/>
        <w:lang w:val="ru-RU" w:eastAsia="en-US" w:bidi="ar-SA"/>
      </w:rPr>
    </w:lvl>
    <w:lvl w:ilvl="5" w:tplc="0054F87E">
      <w:numFmt w:val="bullet"/>
      <w:lvlText w:val="•"/>
      <w:lvlJc w:val="left"/>
      <w:pPr>
        <w:ind w:left="6673" w:hanging="260"/>
      </w:pPr>
      <w:rPr>
        <w:rFonts w:hint="default"/>
        <w:lang w:val="ru-RU" w:eastAsia="en-US" w:bidi="ar-SA"/>
      </w:rPr>
    </w:lvl>
    <w:lvl w:ilvl="6" w:tplc="A928087A">
      <w:numFmt w:val="bullet"/>
      <w:lvlText w:val="•"/>
      <w:lvlJc w:val="left"/>
      <w:pPr>
        <w:ind w:left="7691" w:hanging="260"/>
      </w:pPr>
      <w:rPr>
        <w:rFonts w:hint="default"/>
        <w:lang w:val="ru-RU" w:eastAsia="en-US" w:bidi="ar-SA"/>
      </w:rPr>
    </w:lvl>
    <w:lvl w:ilvl="7" w:tplc="75B417DE">
      <w:numFmt w:val="bullet"/>
      <w:lvlText w:val="•"/>
      <w:lvlJc w:val="left"/>
      <w:pPr>
        <w:ind w:left="8710" w:hanging="260"/>
      </w:pPr>
      <w:rPr>
        <w:rFonts w:hint="default"/>
        <w:lang w:val="ru-RU" w:eastAsia="en-US" w:bidi="ar-SA"/>
      </w:rPr>
    </w:lvl>
    <w:lvl w:ilvl="8" w:tplc="F1C84A9E">
      <w:numFmt w:val="bullet"/>
      <w:lvlText w:val="•"/>
      <w:lvlJc w:val="left"/>
      <w:pPr>
        <w:ind w:left="9729" w:hanging="260"/>
      </w:pPr>
      <w:rPr>
        <w:rFonts w:hint="default"/>
        <w:lang w:val="ru-RU" w:eastAsia="en-US" w:bidi="ar-SA"/>
      </w:rPr>
    </w:lvl>
  </w:abstractNum>
  <w:abstractNum w:abstractNumId="80" w15:restartNumberingAfterBreak="0">
    <w:nsid w:val="7DB01E2A"/>
    <w:multiLevelType w:val="hybridMultilevel"/>
    <w:tmpl w:val="F586D3F0"/>
    <w:lvl w:ilvl="0" w:tplc="220C9D1E">
      <w:numFmt w:val="bullet"/>
      <w:lvlText w:val="•"/>
      <w:lvlJc w:val="left"/>
      <w:pPr>
        <w:ind w:left="1582" w:hanging="708"/>
      </w:pPr>
      <w:rPr>
        <w:rFonts w:ascii="Times New Roman" w:eastAsia="Times New Roman" w:hAnsi="Times New Roman" w:cs="Times New Roman" w:hint="default"/>
        <w:w w:val="100"/>
        <w:sz w:val="24"/>
        <w:szCs w:val="24"/>
        <w:lang w:val="ru-RU" w:eastAsia="en-US" w:bidi="ar-SA"/>
      </w:rPr>
    </w:lvl>
    <w:lvl w:ilvl="1" w:tplc="FD6E3278">
      <w:numFmt w:val="bullet"/>
      <w:lvlText w:val="•"/>
      <w:lvlJc w:val="left"/>
      <w:pPr>
        <w:ind w:left="2598" w:hanging="708"/>
      </w:pPr>
      <w:rPr>
        <w:rFonts w:hint="default"/>
        <w:lang w:val="ru-RU" w:eastAsia="en-US" w:bidi="ar-SA"/>
      </w:rPr>
    </w:lvl>
    <w:lvl w:ilvl="2" w:tplc="B0261530">
      <w:numFmt w:val="bullet"/>
      <w:lvlText w:val="•"/>
      <w:lvlJc w:val="left"/>
      <w:pPr>
        <w:ind w:left="3617" w:hanging="708"/>
      </w:pPr>
      <w:rPr>
        <w:rFonts w:hint="default"/>
        <w:lang w:val="ru-RU" w:eastAsia="en-US" w:bidi="ar-SA"/>
      </w:rPr>
    </w:lvl>
    <w:lvl w:ilvl="3" w:tplc="19CCE820">
      <w:numFmt w:val="bullet"/>
      <w:lvlText w:val="•"/>
      <w:lvlJc w:val="left"/>
      <w:pPr>
        <w:ind w:left="4635" w:hanging="708"/>
      </w:pPr>
      <w:rPr>
        <w:rFonts w:hint="default"/>
        <w:lang w:val="ru-RU" w:eastAsia="en-US" w:bidi="ar-SA"/>
      </w:rPr>
    </w:lvl>
    <w:lvl w:ilvl="4" w:tplc="B4A249DA">
      <w:numFmt w:val="bullet"/>
      <w:lvlText w:val="•"/>
      <w:lvlJc w:val="left"/>
      <w:pPr>
        <w:ind w:left="5654" w:hanging="708"/>
      </w:pPr>
      <w:rPr>
        <w:rFonts w:hint="default"/>
        <w:lang w:val="ru-RU" w:eastAsia="en-US" w:bidi="ar-SA"/>
      </w:rPr>
    </w:lvl>
    <w:lvl w:ilvl="5" w:tplc="C4EAF1A6">
      <w:numFmt w:val="bullet"/>
      <w:lvlText w:val="•"/>
      <w:lvlJc w:val="left"/>
      <w:pPr>
        <w:ind w:left="6673" w:hanging="708"/>
      </w:pPr>
      <w:rPr>
        <w:rFonts w:hint="default"/>
        <w:lang w:val="ru-RU" w:eastAsia="en-US" w:bidi="ar-SA"/>
      </w:rPr>
    </w:lvl>
    <w:lvl w:ilvl="6" w:tplc="F356AFF4">
      <w:numFmt w:val="bullet"/>
      <w:lvlText w:val="•"/>
      <w:lvlJc w:val="left"/>
      <w:pPr>
        <w:ind w:left="7691" w:hanging="708"/>
      </w:pPr>
      <w:rPr>
        <w:rFonts w:hint="default"/>
        <w:lang w:val="ru-RU" w:eastAsia="en-US" w:bidi="ar-SA"/>
      </w:rPr>
    </w:lvl>
    <w:lvl w:ilvl="7" w:tplc="CFCA2690">
      <w:numFmt w:val="bullet"/>
      <w:lvlText w:val="•"/>
      <w:lvlJc w:val="left"/>
      <w:pPr>
        <w:ind w:left="8710" w:hanging="708"/>
      </w:pPr>
      <w:rPr>
        <w:rFonts w:hint="default"/>
        <w:lang w:val="ru-RU" w:eastAsia="en-US" w:bidi="ar-SA"/>
      </w:rPr>
    </w:lvl>
    <w:lvl w:ilvl="8" w:tplc="EE82ADD0">
      <w:numFmt w:val="bullet"/>
      <w:lvlText w:val="•"/>
      <w:lvlJc w:val="left"/>
      <w:pPr>
        <w:ind w:left="9729" w:hanging="708"/>
      </w:pPr>
      <w:rPr>
        <w:rFonts w:hint="default"/>
        <w:lang w:val="ru-RU" w:eastAsia="en-US" w:bidi="ar-SA"/>
      </w:rPr>
    </w:lvl>
  </w:abstractNum>
  <w:abstractNum w:abstractNumId="81" w15:restartNumberingAfterBreak="0">
    <w:nsid w:val="7ED805A8"/>
    <w:multiLevelType w:val="hybridMultilevel"/>
    <w:tmpl w:val="6702350E"/>
    <w:lvl w:ilvl="0" w:tplc="C060CC64">
      <w:start w:val="1"/>
      <w:numFmt w:val="decimal"/>
      <w:lvlText w:val="%1)"/>
      <w:lvlJc w:val="left"/>
      <w:pPr>
        <w:ind w:left="1582" w:hanging="274"/>
      </w:pPr>
      <w:rPr>
        <w:rFonts w:ascii="Times New Roman" w:eastAsia="Times New Roman" w:hAnsi="Times New Roman" w:cs="Times New Roman" w:hint="default"/>
        <w:w w:val="100"/>
        <w:sz w:val="24"/>
        <w:szCs w:val="24"/>
        <w:lang w:val="ru-RU" w:eastAsia="en-US" w:bidi="ar-SA"/>
      </w:rPr>
    </w:lvl>
    <w:lvl w:ilvl="1" w:tplc="A114123E">
      <w:numFmt w:val="bullet"/>
      <w:lvlText w:val="•"/>
      <w:lvlJc w:val="left"/>
      <w:pPr>
        <w:ind w:left="2598" w:hanging="274"/>
      </w:pPr>
      <w:rPr>
        <w:rFonts w:hint="default"/>
        <w:lang w:val="ru-RU" w:eastAsia="en-US" w:bidi="ar-SA"/>
      </w:rPr>
    </w:lvl>
    <w:lvl w:ilvl="2" w:tplc="4FCA7C88">
      <w:numFmt w:val="bullet"/>
      <w:lvlText w:val="•"/>
      <w:lvlJc w:val="left"/>
      <w:pPr>
        <w:ind w:left="3617" w:hanging="274"/>
      </w:pPr>
      <w:rPr>
        <w:rFonts w:hint="default"/>
        <w:lang w:val="ru-RU" w:eastAsia="en-US" w:bidi="ar-SA"/>
      </w:rPr>
    </w:lvl>
    <w:lvl w:ilvl="3" w:tplc="F978FBE8">
      <w:numFmt w:val="bullet"/>
      <w:lvlText w:val="•"/>
      <w:lvlJc w:val="left"/>
      <w:pPr>
        <w:ind w:left="4635" w:hanging="274"/>
      </w:pPr>
      <w:rPr>
        <w:rFonts w:hint="default"/>
        <w:lang w:val="ru-RU" w:eastAsia="en-US" w:bidi="ar-SA"/>
      </w:rPr>
    </w:lvl>
    <w:lvl w:ilvl="4" w:tplc="B4F6BDD0">
      <w:numFmt w:val="bullet"/>
      <w:lvlText w:val="•"/>
      <w:lvlJc w:val="left"/>
      <w:pPr>
        <w:ind w:left="5654" w:hanging="274"/>
      </w:pPr>
      <w:rPr>
        <w:rFonts w:hint="default"/>
        <w:lang w:val="ru-RU" w:eastAsia="en-US" w:bidi="ar-SA"/>
      </w:rPr>
    </w:lvl>
    <w:lvl w:ilvl="5" w:tplc="75F0EE8E">
      <w:numFmt w:val="bullet"/>
      <w:lvlText w:val="•"/>
      <w:lvlJc w:val="left"/>
      <w:pPr>
        <w:ind w:left="6673" w:hanging="274"/>
      </w:pPr>
      <w:rPr>
        <w:rFonts w:hint="default"/>
        <w:lang w:val="ru-RU" w:eastAsia="en-US" w:bidi="ar-SA"/>
      </w:rPr>
    </w:lvl>
    <w:lvl w:ilvl="6" w:tplc="724C4EAE">
      <w:numFmt w:val="bullet"/>
      <w:lvlText w:val="•"/>
      <w:lvlJc w:val="left"/>
      <w:pPr>
        <w:ind w:left="7691" w:hanging="274"/>
      </w:pPr>
      <w:rPr>
        <w:rFonts w:hint="default"/>
        <w:lang w:val="ru-RU" w:eastAsia="en-US" w:bidi="ar-SA"/>
      </w:rPr>
    </w:lvl>
    <w:lvl w:ilvl="7" w:tplc="B7F4ADB6">
      <w:numFmt w:val="bullet"/>
      <w:lvlText w:val="•"/>
      <w:lvlJc w:val="left"/>
      <w:pPr>
        <w:ind w:left="8710" w:hanging="274"/>
      </w:pPr>
      <w:rPr>
        <w:rFonts w:hint="default"/>
        <w:lang w:val="ru-RU" w:eastAsia="en-US" w:bidi="ar-SA"/>
      </w:rPr>
    </w:lvl>
    <w:lvl w:ilvl="8" w:tplc="A372E9E8">
      <w:numFmt w:val="bullet"/>
      <w:lvlText w:val="•"/>
      <w:lvlJc w:val="left"/>
      <w:pPr>
        <w:ind w:left="9729" w:hanging="274"/>
      </w:pPr>
      <w:rPr>
        <w:rFonts w:hint="default"/>
        <w:lang w:val="ru-RU" w:eastAsia="en-US" w:bidi="ar-SA"/>
      </w:rPr>
    </w:lvl>
  </w:abstractNum>
  <w:abstractNum w:abstractNumId="82" w15:restartNumberingAfterBreak="0">
    <w:nsid w:val="7EEF6516"/>
    <w:multiLevelType w:val="hybridMultilevel"/>
    <w:tmpl w:val="9ED03DB0"/>
    <w:lvl w:ilvl="0" w:tplc="1946E320">
      <w:numFmt w:val="bullet"/>
      <w:lvlText w:val="-"/>
      <w:lvlJc w:val="left"/>
      <w:pPr>
        <w:ind w:left="1582" w:hanging="147"/>
      </w:pPr>
      <w:rPr>
        <w:rFonts w:ascii="Times New Roman" w:eastAsia="Times New Roman" w:hAnsi="Times New Roman" w:cs="Times New Roman" w:hint="default"/>
        <w:w w:val="99"/>
        <w:sz w:val="24"/>
        <w:szCs w:val="24"/>
        <w:lang w:val="ru-RU" w:eastAsia="en-US" w:bidi="ar-SA"/>
      </w:rPr>
    </w:lvl>
    <w:lvl w:ilvl="1" w:tplc="DA0C9528">
      <w:numFmt w:val="bullet"/>
      <w:lvlText w:val="•"/>
      <w:lvlJc w:val="left"/>
      <w:pPr>
        <w:ind w:left="2598" w:hanging="147"/>
      </w:pPr>
      <w:rPr>
        <w:rFonts w:hint="default"/>
        <w:lang w:val="ru-RU" w:eastAsia="en-US" w:bidi="ar-SA"/>
      </w:rPr>
    </w:lvl>
    <w:lvl w:ilvl="2" w:tplc="9F9A5DFC">
      <w:numFmt w:val="bullet"/>
      <w:lvlText w:val="•"/>
      <w:lvlJc w:val="left"/>
      <w:pPr>
        <w:ind w:left="3617" w:hanging="147"/>
      </w:pPr>
      <w:rPr>
        <w:rFonts w:hint="default"/>
        <w:lang w:val="ru-RU" w:eastAsia="en-US" w:bidi="ar-SA"/>
      </w:rPr>
    </w:lvl>
    <w:lvl w:ilvl="3" w:tplc="27CAEB9C">
      <w:numFmt w:val="bullet"/>
      <w:lvlText w:val="•"/>
      <w:lvlJc w:val="left"/>
      <w:pPr>
        <w:ind w:left="4635" w:hanging="147"/>
      </w:pPr>
      <w:rPr>
        <w:rFonts w:hint="default"/>
        <w:lang w:val="ru-RU" w:eastAsia="en-US" w:bidi="ar-SA"/>
      </w:rPr>
    </w:lvl>
    <w:lvl w:ilvl="4" w:tplc="5B3810F2">
      <w:numFmt w:val="bullet"/>
      <w:lvlText w:val="•"/>
      <w:lvlJc w:val="left"/>
      <w:pPr>
        <w:ind w:left="5654" w:hanging="147"/>
      </w:pPr>
      <w:rPr>
        <w:rFonts w:hint="default"/>
        <w:lang w:val="ru-RU" w:eastAsia="en-US" w:bidi="ar-SA"/>
      </w:rPr>
    </w:lvl>
    <w:lvl w:ilvl="5" w:tplc="95A0AB70">
      <w:numFmt w:val="bullet"/>
      <w:lvlText w:val="•"/>
      <w:lvlJc w:val="left"/>
      <w:pPr>
        <w:ind w:left="6673" w:hanging="147"/>
      </w:pPr>
      <w:rPr>
        <w:rFonts w:hint="default"/>
        <w:lang w:val="ru-RU" w:eastAsia="en-US" w:bidi="ar-SA"/>
      </w:rPr>
    </w:lvl>
    <w:lvl w:ilvl="6" w:tplc="7FA8ED2E">
      <w:numFmt w:val="bullet"/>
      <w:lvlText w:val="•"/>
      <w:lvlJc w:val="left"/>
      <w:pPr>
        <w:ind w:left="7691" w:hanging="147"/>
      </w:pPr>
      <w:rPr>
        <w:rFonts w:hint="default"/>
        <w:lang w:val="ru-RU" w:eastAsia="en-US" w:bidi="ar-SA"/>
      </w:rPr>
    </w:lvl>
    <w:lvl w:ilvl="7" w:tplc="9D66DD42">
      <w:numFmt w:val="bullet"/>
      <w:lvlText w:val="•"/>
      <w:lvlJc w:val="left"/>
      <w:pPr>
        <w:ind w:left="8710" w:hanging="147"/>
      </w:pPr>
      <w:rPr>
        <w:rFonts w:hint="default"/>
        <w:lang w:val="ru-RU" w:eastAsia="en-US" w:bidi="ar-SA"/>
      </w:rPr>
    </w:lvl>
    <w:lvl w:ilvl="8" w:tplc="C2B67836">
      <w:numFmt w:val="bullet"/>
      <w:lvlText w:val="•"/>
      <w:lvlJc w:val="left"/>
      <w:pPr>
        <w:ind w:left="9729" w:hanging="147"/>
      </w:pPr>
      <w:rPr>
        <w:rFonts w:hint="default"/>
        <w:lang w:val="ru-RU" w:eastAsia="en-US" w:bidi="ar-SA"/>
      </w:rPr>
    </w:lvl>
  </w:abstractNum>
  <w:num w:numId="1">
    <w:abstractNumId w:val="0"/>
  </w:num>
  <w:num w:numId="2">
    <w:abstractNumId w:val="20"/>
  </w:num>
  <w:num w:numId="3">
    <w:abstractNumId w:val="51"/>
  </w:num>
  <w:num w:numId="4">
    <w:abstractNumId w:val="58"/>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69"/>
  </w:num>
  <w:num w:numId="8">
    <w:abstractNumId w:val="65"/>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2"/>
  </w:num>
  <w:num w:numId="12">
    <w:abstractNumId w:val="80"/>
  </w:num>
  <w:num w:numId="13">
    <w:abstractNumId w:val="47"/>
  </w:num>
  <w:num w:numId="14">
    <w:abstractNumId w:val="33"/>
  </w:num>
  <w:num w:numId="15">
    <w:abstractNumId w:val="68"/>
  </w:num>
  <w:num w:numId="16">
    <w:abstractNumId w:val="61"/>
  </w:num>
  <w:num w:numId="17">
    <w:abstractNumId w:val="22"/>
  </w:num>
  <w:num w:numId="18">
    <w:abstractNumId w:val="30"/>
  </w:num>
  <w:num w:numId="19">
    <w:abstractNumId w:val="27"/>
  </w:num>
  <w:num w:numId="20">
    <w:abstractNumId w:val="24"/>
  </w:num>
  <w:num w:numId="21">
    <w:abstractNumId w:val="82"/>
  </w:num>
  <w:num w:numId="22">
    <w:abstractNumId w:val="28"/>
  </w:num>
  <w:num w:numId="23">
    <w:abstractNumId w:val="26"/>
  </w:num>
  <w:num w:numId="24">
    <w:abstractNumId w:val="19"/>
  </w:num>
  <w:num w:numId="25">
    <w:abstractNumId w:val="52"/>
  </w:num>
  <w:num w:numId="26">
    <w:abstractNumId w:val="55"/>
  </w:num>
  <w:num w:numId="27">
    <w:abstractNumId w:val="72"/>
  </w:num>
  <w:num w:numId="28">
    <w:abstractNumId w:val="31"/>
  </w:num>
  <w:num w:numId="29">
    <w:abstractNumId w:val="60"/>
  </w:num>
  <w:num w:numId="30">
    <w:abstractNumId w:val="21"/>
  </w:num>
  <w:num w:numId="31">
    <w:abstractNumId w:val="54"/>
  </w:num>
  <w:num w:numId="32">
    <w:abstractNumId w:val="74"/>
  </w:num>
  <w:num w:numId="33">
    <w:abstractNumId w:val="59"/>
  </w:num>
  <w:num w:numId="34">
    <w:abstractNumId w:val="64"/>
  </w:num>
  <w:num w:numId="35">
    <w:abstractNumId w:val="38"/>
  </w:num>
  <w:num w:numId="36">
    <w:abstractNumId w:val="79"/>
  </w:num>
  <w:num w:numId="37">
    <w:abstractNumId w:val="73"/>
  </w:num>
  <w:num w:numId="38">
    <w:abstractNumId w:val="62"/>
  </w:num>
  <w:num w:numId="39">
    <w:abstractNumId w:val="71"/>
  </w:num>
  <w:num w:numId="40">
    <w:abstractNumId w:val="25"/>
  </w:num>
  <w:num w:numId="41">
    <w:abstractNumId w:val="35"/>
  </w:num>
  <w:num w:numId="42">
    <w:abstractNumId w:val="41"/>
  </w:num>
  <w:num w:numId="43">
    <w:abstractNumId w:val="63"/>
  </w:num>
  <w:num w:numId="44">
    <w:abstractNumId w:val="46"/>
  </w:num>
  <w:num w:numId="45">
    <w:abstractNumId w:val="81"/>
  </w:num>
  <w:num w:numId="46">
    <w:abstractNumId w:val="17"/>
  </w:num>
  <w:num w:numId="47">
    <w:abstractNumId w:val="78"/>
  </w:num>
  <w:num w:numId="48">
    <w:abstractNumId w:val="66"/>
  </w:num>
  <w:num w:numId="49">
    <w:abstractNumId w:val="36"/>
  </w:num>
  <w:num w:numId="50">
    <w:abstractNumId w:val="37"/>
  </w:num>
  <w:num w:numId="51">
    <w:abstractNumId w:val="44"/>
  </w:num>
  <w:num w:numId="52">
    <w:abstractNumId w:val="29"/>
  </w:num>
  <w:num w:numId="53">
    <w:abstractNumId w:val="77"/>
  </w:num>
  <w:num w:numId="54">
    <w:abstractNumId w:val="43"/>
  </w:num>
  <w:num w:numId="55">
    <w:abstractNumId w:val="67"/>
  </w:num>
  <w:num w:numId="56">
    <w:abstractNumId w:val="48"/>
  </w:num>
  <w:num w:numId="57">
    <w:abstractNumId w:val="32"/>
  </w:num>
  <w:num w:numId="58">
    <w:abstractNumId w:val="40"/>
  </w:num>
  <w:num w:numId="59">
    <w:abstractNumId w:val="53"/>
  </w:num>
  <w:num w:numId="60">
    <w:abstractNumId w:val="57"/>
  </w:num>
  <w:num w:numId="61">
    <w:abstractNumId w:val="56"/>
  </w:num>
  <w:num w:numId="62">
    <w:abstractNumId w:val="75"/>
  </w:num>
  <w:num w:numId="63">
    <w:abstractNumId w:val="76"/>
  </w:num>
  <w:num w:numId="64">
    <w:abstractNumId w:val="18"/>
  </w:num>
  <w:num w:numId="65">
    <w:abstractNumId w:val="50"/>
  </w:num>
  <w:num w:numId="66">
    <w:abstractNumId w:val="45"/>
  </w:num>
  <w:num w:numId="67">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DA"/>
    <w:rsid w:val="00001CF1"/>
    <w:rsid w:val="00002DC6"/>
    <w:rsid w:val="00007F7D"/>
    <w:rsid w:val="00011C04"/>
    <w:rsid w:val="00013050"/>
    <w:rsid w:val="00013257"/>
    <w:rsid w:val="00015AF9"/>
    <w:rsid w:val="00016653"/>
    <w:rsid w:val="00024BC4"/>
    <w:rsid w:val="0002502F"/>
    <w:rsid w:val="00026E97"/>
    <w:rsid w:val="0003076F"/>
    <w:rsid w:val="00031D78"/>
    <w:rsid w:val="00034664"/>
    <w:rsid w:val="000353A1"/>
    <w:rsid w:val="00037878"/>
    <w:rsid w:val="00040FF2"/>
    <w:rsid w:val="00041ACA"/>
    <w:rsid w:val="00041F7F"/>
    <w:rsid w:val="000448D0"/>
    <w:rsid w:val="00044E0B"/>
    <w:rsid w:val="000451F5"/>
    <w:rsid w:val="00046AC8"/>
    <w:rsid w:val="0005004D"/>
    <w:rsid w:val="00052478"/>
    <w:rsid w:val="00057EEB"/>
    <w:rsid w:val="00060A7D"/>
    <w:rsid w:val="00060C29"/>
    <w:rsid w:val="00067DCA"/>
    <w:rsid w:val="000707D7"/>
    <w:rsid w:val="0007330C"/>
    <w:rsid w:val="00082165"/>
    <w:rsid w:val="00084E0D"/>
    <w:rsid w:val="00085B99"/>
    <w:rsid w:val="00087F7D"/>
    <w:rsid w:val="00090C0D"/>
    <w:rsid w:val="00092B04"/>
    <w:rsid w:val="00093E8F"/>
    <w:rsid w:val="00095F67"/>
    <w:rsid w:val="00096252"/>
    <w:rsid w:val="000A1FF5"/>
    <w:rsid w:val="000A62A8"/>
    <w:rsid w:val="000A7B75"/>
    <w:rsid w:val="000B57D3"/>
    <w:rsid w:val="000B5B8B"/>
    <w:rsid w:val="000B6727"/>
    <w:rsid w:val="000B678B"/>
    <w:rsid w:val="000B77A8"/>
    <w:rsid w:val="000C14A5"/>
    <w:rsid w:val="000C3B6B"/>
    <w:rsid w:val="000C529D"/>
    <w:rsid w:val="000C6718"/>
    <w:rsid w:val="000D485E"/>
    <w:rsid w:val="000D7807"/>
    <w:rsid w:val="000E018D"/>
    <w:rsid w:val="000E1797"/>
    <w:rsid w:val="000E3BB9"/>
    <w:rsid w:val="000E44F6"/>
    <w:rsid w:val="000E61BB"/>
    <w:rsid w:val="000E7BA5"/>
    <w:rsid w:val="000F0651"/>
    <w:rsid w:val="000F1B1A"/>
    <w:rsid w:val="000F1FC5"/>
    <w:rsid w:val="000F41F3"/>
    <w:rsid w:val="000F4BCE"/>
    <w:rsid w:val="000F5DC2"/>
    <w:rsid w:val="000F6383"/>
    <w:rsid w:val="000F6F27"/>
    <w:rsid w:val="00101512"/>
    <w:rsid w:val="00103CE7"/>
    <w:rsid w:val="00104EF9"/>
    <w:rsid w:val="0010540F"/>
    <w:rsid w:val="001057F5"/>
    <w:rsid w:val="0010621C"/>
    <w:rsid w:val="00113533"/>
    <w:rsid w:val="00114A9A"/>
    <w:rsid w:val="00114E7B"/>
    <w:rsid w:val="00115B28"/>
    <w:rsid w:val="0012077D"/>
    <w:rsid w:val="00121C74"/>
    <w:rsid w:val="00121C7C"/>
    <w:rsid w:val="00122036"/>
    <w:rsid w:val="00122DAB"/>
    <w:rsid w:val="001248A7"/>
    <w:rsid w:val="0012597C"/>
    <w:rsid w:val="00130D12"/>
    <w:rsid w:val="00134E17"/>
    <w:rsid w:val="00135F51"/>
    <w:rsid w:val="001417F4"/>
    <w:rsid w:val="00143BA9"/>
    <w:rsid w:val="001457C2"/>
    <w:rsid w:val="00147ADC"/>
    <w:rsid w:val="00150A9D"/>
    <w:rsid w:val="00154D5F"/>
    <w:rsid w:val="00156A1A"/>
    <w:rsid w:val="00156C15"/>
    <w:rsid w:val="001575D1"/>
    <w:rsid w:val="001621FB"/>
    <w:rsid w:val="001630BF"/>
    <w:rsid w:val="00165621"/>
    <w:rsid w:val="0016576C"/>
    <w:rsid w:val="00166196"/>
    <w:rsid w:val="001669FA"/>
    <w:rsid w:val="00167977"/>
    <w:rsid w:val="00170406"/>
    <w:rsid w:val="00170CED"/>
    <w:rsid w:val="0017172E"/>
    <w:rsid w:val="00172F75"/>
    <w:rsid w:val="001732F7"/>
    <w:rsid w:val="00174A21"/>
    <w:rsid w:val="001822F8"/>
    <w:rsid w:val="00183B95"/>
    <w:rsid w:val="00186327"/>
    <w:rsid w:val="001866C5"/>
    <w:rsid w:val="00191211"/>
    <w:rsid w:val="001913D0"/>
    <w:rsid w:val="00194FFC"/>
    <w:rsid w:val="0019558A"/>
    <w:rsid w:val="001955E4"/>
    <w:rsid w:val="001961DA"/>
    <w:rsid w:val="00197E5E"/>
    <w:rsid w:val="001A011A"/>
    <w:rsid w:val="001A0886"/>
    <w:rsid w:val="001A24CC"/>
    <w:rsid w:val="001A2F46"/>
    <w:rsid w:val="001A4F22"/>
    <w:rsid w:val="001A61D5"/>
    <w:rsid w:val="001A6FA8"/>
    <w:rsid w:val="001A78F7"/>
    <w:rsid w:val="001B2EB2"/>
    <w:rsid w:val="001B4518"/>
    <w:rsid w:val="001B4685"/>
    <w:rsid w:val="001B5FFB"/>
    <w:rsid w:val="001B706F"/>
    <w:rsid w:val="001B7632"/>
    <w:rsid w:val="001C504F"/>
    <w:rsid w:val="001C5C71"/>
    <w:rsid w:val="001C5CDE"/>
    <w:rsid w:val="001C6CF3"/>
    <w:rsid w:val="001D18A7"/>
    <w:rsid w:val="001D3F97"/>
    <w:rsid w:val="001D578E"/>
    <w:rsid w:val="001D6574"/>
    <w:rsid w:val="001D7BA2"/>
    <w:rsid w:val="001E4D53"/>
    <w:rsid w:val="001E57E3"/>
    <w:rsid w:val="001E7439"/>
    <w:rsid w:val="001F4FFE"/>
    <w:rsid w:val="00215425"/>
    <w:rsid w:val="00217D03"/>
    <w:rsid w:val="00220A62"/>
    <w:rsid w:val="002222BC"/>
    <w:rsid w:val="00222782"/>
    <w:rsid w:val="0022482F"/>
    <w:rsid w:val="0022505A"/>
    <w:rsid w:val="00225C84"/>
    <w:rsid w:val="00226F87"/>
    <w:rsid w:val="00230B8E"/>
    <w:rsid w:val="00235E7C"/>
    <w:rsid w:val="0023742A"/>
    <w:rsid w:val="002375F7"/>
    <w:rsid w:val="00237FF6"/>
    <w:rsid w:val="002402C4"/>
    <w:rsid w:val="00242919"/>
    <w:rsid w:val="00242A5E"/>
    <w:rsid w:val="00242C7C"/>
    <w:rsid w:val="002432CF"/>
    <w:rsid w:val="00243836"/>
    <w:rsid w:val="00245304"/>
    <w:rsid w:val="0024725E"/>
    <w:rsid w:val="0025046A"/>
    <w:rsid w:val="00252B0F"/>
    <w:rsid w:val="00254300"/>
    <w:rsid w:val="00254E4F"/>
    <w:rsid w:val="00261238"/>
    <w:rsid w:val="002618EA"/>
    <w:rsid w:val="002624AB"/>
    <w:rsid w:val="00264BA7"/>
    <w:rsid w:val="00264CD1"/>
    <w:rsid w:val="00264E13"/>
    <w:rsid w:val="00266290"/>
    <w:rsid w:val="00266BCC"/>
    <w:rsid w:val="00266C0F"/>
    <w:rsid w:val="00274CF0"/>
    <w:rsid w:val="00276B18"/>
    <w:rsid w:val="00276D3A"/>
    <w:rsid w:val="00280526"/>
    <w:rsid w:val="00280587"/>
    <w:rsid w:val="00280862"/>
    <w:rsid w:val="00281A9F"/>
    <w:rsid w:val="00284CBB"/>
    <w:rsid w:val="00285B21"/>
    <w:rsid w:val="002866DF"/>
    <w:rsid w:val="00286F07"/>
    <w:rsid w:val="002872E3"/>
    <w:rsid w:val="00291AB0"/>
    <w:rsid w:val="00294047"/>
    <w:rsid w:val="00295033"/>
    <w:rsid w:val="002952C0"/>
    <w:rsid w:val="0029556E"/>
    <w:rsid w:val="00295F98"/>
    <w:rsid w:val="0029733E"/>
    <w:rsid w:val="002A0CC3"/>
    <w:rsid w:val="002A22BB"/>
    <w:rsid w:val="002A3B09"/>
    <w:rsid w:val="002A46FF"/>
    <w:rsid w:val="002A50CA"/>
    <w:rsid w:val="002A577F"/>
    <w:rsid w:val="002B1F1E"/>
    <w:rsid w:val="002B378B"/>
    <w:rsid w:val="002B4040"/>
    <w:rsid w:val="002B6104"/>
    <w:rsid w:val="002C08D2"/>
    <w:rsid w:val="002C168F"/>
    <w:rsid w:val="002C3460"/>
    <w:rsid w:val="002C7BE4"/>
    <w:rsid w:val="002D0390"/>
    <w:rsid w:val="002D0D3D"/>
    <w:rsid w:val="002D26D1"/>
    <w:rsid w:val="002D4305"/>
    <w:rsid w:val="002E6491"/>
    <w:rsid w:val="002F1155"/>
    <w:rsid w:val="002F2192"/>
    <w:rsid w:val="002F2DBF"/>
    <w:rsid w:val="002F2EF4"/>
    <w:rsid w:val="002F3C76"/>
    <w:rsid w:val="002F43DC"/>
    <w:rsid w:val="002F52B4"/>
    <w:rsid w:val="002F5636"/>
    <w:rsid w:val="002F5712"/>
    <w:rsid w:val="002F5E5D"/>
    <w:rsid w:val="002F701B"/>
    <w:rsid w:val="00302086"/>
    <w:rsid w:val="00307329"/>
    <w:rsid w:val="003125A0"/>
    <w:rsid w:val="00312931"/>
    <w:rsid w:val="00315529"/>
    <w:rsid w:val="00317F7E"/>
    <w:rsid w:val="00321E90"/>
    <w:rsid w:val="00325127"/>
    <w:rsid w:val="00325C4D"/>
    <w:rsid w:val="00330547"/>
    <w:rsid w:val="0033234A"/>
    <w:rsid w:val="00336D34"/>
    <w:rsid w:val="00343202"/>
    <w:rsid w:val="003455B6"/>
    <w:rsid w:val="003554E4"/>
    <w:rsid w:val="00356B48"/>
    <w:rsid w:val="003626F3"/>
    <w:rsid w:val="00364F33"/>
    <w:rsid w:val="00366859"/>
    <w:rsid w:val="00367A91"/>
    <w:rsid w:val="003713FB"/>
    <w:rsid w:val="00371FBD"/>
    <w:rsid w:val="00373CFB"/>
    <w:rsid w:val="0037414B"/>
    <w:rsid w:val="00374E86"/>
    <w:rsid w:val="00376189"/>
    <w:rsid w:val="003764AB"/>
    <w:rsid w:val="0037671A"/>
    <w:rsid w:val="0037704A"/>
    <w:rsid w:val="003777FF"/>
    <w:rsid w:val="003813CE"/>
    <w:rsid w:val="00383F01"/>
    <w:rsid w:val="00386AF8"/>
    <w:rsid w:val="00387921"/>
    <w:rsid w:val="0039516F"/>
    <w:rsid w:val="0039550B"/>
    <w:rsid w:val="00395821"/>
    <w:rsid w:val="00396984"/>
    <w:rsid w:val="0039787C"/>
    <w:rsid w:val="003A07A7"/>
    <w:rsid w:val="003A07C5"/>
    <w:rsid w:val="003B068E"/>
    <w:rsid w:val="003B2332"/>
    <w:rsid w:val="003B4209"/>
    <w:rsid w:val="003B6609"/>
    <w:rsid w:val="003B6B5B"/>
    <w:rsid w:val="003B6BBF"/>
    <w:rsid w:val="003C037F"/>
    <w:rsid w:val="003C18FB"/>
    <w:rsid w:val="003C1D2C"/>
    <w:rsid w:val="003C234C"/>
    <w:rsid w:val="003C3233"/>
    <w:rsid w:val="003C4B1E"/>
    <w:rsid w:val="003C534D"/>
    <w:rsid w:val="003D0603"/>
    <w:rsid w:val="003D1E7A"/>
    <w:rsid w:val="003D3AF1"/>
    <w:rsid w:val="003D5E99"/>
    <w:rsid w:val="003E19CC"/>
    <w:rsid w:val="003E1DF5"/>
    <w:rsid w:val="003E4A04"/>
    <w:rsid w:val="003E4EBC"/>
    <w:rsid w:val="003E5C21"/>
    <w:rsid w:val="003E7B6A"/>
    <w:rsid w:val="003F0D3C"/>
    <w:rsid w:val="003F11B6"/>
    <w:rsid w:val="003F4B10"/>
    <w:rsid w:val="0040090F"/>
    <w:rsid w:val="00403972"/>
    <w:rsid w:val="00404A47"/>
    <w:rsid w:val="00404C94"/>
    <w:rsid w:val="0040543E"/>
    <w:rsid w:val="00406020"/>
    <w:rsid w:val="00412EA5"/>
    <w:rsid w:val="00420221"/>
    <w:rsid w:val="004202E7"/>
    <w:rsid w:val="00420CD4"/>
    <w:rsid w:val="004273BB"/>
    <w:rsid w:val="00430098"/>
    <w:rsid w:val="00434F38"/>
    <w:rsid w:val="0043530E"/>
    <w:rsid w:val="0044064E"/>
    <w:rsid w:val="0044075D"/>
    <w:rsid w:val="004447A7"/>
    <w:rsid w:val="00446E48"/>
    <w:rsid w:val="00446E50"/>
    <w:rsid w:val="004476B5"/>
    <w:rsid w:val="00450219"/>
    <w:rsid w:val="004552C0"/>
    <w:rsid w:val="0045590A"/>
    <w:rsid w:val="00460248"/>
    <w:rsid w:val="00460CB8"/>
    <w:rsid w:val="00461D3B"/>
    <w:rsid w:val="00461E4E"/>
    <w:rsid w:val="00465B49"/>
    <w:rsid w:val="00465CE2"/>
    <w:rsid w:val="00470B90"/>
    <w:rsid w:val="00472B3C"/>
    <w:rsid w:val="004733C8"/>
    <w:rsid w:val="0047456A"/>
    <w:rsid w:val="00474F3A"/>
    <w:rsid w:val="004756FB"/>
    <w:rsid w:val="00476273"/>
    <w:rsid w:val="00477707"/>
    <w:rsid w:val="00480115"/>
    <w:rsid w:val="0048022D"/>
    <w:rsid w:val="004803FE"/>
    <w:rsid w:val="00482774"/>
    <w:rsid w:val="00483094"/>
    <w:rsid w:val="004830AC"/>
    <w:rsid w:val="0048320C"/>
    <w:rsid w:val="00484C70"/>
    <w:rsid w:val="00484F8D"/>
    <w:rsid w:val="004859A7"/>
    <w:rsid w:val="00487BF1"/>
    <w:rsid w:val="0049027E"/>
    <w:rsid w:val="0049077E"/>
    <w:rsid w:val="00490E1B"/>
    <w:rsid w:val="0049256B"/>
    <w:rsid w:val="00492E29"/>
    <w:rsid w:val="00492F52"/>
    <w:rsid w:val="0049466A"/>
    <w:rsid w:val="00495118"/>
    <w:rsid w:val="0049732B"/>
    <w:rsid w:val="0049745F"/>
    <w:rsid w:val="004A1BA8"/>
    <w:rsid w:val="004A3D44"/>
    <w:rsid w:val="004A487F"/>
    <w:rsid w:val="004B1E36"/>
    <w:rsid w:val="004B51A6"/>
    <w:rsid w:val="004B5D5C"/>
    <w:rsid w:val="004B7DBF"/>
    <w:rsid w:val="004C4C58"/>
    <w:rsid w:val="004C5075"/>
    <w:rsid w:val="004C51B6"/>
    <w:rsid w:val="004C6D85"/>
    <w:rsid w:val="004C6DD9"/>
    <w:rsid w:val="004C7D95"/>
    <w:rsid w:val="004C7EA9"/>
    <w:rsid w:val="004D2297"/>
    <w:rsid w:val="004D3EA9"/>
    <w:rsid w:val="004D6C16"/>
    <w:rsid w:val="004E0836"/>
    <w:rsid w:val="004E25C7"/>
    <w:rsid w:val="004E6F3F"/>
    <w:rsid w:val="004F107E"/>
    <w:rsid w:val="004F3FE0"/>
    <w:rsid w:val="004F5435"/>
    <w:rsid w:val="004F6E21"/>
    <w:rsid w:val="004F71B8"/>
    <w:rsid w:val="0050019D"/>
    <w:rsid w:val="00500E68"/>
    <w:rsid w:val="0050120F"/>
    <w:rsid w:val="00502D13"/>
    <w:rsid w:val="00503D56"/>
    <w:rsid w:val="00504F84"/>
    <w:rsid w:val="00506542"/>
    <w:rsid w:val="005069C2"/>
    <w:rsid w:val="00506C07"/>
    <w:rsid w:val="00507B34"/>
    <w:rsid w:val="00512262"/>
    <w:rsid w:val="005138C2"/>
    <w:rsid w:val="00514695"/>
    <w:rsid w:val="0051618E"/>
    <w:rsid w:val="00516219"/>
    <w:rsid w:val="00516231"/>
    <w:rsid w:val="00516BD8"/>
    <w:rsid w:val="005208E1"/>
    <w:rsid w:val="00520ED7"/>
    <w:rsid w:val="00523201"/>
    <w:rsid w:val="00524E06"/>
    <w:rsid w:val="005305FF"/>
    <w:rsid w:val="005309E3"/>
    <w:rsid w:val="0053596E"/>
    <w:rsid w:val="00535E82"/>
    <w:rsid w:val="00541468"/>
    <w:rsid w:val="00542CD2"/>
    <w:rsid w:val="00544C15"/>
    <w:rsid w:val="005456C9"/>
    <w:rsid w:val="00545BD3"/>
    <w:rsid w:val="00546593"/>
    <w:rsid w:val="0054703F"/>
    <w:rsid w:val="00547A61"/>
    <w:rsid w:val="005509DA"/>
    <w:rsid w:val="00550BAE"/>
    <w:rsid w:val="00552B86"/>
    <w:rsid w:val="00553077"/>
    <w:rsid w:val="00555E5E"/>
    <w:rsid w:val="00560652"/>
    <w:rsid w:val="005615C6"/>
    <w:rsid w:val="005618E0"/>
    <w:rsid w:val="005648D7"/>
    <w:rsid w:val="005666A3"/>
    <w:rsid w:val="00567985"/>
    <w:rsid w:val="00572DF7"/>
    <w:rsid w:val="00574ADA"/>
    <w:rsid w:val="00576699"/>
    <w:rsid w:val="0057686F"/>
    <w:rsid w:val="0058020C"/>
    <w:rsid w:val="00580A58"/>
    <w:rsid w:val="00581FE2"/>
    <w:rsid w:val="005821DA"/>
    <w:rsid w:val="005832B9"/>
    <w:rsid w:val="00587BB5"/>
    <w:rsid w:val="00587D0F"/>
    <w:rsid w:val="00592CA6"/>
    <w:rsid w:val="0059518C"/>
    <w:rsid w:val="005955F5"/>
    <w:rsid w:val="00595ED1"/>
    <w:rsid w:val="005968CC"/>
    <w:rsid w:val="005A2B33"/>
    <w:rsid w:val="005A2FBC"/>
    <w:rsid w:val="005A303A"/>
    <w:rsid w:val="005B0863"/>
    <w:rsid w:val="005B7418"/>
    <w:rsid w:val="005B7765"/>
    <w:rsid w:val="005C089A"/>
    <w:rsid w:val="005C15D3"/>
    <w:rsid w:val="005C2BF7"/>
    <w:rsid w:val="005C37A1"/>
    <w:rsid w:val="005C3D85"/>
    <w:rsid w:val="005C5F14"/>
    <w:rsid w:val="005C6760"/>
    <w:rsid w:val="005C6810"/>
    <w:rsid w:val="005C69E7"/>
    <w:rsid w:val="005C71CB"/>
    <w:rsid w:val="005D129F"/>
    <w:rsid w:val="005D1802"/>
    <w:rsid w:val="005D2989"/>
    <w:rsid w:val="005D2BBA"/>
    <w:rsid w:val="005D5310"/>
    <w:rsid w:val="005D7E58"/>
    <w:rsid w:val="005D7F11"/>
    <w:rsid w:val="005E19F7"/>
    <w:rsid w:val="005E2831"/>
    <w:rsid w:val="005E4030"/>
    <w:rsid w:val="005E78D0"/>
    <w:rsid w:val="005E7E23"/>
    <w:rsid w:val="005E7ED8"/>
    <w:rsid w:val="005F3553"/>
    <w:rsid w:val="005F7449"/>
    <w:rsid w:val="00600254"/>
    <w:rsid w:val="0060576C"/>
    <w:rsid w:val="00606BA7"/>
    <w:rsid w:val="00607261"/>
    <w:rsid w:val="006232C9"/>
    <w:rsid w:val="00623788"/>
    <w:rsid w:val="006247C1"/>
    <w:rsid w:val="0062490B"/>
    <w:rsid w:val="00624FFA"/>
    <w:rsid w:val="0062773D"/>
    <w:rsid w:val="00632D91"/>
    <w:rsid w:val="00634055"/>
    <w:rsid w:val="00635BB4"/>
    <w:rsid w:val="0064186B"/>
    <w:rsid w:val="00641E93"/>
    <w:rsid w:val="006439EB"/>
    <w:rsid w:val="00646E31"/>
    <w:rsid w:val="00647BA5"/>
    <w:rsid w:val="0065147D"/>
    <w:rsid w:val="00652073"/>
    <w:rsid w:val="006535CC"/>
    <w:rsid w:val="00654126"/>
    <w:rsid w:val="0066370A"/>
    <w:rsid w:val="00663A2A"/>
    <w:rsid w:val="00666C08"/>
    <w:rsid w:val="00673466"/>
    <w:rsid w:val="006755D6"/>
    <w:rsid w:val="00676CF1"/>
    <w:rsid w:val="00681508"/>
    <w:rsid w:val="006840D0"/>
    <w:rsid w:val="006848B1"/>
    <w:rsid w:val="00690EB2"/>
    <w:rsid w:val="00691D9A"/>
    <w:rsid w:val="00694DFA"/>
    <w:rsid w:val="00694FD3"/>
    <w:rsid w:val="006955A2"/>
    <w:rsid w:val="006A0239"/>
    <w:rsid w:val="006A0A43"/>
    <w:rsid w:val="006A1E0A"/>
    <w:rsid w:val="006A37D8"/>
    <w:rsid w:val="006A44F6"/>
    <w:rsid w:val="006A6BAD"/>
    <w:rsid w:val="006B02C9"/>
    <w:rsid w:val="006B2477"/>
    <w:rsid w:val="006B2A15"/>
    <w:rsid w:val="006B2E5F"/>
    <w:rsid w:val="006B33DE"/>
    <w:rsid w:val="006B52A5"/>
    <w:rsid w:val="006B6820"/>
    <w:rsid w:val="006C0091"/>
    <w:rsid w:val="006C12B5"/>
    <w:rsid w:val="006C345A"/>
    <w:rsid w:val="006C3FD5"/>
    <w:rsid w:val="006C5023"/>
    <w:rsid w:val="006C7DDF"/>
    <w:rsid w:val="006D2EE1"/>
    <w:rsid w:val="006D315D"/>
    <w:rsid w:val="006D3DD6"/>
    <w:rsid w:val="006D4844"/>
    <w:rsid w:val="006D4FF2"/>
    <w:rsid w:val="006D5EC9"/>
    <w:rsid w:val="006D6033"/>
    <w:rsid w:val="006D652E"/>
    <w:rsid w:val="006E20A4"/>
    <w:rsid w:val="006E31EC"/>
    <w:rsid w:val="006E3941"/>
    <w:rsid w:val="006E56D3"/>
    <w:rsid w:val="006E6107"/>
    <w:rsid w:val="006E68BA"/>
    <w:rsid w:val="006E769E"/>
    <w:rsid w:val="006F2CF6"/>
    <w:rsid w:val="006F5522"/>
    <w:rsid w:val="006F70F7"/>
    <w:rsid w:val="007012F1"/>
    <w:rsid w:val="007012F4"/>
    <w:rsid w:val="00701F4D"/>
    <w:rsid w:val="00702604"/>
    <w:rsid w:val="00703B18"/>
    <w:rsid w:val="00703BE3"/>
    <w:rsid w:val="007045EF"/>
    <w:rsid w:val="00704BEF"/>
    <w:rsid w:val="00704F4D"/>
    <w:rsid w:val="00706CC0"/>
    <w:rsid w:val="00707D43"/>
    <w:rsid w:val="0071048E"/>
    <w:rsid w:val="00713017"/>
    <w:rsid w:val="00716F8B"/>
    <w:rsid w:val="00721CF5"/>
    <w:rsid w:val="00723274"/>
    <w:rsid w:val="00724350"/>
    <w:rsid w:val="00725BC3"/>
    <w:rsid w:val="00726E1B"/>
    <w:rsid w:val="007272BC"/>
    <w:rsid w:val="00730934"/>
    <w:rsid w:val="00733638"/>
    <w:rsid w:val="00735DFD"/>
    <w:rsid w:val="00736D04"/>
    <w:rsid w:val="0073745C"/>
    <w:rsid w:val="00742D78"/>
    <w:rsid w:val="007452B6"/>
    <w:rsid w:val="00747CAE"/>
    <w:rsid w:val="0075560B"/>
    <w:rsid w:val="0075593A"/>
    <w:rsid w:val="00755ED5"/>
    <w:rsid w:val="00760440"/>
    <w:rsid w:val="00764573"/>
    <w:rsid w:val="00765C16"/>
    <w:rsid w:val="00771F80"/>
    <w:rsid w:val="00772E03"/>
    <w:rsid w:val="007742E3"/>
    <w:rsid w:val="00774D1C"/>
    <w:rsid w:val="007751FA"/>
    <w:rsid w:val="00776757"/>
    <w:rsid w:val="0077702F"/>
    <w:rsid w:val="00777E88"/>
    <w:rsid w:val="00781E5F"/>
    <w:rsid w:val="007934B9"/>
    <w:rsid w:val="00795725"/>
    <w:rsid w:val="0079624A"/>
    <w:rsid w:val="00796435"/>
    <w:rsid w:val="007A26B2"/>
    <w:rsid w:val="007A4BCE"/>
    <w:rsid w:val="007A4C54"/>
    <w:rsid w:val="007A592C"/>
    <w:rsid w:val="007A7A93"/>
    <w:rsid w:val="007A7D90"/>
    <w:rsid w:val="007B1256"/>
    <w:rsid w:val="007B13C9"/>
    <w:rsid w:val="007B2784"/>
    <w:rsid w:val="007B6378"/>
    <w:rsid w:val="007B687A"/>
    <w:rsid w:val="007B6F4F"/>
    <w:rsid w:val="007B7BC4"/>
    <w:rsid w:val="007C2D0E"/>
    <w:rsid w:val="007C37ED"/>
    <w:rsid w:val="007D051E"/>
    <w:rsid w:val="007D3F96"/>
    <w:rsid w:val="007D5E0E"/>
    <w:rsid w:val="007D62CD"/>
    <w:rsid w:val="007D6EB8"/>
    <w:rsid w:val="007E3A27"/>
    <w:rsid w:val="007E3A7C"/>
    <w:rsid w:val="007E43EA"/>
    <w:rsid w:val="007F07C2"/>
    <w:rsid w:val="007F29F1"/>
    <w:rsid w:val="007F4396"/>
    <w:rsid w:val="007F7DEC"/>
    <w:rsid w:val="00800194"/>
    <w:rsid w:val="008029B2"/>
    <w:rsid w:val="00805D8C"/>
    <w:rsid w:val="00806ECB"/>
    <w:rsid w:val="008073A4"/>
    <w:rsid w:val="0081098E"/>
    <w:rsid w:val="0081252D"/>
    <w:rsid w:val="0081310B"/>
    <w:rsid w:val="00813787"/>
    <w:rsid w:val="008144C7"/>
    <w:rsid w:val="00816899"/>
    <w:rsid w:val="00817B32"/>
    <w:rsid w:val="008260BE"/>
    <w:rsid w:val="008331EF"/>
    <w:rsid w:val="00834E89"/>
    <w:rsid w:val="00836265"/>
    <w:rsid w:val="00841431"/>
    <w:rsid w:val="00843391"/>
    <w:rsid w:val="0084569F"/>
    <w:rsid w:val="00845B1C"/>
    <w:rsid w:val="008465D7"/>
    <w:rsid w:val="00846F31"/>
    <w:rsid w:val="00847F74"/>
    <w:rsid w:val="00852313"/>
    <w:rsid w:val="00855368"/>
    <w:rsid w:val="008556B3"/>
    <w:rsid w:val="0085641D"/>
    <w:rsid w:val="00857042"/>
    <w:rsid w:val="00862B26"/>
    <w:rsid w:val="00863666"/>
    <w:rsid w:val="00864176"/>
    <w:rsid w:val="00865EAE"/>
    <w:rsid w:val="008672A8"/>
    <w:rsid w:val="00870675"/>
    <w:rsid w:val="008708E9"/>
    <w:rsid w:val="00870B72"/>
    <w:rsid w:val="00870D1F"/>
    <w:rsid w:val="0087200A"/>
    <w:rsid w:val="008722F2"/>
    <w:rsid w:val="00873197"/>
    <w:rsid w:val="008741A0"/>
    <w:rsid w:val="00877B19"/>
    <w:rsid w:val="00880D30"/>
    <w:rsid w:val="0088451F"/>
    <w:rsid w:val="00884937"/>
    <w:rsid w:val="00884C13"/>
    <w:rsid w:val="008851B8"/>
    <w:rsid w:val="008907B9"/>
    <w:rsid w:val="0089692E"/>
    <w:rsid w:val="0089706E"/>
    <w:rsid w:val="008A0C6C"/>
    <w:rsid w:val="008A1399"/>
    <w:rsid w:val="008A2F8C"/>
    <w:rsid w:val="008A427F"/>
    <w:rsid w:val="008A697D"/>
    <w:rsid w:val="008A6D81"/>
    <w:rsid w:val="008B14D7"/>
    <w:rsid w:val="008B40E9"/>
    <w:rsid w:val="008B4925"/>
    <w:rsid w:val="008B570D"/>
    <w:rsid w:val="008B7607"/>
    <w:rsid w:val="008C05EE"/>
    <w:rsid w:val="008C0B1E"/>
    <w:rsid w:val="008C4F46"/>
    <w:rsid w:val="008C55F8"/>
    <w:rsid w:val="008C6725"/>
    <w:rsid w:val="008D363F"/>
    <w:rsid w:val="008D5422"/>
    <w:rsid w:val="008E1CA1"/>
    <w:rsid w:val="008E2A2F"/>
    <w:rsid w:val="008E2A79"/>
    <w:rsid w:val="008E7DF0"/>
    <w:rsid w:val="008F1A7F"/>
    <w:rsid w:val="008F4695"/>
    <w:rsid w:val="008F4D12"/>
    <w:rsid w:val="008F5455"/>
    <w:rsid w:val="008F5FAF"/>
    <w:rsid w:val="008F6853"/>
    <w:rsid w:val="0090303D"/>
    <w:rsid w:val="00903697"/>
    <w:rsid w:val="0090464E"/>
    <w:rsid w:val="00907936"/>
    <w:rsid w:val="00910C07"/>
    <w:rsid w:val="00913847"/>
    <w:rsid w:val="00913A16"/>
    <w:rsid w:val="009148CA"/>
    <w:rsid w:val="00914E0C"/>
    <w:rsid w:val="00915FA1"/>
    <w:rsid w:val="009205B2"/>
    <w:rsid w:val="009212CD"/>
    <w:rsid w:val="00921B3B"/>
    <w:rsid w:val="00921D0A"/>
    <w:rsid w:val="00922514"/>
    <w:rsid w:val="00923D18"/>
    <w:rsid w:val="00927005"/>
    <w:rsid w:val="00930B6E"/>
    <w:rsid w:val="009316F9"/>
    <w:rsid w:val="00931861"/>
    <w:rsid w:val="00933DCA"/>
    <w:rsid w:val="00934C1F"/>
    <w:rsid w:val="0093630A"/>
    <w:rsid w:val="00936AA3"/>
    <w:rsid w:val="0094134E"/>
    <w:rsid w:val="00942770"/>
    <w:rsid w:val="009439FD"/>
    <w:rsid w:val="00950EDE"/>
    <w:rsid w:val="009516E7"/>
    <w:rsid w:val="00952BB8"/>
    <w:rsid w:val="00954DCB"/>
    <w:rsid w:val="009558AC"/>
    <w:rsid w:val="0095692E"/>
    <w:rsid w:val="00956950"/>
    <w:rsid w:val="0096035B"/>
    <w:rsid w:val="00963240"/>
    <w:rsid w:val="009644EA"/>
    <w:rsid w:val="0097137E"/>
    <w:rsid w:val="00971733"/>
    <w:rsid w:val="009734C2"/>
    <w:rsid w:val="009757F7"/>
    <w:rsid w:val="009801DF"/>
    <w:rsid w:val="0098058C"/>
    <w:rsid w:val="009849D8"/>
    <w:rsid w:val="009868C4"/>
    <w:rsid w:val="00986A60"/>
    <w:rsid w:val="00986E14"/>
    <w:rsid w:val="00990366"/>
    <w:rsid w:val="00992044"/>
    <w:rsid w:val="00992485"/>
    <w:rsid w:val="00994E4A"/>
    <w:rsid w:val="009962FD"/>
    <w:rsid w:val="009965F3"/>
    <w:rsid w:val="009A0A71"/>
    <w:rsid w:val="009A0FE3"/>
    <w:rsid w:val="009A2E88"/>
    <w:rsid w:val="009A32D2"/>
    <w:rsid w:val="009B1106"/>
    <w:rsid w:val="009B1819"/>
    <w:rsid w:val="009B60F9"/>
    <w:rsid w:val="009B6285"/>
    <w:rsid w:val="009B62F9"/>
    <w:rsid w:val="009B6490"/>
    <w:rsid w:val="009B6B2F"/>
    <w:rsid w:val="009B70DF"/>
    <w:rsid w:val="009C155C"/>
    <w:rsid w:val="009C352D"/>
    <w:rsid w:val="009C6577"/>
    <w:rsid w:val="009D14C4"/>
    <w:rsid w:val="009D3593"/>
    <w:rsid w:val="009D4E5F"/>
    <w:rsid w:val="009D6575"/>
    <w:rsid w:val="009E047E"/>
    <w:rsid w:val="009E0ABE"/>
    <w:rsid w:val="009E7D3D"/>
    <w:rsid w:val="009F01BF"/>
    <w:rsid w:val="009F1CBF"/>
    <w:rsid w:val="009F1D86"/>
    <w:rsid w:val="009F4BB3"/>
    <w:rsid w:val="009F5C78"/>
    <w:rsid w:val="009F6631"/>
    <w:rsid w:val="00A04024"/>
    <w:rsid w:val="00A052F3"/>
    <w:rsid w:val="00A05566"/>
    <w:rsid w:val="00A073DA"/>
    <w:rsid w:val="00A079E2"/>
    <w:rsid w:val="00A1028E"/>
    <w:rsid w:val="00A14D1C"/>
    <w:rsid w:val="00A14EA6"/>
    <w:rsid w:val="00A158B5"/>
    <w:rsid w:val="00A21711"/>
    <w:rsid w:val="00A23F6E"/>
    <w:rsid w:val="00A25188"/>
    <w:rsid w:val="00A25660"/>
    <w:rsid w:val="00A26321"/>
    <w:rsid w:val="00A26F05"/>
    <w:rsid w:val="00A307B8"/>
    <w:rsid w:val="00A3264B"/>
    <w:rsid w:val="00A33F4F"/>
    <w:rsid w:val="00A4089D"/>
    <w:rsid w:val="00A409F0"/>
    <w:rsid w:val="00A4281E"/>
    <w:rsid w:val="00A428EA"/>
    <w:rsid w:val="00A435F5"/>
    <w:rsid w:val="00A449A6"/>
    <w:rsid w:val="00A44E23"/>
    <w:rsid w:val="00A450A3"/>
    <w:rsid w:val="00A46318"/>
    <w:rsid w:val="00A46804"/>
    <w:rsid w:val="00A477C5"/>
    <w:rsid w:val="00A47F79"/>
    <w:rsid w:val="00A5341E"/>
    <w:rsid w:val="00A54350"/>
    <w:rsid w:val="00A55AB3"/>
    <w:rsid w:val="00A56DF0"/>
    <w:rsid w:val="00A606E3"/>
    <w:rsid w:val="00A60D31"/>
    <w:rsid w:val="00A649FD"/>
    <w:rsid w:val="00A65540"/>
    <w:rsid w:val="00A67100"/>
    <w:rsid w:val="00A70174"/>
    <w:rsid w:val="00A7074E"/>
    <w:rsid w:val="00A71B81"/>
    <w:rsid w:val="00A74E7E"/>
    <w:rsid w:val="00A77891"/>
    <w:rsid w:val="00A800BC"/>
    <w:rsid w:val="00A81470"/>
    <w:rsid w:val="00A83321"/>
    <w:rsid w:val="00A846F3"/>
    <w:rsid w:val="00A901B7"/>
    <w:rsid w:val="00A91541"/>
    <w:rsid w:val="00A92775"/>
    <w:rsid w:val="00A931A9"/>
    <w:rsid w:val="00A97DEE"/>
    <w:rsid w:val="00AA11F7"/>
    <w:rsid w:val="00AA2311"/>
    <w:rsid w:val="00AA2B36"/>
    <w:rsid w:val="00AA2F84"/>
    <w:rsid w:val="00AA356A"/>
    <w:rsid w:val="00AA4735"/>
    <w:rsid w:val="00AA6A44"/>
    <w:rsid w:val="00AA6DBB"/>
    <w:rsid w:val="00AA7697"/>
    <w:rsid w:val="00AB13E7"/>
    <w:rsid w:val="00AB1669"/>
    <w:rsid w:val="00AB1EAC"/>
    <w:rsid w:val="00AB354A"/>
    <w:rsid w:val="00AB3DF1"/>
    <w:rsid w:val="00AB45B3"/>
    <w:rsid w:val="00AB4CC7"/>
    <w:rsid w:val="00AB65AE"/>
    <w:rsid w:val="00AC0961"/>
    <w:rsid w:val="00AC0D87"/>
    <w:rsid w:val="00AC1222"/>
    <w:rsid w:val="00AC123B"/>
    <w:rsid w:val="00AC1DC6"/>
    <w:rsid w:val="00AC60A0"/>
    <w:rsid w:val="00AC7190"/>
    <w:rsid w:val="00AD00DF"/>
    <w:rsid w:val="00AD2C41"/>
    <w:rsid w:val="00AD31C1"/>
    <w:rsid w:val="00AD3F0A"/>
    <w:rsid w:val="00AD45D6"/>
    <w:rsid w:val="00AD4CB0"/>
    <w:rsid w:val="00AD5175"/>
    <w:rsid w:val="00AD574A"/>
    <w:rsid w:val="00AE0598"/>
    <w:rsid w:val="00AE1A1B"/>
    <w:rsid w:val="00AE27CD"/>
    <w:rsid w:val="00AE6C03"/>
    <w:rsid w:val="00AE7331"/>
    <w:rsid w:val="00AF428A"/>
    <w:rsid w:val="00AF6BEE"/>
    <w:rsid w:val="00B007EE"/>
    <w:rsid w:val="00B00ECE"/>
    <w:rsid w:val="00B00F5A"/>
    <w:rsid w:val="00B04124"/>
    <w:rsid w:val="00B04F2B"/>
    <w:rsid w:val="00B05912"/>
    <w:rsid w:val="00B06190"/>
    <w:rsid w:val="00B06D66"/>
    <w:rsid w:val="00B07151"/>
    <w:rsid w:val="00B12CAF"/>
    <w:rsid w:val="00B155DD"/>
    <w:rsid w:val="00B157AA"/>
    <w:rsid w:val="00B165FD"/>
    <w:rsid w:val="00B176B5"/>
    <w:rsid w:val="00B2127F"/>
    <w:rsid w:val="00B21413"/>
    <w:rsid w:val="00B21431"/>
    <w:rsid w:val="00B26F55"/>
    <w:rsid w:val="00B30967"/>
    <w:rsid w:val="00B314EE"/>
    <w:rsid w:val="00B3181A"/>
    <w:rsid w:val="00B32AF7"/>
    <w:rsid w:val="00B33D8C"/>
    <w:rsid w:val="00B35638"/>
    <w:rsid w:val="00B3695F"/>
    <w:rsid w:val="00B37552"/>
    <w:rsid w:val="00B37BE2"/>
    <w:rsid w:val="00B421B8"/>
    <w:rsid w:val="00B422A1"/>
    <w:rsid w:val="00B42DE5"/>
    <w:rsid w:val="00B42EA2"/>
    <w:rsid w:val="00B4728A"/>
    <w:rsid w:val="00B5044A"/>
    <w:rsid w:val="00B53F06"/>
    <w:rsid w:val="00B563ED"/>
    <w:rsid w:val="00B62EE9"/>
    <w:rsid w:val="00B65C3D"/>
    <w:rsid w:val="00B70761"/>
    <w:rsid w:val="00B732A3"/>
    <w:rsid w:val="00B73D34"/>
    <w:rsid w:val="00B75D58"/>
    <w:rsid w:val="00B768C3"/>
    <w:rsid w:val="00B7730D"/>
    <w:rsid w:val="00B80013"/>
    <w:rsid w:val="00B852CE"/>
    <w:rsid w:val="00B85D4D"/>
    <w:rsid w:val="00B936B0"/>
    <w:rsid w:val="00B944D3"/>
    <w:rsid w:val="00B97504"/>
    <w:rsid w:val="00B97C86"/>
    <w:rsid w:val="00BA002F"/>
    <w:rsid w:val="00BA02AD"/>
    <w:rsid w:val="00BA0472"/>
    <w:rsid w:val="00BA0F55"/>
    <w:rsid w:val="00BA444E"/>
    <w:rsid w:val="00BA5FD8"/>
    <w:rsid w:val="00BA733B"/>
    <w:rsid w:val="00BA7ABB"/>
    <w:rsid w:val="00BB17F2"/>
    <w:rsid w:val="00BB1EE3"/>
    <w:rsid w:val="00BB279E"/>
    <w:rsid w:val="00BB34B9"/>
    <w:rsid w:val="00BB35F0"/>
    <w:rsid w:val="00BB6663"/>
    <w:rsid w:val="00BB722A"/>
    <w:rsid w:val="00BB7E7C"/>
    <w:rsid w:val="00BC2097"/>
    <w:rsid w:val="00BC2443"/>
    <w:rsid w:val="00BC3A5B"/>
    <w:rsid w:val="00BC56AC"/>
    <w:rsid w:val="00BC5DF1"/>
    <w:rsid w:val="00BD2EF0"/>
    <w:rsid w:val="00BD4ED9"/>
    <w:rsid w:val="00BD7028"/>
    <w:rsid w:val="00BD7ADE"/>
    <w:rsid w:val="00BE0FDA"/>
    <w:rsid w:val="00BE2B8D"/>
    <w:rsid w:val="00BE392F"/>
    <w:rsid w:val="00BE74D7"/>
    <w:rsid w:val="00BE7A74"/>
    <w:rsid w:val="00BF0BEE"/>
    <w:rsid w:val="00BF0D5C"/>
    <w:rsid w:val="00BF2B5B"/>
    <w:rsid w:val="00BF4AFD"/>
    <w:rsid w:val="00BF5BE5"/>
    <w:rsid w:val="00C00C2F"/>
    <w:rsid w:val="00C0211D"/>
    <w:rsid w:val="00C03316"/>
    <w:rsid w:val="00C051F6"/>
    <w:rsid w:val="00C10450"/>
    <w:rsid w:val="00C10BE8"/>
    <w:rsid w:val="00C122FD"/>
    <w:rsid w:val="00C12AEC"/>
    <w:rsid w:val="00C204A4"/>
    <w:rsid w:val="00C2233C"/>
    <w:rsid w:val="00C227A4"/>
    <w:rsid w:val="00C23AE2"/>
    <w:rsid w:val="00C23D2A"/>
    <w:rsid w:val="00C24B75"/>
    <w:rsid w:val="00C252AF"/>
    <w:rsid w:val="00C27506"/>
    <w:rsid w:val="00C27CCA"/>
    <w:rsid w:val="00C302B1"/>
    <w:rsid w:val="00C31583"/>
    <w:rsid w:val="00C31B07"/>
    <w:rsid w:val="00C3224E"/>
    <w:rsid w:val="00C32634"/>
    <w:rsid w:val="00C32975"/>
    <w:rsid w:val="00C3474D"/>
    <w:rsid w:val="00C3518D"/>
    <w:rsid w:val="00C354DE"/>
    <w:rsid w:val="00C371C5"/>
    <w:rsid w:val="00C374AB"/>
    <w:rsid w:val="00C37FEB"/>
    <w:rsid w:val="00C401B6"/>
    <w:rsid w:val="00C431E8"/>
    <w:rsid w:val="00C43A35"/>
    <w:rsid w:val="00C44C47"/>
    <w:rsid w:val="00C4558E"/>
    <w:rsid w:val="00C4603C"/>
    <w:rsid w:val="00C46993"/>
    <w:rsid w:val="00C50710"/>
    <w:rsid w:val="00C50CF2"/>
    <w:rsid w:val="00C5214D"/>
    <w:rsid w:val="00C57902"/>
    <w:rsid w:val="00C6265C"/>
    <w:rsid w:val="00C62DC1"/>
    <w:rsid w:val="00C644A3"/>
    <w:rsid w:val="00C65AD1"/>
    <w:rsid w:val="00C71EC7"/>
    <w:rsid w:val="00C72177"/>
    <w:rsid w:val="00C7718F"/>
    <w:rsid w:val="00C81D3E"/>
    <w:rsid w:val="00C862DD"/>
    <w:rsid w:val="00C86BB0"/>
    <w:rsid w:val="00C8790B"/>
    <w:rsid w:val="00C87AA0"/>
    <w:rsid w:val="00C92B94"/>
    <w:rsid w:val="00C93118"/>
    <w:rsid w:val="00C935B3"/>
    <w:rsid w:val="00C97849"/>
    <w:rsid w:val="00CA06CA"/>
    <w:rsid w:val="00CA1B89"/>
    <w:rsid w:val="00CA2429"/>
    <w:rsid w:val="00CA2E26"/>
    <w:rsid w:val="00CA46F3"/>
    <w:rsid w:val="00CA495C"/>
    <w:rsid w:val="00CA5077"/>
    <w:rsid w:val="00CA5FCB"/>
    <w:rsid w:val="00CA6AF2"/>
    <w:rsid w:val="00CA73AD"/>
    <w:rsid w:val="00CB0C53"/>
    <w:rsid w:val="00CB1817"/>
    <w:rsid w:val="00CB3F6D"/>
    <w:rsid w:val="00CB484B"/>
    <w:rsid w:val="00CB5917"/>
    <w:rsid w:val="00CB7078"/>
    <w:rsid w:val="00CB74BE"/>
    <w:rsid w:val="00CB7648"/>
    <w:rsid w:val="00CC093D"/>
    <w:rsid w:val="00CC29A1"/>
    <w:rsid w:val="00CC445A"/>
    <w:rsid w:val="00CC7C37"/>
    <w:rsid w:val="00CD0BFF"/>
    <w:rsid w:val="00CD1922"/>
    <w:rsid w:val="00CD26DC"/>
    <w:rsid w:val="00CD3163"/>
    <w:rsid w:val="00CD3BD9"/>
    <w:rsid w:val="00CD3D54"/>
    <w:rsid w:val="00CE0325"/>
    <w:rsid w:val="00CE06BB"/>
    <w:rsid w:val="00CE06CB"/>
    <w:rsid w:val="00CE0F4B"/>
    <w:rsid w:val="00CE243E"/>
    <w:rsid w:val="00CF07BF"/>
    <w:rsid w:val="00CF0FA1"/>
    <w:rsid w:val="00CF11F3"/>
    <w:rsid w:val="00CF1A20"/>
    <w:rsid w:val="00CF4EAD"/>
    <w:rsid w:val="00CF5ED0"/>
    <w:rsid w:val="00CF6F4C"/>
    <w:rsid w:val="00CF70B0"/>
    <w:rsid w:val="00D0004F"/>
    <w:rsid w:val="00D00A02"/>
    <w:rsid w:val="00D02F63"/>
    <w:rsid w:val="00D05DF1"/>
    <w:rsid w:val="00D062B3"/>
    <w:rsid w:val="00D10D52"/>
    <w:rsid w:val="00D11313"/>
    <w:rsid w:val="00D11E83"/>
    <w:rsid w:val="00D1627C"/>
    <w:rsid w:val="00D16696"/>
    <w:rsid w:val="00D17C2D"/>
    <w:rsid w:val="00D20BAC"/>
    <w:rsid w:val="00D23170"/>
    <w:rsid w:val="00D2433C"/>
    <w:rsid w:val="00D24399"/>
    <w:rsid w:val="00D24FE0"/>
    <w:rsid w:val="00D25715"/>
    <w:rsid w:val="00D25881"/>
    <w:rsid w:val="00D2613F"/>
    <w:rsid w:val="00D270B3"/>
    <w:rsid w:val="00D32190"/>
    <w:rsid w:val="00D344C4"/>
    <w:rsid w:val="00D34918"/>
    <w:rsid w:val="00D355B0"/>
    <w:rsid w:val="00D474D2"/>
    <w:rsid w:val="00D5039C"/>
    <w:rsid w:val="00D512A3"/>
    <w:rsid w:val="00D53C29"/>
    <w:rsid w:val="00D547DE"/>
    <w:rsid w:val="00D54EC5"/>
    <w:rsid w:val="00D550B9"/>
    <w:rsid w:val="00D564CA"/>
    <w:rsid w:val="00D6021B"/>
    <w:rsid w:val="00D60DE3"/>
    <w:rsid w:val="00D62D11"/>
    <w:rsid w:val="00D63D71"/>
    <w:rsid w:val="00D64E39"/>
    <w:rsid w:val="00D64E6A"/>
    <w:rsid w:val="00D6704B"/>
    <w:rsid w:val="00D675D5"/>
    <w:rsid w:val="00D70A68"/>
    <w:rsid w:val="00D715DE"/>
    <w:rsid w:val="00D73F32"/>
    <w:rsid w:val="00D7673C"/>
    <w:rsid w:val="00D77FC6"/>
    <w:rsid w:val="00D80D81"/>
    <w:rsid w:val="00D81DEE"/>
    <w:rsid w:val="00D93BE6"/>
    <w:rsid w:val="00D94970"/>
    <w:rsid w:val="00D95224"/>
    <w:rsid w:val="00D96DC7"/>
    <w:rsid w:val="00D974A2"/>
    <w:rsid w:val="00DA4621"/>
    <w:rsid w:val="00DA4D5F"/>
    <w:rsid w:val="00DA4DCC"/>
    <w:rsid w:val="00DA562F"/>
    <w:rsid w:val="00DB04DE"/>
    <w:rsid w:val="00DB0A8E"/>
    <w:rsid w:val="00DB0D64"/>
    <w:rsid w:val="00DB13CE"/>
    <w:rsid w:val="00DB16F4"/>
    <w:rsid w:val="00DB574C"/>
    <w:rsid w:val="00DB60CF"/>
    <w:rsid w:val="00DB60F9"/>
    <w:rsid w:val="00DC1B3E"/>
    <w:rsid w:val="00DC2441"/>
    <w:rsid w:val="00DC2A82"/>
    <w:rsid w:val="00DC3176"/>
    <w:rsid w:val="00DC3FC5"/>
    <w:rsid w:val="00DC5653"/>
    <w:rsid w:val="00DC6977"/>
    <w:rsid w:val="00DC705F"/>
    <w:rsid w:val="00DC78A5"/>
    <w:rsid w:val="00DD04FB"/>
    <w:rsid w:val="00DD58A0"/>
    <w:rsid w:val="00DD5FE2"/>
    <w:rsid w:val="00DE00A2"/>
    <w:rsid w:val="00DE0AA6"/>
    <w:rsid w:val="00DE1634"/>
    <w:rsid w:val="00DE1682"/>
    <w:rsid w:val="00DE3DB0"/>
    <w:rsid w:val="00DE470D"/>
    <w:rsid w:val="00DE4AFB"/>
    <w:rsid w:val="00DE5143"/>
    <w:rsid w:val="00DE5B0C"/>
    <w:rsid w:val="00DE5B74"/>
    <w:rsid w:val="00DE751D"/>
    <w:rsid w:val="00DE7B1C"/>
    <w:rsid w:val="00DF0635"/>
    <w:rsid w:val="00DF3B24"/>
    <w:rsid w:val="00E015AE"/>
    <w:rsid w:val="00E01690"/>
    <w:rsid w:val="00E05F34"/>
    <w:rsid w:val="00E05F39"/>
    <w:rsid w:val="00E06A42"/>
    <w:rsid w:val="00E07C45"/>
    <w:rsid w:val="00E13FB7"/>
    <w:rsid w:val="00E14260"/>
    <w:rsid w:val="00E14A55"/>
    <w:rsid w:val="00E15C36"/>
    <w:rsid w:val="00E20EFD"/>
    <w:rsid w:val="00E21E0B"/>
    <w:rsid w:val="00E22C88"/>
    <w:rsid w:val="00E254E8"/>
    <w:rsid w:val="00E25FC1"/>
    <w:rsid w:val="00E26948"/>
    <w:rsid w:val="00E26D44"/>
    <w:rsid w:val="00E27D64"/>
    <w:rsid w:val="00E3377C"/>
    <w:rsid w:val="00E35F1F"/>
    <w:rsid w:val="00E363C7"/>
    <w:rsid w:val="00E37168"/>
    <w:rsid w:val="00E4055F"/>
    <w:rsid w:val="00E4178F"/>
    <w:rsid w:val="00E41A97"/>
    <w:rsid w:val="00E42979"/>
    <w:rsid w:val="00E42F98"/>
    <w:rsid w:val="00E43D40"/>
    <w:rsid w:val="00E469BE"/>
    <w:rsid w:val="00E46A22"/>
    <w:rsid w:val="00E50B33"/>
    <w:rsid w:val="00E51E5A"/>
    <w:rsid w:val="00E52F99"/>
    <w:rsid w:val="00E5392F"/>
    <w:rsid w:val="00E53BC2"/>
    <w:rsid w:val="00E55D78"/>
    <w:rsid w:val="00E616F8"/>
    <w:rsid w:val="00E64F29"/>
    <w:rsid w:val="00E66200"/>
    <w:rsid w:val="00E76010"/>
    <w:rsid w:val="00E764A1"/>
    <w:rsid w:val="00E80F4B"/>
    <w:rsid w:val="00E83528"/>
    <w:rsid w:val="00E846AA"/>
    <w:rsid w:val="00E874C3"/>
    <w:rsid w:val="00E90479"/>
    <w:rsid w:val="00E9133C"/>
    <w:rsid w:val="00E94330"/>
    <w:rsid w:val="00E94D5C"/>
    <w:rsid w:val="00E959AB"/>
    <w:rsid w:val="00E972B2"/>
    <w:rsid w:val="00E97C6A"/>
    <w:rsid w:val="00EA1B6E"/>
    <w:rsid w:val="00EA1E47"/>
    <w:rsid w:val="00EA295E"/>
    <w:rsid w:val="00EA4BCF"/>
    <w:rsid w:val="00EA7A7D"/>
    <w:rsid w:val="00EA7F15"/>
    <w:rsid w:val="00EB4B2C"/>
    <w:rsid w:val="00EB4EDA"/>
    <w:rsid w:val="00EB7805"/>
    <w:rsid w:val="00EB7913"/>
    <w:rsid w:val="00EC229F"/>
    <w:rsid w:val="00EC3A56"/>
    <w:rsid w:val="00EC5F87"/>
    <w:rsid w:val="00EC7163"/>
    <w:rsid w:val="00ED01D4"/>
    <w:rsid w:val="00ED42FA"/>
    <w:rsid w:val="00EE1264"/>
    <w:rsid w:val="00EE434B"/>
    <w:rsid w:val="00EE5FC3"/>
    <w:rsid w:val="00EF32D1"/>
    <w:rsid w:val="00EF487F"/>
    <w:rsid w:val="00EF4BB7"/>
    <w:rsid w:val="00EF6D2C"/>
    <w:rsid w:val="00F044B2"/>
    <w:rsid w:val="00F06C43"/>
    <w:rsid w:val="00F07C97"/>
    <w:rsid w:val="00F10FB8"/>
    <w:rsid w:val="00F1167D"/>
    <w:rsid w:val="00F11C1D"/>
    <w:rsid w:val="00F16293"/>
    <w:rsid w:val="00F178E2"/>
    <w:rsid w:val="00F20ABC"/>
    <w:rsid w:val="00F21E9A"/>
    <w:rsid w:val="00F21F4E"/>
    <w:rsid w:val="00F2495C"/>
    <w:rsid w:val="00F26190"/>
    <w:rsid w:val="00F277C1"/>
    <w:rsid w:val="00F27F29"/>
    <w:rsid w:val="00F30AE3"/>
    <w:rsid w:val="00F32B5C"/>
    <w:rsid w:val="00F32DCB"/>
    <w:rsid w:val="00F333B4"/>
    <w:rsid w:val="00F3718F"/>
    <w:rsid w:val="00F3720C"/>
    <w:rsid w:val="00F375B2"/>
    <w:rsid w:val="00F4153E"/>
    <w:rsid w:val="00F42FAD"/>
    <w:rsid w:val="00F431DD"/>
    <w:rsid w:val="00F44C94"/>
    <w:rsid w:val="00F45898"/>
    <w:rsid w:val="00F46185"/>
    <w:rsid w:val="00F46D62"/>
    <w:rsid w:val="00F513C5"/>
    <w:rsid w:val="00F51E06"/>
    <w:rsid w:val="00F51E90"/>
    <w:rsid w:val="00F5424A"/>
    <w:rsid w:val="00F5718E"/>
    <w:rsid w:val="00F63E3E"/>
    <w:rsid w:val="00F673DF"/>
    <w:rsid w:val="00F715F1"/>
    <w:rsid w:val="00F7161C"/>
    <w:rsid w:val="00F7393F"/>
    <w:rsid w:val="00F74DCA"/>
    <w:rsid w:val="00F802F4"/>
    <w:rsid w:val="00F816AF"/>
    <w:rsid w:val="00F826B9"/>
    <w:rsid w:val="00F839D5"/>
    <w:rsid w:val="00F86965"/>
    <w:rsid w:val="00F90107"/>
    <w:rsid w:val="00F90F3D"/>
    <w:rsid w:val="00F912FB"/>
    <w:rsid w:val="00F95C9C"/>
    <w:rsid w:val="00F96EAC"/>
    <w:rsid w:val="00FA0B33"/>
    <w:rsid w:val="00FA1473"/>
    <w:rsid w:val="00FA35A8"/>
    <w:rsid w:val="00FA3F47"/>
    <w:rsid w:val="00FA5E34"/>
    <w:rsid w:val="00FA69C9"/>
    <w:rsid w:val="00FA765B"/>
    <w:rsid w:val="00FB06B1"/>
    <w:rsid w:val="00FB2D9F"/>
    <w:rsid w:val="00FB3D5E"/>
    <w:rsid w:val="00FB4FEE"/>
    <w:rsid w:val="00FB5049"/>
    <w:rsid w:val="00FB5197"/>
    <w:rsid w:val="00FB5665"/>
    <w:rsid w:val="00FB69D5"/>
    <w:rsid w:val="00FC147A"/>
    <w:rsid w:val="00FC1852"/>
    <w:rsid w:val="00FC1F28"/>
    <w:rsid w:val="00FC2220"/>
    <w:rsid w:val="00FC5CFE"/>
    <w:rsid w:val="00FD1AA0"/>
    <w:rsid w:val="00FD26D8"/>
    <w:rsid w:val="00FD30AA"/>
    <w:rsid w:val="00FD59B4"/>
    <w:rsid w:val="00FD629E"/>
    <w:rsid w:val="00FE1340"/>
    <w:rsid w:val="00FE1571"/>
    <w:rsid w:val="00FE1CF7"/>
    <w:rsid w:val="00FE20D3"/>
    <w:rsid w:val="00FF0CD4"/>
    <w:rsid w:val="00FF146E"/>
    <w:rsid w:val="00FF18D3"/>
    <w:rsid w:val="00FF1BBD"/>
    <w:rsid w:val="00FF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FEB3E-C98D-4817-8418-2E00FF53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6F4"/>
    <w:pPr>
      <w:widowControl w:val="0"/>
      <w:spacing w:after="200" w:line="276" w:lineRule="auto"/>
    </w:pPr>
    <w:rPr>
      <w:sz w:val="22"/>
      <w:szCs w:val="22"/>
      <w:lang w:val="en-US" w:eastAsia="en-US"/>
    </w:rPr>
  </w:style>
  <w:style w:type="paragraph" w:styleId="10">
    <w:name w:val="heading 1"/>
    <w:basedOn w:val="a"/>
    <w:next w:val="a"/>
    <w:link w:val="11"/>
    <w:uiPriority w:val="1"/>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iPriority w:val="1"/>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iPriority w:val="9"/>
    <w:unhideWhenUsed/>
    <w:qFormat/>
    <w:rsid w:val="00E972B2"/>
    <w:pPr>
      <w:keepNext/>
      <w:keepLines/>
      <w:widowControl/>
      <w:spacing w:after="0" w:line="355" w:lineRule="auto"/>
      <w:ind w:firstLine="709"/>
      <w:outlineLvl w:val="2"/>
    </w:pPr>
    <w:rPr>
      <w:rFonts w:ascii="Times New Roman" w:eastAsia="OfficinaSansBoldITC" w:hAnsi="Times New Roman"/>
      <w:b/>
      <w:bCs/>
      <w:sz w:val="24"/>
      <w:szCs w:val="24"/>
      <w:lang w:val="ru-RU"/>
    </w:rPr>
  </w:style>
  <w:style w:type="paragraph" w:styleId="4">
    <w:name w:val="heading 4"/>
    <w:basedOn w:val="12"/>
    <w:next w:val="12"/>
    <w:link w:val="40"/>
    <w:uiPriority w:val="9"/>
    <w:qFormat/>
    <w:rsid w:val="00910C07"/>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lang w:val="x-none"/>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rsid w:val="00C3518D"/>
    <w:rPr>
      <w:rFonts w:ascii="Times New Roman" w:eastAsia="Times New Roman" w:hAnsi="Times New Roman" w:cs="Times New Roman"/>
      <w:b/>
      <w:sz w:val="28"/>
      <w:szCs w:val="32"/>
    </w:rPr>
  </w:style>
  <w:style w:type="character" w:customStyle="1" w:styleId="20">
    <w:name w:val="Заголовок 2 Знак"/>
    <w:link w:val="2"/>
    <w:uiPriority w:val="1"/>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E972B2"/>
    <w:rPr>
      <w:rFonts w:ascii="Times New Roman" w:eastAsia="OfficinaSansBoldITC" w:hAnsi="Times New Roman"/>
      <w:b/>
      <w:bCs/>
      <w:sz w:val="24"/>
      <w:szCs w:val="24"/>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uiPriority w:val="9"/>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aliases w:val="ITL List Paragraph,Цветной список - Акцент 13"/>
    <w:basedOn w:val="a"/>
    <w:link w:val="a5"/>
    <w:uiPriority w:val="1"/>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uiPriority w:val="99"/>
    <w:rsid w:val="005509DA"/>
    <w:rPr>
      <w:lang w:val="en-US"/>
    </w:rPr>
  </w:style>
  <w:style w:type="paragraph" w:styleId="aa">
    <w:name w:val="Title"/>
    <w:aliases w:val="Название,Подзаголовок!"/>
    <w:basedOn w:val="12"/>
    <w:next w:val="12"/>
    <w:link w:val="22"/>
    <w:uiPriority w:val="1"/>
    <w:qFormat/>
    <w:rsid w:val="00910C07"/>
    <w:pPr>
      <w:keepNext/>
      <w:keepLines/>
      <w:spacing w:before="480" w:after="120"/>
    </w:pPr>
    <w:rPr>
      <w:rFonts w:cs="Times New Roman"/>
      <w:b/>
      <w:sz w:val="72"/>
      <w:szCs w:val="72"/>
      <w:lang w:val="x-none"/>
    </w:rPr>
  </w:style>
  <w:style w:type="character" w:customStyle="1" w:styleId="22">
    <w:name w:val="Заголовок Знак2"/>
    <w:aliases w:val="Название Знак,Подзаголовок! Знак"/>
    <w:link w:val="aa"/>
    <w:uiPriority w:val="1"/>
    <w:rsid w:val="00910C07"/>
    <w:rPr>
      <w:rFonts w:ascii="Calibri" w:eastAsia="Calibri" w:hAnsi="Calibri" w:cs="Calibri"/>
      <w:b/>
      <w:sz w:val="72"/>
      <w:szCs w:val="72"/>
      <w:lang w:eastAsia="ru-RU"/>
    </w:rPr>
  </w:style>
  <w:style w:type="paragraph" w:styleId="ab">
    <w:name w:val="Subtitle"/>
    <w:basedOn w:val="12"/>
    <w:next w:val="12"/>
    <w:link w:val="ac"/>
    <w:uiPriority w:val="11"/>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c">
    <w:name w:val="Подзаголовок Знак"/>
    <w:link w:val="ab"/>
    <w:uiPriority w:val="11"/>
    <w:rsid w:val="00910C07"/>
    <w:rPr>
      <w:rFonts w:ascii="Georgia" w:eastAsia="Georgia" w:hAnsi="Georgia" w:cs="Georgia"/>
      <w:i/>
      <w:color w:val="666666"/>
      <w:sz w:val="48"/>
      <w:szCs w:val="48"/>
      <w:lang w:eastAsia="ru-RU"/>
    </w:rPr>
  </w:style>
  <w:style w:type="paragraph" w:styleId="ad">
    <w:name w:val="Balloon Text"/>
    <w:basedOn w:val="a"/>
    <w:link w:val="ae"/>
    <w:uiPriority w:val="99"/>
    <w:unhideWhenUsed/>
    <w:rsid w:val="00910C07"/>
    <w:pPr>
      <w:spacing w:after="0" w:line="240" w:lineRule="auto"/>
    </w:pPr>
    <w:rPr>
      <w:rFonts w:ascii="Tahoma" w:hAnsi="Tahoma"/>
      <w:sz w:val="16"/>
      <w:szCs w:val="16"/>
      <w:lang w:val="x-none" w:eastAsia="ru-RU"/>
    </w:rPr>
  </w:style>
  <w:style w:type="character" w:customStyle="1" w:styleId="ae">
    <w:name w:val="Текст выноски Знак"/>
    <w:link w:val="ad"/>
    <w:uiPriority w:val="99"/>
    <w:rsid w:val="00910C07"/>
    <w:rPr>
      <w:rFonts w:ascii="Tahoma" w:eastAsia="Calibri" w:hAnsi="Tahoma" w:cs="Tahoma"/>
      <w:sz w:val="16"/>
      <w:szCs w:val="16"/>
      <w:lang w:eastAsia="ru-RU"/>
    </w:rPr>
  </w:style>
  <w:style w:type="character" w:styleId="af">
    <w:name w:val="annotation reference"/>
    <w:uiPriority w:val="99"/>
    <w:unhideWhenUsed/>
    <w:rsid w:val="00EB4B2C"/>
    <w:rPr>
      <w:sz w:val="16"/>
      <w:szCs w:val="16"/>
    </w:rPr>
  </w:style>
  <w:style w:type="paragraph" w:styleId="af0">
    <w:name w:val="annotation text"/>
    <w:basedOn w:val="a"/>
    <w:link w:val="af1"/>
    <w:uiPriority w:val="99"/>
    <w:unhideWhenUsed/>
    <w:rsid w:val="00EB4B2C"/>
    <w:pPr>
      <w:spacing w:line="240" w:lineRule="auto"/>
    </w:pPr>
    <w:rPr>
      <w:sz w:val="20"/>
      <w:szCs w:val="20"/>
      <w:lang w:eastAsia="x-none"/>
    </w:rPr>
  </w:style>
  <w:style w:type="character" w:customStyle="1" w:styleId="af1">
    <w:name w:val="Текст примечания Знак"/>
    <w:link w:val="af0"/>
    <w:uiPriority w:val="99"/>
    <w:rsid w:val="00EB4B2C"/>
    <w:rPr>
      <w:sz w:val="20"/>
      <w:szCs w:val="20"/>
      <w:lang w:val="en-US"/>
    </w:rPr>
  </w:style>
  <w:style w:type="paragraph" w:styleId="af2">
    <w:name w:val="annotation subject"/>
    <w:basedOn w:val="af0"/>
    <w:next w:val="af0"/>
    <w:link w:val="af3"/>
    <w:uiPriority w:val="99"/>
    <w:unhideWhenUsed/>
    <w:rsid w:val="00EB4B2C"/>
    <w:rPr>
      <w:b/>
      <w:bCs/>
    </w:rPr>
  </w:style>
  <w:style w:type="character" w:customStyle="1" w:styleId="af3">
    <w:name w:val="Тема примечания Знак"/>
    <w:link w:val="af2"/>
    <w:uiPriority w:val="99"/>
    <w:rsid w:val="00EB4B2C"/>
    <w:rPr>
      <w:b/>
      <w:bCs/>
      <w:sz w:val="20"/>
      <w:szCs w:val="20"/>
      <w:lang w:val="en-US"/>
    </w:rPr>
  </w:style>
  <w:style w:type="paragraph" w:styleId="af4">
    <w:name w:val="footnote text"/>
    <w:basedOn w:val="a"/>
    <w:link w:val="af5"/>
    <w:uiPriority w:val="99"/>
    <w:unhideWhenUsed/>
    <w:rsid w:val="00EB4B2C"/>
    <w:pPr>
      <w:spacing w:after="0" w:line="240" w:lineRule="auto"/>
    </w:pPr>
    <w:rPr>
      <w:sz w:val="20"/>
      <w:szCs w:val="20"/>
      <w:lang w:val="x-none" w:eastAsia="ru-RU"/>
    </w:rPr>
  </w:style>
  <w:style w:type="character" w:customStyle="1" w:styleId="af5">
    <w:name w:val="Текст сноски Знак"/>
    <w:link w:val="af4"/>
    <w:uiPriority w:val="99"/>
    <w:rsid w:val="00EB4B2C"/>
    <w:rPr>
      <w:rFonts w:ascii="Calibri" w:eastAsia="Calibri" w:hAnsi="Calibri" w:cs="Calibri"/>
      <w:sz w:val="20"/>
      <w:szCs w:val="20"/>
      <w:lang w:eastAsia="ru-RU"/>
    </w:rPr>
  </w:style>
  <w:style w:type="character" w:styleId="af6">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Normal (Web)"/>
    <w:basedOn w:val="a"/>
    <w:link w:val="af8"/>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basedOn w:val="a0"/>
    <w:rsid w:val="00704F4D"/>
  </w:style>
  <w:style w:type="character" w:customStyle="1" w:styleId="af9">
    <w:name w:val="Текст концевой сноски Знак"/>
    <w:link w:val="afa"/>
    <w:uiPriority w:val="99"/>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val="x-none" w:eastAsia="ru-RU"/>
    </w:rPr>
  </w:style>
  <w:style w:type="paragraph" w:styleId="afb">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3">
    <w:name w:val="toc 2"/>
    <w:basedOn w:val="a"/>
    <w:next w:val="a"/>
    <w:autoRedefine/>
    <w:uiPriority w:val="39"/>
    <w:unhideWhenUsed/>
    <w:qFormat/>
    <w:rsid w:val="00CD1922"/>
    <w:pPr>
      <w:spacing w:before="120" w:after="0"/>
      <w:ind w:left="220"/>
    </w:pPr>
    <w:rPr>
      <w:rFonts w:cs="Calibri"/>
      <w:b/>
      <w:bCs/>
    </w:rPr>
  </w:style>
  <w:style w:type="paragraph" w:styleId="31">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
    <w:name w:val="Сноска"/>
    <w:basedOn w:val="afe"/>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2">
    <w:name w:val="Основной текст Знак"/>
    <w:link w:val="aff1"/>
    <w:uiPriority w:val="1"/>
    <w:qFormat/>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5">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val="ru-RU"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uiPriority w:val="99"/>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32">
    <w:name w:val="3"/>
    <w:basedOn w:val="12"/>
    <w:next w:val="12"/>
    <w:qFormat/>
    <w:rsid w:val="008C4F46"/>
    <w:pPr>
      <w:keepNext/>
      <w:keepLines/>
      <w:spacing w:before="480" w:after="120"/>
    </w:pPr>
    <w:rPr>
      <w:rFonts w:cs="Times New Roman"/>
      <w:b/>
      <w:sz w:val="72"/>
      <w:szCs w:val="72"/>
      <w:lang w:val="x-none"/>
    </w:rPr>
  </w:style>
  <w:style w:type="character" w:customStyle="1" w:styleId="aff6">
    <w:name w:val="Другое_"/>
    <w:link w:val="aff7"/>
    <w:uiPriority w:val="99"/>
    <w:locked/>
    <w:rsid w:val="00465CE2"/>
    <w:rPr>
      <w:rFonts w:ascii="Georgia" w:hAnsi="Georgia"/>
      <w:sz w:val="19"/>
    </w:rPr>
  </w:style>
  <w:style w:type="character" w:customStyle="1" w:styleId="33">
    <w:name w:val="Заголовок №3_"/>
    <w:link w:val="34"/>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6">
    <w:name w:val="Заголовок №1_"/>
    <w:link w:val="17"/>
    <w:locked/>
    <w:rsid w:val="00465CE2"/>
    <w:rPr>
      <w:rFonts w:ascii="Arial" w:hAnsi="Arial"/>
      <w:b/>
      <w:color w:val="808285"/>
      <w:sz w:val="66"/>
    </w:rPr>
  </w:style>
  <w:style w:type="character" w:customStyle="1" w:styleId="35">
    <w:name w:val="Основной текст (3)_"/>
    <w:link w:val="36"/>
    <w:locked/>
    <w:rsid w:val="00465CE2"/>
    <w:rPr>
      <w:b/>
      <w:sz w:val="22"/>
    </w:rPr>
  </w:style>
  <w:style w:type="character" w:customStyle="1" w:styleId="24">
    <w:name w:val="Колонтитул (2)_"/>
    <w:link w:val="25"/>
    <w:uiPriority w:val="99"/>
    <w:locked/>
    <w:rsid w:val="00465CE2"/>
    <w:rPr>
      <w:rFonts w:ascii="Times New Roman" w:hAnsi="Times New Roman"/>
    </w:rPr>
  </w:style>
  <w:style w:type="character" w:customStyle="1" w:styleId="aff8">
    <w:name w:val="Оглавление_"/>
    <w:link w:val="aff9"/>
    <w:locked/>
    <w:rsid w:val="00465CE2"/>
    <w:rPr>
      <w:rFonts w:ascii="Georgia" w:hAnsi="Georgia"/>
      <w:sz w:val="19"/>
    </w:rPr>
  </w:style>
  <w:style w:type="character" w:customStyle="1" w:styleId="18">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6">
    <w:name w:val="Основной текст (2)_"/>
    <w:link w:val="27"/>
    <w:locked/>
    <w:rsid w:val="00465CE2"/>
    <w:rPr>
      <w:rFonts w:ascii="Tahoma" w:hAnsi="Tahoma"/>
      <w:b/>
      <w:sz w:val="18"/>
    </w:rPr>
  </w:style>
  <w:style w:type="character" w:customStyle="1" w:styleId="28">
    <w:name w:val="Заголовок №2_"/>
    <w:link w:val="29"/>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a">
    <w:name w:val="Подпись к таблице_"/>
    <w:link w:val="affb"/>
    <w:uiPriority w:val="99"/>
    <w:locked/>
    <w:rsid w:val="00465CE2"/>
    <w:rPr>
      <w:rFonts w:ascii="Arial" w:hAnsi="Arial"/>
      <w:sz w:val="15"/>
    </w:rPr>
  </w:style>
  <w:style w:type="character" w:customStyle="1" w:styleId="affc">
    <w:name w:val="Колонтитул_"/>
    <w:link w:val="affd"/>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7">
    <w:name w:val="Другое"/>
    <w:basedOn w:val="a"/>
    <w:link w:val="aff6"/>
    <w:uiPriority w:val="99"/>
    <w:rsid w:val="00465CE2"/>
    <w:pPr>
      <w:spacing w:after="0" w:line="269" w:lineRule="auto"/>
      <w:ind w:firstLine="240"/>
    </w:pPr>
    <w:rPr>
      <w:rFonts w:ascii="Georgia" w:hAnsi="Georgia"/>
      <w:sz w:val="19"/>
      <w:szCs w:val="20"/>
      <w:lang w:val="x-none" w:eastAsia="x-none"/>
    </w:rPr>
  </w:style>
  <w:style w:type="paragraph" w:customStyle="1" w:styleId="34">
    <w:name w:val="Заголовок №3"/>
    <w:basedOn w:val="a"/>
    <w:link w:val="33"/>
    <w:uiPriority w:val="99"/>
    <w:rsid w:val="00465CE2"/>
    <w:pPr>
      <w:spacing w:after="820" w:line="223" w:lineRule="auto"/>
      <w:jc w:val="center"/>
      <w:outlineLvl w:val="2"/>
    </w:pPr>
    <w:rPr>
      <w:rFonts w:ascii="Times New Roman" w:hAnsi="Times New Roman"/>
      <w:color w:val="808285"/>
      <w:sz w:val="26"/>
      <w:szCs w:val="20"/>
      <w:lang w:val="x-none" w:eastAsia="x-none"/>
    </w:rPr>
  </w:style>
  <w:style w:type="paragraph" w:customStyle="1" w:styleId="43">
    <w:name w:val="Основной текст (4)"/>
    <w:basedOn w:val="a"/>
    <w:link w:val="42"/>
    <w:rsid w:val="00465CE2"/>
    <w:pPr>
      <w:spacing w:after="120" w:line="298" w:lineRule="auto"/>
    </w:pPr>
    <w:rPr>
      <w:rFonts w:ascii="Arial" w:hAnsi="Arial"/>
      <w:sz w:val="17"/>
      <w:szCs w:val="20"/>
      <w:lang w:val="x-none" w:eastAsia="x-none"/>
    </w:rPr>
  </w:style>
  <w:style w:type="paragraph" w:customStyle="1" w:styleId="17">
    <w:name w:val="Заголовок №1"/>
    <w:basedOn w:val="a"/>
    <w:link w:val="16"/>
    <w:rsid w:val="00465CE2"/>
    <w:pPr>
      <w:spacing w:after="380" w:line="262" w:lineRule="auto"/>
      <w:jc w:val="center"/>
      <w:outlineLvl w:val="0"/>
    </w:pPr>
    <w:rPr>
      <w:rFonts w:ascii="Arial" w:hAnsi="Arial"/>
      <w:b/>
      <w:color w:val="808285"/>
      <w:sz w:val="66"/>
      <w:szCs w:val="20"/>
      <w:lang w:val="x-none" w:eastAsia="x-none"/>
    </w:rPr>
  </w:style>
  <w:style w:type="paragraph" w:customStyle="1" w:styleId="36">
    <w:name w:val="Основной текст (3)"/>
    <w:basedOn w:val="a"/>
    <w:link w:val="35"/>
    <w:rsid w:val="00465CE2"/>
    <w:pPr>
      <w:spacing w:after="250" w:line="226" w:lineRule="auto"/>
    </w:pPr>
    <w:rPr>
      <w:b/>
      <w:szCs w:val="20"/>
      <w:lang w:val="x-none" w:eastAsia="x-none"/>
    </w:rPr>
  </w:style>
  <w:style w:type="paragraph" w:customStyle="1" w:styleId="25">
    <w:name w:val="Колонтитул (2)"/>
    <w:basedOn w:val="a"/>
    <w:link w:val="24"/>
    <w:uiPriority w:val="99"/>
    <w:rsid w:val="00465CE2"/>
    <w:pPr>
      <w:spacing w:after="0" w:line="240" w:lineRule="auto"/>
    </w:pPr>
    <w:rPr>
      <w:rFonts w:ascii="Times New Roman" w:hAnsi="Times New Roman"/>
      <w:sz w:val="20"/>
      <w:szCs w:val="20"/>
      <w:lang w:val="x-none" w:eastAsia="x-none"/>
    </w:rPr>
  </w:style>
  <w:style w:type="paragraph" w:customStyle="1" w:styleId="aff9">
    <w:name w:val="Оглавление"/>
    <w:basedOn w:val="a"/>
    <w:link w:val="aff8"/>
    <w:rsid w:val="00465CE2"/>
    <w:pPr>
      <w:spacing w:after="0" w:line="240" w:lineRule="auto"/>
      <w:ind w:firstLine="350"/>
    </w:pPr>
    <w:rPr>
      <w:rFonts w:ascii="Georgia" w:hAnsi="Georgia"/>
      <w:sz w:val="19"/>
      <w:szCs w:val="20"/>
      <w:lang w:val="x-none" w:eastAsia="x-none"/>
    </w:rPr>
  </w:style>
  <w:style w:type="character" w:customStyle="1" w:styleId="2a">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lang w:val="x-none" w:eastAsia="x-none"/>
    </w:rPr>
  </w:style>
  <w:style w:type="paragraph" w:customStyle="1" w:styleId="27">
    <w:name w:val="Основной текст (2)"/>
    <w:basedOn w:val="a"/>
    <w:link w:val="26"/>
    <w:rsid w:val="00465CE2"/>
    <w:pPr>
      <w:spacing w:after="40" w:line="269" w:lineRule="auto"/>
    </w:pPr>
    <w:rPr>
      <w:rFonts w:ascii="Tahoma" w:hAnsi="Tahoma"/>
      <w:b/>
      <w:sz w:val="18"/>
      <w:szCs w:val="20"/>
      <w:lang w:val="x-none" w:eastAsia="x-none"/>
    </w:rPr>
  </w:style>
  <w:style w:type="paragraph" w:customStyle="1" w:styleId="29">
    <w:name w:val="Заголовок №2"/>
    <w:basedOn w:val="a"/>
    <w:link w:val="28"/>
    <w:rsid w:val="00465CE2"/>
    <w:pPr>
      <w:spacing w:after="0" w:line="180" w:lineRule="auto"/>
      <w:outlineLvl w:val="1"/>
    </w:pPr>
    <w:rPr>
      <w:b/>
      <w:smallCaps/>
      <w:sz w:val="28"/>
      <w:szCs w:val="20"/>
      <w:lang w:val="x-none" w:eastAsia="x-none"/>
    </w:rPr>
  </w:style>
  <w:style w:type="paragraph" w:customStyle="1" w:styleId="73">
    <w:name w:val="Основной текст (7)"/>
    <w:basedOn w:val="a"/>
    <w:link w:val="72"/>
    <w:uiPriority w:val="99"/>
    <w:rsid w:val="00465CE2"/>
    <w:pPr>
      <w:spacing w:after="0" w:line="240" w:lineRule="auto"/>
    </w:pPr>
    <w:rPr>
      <w:rFonts w:ascii="Arial" w:hAnsi="Arial"/>
      <w:sz w:val="15"/>
      <w:szCs w:val="20"/>
      <w:lang w:val="x-none" w:eastAsia="x-none"/>
    </w:rPr>
  </w:style>
  <w:style w:type="paragraph" w:customStyle="1" w:styleId="affb">
    <w:name w:val="Подпись к таблице"/>
    <w:basedOn w:val="a"/>
    <w:link w:val="affa"/>
    <w:uiPriority w:val="99"/>
    <w:rsid w:val="00465CE2"/>
    <w:pPr>
      <w:spacing w:after="0" w:line="240" w:lineRule="auto"/>
    </w:pPr>
    <w:rPr>
      <w:rFonts w:ascii="Arial" w:hAnsi="Arial"/>
      <w:sz w:val="15"/>
      <w:szCs w:val="20"/>
      <w:lang w:val="x-none" w:eastAsia="x-none"/>
    </w:rPr>
  </w:style>
  <w:style w:type="paragraph" w:customStyle="1" w:styleId="affd">
    <w:name w:val="Колонтитул"/>
    <w:basedOn w:val="a"/>
    <w:link w:val="affc"/>
    <w:rsid w:val="00465CE2"/>
    <w:pPr>
      <w:spacing w:after="0" w:line="240" w:lineRule="auto"/>
    </w:pPr>
    <w:rPr>
      <w:rFonts w:ascii="Arial" w:hAnsi="Arial"/>
      <w:sz w:val="15"/>
      <w:szCs w:val="20"/>
      <w:lang w:val="x-none" w:eastAsia="x-none"/>
    </w:rPr>
  </w:style>
  <w:style w:type="paragraph" w:customStyle="1" w:styleId="83">
    <w:name w:val="Основной текст (8)"/>
    <w:basedOn w:val="a"/>
    <w:link w:val="82"/>
    <w:rsid w:val="00465CE2"/>
    <w:pPr>
      <w:spacing w:after="0" w:line="240" w:lineRule="auto"/>
    </w:pPr>
    <w:rPr>
      <w:b/>
      <w:sz w:val="11"/>
      <w:szCs w:val="20"/>
      <w:lang w:val="x-none" w:eastAsia="x-none"/>
    </w:rPr>
  </w:style>
  <w:style w:type="paragraph" w:styleId="affe">
    <w:name w:val="No Spacing"/>
    <w:link w:val="afff"/>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lang w:val="ru-RU"/>
    </w:rPr>
  </w:style>
  <w:style w:type="paragraph" w:customStyle="1" w:styleId="afff0">
    <w:name w:val="об"/>
    <w:basedOn w:val="a"/>
    <w:link w:val="afff1"/>
    <w:uiPriority w:val="1"/>
    <w:qFormat/>
    <w:rsid w:val="00465CE2"/>
    <w:pPr>
      <w:autoSpaceDE w:val="0"/>
      <w:autoSpaceDN w:val="0"/>
      <w:spacing w:before="120" w:after="120" w:line="360" w:lineRule="auto"/>
    </w:pPr>
    <w:rPr>
      <w:rFonts w:ascii="Times New Roman" w:eastAsia="Cambria" w:hAnsi="Times New Roman"/>
      <w:b/>
      <w:i/>
      <w:w w:val="90"/>
      <w:sz w:val="24"/>
      <w:szCs w:val="24"/>
      <w:lang w:val="x-none"/>
    </w:rPr>
  </w:style>
  <w:style w:type="character" w:customStyle="1" w:styleId="afff1">
    <w:name w:val="об Знак"/>
    <w:link w:val="afff0"/>
    <w:uiPriority w:val="1"/>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rsid w:val="00465CE2"/>
    <w:rPr>
      <w:lang w:val="en-US" w:eastAsia="en-US"/>
    </w:rPr>
  </w:style>
  <w:style w:type="character" w:customStyle="1" w:styleId="afff2">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3">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c">
    <w:name w:val="Стиль1"/>
    <w:rsid w:val="005C69E7"/>
    <w:rPr>
      <w:rFonts w:ascii="Times New Roman" w:hAnsi="Times New Roman" w:cs="Times New Roman"/>
      <w:i/>
      <w:sz w:val="24"/>
    </w:rPr>
  </w:style>
  <w:style w:type="character" w:customStyle="1" w:styleId="2b">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rsid w:val="005C69E7"/>
  </w:style>
  <w:style w:type="character" w:customStyle="1" w:styleId="share-counter-common">
    <w:name w:val="share-counter-common"/>
    <w:rsid w:val="005C69E7"/>
  </w:style>
  <w:style w:type="character" w:customStyle="1" w:styleId="c0">
    <w:name w:val="c0"/>
    <w:rsid w:val="005C69E7"/>
  </w:style>
  <w:style w:type="character" w:customStyle="1" w:styleId="2c">
    <w:name w:val="Основной текст с отступом 2 Знак"/>
    <w:link w:val="2d"/>
    <w:uiPriority w:val="99"/>
    <w:rsid w:val="005C69E7"/>
    <w:rPr>
      <w:rFonts w:ascii="Calibri" w:eastAsia="Calibri" w:hAnsi="Calibri" w:cs="Calibri"/>
      <w:color w:val="000000"/>
      <w:sz w:val="22"/>
      <w:szCs w:val="22"/>
    </w:rPr>
  </w:style>
  <w:style w:type="character" w:styleId="afff4">
    <w:name w:val="Strong"/>
    <w:uiPriority w:val="22"/>
    <w:qFormat/>
    <w:rsid w:val="005C69E7"/>
    <w:rPr>
      <w:b/>
      <w:bCs/>
    </w:rPr>
  </w:style>
  <w:style w:type="character" w:customStyle="1" w:styleId="1d">
    <w:name w:val="Знак примечания1"/>
    <w:rsid w:val="005C69E7"/>
    <w:rPr>
      <w:sz w:val="16"/>
      <w:szCs w:val="16"/>
    </w:rPr>
  </w:style>
  <w:style w:type="character" w:customStyle="1" w:styleId="afff5">
    <w:name w:val="Символ сноски"/>
    <w:rsid w:val="005C69E7"/>
    <w:rPr>
      <w:vertAlign w:val="superscript"/>
    </w:rPr>
  </w:style>
  <w:style w:type="character" w:styleId="afff6">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7">
    <w:name w:val="List"/>
    <w:basedOn w:val="aff1"/>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val="ru-RU" w:eastAsia="zh-CN"/>
    </w:rPr>
  </w:style>
  <w:style w:type="paragraph" w:styleId="afff8">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val="ru-RU" w:eastAsia="zh-CN"/>
    </w:rPr>
  </w:style>
  <w:style w:type="paragraph" w:customStyle="1" w:styleId="2e">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afff9">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val="ru-RU" w:eastAsia="zh-CN"/>
    </w:rPr>
  </w:style>
  <w:style w:type="paragraph" w:customStyle="1" w:styleId="1e">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a">
    <w:name w:val="Body Text Indent"/>
    <w:link w:val="afffb"/>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b">
    <w:name w:val="Основной текст с отступом Знак"/>
    <w:link w:val="afffa"/>
    <w:uiPriority w:val="99"/>
    <w:rsid w:val="005C69E7"/>
    <w:rPr>
      <w:color w:val="000000"/>
      <w:sz w:val="22"/>
      <w:szCs w:val="22"/>
      <w:lang w:eastAsia="zh-CN" w:bidi="ar-SA"/>
    </w:rPr>
  </w:style>
  <w:style w:type="paragraph" w:customStyle="1" w:styleId="1f0">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1">
    <w:name w:val="Нижний колонтитул Знак1"/>
    <w:uiPriority w:val="99"/>
    <w:rsid w:val="005C69E7"/>
    <w:rPr>
      <w:rFonts w:ascii="Calibri" w:eastAsia="Calibri" w:hAnsi="Calibri"/>
      <w:color w:val="000000"/>
      <w:sz w:val="22"/>
      <w:szCs w:val="22"/>
      <w:lang w:val="x-none"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val="ru-RU" w:eastAsia="zh-CN"/>
    </w:rPr>
  </w:style>
  <w:style w:type="paragraph" w:customStyle="1" w:styleId="afffc">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val="ru-RU" w:eastAsia="zh-CN"/>
    </w:rPr>
  </w:style>
  <w:style w:type="character" w:customStyle="1" w:styleId="1f2">
    <w:name w:val="Текст выноски Знак1"/>
    <w:uiPriority w:val="99"/>
    <w:rsid w:val="005C69E7"/>
    <w:rPr>
      <w:rFonts w:ascii="Segoe UI" w:eastAsia="Calibri" w:hAnsi="Segoe UI" w:cs="Times New Roman"/>
      <w:color w:val="000000"/>
      <w:sz w:val="18"/>
      <w:szCs w:val="18"/>
      <w:lang w:val="x-none"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val="ru-RU"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val="x-none" w:eastAsia="zh-CN"/>
    </w:rPr>
  </w:style>
  <w:style w:type="paragraph" w:customStyle="1" w:styleId="1f3">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val="x-none" w:eastAsia="zh-CN"/>
    </w:rPr>
  </w:style>
  <w:style w:type="character" w:customStyle="1" w:styleId="1f4">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5">
    <w:name w:val="Тема примечания Знак1"/>
    <w:uiPriority w:val="99"/>
    <w:rsid w:val="005C69E7"/>
    <w:rPr>
      <w:rFonts w:ascii="Calibri" w:eastAsia="Calibri" w:hAnsi="Calibri" w:cs="Times New Roman"/>
      <w:b/>
      <w:bCs/>
      <w:color w:val="000000"/>
      <w:sz w:val="20"/>
      <w:szCs w:val="20"/>
      <w:lang w:val="x-none" w:eastAsia="zh-CN"/>
    </w:rPr>
  </w:style>
  <w:style w:type="character" w:customStyle="1" w:styleId="1f6">
    <w:name w:val="Текст сноски Знак1"/>
    <w:uiPriority w:val="99"/>
    <w:rsid w:val="005C69E7"/>
    <w:rPr>
      <w:rFonts w:ascii="Calibri" w:eastAsia="Calibri" w:hAnsi="Calibri" w:cs="Times New Roman"/>
      <w:color w:val="000000"/>
      <w:sz w:val="20"/>
      <w:szCs w:val="20"/>
      <w:lang w:val="x-none" w:eastAsia="zh-CN"/>
    </w:rPr>
  </w:style>
  <w:style w:type="paragraph" w:customStyle="1" w:styleId="1f7">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val="ru-RU" w:eastAsia="zh-CN"/>
    </w:rPr>
  </w:style>
  <w:style w:type="paragraph" w:customStyle="1" w:styleId="2f">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val="ru-RU"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val="ru-RU" w:eastAsia="zh-CN"/>
    </w:rPr>
  </w:style>
  <w:style w:type="paragraph" w:customStyle="1" w:styleId="afffd">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val="ru-RU" w:eastAsia="zh-CN"/>
    </w:rPr>
  </w:style>
  <w:style w:type="paragraph" w:customStyle="1" w:styleId="afffe">
    <w:name w:val="Заголовок таблицы"/>
    <w:basedOn w:val="afffd"/>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0">
    <w:name w:val="Нет списка2"/>
    <w:next w:val="a2"/>
    <w:uiPriority w:val="99"/>
    <w:semiHidden/>
    <w:unhideWhenUsed/>
    <w:rsid w:val="00F95C9C"/>
  </w:style>
  <w:style w:type="paragraph" w:styleId="2f1">
    <w:name w:val="Quote"/>
    <w:basedOn w:val="a"/>
    <w:next w:val="a"/>
    <w:link w:val="2f2"/>
    <w:uiPriority w:val="29"/>
    <w:qFormat/>
    <w:rsid w:val="00F95C9C"/>
    <w:pPr>
      <w:widowControl/>
      <w:ind w:left="720" w:right="720"/>
      <w:jc w:val="both"/>
    </w:pPr>
    <w:rPr>
      <w:rFonts w:ascii="Times New Roman" w:hAnsi="Times New Roman"/>
      <w:i/>
      <w:sz w:val="28"/>
      <w:lang w:val="x-none"/>
    </w:rPr>
  </w:style>
  <w:style w:type="character" w:customStyle="1" w:styleId="2f2">
    <w:name w:val="Цитата 2 Знак"/>
    <w:link w:val="2f1"/>
    <w:uiPriority w:val="29"/>
    <w:rsid w:val="00F95C9C"/>
    <w:rPr>
      <w:rFonts w:ascii="Times New Roman" w:hAnsi="Times New Roman"/>
      <w:i/>
      <w:sz w:val="28"/>
      <w:szCs w:val="22"/>
      <w:lang w:eastAsia="en-US"/>
    </w:rPr>
  </w:style>
  <w:style w:type="paragraph" w:styleId="affff">
    <w:name w:val="Intense Quote"/>
    <w:basedOn w:val="a"/>
    <w:next w:val="a"/>
    <w:link w:val="affff0"/>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lang w:val="x-none"/>
    </w:rPr>
  </w:style>
  <w:style w:type="character" w:customStyle="1" w:styleId="affff0">
    <w:name w:val="Выделенная цитата Знак"/>
    <w:link w:val="affff"/>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8">
    <w:name w:val="Сетка таблицы1"/>
    <w:basedOn w:val="a1"/>
    <w:next w:val="afc"/>
    <w:uiPriority w:val="9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1">
    <w:name w:val="table of figures"/>
    <w:basedOn w:val="a"/>
    <w:next w:val="a"/>
    <w:uiPriority w:val="99"/>
    <w:unhideWhenUsed/>
    <w:rsid w:val="00F95C9C"/>
    <w:pPr>
      <w:widowControl/>
      <w:spacing w:after="0"/>
      <w:jc w:val="both"/>
    </w:pPr>
    <w:rPr>
      <w:rFonts w:ascii="Times New Roman" w:hAnsi="Times New Roman"/>
      <w:sz w:val="28"/>
      <w:lang w:val="ru-RU"/>
    </w:rPr>
  </w:style>
  <w:style w:type="numbering" w:customStyle="1" w:styleId="37">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2">
    <w:name w:val="Стиль полужирный"/>
    <w:rsid w:val="001575D1"/>
    <w:rPr>
      <w:rFonts w:ascii="Times New Roman" w:hAnsi="Times New Roman"/>
      <w:b/>
      <w:bCs/>
      <w:sz w:val="24"/>
    </w:rPr>
  </w:style>
  <w:style w:type="paragraph" w:customStyle="1" w:styleId="38">
    <w:name w:val="Абзац списка3"/>
    <w:basedOn w:val="a"/>
    <w:uiPriority w:val="99"/>
    <w:rsid w:val="001575D1"/>
    <w:pPr>
      <w:widowControl/>
      <w:ind w:left="720"/>
      <w:contextualSpacing/>
    </w:pPr>
    <w:rPr>
      <w:rFonts w:eastAsia="Times New Roman"/>
      <w:lang w:val="ru-RU"/>
    </w:rPr>
  </w:style>
  <w:style w:type="character" w:customStyle="1" w:styleId="afff">
    <w:name w:val="Без интервала Знак"/>
    <w:link w:val="affe"/>
    <w:uiPriority w:val="1"/>
    <w:locked/>
    <w:rsid w:val="001575D1"/>
    <w:rPr>
      <w:rFonts w:ascii="Courier New" w:eastAsia="Times New Roman" w:hAnsi="Courier New"/>
      <w:color w:val="000000"/>
      <w:sz w:val="24"/>
      <w:szCs w:val="24"/>
      <w:lang w:bidi="ar-SA"/>
    </w:rPr>
  </w:style>
  <w:style w:type="paragraph" w:customStyle="1" w:styleId="affff3">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val="ru-RU" w:eastAsia="ru-RU"/>
    </w:rPr>
  </w:style>
  <w:style w:type="character" w:customStyle="1" w:styleId="1f9">
    <w:name w:val="Неразрешенное упоминание1"/>
    <w:uiPriority w:val="99"/>
    <w:semiHidden/>
    <w:unhideWhenUsed/>
    <w:rsid w:val="001575D1"/>
    <w:rPr>
      <w:color w:val="605E5C"/>
      <w:shd w:val="clear" w:color="auto" w:fill="E1DFDD"/>
    </w:rPr>
  </w:style>
  <w:style w:type="character" w:styleId="affff4">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lang w:val="ru-RU"/>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val="ru-RU"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lang w:val="ru-RU"/>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lang w:val="ru-RU"/>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lang w:val="ru-RU"/>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0">
    <w:name w:val="Таблица простая 1110"/>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0"/>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0"/>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0"/>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0"/>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0"/>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0"/>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0"/>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0"/>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0"/>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0"/>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0"/>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0">
    <w:name w:val="Список-таблица 1 светлая110"/>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0">
    <w:name w:val="Список-таблица 2110"/>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0">
    <w:name w:val="Список-таблица 3110"/>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0">
    <w:name w:val="Список-таблица 4110"/>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0">
    <w:name w:val="Список-таблица 5 темная110"/>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0">
    <w:name w:val="Список-таблица 6 цветная110"/>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0">
    <w:name w:val="Список-таблица 7 цветная110"/>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5">
    <w:name w:val="Буллит"/>
    <w:basedOn w:val="afe"/>
    <w:link w:val="affff6"/>
    <w:qFormat/>
    <w:rsid w:val="0049466A"/>
    <w:pPr>
      <w:autoSpaceDE/>
      <w:autoSpaceDN/>
      <w:adjustRightInd/>
      <w:ind w:firstLine="244"/>
    </w:pPr>
    <w:rPr>
      <w:rFonts w:eastAsia="Times New Roman"/>
    </w:rPr>
  </w:style>
  <w:style w:type="paragraph" w:customStyle="1" w:styleId="affff7">
    <w:name w:val="Буллит Курсив"/>
    <w:basedOn w:val="affff5"/>
    <w:link w:val="affff8"/>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val="ru-RU" w:eastAsia="ru-RU"/>
    </w:rPr>
  </w:style>
  <w:style w:type="character" w:customStyle="1" w:styleId="1fa">
    <w:name w:val="Гиперссылка1"/>
    <w:uiPriority w:val="99"/>
    <w:unhideWhenUsed/>
    <w:rsid w:val="0049466A"/>
    <w:rPr>
      <w:color w:val="0000FF"/>
      <w:u w:val="single"/>
    </w:rPr>
  </w:style>
  <w:style w:type="table" w:customStyle="1" w:styleId="2f3">
    <w:name w:val="Сетка таблицы2"/>
    <w:basedOn w:val="a1"/>
    <w:next w:val="afc"/>
    <w:uiPriority w:val="9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b">
    <w:name w:val="Текст выноски1"/>
    <w:basedOn w:val="a"/>
    <w:next w:val="ad"/>
    <w:uiPriority w:val="99"/>
    <w:semiHidden/>
    <w:unhideWhenUsed/>
    <w:rsid w:val="0049466A"/>
    <w:pPr>
      <w:widowControl/>
      <w:spacing w:after="0" w:line="240" w:lineRule="auto"/>
    </w:pPr>
    <w:rPr>
      <w:rFonts w:ascii="Tahoma" w:hAnsi="Tahoma" w:cs="Tahoma"/>
      <w:sz w:val="16"/>
      <w:szCs w:val="16"/>
      <w:lang w:val="ru-RU"/>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val="ru-RU"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c">
    <w:name w:val="Текст сноски1"/>
    <w:basedOn w:val="a"/>
    <w:next w:val="af4"/>
    <w:uiPriority w:val="99"/>
    <w:unhideWhenUsed/>
    <w:rsid w:val="0049466A"/>
    <w:pPr>
      <w:widowControl/>
      <w:spacing w:after="0" w:line="240" w:lineRule="auto"/>
    </w:pPr>
    <w:rPr>
      <w:sz w:val="20"/>
      <w:szCs w:val="20"/>
      <w:lang w:val="ru-RU"/>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lang w:val="x-none" w:eastAsia="x-none"/>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lang w:val="x-none" w:eastAsia="x-none"/>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lang w:val="x-none" w:eastAsia="x-none"/>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lang w:val="x-none" w:eastAsia="x-none"/>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lang w:val="x-none" w:eastAsia="x-none"/>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lang w:val="x-none" w:eastAsia="x-none"/>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lang w:val="x-none" w:eastAsia="x-none"/>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lang w:val="x-none" w:eastAsia="x-none"/>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lang w:val="x-none" w:eastAsia="x-none"/>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9">
    <w:name w:val="Subtle Reference"/>
    <w:uiPriority w:val="31"/>
    <w:qFormat/>
    <w:rsid w:val="0049466A"/>
    <w:rPr>
      <w:smallCaps/>
      <w:color w:val="C0504D"/>
      <w:u w:val="single"/>
    </w:rPr>
  </w:style>
  <w:style w:type="character" w:styleId="affffa">
    <w:name w:val="Intense Reference"/>
    <w:uiPriority w:val="32"/>
    <w:qFormat/>
    <w:rsid w:val="0049466A"/>
    <w:rPr>
      <w:b/>
      <w:bCs/>
      <w:smallCaps/>
      <w:color w:val="C0504D"/>
      <w:spacing w:val="5"/>
      <w:u w:val="single"/>
    </w:rPr>
  </w:style>
  <w:style w:type="character" w:styleId="affffb">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2">
    <w:name w:val="Сетка таблицы21"/>
    <w:basedOn w:val="a1"/>
    <w:next w:val="afc"/>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Subtle Emphasis"/>
    <w:uiPriority w:val="19"/>
    <w:qFormat/>
    <w:rsid w:val="0049466A"/>
    <w:rPr>
      <w:i/>
      <w:iCs/>
      <w:color w:val="808080"/>
    </w:rPr>
  </w:style>
  <w:style w:type="character" w:styleId="affffd">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9">
    <w:name w:val="Заголовок 3+"/>
    <w:basedOn w:val="a"/>
    <w:rsid w:val="0049466A"/>
    <w:pPr>
      <w:spacing w:before="240" w:after="0" w:line="240" w:lineRule="auto"/>
      <w:jc w:val="center"/>
    </w:pPr>
    <w:rPr>
      <w:rFonts w:ascii="Times New Roman" w:eastAsia="Times New Roman" w:hAnsi="Times New Roman"/>
      <w:b/>
      <w:sz w:val="28"/>
      <w:szCs w:val="20"/>
      <w:lang w:val="ru-RU" w:eastAsia="ru-RU"/>
    </w:rPr>
  </w:style>
  <w:style w:type="character" w:styleId="affffe">
    <w:name w:val="Placeholder Text"/>
    <w:uiPriority w:val="99"/>
    <w:semiHidden/>
    <w:rsid w:val="0049466A"/>
    <w:rPr>
      <w:color w:val="808080"/>
    </w:rPr>
  </w:style>
  <w:style w:type="table" w:customStyle="1" w:styleId="1111">
    <w:name w:val="Сетка таблицы111"/>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c"/>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lang w:val="ru-RU"/>
    </w:rPr>
  </w:style>
  <w:style w:type="paragraph" w:styleId="2f4">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val="ru-RU" w:eastAsia="ru-RU"/>
    </w:rPr>
  </w:style>
  <w:style w:type="paragraph" w:styleId="3a">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val="ru-RU" w:eastAsia="ru-RU"/>
    </w:rPr>
  </w:style>
  <w:style w:type="paragraph" w:styleId="afffff">
    <w:name w:val="Body Text First Indent"/>
    <w:basedOn w:val="aff1"/>
    <w:link w:val="afffff0"/>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0">
    <w:name w:val="Красная строка Знак"/>
    <w:link w:val="afffff"/>
    <w:semiHidden/>
    <w:rsid w:val="0049466A"/>
    <w:rPr>
      <w:rFonts w:ascii="Courier New" w:eastAsia="Times New Roman" w:hAnsi="Courier New" w:cs="Bookman Old Style"/>
      <w:sz w:val="24"/>
      <w:szCs w:val="24"/>
      <w:lang w:eastAsia="en-US"/>
    </w:rPr>
  </w:style>
  <w:style w:type="character" w:customStyle="1" w:styleId="afffff1">
    <w:name w:val="Основной текст_"/>
    <w:link w:val="2f5"/>
    <w:rsid w:val="0049466A"/>
    <w:rPr>
      <w:sz w:val="21"/>
      <w:szCs w:val="21"/>
      <w:shd w:val="clear" w:color="auto" w:fill="FFFFFF"/>
    </w:rPr>
  </w:style>
  <w:style w:type="paragraph" w:customStyle="1" w:styleId="2f5">
    <w:name w:val="Основной текст2"/>
    <w:basedOn w:val="a"/>
    <w:link w:val="afffff1"/>
    <w:rsid w:val="0049466A"/>
    <w:pPr>
      <w:shd w:val="clear" w:color="auto" w:fill="FFFFFF"/>
      <w:spacing w:before="360" w:after="0" w:line="278" w:lineRule="exact"/>
      <w:ind w:hanging="300"/>
      <w:jc w:val="both"/>
    </w:pPr>
    <w:rPr>
      <w:sz w:val="21"/>
      <w:szCs w:val="21"/>
      <w:lang w:val="x-none" w:eastAsia="x-none"/>
    </w:rPr>
  </w:style>
  <w:style w:type="paragraph" w:customStyle="1" w:styleId="3b">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val="ru-RU" w:eastAsia="ru-RU"/>
    </w:rPr>
  </w:style>
  <w:style w:type="table" w:customStyle="1" w:styleId="3c">
    <w:name w:val="Сетка таблицы3"/>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val="ru-RU"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4">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lang w:val="ru-RU"/>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2">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49466A"/>
  </w:style>
  <w:style w:type="character" w:customStyle="1" w:styleId="c12">
    <w:name w:val="c12"/>
    <w:rsid w:val="0049466A"/>
  </w:style>
  <w:style w:type="paragraph" w:customStyle="1" w:styleId="213">
    <w:name w:val="Основной текст 21"/>
    <w:basedOn w:val="a"/>
    <w:next w:val="2f6"/>
    <w:link w:val="2f7"/>
    <w:uiPriority w:val="99"/>
    <w:unhideWhenUsed/>
    <w:rsid w:val="0049466A"/>
    <w:pPr>
      <w:widowControl/>
      <w:spacing w:after="120" w:line="480" w:lineRule="auto"/>
    </w:pPr>
    <w:rPr>
      <w:lang w:val="x-none"/>
    </w:rPr>
  </w:style>
  <w:style w:type="character" w:customStyle="1" w:styleId="2f7">
    <w:name w:val="Основной текст 2 Знак"/>
    <w:link w:val="213"/>
    <w:uiPriority w:val="99"/>
    <w:rsid w:val="0049466A"/>
    <w:rPr>
      <w:sz w:val="22"/>
      <w:szCs w:val="22"/>
      <w:lang w:eastAsia="en-US"/>
    </w:rPr>
  </w:style>
  <w:style w:type="paragraph" w:styleId="3d">
    <w:name w:val="Body Text 3"/>
    <w:basedOn w:val="a"/>
    <w:link w:val="3e"/>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lang w:val="x-none" w:eastAsia="x-none"/>
    </w:rPr>
  </w:style>
  <w:style w:type="character" w:customStyle="1" w:styleId="3e">
    <w:name w:val="Основной текст 3 Знак"/>
    <w:link w:val="3d"/>
    <w:uiPriority w:val="99"/>
    <w:rsid w:val="0049466A"/>
    <w:rPr>
      <w:rFonts w:ascii="Times New Roman" w:eastAsia="Times New Roman" w:hAnsi="Times New Roman"/>
      <w:strike/>
      <w:sz w:val="24"/>
      <w:szCs w:val="24"/>
      <w:shd w:val="clear" w:color="auto" w:fill="FFFFFF"/>
    </w:rPr>
  </w:style>
  <w:style w:type="paragraph" w:styleId="2d">
    <w:name w:val="Body Text Indent 2"/>
    <w:basedOn w:val="a"/>
    <w:link w:val="2c"/>
    <w:uiPriority w:val="99"/>
    <w:unhideWhenUsed/>
    <w:rsid w:val="0049466A"/>
    <w:pPr>
      <w:widowControl/>
      <w:tabs>
        <w:tab w:val="left" w:pos="567"/>
        <w:tab w:val="left" w:pos="851"/>
      </w:tabs>
      <w:spacing w:after="0" w:line="360" w:lineRule="auto"/>
      <w:ind w:firstLine="709"/>
      <w:contextualSpacing/>
      <w:jc w:val="both"/>
    </w:pPr>
    <w:rPr>
      <w:color w:val="000000"/>
      <w:lang w:val="x-none" w:eastAsia="x-none"/>
    </w:rPr>
  </w:style>
  <w:style w:type="character" w:customStyle="1" w:styleId="214">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6">
    <w:name w:val="Буллит Знак"/>
    <w:link w:val="affff5"/>
    <w:rsid w:val="0049466A"/>
    <w:rPr>
      <w:rFonts w:ascii="NewtonCSanPin" w:eastAsia="Times New Roman" w:hAnsi="NewtonCSanPin" w:cs="NewtonCSanPin"/>
      <w:color w:val="000000"/>
      <w:sz w:val="21"/>
      <w:szCs w:val="21"/>
    </w:rPr>
  </w:style>
  <w:style w:type="paragraph" w:customStyle="1" w:styleId="afffff3">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13">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lang w:val="ru-RU"/>
    </w:rPr>
  </w:style>
  <w:style w:type="character" w:customStyle="1" w:styleId="1fd">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val="ru-RU"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8">
    <w:name w:val="Текст сноски Знак2"/>
    <w:uiPriority w:val="99"/>
    <w:semiHidden/>
    <w:rsid w:val="0049466A"/>
    <w:rPr>
      <w:sz w:val="20"/>
      <w:szCs w:val="20"/>
    </w:rPr>
  </w:style>
  <w:style w:type="paragraph" w:styleId="2f6">
    <w:name w:val="Body Text 2"/>
    <w:basedOn w:val="a"/>
    <w:link w:val="215"/>
    <w:uiPriority w:val="99"/>
    <w:unhideWhenUsed/>
    <w:rsid w:val="0049466A"/>
    <w:pPr>
      <w:widowControl/>
      <w:spacing w:after="120" w:line="480" w:lineRule="auto"/>
    </w:pPr>
    <w:rPr>
      <w:lang w:val="x-none"/>
    </w:rPr>
  </w:style>
  <w:style w:type="character" w:customStyle="1" w:styleId="215">
    <w:name w:val="Основной текст 2 Знак1"/>
    <w:link w:val="2f6"/>
    <w:uiPriority w:val="99"/>
    <w:semiHidden/>
    <w:rsid w:val="0049466A"/>
    <w:rPr>
      <w:sz w:val="22"/>
      <w:szCs w:val="22"/>
      <w:lang w:eastAsia="en-US"/>
    </w:rPr>
  </w:style>
  <w:style w:type="table" w:customStyle="1" w:styleId="152">
    <w:name w:val="Сетка таблицы15"/>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c"/>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e">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afffff4">
    <w:name w:val="Курсив"/>
    <w:basedOn w:val="afe"/>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5">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8">
    <w:name w:val="Буллит Курсив Знак"/>
    <w:link w:val="affff7"/>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6">
    <w:name w:val="Название таблицы"/>
    <w:basedOn w:val="afe"/>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7">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paragraph" w:customStyle="1" w:styleId="afffff8">
    <w:name w:val="Новый"/>
    <w:basedOn w:val="a"/>
    <w:rsid w:val="00841431"/>
    <w:pPr>
      <w:widowControl/>
      <w:spacing w:after="0" w:line="360" w:lineRule="auto"/>
      <w:ind w:firstLine="454"/>
      <w:jc w:val="both"/>
    </w:pPr>
    <w:rPr>
      <w:rFonts w:ascii="Times New Roman" w:eastAsia="Times New Roman" w:hAnsi="Times New Roman"/>
      <w:sz w:val="28"/>
      <w:szCs w:val="24"/>
      <w:lang w:val="ru-RU" w:eastAsia="ru-RU"/>
    </w:rPr>
  </w:style>
  <w:style w:type="paragraph" w:customStyle="1" w:styleId="afffff9">
    <w:name w:val="Подзаг"/>
    <w:basedOn w:val="afe"/>
    <w:qFormat/>
    <w:rsid w:val="00841431"/>
    <w:pPr>
      <w:spacing w:before="113" w:after="28"/>
      <w:jc w:val="center"/>
      <w:textAlignment w:val="center"/>
    </w:pPr>
    <w:rPr>
      <w:rFonts w:eastAsia="Times New Roman"/>
      <w:b/>
      <w:bCs/>
      <w:i/>
      <w:iCs/>
      <w:lang w:val="ru-RU"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val="ru-RU" w:eastAsia="ru-RU"/>
    </w:rPr>
  </w:style>
  <w:style w:type="character" w:customStyle="1" w:styleId="A30">
    <w:name w:val="A3"/>
    <w:uiPriority w:val="99"/>
    <w:rsid w:val="00DC2441"/>
    <w:rPr>
      <w:color w:val="000000"/>
      <w:sz w:val="20"/>
      <w:szCs w:val="20"/>
    </w:rPr>
  </w:style>
  <w:style w:type="character" w:customStyle="1" w:styleId="1ff">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a">
    <w:name w:val="подзаголовок"/>
    <w:basedOn w:val="afffff3"/>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b">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c">
    <w:name w:val="без абзаца"/>
    <w:basedOn w:val="afffffa"/>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5">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0">
    <w:name w:val="Заголовок Знак1"/>
    <w:rsid w:val="00E22C88"/>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c"/>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1">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c"/>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c"/>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lang w:val="x-none" w:eastAsia="x-none"/>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c"/>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c"/>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c"/>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2">
    <w:name w:val="Сетка таблицы211"/>
    <w:basedOn w:val="a1"/>
    <w:next w:val="afc"/>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c"/>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c"/>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c"/>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lang w:val="ru-RU"/>
    </w:rPr>
  </w:style>
  <w:style w:type="table" w:customStyle="1" w:styleId="253">
    <w:name w:val="Сетка таблицы25"/>
    <w:basedOn w:val="a1"/>
    <w:next w:val="afc"/>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d">
    <w:name w:val="a"/>
    <w:basedOn w:val="a"/>
    <w:rsid w:val="00E26D44"/>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f2">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val="ru-RU"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e">
    <w:name w:val="Таблица"/>
    <w:basedOn w:val="afe"/>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val="ru-RU" w:eastAsia="ru-RU"/>
    </w:rPr>
  </w:style>
  <w:style w:type="paragraph" w:styleId="affffff">
    <w:name w:val="Message Header"/>
    <w:basedOn w:val="afffffe"/>
    <w:link w:val="affffff0"/>
    <w:rsid w:val="00817B32"/>
    <w:pPr>
      <w:jc w:val="center"/>
    </w:pPr>
    <w:rPr>
      <w:b/>
      <w:bCs/>
      <w:lang w:val="x-none" w:eastAsia="x-none"/>
    </w:rPr>
  </w:style>
  <w:style w:type="character" w:customStyle="1" w:styleId="affffff0">
    <w:name w:val="Шапка Знак"/>
    <w:link w:val="affffff"/>
    <w:rsid w:val="00817B32"/>
    <w:rPr>
      <w:rFonts w:ascii="NewtonCSanPin" w:eastAsia="Times New Roman" w:hAnsi="NewtonCSanPin"/>
      <w:b/>
      <w:bCs/>
      <w:color w:val="000000"/>
      <w:sz w:val="19"/>
      <w:szCs w:val="19"/>
    </w:rPr>
  </w:style>
  <w:style w:type="paragraph" w:customStyle="1" w:styleId="affffff1">
    <w:name w:val="Приложение"/>
    <w:basedOn w:val="1ff3"/>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e"/>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val="ru-RU" w:eastAsia="ru-RU"/>
    </w:rPr>
  </w:style>
  <w:style w:type="paragraph" w:styleId="affffff2">
    <w:name w:val="Signature"/>
    <w:basedOn w:val="afe"/>
    <w:link w:val="affffff3"/>
    <w:rsid w:val="00817B32"/>
    <w:pPr>
      <w:autoSpaceDE/>
      <w:autoSpaceDN/>
      <w:adjustRightInd/>
      <w:spacing w:before="57" w:line="194" w:lineRule="atLeast"/>
      <w:ind w:firstLine="0"/>
      <w:jc w:val="center"/>
    </w:pPr>
    <w:rPr>
      <w:rFonts w:eastAsia="Times New Roman"/>
      <w:sz w:val="19"/>
      <w:szCs w:val="19"/>
    </w:rPr>
  </w:style>
  <w:style w:type="character" w:customStyle="1" w:styleId="affffff3">
    <w:name w:val="Подпись Знак"/>
    <w:link w:val="affffff2"/>
    <w:rsid w:val="00817B32"/>
    <w:rPr>
      <w:rFonts w:ascii="NewtonCSanPin" w:eastAsia="Times New Roman" w:hAnsi="NewtonCSanPin"/>
      <w:color w:val="000000"/>
      <w:sz w:val="19"/>
      <w:szCs w:val="19"/>
    </w:rPr>
  </w:style>
  <w:style w:type="paragraph" w:customStyle="1" w:styleId="affffff4">
    <w:name w:val="В скобках"/>
    <w:basedOn w:val="affffff2"/>
    <w:qFormat/>
    <w:rsid w:val="00817B32"/>
    <w:pPr>
      <w:spacing w:line="174" w:lineRule="atLeast"/>
    </w:pPr>
    <w:rPr>
      <w:sz w:val="17"/>
      <w:szCs w:val="17"/>
    </w:rPr>
  </w:style>
  <w:style w:type="paragraph" w:customStyle="1" w:styleId="1ff4">
    <w:name w:val="Содержание 1"/>
    <w:basedOn w:val="afe"/>
    <w:qFormat/>
    <w:rsid w:val="00817B32"/>
    <w:pPr>
      <w:autoSpaceDE/>
      <w:autoSpaceDN/>
      <w:adjustRightInd/>
      <w:ind w:firstLine="0"/>
    </w:pPr>
    <w:rPr>
      <w:rFonts w:ascii="Times New Roman" w:eastAsia="Times New Roman" w:hAnsi="Times New Roman"/>
      <w:lang w:val="en-US"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9">
    <w:name w:val="Заг 2"/>
    <w:basedOn w:val="1ff3"/>
    <w:qFormat/>
    <w:rsid w:val="00817B32"/>
    <w:pPr>
      <w:pageBreakBefore w:val="0"/>
      <w:spacing w:before="283"/>
    </w:pPr>
    <w:rPr>
      <w:caps w:val="0"/>
    </w:rPr>
  </w:style>
  <w:style w:type="paragraph" w:customStyle="1" w:styleId="3f">
    <w:name w:val="Заг 3"/>
    <w:basedOn w:val="2f9"/>
    <w:qFormat/>
    <w:rsid w:val="00817B32"/>
    <w:pPr>
      <w:spacing w:before="255" w:after="113" w:line="240" w:lineRule="atLeast"/>
    </w:pPr>
    <w:rPr>
      <w:i/>
      <w:iCs/>
      <w:sz w:val="23"/>
      <w:szCs w:val="23"/>
    </w:rPr>
  </w:style>
  <w:style w:type="paragraph" w:customStyle="1" w:styleId="affffff5">
    <w:name w:val="Пж Курсив"/>
    <w:basedOn w:val="afe"/>
    <w:qFormat/>
    <w:rsid w:val="00817B32"/>
    <w:pPr>
      <w:autoSpaceDE/>
      <w:autoSpaceDN/>
      <w:adjustRightInd/>
    </w:pPr>
    <w:rPr>
      <w:rFonts w:eastAsia="Times New Roman"/>
      <w:b/>
      <w:bCs/>
      <w:i/>
      <w:iCs/>
      <w:lang w:val="ru-RU" w:eastAsia="ru-RU"/>
    </w:rPr>
  </w:style>
  <w:style w:type="character" w:styleId="affffff6">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lang w:val="x-none" w:eastAsia="x-none"/>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7">
    <w:name w:val="О_Т"/>
    <w:basedOn w:val="a"/>
    <w:link w:val="affffff8"/>
    <w:qFormat/>
    <w:rsid w:val="00817B32"/>
    <w:pPr>
      <w:widowControl/>
      <w:spacing w:after="0" w:line="288" w:lineRule="auto"/>
      <w:ind w:firstLine="539"/>
      <w:jc w:val="both"/>
    </w:pPr>
    <w:rPr>
      <w:rFonts w:ascii="Arial" w:eastAsia="Times New Roman" w:hAnsi="Arial"/>
      <w:sz w:val="28"/>
      <w:szCs w:val="28"/>
      <w:lang w:val="x-none" w:eastAsia="x-none"/>
    </w:rPr>
  </w:style>
  <w:style w:type="character" w:customStyle="1" w:styleId="affffff8">
    <w:name w:val="О_Т Знак"/>
    <w:link w:val="affffff7"/>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9">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lang w:val="x-none"/>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0">
    <w:name w:val="Основной текст + Курсив3"/>
    <w:uiPriority w:val="99"/>
    <w:rsid w:val="00817B32"/>
    <w:rPr>
      <w:rFonts w:ascii="Times New Roman" w:hAnsi="Times New Roman"/>
      <w:i/>
      <w:spacing w:val="0"/>
      <w:sz w:val="18"/>
    </w:rPr>
  </w:style>
  <w:style w:type="character" w:customStyle="1" w:styleId="af8">
    <w:name w:val="Обычный (веб) Знак"/>
    <w:link w:val="af7"/>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val="ru-RU"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c"/>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val="ru-RU"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ffffa">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c"/>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2"/>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460CB8"/>
    <w:rPr>
      <w:rFonts w:ascii="Calibri" w:eastAsia="Calibri" w:hAnsi="Calibri"/>
      <w:sz w:val="22"/>
      <w:szCs w:val="22"/>
      <w:lang w:eastAsia="en-US"/>
    </w:rPr>
  </w:style>
  <w:style w:type="character" w:customStyle="1" w:styleId="1ff6">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9">
    <w:name w:val="Заголовок1"/>
    <w:basedOn w:val="a"/>
    <w:next w:val="aff1"/>
    <w:uiPriority w:val="99"/>
    <w:semiHidden/>
    <w:rsid w:val="00500E68"/>
    <w:pPr>
      <w:keepNext/>
      <w:widowControl/>
      <w:suppressAutoHyphens/>
      <w:spacing w:before="240" w:after="120"/>
    </w:pPr>
    <w:rPr>
      <w:rFonts w:ascii="Arial" w:eastAsia="Microsoft YaHei" w:hAnsi="Arial" w:cs="Mangal"/>
      <w:color w:val="231F20"/>
      <w:position w:val="2"/>
      <w:sz w:val="28"/>
      <w:szCs w:val="28"/>
      <w:lang w:val="ru-RU" w:eastAsia="ar-SA"/>
    </w:rPr>
  </w:style>
  <w:style w:type="paragraph" w:customStyle="1" w:styleId="1ffa">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val="ru-RU"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val="ru-RU"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val="ru-RU"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val="ru-RU" w:eastAsia="ar-SA"/>
    </w:rPr>
  </w:style>
  <w:style w:type="paragraph" w:customStyle="1" w:styleId="102">
    <w:name w:val="Оглавление 10"/>
    <w:basedOn w:val="1e"/>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a">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b">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b">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lang w:val="ru-RU"/>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c"/>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c"/>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c">
    <w:name w:val="2"/>
    <w:basedOn w:val="a"/>
    <w:next w:val="af7"/>
    <w:uiPriority w:val="99"/>
    <w:unhideWhenUsed/>
    <w:rsid w:val="00317F7E"/>
    <w:pPr>
      <w:widowControl/>
      <w:jc w:val="both"/>
    </w:pPr>
    <w:rPr>
      <w:rFonts w:ascii="Times New Roman" w:hAnsi="Times New Roman"/>
      <w:sz w:val="24"/>
      <w:szCs w:val="24"/>
      <w:lang w:val="ru-RU"/>
    </w:rPr>
  </w:style>
  <w:style w:type="paragraph" w:styleId="3f1">
    <w:name w:val="Body Text Indent 3"/>
    <w:basedOn w:val="a"/>
    <w:link w:val="3f2"/>
    <w:uiPriority w:val="99"/>
    <w:unhideWhenUsed/>
    <w:rsid w:val="006D3DD6"/>
    <w:pPr>
      <w:widowControl/>
      <w:spacing w:after="120" w:line="259" w:lineRule="auto"/>
      <w:ind w:left="283"/>
    </w:pPr>
    <w:rPr>
      <w:sz w:val="16"/>
      <w:szCs w:val="16"/>
      <w:lang w:val="x-none"/>
    </w:rPr>
  </w:style>
  <w:style w:type="character" w:customStyle="1" w:styleId="3f2">
    <w:name w:val="Основной текст с отступом 3 Знак"/>
    <w:link w:val="3f1"/>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c"/>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3D1E7A"/>
    <w:rPr>
      <w:rFonts w:ascii="Times New Roman" w:eastAsia="Arial Unicode MS" w:hAnsi="Times New Roman"/>
      <w:color w:val="000000"/>
      <w:sz w:val="24"/>
      <w:szCs w:val="24"/>
      <w:lang w:eastAsia="zh-CN" w:bidi="ar-SA"/>
    </w:rPr>
  </w:style>
  <w:style w:type="paragraph" w:customStyle="1" w:styleId="affffffc">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d">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d">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e">
    <w:name w:val="_ПЖ"/>
    <w:rsid w:val="00AA6A44"/>
    <w:rPr>
      <w:b/>
      <w:bCs/>
    </w:rPr>
  </w:style>
  <w:style w:type="paragraph" w:customStyle="1" w:styleId="afffffff">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0">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1">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2">
    <w:name w:val="_ТАБЛ_боковик Знак"/>
    <w:rsid w:val="00AA6A44"/>
    <w:rPr>
      <w:rFonts w:ascii="Times New Roman" w:eastAsia="Times New Roman" w:hAnsi="Times New Roman" w:cs="ha_hantinsp"/>
      <w:color w:val="000000"/>
      <w:sz w:val="20"/>
      <w:szCs w:val="18"/>
    </w:rPr>
  </w:style>
  <w:style w:type="character" w:customStyle="1" w:styleId="afffffff3">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4">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e">
    <w:name w:val="Оглавление (2)_"/>
    <w:link w:val="2ff"/>
    <w:rsid w:val="005E78D0"/>
    <w:rPr>
      <w:rFonts w:ascii="Times New Roman" w:eastAsia="Times New Roman" w:hAnsi="Times New Roman"/>
      <w:b/>
      <w:bCs/>
      <w:i/>
      <w:iCs/>
      <w:sz w:val="28"/>
      <w:szCs w:val="28"/>
      <w:shd w:val="clear" w:color="auto" w:fill="FFFFFF"/>
    </w:rPr>
  </w:style>
  <w:style w:type="paragraph" w:customStyle="1" w:styleId="2ff">
    <w:name w:val="Оглавление (2)"/>
    <w:basedOn w:val="a"/>
    <w:link w:val="2fe"/>
    <w:rsid w:val="005E78D0"/>
    <w:pPr>
      <w:shd w:val="clear" w:color="auto" w:fill="FFFFFF"/>
      <w:spacing w:before="120" w:after="0" w:line="350" w:lineRule="exact"/>
      <w:jc w:val="both"/>
    </w:pPr>
    <w:rPr>
      <w:rFonts w:ascii="Times New Roman" w:eastAsia="Times New Roman" w:hAnsi="Times New Roman"/>
      <w:b/>
      <w:bCs/>
      <w:i/>
      <w:iCs/>
      <w:sz w:val="28"/>
      <w:szCs w:val="28"/>
      <w:lang w:val="x-none" w:eastAsia="x-none"/>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val="ru-RU"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lang w:val="x-none" w:eastAsia="x-none"/>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0">
    <w:name w:val="Подпись к таблице (2)_"/>
    <w:link w:val="2ff1"/>
    <w:rsid w:val="005E78D0"/>
    <w:rPr>
      <w:rFonts w:ascii="Times New Roman" w:eastAsia="Times New Roman" w:hAnsi="Times New Roman"/>
      <w:sz w:val="28"/>
      <w:szCs w:val="28"/>
      <w:shd w:val="clear" w:color="auto" w:fill="FFFFFF"/>
    </w:rPr>
  </w:style>
  <w:style w:type="paragraph" w:customStyle="1" w:styleId="2ff1">
    <w:name w:val="Подпись к таблице (2)"/>
    <w:basedOn w:val="a"/>
    <w:link w:val="2ff0"/>
    <w:rsid w:val="005E78D0"/>
    <w:pPr>
      <w:shd w:val="clear" w:color="auto" w:fill="FFFFFF"/>
      <w:spacing w:after="0" w:line="0" w:lineRule="atLeast"/>
      <w:jc w:val="both"/>
    </w:pPr>
    <w:rPr>
      <w:rFonts w:ascii="Times New Roman" w:eastAsia="Times New Roman" w:hAnsi="Times New Roman"/>
      <w:sz w:val="28"/>
      <w:szCs w:val="28"/>
      <w:lang w:val="x-none" w:eastAsia="x-none"/>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5">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6">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2"/>
    <w:rsid w:val="005E78D0"/>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val="x-none" w:eastAsia="x-none"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lang w:val="ru-RU"/>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lang w:val="ru-RU"/>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lang w:val="ru-RU"/>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lang w:val="ru-RU"/>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lang w:val="ru-RU"/>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lang w:val="ru-RU"/>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lang w:val="ru-RU"/>
    </w:rPr>
  </w:style>
  <w:style w:type="character" w:customStyle="1" w:styleId="normaltextrun">
    <w:name w:val="normaltextrun"/>
    <w:rsid w:val="002A50CA"/>
  </w:style>
  <w:style w:type="paragraph" w:customStyle="1" w:styleId="1ffb">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lang w:val="ru-RU"/>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val="ru-RU"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val="ru-RU"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val="ru-RU"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val="ru-RU"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val="ru-RU" w:eastAsia="ru-RU"/>
    </w:rPr>
  </w:style>
  <w:style w:type="numbering" w:customStyle="1" w:styleId="450">
    <w:name w:val="Нет списка45"/>
    <w:next w:val="a2"/>
    <w:uiPriority w:val="99"/>
    <w:semiHidden/>
    <w:unhideWhenUsed/>
    <w:rsid w:val="005955F5"/>
  </w:style>
  <w:style w:type="character" w:customStyle="1" w:styleId="footnote-num">
    <w:name w:val="footnote-num"/>
    <w:uiPriority w:val="99"/>
    <w:rsid w:val="005955F5"/>
    <w:rPr>
      <w:position w:val="4"/>
      <w:sz w:val="12"/>
      <w:szCs w:val="12"/>
      <w:vertAlign w:val="baseline"/>
    </w:rPr>
  </w:style>
  <w:style w:type="paragraph" w:customStyle="1" w:styleId="table-head">
    <w:name w:val="table-head"/>
    <w:basedOn w:val="a"/>
    <w:uiPriority w:val="99"/>
    <w:rsid w:val="005955F5"/>
    <w:pPr>
      <w:widowControl/>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val="ru-RU" w:eastAsia="ru-RU"/>
    </w:rPr>
  </w:style>
  <w:style w:type="paragraph" w:customStyle="1" w:styleId="table-body0mm">
    <w:name w:val="table-body_0mm"/>
    <w:basedOn w:val="a"/>
    <w:uiPriority w:val="99"/>
    <w:rsid w:val="005955F5"/>
    <w:pPr>
      <w:widowControl/>
      <w:tabs>
        <w:tab w:val="left" w:pos="567"/>
      </w:tabs>
      <w:autoSpaceDE w:val="0"/>
      <w:autoSpaceDN w:val="0"/>
      <w:adjustRightInd w:val="0"/>
      <w:spacing w:after="0" w:line="200" w:lineRule="atLeast"/>
      <w:textAlignment w:val="center"/>
    </w:pPr>
    <w:rPr>
      <w:rFonts w:ascii="Times New Roman" w:eastAsia="Times New Roman" w:hAnsi="Times New Roman" w:cs="SchoolBookSanPin"/>
      <w:color w:val="000000"/>
      <w:sz w:val="18"/>
      <w:szCs w:val="18"/>
      <w:lang w:val="ru-RU" w:eastAsia="ru-RU"/>
    </w:rPr>
  </w:style>
  <w:style w:type="paragraph" w:customStyle="1" w:styleId="table-bodycentre">
    <w:name w:val="table-body_centre"/>
    <w:basedOn w:val="NoParagraphStyle"/>
    <w:uiPriority w:val="99"/>
    <w:rsid w:val="005955F5"/>
    <w:pPr>
      <w:widowControl w:val="0"/>
      <w:autoSpaceDE w:val="0"/>
      <w:autoSpaceDN w:val="0"/>
      <w:adjustRightInd w:val="0"/>
      <w:spacing w:after="100" w:line="200" w:lineRule="atLeast"/>
      <w:jc w:val="center"/>
      <w:textAlignment w:val="center"/>
    </w:pPr>
    <w:rPr>
      <w:rFonts w:ascii="SchoolBookSanPin" w:hAnsi="SchoolBookSanPin" w:cs="SchoolBookSanPin"/>
      <w:sz w:val="18"/>
      <w:szCs w:val="18"/>
      <w:lang w:val="ru-RU"/>
    </w:rPr>
  </w:style>
  <w:style w:type="table" w:customStyle="1" w:styleId="333">
    <w:name w:val="Сетка таблицы33"/>
    <w:basedOn w:val="a1"/>
    <w:next w:val="afc"/>
    <w:uiPriority w:val="59"/>
    <w:rsid w:val="00595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2"/>
    <w:uiPriority w:val="99"/>
    <w:semiHidden/>
    <w:unhideWhenUsed/>
    <w:rsid w:val="00DC3176"/>
  </w:style>
  <w:style w:type="table" w:customStyle="1" w:styleId="341">
    <w:name w:val="Сетка таблицы34"/>
    <w:basedOn w:val="a1"/>
    <w:next w:val="afc"/>
    <w:uiPriority w:val="59"/>
    <w:rsid w:val="00DC31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2"/>
    <w:uiPriority w:val="99"/>
    <w:semiHidden/>
    <w:unhideWhenUsed/>
    <w:rsid w:val="00470B90"/>
  </w:style>
  <w:style w:type="table" w:customStyle="1" w:styleId="351">
    <w:name w:val="Сетка таблицы35"/>
    <w:basedOn w:val="a1"/>
    <w:next w:val="afc"/>
    <w:uiPriority w:val="59"/>
    <w:rsid w:val="00470B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0">
    <w:name w:val="Нет списка48"/>
    <w:next w:val="a2"/>
    <w:uiPriority w:val="99"/>
    <w:semiHidden/>
    <w:unhideWhenUsed/>
    <w:rsid w:val="00DE470D"/>
  </w:style>
  <w:style w:type="table" w:customStyle="1" w:styleId="361">
    <w:name w:val="Сетка таблицы36"/>
    <w:basedOn w:val="a1"/>
    <w:next w:val="afc"/>
    <w:uiPriority w:val="59"/>
    <w:rsid w:val="00DE4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2"/>
    <w:uiPriority w:val="99"/>
    <w:semiHidden/>
    <w:unhideWhenUsed/>
    <w:rsid w:val="001D578E"/>
  </w:style>
  <w:style w:type="table" w:customStyle="1" w:styleId="371">
    <w:name w:val="Сетка таблицы37"/>
    <w:basedOn w:val="a1"/>
    <w:next w:val="afc"/>
    <w:uiPriority w:val="59"/>
    <w:rsid w:val="001D57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0">
    <w:name w:val="Нет списка50"/>
    <w:next w:val="a2"/>
    <w:uiPriority w:val="99"/>
    <w:semiHidden/>
    <w:unhideWhenUsed/>
    <w:rsid w:val="001D578E"/>
  </w:style>
  <w:style w:type="table" w:customStyle="1" w:styleId="381">
    <w:name w:val="Сетка таблицы38"/>
    <w:basedOn w:val="a1"/>
    <w:next w:val="afc"/>
    <w:uiPriority w:val="59"/>
    <w:rsid w:val="001D57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a">
    <w:name w:val="Нет списка51"/>
    <w:next w:val="a2"/>
    <w:uiPriority w:val="99"/>
    <w:semiHidden/>
    <w:unhideWhenUsed/>
    <w:rsid w:val="00703B18"/>
  </w:style>
  <w:style w:type="table" w:customStyle="1" w:styleId="391">
    <w:name w:val="Сетка таблицы39"/>
    <w:basedOn w:val="a1"/>
    <w:next w:val="afc"/>
    <w:uiPriority w:val="59"/>
    <w:rsid w:val="00703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1">
    <w:name w:val="Сетка таблицы40"/>
    <w:basedOn w:val="a1"/>
    <w:next w:val="afc"/>
    <w:uiPriority w:val="39"/>
    <w:rsid w:val="005122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7621">
      <w:bodyDiv w:val="1"/>
      <w:marLeft w:val="0"/>
      <w:marRight w:val="0"/>
      <w:marTop w:val="0"/>
      <w:marBottom w:val="0"/>
      <w:divBdr>
        <w:top w:val="none" w:sz="0" w:space="0" w:color="auto"/>
        <w:left w:val="none" w:sz="0" w:space="0" w:color="auto"/>
        <w:bottom w:val="none" w:sz="0" w:space="0" w:color="auto"/>
        <w:right w:val="none" w:sz="0" w:space="0" w:color="auto"/>
      </w:divBdr>
    </w:div>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562982978">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 w:id="15029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C9A9-ED63-49B9-9C59-22E6152B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151342</Words>
  <Characters>862656</Characters>
  <Application>Microsoft Office Word</Application>
  <DocSecurity>0</DocSecurity>
  <Lines>7188</Lines>
  <Paragraphs>2023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1011975</CharactersWithSpaces>
  <SharedDoc>false</SharedDoc>
  <HLinks>
    <vt:vector size="6" baseType="variant">
      <vt:variant>
        <vt:i4>3604607</vt:i4>
      </vt:variant>
      <vt:variant>
        <vt:i4>0</vt:i4>
      </vt:variant>
      <vt:variant>
        <vt:i4>0</vt:i4>
      </vt:variant>
      <vt:variant>
        <vt:i4>5</vt:i4>
      </vt:variant>
      <vt:variant>
        <vt:lpwstr>https://lk-fisoko.obrnadzor.gov.ru/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Tamara Zinoveva</cp:lastModifiedBy>
  <cp:revision>3</cp:revision>
  <cp:lastPrinted>2023-02-15T02:53:00Z</cp:lastPrinted>
  <dcterms:created xsi:type="dcterms:W3CDTF">2023-09-13T05:23:00Z</dcterms:created>
  <dcterms:modified xsi:type="dcterms:W3CDTF">2023-09-13T05:23:00Z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ладелец">
    <vt:lpwstr>Завуч-Директор-Советник</vt:lpwstr>
  </property>
</Properties>
</file>